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5B0" w:rsidRDefault="00BE75B0">
      <w:pPr>
        <w:pStyle w:val="BlockText"/>
        <w:spacing w:line="360" w:lineRule="auto"/>
        <w:ind w:left="0" w:right="0"/>
        <w:rPr>
          <w:rFonts w:ascii="Arial" w:hAnsi="Arial" w:cs="Arial"/>
        </w:rPr>
      </w:pPr>
    </w:p>
    <w:p w:rsidR="00BE75B0" w:rsidRDefault="00BE75B0">
      <w:pPr>
        <w:pStyle w:val="BlockText"/>
        <w:pBdr>
          <w:top w:val="single" w:sz="24" w:space="1" w:color="auto"/>
          <w:bottom w:val="single" w:sz="24" w:space="1" w:color="auto"/>
        </w:pBdr>
        <w:spacing w:line="360" w:lineRule="auto"/>
        <w:ind w:left="0" w:right="0"/>
        <w:rPr>
          <w:rFonts w:ascii="Arial" w:hAnsi="Arial" w:cs="Arial"/>
        </w:rPr>
      </w:pPr>
    </w:p>
    <w:p w:rsidR="00694246" w:rsidRDefault="00694246">
      <w:pPr>
        <w:pStyle w:val="BlockText"/>
        <w:pBdr>
          <w:top w:val="single" w:sz="24" w:space="1" w:color="auto"/>
          <w:bottom w:val="single" w:sz="24" w:space="1" w:color="auto"/>
        </w:pBdr>
        <w:spacing w:line="360" w:lineRule="auto"/>
        <w:ind w:left="0" w:right="0"/>
        <w:rPr>
          <w:rFonts w:ascii="Arial" w:hAnsi="Arial" w:cs="Arial"/>
          <w:sz w:val="32"/>
        </w:rPr>
      </w:pPr>
      <w:r>
        <w:rPr>
          <w:rFonts w:ascii="Arial" w:hAnsi="Arial" w:cs="Arial"/>
          <w:sz w:val="32"/>
        </w:rPr>
        <w:t>National Health and Nutrition Examination Survey (NHANES)</w:t>
      </w:r>
    </w:p>
    <w:p w:rsidR="00BE75B0" w:rsidRPr="00BE75B0" w:rsidRDefault="001779D8">
      <w:pPr>
        <w:pStyle w:val="BlockText"/>
        <w:pBdr>
          <w:top w:val="single" w:sz="24" w:space="1" w:color="auto"/>
          <w:bottom w:val="single" w:sz="24" w:space="1" w:color="auto"/>
        </w:pBdr>
        <w:spacing w:line="360" w:lineRule="auto"/>
        <w:ind w:left="0" w:right="0"/>
        <w:rPr>
          <w:rFonts w:ascii="Arial" w:hAnsi="Arial" w:cs="Arial"/>
          <w:sz w:val="32"/>
        </w:rPr>
      </w:pPr>
      <w:r>
        <w:rPr>
          <w:rFonts w:ascii="Arial" w:hAnsi="Arial" w:cs="Arial"/>
          <w:sz w:val="32"/>
        </w:rPr>
        <w:t xml:space="preserve">24-Hour </w:t>
      </w:r>
      <w:r w:rsidR="00694246" w:rsidRPr="00694246">
        <w:rPr>
          <w:rFonts w:ascii="Arial" w:hAnsi="Arial" w:cs="Arial"/>
          <w:sz w:val="32"/>
        </w:rPr>
        <w:t>Urin</w:t>
      </w:r>
      <w:r>
        <w:rPr>
          <w:rFonts w:ascii="Arial" w:hAnsi="Arial" w:cs="Arial"/>
          <w:sz w:val="32"/>
        </w:rPr>
        <w:t>e</w:t>
      </w:r>
      <w:r w:rsidR="00871772">
        <w:rPr>
          <w:rFonts w:ascii="Arial" w:hAnsi="Arial" w:cs="Arial"/>
          <w:sz w:val="32"/>
        </w:rPr>
        <w:t xml:space="preserve"> </w:t>
      </w:r>
      <w:r>
        <w:rPr>
          <w:rFonts w:ascii="Arial" w:hAnsi="Arial" w:cs="Arial"/>
          <w:sz w:val="32"/>
        </w:rPr>
        <w:t xml:space="preserve">Pilot </w:t>
      </w:r>
      <w:r w:rsidR="00761F7F">
        <w:rPr>
          <w:rFonts w:ascii="Arial" w:hAnsi="Arial" w:cs="Arial"/>
          <w:sz w:val="32"/>
        </w:rPr>
        <w:t>Study</w:t>
      </w:r>
    </w:p>
    <w:p w:rsidR="00BE75B0" w:rsidRDefault="00BE75B0">
      <w:pPr>
        <w:pStyle w:val="BlockText"/>
        <w:pBdr>
          <w:top w:val="single" w:sz="24" w:space="1" w:color="auto"/>
          <w:bottom w:val="single" w:sz="24" w:space="1" w:color="auto"/>
        </w:pBdr>
        <w:spacing w:line="360" w:lineRule="auto"/>
        <w:ind w:left="0" w:right="0"/>
        <w:rPr>
          <w:rFonts w:ascii="Arial" w:hAnsi="Arial" w:cs="Arial"/>
          <w:sz w:val="20"/>
        </w:rPr>
      </w:pPr>
    </w:p>
    <w:p w:rsidR="00BE75B0" w:rsidRDefault="00BE75B0">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360" w:lineRule="auto"/>
        <w:rPr>
          <w:rFonts w:ascii="Arial" w:hAnsi="Arial" w:cs="Arial"/>
          <w:color w:val="000000"/>
          <w:sz w:val="28"/>
          <w:szCs w:val="28"/>
        </w:rPr>
      </w:pPr>
    </w:p>
    <w:p w:rsidR="00BE75B0" w:rsidRDefault="00BE75B0">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360" w:lineRule="auto"/>
        <w:rPr>
          <w:rFonts w:ascii="Arial" w:hAnsi="Arial" w:cs="Arial"/>
          <w:color w:val="000000"/>
          <w:sz w:val="28"/>
          <w:szCs w:val="28"/>
        </w:rPr>
      </w:pPr>
    </w:p>
    <w:p w:rsidR="00BE75B0" w:rsidRDefault="00BE75B0">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360" w:lineRule="auto"/>
        <w:rPr>
          <w:rFonts w:ascii="Arial" w:hAnsi="Arial" w:cs="Arial"/>
          <w:color w:val="000000"/>
          <w:szCs w:val="28"/>
        </w:rPr>
      </w:pPr>
    </w:p>
    <w:p w:rsidR="00BE75B0" w:rsidRPr="00BE75B0" w:rsidRDefault="00BE75B0">
      <w:pPr>
        <w:pStyle w:val="Heading3"/>
        <w:rPr>
          <w:sz w:val="28"/>
          <w:szCs w:val="28"/>
        </w:rPr>
      </w:pPr>
      <w:r w:rsidRPr="00BE75B0">
        <w:rPr>
          <w:sz w:val="28"/>
          <w:szCs w:val="28"/>
        </w:rPr>
        <w:t>Study Protocol</w:t>
      </w:r>
    </w:p>
    <w:p w:rsidR="00BE75B0" w:rsidRPr="00BE75B0" w:rsidRDefault="00BE75B0">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360" w:lineRule="auto"/>
        <w:rPr>
          <w:rFonts w:ascii="Arial" w:hAnsi="Arial" w:cs="Arial"/>
          <w:color w:val="000000"/>
          <w:sz w:val="28"/>
          <w:szCs w:val="28"/>
        </w:rPr>
      </w:pPr>
    </w:p>
    <w:p w:rsidR="00BE75B0" w:rsidRPr="00BE75B0" w:rsidRDefault="00BE75B0">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360" w:lineRule="auto"/>
        <w:rPr>
          <w:rFonts w:ascii="Arial" w:hAnsi="Arial" w:cs="Arial"/>
          <w:color w:val="000000"/>
          <w:sz w:val="28"/>
          <w:szCs w:val="28"/>
        </w:rPr>
      </w:pPr>
    </w:p>
    <w:p w:rsidR="00BE75B0" w:rsidRPr="00BE75B0" w:rsidRDefault="001C0F89">
      <w:pPr>
        <w:pStyle w:val="Heading3"/>
        <w:rPr>
          <w:sz w:val="28"/>
          <w:szCs w:val="28"/>
        </w:rPr>
      </w:pPr>
      <w:r w:rsidRPr="002F3AB6">
        <w:rPr>
          <w:sz w:val="28"/>
          <w:szCs w:val="28"/>
        </w:rPr>
        <w:t>February 15</w:t>
      </w:r>
      <w:r w:rsidR="00C41903" w:rsidRPr="002F3AB6">
        <w:rPr>
          <w:sz w:val="28"/>
          <w:szCs w:val="28"/>
        </w:rPr>
        <w:t>, 2013</w:t>
      </w:r>
    </w:p>
    <w:p w:rsidR="00BE75B0" w:rsidRDefault="00BE75B0">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360" w:lineRule="auto"/>
        <w:rPr>
          <w:rFonts w:ascii="Arial" w:hAnsi="Arial" w:cs="Arial"/>
          <w:color w:val="000000"/>
          <w:szCs w:val="28"/>
        </w:rPr>
      </w:pPr>
    </w:p>
    <w:p w:rsidR="00BE75B0" w:rsidRDefault="00BE75B0">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360" w:lineRule="auto"/>
        <w:rPr>
          <w:rFonts w:ascii="Arial" w:hAnsi="Arial" w:cs="Arial"/>
          <w:color w:val="000000"/>
          <w:szCs w:val="32"/>
        </w:rPr>
      </w:pPr>
    </w:p>
    <w:p w:rsidR="00BE75B0" w:rsidRDefault="00BE75B0">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360" w:lineRule="auto"/>
        <w:rPr>
          <w:rFonts w:ascii="Arial" w:hAnsi="Arial" w:cs="Arial"/>
          <w:color w:val="000000"/>
          <w:szCs w:val="32"/>
        </w:rPr>
      </w:pPr>
    </w:p>
    <w:p w:rsidR="00BE75B0" w:rsidRDefault="00BE75B0">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360" w:lineRule="auto"/>
        <w:rPr>
          <w:rFonts w:ascii="Arial" w:hAnsi="Arial" w:cs="Arial"/>
          <w:color w:val="000000"/>
          <w:szCs w:val="32"/>
        </w:rPr>
      </w:pPr>
    </w:p>
    <w:p w:rsidR="00BE75B0" w:rsidRDefault="00BE75B0">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360" w:lineRule="auto"/>
        <w:rPr>
          <w:rFonts w:ascii="Arial" w:hAnsi="Arial" w:cs="Arial"/>
          <w:color w:val="000000"/>
          <w:szCs w:val="32"/>
        </w:rPr>
      </w:pPr>
    </w:p>
    <w:p w:rsidR="00BE75B0" w:rsidRDefault="00BE75B0">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360" w:lineRule="auto"/>
        <w:rPr>
          <w:rFonts w:ascii="Arial" w:hAnsi="Arial" w:cs="Arial"/>
          <w:color w:val="000000"/>
          <w:szCs w:val="32"/>
        </w:rPr>
      </w:pPr>
    </w:p>
    <w:p w:rsidR="00BE75B0" w:rsidRDefault="00BE75B0">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360" w:lineRule="auto"/>
        <w:rPr>
          <w:rFonts w:ascii="Arial" w:hAnsi="Arial" w:cs="Arial"/>
          <w:color w:val="000000"/>
          <w:szCs w:val="32"/>
        </w:rPr>
      </w:pPr>
    </w:p>
    <w:p w:rsidR="00BE75B0" w:rsidRDefault="00BE75B0">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360" w:lineRule="auto"/>
        <w:rPr>
          <w:rFonts w:ascii="Arial" w:hAnsi="Arial" w:cs="Arial"/>
          <w:color w:val="000000"/>
          <w:szCs w:val="32"/>
        </w:rPr>
      </w:pPr>
    </w:p>
    <w:p w:rsidR="00BE75B0" w:rsidRDefault="00BE75B0">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360" w:lineRule="auto"/>
        <w:rPr>
          <w:rFonts w:ascii="Arial" w:hAnsi="Arial" w:cs="Arial"/>
          <w:color w:val="000000"/>
          <w:szCs w:val="32"/>
        </w:rPr>
      </w:pPr>
    </w:p>
    <w:p w:rsidR="00BE75B0" w:rsidRDefault="00BE75B0">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360" w:lineRule="auto"/>
        <w:rPr>
          <w:rFonts w:ascii="Arial" w:hAnsi="Arial" w:cs="Arial"/>
          <w:color w:val="000000"/>
          <w:szCs w:val="32"/>
        </w:rPr>
      </w:pPr>
    </w:p>
    <w:p w:rsidR="00BE75B0" w:rsidRDefault="00BE75B0">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360" w:lineRule="auto"/>
        <w:rPr>
          <w:rFonts w:ascii="Arial" w:hAnsi="Arial" w:cs="Arial"/>
          <w:color w:val="000000"/>
          <w:szCs w:val="32"/>
        </w:rPr>
      </w:pPr>
    </w:p>
    <w:p w:rsidR="00BE75B0" w:rsidRDefault="00BE75B0">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360" w:lineRule="auto"/>
        <w:rPr>
          <w:rFonts w:ascii="Arial" w:hAnsi="Arial" w:cs="Arial"/>
          <w:b/>
          <w:bCs/>
          <w:color w:val="000000"/>
          <w:szCs w:val="32"/>
        </w:rPr>
      </w:pPr>
      <w:r>
        <w:rPr>
          <w:rFonts w:ascii="Arial" w:hAnsi="Arial" w:cs="Arial"/>
          <w:b/>
          <w:bCs/>
          <w:color w:val="000000"/>
          <w:szCs w:val="32"/>
        </w:rPr>
        <w:t>National</w:t>
      </w:r>
      <w:r w:rsidR="006B2977">
        <w:rPr>
          <w:rFonts w:ascii="Arial" w:hAnsi="Arial" w:cs="Arial"/>
          <w:b/>
          <w:bCs/>
          <w:color w:val="000000"/>
          <w:szCs w:val="32"/>
        </w:rPr>
        <w:t xml:space="preserve"> </w:t>
      </w:r>
      <w:r>
        <w:rPr>
          <w:rFonts w:ascii="Arial" w:hAnsi="Arial" w:cs="Arial"/>
          <w:b/>
          <w:bCs/>
          <w:color w:val="000000"/>
          <w:szCs w:val="32"/>
        </w:rPr>
        <w:t>Center for Health Statistics, CDC</w:t>
      </w:r>
    </w:p>
    <w:p w:rsidR="00BE75B0" w:rsidRPr="00BE75B0" w:rsidRDefault="00BE75B0">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360" w:lineRule="auto"/>
        <w:rPr>
          <w:rFonts w:ascii="Arial" w:hAnsi="Arial" w:cs="Arial"/>
          <w:b/>
          <w:bCs/>
          <w:color w:val="000000"/>
          <w:szCs w:val="28"/>
        </w:rPr>
      </w:pPr>
      <w:smartTag w:uri="urn:schemas-microsoft-com:office:smarttags" w:element="Street">
        <w:smartTag w:uri="urn:schemas-microsoft-com:office:smarttags" w:element="address">
          <w:r w:rsidRPr="00BE75B0">
            <w:rPr>
              <w:rFonts w:ascii="Arial" w:hAnsi="Arial" w:cs="Arial"/>
              <w:b/>
              <w:bCs/>
              <w:color w:val="000000"/>
              <w:szCs w:val="28"/>
            </w:rPr>
            <w:t>3311 Toledo Road</w:t>
          </w:r>
        </w:smartTag>
      </w:smartTag>
    </w:p>
    <w:p w:rsidR="00172EA2" w:rsidRDefault="00BE75B0" w:rsidP="00761F7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360" w:lineRule="auto"/>
        <w:rPr>
          <w:rFonts w:ascii="Arial" w:hAnsi="Arial" w:cs="Arial"/>
          <w:b/>
          <w:bCs/>
          <w:color w:val="000000"/>
          <w:szCs w:val="24"/>
        </w:rPr>
      </w:pPr>
      <w:r>
        <w:rPr>
          <w:rFonts w:ascii="Arial" w:hAnsi="Arial" w:cs="Arial"/>
          <w:b/>
          <w:bCs/>
          <w:color w:val="000000"/>
          <w:szCs w:val="28"/>
        </w:rPr>
        <w:t>Hyattsville, MD   20782</w:t>
      </w:r>
      <w:r w:rsidR="00172EA2">
        <w:rPr>
          <w:rFonts w:ascii="Arial" w:hAnsi="Arial" w:cs="Arial"/>
          <w:b/>
          <w:bCs/>
          <w:color w:val="000000"/>
          <w:szCs w:val="24"/>
        </w:rPr>
        <w:br w:type="page"/>
      </w:r>
    </w:p>
    <w:p w:rsidR="00BE75B0" w:rsidRDefault="00BE75B0">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Arial" w:hAnsi="Arial" w:cs="Arial"/>
          <w:b/>
          <w:bCs/>
          <w:color w:val="000000"/>
          <w:szCs w:val="24"/>
        </w:rPr>
      </w:pPr>
      <w:r w:rsidRPr="00A706CF">
        <w:rPr>
          <w:rFonts w:ascii="Arial" w:hAnsi="Arial" w:cs="Arial"/>
          <w:b/>
          <w:bCs/>
          <w:color w:val="000000"/>
          <w:szCs w:val="24"/>
        </w:rPr>
        <w:lastRenderedPageBreak/>
        <w:t>TABLE OF CONTENTS</w:t>
      </w:r>
    </w:p>
    <w:p w:rsidR="009352B5" w:rsidRPr="00A706CF" w:rsidRDefault="009352B5">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Arial" w:hAnsi="Arial" w:cs="Arial"/>
          <w:b/>
          <w:bCs/>
          <w:color w:val="000000"/>
          <w:szCs w:val="24"/>
        </w:rPr>
      </w:pPr>
    </w:p>
    <w:p w:rsidR="00BE75B0" w:rsidRDefault="00BE75B0">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Arial" w:hAnsi="Arial" w:cs="Arial"/>
          <w:color w:val="000000"/>
          <w:sz w:val="22"/>
        </w:rPr>
      </w:pPr>
    </w:p>
    <w:p w:rsidR="00BE75B0" w:rsidRDefault="00BE75B0">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rPr>
          <w:rFonts w:ascii="Arial" w:hAnsi="Arial" w:cs="Arial"/>
          <w:color w:val="000000"/>
          <w:sz w:val="22"/>
        </w:rPr>
      </w:pPr>
    </w:p>
    <w:p w:rsidR="00BE75B0" w:rsidRDefault="00BE75B0" w:rsidP="008113E1">
      <w:pPr>
        <w:pStyle w:val="TOC1"/>
      </w:pPr>
      <w:r>
        <w:t>PROJECT OVERVIEW</w:t>
      </w:r>
      <w:r>
        <w:tab/>
      </w:r>
      <w:r w:rsidR="00A126B0">
        <w:t>3</w:t>
      </w:r>
    </w:p>
    <w:p w:rsidR="00BE75B0" w:rsidRDefault="00925322" w:rsidP="00620CDD">
      <w:pPr>
        <w:pStyle w:val="TOC2"/>
      </w:pPr>
      <w:r>
        <w:t>Title</w:t>
      </w:r>
      <w:r w:rsidR="00336802">
        <w:tab/>
      </w:r>
      <w:r w:rsidR="00A126B0">
        <w:t>3</w:t>
      </w:r>
    </w:p>
    <w:p w:rsidR="00BE75B0" w:rsidRDefault="00BE75B0" w:rsidP="00620CDD">
      <w:pPr>
        <w:pStyle w:val="TOC2"/>
      </w:pPr>
      <w:r>
        <w:t>Protocol Summary</w:t>
      </w:r>
      <w:r>
        <w:tab/>
      </w:r>
      <w:r w:rsidR="00A126B0">
        <w:t>3</w:t>
      </w:r>
    </w:p>
    <w:p w:rsidR="00BE75B0" w:rsidRDefault="00BE75B0" w:rsidP="00620CDD">
      <w:pPr>
        <w:pStyle w:val="TOC2"/>
      </w:pPr>
      <w:r>
        <w:t>Investigators and Collaborators</w:t>
      </w:r>
      <w:r>
        <w:tab/>
      </w:r>
      <w:r w:rsidR="00A126B0">
        <w:t>3</w:t>
      </w:r>
    </w:p>
    <w:p w:rsidR="00BE75B0" w:rsidRDefault="00BE75B0">
      <w:pPr>
        <w:pStyle w:val="Footer"/>
        <w:tabs>
          <w:tab w:val="clear" w:pos="4320"/>
          <w:tab w:val="clear" w:pos="8640"/>
        </w:tabs>
        <w:spacing w:line="360" w:lineRule="auto"/>
        <w:rPr>
          <w:rFonts w:ascii="Arial" w:hAnsi="Arial" w:cs="Arial"/>
          <w:sz w:val="22"/>
        </w:rPr>
      </w:pPr>
      <w:r>
        <w:rPr>
          <w:rFonts w:ascii="Arial" w:hAnsi="Arial" w:cs="Arial"/>
          <w:sz w:val="22"/>
        </w:rPr>
        <w:tab/>
      </w:r>
      <w:r>
        <w:rPr>
          <w:rFonts w:ascii="Arial" w:hAnsi="Arial" w:cs="Arial"/>
          <w:sz w:val="22"/>
        </w:rPr>
        <w:tab/>
      </w:r>
    </w:p>
    <w:p w:rsidR="00BE75B0" w:rsidRDefault="00BE75B0" w:rsidP="008113E1">
      <w:pPr>
        <w:pStyle w:val="TOC1"/>
      </w:pPr>
      <w:r>
        <w:t>INTRODUCTION</w:t>
      </w:r>
      <w:r>
        <w:tab/>
      </w:r>
      <w:r w:rsidR="00A126B0">
        <w:t>4</w:t>
      </w:r>
    </w:p>
    <w:p w:rsidR="00BE75B0" w:rsidRDefault="00BE75B0" w:rsidP="00620CDD">
      <w:pPr>
        <w:pStyle w:val="TOC2"/>
      </w:pPr>
      <w:r>
        <w:t>Background and Justification</w:t>
      </w:r>
      <w:r>
        <w:tab/>
      </w:r>
      <w:r w:rsidR="00A126B0">
        <w:t>4</w:t>
      </w:r>
    </w:p>
    <w:p w:rsidR="00BE75B0" w:rsidRDefault="00BE75B0" w:rsidP="00620CDD">
      <w:pPr>
        <w:pStyle w:val="TOC2"/>
      </w:pPr>
      <w:r>
        <w:t>Objective</w:t>
      </w:r>
      <w:r w:rsidR="00461388">
        <w:t>s</w:t>
      </w:r>
      <w:r>
        <w:tab/>
      </w:r>
      <w:r w:rsidR="00A8788F">
        <w:t>5</w:t>
      </w:r>
    </w:p>
    <w:p w:rsidR="00BE75B0" w:rsidRDefault="00BE75B0">
      <w:pPr>
        <w:pStyle w:val="Footer"/>
        <w:tabs>
          <w:tab w:val="clear" w:pos="4320"/>
          <w:tab w:val="clear" w:pos="8640"/>
        </w:tabs>
        <w:spacing w:line="360" w:lineRule="auto"/>
        <w:rPr>
          <w:rFonts w:ascii="Arial" w:hAnsi="Arial" w:cs="Arial"/>
          <w:sz w:val="22"/>
        </w:rPr>
      </w:pPr>
      <w:r>
        <w:rPr>
          <w:rFonts w:ascii="Arial" w:hAnsi="Arial" w:cs="Arial"/>
          <w:sz w:val="22"/>
        </w:rPr>
        <w:tab/>
      </w:r>
      <w:r>
        <w:rPr>
          <w:rFonts w:ascii="Arial" w:hAnsi="Arial" w:cs="Arial"/>
          <w:sz w:val="22"/>
        </w:rPr>
        <w:tab/>
      </w:r>
    </w:p>
    <w:p w:rsidR="00BE75B0" w:rsidRDefault="00BE75B0" w:rsidP="008113E1">
      <w:pPr>
        <w:pStyle w:val="TOC1"/>
      </w:pPr>
      <w:r>
        <w:t>PROCEDURES AND METHODS</w:t>
      </w:r>
      <w:r>
        <w:tab/>
      </w:r>
      <w:r w:rsidR="00A126B0">
        <w:t>5</w:t>
      </w:r>
    </w:p>
    <w:p w:rsidR="00BE75B0" w:rsidRDefault="00BE75B0" w:rsidP="00620CDD">
      <w:pPr>
        <w:pStyle w:val="TOC2"/>
      </w:pPr>
      <w:r>
        <w:t>Study Protocol</w:t>
      </w:r>
      <w:r>
        <w:tab/>
      </w:r>
      <w:r w:rsidR="00A126B0">
        <w:t>5</w:t>
      </w:r>
    </w:p>
    <w:p w:rsidR="00BE75B0" w:rsidRDefault="00BE75B0" w:rsidP="00620CDD">
      <w:pPr>
        <w:pStyle w:val="TOC2"/>
      </w:pPr>
      <w:r>
        <w:t>Participant Burden for Respondents</w:t>
      </w:r>
      <w:r>
        <w:tab/>
      </w:r>
      <w:r w:rsidR="007D1F8C">
        <w:t>8</w:t>
      </w:r>
    </w:p>
    <w:p w:rsidR="00902AB4" w:rsidRDefault="00902AB4" w:rsidP="00620CDD">
      <w:pPr>
        <w:pStyle w:val="TOC2"/>
      </w:pPr>
      <w:r>
        <w:t>Consent</w:t>
      </w:r>
      <w:r>
        <w:tab/>
      </w:r>
      <w:r w:rsidR="00347B8F">
        <w:t>8</w:t>
      </w:r>
    </w:p>
    <w:p w:rsidR="00BE75B0" w:rsidRDefault="00BE75B0" w:rsidP="00620CDD">
      <w:pPr>
        <w:pStyle w:val="TOC2"/>
      </w:pPr>
      <w:r>
        <w:t>Justification for Using Vulnera</w:t>
      </w:r>
      <w:r w:rsidR="004C7C38">
        <w:t>ble Populations</w:t>
      </w:r>
      <w:r w:rsidR="004C7C38">
        <w:tab/>
      </w:r>
      <w:r w:rsidR="00347B8F">
        <w:t>8</w:t>
      </w:r>
    </w:p>
    <w:p w:rsidR="00902AB4" w:rsidRDefault="002726A4" w:rsidP="00620CDD">
      <w:pPr>
        <w:pStyle w:val="TOC2"/>
      </w:pPr>
      <w:r>
        <w:t>Risks</w:t>
      </w:r>
      <w:r>
        <w:tab/>
        <w:t>8</w:t>
      </w:r>
    </w:p>
    <w:p w:rsidR="00902AB4" w:rsidRDefault="002726A4" w:rsidP="00620CDD">
      <w:pPr>
        <w:pStyle w:val="TOC2"/>
      </w:pPr>
      <w:r>
        <w:t>Laboratory Tests</w:t>
      </w:r>
      <w:r>
        <w:tab/>
        <w:t>8</w:t>
      </w:r>
    </w:p>
    <w:p w:rsidR="00BE75B0" w:rsidRDefault="00902AB4" w:rsidP="00620CDD">
      <w:pPr>
        <w:pStyle w:val="TOC2"/>
        <w:rPr>
          <w:color w:val="000000"/>
          <w:szCs w:val="20"/>
        </w:rPr>
      </w:pPr>
      <w:r>
        <w:t>Report of Findings</w:t>
      </w:r>
      <w:r w:rsidR="004C7C38">
        <w:rPr>
          <w:color w:val="000000"/>
          <w:szCs w:val="20"/>
        </w:rPr>
        <w:tab/>
      </w:r>
      <w:r w:rsidR="002726A4">
        <w:rPr>
          <w:color w:val="000000"/>
          <w:szCs w:val="20"/>
        </w:rPr>
        <w:t>8</w:t>
      </w:r>
    </w:p>
    <w:p w:rsidR="00BE75B0" w:rsidRDefault="00BE75B0">
      <w:pPr>
        <w:tabs>
          <w:tab w:val="left" w:pos="3960"/>
        </w:tabs>
        <w:spacing w:line="360" w:lineRule="auto"/>
      </w:pPr>
    </w:p>
    <w:p w:rsidR="00902AB4" w:rsidRDefault="00902AB4">
      <w:pPr>
        <w:tabs>
          <w:tab w:val="left" w:pos="3960"/>
        </w:tabs>
        <w:spacing w:line="360" w:lineRule="auto"/>
      </w:pPr>
    </w:p>
    <w:p w:rsidR="00BE75B0" w:rsidRDefault="004C7C38" w:rsidP="008113E1">
      <w:pPr>
        <w:pStyle w:val="TOC1"/>
      </w:pPr>
      <w:r>
        <w:t>ATTACHMENTS</w:t>
      </w:r>
    </w:p>
    <w:p w:rsidR="007D1F8C" w:rsidRPr="002F3AB6" w:rsidRDefault="00BE75B0" w:rsidP="007D1F8C">
      <w:pPr>
        <w:pStyle w:val="TOC2"/>
        <w:rPr>
          <w:color w:val="000000"/>
          <w:szCs w:val="20"/>
        </w:rPr>
      </w:pPr>
      <w:r w:rsidRPr="002F3AB6">
        <w:t xml:space="preserve">Attachment A </w:t>
      </w:r>
      <w:r w:rsidR="00A126B0" w:rsidRPr="002F3AB6">
        <w:t>–</w:t>
      </w:r>
      <w:r w:rsidR="007D1F8C" w:rsidRPr="002F3AB6">
        <w:t xml:space="preserve"> Randomization Process</w:t>
      </w:r>
      <w:r w:rsidR="007D1F8C" w:rsidRPr="002F3AB6">
        <w:rPr>
          <w:color w:val="000000"/>
          <w:szCs w:val="20"/>
        </w:rPr>
        <w:tab/>
        <w:t>9</w:t>
      </w:r>
    </w:p>
    <w:p w:rsidR="00BE75B0" w:rsidRPr="002F3AB6" w:rsidRDefault="007D1F8C" w:rsidP="00620CDD">
      <w:pPr>
        <w:pStyle w:val="TOC2"/>
        <w:rPr>
          <w:color w:val="000000"/>
          <w:szCs w:val="20"/>
        </w:rPr>
      </w:pPr>
      <w:r w:rsidRPr="002F3AB6">
        <w:t>Attachment B -</w:t>
      </w:r>
      <w:r w:rsidR="00F707B7" w:rsidRPr="002F3AB6">
        <w:t xml:space="preserve">Suggested </w:t>
      </w:r>
      <w:r w:rsidR="00A8788F" w:rsidRPr="002F3AB6">
        <w:t xml:space="preserve">Recruitment </w:t>
      </w:r>
      <w:r w:rsidR="002726A4" w:rsidRPr="002F3AB6">
        <w:t xml:space="preserve">and Reminder </w:t>
      </w:r>
      <w:r w:rsidR="00A8788F" w:rsidRPr="002F3AB6">
        <w:t>Script</w:t>
      </w:r>
      <w:r w:rsidR="002726A4" w:rsidRPr="002F3AB6">
        <w:t>s</w:t>
      </w:r>
      <w:r w:rsidR="004C7C38" w:rsidRPr="002F3AB6">
        <w:rPr>
          <w:color w:val="000000"/>
          <w:szCs w:val="20"/>
        </w:rPr>
        <w:tab/>
      </w:r>
      <w:r w:rsidRPr="002F3AB6">
        <w:rPr>
          <w:color w:val="000000"/>
          <w:szCs w:val="20"/>
        </w:rPr>
        <w:t>11</w:t>
      </w:r>
    </w:p>
    <w:p w:rsidR="00A8788F" w:rsidRPr="002F3AB6" w:rsidRDefault="00A8788F" w:rsidP="00A8788F">
      <w:pPr>
        <w:pStyle w:val="TOC2"/>
        <w:rPr>
          <w:color w:val="000000"/>
          <w:szCs w:val="20"/>
        </w:rPr>
      </w:pPr>
      <w:r w:rsidRPr="002F3AB6">
        <w:t xml:space="preserve">Attachment </w:t>
      </w:r>
      <w:r w:rsidR="007D1F8C" w:rsidRPr="002F3AB6">
        <w:t>C</w:t>
      </w:r>
      <w:r w:rsidRPr="002F3AB6">
        <w:t xml:space="preserve"> – Description of Urine Collection Kit</w:t>
      </w:r>
      <w:r w:rsidRPr="002F3AB6">
        <w:rPr>
          <w:color w:val="000000"/>
          <w:szCs w:val="20"/>
        </w:rPr>
        <w:tab/>
        <w:t>1</w:t>
      </w:r>
      <w:r w:rsidR="000726AB" w:rsidRPr="002F3AB6">
        <w:rPr>
          <w:color w:val="000000"/>
          <w:szCs w:val="20"/>
        </w:rPr>
        <w:t>4</w:t>
      </w:r>
    </w:p>
    <w:p w:rsidR="00A8788F" w:rsidRPr="002F3AB6" w:rsidRDefault="00A8788F" w:rsidP="00A8788F">
      <w:pPr>
        <w:pStyle w:val="TOC2"/>
      </w:pPr>
      <w:r w:rsidRPr="002F3AB6">
        <w:t xml:space="preserve">Attachment </w:t>
      </w:r>
      <w:r w:rsidR="007D1F8C" w:rsidRPr="002F3AB6">
        <w:t>D</w:t>
      </w:r>
      <w:r w:rsidRPr="002F3AB6">
        <w:t xml:space="preserve"> – Verbal U</w:t>
      </w:r>
      <w:r w:rsidR="000726AB" w:rsidRPr="002F3AB6">
        <w:t xml:space="preserve">rine Collection Instructions </w:t>
      </w:r>
      <w:r w:rsidR="000726AB" w:rsidRPr="002F3AB6">
        <w:tab/>
        <w:t>16</w:t>
      </w:r>
    </w:p>
    <w:p w:rsidR="0037326A" w:rsidRPr="002F3AB6" w:rsidRDefault="0037326A" w:rsidP="00A8788F">
      <w:pPr>
        <w:pStyle w:val="TOC2"/>
      </w:pPr>
      <w:r w:rsidRPr="002F3AB6">
        <w:t xml:space="preserve">Attachment </w:t>
      </w:r>
      <w:r w:rsidR="000726AB" w:rsidRPr="002F3AB6">
        <w:t>E</w:t>
      </w:r>
      <w:r w:rsidRPr="002F3AB6">
        <w:t xml:space="preserve"> - Written Urine Collection Instructions</w:t>
      </w:r>
      <w:r w:rsidRPr="002F3AB6">
        <w:rPr>
          <w:color w:val="000000"/>
          <w:szCs w:val="20"/>
        </w:rPr>
        <w:tab/>
      </w:r>
      <w:r w:rsidR="000726AB" w:rsidRPr="002F3AB6">
        <w:rPr>
          <w:color w:val="000000"/>
          <w:szCs w:val="20"/>
        </w:rPr>
        <w:t>23</w:t>
      </w:r>
    </w:p>
    <w:p w:rsidR="00BE3867" w:rsidRPr="002F3AB6" w:rsidRDefault="00BE3867" w:rsidP="00A8788F">
      <w:pPr>
        <w:pStyle w:val="TOC2"/>
      </w:pPr>
      <w:r w:rsidRPr="002F3AB6">
        <w:t xml:space="preserve">Attachment </w:t>
      </w:r>
      <w:r w:rsidR="000726AB" w:rsidRPr="002F3AB6">
        <w:t>F</w:t>
      </w:r>
      <w:r w:rsidRPr="002F3AB6">
        <w:t xml:space="preserve"> – </w:t>
      </w:r>
      <w:r w:rsidR="0037326A" w:rsidRPr="002F3AB6">
        <w:t>Completion Questionnaire</w:t>
      </w:r>
      <w:r w:rsidRPr="002F3AB6">
        <w:rPr>
          <w:color w:val="000000"/>
          <w:szCs w:val="20"/>
        </w:rPr>
        <w:tab/>
      </w:r>
      <w:r w:rsidR="000726AB" w:rsidRPr="002F3AB6">
        <w:rPr>
          <w:color w:val="000000"/>
          <w:szCs w:val="20"/>
        </w:rPr>
        <w:t>33</w:t>
      </w:r>
    </w:p>
    <w:p w:rsidR="00A8788F" w:rsidRPr="002F3AB6" w:rsidRDefault="00A8788F" w:rsidP="00A8788F">
      <w:pPr>
        <w:pStyle w:val="TOC2"/>
        <w:rPr>
          <w:color w:val="000000"/>
          <w:szCs w:val="20"/>
        </w:rPr>
      </w:pPr>
      <w:r w:rsidRPr="002F3AB6">
        <w:t>Attachment</w:t>
      </w:r>
      <w:r w:rsidR="00EE324A" w:rsidRPr="002F3AB6">
        <w:t xml:space="preserve"> </w:t>
      </w:r>
      <w:r w:rsidR="000726AB" w:rsidRPr="002F3AB6">
        <w:t>G</w:t>
      </w:r>
      <w:r w:rsidRPr="002F3AB6">
        <w:t xml:space="preserve"> –</w:t>
      </w:r>
      <w:r w:rsidR="0037326A" w:rsidRPr="002F3AB6">
        <w:t xml:space="preserve"> Urine Sample Processing Procedure</w:t>
      </w:r>
      <w:r w:rsidRPr="002F3AB6">
        <w:rPr>
          <w:color w:val="000000"/>
          <w:szCs w:val="20"/>
        </w:rPr>
        <w:tab/>
      </w:r>
      <w:r w:rsidR="000726AB" w:rsidRPr="002F3AB6">
        <w:rPr>
          <w:color w:val="000000"/>
          <w:szCs w:val="20"/>
        </w:rPr>
        <w:t>37</w:t>
      </w:r>
    </w:p>
    <w:p w:rsidR="00C861B6" w:rsidRPr="009352B5" w:rsidRDefault="00C861B6" w:rsidP="00C861B6">
      <w:pPr>
        <w:pStyle w:val="TOC2"/>
        <w:rPr>
          <w:color w:val="000000"/>
          <w:szCs w:val="20"/>
        </w:rPr>
      </w:pPr>
      <w:r w:rsidRPr="002F3AB6">
        <w:t xml:space="preserve">Attachment </w:t>
      </w:r>
      <w:r w:rsidR="000726AB" w:rsidRPr="002F3AB6">
        <w:t>H</w:t>
      </w:r>
      <w:r w:rsidRPr="002F3AB6">
        <w:t xml:space="preserve"> – </w:t>
      </w:r>
      <w:r w:rsidR="00FD61C2" w:rsidRPr="002F3AB6">
        <w:t xml:space="preserve">NHANES </w:t>
      </w:r>
      <w:r w:rsidRPr="002F3AB6">
        <w:t>Health Measurements List</w:t>
      </w:r>
      <w:r w:rsidR="000726AB" w:rsidRPr="002F3AB6">
        <w:rPr>
          <w:color w:val="000000"/>
          <w:szCs w:val="20"/>
        </w:rPr>
        <w:tab/>
        <w:t>40</w:t>
      </w:r>
    </w:p>
    <w:p w:rsidR="00A8788F" w:rsidRDefault="00A8788F" w:rsidP="00620CDD">
      <w:pPr>
        <w:pStyle w:val="TOC2"/>
      </w:pPr>
    </w:p>
    <w:p w:rsidR="003F2533" w:rsidRDefault="003F2533" w:rsidP="003F2533">
      <w:pPr>
        <w:pStyle w:val="TOC2"/>
      </w:pPr>
    </w:p>
    <w:p w:rsidR="00BE75B0" w:rsidRDefault="00BE75B0">
      <w:pPr>
        <w:tabs>
          <w:tab w:val="right" w:leader="dot" w:pos="8640"/>
        </w:tabs>
        <w:spacing w:line="360" w:lineRule="auto"/>
        <w:rPr>
          <w:rFonts w:ascii="Arial" w:hAnsi="Arial" w:cs="Arial"/>
          <w:b/>
          <w:bCs/>
          <w:color w:val="000000"/>
          <w:sz w:val="22"/>
          <w:szCs w:val="28"/>
        </w:rPr>
      </w:pPr>
      <w:r>
        <w:rPr>
          <w:rFonts w:ascii="Arial" w:hAnsi="Arial" w:cs="Arial"/>
          <w:b/>
          <w:bCs/>
          <w:color w:val="000000"/>
          <w:sz w:val="22"/>
          <w:szCs w:val="28"/>
        </w:rPr>
        <w:lastRenderedPageBreak/>
        <w:t>PROJECT OVERVIEW</w:t>
      </w:r>
    </w:p>
    <w:p w:rsidR="00BE75B0" w:rsidRDefault="00BE75B0">
      <w:pPr>
        <w:spacing w:line="360" w:lineRule="auto"/>
        <w:rPr>
          <w:rFonts w:ascii="Arial" w:hAnsi="Arial" w:cs="Arial"/>
          <w:color w:val="000000"/>
          <w:sz w:val="22"/>
          <w:szCs w:val="28"/>
        </w:rPr>
      </w:pPr>
    </w:p>
    <w:p w:rsidR="00BE75B0" w:rsidRDefault="00BE75B0">
      <w:pPr>
        <w:spacing w:line="360" w:lineRule="auto"/>
        <w:rPr>
          <w:rFonts w:ascii="Arial" w:hAnsi="Arial" w:cs="Arial"/>
          <w:b/>
          <w:bCs/>
          <w:color w:val="000000"/>
          <w:sz w:val="22"/>
          <w:szCs w:val="28"/>
        </w:rPr>
      </w:pPr>
      <w:r>
        <w:rPr>
          <w:rFonts w:ascii="Arial" w:hAnsi="Arial" w:cs="Arial"/>
          <w:b/>
          <w:bCs/>
          <w:color w:val="000000"/>
          <w:sz w:val="22"/>
          <w:szCs w:val="28"/>
        </w:rPr>
        <w:t>Title</w:t>
      </w:r>
    </w:p>
    <w:p w:rsidR="00BE75B0" w:rsidRDefault="008A35EC" w:rsidP="008A35EC">
      <w:pPr>
        <w:spacing w:line="360" w:lineRule="auto"/>
        <w:rPr>
          <w:rFonts w:ascii="Arial" w:hAnsi="Arial" w:cs="Arial"/>
          <w:color w:val="000000"/>
          <w:sz w:val="22"/>
          <w:szCs w:val="28"/>
        </w:rPr>
      </w:pPr>
      <w:r w:rsidRPr="008A35EC">
        <w:rPr>
          <w:rFonts w:ascii="Arial" w:hAnsi="Arial" w:cs="Arial"/>
          <w:sz w:val="22"/>
        </w:rPr>
        <w:t>National Health and Nutrition Examination Survey (NHANES)</w:t>
      </w:r>
      <w:r w:rsidR="003011AA">
        <w:rPr>
          <w:rFonts w:ascii="Arial" w:hAnsi="Arial" w:cs="Arial"/>
          <w:sz w:val="22"/>
        </w:rPr>
        <w:t xml:space="preserve"> </w:t>
      </w:r>
      <w:r w:rsidR="00761F7F">
        <w:rPr>
          <w:rFonts w:ascii="Arial" w:hAnsi="Arial" w:cs="Arial"/>
          <w:sz w:val="22"/>
        </w:rPr>
        <w:t xml:space="preserve">24-Hour </w:t>
      </w:r>
      <w:r w:rsidRPr="008A35EC">
        <w:rPr>
          <w:rFonts w:ascii="Arial" w:hAnsi="Arial" w:cs="Arial"/>
          <w:sz w:val="22"/>
        </w:rPr>
        <w:t>Urin</w:t>
      </w:r>
      <w:r w:rsidR="00761F7F">
        <w:rPr>
          <w:rFonts w:ascii="Arial" w:hAnsi="Arial" w:cs="Arial"/>
          <w:sz w:val="22"/>
        </w:rPr>
        <w:t>e</w:t>
      </w:r>
      <w:r w:rsidR="00507286">
        <w:rPr>
          <w:rFonts w:ascii="Arial" w:hAnsi="Arial" w:cs="Arial"/>
          <w:sz w:val="22"/>
        </w:rPr>
        <w:t xml:space="preserve"> </w:t>
      </w:r>
      <w:r w:rsidR="00761F7F">
        <w:rPr>
          <w:rFonts w:ascii="Arial" w:hAnsi="Arial" w:cs="Arial"/>
          <w:sz w:val="22"/>
        </w:rPr>
        <w:t xml:space="preserve">Pilot </w:t>
      </w:r>
      <w:r w:rsidRPr="008A35EC">
        <w:rPr>
          <w:rFonts w:ascii="Arial" w:hAnsi="Arial" w:cs="Arial"/>
          <w:sz w:val="22"/>
        </w:rPr>
        <w:t>Study</w:t>
      </w:r>
    </w:p>
    <w:p w:rsidR="00BE75B0" w:rsidRDefault="00BE75B0" w:rsidP="004D4FA6">
      <w:pPr>
        <w:pStyle w:val="Heading1"/>
        <w:spacing w:before="360" w:after="120" w:line="360" w:lineRule="auto"/>
        <w:rPr>
          <w:sz w:val="22"/>
        </w:rPr>
      </w:pPr>
      <w:r>
        <w:rPr>
          <w:sz w:val="22"/>
        </w:rPr>
        <w:t>Protocol Summary</w:t>
      </w:r>
    </w:p>
    <w:p w:rsidR="006A2315" w:rsidRDefault="00BE75B0" w:rsidP="006A2315">
      <w:pPr>
        <w:spacing w:line="360" w:lineRule="auto"/>
        <w:rPr>
          <w:rFonts w:ascii="Arial" w:hAnsi="Arial" w:cs="Arial"/>
          <w:sz w:val="22"/>
          <w:szCs w:val="22"/>
        </w:rPr>
      </w:pPr>
      <w:r>
        <w:rPr>
          <w:rFonts w:ascii="Arial" w:hAnsi="Arial" w:cs="Arial"/>
          <w:sz w:val="22"/>
          <w:szCs w:val="22"/>
        </w:rPr>
        <w:t xml:space="preserve">This proposed </w:t>
      </w:r>
      <w:r w:rsidR="00761F7F">
        <w:rPr>
          <w:rFonts w:ascii="Arial" w:hAnsi="Arial" w:cs="Arial"/>
          <w:sz w:val="22"/>
        </w:rPr>
        <w:t>pilot</w:t>
      </w:r>
      <w:r w:rsidR="00507286">
        <w:rPr>
          <w:rFonts w:ascii="Arial" w:hAnsi="Arial" w:cs="Arial"/>
          <w:sz w:val="22"/>
        </w:rPr>
        <w:t xml:space="preserve"> </w:t>
      </w:r>
      <w:r w:rsidR="000A5D7E">
        <w:rPr>
          <w:rFonts w:ascii="Arial" w:hAnsi="Arial" w:cs="Arial"/>
          <w:sz w:val="22"/>
        </w:rPr>
        <w:t>s</w:t>
      </w:r>
      <w:r w:rsidR="000A5D7E" w:rsidRPr="000A5D7E">
        <w:rPr>
          <w:rFonts w:ascii="Arial" w:hAnsi="Arial" w:cs="Arial"/>
          <w:sz w:val="22"/>
        </w:rPr>
        <w:t>tudy</w:t>
      </w:r>
      <w:r w:rsidR="00507286">
        <w:rPr>
          <w:rFonts w:ascii="Arial" w:hAnsi="Arial" w:cs="Arial"/>
          <w:sz w:val="22"/>
        </w:rPr>
        <w:t xml:space="preserve"> </w:t>
      </w:r>
      <w:r>
        <w:rPr>
          <w:rFonts w:ascii="Arial" w:hAnsi="Arial" w:cs="Arial"/>
          <w:sz w:val="22"/>
          <w:szCs w:val="22"/>
        </w:rPr>
        <w:t xml:space="preserve">is designed to </w:t>
      </w:r>
      <w:r w:rsidR="00761F7F">
        <w:rPr>
          <w:rFonts w:ascii="Arial" w:hAnsi="Arial" w:cs="Arial"/>
          <w:sz w:val="22"/>
          <w:szCs w:val="22"/>
        </w:rPr>
        <w:t>assess the feasibility and test all procedures related to the 24-hour urine col</w:t>
      </w:r>
      <w:r w:rsidR="00402008">
        <w:rPr>
          <w:rFonts w:ascii="Arial" w:hAnsi="Arial" w:cs="Arial"/>
          <w:sz w:val="22"/>
          <w:szCs w:val="22"/>
        </w:rPr>
        <w:t xml:space="preserve">lection and laboratory analysis.  This pilot study is conducted to gain information that will be useful in planning to implement a 24-hour urine collection as part of NHANES in 2014.  </w:t>
      </w:r>
    </w:p>
    <w:p w:rsidR="00445589" w:rsidRPr="00912C56" w:rsidRDefault="00445589">
      <w:pPr>
        <w:spacing w:line="360" w:lineRule="auto"/>
        <w:ind w:firstLine="720"/>
        <w:rPr>
          <w:rFonts w:ascii="Arial" w:hAnsi="Arial" w:cs="Arial"/>
          <w:sz w:val="22"/>
          <w:szCs w:val="22"/>
        </w:rPr>
      </w:pPr>
    </w:p>
    <w:p w:rsidR="001E62A0" w:rsidRDefault="00445589" w:rsidP="006F0D8F">
      <w:pPr>
        <w:spacing w:line="360" w:lineRule="auto"/>
        <w:rPr>
          <w:rFonts w:ascii="Arial" w:hAnsi="Arial" w:cs="Arial"/>
          <w:color w:val="000000"/>
          <w:sz w:val="22"/>
          <w:szCs w:val="28"/>
        </w:rPr>
      </w:pPr>
      <w:r>
        <w:rPr>
          <w:rFonts w:ascii="Arial" w:hAnsi="Arial" w:cs="Arial"/>
          <w:color w:val="000000"/>
          <w:sz w:val="22"/>
          <w:szCs w:val="28"/>
        </w:rPr>
        <w:t xml:space="preserve">The </w:t>
      </w:r>
      <w:r w:rsidR="007816FC">
        <w:rPr>
          <w:rFonts w:ascii="Arial" w:hAnsi="Arial" w:cs="Arial"/>
          <w:color w:val="000000"/>
          <w:sz w:val="22"/>
          <w:szCs w:val="28"/>
        </w:rPr>
        <w:t xml:space="preserve">pilot </w:t>
      </w:r>
      <w:r w:rsidR="00A76D7F">
        <w:rPr>
          <w:rFonts w:ascii="Arial" w:hAnsi="Arial" w:cs="Arial"/>
          <w:color w:val="000000"/>
          <w:sz w:val="22"/>
          <w:szCs w:val="28"/>
        </w:rPr>
        <w:t>study</w:t>
      </w:r>
      <w:r>
        <w:rPr>
          <w:rFonts w:ascii="Arial" w:hAnsi="Arial" w:cs="Arial"/>
          <w:color w:val="000000"/>
          <w:sz w:val="22"/>
          <w:szCs w:val="28"/>
        </w:rPr>
        <w:t xml:space="preserve"> will be conducted with </w:t>
      </w:r>
      <w:r w:rsidR="007816FC">
        <w:rPr>
          <w:rFonts w:ascii="Arial" w:hAnsi="Arial" w:cs="Arial"/>
          <w:color w:val="000000"/>
          <w:sz w:val="22"/>
          <w:szCs w:val="28"/>
        </w:rPr>
        <w:t xml:space="preserve">a half sample of NHANES </w:t>
      </w:r>
      <w:r w:rsidR="006F0C19">
        <w:rPr>
          <w:rFonts w:ascii="Arial" w:hAnsi="Arial" w:cs="Arial"/>
          <w:color w:val="000000"/>
          <w:sz w:val="22"/>
          <w:szCs w:val="28"/>
        </w:rPr>
        <w:t>participants</w:t>
      </w:r>
      <w:r w:rsidR="007816FC">
        <w:rPr>
          <w:rFonts w:ascii="Arial" w:hAnsi="Arial" w:cs="Arial"/>
          <w:color w:val="000000"/>
          <w:sz w:val="22"/>
          <w:szCs w:val="28"/>
        </w:rPr>
        <w:t>,</w:t>
      </w:r>
      <w:r w:rsidR="00507286">
        <w:rPr>
          <w:rFonts w:ascii="Arial" w:hAnsi="Arial" w:cs="Arial"/>
          <w:color w:val="000000"/>
          <w:sz w:val="22"/>
          <w:szCs w:val="28"/>
        </w:rPr>
        <w:t xml:space="preserve"> </w:t>
      </w:r>
      <w:r w:rsidR="007816FC">
        <w:rPr>
          <w:rFonts w:ascii="Arial" w:hAnsi="Arial" w:cs="Arial"/>
          <w:color w:val="000000"/>
          <w:sz w:val="22"/>
          <w:szCs w:val="28"/>
        </w:rPr>
        <w:t>ages 20-69 years, who were examined in the mobile exam center (MEC) (</w:t>
      </w:r>
      <w:r w:rsidR="005100AE">
        <w:rPr>
          <w:rFonts w:ascii="Arial" w:hAnsi="Arial" w:cs="Arial"/>
          <w:color w:val="000000"/>
          <w:sz w:val="22"/>
          <w:szCs w:val="28"/>
        </w:rPr>
        <w:t>n</w:t>
      </w:r>
      <w:r w:rsidR="007816FC">
        <w:rPr>
          <w:rFonts w:ascii="Arial" w:hAnsi="Arial" w:cs="Arial"/>
          <w:color w:val="000000"/>
          <w:sz w:val="22"/>
          <w:szCs w:val="28"/>
        </w:rPr>
        <w:t>=250)</w:t>
      </w:r>
      <w:r w:rsidR="00EF4FD9">
        <w:rPr>
          <w:rFonts w:ascii="Arial" w:hAnsi="Arial" w:cs="Arial"/>
          <w:color w:val="000000"/>
          <w:sz w:val="22"/>
          <w:szCs w:val="28"/>
        </w:rPr>
        <w:t>.</w:t>
      </w:r>
      <w:r w:rsidR="005E638E">
        <w:rPr>
          <w:rFonts w:ascii="Arial" w:hAnsi="Arial" w:cs="Arial"/>
          <w:color w:val="000000"/>
          <w:sz w:val="22"/>
          <w:szCs w:val="28"/>
        </w:rPr>
        <w:t>P</w:t>
      </w:r>
      <w:r w:rsidR="00EF4FD9">
        <w:rPr>
          <w:rFonts w:ascii="Arial" w:hAnsi="Arial" w:cs="Arial"/>
          <w:color w:val="000000"/>
          <w:sz w:val="22"/>
          <w:szCs w:val="28"/>
        </w:rPr>
        <w:t>articipants wi</w:t>
      </w:r>
      <w:r w:rsidR="005E638E">
        <w:rPr>
          <w:rFonts w:ascii="Arial" w:hAnsi="Arial" w:cs="Arial"/>
          <w:color w:val="000000"/>
          <w:sz w:val="22"/>
          <w:szCs w:val="28"/>
        </w:rPr>
        <w:t>ll be asked to collect urine samples over a 24-hour period</w:t>
      </w:r>
      <w:r w:rsidR="00115B20">
        <w:rPr>
          <w:rFonts w:ascii="Arial" w:hAnsi="Arial" w:cs="Arial"/>
          <w:color w:val="000000"/>
          <w:sz w:val="22"/>
          <w:szCs w:val="28"/>
        </w:rPr>
        <w:t>.</w:t>
      </w:r>
      <w:r w:rsidR="00507286">
        <w:rPr>
          <w:rFonts w:ascii="Arial" w:hAnsi="Arial" w:cs="Arial"/>
          <w:color w:val="000000"/>
          <w:sz w:val="22"/>
          <w:szCs w:val="28"/>
        </w:rPr>
        <w:t xml:space="preserve">  </w:t>
      </w:r>
      <w:r w:rsidR="007816FC">
        <w:rPr>
          <w:rFonts w:ascii="Arial" w:hAnsi="Arial" w:cs="Arial"/>
          <w:color w:val="000000"/>
          <w:sz w:val="22"/>
          <w:szCs w:val="28"/>
        </w:rPr>
        <w:t xml:space="preserve">Half of those who were asked to participate in the 24-hour urine collection pilot (n=125) </w:t>
      </w:r>
      <w:r w:rsidR="005E638E">
        <w:rPr>
          <w:rFonts w:ascii="Arial" w:hAnsi="Arial" w:cs="Arial"/>
          <w:color w:val="000000"/>
          <w:sz w:val="22"/>
          <w:szCs w:val="28"/>
        </w:rPr>
        <w:t xml:space="preserve">will be asked to collect a second 24-hour urine </w:t>
      </w:r>
      <w:r w:rsidR="00642684">
        <w:rPr>
          <w:rFonts w:ascii="Arial" w:hAnsi="Arial" w:cs="Arial"/>
          <w:color w:val="000000"/>
          <w:sz w:val="22"/>
          <w:szCs w:val="28"/>
        </w:rPr>
        <w:t>3-10</w:t>
      </w:r>
      <w:r w:rsidR="005E638E">
        <w:rPr>
          <w:rFonts w:ascii="Arial" w:hAnsi="Arial" w:cs="Arial"/>
          <w:color w:val="000000"/>
          <w:sz w:val="22"/>
          <w:szCs w:val="28"/>
        </w:rPr>
        <w:t xml:space="preserve"> days later.</w:t>
      </w:r>
      <w:r w:rsidR="001E62A0">
        <w:rPr>
          <w:rFonts w:ascii="Arial" w:hAnsi="Arial" w:cs="Arial"/>
          <w:color w:val="000000"/>
          <w:sz w:val="22"/>
          <w:szCs w:val="28"/>
        </w:rPr>
        <w:t xml:space="preserve">  The addition of 24-hour urine collection to NHANES will allow us to estimate the prevalence of the U.S. adults who meet the recommendations for sodium reduction based on the Dietary Guidelines for Americans 2010 which indicate al</w:t>
      </w:r>
      <w:bookmarkStart w:id="0" w:name="_GoBack"/>
      <w:bookmarkEnd w:id="0"/>
      <w:r w:rsidR="001E62A0">
        <w:rPr>
          <w:rFonts w:ascii="Arial" w:hAnsi="Arial" w:cs="Arial"/>
          <w:color w:val="000000"/>
          <w:sz w:val="22"/>
          <w:szCs w:val="28"/>
        </w:rPr>
        <w:t xml:space="preserve">l Americans should reduce their sodium intake to &lt;2300 mg daily and specific subpopulations to &lt;1500 mg daily to prevent </w:t>
      </w:r>
      <w:r w:rsidR="007312CB">
        <w:rPr>
          <w:rFonts w:ascii="Arial" w:hAnsi="Arial" w:cs="Arial"/>
          <w:color w:val="000000"/>
          <w:sz w:val="22"/>
          <w:szCs w:val="28"/>
        </w:rPr>
        <w:t>Cardiovascular Disease (</w:t>
      </w:r>
      <w:r w:rsidR="001E62A0">
        <w:rPr>
          <w:rFonts w:ascii="Arial" w:hAnsi="Arial" w:cs="Arial"/>
          <w:color w:val="000000"/>
          <w:sz w:val="22"/>
          <w:szCs w:val="28"/>
        </w:rPr>
        <w:t>CVD</w:t>
      </w:r>
      <w:r w:rsidR="007312CB">
        <w:rPr>
          <w:rFonts w:ascii="Arial" w:hAnsi="Arial" w:cs="Arial"/>
          <w:color w:val="000000"/>
          <w:sz w:val="22"/>
          <w:szCs w:val="28"/>
        </w:rPr>
        <w:t>)</w:t>
      </w:r>
      <w:r w:rsidR="001E62A0">
        <w:rPr>
          <w:rFonts w:ascii="Arial" w:hAnsi="Arial" w:cs="Arial"/>
          <w:color w:val="000000"/>
          <w:sz w:val="22"/>
          <w:szCs w:val="28"/>
        </w:rPr>
        <w:t>.  These specific subpopulations include African-Americans, individuals with hypertension, diabetes, and chronic kidney disease, and older aged individuals.</w:t>
      </w:r>
      <w:r w:rsidR="009E16A5">
        <w:rPr>
          <w:rFonts w:ascii="Arial" w:hAnsi="Arial" w:cs="Arial"/>
          <w:color w:val="000000"/>
          <w:sz w:val="22"/>
          <w:szCs w:val="28"/>
        </w:rPr>
        <w:t xml:space="preserve">  </w:t>
      </w:r>
      <w:r w:rsidR="00073277" w:rsidRPr="002F3AB6">
        <w:rPr>
          <w:rFonts w:ascii="Arial" w:hAnsi="Arial" w:cs="Arial"/>
          <w:color w:val="000000"/>
          <w:sz w:val="22"/>
          <w:szCs w:val="28"/>
        </w:rPr>
        <w:t>Please see A</w:t>
      </w:r>
      <w:r w:rsidR="009E16A5" w:rsidRPr="002F3AB6">
        <w:rPr>
          <w:rFonts w:ascii="Arial" w:hAnsi="Arial" w:cs="Arial"/>
          <w:color w:val="000000"/>
          <w:sz w:val="22"/>
          <w:szCs w:val="28"/>
        </w:rPr>
        <w:t xml:space="preserve">ttachment A for </w:t>
      </w:r>
      <w:r w:rsidR="00936A81" w:rsidRPr="002F3AB6">
        <w:rPr>
          <w:rFonts w:ascii="Arial" w:hAnsi="Arial" w:cs="Arial"/>
          <w:color w:val="000000"/>
          <w:sz w:val="22"/>
          <w:szCs w:val="28"/>
        </w:rPr>
        <w:t xml:space="preserve">the </w:t>
      </w:r>
      <w:r w:rsidR="009E16A5" w:rsidRPr="002F3AB6">
        <w:rPr>
          <w:rFonts w:ascii="Arial" w:hAnsi="Arial" w:cs="Arial"/>
          <w:color w:val="000000"/>
          <w:sz w:val="22"/>
          <w:szCs w:val="28"/>
        </w:rPr>
        <w:t>detailed randomization protocol.</w:t>
      </w:r>
      <w:r w:rsidR="009E16A5">
        <w:rPr>
          <w:rFonts w:ascii="Arial" w:hAnsi="Arial" w:cs="Arial"/>
          <w:color w:val="000000"/>
          <w:sz w:val="22"/>
          <w:szCs w:val="28"/>
        </w:rPr>
        <w:t xml:space="preserve">  </w:t>
      </w:r>
      <w:r w:rsidR="001E62A0">
        <w:rPr>
          <w:rFonts w:ascii="Arial" w:hAnsi="Arial" w:cs="Arial"/>
          <w:color w:val="000000"/>
          <w:sz w:val="22"/>
          <w:szCs w:val="28"/>
        </w:rPr>
        <w:t xml:space="preserve">    </w:t>
      </w:r>
    </w:p>
    <w:p w:rsidR="001E62A0" w:rsidRDefault="001E62A0" w:rsidP="006F0D8F">
      <w:pPr>
        <w:spacing w:line="360" w:lineRule="auto"/>
        <w:rPr>
          <w:rFonts w:ascii="Arial" w:hAnsi="Arial" w:cs="Arial"/>
          <w:color w:val="000000"/>
          <w:sz w:val="22"/>
          <w:szCs w:val="28"/>
        </w:rPr>
      </w:pPr>
    </w:p>
    <w:p w:rsidR="00BE75B0" w:rsidRPr="00115B20" w:rsidRDefault="00BE75B0" w:rsidP="00C144B4">
      <w:pPr>
        <w:pStyle w:val="Heading2"/>
        <w:spacing w:after="120"/>
        <w:rPr>
          <w:rFonts w:ascii="Arial" w:hAnsi="Arial" w:cs="Arial"/>
          <w:b w:val="0"/>
          <w:sz w:val="22"/>
          <w:szCs w:val="22"/>
          <w:u w:val="single"/>
        </w:rPr>
      </w:pPr>
      <w:r w:rsidRPr="00115B20">
        <w:rPr>
          <w:rFonts w:ascii="Arial" w:hAnsi="Arial" w:cs="Arial"/>
          <w:b w:val="0"/>
          <w:sz w:val="22"/>
          <w:szCs w:val="22"/>
          <w:u w:val="single"/>
        </w:rPr>
        <w:t>Investigators and Collaborators</w:t>
      </w:r>
    </w:p>
    <w:p w:rsidR="00115B20" w:rsidRDefault="001E62A0" w:rsidP="00AD5AA3">
      <w:pPr>
        <w:pStyle w:val="BodyTextIndent"/>
        <w:rPr>
          <w:rFonts w:ascii="Arial" w:hAnsi="Arial" w:cs="Arial"/>
        </w:rPr>
      </w:pPr>
      <w:r>
        <w:rPr>
          <w:rFonts w:ascii="Arial" w:hAnsi="Arial" w:cs="Arial"/>
          <w:sz w:val="22"/>
        </w:rPr>
        <w:t>Ana Terry, M.S., R.D.</w:t>
      </w:r>
      <w:r w:rsidR="00115B20">
        <w:rPr>
          <w:rFonts w:ascii="Arial" w:hAnsi="Arial" w:cs="Arial"/>
          <w:sz w:val="22"/>
        </w:rPr>
        <w:t xml:space="preserve">is the Principal Investigator of this proposed </w:t>
      </w:r>
      <w:r w:rsidR="00E82794">
        <w:rPr>
          <w:rFonts w:ascii="Arial" w:hAnsi="Arial" w:cs="Arial"/>
          <w:sz w:val="22"/>
        </w:rPr>
        <w:t>pilot</w:t>
      </w:r>
      <w:r w:rsidR="00507286">
        <w:rPr>
          <w:rFonts w:ascii="Arial" w:hAnsi="Arial" w:cs="Arial"/>
          <w:sz w:val="22"/>
        </w:rPr>
        <w:t xml:space="preserve"> </w:t>
      </w:r>
      <w:r w:rsidR="00AD5AA3">
        <w:rPr>
          <w:rFonts w:ascii="Arial" w:hAnsi="Arial" w:cs="Arial"/>
          <w:sz w:val="22"/>
        </w:rPr>
        <w:t>s</w:t>
      </w:r>
      <w:r w:rsidR="00AD5AA3" w:rsidRPr="00AD5AA3">
        <w:rPr>
          <w:rFonts w:ascii="Arial" w:hAnsi="Arial" w:cs="Arial"/>
          <w:sz w:val="22"/>
        </w:rPr>
        <w:t>tudy</w:t>
      </w:r>
      <w:r w:rsidR="00115B20">
        <w:rPr>
          <w:rFonts w:ascii="Arial" w:hAnsi="Arial" w:cs="Arial"/>
          <w:sz w:val="22"/>
        </w:rPr>
        <w:t xml:space="preserve"> with Vicki </w:t>
      </w:r>
      <w:r w:rsidR="00C3692A">
        <w:rPr>
          <w:rFonts w:ascii="Arial" w:hAnsi="Arial" w:cs="Arial"/>
          <w:sz w:val="22"/>
        </w:rPr>
        <w:t xml:space="preserve">L. </w:t>
      </w:r>
      <w:r w:rsidR="00115B20">
        <w:rPr>
          <w:rFonts w:ascii="Arial" w:hAnsi="Arial" w:cs="Arial"/>
          <w:sz w:val="22"/>
        </w:rPr>
        <w:t xml:space="preserve">Burt, Sc.M.as the Co-Investigator. Collaborators </w:t>
      </w:r>
      <w:r w:rsidR="00B059DE">
        <w:rPr>
          <w:rFonts w:ascii="Arial" w:hAnsi="Arial" w:cs="Arial"/>
          <w:sz w:val="22"/>
        </w:rPr>
        <w:t xml:space="preserve">for the study </w:t>
      </w:r>
      <w:r w:rsidR="00115B20">
        <w:rPr>
          <w:rFonts w:ascii="Arial" w:hAnsi="Arial" w:cs="Arial"/>
          <w:sz w:val="22"/>
        </w:rPr>
        <w:t>include</w:t>
      </w:r>
      <w:r w:rsidR="00B059DE">
        <w:rPr>
          <w:rFonts w:ascii="Arial" w:hAnsi="Arial" w:cs="Arial"/>
          <w:sz w:val="22"/>
        </w:rPr>
        <w:t xml:space="preserve"> researchers from CDC’s </w:t>
      </w:r>
      <w:r w:rsidR="00B059DE" w:rsidRPr="00B059DE">
        <w:rPr>
          <w:rFonts w:ascii="Arial" w:hAnsi="Arial" w:cs="Arial"/>
          <w:sz w:val="22"/>
        </w:rPr>
        <w:t xml:space="preserve">National Center for Chronic Disease Prevention and Health Promotion </w:t>
      </w:r>
      <w:r w:rsidR="00B059DE">
        <w:rPr>
          <w:rFonts w:ascii="Arial" w:hAnsi="Arial" w:cs="Arial"/>
          <w:sz w:val="22"/>
        </w:rPr>
        <w:t>(</w:t>
      </w:r>
      <w:r w:rsidR="00B059DE" w:rsidRPr="00B059DE">
        <w:rPr>
          <w:rFonts w:ascii="Arial" w:hAnsi="Arial" w:cs="Arial"/>
          <w:sz w:val="22"/>
        </w:rPr>
        <w:t xml:space="preserve">Mary </w:t>
      </w:r>
      <w:r w:rsidR="00AD5AA3">
        <w:rPr>
          <w:rFonts w:ascii="Arial" w:hAnsi="Arial" w:cs="Arial"/>
          <w:sz w:val="22"/>
        </w:rPr>
        <w:t xml:space="preserve">E. </w:t>
      </w:r>
      <w:r w:rsidR="00B059DE" w:rsidRPr="00B059DE">
        <w:rPr>
          <w:rFonts w:ascii="Arial" w:hAnsi="Arial" w:cs="Arial"/>
          <w:sz w:val="22"/>
        </w:rPr>
        <w:t>Cogswell</w:t>
      </w:r>
      <w:r w:rsidR="00B059DE">
        <w:rPr>
          <w:rFonts w:ascii="Arial" w:hAnsi="Arial" w:cs="Arial"/>
          <w:sz w:val="22"/>
        </w:rPr>
        <w:t>, Dr</w:t>
      </w:r>
      <w:r w:rsidR="00AD5AA3">
        <w:rPr>
          <w:rFonts w:ascii="Arial" w:hAnsi="Arial" w:cs="Arial"/>
          <w:sz w:val="22"/>
        </w:rPr>
        <w:t>.</w:t>
      </w:r>
      <w:r w:rsidR="00507286">
        <w:rPr>
          <w:rFonts w:ascii="Arial" w:hAnsi="Arial" w:cs="Arial"/>
          <w:sz w:val="22"/>
        </w:rPr>
        <w:t xml:space="preserve"> </w:t>
      </w:r>
      <w:r w:rsidR="00B059DE">
        <w:rPr>
          <w:rFonts w:ascii="Arial" w:hAnsi="Arial" w:cs="Arial"/>
          <w:sz w:val="22"/>
        </w:rPr>
        <w:t>P</w:t>
      </w:r>
      <w:r w:rsidR="00AD5AA3">
        <w:rPr>
          <w:rFonts w:ascii="Arial" w:hAnsi="Arial" w:cs="Arial"/>
          <w:sz w:val="22"/>
        </w:rPr>
        <w:t>.</w:t>
      </w:r>
      <w:r w:rsidR="00B059DE">
        <w:rPr>
          <w:rFonts w:ascii="Arial" w:hAnsi="Arial" w:cs="Arial"/>
          <w:sz w:val="22"/>
        </w:rPr>
        <w:t>H</w:t>
      </w:r>
      <w:r w:rsidR="00AD5AA3">
        <w:rPr>
          <w:rFonts w:ascii="Arial" w:hAnsi="Arial" w:cs="Arial"/>
          <w:sz w:val="22"/>
        </w:rPr>
        <w:t>.</w:t>
      </w:r>
      <w:r w:rsidR="00B94CE7">
        <w:rPr>
          <w:rFonts w:ascii="Arial" w:hAnsi="Arial" w:cs="Arial"/>
          <w:sz w:val="22"/>
        </w:rPr>
        <w:t xml:space="preserve"> and</w:t>
      </w:r>
      <w:r w:rsidR="00507286">
        <w:rPr>
          <w:rFonts w:ascii="Arial" w:hAnsi="Arial" w:cs="Arial"/>
          <w:sz w:val="22"/>
        </w:rPr>
        <w:t xml:space="preserve"> </w:t>
      </w:r>
      <w:r w:rsidRPr="001E62A0">
        <w:rPr>
          <w:rFonts w:ascii="Arial" w:hAnsi="Arial" w:cs="Arial"/>
          <w:sz w:val="22"/>
        </w:rPr>
        <w:t>Robert Merritt</w:t>
      </w:r>
      <w:r w:rsidR="0056563F">
        <w:rPr>
          <w:rFonts w:ascii="Arial" w:hAnsi="Arial" w:cs="Arial"/>
          <w:sz w:val="22"/>
        </w:rPr>
        <w:t xml:space="preserve">, </w:t>
      </w:r>
      <w:r w:rsidR="0056563F" w:rsidRPr="0056563F">
        <w:rPr>
          <w:rFonts w:ascii="Arial" w:hAnsi="Arial" w:cs="Arial"/>
          <w:sz w:val="22"/>
        </w:rPr>
        <w:t>MSPH</w:t>
      </w:r>
      <w:r w:rsidR="00B94CE7">
        <w:rPr>
          <w:rFonts w:ascii="Arial" w:hAnsi="Arial" w:cs="Arial"/>
          <w:sz w:val="22"/>
        </w:rPr>
        <w:t>)</w:t>
      </w:r>
      <w:r w:rsidR="00BB75A3">
        <w:rPr>
          <w:rFonts w:ascii="Arial" w:hAnsi="Arial" w:cs="Arial"/>
          <w:sz w:val="22"/>
        </w:rPr>
        <w:t xml:space="preserve">, and </w:t>
      </w:r>
      <w:r w:rsidR="00AD5AA3" w:rsidRPr="00AD5AA3">
        <w:rPr>
          <w:rFonts w:ascii="Arial" w:hAnsi="Arial" w:cs="Arial"/>
          <w:sz w:val="22"/>
        </w:rPr>
        <w:t>National Center for Environmental Health</w:t>
      </w:r>
      <w:r w:rsidR="00AD5AA3">
        <w:rPr>
          <w:rFonts w:ascii="Arial" w:hAnsi="Arial" w:cs="Arial"/>
          <w:sz w:val="22"/>
        </w:rPr>
        <w:t xml:space="preserve"> (</w:t>
      </w:r>
      <w:r w:rsidR="009F4D42" w:rsidRPr="009F4D42">
        <w:rPr>
          <w:rFonts w:ascii="Arial" w:hAnsi="Arial" w:cs="Arial"/>
          <w:sz w:val="22"/>
        </w:rPr>
        <w:t>Christine Pfeiffer</w:t>
      </w:r>
      <w:r w:rsidR="009F4D42">
        <w:rPr>
          <w:rFonts w:ascii="Arial" w:hAnsi="Arial" w:cs="Arial"/>
          <w:sz w:val="22"/>
        </w:rPr>
        <w:t>, Ph.D.</w:t>
      </w:r>
      <w:r w:rsidR="003C030A">
        <w:rPr>
          <w:rFonts w:ascii="Arial" w:hAnsi="Arial" w:cs="Arial"/>
          <w:sz w:val="22"/>
        </w:rPr>
        <w:t>)</w:t>
      </w:r>
      <w:r w:rsidR="00AD5AA3">
        <w:rPr>
          <w:rFonts w:ascii="Arial" w:hAnsi="Arial" w:cs="Arial"/>
          <w:sz w:val="22"/>
        </w:rPr>
        <w:t xml:space="preserve"> NIH’s </w:t>
      </w:r>
      <w:r w:rsidR="00AD5AA3" w:rsidRPr="00B059DE">
        <w:rPr>
          <w:rFonts w:ascii="Arial" w:hAnsi="Arial" w:cs="Arial"/>
          <w:sz w:val="22"/>
        </w:rPr>
        <w:t>National Heart Lung and Blood Institute</w:t>
      </w:r>
      <w:r w:rsidR="00AD5AA3">
        <w:rPr>
          <w:rFonts w:ascii="Arial" w:hAnsi="Arial" w:cs="Arial"/>
          <w:sz w:val="22"/>
        </w:rPr>
        <w:t xml:space="preserve"> (</w:t>
      </w:r>
      <w:r w:rsidR="00AD5AA3" w:rsidRPr="00B059DE">
        <w:rPr>
          <w:rFonts w:ascii="Arial" w:hAnsi="Arial" w:cs="Arial"/>
          <w:sz w:val="22"/>
        </w:rPr>
        <w:t>Catherine Loria</w:t>
      </w:r>
      <w:r w:rsidR="00AD5AA3">
        <w:rPr>
          <w:rFonts w:ascii="Arial" w:hAnsi="Arial" w:cs="Arial"/>
          <w:sz w:val="22"/>
        </w:rPr>
        <w:t>, Ph.D.)</w:t>
      </w:r>
      <w:r w:rsidR="006E15E3">
        <w:rPr>
          <w:rFonts w:ascii="Arial" w:hAnsi="Arial" w:cs="Arial"/>
          <w:sz w:val="22"/>
        </w:rPr>
        <w:t>.</w:t>
      </w:r>
    </w:p>
    <w:p w:rsidR="00BE75B0" w:rsidRPr="00C51C6D" w:rsidRDefault="00BE75B0" w:rsidP="00C51C6D">
      <w:pPr>
        <w:spacing w:before="240" w:after="120" w:line="360" w:lineRule="auto"/>
        <w:rPr>
          <w:rFonts w:ascii="Arial" w:hAnsi="Arial" w:cs="Arial"/>
          <w:b/>
          <w:color w:val="000000"/>
          <w:sz w:val="22"/>
          <w:szCs w:val="22"/>
        </w:rPr>
      </w:pPr>
      <w:r>
        <w:rPr>
          <w:color w:val="000000"/>
          <w:szCs w:val="28"/>
        </w:rPr>
        <w:br w:type="page"/>
      </w:r>
      <w:r w:rsidRPr="00C51C6D">
        <w:rPr>
          <w:rFonts w:ascii="Arial" w:hAnsi="Arial" w:cs="Arial"/>
          <w:b/>
          <w:sz w:val="22"/>
          <w:szCs w:val="22"/>
        </w:rPr>
        <w:lastRenderedPageBreak/>
        <w:t>INTRODUCTION</w:t>
      </w:r>
    </w:p>
    <w:p w:rsidR="00054D47" w:rsidRPr="00054D47" w:rsidRDefault="007E7905" w:rsidP="00054D47">
      <w:pPr>
        <w:spacing w:line="360" w:lineRule="auto"/>
        <w:rPr>
          <w:rFonts w:ascii="Arial" w:hAnsi="Arial" w:cs="Arial"/>
          <w:sz w:val="22"/>
          <w:szCs w:val="22"/>
        </w:rPr>
      </w:pPr>
      <w:r>
        <w:rPr>
          <w:rFonts w:ascii="Arial" w:hAnsi="Arial" w:cs="Arial"/>
          <w:sz w:val="22"/>
          <w:szCs w:val="22"/>
        </w:rPr>
        <w:t>There is c</w:t>
      </w:r>
      <w:r w:rsidRPr="007E7905">
        <w:rPr>
          <w:rFonts w:ascii="Arial" w:hAnsi="Arial" w:cs="Arial"/>
          <w:sz w:val="22"/>
          <w:szCs w:val="22"/>
        </w:rPr>
        <w:t>ompelling evidence indicat</w:t>
      </w:r>
      <w:r w:rsidR="00844551">
        <w:rPr>
          <w:rFonts w:ascii="Arial" w:hAnsi="Arial" w:cs="Arial"/>
          <w:sz w:val="22"/>
          <w:szCs w:val="22"/>
        </w:rPr>
        <w:t>ing that</w:t>
      </w:r>
      <w:r w:rsidRPr="007E7905">
        <w:rPr>
          <w:rFonts w:ascii="Arial" w:hAnsi="Arial" w:cs="Arial"/>
          <w:sz w:val="22"/>
          <w:szCs w:val="22"/>
        </w:rPr>
        <w:t xml:space="preserve"> excess dietary </w:t>
      </w:r>
      <w:r>
        <w:rPr>
          <w:rFonts w:ascii="Arial" w:hAnsi="Arial" w:cs="Arial"/>
          <w:sz w:val="22"/>
          <w:szCs w:val="22"/>
        </w:rPr>
        <w:t xml:space="preserve">sodium </w:t>
      </w:r>
      <w:r w:rsidRPr="007E7905">
        <w:rPr>
          <w:rFonts w:ascii="Arial" w:hAnsi="Arial" w:cs="Arial"/>
          <w:sz w:val="22"/>
          <w:szCs w:val="22"/>
        </w:rPr>
        <w:t xml:space="preserve">intake </w:t>
      </w:r>
      <w:r>
        <w:rPr>
          <w:rFonts w:ascii="Arial" w:hAnsi="Arial" w:cs="Arial"/>
          <w:sz w:val="22"/>
          <w:szCs w:val="22"/>
        </w:rPr>
        <w:t>is</w:t>
      </w:r>
      <w:r w:rsidRPr="007E7905">
        <w:rPr>
          <w:rFonts w:ascii="Arial" w:hAnsi="Arial" w:cs="Arial"/>
          <w:sz w:val="22"/>
          <w:szCs w:val="22"/>
        </w:rPr>
        <w:t xml:space="preserve"> detrimental to cardiovascular health (e.g., hypertension, left ventricular hypertrophy, congestive heart failure, excess risk of coronary heart disease, stroke) for almost all population groups regardless of age, ethnicity, sex, or health status.  </w:t>
      </w:r>
      <w:r w:rsidR="00054D47" w:rsidRPr="00054D47">
        <w:rPr>
          <w:rFonts w:ascii="Arial" w:hAnsi="Arial" w:cs="Arial"/>
          <w:sz w:val="22"/>
          <w:szCs w:val="22"/>
        </w:rPr>
        <w:t xml:space="preserve">It is important to obtain </w:t>
      </w:r>
      <w:r>
        <w:rPr>
          <w:rFonts w:ascii="Arial" w:hAnsi="Arial" w:cs="Arial"/>
          <w:sz w:val="22"/>
          <w:szCs w:val="22"/>
        </w:rPr>
        <w:t xml:space="preserve">population </w:t>
      </w:r>
      <w:r w:rsidR="00054D47" w:rsidRPr="00054D47">
        <w:rPr>
          <w:rFonts w:ascii="Arial" w:hAnsi="Arial" w:cs="Arial"/>
          <w:sz w:val="22"/>
          <w:szCs w:val="22"/>
        </w:rPr>
        <w:t xml:space="preserve">baseline data on sodium </w:t>
      </w:r>
      <w:r>
        <w:rPr>
          <w:rFonts w:ascii="Arial" w:hAnsi="Arial" w:cs="Arial"/>
          <w:sz w:val="22"/>
          <w:szCs w:val="22"/>
        </w:rPr>
        <w:t xml:space="preserve">intake </w:t>
      </w:r>
      <w:r w:rsidR="00E82794" w:rsidRPr="00E82794">
        <w:rPr>
          <w:rFonts w:ascii="Arial" w:hAnsi="Arial" w:cs="Arial"/>
          <w:sz w:val="22"/>
          <w:szCs w:val="22"/>
        </w:rPr>
        <w:t>prior to any population based efforts to reduce sodium in the food supply</w:t>
      </w:r>
      <w:r w:rsidR="00507286">
        <w:rPr>
          <w:rFonts w:ascii="Arial" w:hAnsi="Arial" w:cs="Arial"/>
          <w:sz w:val="22"/>
          <w:szCs w:val="22"/>
        </w:rPr>
        <w:t xml:space="preserve"> </w:t>
      </w:r>
      <w:r>
        <w:rPr>
          <w:rFonts w:ascii="Arial" w:hAnsi="Arial" w:cs="Arial"/>
          <w:sz w:val="22"/>
          <w:szCs w:val="22"/>
        </w:rPr>
        <w:t xml:space="preserve">and </w:t>
      </w:r>
      <w:r w:rsidR="00054D47" w:rsidRPr="00054D47">
        <w:rPr>
          <w:rFonts w:ascii="Arial" w:hAnsi="Arial" w:cs="Arial"/>
          <w:sz w:val="22"/>
          <w:szCs w:val="22"/>
        </w:rPr>
        <w:t xml:space="preserve">to monitor </w:t>
      </w:r>
      <w:r>
        <w:rPr>
          <w:rFonts w:ascii="Arial" w:hAnsi="Arial" w:cs="Arial"/>
          <w:sz w:val="22"/>
          <w:szCs w:val="22"/>
        </w:rPr>
        <w:t>trends in intake</w:t>
      </w:r>
      <w:r w:rsidR="002660A6">
        <w:rPr>
          <w:rFonts w:ascii="Arial" w:hAnsi="Arial" w:cs="Arial"/>
          <w:sz w:val="22"/>
          <w:szCs w:val="22"/>
        </w:rPr>
        <w:t xml:space="preserve"> at the national level</w:t>
      </w:r>
      <w:r w:rsidR="00E82794">
        <w:rPr>
          <w:rFonts w:ascii="Arial" w:hAnsi="Arial" w:cs="Arial"/>
          <w:sz w:val="22"/>
          <w:szCs w:val="22"/>
        </w:rPr>
        <w:t xml:space="preserve"> subsequent to change</w:t>
      </w:r>
      <w:r w:rsidR="007860E4">
        <w:rPr>
          <w:rFonts w:ascii="Arial" w:hAnsi="Arial" w:cs="Arial"/>
          <w:sz w:val="22"/>
          <w:szCs w:val="22"/>
        </w:rPr>
        <w:t>s</w:t>
      </w:r>
      <w:r w:rsidR="00E82794">
        <w:rPr>
          <w:rFonts w:ascii="Arial" w:hAnsi="Arial" w:cs="Arial"/>
          <w:sz w:val="22"/>
          <w:szCs w:val="22"/>
        </w:rPr>
        <w:t xml:space="preserve"> in the food supply</w:t>
      </w:r>
      <w:r w:rsidR="00123CDB">
        <w:rPr>
          <w:rFonts w:ascii="Arial" w:hAnsi="Arial" w:cs="Arial"/>
          <w:sz w:val="22"/>
          <w:szCs w:val="22"/>
        </w:rPr>
        <w:t>.</w:t>
      </w:r>
    </w:p>
    <w:p w:rsidR="00BE75B0" w:rsidRPr="004B1324" w:rsidRDefault="00BE75B0">
      <w:pPr>
        <w:spacing w:line="360" w:lineRule="auto"/>
        <w:rPr>
          <w:rFonts w:ascii="Arial" w:hAnsi="Arial" w:cs="Arial"/>
          <w:color w:val="000000"/>
          <w:sz w:val="22"/>
          <w:szCs w:val="22"/>
        </w:rPr>
      </w:pPr>
    </w:p>
    <w:p w:rsidR="00BE75B0" w:rsidRPr="004B1324" w:rsidRDefault="00BE75B0" w:rsidP="00C51C6D">
      <w:pPr>
        <w:pStyle w:val="Heading2"/>
        <w:spacing w:after="120"/>
        <w:rPr>
          <w:rFonts w:ascii="Arial" w:hAnsi="Arial" w:cs="Arial"/>
          <w:sz w:val="22"/>
          <w:szCs w:val="22"/>
        </w:rPr>
      </w:pPr>
      <w:r w:rsidRPr="004B1324">
        <w:rPr>
          <w:rFonts w:ascii="Arial" w:hAnsi="Arial" w:cs="Arial"/>
          <w:sz w:val="22"/>
          <w:szCs w:val="22"/>
        </w:rPr>
        <w:t>Background and Justification</w:t>
      </w:r>
    </w:p>
    <w:p w:rsidR="00BE75B0" w:rsidRDefault="00460CB4" w:rsidP="00123CDB">
      <w:pPr>
        <w:pStyle w:val="BodyText2"/>
        <w:spacing w:after="0" w:line="360" w:lineRule="auto"/>
        <w:rPr>
          <w:rFonts w:ascii="Arial" w:hAnsi="Arial" w:cs="Arial"/>
          <w:sz w:val="22"/>
          <w:szCs w:val="22"/>
        </w:rPr>
      </w:pPr>
      <w:r w:rsidRPr="00460CB4">
        <w:rPr>
          <w:rFonts w:ascii="Arial" w:hAnsi="Arial" w:cs="Arial"/>
          <w:sz w:val="22"/>
          <w:szCs w:val="22"/>
        </w:rPr>
        <w:t xml:space="preserve">The Institute of Medicine, the Pan American Health Organization, and a recently convened </w:t>
      </w:r>
      <w:r w:rsidRPr="00B059DE">
        <w:rPr>
          <w:rFonts w:ascii="Arial" w:hAnsi="Arial" w:cs="Arial"/>
          <w:sz w:val="22"/>
        </w:rPr>
        <w:t>National Heart Lung and Blood Institute</w:t>
      </w:r>
      <w:r w:rsidR="000F1ADC">
        <w:rPr>
          <w:rFonts w:ascii="Arial" w:hAnsi="Arial" w:cs="Arial"/>
          <w:sz w:val="22"/>
        </w:rPr>
        <w:t xml:space="preserve"> </w:t>
      </w:r>
      <w:r>
        <w:rPr>
          <w:rFonts w:ascii="Arial" w:hAnsi="Arial" w:cs="Arial"/>
          <w:sz w:val="22"/>
          <w:szCs w:val="22"/>
        </w:rPr>
        <w:t>(</w:t>
      </w:r>
      <w:r w:rsidRPr="00460CB4">
        <w:rPr>
          <w:rFonts w:ascii="Arial" w:hAnsi="Arial" w:cs="Arial"/>
          <w:sz w:val="22"/>
          <w:szCs w:val="22"/>
        </w:rPr>
        <w:t>NHLBI</w:t>
      </w:r>
      <w:r>
        <w:rPr>
          <w:rFonts w:ascii="Arial" w:hAnsi="Arial" w:cs="Arial"/>
          <w:sz w:val="22"/>
          <w:szCs w:val="22"/>
        </w:rPr>
        <w:t>)</w:t>
      </w:r>
      <w:r w:rsidRPr="00460CB4">
        <w:rPr>
          <w:rFonts w:ascii="Arial" w:hAnsi="Arial" w:cs="Arial"/>
          <w:sz w:val="22"/>
          <w:szCs w:val="22"/>
        </w:rPr>
        <w:t xml:space="preserve"> expert work group </w:t>
      </w:r>
      <w:r w:rsidR="00C14551">
        <w:rPr>
          <w:rFonts w:ascii="Arial" w:hAnsi="Arial" w:cs="Arial"/>
          <w:sz w:val="22"/>
          <w:szCs w:val="22"/>
        </w:rPr>
        <w:t xml:space="preserve">all </w:t>
      </w:r>
      <w:r w:rsidRPr="00460CB4">
        <w:rPr>
          <w:rFonts w:ascii="Arial" w:hAnsi="Arial" w:cs="Arial"/>
          <w:sz w:val="22"/>
          <w:szCs w:val="22"/>
        </w:rPr>
        <w:t xml:space="preserve">strongly recommended measurement of 24-hour urinary </w:t>
      </w:r>
      <w:r>
        <w:rPr>
          <w:rFonts w:ascii="Arial" w:hAnsi="Arial" w:cs="Arial"/>
          <w:sz w:val="22"/>
          <w:szCs w:val="22"/>
        </w:rPr>
        <w:t>sodium</w:t>
      </w:r>
      <w:r w:rsidRPr="00460CB4">
        <w:rPr>
          <w:rFonts w:ascii="Arial" w:hAnsi="Arial" w:cs="Arial"/>
          <w:sz w:val="22"/>
          <w:szCs w:val="22"/>
        </w:rPr>
        <w:t xml:space="preserve"> excretion as the most accurate means of monitoring </w:t>
      </w:r>
      <w:r w:rsidR="00C23219">
        <w:rPr>
          <w:rFonts w:ascii="Arial" w:hAnsi="Arial" w:cs="Arial"/>
          <w:sz w:val="22"/>
          <w:szCs w:val="22"/>
        </w:rPr>
        <w:t xml:space="preserve">mean </w:t>
      </w:r>
      <w:r>
        <w:rPr>
          <w:rFonts w:ascii="Arial" w:hAnsi="Arial" w:cs="Arial"/>
          <w:sz w:val="22"/>
          <w:szCs w:val="22"/>
        </w:rPr>
        <w:t>sodium</w:t>
      </w:r>
      <w:r w:rsidRPr="00460CB4">
        <w:rPr>
          <w:rFonts w:ascii="Arial" w:hAnsi="Arial" w:cs="Arial"/>
          <w:sz w:val="22"/>
          <w:szCs w:val="22"/>
        </w:rPr>
        <w:t xml:space="preserve"> intake in the U.S. population. In addition, </w:t>
      </w:r>
      <w:r w:rsidR="00A012B4">
        <w:rPr>
          <w:rFonts w:ascii="Arial" w:hAnsi="Arial" w:cs="Arial"/>
          <w:sz w:val="22"/>
          <w:szCs w:val="22"/>
        </w:rPr>
        <w:t>NHLBI</w:t>
      </w:r>
      <w:r w:rsidR="00507286">
        <w:rPr>
          <w:rFonts w:ascii="Arial" w:hAnsi="Arial" w:cs="Arial"/>
          <w:sz w:val="22"/>
          <w:szCs w:val="22"/>
        </w:rPr>
        <w:t xml:space="preserve"> </w:t>
      </w:r>
      <w:r w:rsidRPr="00460CB4">
        <w:rPr>
          <w:rFonts w:ascii="Arial" w:hAnsi="Arial" w:cs="Arial"/>
          <w:sz w:val="22"/>
          <w:szCs w:val="22"/>
        </w:rPr>
        <w:t xml:space="preserve">recommended collecting a second 24-hour urine sample in a subsample of those with one 24-hour urine sample to </w:t>
      </w:r>
      <w:r w:rsidR="00C23219">
        <w:rPr>
          <w:rFonts w:ascii="Arial" w:hAnsi="Arial" w:cs="Arial"/>
          <w:sz w:val="22"/>
          <w:szCs w:val="22"/>
        </w:rPr>
        <w:t xml:space="preserve">estimate the population distribution (e.g., proportion of the population who exceeds recommended limits) </w:t>
      </w:r>
      <w:r w:rsidRPr="00460CB4">
        <w:rPr>
          <w:rFonts w:ascii="Arial" w:hAnsi="Arial" w:cs="Arial"/>
          <w:sz w:val="22"/>
          <w:szCs w:val="22"/>
        </w:rPr>
        <w:t>account</w:t>
      </w:r>
      <w:r w:rsidR="00C23219">
        <w:rPr>
          <w:rFonts w:ascii="Arial" w:hAnsi="Arial" w:cs="Arial"/>
          <w:sz w:val="22"/>
          <w:szCs w:val="22"/>
        </w:rPr>
        <w:t>ing</w:t>
      </w:r>
      <w:r w:rsidRPr="00460CB4">
        <w:rPr>
          <w:rFonts w:ascii="Arial" w:hAnsi="Arial" w:cs="Arial"/>
          <w:sz w:val="22"/>
          <w:szCs w:val="22"/>
        </w:rPr>
        <w:t xml:space="preserve"> for day-to-day variation in </w:t>
      </w:r>
      <w:r>
        <w:rPr>
          <w:rFonts w:ascii="Arial" w:hAnsi="Arial" w:cs="Arial"/>
          <w:sz w:val="22"/>
          <w:szCs w:val="22"/>
        </w:rPr>
        <w:t>sodium</w:t>
      </w:r>
      <w:r w:rsidRPr="00460CB4">
        <w:rPr>
          <w:rFonts w:ascii="Arial" w:hAnsi="Arial" w:cs="Arial"/>
          <w:sz w:val="22"/>
          <w:szCs w:val="22"/>
        </w:rPr>
        <w:t xml:space="preserve"> intake and excretion.  </w:t>
      </w:r>
    </w:p>
    <w:p w:rsidR="00123CDB" w:rsidRDefault="00123CDB" w:rsidP="00A17A64">
      <w:pPr>
        <w:pStyle w:val="BodyText2"/>
        <w:spacing w:line="360" w:lineRule="auto"/>
        <w:rPr>
          <w:rFonts w:ascii="Arial" w:hAnsi="Arial" w:cs="Arial"/>
          <w:sz w:val="22"/>
          <w:szCs w:val="22"/>
        </w:rPr>
      </w:pPr>
    </w:p>
    <w:p w:rsidR="00965F5E" w:rsidRDefault="00965F5E" w:rsidP="00123CDB">
      <w:pPr>
        <w:pStyle w:val="BodyText2"/>
        <w:spacing w:after="0" w:line="360" w:lineRule="auto"/>
        <w:rPr>
          <w:rFonts w:ascii="Arial" w:hAnsi="Arial" w:cs="Arial"/>
          <w:sz w:val="22"/>
          <w:szCs w:val="22"/>
        </w:rPr>
      </w:pPr>
      <w:r>
        <w:rPr>
          <w:rFonts w:ascii="Arial" w:hAnsi="Arial" w:cs="Arial"/>
          <w:sz w:val="22"/>
          <w:szCs w:val="22"/>
        </w:rPr>
        <w:t xml:space="preserve">Sodium reduction plays a crucial role in the treatment of hypertension and CVD.  Existing NHANES data on prescription medication data, blood pressure, diabetes, CVD and chronic kidney disease in combination with the currently proposed data on 24-hour urine collections can be used to assess whether those with diagnosed hypertension or other chronic diseases have obtained appropriate treatment at the population level.  </w:t>
      </w:r>
    </w:p>
    <w:p w:rsidR="00123CDB" w:rsidRDefault="00123CDB" w:rsidP="00A17A64">
      <w:pPr>
        <w:pStyle w:val="BodyText2"/>
        <w:spacing w:line="360" w:lineRule="auto"/>
        <w:rPr>
          <w:rFonts w:ascii="Arial" w:hAnsi="Arial" w:cs="Arial"/>
          <w:sz w:val="22"/>
          <w:szCs w:val="22"/>
        </w:rPr>
      </w:pPr>
    </w:p>
    <w:p w:rsidR="00FA7D16" w:rsidRDefault="00402008" w:rsidP="00D45DA6">
      <w:pPr>
        <w:spacing w:line="360" w:lineRule="auto"/>
        <w:rPr>
          <w:rFonts w:ascii="Arial" w:hAnsi="Arial" w:cs="Arial"/>
          <w:sz w:val="22"/>
          <w:szCs w:val="22"/>
        </w:rPr>
      </w:pPr>
      <w:r>
        <w:rPr>
          <w:rFonts w:ascii="Arial" w:hAnsi="Arial" w:cs="Arial"/>
          <w:sz w:val="22"/>
          <w:szCs w:val="22"/>
        </w:rPr>
        <w:t xml:space="preserve">This proposed </w:t>
      </w:r>
      <w:r>
        <w:rPr>
          <w:rFonts w:ascii="Arial" w:hAnsi="Arial" w:cs="Arial"/>
          <w:sz w:val="22"/>
        </w:rPr>
        <w:t>pilot</w:t>
      </w:r>
      <w:r w:rsidR="00507286">
        <w:rPr>
          <w:rFonts w:ascii="Arial" w:hAnsi="Arial" w:cs="Arial"/>
          <w:sz w:val="22"/>
        </w:rPr>
        <w:t xml:space="preserve"> </w:t>
      </w:r>
      <w:r>
        <w:rPr>
          <w:rFonts w:ascii="Arial" w:hAnsi="Arial" w:cs="Arial"/>
          <w:sz w:val="22"/>
        </w:rPr>
        <w:t>s</w:t>
      </w:r>
      <w:r w:rsidRPr="000A5D7E">
        <w:rPr>
          <w:rFonts w:ascii="Arial" w:hAnsi="Arial" w:cs="Arial"/>
          <w:sz w:val="22"/>
        </w:rPr>
        <w:t>tudy</w:t>
      </w:r>
      <w:r w:rsidR="00507286">
        <w:rPr>
          <w:rFonts w:ascii="Arial" w:hAnsi="Arial" w:cs="Arial"/>
          <w:sz w:val="22"/>
        </w:rPr>
        <w:t xml:space="preserve"> </w:t>
      </w:r>
      <w:r>
        <w:rPr>
          <w:rFonts w:ascii="Arial" w:hAnsi="Arial" w:cs="Arial"/>
          <w:sz w:val="22"/>
          <w:szCs w:val="22"/>
        </w:rPr>
        <w:t xml:space="preserve">is designed to assess the feasibility and test all procedures related to the 24-hour urine collection </w:t>
      </w:r>
      <w:r w:rsidR="00E82794">
        <w:rPr>
          <w:rFonts w:ascii="Arial" w:hAnsi="Arial" w:cs="Arial"/>
          <w:sz w:val="22"/>
          <w:szCs w:val="22"/>
        </w:rPr>
        <w:t>within NHANES</w:t>
      </w:r>
      <w:r>
        <w:rPr>
          <w:rFonts w:ascii="Arial" w:hAnsi="Arial" w:cs="Arial"/>
          <w:sz w:val="22"/>
          <w:szCs w:val="22"/>
        </w:rPr>
        <w:t xml:space="preserve">.  This pilot study is conducted to gain information that will be useful in planning to implement a 24-hour urine collection as part of NHANES in 2014.  </w:t>
      </w:r>
      <w:r w:rsidR="00FA7D16">
        <w:rPr>
          <w:rFonts w:ascii="Arial" w:hAnsi="Arial" w:cs="Arial"/>
          <w:sz w:val="22"/>
          <w:szCs w:val="22"/>
        </w:rPr>
        <w:t xml:space="preserve">The major objectives of the </w:t>
      </w:r>
      <w:r w:rsidR="00433730">
        <w:rPr>
          <w:rFonts w:ascii="Arial" w:hAnsi="Arial" w:cs="Arial"/>
          <w:sz w:val="22"/>
          <w:szCs w:val="22"/>
        </w:rPr>
        <w:t xml:space="preserve">pilot </w:t>
      </w:r>
      <w:r w:rsidR="00FA7D16">
        <w:rPr>
          <w:rFonts w:ascii="Arial" w:hAnsi="Arial" w:cs="Arial"/>
          <w:sz w:val="22"/>
          <w:szCs w:val="22"/>
        </w:rPr>
        <w:t>study are as follows:</w:t>
      </w:r>
    </w:p>
    <w:p w:rsidR="004A1D2F" w:rsidRDefault="004A1D2F" w:rsidP="0055599A">
      <w:pPr>
        <w:pStyle w:val="Heading2"/>
        <w:keepNext w:val="0"/>
        <w:spacing w:after="120"/>
        <w:rPr>
          <w:rFonts w:ascii="Arial" w:hAnsi="Arial" w:cs="Arial"/>
          <w:sz w:val="22"/>
          <w:szCs w:val="22"/>
        </w:rPr>
      </w:pPr>
    </w:p>
    <w:p w:rsidR="004A1D2F" w:rsidRDefault="004A1D2F" w:rsidP="0055599A">
      <w:pPr>
        <w:pStyle w:val="Heading2"/>
        <w:keepNext w:val="0"/>
        <w:spacing w:after="120"/>
        <w:rPr>
          <w:rFonts w:ascii="Arial" w:hAnsi="Arial" w:cs="Arial"/>
          <w:sz w:val="22"/>
          <w:szCs w:val="22"/>
        </w:rPr>
      </w:pPr>
    </w:p>
    <w:p w:rsidR="004A1D2F" w:rsidRDefault="004A1D2F" w:rsidP="0055599A">
      <w:pPr>
        <w:pStyle w:val="Heading2"/>
        <w:keepNext w:val="0"/>
        <w:spacing w:after="120"/>
        <w:rPr>
          <w:rFonts w:ascii="Arial" w:hAnsi="Arial" w:cs="Arial"/>
          <w:sz w:val="22"/>
          <w:szCs w:val="22"/>
        </w:rPr>
      </w:pPr>
    </w:p>
    <w:p w:rsidR="00457DD9" w:rsidRPr="00457DD9" w:rsidRDefault="008B66E0" w:rsidP="0055599A">
      <w:pPr>
        <w:pStyle w:val="Heading2"/>
        <w:keepNext w:val="0"/>
        <w:spacing w:after="120"/>
        <w:rPr>
          <w:rFonts w:ascii="Arial" w:hAnsi="Arial" w:cs="Arial"/>
          <w:sz w:val="22"/>
          <w:szCs w:val="22"/>
        </w:rPr>
      </w:pPr>
      <w:r>
        <w:rPr>
          <w:rFonts w:ascii="Arial" w:hAnsi="Arial" w:cs="Arial"/>
          <w:sz w:val="22"/>
          <w:szCs w:val="22"/>
        </w:rPr>
        <w:lastRenderedPageBreak/>
        <w:t>Objectives</w:t>
      </w:r>
    </w:p>
    <w:p w:rsidR="00166290" w:rsidRDefault="008B66E0" w:rsidP="00166290">
      <w:pPr>
        <w:pStyle w:val="Heading2"/>
        <w:keepNext w:val="0"/>
        <w:numPr>
          <w:ilvl w:val="0"/>
          <w:numId w:val="1"/>
        </w:numPr>
        <w:spacing w:before="0"/>
        <w:rPr>
          <w:rFonts w:ascii="Arial" w:hAnsi="Arial" w:cs="Arial"/>
          <w:b w:val="0"/>
          <w:sz w:val="22"/>
          <w:szCs w:val="22"/>
        </w:rPr>
      </w:pPr>
      <w:r>
        <w:rPr>
          <w:rFonts w:ascii="Arial" w:hAnsi="Arial" w:cs="Arial"/>
          <w:b w:val="0"/>
          <w:sz w:val="22"/>
          <w:szCs w:val="22"/>
        </w:rPr>
        <w:t xml:space="preserve">To assess </w:t>
      </w:r>
      <w:r w:rsidR="00965F5E">
        <w:rPr>
          <w:rFonts w:ascii="Arial" w:hAnsi="Arial" w:cs="Arial"/>
          <w:b w:val="0"/>
          <w:sz w:val="22"/>
          <w:szCs w:val="22"/>
        </w:rPr>
        <w:t xml:space="preserve">the feasibility and test all procedures related </w:t>
      </w:r>
      <w:r w:rsidR="00A756FC">
        <w:rPr>
          <w:rFonts w:ascii="Arial" w:hAnsi="Arial" w:cs="Arial"/>
          <w:b w:val="0"/>
          <w:sz w:val="22"/>
          <w:szCs w:val="22"/>
        </w:rPr>
        <w:t>to the 24-hour urine collection</w:t>
      </w:r>
    </w:p>
    <w:p w:rsidR="005100AE" w:rsidRPr="005100AE" w:rsidRDefault="005100AE" w:rsidP="005B6737">
      <w:pPr>
        <w:pStyle w:val="ListParagraph"/>
        <w:numPr>
          <w:ilvl w:val="0"/>
          <w:numId w:val="14"/>
        </w:numPr>
        <w:spacing w:after="60" w:line="360" w:lineRule="auto"/>
        <w:ind w:left="1080"/>
        <w:rPr>
          <w:rFonts w:ascii="Arial" w:hAnsi="Arial" w:cs="Arial"/>
          <w:sz w:val="22"/>
          <w:szCs w:val="22"/>
        </w:rPr>
      </w:pPr>
      <w:r w:rsidRPr="00F6397B">
        <w:rPr>
          <w:rFonts w:ascii="Arial" w:hAnsi="Arial" w:cs="Arial"/>
          <w:sz w:val="22"/>
          <w:szCs w:val="22"/>
        </w:rPr>
        <w:t xml:space="preserve">Including the weighing, </w:t>
      </w:r>
      <w:proofErr w:type="spellStart"/>
      <w:r w:rsidRPr="00F6397B">
        <w:rPr>
          <w:rFonts w:ascii="Arial" w:hAnsi="Arial" w:cs="Arial"/>
          <w:sz w:val="22"/>
          <w:szCs w:val="22"/>
        </w:rPr>
        <w:t>aliquoting</w:t>
      </w:r>
      <w:proofErr w:type="spellEnd"/>
      <w:r w:rsidRPr="00F6397B">
        <w:rPr>
          <w:rFonts w:ascii="Arial" w:hAnsi="Arial" w:cs="Arial"/>
          <w:sz w:val="22"/>
          <w:szCs w:val="22"/>
        </w:rPr>
        <w:t>, and shipping procedures for the collected urine</w:t>
      </w:r>
    </w:p>
    <w:p w:rsidR="00166290" w:rsidRDefault="00166290" w:rsidP="00166290">
      <w:pPr>
        <w:pStyle w:val="Heading2"/>
        <w:keepNext w:val="0"/>
        <w:numPr>
          <w:ilvl w:val="0"/>
          <w:numId w:val="1"/>
        </w:numPr>
        <w:spacing w:before="0"/>
        <w:rPr>
          <w:rFonts w:ascii="Arial" w:hAnsi="Arial" w:cs="Arial"/>
          <w:b w:val="0"/>
          <w:sz w:val="22"/>
          <w:szCs w:val="22"/>
        </w:rPr>
      </w:pPr>
      <w:r>
        <w:rPr>
          <w:rFonts w:ascii="Arial" w:hAnsi="Arial" w:cs="Arial"/>
          <w:b w:val="0"/>
          <w:sz w:val="22"/>
          <w:szCs w:val="22"/>
        </w:rPr>
        <w:t>To estimate response rates</w:t>
      </w:r>
    </w:p>
    <w:p w:rsidR="00166290" w:rsidRPr="00166290" w:rsidRDefault="00166290" w:rsidP="00166290">
      <w:pPr>
        <w:pStyle w:val="Heading2"/>
        <w:keepNext w:val="0"/>
        <w:numPr>
          <w:ilvl w:val="0"/>
          <w:numId w:val="1"/>
        </w:numPr>
        <w:spacing w:before="0"/>
        <w:rPr>
          <w:rFonts w:ascii="Arial" w:hAnsi="Arial" w:cs="Arial"/>
          <w:b w:val="0"/>
          <w:sz w:val="22"/>
          <w:szCs w:val="22"/>
        </w:rPr>
      </w:pPr>
      <w:r>
        <w:rPr>
          <w:rFonts w:ascii="Arial" w:hAnsi="Arial" w:cs="Arial"/>
          <w:b w:val="0"/>
          <w:sz w:val="22"/>
          <w:szCs w:val="22"/>
        </w:rPr>
        <w:t xml:space="preserve">To evaluate completeness of the </w:t>
      </w:r>
      <w:r w:rsidR="00E82794">
        <w:rPr>
          <w:rFonts w:ascii="Arial" w:hAnsi="Arial" w:cs="Arial"/>
          <w:b w:val="0"/>
          <w:sz w:val="22"/>
          <w:szCs w:val="22"/>
        </w:rPr>
        <w:t xml:space="preserve">urine </w:t>
      </w:r>
      <w:r>
        <w:rPr>
          <w:rFonts w:ascii="Arial" w:hAnsi="Arial" w:cs="Arial"/>
          <w:b w:val="0"/>
          <w:sz w:val="22"/>
          <w:szCs w:val="22"/>
        </w:rPr>
        <w:t>collection</w:t>
      </w:r>
    </w:p>
    <w:p w:rsidR="00166290" w:rsidRPr="00166290" w:rsidRDefault="00166290" w:rsidP="00166290"/>
    <w:p w:rsidR="00BE75B0" w:rsidRPr="004B1324" w:rsidRDefault="00BE75B0" w:rsidP="00C51C6D">
      <w:pPr>
        <w:pStyle w:val="Heading2"/>
        <w:keepNext w:val="0"/>
        <w:spacing w:after="120"/>
        <w:rPr>
          <w:rFonts w:ascii="Arial" w:hAnsi="Arial" w:cs="Arial"/>
          <w:sz w:val="22"/>
          <w:szCs w:val="22"/>
        </w:rPr>
      </w:pPr>
      <w:r w:rsidRPr="004B1324">
        <w:rPr>
          <w:rFonts w:ascii="Arial" w:hAnsi="Arial" w:cs="Arial"/>
          <w:sz w:val="22"/>
          <w:szCs w:val="22"/>
        </w:rPr>
        <w:t>PROCEDURES AND METHODS</w:t>
      </w:r>
    </w:p>
    <w:p w:rsidR="00BE75B0" w:rsidRDefault="00072C1B" w:rsidP="00D45DA6">
      <w:pPr>
        <w:spacing w:line="360" w:lineRule="auto"/>
        <w:rPr>
          <w:rFonts w:ascii="Arial" w:hAnsi="Arial" w:cs="Arial"/>
          <w:color w:val="000000"/>
          <w:sz w:val="22"/>
          <w:szCs w:val="22"/>
        </w:rPr>
      </w:pPr>
      <w:r w:rsidRPr="00D45DA6">
        <w:rPr>
          <w:rFonts w:ascii="Arial" w:hAnsi="Arial" w:cs="Arial"/>
          <w:sz w:val="22"/>
          <w:szCs w:val="22"/>
        </w:rPr>
        <w:t xml:space="preserve">This proposed </w:t>
      </w:r>
      <w:r>
        <w:rPr>
          <w:rFonts w:ascii="Arial" w:hAnsi="Arial" w:cs="Arial"/>
          <w:sz w:val="22"/>
          <w:szCs w:val="22"/>
        </w:rPr>
        <w:t>study</w:t>
      </w:r>
      <w:r w:rsidRPr="00D45DA6">
        <w:rPr>
          <w:rFonts w:ascii="Arial" w:hAnsi="Arial" w:cs="Arial"/>
          <w:sz w:val="22"/>
          <w:szCs w:val="22"/>
        </w:rPr>
        <w:t xml:space="preserve"> is </w:t>
      </w:r>
      <w:r>
        <w:rPr>
          <w:rFonts w:ascii="Arial" w:hAnsi="Arial" w:cs="Arial"/>
          <w:sz w:val="22"/>
          <w:szCs w:val="22"/>
        </w:rPr>
        <w:t xml:space="preserve">planned to </w:t>
      </w:r>
      <w:r w:rsidR="00BE75B0" w:rsidRPr="004B1324">
        <w:rPr>
          <w:rFonts w:ascii="Arial" w:hAnsi="Arial" w:cs="Arial"/>
          <w:color w:val="000000"/>
          <w:sz w:val="22"/>
          <w:szCs w:val="22"/>
        </w:rPr>
        <w:t xml:space="preserve">be conducted </w:t>
      </w:r>
      <w:r w:rsidR="00E82794">
        <w:rPr>
          <w:rFonts w:ascii="Arial" w:hAnsi="Arial" w:cs="Arial"/>
          <w:color w:val="000000"/>
          <w:sz w:val="22"/>
          <w:szCs w:val="22"/>
        </w:rPr>
        <w:t>beginning in February, 2013.</w:t>
      </w:r>
    </w:p>
    <w:p w:rsidR="008B66E0" w:rsidRPr="004B1324" w:rsidRDefault="008B66E0" w:rsidP="00D45DA6">
      <w:pPr>
        <w:spacing w:line="360" w:lineRule="auto"/>
        <w:rPr>
          <w:rFonts w:ascii="Arial" w:hAnsi="Arial" w:cs="Arial"/>
          <w:color w:val="000000"/>
          <w:sz w:val="22"/>
          <w:szCs w:val="22"/>
        </w:rPr>
      </w:pPr>
    </w:p>
    <w:p w:rsidR="00BE75B0" w:rsidRPr="004B1324" w:rsidRDefault="00BE75B0" w:rsidP="00C51C6D">
      <w:pPr>
        <w:pStyle w:val="Heading2"/>
        <w:keepNext w:val="0"/>
        <w:spacing w:after="120"/>
        <w:rPr>
          <w:rFonts w:ascii="Arial" w:hAnsi="Arial" w:cs="Arial"/>
          <w:sz w:val="22"/>
          <w:szCs w:val="22"/>
        </w:rPr>
      </w:pPr>
      <w:r w:rsidRPr="004B1324">
        <w:rPr>
          <w:rFonts w:ascii="Arial" w:hAnsi="Arial" w:cs="Arial"/>
          <w:sz w:val="22"/>
          <w:szCs w:val="22"/>
        </w:rPr>
        <w:t>Study Protocol</w:t>
      </w:r>
    </w:p>
    <w:p w:rsidR="00E4763C" w:rsidRDefault="003D30A6" w:rsidP="00E4763C">
      <w:pPr>
        <w:spacing w:line="360" w:lineRule="auto"/>
        <w:rPr>
          <w:rFonts w:ascii="Arial" w:hAnsi="Arial" w:cs="Arial"/>
          <w:sz w:val="22"/>
          <w:szCs w:val="22"/>
        </w:rPr>
      </w:pPr>
      <w:r>
        <w:rPr>
          <w:rFonts w:ascii="Arial" w:hAnsi="Arial" w:cs="Arial"/>
          <w:color w:val="000000"/>
          <w:sz w:val="22"/>
          <w:szCs w:val="28"/>
        </w:rPr>
        <w:t xml:space="preserve">We propose to </w:t>
      </w:r>
      <w:r w:rsidR="007B2675">
        <w:rPr>
          <w:rFonts w:ascii="Arial" w:hAnsi="Arial" w:cs="Arial"/>
          <w:color w:val="000000"/>
          <w:sz w:val="22"/>
          <w:szCs w:val="28"/>
        </w:rPr>
        <w:t xml:space="preserve">randomly </w:t>
      </w:r>
      <w:r w:rsidR="006F05A5">
        <w:rPr>
          <w:rFonts w:ascii="Arial" w:hAnsi="Arial" w:cs="Arial"/>
          <w:color w:val="000000"/>
          <w:sz w:val="22"/>
          <w:szCs w:val="28"/>
        </w:rPr>
        <w:t>select half</w:t>
      </w:r>
      <w:r>
        <w:rPr>
          <w:rFonts w:ascii="Arial" w:hAnsi="Arial" w:cs="Arial"/>
          <w:color w:val="000000"/>
          <w:sz w:val="22"/>
          <w:szCs w:val="28"/>
        </w:rPr>
        <w:t xml:space="preserve"> of NHANES non-pregnant participants examined in the MEC</w:t>
      </w:r>
      <w:r w:rsidR="007B2675">
        <w:rPr>
          <w:rFonts w:ascii="Arial" w:hAnsi="Arial" w:cs="Arial"/>
          <w:color w:val="000000"/>
          <w:sz w:val="22"/>
          <w:szCs w:val="28"/>
        </w:rPr>
        <w:t xml:space="preserve"> in three </w:t>
      </w:r>
      <w:r w:rsidR="00507286">
        <w:rPr>
          <w:rFonts w:ascii="Arial" w:hAnsi="Arial" w:cs="Arial"/>
          <w:color w:val="000000"/>
          <w:sz w:val="22"/>
          <w:szCs w:val="28"/>
        </w:rPr>
        <w:t>survey locations</w:t>
      </w:r>
      <w:r>
        <w:rPr>
          <w:rFonts w:ascii="Arial" w:hAnsi="Arial" w:cs="Arial"/>
          <w:color w:val="000000"/>
          <w:sz w:val="22"/>
          <w:szCs w:val="28"/>
        </w:rPr>
        <w:t>, ages 20-</w:t>
      </w:r>
      <w:r w:rsidR="004C76CD">
        <w:rPr>
          <w:rFonts w:ascii="Arial" w:hAnsi="Arial" w:cs="Arial"/>
          <w:color w:val="000000"/>
          <w:sz w:val="22"/>
          <w:szCs w:val="28"/>
        </w:rPr>
        <w:t>6</w:t>
      </w:r>
      <w:r>
        <w:rPr>
          <w:rFonts w:ascii="Arial" w:hAnsi="Arial" w:cs="Arial"/>
          <w:color w:val="000000"/>
          <w:sz w:val="22"/>
          <w:szCs w:val="28"/>
        </w:rPr>
        <w:t>9 years (</w:t>
      </w:r>
      <w:r w:rsidR="005100AE">
        <w:rPr>
          <w:rFonts w:ascii="Arial" w:hAnsi="Arial" w:cs="Arial"/>
          <w:color w:val="000000"/>
          <w:sz w:val="22"/>
          <w:szCs w:val="28"/>
        </w:rPr>
        <w:t>n</w:t>
      </w:r>
      <w:r>
        <w:rPr>
          <w:rFonts w:ascii="Arial" w:hAnsi="Arial" w:cs="Arial"/>
          <w:color w:val="000000"/>
          <w:sz w:val="22"/>
          <w:szCs w:val="28"/>
        </w:rPr>
        <w:t xml:space="preserve">=250).  </w:t>
      </w:r>
      <w:r w:rsidR="006D20AE">
        <w:rPr>
          <w:rFonts w:ascii="Arial" w:hAnsi="Arial" w:cs="Arial"/>
          <w:color w:val="000000"/>
          <w:sz w:val="22"/>
          <w:szCs w:val="28"/>
        </w:rPr>
        <w:t xml:space="preserve">Of those who collected a 24-hour urine specimen, </w:t>
      </w:r>
      <w:r>
        <w:rPr>
          <w:rFonts w:ascii="Arial" w:hAnsi="Arial" w:cs="Arial"/>
          <w:color w:val="000000"/>
          <w:sz w:val="22"/>
          <w:szCs w:val="28"/>
        </w:rPr>
        <w:t xml:space="preserve">half </w:t>
      </w:r>
      <w:r w:rsidR="006D20AE">
        <w:rPr>
          <w:rFonts w:ascii="Arial" w:hAnsi="Arial" w:cs="Arial"/>
          <w:color w:val="000000"/>
          <w:sz w:val="22"/>
          <w:szCs w:val="28"/>
        </w:rPr>
        <w:t xml:space="preserve">will be </w:t>
      </w:r>
      <w:r>
        <w:rPr>
          <w:rFonts w:ascii="Arial" w:hAnsi="Arial" w:cs="Arial"/>
          <w:color w:val="000000"/>
          <w:sz w:val="22"/>
          <w:szCs w:val="28"/>
        </w:rPr>
        <w:t>randomly selected for participation in a follow-up 24-hour urine collection 3-10 days after the first 24-hour urine collection is completed</w:t>
      </w:r>
      <w:r w:rsidR="006D20AE">
        <w:rPr>
          <w:rFonts w:ascii="Arial" w:hAnsi="Arial" w:cs="Arial"/>
          <w:color w:val="000000"/>
          <w:sz w:val="22"/>
          <w:szCs w:val="28"/>
        </w:rPr>
        <w:t xml:space="preserve">.  The second urine collection is proposed to </w:t>
      </w:r>
      <w:r>
        <w:rPr>
          <w:rFonts w:ascii="Arial" w:hAnsi="Arial" w:cs="Arial"/>
          <w:color w:val="000000"/>
          <w:sz w:val="22"/>
          <w:szCs w:val="28"/>
        </w:rPr>
        <w:t xml:space="preserve">account for day-to-day variation within individuals.  </w:t>
      </w:r>
    </w:p>
    <w:p w:rsidR="00583693" w:rsidRDefault="00583693" w:rsidP="008063A8">
      <w:pPr>
        <w:spacing w:line="360" w:lineRule="auto"/>
        <w:rPr>
          <w:rFonts w:ascii="Arial" w:hAnsi="Arial" w:cs="Arial"/>
          <w:color w:val="000000"/>
          <w:sz w:val="22"/>
          <w:szCs w:val="28"/>
        </w:rPr>
      </w:pPr>
    </w:p>
    <w:p w:rsidR="0076166F" w:rsidRDefault="008C1092" w:rsidP="008063A8">
      <w:pPr>
        <w:spacing w:line="360" w:lineRule="auto"/>
        <w:rPr>
          <w:rFonts w:ascii="Arial" w:hAnsi="Arial" w:cs="Arial"/>
          <w:color w:val="000000"/>
          <w:sz w:val="22"/>
          <w:szCs w:val="22"/>
        </w:rPr>
      </w:pPr>
      <w:r>
        <w:rPr>
          <w:rFonts w:ascii="Arial" w:hAnsi="Arial" w:cs="Arial"/>
          <w:color w:val="000000"/>
          <w:sz w:val="22"/>
          <w:szCs w:val="22"/>
        </w:rPr>
        <w:t>During their MEC examination, participants will be asked to participate in the 24-hour urine pilot</w:t>
      </w:r>
      <w:r w:rsidR="007B43D0">
        <w:rPr>
          <w:rFonts w:ascii="Arial" w:hAnsi="Arial" w:cs="Arial"/>
          <w:color w:val="000000"/>
          <w:sz w:val="22"/>
          <w:szCs w:val="22"/>
        </w:rPr>
        <w:t xml:space="preserve"> (</w:t>
      </w:r>
      <w:r w:rsidR="007B43D0" w:rsidRPr="002F3AB6">
        <w:rPr>
          <w:rFonts w:ascii="Arial" w:hAnsi="Arial" w:cs="Arial"/>
          <w:color w:val="000000"/>
          <w:sz w:val="22"/>
          <w:szCs w:val="22"/>
        </w:rPr>
        <w:t xml:space="preserve">Attachment </w:t>
      </w:r>
      <w:r w:rsidR="00AA47CF" w:rsidRPr="002F3AB6">
        <w:rPr>
          <w:rFonts w:ascii="Arial" w:hAnsi="Arial" w:cs="Arial"/>
          <w:color w:val="000000"/>
          <w:sz w:val="22"/>
          <w:szCs w:val="22"/>
        </w:rPr>
        <w:t>B</w:t>
      </w:r>
      <w:r w:rsidR="007B43D0" w:rsidRPr="002F3AB6">
        <w:rPr>
          <w:rFonts w:ascii="Arial" w:hAnsi="Arial" w:cs="Arial"/>
          <w:color w:val="000000"/>
          <w:sz w:val="22"/>
          <w:szCs w:val="22"/>
        </w:rPr>
        <w:t>)</w:t>
      </w:r>
      <w:r w:rsidRPr="002F3AB6">
        <w:rPr>
          <w:rFonts w:ascii="Arial" w:hAnsi="Arial" w:cs="Arial"/>
          <w:color w:val="000000"/>
          <w:sz w:val="22"/>
          <w:szCs w:val="22"/>
        </w:rPr>
        <w:t>.  He/she will be scheduled to return</w:t>
      </w:r>
      <w:r w:rsidR="00255430" w:rsidRPr="002F3AB6">
        <w:rPr>
          <w:rFonts w:ascii="Arial" w:hAnsi="Arial" w:cs="Arial"/>
          <w:color w:val="000000"/>
          <w:sz w:val="22"/>
          <w:szCs w:val="22"/>
        </w:rPr>
        <w:t xml:space="preserve"> </w:t>
      </w:r>
      <w:r w:rsidR="005100AE" w:rsidRPr="002F3AB6">
        <w:rPr>
          <w:rFonts w:ascii="Arial" w:hAnsi="Arial" w:cs="Arial"/>
          <w:color w:val="000000"/>
          <w:sz w:val="22"/>
          <w:szCs w:val="22"/>
        </w:rPr>
        <w:t xml:space="preserve">on a different day to </w:t>
      </w:r>
      <w:r w:rsidR="00ED64CD" w:rsidRPr="002F3AB6">
        <w:rPr>
          <w:rFonts w:ascii="Arial" w:hAnsi="Arial" w:cs="Arial"/>
          <w:color w:val="000000"/>
          <w:sz w:val="22"/>
          <w:szCs w:val="22"/>
        </w:rPr>
        <w:t xml:space="preserve">a </w:t>
      </w:r>
      <w:r w:rsidR="000A78E1" w:rsidRPr="002F3AB6">
        <w:rPr>
          <w:rFonts w:ascii="Arial" w:hAnsi="Arial" w:cs="Arial"/>
          <w:color w:val="000000"/>
          <w:sz w:val="22"/>
          <w:szCs w:val="22"/>
        </w:rPr>
        <w:t>U</w:t>
      </w:r>
      <w:r w:rsidR="00ED64CD" w:rsidRPr="002F3AB6">
        <w:rPr>
          <w:rFonts w:ascii="Arial" w:hAnsi="Arial" w:cs="Arial"/>
          <w:color w:val="000000"/>
          <w:sz w:val="22"/>
          <w:szCs w:val="22"/>
        </w:rPr>
        <w:t xml:space="preserve">rine </w:t>
      </w:r>
      <w:r w:rsidR="000A78E1" w:rsidRPr="002F3AB6">
        <w:rPr>
          <w:rFonts w:ascii="Arial" w:hAnsi="Arial" w:cs="Arial"/>
          <w:color w:val="000000"/>
          <w:sz w:val="22"/>
          <w:szCs w:val="22"/>
        </w:rPr>
        <w:t>P</w:t>
      </w:r>
      <w:r w:rsidR="00ED64CD" w:rsidRPr="002F3AB6">
        <w:rPr>
          <w:rFonts w:ascii="Arial" w:hAnsi="Arial" w:cs="Arial"/>
          <w:color w:val="000000"/>
          <w:sz w:val="22"/>
          <w:szCs w:val="22"/>
        </w:rPr>
        <w:t xml:space="preserve">ilot </w:t>
      </w:r>
      <w:r w:rsidR="000A78E1" w:rsidRPr="002F3AB6">
        <w:rPr>
          <w:rFonts w:ascii="Arial" w:hAnsi="Arial" w:cs="Arial"/>
          <w:color w:val="000000"/>
          <w:sz w:val="22"/>
          <w:szCs w:val="22"/>
        </w:rPr>
        <w:t>S</w:t>
      </w:r>
      <w:r w:rsidR="00ED64CD" w:rsidRPr="002F3AB6">
        <w:rPr>
          <w:rFonts w:ascii="Arial" w:hAnsi="Arial" w:cs="Arial"/>
          <w:color w:val="000000"/>
          <w:sz w:val="22"/>
          <w:szCs w:val="22"/>
        </w:rPr>
        <w:t>tudy</w:t>
      </w:r>
      <w:r w:rsidR="00107B05" w:rsidRPr="002F3AB6">
        <w:rPr>
          <w:rFonts w:ascii="Arial" w:hAnsi="Arial" w:cs="Arial"/>
          <w:color w:val="000000"/>
          <w:sz w:val="22"/>
          <w:szCs w:val="22"/>
        </w:rPr>
        <w:t xml:space="preserve"> </w:t>
      </w:r>
      <w:r w:rsidR="00255430" w:rsidRPr="002F3AB6">
        <w:rPr>
          <w:rFonts w:ascii="Arial" w:hAnsi="Arial" w:cs="Arial"/>
          <w:color w:val="000000"/>
          <w:sz w:val="22"/>
          <w:szCs w:val="22"/>
        </w:rPr>
        <w:t>MEC</w:t>
      </w:r>
      <w:r w:rsidRPr="002F3AB6">
        <w:rPr>
          <w:rFonts w:ascii="Arial" w:hAnsi="Arial" w:cs="Arial"/>
          <w:color w:val="000000"/>
          <w:sz w:val="22"/>
          <w:szCs w:val="22"/>
        </w:rPr>
        <w:t xml:space="preserve"> </w:t>
      </w:r>
      <w:r w:rsidR="00ED64CD" w:rsidRPr="002F3AB6">
        <w:rPr>
          <w:rFonts w:ascii="Arial" w:hAnsi="Arial" w:cs="Arial"/>
          <w:color w:val="000000"/>
          <w:sz w:val="22"/>
          <w:szCs w:val="22"/>
        </w:rPr>
        <w:t xml:space="preserve">(UMEC) </w:t>
      </w:r>
      <w:r w:rsidRPr="002F3AB6">
        <w:rPr>
          <w:rFonts w:ascii="Arial" w:hAnsi="Arial" w:cs="Arial"/>
          <w:color w:val="000000"/>
          <w:sz w:val="22"/>
          <w:szCs w:val="22"/>
        </w:rPr>
        <w:t xml:space="preserve">to start </w:t>
      </w:r>
      <w:r w:rsidR="0094126F" w:rsidRPr="002F3AB6">
        <w:rPr>
          <w:rFonts w:ascii="Arial" w:hAnsi="Arial" w:cs="Arial"/>
          <w:color w:val="000000"/>
          <w:sz w:val="22"/>
          <w:szCs w:val="22"/>
        </w:rPr>
        <w:t xml:space="preserve">the urine </w:t>
      </w:r>
      <w:r w:rsidRPr="002F3AB6">
        <w:rPr>
          <w:rFonts w:ascii="Arial" w:hAnsi="Arial" w:cs="Arial"/>
          <w:color w:val="000000"/>
          <w:sz w:val="22"/>
          <w:szCs w:val="22"/>
        </w:rPr>
        <w:t xml:space="preserve">collection.  </w:t>
      </w:r>
      <w:r w:rsidR="00E91175" w:rsidRPr="002F3AB6">
        <w:rPr>
          <w:rFonts w:ascii="Arial" w:hAnsi="Arial" w:cs="Arial"/>
          <w:color w:val="000000"/>
          <w:sz w:val="22"/>
          <w:szCs w:val="22"/>
        </w:rPr>
        <w:t xml:space="preserve">Upon arriving for </w:t>
      </w:r>
      <w:r w:rsidR="00CB412D" w:rsidRPr="002F3AB6">
        <w:rPr>
          <w:rFonts w:ascii="Arial" w:hAnsi="Arial" w:cs="Arial"/>
          <w:color w:val="000000"/>
          <w:sz w:val="22"/>
          <w:szCs w:val="22"/>
        </w:rPr>
        <w:t>the</w:t>
      </w:r>
      <w:r w:rsidR="007E2154" w:rsidRPr="002F3AB6">
        <w:rPr>
          <w:rFonts w:ascii="Arial" w:hAnsi="Arial" w:cs="Arial"/>
          <w:color w:val="000000"/>
          <w:sz w:val="22"/>
          <w:szCs w:val="22"/>
        </w:rPr>
        <w:t>ir</w:t>
      </w:r>
      <w:r w:rsidR="00CB412D" w:rsidRPr="002F3AB6">
        <w:rPr>
          <w:rFonts w:ascii="Arial" w:hAnsi="Arial" w:cs="Arial"/>
          <w:color w:val="000000"/>
          <w:sz w:val="22"/>
          <w:szCs w:val="22"/>
        </w:rPr>
        <w:t xml:space="preserve"> appointment, </w:t>
      </w:r>
      <w:r w:rsidR="0094126F" w:rsidRPr="002F3AB6">
        <w:rPr>
          <w:rFonts w:ascii="Arial" w:hAnsi="Arial" w:cs="Arial"/>
          <w:color w:val="000000"/>
          <w:sz w:val="22"/>
          <w:szCs w:val="22"/>
        </w:rPr>
        <w:t xml:space="preserve">a urine collection kit </w:t>
      </w:r>
      <w:r w:rsidR="0094126F" w:rsidRPr="002F3AB6">
        <w:rPr>
          <w:rFonts w:ascii="Arial" w:hAnsi="Arial" w:cs="Arial"/>
          <w:sz w:val="22"/>
          <w:szCs w:val="22"/>
        </w:rPr>
        <w:t xml:space="preserve">will be given to the participant to use for </w:t>
      </w:r>
      <w:r w:rsidR="0094126F" w:rsidRPr="002F3AB6">
        <w:rPr>
          <w:rFonts w:ascii="Arial" w:hAnsi="Arial" w:cs="Arial"/>
          <w:color w:val="000000"/>
          <w:sz w:val="22"/>
          <w:szCs w:val="28"/>
        </w:rPr>
        <w:t>collecting urine samples</w:t>
      </w:r>
      <w:r w:rsidR="00507286" w:rsidRPr="002F3AB6">
        <w:rPr>
          <w:rFonts w:ascii="Arial" w:hAnsi="Arial" w:cs="Arial"/>
          <w:color w:val="000000"/>
          <w:sz w:val="22"/>
          <w:szCs w:val="28"/>
        </w:rPr>
        <w:t xml:space="preserve"> </w:t>
      </w:r>
      <w:r w:rsidR="0094126F" w:rsidRPr="002F3AB6">
        <w:rPr>
          <w:rFonts w:ascii="Arial" w:hAnsi="Arial" w:cs="Arial"/>
          <w:color w:val="000000"/>
          <w:sz w:val="22"/>
          <w:szCs w:val="28"/>
        </w:rPr>
        <w:t>over a 24-hour period</w:t>
      </w:r>
      <w:r w:rsidR="00F12F4A" w:rsidRPr="002F3AB6">
        <w:rPr>
          <w:rFonts w:ascii="Arial" w:hAnsi="Arial" w:cs="Arial"/>
          <w:color w:val="000000"/>
          <w:sz w:val="22"/>
          <w:szCs w:val="28"/>
        </w:rPr>
        <w:t xml:space="preserve"> (Attachment </w:t>
      </w:r>
      <w:r w:rsidR="00AA47CF" w:rsidRPr="002F3AB6">
        <w:rPr>
          <w:rFonts w:ascii="Arial" w:hAnsi="Arial" w:cs="Arial"/>
          <w:color w:val="000000"/>
          <w:sz w:val="22"/>
          <w:szCs w:val="28"/>
        </w:rPr>
        <w:t>C</w:t>
      </w:r>
      <w:r w:rsidR="00F12F4A" w:rsidRPr="002F3AB6">
        <w:rPr>
          <w:rFonts w:ascii="Arial" w:hAnsi="Arial" w:cs="Arial"/>
          <w:color w:val="000000"/>
          <w:sz w:val="22"/>
          <w:szCs w:val="28"/>
        </w:rPr>
        <w:t>)</w:t>
      </w:r>
      <w:r w:rsidR="0094126F" w:rsidRPr="002F3AB6">
        <w:rPr>
          <w:rFonts w:ascii="Arial" w:hAnsi="Arial" w:cs="Arial"/>
          <w:color w:val="000000"/>
          <w:sz w:val="22"/>
          <w:szCs w:val="22"/>
        </w:rPr>
        <w:t xml:space="preserve">.  The kit will contain instructions on how to collect and </w:t>
      </w:r>
      <w:r w:rsidR="00F12F4A" w:rsidRPr="002F3AB6">
        <w:rPr>
          <w:rFonts w:ascii="Arial" w:hAnsi="Arial" w:cs="Arial"/>
          <w:color w:val="000000"/>
          <w:sz w:val="22"/>
          <w:szCs w:val="22"/>
        </w:rPr>
        <w:t>return</w:t>
      </w:r>
      <w:r w:rsidR="0094126F" w:rsidRPr="002F3AB6">
        <w:rPr>
          <w:rFonts w:ascii="Arial" w:hAnsi="Arial" w:cs="Arial"/>
          <w:color w:val="000000"/>
          <w:sz w:val="22"/>
          <w:szCs w:val="22"/>
        </w:rPr>
        <w:t xml:space="preserve"> the urine specimen. </w:t>
      </w:r>
      <w:r w:rsidR="00F12F4A" w:rsidRPr="002F3AB6">
        <w:rPr>
          <w:rFonts w:ascii="Arial" w:hAnsi="Arial" w:cs="Arial"/>
          <w:color w:val="000000"/>
          <w:sz w:val="22"/>
          <w:szCs w:val="22"/>
        </w:rPr>
        <w:t xml:space="preserve">Study staff </w:t>
      </w:r>
      <w:r w:rsidR="0094126F" w:rsidRPr="002F3AB6">
        <w:rPr>
          <w:rFonts w:ascii="Arial" w:hAnsi="Arial" w:cs="Arial"/>
          <w:color w:val="000000"/>
          <w:sz w:val="22"/>
          <w:szCs w:val="22"/>
        </w:rPr>
        <w:t>will open the kit, explain the contents, and provide verbal</w:t>
      </w:r>
      <w:r w:rsidR="00996AA6" w:rsidRPr="002F3AB6">
        <w:rPr>
          <w:rFonts w:ascii="Arial" w:hAnsi="Arial" w:cs="Arial"/>
          <w:color w:val="000000"/>
          <w:sz w:val="22"/>
          <w:szCs w:val="22"/>
        </w:rPr>
        <w:t xml:space="preserve"> </w:t>
      </w:r>
      <w:r w:rsidR="00F12F4A" w:rsidRPr="002F3AB6">
        <w:rPr>
          <w:rFonts w:ascii="Arial" w:hAnsi="Arial" w:cs="Arial"/>
          <w:color w:val="000000"/>
          <w:sz w:val="22"/>
          <w:szCs w:val="22"/>
        </w:rPr>
        <w:t xml:space="preserve">(Attachment </w:t>
      </w:r>
      <w:r w:rsidR="00AA47CF" w:rsidRPr="002F3AB6">
        <w:rPr>
          <w:rFonts w:ascii="Arial" w:hAnsi="Arial" w:cs="Arial"/>
          <w:color w:val="000000"/>
          <w:sz w:val="22"/>
          <w:szCs w:val="22"/>
        </w:rPr>
        <w:t>D</w:t>
      </w:r>
      <w:r w:rsidR="00F12F4A" w:rsidRPr="002F3AB6">
        <w:rPr>
          <w:rFonts w:ascii="Arial" w:hAnsi="Arial" w:cs="Arial"/>
          <w:color w:val="000000"/>
          <w:sz w:val="22"/>
          <w:szCs w:val="22"/>
        </w:rPr>
        <w:t>)</w:t>
      </w:r>
      <w:r w:rsidR="00414F7A" w:rsidRPr="002F3AB6">
        <w:rPr>
          <w:rFonts w:ascii="Arial" w:hAnsi="Arial" w:cs="Arial"/>
          <w:color w:val="000000"/>
          <w:sz w:val="22"/>
          <w:szCs w:val="22"/>
        </w:rPr>
        <w:t xml:space="preserve"> </w:t>
      </w:r>
      <w:r w:rsidR="007312CB" w:rsidRPr="002F3AB6">
        <w:rPr>
          <w:rFonts w:ascii="Arial" w:hAnsi="Arial" w:cs="Arial"/>
          <w:color w:val="000000"/>
          <w:sz w:val="22"/>
          <w:szCs w:val="22"/>
        </w:rPr>
        <w:t xml:space="preserve">and </w:t>
      </w:r>
      <w:r w:rsidR="0094126F" w:rsidRPr="002F3AB6">
        <w:rPr>
          <w:rFonts w:ascii="Arial" w:hAnsi="Arial" w:cs="Arial"/>
          <w:color w:val="000000"/>
          <w:sz w:val="22"/>
          <w:szCs w:val="22"/>
        </w:rPr>
        <w:t>written</w:t>
      </w:r>
      <w:r w:rsidR="00996AA6" w:rsidRPr="002F3AB6">
        <w:rPr>
          <w:rFonts w:ascii="Arial" w:hAnsi="Arial" w:cs="Arial"/>
          <w:color w:val="000000"/>
          <w:sz w:val="22"/>
          <w:szCs w:val="22"/>
        </w:rPr>
        <w:t xml:space="preserve"> </w:t>
      </w:r>
      <w:r w:rsidR="0085472C" w:rsidRPr="002F3AB6">
        <w:rPr>
          <w:rFonts w:ascii="Arial" w:hAnsi="Arial" w:cs="Arial"/>
          <w:color w:val="000000"/>
          <w:sz w:val="22"/>
          <w:szCs w:val="22"/>
        </w:rPr>
        <w:t>instructions</w:t>
      </w:r>
      <w:r w:rsidR="00996AA6" w:rsidRPr="002F3AB6">
        <w:rPr>
          <w:rFonts w:ascii="Arial" w:hAnsi="Arial" w:cs="Arial"/>
          <w:color w:val="000000"/>
          <w:sz w:val="22"/>
          <w:szCs w:val="22"/>
        </w:rPr>
        <w:t xml:space="preserve"> (Attachment </w:t>
      </w:r>
      <w:r w:rsidR="00AA47CF" w:rsidRPr="002F3AB6">
        <w:rPr>
          <w:rFonts w:ascii="Arial" w:hAnsi="Arial" w:cs="Arial"/>
          <w:color w:val="000000"/>
          <w:sz w:val="22"/>
          <w:szCs w:val="22"/>
        </w:rPr>
        <w:t>E</w:t>
      </w:r>
      <w:r w:rsidR="00996AA6" w:rsidRPr="002F3AB6">
        <w:rPr>
          <w:rFonts w:ascii="Arial" w:hAnsi="Arial" w:cs="Arial"/>
          <w:color w:val="000000"/>
          <w:sz w:val="22"/>
          <w:szCs w:val="22"/>
        </w:rPr>
        <w:t>)</w:t>
      </w:r>
      <w:r w:rsidR="00F12F4A" w:rsidRPr="002F3AB6">
        <w:rPr>
          <w:rFonts w:ascii="Arial" w:hAnsi="Arial" w:cs="Arial"/>
          <w:color w:val="000000"/>
          <w:sz w:val="22"/>
          <w:szCs w:val="22"/>
        </w:rPr>
        <w:t xml:space="preserve">. </w:t>
      </w:r>
      <w:r w:rsidR="0094126F" w:rsidRPr="002F3AB6">
        <w:rPr>
          <w:rFonts w:ascii="Arial" w:hAnsi="Arial" w:cs="Arial"/>
          <w:color w:val="000000"/>
          <w:sz w:val="22"/>
          <w:szCs w:val="22"/>
        </w:rPr>
        <w:t>T</w:t>
      </w:r>
      <w:r w:rsidR="00B43651" w:rsidRPr="002F3AB6">
        <w:rPr>
          <w:rFonts w:ascii="Arial" w:hAnsi="Arial" w:cs="Arial"/>
          <w:color w:val="000000"/>
          <w:sz w:val="22"/>
          <w:szCs w:val="22"/>
        </w:rPr>
        <w:t xml:space="preserve">o start collection, the </w:t>
      </w:r>
      <w:r w:rsidR="0094126F" w:rsidRPr="002F3AB6">
        <w:rPr>
          <w:rFonts w:ascii="Arial" w:hAnsi="Arial" w:cs="Arial"/>
          <w:color w:val="000000"/>
          <w:sz w:val="22"/>
          <w:szCs w:val="22"/>
        </w:rPr>
        <w:t xml:space="preserve">participant will be </w:t>
      </w:r>
      <w:r w:rsidRPr="002F3AB6">
        <w:rPr>
          <w:rFonts w:ascii="Arial" w:hAnsi="Arial" w:cs="Arial"/>
          <w:color w:val="000000"/>
          <w:sz w:val="22"/>
          <w:szCs w:val="22"/>
        </w:rPr>
        <w:t xml:space="preserve">asked to </w:t>
      </w:r>
      <w:r w:rsidR="00B43651" w:rsidRPr="002F3AB6">
        <w:rPr>
          <w:rFonts w:ascii="Arial" w:hAnsi="Arial" w:cs="Arial"/>
          <w:color w:val="000000"/>
          <w:sz w:val="22"/>
          <w:szCs w:val="22"/>
        </w:rPr>
        <w:t>empty his or her bladder.</w:t>
      </w:r>
      <w:r w:rsidR="00507286" w:rsidRPr="002F3AB6">
        <w:rPr>
          <w:rFonts w:ascii="Arial" w:hAnsi="Arial" w:cs="Arial"/>
          <w:color w:val="000000"/>
          <w:sz w:val="22"/>
          <w:szCs w:val="22"/>
        </w:rPr>
        <w:t xml:space="preserve">  </w:t>
      </w:r>
      <w:r w:rsidR="0094126F" w:rsidRPr="002F3AB6">
        <w:rPr>
          <w:rFonts w:ascii="Arial" w:hAnsi="Arial" w:cs="Arial"/>
          <w:color w:val="000000"/>
          <w:sz w:val="22"/>
          <w:szCs w:val="22"/>
        </w:rPr>
        <w:t>Drinking water will</w:t>
      </w:r>
      <w:r w:rsidR="0094126F">
        <w:rPr>
          <w:rFonts w:ascii="Arial" w:hAnsi="Arial" w:cs="Arial"/>
          <w:color w:val="000000"/>
          <w:sz w:val="22"/>
          <w:szCs w:val="22"/>
        </w:rPr>
        <w:t xml:space="preserve"> be available to help individuals void</w:t>
      </w:r>
      <w:r w:rsidR="006B27D9">
        <w:rPr>
          <w:rFonts w:ascii="Arial" w:hAnsi="Arial" w:cs="Arial"/>
          <w:color w:val="000000"/>
          <w:sz w:val="22"/>
          <w:szCs w:val="22"/>
        </w:rPr>
        <w:t>, if needed</w:t>
      </w:r>
      <w:r w:rsidR="0094126F">
        <w:rPr>
          <w:rFonts w:ascii="Arial" w:hAnsi="Arial" w:cs="Arial"/>
          <w:color w:val="000000"/>
          <w:sz w:val="22"/>
          <w:szCs w:val="22"/>
        </w:rPr>
        <w:t xml:space="preserve">.  </w:t>
      </w:r>
      <w:r w:rsidR="00B43651">
        <w:rPr>
          <w:rFonts w:ascii="Arial" w:hAnsi="Arial" w:cs="Arial"/>
          <w:color w:val="000000"/>
          <w:sz w:val="22"/>
          <w:szCs w:val="22"/>
        </w:rPr>
        <w:t xml:space="preserve">The </w:t>
      </w:r>
      <w:r w:rsidR="006B27D9">
        <w:rPr>
          <w:rFonts w:ascii="Arial" w:hAnsi="Arial" w:cs="Arial"/>
          <w:color w:val="000000"/>
          <w:sz w:val="22"/>
          <w:szCs w:val="22"/>
        </w:rPr>
        <w:t>time</w:t>
      </w:r>
      <w:r w:rsidR="00255430">
        <w:rPr>
          <w:rFonts w:ascii="Arial" w:hAnsi="Arial" w:cs="Arial"/>
          <w:color w:val="000000"/>
          <w:sz w:val="22"/>
          <w:szCs w:val="22"/>
        </w:rPr>
        <w:t xml:space="preserve"> of the void</w:t>
      </w:r>
      <w:r w:rsidR="006B27D9">
        <w:rPr>
          <w:rFonts w:ascii="Arial" w:hAnsi="Arial" w:cs="Arial"/>
          <w:color w:val="000000"/>
          <w:sz w:val="22"/>
          <w:szCs w:val="22"/>
        </w:rPr>
        <w:t xml:space="preserve"> is recorded, the urine </w:t>
      </w:r>
      <w:r w:rsidR="00B43651">
        <w:rPr>
          <w:rFonts w:ascii="Arial" w:hAnsi="Arial" w:cs="Arial"/>
          <w:color w:val="000000"/>
          <w:sz w:val="22"/>
          <w:szCs w:val="22"/>
        </w:rPr>
        <w:t>sample discarded</w:t>
      </w:r>
      <w:r w:rsidR="00507286">
        <w:rPr>
          <w:rFonts w:ascii="Arial" w:hAnsi="Arial" w:cs="Arial"/>
          <w:color w:val="000000"/>
          <w:sz w:val="22"/>
          <w:szCs w:val="22"/>
        </w:rPr>
        <w:t>,</w:t>
      </w:r>
      <w:r w:rsidR="00B43651">
        <w:rPr>
          <w:rFonts w:ascii="Arial" w:hAnsi="Arial" w:cs="Arial"/>
          <w:color w:val="000000"/>
          <w:sz w:val="22"/>
          <w:szCs w:val="22"/>
        </w:rPr>
        <w:t xml:space="preserve"> and the participant is asked to collect all urine from that moment for a period of 24 hours.  </w:t>
      </w:r>
    </w:p>
    <w:p w:rsidR="00B43651" w:rsidRDefault="00B43651" w:rsidP="008063A8">
      <w:pPr>
        <w:spacing w:line="360" w:lineRule="auto"/>
        <w:rPr>
          <w:rFonts w:ascii="Arial" w:hAnsi="Arial" w:cs="Arial"/>
          <w:sz w:val="22"/>
          <w:szCs w:val="22"/>
        </w:rPr>
      </w:pPr>
    </w:p>
    <w:p w:rsidR="00E4664D" w:rsidRDefault="00E4664D" w:rsidP="00E4664D">
      <w:pPr>
        <w:spacing w:line="360" w:lineRule="auto"/>
        <w:rPr>
          <w:rFonts w:ascii="Arial" w:hAnsi="Arial" w:cs="Arial"/>
          <w:color w:val="000000"/>
          <w:sz w:val="22"/>
          <w:szCs w:val="22"/>
        </w:rPr>
      </w:pPr>
      <w:r w:rsidRPr="007860E4">
        <w:rPr>
          <w:rFonts w:ascii="Arial" w:hAnsi="Arial" w:cs="Arial"/>
          <w:color w:val="000000"/>
          <w:sz w:val="22"/>
          <w:szCs w:val="22"/>
        </w:rPr>
        <w:t xml:space="preserve">Each participant will be randomly assigned to collect the 24-urine samples </w:t>
      </w:r>
      <w:r>
        <w:rPr>
          <w:rFonts w:ascii="Arial" w:hAnsi="Arial" w:cs="Arial"/>
          <w:color w:val="000000"/>
          <w:sz w:val="22"/>
          <w:szCs w:val="22"/>
        </w:rPr>
        <w:t xml:space="preserve">either </w:t>
      </w:r>
      <w:r w:rsidRPr="007860E4">
        <w:rPr>
          <w:rFonts w:ascii="Arial" w:hAnsi="Arial" w:cs="Arial"/>
          <w:color w:val="000000"/>
          <w:sz w:val="22"/>
          <w:szCs w:val="22"/>
        </w:rPr>
        <w:t>on a</w:t>
      </w:r>
      <w:r w:rsidRPr="00E27B5E">
        <w:rPr>
          <w:rFonts w:ascii="Arial" w:hAnsi="Arial" w:cs="Arial"/>
          <w:color w:val="000000"/>
          <w:sz w:val="22"/>
          <w:szCs w:val="22"/>
        </w:rPr>
        <w:t xml:space="preserve"> weekday or</w:t>
      </w:r>
      <w:r>
        <w:rPr>
          <w:rFonts w:ascii="Arial" w:hAnsi="Arial" w:cs="Arial"/>
          <w:color w:val="000000"/>
          <w:sz w:val="22"/>
          <w:szCs w:val="22"/>
        </w:rPr>
        <w:t xml:space="preserve"> on a</w:t>
      </w:r>
      <w:r w:rsidRPr="00E27B5E">
        <w:rPr>
          <w:rFonts w:ascii="Arial" w:hAnsi="Arial" w:cs="Arial"/>
          <w:color w:val="000000"/>
          <w:sz w:val="22"/>
          <w:szCs w:val="22"/>
        </w:rPr>
        <w:t xml:space="preserve"> weekend day.</w:t>
      </w:r>
      <w:r w:rsidRPr="00533BD9">
        <w:rPr>
          <w:rFonts w:ascii="Arial" w:hAnsi="Arial" w:cs="Arial"/>
          <w:color w:val="000000"/>
          <w:sz w:val="22"/>
          <w:szCs w:val="22"/>
        </w:rPr>
        <w:t xml:space="preserve"> </w:t>
      </w:r>
      <w:r>
        <w:rPr>
          <w:rFonts w:ascii="Arial" w:hAnsi="Arial" w:cs="Arial"/>
          <w:color w:val="000000"/>
          <w:sz w:val="22"/>
          <w:szCs w:val="22"/>
        </w:rPr>
        <w:t xml:space="preserve">When the day after the MEC examination is consistent with the randomly assign period of the week (weekday or weekend) we will ask the participant to begin his/her urine collection the following day if possible.  If in the course of scheduling the 24-hour urine </w:t>
      </w:r>
      <w:r>
        <w:rPr>
          <w:rFonts w:ascii="Arial" w:hAnsi="Arial" w:cs="Arial"/>
          <w:color w:val="000000"/>
          <w:sz w:val="22"/>
          <w:szCs w:val="22"/>
        </w:rPr>
        <w:lastRenderedPageBreak/>
        <w:t xml:space="preserve">start appointment </w:t>
      </w:r>
      <w:r w:rsidRPr="00533BD9">
        <w:rPr>
          <w:rFonts w:ascii="Arial" w:hAnsi="Arial" w:cs="Arial"/>
          <w:color w:val="000000"/>
          <w:sz w:val="22"/>
          <w:szCs w:val="22"/>
        </w:rPr>
        <w:t xml:space="preserve">the participant indicates it is impossible for </w:t>
      </w:r>
      <w:r>
        <w:rPr>
          <w:rFonts w:ascii="Arial" w:hAnsi="Arial" w:cs="Arial"/>
          <w:color w:val="000000"/>
          <w:sz w:val="22"/>
          <w:szCs w:val="22"/>
        </w:rPr>
        <w:t>him/her</w:t>
      </w:r>
      <w:r w:rsidRPr="00533BD9">
        <w:rPr>
          <w:rFonts w:ascii="Arial" w:hAnsi="Arial" w:cs="Arial"/>
          <w:color w:val="000000"/>
          <w:sz w:val="22"/>
          <w:szCs w:val="22"/>
        </w:rPr>
        <w:t xml:space="preserve"> to collect </w:t>
      </w:r>
      <w:r>
        <w:rPr>
          <w:rFonts w:ascii="Arial" w:hAnsi="Arial" w:cs="Arial"/>
          <w:color w:val="000000"/>
          <w:sz w:val="22"/>
          <w:szCs w:val="22"/>
        </w:rPr>
        <w:t>the specimen during the assigned period of the week (weekday or weekend), he/she</w:t>
      </w:r>
      <w:r w:rsidRPr="00533BD9">
        <w:rPr>
          <w:rFonts w:ascii="Arial" w:hAnsi="Arial" w:cs="Arial"/>
          <w:color w:val="000000"/>
          <w:sz w:val="22"/>
          <w:szCs w:val="22"/>
        </w:rPr>
        <w:t xml:space="preserve"> will not be excluded from participation </w:t>
      </w:r>
      <w:r>
        <w:rPr>
          <w:rFonts w:ascii="Arial" w:hAnsi="Arial" w:cs="Arial"/>
          <w:color w:val="000000"/>
          <w:sz w:val="22"/>
          <w:szCs w:val="22"/>
        </w:rPr>
        <w:t>but</w:t>
      </w:r>
      <w:r w:rsidRPr="00533BD9">
        <w:rPr>
          <w:rFonts w:ascii="Arial" w:hAnsi="Arial" w:cs="Arial"/>
          <w:color w:val="000000"/>
          <w:sz w:val="22"/>
          <w:szCs w:val="22"/>
        </w:rPr>
        <w:t xml:space="preserve"> will be allowed to schedule </w:t>
      </w:r>
      <w:r>
        <w:rPr>
          <w:rFonts w:ascii="Arial" w:hAnsi="Arial" w:cs="Arial"/>
          <w:color w:val="000000"/>
          <w:sz w:val="22"/>
          <w:szCs w:val="22"/>
        </w:rPr>
        <w:t>urine collection at his/her convenience</w:t>
      </w:r>
      <w:r w:rsidRPr="00533BD9">
        <w:rPr>
          <w:rFonts w:ascii="Arial" w:hAnsi="Arial" w:cs="Arial"/>
          <w:color w:val="000000"/>
          <w:sz w:val="22"/>
          <w:szCs w:val="22"/>
        </w:rPr>
        <w:t>.</w:t>
      </w:r>
      <w:r w:rsidRPr="007860E4">
        <w:rPr>
          <w:rFonts w:ascii="Arial" w:hAnsi="Arial" w:cs="Arial"/>
          <w:color w:val="000000"/>
          <w:sz w:val="22"/>
          <w:szCs w:val="22"/>
        </w:rPr>
        <w:t xml:space="preserve">  </w:t>
      </w:r>
    </w:p>
    <w:p w:rsidR="00E4664D" w:rsidRDefault="00E4664D" w:rsidP="00E4664D">
      <w:pPr>
        <w:spacing w:line="360" w:lineRule="auto"/>
        <w:rPr>
          <w:rFonts w:ascii="Arial" w:hAnsi="Arial" w:cs="Arial"/>
          <w:color w:val="000000"/>
          <w:sz w:val="22"/>
          <w:szCs w:val="22"/>
        </w:rPr>
      </w:pPr>
    </w:p>
    <w:p w:rsidR="00906E38" w:rsidRDefault="00E4664D" w:rsidP="00E4664D">
      <w:pPr>
        <w:spacing w:line="360" w:lineRule="auto"/>
        <w:rPr>
          <w:rFonts w:ascii="Arial" w:hAnsi="Arial" w:cs="Arial"/>
          <w:color w:val="000000"/>
          <w:sz w:val="22"/>
          <w:szCs w:val="28"/>
        </w:rPr>
      </w:pPr>
      <w:r>
        <w:rPr>
          <w:rFonts w:ascii="Arial" w:hAnsi="Arial" w:cs="Arial"/>
          <w:color w:val="000000"/>
          <w:sz w:val="22"/>
          <w:szCs w:val="22"/>
        </w:rPr>
        <w:t>In addition to starting the 24-hour urine collection in the UMEC, p</w:t>
      </w:r>
      <w:r>
        <w:rPr>
          <w:rFonts w:ascii="Arial" w:hAnsi="Arial" w:cs="Arial"/>
          <w:color w:val="000000"/>
          <w:sz w:val="22"/>
          <w:szCs w:val="28"/>
        </w:rPr>
        <w:t xml:space="preserve">articipants will be asked to complete the urine collection in the UMEC that is, return 24 hours later.  This return visit appointment will be scheduled at the same time the start collection appointment is made.  If the participant can’t come back in 24 hours they must schedule a time within 48 hours of the start of collection to return the urine.  </w:t>
      </w:r>
      <w:r w:rsidR="00D65197" w:rsidRPr="002F3AB6">
        <w:rPr>
          <w:rFonts w:ascii="Arial" w:hAnsi="Arial" w:cs="Arial"/>
          <w:color w:val="000000"/>
          <w:sz w:val="22"/>
          <w:szCs w:val="22"/>
        </w:rPr>
        <w:t>It is preferred that participants begin and end the collection in the UMEC, however, individuals’ schedules may not always allow for this.  Thus, we have allowed for flexibility by providing instructions on starting and/or ending collection at the UMEC or in the home, depending on participants’ availability.</w:t>
      </w:r>
      <w:r w:rsidR="00D65197" w:rsidRPr="002F3AB6">
        <w:rPr>
          <w:rFonts w:ascii="Arial" w:hAnsi="Arial" w:cs="Arial"/>
          <w:color w:val="000000"/>
          <w:szCs w:val="28"/>
        </w:rPr>
        <w:t xml:space="preserve"> </w:t>
      </w:r>
      <w:r w:rsidR="00D65197">
        <w:rPr>
          <w:rFonts w:ascii="Arial" w:hAnsi="Arial" w:cs="Arial"/>
          <w:color w:val="000000"/>
          <w:szCs w:val="28"/>
          <w:highlight w:val="yellow"/>
        </w:rPr>
        <w:t xml:space="preserve">  </w:t>
      </w:r>
    </w:p>
    <w:p w:rsidR="00906E38" w:rsidRDefault="00906E38" w:rsidP="00E4664D">
      <w:pPr>
        <w:spacing w:line="360" w:lineRule="auto"/>
        <w:rPr>
          <w:rFonts w:ascii="Arial" w:hAnsi="Arial" w:cs="Arial"/>
          <w:color w:val="000000"/>
          <w:sz w:val="22"/>
          <w:szCs w:val="28"/>
        </w:rPr>
      </w:pPr>
    </w:p>
    <w:p w:rsidR="00E4664D" w:rsidRDefault="00E4664D" w:rsidP="00E4664D">
      <w:pPr>
        <w:spacing w:line="360" w:lineRule="auto"/>
        <w:rPr>
          <w:rFonts w:ascii="Arial" w:hAnsi="Arial" w:cs="Arial"/>
          <w:color w:val="000000"/>
          <w:sz w:val="22"/>
          <w:szCs w:val="28"/>
        </w:rPr>
      </w:pPr>
      <w:r>
        <w:rPr>
          <w:rFonts w:ascii="Arial" w:hAnsi="Arial" w:cs="Arial"/>
          <w:color w:val="000000"/>
          <w:sz w:val="22"/>
          <w:szCs w:val="28"/>
        </w:rPr>
        <w:t xml:space="preserve">A set of completion questions will be used to assess the completeness of the urine collection </w:t>
      </w:r>
      <w:r w:rsidRPr="00962274">
        <w:rPr>
          <w:rFonts w:ascii="Arial" w:hAnsi="Arial" w:cs="Arial"/>
          <w:sz w:val="22"/>
          <w:szCs w:val="22"/>
        </w:rPr>
        <w:t xml:space="preserve">(Attachment </w:t>
      </w:r>
      <w:r w:rsidR="00AA47CF" w:rsidRPr="002F3AB6">
        <w:rPr>
          <w:rFonts w:ascii="Arial" w:hAnsi="Arial" w:cs="Arial"/>
          <w:sz w:val="22"/>
          <w:szCs w:val="22"/>
        </w:rPr>
        <w:t>F</w:t>
      </w:r>
      <w:r w:rsidRPr="00962274">
        <w:rPr>
          <w:rFonts w:ascii="Arial" w:hAnsi="Arial" w:cs="Arial"/>
          <w:sz w:val="22"/>
          <w:szCs w:val="22"/>
        </w:rPr>
        <w:t>)</w:t>
      </w:r>
      <w:r w:rsidRPr="00962274">
        <w:rPr>
          <w:rFonts w:ascii="Arial" w:hAnsi="Arial" w:cs="Arial"/>
          <w:color w:val="000000"/>
          <w:sz w:val="22"/>
          <w:szCs w:val="28"/>
        </w:rPr>
        <w:t>.</w:t>
      </w:r>
    </w:p>
    <w:p w:rsidR="00FD4CFF" w:rsidRDefault="00FD4CFF" w:rsidP="00B45796">
      <w:pPr>
        <w:spacing w:line="360" w:lineRule="auto"/>
        <w:rPr>
          <w:rFonts w:ascii="Arial" w:hAnsi="Arial" w:cs="Arial"/>
          <w:color w:val="000000"/>
          <w:sz w:val="22"/>
          <w:szCs w:val="28"/>
        </w:rPr>
      </w:pPr>
    </w:p>
    <w:p w:rsidR="00D3072C" w:rsidRDefault="00D3072C" w:rsidP="00B45796">
      <w:pPr>
        <w:spacing w:line="360" w:lineRule="auto"/>
        <w:rPr>
          <w:rFonts w:ascii="Arial" w:hAnsi="Arial" w:cs="Arial"/>
          <w:color w:val="000000"/>
          <w:sz w:val="22"/>
          <w:szCs w:val="22"/>
        </w:rPr>
      </w:pPr>
      <w:r w:rsidRPr="004B1324">
        <w:rPr>
          <w:rFonts w:ascii="Arial" w:hAnsi="Arial" w:cs="Arial"/>
          <w:color w:val="000000"/>
          <w:sz w:val="22"/>
          <w:szCs w:val="22"/>
        </w:rPr>
        <w:t xml:space="preserve">A </w:t>
      </w:r>
      <w:r w:rsidR="00507286">
        <w:rPr>
          <w:rFonts w:ascii="Arial" w:hAnsi="Arial" w:cs="Arial"/>
          <w:color w:val="000000"/>
          <w:sz w:val="22"/>
          <w:szCs w:val="22"/>
        </w:rPr>
        <w:t xml:space="preserve">remuneration of </w:t>
      </w:r>
      <w:r w:rsidRPr="004B1324">
        <w:rPr>
          <w:rFonts w:ascii="Arial" w:hAnsi="Arial" w:cs="Arial"/>
          <w:color w:val="000000"/>
          <w:sz w:val="22"/>
          <w:szCs w:val="22"/>
        </w:rPr>
        <w:t>$</w:t>
      </w:r>
      <w:r>
        <w:rPr>
          <w:rFonts w:ascii="Arial" w:hAnsi="Arial" w:cs="Arial"/>
          <w:color w:val="000000"/>
          <w:sz w:val="22"/>
          <w:szCs w:val="22"/>
        </w:rPr>
        <w:t>100</w:t>
      </w:r>
      <w:r w:rsidRPr="004B1324">
        <w:rPr>
          <w:rFonts w:ascii="Arial" w:hAnsi="Arial" w:cs="Arial"/>
          <w:color w:val="000000"/>
          <w:sz w:val="22"/>
          <w:szCs w:val="22"/>
        </w:rPr>
        <w:t xml:space="preserve"> will be given to the participant </w:t>
      </w:r>
      <w:r>
        <w:rPr>
          <w:rFonts w:ascii="Arial" w:hAnsi="Arial" w:cs="Arial"/>
          <w:color w:val="000000"/>
          <w:sz w:val="22"/>
          <w:szCs w:val="22"/>
        </w:rPr>
        <w:t>at the end of the questionnaire</w:t>
      </w:r>
      <w:r w:rsidRPr="004B1324">
        <w:rPr>
          <w:rFonts w:ascii="Arial" w:hAnsi="Arial" w:cs="Arial"/>
          <w:color w:val="000000"/>
          <w:sz w:val="22"/>
          <w:szCs w:val="22"/>
        </w:rPr>
        <w:t>.</w:t>
      </w:r>
    </w:p>
    <w:p w:rsidR="00D3072C" w:rsidRDefault="00D3072C" w:rsidP="00B45796">
      <w:pPr>
        <w:spacing w:line="360" w:lineRule="auto"/>
        <w:rPr>
          <w:rFonts w:ascii="Arial" w:hAnsi="Arial" w:cs="Arial"/>
          <w:color w:val="000000"/>
          <w:sz w:val="22"/>
          <w:szCs w:val="28"/>
        </w:rPr>
      </w:pPr>
    </w:p>
    <w:p w:rsidR="00FD4CFF" w:rsidRDefault="00FD4CFF" w:rsidP="00FD4CFF">
      <w:pPr>
        <w:spacing w:line="360" w:lineRule="auto"/>
        <w:rPr>
          <w:rFonts w:ascii="Arial" w:hAnsi="Arial" w:cs="Arial"/>
          <w:color w:val="000000"/>
          <w:sz w:val="22"/>
          <w:szCs w:val="28"/>
        </w:rPr>
      </w:pPr>
      <w:r>
        <w:rPr>
          <w:rFonts w:ascii="Arial" w:hAnsi="Arial" w:cs="Arial"/>
          <w:color w:val="000000"/>
          <w:sz w:val="22"/>
          <w:szCs w:val="28"/>
        </w:rPr>
        <w:t xml:space="preserve">One-half of the participants (n=125) </w:t>
      </w:r>
      <w:r w:rsidR="00C3048F">
        <w:rPr>
          <w:rFonts w:ascii="Arial" w:hAnsi="Arial" w:cs="Arial"/>
          <w:color w:val="000000"/>
          <w:sz w:val="22"/>
          <w:szCs w:val="28"/>
        </w:rPr>
        <w:t xml:space="preserve">who successfully completed the first collection </w:t>
      </w:r>
      <w:r>
        <w:rPr>
          <w:rFonts w:ascii="Arial" w:hAnsi="Arial" w:cs="Arial"/>
          <w:color w:val="000000"/>
          <w:sz w:val="22"/>
          <w:szCs w:val="28"/>
        </w:rPr>
        <w:t xml:space="preserve">will be invited to collect a second 24-hour urine.  If </w:t>
      </w:r>
      <w:r w:rsidR="00255430">
        <w:rPr>
          <w:rFonts w:ascii="Arial" w:hAnsi="Arial" w:cs="Arial"/>
          <w:color w:val="000000"/>
          <w:sz w:val="22"/>
          <w:szCs w:val="28"/>
        </w:rPr>
        <w:t xml:space="preserve">the participant </w:t>
      </w:r>
      <w:r>
        <w:rPr>
          <w:rFonts w:ascii="Arial" w:hAnsi="Arial" w:cs="Arial"/>
          <w:color w:val="000000"/>
          <w:sz w:val="22"/>
          <w:szCs w:val="28"/>
        </w:rPr>
        <w:t>agree</w:t>
      </w:r>
      <w:r w:rsidR="00255430">
        <w:rPr>
          <w:rFonts w:ascii="Arial" w:hAnsi="Arial" w:cs="Arial"/>
          <w:color w:val="000000"/>
          <w:sz w:val="22"/>
          <w:szCs w:val="28"/>
        </w:rPr>
        <w:t>s</w:t>
      </w:r>
      <w:r w:rsidR="00D75502">
        <w:rPr>
          <w:rFonts w:ascii="Arial" w:hAnsi="Arial" w:cs="Arial"/>
          <w:color w:val="000000"/>
          <w:sz w:val="22"/>
          <w:szCs w:val="28"/>
        </w:rPr>
        <w:t>,</w:t>
      </w:r>
      <w:r>
        <w:rPr>
          <w:rFonts w:ascii="Arial" w:hAnsi="Arial" w:cs="Arial"/>
          <w:color w:val="000000"/>
          <w:sz w:val="22"/>
          <w:szCs w:val="28"/>
        </w:rPr>
        <w:t xml:space="preserve"> the second 24-hour urine collection will be scheduled </w:t>
      </w:r>
      <w:r w:rsidR="00642684">
        <w:rPr>
          <w:rFonts w:ascii="Arial" w:hAnsi="Arial" w:cs="Arial"/>
          <w:color w:val="000000"/>
          <w:sz w:val="22"/>
          <w:szCs w:val="28"/>
        </w:rPr>
        <w:t>3-10</w:t>
      </w:r>
      <w:r>
        <w:rPr>
          <w:rFonts w:ascii="Arial" w:hAnsi="Arial" w:cs="Arial"/>
          <w:color w:val="000000"/>
          <w:sz w:val="22"/>
          <w:szCs w:val="28"/>
        </w:rPr>
        <w:t xml:space="preserve"> days later</w:t>
      </w:r>
      <w:r w:rsidR="00D75502">
        <w:rPr>
          <w:rFonts w:ascii="Arial" w:hAnsi="Arial" w:cs="Arial"/>
          <w:color w:val="000000"/>
          <w:sz w:val="22"/>
          <w:szCs w:val="28"/>
        </w:rPr>
        <w:t>,</w:t>
      </w:r>
      <w:r w:rsidRPr="00400A08">
        <w:rPr>
          <w:rFonts w:ascii="Arial" w:hAnsi="Arial" w:cs="Arial"/>
          <w:color w:val="000000"/>
          <w:sz w:val="22"/>
          <w:szCs w:val="28"/>
        </w:rPr>
        <w:t xml:space="preserve"> but not on the same day of the week as the</w:t>
      </w:r>
      <w:r>
        <w:rPr>
          <w:rFonts w:ascii="Arial" w:hAnsi="Arial" w:cs="Arial"/>
          <w:color w:val="000000"/>
          <w:sz w:val="22"/>
          <w:szCs w:val="28"/>
        </w:rPr>
        <w:t xml:space="preserve"> first 24-hour urine collection. </w:t>
      </w:r>
      <w:r w:rsidR="00C3048F">
        <w:rPr>
          <w:rFonts w:ascii="Arial" w:hAnsi="Arial" w:cs="Arial"/>
          <w:color w:val="000000"/>
          <w:sz w:val="22"/>
          <w:szCs w:val="28"/>
        </w:rPr>
        <w:t>If the participant indicates it is impossible to collect the second urine on a different day of the week from the first they will</w:t>
      </w:r>
      <w:r w:rsidR="00FB50A0" w:rsidRPr="002F3AB6">
        <w:rPr>
          <w:rFonts w:ascii="Arial" w:hAnsi="Arial" w:cs="Arial"/>
          <w:color w:val="000000"/>
          <w:sz w:val="22"/>
          <w:szCs w:val="22"/>
        </w:rPr>
        <w:t xml:space="preserve"> be allowed to collect on the same day of the week as the first collection</w:t>
      </w:r>
      <w:r w:rsidR="00C3048F" w:rsidRPr="002F3AB6">
        <w:rPr>
          <w:rFonts w:ascii="Arial" w:hAnsi="Arial" w:cs="Arial"/>
          <w:color w:val="000000"/>
          <w:sz w:val="22"/>
          <w:szCs w:val="22"/>
        </w:rPr>
        <w:t>.</w:t>
      </w:r>
      <w:r w:rsidR="00C3048F">
        <w:rPr>
          <w:rFonts w:ascii="Arial" w:hAnsi="Arial" w:cs="Arial"/>
          <w:color w:val="000000"/>
          <w:sz w:val="22"/>
          <w:szCs w:val="28"/>
        </w:rPr>
        <w:t xml:space="preserve">  </w:t>
      </w:r>
      <w:r w:rsidR="00C376A5">
        <w:rPr>
          <w:rFonts w:ascii="Arial" w:hAnsi="Arial" w:cs="Arial"/>
          <w:color w:val="000000"/>
          <w:sz w:val="22"/>
          <w:szCs w:val="28"/>
        </w:rPr>
        <w:t xml:space="preserve">Verbal consent will be obtained.  </w:t>
      </w:r>
      <w:r>
        <w:rPr>
          <w:rFonts w:ascii="Arial" w:hAnsi="Arial" w:cs="Arial"/>
          <w:color w:val="000000"/>
          <w:sz w:val="22"/>
          <w:szCs w:val="28"/>
        </w:rPr>
        <w:t xml:space="preserve">The same follow-up questions will be asked upon the completion of the second 24-hour urine collection. </w:t>
      </w:r>
    </w:p>
    <w:p w:rsidR="00FD4CFF" w:rsidRDefault="00FD4CFF" w:rsidP="00B45796">
      <w:pPr>
        <w:spacing w:line="360" w:lineRule="auto"/>
        <w:rPr>
          <w:rFonts w:ascii="Arial" w:hAnsi="Arial" w:cs="Arial"/>
          <w:color w:val="000000"/>
          <w:sz w:val="22"/>
          <w:szCs w:val="28"/>
        </w:rPr>
      </w:pPr>
    </w:p>
    <w:p w:rsidR="008903F1" w:rsidRDefault="00FD4CFF" w:rsidP="00B45796">
      <w:pPr>
        <w:spacing w:line="360" w:lineRule="auto"/>
        <w:rPr>
          <w:rFonts w:ascii="Arial" w:hAnsi="Arial" w:cs="Arial"/>
          <w:color w:val="000000"/>
          <w:sz w:val="22"/>
          <w:szCs w:val="28"/>
        </w:rPr>
      </w:pPr>
      <w:r>
        <w:rPr>
          <w:rFonts w:ascii="Arial" w:hAnsi="Arial" w:cs="Arial"/>
          <w:color w:val="000000"/>
          <w:sz w:val="22"/>
          <w:szCs w:val="28"/>
        </w:rPr>
        <w:t xml:space="preserve">Of those participants selected for the second 24-hour urine collection, half </w:t>
      </w:r>
      <w:r w:rsidR="00D3072C">
        <w:rPr>
          <w:rFonts w:ascii="Arial" w:hAnsi="Arial" w:cs="Arial"/>
          <w:color w:val="000000"/>
          <w:sz w:val="22"/>
          <w:szCs w:val="28"/>
        </w:rPr>
        <w:t>(n=</w:t>
      </w:r>
      <w:r w:rsidR="007312CB">
        <w:rPr>
          <w:rFonts w:ascii="Arial" w:hAnsi="Arial" w:cs="Arial"/>
          <w:color w:val="000000"/>
          <w:sz w:val="22"/>
          <w:szCs w:val="28"/>
        </w:rPr>
        <w:t>63</w:t>
      </w:r>
      <w:r w:rsidR="00D3072C">
        <w:rPr>
          <w:rFonts w:ascii="Arial" w:hAnsi="Arial" w:cs="Arial"/>
          <w:color w:val="000000"/>
          <w:sz w:val="22"/>
          <w:szCs w:val="28"/>
        </w:rPr>
        <w:t xml:space="preserve">) </w:t>
      </w:r>
      <w:r>
        <w:rPr>
          <w:rFonts w:ascii="Arial" w:hAnsi="Arial" w:cs="Arial"/>
          <w:color w:val="000000"/>
          <w:sz w:val="22"/>
          <w:szCs w:val="28"/>
        </w:rPr>
        <w:t xml:space="preserve">will be randomly selected to begin the second urine collection at home and half will be asked to return on another day to begin collection at </w:t>
      </w:r>
      <w:r w:rsidR="005100AE">
        <w:rPr>
          <w:rFonts w:ascii="Arial" w:hAnsi="Arial" w:cs="Arial"/>
          <w:color w:val="000000"/>
          <w:sz w:val="22"/>
          <w:szCs w:val="28"/>
        </w:rPr>
        <w:t xml:space="preserve">the </w:t>
      </w:r>
      <w:r w:rsidR="00ED64CD" w:rsidRPr="002F3AB6">
        <w:rPr>
          <w:rFonts w:ascii="Arial" w:hAnsi="Arial" w:cs="Arial"/>
          <w:color w:val="000000"/>
          <w:sz w:val="22"/>
          <w:szCs w:val="28"/>
        </w:rPr>
        <w:t>U</w:t>
      </w:r>
      <w:r w:rsidRPr="002F3AB6">
        <w:rPr>
          <w:rFonts w:ascii="Arial" w:hAnsi="Arial" w:cs="Arial"/>
          <w:color w:val="000000"/>
          <w:sz w:val="22"/>
          <w:szCs w:val="28"/>
        </w:rPr>
        <w:t>MEC</w:t>
      </w:r>
      <w:r w:rsidR="004D6D80" w:rsidRPr="002F3AB6">
        <w:rPr>
          <w:rFonts w:ascii="Arial" w:hAnsi="Arial" w:cs="Arial"/>
          <w:color w:val="000000"/>
          <w:sz w:val="22"/>
          <w:szCs w:val="28"/>
        </w:rPr>
        <w:t xml:space="preserve"> </w:t>
      </w:r>
      <w:r w:rsidR="004D6D80" w:rsidRPr="002F3AB6">
        <w:rPr>
          <w:rFonts w:ascii="Arial" w:hAnsi="Arial" w:cs="Arial"/>
          <w:color w:val="000000"/>
          <w:szCs w:val="28"/>
        </w:rPr>
        <w:t>to test the feasibility of either protocol.  Please see attachments D and E for specific instructions for each protocol</w:t>
      </w:r>
      <w:r w:rsidRPr="002F3AB6">
        <w:rPr>
          <w:rFonts w:ascii="Arial" w:hAnsi="Arial" w:cs="Arial"/>
          <w:color w:val="000000"/>
          <w:sz w:val="22"/>
          <w:szCs w:val="28"/>
        </w:rPr>
        <w:t>.</w:t>
      </w:r>
      <w:r>
        <w:rPr>
          <w:rFonts w:ascii="Arial" w:hAnsi="Arial" w:cs="Arial"/>
          <w:color w:val="000000"/>
          <w:sz w:val="22"/>
          <w:szCs w:val="28"/>
        </w:rPr>
        <w:t xml:space="preserve">  </w:t>
      </w:r>
    </w:p>
    <w:p w:rsidR="00D313DB" w:rsidRDefault="00D313DB" w:rsidP="00D313DB">
      <w:pPr>
        <w:pStyle w:val="BodyTextIndent"/>
        <w:ind w:firstLine="0"/>
        <w:rPr>
          <w:rFonts w:ascii="Arial" w:hAnsi="Arial" w:cs="Arial"/>
          <w:color w:val="000000"/>
          <w:sz w:val="22"/>
          <w:szCs w:val="28"/>
        </w:rPr>
      </w:pPr>
      <w:r w:rsidRPr="004B1324">
        <w:rPr>
          <w:rFonts w:ascii="Arial" w:hAnsi="Arial" w:cs="Arial"/>
          <w:color w:val="000000"/>
          <w:sz w:val="22"/>
          <w:szCs w:val="22"/>
        </w:rPr>
        <w:t>A</w:t>
      </w:r>
      <w:r>
        <w:rPr>
          <w:rFonts w:ascii="Arial" w:hAnsi="Arial" w:cs="Arial"/>
          <w:color w:val="000000"/>
          <w:sz w:val="22"/>
          <w:szCs w:val="22"/>
        </w:rPr>
        <w:t xml:space="preserve"> remuneration of</w:t>
      </w:r>
      <w:r w:rsidRPr="004B1324">
        <w:rPr>
          <w:rFonts w:ascii="Arial" w:hAnsi="Arial" w:cs="Arial"/>
          <w:color w:val="000000"/>
          <w:sz w:val="22"/>
          <w:szCs w:val="22"/>
        </w:rPr>
        <w:t xml:space="preserve"> $</w:t>
      </w:r>
      <w:r>
        <w:rPr>
          <w:rFonts w:ascii="Arial" w:hAnsi="Arial" w:cs="Arial"/>
          <w:color w:val="000000"/>
          <w:sz w:val="22"/>
          <w:szCs w:val="22"/>
        </w:rPr>
        <w:t>100</w:t>
      </w:r>
      <w:r w:rsidRPr="004B1324">
        <w:rPr>
          <w:rFonts w:ascii="Arial" w:hAnsi="Arial" w:cs="Arial"/>
          <w:color w:val="000000"/>
          <w:sz w:val="22"/>
          <w:szCs w:val="22"/>
        </w:rPr>
        <w:t xml:space="preserve"> will be given to the participant</w:t>
      </w:r>
      <w:r>
        <w:rPr>
          <w:rFonts w:ascii="Arial" w:hAnsi="Arial" w:cs="Arial"/>
          <w:color w:val="000000"/>
          <w:sz w:val="22"/>
          <w:szCs w:val="22"/>
        </w:rPr>
        <w:t xml:space="preserve"> at the end of second urine collection.</w:t>
      </w:r>
    </w:p>
    <w:p w:rsidR="00347B8F" w:rsidRDefault="00347B8F" w:rsidP="00AE42BA">
      <w:pPr>
        <w:spacing w:after="120" w:line="360" w:lineRule="auto"/>
        <w:rPr>
          <w:rFonts w:ascii="Arial" w:hAnsi="Arial" w:cs="Arial"/>
          <w:color w:val="000000"/>
          <w:sz w:val="22"/>
          <w:szCs w:val="28"/>
        </w:rPr>
      </w:pPr>
    </w:p>
    <w:p w:rsidR="00347B8F" w:rsidRDefault="00347B8F" w:rsidP="00AE42BA">
      <w:pPr>
        <w:spacing w:after="120" w:line="360" w:lineRule="auto"/>
        <w:rPr>
          <w:rFonts w:ascii="Arial" w:hAnsi="Arial" w:cs="Arial"/>
          <w:color w:val="000000"/>
          <w:sz w:val="22"/>
          <w:szCs w:val="28"/>
        </w:rPr>
      </w:pPr>
    </w:p>
    <w:p w:rsidR="00F82736" w:rsidRPr="002F3AB6" w:rsidRDefault="008903F1" w:rsidP="00AE42BA">
      <w:pPr>
        <w:spacing w:after="120" w:line="360" w:lineRule="auto"/>
        <w:rPr>
          <w:rFonts w:ascii="Arial" w:hAnsi="Arial" w:cs="Arial"/>
          <w:sz w:val="22"/>
          <w:szCs w:val="22"/>
        </w:rPr>
      </w:pPr>
      <w:r>
        <w:rPr>
          <w:rFonts w:ascii="Arial" w:hAnsi="Arial" w:cs="Arial"/>
          <w:color w:val="000000"/>
          <w:sz w:val="22"/>
          <w:szCs w:val="28"/>
        </w:rPr>
        <w:lastRenderedPageBreak/>
        <w:t>All 24-hour</w:t>
      </w:r>
      <w:r w:rsidR="00CF1E7B">
        <w:rPr>
          <w:rFonts w:ascii="Arial" w:hAnsi="Arial" w:cs="Arial"/>
          <w:color w:val="000000"/>
          <w:sz w:val="22"/>
          <w:szCs w:val="28"/>
        </w:rPr>
        <w:t xml:space="preserve"> urine collections will be processed as described in </w:t>
      </w:r>
      <w:r w:rsidR="00CF1E7B" w:rsidRPr="002F3AB6">
        <w:rPr>
          <w:rFonts w:ascii="Arial" w:hAnsi="Arial" w:cs="Arial"/>
          <w:color w:val="000000"/>
          <w:sz w:val="22"/>
          <w:szCs w:val="28"/>
        </w:rPr>
        <w:t xml:space="preserve">Attachment </w:t>
      </w:r>
      <w:r w:rsidR="00354C83" w:rsidRPr="002F3AB6">
        <w:rPr>
          <w:rFonts w:ascii="Arial" w:hAnsi="Arial" w:cs="Arial"/>
          <w:color w:val="000000"/>
          <w:sz w:val="22"/>
          <w:szCs w:val="28"/>
        </w:rPr>
        <w:t>G</w:t>
      </w:r>
      <w:r w:rsidR="00CF1E7B" w:rsidRPr="002F3AB6">
        <w:rPr>
          <w:rFonts w:ascii="Arial" w:hAnsi="Arial" w:cs="Arial"/>
          <w:color w:val="000000"/>
          <w:sz w:val="22"/>
          <w:szCs w:val="28"/>
        </w:rPr>
        <w:t>.</w:t>
      </w:r>
      <w:r w:rsidR="00F82736" w:rsidRPr="002F3AB6">
        <w:rPr>
          <w:rFonts w:ascii="Arial" w:hAnsi="Arial" w:cs="Arial"/>
          <w:color w:val="000000"/>
          <w:sz w:val="22"/>
          <w:szCs w:val="28"/>
        </w:rPr>
        <w:t xml:space="preserve">  </w:t>
      </w:r>
      <w:r w:rsidR="00F82736" w:rsidRPr="002F3AB6">
        <w:rPr>
          <w:rFonts w:ascii="Arial" w:hAnsi="Arial" w:cs="Arial"/>
          <w:sz w:val="22"/>
          <w:szCs w:val="22"/>
        </w:rPr>
        <w:t>The 24-hour urine collection will be assessed for completeness using the Completion Questionnaire.  The urine specimen will be considered “</w:t>
      </w:r>
      <w:r w:rsidR="000A78E1" w:rsidRPr="002F3AB6">
        <w:rPr>
          <w:rFonts w:ascii="Arial" w:hAnsi="Arial" w:cs="Arial"/>
          <w:sz w:val="22"/>
          <w:szCs w:val="22"/>
        </w:rPr>
        <w:t>Incomplete</w:t>
      </w:r>
      <w:r w:rsidR="00F82736" w:rsidRPr="002F3AB6">
        <w:rPr>
          <w:rFonts w:ascii="Arial" w:hAnsi="Arial" w:cs="Arial"/>
          <w:sz w:val="22"/>
          <w:szCs w:val="22"/>
        </w:rPr>
        <w:t xml:space="preserve">” and will not be processed if: </w:t>
      </w:r>
    </w:p>
    <w:p w:rsidR="00F82736" w:rsidRPr="002F3AB6" w:rsidRDefault="00F82736" w:rsidP="005B6737">
      <w:pPr>
        <w:pStyle w:val="ListParagraph"/>
        <w:numPr>
          <w:ilvl w:val="0"/>
          <w:numId w:val="20"/>
        </w:numPr>
        <w:spacing w:line="360" w:lineRule="auto"/>
        <w:rPr>
          <w:rFonts w:ascii="Arial" w:hAnsi="Arial" w:cs="Arial"/>
          <w:sz w:val="22"/>
          <w:szCs w:val="22"/>
        </w:rPr>
      </w:pPr>
      <w:r w:rsidRPr="002F3AB6">
        <w:rPr>
          <w:rFonts w:ascii="Arial" w:hAnsi="Arial" w:cs="Arial"/>
          <w:sz w:val="22"/>
          <w:szCs w:val="22"/>
        </w:rPr>
        <w:t>The start and end time of the collection was not recorded and cannot be ascertained</w:t>
      </w:r>
    </w:p>
    <w:p w:rsidR="00F82736" w:rsidRPr="002F3AB6" w:rsidRDefault="00F82736" w:rsidP="005B6737">
      <w:pPr>
        <w:pStyle w:val="ListParagraph"/>
        <w:numPr>
          <w:ilvl w:val="0"/>
          <w:numId w:val="20"/>
        </w:numPr>
        <w:spacing w:line="360" w:lineRule="auto"/>
        <w:rPr>
          <w:rFonts w:ascii="Arial" w:hAnsi="Arial" w:cs="Arial"/>
          <w:sz w:val="22"/>
          <w:szCs w:val="22"/>
        </w:rPr>
      </w:pPr>
      <w:r w:rsidRPr="002F3AB6">
        <w:rPr>
          <w:rFonts w:ascii="Arial" w:hAnsi="Arial" w:cs="Arial"/>
          <w:sz w:val="22"/>
          <w:szCs w:val="22"/>
        </w:rPr>
        <w:t>The length of collection time is &lt;20 hours</w:t>
      </w:r>
    </w:p>
    <w:p w:rsidR="00F82736" w:rsidRPr="002F3AB6" w:rsidRDefault="00F82736" w:rsidP="005B6737">
      <w:pPr>
        <w:pStyle w:val="ListParagraph"/>
        <w:numPr>
          <w:ilvl w:val="0"/>
          <w:numId w:val="20"/>
        </w:numPr>
        <w:spacing w:line="360" w:lineRule="auto"/>
        <w:rPr>
          <w:rFonts w:ascii="Arial" w:hAnsi="Arial" w:cs="Arial"/>
          <w:sz w:val="22"/>
          <w:szCs w:val="22"/>
        </w:rPr>
      </w:pPr>
      <w:r w:rsidRPr="002F3AB6">
        <w:rPr>
          <w:rFonts w:ascii="Arial" w:hAnsi="Arial" w:cs="Arial"/>
          <w:sz w:val="22"/>
          <w:szCs w:val="22"/>
        </w:rPr>
        <w:t>The total volume of urine is less than 500 ml</w:t>
      </w:r>
    </w:p>
    <w:p w:rsidR="000A78E1" w:rsidRPr="002F3AB6" w:rsidRDefault="000A78E1" w:rsidP="005B6737">
      <w:pPr>
        <w:pStyle w:val="ListParagraph"/>
        <w:numPr>
          <w:ilvl w:val="0"/>
          <w:numId w:val="20"/>
        </w:numPr>
        <w:spacing w:line="360" w:lineRule="auto"/>
        <w:rPr>
          <w:rFonts w:ascii="Arial" w:hAnsi="Arial" w:cs="Arial"/>
          <w:sz w:val="22"/>
          <w:szCs w:val="22"/>
        </w:rPr>
      </w:pPr>
      <w:r w:rsidRPr="002F3AB6">
        <w:rPr>
          <w:rFonts w:ascii="Arial" w:hAnsi="Arial" w:cs="Arial"/>
          <w:sz w:val="22"/>
          <w:szCs w:val="22"/>
        </w:rPr>
        <w:t xml:space="preserve">A female participant was menstruating during the urine collection (Item FQ1, Completion Questionnaire, Attachment </w:t>
      </w:r>
      <w:r w:rsidR="00354C83" w:rsidRPr="002F3AB6">
        <w:rPr>
          <w:rFonts w:ascii="Arial" w:hAnsi="Arial" w:cs="Arial"/>
          <w:sz w:val="22"/>
          <w:szCs w:val="22"/>
        </w:rPr>
        <w:t>F</w:t>
      </w:r>
      <w:r w:rsidRPr="002F3AB6">
        <w:rPr>
          <w:rFonts w:ascii="Arial" w:hAnsi="Arial" w:cs="Arial"/>
          <w:sz w:val="22"/>
          <w:szCs w:val="22"/>
        </w:rPr>
        <w:t>)</w:t>
      </w:r>
    </w:p>
    <w:p w:rsidR="000A78E1" w:rsidRPr="002F3AB6" w:rsidRDefault="000A78E1" w:rsidP="005B6737">
      <w:pPr>
        <w:pStyle w:val="ListParagraph"/>
        <w:numPr>
          <w:ilvl w:val="0"/>
          <w:numId w:val="20"/>
        </w:numPr>
        <w:spacing w:line="360" w:lineRule="auto"/>
        <w:rPr>
          <w:rFonts w:ascii="Arial" w:hAnsi="Arial" w:cs="Arial"/>
          <w:sz w:val="22"/>
          <w:szCs w:val="22"/>
        </w:rPr>
      </w:pPr>
      <w:r w:rsidRPr="002F3AB6">
        <w:rPr>
          <w:rFonts w:ascii="Arial" w:hAnsi="Arial" w:cs="Arial"/>
          <w:sz w:val="22"/>
          <w:szCs w:val="22"/>
        </w:rPr>
        <w:t xml:space="preserve">More than a few drops of urine were missed during collection (items FQ2-FQ8 on Completion Questionnaire, Attachment </w:t>
      </w:r>
      <w:r w:rsidR="00354C83" w:rsidRPr="002F3AB6">
        <w:rPr>
          <w:rFonts w:ascii="Arial" w:hAnsi="Arial" w:cs="Arial"/>
          <w:sz w:val="22"/>
          <w:szCs w:val="22"/>
        </w:rPr>
        <w:t>F</w:t>
      </w:r>
      <w:r w:rsidRPr="002F3AB6">
        <w:rPr>
          <w:rFonts w:ascii="Arial" w:hAnsi="Arial" w:cs="Arial"/>
          <w:sz w:val="22"/>
          <w:szCs w:val="22"/>
        </w:rPr>
        <w:t>)</w:t>
      </w:r>
    </w:p>
    <w:p w:rsidR="00F82736" w:rsidRPr="002F3AB6" w:rsidRDefault="00F82736" w:rsidP="00F6397B">
      <w:pPr>
        <w:pStyle w:val="ListParagraph"/>
        <w:spacing w:line="360" w:lineRule="auto"/>
        <w:ind w:left="765"/>
        <w:rPr>
          <w:rFonts w:ascii="Arial" w:hAnsi="Arial" w:cs="Arial"/>
          <w:sz w:val="22"/>
          <w:szCs w:val="22"/>
        </w:rPr>
      </w:pPr>
    </w:p>
    <w:p w:rsidR="00F82736" w:rsidRPr="002F3AB6" w:rsidRDefault="00F82736" w:rsidP="00F6397B">
      <w:pPr>
        <w:spacing w:line="360" w:lineRule="auto"/>
        <w:rPr>
          <w:rFonts w:ascii="Arial" w:hAnsi="Arial" w:cs="Arial"/>
          <w:sz w:val="22"/>
          <w:szCs w:val="22"/>
        </w:rPr>
      </w:pPr>
      <w:r w:rsidRPr="002F3AB6">
        <w:rPr>
          <w:rFonts w:ascii="Arial" w:hAnsi="Arial" w:cs="Arial"/>
          <w:sz w:val="22"/>
          <w:szCs w:val="22"/>
        </w:rPr>
        <w:t>All urine specimens collected over a period of at least 20 hours which meet other criteria for completeness will be processed</w:t>
      </w:r>
      <w:r w:rsidR="000A78E1" w:rsidRPr="002F3AB6">
        <w:rPr>
          <w:rFonts w:ascii="Arial" w:hAnsi="Arial" w:cs="Arial"/>
          <w:sz w:val="22"/>
          <w:szCs w:val="22"/>
        </w:rPr>
        <w:t xml:space="preserve"> (weighed, </w:t>
      </w:r>
      <w:proofErr w:type="spellStart"/>
      <w:r w:rsidR="000A78E1" w:rsidRPr="002F3AB6">
        <w:rPr>
          <w:rFonts w:ascii="Arial" w:hAnsi="Arial" w:cs="Arial"/>
          <w:sz w:val="22"/>
          <w:szCs w:val="22"/>
        </w:rPr>
        <w:t>aliquoted</w:t>
      </w:r>
      <w:proofErr w:type="spellEnd"/>
      <w:r w:rsidR="000A78E1" w:rsidRPr="002F3AB6">
        <w:rPr>
          <w:rFonts w:ascii="Arial" w:hAnsi="Arial" w:cs="Arial"/>
          <w:sz w:val="22"/>
          <w:szCs w:val="22"/>
        </w:rPr>
        <w:t xml:space="preserve"> and shipped)</w:t>
      </w:r>
      <w:r w:rsidRPr="002F3AB6">
        <w:rPr>
          <w:rFonts w:ascii="Arial" w:hAnsi="Arial" w:cs="Arial"/>
          <w:sz w:val="22"/>
          <w:szCs w:val="22"/>
        </w:rPr>
        <w:t xml:space="preserve">.  NCHS will determine whether specimens collected over a 26+ hour time frame will be included in the analytic sample.   </w:t>
      </w:r>
    </w:p>
    <w:p w:rsidR="00041551" w:rsidRPr="002F3AB6" w:rsidRDefault="00041551" w:rsidP="00B45796">
      <w:pPr>
        <w:spacing w:line="360" w:lineRule="auto"/>
        <w:rPr>
          <w:rFonts w:ascii="Arial" w:hAnsi="Arial" w:cs="Arial"/>
          <w:color w:val="000000"/>
          <w:sz w:val="22"/>
          <w:szCs w:val="28"/>
        </w:rPr>
      </w:pPr>
    </w:p>
    <w:p w:rsidR="00B45796" w:rsidRPr="007F4665" w:rsidRDefault="00FD4CFF" w:rsidP="00B45796">
      <w:pPr>
        <w:spacing w:line="360" w:lineRule="auto"/>
        <w:rPr>
          <w:rFonts w:ascii="Arial" w:hAnsi="Arial" w:cs="Arial"/>
          <w:color w:val="000000"/>
          <w:sz w:val="22"/>
          <w:szCs w:val="22"/>
        </w:rPr>
      </w:pPr>
      <w:r w:rsidRPr="002F3AB6">
        <w:rPr>
          <w:rFonts w:ascii="Arial" w:hAnsi="Arial" w:cs="Arial"/>
          <w:color w:val="000000"/>
          <w:sz w:val="22"/>
          <w:szCs w:val="28"/>
        </w:rPr>
        <w:t xml:space="preserve">After completing the 24-hour urine collection, all participants </w:t>
      </w:r>
      <w:r w:rsidR="007B6DA9" w:rsidRPr="002F3AB6">
        <w:rPr>
          <w:rFonts w:ascii="Arial" w:hAnsi="Arial" w:cs="Arial"/>
          <w:color w:val="000000"/>
          <w:sz w:val="22"/>
          <w:szCs w:val="28"/>
        </w:rPr>
        <w:t>will be asked to participate in the Home Urine Collection (HUC) component</w:t>
      </w:r>
      <w:r w:rsidR="00C3048F" w:rsidRPr="002F3AB6">
        <w:rPr>
          <w:rFonts w:ascii="Arial" w:hAnsi="Arial" w:cs="Arial"/>
          <w:color w:val="000000"/>
          <w:sz w:val="22"/>
          <w:szCs w:val="28"/>
        </w:rPr>
        <w:t xml:space="preserve"> which is currently part of the 2013 NHANES examination protocol</w:t>
      </w:r>
      <w:r w:rsidR="007B6DA9" w:rsidRPr="002F3AB6">
        <w:rPr>
          <w:rFonts w:ascii="Arial" w:hAnsi="Arial" w:cs="Arial"/>
          <w:color w:val="000000"/>
          <w:sz w:val="22"/>
          <w:szCs w:val="28"/>
        </w:rPr>
        <w:t xml:space="preserve">.  </w:t>
      </w:r>
      <w:r w:rsidR="00C3048F" w:rsidRPr="002F3AB6">
        <w:rPr>
          <w:rFonts w:ascii="Arial" w:hAnsi="Arial" w:cs="Arial"/>
          <w:color w:val="000000"/>
          <w:sz w:val="22"/>
          <w:szCs w:val="28"/>
        </w:rPr>
        <w:t>This existing protocol is scheduled after the 24 hour urine to prevent any deleterious effect on the response rate to the 24-hour urine collection du</w:t>
      </w:r>
      <w:r w:rsidR="00E83EC0" w:rsidRPr="002F3AB6">
        <w:rPr>
          <w:rFonts w:ascii="Arial" w:hAnsi="Arial" w:cs="Arial"/>
          <w:color w:val="000000"/>
          <w:sz w:val="22"/>
          <w:szCs w:val="28"/>
        </w:rPr>
        <w:t>r</w:t>
      </w:r>
      <w:r w:rsidR="00C3048F" w:rsidRPr="002F3AB6">
        <w:rPr>
          <w:rFonts w:ascii="Arial" w:hAnsi="Arial" w:cs="Arial"/>
          <w:color w:val="000000"/>
          <w:sz w:val="22"/>
          <w:szCs w:val="28"/>
        </w:rPr>
        <w:t xml:space="preserve">ing the pilot study.  </w:t>
      </w:r>
      <w:r w:rsidR="007F4665" w:rsidRPr="002F3AB6">
        <w:rPr>
          <w:rFonts w:ascii="Arial" w:hAnsi="Arial" w:cs="Arial"/>
          <w:color w:val="000000"/>
          <w:sz w:val="22"/>
          <w:szCs w:val="22"/>
        </w:rPr>
        <w:t>During their MEC examination, participants selected for the 24-hour urine pilot study will be not be assigned to the HUC component, but will instead be asked to participate in and scheduled for the 24-hour urine pilot study.</w:t>
      </w:r>
    </w:p>
    <w:p w:rsidR="00AE42BA" w:rsidRDefault="00AE42BA" w:rsidP="00AE42BA">
      <w:pPr>
        <w:spacing w:line="360" w:lineRule="auto"/>
        <w:rPr>
          <w:rFonts w:ascii="Arial" w:hAnsi="Arial" w:cs="Arial"/>
          <w:sz w:val="22"/>
          <w:szCs w:val="22"/>
        </w:rPr>
      </w:pPr>
    </w:p>
    <w:p w:rsidR="00AE42BA" w:rsidRPr="00AE42BA" w:rsidRDefault="00AE42BA" w:rsidP="00AE42BA">
      <w:pPr>
        <w:spacing w:line="360" w:lineRule="auto"/>
        <w:rPr>
          <w:rFonts w:ascii="Arial" w:hAnsi="Arial" w:cs="Arial"/>
          <w:sz w:val="22"/>
          <w:szCs w:val="22"/>
        </w:rPr>
      </w:pPr>
      <w:r w:rsidRPr="00AE42BA">
        <w:rPr>
          <w:rFonts w:ascii="Arial" w:hAnsi="Arial" w:cs="Arial"/>
          <w:sz w:val="22"/>
          <w:szCs w:val="22"/>
        </w:rPr>
        <w:t xml:space="preserve">Data about time to complete the first and second visit to the UMEC, patterns and frequency of broken appointments and time to process the urine specimens will be tracked within the NHANES computer system.  Data on appointment times for the urine pilot study (including broken and re-scheduled appointments) and reminder calls made to participants will automatically be generated.  The system will also record the time at which the reminder calls were made.  Participants will receive a phone call to remind them of their appointment to start the urine collection (unless their start date is the following day).  If a participant does not have a phone where he/she can be reached, an NHANES staff member will make a personal visit to remind them of their appointment to start urine collection.   </w:t>
      </w:r>
    </w:p>
    <w:p w:rsidR="00AE42BA" w:rsidRDefault="00AE42BA" w:rsidP="00B45796">
      <w:pPr>
        <w:spacing w:line="360" w:lineRule="auto"/>
        <w:rPr>
          <w:rFonts w:ascii="Arial" w:hAnsi="Arial" w:cs="Arial"/>
          <w:color w:val="000000"/>
          <w:sz w:val="22"/>
          <w:szCs w:val="28"/>
        </w:rPr>
      </w:pPr>
    </w:p>
    <w:p w:rsidR="00BE75B0" w:rsidRPr="004B1324" w:rsidRDefault="00BE75B0" w:rsidP="00AE4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b/>
          <w:bCs/>
          <w:color w:val="000000"/>
          <w:sz w:val="22"/>
          <w:szCs w:val="22"/>
        </w:rPr>
      </w:pPr>
      <w:r w:rsidRPr="004B1324">
        <w:rPr>
          <w:rFonts w:ascii="Arial" w:hAnsi="Arial" w:cs="Arial"/>
          <w:b/>
          <w:bCs/>
          <w:color w:val="000000"/>
          <w:sz w:val="22"/>
          <w:szCs w:val="22"/>
        </w:rPr>
        <w:lastRenderedPageBreak/>
        <w:t>Participant Burden for Respondents</w:t>
      </w:r>
    </w:p>
    <w:p w:rsidR="00BE75B0" w:rsidRDefault="00BE75B0" w:rsidP="00330809">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Arial" w:hAnsi="Arial" w:cs="Arial"/>
          <w:sz w:val="22"/>
          <w:szCs w:val="22"/>
        </w:rPr>
      </w:pPr>
      <w:r w:rsidRPr="004B1324">
        <w:rPr>
          <w:rFonts w:ascii="Arial" w:hAnsi="Arial" w:cs="Arial"/>
          <w:sz w:val="22"/>
          <w:szCs w:val="22"/>
        </w:rPr>
        <w:t xml:space="preserve">The respondent burden </w:t>
      </w:r>
      <w:r w:rsidR="00DE6E74">
        <w:rPr>
          <w:rFonts w:ascii="Arial" w:hAnsi="Arial" w:cs="Arial"/>
          <w:sz w:val="22"/>
          <w:szCs w:val="22"/>
        </w:rPr>
        <w:t>is estimated to be</w:t>
      </w:r>
      <w:r w:rsidR="004B158B">
        <w:rPr>
          <w:rFonts w:ascii="Arial" w:hAnsi="Arial" w:cs="Arial"/>
          <w:sz w:val="22"/>
          <w:szCs w:val="22"/>
        </w:rPr>
        <w:t xml:space="preserve"> </w:t>
      </w:r>
      <w:r w:rsidR="00E870E3">
        <w:rPr>
          <w:rFonts w:ascii="Arial" w:hAnsi="Arial" w:cs="Arial"/>
          <w:sz w:val="22"/>
          <w:szCs w:val="22"/>
        </w:rPr>
        <w:t>90 minutes for the first</w:t>
      </w:r>
      <w:r w:rsidR="00170111">
        <w:rPr>
          <w:rFonts w:ascii="Arial" w:hAnsi="Arial" w:cs="Arial"/>
          <w:sz w:val="22"/>
          <w:szCs w:val="22"/>
        </w:rPr>
        <w:t xml:space="preserve"> 24-hour urine collection</w:t>
      </w:r>
      <w:r w:rsidRPr="004B1324">
        <w:rPr>
          <w:rFonts w:ascii="Arial" w:hAnsi="Arial" w:cs="Arial"/>
          <w:sz w:val="22"/>
          <w:szCs w:val="22"/>
        </w:rPr>
        <w:t>.</w:t>
      </w:r>
      <w:r w:rsidR="007E36F7">
        <w:rPr>
          <w:rFonts w:ascii="Arial" w:hAnsi="Arial" w:cs="Arial"/>
          <w:sz w:val="22"/>
          <w:szCs w:val="22"/>
        </w:rPr>
        <w:t xml:space="preserve">  Additional 9</w:t>
      </w:r>
      <w:r w:rsidR="00E870E3">
        <w:rPr>
          <w:rFonts w:ascii="Arial" w:hAnsi="Arial" w:cs="Arial"/>
          <w:sz w:val="22"/>
          <w:szCs w:val="22"/>
        </w:rPr>
        <w:t xml:space="preserve">0 minutes of </w:t>
      </w:r>
      <w:r w:rsidR="00E870E3" w:rsidRPr="00E870E3">
        <w:rPr>
          <w:rFonts w:ascii="Arial" w:hAnsi="Arial" w:cs="Arial"/>
          <w:sz w:val="22"/>
          <w:szCs w:val="22"/>
        </w:rPr>
        <w:t xml:space="preserve">respondent </w:t>
      </w:r>
      <w:r w:rsidR="00E870E3">
        <w:rPr>
          <w:rFonts w:ascii="Arial" w:hAnsi="Arial" w:cs="Arial"/>
          <w:sz w:val="22"/>
          <w:szCs w:val="22"/>
        </w:rPr>
        <w:t>burden is estimated for the second 24-hour urine collection.</w:t>
      </w:r>
    </w:p>
    <w:p w:rsidR="00285F4B" w:rsidRDefault="00285F4B" w:rsidP="00E13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b/>
          <w:bCs/>
          <w:sz w:val="22"/>
          <w:szCs w:val="22"/>
        </w:rPr>
      </w:pPr>
    </w:p>
    <w:p w:rsidR="0089668B" w:rsidRDefault="00D27B39" w:rsidP="00E13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b/>
          <w:bCs/>
          <w:sz w:val="22"/>
          <w:szCs w:val="22"/>
        </w:rPr>
      </w:pPr>
      <w:r>
        <w:rPr>
          <w:rFonts w:ascii="Arial" w:hAnsi="Arial" w:cs="Arial"/>
          <w:b/>
          <w:bCs/>
          <w:sz w:val="22"/>
          <w:szCs w:val="22"/>
        </w:rPr>
        <w:t>Consent</w:t>
      </w:r>
    </w:p>
    <w:p w:rsidR="00D27B39" w:rsidRDefault="00D27B39" w:rsidP="00E13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sz w:val="22"/>
          <w:szCs w:val="22"/>
        </w:rPr>
      </w:pPr>
      <w:r>
        <w:rPr>
          <w:rFonts w:ascii="Arial" w:hAnsi="Arial" w:cs="Arial"/>
          <w:sz w:val="22"/>
          <w:szCs w:val="22"/>
        </w:rPr>
        <w:t xml:space="preserve">The possibility of the 24-hour urine collection will be explained during the household interview to participants aged 20-69 years as part of the informed consent procedures for the MEC. </w:t>
      </w:r>
    </w:p>
    <w:p w:rsidR="004B158B" w:rsidRDefault="004B158B">
      <w:pPr>
        <w:tabs>
          <w:tab w:val="left" w:pos="-1200"/>
          <w:tab w:val="left" w:pos="-720"/>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440"/>
          <w:tab w:val="left" w:pos="10800"/>
        </w:tabs>
        <w:spacing w:line="360" w:lineRule="auto"/>
        <w:rPr>
          <w:rFonts w:ascii="Arial" w:hAnsi="Arial" w:cs="Arial"/>
          <w:b/>
          <w:bCs/>
          <w:sz w:val="22"/>
          <w:szCs w:val="22"/>
        </w:rPr>
      </w:pPr>
    </w:p>
    <w:p w:rsidR="00BE75B0" w:rsidRPr="004B1324" w:rsidRDefault="004B543E">
      <w:pPr>
        <w:tabs>
          <w:tab w:val="left" w:pos="-1200"/>
          <w:tab w:val="left" w:pos="-720"/>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440"/>
          <w:tab w:val="left" w:pos="10800"/>
        </w:tabs>
        <w:spacing w:line="360" w:lineRule="auto"/>
        <w:rPr>
          <w:rFonts w:ascii="Arial" w:hAnsi="Arial" w:cs="Arial"/>
          <w:b/>
          <w:bCs/>
          <w:sz w:val="22"/>
          <w:szCs w:val="22"/>
        </w:rPr>
      </w:pPr>
      <w:r>
        <w:rPr>
          <w:rFonts w:ascii="Arial" w:hAnsi="Arial" w:cs="Arial"/>
          <w:b/>
          <w:bCs/>
          <w:sz w:val="22"/>
          <w:szCs w:val="22"/>
        </w:rPr>
        <w:t>Justification fo</w:t>
      </w:r>
      <w:r w:rsidR="00BE75B0" w:rsidRPr="004B1324">
        <w:rPr>
          <w:rFonts w:ascii="Arial" w:hAnsi="Arial" w:cs="Arial"/>
          <w:b/>
          <w:bCs/>
          <w:sz w:val="22"/>
          <w:szCs w:val="22"/>
        </w:rPr>
        <w:t>r Using Vulnerable Populations</w:t>
      </w:r>
    </w:p>
    <w:p w:rsidR="00BE75B0" w:rsidRPr="004B1324" w:rsidRDefault="00F43EB7" w:rsidP="00F43EB7">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s>
        <w:spacing w:line="360" w:lineRule="auto"/>
        <w:rPr>
          <w:rFonts w:ascii="Arial" w:hAnsi="Arial" w:cs="Arial"/>
          <w:sz w:val="22"/>
          <w:szCs w:val="22"/>
        </w:rPr>
      </w:pPr>
      <w:r>
        <w:rPr>
          <w:rFonts w:ascii="Arial" w:hAnsi="Arial" w:cs="Arial"/>
          <w:sz w:val="22"/>
          <w:szCs w:val="22"/>
        </w:rPr>
        <w:t>No m</w:t>
      </w:r>
      <w:r w:rsidR="00BE75B0" w:rsidRPr="004B1324">
        <w:rPr>
          <w:rFonts w:ascii="Arial" w:hAnsi="Arial" w:cs="Arial"/>
          <w:sz w:val="22"/>
          <w:szCs w:val="22"/>
        </w:rPr>
        <w:t>inors</w:t>
      </w:r>
      <w:r>
        <w:rPr>
          <w:rFonts w:ascii="Arial" w:hAnsi="Arial" w:cs="Arial"/>
          <w:sz w:val="22"/>
          <w:szCs w:val="22"/>
        </w:rPr>
        <w:t>,</w:t>
      </w:r>
      <w:r w:rsidR="004B158B">
        <w:rPr>
          <w:rFonts w:ascii="Arial" w:hAnsi="Arial" w:cs="Arial"/>
          <w:sz w:val="22"/>
          <w:szCs w:val="22"/>
        </w:rPr>
        <w:t xml:space="preserve"> </w:t>
      </w:r>
      <w:r w:rsidR="000642E5">
        <w:rPr>
          <w:rFonts w:ascii="Arial" w:hAnsi="Arial" w:cs="Arial"/>
          <w:sz w:val="22"/>
        </w:rPr>
        <w:t xml:space="preserve">pregnant women, </w:t>
      </w:r>
      <w:r w:rsidRPr="004B1324">
        <w:rPr>
          <w:rFonts w:ascii="Arial" w:hAnsi="Arial" w:cs="Arial"/>
          <w:sz w:val="22"/>
          <w:szCs w:val="22"/>
        </w:rPr>
        <w:t xml:space="preserve">or </w:t>
      </w:r>
      <w:r w:rsidR="00DE0985">
        <w:rPr>
          <w:rFonts w:ascii="Arial" w:hAnsi="Arial" w:cs="Arial"/>
          <w:sz w:val="22"/>
          <w:szCs w:val="22"/>
        </w:rPr>
        <w:t>participants</w:t>
      </w:r>
      <w:r w:rsidR="004B158B">
        <w:rPr>
          <w:rFonts w:ascii="Arial" w:hAnsi="Arial" w:cs="Arial"/>
          <w:sz w:val="22"/>
          <w:szCs w:val="22"/>
        </w:rPr>
        <w:t xml:space="preserve"> </w:t>
      </w:r>
      <w:r w:rsidR="00DE0985">
        <w:rPr>
          <w:rFonts w:ascii="Arial" w:hAnsi="Arial" w:cs="Arial"/>
          <w:sz w:val="22"/>
          <w:szCs w:val="22"/>
        </w:rPr>
        <w:t xml:space="preserve">who do not respond for themselves </w:t>
      </w:r>
      <w:r w:rsidR="00941CB1">
        <w:rPr>
          <w:rFonts w:ascii="Arial" w:hAnsi="Arial" w:cs="Arial"/>
          <w:sz w:val="22"/>
          <w:szCs w:val="22"/>
        </w:rPr>
        <w:t>will be</w:t>
      </w:r>
      <w:r>
        <w:rPr>
          <w:rFonts w:ascii="Arial" w:hAnsi="Arial" w:cs="Arial"/>
          <w:sz w:val="22"/>
          <w:szCs w:val="22"/>
        </w:rPr>
        <w:t xml:space="preserve"> included in this </w:t>
      </w:r>
      <w:r w:rsidR="00941CB1">
        <w:rPr>
          <w:rFonts w:ascii="Arial" w:hAnsi="Arial" w:cs="Arial"/>
          <w:sz w:val="22"/>
          <w:szCs w:val="22"/>
        </w:rPr>
        <w:t xml:space="preserve">proposed </w:t>
      </w:r>
      <w:r w:rsidR="00774872">
        <w:rPr>
          <w:rFonts w:ascii="Arial" w:hAnsi="Arial" w:cs="Arial"/>
          <w:sz w:val="22"/>
          <w:szCs w:val="22"/>
        </w:rPr>
        <w:t>pilot</w:t>
      </w:r>
      <w:r w:rsidR="00E7483A">
        <w:rPr>
          <w:rFonts w:ascii="Arial" w:hAnsi="Arial" w:cs="Arial"/>
          <w:sz w:val="22"/>
          <w:szCs w:val="22"/>
        </w:rPr>
        <w:t xml:space="preserve"> study</w:t>
      </w:r>
      <w:r>
        <w:rPr>
          <w:rFonts w:ascii="Arial" w:hAnsi="Arial" w:cs="Arial"/>
          <w:sz w:val="22"/>
          <w:szCs w:val="22"/>
        </w:rPr>
        <w:t>.</w:t>
      </w:r>
    </w:p>
    <w:p w:rsidR="00693F57" w:rsidRPr="004B1324" w:rsidRDefault="00693F57" w:rsidP="00693F57">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s>
        <w:spacing w:line="360" w:lineRule="auto"/>
        <w:rPr>
          <w:rFonts w:ascii="Arial" w:hAnsi="Arial" w:cs="Arial"/>
          <w:sz w:val="22"/>
          <w:szCs w:val="22"/>
        </w:rPr>
      </w:pPr>
    </w:p>
    <w:p w:rsidR="00693F57" w:rsidRPr="004B1324" w:rsidRDefault="00693F57" w:rsidP="00693F57">
      <w:pPr>
        <w:keepNext/>
        <w:keepLines/>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s>
        <w:spacing w:line="360" w:lineRule="auto"/>
        <w:rPr>
          <w:rFonts w:ascii="Arial" w:hAnsi="Arial" w:cs="Arial"/>
          <w:b/>
          <w:bCs/>
          <w:sz w:val="22"/>
          <w:szCs w:val="22"/>
        </w:rPr>
      </w:pPr>
      <w:r w:rsidRPr="004B1324">
        <w:rPr>
          <w:rFonts w:ascii="Arial" w:hAnsi="Arial" w:cs="Arial"/>
          <w:b/>
          <w:bCs/>
          <w:sz w:val="22"/>
          <w:szCs w:val="22"/>
        </w:rPr>
        <w:t>Risks</w:t>
      </w:r>
    </w:p>
    <w:p w:rsidR="00693F57" w:rsidRPr="004B1324" w:rsidRDefault="00B06F82" w:rsidP="00693F57">
      <w:pPr>
        <w:pStyle w:val="BodyTextIndent"/>
        <w:keepNext/>
        <w:keepLines/>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s>
        <w:ind w:firstLine="0"/>
        <w:rPr>
          <w:rFonts w:ascii="Arial" w:hAnsi="Arial" w:cs="Arial"/>
          <w:sz w:val="22"/>
          <w:szCs w:val="22"/>
        </w:rPr>
      </w:pPr>
      <w:r w:rsidRPr="008F5A1D">
        <w:rPr>
          <w:rFonts w:ascii="Arial" w:hAnsi="Arial" w:cs="Arial"/>
          <w:sz w:val="22"/>
          <w:szCs w:val="22"/>
        </w:rPr>
        <w:t>There is no more than minimal risk associated with this study protocol</w:t>
      </w:r>
      <w:r w:rsidR="00693F57" w:rsidRPr="004B1324">
        <w:rPr>
          <w:rFonts w:ascii="Arial" w:hAnsi="Arial" w:cs="Arial"/>
          <w:sz w:val="22"/>
          <w:szCs w:val="22"/>
        </w:rPr>
        <w:t>.</w:t>
      </w:r>
    </w:p>
    <w:p w:rsidR="003706DE" w:rsidRPr="004B1324" w:rsidRDefault="003706DE" w:rsidP="003706DE">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s>
        <w:spacing w:line="360" w:lineRule="auto"/>
        <w:rPr>
          <w:rFonts w:ascii="Arial" w:hAnsi="Arial" w:cs="Arial"/>
          <w:sz w:val="22"/>
          <w:szCs w:val="22"/>
        </w:rPr>
      </w:pPr>
    </w:p>
    <w:p w:rsidR="003706DE" w:rsidRPr="004B1324" w:rsidRDefault="00BD1719" w:rsidP="003706DE">
      <w:pPr>
        <w:keepNext/>
        <w:keepLines/>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s>
        <w:spacing w:line="360" w:lineRule="auto"/>
        <w:rPr>
          <w:rFonts w:ascii="Arial" w:hAnsi="Arial" w:cs="Arial"/>
          <w:b/>
          <w:bCs/>
          <w:sz w:val="22"/>
          <w:szCs w:val="22"/>
        </w:rPr>
      </w:pPr>
      <w:r>
        <w:rPr>
          <w:rFonts w:ascii="Arial" w:hAnsi="Arial" w:cs="Arial"/>
          <w:b/>
          <w:bCs/>
          <w:sz w:val="22"/>
          <w:szCs w:val="22"/>
        </w:rPr>
        <w:t>Laboratory Tests</w:t>
      </w:r>
    </w:p>
    <w:p w:rsidR="003706DE" w:rsidRDefault="00B03127" w:rsidP="003706DE">
      <w:pPr>
        <w:pStyle w:val="BodyTextIndent"/>
        <w:keepNext/>
        <w:keepLines/>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s>
        <w:ind w:firstLine="0"/>
        <w:rPr>
          <w:rFonts w:ascii="Arial" w:hAnsi="Arial" w:cs="Arial"/>
          <w:sz w:val="22"/>
          <w:szCs w:val="22"/>
        </w:rPr>
      </w:pPr>
      <w:r w:rsidRPr="00B03127">
        <w:rPr>
          <w:rFonts w:ascii="Arial" w:hAnsi="Arial" w:cs="Arial"/>
          <w:sz w:val="22"/>
          <w:szCs w:val="22"/>
        </w:rPr>
        <w:t>Urine sodium (Na), urine potassium (K), urine chloride (</w:t>
      </w:r>
      <w:proofErr w:type="spellStart"/>
      <w:r w:rsidRPr="00B03127">
        <w:rPr>
          <w:rFonts w:ascii="Arial" w:hAnsi="Arial" w:cs="Arial"/>
          <w:sz w:val="22"/>
          <w:szCs w:val="22"/>
        </w:rPr>
        <w:t>Cl</w:t>
      </w:r>
      <w:proofErr w:type="spellEnd"/>
      <w:r w:rsidRPr="00B03127">
        <w:rPr>
          <w:rFonts w:ascii="Arial" w:hAnsi="Arial" w:cs="Arial"/>
          <w:sz w:val="22"/>
          <w:szCs w:val="22"/>
        </w:rPr>
        <w:t xml:space="preserve">), </w:t>
      </w:r>
      <w:r w:rsidR="00884DBE">
        <w:rPr>
          <w:rFonts w:ascii="Arial" w:hAnsi="Arial" w:cs="Arial"/>
          <w:sz w:val="22"/>
          <w:szCs w:val="22"/>
        </w:rPr>
        <w:t xml:space="preserve">and </w:t>
      </w:r>
      <w:r w:rsidRPr="00B03127">
        <w:rPr>
          <w:rFonts w:ascii="Arial" w:hAnsi="Arial" w:cs="Arial"/>
          <w:sz w:val="22"/>
          <w:szCs w:val="22"/>
        </w:rPr>
        <w:t>ur</w:t>
      </w:r>
      <w:r w:rsidR="00884DBE">
        <w:rPr>
          <w:rFonts w:ascii="Arial" w:hAnsi="Arial" w:cs="Arial"/>
          <w:sz w:val="22"/>
          <w:szCs w:val="22"/>
        </w:rPr>
        <w:t xml:space="preserve">ine </w:t>
      </w:r>
      <w:proofErr w:type="spellStart"/>
      <w:r w:rsidR="00884DBE">
        <w:rPr>
          <w:rFonts w:ascii="Arial" w:hAnsi="Arial" w:cs="Arial"/>
          <w:sz w:val="22"/>
          <w:szCs w:val="22"/>
        </w:rPr>
        <w:t>creatinine</w:t>
      </w:r>
      <w:proofErr w:type="spellEnd"/>
      <w:r w:rsidRPr="00B03127">
        <w:rPr>
          <w:rFonts w:ascii="Arial" w:hAnsi="Arial" w:cs="Arial"/>
          <w:sz w:val="22"/>
          <w:szCs w:val="22"/>
        </w:rPr>
        <w:t>.</w:t>
      </w:r>
    </w:p>
    <w:p w:rsidR="00D27B39" w:rsidRPr="004B1324" w:rsidRDefault="00D27B39" w:rsidP="003706DE">
      <w:pPr>
        <w:pStyle w:val="BodyTextIndent"/>
        <w:keepNext/>
        <w:keepLines/>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s>
        <w:ind w:firstLine="0"/>
        <w:rPr>
          <w:rFonts w:ascii="Arial" w:hAnsi="Arial" w:cs="Arial"/>
          <w:sz w:val="22"/>
          <w:szCs w:val="22"/>
        </w:rPr>
      </w:pPr>
    </w:p>
    <w:p w:rsidR="00BE75B0" w:rsidRPr="004B1324" w:rsidRDefault="00693F57">
      <w:pPr>
        <w:keepNext/>
        <w:keepLines/>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s>
        <w:spacing w:line="360" w:lineRule="auto"/>
        <w:rPr>
          <w:rFonts w:ascii="Arial" w:hAnsi="Arial" w:cs="Arial"/>
          <w:b/>
          <w:bCs/>
          <w:sz w:val="22"/>
          <w:szCs w:val="22"/>
        </w:rPr>
      </w:pPr>
      <w:r>
        <w:rPr>
          <w:rFonts w:ascii="Arial" w:hAnsi="Arial" w:cs="Arial"/>
          <w:b/>
          <w:bCs/>
          <w:sz w:val="22"/>
          <w:szCs w:val="22"/>
        </w:rPr>
        <w:t>Report of Findings</w:t>
      </w:r>
    </w:p>
    <w:p w:rsidR="00041551" w:rsidRDefault="00041551" w:rsidP="00F43EB7">
      <w:pPr>
        <w:pStyle w:val="BodyTextIndent"/>
        <w:keepNext/>
        <w:keepLines/>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s>
        <w:ind w:firstLine="0"/>
        <w:rPr>
          <w:rFonts w:ascii="Arial" w:hAnsi="Arial" w:cs="Arial"/>
          <w:sz w:val="22"/>
          <w:szCs w:val="22"/>
        </w:rPr>
      </w:pPr>
      <w:r>
        <w:rPr>
          <w:rFonts w:ascii="Arial" w:hAnsi="Arial" w:cs="Arial"/>
          <w:sz w:val="22"/>
          <w:szCs w:val="22"/>
        </w:rPr>
        <w:t xml:space="preserve">Results from the 24-hour urine collection(s) will not be routinely reported to participants.  Urine levels of sodium, potassium, and chloride reflect dietary intakes.  A participant’s kidney function has relevance to his/her health, and the following blood and urine test results showing kidney function are already in the NHANES protocol to be reported to the participant:  serum </w:t>
      </w:r>
      <w:proofErr w:type="spellStart"/>
      <w:r>
        <w:rPr>
          <w:rFonts w:ascii="Arial" w:hAnsi="Arial" w:cs="Arial"/>
          <w:sz w:val="22"/>
          <w:szCs w:val="22"/>
        </w:rPr>
        <w:t>creatinine</w:t>
      </w:r>
      <w:proofErr w:type="spellEnd"/>
      <w:r>
        <w:rPr>
          <w:rFonts w:ascii="Arial" w:hAnsi="Arial" w:cs="Arial"/>
          <w:sz w:val="22"/>
          <w:szCs w:val="22"/>
        </w:rPr>
        <w:t xml:space="preserve">, BUM, estimated glomerular filtration rate and the albumin </w:t>
      </w:r>
      <w:proofErr w:type="spellStart"/>
      <w:r>
        <w:rPr>
          <w:rFonts w:ascii="Arial" w:hAnsi="Arial" w:cs="Arial"/>
          <w:sz w:val="22"/>
          <w:szCs w:val="22"/>
        </w:rPr>
        <w:t>creatine</w:t>
      </w:r>
      <w:proofErr w:type="spellEnd"/>
      <w:r>
        <w:rPr>
          <w:rFonts w:ascii="Arial" w:hAnsi="Arial" w:cs="Arial"/>
          <w:sz w:val="22"/>
          <w:szCs w:val="22"/>
        </w:rPr>
        <w:t xml:space="preserve"> ratio.</w:t>
      </w:r>
    </w:p>
    <w:p w:rsidR="00041551" w:rsidRDefault="00041551" w:rsidP="00F43EB7">
      <w:pPr>
        <w:pStyle w:val="BodyTextIndent"/>
        <w:keepNext/>
        <w:keepLines/>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s>
        <w:ind w:firstLine="0"/>
        <w:rPr>
          <w:rFonts w:ascii="Arial" w:hAnsi="Arial" w:cs="Arial"/>
          <w:sz w:val="22"/>
          <w:szCs w:val="22"/>
        </w:rPr>
      </w:pPr>
    </w:p>
    <w:p w:rsidR="00BE75B0" w:rsidRPr="004B1324" w:rsidRDefault="00B76AA9" w:rsidP="00A32A0E">
      <w:pPr>
        <w:pStyle w:val="BodyTextIndent"/>
        <w:keepNext/>
        <w:keepLines/>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s>
        <w:ind w:firstLine="0"/>
        <w:rPr>
          <w:rFonts w:ascii="Arial" w:hAnsi="Arial" w:cs="Arial"/>
          <w:sz w:val="22"/>
          <w:szCs w:val="22"/>
        </w:rPr>
      </w:pPr>
      <w:r>
        <w:rPr>
          <w:rFonts w:ascii="Arial" w:hAnsi="Arial" w:cs="Arial"/>
          <w:sz w:val="22"/>
          <w:szCs w:val="22"/>
        </w:rPr>
        <w:t>P</w:t>
      </w:r>
      <w:r w:rsidR="005D2A66" w:rsidRPr="005D2A66">
        <w:rPr>
          <w:rFonts w:ascii="Arial" w:hAnsi="Arial" w:cs="Arial"/>
          <w:sz w:val="22"/>
          <w:szCs w:val="22"/>
        </w:rPr>
        <w:t xml:space="preserve">articipants will be given a toll-free number to call </w:t>
      </w:r>
      <w:r w:rsidR="00E47B45" w:rsidRPr="00E47B45">
        <w:rPr>
          <w:rFonts w:ascii="Arial" w:hAnsi="Arial" w:cs="Arial"/>
          <w:sz w:val="22"/>
          <w:szCs w:val="22"/>
        </w:rPr>
        <w:t xml:space="preserve">if they want to know </w:t>
      </w:r>
      <w:r w:rsidR="00E559B6">
        <w:rPr>
          <w:rFonts w:ascii="Arial" w:hAnsi="Arial" w:cs="Arial"/>
          <w:sz w:val="22"/>
          <w:szCs w:val="22"/>
        </w:rPr>
        <w:t>any of their</w:t>
      </w:r>
      <w:r w:rsidR="005D2A66" w:rsidRPr="005D2A66">
        <w:rPr>
          <w:rFonts w:ascii="Arial" w:hAnsi="Arial" w:cs="Arial"/>
          <w:sz w:val="22"/>
          <w:szCs w:val="22"/>
        </w:rPr>
        <w:t xml:space="preserve"> result</w:t>
      </w:r>
      <w:r w:rsidR="005D2A66">
        <w:rPr>
          <w:rFonts w:ascii="Arial" w:hAnsi="Arial" w:cs="Arial"/>
          <w:sz w:val="22"/>
          <w:szCs w:val="22"/>
        </w:rPr>
        <w:t>s</w:t>
      </w:r>
      <w:r w:rsidR="00962274">
        <w:rPr>
          <w:rFonts w:ascii="Arial" w:hAnsi="Arial" w:cs="Arial"/>
          <w:sz w:val="22"/>
          <w:szCs w:val="22"/>
        </w:rPr>
        <w:t>.</w:t>
      </w:r>
    </w:p>
    <w:p w:rsidR="00BE75B0" w:rsidRPr="004B1324" w:rsidRDefault="00BE75B0" w:rsidP="00E13765">
      <w:pPr>
        <w:tabs>
          <w:tab w:val="left" w:pos="-1080"/>
          <w:tab w:val="left" w:pos="0"/>
          <w:tab w:val="left" w:pos="720"/>
          <w:tab w:val="left" w:pos="1080"/>
          <w:tab w:val="left" w:pos="1800"/>
          <w:tab w:val="left" w:pos="2520"/>
          <w:tab w:val="left" w:pos="3240"/>
          <w:tab w:val="left" w:pos="3960"/>
          <w:tab w:val="left" w:pos="4680"/>
          <w:tab w:val="left" w:pos="5400"/>
          <w:tab w:val="left" w:pos="6120"/>
          <w:tab w:val="left" w:pos="6840"/>
          <w:tab w:val="left" w:pos="7560"/>
        </w:tabs>
        <w:spacing w:line="360" w:lineRule="auto"/>
        <w:rPr>
          <w:rFonts w:ascii="Arial" w:hAnsi="Arial" w:cs="Arial"/>
          <w:sz w:val="22"/>
          <w:szCs w:val="22"/>
        </w:rPr>
      </w:pPr>
    </w:p>
    <w:p w:rsidR="00BE75B0" w:rsidRPr="004B1324" w:rsidRDefault="00BE75B0" w:rsidP="00E13765">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360" w:lineRule="auto"/>
        <w:rPr>
          <w:rFonts w:ascii="Arial" w:hAnsi="Arial" w:cs="Arial"/>
          <w:sz w:val="22"/>
          <w:szCs w:val="22"/>
        </w:rPr>
      </w:pPr>
    </w:p>
    <w:p w:rsidR="00DD514C" w:rsidRPr="00DD514C" w:rsidRDefault="00DD514C">
      <w:pPr>
        <w:rPr>
          <w:rFonts w:ascii="Arial" w:hAnsi="Arial" w:cs="Arial"/>
          <w:sz w:val="22"/>
        </w:rPr>
      </w:pPr>
      <w:r>
        <w:rPr>
          <w:rFonts w:ascii="Arial" w:hAnsi="Arial" w:cs="Arial"/>
          <w:sz w:val="32"/>
        </w:rPr>
        <w:br w:type="page"/>
      </w:r>
    </w:p>
    <w:p w:rsidR="00936A81" w:rsidRDefault="00936A81" w:rsidP="00936A81">
      <w:pPr>
        <w:rPr>
          <w:rFonts w:ascii="Arial" w:hAnsi="Arial" w:cs="Arial"/>
          <w:sz w:val="32"/>
        </w:rPr>
      </w:pPr>
    </w:p>
    <w:p w:rsidR="00936A81" w:rsidRDefault="00936A81" w:rsidP="00936A81">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936A81" w:rsidRDefault="00936A81" w:rsidP="00936A81">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936A81" w:rsidRDefault="00936A81" w:rsidP="00936A81">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936A81" w:rsidRDefault="00936A81" w:rsidP="00936A81">
      <w:pPr>
        <w:pBdr>
          <w:top w:val="double" w:sz="4" w:space="1" w:color="auto"/>
          <w:left w:val="double" w:sz="4" w:space="4" w:color="auto"/>
          <w:bottom w:val="double" w:sz="4" w:space="1" w:color="auto"/>
          <w:right w:val="double" w:sz="4" w:space="4" w:color="auto"/>
        </w:pBdr>
        <w:spacing w:line="360" w:lineRule="auto"/>
        <w:jc w:val="center"/>
        <w:rPr>
          <w:rFonts w:ascii="Arial" w:hAnsi="Arial" w:cs="Arial"/>
          <w:b/>
          <w:bCs/>
          <w:sz w:val="32"/>
        </w:rPr>
      </w:pPr>
      <w:r>
        <w:rPr>
          <w:rFonts w:ascii="Arial" w:hAnsi="Arial" w:cs="Arial"/>
          <w:b/>
          <w:bCs/>
          <w:sz w:val="32"/>
        </w:rPr>
        <w:t>Attachment A</w:t>
      </w:r>
    </w:p>
    <w:p w:rsidR="00936A81" w:rsidRDefault="00936A81" w:rsidP="00936A81">
      <w:pPr>
        <w:pBdr>
          <w:top w:val="double" w:sz="4" w:space="1" w:color="auto"/>
          <w:left w:val="double" w:sz="4" w:space="4" w:color="auto"/>
          <w:bottom w:val="double" w:sz="4" w:space="1" w:color="auto"/>
          <w:right w:val="double" w:sz="4" w:space="4" w:color="auto"/>
        </w:pBdr>
        <w:spacing w:line="360" w:lineRule="auto"/>
        <w:jc w:val="center"/>
        <w:rPr>
          <w:b/>
          <w:bCs/>
          <w:i/>
          <w:caps/>
        </w:rPr>
      </w:pPr>
    </w:p>
    <w:p w:rsidR="00936A81" w:rsidRPr="00203C58" w:rsidRDefault="00936A81" w:rsidP="00936A81">
      <w:pPr>
        <w:pBdr>
          <w:top w:val="double" w:sz="4" w:space="1" w:color="auto"/>
          <w:left w:val="double" w:sz="4" w:space="4" w:color="auto"/>
          <w:bottom w:val="double" w:sz="4" w:space="1" w:color="auto"/>
          <w:right w:val="double" w:sz="4" w:space="4" w:color="auto"/>
        </w:pBdr>
        <w:spacing w:line="360" w:lineRule="auto"/>
        <w:jc w:val="center"/>
        <w:rPr>
          <w:rFonts w:ascii="Arial" w:hAnsi="Arial" w:cs="Arial"/>
          <w:bCs/>
          <w:caps/>
          <w:sz w:val="32"/>
          <w:szCs w:val="32"/>
        </w:rPr>
      </w:pPr>
      <w:r>
        <w:rPr>
          <w:rFonts w:ascii="Arial" w:hAnsi="Arial" w:cs="Arial"/>
          <w:bCs/>
          <w:sz w:val="32"/>
          <w:szCs w:val="32"/>
        </w:rPr>
        <w:t>Randomization Pr</w:t>
      </w:r>
      <w:r w:rsidR="00285F4B">
        <w:rPr>
          <w:rFonts w:ascii="Arial" w:hAnsi="Arial" w:cs="Arial"/>
          <w:bCs/>
          <w:sz w:val="32"/>
          <w:szCs w:val="32"/>
        </w:rPr>
        <w:t>ocess</w:t>
      </w:r>
    </w:p>
    <w:p w:rsidR="00936A81" w:rsidRDefault="00936A81" w:rsidP="00936A81">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936A81" w:rsidRDefault="00936A81" w:rsidP="00936A81">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936A81" w:rsidRDefault="00936A81" w:rsidP="00936A81">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936A81" w:rsidRDefault="00936A81" w:rsidP="00936A81">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936A81" w:rsidRDefault="00936A81" w:rsidP="00936A81">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936A81" w:rsidRDefault="00936A81" w:rsidP="00936A81">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936A81" w:rsidRDefault="00936A81" w:rsidP="00936A81">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936A81" w:rsidRDefault="00936A81" w:rsidP="00936A81">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936A81" w:rsidRDefault="00936A81" w:rsidP="00936A81">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936A81" w:rsidRDefault="00936A81" w:rsidP="00936A81">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936A81" w:rsidRDefault="00936A81" w:rsidP="00936A81">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936A81" w:rsidRDefault="00936A81" w:rsidP="00936A81">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936A81" w:rsidRDefault="00936A81" w:rsidP="00936A81">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936A81" w:rsidRDefault="00936A81" w:rsidP="00936A81">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936A81" w:rsidRDefault="00936A81" w:rsidP="00936A81">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936A81" w:rsidRDefault="00936A81" w:rsidP="00936A81">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936A81" w:rsidRDefault="00936A81" w:rsidP="00936A81">
      <w:pPr>
        <w:rPr>
          <w:rFonts w:ascii="Arial" w:hAnsi="Arial" w:cs="Arial"/>
          <w:b/>
          <w:sz w:val="22"/>
        </w:rPr>
      </w:pPr>
    </w:p>
    <w:p w:rsidR="00073277" w:rsidRPr="00936A81" w:rsidRDefault="00285F4B" w:rsidP="00936A81">
      <w:pPr>
        <w:jc w:val="center"/>
        <w:rPr>
          <w:rFonts w:ascii="Arial" w:hAnsi="Arial" w:cs="Arial"/>
          <w:b/>
          <w:sz w:val="22"/>
        </w:rPr>
      </w:pPr>
      <w:r>
        <w:rPr>
          <w:rFonts w:ascii="Arial" w:hAnsi="Arial" w:cs="Arial"/>
          <w:b/>
          <w:sz w:val="22"/>
        </w:rPr>
        <w:lastRenderedPageBreak/>
        <w:t>Randomization Process</w:t>
      </w:r>
    </w:p>
    <w:p w:rsidR="00073277" w:rsidRDefault="00073277" w:rsidP="00A32A0E">
      <w:pPr>
        <w:rPr>
          <w:rFonts w:ascii="Arial" w:hAnsi="Arial" w:cs="Arial"/>
          <w:sz w:val="22"/>
        </w:rPr>
      </w:pPr>
    </w:p>
    <w:p w:rsidR="00073277" w:rsidRDefault="00073277" w:rsidP="00A32A0E">
      <w:pPr>
        <w:rPr>
          <w:rFonts w:ascii="Arial" w:hAnsi="Arial" w:cs="Arial"/>
          <w:sz w:val="22"/>
        </w:rPr>
      </w:pPr>
    </w:p>
    <w:p w:rsidR="00073277" w:rsidRPr="002F3AB6" w:rsidRDefault="00073277" w:rsidP="00936A81">
      <w:pPr>
        <w:spacing w:line="360" w:lineRule="auto"/>
        <w:ind w:left="720"/>
        <w:rPr>
          <w:rFonts w:ascii="Arial" w:hAnsi="Arial" w:cs="Arial"/>
          <w:sz w:val="22"/>
          <w:szCs w:val="22"/>
        </w:rPr>
      </w:pPr>
      <w:r w:rsidRPr="002F3AB6">
        <w:rPr>
          <w:rFonts w:ascii="Arial" w:hAnsi="Arial" w:cs="Arial"/>
          <w:sz w:val="22"/>
          <w:szCs w:val="22"/>
        </w:rPr>
        <w:t>The selection of the one half sample of NHANES examinees for the initial collection will be done with the existing NHANES subsamples mechanism. That mechanism is based on dividing the Sample Person ID by 12 and selecting one-half of the integer remainders between 0 and 11.  Participants whose Sample Person ID has one of those remainders is asked to participate in the 24 hour urine collection.  The remainders for the 24-hour subsample collection are: 1, 4, 6, 7, 9, and 11.</w:t>
      </w:r>
    </w:p>
    <w:p w:rsidR="00073277" w:rsidRPr="002F3AB6" w:rsidRDefault="00073277" w:rsidP="00936A81">
      <w:pPr>
        <w:pStyle w:val="Body"/>
        <w:spacing w:line="360" w:lineRule="auto"/>
        <w:ind w:left="720"/>
        <w:rPr>
          <w:rFonts w:ascii="Arial" w:hAnsi="Arial" w:cs="Arial"/>
          <w:sz w:val="22"/>
          <w:szCs w:val="22"/>
        </w:rPr>
      </w:pPr>
      <w:r w:rsidRPr="002F3AB6">
        <w:rPr>
          <w:rFonts w:ascii="Arial" w:hAnsi="Arial" w:cs="Arial"/>
          <w:sz w:val="22"/>
          <w:szCs w:val="22"/>
        </w:rPr>
        <w:t>The second subsample is carried out on the one-half subsample above and will indicate which participants will be subsampled to do a weekday collection and which of them will be subsampled to do a weekend collection. Those with remainders 1, 6, and 7 will be asked to collect the urine on a weekend.  Those with remainders of 4, 9 and 11 will be asked to collect the urine on a weekday.</w:t>
      </w:r>
    </w:p>
    <w:p w:rsidR="00073277" w:rsidRPr="002F3AB6" w:rsidRDefault="00073277" w:rsidP="00936A81">
      <w:pPr>
        <w:pStyle w:val="Body"/>
        <w:spacing w:line="360" w:lineRule="auto"/>
        <w:ind w:left="720"/>
        <w:rPr>
          <w:rFonts w:ascii="Arial" w:hAnsi="Arial" w:cs="Arial"/>
          <w:sz w:val="22"/>
          <w:szCs w:val="22"/>
        </w:rPr>
      </w:pPr>
      <w:r w:rsidRPr="002F3AB6">
        <w:rPr>
          <w:rFonts w:ascii="Arial" w:hAnsi="Arial" w:cs="Arial"/>
          <w:sz w:val="22"/>
          <w:szCs w:val="22"/>
        </w:rPr>
        <w:t xml:space="preserve">The selection of participants to do the second 24-Hour urine collection will not utilize the standard NHANES subsampling because of the desire to select half of the participants that are compliant with the first 24-Hour urine collection. Since NHANES subsamples are determined by the Sample Person ID, there is no way to ensure that half of the compliant participants are selected. Instead of the standard NHANES subsampling, the application will use a random number between 1 and 100, to determine the half sample. </w:t>
      </w:r>
    </w:p>
    <w:p w:rsidR="00073277" w:rsidRPr="00073277" w:rsidRDefault="00073277" w:rsidP="00936A81">
      <w:pPr>
        <w:pStyle w:val="Body"/>
        <w:spacing w:line="360" w:lineRule="auto"/>
        <w:ind w:left="720"/>
        <w:rPr>
          <w:rFonts w:ascii="Arial" w:hAnsi="Arial" w:cs="Arial"/>
          <w:sz w:val="22"/>
          <w:szCs w:val="22"/>
        </w:rPr>
      </w:pPr>
      <w:r w:rsidRPr="002F3AB6">
        <w:rPr>
          <w:rFonts w:ascii="Arial" w:hAnsi="Arial" w:cs="Arial"/>
          <w:sz w:val="22"/>
          <w:szCs w:val="22"/>
        </w:rPr>
        <w:t>Also, the selection of which participants that are doing the second 24-Hour urine collection will be given their kit at the UMEC to start collection at home and which participants will be scheduled to return to the UMEC to get their kit will not use the standard NHANES subsample. This is because those that participate in the second 24-Hour urine collection are not using the standard NHANES subsampling. So, to ensure a 50% distribution, the application will use a random number between 1 and 100 to determine how the participant will receive their second kit.</w:t>
      </w:r>
      <w:r w:rsidRPr="00073277">
        <w:rPr>
          <w:rFonts w:ascii="Arial" w:hAnsi="Arial" w:cs="Arial"/>
          <w:sz w:val="22"/>
          <w:szCs w:val="22"/>
        </w:rPr>
        <w:t xml:space="preserve"> </w:t>
      </w:r>
    </w:p>
    <w:p w:rsidR="00073277" w:rsidRDefault="00073277" w:rsidP="00A32A0E">
      <w:pPr>
        <w:rPr>
          <w:rFonts w:ascii="Arial" w:hAnsi="Arial" w:cs="Arial"/>
          <w:sz w:val="22"/>
        </w:rPr>
      </w:pPr>
    </w:p>
    <w:p w:rsidR="00073277" w:rsidRDefault="00073277" w:rsidP="00A32A0E">
      <w:pPr>
        <w:rPr>
          <w:rFonts w:ascii="Arial" w:hAnsi="Arial" w:cs="Arial"/>
          <w:sz w:val="22"/>
        </w:rPr>
      </w:pPr>
    </w:p>
    <w:p w:rsidR="00073277" w:rsidRDefault="00073277" w:rsidP="00A32A0E">
      <w:pPr>
        <w:rPr>
          <w:rFonts w:ascii="Arial" w:hAnsi="Arial" w:cs="Arial"/>
          <w:sz w:val="22"/>
        </w:rPr>
      </w:pPr>
    </w:p>
    <w:p w:rsidR="00073277" w:rsidRDefault="00073277" w:rsidP="00A32A0E">
      <w:pPr>
        <w:rPr>
          <w:rFonts w:ascii="Arial" w:hAnsi="Arial" w:cs="Arial"/>
          <w:sz w:val="22"/>
        </w:rPr>
      </w:pPr>
    </w:p>
    <w:p w:rsidR="00073277" w:rsidRDefault="00073277" w:rsidP="00A32A0E">
      <w:pPr>
        <w:rPr>
          <w:rFonts w:ascii="Arial" w:hAnsi="Arial" w:cs="Arial"/>
          <w:sz w:val="22"/>
        </w:rPr>
      </w:pPr>
    </w:p>
    <w:p w:rsidR="00073277" w:rsidRDefault="00073277" w:rsidP="00A32A0E">
      <w:pPr>
        <w:rPr>
          <w:rFonts w:ascii="Arial" w:hAnsi="Arial" w:cs="Arial"/>
          <w:sz w:val="22"/>
        </w:rPr>
      </w:pPr>
    </w:p>
    <w:p w:rsidR="00073277" w:rsidRDefault="00073277" w:rsidP="00A32A0E">
      <w:pPr>
        <w:rPr>
          <w:rFonts w:ascii="Arial" w:hAnsi="Arial" w:cs="Arial"/>
          <w:sz w:val="22"/>
        </w:rPr>
      </w:pPr>
    </w:p>
    <w:p w:rsidR="00073277" w:rsidRDefault="00073277" w:rsidP="00A32A0E">
      <w:pPr>
        <w:rPr>
          <w:rFonts w:ascii="Arial" w:hAnsi="Arial" w:cs="Arial"/>
          <w:sz w:val="22"/>
        </w:rPr>
      </w:pPr>
    </w:p>
    <w:p w:rsidR="00073277" w:rsidRDefault="00073277" w:rsidP="00A32A0E">
      <w:pPr>
        <w:rPr>
          <w:rFonts w:ascii="Arial" w:hAnsi="Arial" w:cs="Arial"/>
          <w:sz w:val="22"/>
        </w:rPr>
      </w:pPr>
    </w:p>
    <w:p w:rsidR="00DD514C" w:rsidRDefault="00DD514C">
      <w:pPr>
        <w:rPr>
          <w:rFonts w:ascii="Arial" w:hAnsi="Arial" w:cs="Arial"/>
          <w:sz w:val="32"/>
        </w:rPr>
      </w:pPr>
      <w:r>
        <w:rPr>
          <w:rFonts w:ascii="Arial" w:hAnsi="Arial" w:cs="Arial"/>
          <w:sz w:val="32"/>
        </w:rPr>
        <w:br w:type="page"/>
      </w:r>
    </w:p>
    <w:p w:rsidR="00073277" w:rsidRDefault="00073277" w:rsidP="00A32A0E">
      <w:pPr>
        <w:rPr>
          <w:rFonts w:ascii="Arial" w:hAnsi="Arial" w:cs="Arial"/>
          <w:sz w:val="32"/>
        </w:rPr>
      </w:pPr>
    </w:p>
    <w:p w:rsidR="00E861AF" w:rsidRDefault="00E861AF" w:rsidP="00E861AF">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E861AF" w:rsidRDefault="00E861AF" w:rsidP="00E861AF">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E861AF" w:rsidRDefault="00E861AF" w:rsidP="00E861AF">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A32A0E" w:rsidRPr="007C62BD" w:rsidRDefault="007C62BD" w:rsidP="007C62BD">
      <w:pPr>
        <w:pBdr>
          <w:top w:val="double" w:sz="4" w:space="1" w:color="auto"/>
          <w:left w:val="double" w:sz="4" w:space="4" w:color="auto"/>
          <w:bottom w:val="double" w:sz="4" w:space="1" w:color="auto"/>
          <w:right w:val="double" w:sz="4" w:space="4" w:color="auto"/>
        </w:pBdr>
        <w:spacing w:line="360" w:lineRule="auto"/>
        <w:jc w:val="center"/>
        <w:rPr>
          <w:rFonts w:ascii="Arial" w:hAnsi="Arial" w:cs="Arial"/>
          <w:b/>
          <w:bCs/>
          <w:strike/>
          <w:sz w:val="32"/>
        </w:rPr>
      </w:pPr>
      <w:r w:rsidRPr="002F3AB6">
        <w:rPr>
          <w:rFonts w:ascii="Arial" w:hAnsi="Arial" w:cs="Arial"/>
          <w:b/>
          <w:bCs/>
          <w:sz w:val="32"/>
        </w:rPr>
        <w:t>Attachment B</w:t>
      </w:r>
    </w:p>
    <w:p w:rsidR="00A32A0E" w:rsidRDefault="00A32A0E" w:rsidP="00A32A0E">
      <w:pPr>
        <w:pBdr>
          <w:top w:val="double" w:sz="4" w:space="1" w:color="auto"/>
          <w:left w:val="double" w:sz="4" w:space="4" w:color="auto"/>
          <w:bottom w:val="double" w:sz="4" w:space="1" w:color="auto"/>
          <w:right w:val="double" w:sz="4" w:space="4" w:color="auto"/>
        </w:pBdr>
        <w:spacing w:line="360" w:lineRule="auto"/>
        <w:jc w:val="center"/>
        <w:rPr>
          <w:b/>
          <w:bCs/>
          <w:i/>
          <w:caps/>
        </w:rPr>
      </w:pPr>
    </w:p>
    <w:p w:rsidR="00A32A0E" w:rsidRPr="00203C58" w:rsidRDefault="00F707B7" w:rsidP="00A32A0E">
      <w:pPr>
        <w:pBdr>
          <w:top w:val="double" w:sz="4" w:space="1" w:color="auto"/>
          <w:left w:val="double" w:sz="4" w:space="4" w:color="auto"/>
          <w:bottom w:val="double" w:sz="4" w:space="1" w:color="auto"/>
          <w:right w:val="double" w:sz="4" w:space="4" w:color="auto"/>
        </w:pBdr>
        <w:spacing w:line="360" w:lineRule="auto"/>
        <w:jc w:val="center"/>
        <w:rPr>
          <w:rFonts w:ascii="Arial" w:hAnsi="Arial" w:cs="Arial"/>
          <w:bCs/>
          <w:caps/>
          <w:sz w:val="32"/>
          <w:szCs w:val="32"/>
        </w:rPr>
      </w:pPr>
      <w:r>
        <w:rPr>
          <w:rFonts w:ascii="Arial" w:hAnsi="Arial" w:cs="Arial"/>
          <w:bCs/>
          <w:sz w:val="32"/>
          <w:szCs w:val="32"/>
        </w:rPr>
        <w:t xml:space="preserve">Suggested </w:t>
      </w:r>
      <w:r w:rsidR="00A32A0E">
        <w:rPr>
          <w:rFonts w:ascii="Arial" w:hAnsi="Arial" w:cs="Arial"/>
          <w:bCs/>
          <w:sz w:val="32"/>
          <w:szCs w:val="32"/>
        </w:rPr>
        <w:t xml:space="preserve">Recruitment </w:t>
      </w:r>
      <w:r w:rsidR="0047047F">
        <w:rPr>
          <w:rFonts w:ascii="Arial" w:hAnsi="Arial" w:cs="Arial"/>
          <w:bCs/>
          <w:sz w:val="32"/>
          <w:szCs w:val="32"/>
        </w:rPr>
        <w:t xml:space="preserve">and Reminder </w:t>
      </w:r>
      <w:r w:rsidR="00A32A0E">
        <w:rPr>
          <w:rFonts w:ascii="Arial" w:hAnsi="Arial" w:cs="Arial"/>
          <w:bCs/>
          <w:sz w:val="32"/>
          <w:szCs w:val="32"/>
        </w:rPr>
        <w:t>Script</w:t>
      </w:r>
      <w:r w:rsidR="0047047F">
        <w:rPr>
          <w:rFonts w:ascii="Arial" w:hAnsi="Arial" w:cs="Arial"/>
          <w:bCs/>
          <w:sz w:val="32"/>
          <w:szCs w:val="32"/>
        </w:rPr>
        <w:t>s</w:t>
      </w:r>
    </w:p>
    <w:p w:rsidR="00A32A0E" w:rsidRDefault="00A32A0E" w:rsidP="00E861AF">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A32A0E" w:rsidRDefault="00A32A0E" w:rsidP="00E861AF">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A32A0E" w:rsidRDefault="00A32A0E" w:rsidP="00E861AF">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A32A0E" w:rsidRDefault="00A32A0E" w:rsidP="00E861AF">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A32A0E" w:rsidRDefault="00A32A0E" w:rsidP="00E861AF">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A32A0E" w:rsidRDefault="00A32A0E" w:rsidP="00E861AF">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E861AF" w:rsidRDefault="00E861AF" w:rsidP="00E861AF">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E861AF" w:rsidRDefault="00E861AF" w:rsidP="00E861AF">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E861AF" w:rsidRDefault="00E861AF" w:rsidP="00E861AF">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A32A0E" w:rsidRDefault="00A32A0E" w:rsidP="00E861AF">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A32A0E" w:rsidRDefault="00A32A0E" w:rsidP="00E861AF">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A32A0E" w:rsidRDefault="00A32A0E" w:rsidP="00E861AF">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A32A0E" w:rsidRDefault="00A32A0E" w:rsidP="00E861AF">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E861AF" w:rsidRDefault="00E861AF" w:rsidP="00E861AF">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E861AF" w:rsidRDefault="00E861AF" w:rsidP="00E861AF">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E861AF" w:rsidRDefault="00E861AF" w:rsidP="00E861AF">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962274" w:rsidRDefault="00E861AF" w:rsidP="00E861AF">
      <w:pPr>
        <w:pBdr>
          <w:top w:val="double" w:sz="4" w:space="1" w:color="auto"/>
          <w:left w:val="double" w:sz="4" w:space="4" w:color="auto"/>
          <w:bottom w:val="double" w:sz="4" w:space="1" w:color="auto"/>
          <w:right w:val="double" w:sz="4" w:space="4" w:color="auto"/>
        </w:pBdr>
        <w:spacing w:line="360" w:lineRule="auto"/>
        <w:rPr>
          <w:rFonts w:ascii="Arial" w:hAnsi="Arial" w:cs="Arial"/>
          <w:sz w:val="22"/>
        </w:rPr>
      </w:pPr>
      <w:r>
        <w:rPr>
          <w:rFonts w:ascii="Arial" w:hAnsi="Arial" w:cs="Arial"/>
          <w:sz w:val="28"/>
        </w:rPr>
        <w:br w:type="page"/>
      </w:r>
    </w:p>
    <w:p w:rsidR="00E861AF" w:rsidRPr="00E26ED6" w:rsidRDefault="00F707B7" w:rsidP="00E861AF">
      <w:pPr>
        <w:pStyle w:val="SL-FlLftSgl"/>
        <w:keepNext/>
        <w:keepLines/>
        <w:spacing w:line="360" w:lineRule="auto"/>
        <w:jc w:val="left"/>
        <w:rPr>
          <w:rFonts w:cs="Arial"/>
          <w:b/>
          <w:sz w:val="22"/>
          <w:szCs w:val="22"/>
        </w:rPr>
      </w:pPr>
      <w:r>
        <w:rPr>
          <w:rFonts w:cs="Arial"/>
          <w:b/>
          <w:sz w:val="22"/>
          <w:szCs w:val="22"/>
        </w:rPr>
        <w:lastRenderedPageBreak/>
        <w:t xml:space="preserve">Suggested </w:t>
      </w:r>
      <w:r w:rsidR="00E861AF" w:rsidRPr="00E26ED6">
        <w:rPr>
          <w:rFonts w:cs="Arial"/>
          <w:b/>
          <w:sz w:val="22"/>
          <w:szCs w:val="22"/>
        </w:rPr>
        <w:t>Recruitment Script</w:t>
      </w:r>
    </w:p>
    <w:p w:rsidR="00E861AF" w:rsidRDefault="00E861AF" w:rsidP="00E861AF">
      <w:pPr>
        <w:pStyle w:val="SL-FlLftSgl"/>
        <w:keepNext/>
        <w:keepLines/>
        <w:spacing w:line="360" w:lineRule="auto"/>
        <w:jc w:val="left"/>
        <w:rPr>
          <w:rFonts w:cs="Arial"/>
          <w:sz w:val="22"/>
          <w:szCs w:val="22"/>
        </w:rPr>
      </w:pPr>
    </w:p>
    <w:p w:rsidR="00E861AF" w:rsidRDefault="00447C3A" w:rsidP="00E861AF">
      <w:pPr>
        <w:pStyle w:val="SL-FlLftSgl"/>
        <w:keepNext/>
        <w:keepLines/>
        <w:spacing w:line="360" w:lineRule="auto"/>
        <w:jc w:val="left"/>
        <w:rPr>
          <w:rFonts w:cs="Arial"/>
          <w:sz w:val="22"/>
          <w:szCs w:val="22"/>
        </w:rPr>
      </w:pPr>
      <w:r w:rsidRPr="00C546A7">
        <w:rPr>
          <w:rFonts w:cs="Arial"/>
          <w:sz w:val="22"/>
          <w:szCs w:val="22"/>
        </w:rPr>
        <w:t>Scientists can learn about people’s nutrition by examining their urine.  We are conducting a urine study to learn more about the nutrition of people living in the U.S.</w:t>
      </w:r>
      <w:r w:rsidRPr="00C546A7">
        <w:rPr>
          <w:rFonts w:cs="Arial"/>
        </w:rPr>
        <w:t xml:space="preserve">  </w:t>
      </w:r>
      <w:r w:rsidR="00E861AF" w:rsidRPr="00C546A7">
        <w:rPr>
          <w:rFonts w:cs="Arial"/>
          <w:sz w:val="22"/>
          <w:szCs w:val="22"/>
        </w:rPr>
        <w:t>We would like you to participate in this study.  If you agree to take part in this study, we will ask you to collect all your</w:t>
      </w:r>
      <w:r w:rsidR="000C3BEA" w:rsidRPr="00C546A7">
        <w:rPr>
          <w:rFonts w:cs="Arial"/>
          <w:sz w:val="22"/>
          <w:szCs w:val="22"/>
        </w:rPr>
        <w:t xml:space="preserve"> urine over a 24-hour period.  We will ask you to collect</w:t>
      </w:r>
      <w:r w:rsidR="000C3BEA" w:rsidRPr="002F3AB6">
        <w:rPr>
          <w:rFonts w:cs="Arial"/>
          <w:sz w:val="22"/>
          <w:szCs w:val="22"/>
        </w:rPr>
        <w:t xml:space="preserve"> your urine for the entire 24 hours, including any time when you are away from home during those 24 hours.  </w:t>
      </w:r>
      <w:r w:rsidR="00E861AF" w:rsidRPr="002F3AB6">
        <w:rPr>
          <w:rFonts w:cs="Arial"/>
          <w:sz w:val="22"/>
          <w:szCs w:val="22"/>
        </w:rPr>
        <w:t xml:space="preserve">You will need to come to our </w:t>
      </w:r>
      <w:r w:rsidR="005A6912" w:rsidRPr="002F3AB6">
        <w:rPr>
          <w:rFonts w:cs="Arial"/>
          <w:sz w:val="22"/>
          <w:szCs w:val="22"/>
        </w:rPr>
        <w:t>urine study</w:t>
      </w:r>
      <w:r w:rsidR="005F1A4A" w:rsidRPr="002F3AB6">
        <w:rPr>
          <w:rFonts w:cs="Arial"/>
          <w:sz w:val="22"/>
          <w:szCs w:val="22"/>
        </w:rPr>
        <w:t xml:space="preserve"> </w:t>
      </w:r>
      <w:r w:rsidR="00E861AF" w:rsidRPr="002F3AB6">
        <w:rPr>
          <w:rFonts w:cs="Arial"/>
          <w:sz w:val="22"/>
          <w:szCs w:val="22"/>
        </w:rPr>
        <w:t>mobile exam center</w:t>
      </w:r>
      <w:r w:rsidR="005F1A4A" w:rsidRPr="002F3AB6">
        <w:rPr>
          <w:rFonts w:cs="Arial"/>
          <w:sz w:val="22"/>
          <w:szCs w:val="22"/>
        </w:rPr>
        <w:t>, parked next to this one,</w:t>
      </w:r>
      <w:r w:rsidR="00E861AF" w:rsidRPr="002F3AB6">
        <w:rPr>
          <w:rFonts w:cs="Arial"/>
          <w:sz w:val="22"/>
          <w:szCs w:val="22"/>
        </w:rPr>
        <w:t xml:space="preserve"> for two </w:t>
      </w:r>
      <w:r w:rsidR="005F1A4A" w:rsidRPr="002F3AB6">
        <w:rPr>
          <w:rFonts w:cs="Arial"/>
          <w:sz w:val="22"/>
          <w:szCs w:val="22"/>
        </w:rPr>
        <w:t>short visits</w:t>
      </w:r>
      <w:r w:rsidR="00E861AF" w:rsidRPr="002F3AB6">
        <w:rPr>
          <w:rFonts w:cs="Arial"/>
          <w:sz w:val="22"/>
          <w:szCs w:val="22"/>
        </w:rPr>
        <w:t>. The first visit will take about 20 minutes to receive instructions and materials.  We will ask you to empty your bladder during your appointment and give you a urine collection kit to take home.  Once you complete the 24</w:t>
      </w:r>
      <w:r w:rsidR="005F1A4A" w:rsidRPr="002F3AB6">
        <w:rPr>
          <w:rFonts w:cs="Arial"/>
          <w:sz w:val="22"/>
          <w:szCs w:val="22"/>
        </w:rPr>
        <w:t>-</w:t>
      </w:r>
      <w:r w:rsidR="00E861AF" w:rsidRPr="002F3AB6">
        <w:rPr>
          <w:rFonts w:cs="Arial"/>
          <w:sz w:val="22"/>
          <w:szCs w:val="22"/>
        </w:rPr>
        <w:t xml:space="preserve">hour urine collection, you will </w:t>
      </w:r>
      <w:r w:rsidR="00041551" w:rsidRPr="002F3AB6">
        <w:rPr>
          <w:rFonts w:cs="Arial"/>
          <w:sz w:val="22"/>
          <w:szCs w:val="22"/>
        </w:rPr>
        <w:t>take</w:t>
      </w:r>
      <w:r w:rsidR="00E861AF" w:rsidRPr="002F3AB6">
        <w:rPr>
          <w:rFonts w:cs="Arial"/>
          <w:sz w:val="22"/>
          <w:szCs w:val="22"/>
        </w:rPr>
        <w:t xml:space="preserve"> the urine back to the same place. This second visit will take about 20 minutes and you will be asked to answer some questions.  </w:t>
      </w:r>
      <w:r w:rsidR="007229D8" w:rsidRPr="002F3AB6">
        <w:rPr>
          <w:rFonts w:cs="Arial"/>
          <w:sz w:val="22"/>
          <w:szCs w:val="22"/>
        </w:rPr>
        <w:t xml:space="preserve">You will </w:t>
      </w:r>
      <w:r w:rsidR="004B158B" w:rsidRPr="002F3AB6">
        <w:rPr>
          <w:rFonts w:cs="Arial"/>
          <w:sz w:val="22"/>
          <w:szCs w:val="22"/>
        </w:rPr>
        <w:t>receive</w:t>
      </w:r>
      <w:r w:rsidR="007229D8" w:rsidRPr="002F3AB6">
        <w:rPr>
          <w:rFonts w:cs="Arial"/>
          <w:sz w:val="22"/>
          <w:szCs w:val="22"/>
        </w:rPr>
        <w:t xml:space="preserve"> $100 as a </w:t>
      </w:r>
      <w:r w:rsidR="004B158B" w:rsidRPr="002F3AB6">
        <w:rPr>
          <w:rFonts w:cs="Arial"/>
          <w:sz w:val="22"/>
          <w:szCs w:val="22"/>
        </w:rPr>
        <w:t xml:space="preserve">thank you </w:t>
      </w:r>
      <w:r w:rsidR="007229D8" w:rsidRPr="002F3AB6">
        <w:rPr>
          <w:rFonts w:cs="Arial"/>
          <w:sz w:val="22"/>
          <w:szCs w:val="22"/>
        </w:rPr>
        <w:t>for your time</w:t>
      </w:r>
      <w:r w:rsidR="004B158B" w:rsidRPr="002F3AB6">
        <w:rPr>
          <w:rFonts w:cs="Arial"/>
          <w:sz w:val="22"/>
          <w:szCs w:val="22"/>
        </w:rPr>
        <w:t xml:space="preserve"> and effort</w:t>
      </w:r>
      <w:r w:rsidR="00E92EC6" w:rsidRPr="002F3AB6">
        <w:rPr>
          <w:rFonts w:cs="Arial"/>
          <w:sz w:val="22"/>
          <w:szCs w:val="22"/>
        </w:rPr>
        <w:t xml:space="preserve"> when you return your sample</w:t>
      </w:r>
      <w:r w:rsidR="007229D8" w:rsidRPr="002F3AB6">
        <w:rPr>
          <w:rFonts w:cs="Arial"/>
          <w:sz w:val="22"/>
          <w:szCs w:val="22"/>
        </w:rPr>
        <w:t xml:space="preserve">. </w:t>
      </w:r>
      <w:r w:rsidR="00FD71B7" w:rsidRPr="002F3AB6">
        <w:rPr>
          <w:rFonts w:cs="Arial"/>
          <w:sz w:val="22"/>
          <w:szCs w:val="22"/>
        </w:rPr>
        <w:t xml:space="preserve">You may choose to stop participating in this study at any </w:t>
      </w:r>
      <w:r w:rsidR="00E92EC6" w:rsidRPr="002F3AB6">
        <w:rPr>
          <w:rFonts w:cs="Arial"/>
          <w:sz w:val="22"/>
          <w:szCs w:val="22"/>
        </w:rPr>
        <w:t xml:space="preserve">time. </w:t>
      </w:r>
      <w:r w:rsidR="00FD71B7" w:rsidRPr="002F3AB6">
        <w:rPr>
          <w:rFonts w:cs="Arial"/>
          <w:sz w:val="22"/>
          <w:szCs w:val="22"/>
        </w:rPr>
        <w:t xml:space="preserve"> </w:t>
      </w:r>
      <w:r w:rsidR="00E861AF" w:rsidRPr="002F3AB6">
        <w:rPr>
          <w:rFonts w:cs="Arial"/>
          <w:sz w:val="22"/>
          <w:szCs w:val="22"/>
        </w:rPr>
        <w:t>Would you like to participate in th</w:t>
      </w:r>
      <w:r w:rsidR="005F1A4A" w:rsidRPr="002F3AB6">
        <w:rPr>
          <w:rFonts w:cs="Arial"/>
          <w:sz w:val="22"/>
          <w:szCs w:val="22"/>
        </w:rPr>
        <w:t>is</w:t>
      </w:r>
      <w:r w:rsidR="00E861AF" w:rsidRPr="002F3AB6">
        <w:rPr>
          <w:rFonts w:cs="Arial"/>
          <w:sz w:val="22"/>
          <w:szCs w:val="22"/>
        </w:rPr>
        <w:t xml:space="preserve"> study?</w:t>
      </w:r>
      <w:r w:rsidR="00E861AF">
        <w:rPr>
          <w:rFonts w:cs="Arial"/>
          <w:sz w:val="22"/>
          <w:szCs w:val="22"/>
        </w:rPr>
        <w:t xml:space="preserve">  </w:t>
      </w:r>
    </w:p>
    <w:p w:rsidR="00E861AF" w:rsidRDefault="00E861AF" w:rsidP="00E861AF">
      <w:pPr>
        <w:pStyle w:val="SL-FlLftSgl"/>
        <w:spacing w:line="360" w:lineRule="auto"/>
        <w:jc w:val="left"/>
        <w:rPr>
          <w:rFonts w:cs="Arial"/>
          <w:b/>
          <w:sz w:val="22"/>
          <w:szCs w:val="22"/>
        </w:rPr>
      </w:pPr>
    </w:p>
    <w:p w:rsidR="00E861AF" w:rsidRDefault="00E861AF" w:rsidP="00E861AF">
      <w:pPr>
        <w:pStyle w:val="SL-FlLftSgl"/>
        <w:spacing w:line="360" w:lineRule="auto"/>
        <w:jc w:val="left"/>
        <w:rPr>
          <w:rFonts w:cs="Arial"/>
          <w:sz w:val="22"/>
          <w:szCs w:val="22"/>
        </w:rPr>
      </w:pPr>
      <w:r w:rsidRPr="00073D9C">
        <w:rPr>
          <w:rFonts w:cs="Arial"/>
          <w:b/>
          <w:sz w:val="22"/>
          <w:szCs w:val="22"/>
        </w:rPr>
        <w:t>If No:</w:t>
      </w:r>
      <w:r>
        <w:rPr>
          <w:rFonts w:cs="Arial"/>
          <w:sz w:val="22"/>
          <w:szCs w:val="22"/>
        </w:rPr>
        <w:t xml:space="preserve"> Thank the person and end the conversation.</w:t>
      </w:r>
    </w:p>
    <w:p w:rsidR="00E861AF" w:rsidRPr="00AE3F87" w:rsidRDefault="00E861AF" w:rsidP="00E861AF">
      <w:pPr>
        <w:pStyle w:val="SL-FlLftSgl"/>
        <w:spacing w:line="360" w:lineRule="auto"/>
        <w:jc w:val="left"/>
        <w:rPr>
          <w:rFonts w:cs="Arial"/>
          <w:sz w:val="22"/>
          <w:szCs w:val="22"/>
        </w:rPr>
      </w:pPr>
    </w:p>
    <w:p w:rsidR="00E861AF" w:rsidRPr="00D17114" w:rsidRDefault="00E861AF" w:rsidP="00E861AF">
      <w:pPr>
        <w:pStyle w:val="SL-FlLftSgl"/>
        <w:spacing w:line="360" w:lineRule="auto"/>
        <w:jc w:val="left"/>
        <w:rPr>
          <w:rFonts w:cs="Arial"/>
          <w:b/>
          <w:sz w:val="22"/>
          <w:szCs w:val="22"/>
        </w:rPr>
      </w:pPr>
      <w:r w:rsidRPr="00D17114">
        <w:rPr>
          <w:rFonts w:cs="Arial"/>
          <w:b/>
          <w:sz w:val="22"/>
          <w:szCs w:val="22"/>
        </w:rPr>
        <w:t xml:space="preserve">If Yes: </w:t>
      </w:r>
    </w:p>
    <w:p w:rsidR="00E861AF" w:rsidRDefault="00E861AF" w:rsidP="00E861AF">
      <w:pPr>
        <w:pStyle w:val="SL-FlLftSgl"/>
        <w:spacing w:line="360" w:lineRule="auto"/>
        <w:rPr>
          <w:rFonts w:cs="Arial"/>
          <w:sz w:val="22"/>
          <w:szCs w:val="22"/>
        </w:rPr>
      </w:pPr>
      <w:r w:rsidRPr="007928AB">
        <w:rPr>
          <w:rFonts w:cs="Arial"/>
          <w:sz w:val="22"/>
          <w:szCs w:val="22"/>
        </w:rPr>
        <w:t xml:space="preserve">Let’s schedule your first visit. </w:t>
      </w:r>
    </w:p>
    <w:p w:rsidR="00E861AF" w:rsidRDefault="00E861AF" w:rsidP="00E861AF">
      <w:pPr>
        <w:pStyle w:val="SL-FlLftSgl"/>
        <w:spacing w:line="360" w:lineRule="auto"/>
        <w:rPr>
          <w:rFonts w:cs="Arial"/>
          <w:sz w:val="22"/>
          <w:szCs w:val="22"/>
        </w:rPr>
      </w:pPr>
      <w:r w:rsidRPr="007928AB">
        <w:rPr>
          <w:rFonts w:cs="Arial"/>
          <w:sz w:val="22"/>
          <w:szCs w:val="22"/>
        </w:rPr>
        <w:t xml:space="preserve">We will need you to be prepared to collect your urine </w:t>
      </w:r>
      <w:r>
        <w:rPr>
          <w:rFonts w:cs="Arial"/>
          <w:sz w:val="22"/>
          <w:szCs w:val="22"/>
        </w:rPr>
        <w:t xml:space="preserve">on the </w:t>
      </w:r>
      <w:r w:rsidRPr="007928AB">
        <w:rPr>
          <w:rFonts w:cs="Arial"/>
          <w:sz w:val="22"/>
          <w:szCs w:val="22"/>
        </w:rPr>
        <w:t xml:space="preserve">day </w:t>
      </w:r>
      <w:r>
        <w:rPr>
          <w:rFonts w:cs="Arial"/>
          <w:sz w:val="22"/>
          <w:szCs w:val="22"/>
        </w:rPr>
        <w:t>o</w:t>
      </w:r>
      <w:r w:rsidRPr="007928AB">
        <w:rPr>
          <w:rFonts w:cs="Arial"/>
          <w:sz w:val="22"/>
          <w:szCs w:val="22"/>
        </w:rPr>
        <w:t>f this first visit, and so at this first visit we will be asking you to schedule your second visit</w:t>
      </w:r>
      <w:r>
        <w:rPr>
          <w:rFonts w:cs="Arial"/>
          <w:sz w:val="22"/>
          <w:szCs w:val="22"/>
        </w:rPr>
        <w:t>, 24 to 48 hours later,</w:t>
      </w:r>
      <w:r w:rsidRPr="007928AB">
        <w:rPr>
          <w:rFonts w:cs="Arial"/>
          <w:sz w:val="22"/>
          <w:szCs w:val="22"/>
        </w:rPr>
        <w:t xml:space="preserve"> to return with your urine.  </w:t>
      </w:r>
    </w:p>
    <w:p w:rsidR="007F35C1" w:rsidRDefault="007F35C1" w:rsidP="007F35C1">
      <w:pPr>
        <w:pStyle w:val="SL-FlLftSgl"/>
        <w:spacing w:line="360" w:lineRule="auto"/>
        <w:rPr>
          <w:rFonts w:cs="Arial"/>
          <w:sz w:val="22"/>
          <w:szCs w:val="22"/>
        </w:rPr>
      </w:pPr>
      <w:r w:rsidRPr="007928AB">
        <w:rPr>
          <w:rFonts w:cs="Arial"/>
          <w:sz w:val="22"/>
          <w:szCs w:val="22"/>
        </w:rPr>
        <w:t>I</w:t>
      </w:r>
      <w:r w:rsidR="00041551">
        <w:rPr>
          <w:rFonts w:cs="Arial"/>
          <w:sz w:val="22"/>
          <w:szCs w:val="22"/>
        </w:rPr>
        <w:t xml:space="preserve"> wi</w:t>
      </w:r>
      <w:r w:rsidRPr="007928AB">
        <w:rPr>
          <w:rFonts w:cs="Arial"/>
          <w:sz w:val="22"/>
          <w:szCs w:val="22"/>
        </w:rPr>
        <w:t xml:space="preserve">ll read you </w:t>
      </w:r>
      <w:proofErr w:type="spellStart"/>
      <w:r w:rsidR="008C4EDE" w:rsidRPr="002F3AB6">
        <w:rPr>
          <w:rFonts w:cs="Arial"/>
          <w:sz w:val="22"/>
          <w:szCs w:val="22"/>
        </w:rPr>
        <w:t>some times</w:t>
      </w:r>
      <w:proofErr w:type="spellEnd"/>
      <w:r w:rsidR="008C4EDE">
        <w:rPr>
          <w:rFonts w:cs="Arial"/>
          <w:sz w:val="22"/>
          <w:szCs w:val="22"/>
        </w:rPr>
        <w:t xml:space="preserve"> </w:t>
      </w:r>
      <w:r w:rsidRPr="007928AB">
        <w:rPr>
          <w:rFonts w:cs="Arial"/>
          <w:sz w:val="22"/>
          <w:szCs w:val="22"/>
        </w:rPr>
        <w:t xml:space="preserve">I have available and you can choose the time that is best for you. </w:t>
      </w:r>
      <w:r w:rsidRPr="007928AB">
        <w:rPr>
          <w:rFonts w:cs="Arial"/>
          <w:i/>
          <w:sz w:val="22"/>
          <w:szCs w:val="22"/>
        </w:rPr>
        <w:t>(Schedule the respondent)</w:t>
      </w:r>
    </w:p>
    <w:p w:rsidR="00E861AF" w:rsidRPr="007928AB" w:rsidRDefault="00E861AF" w:rsidP="00E861AF">
      <w:pPr>
        <w:pStyle w:val="SL-FlLftSgl"/>
        <w:spacing w:line="360" w:lineRule="auto"/>
        <w:rPr>
          <w:rFonts w:cs="Arial"/>
          <w:sz w:val="22"/>
          <w:szCs w:val="22"/>
        </w:rPr>
      </w:pPr>
    </w:p>
    <w:p w:rsidR="00E861AF" w:rsidRDefault="00E861AF" w:rsidP="00E861AF">
      <w:pPr>
        <w:pStyle w:val="SL-FlLftSgl"/>
        <w:spacing w:line="360" w:lineRule="auto"/>
        <w:jc w:val="left"/>
        <w:rPr>
          <w:rFonts w:cs="Arial"/>
          <w:sz w:val="22"/>
          <w:szCs w:val="22"/>
        </w:rPr>
      </w:pPr>
      <w:r w:rsidRPr="007928AB">
        <w:rPr>
          <w:rFonts w:cs="Arial"/>
          <w:sz w:val="22"/>
          <w:szCs w:val="22"/>
        </w:rPr>
        <w:t xml:space="preserve">If you have </w:t>
      </w:r>
      <w:r>
        <w:rPr>
          <w:rFonts w:cs="Arial"/>
          <w:sz w:val="22"/>
          <w:szCs w:val="22"/>
        </w:rPr>
        <w:t xml:space="preserve">any questions or need to change your </w:t>
      </w:r>
      <w:r w:rsidRPr="007928AB">
        <w:rPr>
          <w:rFonts w:cs="Arial"/>
          <w:sz w:val="22"/>
          <w:szCs w:val="22"/>
        </w:rPr>
        <w:t>appointment, please call 1-</w:t>
      </w:r>
      <w:r>
        <w:rPr>
          <w:rFonts w:cs="Arial"/>
          <w:sz w:val="22"/>
          <w:szCs w:val="22"/>
        </w:rPr>
        <w:t>XXX</w:t>
      </w:r>
      <w:r w:rsidRPr="007928AB">
        <w:rPr>
          <w:rFonts w:cs="Arial"/>
          <w:sz w:val="22"/>
          <w:szCs w:val="22"/>
        </w:rPr>
        <w:t>-</w:t>
      </w:r>
      <w:r>
        <w:rPr>
          <w:rFonts w:cs="Arial"/>
          <w:sz w:val="22"/>
          <w:szCs w:val="22"/>
        </w:rPr>
        <w:t>XXX</w:t>
      </w:r>
      <w:r w:rsidRPr="007928AB">
        <w:rPr>
          <w:rFonts w:cs="Arial"/>
          <w:sz w:val="22"/>
          <w:szCs w:val="22"/>
        </w:rPr>
        <w:t>-</w:t>
      </w:r>
      <w:r>
        <w:rPr>
          <w:rFonts w:cs="Arial"/>
          <w:sz w:val="22"/>
          <w:szCs w:val="22"/>
        </w:rPr>
        <w:t>XXXX.</w:t>
      </w:r>
    </w:p>
    <w:p w:rsidR="00E35DAF" w:rsidRDefault="00E35DAF" w:rsidP="00E861AF">
      <w:pPr>
        <w:pStyle w:val="SL-FlLftSgl"/>
        <w:spacing w:line="360" w:lineRule="auto"/>
        <w:jc w:val="left"/>
        <w:rPr>
          <w:rFonts w:cs="Arial"/>
          <w:sz w:val="22"/>
          <w:szCs w:val="22"/>
        </w:rPr>
      </w:pPr>
    </w:p>
    <w:p w:rsidR="00E35DAF" w:rsidRDefault="00E35DAF" w:rsidP="00E861AF">
      <w:pPr>
        <w:pStyle w:val="SL-FlLftSgl"/>
        <w:spacing w:line="360" w:lineRule="auto"/>
        <w:jc w:val="left"/>
        <w:rPr>
          <w:rFonts w:cs="Arial"/>
          <w:sz w:val="22"/>
          <w:szCs w:val="22"/>
        </w:rPr>
      </w:pPr>
    </w:p>
    <w:p w:rsidR="00E35DAF" w:rsidRDefault="00E35DAF" w:rsidP="00E861AF">
      <w:pPr>
        <w:pStyle w:val="SL-FlLftSgl"/>
        <w:spacing w:line="360" w:lineRule="auto"/>
        <w:jc w:val="left"/>
        <w:rPr>
          <w:rFonts w:cs="Arial"/>
          <w:sz w:val="22"/>
          <w:szCs w:val="22"/>
        </w:rPr>
      </w:pPr>
    </w:p>
    <w:p w:rsidR="00E35DAF" w:rsidRDefault="00E35DAF" w:rsidP="00E861AF">
      <w:pPr>
        <w:pStyle w:val="SL-FlLftSgl"/>
        <w:spacing w:line="360" w:lineRule="auto"/>
        <w:jc w:val="left"/>
        <w:rPr>
          <w:rFonts w:cs="Arial"/>
          <w:sz w:val="22"/>
          <w:szCs w:val="22"/>
        </w:rPr>
      </w:pPr>
    </w:p>
    <w:p w:rsidR="00E35DAF" w:rsidRDefault="00E35DAF" w:rsidP="00E861AF">
      <w:pPr>
        <w:pStyle w:val="SL-FlLftSgl"/>
        <w:spacing w:line="360" w:lineRule="auto"/>
        <w:jc w:val="left"/>
        <w:rPr>
          <w:rFonts w:cs="Arial"/>
          <w:sz w:val="22"/>
          <w:szCs w:val="22"/>
        </w:rPr>
      </w:pPr>
    </w:p>
    <w:p w:rsidR="00E35DAF" w:rsidRDefault="00E35DAF" w:rsidP="00E861AF">
      <w:pPr>
        <w:pStyle w:val="SL-FlLftSgl"/>
        <w:spacing w:line="360" w:lineRule="auto"/>
        <w:jc w:val="left"/>
        <w:rPr>
          <w:rFonts w:cs="Arial"/>
          <w:sz w:val="22"/>
          <w:szCs w:val="22"/>
        </w:rPr>
      </w:pPr>
    </w:p>
    <w:p w:rsidR="00E35DAF" w:rsidRDefault="00E35DAF" w:rsidP="00E861AF">
      <w:pPr>
        <w:pStyle w:val="SL-FlLftSgl"/>
        <w:spacing w:line="360" w:lineRule="auto"/>
        <w:jc w:val="left"/>
        <w:rPr>
          <w:rFonts w:cs="Arial"/>
          <w:sz w:val="22"/>
          <w:szCs w:val="22"/>
        </w:rPr>
      </w:pPr>
    </w:p>
    <w:p w:rsidR="00E35DAF" w:rsidRDefault="00E35DAF" w:rsidP="00E861AF">
      <w:pPr>
        <w:pStyle w:val="SL-FlLftSgl"/>
        <w:spacing w:line="360" w:lineRule="auto"/>
        <w:jc w:val="left"/>
        <w:rPr>
          <w:rFonts w:cs="Arial"/>
          <w:sz w:val="22"/>
          <w:szCs w:val="22"/>
        </w:rPr>
      </w:pPr>
    </w:p>
    <w:p w:rsidR="00E35DAF" w:rsidRDefault="00E35DAF" w:rsidP="00E861AF">
      <w:pPr>
        <w:pStyle w:val="SL-FlLftSgl"/>
        <w:spacing w:line="360" w:lineRule="auto"/>
        <w:jc w:val="left"/>
        <w:rPr>
          <w:rFonts w:cs="Arial"/>
          <w:sz w:val="22"/>
          <w:szCs w:val="22"/>
        </w:rPr>
      </w:pPr>
    </w:p>
    <w:p w:rsidR="00E35DAF" w:rsidRDefault="00F707B7" w:rsidP="007F69F0">
      <w:pPr>
        <w:spacing w:after="240" w:line="276" w:lineRule="auto"/>
        <w:jc w:val="center"/>
        <w:rPr>
          <w:rFonts w:ascii="Arial" w:hAnsi="Arial" w:cs="Arial"/>
          <w:b/>
          <w:color w:val="000000"/>
          <w:sz w:val="22"/>
          <w:szCs w:val="22"/>
        </w:rPr>
      </w:pPr>
      <w:r>
        <w:rPr>
          <w:rFonts w:ascii="Arial" w:hAnsi="Arial" w:cs="Arial"/>
          <w:b/>
          <w:color w:val="000000"/>
          <w:sz w:val="22"/>
          <w:szCs w:val="22"/>
        </w:rPr>
        <w:t xml:space="preserve">Suggested </w:t>
      </w:r>
      <w:r w:rsidR="00E35DAF" w:rsidRPr="00E35DAF">
        <w:rPr>
          <w:rFonts w:ascii="Arial" w:hAnsi="Arial" w:cs="Arial"/>
          <w:b/>
          <w:color w:val="000000"/>
          <w:sz w:val="22"/>
          <w:szCs w:val="22"/>
        </w:rPr>
        <w:t>Script for Appointment Reminder Call</w:t>
      </w:r>
    </w:p>
    <w:p w:rsidR="00E35DAF" w:rsidRPr="00E35DAF" w:rsidRDefault="00E35DAF" w:rsidP="00E35DAF">
      <w:pPr>
        <w:spacing w:after="200" w:line="276" w:lineRule="auto"/>
        <w:rPr>
          <w:rFonts w:ascii="Arial" w:hAnsi="Arial" w:cs="Arial"/>
          <w:color w:val="000000"/>
          <w:sz w:val="22"/>
          <w:szCs w:val="22"/>
        </w:rPr>
      </w:pPr>
      <w:r w:rsidRPr="00E35DAF">
        <w:rPr>
          <w:rFonts w:ascii="Arial" w:hAnsi="Arial" w:cs="Arial"/>
          <w:color w:val="000000"/>
          <w:sz w:val="22"/>
          <w:szCs w:val="22"/>
        </w:rPr>
        <w:t>Hello Mr. /Ms. _________</w:t>
      </w:r>
      <w:r>
        <w:rPr>
          <w:rFonts w:ascii="Arial" w:hAnsi="Arial" w:cs="Arial"/>
          <w:color w:val="000000"/>
          <w:sz w:val="22"/>
          <w:szCs w:val="22"/>
        </w:rPr>
        <w:t>.</w:t>
      </w:r>
      <w:r w:rsidRPr="00E35DAF">
        <w:rPr>
          <w:rFonts w:ascii="Arial" w:hAnsi="Arial" w:cs="Arial"/>
          <w:color w:val="000000"/>
          <w:sz w:val="22"/>
          <w:szCs w:val="22"/>
        </w:rPr>
        <w:t xml:space="preserve"> </w:t>
      </w:r>
      <w:r>
        <w:rPr>
          <w:rFonts w:ascii="Arial" w:hAnsi="Arial" w:cs="Arial"/>
          <w:color w:val="000000"/>
          <w:sz w:val="22"/>
          <w:szCs w:val="22"/>
        </w:rPr>
        <w:t xml:space="preserve"> </w:t>
      </w:r>
      <w:r w:rsidRPr="00E35DAF">
        <w:rPr>
          <w:rFonts w:ascii="Arial" w:hAnsi="Arial" w:cs="Arial"/>
          <w:color w:val="000000"/>
          <w:sz w:val="22"/>
          <w:szCs w:val="22"/>
        </w:rPr>
        <w:t xml:space="preserve">My name is ________.  I am calling from the NHANES survey to remind you of your appointment at our </w:t>
      </w:r>
      <w:r>
        <w:rPr>
          <w:rFonts w:ascii="Arial" w:hAnsi="Arial" w:cs="Arial"/>
          <w:color w:val="000000"/>
          <w:sz w:val="22"/>
          <w:szCs w:val="22"/>
        </w:rPr>
        <w:t xml:space="preserve">urine study </w:t>
      </w:r>
      <w:r w:rsidRPr="00E35DAF">
        <w:rPr>
          <w:rFonts w:ascii="Arial" w:hAnsi="Arial" w:cs="Arial"/>
          <w:color w:val="000000"/>
          <w:sz w:val="22"/>
          <w:szCs w:val="22"/>
        </w:rPr>
        <w:t>mobile exam center to start the 24-hour urine study.  Your appointment is on ______</w:t>
      </w:r>
      <w:r>
        <w:rPr>
          <w:rFonts w:ascii="Arial" w:hAnsi="Arial" w:cs="Arial"/>
          <w:color w:val="000000"/>
          <w:sz w:val="22"/>
          <w:szCs w:val="22"/>
        </w:rPr>
        <w:t xml:space="preserve"> </w:t>
      </w:r>
      <w:r w:rsidRPr="00E35DAF">
        <w:rPr>
          <w:rFonts w:ascii="Arial" w:hAnsi="Arial" w:cs="Arial"/>
          <w:color w:val="000000"/>
          <w:sz w:val="22"/>
          <w:szCs w:val="22"/>
        </w:rPr>
        <w:t>(DAY, DATE) at _______</w:t>
      </w:r>
      <w:r>
        <w:rPr>
          <w:rFonts w:ascii="Arial" w:hAnsi="Arial" w:cs="Arial"/>
          <w:color w:val="000000"/>
          <w:sz w:val="22"/>
          <w:szCs w:val="22"/>
        </w:rPr>
        <w:t xml:space="preserve"> </w:t>
      </w:r>
      <w:r w:rsidRPr="00E35DAF">
        <w:rPr>
          <w:rFonts w:ascii="Arial" w:hAnsi="Arial" w:cs="Arial"/>
          <w:color w:val="000000"/>
          <w:sz w:val="22"/>
          <w:szCs w:val="22"/>
        </w:rPr>
        <w:t xml:space="preserve">(TIME). </w:t>
      </w:r>
    </w:p>
    <w:p w:rsidR="00E35DAF" w:rsidRPr="00E35DAF" w:rsidRDefault="00E35DAF" w:rsidP="00E35DAF">
      <w:pPr>
        <w:spacing w:after="200" w:line="276" w:lineRule="auto"/>
        <w:rPr>
          <w:rFonts w:ascii="Arial" w:hAnsi="Arial" w:cs="Arial"/>
          <w:color w:val="000000"/>
          <w:sz w:val="22"/>
          <w:szCs w:val="22"/>
        </w:rPr>
      </w:pPr>
      <w:r w:rsidRPr="00E35DAF">
        <w:rPr>
          <w:rFonts w:ascii="Arial" w:hAnsi="Arial" w:cs="Arial"/>
          <w:color w:val="000000"/>
          <w:sz w:val="22"/>
          <w:szCs w:val="22"/>
        </w:rPr>
        <w:t xml:space="preserve">During this appointment, we will ask you to urinate (pee) at our center to start the study, so do not urinate (pee) </w:t>
      </w:r>
      <w:r w:rsidR="00D313DB">
        <w:rPr>
          <w:rFonts w:ascii="Arial" w:hAnsi="Arial" w:cs="Arial"/>
          <w:color w:val="000000"/>
          <w:sz w:val="22"/>
          <w:szCs w:val="22"/>
        </w:rPr>
        <w:t xml:space="preserve">right </w:t>
      </w:r>
      <w:r w:rsidRPr="00E35DAF">
        <w:rPr>
          <w:rFonts w:ascii="Arial" w:hAnsi="Arial" w:cs="Arial"/>
          <w:color w:val="000000"/>
          <w:sz w:val="22"/>
          <w:szCs w:val="22"/>
        </w:rPr>
        <w:t xml:space="preserve">before you come to our mobile exam center.  </w:t>
      </w:r>
    </w:p>
    <w:p w:rsidR="00E35DAF" w:rsidRPr="00E35DAF" w:rsidRDefault="00E35DAF" w:rsidP="00E35DAF">
      <w:pPr>
        <w:spacing w:after="200" w:line="276" w:lineRule="auto"/>
        <w:rPr>
          <w:rFonts w:ascii="Arial" w:hAnsi="Arial" w:cs="Arial"/>
          <w:color w:val="000000"/>
          <w:sz w:val="22"/>
          <w:szCs w:val="22"/>
        </w:rPr>
      </w:pPr>
      <w:r w:rsidRPr="00E35DAF">
        <w:rPr>
          <w:rFonts w:ascii="Arial" w:hAnsi="Arial" w:cs="Arial"/>
          <w:color w:val="000000"/>
          <w:sz w:val="22"/>
          <w:szCs w:val="22"/>
        </w:rPr>
        <w:t>Do you have any questions?  Thank you.</w:t>
      </w:r>
    </w:p>
    <w:p w:rsidR="00E35DAF" w:rsidRPr="00E35DAF" w:rsidRDefault="00E35DAF" w:rsidP="00E35DAF">
      <w:pPr>
        <w:spacing w:after="200" w:line="276" w:lineRule="auto"/>
        <w:rPr>
          <w:rFonts w:ascii="Arial" w:hAnsi="Arial" w:cs="Arial"/>
          <w:color w:val="000000"/>
          <w:sz w:val="22"/>
          <w:szCs w:val="22"/>
        </w:rPr>
      </w:pPr>
    </w:p>
    <w:p w:rsidR="00E35DAF" w:rsidRPr="00E35DAF" w:rsidRDefault="00F707B7" w:rsidP="00E35DAF">
      <w:pPr>
        <w:spacing w:after="200" w:line="276" w:lineRule="auto"/>
        <w:jc w:val="center"/>
        <w:rPr>
          <w:rFonts w:ascii="Arial" w:hAnsi="Arial" w:cs="Arial"/>
          <w:b/>
          <w:color w:val="000000"/>
          <w:sz w:val="22"/>
          <w:szCs w:val="22"/>
        </w:rPr>
      </w:pPr>
      <w:r>
        <w:rPr>
          <w:rFonts w:ascii="Arial" w:hAnsi="Arial" w:cs="Arial"/>
          <w:b/>
          <w:color w:val="000000"/>
          <w:sz w:val="22"/>
          <w:szCs w:val="22"/>
        </w:rPr>
        <w:t xml:space="preserve">Suggested </w:t>
      </w:r>
      <w:r w:rsidR="00E35DAF" w:rsidRPr="00E35DAF">
        <w:rPr>
          <w:rFonts w:ascii="Arial" w:hAnsi="Arial" w:cs="Arial"/>
          <w:b/>
          <w:color w:val="000000"/>
          <w:sz w:val="22"/>
          <w:szCs w:val="22"/>
        </w:rPr>
        <w:t>Script for Reminder to Start Collection</w:t>
      </w:r>
    </w:p>
    <w:p w:rsidR="00E35DAF" w:rsidRDefault="001663B6" w:rsidP="007F69F0">
      <w:pPr>
        <w:spacing w:after="240" w:line="276" w:lineRule="auto"/>
        <w:jc w:val="center"/>
        <w:rPr>
          <w:rFonts w:ascii="Arial" w:hAnsi="Arial" w:cs="Arial"/>
          <w:b/>
          <w:color w:val="000000"/>
          <w:sz w:val="22"/>
          <w:szCs w:val="22"/>
        </w:rPr>
      </w:pPr>
      <w:r>
        <w:rPr>
          <w:rFonts w:ascii="Arial" w:hAnsi="Arial" w:cs="Arial"/>
          <w:b/>
          <w:color w:val="000000"/>
          <w:sz w:val="22"/>
          <w:szCs w:val="22"/>
        </w:rPr>
        <w:t>(S</w:t>
      </w:r>
      <w:r w:rsidR="00E35DAF" w:rsidRPr="00E35DAF">
        <w:rPr>
          <w:rFonts w:ascii="Arial" w:hAnsi="Arial" w:cs="Arial"/>
          <w:b/>
          <w:color w:val="000000"/>
          <w:sz w:val="22"/>
          <w:szCs w:val="22"/>
        </w:rPr>
        <w:t>tarting collection at home)</w:t>
      </w:r>
    </w:p>
    <w:p w:rsidR="00E35DAF" w:rsidRPr="00E35DAF" w:rsidRDefault="00E35DAF" w:rsidP="00E35DAF">
      <w:pPr>
        <w:spacing w:after="200" w:line="276" w:lineRule="auto"/>
        <w:rPr>
          <w:rFonts w:ascii="Arial" w:hAnsi="Arial" w:cs="Arial"/>
          <w:color w:val="000000"/>
          <w:sz w:val="22"/>
          <w:szCs w:val="22"/>
        </w:rPr>
      </w:pPr>
      <w:r w:rsidRPr="00E35DAF">
        <w:rPr>
          <w:rFonts w:ascii="Arial" w:hAnsi="Arial" w:cs="Arial"/>
          <w:color w:val="000000"/>
          <w:sz w:val="22"/>
          <w:szCs w:val="22"/>
        </w:rPr>
        <w:t>Hello Mr. /Ms. _________.  My name is ________.  I am calling from the NHANES survey to remind you about you</w:t>
      </w:r>
      <w:r w:rsidR="001663B6">
        <w:rPr>
          <w:rFonts w:ascii="Arial" w:hAnsi="Arial" w:cs="Arial"/>
          <w:color w:val="000000"/>
          <w:sz w:val="22"/>
          <w:szCs w:val="22"/>
        </w:rPr>
        <w:t>r appointment</w:t>
      </w:r>
      <w:r w:rsidRPr="00E35DAF">
        <w:rPr>
          <w:rFonts w:ascii="Arial" w:hAnsi="Arial" w:cs="Arial"/>
          <w:color w:val="000000"/>
          <w:sz w:val="22"/>
          <w:szCs w:val="22"/>
        </w:rPr>
        <w:t xml:space="preserve"> to start the 24-hour urine study.  You are scheduled to start collecting your urine tomorrow, ___________ (DAY, DATE) at _____(TIME) and stop at about ______(TIME) on _________ (DAY, DATE).</w:t>
      </w:r>
    </w:p>
    <w:p w:rsidR="00E35DAF" w:rsidRPr="00E35DAF" w:rsidRDefault="00E35DAF" w:rsidP="00E35DAF">
      <w:pPr>
        <w:spacing w:after="200" w:line="276" w:lineRule="auto"/>
        <w:rPr>
          <w:rFonts w:ascii="Arial" w:hAnsi="Arial" w:cs="Arial"/>
          <w:color w:val="000000"/>
          <w:sz w:val="22"/>
          <w:szCs w:val="22"/>
        </w:rPr>
      </w:pPr>
      <w:r w:rsidRPr="00E35DAF">
        <w:rPr>
          <w:rFonts w:ascii="Arial" w:hAnsi="Arial" w:cs="Arial"/>
          <w:color w:val="000000"/>
          <w:sz w:val="22"/>
          <w:szCs w:val="22"/>
        </w:rPr>
        <w:t xml:space="preserve">Please review the instructions we gave you at the </w:t>
      </w:r>
      <w:r w:rsidR="001663B6">
        <w:rPr>
          <w:rFonts w:ascii="Arial" w:hAnsi="Arial" w:cs="Arial"/>
          <w:color w:val="000000"/>
          <w:sz w:val="22"/>
          <w:szCs w:val="22"/>
        </w:rPr>
        <w:t xml:space="preserve">urine study </w:t>
      </w:r>
      <w:r w:rsidRPr="00E35DAF">
        <w:rPr>
          <w:rFonts w:ascii="Arial" w:hAnsi="Arial" w:cs="Arial"/>
          <w:color w:val="000000"/>
          <w:sz w:val="22"/>
          <w:szCs w:val="22"/>
        </w:rPr>
        <w:t xml:space="preserve">mobile exam center before you start.  Also, be sure to put the ice packs in the freezer tonight, if you haven’t already, so they will be ready for you to use tomorrow.  </w:t>
      </w:r>
    </w:p>
    <w:p w:rsidR="00E35DAF" w:rsidRPr="00E35DAF" w:rsidRDefault="00E35DAF" w:rsidP="00E35DAF">
      <w:pPr>
        <w:spacing w:after="200" w:line="276" w:lineRule="auto"/>
        <w:rPr>
          <w:rFonts w:ascii="Arial" w:hAnsi="Arial" w:cs="Arial"/>
          <w:color w:val="000000"/>
          <w:sz w:val="22"/>
          <w:szCs w:val="22"/>
        </w:rPr>
      </w:pPr>
      <w:r w:rsidRPr="00E35DAF">
        <w:rPr>
          <w:rFonts w:ascii="Arial" w:hAnsi="Arial" w:cs="Arial"/>
          <w:color w:val="000000"/>
          <w:sz w:val="22"/>
          <w:szCs w:val="22"/>
        </w:rPr>
        <w:t>If you have any questions about the instructions, or are unable to start the urine collection tomorrow, please call the helpline as soon as possible at 1-800-XXX-XXXX.  Thank you.</w:t>
      </w:r>
    </w:p>
    <w:p w:rsidR="00E35DAF" w:rsidRPr="00E35DAF" w:rsidRDefault="00E35DAF" w:rsidP="00E35DAF">
      <w:pPr>
        <w:spacing w:after="200" w:line="276" w:lineRule="auto"/>
        <w:jc w:val="center"/>
        <w:rPr>
          <w:rFonts w:ascii="Arial" w:hAnsi="Arial" w:cs="Arial"/>
          <w:b/>
          <w:color w:val="000000"/>
          <w:sz w:val="22"/>
          <w:szCs w:val="22"/>
        </w:rPr>
      </w:pPr>
    </w:p>
    <w:p w:rsidR="00E35DAF" w:rsidRPr="00E35DAF" w:rsidRDefault="00E35DAF" w:rsidP="00E35DAF">
      <w:pPr>
        <w:spacing w:after="200" w:line="276" w:lineRule="auto"/>
        <w:jc w:val="center"/>
        <w:rPr>
          <w:rFonts w:ascii="Arial" w:hAnsi="Arial" w:cs="Arial"/>
          <w:b/>
          <w:color w:val="000000"/>
          <w:sz w:val="22"/>
          <w:szCs w:val="22"/>
        </w:rPr>
      </w:pPr>
    </w:p>
    <w:p w:rsidR="00E35DAF" w:rsidRDefault="00F707B7" w:rsidP="007F69F0">
      <w:pPr>
        <w:spacing w:after="240" w:line="276" w:lineRule="auto"/>
        <w:jc w:val="center"/>
        <w:rPr>
          <w:rFonts w:ascii="Arial" w:hAnsi="Arial" w:cs="Arial"/>
          <w:b/>
          <w:color w:val="000000"/>
          <w:sz w:val="22"/>
          <w:szCs w:val="22"/>
        </w:rPr>
      </w:pPr>
      <w:r>
        <w:rPr>
          <w:rFonts w:ascii="Arial" w:hAnsi="Arial" w:cs="Arial"/>
          <w:b/>
          <w:color w:val="000000"/>
          <w:sz w:val="22"/>
          <w:szCs w:val="22"/>
        </w:rPr>
        <w:t xml:space="preserve">Suggested </w:t>
      </w:r>
      <w:r w:rsidR="00E35DAF" w:rsidRPr="00E35DAF">
        <w:rPr>
          <w:rFonts w:ascii="Arial" w:hAnsi="Arial" w:cs="Arial"/>
          <w:b/>
          <w:color w:val="000000"/>
          <w:sz w:val="22"/>
          <w:szCs w:val="22"/>
        </w:rPr>
        <w:t>Script for Inviting a Second Urine Collection</w:t>
      </w:r>
    </w:p>
    <w:p w:rsidR="00E35DAF" w:rsidRPr="00E35DAF" w:rsidRDefault="00E35DAF" w:rsidP="00E35DAF">
      <w:pPr>
        <w:spacing w:after="200" w:line="276" w:lineRule="auto"/>
        <w:rPr>
          <w:rFonts w:ascii="Arial" w:hAnsi="Arial" w:cs="Arial"/>
          <w:color w:val="000000"/>
          <w:sz w:val="22"/>
          <w:szCs w:val="22"/>
        </w:rPr>
      </w:pPr>
      <w:r w:rsidRPr="00E35DAF">
        <w:rPr>
          <w:rFonts w:ascii="Arial" w:hAnsi="Arial" w:cs="Arial"/>
          <w:color w:val="000000"/>
          <w:sz w:val="22"/>
          <w:szCs w:val="22"/>
        </w:rPr>
        <w:t>We appreciate the time you spent collecting your urine.  With this study we will learn about people</w:t>
      </w:r>
      <w:r w:rsidR="00C546A7">
        <w:rPr>
          <w:rFonts w:ascii="Arial" w:hAnsi="Arial" w:cs="Arial"/>
          <w:color w:val="000000"/>
          <w:sz w:val="22"/>
          <w:szCs w:val="22"/>
        </w:rPr>
        <w:t>’s nutrition</w:t>
      </w:r>
      <w:r w:rsidRPr="00E35DAF">
        <w:rPr>
          <w:rFonts w:ascii="Arial" w:hAnsi="Arial" w:cs="Arial"/>
          <w:color w:val="000000"/>
          <w:sz w:val="22"/>
          <w:szCs w:val="22"/>
        </w:rPr>
        <w:t xml:space="preserve">.  However, research has shown that food intakes change day to day and the changes can be measured in the urine.  A second day of information can </w:t>
      </w:r>
      <w:r w:rsidR="00E27D8F">
        <w:rPr>
          <w:rFonts w:ascii="Arial" w:hAnsi="Arial" w:cs="Arial"/>
          <w:color w:val="000000"/>
          <w:sz w:val="22"/>
          <w:szCs w:val="22"/>
        </w:rPr>
        <w:t xml:space="preserve">give us </w:t>
      </w:r>
      <w:r w:rsidRPr="00E35DAF">
        <w:rPr>
          <w:rFonts w:ascii="Arial" w:hAnsi="Arial" w:cs="Arial"/>
          <w:color w:val="000000"/>
          <w:sz w:val="22"/>
          <w:szCs w:val="22"/>
        </w:rPr>
        <w:t>a more com</w:t>
      </w:r>
      <w:r w:rsidR="00C546A7">
        <w:rPr>
          <w:rFonts w:ascii="Arial" w:hAnsi="Arial" w:cs="Arial"/>
          <w:color w:val="000000"/>
          <w:sz w:val="22"/>
          <w:szCs w:val="22"/>
        </w:rPr>
        <w:t>plete picture of people’s nutrition</w:t>
      </w:r>
      <w:r w:rsidRPr="00E35DAF">
        <w:rPr>
          <w:rFonts w:ascii="Arial" w:hAnsi="Arial" w:cs="Arial"/>
          <w:color w:val="000000"/>
          <w:sz w:val="22"/>
          <w:szCs w:val="22"/>
        </w:rPr>
        <w:t xml:space="preserve">.  </w:t>
      </w:r>
      <w:r w:rsidRPr="002F3AB6">
        <w:rPr>
          <w:rFonts w:ascii="Arial" w:hAnsi="Arial" w:cs="Arial"/>
          <w:color w:val="000000"/>
          <w:sz w:val="22"/>
          <w:szCs w:val="22"/>
        </w:rPr>
        <w:t>Would you be willing to repeat the collection?  You will receive an additional $100 for your time</w:t>
      </w:r>
      <w:r w:rsidR="009356D2" w:rsidRPr="002F3AB6">
        <w:rPr>
          <w:rFonts w:ascii="Arial" w:hAnsi="Arial" w:cs="Arial"/>
          <w:color w:val="000000"/>
          <w:sz w:val="22"/>
          <w:szCs w:val="22"/>
        </w:rPr>
        <w:t xml:space="preserve"> when you return your urine sample</w:t>
      </w:r>
      <w:r w:rsidRPr="002F3AB6">
        <w:rPr>
          <w:rFonts w:ascii="Arial" w:hAnsi="Arial" w:cs="Arial"/>
          <w:color w:val="000000"/>
          <w:sz w:val="22"/>
          <w:szCs w:val="22"/>
        </w:rPr>
        <w:t>.</w:t>
      </w:r>
      <w:r w:rsidRPr="00E35DAF">
        <w:rPr>
          <w:rFonts w:ascii="Arial" w:hAnsi="Arial" w:cs="Arial"/>
          <w:color w:val="000000"/>
          <w:sz w:val="22"/>
          <w:szCs w:val="22"/>
        </w:rPr>
        <w:t xml:space="preserve">  </w:t>
      </w:r>
    </w:p>
    <w:p w:rsidR="007F69F0" w:rsidRDefault="007F69F0" w:rsidP="00E35DAF">
      <w:pPr>
        <w:spacing w:after="200" w:line="276" w:lineRule="auto"/>
        <w:rPr>
          <w:rFonts w:ascii="Arial" w:hAnsi="Arial" w:cs="Arial"/>
          <w:color w:val="000000"/>
          <w:sz w:val="22"/>
          <w:szCs w:val="22"/>
        </w:rPr>
      </w:pPr>
    </w:p>
    <w:p w:rsidR="00617749" w:rsidRDefault="00617749">
      <w:pPr>
        <w:rPr>
          <w:rFonts w:ascii="Arial" w:hAnsi="Arial" w:cs="Arial"/>
          <w:color w:val="000000"/>
          <w:sz w:val="22"/>
          <w:szCs w:val="22"/>
        </w:rPr>
      </w:pPr>
    </w:p>
    <w:p w:rsidR="00BA1EB2" w:rsidRDefault="00BA1EB2">
      <w:pPr>
        <w:rPr>
          <w:rFonts w:ascii="Arial" w:hAnsi="Arial" w:cs="Arial"/>
          <w:color w:val="000000"/>
          <w:sz w:val="22"/>
          <w:szCs w:val="22"/>
        </w:rPr>
      </w:pPr>
    </w:p>
    <w:p w:rsidR="00BA1EB2" w:rsidRDefault="00BA1EB2">
      <w:pPr>
        <w:rPr>
          <w:rFonts w:ascii="Arial" w:hAnsi="Arial" w:cs="Arial"/>
          <w:color w:val="000000"/>
          <w:sz w:val="22"/>
          <w:szCs w:val="22"/>
        </w:rPr>
      </w:pPr>
    </w:p>
    <w:p w:rsidR="007F69F0" w:rsidRPr="00E35DAF" w:rsidRDefault="007F69F0" w:rsidP="00E35DAF">
      <w:pPr>
        <w:spacing w:after="200" w:line="276" w:lineRule="auto"/>
        <w:rPr>
          <w:rFonts w:ascii="Arial" w:hAnsi="Arial" w:cs="Arial"/>
          <w:color w:val="000000"/>
          <w:sz w:val="22"/>
          <w:szCs w:val="22"/>
        </w:rPr>
      </w:pPr>
    </w:p>
    <w:p w:rsidR="00DE4368" w:rsidRDefault="00DE4368" w:rsidP="00DE4368">
      <w:pPr>
        <w:pBdr>
          <w:top w:val="double" w:sz="4" w:space="1" w:color="auto"/>
          <w:left w:val="double" w:sz="4" w:space="4" w:color="auto"/>
          <w:bottom w:val="double" w:sz="4" w:space="1" w:color="auto"/>
          <w:right w:val="double" w:sz="4" w:space="4" w:color="auto"/>
        </w:pBdr>
        <w:spacing w:line="360" w:lineRule="auto"/>
        <w:rPr>
          <w:rFonts w:ascii="Arial" w:hAnsi="Arial" w:cs="Arial"/>
          <w:sz w:val="22"/>
        </w:rPr>
      </w:pPr>
    </w:p>
    <w:p w:rsidR="00DE4368" w:rsidRDefault="00DE4368" w:rsidP="00DE4368">
      <w:pPr>
        <w:pBdr>
          <w:top w:val="double" w:sz="4" w:space="1" w:color="auto"/>
          <w:left w:val="double" w:sz="4" w:space="4" w:color="auto"/>
          <w:bottom w:val="double" w:sz="4" w:space="1" w:color="auto"/>
          <w:right w:val="double" w:sz="4" w:space="4" w:color="auto"/>
        </w:pBdr>
        <w:spacing w:line="360" w:lineRule="auto"/>
        <w:rPr>
          <w:rFonts w:ascii="Arial" w:hAnsi="Arial" w:cs="Arial"/>
          <w:sz w:val="22"/>
        </w:rPr>
      </w:pPr>
    </w:p>
    <w:p w:rsidR="00DE4368" w:rsidRDefault="00DE4368" w:rsidP="00DE4368">
      <w:pPr>
        <w:pBdr>
          <w:top w:val="double" w:sz="4" w:space="1" w:color="auto"/>
          <w:left w:val="double" w:sz="4" w:space="4" w:color="auto"/>
          <w:bottom w:val="double" w:sz="4" w:space="1" w:color="auto"/>
          <w:right w:val="double" w:sz="4" w:space="4" w:color="auto"/>
        </w:pBdr>
        <w:spacing w:line="360" w:lineRule="auto"/>
        <w:rPr>
          <w:rFonts w:ascii="Arial" w:hAnsi="Arial" w:cs="Arial"/>
          <w:sz w:val="22"/>
        </w:rPr>
      </w:pPr>
    </w:p>
    <w:p w:rsidR="00DE4368" w:rsidRPr="007C62BD" w:rsidRDefault="007C62BD" w:rsidP="00DE4368">
      <w:pPr>
        <w:pBdr>
          <w:top w:val="double" w:sz="4" w:space="1" w:color="auto"/>
          <w:left w:val="double" w:sz="4" w:space="4" w:color="auto"/>
          <w:bottom w:val="double" w:sz="4" w:space="1" w:color="auto"/>
          <w:right w:val="double" w:sz="4" w:space="4" w:color="auto"/>
        </w:pBdr>
        <w:spacing w:line="360" w:lineRule="auto"/>
        <w:jc w:val="center"/>
        <w:rPr>
          <w:rFonts w:ascii="Arial" w:hAnsi="Arial" w:cs="Arial"/>
          <w:b/>
          <w:bCs/>
          <w:strike/>
          <w:sz w:val="32"/>
        </w:rPr>
      </w:pPr>
      <w:r w:rsidRPr="002F3AB6">
        <w:rPr>
          <w:rFonts w:ascii="Arial" w:hAnsi="Arial" w:cs="Arial"/>
          <w:b/>
          <w:bCs/>
          <w:sz w:val="32"/>
        </w:rPr>
        <w:t>Attachment C</w:t>
      </w:r>
    </w:p>
    <w:p w:rsidR="00DE4368" w:rsidRDefault="00DE4368" w:rsidP="00DE4368">
      <w:pPr>
        <w:pBdr>
          <w:top w:val="double" w:sz="4" w:space="1" w:color="auto"/>
          <w:left w:val="double" w:sz="4" w:space="4" w:color="auto"/>
          <w:bottom w:val="double" w:sz="4" w:space="1" w:color="auto"/>
          <w:right w:val="double" w:sz="4" w:space="4" w:color="auto"/>
        </w:pBdr>
        <w:spacing w:line="360" w:lineRule="auto"/>
        <w:jc w:val="center"/>
        <w:rPr>
          <w:b/>
          <w:bCs/>
          <w:i/>
          <w:caps/>
        </w:rPr>
      </w:pPr>
    </w:p>
    <w:p w:rsidR="00DE4368" w:rsidRPr="00203C58" w:rsidRDefault="00A32A0E" w:rsidP="00DE4368">
      <w:pPr>
        <w:pBdr>
          <w:top w:val="double" w:sz="4" w:space="1" w:color="auto"/>
          <w:left w:val="double" w:sz="4" w:space="4" w:color="auto"/>
          <w:bottom w:val="double" w:sz="4" w:space="1" w:color="auto"/>
          <w:right w:val="double" w:sz="4" w:space="4" w:color="auto"/>
        </w:pBdr>
        <w:spacing w:line="360" w:lineRule="auto"/>
        <w:jc w:val="center"/>
        <w:rPr>
          <w:rFonts w:ascii="Arial" w:hAnsi="Arial" w:cs="Arial"/>
          <w:bCs/>
          <w:caps/>
          <w:sz w:val="32"/>
          <w:szCs w:val="32"/>
        </w:rPr>
      </w:pPr>
      <w:r>
        <w:rPr>
          <w:rFonts w:ascii="Arial" w:hAnsi="Arial" w:cs="Arial"/>
          <w:bCs/>
          <w:sz w:val="32"/>
          <w:szCs w:val="32"/>
        </w:rPr>
        <w:t xml:space="preserve">Description of </w:t>
      </w:r>
      <w:r w:rsidR="00DE4368">
        <w:rPr>
          <w:rFonts w:ascii="Arial" w:hAnsi="Arial" w:cs="Arial"/>
          <w:bCs/>
          <w:sz w:val="32"/>
          <w:szCs w:val="32"/>
        </w:rPr>
        <w:t>Urine Collection Kit</w:t>
      </w:r>
    </w:p>
    <w:p w:rsidR="00DE4368" w:rsidRDefault="00DE4368" w:rsidP="00DE436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DE4368" w:rsidRDefault="00DE4368" w:rsidP="00DE436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DE4368" w:rsidRDefault="00DE4368" w:rsidP="00DE436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DE4368" w:rsidRDefault="00DE4368" w:rsidP="00DE436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DE4368" w:rsidRDefault="00DE4368" w:rsidP="00DE436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DE4368" w:rsidRDefault="00DE4368" w:rsidP="00DE436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DE4368" w:rsidRDefault="00DE4368" w:rsidP="00DE436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DE4368" w:rsidRDefault="00DE4368" w:rsidP="00DE436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DE4368" w:rsidRDefault="00DE4368" w:rsidP="00DE436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DE4368" w:rsidRDefault="00DE4368" w:rsidP="00DE436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DE4368" w:rsidRDefault="00DE4368" w:rsidP="00DE436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DE4368" w:rsidRDefault="00DE4368" w:rsidP="00DE436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DE4368" w:rsidRDefault="00DE4368" w:rsidP="00DE436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DE4368" w:rsidRDefault="00DE4368" w:rsidP="00DE436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DE4368" w:rsidRDefault="00DE4368" w:rsidP="00DE436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DE4368" w:rsidRDefault="00DE4368" w:rsidP="00DE4368">
      <w:pPr>
        <w:rPr>
          <w:rFonts w:ascii="Arial" w:hAnsi="Arial" w:cs="Arial"/>
          <w:sz w:val="28"/>
        </w:rPr>
      </w:pPr>
      <w:r>
        <w:rPr>
          <w:rFonts w:ascii="Arial" w:hAnsi="Arial" w:cs="Arial"/>
          <w:sz w:val="28"/>
        </w:rPr>
        <w:br w:type="page"/>
      </w:r>
    </w:p>
    <w:p w:rsidR="00DE4368" w:rsidRDefault="00DE4368" w:rsidP="00DE4368">
      <w:pPr>
        <w:rPr>
          <w:rFonts w:ascii="Arial" w:hAnsi="Arial" w:cs="Arial"/>
          <w:b/>
          <w:szCs w:val="24"/>
          <w:u w:val="single"/>
        </w:rPr>
      </w:pPr>
    </w:p>
    <w:p w:rsidR="00DE4368" w:rsidRDefault="00DE4368" w:rsidP="002D56C3">
      <w:pPr>
        <w:spacing w:after="240" w:line="360" w:lineRule="auto"/>
        <w:jc w:val="center"/>
        <w:outlineLvl w:val="0"/>
        <w:rPr>
          <w:rFonts w:ascii="Arial" w:hAnsi="Arial" w:cs="Arial"/>
          <w:b/>
          <w:szCs w:val="24"/>
          <w:u w:val="single"/>
        </w:rPr>
      </w:pPr>
      <w:r>
        <w:rPr>
          <w:rFonts w:ascii="Arial" w:hAnsi="Arial" w:cs="Arial"/>
          <w:b/>
          <w:szCs w:val="24"/>
          <w:u w:val="single"/>
        </w:rPr>
        <w:t xml:space="preserve"> T</w:t>
      </w:r>
      <w:r w:rsidRPr="006502AE">
        <w:rPr>
          <w:rFonts w:ascii="Arial" w:hAnsi="Arial" w:cs="Arial"/>
          <w:b/>
          <w:szCs w:val="24"/>
          <w:u w:val="single"/>
        </w:rPr>
        <w:t xml:space="preserve">he </w:t>
      </w:r>
      <w:r>
        <w:rPr>
          <w:rFonts w:ascii="Arial" w:hAnsi="Arial" w:cs="Arial"/>
          <w:b/>
          <w:szCs w:val="24"/>
          <w:u w:val="single"/>
        </w:rPr>
        <w:t>U</w:t>
      </w:r>
      <w:r w:rsidRPr="006502AE">
        <w:rPr>
          <w:rFonts w:ascii="Arial" w:hAnsi="Arial" w:cs="Arial"/>
          <w:b/>
          <w:szCs w:val="24"/>
          <w:u w:val="single"/>
        </w:rPr>
        <w:t>rine</w:t>
      </w:r>
      <w:r w:rsidR="00DF2E3E">
        <w:rPr>
          <w:rFonts w:ascii="Arial" w:hAnsi="Arial" w:cs="Arial"/>
          <w:b/>
          <w:szCs w:val="24"/>
          <w:u w:val="single"/>
        </w:rPr>
        <w:t xml:space="preserve"> </w:t>
      </w:r>
      <w:r>
        <w:rPr>
          <w:rFonts w:ascii="Arial" w:hAnsi="Arial" w:cs="Arial"/>
          <w:b/>
          <w:szCs w:val="24"/>
          <w:u w:val="single"/>
        </w:rPr>
        <w:t>C</w:t>
      </w:r>
      <w:r w:rsidRPr="006502AE">
        <w:rPr>
          <w:rFonts w:ascii="Arial" w:hAnsi="Arial" w:cs="Arial"/>
          <w:b/>
          <w:szCs w:val="24"/>
          <w:u w:val="single"/>
        </w:rPr>
        <w:t>ollect</w:t>
      </w:r>
      <w:r>
        <w:rPr>
          <w:rFonts w:ascii="Arial" w:hAnsi="Arial" w:cs="Arial"/>
          <w:b/>
          <w:szCs w:val="24"/>
          <w:u w:val="single"/>
        </w:rPr>
        <w:t>ion Kit</w:t>
      </w:r>
    </w:p>
    <w:p w:rsidR="002D56C3" w:rsidRPr="005D2AA1" w:rsidRDefault="002D56C3" w:rsidP="002D56C3">
      <w:pPr>
        <w:spacing w:after="200" w:line="276" w:lineRule="auto"/>
        <w:jc w:val="center"/>
        <w:rPr>
          <w:rFonts w:ascii="Arial" w:hAnsi="Arial" w:cs="Arial"/>
          <w:color w:val="000000"/>
          <w:sz w:val="22"/>
          <w:szCs w:val="22"/>
        </w:rPr>
      </w:pPr>
      <w:r w:rsidRPr="005D2AA1">
        <w:rPr>
          <w:rFonts w:ascii="Arial" w:hAnsi="Arial" w:cs="Arial"/>
          <w:color w:val="000000"/>
          <w:sz w:val="22"/>
          <w:szCs w:val="22"/>
        </w:rPr>
        <w:t>(</w:t>
      </w:r>
      <w:r>
        <w:rPr>
          <w:rFonts w:ascii="Arial" w:hAnsi="Arial" w:cs="Arial"/>
          <w:color w:val="000000"/>
          <w:sz w:val="22"/>
          <w:szCs w:val="22"/>
        </w:rPr>
        <w:t>Flesch-Kincaid Grade L</w:t>
      </w:r>
      <w:r w:rsidRPr="005D2AA1">
        <w:rPr>
          <w:rFonts w:ascii="Arial" w:hAnsi="Arial" w:cs="Arial"/>
          <w:color w:val="000000"/>
          <w:sz w:val="22"/>
          <w:szCs w:val="22"/>
        </w:rPr>
        <w:t xml:space="preserve">evel </w:t>
      </w:r>
      <w:r>
        <w:rPr>
          <w:rFonts w:ascii="Arial" w:hAnsi="Arial" w:cs="Arial"/>
          <w:color w:val="000000"/>
          <w:sz w:val="22"/>
          <w:szCs w:val="22"/>
        </w:rPr>
        <w:t>5.3)</w:t>
      </w:r>
    </w:p>
    <w:p w:rsidR="00DE4368" w:rsidRDefault="00DE4368" w:rsidP="00DE4368">
      <w:pPr>
        <w:spacing w:after="240" w:line="360" w:lineRule="auto"/>
        <w:outlineLvl w:val="0"/>
        <w:rPr>
          <w:rFonts w:ascii="Arial" w:hAnsi="Arial" w:cs="Arial"/>
          <w:sz w:val="22"/>
        </w:rPr>
      </w:pPr>
      <w:r>
        <w:rPr>
          <w:rFonts w:ascii="Arial" w:hAnsi="Arial" w:cs="Arial"/>
          <w:sz w:val="22"/>
          <w:szCs w:val="22"/>
        </w:rPr>
        <w:t xml:space="preserve">Below is a brief description of the items included in the urine collection kit:  </w:t>
      </w:r>
    </w:p>
    <w:tbl>
      <w:tblPr>
        <w:tblStyle w:val="TableGrid"/>
        <w:tblW w:w="0" w:type="auto"/>
        <w:jc w:val="center"/>
        <w:tblCellMar>
          <w:top w:w="43" w:type="dxa"/>
          <w:left w:w="115" w:type="dxa"/>
          <w:bottom w:w="115" w:type="dxa"/>
          <w:right w:w="115" w:type="dxa"/>
        </w:tblCellMar>
        <w:tblLook w:val="04A0" w:firstRow="1" w:lastRow="0" w:firstColumn="1" w:lastColumn="0" w:noHBand="0" w:noVBand="1"/>
      </w:tblPr>
      <w:tblGrid>
        <w:gridCol w:w="3168"/>
        <w:gridCol w:w="6408"/>
      </w:tblGrid>
      <w:tr w:rsidR="00DE4368" w:rsidRPr="00FE0DCF" w:rsidTr="007B2675">
        <w:trPr>
          <w:jc w:val="center"/>
        </w:trPr>
        <w:tc>
          <w:tcPr>
            <w:tcW w:w="3168" w:type="dxa"/>
          </w:tcPr>
          <w:p w:rsidR="00DE4368" w:rsidRDefault="00DE4368" w:rsidP="007B2675">
            <w:pPr>
              <w:tabs>
                <w:tab w:val="left" w:pos="3150"/>
              </w:tabs>
              <w:spacing w:line="360" w:lineRule="auto"/>
              <w:rPr>
                <w:rFonts w:ascii="Arial" w:hAnsi="Arial" w:cs="Arial"/>
                <w:b/>
                <w:sz w:val="22"/>
                <w:szCs w:val="22"/>
              </w:rPr>
            </w:pPr>
            <w:r w:rsidRPr="00FE0DCF">
              <w:rPr>
                <w:rFonts w:ascii="Arial" w:hAnsi="Arial" w:cs="Arial"/>
                <w:b/>
                <w:sz w:val="22"/>
                <w:szCs w:val="22"/>
              </w:rPr>
              <w:t xml:space="preserve">Urine Hat </w:t>
            </w:r>
          </w:p>
          <w:p w:rsidR="00DE4368" w:rsidRDefault="00DE4368" w:rsidP="007B2675">
            <w:pPr>
              <w:tabs>
                <w:tab w:val="left" w:pos="3150"/>
              </w:tabs>
              <w:spacing w:line="360" w:lineRule="auto"/>
              <w:rPr>
                <w:rFonts w:ascii="Arial" w:hAnsi="Arial" w:cs="Arial"/>
                <w:b/>
                <w:sz w:val="22"/>
                <w:szCs w:val="22"/>
              </w:rPr>
            </w:pPr>
            <w:r w:rsidRPr="00FE0DCF">
              <w:rPr>
                <w:rFonts w:ascii="Arial" w:hAnsi="Arial" w:cs="Arial"/>
                <w:b/>
                <w:sz w:val="22"/>
                <w:szCs w:val="22"/>
              </w:rPr>
              <w:t>(for women)</w:t>
            </w:r>
          </w:p>
          <w:p w:rsidR="005F1A4A" w:rsidRPr="001437DD" w:rsidRDefault="005F1A4A" w:rsidP="007B2675">
            <w:pPr>
              <w:tabs>
                <w:tab w:val="left" w:pos="3150"/>
              </w:tabs>
              <w:spacing w:line="360" w:lineRule="auto"/>
              <w:rPr>
                <w:rFonts w:ascii="Arial" w:hAnsi="Arial" w:cs="Arial"/>
                <w:sz w:val="22"/>
                <w:szCs w:val="22"/>
              </w:rPr>
            </w:pPr>
            <w:r w:rsidRPr="001437DD">
              <w:rPr>
                <w:rFonts w:ascii="Arial" w:hAnsi="Arial" w:cs="Arial"/>
                <w:sz w:val="22"/>
                <w:szCs w:val="22"/>
              </w:rPr>
              <w:t>&lt;picture to be inserted&gt;</w:t>
            </w:r>
          </w:p>
        </w:tc>
        <w:tc>
          <w:tcPr>
            <w:tcW w:w="6408" w:type="dxa"/>
          </w:tcPr>
          <w:p w:rsidR="00DE4368" w:rsidRPr="00FE0DCF" w:rsidRDefault="00DE4368" w:rsidP="0007122F">
            <w:pPr>
              <w:tabs>
                <w:tab w:val="left" w:pos="3150"/>
              </w:tabs>
              <w:spacing w:line="360" w:lineRule="auto"/>
              <w:rPr>
                <w:rFonts w:ascii="Arial" w:hAnsi="Arial" w:cs="Arial"/>
                <w:b/>
                <w:sz w:val="22"/>
                <w:szCs w:val="22"/>
              </w:rPr>
            </w:pPr>
            <w:r w:rsidRPr="00406733">
              <w:rPr>
                <w:rFonts w:ascii="Arial" w:hAnsi="Arial" w:cs="Arial"/>
                <w:sz w:val="22"/>
                <w:szCs w:val="22"/>
              </w:rPr>
              <w:t xml:space="preserve">Women </w:t>
            </w:r>
            <w:r w:rsidR="0007122F">
              <w:rPr>
                <w:rFonts w:ascii="Arial" w:hAnsi="Arial" w:cs="Arial"/>
                <w:sz w:val="22"/>
                <w:szCs w:val="22"/>
              </w:rPr>
              <w:t>can</w:t>
            </w:r>
            <w:r w:rsidRPr="00406733">
              <w:rPr>
                <w:rFonts w:ascii="Arial" w:hAnsi="Arial" w:cs="Arial"/>
                <w:sz w:val="22"/>
                <w:szCs w:val="22"/>
              </w:rPr>
              <w:t xml:space="preserve"> use the u</w:t>
            </w:r>
            <w:r>
              <w:rPr>
                <w:rFonts w:ascii="Arial" w:hAnsi="Arial" w:cs="Arial"/>
                <w:sz w:val="22"/>
                <w:szCs w:val="22"/>
              </w:rPr>
              <w:t xml:space="preserve">rine hat to </w:t>
            </w:r>
            <w:r w:rsidR="0007122F">
              <w:rPr>
                <w:rFonts w:ascii="Arial" w:hAnsi="Arial" w:cs="Arial"/>
                <w:sz w:val="22"/>
                <w:szCs w:val="22"/>
              </w:rPr>
              <w:t xml:space="preserve">help </w:t>
            </w:r>
            <w:r>
              <w:rPr>
                <w:rFonts w:ascii="Arial" w:hAnsi="Arial" w:cs="Arial"/>
                <w:sz w:val="22"/>
                <w:szCs w:val="22"/>
              </w:rPr>
              <w:t>collect their urine</w:t>
            </w:r>
            <w:r w:rsidRPr="00FE0DCF">
              <w:rPr>
                <w:rFonts w:ascii="Arial" w:hAnsi="Arial" w:cs="Arial"/>
                <w:sz w:val="22"/>
                <w:szCs w:val="22"/>
              </w:rPr>
              <w:t>. The urine hat sits under the toilet seat.</w:t>
            </w:r>
          </w:p>
        </w:tc>
      </w:tr>
      <w:tr w:rsidR="00DE4368" w:rsidRPr="00FE0DCF" w:rsidTr="007B2675">
        <w:trPr>
          <w:jc w:val="center"/>
        </w:trPr>
        <w:tc>
          <w:tcPr>
            <w:tcW w:w="3168" w:type="dxa"/>
          </w:tcPr>
          <w:p w:rsidR="00DE4368" w:rsidRDefault="00DE4368" w:rsidP="007B2675">
            <w:pPr>
              <w:tabs>
                <w:tab w:val="left" w:pos="3150"/>
              </w:tabs>
              <w:spacing w:line="360" w:lineRule="auto"/>
              <w:rPr>
                <w:rFonts w:ascii="Arial" w:hAnsi="Arial" w:cs="Arial"/>
                <w:b/>
                <w:sz w:val="22"/>
                <w:szCs w:val="22"/>
              </w:rPr>
            </w:pPr>
            <w:r w:rsidRPr="00FE0DCF">
              <w:rPr>
                <w:rFonts w:ascii="Arial" w:hAnsi="Arial" w:cs="Arial"/>
                <w:b/>
                <w:sz w:val="22"/>
                <w:szCs w:val="22"/>
              </w:rPr>
              <w:t xml:space="preserve">Urine Collection Cup </w:t>
            </w:r>
          </w:p>
          <w:p w:rsidR="00DE4368" w:rsidRDefault="00DE4368" w:rsidP="007B2675">
            <w:pPr>
              <w:tabs>
                <w:tab w:val="left" w:pos="3150"/>
              </w:tabs>
              <w:spacing w:line="360" w:lineRule="auto"/>
              <w:rPr>
                <w:rFonts w:ascii="Arial" w:hAnsi="Arial" w:cs="Arial"/>
                <w:b/>
                <w:sz w:val="22"/>
                <w:szCs w:val="22"/>
              </w:rPr>
            </w:pPr>
            <w:r w:rsidRPr="00FE0DCF">
              <w:rPr>
                <w:rFonts w:ascii="Arial" w:hAnsi="Arial" w:cs="Arial"/>
                <w:b/>
                <w:sz w:val="22"/>
                <w:szCs w:val="22"/>
              </w:rPr>
              <w:t>(for men)</w:t>
            </w:r>
          </w:p>
          <w:p w:rsidR="005F1A4A" w:rsidRPr="00FE0DCF" w:rsidRDefault="005F1A4A" w:rsidP="007B2675">
            <w:pPr>
              <w:tabs>
                <w:tab w:val="left" w:pos="3150"/>
              </w:tabs>
              <w:spacing w:line="360" w:lineRule="auto"/>
              <w:rPr>
                <w:rFonts w:ascii="Arial" w:hAnsi="Arial" w:cs="Arial"/>
                <w:b/>
                <w:sz w:val="22"/>
                <w:szCs w:val="22"/>
              </w:rPr>
            </w:pPr>
            <w:r w:rsidRPr="00FA61ED">
              <w:rPr>
                <w:rFonts w:ascii="Arial" w:hAnsi="Arial" w:cs="Arial"/>
                <w:sz w:val="22"/>
                <w:szCs w:val="22"/>
              </w:rPr>
              <w:t>&lt;picture to be inserted&gt;</w:t>
            </w:r>
          </w:p>
        </w:tc>
        <w:tc>
          <w:tcPr>
            <w:tcW w:w="6408" w:type="dxa"/>
          </w:tcPr>
          <w:p w:rsidR="00DE4368" w:rsidRPr="00FE0DCF" w:rsidRDefault="00DE4368" w:rsidP="007B2675">
            <w:pPr>
              <w:tabs>
                <w:tab w:val="left" w:pos="3150"/>
              </w:tabs>
              <w:spacing w:line="360" w:lineRule="auto"/>
              <w:rPr>
                <w:rFonts w:ascii="Arial" w:hAnsi="Arial" w:cs="Arial"/>
                <w:b/>
                <w:sz w:val="22"/>
                <w:szCs w:val="22"/>
              </w:rPr>
            </w:pPr>
            <w:r w:rsidRPr="00406733">
              <w:rPr>
                <w:rFonts w:ascii="Arial" w:hAnsi="Arial" w:cs="Arial"/>
                <w:sz w:val="22"/>
                <w:szCs w:val="22"/>
              </w:rPr>
              <w:t>Men will use this cup to collect their urine</w:t>
            </w:r>
            <w:r w:rsidRPr="00FE0DCF">
              <w:rPr>
                <w:rFonts w:ascii="Arial" w:hAnsi="Arial" w:cs="Arial"/>
                <w:sz w:val="22"/>
                <w:szCs w:val="22"/>
              </w:rPr>
              <w:t>.</w:t>
            </w:r>
          </w:p>
        </w:tc>
      </w:tr>
      <w:tr w:rsidR="00DE4368" w:rsidRPr="00FE0DCF" w:rsidTr="007B2675">
        <w:trPr>
          <w:jc w:val="center"/>
        </w:trPr>
        <w:tc>
          <w:tcPr>
            <w:tcW w:w="3168" w:type="dxa"/>
          </w:tcPr>
          <w:p w:rsidR="00DE4368" w:rsidRDefault="00DE4368" w:rsidP="007B2675">
            <w:pPr>
              <w:tabs>
                <w:tab w:val="left" w:pos="3150"/>
              </w:tabs>
              <w:spacing w:line="360" w:lineRule="auto"/>
              <w:rPr>
                <w:rFonts w:ascii="Arial" w:hAnsi="Arial" w:cs="Arial"/>
                <w:b/>
                <w:sz w:val="22"/>
                <w:szCs w:val="22"/>
              </w:rPr>
            </w:pPr>
            <w:r w:rsidRPr="00FE0DCF">
              <w:rPr>
                <w:rFonts w:ascii="Arial" w:hAnsi="Arial" w:cs="Arial"/>
                <w:b/>
                <w:sz w:val="22"/>
                <w:szCs w:val="22"/>
              </w:rPr>
              <w:t>Storage Containers</w:t>
            </w:r>
          </w:p>
          <w:p w:rsidR="005F1A4A" w:rsidRPr="00FE0DCF" w:rsidRDefault="005F1A4A" w:rsidP="007B2675">
            <w:pPr>
              <w:tabs>
                <w:tab w:val="left" w:pos="3150"/>
              </w:tabs>
              <w:spacing w:line="360" w:lineRule="auto"/>
              <w:rPr>
                <w:rFonts w:ascii="Arial" w:hAnsi="Arial" w:cs="Arial"/>
                <w:b/>
                <w:sz w:val="22"/>
                <w:szCs w:val="22"/>
              </w:rPr>
            </w:pPr>
            <w:r w:rsidRPr="00FA61ED">
              <w:rPr>
                <w:rFonts w:ascii="Arial" w:hAnsi="Arial" w:cs="Arial"/>
                <w:sz w:val="22"/>
                <w:szCs w:val="22"/>
              </w:rPr>
              <w:t>&lt;picture to be inserted&gt;</w:t>
            </w:r>
          </w:p>
        </w:tc>
        <w:tc>
          <w:tcPr>
            <w:tcW w:w="6408" w:type="dxa"/>
          </w:tcPr>
          <w:p w:rsidR="00DE4368" w:rsidRPr="00FE0DCF" w:rsidRDefault="00DE4368" w:rsidP="00F51405">
            <w:pPr>
              <w:tabs>
                <w:tab w:val="left" w:pos="3150"/>
              </w:tabs>
              <w:spacing w:line="360" w:lineRule="auto"/>
              <w:rPr>
                <w:rFonts w:ascii="Arial" w:hAnsi="Arial" w:cs="Arial"/>
                <w:b/>
                <w:sz w:val="22"/>
                <w:szCs w:val="22"/>
              </w:rPr>
            </w:pPr>
            <w:r w:rsidRPr="00FE0DCF">
              <w:rPr>
                <w:rFonts w:ascii="Arial" w:hAnsi="Arial" w:cs="Arial"/>
                <w:sz w:val="22"/>
                <w:szCs w:val="22"/>
              </w:rPr>
              <w:t>The urine collected in the urine hat or the collection cup will be poured into and stored in container</w:t>
            </w:r>
            <w:r w:rsidR="00FD2A07">
              <w:rPr>
                <w:rFonts w:ascii="Arial" w:hAnsi="Arial" w:cs="Arial"/>
                <w:sz w:val="22"/>
                <w:szCs w:val="22"/>
              </w:rPr>
              <w:t>s</w:t>
            </w:r>
            <w:r w:rsidRPr="00FE0DCF">
              <w:rPr>
                <w:rFonts w:ascii="Arial" w:hAnsi="Arial" w:cs="Arial"/>
                <w:sz w:val="22"/>
                <w:szCs w:val="22"/>
              </w:rPr>
              <w:t xml:space="preserve">. </w:t>
            </w:r>
            <w:r w:rsidR="00FD2A07">
              <w:rPr>
                <w:rFonts w:ascii="Arial" w:hAnsi="Arial" w:cs="Arial"/>
                <w:sz w:val="22"/>
                <w:szCs w:val="22"/>
              </w:rPr>
              <w:t>C</w:t>
            </w:r>
            <w:r>
              <w:rPr>
                <w:rFonts w:ascii="Arial" w:hAnsi="Arial" w:cs="Arial"/>
                <w:sz w:val="22"/>
                <w:szCs w:val="22"/>
              </w:rPr>
              <w:t>ontainer</w:t>
            </w:r>
            <w:r w:rsidR="00FD2A07">
              <w:rPr>
                <w:rFonts w:ascii="Arial" w:hAnsi="Arial" w:cs="Arial"/>
                <w:sz w:val="22"/>
                <w:szCs w:val="22"/>
              </w:rPr>
              <w:t>s</w:t>
            </w:r>
            <w:r>
              <w:rPr>
                <w:rFonts w:ascii="Arial" w:hAnsi="Arial" w:cs="Arial"/>
                <w:sz w:val="22"/>
                <w:szCs w:val="22"/>
              </w:rPr>
              <w:t xml:space="preserve"> </w:t>
            </w:r>
            <w:r w:rsidR="00FD2A07">
              <w:rPr>
                <w:rFonts w:ascii="Arial" w:hAnsi="Arial" w:cs="Arial"/>
                <w:sz w:val="22"/>
                <w:szCs w:val="22"/>
              </w:rPr>
              <w:t>are</w:t>
            </w:r>
            <w:r>
              <w:rPr>
                <w:rFonts w:ascii="Arial" w:hAnsi="Arial" w:cs="Arial"/>
                <w:sz w:val="22"/>
                <w:szCs w:val="22"/>
              </w:rPr>
              <w:t xml:space="preserve"> provided</w:t>
            </w:r>
            <w:r w:rsidR="00DA1C74">
              <w:rPr>
                <w:rFonts w:ascii="Arial" w:hAnsi="Arial" w:cs="Arial"/>
                <w:sz w:val="22"/>
                <w:szCs w:val="22"/>
              </w:rPr>
              <w:t xml:space="preserve">.  </w:t>
            </w:r>
            <w:r w:rsidR="009260CC">
              <w:rPr>
                <w:rFonts w:ascii="Arial" w:hAnsi="Arial" w:cs="Arial"/>
                <w:sz w:val="22"/>
                <w:szCs w:val="22"/>
              </w:rPr>
              <w:t>All</w:t>
            </w:r>
            <w:r w:rsidRPr="00FE0DCF">
              <w:rPr>
                <w:rFonts w:ascii="Arial" w:hAnsi="Arial" w:cs="Arial"/>
                <w:sz w:val="22"/>
                <w:szCs w:val="22"/>
              </w:rPr>
              <w:t xml:space="preserve"> </w:t>
            </w:r>
            <w:r w:rsidR="00DA1C74">
              <w:rPr>
                <w:rFonts w:ascii="Arial" w:hAnsi="Arial" w:cs="Arial"/>
                <w:sz w:val="22"/>
                <w:szCs w:val="22"/>
              </w:rPr>
              <w:t>urine</w:t>
            </w:r>
            <w:r w:rsidRPr="00FE0DCF">
              <w:rPr>
                <w:rFonts w:ascii="Arial" w:hAnsi="Arial" w:cs="Arial"/>
                <w:sz w:val="22"/>
                <w:szCs w:val="22"/>
              </w:rPr>
              <w:t xml:space="preserve"> should be stored in </w:t>
            </w:r>
            <w:r>
              <w:rPr>
                <w:rFonts w:ascii="Arial" w:hAnsi="Arial" w:cs="Arial"/>
                <w:sz w:val="22"/>
                <w:szCs w:val="22"/>
              </w:rPr>
              <w:t xml:space="preserve">the </w:t>
            </w:r>
            <w:r w:rsidR="009260CC">
              <w:rPr>
                <w:rFonts w:ascii="Arial" w:hAnsi="Arial" w:cs="Arial"/>
                <w:sz w:val="22"/>
                <w:szCs w:val="22"/>
              </w:rPr>
              <w:t>container</w:t>
            </w:r>
            <w:r w:rsidRPr="00FE0DCF">
              <w:rPr>
                <w:rFonts w:ascii="Arial" w:hAnsi="Arial" w:cs="Arial"/>
                <w:sz w:val="22"/>
                <w:szCs w:val="22"/>
              </w:rPr>
              <w:t>.</w:t>
            </w:r>
            <w:r w:rsidR="009260CC">
              <w:rPr>
                <w:rFonts w:ascii="Arial" w:hAnsi="Arial" w:cs="Arial"/>
                <w:sz w:val="22"/>
                <w:szCs w:val="22"/>
              </w:rPr>
              <w:t xml:space="preserve">  </w:t>
            </w:r>
          </w:p>
        </w:tc>
      </w:tr>
      <w:tr w:rsidR="00DE4368" w:rsidRPr="00FE0DCF" w:rsidTr="007B2675">
        <w:trPr>
          <w:jc w:val="center"/>
        </w:trPr>
        <w:tc>
          <w:tcPr>
            <w:tcW w:w="3168" w:type="dxa"/>
          </w:tcPr>
          <w:p w:rsidR="00DE4368" w:rsidRDefault="00DE4368" w:rsidP="007B2675">
            <w:pPr>
              <w:tabs>
                <w:tab w:val="left" w:pos="3150"/>
              </w:tabs>
              <w:spacing w:line="360" w:lineRule="auto"/>
              <w:rPr>
                <w:rFonts w:ascii="Arial" w:hAnsi="Arial" w:cs="Arial"/>
                <w:b/>
                <w:sz w:val="22"/>
                <w:szCs w:val="22"/>
              </w:rPr>
            </w:pPr>
            <w:r w:rsidRPr="00FE0DCF">
              <w:rPr>
                <w:rFonts w:ascii="Arial" w:hAnsi="Arial" w:cs="Arial"/>
                <w:b/>
                <w:sz w:val="22"/>
                <w:szCs w:val="22"/>
              </w:rPr>
              <w:t>Storage Container Label</w:t>
            </w:r>
          </w:p>
          <w:p w:rsidR="005F1A4A" w:rsidRPr="00FE0DCF" w:rsidRDefault="005F1A4A" w:rsidP="007B2675">
            <w:pPr>
              <w:tabs>
                <w:tab w:val="left" w:pos="3150"/>
              </w:tabs>
              <w:spacing w:line="360" w:lineRule="auto"/>
              <w:rPr>
                <w:rFonts w:ascii="Arial" w:hAnsi="Arial" w:cs="Arial"/>
                <w:b/>
                <w:sz w:val="22"/>
                <w:szCs w:val="22"/>
              </w:rPr>
            </w:pPr>
            <w:r w:rsidRPr="00FA61ED">
              <w:rPr>
                <w:rFonts w:ascii="Arial" w:hAnsi="Arial" w:cs="Arial"/>
                <w:sz w:val="22"/>
                <w:szCs w:val="22"/>
              </w:rPr>
              <w:t>&lt;picture to be inserted&gt;</w:t>
            </w:r>
          </w:p>
        </w:tc>
        <w:tc>
          <w:tcPr>
            <w:tcW w:w="6408" w:type="dxa"/>
          </w:tcPr>
          <w:p w:rsidR="00DE4368" w:rsidRPr="00FE0DCF" w:rsidRDefault="009260CC" w:rsidP="00F51405">
            <w:pPr>
              <w:tabs>
                <w:tab w:val="left" w:pos="3150"/>
              </w:tabs>
              <w:spacing w:line="360" w:lineRule="auto"/>
              <w:rPr>
                <w:rFonts w:ascii="Arial" w:hAnsi="Arial" w:cs="Arial"/>
                <w:b/>
                <w:sz w:val="22"/>
                <w:szCs w:val="22"/>
              </w:rPr>
            </w:pPr>
            <w:r>
              <w:rPr>
                <w:rFonts w:ascii="Arial" w:hAnsi="Arial" w:cs="Arial"/>
                <w:sz w:val="22"/>
                <w:szCs w:val="22"/>
              </w:rPr>
              <w:t xml:space="preserve">A label to record the start and end time </w:t>
            </w:r>
            <w:r w:rsidR="00DE4368" w:rsidRPr="00FE0DCF">
              <w:rPr>
                <w:rFonts w:ascii="Arial" w:hAnsi="Arial" w:cs="Arial"/>
                <w:sz w:val="22"/>
                <w:szCs w:val="22"/>
              </w:rPr>
              <w:t xml:space="preserve">will be applied to </w:t>
            </w:r>
            <w:r w:rsidR="00FD2A07">
              <w:rPr>
                <w:rFonts w:ascii="Arial" w:hAnsi="Arial" w:cs="Arial"/>
                <w:sz w:val="22"/>
                <w:szCs w:val="22"/>
              </w:rPr>
              <w:t>one</w:t>
            </w:r>
            <w:r w:rsidR="00DE4368" w:rsidRPr="00FE0DCF">
              <w:rPr>
                <w:rFonts w:ascii="Arial" w:hAnsi="Arial" w:cs="Arial"/>
                <w:sz w:val="22"/>
                <w:szCs w:val="22"/>
              </w:rPr>
              <w:t xml:space="preserve"> storage container.</w:t>
            </w:r>
          </w:p>
        </w:tc>
      </w:tr>
      <w:tr w:rsidR="00DE4368" w:rsidRPr="00FE0DCF" w:rsidTr="007B2675">
        <w:trPr>
          <w:jc w:val="center"/>
        </w:trPr>
        <w:tc>
          <w:tcPr>
            <w:tcW w:w="3168" w:type="dxa"/>
          </w:tcPr>
          <w:p w:rsidR="00DE4368" w:rsidRDefault="00DE4368" w:rsidP="007B2675">
            <w:pPr>
              <w:tabs>
                <w:tab w:val="left" w:pos="3150"/>
              </w:tabs>
              <w:spacing w:line="360" w:lineRule="auto"/>
              <w:rPr>
                <w:rFonts w:ascii="Arial" w:hAnsi="Arial" w:cs="Arial"/>
                <w:b/>
                <w:sz w:val="22"/>
                <w:szCs w:val="22"/>
              </w:rPr>
            </w:pPr>
            <w:r w:rsidRPr="00FE0DCF">
              <w:rPr>
                <w:rFonts w:ascii="Arial" w:hAnsi="Arial" w:cs="Arial"/>
                <w:b/>
                <w:sz w:val="22"/>
                <w:szCs w:val="22"/>
              </w:rPr>
              <w:t>Ziploc bags (</w:t>
            </w:r>
            <w:r>
              <w:rPr>
                <w:rFonts w:ascii="Arial" w:hAnsi="Arial" w:cs="Arial"/>
                <w:b/>
                <w:sz w:val="22"/>
                <w:szCs w:val="22"/>
              </w:rPr>
              <w:t>2</w:t>
            </w:r>
            <w:r w:rsidRPr="00FE0DCF">
              <w:rPr>
                <w:rFonts w:ascii="Arial" w:hAnsi="Arial" w:cs="Arial"/>
                <w:b/>
                <w:sz w:val="22"/>
                <w:szCs w:val="22"/>
              </w:rPr>
              <w:t xml:space="preserve"> sizes)</w:t>
            </w:r>
          </w:p>
          <w:p w:rsidR="005F1A4A" w:rsidRPr="00FE0DCF" w:rsidRDefault="005F1A4A" w:rsidP="007B2675">
            <w:pPr>
              <w:tabs>
                <w:tab w:val="left" w:pos="3150"/>
              </w:tabs>
              <w:spacing w:line="360" w:lineRule="auto"/>
              <w:rPr>
                <w:rFonts w:ascii="Arial" w:hAnsi="Arial" w:cs="Arial"/>
                <w:b/>
                <w:sz w:val="22"/>
                <w:szCs w:val="22"/>
              </w:rPr>
            </w:pPr>
            <w:r w:rsidRPr="00FA61ED">
              <w:rPr>
                <w:rFonts w:ascii="Arial" w:hAnsi="Arial" w:cs="Arial"/>
                <w:sz w:val="22"/>
                <w:szCs w:val="22"/>
              </w:rPr>
              <w:t>&lt;picture to be inserted&gt;</w:t>
            </w:r>
          </w:p>
        </w:tc>
        <w:tc>
          <w:tcPr>
            <w:tcW w:w="6408" w:type="dxa"/>
          </w:tcPr>
          <w:p w:rsidR="00DE4368" w:rsidRDefault="00DE4368" w:rsidP="005B6737">
            <w:pPr>
              <w:pStyle w:val="ListParagraph"/>
              <w:numPr>
                <w:ilvl w:val="0"/>
                <w:numId w:val="9"/>
              </w:numPr>
              <w:tabs>
                <w:tab w:val="left" w:pos="3150"/>
              </w:tabs>
              <w:spacing w:after="120" w:line="360" w:lineRule="auto"/>
              <w:ind w:left="425"/>
              <w:rPr>
                <w:rFonts w:ascii="Arial" w:hAnsi="Arial" w:cs="Arial"/>
                <w:sz w:val="22"/>
                <w:szCs w:val="22"/>
              </w:rPr>
            </w:pPr>
            <w:r w:rsidRPr="00A617E4">
              <w:rPr>
                <w:rFonts w:ascii="Arial" w:hAnsi="Arial" w:cs="Arial"/>
                <w:sz w:val="22"/>
                <w:szCs w:val="22"/>
              </w:rPr>
              <w:t xml:space="preserve">The medium Ziploc bag is to store the hat or men’s collection </w:t>
            </w:r>
            <w:r w:rsidR="006F05A5" w:rsidRPr="00A617E4">
              <w:rPr>
                <w:rFonts w:ascii="Arial" w:hAnsi="Arial" w:cs="Arial"/>
                <w:sz w:val="22"/>
                <w:szCs w:val="22"/>
              </w:rPr>
              <w:t>cup.</w:t>
            </w:r>
          </w:p>
          <w:p w:rsidR="00DE4368" w:rsidRPr="005764E8" w:rsidRDefault="00DE4368" w:rsidP="005B6737">
            <w:pPr>
              <w:pStyle w:val="ListParagraph"/>
              <w:numPr>
                <w:ilvl w:val="0"/>
                <w:numId w:val="9"/>
              </w:numPr>
              <w:tabs>
                <w:tab w:val="left" w:pos="3150"/>
              </w:tabs>
              <w:spacing w:after="120" w:line="360" w:lineRule="auto"/>
              <w:ind w:left="425"/>
              <w:rPr>
                <w:rFonts w:ascii="Arial" w:hAnsi="Arial" w:cs="Arial"/>
                <w:sz w:val="22"/>
                <w:szCs w:val="22"/>
              </w:rPr>
            </w:pPr>
            <w:r w:rsidRPr="00A617E4">
              <w:rPr>
                <w:rFonts w:ascii="Arial" w:hAnsi="Arial" w:cs="Arial"/>
                <w:sz w:val="22"/>
                <w:szCs w:val="22"/>
              </w:rPr>
              <w:t xml:space="preserve">The large Ziploc bag is to store the </w:t>
            </w:r>
            <w:r>
              <w:rPr>
                <w:rFonts w:ascii="Arial" w:hAnsi="Arial" w:cs="Arial"/>
                <w:sz w:val="22"/>
                <w:szCs w:val="22"/>
              </w:rPr>
              <w:t>container</w:t>
            </w:r>
            <w:r w:rsidR="00FD2A07">
              <w:rPr>
                <w:rFonts w:ascii="Arial" w:hAnsi="Arial" w:cs="Arial"/>
                <w:sz w:val="22"/>
                <w:szCs w:val="22"/>
              </w:rPr>
              <w:t>s</w:t>
            </w:r>
            <w:r w:rsidRPr="00A617E4">
              <w:rPr>
                <w:rFonts w:ascii="Arial" w:hAnsi="Arial" w:cs="Arial"/>
                <w:sz w:val="22"/>
                <w:szCs w:val="22"/>
              </w:rPr>
              <w:t xml:space="preserve"> </w:t>
            </w:r>
            <w:r w:rsidR="0007122F">
              <w:rPr>
                <w:rFonts w:ascii="Arial" w:hAnsi="Arial" w:cs="Arial"/>
                <w:sz w:val="22"/>
                <w:szCs w:val="22"/>
              </w:rPr>
              <w:t>to put</w:t>
            </w:r>
            <w:r w:rsidRPr="00A617E4">
              <w:rPr>
                <w:rFonts w:ascii="Arial" w:hAnsi="Arial" w:cs="Arial"/>
                <w:sz w:val="22"/>
                <w:szCs w:val="22"/>
              </w:rPr>
              <w:t xml:space="preserve"> in the cooler</w:t>
            </w:r>
            <w:r w:rsidRPr="00A617E4">
              <w:rPr>
                <w:rFonts w:ascii="Arial" w:hAnsi="Arial" w:cs="Arial"/>
              </w:rPr>
              <w:t>.</w:t>
            </w:r>
          </w:p>
        </w:tc>
      </w:tr>
      <w:tr w:rsidR="00DE4368" w:rsidRPr="00FE0DCF" w:rsidTr="007B2675">
        <w:trPr>
          <w:jc w:val="center"/>
        </w:trPr>
        <w:tc>
          <w:tcPr>
            <w:tcW w:w="3168" w:type="dxa"/>
          </w:tcPr>
          <w:p w:rsidR="00DE4368" w:rsidRDefault="00DE4368" w:rsidP="007B2675">
            <w:pPr>
              <w:tabs>
                <w:tab w:val="left" w:pos="3150"/>
              </w:tabs>
              <w:spacing w:line="360" w:lineRule="auto"/>
              <w:rPr>
                <w:rFonts w:ascii="Arial" w:hAnsi="Arial" w:cs="Arial"/>
                <w:b/>
                <w:sz w:val="22"/>
              </w:rPr>
            </w:pPr>
            <w:r>
              <w:rPr>
                <w:rFonts w:ascii="Arial" w:hAnsi="Arial" w:cs="Arial"/>
                <w:b/>
                <w:sz w:val="22"/>
              </w:rPr>
              <w:t>Cooler Bags and Ice Packs</w:t>
            </w:r>
          </w:p>
          <w:p w:rsidR="005F1A4A" w:rsidRPr="00FE0DCF" w:rsidRDefault="005F1A4A" w:rsidP="007B2675">
            <w:pPr>
              <w:tabs>
                <w:tab w:val="left" w:pos="3150"/>
              </w:tabs>
              <w:spacing w:line="360" w:lineRule="auto"/>
              <w:rPr>
                <w:rFonts w:ascii="Arial" w:hAnsi="Arial" w:cs="Arial"/>
                <w:b/>
                <w:sz w:val="22"/>
                <w:szCs w:val="22"/>
              </w:rPr>
            </w:pPr>
            <w:r w:rsidRPr="00FA61ED">
              <w:rPr>
                <w:rFonts w:ascii="Arial" w:hAnsi="Arial" w:cs="Arial"/>
                <w:sz w:val="22"/>
                <w:szCs w:val="22"/>
              </w:rPr>
              <w:t>&lt;picture to be inserted&gt;</w:t>
            </w:r>
          </w:p>
        </w:tc>
        <w:tc>
          <w:tcPr>
            <w:tcW w:w="6408" w:type="dxa"/>
          </w:tcPr>
          <w:p w:rsidR="00DE4368" w:rsidRPr="005764E8" w:rsidRDefault="00DE4368" w:rsidP="005B6737">
            <w:pPr>
              <w:pStyle w:val="ListParagraph"/>
              <w:numPr>
                <w:ilvl w:val="0"/>
                <w:numId w:val="7"/>
              </w:numPr>
              <w:tabs>
                <w:tab w:val="left" w:pos="3150"/>
              </w:tabs>
              <w:spacing w:line="360" w:lineRule="auto"/>
              <w:ind w:left="425"/>
              <w:rPr>
                <w:rFonts w:ascii="Arial" w:hAnsi="Arial" w:cs="Arial"/>
                <w:b/>
                <w:sz w:val="22"/>
                <w:szCs w:val="22"/>
              </w:rPr>
            </w:pPr>
            <w:r w:rsidRPr="005764E8">
              <w:rPr>
                <w:rFonts w:ascii="Arial" w:hAnsi="Arial" w:cs="Arial"/>
                <w:sz w:val="22"/>
              </w:rPr>
              <w:t xml:space="preserve">The cooler bag is to be used to store </w:t>
            </w:r>
            <w:r w:rsidR="00501AA9" w:rsidRPr="002F3AB6">
              <w:rPr>
                <w:rFonts w:ascii="Arial" w:hAnsi="Arial" w:cs="Arial"/>
                <w:sz w:val="22"/>
              </w:rPr>
              <w:t>the</w:t>
            </w:r>
            <w:r w:rsidR="00501AA9">
              <w:rPr>
                <w:rFonts w:ascii="Arial" w:hAnsi="Arial" w:cs="Arial"/>
                <w:sz w:val="22"/>
              </w:rPr>
              <w:t xml:space="preserve"> </w:t>
            </w:r>
            <w:r w:rsidRPr="005764E8">
              <w:rPr>
                <w:rFonts w:ascii="Arial" w:hAnsi="Arial" w:cs="Arial"/>
                <w:sz w:val="22"/>
              </w:rPr>
              <w:t xml:space="preserve">urine containers. </w:t>
            </w:r>
          </w:p>
          <w:p w:rsidR="00DE4368" w:rsidRPr="005764E8" w:rsidRDefault="00DE4368" w:rsidP="005B6737">
            <w:pPr>
              <w:pStyle w:val="ListParagraph"/>
              <w:numPr>
                <w:ilvl w:val="0"/>
                <w:numId w:val="7"/>
              </w:numPr>
              <w:tabs>
                <w:tab w:val="left" w:pos="3150"/>
              </w:tabs>
              <w:spacing w:line="360" w:lineRule="auto"/>
              <w:ind w:left="425"/>
              <w:rPr>
                <w:rFonts w:ascii="Arial" w:hAnsi="Arial" w:cs="Arial"/>
                <w:b/>
                <w:sz w:val="22"/>
                <w:szCs w:val="22"/>
              </w:rPr>
            </w:pPr>
            <w:r>
              <w:rPr>
                <w:rFonts w:ascii="Arial" w:hAnsi="Arial" w:cs="Arial"/>
                <w:sz w:val="22"/>
              </w:rPr>
              <w:t xml:space="preserve">You </w:t>
            </w:r>
            <w:r w:rsidRPr="005764E8">
              <w:rPr>
                <w:rFonts w:ascii="Arial" w:hAnsi="Arial" w:cs="Arial"/>
                <w:sz w:val="22"/>
              </w:rPr>
              <w:t xml:space="preserve">should keep </w:t>
            </w:r>
            <w:r w:rsidRPr="005764E8">
              <w:rPr>
                <w:rFonts w:ascii="Arial" w:hAnsi="Arial" w:cs="Arial"/>
                <w:b/>
                <w:sz w:val="22"/>
              </w:rPr>
              <w:t>two</w:t>
            </w:r>
            <w:r w:rsidRPr="005764E8">
              <w:rPr>
                <w:rFonts w:ascii="Arial" w:hAnsi="Arial" w:cs="Arial"/>
                <w:sz w:val="22"/>
              </w:rPr>
              <w:t xml:space="preserve"> frozen ice packs in the bag with the collected urine at all times.</w:t>
            </w:r>
          </w:p>
        </w:tc>
      </w:tr>
    </w:tbl>
    <w:p w:rsidR="00DE4368" w:rsidRDefault="00DE4368" w:rsidP="00DE4368">
      <w:pPr>
        <w:tabs>
          <w:tab w:val="left" w:pos="3150"/>
        </w:tabs>
        <w:spacing w:after="120" w:line="360" w:lineRule="auto"/>
        <w:ind w:left="3154" w:hanging="3154"/>
        <w:rPr>
          <w:rFonts w:ascii="Arial" w:hAnsi="Arial" w:cs="Arial"/>
          <w:sz w:val="22"/>
        </w:rPr>
      </w:pPr>
      <w:r>
        <w:rPr>
          <w:rFonts w:ascii="Arial" w:hAnsi="Arial" w:cs="Arial"/>
          <w:b/>
          <w:sz w:val="22"/>
        </w:rPr>
        <w:tab/>
      </w:r>
    </w:p>
    <w:p w:rsidR="00DE4368" w:rsidRPr="003F2533" w:rsidRDefault="00DE4368" w:rsidP="00DE4368">
      <w:pPr>
        <w:tabs>
          <w:tab w:val="left" w:pos="-4950"/>
        </w:tabs>
        <w:spacing w:after="120" w:line="360" w:lineRule="auto"/>
        <w:jc w:val="center"/>
        <w:rPr>
          <w:rFonts w:ascii="Arial" w:hAnsi="Arial" w:cs="Arial"/>
          <w:sz w:val="22"/>
          <w:szCs w:val="22"/>
        </w:rPr>
      </w:pPr>
      <w:r w:rsidRPr="001F6FC0">
        <w:rPr>
          <w:rFonts w:ascii="Arial" w:hAnsi="Arial" w:cs="Arial"/>
        </w:rPr>
        <w:t xml:space="preserve">If you have any questions, please call the helpline at </w:t>
      </w:r>
      <w:r w:rsidRPr="001F6FC0">
        <w:rPr>
          <w:rFonts w:ascii="Arial" w:hAnsi="Arial" w:cs="Arial"/>
          <w:b/>
        </w:rPr>
        <w:t>1-888-</w:t>
      </w:r>
      <w:r>
        <w:rPr>
          <w:rFonts w:ascii="Arial" w:hAnsi="Arial" w:cs="Arial"/>
          <w:b/>
        </w:rPr>
        <w:t>XXX-XXXX</w:t>
      </w:r>
      <w:r w:rsidRPr="001F6FC0">
        <w:rPr>
          <w:rFonts w:ascii="Arial" w:hAnsi="Arial" w:cs="Arial"/>
        </w:rPr>
        <w:t>.</w:t>
      </w:r>
    </w:p>
    <w:p w:rsidR="00DE4368" w:rsidRDefault="00DE4368" w:rsidP="00DE4368">
      <w:pPr>
        <w:spacing w:line="360" w:lineRule="auto"/>
        <w:rPr>
          <w:rFonts w:ascii="Arial" w:hAnsi="Arial" w:cs="Arial"/>
          <w:sz w:val="22"/>
        </w:rPr>
      </w:pPr>
    </w:p>
    <w:p w:rsidR="00067CFD" w:rsidRDefault="00067CFD" w:rsidP="00DE4368">
      <w:pPr>
        <w:spacing w:line="360" w:lineRule="auto"/>
        <w:rPr>
          <w:rFonts w:ascii="Arial" w:hAnsi="Arial" w:cs="Arial"/>
          <w:sz w:val="22"/>
        </w:rPr>
      </w:pPr>
    </w:p>
    <w:p w:rsidR="00067CFD" w:rsidRDefault="00067CFD" w:rsidP="00DE4368">
      <w:pPr>
        <w:spacing w:line="360" w:lineRule="auto"/>
        <w:rPr>
          <w:rFonts w:ascii="Arial" w:hAnsi="Arial" w:cs="Arial"/>
          <w:sz w:val="22"/>
        </w:rPr>
      </w:pPr>
    </w:p>
    <w:p w:rsidR="00C861B6" w:rsidRDefault="00C861B6" w:rsidP="00DE4368">
      <w:pPr>
        <w:spacing w:line="360" w:lineRule="auto"/>
        <w:rPr>
          <w:rFonts w:ascii="Arial" w:hAnsi="Arial" w:cs="Arial"/>
          <w:sz w:val="22"/>
        </w:rPr>
      </w:pPr>
    </w:p>
    <w:p w:rsidR="00617749" w:rsidRDefault="00617749">
      <w:pPr>
        <w:rPr>
          <w:rFonts w:ascii="Arial" w:hAnsi="Arial" w:cs="Arial"/>
          <w:sz w:val="22"/>
        </w:rPr>
      </w:pPr>
    </w:p>
    <w:p w:rsidR="00067CFD" w:rsidRDefault="00067CFD" w:rsidP="00DE4368">
      <w:pPr>
        <w:spacing w:line="360" w:lineRule="auto"/>
        <w:rPr>
          <w:rFonts w:ascii="Arial" w:hAnsi="Arial" w:cs="Arial"/>
          <w:sz w:val="22"/>
        </w:rPr>
      </w:pPr>
    </w:p>
    <w:p w:rsidR="00BE75B0" w:rsidRDefault="00BE75B0">
      <w:pPr>
        <w:pBdr>
          <w:top w:val="double" w:sz="4" w:space="1" w:color="auto"/>
          <w:left w:val="double" w:sz="4" w:space="4" w:color="auto"/>
          <w:bottom w:val="double" w:sz="4" w:space="1" w:color="auto"/>
          <w:right w:val="double" w:sz="4" w:space="4" w:color="auto"/>
        </w:pBdr>
        <w:spacing w:line="360" w:lineRule="auto"/>
        <w:rPr>
          <w:rFonts w:ascii="Arial" w:hAnsi="Arial" w:cs="Arial"/>
          <w:sz w:val="22"/>
        </w:rPr>
      </w:pPr>
    </w:p>
    <w:p w:rsidR="00BE75B0" w:rsidRDefault="00BE75B0">
      <w:pPr>
        <w:pBdr>
          <w:top w:val="double" w:sz="4" w:space="1" w:color="auto"/>
          <w:left w:val="double" w:sz="4" w:space="4" w:color="auto"/>
          <w:bottom w:val="double" w:sz="4" w:space="1" w:color="auto"/>
          <w:right w:val="double" w:sz="4" w:space="4" w:color="auto"/>
        </w:pBdr>
        <w:spacing w:line="360" w:lineRule="auto"/>
        <w:rPr>
          <w:rFonts w:ascii="Arial" w:hAnsi="Arial" w:cs="Arial"/>
          <w:sz w:val="22"/>
        </w:rPr>
      </w:pPr>
    </w:p>
    <w:p w:rsidR="00BE75B0" w:rsidRDefault="00BE75B0">
      <w:pPr>
        <w:pBdr>
          <w:top w:val="double" w:sz="4" w:space="1" w:color="auto"/>
          <w:left w:val="double" w:sz="4" w:space="4" w:color="auto"/>
          <w:bottom w:val="double" w:sz="4" w:space="1" w:color="auto"/>
          <w:right w:val="double" w:sz="4" w:space="4" w:color="auto"/>
        </w:pBdr>
        <w:spacing w:line="360" w:lineRule="auto"/>
        <w:rPr>
          <w:rFonts w:ascii="Arial" w:hAnsi="Arial" w:cs="Arial"/>
          <w:sz w:val="22"/>
        </w:rPr>
      </w:pPr>
    </w:p>
    <w:p w:rsidR="00BE75B0" w:rsidRDefault="00BE75B0">
      <w:pPr>
        <w:pBdr>
          <w:top w:val="double" w:sz="4" w:space="1" w:color="auto"/>
          <w:left w:val="double" w:sz="4" w:space="4" w:color="auto"/>
          <w:bottom w:val="double" w:sz="4" w:space="1" w:color="auto"/>
          <w:right w:val="double" w:sz="4" w:space="4" w:color="auto"/>
        </w:pBdr>
        <w:spacing w:line="360" w:lineRule="auto"/>
        <w:rPr>
          <w:rFonts w:ascii="Arial" w:hAnsi="Arial" w:cs="Arial"/>
          <w:sz w:val="22"/>
        </w:rPr>
      </w:pPr>
    </w:p>
    <w:p w:rsidR="00C40905" w:rsidRDefault="00C40905" w:rsidP="00C40905">
      <w:pPr>
        <w:pBdr>
          <w:top w:val="double" w:sz="4" w:space="1" w:color="auto"/>
          <w:left w:val="double" w:sz="4" w:space="4" w:color="auto"/>
          <w:bottom w:val="double" w:sz="4" w:space="1" w:color="auto"/>
          <w:right w:val="double" w:sz="4" w:space="4" w:color="auto"/>
        </w:pBdr>
        <w:spacing w:line="360" w:lineRule="auto"/>
        <w:jc w:val="center"/>
        <w:rPr>
          <w:rFonts w:ascii="Arial" w:hAnsi="Arial" w:cs="Arial"/>
          <w:b/>
          <w:bCs/>
          <w:sz w:val="32"/>
        </w:rPr>
      </w:pPr>
      <w:r w:rsidRPr="002F3AB6">
        <w:rPr>
          <w:rFonts w:ascii="Arial" w:hAnsi="Arial" w:cs="Arial"/>
          <w:b/>
          <w:bCs/>
          <w:sz w:val="32"/>
        </w:rPr>
        <w:t>Attachment D</w:t>
      </w:r>
    </w:p>
    <w:p w:rsidR="00BE75B0" w:rsidRPr="00C40905" w:rsidRDefault="00BE75B0">
      <w:pPr>
        <w:pBdr>
          <w:top w:val="double" w:sz="4" w:space="1" w:color="auto"/>
          <w:left w:val="double" w:sz="4" w:space="4" w:color="auto"/>
          <w:bottom w:val="double" w:sz="4" w:space="1" w:color="auto"/>
          <w:right w:val="double" w:sz="4" w:space="4" w:color="auto"/>
        </w:pBdr>
        <w:spacing w:line="360" w:lineRule="auto"/>
        <w:jc w:val="center"/>
        <w:rPr>
          <w:rFonts w:ascii="Arial" w:hAnsi="Arial" w:cs="Arial"/>
          <w:b/>
          <w:bCs/>
          <w:strike/>
          <w:sz w:val="32"/>
        </w:rPr>
      </w:pPr>
    </w:p>
    <w:p w:rsidR="00203C58" w:rsidRDefault="00203C58">
      <w:pPr>
        <w:pBdr>
          <w:top w:val="double" w:sz="4" w:space="1" w:color="auto"/>
          <w:left w:val="double" w:sz="4" w:space="4" w:color="auto"/>
          <w:bottom w:val="double" w:sz="4" w:space="1" w:color="auto"/>
          <w:right w:val="double" w:sz="4" w:space="4" w:color="auto"/>
        </w:pBdr>
        <w:spacing w:line="360" w:lineRule="auto"/>
        <w:jc w:val="center"/>
        <w:rPr>
          <w:b/>
          <w:bCs/>
          <w:i/>
          <w:caps/>
        </w:rPr>
      </w:pPr>
    </w:p>
    <w:p w:rsidR="00BE75B0" w:rsidRPr="00203C58" w:rsidRDefault="00A955EB" w:rsidP="00A955EB">
      <w:pPr>
        <w:pBdr>
          <w:top w:val="double" w:sz="4" w:space="1" w:color="auto"/>
          <w:left w:val="double" w:sz="4" w:space="4" w:color="auto"/>
          <w:bottom w:val="double" w:sz="4" w:space="1" w:color="auto"/>
          <w:right w:val="double" w:sz="4" w:space="4" w:color="auto"/>
        </w:pBdr>
        <w:spacing w:line="360" w:lineRule="auto"/>
        <w:jc w:val="center"/>
        <w:rPr>
          <w:rFonts w:ascii="Arial" w:hAnsi="Arial" w:cs="Arial"/>
          <w:bCs/>
          <w:caps/>
          <w:sz w:val="32"/>
          <w:szCs w:val="32"/>
        </w:rPr>
      </w:pPr>
      <w:r>
        <w:rPr>
          <w:rFonts w:ascii="Arial" w:hAnsi="Arial" w:cs="Arial"/>
          <w:bCs/>
          <w:sz w:val="32"/>
          <w:szCs w:val="32"/>
        </w:rPr>
        <w:t xml:space="preserve">Verbal </w:t>
      </w:r>
      <w:r w:rsidR="00EC3A78" w:rsidRPr="00EC3A78">
        <w:rPr>
          <w:rFonts w:ascii="Arial" w:hAnsi="Arial" w:cs="Arial"/>
          <w:bCs/>
          <w:sz w:val="32"/>
          <w:szCs w:val="32"/>
        </w:rPr>
        <w:t xml:space="preserve">Urine </w:t>
      </w:r>
      <w:r w:rsidR="00231FCC" w:rsidRPr="00EC3A78">
        <w:rPr>
          <w:rFonts w:ascii="Arial" w:hAnsi="Arial" w:cs="Arial"/>
          <w:bCs/>
          <w:sz w:val="32"/>
          <w:szCs w:val="32"/>
        </w:rPr>
        <w:t xml:space="preserve">Collection </w:t>
      </w:r>
      <w:r w:rsidR="0039229B">
        <w:rPr>
          <w:rFonts w:ascii="Arial" w:hAnsi="Arial" w:cs="Arial"/>
          <w:bCs/>
          <w:sz w:val="32"/>
          <w:szCs w:val="32"/>
        </w:rPr>
        <w:t>Instructions</w:t>
      </w:r>
    </w:p>
    <w:p w:rsidR="00BE75B0" w:rsidRDefault="00BE75B0">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BE75B0" w:rsidRDefault="00BE75B0">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BE75B0" w:rsidRDefault="00BE75B0">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BE75B0" w:rsidRDefault="00BE75B0">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BE75B0" w:rsidRDefault="00BE75B0">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BE75B0" w:rsidRDefault="00BE75B0">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BE75B0" w:rsidRDefault="00BE75B0">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BE75B0" w:rsidRDefault="00BE75B0">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BE75B0" w:rsidRDefault="00BE75B0">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BE75B0" w:rsidRDefault="00BE75B0">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BE75B0" w:rsidRDefault="00BE75B0">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BE75B0" w:rsidRDefault="00BE75B0">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BE75B0" w:rsidRDefault="00BE75B0">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BE75B0" w:rsidRDefault="00BE75B0">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BE75B0" w:rsidRDefault="00BE75B0">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EC3A78" w:rsidRDefault="00EC3A78">
      <w:pPr>
        <w:rPr>
          <w:rFonts w:ascii="Arial" w:hAnsi="Arial" w:cs="Arial"/>
          <w:sz w:val="28"/>
        </w:rPr>
      </w:pPr>
      <w:r>
        <w:rPr>
          <w:rFonts w:ascii="Arial" w:hAnsi="Arial" w:cs="Arial"/>
          <w:sz w:val="28"/>
        </w:rPr>
        <w:br w:type="page"/>
      </w:r>
    </w:p>
    <w:p w:rsidR="006502AE" w:rsidRPr="002F3AB6" w:rsidRDefault="007572E9" w:rsidP="00705EA5">
      <w:pPr>
        <w:spacing w:after="120" w:line="360" w:lineRule="auto"/>
        <w:jc w:val="center"/>
        <w:outlineLvl w:val="0"/>
        <w:rPr>
          <w:rFonts w:ascii="Arial" w:hAnsi="Arial" w:cs="Arial"/>
          <w:b/>
          <w:color w:val="000000"/>
          <w:szCs w:val="24"/>
          <w:u w:val="single"/>
        </w:rPr>
      </w:pPr>
      <w:r w:rsidRPr="002F3AB6">
        <w:rPr>
          <w:rFonts w:ascii="Arial" w:hAnsi="Arial" w:cs="Arial"/>
          <w:b/>
          <w:szCs w:val="24"/>
          <w:u w:val="single"/>
        </w:rPr>
        <w:lastRenderedPageBreak/>
        <w:t>Talking Points:  start collection in the Urine Study MEC</w:t>
      </w:r>
    </w:p>
    <w:p w:rsidR="007F69F0" w:rsidRPr="002F3AB6" w:rsidRDefault="007F69F0" w:rsidP="00705EA5">
      <w:pPr>
        <w:spacing w:after="120" w:line="360" w:lineRule="auto"/>
        <w:outlineLvl w:val="0"/>
        <w:rPr>
          <w:rFonts w:ascii="Arial" w:hAnsi="Arial" w:cs="Arial"/>
          <w:sz w:val="22"/>
          <w:szCs w:val="22"/>
        </w:rPr>
      </w:pPr>
    </w:p>
    <w:p w:rsidR="006502AE" w:rsidRPr="002F3AB6" w:rsidRDefault="002F3AB6" w:rsidP="00705EA5">
      <w:pPr>
        <w:spacing w:after="120" w:line="360" w:lineRule="auto"/>
        <w:outlineLvl w:val="0"/>
        <w:rPr>
          <w:rFonts w:ascii="Arial" w:hAnsi="Arial" w:cs="Arial"/>
          <w:sz w:val="22"/>
          <w:szCs w:val="22"/>
        </w:rPr>
      </w:pPr>
      <w:r w:rsidRPr="002F3AB6">
        <w:rPr>
          <w:rFonts w:ascii="Arial" w:hAnsi="Arial" w:cs="Arial"/>
          <w:sz w:val="22"/>
          <w:szCs w:val="22"/>
        </w:rPr>
        <w:t>Y</w:t>
      </w:r>
      <w:r w:rsidR="00F1719E" w:rsidRPr="002F3AB6">
        <w:rPr>
          <w:rFonts w:ascii="Arial" w:hAnsi="Arial" w:cs="Arial"/>
          <w:sz w:val="22"/>
          <w:szCs w:val="22"/>
        </w:rPr>
        <w:t>ou will collect all your urine for 24 hours.</w:t>
      </w:r>
      <w:r w:rsidR="00A012B4" w:rsidRPr="002F3AB6">
        <w:rPr>
          <w:rFonts w:ascii="Arial" w:hAnsi="Arial" w:cs="Arial"/>
          <w:sz w:val="22"/>
          <w:szCs w:val="22"/>
        </w:rPr>
        <w:t xml:space="preserve">  </w:t>
      </w:r>
      <w:r w:rsidR="00C40B8A" w:rsidRPr="002F3AB6">
        <w:rPr>
          <w:rFonts w:ascii="Arial" w:hAnsi="Arial" w:cs="Arial"/>
          <w:sz w:val="22"/>
          <w:szCs w:val="22"/>
        </w:rPr>
        <w:t>T</w:t>
      </w:r>
      <w:r w:rsidR="009631C7" w:rsidRPr="002F3AB6">
        <w:rPr>
          <w:rFonts w:ascii="Arial" w:hAnsi="Arial" w:cs="Arial"/>
          <w:sz w:val="22"/>
          <w:szCs w:val="22"/>
        </w:rPr>
        <w:t xml:space="preserve">o </w:t>
      </w:r>
      <w:r w:rsidR="00C546A7">
        <w:rPr>
          <w:rFonts w:ascii="Arial" w:hAnsi="Arial" w:cs="Arial"/>
          <w:sz w:val="22"/>
          <w:szCs w:val="22"/>
        </w:rPr>
        <w:t>help us learn about people’s nutrition by studying</w:t>
      </w:r>
      <w:r w:rsidR="009631C7" w:rsidRPr="002F3AB6">
        <w:rPr>
          <w:rFonts w:ascii="Arial" w:hAnsi="Arial" w:cs="Arial"/>
          <w:sz w:val="22"/>
          <w:szCs w:val="22"/>
        </w:rPr>
        <w:t xml:space="preserve"> the</w:t>
      </w:r>
      <w:r w:rsidR="00BA1EB2">
        <w:rPr>
          <w:rFonts w:ascii="Arial" w:hAnsi="Arial" w:cs="Arial"/>
          <w:sz w:val="22"/>
          <w:szCs w:val="22"/>
        </w:rPr>
        <w:t>ir</w:t>
      </w:r>
      <w:r w:rsidR="009631C7" w:rsidRPr="002F3AB6">
        <w:rPr>
          <w:rFonts w:ascii="Arial" w:hAnsi="Arial" w:cs="Arial"/>
          <w:sz w:val="22"/>
          <w:szCs w:val="22"/>
        </w:rPr>
        <w:t xml:space="preserve"> urine, it</w:t>
      </w:r>
      <w:r w:rsidR="00A012B4" w:rsidRPr="002F3AB6">
        <w:rPr>
          <w:rFonts w:ascii="Arial" w:hAnsi="Arial" w:cs="Arial"/>
          <w:sz w:val="22"/>
          <w:szCs w:val="22"/>
        </w:rPr>
        <w:t xml:space="preserve"> is very important that you collect </w:t>
      </w:r>
      <w:r w:rsidR="00A801FB" w:rsidRPr="002F3AB6">
        <w:rPr>
          <w:rFonts w:ascii="Arial" w:hAnsi="Arial" w:cs="Arial"/>
          <w:sz w:val="22"/>
          <w:szCs w:val="22"/>
          <w:u w:val="single"/>
        </w:rPr>
        <w:t>every drop</w:t>
      </w:r>
      <w:r w:rsidR="009C0163" w:rsidRPr="002F3AB6">
        <w:rPr>
          <w:rFonts w:ascii="Arial" w:hAnsi="Arial" w:cs="Arial"/>
          <w:sz w:val="22"/>
          <w:szCs w:val="22"/>
        </w:rPr>
        <w:t xml:space="preserve"> of </w:t>
      </w:r>
      <w:r w:rsidR="00A012B4" w:rsidRPr="002F3AB6">
        <w:rPr>
          <w:rFonts w:ascii="Arial" w:hAnsi="Arial" w:cs="Arial"/>
          <w:sz w:val="22"/>
          <w:szCs w:val="22"/>
        </w:rPr>
        <w:t>urine</w:t>
      </w:r>
      <w:r w:rsidR="0052065F" w:rsidRPr="002F3AB6">
        <w:rPr>
          <w:rFonts w:ascii="Arial" w:hAnsi="Arial" w:cs="Arial"/>
          <w:sz w:val="22"/>
          <w:szCs w:val="22"/>
        </w:rPr>
        <w:t xml:space="preserve"> and try not to spill</w:t>
      </w:r>
      <w:r w:rsidR="00D313DB" w:rsidRPr="002F3AB6">
        <w:rPr>
          <w:rFonts w:ascii="Arial" w:hAnsi="Arial" w:cs="Arial"/>
          <w:sz w:val="22"/>
          <w:szCs w:val="22"/>
        </w:rPr>
        <w:t xml:space="preserve"> any</w:t>
      </w:r>
      <w:r w:rsidR="00A012B4" w:rsidRPr="002F3AB6">
        <w:rPr>
          <w:rFonts w:ascii="Arial" w:hAnsi="Arial" w:cs="Arial"/>
          <w:sz w:val="22"/>
          <w:szCs w:val="22"/>
        </w:rPr>
        <w:t>.</w:t>
      </w:r>
      <w:r w:rsidR="009631C7" w:rsidRPr="002F3AB6">
        <w:rPr>
          <w:rFonts w:ascii="Arial" w:hAnsi="Arial" w:cs="Arial"/>
          <w:sz w:val="22"/>
          <w:szCs w:val="22"/>
        </w:rPr>
        <w:t xml:space="preserve">  </w:t>
      </w:r>
    </w:p>
    <w:p w:rsidR="0021640B" w:rsidRPr="002F3AB6" w:rsidRDefault="0021640B" w:rsidP="0021640B">
      <w:pPr>
        <w:spacing w:after="120" w:line="360" w:lineRule="auto"/>
        <w:outlineLvl w:val="0"/>
        <w:rPr>
          <w:rFonts w:ascii="Arial" w:hAnsi="Arial" w:cs="Arial"/>
          <w:b/>
          <w:szCs w:val="24"/>
          <w:u w:val="single"/>
        </w:rPr>
      </w:pPr>
    </w:p>
    <w:p w:rsidR="0021640B" w:rsidRPr="002F3AB6" w:rsidRDefault="002F3AB6" w:rsidP="0021640B">
      <w:pPr>
        <w:spacing w:after="120" w:line="360" w:lineRule="auto"/>
        <w:outlineLvl w:val="0"/>
        <w:rPr>
          <w:rFonts w:ascii="Arial" w:hAnsi="Arial" w:cs="Arial"/>
          <w:b/>
          <w:strike/>
          <w:szCs w:val="24"/>
          <w:u w:val="single"/>
        </w:rPr>
      </w:pPr>
      <w:r w:rsidRPr="002F3AB6">
        <w:rPr>
          <w:rFonts w:ascii="Arial" w:hAnsi="Arial" w:cs="Arial"/>
          <w:b/>
          <w:szCs w:val="24"/>
          <w:u w:val="single"/>
        </w:rPr>
        <w:t>I</w:t>
      </w:r>
      <w:r w:rsidR="007572E9" w:rsidRPr="002F3AB6">
        <w:rPr>
          <w:rFonts w:ascii="Arial" w:hAnsi="Arial" w:cs="Arial"/>
          <w:b/>
          <w:szCs w:val="24"/>
          <w:u w:val="single"/>
        </w:rPr>
        <w:t>NSTRUCTIONS:</w:t>
      </w:r>
    </w:p>
    <w:p w:rsidR="0021640B" w:rsidRPr="002F3AB6" w:rsidRDefault="0021640B" w:rsidP="005B6737">
      <w:pPr>
        <w:numPr>
          <w:ilvl w:val="0"/>
          <w:numId w:val="10"/>
        </w:numPr>
        <w:spacing w:after="120" w:line="360" w:lineRule="auto"/>
        <w:rPr>
          <w:rFonts w:ascii="Arial" w:hAnsi="Arial" w:cs="Arial"/>
          <w:sz w:val="22"/>
          <w:szCs w:val="22"/>
        </w:rPr>
      </w:pPr>
      <w:r w:rsidRPr="002F3AB6">
        <w:rPr>
          <w:rFonts w:ascii="Arial" w:hAnsi="Arial" w:cs="Arial"/>
          <w:sz w:val="22"/>
          <w:szCs w:val="22"/>
        </w:rPr>
        <w:t>We will ask you to empty your bladder today before you leave the mobile exam center.  You will receive a urine collection kit to take home with you.</w:t>
      </w:r>
    </w:p>
    <w:p w:rsidR="0021640B" w:rsidRPr="002F3AB6" w:rsidRDefault="0021640B" w:rsidP="005B6737">
      <w:pPr>
        <w:numPr>
          <w:ilvl w:val="0"/>
          <w:numId w:val="10"/>
        </w:numPr>
        <w:spacing w:after="120" w:line="360" w:lineRule="auto"/>
        <w:rPr>
          <w:rFonts w:ascii="Arial" w:hAnsi="Arial" w:cs="Arial"/>
          <w:sz w:val="22"/>
          <w:szCs w:val="22"/>
        </w:rPr>
      </w:pPr>
      <w:r w:rsidRPr="002F3AB6">
        <w:rPr>
          <w:rFonts w:ascii="Arial" w:hAnsi="Arial" w:cs="Arial"/>
          <w:sz w:val="22"/>
          <w:szCs w:val="22"/>
        </w:rPr>
        <w:t>We will write down the date and time of this first urine on the label, under the line “Start Time”.</w:t>
      </w:r>
    </w:p>
    <w:p w:rsidR="0021640B" w:rsidRPr="002F3AB6" w:rsidRDefault="0021640B" w:rsidP="005B6737">
      <w:pPr>
        <w:numPr>
          <w:ilvl w:val="0"/>
          <w:numId w:val="10"/>
        </w:numPr>
        <w:spacing w:after="120" w:line="360" w:lineRule="auto"/>
        <w:rPr>
          <w:rFonts w:ascii="Arial" w:hAnsi="Arial" w:cs="Arial"/>
          <w:sz w:val="22"/>
          <w:szCs w:val="22"/>
        </w:rPr>
      </w:pPr>
      <w:r w:rsidRPr="002F3AB6">
        <w:rPr>
          <w:rFonts w:ascii="Arial" w:hAnsi="Arial" w:cs="Arial"/>
          <w:sz w:val="22"/>
          <w:szCs w:val="22"/>
        </w:rPr>
        <w:t xml:space="preserve">When you arrive at home, place all the ice packs from your urine kit in your refrigerator freezer.  </w:t>
      </w:r>
    </w:p>
    <w:p w:rsidR="0021640B" w:rsidRPr="002F3AB6" w:rsidRDefault="0021640B" w:rsidP="005B6737">
      <w:pPr>
        <w:numPr>
          <w:ilvl w:val="0"/>
          <w:numId w:val="10"/>
        </w:numPr>
        <w:spacing w:after="120" w:line="360" w:lineRule="auto"/>
        <w:rPr>
          <w:rFonts w:ascii="Arial" w:hAnsi="Arial" w:cs="Arial"/>
          <w:strike/>
          <w:sz w:val="22"/>
          <w:szCs w:val="22"/>
        </w:rPr>
      </w:pPr>
      <w:r w:rsidRPr="002F3AB6">
        <w:rPr>
          <w:rFonts w:ascii="Arial" w:hAnsi="Arial" w:cs="Arial"/>
          <w:sz w:val="22"/>
          <w:szCs w:val="22"/>
        </w:rPr>
        <w:t xml:space="preserve">Have the urine collection kit near the toilet </w:t>
      </w:r>
      <w:r w:rsidR="00CB3314" w:rsidRPr="002F3AB6">
        <w:rPr>
          <w:rFonts w:ascii="Arial" w:hAnsi="Arial" w:cs="Arial"/>
          <w:sz w:val="22"/>
          <w:szCs w:val="22"/>
        </w:rPr>
        <w:t xml:space="preserve">so that </w:t>
      </w:r>
      <w:r w:rsidRPr="002F3AB6">
        <w:rPr>
          <w:rFonts w:ascii="Arial" w:hAnsi="Arial" w:cs="Arial"/>
          <w:sz w:val="22"/>
          <w:szCs w:val="22"/>
        </w:rPr>
        <w:t xml:space="preserve">you </w:t>
      </w:r>
      <w:r w:rsidR="00CB3314" w:rsidRPr="002F3AB6">
        <w:rPr>
          <w:rFonts w:ascii="Arial" w:hAnsi="Arial" w:cs="Arial"/>
          <w:sz w:val="22"/>
          <w:szCs w:val="22"/>
        </w:rPr>
        <w:t xml:space="preserve">can use it every time you </w:t>
      </w:r>
      <w:r w:rsidRPr="002F3AB6">
        <w:rPr>
          <w:rFonts w:ascii="Arial" w:hAnsi="Arial" w:cs="Arial"/>
          <w:sz w:val="22"/>
          <w:szCs w:val="22"/>
        </w:rPr>
        <w:t xml:space="preserve">urinate (pee).  Store </w:t>
      </w:r>
      <w:r w:rsidR="00CB3314" w:rsidRPr="002F3AB6">
        <w:rPr>
          <w:rFonts w:ascii="Arial" w:hAnsi="Arial" w:cs="Arial"/>
          <w:sz w:val="22"/>
          <w:szCs w:val="22"/>
        </w:rPr>
        <w:t xml:space="preserve">every </w:t>
      </w:r>
      <w:r w:rsidRPr="002F3AB6">
        <w:rPr>
          <w:rFonts w:ascii="Arial" w:hAnsi="Arial" w:cs="Arial"/>
          <w:sz w:val="22"/>
          <w:szCs w:val="22"/>
        </w:rPr>
        <w:t xml:space="preserve">urine (pee) </w:t>
      </w:r>
      <w:r w:rsidR="001C2944" w:rsidRPr="002F3AB6">
        <w:rPr>
          <w:rFonts w:ascii="Arial" w:hAnsi="Arial" w:cs="Arial"/>
          <w:sz w:val="22"/>
          <w:szCs w:val="22"/>
        </w:rPr>
        <w:t>in a</w:t>
      </w:r>
      <w:r w:rsidRPr="002F3AB6">
        <w:rPr>
          <w:rFonts w:ascii="Arial" w:hAnsi="Arial" w:cs="Arial"/>
          <w:sz w:val="22"/>
          <w:szCs w:val="22"/>
        </w:rPr>
        <w:t xml:space="preserve"> container. </w:t>
      </w:r>
      <w:r w:rsidRPr="002F3AB6">
        <w:rPr>
          <w:rFonts w:ascii="Arial" w:hAnsi="Arial" w:cs="Arial"/>
          <w:strike/>
          <w:sz w:val="22"/>
          <w:szCs w:val="22"/>
        </w:rPr>
        <w:t xml:space="preserve">  </w:t>
      </w:r>
    </w:p>
    <w:p w:rsidR="009A5EE1" w:rsidRPr="002F3AB6" w:rsidRDefault="009A5EE1" w:rsidP="005B6737">
      <w:pPr>
        <w:numPr>
          <w:ilvl w:val="0"/>
          <w:numId w:val="10"/>
        </w:numPr>
        <w:spacing w:after="120" w:line="360" w:lineRule="auto"/>
        <w:rPr>
          <w:rFonts w:ascii="Arial" w:hAnsi="Arial" w:cs="Arial"/>
          <w:sz w:val="22"/>
          <w:szCs w:val="22"/>
        </w:rPr>
      </w:pPr>
      <w:r w:rsidRPr="002F3AB6">
        <w:rPr>
          <w:rFonts w:ascii="Arial" w:hAnsi="Arial" w:cs="Arial"/>
          <w:sz w:val="22"/>
          <w:szCs w:val="22"/>
        </w:rPr>
        <w:t>Every time you put urine in, close the lid tightly.</w:t>
      </w:r>
    </w:p>
    <w:p w:rsidR="000A7D40" w:rsidRPr="002F3AB6" w:rsidRDefault="000A7D40" w:rsidP="005B6737">
      <w:pPr>
        <w:numPr>
          <w:ilvl w:val="0"/>
          <w:numId w:val="10"/>
        </w:numPr>
        <w:spacing w:after="120" w:line="360" w:lineRule="auto"/>
        <w:rPr>
          <w:rFonts w:ascii="Arial" w:hAnsi="Arial" w:cs="Arial"/>
          <w:sz w:val="22"/>
          <w:szCs w:val="22"/>
        </w:rPr>
      </w:pPr>
      <w:r w:rsidRPr="002F3AB6">
        <w:rPr>
          <w:rFonts w:ascii="Arial" w:hAnsi="Arial" w:cs="Arial"/>
          <w:sz w:val="22"/>
          <w:szCs w:val="22"/>
        </w:rPr>
        <w:t>Put the storage container into a Ziploc bag and seal the bag.</w:t>
      </w:r>
    </w:p>
    <w:p w:rsidR="000A7D40" w:rsidRPr="002F3AB6" w:rsidRDefault="000A7D40" w:rsidP="008F79B6">
      <w:pPr>
        <w:numPr>
          <w:ilvl w:val="0"/>
          <w:numId w:val="10"/>
        </w:numPr>
        <w:spacing w:after="120" w:line="360" w:lineRule="auto"/>
        <w:rPr>
          <w:rFonts w:ascii="Arial" w:hAnsi="Arial" w:cs="Arial"/>
          <w:sz w:val="22"/>
          <w:szCs w:val="22"/>
        </w:rPr>
      </w:pPr>
      <w:r w:rsidRPr="002F3AB6">
        <w:rPr>
          <w:rFonts w:ascii="Arial" w:hAnsi="Arial" w:cs="Arial"/>
          <w:sz w:val="22"/>
          <w:szCs w:val="22"/>
        </w:rPr>
        <w:t>Keep your collected urine cold either by storing the filled containers in the cooler bag with frozen ice packs or by keeping them in the large Ziploc bag in the refrigerator.</w:t>
      </w:r>
    </w:p>
    <w:p w:rsidR="00772177" w:rsidRPr="002F3AB6" w:rsidRDefault="00772177" w:rsidP="002F3AB6">
      <w:pPr>
        <w:rPr>
          <w:rFonts w:ascii="Arial" w:hAnsi="Arial" w:cs="Arial"/>
          <w:strike/>
          <w:sz w:val="22"/>
          <w:szCs w:val="22"/>
        </w:rPr>
      </w:pPr>
    </w:p>
    <w:p w:rsidR="008F79B6" w:rsidRPr="002F3AB6" w:rsidRDefault="00010C2A" w:rsidP="00010C2A">
      <w:pPr>
        <w:pStyle w:val="ListParagraph"/>
        <w:ind w:left="0"/>
        <w:rPr>
          <w:rFonts w:ascii="Arial" w:hAnsi="Arial" w:cs="Arial"/>
          <w:b/>
          <w:szCs w:val="24"/>
        </w:rPr>
      </w:pPr>
      <w:r w:rsidRPr="002F3AB6">
        <w:rPr>
          <w:rFonts w:ascii="Arial" w:hAnsi="Arial" w:cs="Arial"/>
          <w:b/>
          <w:szCs w:val="24"/>
        </w:rPr>
        <w:t>HOW TO COLLECT THE URINE</w:t>
      </w:r>
    </w:p>
    <w:p w:rsidR="008F79B6" w:rsidRPr="002F3AB6" w:rsidRDefault="008F79B6" w:rsidP="008F79B6">
      <w:pPr>
        <w:tabs>
          <w:tab w:val="left" w:pos="0"/>
        </w:tabs>
        <w:spacing w:after="120" w:line="360" w:lineRule="auto"/>
        <w:rPr>
          <w:rFonts w:ascii="Arial" w:hAnsi="Arial" w:cs="Arial"/>
          <w:b/>
          <w:sz w:val="22"/>
          <w:szCs w:val="22"/>
        </w:rPr>
      </w:pPr>
    </w:p>
    <w:p w:rsidR="001E256E" w:rsidRPr="002F3AB6" w:rsidRDefault="007C7506" w:rsidP="00772177">
      <w:pPr>
        <w:spacing w:after="120" w:line="360" w:lineRule="auto"/>
        <w:ind w:left="720"/>
        <w:rPr>
          <w:rFonts w:ascii="Arial" w:hAnsi="Arial" w:cs="Arial"/>
          <w:sz w:val="22"/>
          <w:szCs w:val="22"/>
        </w:rPr>
      </w:pPr>
      <w:r w:rsidRPr="002F3AB6">
        <w:rPr>
          <w:rFonts w:ascii="Arial" w:hAnsi="Arial" w:cs="Arial"/>
          <w:sz w:val="22"/>
          <w:szCs w:val="22"/>
          <w:u w:val="single"/>
        </w:rPr>
        <w:t>Females</w:t>
      </w:r>
    </w:p>
    <w:p w:rsidR="007C7506" w:rsidRPr="002F3AB6" w:rsidRDefault="007C7506" w:rsidP="00D57D62">
      <w:pPr>
        <w:pStyle w:val="ListParagraph"/>
        <w:numPr>
          <w:ilvl w:val="0"/>
          <w:numId w:val="32"/>
        </w:numPr>
        <w:spacing w:after="120" w:line="360" w:lineRule="auto"/>
        <w:ind w:left="1080"/>
        <w:rPr>
          <w:rFonts w:ascii="Arial" w:hAnsi="Arial" w:cs="Arial"/>
          <w:sz w:val="22"/>
          <w:szCs w:val="22"/>
        </w:rPr>
      </w:pPr>
      <w:r w:rsidRPr="002F3AB6">
        <w:rPr>
          <w:rFonts w:ascii="Arial" w:hAnsi="Arial" w:cs="Arial"/>
          <w:sz w:val="22"/>
          <w:szCs w:val="22"/>
        </w:rPr>
        <w:t xml:space="preserve">Place the urine hat under the toilet seat.  Urinate (pee) into the hat to collect your urine.  </w:t>
      </w:r>
    </w:p>
    <w:p w:rsidR="007C7506" w:rsidRPr="002F3AB6" w:rsidRDefault="007C7506" w:rsidP="00D57D62">
      <w:pPr>
        <w:pStyle w:val="ListParagraph"/>
        <w:numPr>
          <w:ilvl w:val="0"/>
          <w:numId w:val="32"/>
        </w:numPr>
        <w:spacing w:after="120" w:line="360" w:lineRule="auto"/>
        <w:ind w:left="1080"/>
        <w:rPr>
          <w:rFonts w:ascii="Arial" w:hAnsi="Arial" w:cs="Arial"/>
          <w:sz w:val="22"/>
          <w:szCs w:val="22"/>
        </w:rPr>
      </w:pPr>
      <w:r w:rsidRPr="002F3AB6">
        <w:rPr>
          <w:rFonts w:ascii="Arial" w:hAnsi="Arial" w:cs="Arial"/>
          <w:sz w:val="22"/>
          <w:szCs w:val="22"/>
        </w:rPr>
        <w:t xml:space="preserve">Open the </w:t>
      </w:r>
      <w:r w:rsidR="00010C2A" w:rsidRPr="002F3AB6">
        <w:rPr>
          <w:rFonts w:ascii="Arial" w:hAnsi="Arial" w:cs="Arial"/>
          <w:sz w:val="22"/>
          <w:szCs w:val="22"/>
        </w:rPr>
        <w:t xml:space="preserve">storage </w:t>
      </w:r>
      <w:r w:rsidRPr="002F3AB6">
        <w:rPr>
          <w:rFonts w:ascii="Arial" w:hAnsi="Arial" w:cs="Arial"/>
          <w:sz w:val="22"/>
          <w:szCs w:val="22"/>
        </w:rPr>
        <w:t xml:space="preserve">container.  Put the funnel in the container and carefully pour the urine from the hat into the container.  </w:t>
      </w:r>
    </w:p>
    <w:p w:rsidR="007C7506" w:rsidRPr="002F3AB6" w:rsidRDefault="007C7506" w:rsidP="00D57D62">
      <w:pPr>
        <w:pStyle w:val="ListParagraph"/>
        <w:numPr>
          <w:ilvl w:val="0"/>
          <w:numId w:val="32"/>
        </w:numPr>
        <w:spacing w:after="120" w:line="360" w:lineRule="auto"/>
        <w:ind w:left="1080"/>
        <w:rPr>
          <w:rFonts w:ascii="Arial" w:hAnsi="Arial" w:cs="Arial"/>
          <w:sz w:val="22"/>
          <w:szCs w:val="22"/>
        </w:rPr>
      </w:pPr>
      <w:r w:rsidRPr="002F3AB6">
        <w:rPr>
          <w:rFonts w:ascii="Arial" w:hAnsi="Arial" w:cs="Arial"/>
          <w:sz w:val="22"/>
          <w:szCs w:val="22"/>
        </w:rPr>
        <w:t xml:space="preserve">Close the lid tightly.   </w:t>
      </w:r>
    </w:p>
    <w:p w:rsidR="00010C2A" w:rsidRPr="002F3AB6" w:rsidRDefault="00010C2A" w:rsidP="00D57D62">
      <w:pPr>
        <w:pStyle w:val="ListParagraph"/>
        <w:numPr>
          <w:ilvl w:val="0"/>
          <w:numId w:val="32"/>
        </w:numPr>
        <w:spacing w:after="120" w:line="360" w:lineRule="auto"/>
        <w:ind w:left="1080"/>
        <w:rPr>
          <w:rFonts w:ascii="Arial" w:hAnsi="Arial" w:cs="Arial"/>
          <w:sz w:val="22"/>
          <w:szCs w:val="22"/>
        </w:rPr>
      </w:pPr>
      <w:r w:rsidRPr="002F3AB6">
        <w:rPr>
          <w:rFonts w:ascii="Arial" w:hAnsi="Arial" w:cs="Arial"/>
          <w:sz w:val="22"/>
          <w:szCs w:val="22"/>
        </w:rPr>
        <w:t>Store the urine hat in the medium size Ziploc bag.</w:t>
      </w:r>
    </w:p>
    <w:p w:rsidR="001E256E" w:rsidRPr="002F3AB6" w:rsidRDefault="001E256E" w:rsidP="007C7506">
      <w:pPr>
        <w:spacing w:after="120" w:line="360" w:lineRule="auto"/>
        <w:ind w:left="720"/>
        <w:rPr>
          <w:rFonts w:ascii="Arial" w:hAnsi="Arial" w:cs="Arial"/>
          <w:sz w:val="22"/>
          <w:szCs w:val="22"/>
          <w:u w:val="single"/>
        </w:rPr>
      </w:pPr>
      <w:r w:rsidRPr="002F3AB6">
        <w:rPr>
          <w:rFonts w:ascii="Arial" w:hAnsi="Arial" w:cs="Arial"/>
          <w:sz w:val="22"/>
          <w:szCs w:val="22"/>
          <w:u w:val="single"/>
        </w:rPr>
        <w:t>Males</w:t>
      </w:r>
    </w:p>
    <w:p w:rsidR="00145FB7" w:rsidRPr="002F3AB6" w:rsidRDefault="001E256E" w:rsidP="00D57D62">
      <w:pPr>
        <w:pStyle w:val="ListParagraph"/>
        <w:numPr>
          <w:ilvl w:val="0"/>
          <w:numId w:val="33"/>
        </w:numPr>
        <w:spacing w:after="120" w:line="360" w:lineRule="auto"/>
        <w:ind w:left="1080"/>
        <w:rPr>
          <w:rFonts w:ascii="Arial" w:hAnsi="Arial" w:cs="Arial"/>
          <w:sz w:val="22"/>
          <w:szCs w:val="22"/>
        </w:rPr>
      </w:pPr>
      <w:r w:rsidRPr="002F3AB6">
        <w:rPr>
          <w:rFonts w:ascii="Arial" w:hAnsi="Arial" w:cs="Arial"/>
          <w:sz w:val="22"/>
          <w:szCs w:val="22"/>
        </w:rPr>
        <w:lastRenderedPageBreak/>
        <w:t>You may pee directly into the</w:t>
      </w:r>
      <w:r w:rsidR="00010C2A" w:rsidRPr="002F3AB6">
        <w:rPr>
          <w:rFonts w:ascii="Arial" w:hAnsi="Arial" w:cs="Arial"/>
          <w:sz w:val="22"/>
          <w:szCs w:val="22"/>
        </w:rPr>
        <w:t xml:space="preserve"> storage</w:t>
      </w:r>
      <w:r w:rsidRPr="002F3AB6">
        <w:rPr>
          <w:rFonts w:ascii="Arial" w:hAnsi="Arial" w:cs="Arial"/>
          <w:sz w:val="22"/>
          <w:szCs w:val="22"/>
        </w:rPr>
        <w:t xml:space="preserve"> container or into the collection cup. </w:t>
      </w:r>
    </w:p>
    <w:p w:rsidR="001E256E" w:rsidRPr="002F3AB6" w:rsidRDefault="00D57D62" w:rsidP="00D57D62">
      <w:pPr>
        <w:pStyle w:val="ListParagraph"/>
        <w:numPr>
          <w:ilvl w:val="0"/>
          <w:numId w:val="33"/>
        </w:numPr>
        <w:spacing w:after="120" w:line="360" w:lineRule="auto"/>
        <w:ind w:left="1080"/>
        <w:rPr>
          <w:rFonts w:ascii="Arial" w:hAnsi="Arial" w:cs="Arial"/>
          <w:sz w:val="22"/>
          <w:szCs w:val="22"/>
        </w:rPr>
      </w:pPr>
      <w:r w:rsidRPr="002F3AB6">
        <w:rPr>
          <w:rFonts w:ascii="Arial" w:hAnsi="Arial" w:cs="Arial"/>
          <w:sz w:val="22"/>
          <w:szCs w:val="22"/>
        </w:rPr>
        <w:t xml:space="preserve">To transfer the urine from the collection cup to the </w:t>
      </w:r>
      <w:r w:rsidR="00010C2A" w:rsidRPr="002F3AB6">
        <w:rPr>
          <w:rFonts w:ascii="Arial" w:hAnsi="Arial" w:cs="Arial"/>
          <w:sz w:val="22"/>
          <w:szCs w:val="22"/>
        </w:rPr>
        <w:t xml:space="preserve">storage </w:t>
      </w:r>
      <w:r w:rsidRPr="002F3AB6">
        <w:rPr>
          <w:rFonts w:ascii="Arial" w:hAnsi="Arial" w:cs="Arial"/>
          <w:sz w:val="22"/>
          <w:szCs w:val="22"/>
        </w:rPr>
        <w:t xml:space="preserve">container, use </w:t>
      </w:r>
      <w:r w:rsidR="001E256E" w:rsidRPr="002F3AB6">
        <w:rPr>
          <w:rFonts w:ascii="Arial" w:hAnsi="Arial" w:cs="Arial"/>
          <w:sz w:val="22"/>
          <w:szCs w:val="22"/>
        </w:rPr>
        <w:t xml:space="preserve">the funnel </w:t>
      </w:r>
      <w:r w:rsidRPr="002F3AB6">
        <w:rPr>
          <w:rFonts w:ascii="Arial" w:hAnsi="Arial" w:cs="Arial"/>
          <w:sz w:val="22"/>
          <w:szCs w:val="22"/>
        </w:rPr>
        <w:t xml:space="preserve">to </w:t>
      </w:r>
      <w:r w:rsidR="001E256E" w:rsidRPr="002F3AB6">
        <w:rPr>
          <w:rFonts w:ascii="Arial" w:hAnsi="Arial" w:cs="Arial"/>
          <w:sz w:val="22"/>
          <w:szCs w:val="22"/>
        </w:rPr>
        <w:t>carefully pour the urine into the container.</w:t>
      </w:r>
    </w:p>
    <w:p w:rsidR="00861700" w:rsidRPr="002F3AB6" w:rsidRDefault="00861700" w:rsidP="00D57D62">
      <w:pPr>
        <w:pStyle w:val="ListParagraph"/>
        <w:numPr>
          <w:ilvl w:val="0"/>
          <w:numId w:val="33"/>
        </w:numPr>
        <w:spacing w:after="120" w:line="360" w:lineRule="auto"/>
        <w:ind w:left="1080"/>
        <w:rPr>
          <w:rFonts w:ascii="Arial" w:hAnsi="Arial" w:cs="Arial"/>
          <w:sz w:val="22"/>
          <w:szCs w:val="22"/>
        </w:rPr>
      </w:pPr>
      <w:r w:rsidRPr="002F3AB6">
        <w:rPr>
          <w:rFonts w:ascii="Arial" w:hAnsi="Arial" w:cs="Arial"/>
          <w:sz w:val="22"/>
          <w:szCs w:val="22"/>
        </w:rPr>
        <w:t>Close the lid tightly.</w:t>
      </w:r>
    </w:p>
    <w:p w:rsidR="001E256E" w:rsidRPr="002F3AB6" w:rsidRDefault="00861700" w:rsidP="00861700">
      <w:pPr>
        <w:pStyle w:val="ListParagraph"/>
        <w:numPr>
          <w:ilvl w:val="0"/>
          <w:numId w:val="33"/>
        </w:numPr>
        <w:spacing w:after="120" w:line="360" w:lineRule="auto"/>
        <w:ind w:left="1080"/>
        <w:rPr>
          <w:rFonts w:ascii="Arial" w:hAnsi="Arial" w:cs="Arial"/>
          <w:sz w:val="22"/>
          <w:szCs w:val="22"/>
        </w:rPr>
      </w:pPr>
      <w:r w:rsidRPr="002F3AB6">
        <w:rPr>
          <w:rFonts w:ascii="Arial" w:hAnsi="Arial" w:cs="Arial"/>
          <w:sz w:val="22"/>
          <w:szCs w:val="22"/>
        </w:rPr>
        <w:t>Store the urine hat in the medium size Ziploc bag</w:t>
      </w:r>
    </w:p>
    <w:p w:rsidR="00861700" w:rsidRPr="002F3AB6" w:rsidRDefault="00861700" w:rsidP="00861700">
      <w:pPr>
        <w:pStyle w:val="ListParagraph"/>
        <w:spacing w:after="120" w:line="360" w:lineRule="auto"/>
        <w:ind w:left="0"/>
        <w:rPr>
          <w:rFonts w:ascii="Arial" w:hAnsi="Arial" w:cs="Arial"/>
          <w:b/>
          <w:szCs w:val="24"/>
        </w:rPr>
      </w:pPr>
    </w:p>
    <w:p w:rsidR="00861700" w:rsidRPr="002F3AB6" w:rsidRDefault="00861700" w:rsidP="00861700">
      <w:pPr>
        <w:pStyle w:val="ListParagraph"/>
        <w:spacing w:after="120" w:line="360" w:lineRule="auto"/>
        <w:ind w:left="0"/>
        <w:rPr>
          <w:rFonts w:ascii="Arial" w:hAnsi="Arial" w:cs="Arial"/>
          <w:b/>
          <w:szCs w:val="24"/>
        </w:rPr>
      </w:pPr>
      <w:r w:rsidRPr="002F3AB6">
        <w:rPr>
          <w:rFonts w:ascii="Arial" w:hAnsi="Arial" w:cs="Arial"/>
          <w:b/>
          <w:szCs w:val="24"/>
        </w:rPr>
        <w:t>IMPORTANT THINGS TO REMEMBER</w:t>
      </w:r>
    </w:p>
    <w:p w:rsidR="003C478A" w:rsidRPr="002F3AB6" w:rsidRDefault="002F3AB6" w:rsidP="000C0E7D">
      <w:pPr>
        <w:numPr>
          <w:ilvl w:val="0"/>
          <w:numId w:val="40"/>
        </w:numPr>
        <w:spacing w:after="120" w:line="360" w:lineRule="auto"/>
        <w:rPr>
          <w:rFonts w:ascii="Arial" w:hAnsi="Arial" w:cs="Arial"/>
          <w:sz w:val="22"/>
          <w:szCs w:val="22"/>
        </w:rPr>
      </w:pPr>
      <w:r>
        <w:rPr>
          <w:rFonts w:ascii="Arial" w:hAnsi="Arial" w:cs="Arial"/>
          <w:sz w:val="22"/>
          <w:szCs w:val="22"/>
        </w:rPr>
        <w:t>C</w:t>
      </w:r>
      <w:r w:rsidR="0021640B" w:rsidRPr="002F3AB6">
        <w:rPr>
          <w:rFonts w:ascii="Arial" w:hAnsi="Arial" w:cs="Arial"/>
          <w:sz w:val="22"/>
          <w:szCs w:val="22"/>
        </w:rPr>
        <w:t xml:space="preserve">ollect </w:t>
      </w:r>
      <w:r w:rsidR="0021640B" w:rsidRPr="002F3AB6">
        <w:rPr>
          <w:rFonts w:ascii="Arial" w:hAnsi="Arial" w:cs="Arial"/>
          <w:sz w:val="22"/>
          <w:szCs w:val="22"/>
          <w:u w:val="single"/>
        </w:rPr>
        <w:t>all</w:t>
      </w:r>
      <w:r w:rsidR="0021640B" w:rsidRPr="002F3AB6">
        <w:rPr>
          <w:rFonts w:ascii="Arial" w:hAnsi="Arial" w:cs="Arial"/>
          <w:sz w:val="22"/>
          <w:szCs w:val="22"/>
        </w:rPr>
        <w:t xml:space="preserve"> your urine each time you urinate during the 24 hour study period</w:t>
      </w:r>
      <w:r w:rsidR="00CB3314" w:rsidRPr="002F3AB6">
        <w:rPr>
          <w:rFonts w:ascii="Arial" w:hAnsi="Arial" w:cs="Arial"/>
          <w:sz w:val="22"/>
          <w:szCs w:val="22"/>
        </w:rPr>
        <w:t>, from _____ (day of week) to ________ (day of week)</w:t>
      </w:r>
      <w:r w:rsidR="003C478A" w:rsidRPr="002F3AB6">
        <w:rPr>
          <w:rFonts w:ascii="Arial" w:hAnsi="Arial" w:cs="Arial"/>
          <w:sz w:val="22"/>
          <w:szCs w:val="22"/>
        </w:rPr>
        <w:t xml:space="preserve">.  If you get up during the night, be sure to collect your urine.   </w:t>
      </w:r>
    </w:p>
    <w:p w:rsidR="0021640B" w:rsidRPr="002F3AB6" w:rsidRDefault="001C2944" w:rsidP="000C0E7D">
      <w:pPr>
        <w:pStyle w:val="ListParagraph"/>
        <w:numPr>
          <w:ilvl w:val="0"/>
          <w:numId w:val="40"/>
        </w:numPr>
        <w:spacing w:after="120" w:line="360" w:lineRule="auto"/>
        <w:rPr>
          <w:rFonts w:ascii="Arial" w:hAnsi="Arial" w:cs="Arial"/>
          <w:sz w:val="22"/>
          <w:szCs w:val="22"/>
        </w:rPr>
      </w:pPr>
      <w:r w:rsidRPr="002F3AB6">
        <w:rPr>
          <w:rFonts w:ascii="Arial" w:hAnsi="Arial" w:cs="Arial"/>
          <w:sz w:val="22"/>
          <w:szCs w:val="22"/>
        </w:rPr>
        <w:t xml:space="preserve">When </w:t>
      </w:r>
      <w:r w:rsidR="00CB3314" w:rsidRPr="002F3AB6">
        <w:rPr>
          <w:rFonts w:ascii="Arial" w:hAnsi="Arial" w:cs="Arial"/>
          <w:sz w:val="22"/>
          <w:szCs w:val="22"/>
        </w:rPr>
        <w:t>the urine is up to this “full” line (show line on container)</w:t>
      </w:r>
      <w:r w:rsidRPr="002F3AB6">
        <w:rPr>
          <w:rFonts w:ascii="Arial" w:hAnsi="Arial" w:cs="Arial"/>
          <w:sz w:val="22"/>
          <w:szCs w:val="22"/>
        </w:rPr>
        <w:t>, use a new container the next time you urinate.  This is to avoid over filling the container</w:t>
      </w:r>
      <w:r w:rsidR="0021640B" w:rsidRPr="002F3AB6">
        <w:rPr>
          <w:rFonts w:ascii="Arial" w:hAnsi="Arial" w:cs="Arial"/>
          <w:sz w:val="22"/>
          <w:szCs w:val="22"/>
        </w:rPr>
        <w:t>.</w:t>
      </w:r>
    </w:p>
    <w:p w:rsidR="0021640B" w:rsidRPr="002F3AB6" w:rsidRDefault="0021640B" w:rsidP="000C0E7D">
      <w:pPr>
        <w:numPr>
          <w:ilvl w:val="0"/>
          <w:numId w:val="40"/>
        </w:numPr>
        <w:spacing w:after="120" w:line="360" w:lineRule="auto"/>
        <w:rPr>
          <w:rFonts w:ascii="Arial" w:hAnsi="Arial" w:cs="Arial"/>
          <w:sz w:val="22"/>
          <w:szCs w:val="22"/>
        </w:rPr>
      </w:pPr>
      <w:r w:rsidRPr="002F3AB6">
        <w:rPr>
          <w:rFonts w:ascii="Arial" w:hAnsi="Arial" w:cs="Arial"/>
          <w:sz w:val="22"/>
          <w:szCs w:val="22"/>
        </w:rPr>
        <w:t>If you need to pass stool (poop), urinate and collect your urine first.</w:t>
      </w:r>
    </w:p>
    <w:p w:rsidR="005670BE" w:rsidRPr="002F3AB6" w:rsidRDefault="005670BE" w:rsidP="001437DD">
      <w:pPr>
        <w:spacing w:after="120" w:line="360" w:lineRule="auto"/>
        <w:outlineLvl w:val="0"/>
        <w:rPr>
          <w:rFonts w:ascii="Arial" w:hAnsi="Arial" w:cs="Arial"/>
          <w:b/>
          <w:sz w:val="22"/>
          <w:szCs w:val="22"/>
        </w:rPr>
      </w:pPr>
    </w:p>
    <w:p w:rsidR="00F66F49" w:rsidRPr="002F3AB6" w:rsidRDefault="005A2507" w:rsidP="001437DD">
      <w:pPr>
        <w:spacing w:after="120" w:line="360" w:lineRule="auto"/>
        <w:outlineLvl w:val="0"/>
        <w:rPr>
          <w:rFonts w:ascii="Arial" w:hAnsi="Arial" w:cs="Arial"/>
          <w:b/>
          <w:szCs w:val="24"/>
        </w:rPr>
      </w:pPr>
      <w:r w:rsidRPr="002F3AB6">
        <w:rPr>
          <w:rFonts w:ascii="Arial" w:hAnsi="Arial" w:cs="Arial"/>
          <w:b/>
          <w:szCs w:val="24"/>
        </w:rPr>
        <w:t>WHEN YOU ARE AWAY FROM HOME</w:t>
      </w:r>
    </w:p>
    <w:p w:rsidR="00F66F49" w:rsidRPr="002F3AB6" w:rsidRDefault="00F66F49" w:rsidP="00F66F49">
      <w:pPr>
        <w:spacing w:after="120" w:line="360" w:lineRule="auto"/>
        <w:rPr>
          <w:rFonts w:ascii="Arial" w:hAnsi="Arial" w:cs="Arial"/>
          <w:sz w:val="22"/>
          <w:szCs w:val="22"/>
        </w:rPr>
      </w:pPr>
      <w:r w:rsidRPr="002F3AB6">
        <w:rPr>
          <w:rFonts w:ascii="Arial" w:hAnsi="Arial" w:cs="Arial"/>
          <w:sz w:val="22"/>
          <w:szCs w:val="22"/>
        </w:rPr>
        <w:t xml:space="preserve">If you will be away from home during the 24-hour collection time, </w:t>
      </w:r>
      <w:r w:rsidR="000B09B0" w:rsidRPr="002F3AB6">
        <w:rPr>
          <w:rFonts w:ascii="Arial" w:hAnsi="Arial" w:cs="Arial"/>
          <w:sz w:val="22"/>
          <w:szCs w:val="22"/>
        </w:rPr>
        <w:t xml:space="preserve">take the following items with you and </w:t>
      </w:r>
      <w:r w:rsidR="00F90EC0" w:rsidRPr="002F3AB6">
        <w:rPr>
          <w:rFonts w:ascii="Arial" w:hAnsi="Arial" w:cs="Arial"/>
          <w:sz w:val="22"/>
          <w:szCs w:val="22"/>
        </w:rPr>
        <w:t xml:space="preserve">continue to collect </w:t>
      </w:r>
      <w:r w:rsidR="00F90EC0" w:rsidRPr="002F3AB6">
        <w:rPr>
          <w:rFonts w:ascii="Arial" w:hAnsi="Arial" w:cs="Arial"/>
          <w:b/>
          <w:sz w:val="22"/>
          <w:szCs w:val="22"/>
          <w:u w:val="single"/>
        </w:rPr>
        <w:t>all</w:t>
      </w:r>
      <w:r w:rsidR="00F90EC0" w:rsidRPr="002F3AB6">
        <w:rPr>
          <w:rFonts w:ascii="Arial" w:hAnsi="Arial" w:cs="Arial"/>
          <w:sz w:val="22"/>
          <w:szCs w:val="22"/>
        </w:rPr>
        <w:t xml:space="preserve"> your urine</w:t>
      </w:r>
      <w:r w:rsidR="000B09B0" w:rsidRPr="002F3AB6">
        <w:rPr>
          <w:rFonts w:ascii="Arial" w:hAnsi="Arial" w:cs="Arial"/>
          <w:sz w:val="22"/>
          <w:szCs w:val="22"/>
        </w:rPr>
        <w:t>:</w:t>
      </w:r>
      <w:r w:rsidR="00F90EC0" w:rsidRPr="002F3AB6">
        <w:rPr>
          <w:rFonts w:ascii="Arial" w:hAnsi="Arial" w:cs="Arial"/>
          <w:sz w:val="22"/>
          <w:szCs w:val="22"/>
        </w:rPr>
        <w:t xml:space="preserve">  </w:t>
      </w:r>
      <w:r w:rsidRPr="002F3AB6">
        <w:rPr>
          <w:rFonts w:ascii="Arial" w:hAnsi="Arial" w:cs="Arial"/>
          <w:sz w:val="22"/>
          <w:szCs w:val="22"/>
        </w:rPr>
        <w:t xml:space="preserve">  </w:t>
      </w:r>
    </w:p>
    <w:p w:rsidR="00F66F49" w:rsidRPr="002F3AB6" w:rsidRDefault="00F66F49" w:rsidP="005B6737">
      <w:pPr>
        <w:pStyle w:val="ListParagraph"/>
        <w:numPr>
          <w:ilvl w:val="0"/>
          <w:numId w:val="21"/>
        </w:numPr>
        <w:spacing w:after="120" w:line="360" w:lineRule="auto"/>
        <w:rPr>
          <w:rFonts w:ascii="Arial" w:hAnsi="Arial" w:cs="Arial"/>
          <w:sz w:val="22"/>
          <w:szCs w:val="22"/>
        </w:rPr>
      </w:pPr>
      <w:r w:rsidRPr="002F3AB6">
        <w:rPr>
          <w:rFonts w:ascii="Arial" w:hAnsi="Arial" w:cs="Arial"/>
          <w:sz w:val="22"/>
          <w:szCs w:val="22"/>
        </w:rPr>
        <w:t>1 cooler bag</w:t>
      </w:r>
    </w:p>
    <w:p w:rsidR="00F66F49" w:rsidRPr="002F3AB6" w:rsidRDefault="00F66F49" w:rsidP="005B6737">
      <w:pPr>
        <w:pStyle w:val="ListParagraph"/>
        <w:numPr>
          <w:ilvl w:val="0"/>
          <w:numId w:val="21"/>
        </w:numPr>
        <w:spacing w:after="120" w:line="360" w:lineRule="auto"/>
        <w:rPr>
          <w:rFonts w:ascii="Arial" w:hAnsi="Arial" w:cs="Arial"/>
          <w:sz w:val="22"/>
          <w:szCs w:val="22"/>
        </w:rPr>
      </w:pPr>
      <w:r w:rsidRPr="002F3AB6">
        <w:rPr>
          <w:rFonts w:ascii="Arial" w:hAnsi="Arial" w:cs="Arial"/>
          <w:sz w:val="22"/>
          <w:szCs w:val="22"/>
        </w:rPr>
        <w:t>2 Frozen ice packs</w:t>
      </w:r>
    </w:p>
    <w:p w:rsidR="00F66F49" w:rsidRPr="002F3AB6" w:rsidRDefault="00F66F49" w:rsidP="005B6737">
      <w:pPr>
        <w:pStyle w:val="ListParagraph"/>
        <w:numPr>
          <w:ilvl w:val="0"/>
          <w:numId w:val="21"/>
        </w:numPr>
        <w:spacing w:after="120" w:line="360" w:lineRule="auto"/>
        <w:rPr>
          <w:rFonts w:ascii="Arial" w:hAnsi="Arial" w:cs="Arial"/>
          <w:sz w:val="22"/>
          <w:szCs w:val="22"/>
        </w:rPr>
      </w:pPr>
      <w:r w:rsidRPr="002F3AB6">
        <w:rPr>
          <w:rFonts w:ascii="Arial" w:hAnsi="Arial" w:cs="Arial"/>
          <w:sz w:val="22"/>
          <w:szCs w:val="22"/>
        </w:rPr>
        <w:t xml:space="preserve">1 </w:t>
      </w:r>
      <w:r w:rsidR="005A2507" w:rsidRPr="002F3AB6">
        <w:rPr>
          <w:rFonts w:ascii="Arial" w:hAnsi="Arial" w:cs="Arial"/>
          <w:sz w:val="22"/>
          <w:szCs w:val="22"/>
        </w:rPr>
        <w:t>u</w:t>
      </w:r>
      <w:r w:rsidRPr="002F3AB6">
        <w:rPr>
          <w:rFonts w:ascii="Arial" w:hAnsi="Arial" w:cs="Arial"/>
          <w:sz w:val="22"/>
          <w:szCs w:val="22"/>
        </w:rPr>
        <w:t xml:space="preserve">rine </w:t>
      </w:r>
      <w:r w:rsidR="005A2507" w:rsidRPr="002F3AB6">
        <w:rPr>
          <w:rFonts w:ascii="Arial" w:hAnsi="Arial" w:cs="Arial"/>
          <w:sz w:val="22"/>
          <w:szCs w:val="22"/>
        </w:rPr>
        <w:t xml:space="preserve">storage </w:t>
      </w:r>
      <w:r w:rsidRPr="002F3AB6">
        <w:rPr>
          <w:rFonts w:ascii="Arial" w:hAnsi="Arial" w:cs="Arial"/>
          <w:sz w:val="22"/>
          <w:szCs w:val="22"/>
        </w:rPr>
        <w:t>container</w:t>
      </w:r>
    </w:p>
    <w:p w:rsidR="00145FB7" w:rsidRPr="002F3AB6" w:rsidRDefault="00145FB7" w:rsidP="005B6737">
      <w:pPr>
        <w:pStyle w:val="ListParagraph"/>
        <w:numPr>
          <w:ilvl w:val="0"/>
          <w:numId w:val="21"/>
        </w:numPr>
        <w:spacing w:after="120" w:line="360" w:lineRule="auto"/>
        <w:rPr>
          <w:rFonts w:ascii="Arial" w:hAnsi="Arial" w:cs="Arial"/>
          <w:sz w:val="22"/>
          <w:szCs w:val="22"/>
        </w:rPr>
      </w:pPr>
      <w:r w:rsidRPr="002F3AB6">
        <w:rPr>
          <w:rFonts w:ascii="Arial" w:hAnsi="Arial" w:cs="Arial"/>
          <w:sz w:val="22"/>
          <w:szCs w:val="22"/>
        </w:rPr>
        <w:t>Funnel</w:t>
      </w:r>
    </w:p>
    <w:p w:rsidR="00F66F49" w:rsidRPr="002F3AB6" w:rsidRDefault="00F66F49" w:rsidP="005B6737">
      <w:pPr>
        <w:pStyle w:val="ListParagraph"/>
        <w:numPr>
          <w:ilvl w:val="0"/>
          <w:numId w:val="21"/>
        </w:numPr>
        <w:spacing w:after="120" w:line="360" w:lineRule="auto"/>
        <w:rPr>
          <w:rFonts w:ascii="Arial" w:hAnsi="Arial" w:cs="Arial"/>
          <w:sz w:val="22"/>
          <w:szCs w:val="22"/>
        </w:rPr>
      </w:pPr>
      <w:r w:rsidRPr="002F3AB6">
        <w:rPr>
          <w:rFonts w:ascii="Arial" w:hAnsi="Arial" w:cs="Arial"/>
          <w:sz w:val="22"/>
          <w:szCs w:val="22"/>
        </w:rPr>
        <w:t>Females - urine hat</w:t>
      </w:r>
      <w:r w:rsidR="00097430" w:rsidRPr="002F3AB6">
        <w:rPr>
          <w:rFonts w:ascii="Arial" w:hAnsi="Arial" w:cs="Arial"/>
          <w:sz w:val="22"/>
          <w:szCs w:val="22"/>
        </w:rPr>
        <w:t xml:space="preserve"> in a </w:t>
      </w:r>
      <w:proofErr w:type="spellStart"/>
      <w:r w:rsidR="00097430" w:rsidRPr="002F3AB6">
        <w:rPr>
          <w:rFonts w:ascii="Arial" w:hAnsi="Arial" w:cs="Arial"/>
          <w:szCs w:val="24"/>
        </w:rPr>
        <w:t>Z</w:t>
      </w:r>
      <w:r w:rsidRPr="002F3AB6">
        <w:rPr>
          <w:rFonts w:ascii="Arial" w:hAnsi="Arial" w:cs="Arial"/>
          <w:sz w:val="22"/>
          <w:szCs w:val="22"/>
        </w:rPr>
        <w:t>iplock</w:t>
      </w:r>
      <w:proofErr w:type="spellEnd"/>
      <w:r w:rsidRPr="002F3AB6">
        <w:rPr>
          <w:rFonts w:ascii="Arial" w:hAnsi="Arial" w:cs="Arial"/>
          <w:sz w:val="22"/>
          <w:szCs w:val="22"/>
        </w:rPr>
        <w:t xml:space="preserve"> bag</w:t>
      </w:r>
    </w:p>
    <w:p w:rsidR="00F66F49" w:rsidRPr="002F3AB6" w:rsidRDefault="00F66F49" w:rsidP="005B6737">
      <w:pPr>
        <w:pStyle w:val="ListParagraph"/>
        <w:numPr>
          <w:ilvl w:val="0"/>
          <w:numId w:val="21"/>
        </w:numPr>
        <w:spacing w:after="120" w:line="360" w:lineRule="auto"/>
        <w:rPr>
          <w:rFonts w:ascii="Arial" w:hAnsi="Arial" w:cs="Arial"/>
          <w:sz w:val="22"/>
          <w:szCs w:val="22"/>
        </w:rPr>
      </w:pPr>
      <w:r w:rsidRPr="002F3AB6">
        <w:rPr>
          <w:rFonts w:ascii="Arial" w:hAnsi="Arial" w:cs="Arial"/>
          <w:sz w:val="22"/>
          <w:szCs w:val="22"/>
        </w:rPr>
        <w:t xml:space="preserve">Males - collection cup in a </w:t>
      </w:r>
      <w:proofErr w:type="spellStart"/>
      <w:r w:rsidR="00097430" w:rsidRPr="002F3AB6">
        <w:rPr>
          <w:rFonts w:ascii="Arial" w:hAnsi="Arial" w:cs="Arial"/>
          <w:szCs w:val="24"/>
        </w:rPr>
        <w:t>Z</w:t>
      </w:r>
      <w:r w:rsidRPr="002F3AB6">
        <w:rPr>
          <w:rFonts w:ascii="Arial" w:hAnsi="Arial" w:cs="Arial"/>
          <w:sz w:val="22"/>
          <w:szCs w:val="22"/>
        </w:rPr>
        <w:t>iplock</w:t>
      </w:r>
      <w:proofErr w:type="spellEnd"/>
      <w:r w:rsidRPr="002F3AB6">
        <w:rPr>
          <w:rFonts w:ascii="Arial" w:hAnsi="Arial" w:cs="Arial"/>
          <w:sz w:val="22"/>
          <w:szCs w:val="22"/>
        </w:rPr>
        <w:t xml:space="preserve"> bag</w:t>
      </w:r>
    </w:p>
    <w:p w:rsidR="00850ACE" w:rsidRPr="002F3AB6" w:rsidRDefault="00850ACE" w:rsidP="00145FB7">
      <w:pPr>
        <w:spacing w:after="120" w:line="360" w:lineRule="auto"/>
        <w:rPr>
          <w:rFonts w:ascii="Arial" w:hAnsi="Arial" w:cs="Arial"/>
          <w:sz w:val="22"/>
          <w:szCs w:val="22"/>
          <w:u w:val="single"/>
        </w:rPr>
      </w:pPr>
    </w:p>
    <w:p w:rsidR="00F66F49" w:rsidRPr="002F3AB6" w:rsidRDefault="00145FB7" w:rsidP="005B6737">
      <w:pPr>
        <w:pStyle w:val="ListParagraph"/>
        <w:numPr>
          <w:ilvl w:val="0"/>
          <w:numId w:val="22"/>
        </w:numPr>
        <w:spacing w:after="120" w:line="360" w:lineRule="auto"/>
        <w:rPr>
          <w:rFonts w:ascii="Arial" w:hAnsi="Arial" w:cs="Arial"/>
          <w:sz w:val="22"/>
          <w:szCs w:val="22"/>
        </w:rPr>
      </w:pPr>
      <w:r w:rsidRPr="002F3AB6">
        <w:rPr>
          <w:rFonts w:ascii="Arial" w:hAnsi="Arial" w:cs="Arial"/>
          <w:sz w:val="22"/>
          <w:szCs w:val="22"/>
        </w:rPr>
        <w:t>Follow instructions on how to collect the urine.</w:t>
      </w:r>
    </w:p>
    <w:p w:rsidR="00F66F49" w:rsidRPr="002F3AB6" w:rsidRDefault="00F66F49" w:rsidP="005B6737">
      <w:pPr>
        <w:pStyle w:val="ListParagraph"/>
        <w:numPr>
          <w:ilvl w:val="0"/>
          <w:numId w:val="22"/>
        </w:numPr>
        <w:spacing w:after="120" w:line="360" w:lineRule="auto"/>
        <w:rPr>
          <w:rFonts w:ascii="Arial" w:hAnsi="Arial" w:cs="Arial"/>
          <w:sz w:val="22"/>
          <w:szCs w:val="22"/>
        </w:rPr>
      </w:pPr>
      <w:r w:rsidRPr="002F3AB6">
        <w:rPr>
          <w:rFonts w:ascii="Arial" w:hAnsi="Arial" w:cs="Arial"/>
          <w:sz w:val="22"/>
          <w:szCs w:val="22"/>
        </w:rPr>
        <w:t xml:space="preserve">Put the </w:t>
      </w:r>
      <w:r w:rsidR="00EB6D46" w:rsidRPr="002F3AB6">
        <w:rPr>
          <w:rFonts w:ascii="Arial" w:hAnsi="Arial" w:cs="Arial"/>
          <w:sz w:val="22"/>
          <w:szCs w:val="22"/>
        </w:rPr>
        <w:t xml:space="preserve">storage </w:t>
      </w:r>
      <w:r w:rsidRPr="002F3AB6">
        <w:rPr>
          <w:rFonts w:ascii="Arial" w:hAnsi="Arial" w:cs="Arial"/>
          <w:sz w:val="22"/>
          <w:szCs w:val="22"/>
        </w:rPr>
        <w:t xml:space="preserve">container into a </w:t>
      </w:r>
      <w:proofErr w:type="spellStart"/>
      <w:r w:rsidR="00097430" w:rsidRPr="002F3AB6">
        <w:rPr>
          <w:rFonts w:ascii="Arial" w:hAnsi="Arial" w:cs="Arial"/>
          <w:szCs w:val="24"/>
        </w:rPr>
        <w:t>Z</w:t>
      </w:r>
      <w:r w:rsidRPr="002F3AB6">
        <w:rPr>
          <w:rFonts w:ascii="Arial" w:hAnsi="Arial" w:cs="Arial"/>
          <w:sz w:val="22"/>
          <w:szCs w:val="22"/>
        </w:rPr>
        <w:t>iplock</w:t>
      </w:r>
      <w:proofErr w:type="spellEnd"/>
      <w:r w:rsidRPr="002F3AB6">
        <w:rPr>
          <w:rFonts w:ascii="Arial" w:hAnsi="Arial" w:cs="Arial"/>
          <w:sz w:val="22"/>
          <w:szCs w:val="22"/>
        </w:rPr>
        <w:t xml:space="preserve"> bag, seal the bag.</w:t>
      </w:r>
    </w:p>
    <w:p w:rsidR="00F66F49" w:rsidRPr="002F3AB6" w:rsidRDefault="00F66F49" w:rsidP="005B6737">
      <w:pPr>
        <w:pStyle w:val="ListParagraph"/>
        <w:numPr>
          <w:ilvl w:val="0"/>
          <w:numId w:val="22"/>
        </w:numPr>
        <w:spacing w:after="120" w:line="360" w:lineRule="auto"/>
        <w:rPr>
          <w:rFonts w:ascii="Arial" w:hAnsi="Arial" w:cs="Arial"/>
          <w:sz w:val="22"/>
          <w:szCs w:val="22"/>
        </w:rPr>
      </w:pPr>
      <w:r w:rsidRPr="002F3AB6">
        <w:rPr>
          <w:rFonts w:ascii="Arial" w:hAnsi="Arial" w:cs="Arial"/>
          <w:sz w:val="22"/>
          <w:szCs w:val="22"/>
        </w:rPr>
        <w:t>Keep your urine cold by storing the container in the cooler bag with ice packs.</w:t>
      </w:r>
    </w:p>
    <w:p w:rsidR="001207C9" w:rsidRPr="002F3AB6" w:rsidRDefault="00F66F49" w:rsidP="00B4348D">
      <w:pPr>
        <w:pStyle w:val="ListParagraph"/>
        <w:numPr>
          <w:ilvl w:val="0"/>
          <w:numId w:val="22"/>
        </w:numPr>
        <w:spacing w:after="120" w:line="360" w:lineRule="auto"/>
        <w:rPr>
          <w:rFonts w:ascii="Arial" w:hAnsi="Arial" w:cs="Arial"/>
          <w:sz w:val="22"/>
          <w:szCs w:val="22"/>
        </w:rPr>
      </w:pPr>
      <w:r w:rsidRPr="002F3AB6">
        <w:rPr>
          <w:rFonts w:ascii="Arial" w:hAnsi="Arial" w:cs="Arial"/>
          <w:sz w:val="22"/>
          <w:szCs w:val="22"/>
        </w:rPr>
        <w:t>Store the urine hat</w:t>
      </w:r>
      <w:r w:rsidR="001207C9" w:rsidRPr="002F3AB6">
        <w:rPr>
          <w:rFonts w:ascii="Arial" w:hAnsi="Arial" w:cs="Arial"/>
          <w:sz w:val="22"/>
          <w:szCs w:val="22"/>
        </w:rPr>
        <w:t xml:space="preserve"> (FEMALES)/collection cup (MALES) </w:t>
      </w:r>
      <w:r w:rsidRPr="002F3AB6">
        <w:rPr>
          <w:rFonts w:ascii="Arial" w:hAnsi="Arial" w:cs="Arial"/>
          <w:sz w:val="22"/>
          <w:szCs w:val="22"/>
        </w:rPr>
        <w:t xml:space="preserve">in the medium </w:t>
      </w:r>
      <w:proofErr w:type="spellStart"/>
      <w:r w:rsidR="00097430" w:rsidRPr="002F3AB6">
        <w:rPr>
          <w:rFonts w:ascii="Arial" w:hAnsi="Arial" w:cs="Arial"/>
          <w:szCs w:val="24"/>
        </w:rPr>
        <w:t>Z</w:t>
      </w:r>
      <w:r w:rsidRPr="002F3AB6">
        <w:rPr>
          <w:rFonts w:ascii="Arial" w:hAnsi="Arial" w:cs="Arial"/>
          <w:sz w:val="22"/>
          <w:szCs w:val="22"/>
        </w:rPr>
        <w:t>iplock</w:t>
      </w:r>
      <w:proofErr w:type="spellEnd"/>
      <w:r w:rsidRPr="002F3AB6">
        <w:rPr>
          <w:rFonts w:ascii="Arial" w:hAnsi="Arial" w:cs="Arial"/>
          <w:sz w:val="22"/>
          <w:szCs w:val="22"/>
        </w:rPr>
        <w:t xml:space="preserve"> bag and put it in the cooler bag.  </w:t>
      </w:r>
    </w:p>
    <w:p w:rsidR="00EB7787" w:rsidRPr="000607A6" w:rsidRDefault="00533BD9" w:rsidP="001437DD">
      <w:pPr>
        <w:spacing w:after="120" w:line="360" w:lineRule="auto"/>
        <w:outlineLvl w:val="0"/>
        <w:rPr>
          <w:rFonts w:ascii="Arial" w:hAnsi="Arial" w:cs="Arial"/>
          <w:b/>
          <w:szCs w:val="24"/>
        </w:rPr>
      </w:pPr>
      <w:r w:rsidRPr="002F3AB6">
        <w:rPr>
          <w:rFonts w:ascii="Arial" w:hAnsi="Arial" w:cs="Arial"/>
          <w:b/>
          <w:szCs w:val="24"/>
        </w:rPr>
        <w:t xml:space="preserve">ENDING </w:t>
      </w:r>
      <w:r w:rsidR="005A2507" w:rsidRPr="002F3AB6">
        <w:rPr>
          <w:rFonts w:ascii="Arial" w:hAnsi="Arial" w:cs="Arial"/>
          <w:b/>
          <w:szCs w:val="24"/>
        </w:rPr>
        <w:t>THE</w:t>
      </w:r>
      <w:r w:rsidR="00EB6D46" w:rsidRPr="002F3AB6">
        <w:rPr>
          <w:rFonts w:ascii="Arial" w:hAnsi="Arial" w:cs="Arial"/>
          <w:b/>
          <w:szCs w:val="24"/>
        </w:rPr>
        <w:t xml:space="preserve"> URINE</w:t>
      </w:r>
      <w:r w:rsidR="005A2507" w:rsidRPr="002F3AB6">
        <w:rPr>
          <w:rFonts w:ascii="Arial" w:hAnsi="Arial" w:cs="Arial"/>
          <w:b/>
          <w:szCs w:val="24"/>
        </w:rPr>
        <w:t xml:space="preserve"> </w:t>
      </w:r>
      <w:r w:rsidRPr="002F3AB6">
        <w:rPr>
          <w:rFonts w:ascii="Arial" w:hAnsi="Arial" w:cs="Arial"/>
          <w:b/>
          <w:szCs w:val="24"/>
        </w:rPr>
        <w:t>COLLECTION</w:t>
      </w:r>
    </w:p>
    <w:p w:rsidR="000607A6" w:rsidRPr="000607A6" w:rsidRDefault="000607A6" w:rsidP="000607A6">
      <w:pPr>
        <w:spacing w:after="120" w:line="360" w:lineRule="auto"/>
        <w:ind w:left="360"/>
        <w:outlineLvl w:val="0"/>
        <w:rPr>
          <w:rFonts w:ascii="Arial" w:hAnsi="Arial" w:cs="Arial"/>
          <w:b/>
          <w:szCs w:val="24"/>
          <w:u w:val="single"/>
        </w:rPr>
      </w:pPr>
      <w:r w:rsidRPr="000607A6">
        <w:rPr>
          <w:rFonts w:ascii="Arial" w:hAnsi="Arial" w:cs="Arial"/>
          <w:b/>
          <w:szCs w:val="24"/>
          <w:u w:val="single"/>
        </w:rPr>
        <w:lastRenderedPageBreak/>
        <w:t>Ending collection at the UMEC</w:t>
      </w:r>
      <w:r w:rsidR="00D40218">
        <w:rPr>
          <w:rFonts w:ascii="Arial" w:hAnsi="Arial" w:cs="Arial"/>
          <w:b/>
          <w:szCs w:val="24"/>
          <w:u w:val="single"/>
        </w:rPr>
        <w:t>:</w:t>
      </w:r>
    </w:p>
    <w:p w:rsidR="00533BD9" w:rsidRPr="00FA61ED" w:rsidRDefault="00533BD9" w:rsidP="000607A6">
      <w:pPr>
        <w:spacing w:after="120" w:line="360" w:lineRule="auto"/>
        <w:ind w:left="360"/>
        <w:outlineLvl w:val="0"/>
        <w:rPr>
          <w:rFonts w:ascii="Arial" w:hAnsi="Arial" w:cs="Arial"/>
          <w:b/>
          <w:sz w:val="22"/>
          <w:szCs w:val="22"/>
        </w:rPr>
      </w:pPr>
      <w:r w:rsidRPr="00FA61ED">
        <w:rPr>
          <w:rFonts w:ascii="Arial" w:hAnsi="Arial" w:cs="Arial"/>
          <w:b/>
          <w:sz w:val="22"/>
          <w:szCs w:val="22"/>
        </w:rPr>
        <w:t>On __________ (DAY of WEEK)</w:t>
      </w:r>
      <w:r w:rsidR="00CB3314">
        <w:rPr>
          <w:rFonts w:ascii="Arial" w:hAnsi="Arial" w:cs="Arial"/>
          <w:b/>
          <w:sz w:val="22"/>
          <w:szCs w:val="22"/>
        </w:rPr>
        <w:t xml:space="preserve"> at ________ (TIME)</w:t>
      </w:r>
      <w:r w:rsidRPr="00FA61ED">
        <w:rPr>
          <w:rFonts w:ascii="Arial" w:hAnsi="Arial" w:cs="Arial"/>
          <w:b/>
          <w:sz w:val="22"/>
          <w:szCs w:val="22"/>
        </w:rPr>
        <w:t>:</w:t>
      </w:r>
    </w:p>
    <w:p w:rsidR="000607A6" w:rsidRDefault="00533BD9" w:rsidP="000607A6">
      <w:pPr>
        <w:pStyle w:val="ListParagraph"/>
        <w:keepNext/>
        <w:keepLines/>
        <w:numPr>
          <w:ilvl w:val="0"/>
          <w:numId w:val="41"/>
        </w:numPr>
        <w:spacing w:after="120" w:line="360" w:lineRule="auto"/>
        <w:contextualSpacing w:val="0"/>
        <w:rPr>
          <w:rFonts w:ascii="Arial" w:hAnsi="Arial" w:cs="Arial"/>
          <w:sz w:val="22"/>
          <w:szCs w:val="22"/>
        </w:rPr>
      </w:pPr>
      <w:r w:rsidRPr="00FA61ED">
        <w:rPr>
          <w:rFonts w:ascii="Arial" w:hAnsi="Arial" w:cs="Arial"/>
          <w:sz w:val="22"/>
          <w:szCs w:val="22"/>
        </w:rPr>
        <w:t xml:space="preserve">Plan to return to the </w:t>
      </w:r>
      <w:r w:rsidR="00CB3314">
        <w:rPr>
          <w:rFonts w:ascii="Arial" w:hAnsi="Arial" w:cs="Arial"/>
          <w:sz w:val="22"/>
          <w:szCs w:val="22"/>
        </w:rPr>
        <w:t xml:space="preserve">urine </w:t>
      </w:r>
      <w:r>
        <w:rPr>
          <w:rFonts w:ascii="Arial" w:hAnsi="Arial" w:cs="Arial"/>
          <w:sz w:val="22"/>
          <w:szCs w:val="22"/>
        </w:rPr>
        <w:t xml:space="preserve">mobile exam center </w:t>
      </w:r>
      <w:r w:rsidRPr="00FA61ED">
        <w:rPr>
          <w:rFonts w:ascii="Arial" w:hAnsi="Arial" w:cs="Arial"/>
          <w:sz w:val="22"/>
          <w:szCs w:val="22"/>
        </w:rPr>
        <w:t>at the time of your appointment</w:t>
      </w:r>
      <w:r w:rsidR="00CB3314">
        <w:rPr>
          <w:rFonts w:ascii="Arial" w:hAnsi="Arial" w:cs="Arial"/>
          <w:sz w:val="22"/>
          <w:szCs w:val="22"/>
        </w:rPr>
        <w:t xml:space="preserve"> to return your urine sample</w:t>
      </w:r>
      <w:r w:rsidRPr="00FA61ED">
        <w:rPr>
          <w:rFonts w:ascii="Arial" w:hAnsi="Arial" w:cs="Arial"/>
          <w:sz w:val="22"/>
          <w:szCs w:val="22"/>
        </w:rPr>
        <w:t xml:space="preserve">.  </w:t>
      </w:r>
    </w:p>
    <w:p w:rsidR="00533BD9" w:rsidRDefault="00533BD9" w:rsidP="000607A6">
      <w:pPr>
        <w:pStyle w:val="ListParagraph"/>
        <w:keepNext/>
        <w:keepLines/>
        <w:numPr>
          <w:ilvl w:val="0"/>
          <w:numId w:val="41"/>
        </w:numPr>
        <w:spacing w:after="120" w:line="360" w:lineRule="auto"/>
        <w:contextualSpacing w:val="0"/>
        <w:rPr>
          <w:rFonts w:ascii="Arial" w:hAnsi="Arial" w:cs="Arial"/>
          <w:sz w:val="22"/>
          <w:szCs w:val="22"/>
        </w:rPr>
      </w:pPr>
      <w:r w:rsidRPr="00FA61ED">
        <w:rPr>
          <w:rFonts w:ascii="Arial" w:hAnsi="Arial" w:cs="Arial"/>
          <w:sz w:val="22"/>
          <w:szCs w:val="22"/>
        </w:rPr>
        <w:t xml:space="preserve">Do not urinate (pee) </w:t>
      </w:r>
      <w:r w:rsidR="00D313DB">
        <w:rPr>
          <w:rFonts w:ascii="Arial" w:hAnsi="Arial" w:cs="Arial"/>
          <w:sz w:val="22"/>
          <w:szCs w:val="22"/>
        </w:rPr>
        <w:t xml:space="preserve">right </w:t>
      </w:r>
      <w:r w:rsidRPr="00FA61ED">
        <w:rPr>
          <w:rFonts w:ascii="Arial" w:hAnsi="Arial" w:cs="Arial"/>
          <w:sz w:val="22"/>
          <w:szCs w:val="22"/>
        </w:rPr>
        <w:t xml:space="preserve">before your appointment because we will ask you to empty your bladder at the </w:t>
      </w:r>
      <w:r w:rsidR="00CB3314">
        <w:rPr>
          <w:rFonts w:ascii="Arial" w:hAnsi="Arial" w:cs="Arial"/>
          <w:sz w:val="22"/>
          <w:szCs w:val="22"/>
        </w:rPr>
        <w:t xml:space="preserve">urine </w:t>
      </w:r>
      <w:r>
        <w:rPr>
          <w:rFonts w:ascii="Arial" w:hAnsi="Arial" w:cs="Arial"/>
          <w:sz w:val="22"/>
          <w:szCs w:val="22"/>
        </w:rPr>
        <w:t>mobile exam center</w:t>
      </w:r>
      <w:r w:rsidRPr="00FA61ED">
        <w:rPr>
          <w:rFonts w:ascii="Arial" w:hAnsi="Arial" w:cs="Arial"/>
          <w:sz w:val="22"/>
          <w:szCs w:val="22"/>
        </w:rPr>
        <w:t xml:space="preserve"> to end the 24</w:t>
      </w:r>
      <w:r>
        <w:rPr>
          <w:rFonts w:ascii="Arial" w:hAnsi="Arial" w:cs="Arial"/>
          <w:sz w:val="22"/>
          <w:szCs w:val="22"/>
        </w:rPr>
        <w:t>-</w:t>
      </w:r>
      <w:r w:rsidRPr="00FA61ED">
        <w:rPr>
          <w:rFonts w:ascii="Arial" w:hAnsi="Arial" w:cs="Arial"/>
          <w:sz w:val="22"/>
          <w:szCs w:val="22"/>
        </w:rPr>
        <w:t xml:space="preserve">hour urine study.  </w:t>
      </w:r>
    </w:p>
    <w:p w:rsidR="000607A6" w:rsidRPr="00FA61ED" w:rsidRDefault="000607A6" w:rsidP="000607A6">
      <w:pPr>
        <w:pStyle w:val="ListParagraph"/>
        <w:keepNext/>
        <w:keepLines/>
        <w:numPr>
          <w:ilvl w:val="0"/>
          <w:numId w:val="41"/>
        </w:numPr>
        <w:spacing w:after="120" w:line="360" w:lineRule="auto"/>
        <w:contextualSpacing w:val="0"/>
        <w:rPr>
          <w:rFonts w:ascii="Arial" w:hAnsi="Arial" w:cs="Arial"/>
          <w:sz w:val="22"/>
          <w:szCs w:val="22"/>
        </w:rPr>
      </w:pPr>
      <w:r>
        <w:rPr>
          <w:rFonts w:ascii="Arial" w:hAnsi="Arial" w:cs="Arial"/>
          <w:sz w:val="22"/>
          <w:szCs w:val="22"/>
        </w:rPr>
        <w:t>If you have any questions, please call the helpline at 1-XXX-XXX-XXXX.</w:t>
      </w:r>
    </w:p>
    <w:p w:rsidR="005670BE" w:rsidRDefault="005670BE" w:rsidP="00CB3314">
      <w:pPr>
        <w:spacing w:after="120" w:line="360" w:lineRule="auto"/>
        <w:ind w:left="360"/>
        <w:jc w:val="center"/>
        <w:rPr>
          <w:rFonts w:ascii="Arial" w:hAnsi="Arial" w:cs="Arial"/>
          <w:sz w:val="28"/>
          <w:szCs w:val="28"/>
        </w:rPr>
      </w:pPr>
    </w:p>
    <w:p w:rsidR="005670BE" w:rsidRDefault="005670BE" w:rsidP="0021640B">
      <w:pPr>
        <w:spacing w:after="120" w:line="360" w:lineRule="auto"/>
        <w:outlineLvl w:val="0"/>
        <w:rPr>
          <w:rFonts w:ascii="Arial" w:hAnsi="Arial" w:cs="Arial"/>
          <w:b/>
          <w:sz w:val="22"/>
          <w:szCs w:val="22"/>
        </w:rPr>
      </w:pPr>
    </w:p>
    <w:p w:rsidR="005670BE" w:rsidRPr="000607A6" w:rsidRDefault="000607A6" w:rsidP="000607A6">
      <w:pPr>
        <w:spacing w:after="120" w:line="360" w:lineRule="auto"/>
        <w:ind w:left="360"/>
        <w:outlineLvl w:val="0"/>
        <w:rPr>
          <w:rFonts w:ascii="Arial" w:hAnsi="Arial" w:cs="Arial"/>
          <w:b/>
          <w:strike/>
          <w:sz w:val="22"/>
          <w:szCs w:val="22"/>
        </w:rPr>
      </w:pPr>
      <w:r w:rsidRPr="004056F7">
        <w:rPr>
          <w:rFonts w:ascii="Arial" w:hAnsi="Arial" w:cs="Arial"/>
          <w:b/>
          <w:szCs w:val="24"/>
          <w:u w:val="single"/>
        </w:rPr>
        <w:t>Ending collection at home:</w:t>
      </w:r>
    </w:p>
    <w:p w:rsidR="0021640B" w:rsidRPr="00FA61ED" w:rsidRDefault="0021640B" w:rsidP="00D40218">
      <w:pPr>
        <w:keepNext/>
        <w:keepLines/>
        <w:spacing w:after="120" w:line="360" w:lineRule="auto"/>
        <w:ind w:left="360"/>
        <w:outlineLvl w:val="0"/>
        <w:rPr>
          <w:rFonts w:ascii="Arial" w:hAnsi="Arial" w:cs="Arial"/>
          <w:b/>
          <w:sz w:val="22"/>
          <w:szCs w:val="22"/>
        </w:rPr>
      </w:pPr>
      <w:r w:rsidRPr="00FA61ED">
        <w:rPr>
          <w:rFonts w:ascii="Arial" w:hAnsi="Arial" w:cs="Arial"/>
          <w:b/>
          <w:sz w:val="22"/>
          <w:szCs w:val="22"/>
        </w:rPr>
        <w:t>On __________ (DAY of WEEK):</w:t>
      </w:r>
    </w:p>
    <w:p w:rsidR="0021640B" w:rsidRDefault="0021640B" w:rsidP="005B6737">
      <w:pPr>
        <w:pStyle w:val="ListParagraph"/>
        <w:numPr>
          <w:ilvl w:val="0"/>
          <w:numId w:val="12"/>
        </w:numPr>
        <w:spacing w:after="120" w:line="360" w:lineRule="auto"/>
        <w:ind w:left="720"/>
        <w:contextualSpacing w:val="0"/>
        <w:rPr>
          <w:rFonts w:ascii="Arial" w:hAnsi="Arial" w:cs="Arial"/>
          <w:sz w:val="22"/>
          <w:szCs w:val="22"/>
        </w:rPr>
      </w:pPr>
      <w:r w:rsidRPr="00FA61ED">
        <w:rPr>
          <w:rFonts w:ascii="Arial" w:hAnsi="Arial" w:cs="Arial"/>
          <w:sz w:val="22"/>
          <w:szCs w:val="22"/>
        </w:rPr>
        <w:t>Collect your urine until ______</w:t>
      </w:r>
      <w:r>
        <w:rPr>
          <w:rFonts w:ascii="Arial" w:hAnsi="Arial" w:cs="Arial"/>
          <w:sz w:val="22"/>
          <w:szCs w:val="22"/>
        </w:rPr>
        <w:t>____</w:t>
      </w:r>
      <w:r w:rsidRPr="00FA61ED">
        <w:rPr>
          <w:rFonts w:ascii="Arial" w:hAnsi="Arial" w:cs="Arial"/>
          <w:sz w:val="22"/>
          <w:szCs w:val="22"/>
        </w:rPr>
        <w:t>__ (time and day of week)</w:t>
      </w:r>
      <w:r w:rsidRPr="00C6675C">
        <w:rPr>
          <w:rFonts w:ascii="Arial" w:hAnsi="Arial" w:cs="Arial"/>
          <w:sz w:val="22"/>
          <w:szCs w:val="22"/>
        </w:rPr>
        <w:t xml:space="preserve">. This is the last urine you will collect. Write down the date and time of </w:t>
      </w:r>
      <w:r w:rsidR="00CB3314">
        <w:rPr>
          <w:rFonts w:ascii="Arial" w:hAnsi="Arial" w:cs="Arial"/>
          <w:sz w:val="22"/>
          <w:szCs w:val="22"/>
        </w:rPr>
        <w:t>your</w:t>
      </w:r>
      <w:r w:rsidR="00CB3314" w:rsidRPr="00C6675C">
        <w:rPr>
          <w:rFonts w:ascii="Arial" w:hAnsi="Arial" w:cs="Arial"/>
          <w:sz w:val="22"/>
          <w:szCs w:val="22"/>
        </w:rPr>
        <w:t xml:space="preserve"> </w:t>
      </w:r>
      <w:r w:rsidRPr="00C6675C">
        <w:rPr>
          <w:rFonts w:ascii="Arial" w:hAnsi="Arial" w:cs="Arial"/>
          <w:sz w:val="22"/>
          <w:szCs w:val="22"/>
        </w:rPr>
        <w:t xml:space="preserve">last urine </w:t>
      </w:r>
      <w:r w:rsidR="00CB3314">
        <w:rPr>
          <w:rFonts w:ascii="Arial" w:hAnsi="Arial" w:cs="Arial"/>
          <w:sz w:val="22"/>
          <w:szCs w:val="22"/>
        </w:rPr>
        <w:t xml:space="preserve">collection </w:t>
      </w:r>
      <w:r w:rsidRPr="00C6675C">
        <w:rPr>
          <w:rFonts w:ascii="Arial" w:hAnsi="Arial" w:cs="Arial"/>
          <w:sz w:val="22"/>
          <w:szCs w:val="22"/>
        </w:rPr>
        <w:t>on the label</w:t>
      </w:r>
      <w:r>
        <w:rPr>
          <w:rFonts w:ascii="Arial" w:hAnsi="Arial" w:cs="Arial"/>
          <w:sz w:val="22"/>
          <w:szCs w:val="22"/>
        </w:rPr>
        <w:t xml:space="preserve"> under “End Time”</w:t>
      </w:r>
      <w:r w:rsidRPr="00C6675C">
        <w:rPr>
          <w:rFonts w:ascii="Arial" w:hAnsi="Arial" w:cs="Arial"/>
          <w:sz w:val="22"/>
          <w:szCs w:val="22"/>
        </w:rPr>
        <w:t>.</w:t>
      </w:r>
    </w:p>
    <w:p w:rsidR="0021640B" w:rsidRDefault="0021640B" w:rsidP="005B6737">
      <w:pPr>
        <w:pStyle w:val="ListParagraph"/>
        <w:numPr>
          <w:ilvl w:val="0"/>
          <w:numId w:val="12"/>
        </w:numPr>
        <w:spacing w:after="120" w:line="360" w:lineRule="auto"/>
        <w:ind w:left="720"/>
        <w:contextualSpacing w:val="0"/>
        <w:rPr>
          <w:rFonts w:ascii="Arial" w:hAnsi="Arial" w:cs="Arial"/>
          <w:sz w:val="22"/>
          <w:szCs w:val="22"/>
        </w:rPr>
      </w:pPr>
      <w:r>
        <w:rPr>
          <w:rFonts w:ascii="Arial" w:hAnsi="Arial" w:cs="Arial"/>
          <w:sz w:val="22"/>
          <w:szCs w:val="22"/>
        </w:rPr>
        <w:t>Return your container</w:t>
      </w:r>
      <w:r w:rsidR="001C2944">
        <w:rPr>
          <w:rFonts w:ascii="Arial" w:hAnsi="Arial" w:cs="Arial"/>
          <w:sz w:val="22"/>
          <w:szCs w:val="22"/>
        </w:rPr>
        <w:t>s</w:t>
      </w:r>
      <w:r>
        <w:rPr>
          <w:rFonts w:ascii="Arial" w:hAnsi="Arial" w:cs="Arial"/>
          <w:sz w:val="22"/>
          <w:szCs w:val="22"/>
        </w:rPr>
        <w:t xml:space="preserve"> with urine at the time of your appointment: _________________.</w:t>
      </w:r>
    </w:p>
    <w:p w:rsidR="00D40218" w:rsidRPr="00C6675C" w:rsidRDefault="00D40218" w:rsidP="005B6737">
      <w:pPr>
        <w:pStyle w:val="ListParagraph"/>
        <w:numPr>
          <w:ilvl w:val="0"/>
          <w:numId w:val="12"/>
        </w:numPr>
        <w:spacing w:after="120" w:line="360" w:lineRule="auto"/>
        <w:ind w:left="720"/>
        <w:contextualSpacing w:val="0"/>
        <w:rPr>
          <w:rFonts w:ascii="Arial" w:hAnsi="Arial" w:cs="Arial"/>
          <w:sz w:val="22"/>
          <w:szCs w:val="22"/>
        </w:rPr>
      </w:pPr>
      <w:r>
        <w:rPr>
          <w:rFonts w:ascii="Arial" w:hAnsi="Arial" w:cs="Arial"/>
          <w:sz w:val="22"/>
          <w:szCs w:val="22"/>
        </w:rPr>
        <w:t>If you have any questions, please call the helpline at 1-XXX-XXX-XXXX.</w:t>
      </w:r>
    </w:p>
    <w:p w:rsidR="0021640B" w:rsidRPr="00D055D0" w:rsidRDefault="0021640B" w:rsidP="0021640B">
      <w:pPr>
        <w:spacing w:after="120" w:line="360" w:lineRule="auto"/>
        <w:outlineLvl w:val="0"/>
        <w:rPr>
          <w:rFonts w:ascii="Arial" w:hAnsi="Arial" w:cs="Arial"/>
          <w:b/>
          <w:sz w:val="22"/>
          <w:szCs w:val="22"/>
        </w:rPr>
      </w:pPr>
    </w:p>
    <w:p w:rsidR="0021640B" w:rsidRDefault="0021640B" w:rsidP="001437DD">
      <w:pPr>
        <w:spacing w:after="120" w:line="360" w:lineRule="auto"/>
        <w:outlineLvl w:val="0"/>
        <w:rPr>
          <w:rFonts w:ascii="Arial" w:hAnsi="Arial" w:cs="Arial"/>
          <w:b/>
          <w:szCs w:val="24"/>
          <w:u w:val="single"/>
        </w:rPr>
      </w:pPr>
    </w:p>
    <w:p w:rsidR="00D1775D" w:rsidRDefault="00D1775D">
      <w:pPr>
        <w:rPr>
          <w:rFonts w:ascii="Arial" w:hAnsi="Arial" w:cs="Arial"/>
          <w:b/>
          <w:szCs w:val="24"/>
          <w:u w:val="single"/>
        </w:rPr>
      </w:pPr>
      <w:r>
        <w:rPr>
          <w:rFonts w:ascii="Arial" w:hAnsi="Arial" w:cs="Arial"/>
          <w:b/>
          <w:szCs w:val="24"/>
          <w:u w:val="single"/>
        </w:rPr>
        <w:br w:type="page"/>
      </w:r>
    </w:p>
    <w:p w:rsidR="005670BE" w:rsidRPr="00591639" w:rsidRDefault="00591639" w:rsidP="005670BE">
      <w:pPr>
        <w:spacing w:after="120" w:line="360" w:lineRule="auto"/>
        <w:jc w:val="center"/>
        <w:outlineLvl w:val="0"/>
        <w:rPr>
          <w:rFonts w:ascii="Arial" w:hAnsi="Arial" w:cs="Arial"/>
          <w:b/>
          <w:strike/>
          <w:color w:val="000000"/>
          <w:szCs w:val="24"/>
          <w:u w:val="single"/>
        </w:rPr>
      </w:pPr>
      <w:r w:rsidRPr="002F3AB6">
        <w:rPr>
          <w:rFonts w:ascii="Arial" w:hAnsi="Arial" w:cs="Arial"/>
          <w:b/>
          <w:szCs w:val="24"/>
        </w:rPr>
        <w:lastRenderedPageBreak/>
        <w:t>Talking Points:  start collection in the home</w:t>
      </w:r>
    </w:p>
    <w:p w:rsidR="005670BE" w:rsidRPr="006502AE" w:rsidRDefault="005670BE" w:rsidP="005670BE">
      <w:pPr>
        <w:spacing w:after="120" w:line="360" w:lineRule="auto"/>
        <w:outlineLvl w:val="0"/>
        <w:rPr>
          <w:rFonts w:ascii="Arial" w:hAnsi="Arial" w:cs="Arial"/>
          <w:sz w:val="22"/>
          <w:szCs w:val="22"/>
        </w:rPr>
      </w:pPr>
      <w:r w:rsidRPr="006502AE">
        <w:rPr>
          <w:rFonts w:ascii="Arial" w:hAnsi="Arial" w:cs="Arial"/>
          <w:sz w:val="22"/>
          <w:szCs w:val="22"/>
        </w:rPr>
        <w:t xml:space="preserve">Please </w:t>
      </w:r>
      <w:r>
        <w:rPr>
          <w:rFonts w:ascii="Arial" w:hAnsi="Arial" w:cs="Arial"/>
          <w:sz w:val="22"/>
          <w:szCs w:val="22"/>
        </w:rPr>
        <w:t>start your collection on _________________________ (day of week and date)</w:t>
      </w:r>
      <w:r w:rsidRPr="006502AE">
        <w:rPr>
          <w:rFonts w:ascii="Arial" w:hAnsi="Arial" w:cs="Arial"/>
          <w:sz w:val="22"/>
          <w:szCs w:val="22"/>
        </w:rPr>
        <w:t>.</w:t>
      </w:r>
      <w:r>
        <w:rPr>
          <w:rFonts w:ascii="Arial" w:hAnsi="Arial" w:cs="Arial"/>
          <w:sz w:val="22"/>
          <w:szCs w:val="22"/>
        </w:rPr>
        <w:t xml:space="preserve">  You will collect all your urine for 24 hours.  To </w:t>
      </w:r>
      <w:r w:rsidR="00C546A7">
        <w:rPr>
          <w:rFonts w:ascii="Arial" w:hAnsi="Arial" w:cs="Arial"/>
          <w:sz w:val="22"/>
          <w:szCs w:val="22"/>
        </w:rPr>
        <w:t>help us learn about people’s nutrition by studying</w:t>
      </w:r>
      <w:r>
        <w:rPr>
          <w:rFonts w:ascii="Arial" w:hAnsi="Arial" w:cs="Arial"/>
          <w:sz w:val="22"/>
          <w:szCs w:val="22"/>
        </w:rPr>
        <w:t xml:space="preserve"> the</w:t>
      </w:r>
      <w:r w:rsidR="00BA1EB2">
        <w:rPr>
          <w:rFonts w:ascii="Arial" w:hAnsi="Arial" w:cs="Arial"/>
          <w:sz w:val="22"/>
          <w:szCs w:val="22"/>
        </w:rPr>
        <w:t>ir</w:t>
      </w:r>
      <w:r>
        <w:rPr>
          <w:rFonts w:ascii="Arial" w:hAnsi="Arial" w:cs="Arial"/>
          <w:sz w:val="22"/>
          <w:szCs w:val="22"/>
        </w:rPr>
        <w:t xml:space="preserve"> urine, it is very important that you collect </w:t>
      </w:r>
      <w:r w:rsidRPr="001437DD">
        <w:rPr>
          <w:rFonts w:ascii="Arial" w:hAnsi="Arial" w:cs="Arial"/>
          <w:sz w:val="22"/>
          <w:szCs w:val="22"/>
          <w:u w:val="single"/>
        </w:rPr>
        <w:t>every drop</w:t>
      </w:r>
      <w:r>
        <w:rPr>
          <w:rFonts w:ascii="Arial" w:hAnsi="Arial" w:cs="Arial"/>
          <w:sz w:val="22"/>
          <w:szCs w:val="22"/>
        </w:rPr>
        <w:t xml:space="preserve"> of urine and try not to spill</w:t>
      </w:r>
      <w:r w:rsidR="00D313DB">
        <w:rPr>
          <w:rFonts w:ascii="Arial" w:hAnsi="Arial" w:cs="Arial"/>
          <w:sz w:val="22"/>
          <w:szCs w:val="22"/>
        </w:rPr>
        <w:t xml:space="preserve"> any</w:t>
      </w:r>
      <w:r>
        <w:rPr>
          <w:rFonts w:ascii="Arial" w:hAnsi="Arial" w:cs="Arial"/>
          <w:sz w:val="22"/>
          <w:szCs w:val="22"/>
        </w:rPr>
        <w:t xml:space="preserve">.  </w:t>
      </w:r>
    </w:p>
    <w:p w:rsidR="005670BE" w:rsidRDefault="005670BE" w:rsidP="001437DD">
      <w:pPr>
        <w:spacing w:after="120" w:line="360" w:lineRule="auto"/>
        <w:outlineLvl w:val="0"/>
        <w:rPr>
          <w:rFonts w:ascii="Arial" w:hAnsi="Arial" w:cs="Arial"/>
          <w:b/>
          <w:sz w:val="22"/>
          <w:szCs w:val="22"/>
          <w:u w:val="single"/>
        </w:rPr>
      </w:pPr>
    </w:p>
    <w:p w:rsidR="00A801FB" w:rsidRPr="00591639" w:rsidRDefault="00591639" w:rsidP="001437DD">
      <w:pPr>
        <w:spacing w:after="120" w:line="360" w:lineRule="auto"/>
        <w:outlineLvl w:val="0"/>
        <w:rPr>
          <w:rFonts w:ascii="Arial" w:hAnsi="Arial" w:cs="Arial"/>
          <w:b/>
          <w:strike/>
          <w:sz w:val="22"/>
          <w:szCs w:val="22"/>
          <w:u w:val="single"/>
        </w:rPr>
      </w:pPr>
      <w:r w:rsidRPr="002F3AB6">
        <w:rPr>
          <w:rFonts w:ascii="Arial" w:hAnsi="Arial" w:cs="Arial"/>
          <w:b/>
          <w:szCs w:val="24"/>
        </w:rPr>
        <w:t>INSTRUCTIONS</w:t>
      </w:r>
    </w:p>
    <w:p w:rsidR="006502AE" w:rsidRPr="006502AE" w:rsidRDefault="006502AE" w:rsidP="00F1719E">
      <w:pPr>
        <w:spacing w:after="120" w:line="360" w:lineRule="auto"/>
        <w:outlineLvl w:val="0"/>
        <w:rPr>
          <w:rFonts w:ascii="Arial" w:hAnsi="Arial" w:cs="Arial"/>
          <w:sz w:val="22"/>
          <w:szCs w:val="22"/>
        </w:rPr>
      </w:pPr>
      <w:r w:rsidRPr="006502AE">
        <w:rPr>
          <w:rFonts w:ascii="Arial" w:hAnsi="Arial" w:cs="Arial"/>
          <w:sz w:val="22"/>
          <w:szCs w:val="22"/>
        </w:rPr>
        <w:t xml:space="preserve">The </w:t>
      </w:r>
      <w:r w:rsidRPr="006502AE">
        <w:rPr>
          <w:rFonts w:ascii="Arial" w:hAnsi="Arial" w:cs="Arial"/>
          <w:b/>
          <w:sz w:val="22"/>
          <w:szCs w:val="22"/>
        </w:rPr>
        <w:t>night before collecting</w:t>
      </w:r>
    </w:p>
    <w:p w:rsidR="006502AE" w:rsidRPr="006502AE" w:rsidRDefault="006502AE" w:rsidP="005B6737">
      <w:pPr>
        <w:numPr>
          <w:ilvl w:val="0"/>
          <w:numId w:val="2"/>
        </w:numPr>
        <w:spacing w:after="120" w:line="360" w:lineRule="auto"/>
        <w:rPr>
          <w:rFonts w:ascii="Arial" w:hAnsi="Arial" w:cs="Arial"/>
          <w:sz w:val="22"/>
          <w:szCs w:val="22"/>
        </w:rPr>
      </w:pPr>
      <w:r w:rsidRPr="006502AE">
        <w:rPr>
          <w:rFonts w:ascii="Arial" w:hAnsi="Arial" w:cs="Arial"/>
          <w:sz w:val="22"/>
          <w:szCs w:val="22"/>
        </w:rPr>
        <w:t xml:space="preserve">Place </w:t>
      </w:r>
      <w:r>
        <w:rPr>
          <w:rFonts w:ascii="Arial" w:hAnsi="Arial" w:cs="Arial"/>
          <w:sz w:val="22"/>
          <w:szCs w:val="22"/>
        </w:rPr>
        <w:t xml:space="preserve">all </w:t>
      </w:r>
      <w:r w:rsidRPr="006502AE">
        <w:rPr>
          <w:rFonts w:ascii="Arial" w:hAnsi="Arial" w:cs="Arial"/>
          <w:sz w:val="22"/>
          <w:szCs w:val="22"/>
        </w:rPr>
        <w:t xml:space="preserve">the </w:t>
      </w:r>
      <w:r>
        <w:rPr>
          <w:rFonts w:ascii="Arial" w:hAnsi="Arial" w:cs="Arial"/>
          <w:sz w:val="22"/>
          <w:szCs w:val="22"/>
        </w:rPr>
        <w:t>ice packs</w:t>
      </w:r>
      <w:r w:rsidRPr="006502AE">
        <w:rPr>
          <w:rFonts w:ascii="Arial" w:hAnsi="Arial" w:cs="Arial"/>
          <w:sz w:val="22"/>
          <w:szCs w:val="22"/>
        </w:rPr>
        <w:t xml:space="preserve"> in your refrigerator freezer overnight (or at least 6 hours) </w:t>
      </w:r>
      <w:r w:rsidRPr="006502AE">
        <w:rPr>
          <w:rFonts w:ascii="Arial" w:hAnsi="Arial" w:cs="Arial"/>
          <w:b/>
          <w:sz w:val="22"/>
          <w:szCs w:val="22"/>
        </w:rPr>
        <w:t>before</w:t>
      </w:r>
      <w:r w:rsidRPr="006502AE">
        <w:rPr>
          <w:rFonts w:ascii="Arial" w:hAnsi="Arial" w:cs="Arial"/>
          <w:sz w:val="22"/>
          <w:szCs w:val="22"/>
        </w:rPr>
        <w:t xml:space="preserve"> collecting the urine.</w:t>
      </w:r>
    </w:p>
    <w:p w:rsidR="006502AE" w:rsidRPr="006502AE" w:rsidRDefault="006502AE" w:rsidP="005B6737">
      <w:pPr>
        <w:numPr>
          <w:ilvl w:val="0"/>
          <w:numId w:val="2"/>
        </w:numPr>
        <w:spacing w:after="120" w:line="360" w:lineRule="auto"/>
        <w:rPr>
          <w:rFonts w:ascii="Arial" w:hAnsi="Arial" w:cs="Arial"/>
          <w:sz w:val="22"/>
          <w:szCs w:val="22"/>
        </w:rPr>
      </w:pPr>
      <w:r w:rsidRPr="006502AE">
        <w:rPr>
          <w:rFonts w:ascii="Arial" w:hAnsi="Arial" w:cs="Arial"/>
          <w:sz w:val="22"/>
          <w:szCs w:val="22"/>
        </w:rPr>
        <w:t xml:space="preserve">Have the urine </w:t>
      </w:r>
      <w:r>
        <w:rPr>
          <w:rFonts w:ascii="Arial" w:hAnsi="Arial" w:cs="Arial"/>
          <w:sz w:val="22"/>
          <w:szCs w:val="22"/>
        </w:rPr>
        <w:t>collection kit</w:t>
      </w:r>
      <w:r w:rsidRPr="006502AE">
        <w:rPr>
          <w:rFonts w:ascii="Arial" w:hAnsi="Arial" w:cs="Arial"/>
          <w:sz w:val="22"/>
          <w:szCs w:val="22"/>
        </w:rPr>
        <w:t xml:space="preserve"> near the toilet to be ready to be </w:t>
      </w:r>
      <w:r w:rsidR="003D2D1A">
        <w:rPr>
          <w:rFonts w:ascii="Arial" w:hAnsi="Arial" w:cs="Arial"/>
          <w:sz w:val="22"/>
          <w:szCs w:val="22"/>
        </w:rPr>
        <w:t>used</w:t>
      </w:r>
      <w:r w:rsidR="00A012B4">
        <w:rPr>
          <w:rFonts w:ascii="Arial" w:hAnsi="Arial" w:cs="Arial"/>
          <w:sz w:val="22"/>
          <w:szCs w:val="22"/>
        </w:rPr>
        <w:t xml:space="preserve"> </w:t>
      </w:r>
      <w:r w:rsidRPr="006502AE">
        <w:rPr>
          <w:rFonts w:ascii="Arial" w:hAnsi="Arial" w:cs="Arial"/>
          <w:sz w:val="22"/>
          <w:szCs w:val="22"/>
        </w:rPr>
        <w:t>the next morning.</w:t>
      </w:r>
    </w:p>
    <w:p w:rsidR="00F1719E" w:rsidRDefault="00F1719E" w:rsidP="00F1719E">
      <w:pPr>
        <w:spacing w:after="120" w:line="360" w:lineRule="auto"/>
        <w:outlineLvl w:val="0"/>
        <w:rPr>
          <w:rFonts w:ascii="Arial" w:hAnsi="Arial" w:cs="Arial"/>
          <w:sz w:val="22"/>
          <w:szCs w:val="22"/>
        </w:rPr>
      </w:pPr>
    </w:p>
    <w:p w:rsidR="006502AE" w:rsidRPr="00215315" w:rsidRDefault="00714610" w:rsidP="00F1719E">
      <w:pPr>
        <w:spacing w:after="120" w:line="360" w:lineRule="auto"/>
        <w:outlineLvl w:val="0"/>
        <w:rPr>
          <w:rFonts w:ascii="Arial" w:hAnsi="Arial" w:cs="Arial"/>
          <w:b/>
          <w:sz w:val="22"/>
          <w:szCs w:val="22"/>
        </w:rPr>
      </w:pPr>
      <w:r w:rsidRPr="00215315">
        <w:rPr>
          <w:rFonts w:ascii="Arial" w:hAnsi="Arial" w:cs="Arial"/>
          <w:b/>
          <w:sz w:val="22"/>
          <w:szCs w:val="22"/>
        </w:rPr>
        <w:t xml:space="preserve">On </w:t>
      </w:r>
      <w:r w:rsidR="003D2D1A" w:rsidRPr="00215315">
        <w:rPr>
          <w:rFonts w:ascii="Arial" w:hAnsi="Arial" w:cs="Arial"/>
          <w:b/>
          <w:sz w:val="22"/>
          <w:szCs w:val="22"/>
        </w:rPr>
        <w:t>__________ (</w:t>
      </w:r>
      <w:r w:rsidRPr="00215315">
        <w:rPr>
          <w:rFonts w:ascii="Arial" w:hAnsi="Arial" w:cs="Arial"/>
          <w:b/>
          <w:sz w:val="22"/>
          <w:szCs w:val="22"/>
        </w:rPr>
        <w:t>DAY of WEEK</w:t>
      </w:r>
      <w:r w:rsidR="003D2D1A" w:rsidRPr="00215315">
        <w:rPr>
          <w:rFonts w:ascii="Arial" w:hAnsi="Arial" w:cs="Arial"/>
          <w:b/>
          <w:sz w:val="22"/>
          <w:szCs w:val="22"/>
        </w:rPr>
        <w:t>)</w:t>
      </w:r>
      <w:r w:rsidRPr="00215315">
        <w:rPr>
          <w:rFonts w:ascii="Arial" w:hAnsi="Arial" w:cs="Arial"/>
          <w:b/>
          <w:sz w:val="22"/>
          <w:szCs w:val="22"/>
        </w:rPr>
        <w:t>:</w:t>
      </w:r>
    </w:p>
    <w:p w:rsidR="006502AE" w:rsidRDefault="00F1719E" w:rsidP="005B6737">
      <w:pPr>
        <w:numPr>
          <w:ilvl w:val="0"/>
          <w:numId w:val="3"/>
        </w:numPr>
        <w:spacing w:after="120" w:line="360" w:lineRule="auto"/>
        <w:rPr>
          <w:rFonts w:ascii="Arial" w:hAnsi="Arial" w:cs="Arial"/>
          <w:sz w:val="22"/>
          <w:szCs w:val="22"/>
        </w:rPr>
      </w:pPr>
      <w:r w:rsidRPr="00F1719E">
        <w:rPr>
          <w:rFonts w:ascii="Arial" w:hAnsi="Arial" w:cs="Arial"/>
          <w:sz w:val="22"/>
          <w:szCs w:val="22"/>
        </w:rPr>
        <w:t xml:space="preserve">When you wake up, urinate (pee) in the toilet as usual. DO NOT collect this </w:t>
      </w:r>
      <w:r w:rsidR="00215315">
        <w:rPr>
          <w:rFonts w:ascii="Arial" w:hAnsi="Arial" w:cs="Arial"/>
          <w:sz w:val="22"/>
          <w:szCs w:val="22"/>
        </w:rPr>
        <w:t>urine</w:t>
      </w:r>
      <w:r w:rsidRPr="00F1719E">
        <w:rPr>
          <w:rFonts w:ascii="Arial" w:hAnsi="Arial" w:cs="Arial"/>
          <w:sz w:val="22"/>
          <w:szCs w:val="22"/>
        </w:rPr>
        <w:t xml:space="preserve">, </w:t>
      </w:r>
      <w:r w:rsidR="00CB3314">
        <w:rPr>
          <w:rFonts w:ascii="Arial" w:hAnsi="Arial" w:cs="Arial"/>
          <w:sz w:val="22"/>
          <w:szCs w:val="22"/>
        </w:rPr>
        <w:t>WRITE</w:t>
      </w:r>
      <w:r w:rsidRPr="00F1719E">
        <w:rPr>
          <w:rFonts w:ascii="Arial" w:hAnsi="Arial" w:cs="Arial"/>
          <w:sz w:val="22"/>
          <w:szCs w:val="22"/>
        </w:rPr>
        <w:t xml:space="preserve"> down the date and time of</w:t>
      </w:r>
      <w:r>
        <w:rPr>
          <w:rFonts w:ascii="Arial" w:hAnsi="Arial" w:cs="Arial"/>
          <w:sz w:val="22"/>
          <w:szCs w:val="22"/>
        </w:rPr>
        <w:t xml:space="preserve"> this</w:t>
      </w:r>
      <w:r w:rsidRPr="00F1719E">
        <w:rPr>
          <w:rFonts w:ascii="Arial" w:hAnsi="Arial" w:cs="Arial"/>
          <w:sz w:val="22"/>
          <w:szCs w:val="22"/>
        </w:rPr>
        <w:t xml:space="preserve"> first urine </w:t>
      </w:r>
      <w:r>
        <w:rPr>
          <w:rFonts w:ascii="Arial" w:hAnsi="Arial" w:cs="Arial"/>
          <w:sz w:val="22"/>
          <w:szCs w:val="22"/>
        </w:rPr>
        <w:t>of the day on</w:t>
      </w:r>
      <w:r w:rsidRPr="00F1719E">
        <w:rPr>
          <w:rFonts w:ascii="Arial" w:hAnsi="Arial" w:cs="Arial"/>
          <w:sz w:val="22"/>
          <w:szCs w:val="22"/>
        </w:rPr>
        <w:t xml:space="preserve"> the </w:t>
      </w:r>
      <w:r w:rsidR="009803F9">
        <w:rPr>
          <w:rFonts w:ascii="Arial" w:hAnsi="Arial" w:cs="Arial"/>
          <w:sz w:val="22"/>
          <w:szCs w:val="22"/>
        </w:rPr>
        <w:t>label, under the line</w:t>
      </w:r>
      <w:r w:rsidR="00A60B47">
        <w:rPr>
          <w:rFonts w:ascii="Arial" w:hAnsi="Arial" w:cs="Arial"/>
          <w:sz w:val="22"/>
          <w:szCs w:val="22"/>
        </w:rPr>
        <w:t xml:space="preserve"> </w:t>
      </w:r>
      <w:r w:rsidR="009803F9">
        <w:rPr>
          <w:rFonts w:ascii="Arial" w:hAnsi="Arial" w:cs="Arial"/>
          <w:sz w:val="22"/>
          <w:szCs w:val="22"/>
        </w:rPr>
        <w:t>“</w:t>
      </w:r>
      <w:r w:rsidR="00705EA5" w:rsidRPr="00705EA5">
        <w:rPr>
          <w:rFonts w:ascii="Arial" w:hAnsi="Arial" w:cs="Arial"/>
          <w:sz w:val="22"/>
          <w:szCs w:val="22"/>
        </w:rPr>
        <w:t>S</w:t>
      </w:r>
      <w:r w:rsidR="009803F9" w:rsidRPr="00705EA5">
        <w:rPr>
          <w:rFonts w:ascii="Arial" w:hAnsi="Arial" w:cs="Arial"/>
          <w:sz w:val="22"/>
          <w:szCs w:val="22"/>
        </w:rPr>
        <w:t>tart</w:t>
      </w:r>
      <w:r w:rsidR="009803F9">
        <w:rPr>
          <w:rFonts w:ascii="Arial" w:hAnsi="Arial" w:cs="Arial"/>
          <w:sz w:val="22"/>
          <w:szCs w:val="22"/>
        </w:rPr>
        <w:t xml:space="preserve"> T</w:t>
      </w:r>
      <w:r w:rsidR="00705EA5" w:rsidRPr="00705EA5">
        <w:rPr>
          <w:rFonts w:ascii="Arial" w:hAnsi="Arial" w:cs="Arial"/>
          <w:sz w:val="22"/>
          <w:szCs w:val="22"/>
        </w:rPr>
        <w:t>ime</w:t>
      </w:r>
      <w:r w:rsidR="009803F9">
        <w:rPr>
          <w:rFonts w:ascii="Arial" w:hAnsi="Arial" w:cs="Arial"/>
          <w:sz w:val="22"/>
          <w:szCs w:val="22"/>
        </w:rPr>
        <w:t>”</w:t>
      </w:r>
      <w:r w:rsidR="00705EA5" w:rsidRPr="00705EA5">
        <w:rPr>
          <w:rFonts w:ascii="Arial" w:hAnsi="Arial" w:cs="Arial"/>
          <w:sz w:val="22"/>
          <w:szCs w:val="22"/>
        </w:rPr>
        <w:t>.</w:t>
      </w:r>
    </w:p>
    <w:p w:rsidR="0071564B" w:rsidRDefault="0071564B" w:rsidP="005B6737">
      <w:pPr>
        <w:numPr>
          <w:ilvl w:val="0"/>
          <w:numId w:val="3"/>
        </w:numPr>
        <w:spacing w:after="120" w:line="360" w:lineRule="auto"/>
        <w:rPr>
          <w:rFonts w:ascii="Arial" w:hAnsi="Arial" w:cs="Arial"/>
          <w:sz w:val="22"/>
          <w:szCs w:val="22"/>
        </w:rPr>
      </w:pPr>
      <w:r w:rsidRPr="0071564B">
        <w:rPr>
          <w:rFonts w:ascii="Arial" w:hAnsi="Arial" w:cs="Arial"/>
          <w:sz w:val="22"/>
          <w:szCs w:val="22"/>
        </w:rPr>
        <w:t>Begin to collect your urine the second time you urinate</w:t>
      </w:r>
      <w:r w:rsidR="009C0163">
        <w:rPr>
          <w:rFonts w:ascii="Arial" w:hAnsi="Arial" w:cs="Arial"/>
          <w:sz w:val="22"/>
          <w:szCs w:val="22"/>
        </w:rPr>
        <w:t xml:space="preserve"> </w:t>
      </w:r>
      <w:r w:rsidR="007F6192" w:rsidRPr="006502AE">
        <w:rPr>
          <w:rFonts w:ascii="Arial" w:hAnsi="Arial" w:cs="Arial"/>
          <w:sz w:val="22"/>
          <w:szCs w:val="22"/>
        </w:rPr>
        <w:t>(pee)</w:t>
      </w:r>
      <w:r w:rsidR="002F3AB6">
        <w:rPr>
          <w:rFonts w:ascii="Arial" w:hAnsi="Arial" w:cs="Arial"/>
          <w:sz w:val="22"/>
          <w:szCs w:val="22"/>
        </w:rPr>
        <w:t>.</w:t>
      </w:r>
    </w:p>
    <w:p w:rsidR="004F55FC" w:rsidRPr="002F3AB6" w:rsidRDefault="004F55FC" w:rsidP="005B6737">
      <w:pPr>
        <w:numPr>
          <w:ilvl w:val="0"/>
          <w:numId w:val="3"/>
        </w:numPr>
        <w:spacing w:after="120" w:line="360" w:lineRule="auto"/>
        <w:rPr>
          <w:rFonts w:ascii="Arial" w:hAnsi="Arial" w:cs="Arial"/>
          <w:sz w:val="22"/>
          <w:szCs w:val="22"/>
        </w:rPr>
      </w:pPr>
      <w:r w:rsidRPr="002F3AB6">
        <w:rPr>
          <w:rFonts w:ascii="Arial" w:hAnsi="Arial" w:cs="Arial"/>
          <w:sz w:val="22"/>
          <w:szCs w:val="22"/>
        </w:rPr>
        <w:t xml:space="preserve">Store every urine (pee) in a container.  Every time you put urine in, close the lid tightly.  </w:t>
      </w:r>
    </w:p>
    <w:p w:rsidR="001D49C7" w:rsidRPr="002F3AB6" w:rsidRDefault="001D49C7" w:rsidP="005B6737">
      <w:pPr>
        <w:numPr>
          <w:ilvl w:val="0"/>
          <w:numId w:val="3"/>
        </w:numPr>
        <w:spacing w:after="120" w:line="360" w:lineRule="auto"/>
        <w:rPr>
          <w:rFonts w:ascii="Arial" w:hAnsi="Arial" w:cs="Arial"/>
          <w:sz w:val="22"/>
          <w:szCs w:val="22"/>
        </w:rPr>
      </w:pPr>
      <w:r w:rsidRPr="002F3AB6">
        <w:rPr>
          <w:rFonts w:ascii="Arial" w:hAnsi="Arial" w:cs="Arial"/>
          <w:sz w:val="22"/>
          <w:szCs w:val="22"/>
        </w:rPr>
        <w:t>Put the storage container into a Ziploc bag, seal the bag.</w:t>
      </w:r>
    </w:p>
    <w:p w:rsidR="001D49C7" w:rsidRPr="002F3AB6" w:rsidRDefault="00293C86" w:rsidP="005B6737">
      <w:pPr>
        <w:numPr>
          <w:ilvl w:val="0"/>
          <w:numId w:val="3"/>
        </w:numPr>
        <w:spacing w:after="120" w:line="360" w:lineRule="auto"/>
        <w:rPr>
          <w:rFonts w:ascii="Arial" w:hAnsi="Arial" w:cs="Arial"/>
          <w:sz w:val="22"/>
          <w:szCs w:val="22"/>
        </w:rPr>
      </w:pPr>
      <w:r w:rsidRPr="002F3AB6">
        <w:rPr>
          <w:rFonts w:ascii="Arial" w:hAnsi="Arial" w:cs="Arial"/>
          <w:sz w:val="22"/>
          <w:szCs w:val="22"/>
        </w:rPr>
        <w:t>Keep your collected urine cold either by storing the containers in the cooler bag with frozen ice packs or by keeping it in the large Ziploc bag in the refrigerator.</w:t>
      </w:r>
    </w:p>
    <w:p w:rsidR="00445F39" w:rsidRPr="002F3AB6" w:rsidRDefault="00445F39" w:rsidP="00445F39">
      <w:pPr>
        <w:spacing w:after="120" w:line="360" w:lineRule="auto"/>
        <w:rPr>
          <w:rFonts w:ascii="Arial" w:hAnsi="Arial" w:cs="Arial"/>
          <w:b/>
          <w:szCs w:val="24"/>
        </w:rPr>
      </w:pPr>
    </w:p>
    <w:p w:rsidR="00772177" w:rsidRPr="002F3AB6" w:rsidRDefault="00445F39" w:rsidP="00445F39">
      <w:pPr>
        <w:spacing w:after="120" w:line="360" w:lineRule="auto"/>
        <w:rPr>
          <w:rFonts w:ascii="Arial" w:hAnsi="Arial" w:cs="Arial"/>
          <w:b/>
          <w:szCs w:val="24"/>
        </w:rPr>
      </w:pPr>
      <w:r w:rsidRPr="002F3AB6">
        <w:rPr>
          <w:rFonts w:ascii="Arial" w:hAnsi="Arial" w:cs="Arial"/>
          <w:b/>
          <w:szCs w:val="24"/>
        </w:rPr>
        <w:t>HOW TO COLLECT THE URINE</w:t>
      </w:r>
    </w:p>
    <w:p w:rsidR="002E62EE" w:rsidRPr="002F3AB6" w:rsidRDefault="002E62EE" w:rsidP="00772177">
      <w:pPr>
        <w:spacing w:after="120" w:line="360" w:lineRule="auto"/>
        <w:ind w:left="720"/>
        <w:rPr>
          <w:rFonts w:ascii="Arial" w:hAnsi="Arial" w:cs="Arial"/>
          <w:sz w:val="22"/>
          <w:szCs w:val="22"/>
        </w:rPr>
      </w:pPr>
      <w:r w:rsidRPr="002F3AB6">
        <w:rPr>
          <w:rFonts w:ascii="Arial" w:hAnsi="Arial" w:cs="Arial"/>
          <w:sz w:val="22"/>
          <w:szCs w:val="22"/>
          <w:u w:val="single"/>
        </w:rPr>
        <w:t>Females</w:t>
      </w:r>
    </w:p>
    <w:p w:rsidR="002E62EE" w:rsidRPr="002F3AB6" w:rsidRDefault="002E62EE" w:rsidP="00D57D62">
      <w:pPr>
        <w:pStyle w:val="ListParagraph"/>
        <w:numPr>
          <w:ilvl w:val="0"/>
          <w:numId w:val="34"/>
        </w:numPr>
        <w:spacing w:after="120" w:line="360" w:lineRule="auto"/>
        <w:ind w:left="1080"/>
        <w:rPr>
          <w:rFonts w:ascii="Arial" w:hAnsi="Arial" w:cs="Arial"/>
          <w:sz w:val="22"/>
          <w:szCs w:val="22"/>
        </w:rPr>
      </w:pPr>
      <w:r w:rsidRPr="002F3AB6">
        <w:rPr>
          <w:rFonts w:ascii="Arial" w:hAnsi="Arial" w:cs="Arial"/>
          <w:sz w:val="22"/>
          <w:szCs w:val="22"/>
        </w:rPr>
        <w:t xml:space="preserve">Place the urine hat under the toilet seat.  Urinate (pee) into the hat to collect your urine.  </w:t>
      </w:r>
    </w:p>
    <w:p w:rsidR="002E62EE" w:rsidRPr="002F3AB6" w:rsidRDefault="002E62EE" w:rsidP="00D57D62">
      <w:pPr>
        <w:pStyle w:val="ListParagraph"/>
        <w:numPr>
          <w:ilvl w:val="0"/>
          <w:numId w:val="34"/>
        </w:numPr>
        <w:spacing w:after="120" w:line="360" w:lineRule="auto"/>
        <w:ind w:left="1080"/>
        <w:rPr>
          <w:rFonts w:ascii="Arial" w:hAnsi="Arial" w:cs="Arial"/>
          <w:sz w:val="22"/>
          <w:szCs w:val="22"/>
        </w:rPr>
      </w:pPr>
      <w:r w:rsidRPr="002F3AB6">
        <w:rPr>
          <w:rFonts w:ascii="Arial" w:hAnsi="Arial" w:cs="Arial"/>
          <w:sz w:val="22"/>
          <w:szCs w:val="22"/>
        </w:rPr>
        <w:t xml:space="preserve">Open the </w:t>
      </w:r>
      <w:r w:rsidR="00445F39" w:rsidRPr="002F3AB6">
        <w:rPr>
          <w:rFonts w:ascii="Arial" w:hAnsi="Arial" w:cs="Arial"/>
          <w:sz w:val="22"/>
          <w:szCs w:val="22"/>
        </w:rPr>
        <w:t xml:space="preserve">storage </w:t>
      </w:r>
      <w:r w:rsidRPr="002F3AB6">
        <w:rPr>
          <w:rFonts w:ascii="Arial" w:hAnsi="Arial" w:cs="Arial"/>
          <w:sz w:val="22"/>
          <w:szCs w:val="22"/>
        </w:rPr>
        <w:t xml:space="preserve">container.  Put the funnel in the container and carefully pour the urine from the hat into the container.  </w:t>
      </w:r>
    </w:p>
    <w:p w:rsidR="00445F39" w:rsidRPr="002F3AB6" w:rsidRDefault="002E62EE" w:rsidP="00D57D62">
      <w:pPr>
        <w:pStyle w:val="ListParagraph"/>
        <w:numPr>
          <w:ilvl w:val="0"/>
          <w:numId w:val="34"/>
        </w:numPr>
        <w:spacing w:after="120" w:line="360" w:lineRule="auto"/>
        <w:ind w:left="1080"/>
        <w:rPr>
          <w:rFonts w:ascii="Arial" w:hAnsi="Arial" w:cs="Arial"/>
          <w:sz w:val="22"/>
          <w:szCs w:val="22"/>
        </w:rPr>
      </w:pPr>
      <w:r w:rsidRPr="002F3AB6">
        <w:rPr>
          <w:rFonts w:ascii="Arial" w:hAnsi="Arial" w:cs="Arial"/>
          <w:sz w:val="22"/>
          <w:szCs w:val="22"/>
        </w:rPr>
        <w:t xml:space="preserve">Close the lid tightly. </w:t>
      </w:r>
    </w:p>
    <w:p w:rsidR="00445F39" w:rsidRPr="002F3AB6" w:rsidRDefault="00445F39" w:rsidP="00D57D62">
      <w:pPr>
        <w:pStyle w:val="ListParagraph"/>
        <w:numPr>
          <w:ilvl w:val="0"/>
          <w:numId w:val="34"/>
        </w:numPr>
        <w:spacing w:after="120" w:line="360" w:lineRule="auto"/>
        <w:ind w:left="1080"/>
        <w:rPr>
          <w:rFonts w:ascii="Arial" w:hAnsi="Arial" w:cs="Arial"/>
          <w:sz w:val="22"/>
          <w:szCs w:val="22"/>
        </w:rPr>
      </w:pPr>
      <w:r w:rsidRPr="002F3AB6">
        <w:rPr>
          <w:rFonts w:ascii="Arial" w:hAnsi="Arial" w:cs="Arial"/>
          <w:sz w:val="22"/>
          <w:szCs w:val="22"/>
        </w:rPr>
        <w:lastRenderedPageBreak/>
        <w:t>Store the urine hat in the medium Ziploc bag.</w:t>
      </w:r>
    </w:p>
    <w:p w:rsidR="002E62EE" w:rsidRPr="002F3AB6" w:rsidRDefault="002E62EE" w:rsidP="00445F39">
      <w:pPr>
        <w:pStyle w:val="ListParagraph"/>
        <w:spacing w:after="120" w:line="360" w:lineRule="auto"/>
        <w:ind w:left="1080"/>
        <w:rPr>
          <w:rFonts w:ascii="Arial" w:hAnsi="Arial" w:cs="Arial"/>
          <w:sz w:val="22"/>
          <w:szCs w:val="22"/>
        </w:rPr>
      </w:pPr>
      <w:r w:rsidRPr="002F3AB6">
        <w:rPr>
          <w:rFonts w:ascii="Arial" w:hAnsi="Arial" w:cs="Arial"/>
          <w:sz w:val="22"/>
          <w:szCs w:val="22"/>
        </w:rPr>
        <w:t xml:space="preserve">  </w:t>
      </w:r>
    </w:p>
    <w:p w:rsidR="002E62EE" w:rsidRPr="002F3AB6" w:rsidRDefault="002E62EE" w:rsidP="002E62EE">
      <w:pPr>
        <w:spacing w:after="120" w:line="360" w:lineRule="auto"/>
        <w:ind w:left="720"/>
        <w:rPr>
          <w:rFonts w:ascii="Arial" w:hAnsi="Arial" w:cs="Arial"/>
          <w:sz w:val="22"/>
          <w:szCs w:val="22"/>
          <w:u w:val="single"/>
        </w:rPr>
      </w:pPr>
      <w:r w:rsidRPr="002F3AB6">
        <w:rPr>
          <w:rFonts w:ascii="Arial" w:hAnsi="Arial" w:cs="Arial"/>
          <w:sz w:val="22"/>
          <w:szCs w:val="22"/>
          <w:u w:val="single"/>
        </w:rPr>
        <w:t>Males</w:t>
      </w:r>
    </w:p>
    <w:p w:rsidR="00D57D62" w:rsidRPr="002F3AB6" w:rsidRDefault="00D57D62" w:rsidP="00D57D62">
      <w:pPr>
        <w:pStyle w:val="ListParagraph"/>
        <w:numPr>
          <w:ilvl w:val="0"/>
          <w:numId w:val="35"/>
        </w:numPr>
        <w:spacing w:after="120" w:line="360" w:lineRule="auto"/>
        <w:ind w:left="1080"/>
        <w:rPr>
          <w:rFonts w:ascii="Arial" w:hAnsi="Arial" w:cs="Arial"/>
          <w:color w:val="244061" w:themeColor="accent1" w:themeShade="80"/>
          <w:sz w:val="22"/>
          <w:szCs w:val="22"/>
        </w:rPr>
      </w:pPr>
      <w:r w:rsidRPr="002F3AB6">
        <w:rPr>
          <w:rFonts w:ascii="Arial" w:hAnsi="Arial" w:cs="Arial"/>
          <w:sz w:val="22"/>
          <w:szCs w:val="22"/>
        </w:rPr>
        <w:t xml:space="preserve">You may pee directly into the </w:t>
      </w:r>
      <w:r w:rsidR="00445F39" w:rsidRPr="002F3AB6">
        <w:rPr>
          <w:rFonts w:ascii="Arial" w:hAnsi="Arial" w:cs="Arial"/>
          <w:sz w:val="22"/>
          <w:szCs w:val="22"/>
        </w:rPr>
        <w:t xml:space="preserve">storage </w:t>
      </w:r>
      <w:r w:rsidRPr="002F3AB6">
        <w:rPr>
          <w:rFonts w:ascii="Arial" w:hAnsi="Arial" w:cs="Arial"/>
          <w:sz w:val="22"/>
          <w:szCs w:val="22"/>
        </w:rPr>
        <w:t>container or into the collection cup</w:t>
      </w:r>
      <w:r w:rsidR="008047FD" w:rsidRPr="002F3AB6">
        <w:rPr>
          <w:rFonts w:ascii="Arial" w:hAnsi="Arial" w:cs="Arial"/>
          <w:sz w:val="22"/>
          <w:szCs w:val="22"/>
        </w:rPr>
        <w:t xml:space="preserve">.  </w:t>
      </w:r>
    </w:p>
    <w:p w:rsidR="00D57D62" w:rsidRPr="002F3AB6" w:rsidRDefault="00D57D62" w:rsidP="00D57D62">
      <w:pPr>
        <w:pStyle w:val="ListParagraph"/>
        <w:numPr>
          <w:ilvl w:val="0"/>
          <w:numId w:val="35"/>
        </w:numPr>
        <w:spacing w:after="120" w:line="360" w:lineRule="auto"/>
        <w:ind w:left="1080"/>
        <w:rPr>
          <w:rFonts w:ascii="Arial" w:hAnsi="Arial" w:cs="Arial"/>
          <w:sz w:val="22"/>
          <w:szCs w:val="22"/>
        </w:rPr>
      </w:pPr>
      <w:r w:rsidRPr="002F3AB6">
        <w:rPr>
          <w:rFonts w:ascii="Arial" w:hAnsi="Arial" w:cs="Arial"/>
          <w:sz w:val="22"/>
          <w:szCs w:val="22"/>
        </w:rPr>
        <w:t xml:space="preserve">To transfer the urine from the collection cup to the </w:t>
      </w:r>
      <w:r w:rsidR="00445F39" w:rsidRPr="002F3AB6">
        <w:rPr>
          <w:rFonts w:ascii="Arial" w:hAnsi="Arial" w:cs="Arial"/>
          <w:sz w:val="22"/>
          <w:szCs w:val="22"/>
        </w:rPr>
        <w:t xml:space="preserve">storage </w:t>
      </w:r>
      <w:r w:rsidRPr="002F3AB6">
        <w:rPr>
          <w:rFonts w:ascii="Arial" w:hAnsi="Arial" w:cs="Arial"/>
          <w:sz w:val="22"/>
          <w:szCs w:val="22"/>
        </w:rPr>
        <w:t>container, use the funnel to carefully pour the urine into the container.</w:t>
      </w:r>
    </w:p>
    <w:p w:rsidR="002E62EE" w:rsidRPr="002F3AB6" w:rsidRDefault="002E62EE" w:rsidP="00D57D62">
      <w:pPr>
        <w:pStyle w:val="ListParagraph"/>
        <w:numPr>
          <w:ilvl w:val="0"/>
          <w:numId w:val="35"/>
        </w:numPr>
        <w:spacing w:after="120" w:line="360" w:lineRule="auto"/>
        <w:ind w:left="1080"/>
        <w:rPr>
          <w:rFonts w:ascii="Arial" w:hAnsi="Arial" w:cs="Arial"/>
          <w:sz w:val="22"/>
          <w:szCs w:val="22"/>
        </w:rPr>
      </w:pPr>
      <w:r w:rsidRPr="002F3AB6">
        <w:rPr>
          <w:rFonts w:ascii="Arial" w:hAnsi="Arial" w:cs="Arial"/>
          <w:sz w:val="22"/>
          <w:szCs w:val="22"/>
        </w:rPr>
        <w:t xml:space="preserve">Close the lid tightly.  </w:t>
      </w:r>
    </w:p>
    <w:p w:rsidR="00445F39" w:rsidRPr="002F3AB6" w:rsidRDefault="00445F39" w:rsidP="00D57D62">
      <w:pPr>
        <w:pStyle w:val="ListParagraph"/>
        <w:numPr>
          <w:ilvl w:val="0"/>
          <w:numId w:val="35"/>
        </w:numPr>
        <w:spacing w:after="120" w:line="360" w:lineRule="auto"/>
        <w:ind w:left="1080"/>
        <w:rPr>
          <w:rFonts w:ascii="Arial" w:hAnsi="Arial" w:cs="Arial"/>
          <w:sz w:val="22"/>
          <w:szCs w:val="22"/>
        </w:rPr>
      </w:pPr>
      <w:r w:rsidRPr="002F3AB6">
        <w:rPr>
          <w:rFonts w:ascii="Arial" w:hAnsi="Arial" w:cs="Arial"/>
          <w:sz w:val="22"/>
          <w:szCs w:val="22"/>
        </w:rPr>
        <w:t xml:space="preserve">Store the collection cup in the medium Ziploc bag.  </w:t>
      </w:r>
    </w:p>
    <w:p w:rsidR="00445F39" w:rsidRPr="002F3AB6" w:rsidRDefault="00445F39" w:rsidP="00445F39">
      <w:pPr>
        <w:pStyle w:val="ListParagraph"/>
        <w:spacing w:after="120" w:line="360" w:lineRule="auto"/>
        <w:ind w:left="0"/>
        <w:rPr>
          <w:rFonts w:ascii="Arial" w:hAnsi="Arial" w:cs="Arial"/>
          <w:b/>
          <w:szCs w:val="24"/>
        </w:rPr>
      </w:pPr>
    </w:p>
    <w:p w:rsidR="00445F39" w:rsidRPr="002F3AB6" w:rsidRDefault="00445F39" w:rsidP="00445F39">
      <w:pPr>
        <w:pStyle w:val="ListParagraph"/>
        <w:spacing w:after="120" w:line="360" w:lineRule="auto"/>
        <w:ind w:left="0"/>
        <w:rPr>
          <w:rFonts w:ascii="Arial" w:hAnsi="Arial" w:cs="Arial"/>
          <w:b/>
          <w:szCs w:val="24"/>
        </w:rPr>
      </w:pPr>
      <w:r w:rsidRPr="002F3AB6">
        <w:rPr>
          <w:rFonts w:ascii="Arial" w:hAnsi="Arial" w:cs="Arial"/>
          <w:b/>
          <w:szCs w:val="24"/>
        </w:rPr>
        <w:t>IMPORTANT THINGS TO REMEMBER</w:t>
      </w:r>
    </w:p>
    <w:p w:rsidR="00B4348D" w:rsidRPr="00B4348D" w:rsidRDefault="002F3AB6" w:rsidP="00445F39">
      <w:pPr>
        <w:numPr>
          <w:ilvl w:val="0"/>
          <w:numId w:val="42"/>
        </w:numPr>
        <w:spacing w:after="120" w:line="360" w:lineRule="auto"/>
        <w:rPr>
          <w:rFonts w:ascii="Arial" w:hAnsi="Arial" w:cs="Arial"/>
          <w:sz w:val="22"/>
          <w:szCs w:val="22"/>
        </w:rPr>
      </w:pPr>
      <w:r>
        <w:rPr>
          <w:rFonts w:ascii="Arial" w:hAnsi="Arial" w:cs="Arial"/>
          <w:sz w:val="22"/>
          <w:szCs w:val="22"/>
        </w:rPr>
        <w:t>C</w:t>
      </w:r>
      <w:r w:rsidR="0071564B" w:rsidRPr="002E62EE">
        <w:rPr>
          <w:rFonts w:ascii="Arial" w:hAnsi="Arial" w:cs="Arial"/>
          <w:sz w:val="22"/>
          <w:szCs w:val="22"/>
        </w:rPr>
        <w:t>ollect all your urine each time you urinate during the 24-hour</w:t>
      </w:r>
      <w:r w:rsidR="00A60B47" w:rsidRPr="002E62EE">
        <w:rPr>
          <w:rFonts w:ascii="Arial" w:hAnsi="Arial" w:cs="Arial"/>
          <w:sz w:val="22"/>
          <w:szCs w:val="22"/>
        </w:rPr>
        <w:t xml:space="preserve"> </w:t>
      </w:r>
      <w:r w:rsidR="0071564B" w:rsidRPr="002E62EE">
        <w:rPr>
          <w:rFonts w:ascii="Arial" w:hAnsi="Arial" w:cs="Arial"/>
          <w:sz w:val="22"/>
          <w:szCs w:val="22"/>
        </w:rPr>
        <w:t xml:space="preserve">study </w:t>
      </w:r>
      <w:r w:rsidR="00A60B47" w:rsidRPr="002E62EE">
        <w:rPr>
          <w:rFonts w:ascii="Arial" w:hAnsi="Arial" w:cs="Arial"/>
          <w:sz w:val="22"/>
          <w:szCs w:val="22"/>
        </w:rPr>
        <w:t xml:space="preserve">time </w:t>
      </w:r>
      <w:r w:rsidR="0071564B" w:rsidRPr="002E62EE">
        <w:rPr>
          <w:rFonts w:ascii="Arial" w:hAnsi="Arial" w:cs="Arial"/>
          <w:sz w:val="22"/>
          <w:szCs w:val="22"/>
        </w:rPr>
        <w:t>period</w:t>
      </w:r>
      <w:r w:rsidR="00B4348D">
        <w:rPr>
          <w:rFonts w:ascii="Arial" w:hAnsi="Arial" w:cs="Arial"/>
          <w:sz w:val="22"/>
          <w:szCs w:val="22"/>
        </w:rPr>
        <w:t>.</w:t>
      </w:r>
    </w:p>
    <w:p w:rsidR="0008639C" w:rsidRPr="002F3AB6" w:rsidRDefault="0008639C" w:rsidP="00445F39">
      <w:pPr>
        <w:numPr>
          <w:ilvl w:val="0"/>
          <w:numId w:val="42"/>
        </w:numPr>
        <w:spacing w:after="120" w:line="360" w:lineRule="auto"/>
        <w:rPr>
          <w:rFonts w:ascii="Arial" w:hAnsi="Arial" w:cs="Arial"/>
          <w:sz w:val="22"/>
          <w:szCs w:val="22"/>
        </w:rPr>
      </w:pPr>
      <w:r w:rsidRPr="002F3AB6">
        <w:rPr>
          <w:rFonts w:ascii="Arial" w:hAnsi="Arial" w:cs="Arial"/>
          <w:sz w:val="22"/>
          <w:szCs w:val="22"/>
        </w:rPr>
        <w:t>Plan to get up at the same time each morning.</w:t>
      </w:r>
    </w:p>
    <w:p w:rsidR="002E62EE" w:rsidRPr="002F3AB6" w:rsidRDefault="002E62EE" w:rsidP="00445F39">
      <w:pPr>
        <w:numPr>
          <w:ilvl w:val="0"/>
          <w:numId w:val="42"/>
        </w:numPr>
        <w:spacing w:after="120" w:line="360" w:lineRule="auto"/>
        <w:rPr>
          <w:rFonts w:ascii="Arial" w:hAnsi="Arial" w:cs="Arial"/>
          <w:sz w:val="22"/>
          <w:szCs w:val="22"/>
        </w:rPr>
      </w:pPr>
      <w:r w:rsidRPr="002F3AB6">
        <w:rPr>
          <w:rFonts w:ascii="Arial" w:hAnsi="Arial" w:cs="Arial"/>
          <w:sz w:val="22"/>
          <w:szCs w:val="22"/>
        </w:rPr>
        <w:t xml:space="preserve">If you get up during the night, be sure to collect your urine.   </w:t>
      </w:r>
    </w:p>
    <w:p w:rsidR="00215F98" w:rsidRPr="002E62EE" w:rsidRDefault="002E62EE" w:rsidP="00445F39">
      <w:pPr>
        <w:numPr>
          <w:ilvl w:val="0"/>
          <w:numId w:val="42"/>
        </w:numPr>
        <w:spacing w:after="120" w:line="360" w:lineRule="auto"/>
        <w:rPr>
          <w:rFonts w:ascii="Arial" w:hAnsi="Arial" w:cs="Arial"/>
          <w:sz w:val="22"/>
          <w:szCs w:val="22"/>
        </w:rPr>
      </w:pPr>
      <w:r w:rsidRPr="002F3AB6">
        <w:rPr>
          <w:rFonts w:ascii="Arial" w:hAnsi="Arial" w:cs="Arial"/>
          <w:sz w:val="22"/>
          <w:szCs w:val="22"/>
        </w:rPr>
        <w:t xml:space="preserve">When </w:t>
      </w:r>
      <w:r w:rsidR="00CB3314" w:rsidRPr="002F3AB6">
        <w:rPr>
          <w:rFonts w:ascii="Arial" w:hAnsi="Arial" w:cs="Arial"/>
          <w:sz w:val="22"/>
          <w:szCs w:val="22"/>
        </w:rPr>
        <w:t>the urine is up to the “</w:t>
      </w:r>
      <w:r w:rsidR="00215F98" w:rsidRPr="002F3AB6">
        <w:rPr>
          <w:rFonts w:ascii="Arial" w:hAnsi="Arial" w:cs="Arial"/>
          <w:sz w:val="22"/>
          <w:szCs w:val="22"/>
        </w:rPr>
        <w:t>full</w:t>
      </w:r>
      <w:r w:rsidR="00CB3314" w:rsidRPr="002F3AB6">
        <w:rPr>
          <w:rFonts w:ascii="Arial" w:hAnsi="Arial" w:cs="Arial"/>
          <w:sz w:val="22"/>
          <w:szCs w:val="22"/>
        </w:rPr>
        <w:t xml:space="preserve">” line </w:t>
      </w:r>
      <w:r w:rsidR="00215F98" w:rsidRPr="002F3AB6">
        <w:rPr>
          <w:rFonts w:ascii="Arial" w:hAnsi="Arial" w:cs="Arial"/>
          <w:sz w:val="22"/>
          <w:szCs w:val="22"/>
        </w:rPr>
        <w:t>(</w:t>
      </w:r>
      <w:r w:rsidR="00CB3314" w:rsidRPr="002F3AB6">
        <w:rPr>
          <w:rFonts w:ascii="Arial" w:hAnsi="Arial" w:cs="Arial"/>
          <w:sz w:val="22"/>
          <w:szCs w:val="22"/>
        </w:rPr>
        <w:t>show the full line</w:t>
      </w:r>
      <w:r w:rsidR="00215F98" w:rsidRPr="002F3AB6">
        <w:rPr>
          <w:rFonts w:ascii="Arial" w:hAnsi="Arial" w:cs="Arial"/>
          <w:sz w:val="22"/>
          <w:szCs w:val="22"/>
        </w:rPr>
        <w:t xml:space="preserve">), use </w:t>
      </w:r>
      <w:r w:rsidR="0008639C" w:rsidRPr="002F3AB6">
        <w:rPr>
          <w:rFonts w:ascii="Arial" w:hAnsi="Arial" w:cs="Arial"/>
          <w:sz w:val="22"/>
          <w:szCs w:val="22"/>
        </w:rPr>
        <w:t xml:space="preserve">another </w:t>
      </w:r>
      <w:r w:rsidR="00215F98" w:rsidRPr="002F3AB6">
        <w:rPr>
          <w:rFonts w:ascii="Arial" w:hAnsi="Arial" w:cs="Arial"/>
          <w:sz w:val="22"/>
          <w:szCs w:val="22"/>
        </w:rPr>
        <w:t>container</w:t>
      </w:r>
      <w:r w:rsidR="00215F98" w:rsidRPr="002E62EE">
        <w:rPr>
          <w:rFonts w:ascii="Arial" w:hAnsi="Arial" w:cs="Arial"/>
          <w:sz w:val="22"/>
          <w:szCs w:val="22"/>
        </w:rPr>
        <w:t xml:space="preserve"> the next time you urinate.  This is to avoid over filling the container.</w:t>
      </w:r>
    </w:p>
    <w:p w:rsidR="009B4196" w:rsidRDefault="009B4196" w:rsidP="00445F39">
      <w:pPr>
        <w:numPr>
          <w:ilvl w:val="0"/>
          <w:numId w:val="42"/>
        </w:numPr>
        <w:spacing w:after="120" w:line="360" w:lineRule="auto"/>
        <w:rPr>
          <w:rFonts w:ascii="Arial" w:hAnsi="Arial" w:cs="Arial"/>
          <w:sz w:val="22"/>
          <w:szCs w:val="22"/>
        </w:rPr>
      </w:pPr>
      <w:r w:rsidRPr="00215F98">
        <w:rPr>
          <w:rFonts w:ascii="Arial" w:hAnsi="Arial" w:cs="Arial"/>
          <w:sz w:val="22"/>
          <w:szCs w:val="22"/>
        </w:rPr>
        <w:t>If you need to pass stool (poop), urinate and collect your urine first.</w:t>
      </w:r>
    </w:p>
    <w:p w:rsidR="00314976" w:rsidRDefault="00314976" w:rsidP="00314976">
      <w:pPr>
        <w:spacing w:after="120" w:line="360" w:lineRule="auto"/>
        <w:rPr>
          <w:rFonts w:ascii="Arial" w:hAnsi="Arial" w:cs="Arial"/>
          <w:sz w:val="22"/>
          <w:szCs w:val="22"/>
        </w:rPr>
      </w:pPr>
    </w:p>
    <w:p w:rsidR="00314976" w:rsidRPr="002F3AB6" w:rsidRDefault="0008639C" w:rsidP="00314976">
      <w:pPr>
        <w:spacing w:after="120" w:line="360" w:lineRule="auto"/>
        <w:outlineLvl w:val="0"/>
        <w:rPr>
          <w:rFonts w:ascii="Arial" w:hAnsi="Arial" w:cs="Arial"/>
          <w:b/>
          <w:szCs w:val="24"/>
        </w:rPr>
      </w:pPr>
      <w:r w:rsidRPr="002F3AB6">
        <w:rPr>
          <w:rFonts w:ascii="Arial" w:hAnsi="Arial" w:cs="Arial"/>
          <w:b/>
          <w:szCs w:val="24"/>
        </w:rPr>
        <w:t>WHEN YOU ARE AWAY FROM HOME</w:t>
      </w:r>
    </w:p>
    <w:p w:rsidR="00314976" w:rsidRPr="002F3AB6" w:rsidRDefault="00314976" w:rsidP="00314976">
      <w:pPr>
        <w:spacing w:after="120" w:line="360" w:lineRule="auto"/>
        <w:rPr>
          <w:rFonts w:ascii="Arial" w:hAnsi="Arial" w:cs="Arial"/>
          <w:sz w:val="22"/>
          <w:szCs w:val="22"/>
        </w:rPr>
      </w:pPr>
      <w:r w:rsidRPr="002F3AB6">
        <w:rPr>
          <w:rFonts w:ascii="Arial" w:hAnsi="Arial" w:cs="Arial"/>
          <w:sz w:val="22"/>
          <w:szCs w:val="22"/>
        </w:rPr>
        <w:t>If you will be away from home during the 24-hour collection time</w:t>
      </w:r>
      <w:r w:rsidR="000B09B0" w:rsidRPr="002F3AB6">
        <w:rPr>
          <w:rFonts w:ascii="Arial" w:hAnsi="Arial" w:cs="Arial"/>
          <w:sz w:val="22"/>
          <w:szCs w:val="22"/>
        </w:rPr>
        <w:t xml:space="preserve">, take the following items with you and continue to collect </w:t>
      </w:r>
      <w:r w:rsidR="000B09B0" w:rsidRPr="002F3AB6">
        <w:rPr>
          <w:rFonts w:ascii="Arial" w:hAnsi="Arial" w:cs="Arial"/>
          <w:b/>
          <w:sz w:val="22"/>
          <w:szCs w:val="22"/>
          <w:u w:val="single"/>
        </w:rPr>
        <w:t>all</w:t>
      </w:r>
      <w:r w:rsidR="000B09B0" w:rsidRPr="002F3AB6">
        <w:rPr>
          <w:rFonts w:ascii="Arial" w:hAnsi="Arial" w:cs="Arial"/>
          <w:sz w:val="22"/>
          <w:szCs w:val="22"/>
        </w:rPr>
        <w:t xml:space="preserve"> your urine:</w:t>
      </w:r>
      <w:r w:rsidRPr="002F3AB6">
        <w:rPr>
          <w:rFonts w:ascii="Arial" w:hAnsi="Arial" w:cs="Arial"/>
          <w:sz w:val="22"/>
          <w:szCs w:val="22"/>
        </w:rPr>
        <w:t xml:space="preserve">  </w:t>
      </w:r>
    </w:p>
    <w:p w:rsidR="00314976" w:rsidRPr="002F3AB6" w:rsidRDefault="00314976" w:rsidP="005B6737">
      <w:pPr>
        <w:pStyle w:val="ListParagraph"/>
        <w:numPr>
          <w:ilvl w:val="0"/>
          <w:numId w:val="21"/>
        </w:numPr>
        <w:spacing w:after="120" w:line="360" w:lineRule="auto"/>
        <w:rPr>
          <w:rFonts w:ascii="Arial" w:hAnsi="Arial" w:cs="Arial"/>
          <w:sz w:val="22"/>
          <w:szCs w:val="22"/>
        </w:rPr>
      </w:pPr>
      <w:r w:rsidRPr="002F3AB6">
        <w:rPr>
          <w:rFonts w:ascii="Arial" w:hAnsi="Arial" w:cs="Arial"/>
          <w:sz w:val="22"/>
          <w:szCs w:val="22"/>
        </w:rPr>
        <w:t>1 cooler bag</w:t>
      </w:r>
    </w:p>
    <w:p w:rsidR="00314976" w:rsidRPr="002F3AB6" w:rsidRDefault="00314976" w:rsidP="005B6737">
      <w:pPr>
        <w:pStyle w:val="ListParagraph"/>
        <w:numPr>
          <w:ilvl w:val="0"/>
          <w:numId w:val="21"/>
        </w:numPr>
        <w:spacing w:after="120" w:line="360" w:lineRule="auto"/>
        <w:rPr>
          <w:rFonts w:ascii="Arial" w:hAnsi="Arial" w:cs="Arial"/>
          <w:sz w:val="22"/>
          <w:szCs w:val="22"/>
        </w:rPr>
      </w:pPr>
      <w:r w:rsidRPr="002F3AB6">
        <w:rPr>
          <w:rFonts w:ascii="Arial" w:hAnsi="Arial" w:cs="Arial"/>
          <w:sz w:val="22"/>
          <w:szCs w:val="22"/>
        </w:rPr>
        <w:t>2 Frozen ice packs</w:t>
      </w:r>
    </w:p>
    <w:p w:rsidR="00314976" w:rsidRPr="002F3AB6" w:rsidRDefault="00850362" w:rsidP="005B6737">
      <w:pPr>
        <w:pStyle w:val="ListParagraph"/>
        <w:numPr>
          <w:ilvl w:val="0"/>
          <w:numId w:val="21"/>
        </w:numPr>
        <w:spacing w:after="120" w:line="360" w:lineRule="auto"/>
        <w:rPr>
          <w:rFonts w:ascii="Arial" w:hAnsi="Arial" w:cs="Arial"/>
          <w:sz w:val="22"/>
          <w:szCs w:val="22"/>
        </w:rPr>
      </w:pPr>
      <w:r w:rsidRPr="002F3AB6">
        <w:rPr>
          <w:rFonts w:ascii="Arial" w:hAnsi="Arial" w:cs="Arial"/>
          <w:sz w:val="22"/>
          <w:szCs w:val="22"/>
        </w:rPr>
        <w:t>1 u</w:t>
      </w:r>
      <w:r w:rsidR="00314976" w:rsidRPr="002F3AB6">
        <w:rPr>
          <w:rFonts w:ascii="Arial" w:hAnsi="Arial" w:cs="Arial"/>
          <w:sz w:val="22"/>
          <w:szCs w:val="22"/>
        </w:rPr>
        <w:t xml:space="preserve">rine </w:t>
      </w:r>
      <w:r w:rsidRPr="002F3AB6">
        <w:rPr>
          <w:rFonts w:ascii="Arial" w:hAnsi="Arial" w:cs="Arial"/>
          <w:sz w:val="22"/>
          <w:szCs w:val="22"/>
        </w:rPr>
        <w:t xml:space="preserve">storage </w:t>
      </w:r>
      <w:r w:rsidR="00314976" w:rsidRPr="002F3AB6">
        <w:rPr>
          <w:rFonts w:ascii="Arial" w:hAnsi="Arial" w:cs="Arial"/>
          <w:sz w:val="22"/>
          <w:szCs w:val="22"/>
        </w:rPr>
        <w:t>container</w:t>
      </w:r>
    </w:p>
    <w:p w:rsidR="008047FD" w:rsidRPr="002F3AB6" w:rsidRDefault="008047FD" w:rsidP="005B6737">
      <w:pPr>
        <w:pStyle w:val="ListParagraph"/>
        <w:numPr>
          <w:ilvl w:val="0"/>
          <w:numId w:val="21"/>
        </w:numPr>
        <w:spacing w:after="120" w:line="360" w:lineRule="auto"/>
        <w:rPr>
          <w:rFonts w:ascii="Arial" w:hAnsi="Arial" w:cs="Arial"/>
          <w:sz w:val="22"/>
          <w:szCs w:val="22"/>
        </w:rPr>
      </w:pPr>
      <w:r w:rsidRPr="002F3AB6">
        <w:rPr>
          <w:rFonts w:ascii="Arial" w:hAnsi="Arial" w:cs="Arial"/>
          <w:sz w:val="22"/>
          <w:szCs w:val="22"/>
        </w:rPr>
        <w:t>Funnel</w:t>
      </w:r>
    </w:p>
    <w:p w:rsidR="00314976" w:rsidRPr="002F3AB6" w:rsidRDefault="00314976" w:rsidP="005B6737">
      <w:pPr>
        <w:pStyle w:val="ListParagraph"/>
        <w:numPr>
          <w:ilvl w:val="0"/>
          <w:numId w:val="21"/>
        </w:numPr>
        <w:spacing w:after="120" w:line="360" w:lineRule="auto"/>
        <w:rPr>
          <w:rFonts w:ascii="Arial" w:hAnsi="Arial" w:cs="Arial"/>
          <w:sz w:val="22"/>
          <w:szCs w:val="22"/>
        </w:rPr>
      </w:pPr>
      <w:r w:rsidRPr="002F3AB6">
        <w:rPr>
          <w:rFonts w:ascii="Arial" w:hAnsi="Arial" w:cs="Arial"/>
          <w:sz w:val="22"/>
          <w:szCs w:val="22"/>
        </w:rPr>
        <w:t xml:space="preserve">Females - urine hat in a </w:t>
      </w:r>
      <w:proofErr w:type="spellStart"/>
      <w:r w:rsidR="00097430" w:rsidRPr="002F3AB6">
        <w:rPr>
          <w:rFonts w:ascii="Arial" w:hAnsi="Arial" w:cs="Arial"/>
          <w:szCs w:val="24"/>
        </w:rPr>
        <w:t>Z</w:t>
      </w:r>
      <w:r w:rsidRPr="002F3AB6">
        <w:rPr>
          <w:rFonts w:ascii="Arial" w:hAnsi="Arial" w:cs="Arial"/>
          <w:sz w:val="22"/>
          <w:szCs w:val="22"/>
        </w:rPr>
        <w:t>iplock</w:t>
      </w:r>
      <w:proofErr w:type="spellEnd"/>
      <w:r w:rsidRPr="002F3AB6">
        <w:rPr>
          <w:rFonts w:ascii="Arial" w:hAnsi="Arial" w:cs="Arial"/>
          <w:sz w:val="22"/>
          <w:szCs w:val="22"/>
        </w:rPr>
        <w:t xml:space="preserve"> bag</w:t>
      </w:r>
    </w:p>
    <w:p w:rsidR="00314976" w:rsidRPr="002F3AB6" w:rsidRDefault="00314976" w:rsidP="005B6737">
      <w:pPr>
        <w:pStyle w:val="ListParagraph"/>
        <w:numPr>
          <w:ilvl w:val="0"/>
          <w:numId w:val="21"/>
        </w:numPr>
        <w:spacing w:after="120" w:line="360" w:lineRule="auto"/>
        <w:rPr>
          <w:rFonts w:ascii="Arial" w:hAnsi="Arial" w:cs="Arial"/>
          <w:sz w:val="22"/>
          <w:szCs w:val="22"/>
        </w:rPr>
      </w:pPr>
      <w:r w:rsidRPr="002F3AB6">
        <w:rPr>
          <w:rFonts w:ascii="Arial" w:hAnsi="Arial" w:cs="Arial"/>
          <w:sz w:val="22"/>
          <w:szCs w:val="22"/>
        </w:rPr>
        <w:t xml:space="preserve">Males - collection cup in a </w:t>
      </w:r>
      <w:proofErr w:type="spellStart"/>
      <w:r w:rsidR="00097430" w:rsidRPr="002F3AB6">
        <w:rPr>
          <w:rFonts w:ascii="Arial" w:hAnsi="Arial" w:cs="Arial"/>
          <w:szCs w:val="24"/>
        </w:rPr>
        <w:t>Z</w:t>
      </w:r>
      <w:r w:rsidRPr="002F3AB6">
        <w:rPr>
          <w:rFonts w:ascii="Arial" w:hAnsi="Arial" w:cs="Arial"/>
          <w:sz w:val="22"/>
          <w:szCs w:val="22"/>
        </w:rPr>
        <w:t>iplock</w:t>
      </w:r>
      <w:proofErr w:type="spellEnd"/>
      <w:r w:rsidRPr="002F3AB6">
        <w:rPr>
          <w:rFonts w:ascii="Arial" w:hAnsi="Arial" w:cs="Arial"/>
          <w:sz w:val="22"/>
          <w:szCs w:val="22"/>
        </w:rPr>
        <w:t xml:space="preserve"> bag</w:t>
      </w:r>
    </w:p>
    <w:p w:rsidR="00314976" w:rsidRPr="002F3AB6" w:rsidRDefault="00314976" w:rsidP="00314976">
      <w:pPr>
        <w:spacing w:after="120" w:line="360" w:lineRule="auto"/>
        <w:rPr>
          <w:rFonts w:ascii="Arial" w:hAnsi="Arial" w:cs="Arial"/>
          <w:sz w:val="22"/>
          <w:szCs w:val="22"/>
        </w:rPr>
      </w:pPr>
    </w:p>
    <w:p w:rsidR="008047FD" w:rsidRPr="002F3AB6" w:rsidRDefault="008047FD" w:rsidP="008047FD">
      <w:pPr>
        <w:pStyle w:val="ListParagraph"/>
        <w:numPr>
          <w:ilvl w:val="0"/>
          <w:numId w:val="24"/>
        </w:numPr>
        <w:spacing w:after="120" w:line="360" w:lineRule="auto"/>
        <w:rPr>
          <w:rFonts w:ascii="Arial" w:hAnsi="Arial" w:cs="Arial"/>
          <w:sz w:val="22"/>
          <w:szCs w:val="22"/>
        </w:rPr>
      </w:pPr>
      <w:r w:rsidRPr="002F3AB6">
        <w:rPr>
          <w:rFonts w:ascii="Arial" w:hAnsi="Arial" w:cs="Arial"/>
          <w:sz w:val="22"/>
          <w:szCs w:val="22"/>
        </w:rPr>
        <w:t>Follow instructions on how to collect the urine.</w:t>
      </w:r>
    </w:p>
    <w:p w:rsidR="00314976" w:rsidRPr="002F3AB6" w:rsidRDefault="00314976" w:rsidP="005B6737">
      <w:pPr>
        <w:pStyle w:val="ListParagraph"/>
        <w:numPr>
          <w:ilvl w:val="0"/>
          <w:numId w:val="24"/>
        </w:numPr>
        <w:spacing w:after="120" w:line="360" w:lineRule="auto"/>
        <w:rPr>
          <w:rFonts w:ascii="Arial" w:hAnsi="Arial" w:cs="Arial"/>
          <w:sz w:val="22"/>
          <w:szCs w:val="22"/>
        </w:rPr>
      </w:pPr>
      <w:r w:rsidRPr="002F3AB6">
        <w:rPr>
          <w:rFonts w:ascii="Arial" w:hAnsi="Arial" w:cs="Arial"/>
          <w:sz w:val="22"/>
          <w:szCs w:val="22"/>
        </w:rPr>
        <w:t xml:space="preserve">Put the container into a </w:t>
      </w:r>
      <w:proofErr w:type="spellStart"/>
      <w:r w:rsidR="00097430" w:rsidRPr="002F3AB6">
        <w:rPr>
          <w:rFonts w:ascii="Arial" w:hAnsi="Arial" w:cs="Arial"/>
          <w:szCs w:val="24"/>
        </w:rPr>
        <w:t>Z</w:t>
      </w:r>
      <w:r w:rsidRPr="002F3AB6">
        <w:rPr>
          <w:rFonts w:ascii="Arial" w:hAnsi="Arial" w:cs="Arial"/>
          <w:sz w:val="22"/>
          <w:szCs w:val="22"/>
        </w:rPr>
        <w:t>iplock</w:t>
      </w:r>
      <w:proofErr w:type="spellEnd"/>
      <w:r w:rsidRPr="002F3AB6">
        <w:rPr>
          <w:rFonts w:ascii="Arial" w:hAnsi="Arial" w:cs="Arial"/>
          <w:sz w:val="22"/>
          <w:szCs w:val="22"/>
        </w:rPr>
        <w:t xml:space="preserve"> bag, seal the bag.</w:t>
      </w:r>
    </w:p>
    <w:p w:rsidR="00314976" w:rsidRPr="002F3AB6" w:rsidRDefault="00314976" w:rsidP="005B6737">
      <w:pPr>
        <w:pStyle w:val="ListParagraph"/>
        <w:numPr>
          <w:ilvl w:val="0"/>
          <w:numId w:val="24"/>
        </w:numPr>
        <w:spacing w:after="120" w:line="360" w:lineRule="auto"/>
        <w:rPr>
          <w:rFonts w:ascii="Arial" w:hAnsi="Arial" w:cs="Arial"/>
          <w:sz w:val="22"/>
          <w:szCs w:val="22"/>
        </w:rPr>
      </w:pPr>
      <w:r w:rsidRPr="002F3AB6">
        <w:rPr>
          <w:rFonts w:ascii="Arial" w:hAnsi="Arial" w:cs="Arial"/>
          <w:sz w:val="22"/>
          <w:szCs w:val="22"/>
        </w:rPr>
        <w:lastRenderedPageBreak/>
        <w:t>Keep your urine cold by storing the container in the cooler bag with ice packs.</w:t>
      </w:r>
    </w:p>
    <w:p w:rsidR="00314976" w:rsidRPr="002F3AB6" w:rsidRDefault="00314976" w:rsidP="005B6737">
      <w:pPr>
        <w:pStyle w:val="ListParagraph"/>
        <w:numPr>
          <w:ilvl w:val="0"/>
          <w:numId w:val="24"/>
        </w:numPr>
        <w:spacing w:after="120" w:line="360" w:lineRule="auto"/>
        <w:rPr>
          <w:rFonts w:ascii="Arial" w:hAnsi="Arial" w:cs="Arial"/>
          <w:sz w:val="22"/>
          <w:szCs w:val="22"/>
        </w:rPr>
      </w:pPr>
      <w:r w:rsidRPr="002F3AB6">
        <w:rPr>
          <w:rFonts w:ascii="Arial" w:hAnsi="Arial" w:cs="Arial"/>
          <w:sz w:val="22"/>
          <w:szCs w:val="22"/>
        </w:rPr>
        <w:t xml:space="preserve">Store the urine hat </w:t>
      </w:r>
      <w:r w:rsidR="00850362" w:rsidRPr="002F3AB6">
        <w:rPr>
          <w:rFonts w:ascii="Arial" w:hAnsi="Arial" w:cs="Arial"/>
          <w:sz w:val="22"/>
          <w:szCs w:val="22"/>
        </w:rPr>
        <w:t xml:space="preserve">(FEMALES)/collection cup (MALES) </w:t>
      </w:r>
      <w:r w:rsidRPr="002F3AB6">
        <w:rPr>
          <w:rFonts w:ascii="Arial" w:hAnsi="Arial" w:cs="Arial"/>
          <w:sz w:val="22"/>
          <w:szCs w:val="22"/>
        </w:rPr>
        <w:t xml:space="preserve">in the medium </w:t>
      </w:r>
      <w:proofErr w:type="spellStart"/>
      <w:r w:rsidR="00097430" w:rsidRPr="002F3AB6">
        <w:rPr>
          <w:rFonts w:ascii="Arial" w:hAnsi="Arial" w:cs="Arial"/>
          <w:szCs w:val="24"/>
        </w:rPr>
        <w:t>Z</w:t>
      </w:r>
      <w:r w:rsidRPr="002F3AB6">
        <w:rPr>
          <w:rFonts w:ascii="Arial" w:hAnsi="Arial" w:cs="Arial"/>
          <w:sz w:val="22"/>
          <w:szCs w:val="22"/>
        </w:rPr>
        <w:t>iplock</w:t>
      </w:r>
      <w:proofErr w:type="spellEnd"/>
      <w:r w:rsidRPr="002F3AB6">
        <w:rPr>
          <w:rFonts w:ascii="Arial" w:hAnsi="Arial" w:cs="Arial"/>
          <w:sz w:val="22"/>
          <w:szCs w:val="22"/>
        </w:rPr>
        <w:t xml:space="preserve"> bag and put it in the cooler bag.  </w:t>
      </w:r>
    </w:p>
    <w:p w:rsidR="00A978FE" w:rsidRPr="002F3AB6" w:rsidRDefault="00A978FE" w:rsidP="00314976">
      <w:pPr>
        <w:spacing w:after="120" w:line="360" w:lineRule="auto"/>
        <w:rPr>
          <w:rFonts w:ascii="Arial" w:hAnsi="Arial" w:cs="Arial"/>
          <w:b/>
          <w:szCs w:val="24"/>
        </w:rPr>
      </w:pPr>
    </w:p>
    <w:p w:rsidR="00314976" w:rsidRPr="002F3AB6" w:rsidRDefault="00850362" w:rsidP="00314976">
      <w:pPr>
        <w:spacing w:after="120" w:line="360" w:lineRule="auto"/>
        <w:rPr>
          <w:rFonts w:ascii="Arial" w:hAnsi="Arial" w:cs="Arial"/>
          <w:b/>
          <w:szCs w:val="24"/>
        </w:rPr>
      </w:pPr>
      <w:r w:rsidRPr="002F3AB6">
        <w:rPr>
          <w:rFonts w:ascii="Arial" w:hAnsi="Arial" w:cs="Arial"/>
          <w:b/>
          <w:szCs w:val="24"/>
        </w:rPr>
        <w:t>END</w:t>
      </w:r>
      <w:r w:rsidR="00A978FE" w:rsidRPr="002F3AB6">
        <w:rPr>
          <w:rFonts w:ascii="Arial" w:hAnsi="Arial" w:cs="Arial"/>
          <w:b/>
          <w:szCs w:val="24"/>
        </w:rPr>
        <w:t>ING</w:t>
      </w:r>
      <w:r w:rsidRPr="002F3AB6">
        <w:rPr>
          <w:rFonts w:ascii="Arial" w:hAnsi="Arial" w:cs="Arial"/>
          <w:b/>
          <w:szCs w:val="24"/>
        </w:rPr>
        <w:t xml:space="preserve"> THE URINE COLLECTION</w:t>
      </w:r>
    </w:p>
    <w:p w:rsidR="00C6675C" w:rsidRPr="002F3AB6" w:rsidRDefault="00C6675C" w:rsidP="00C6675C">
      <w:pPr>
        <w:keepNext/>
        <w:keepLines/>
        <w:spacing w:after="120" w:line="360" w:lineRule="auto"/>
        <w:outlineLvl w:val="0"/>
        <w:rPr>
          <w:rFonts w:ascii="Arial" w:hAnsi="Arial" w:cs="Arial"/>
          <w:b/>
          <w:sz w:val="22"/>
          <w:szCs w:val="22"/>
        </w:rPr>
      </w:pPr>
      <w:r w:rsidRPr="002F3AB6">
        <w:rPr>
          <w:rFonts w:ascii="Arial" w:hAnsi="Arial" w:cs="Arial"/>
          <w:b/>
          <w:sz w:val="22"/>
          <w:szCs w:val="22"/>
        </w:rPr>
        <w:t>On __________ (DAY of WEEK):</w:t>
      </w:r>
    </w:p>
    <w:p w:rsidR="00C6675C" w:rsidRPr="002F3AB6" w:rsidRDefault="00C6675C" w:rsidP="005B6737">
      <w:pPr>
        <w:pStyle w:val="ListParagraph"/>
        <w:keepNext/>
        <w:keepLines/>
        <w:numPr>
          <w:ilvl w:val="0"/>
          <w:numId w:val="8"/>
        </w:numPr>
        <w:spacing w:after="120" w:line="360" w:lineRule="auto"/>
        <w:ind w:left="720"/>
        <w:contextualSpacing w:val="0"/>
        <w:rPr>
          <w:rFonts w:ascii="Arial" w:hAnsi="Arial" w:cs="Arial"/>
          <w:sz w:val="22"/>
          <w:szCs w:val="22"/>
        </w:rPr>
      </w:pPr>
      <w:r w:rsidRPr="002F3AB6">
        <w:rPr>
          <w:rFonts w:ascii="Arial" w:hAnsi="Arial" w:cs="Arial"/>
          <w:sz w:val="22"/>
          <w:szCs w:val="22"/>
        </w:rPr>
        <w:t xml:space="preserve">Plan to wake up at about the same time you did the day before on _______________. </w:t>
      </w:r>
    </w:p>
    <w:p w:rsidR="00C6675C" w:rsidRPr="002F3AB6" w:rsidRDefault="00C6675C" w:rsidP="005B6737">
      <w:pPr>
        <w:pStyle w:val="ListParagraph"/>
        <w:numPr>
          <w:ilvl w:val="0"/>
          <w:numId w:val="8"/>
        </w:numPr>
        <w:spacing w:after="120" w:line="360" w:lineRule="auto"/>
        <w:ind w:left="720"/>
        <w:contextualSpacing w:val="0"/>
        <w:rPr>
          <w:rFonts w:ascii="Arial" w:hAnsi="Arial" w:cs="Arial"/>
          <w:sz w:val="22"/>
          <w:szCs w:val="22"/>
        </w:rPr>
      </w:pPr>
      <w:r w:rsidRPr="002F3AB6">
        <w:rPr>
          <w:rFonts w:ascii="Arial" w:hAnsi="Arial" w:cs="Arial"/>
          <w:b/>
          <w:sz w:val="22"/>
          <w:szCs w:val="22"/>
        </w:rPr>
        <w:t>Collect your urine the first time you urinate</w:t>
      </w:r>
      <w:r w:rsidRPr="002F3AB6">
        <w:rPr>
          <w:rFonts w:ascii="Arial" w:hAnsi="Arial" w:cs="Arial"/>
          <w:sz w:val="22"/>
          <w:szCs w:val="22"/>
        </w:rPr>
        <w:t>. This is the last urine you will collect. Write down the date and time of this last urine on the label</w:t>
      </w:r>
      <w:r w:rsidR="00CB3314" w:rsidRPr="002F3AB6">
        <w:rPr>
          <w:rFonts w:ascii="Arial" w:hAnsi="Arial" w:cs="Arial"/>
          <w:sz w:val="22"/>
          <w:szCs w:val="22"/>
        </w:rPr>
        <w:t xml:space="preserve"> under “End Time”</w:t>
      </w:r>
      <w:r w:rsidRPr="002F3AB6">
        <w:rPr>
          <w:rFonts w:ascii="Arial" w:hAnsi="Arial" w:cs="Arial"/>
          <w:sz w:val="22"/>
          <w:szCs w:val="22"/>
        </w:rPr>
        <w:t>.</w:t>
      </w:r>
    </w:p>
    <w:p w:rsidR="00A9586A" w:rsidRPr="002F3AB6" w:rsidRDefault="00A9586A" w:rsidP="005B6737">
      <w:pPr>
        <w:pStyle w:val="ListParagraph"/>
        <w:numPr>
          <w:ilvl w:val="0"/>
          <w:numId w:val="8"/>
        </w:numPr>
        <w:spacing w:after="120" w:line="360" w:lineRule="auto"/>
        <w:ind w:left="720"/>
        <w:contextualSpacing w:val="0"/>
        <w:rPr>
          <w:rFonts w:ascii="Arial" w:hAnsi="Arial" w:cs="Arial"/>
          <w:sz w:val="22"/>
          <w:szCs w:val="22"/>
        </w:rPr>
      </w:pPr>
      <w:r w:rsidRPr="002F3AB6">
        <w:rPr>
          <w:rFonts w:ascii="Arial" w:hAnsi="Arial" w:cs="Arial"/>
          <w:sz w:val="22"/>
          <w:szCs w:val="22"/>
        </w:rPr>
        <w:t>Return your containers with urine at the time of y</w:t>
      </w:r>
      <w:r w:rsidR="00850362" w:rsidRPr="002F3AB6">
        <w:rPr>
          <w:rFonts w:ascii="Arial" w:hAnsi="Arial" w:cs="Arial"/>
          <w:sz w:val="22"/>
          <w:szCs w:val="22"/>
        </w:rPr>
        <w:t>our appointment: ____</w:t>
      </w:r>
      <w:r w:rsidRPr="002F3AB6">
        <w:rPr>
          <w:rFonts w:ascii="Arial" w:hAnsi="Arial" w:cs="Arial"/>
          <w:sz w:val="22"/>
          <w:szCs w:val="22"/>
        </w:rPr>
        <w:t>__</w:t>
      </w:r>
      <w:r w:rsidR="00850362" w:rsidRPr="002F3AB6">
        <w:rPr>
          <w:rFonts w:ascii="Arial" w:hAnsi="Arial" w:cs="Arial"/>
          <w:sz w:val="22"/>
          <w:szCs w:val="22"/>
        </w:rPr>
        <w:t xml:space="preserve"> (DAY) at ____(TIME)</w:t>
      </w:r>
      <w:r w:rsidRPr="002F3AB6">
        <w:rPr>
          <w:rFonts w:ascii="Arial" w:hAnsi="Arial" w:cs="Arial"/>
          <w:sz w:val="22"/>
          <w:szCs w:val="22"/>
        </w:rPr>
        <w:t>.</w:t>
      </w:r>
    </w:p>
    <w:p w:rsidR="00850362" w:rsidRPr="002F3AB6" w:rsidRDefault="00850362" w:rsidP="005B6737">
      <w:pPr>
        <w:pStyle w:val="ListParagraph"/>
        <w:numPr>
          <w:ilvl w:val="0"/>
          <w:numId w:val="8"/>
        </w:numPr>
        <w:spacing w:after="120" w:line="360" w:lineRule="auto"/>
        <w:ind w:left="720"/>
        <w:contextualSpacing w:val="0"/>
        <w:rPr>
          <w:rFonts w:ascii="Arial" w:hAnsi="Arial" w:cs="Arial"/>
          <w:sz w:val="22"/>
          <w:szCs w:val="22"/>
        </w:rPr>
      </w:pPr>
      <w:r w:rsidRPr="002F3AB6">
        <w:rPr>
          <w:rFonts w:ascii="Arial" w:hAnsi="Arial" w:cs="Arial"/>
          <w:sz w:val="22"/>
          <w:szCs w:val="22"/>
        </w:rPr>
        <w:t>If you have any questions, please call the helpline at 1-XXX-XXX-XXXX.</w:t>
      </w:r>
    </w:p>
    <w:p w:rsidR="002F2349" w:rsidRPr="002F3AB6" w:rsidRDefault="002F2349" w:rsidP="00C6675C">
      <w:pPr>
        <w:spacing w:after="120" w:line="360" w:lineRule="auto"/>
        <w:ind w:left="360"/>
        <w:jc w:val="center"/>
        <w:rPr>
          <w:rFonts w:ascii="Arial" w:hAnsi="Arial" w:cs="Arial"/>
          <w:b/>
          <w:sz w:val="22"/>
          <w:szCs w:val="22"/>
        </w:rPr>
      </w:pPr>
    </w:p>
    <w:p w:rsidR="00E861AF" w:rsidRDefault="00E861AF" w:rsidP="00CD39C2">
      <w:pPr>
        <w:spacing w:after="120" w:line="360" w:lineRule="auto"/>
        <w:rPr>
          <w:rFonts w:ascii="Arial" w:hAnsi="Arial" w:cs="Arial"/>
          <w:sz w:val="22"/>
        </w:rPr>
      </w:pPr>
    </w:p>
    <w:p w:rsidR="005670BE" w:rsidRDefault="005670BE" w:rsidP="00DE2F88">
      <w:pPr>
        <w:spacing w:line="360" w:lineRule="auto"/>
        <w:rPr>
          <w:rFonts w:ascii="Arial" w:hAnsi="Arial" w:cs="Arial"/>
          <w:sz w:val="22"/>
        </w:rPr>
      </w:pPr>
    </w:p>
    <w:p w:rsidR="005670BE" w:rsidRDefault="005670BE" w:rsidP="00DE2F88">
      <w:pPr>
        <w:spacing w:line="360" w:lineRule="auto"/>
        <w:rPr>
          <w:rFonts w:ascii="Arial" w:hAnsi="Arial" w:cs="Arial"/>
          <w:sz w:val="22"/>
        </w:rPr>
      </w:pPr>
    </w:p>
    <w:p w:rsidR="005670BE" w:rsidRDefault="005670BE" w:rsidP="00DE2F88">
      <w:pPr>
        <w:spacing w:line="360" w:lineRule="auto"/>
        <w:rPr>
          <w:rFonts w:ascii="Arial" w:hAnsi="Arial" w:cs="Arial"/>
          <w:sz w:val="22"/>
        </w:rPr>
      </w:pPr>
    </w:p>
    <w:p w:rsidR="00E1310E" w:rsidRDefault="00E1310E" w:rsidP="00E1310E">
      <w:pPr>
        <w:spacing w:line="360" w:lineRule="auto"/>
        <w:jc w:val="center"/>
        <w:rPr>
          <w:rFonts w:ascii="Arial" w:hAnsi="Arial" w:cs="Arial"/>
          <w:b/>
          <w:sz w:val="22"/>
        </w:rPr>
      </w:pPr>
    </w:p>
    <w:p w:rsidR="00E1310E" w:rsidRDefault="00E1310E" w:rsidP="00E1310E">
      <w:pPr>
        <w:spacing w:line="360" w:lineRule="auto"/>
        <w:jc w:val="center"/>
        <w:rPr>
          <w:rFonts w:ascii="Arial" w:hAnsi="Arial" w:cs="Arial"/>
          <w:b/>
          <w:sz w:val="22"/>
        </w:rPr>
      </w:pPr>
    </w:p>
    <w:p w:rsidR="00772177" w:rsidRDefault="00A978FE" w:rsidP="00617749">
      <w:pPr>
        <w:rPr>
          <w:rFonts w:ascii="Arial" w:hAnsi="Arial" w:cs="Arial"/>
          <w:b/>
          <w:sz w:val="22"/>
        </w:rPr>
      </w:pPr>
      <w:r>
        <w:rPr>
          <w:rFonts w:ascii="Arial" w:hAnsi="Arial" w:cs="Arial"/>
          <w:b/>
          <w:sz w:val="22"/>
        </w:rPr>
        <w:br w:type="page"/>
      </w:r>
    </w:p>
    <w:p w:rsidR="005670BE" w:rsidRDefault="005670BE" w:rsidP="00DE2F88">
      <w:pPr>
        <w:pBdr>
          <w:top w:val="double" w:sz="4" w:space="1" w:color="auto"/>
          <w:left w:val="double" w:sz="4" w:space="4" w:color="auto"/>
          <w:bottom w:val="double" w:sz="4" w:space="1" w:color="auto"/>
          <w:right w:val="double" w:sz="4" w:space="4" w:color="auto"/>
        </w:pBdr>
        <w:spacing w:line="360" w:lineRule="auto"/>
        <w:rPr>
          <w:rFonts w:ascii="Arial" w:hAnsi="Arial" w:cs="Arial"/>
          <w:sz w:val="22"/>
        </w:rPr>
      </w:pPr>
    </w:p>
    <w:p w:rsidR="00DE2F88" w:rsidRDefault="00DE2F88" w:rsidP="00DE2F88">
      <w:pPr>
        <w:pBdr>
          <w:top w:val="double" w:sz="4" w:space="1" w:color="auto"/>
          <w:left w:val="double" w:sz="4" w:space="4" w:color="auto"/>
          <w:bottom w:val="double" w:sz="4" w:space="1" w:color="auto"/>
          <w:right w:val="double" w:sz="4" w:space="4" w:color="auto"/>
        </w:pBdr>
        <w:spacing w:line="360" w:lineRule="auto"/>
        <w:rPr>
          <w:rFonts w:ascii="Arial" w:hAnsi="Arial" w:cs="Arial"/>
          <w:sz w:val="22"/>
        </w:rPr>
      </w:pPr>
    </w:p>
    <w:p w:rsidR="00DE2F88" w:rsidRDefault="00DE2F88" w:rsidP="00DE2F88">
      <w:pPr>
        <w:pBdr>
          <w:top w:val="double" w:sz="4" w:space="1" w:color="auto"/>
          <w:left w:val="double" w:sz="4" w:space="4" w:color="auto"/>
          <w:bottom w:val="double" w:sz="4" w:space="1" w:color="auto"/>
          <w:right w:val="double" w:sz="4" w:space="4" w:color="auto"/>
        </w:pBdr>
        <w:spacing w:line="360" w:lineRule="auto"/>
        <w:rPr>
          <w:rFonts w:ascii="Arial" w:hAnsi="Arial" w:cs="Arial"/>
          <w:sz w:val="22"/>
        </w:rPr>
      </w:pPr>
    </w:p>
    <w:p w:rsidR="00DE2F88" w:rsidRDefault="00DE2F88" w:rsidP="00DE2F88">
      <w:pPr>
        <w:pBdr>
          <w:top w:val="double" w:sz="4" w:space="1" w:color="auto"/>
          <w:left w:val="double" w:sz="4" w:space="4" w:color="auto"/>
          <w:bottom w:val="double" w:sz="4" w:space="1" w:color="auto"/>
          <w:right w:val="double" w:sz="4" w:space="4" w:color="auto"/>
        </w:pBdr>
        <w:spacing w:line="360" w:lineRule="auto"/>
        <w:rPr>
          <w:rFonts w:ascii="Arial" w:hAnsi="Arial" w:cs="Arial"/>
          <w:sz w:val="22"/>
        </w:rPr>
      </w:pPr>
    </w:p>
    <w:p w:rsidR="00DE2F88" w:rsidRPr="000F031B" w:rsidRDefault="000F031B" w:rsidP="000F031B">
      <w:pPr>
        <w:pBdr>
          <w:top w:val="double" w:sz="4" w:space="1" w:color="auto"/>
          <w:left w:val="double" w:sz="4" w:space="4" w:color="auto"/>
          <w:bottom w:val="double" w:sz="4" w:space="1" w:color="auto"/>
          <w:right w:val="double" w:sz="4" w:space="4" w:color="auto"/>
        </w:pBdr>
        <w:spacing w:line="360" w:lineRule="auto"/>
        <w:jc w:val="center"/>
        <w:rPr>
          <w:rFonts w:ascii="Arial" w:hAnsi="Arial" w:cs="Arial"/>
          <w:b/>
          <w:bCs/>
          <w:sz w:val="32"/>
        </w:rPr>
      </w:pPr>
      <w:r w:rsidRPr="002F3AB6">
        <w:rPr>
          <w:rFonts w:ascii="Arial" w:hAnsi="Arial" w:cs="Arial"/>
          <w:b/>
          <w:bCs/>
          <w:sz w:val="32"/>
        </w:rPr>
        <w:t>Attachment E</w:t>
      </w:r>
    </w:p>
    <w:p w:rsidR="00DE2F88" w:rsidRDefault="00DE2F88" w:rsidP="00DE2F88">
      <w:pPr>
        <w:pBdr>
          <w:top w:val="double" w:sz="4" w:space="1" w:color="auto"/>
          <w:left w:val="double" w:sz="4" w:space="4" w:color="auto"/>
          <w:bottom w:val="double" w:sz="4" w:space="1" w:color="auto"/>
          <w:right w:val="double" w:sz="4" w:space="4" w:color="auto"/>
        </w:pBdr>
        <w:spacing w:line="360" w:lineRule="auto"/>
        <w:jc w:val="center"/>
        <w:rPr>
          <w:b/>
          <w:bCs/>
          <w:i/>
          <w:caps/>
        </w:rPr>
      </w:pPr>
    </w:p>
    <w:p w:rsidR="00DE2F88" w:rsidRPr="00203C58" w:rsidRDefault="00DE2F88" w:rsidP="00DE2F88">
      <w:pPr>
        <w:pBdr>
          <w:top w:val="double" w:sz="4" w:space="1" w:color="auto"/>
          <w:left w:val="double" w:sz="4" w:space="4" w:color="auto"/>
          <w:bottom w:val="double" w:sz="4" w:space="1" w:color="auto"/>
          <w:right w:val="double" w:sz="4" w:space="4" w:color="auto"/>
        </w:pBdr>
        <w:spacing w:line="360" w:lineRule="auto"/>
        <w:jc w:val="center"/>
        <w:rPr>
          <w:rFonts w:ascii="Arial" w:hAnsi="Arial" w:cs="Arial"/>
          <w:bCs/>
          <w:caps/>
          <w:sz w:val="32"/>
          <w:szCs w:val="32"/>
        </w:rPr>
      </w:pPr>
      <w:r>
        <w:rPr>
          <w:rFonts w:ascii="Arial" w:hAnsi="Arial" w:cs="Arial"/>
          <w:bCs/>
          <w:sz w:val="32"/>
          <w:szCs w:val="32"/>
        </w:rPr>
        <w:t xml:space="preserve">Written </w:t>
      </w:r>
      <w:r w:rsidRPr="00EC3A78">
        <w:rPr>
          <w:rFonts w:ascii="Arial" w:hAnsi="Arial" w:cs="Arial"/>
          <w:bCs/>
          <w:sz w:val="32"/>
          <w:szCs w:val="32"/>
        </w:rPr>
        <w:t xml:space="preserve">Urine Collection </w:t>
      </w:r>
      <w:r>
        <w:rPr>
          <w:rFonts w:ascii="Arial" w:hAnsi="Arial" w:cs="Arial"/>
          <w:bCs/>
          <w:sz w:val="32"/>
          <w:szCs w:val="32"/>
        </w:rPr>
        <w:t>Instructions</w:t>
      </w:r>
    </w:p>
    <w:p w:rsidR="00DE2F88" w:rsidRDefault="00DE2F88" w:rsidP="00DE2F8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DE2F88" w:rsidRDefault="00DE2F88" w:rsidP="00DE2F8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DE2F88" w:rsidRDefault="00DE2F88" w:rsidP="00DE2F8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DE2F88" w:rsidRDefault="00DE2F88" w:rsidP="00DE2F8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DE2F88" w:rsidRDefault="00DE2F88" w:rsidP="00DE2F8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617749" w:rsidRDefault="00617749" w:rsidP="00DE2F8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617749" w:rsidRDefault="00617749" w:rsidP="00DE2F8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DE2F88" w:rsidRDefault="00DE2F88" w:rsidP="00DE2F8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DE2F88" w:rsidRDefault="00DE2F88" w:rsidP="00DE2F8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DE2F88" w:rsidRDefault="00DE2F88" w:rsidP="00DE2F8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DE2F88" w:rsidRDefault="00DE2F88" w:rsidP="00DE2F8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DE2F88" w:rsidRDefault="00DE2F88" w:rsidP="00DE2F8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DE2F88" w:rsidRDefault="00DE2F88" w:rsidP="00DE2F8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DE2F88" w:rsidRDefault="00DE2F88" w:rsidP="00DE2F8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DE2F88" w:rsidRDefault="00DE2F88" w:rsidP="00DE2F8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DE2F88" w:rsidRDefault="00DE2F88" w:rsidP="00DE2F8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DE2F88" w:rsidRDefault="00DE2F88" w:rsidP="00DE2F8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DE2F88" w:rsidRDefault="00DE2F88" w:rsidP="004322DC">
      <w:pPr>
        <w:rPr>
          <w:b/>
          <w:szCs w:val="24"/>
        </w:rPr>
      </w:pPr>
    </w:p>
    <w:p w:rsidR="00C861B6" w:rsidRDefault="00C861B6" w:rsidP="004322DC">
      <w:pPr>
        <w:spacing w:after="240"/>
        <w:jc w:val="center"/>
        <w:rPr>
          <w:rFonts w:ascii="Arial" w:hAnsi="Arial" w:cs="Arial"/>
          <w:b/>
          <w:sz w:val="28"/>
          <w:szCs w:val="28"/>
        </w:rPr>
      </w:pPr>
      <w:r w:rsidRPr="00467BFC">
        <w:rPr>
          <w:rFonts w:ascii="Arial" w:hAnsi="Arial" w:cs="Arial"/>
          <w:b/>
          <w:sz w:val="28"/>
          <w:szCs w:val="28"/>
        </w:rPr>
        <w:lastRenderedPageBreak/>
        <w:t xml:space="preserve">Directions to start </w:t>
      </w:r>
      <w:r>
        <w:rPr>
          <w:rFonts w:ascii="Arial" w:hAnsi="Arial" w:cs="Arial"/>
          <w:b/>
          <w:sz w:val="28"/>
          <w:szCs w:val="28"/>
        </w:rPr>
        <w:t xml:space="preserve">and end </w:t>
      </w:r>
      <w:r w:rsidRPr="00467BFC">
        <w:rPr>
          <w:rFonts w:ascii="Arial" w:hAnsi="Arial" w:cs="Arial"/>
          <w:b/>
          <w:sz w:val="28"/>
          <w:szCs w:val="28"/>
        </w:rPr>
        <w:t>collection in U</w:t>
      </w:r>
      <w:r>
        <w:rPr>
          <w:rFonts w:ascii="Arial" w:hAnsi="Arial" w:cs="Arial"/>
          <w:b/>
          <w:sz w:val="28"/>
          <w:szCs w:val="28"/>
        </w:rPr>
        <w:t xml:space="preserve">rine Study </w:t>
      </w:r>
      <w:r w:rsidRPr="00467BFC">
        <w:rPr>
          <w:rFonts w:ascii="Arial" w:hAnsi="Arial" w:cs="Arial"/>
          <w:b/>
          <w:sz w:val="28"/>
          <w:szCs w:val="28"/>
        </w:rPr>
        <w:t>MEC</w:t>
      </w:r>
    </w:p>
    <w:p w:rsidR="00C861B6" w:rsidRPr="005D2AA1" w:rsidRDefault="00C861B6" w:rsidP="00C861B6">
      <w:pPr>
        <w:spacing w:after="200" w:line="276" w:lineRule="auto"/>
        <w:jc w:val="center"/>
        <w:rPr>
          <w:rFonts w:ascii="Arial" w:hAnsi="Arial" w:cs="Arial"/>
          <w:color w:val="000000"/>
          <w:sz w:val="22"/>
          <w:szCs w:val="22"/>
        </w:rPr>
      </w:pPr>
      <w:r w:rsidRPr="005D2AA1">
        <w:rPr>
          <w:rFonts w:ascii="Arial" w:hAnsi="Arial" w:cs="Arial"/>
          <w:color w:val="000000"/>
          <w:sz w:val="22"/>
          <w:szCs w:val="22"/>
        </w:rPr>
        <w:t>(</w:t>
      </w:r>
      <w:r>
        <w:rPr>
          <w:rFonts w:ascii="Arial" w:hAnsi="Arial" w:cs="Arial"/>
          <w:color w:val="000000"/>
          <w:sz w:val="22"/>
          <w:szCs w:val="22"/>
        </w:rPr>
        <w:t>Flesch-Kincaid Grade L</w:t>
      </w:r>
      <w:r w:rsidRPr="005D2AA1">
        <w:rPr>
          <w:rFonts w:ascii="Arial" w:hAnsi="Arial" w:cs="Arial"/>
          <w:color w:val="000000"/>
          <w:sz w:val="22"/>
          <w:szCs w:val="22"/>
        </w:rPr>
        <w:t xml:space="preserve">evel </w:t>
      </w:r>
      <w:r w:rsidRPr="002F3AB6">
        <w:rPr>
          <w:rFonts w:ascii="Arial" w:hAnsi="Arial" w:cs="Arial"/>
          <w:color w:val="000000"/>
          <w:sz w:val="22"/>
          <w:szCs w:val="22"/>
        </w:rPr>
        <w:t>7.</w:t>
      </w:r>
      <w:r w:rsidR="00E27F51" w:rsidRPr="002F3AB6">
        <w:rPr>
          <w:rFonts w:ascii="Arial" w:hAnsi="Arial" w:cs="Arial"/>
          <w:color w:val="000000"/>
          <w:sz w:val="22"/>
          <w:szCs w:val="22"/>
        </w:rPr>
        <w:t>0</w:t>
      </w:r>
      <w:r w:rsidRPr="002F3AB6">
        <w:rPr>
          <w:rFonts w:ascii="Arial" w:hAnsi="Arial" w:cs="Arial"/>
          <w:color w:val="000000"/>
          <w:sz w:val="22"/>
          <w:szCs w:val="22"/>
        </w:rPr>
        <w:t>)</w:t>
      </w:r>
    </w:p>
    <w:p w:rsidR="00C861B6" w:rsidRPr="00467BFC" w:rsidRDefault="00C861B6" w:rsidP="00C861B6">
      <w:pPr>
        <w:rPr>
          <w:rFonts w:ascii="Arial" w:hAnsi="Arial" w:cs="Arial"/>
        </w:rPr>
      </w:pPr>
      <w:r w:rsidRPr="00467BFC">
        <w:rPr>
          <w:rFonts w:ascii="Arial" w:hAnsi="Arial" w:cs="Arial"/>
        </w:rPr>
        <w:t xml:space="preserve">You will collect all your urine for 24 hours.  To </w:t>
      </w:r>
      <w:r w:rsidR="00C546A7">
        <w:rPr>
          <w:rFonts w:ascii="Arial" w:hAnsi="Arial" w:cs="Arial"/>
        </w:rPr>
        <w:t>help us learn about people’s nutrition by studying</w:t>
      </w:r>
      <w:r w:rsidRPr="00467BFC">
        <w:rPr>
          <w:rFonts w:ascii="Arial" w:hAnsi="Arial" w:cs="Arial"/>
        </w:rPr>
        <w:t xml:space="preserve"> the</w:t>
      </w:r>
      <w:r w:rsidR="00C546A7">
        <w:rPr>
          <w:rFonts w:ascii="Arial" w:hAnsi="Arial" w:cs="Arial"/>
        </w:rPr>
        <w:t>ir</w:t>
      </w:r>
      <w:r w:rsidRPr="00467BFC">
        <w:rPr>
          <w:rFonts w:ascii="Arial" w:hAnsi="Arial" w:cs="Arial"/>
        </w:rPr>
        <w:t xml:space="preserve"> urine, it is very important that you collect every drop of urine and try not to spill any.</w:t>
      </w:r>
    </w:p>
    <w:p w:rsidR="00C861B6" w:rsidRPr="00467BFC" w:rsidRDefault="00C861B6" w:rsidP="00C861B6">
      <w:pPr>
        <w:rPr>
          <w:rFonts w:ascii="Arial" w:hAnsi="Arial" w:cs="Arial"/>
        </w:rPr>
      </w:pPr>
    </w:p>
    <w:p w:rsidR="00C861B6" w:rsidRPr="00F6397B" w:rsidRDefault="00C861B6" w:rsidP="00C861B6">
      <w:pPr>
        <w:rPr>
          <w:rFonts w:ascii="Arial" w:hAnsi="Arial" w:cs="Arial"/>
          <w:b/>
          <w:u w:val="single"/>
        </w:rPr>
      </w:pPr>
      <w:r w:rsidRPr="00F6397B">
        <w:rPr>
          <w:rFonts w:ascii="Arial" w:hAnsi="Arial" w:cs="Arial"/>
          <w:b/>
          <w:u w:val="single"/>
        </w:rPr>
        <w:t>How to collect your urine at home</w:t>
      </w:r>
    </w:p>
    <w:p w:rsidR="00C861B6" w:rsidRDefault="00C861B6" w:rsidP="00C861B6">
      <w:pPr>
        <w:ind w:firstLine="720"/>
        <w:jc w:val="center"/>
        <w:rPr>
          <w:rFonts w:ascii="Arial" w:hAnsi="Arial" w:cs="Arial"/>
          <w:u w:val="single"/>
        </w:rPr>
      </w:pPr>
    </w:p>
    <w:p w:rsidR="00C861B6" w:rsidRDefault="00C861B6" w:rsidP="00661EE9">
      <w:pPr>
        <w:pStyle w:val="ListParagraph"/>
        <w:numPr>
          <w:ilvl w:val="0"/>
          <w:numId w:val="18"/>
        </w:numPr>
        <w:rPr>
          <w:rFonts w:ascii="Arial" w:hAnsi="Arial" w:cs="Arial"/>
        </w:rPr>
      </w:pPr>
      <w:r w:rsidRPr="00467BFC">
        <w:rPr>
          <w:rFonts w:ascii="Arial" w:hAnsi="Arial" w:cs="Arial"/>
        </w:rPr>
        <w:t>When you</w:t>
      </w:r>
      <w:r>
        <w:rPr>
          <w:rFonts w:ascii="Arial" w:hAnsi="Arial" w:cs="Arial"/>
        </w:rPr>
        <w:t xml:space="preserve"> arrive at home, </w:t>
      </w:r>
      <w:r w:rsidRPr="00467BFC">
        <w:rPr>
          <w:rFonts w:ascii="Arial" w:hAnsi="Arial" w:cs="Arial"/>
        </w:rPr>
        <w:t>place all the ice packs from your urine kit in your refrigerator freezer. (include picture of ice packs</w:t>
      </w:r>
      <w:r>
        <w:rPr>
          <w:rFonts w:ascii="Arial" w:hAnsi="Arial" w:cs="Arial"/>
        </w:rPr>
        <w:t>)</w:t>
      </w:r>
    </w:p>
    <w:p w:rsidR="00733184" w:rsidRPr="00EF0734" w:rsidRDefault="00733184" w:rsidP="00661EE9">
      <w:pPr>
        <w:pStyle w:val="ListParagraph"/>
        <w:rPr>
          <w:rFonts w:ascii="Arial" w:hAnsi="Arial" w:cs="Arial"/>
        </w:rPr>
      </w:pPr>
    </w:p>
    <w:p w:rsidR="00733184" w:rsidRDefault="00C861B6" w:rsidP="00661EE9">
      <w:pPr>
        <w:pStyle w:val="ListParagraph"/>
        <w:numPr>
          <w:ilvl w:val="0"/>
          <w:numId w:val="18"/>
        </w:numPr>
        <w:rPr>
          <w:rFonts w:ascii="Arial" w:hAnsi="Arial" w:cs="Arial"/>
        </w:rPr>
      </w:pPr>
      <w:r>
        <w:rPr>
          <w:rFonts w:ascii="Arial" w:hAnsi="Arial" w:cs="Arial"/>
        </w:rPr>
        <w:t xml:space="preserve">Have the urine </w:t>
      </w:r>
      <w:r w:rsidRPr="00467BFC">
        <w:rPr>
          <w:rFonts w:ascii="Arial" w:hAnsi="Arial" w:cs="Arial"/>
        </w:rPr>
        <w:t>collection kit near the toilet so that you can use it every time you urinate (pee).  Store every urine (pee) in a container.  Every time you put urine in close the container tightly.  (include picture of collection kit</w:t>
      </w:r>
      <w:r>
        <w:rPr>
          <w:rFonts w:ascii="Arial" w:hAnsi="Arial" w:cs="Arial"/>
        </w:rPr>
        <w:t>)</w:t>
      </w:r>
    </w:p>
    <w:p w:rsidR="00733184" w:rsidRPr="00661EE9" w:rsidRDefault="00733184" w:rsidP="00661EE9">
      <w:pPr>
        <w:rPr>
          <w:rFonts w:ascii="Arial" w:hAnsi="Arial" w:cs="Arial"/>
        </w:rPr>
      </w:pPr>
    </w:p>
    <w:p w:rsidR="00C861B6" w:rsidRPr="002F3AB6" w:rsidRDefault="00C861B6" w:rsidP="00661EE9">
      <w:pPr>
        <w:pStyle w:val="ListParagraph"/>
        <w:numPr>
          <w:ilvl w:val="0"/>
          <w:numId w:val="18"/>
        </w:numPr>
        <w:rPr>
          <w:rFonts w:ascii="Arial" w:hAnsi="Arial" w:cs="Arial"/>
        </w:rPr>
      </w:pPr>
      <w:r w:rsidRPr="002F3AB6">
        <w:rPr>
          <w:rFonts w:ascii="Arial" w:hAnsi="Arial" w:cs="Arial"/>
        </w:rPr>
        <w:t xml:space="preserve">Put the </w:t>
      </w:r>
      <w:r w:rsidR="005E7284" w:rsidRPr="002F3AB6">
        <w:rPr>
          <w:rFonts w:ascii="Arial" w:hAnsi="Arial" w:cs="Arial"/>
        </w:rPr>
        <w:t xml:space="preserve">storage </w:t>
      </w:r>
      <w:r w:rsidRPr="002F3AB6">
        <w:rPr>
          <w:rFonts w:ascii="Arial" w:hAnsi="Arial" w:cs="Arial"/>
        </w:rPr>
        <w:t xml:space="preserve">container </w:t>
      </w:r>
      <w:r w:rsidR="002A48EA" w:rsidRPr="002F3AB6">
        <w:rPr>
          <w:rFonts w:ascii="Arial" w:hAnsi="Arial" w:cs="Arial"/>
        </w:rPr>
        <w:t xml:space="preserve">with urine </w:t>
      </w:r>
      <w:r w:rsidRPr="002F3AB6">
        <w:rPr>
          <w:rFonts w:ascii="Arial" w:hAnsi="Arial" w:cs="Arial"/>
        </w:rPr>
        <w:t xml:space="preserve">into a </w:t>
      </w:r>
      <w:r w:rsidR="00A9586A" w:rsidRPr="002F3AB6">
        <w:rPr>
          <w:rFonts w:ascii="Arial" w:hAnsi="Arial" w:cs="Arial"/>
        </w:rPr>
        <w:t>Z</w:t>
      </w:r>
      <w:r w:rsidRPr="002F3AB6">
        <w:rPr>
          <w:rFonts w:ascii="Arial" w:hAnsi="Arial" w:cs="Arial"/>
        </w:rPr>
        <w:t xml:space="preserve">iploc bag and seal the bag. (include picture of the container and </w:t>
      </w:r>
      <w:r w:rsidR="00A9586A" w:rsidRPr="002F3AB6">
        <w:rPr>
          <w:rFonts w:ascii="Arial" w:hAnsi="Arial" w:cs="Arial"/>
        </w:rPr>
        <w:t>Z</w:t>
      </w:r>
      <w:r w:rsidRPr="002F3AB6">
        <w:rPr>
          <w:rFonts w:ascii="Arial" w:hAnsi="Arial" w:cs="Arial"/>
        </w:rPr>
        <w:t>iploc bag)</w:t>
      </w:r>
    </w:p>
    <w:p w:rsidR="00661EE9" w:rsidRPr="002F3AB6" w:rsidRDefault="00661EE9" w:rsidP="00661EE9">
      <w:pPr>
        <w:rPr>
          <w:rFonts w:ascii="Arial" w:hAnsi="Arial" w:cs="Arial"/>
        </w:rPr>
      </w:pPr>
    </w:p>
    <w:p w:rsidR="00EF0734" w:rsidRPr="002F3AB6" w:rsidRDefault="00C861B6" w:rsidP="00661EE9">
      <w:pPr>
        <w:pStyle w:val="ListParagraph"/>
        <w:numPr>
          <w:ilvl w:val="0"/>
          <w:numId w:val="18"/>
        </w:numPr>
        <w:rPr>
          <w:rFonts w:ascii="Arial" w:hAnsi="Arial" w:cs="Arial"/>
        </w:rPr>
      </w:pPr>
      <w:r w:rsidRPr="002F3AB6">
        <w:rPr>
          <w:rFonts w:ascii="Arial" w:hAnsi="Arial" w:cs="Arial"/>
        </w:rPr>
        <w:t>Keep all urine cold.  Store the containers in the cooler bag with frozen ice packs or kee</w:t>
      </w:r>
      <w:r w:rsidR="00C6786E" w:rsidRPr="002F3AB6">
        <w:rPr>
          <w:rFonts w:ascii="Arial" w:hAnsi="Arial" w:cs="Arial"/>
        </w:rPr>
        <w:t>p it in the large Z</w:t>
      </w:r>
      <w:r w:rsidRPr="002F3AB6">
        <w:rPr>
          <w:rFonts w:ascii="Arial" w:hAnsi="Arial" w:cs="Arial"/>
        </w:rPr>
        <w:t>iploc bag in the refrigerator. (include picture of two options)</w:t>
      </w:r>
    </w:p>
    <w:p w:rsidR="00661EE9" w:rsidRPr="002F3AB6" w:rsidRDefault="00661EE9" w:rsidP="00661EE9">
      <w:pPr>
        <w:rPr>
          <w:rFonts w:ascii="Arial" w:hAnsi="Arial" w:cs="Arial"/>
        </w:rPr>
      </w:pPr>
    </w:p>
    <w:p w:rsidR="001C0F89" w:rsidRPr="002F3AB6" w:rsidRDefault="001C0F89" w:rsidP="00661EE9">
      <w:pPr>
        <w:pStyle w:val="ListParagraph"/>
        <w:numPr>
          <w:ilvl w:val="0"/>
          <w:numId w:val="18"/>
        </w:numPr>
        <w:rPr>
          <w:rFonts w:ascii="Arial" w:hAnsi="Arial" w:cs="Arial"/>
        </w:rPr>
      </w:pPr>
      <w:r w:rsidRPr="002F3AB6">
        <w:rPr>
          <w:rFonts w:ascii="Arial" w:hAnsi="Arial" w:cs="Arial"/>
          <w:szCs w:val="24"/>
        </w:rPr>
        <w:t xml:space="preserve">Continue to collect all your urine each time you urinate during the 24-hour study time period.  If you get up during the night, be sure to collect your urine.   </w:t>
      </w:r>
    </w:p>
    <w:p w:rsidR="00661EE9" w:rsidRPr="002F3AB6" w:rsidRDefault="00661EE9" w:rsidP="00661EE9">
      <w:pPr>
        <w:rPr>
          <w:rFonts w:ascii="Arial" w:hAnsi="Arial" w:cs="Arial"/>
        </w:rPr>
      </w:pPr>
    </w:p>
    <w:p w:rsidR="00C861B6" w:rsidRPr="002F3AB6" w:rsidRDefault="00C861B6" w:rsidP="00661EE9">
      <w:pPr>
        <w:pStyle w:val="ListParagraph"/>
        <w:numPr>
          <w:ilvl w:val="0"/>
          <w:numId w:val="18"/>
        </w:numPr>
        <w:rPr>
          <w:rFonts w:ascii="Arial" w:hAnsi="Arial" w:cs="Arial"/>
        </w:rPr>
      </w:pPr>
      <w:r w:rsidRPr="002F3AB6">
        <w:rPr>
          <w:rFonts w:ascii="Arial" w:hAnsi="Arial" w:cs="Arial"/>
        </w:rPr>
        <w:t xml:space="preserve">When the urine is </w:t>
      </w:r>
      <w:r w:rsidRPr="002F3AB6">
        <w:rPr>
          <w:rFonts w:ascii="Arial" w:hAnsi="Arial" w:cs="Arial"/>
          <w:szCs w:val="24"/>
        </w:rPr>
        <w:t>up to the “full” line, use</w:t>
      </w:r>
      <w:r w:rsidRPr="002F3AB6">
        <w:rPr>
          <w:rFonts w:ascii="Arial" w:hAnsi="Arial" w:cs="Arial"/>
        </w:rPr>
        <w:t xml:space="preserve">  </w:t>
      </w:r>
      <w:r w:rsidR="00C6786E" w:rsidRPr="002F3AB6">
        <w:rPr>
          <w:rFonts w:ascii="Arial" w:hAnsi="Arial" w:cs="Arial"/>
        </w:rPr>
        <w:t xml:space="preserve">another </w:t>
      </w:r>
      <w:r w:rsidRPr="002F3AB6">
        <w:rPr>
          <w:rFonts w:ascii="Arial" w:hAnsi="Arial" w:cs="Arial"/>
        </w:rPr>
        <w:t>container the next time you urinate (pee).  (Include photo of line and level of filling)</w:t>
      </w:r>
    </w:p>
    <w:p w:rsidR="00661EE9" w:rsidRPr="002F3AB6" w:rsidRDefault="00661EE9" w:rsidP="00661EE9">
      <w:pPr>
        <w:rPr>
          <w:rFonts w:ascii="Arial" w:hAnsi="Arial" w:cs="Arial"/>
        </w:rPr>
      </w:pPr>
    </w:p>
    <w:p w:rsidR="00C861B6" w:rsidRPr="002F3AB6" w:rsidRDefault="00C861B6" w:rsidP="00661EE9">
      <w:pPr>
        <w:pStyle w:val="ListParagraph"/>
        <w:numPr>
          <w:ilvl w:val="0"/>
          <w:numId w:val="18"/>
        </w:numPr>
        <w:rPr>
          <w:rFonts w:ascii="Arial" w:hAnsi="Arial" w:cs="Arial"/>
        </w:rPr>
      </w:pPr>
      <w:r w:rsidRPr="002F3AB6">
        <w:rPr>
          <w:rFonts w:ascii="Arial" w:hAnsi="Arial" w:cs="Arial"/>
        </w:rPr>
        <w:t>If you need to pass stool (poop), urinate and collect your urine first.</w:t>
      </w:r>
    </w:p>
    <w:p w:rsidR="001C0F89" w:rsidRPr="001C0F89" w:rsidRDefault="001C0F89" w:rsidP="00EF0734">
      <w:pPr>
        <w:pStyle w:val="ListParagraph"/>
        <w:spacing w:after="200"/>
        <w:rPr>
          <w:rFonts w:ascii="Arial" w:hAnsi="Arial" w:cs="Arial"/>
        </w:rPr>
      </w:pPr>
    </w:p>
    <w:p w:rsidR="001C0F89" w:rsidRDefault="001C0F89" w:rsidP="001C0F89">
      <w:pPr>
        <w:rPr>
          <w:rFonts w:ascii="Arial" w:hAnsi="Arial" w:cs="Arial"/>
        </w:rPr>
      </w:pPr>
    </w:p>
    <w:p w:rsidR="00EF0734" w:rsidRDefault="00EF0734" w:rsidP="001C0F89">
      <w:pPr>
        <w:rPr>
          <w:rFonts w:ascii="Arial" w:hAnsi="Arial" w:cs="Arial"/>
        </w:rPr>
      </w:pPr>
    </w:p>
    <w:p w:rsidR="00661EE9" w:rsidRDefault="00661EE9" w:rsidP="001C0F89">
      <w:pPr>
        <w:rPr>
          <w:rFonts w:ascii="Arial" w:hAnsi="Arial" w:cs="Arial"/>
        </w:rPr>
      </w:pPr>
    </w:p>
    <w:p w:rsidR="00661EE9" w:rsidRDefault="00661EE9" w:rsidP="001C0F89">
      <w:pPr>
        <w:rPr>
          <w:rFonts w:ascii="Arial" w:hAnsi="Arial" w:cs="Arial"/>
        </w:rPr>
      </w:pPr>
    </w:p>
    <w:p w:rsidR="00EF0734" w:rsidRDefault="00EF0734" w:rsidP="001C0F89">
      <w:pPr>
        <w:rPr>
          <w:rFonts w:ascii="Arial" w:hAnsi="Arial" w:cs="Arial"/>
        </w:rPr>
      </w:pPr>
    </w:p>
    <w:p w:rsidR="00EF0734" w:rsidRDefault="00EF0734" w:rsidP="001C0F89">
      <w:pPr>
        <w:rPr>
          <w:rFonts w:ascii="Arial" w:hAnsi="Arial" w:cs="Arial"/>
        </w:rPr>
      </w:pPr>
    </w:p>
    <w:p w:rsidR="00EF0734" w:rsidRDefault="00EF0734" w:rsidP="001C0F89">
      <w:pPr>
        <w:rPr>
          <w:rFonts w:ascii="Arial" w:hAnsi="Arial" w:cs="Arial"/>
        </w:rPr>
      </w:pPr>
    </w:p>
    <w:p w:rsidR="00EF0734" w:rsidRDefault="00EF0734" w:rsidP="001C0F89">
      <w:pPr>
        <w:rPr>
          <w:rFonts w:ascii="Arial" w:hAnsi="Arial" w:cs="Arial"/>
        </w:rPr>
      </w:pPr>
    </w:p>
    <w:p w:rsidR="00EF0734" w:rsidRDefault="00EF0734" w:rsidP="001C0F89">
      <w:pPr>
        <w:rPr>
          <w:rFonts w:ascii="Arial" w:hAnsi="Arial" w:cs="Arial"/>
        </w:rPr>
      </w:pPr>
    </w:p>
    <w:p w:rsidR="00EF0734" w:rsidRDefault="00EF0734" w:rsidP="001C0F89">
      <w:pPr>
        <w:rPr>
          <w:rFonts w:ascii="Arial" w:hAnsi="Arial" w:cs="Arial"/>
        </w:rPr>
      </w:pPr>
    </w:p>
    <w:p w:rsidR="00EF0734" w:rsidRDefault="00EF0734" w:rsidP="001C0F89">
      <w:pPr>
        <w:rPr>
          <w:rFonts w:ascii="Arial" w:hAnsi="Arial" w:cs="Arial"/>
        </w:rPr>
      </w:pPr>
    </w:p>
    <w:p w:rsidR="00EF0734" w:rsidRDefault="00EF0734" w:rsidP="001C0F89">
      <w:pPr>
        <w:rPr>
          <w:rFonts w:ascii="Arial" w:hAnsi="Arial" w:cs="Arial"/>
        </w:rPr>
      </w:pPr>
    </w:p>
    <w:p w:rsidR="00EF0734" w:rsidRDefault="00EF0734" w:rsidP="001C0F89">
      <w:pPr>
        <w:rPr>
          <w:rFonts w:ascii="Arial" w:hAnsi="Arial" w:cs="Arial"/>
        </w:rPr>
      </w:pPr>
    </w:p>
    <w:p w:rsidR="00EF0734" w:rsidRDefault="00EF0734" w:rsidP="001C0F89">
      <w:pPr>
        <w:rPr>
          <w:rFonts w:ascii="Arial" w:hAnsi="Arial" w:cs="Arial"/>
        </w:rPr>
      </w:pPr>
    </w:p>
    <w:p w:rsidR="00EF0734" w:rsidRDefault="00EF0734" w:rsidP="001C0F89">
      <w:pPr>
        <w:rPr>
          <w:rFonts w:ascii="Arial" w:hAnsi="Arial" w:cs="Arial"/>
        </w:rPr>
      </w:pPr>
    </w:p>
    <w:p w:rsidR="000A0CCD" w:rsidRPr="002F3AB6" w:rsidRDefault="002A48EA" w:rsidP="000A0CCD">
      <w:pPr>
        <w:spacing w:after="120" w:line="360" w:lineRule="auto"/>
        <w:ind w:left="360"/>
        <w:rPr>
          <w:rFonts w:ascii="Arial" w:hAnsi="Arial" w:cs="Arial"/>
          <w:b/>
          <w:szCs w:val="24"/>
          <w:u w:val="single"/>
        </w:rPr>
      </w:pPr>
      <w:r w:rsidRPr="002F3AB6">
        <w:rPr>
          <w:rFonts w:ascii="Arial" w:hAnsi="Arial" w:cs="Arial"/>
          <w:b/>
          <w:szCs w:val="24"/>
          <w:u w:val="single"/>
        </w:rPr>
        <w:t>How to collect the urine</w:t>
      </w:r>
    </w:p>
    <w:p w:rsidR="000A0CCD" w:rsidRPr="002F3AB6" w:rsidRDefault="000A0CCD" w:rsidP="002A48EA">
      <w:pPr>
        <w:spacing w:line="360" w:lineRule="auto"/>
        <w:ind w:left="720"/>
        <w:rPr>
          <w:rFonts w:ascii="Arial" w:hAnsi="Arial" w:cs="Arial"/>
          <w:szCs w:val="24"/>
        </w:rPr>
      </w:pPr>
      <w:r w:rsidRPr="002F3AB6">
        <w:rPr>
          <w:rFonts w:ascii="Arial" w:hAnsi="Arial" w:cs="Arial"/>
          <w:szCs w:val="24"/>
          <w:u w:val="single"/>
        </w:rPr>
        <w:t>Women</w:t>
      </w:r>
    </w:p>
    <w:p w:rsidR="000A0CCD" w:rsidRPr="002F3AB6" w:rsidRDefault="000A0CCD" w:rsidP="000A0CCD">
      <w:pPr>
        <w:pStyle w:val="ListParagraph"/>
        <w:numPr>
          <w:ilvl w:val="0"/>
          <w:numId w:val="18"/>
        </w:numPr>
        <w:spacing w:after="120" w:line="360" w:lineRule="auto"/>
        <w:ind w:left="1080"/>
        <w:rPr>
          <w:rFonts w:ascii="Arial" w:hAnsi="Arial" w:cs="Arial"/>
          <w:szCs w:val="24"/>
        </w:rPr>
      </w:pPr>
      <w:r w:rsidRPr="002F3AB6">
        <w:rPr>
          <w:rFonts w:ascii="Arial" w:hAnsi="Arial" w:cs="Arial"/>
          <w:szCs w:val="24"/>
        </w:rPr>
        <w:t xml:space="preserve">Place the urine hat under the toilet seat.  Urinate (pee) into the hat to collect your urine. (include picture of urine hat on toilet)  </w:t>
      </w:r>
    </w:p>
    <w:p w:rsidR="000A0CCD" w:rsidRPr="002F3AB6" w:rsidRDefault="000A0CCD" w:rsidP="000A0CCD">
      <w:pPr>
        <w:pStyle w:val="ListParagraph"/>
        <w:numPr>
          <w:ilvl w:val="0"/>
          <w:numId w:val="18"/>
        </w:numPr>
        <w:spacing w:after="120" w:line="360" w:lineRule="auto"/>
        <w:ind w:left="1080"/>
        <w:rPr>
          <w:rFonts w:ascii="Arial" w:hAnsi="Arial" w:cs="Arial"/>
          <w:szCs w:val="24"/>
        </w:rPr>
      </w:pPr>
      <w:r w:rsidRPr="002F3AB6">
        <w:rPr>
          <w:rFonts w:ascii="Arial" w:hAnsi="Arial" w:cs="Arial"/>
          <w:szCs w:val="24"/>
        </w:rPr>
        <w:t>Open the storage container.  Put the funnel in the container and carefully pour the urine from the hat into the container.  (include picture of funnel in container)</w:t>
      </w:r>
    </w:p>
    <w:p w:rsidR="000A0CCD" w:rsidRPr="002F3AB6" w:rsidRDefault="000A0CCD" w:rsidP="000A0CCD">
      <w:pPr>
        <w:pStyle w:val="ListParagraph"/>
        <w:numPr>
          <w:ilvl w:val="0"/>
          <w:numId w:val="18"/>
        </w:numPr>
        <w:spacing w:after="120" w:line="360" w:lineRule="auto"/>
        <w:ind w:left="1080"/>
        <w:rPr>
          <w:rFonts w:ascii="Arial" w:hAnsi="Arial" w:cs="Arial"/>
          <w:szCs w:val="24"/>
        </w:rPr>
      </w:pPr>
      <w:r w:rsidRPr="002F3AB6">
        <w:rPr>
          <w:rFonts w:ascii="Arial" w:hAnsi="Arial" w:cs="Arial"/>
          <w:szCs w:val="24"/>
        </w:rPr>
        <w:t>Close the lid tightly.   (include picture of container with lid)</w:t>
      </w:r>
    </w:p>
    <w:p w:rsidR="000A0CCD" w:rsidRPr="002F3AB6" w:rsidRDefault="000A0CCD" w:rsidP="000A0CCD">
      <w:pPr>
        <w:pStyle w:val="ListParagraph"/>
        <w:numPr>
          <w:ilvl w:val="0"/>
          <w:numId w:val="18"/>
        </w:numPr>
        <w:spacing w:after="120" w:line="360" w:lineRule="auto"/>
        <w:ind w:left="1080"/>
        <w:rPr>
          <w:rFonts w:ascii="Arial" w:hAnsi="Arial" w:cs="Arial"/>
          <w:szCs w:val="24"/>
        </w:rPr>
      </w:pPr>
      <w:r w:rsidRPr="002F3AB6">
        <w:rPr>
          <w:rFonts w:ascii="Arial" w:hAnsi="Arial" w:cs="Arial"/>
          <w:szCs w:val="24"/>
        </w:rPr>
        <w:t>Store the urine hat in the medium Ziploc bag.  (include picture of urine hat and Ziploc bag)</w:t>
      </w:r>
    </w:p>
    <w:p w:rsidR="00661EE9" w:rsidRPr="002F3AB6" w:rsidRDefault="00661EE9" w:rsidP="002A48EA">
      <w:pPr>
        <w:spacing w:line="360" w:lineRule="auto"/>
        <w:ind w:left="720"/>
        <w:rPr>
          <w:rFonts w:ascii="Arial" w:hAnsi="Arial" w:cs="Arial"/>
          <w:szCs w:val="24"/>
          <w:u w:val="single"/>
        </w:rPr>
      </w:pPr>
    </w:p>
    <w:p w:rsidR="000A0CCD" w:rsidRPr="002F3AB6" w:rsidRDefault="000A0CCD" w:rsidP="002A48EA">
      <w:pPr>
        <w:spacing w:line="360" w:lineRule="auto"/>
        <w:ind w:left="720"/>
        <w:rPr>
          <w:rFonts w:ascii="Arial" w:hAnsi="Arial" w:cs="Arial"/>
          <w:szCs w:val="24"/>
          <w:u w:val="single"/>
        </w:rPr>
      </w:pPr>
      <w:r w:rsidRPr="002F3AB6">
        <w:rPr>
          <w:rFonts w:ascii="Arial" w:hAnsi="Arial" w:cs="Arial"/>
          <w:szCs w:val="24"/>
          <w:u w:val="single"/>
        </w:rPr>
        <w:t>Men</w:t>
      </w:r>
    </w:p>
    <w:p w:rsidR="000A0CCD" w:rsidRPr="002F3AB6" w:rsidRDefault="000A0CCD" w:rsidP="000A0CCD">
      <w:pPr>
        <w:pStyle w:val="ListParagraph"/>
        <w:numPr>
          <w:ilvl w:val="0"/>
          <w:numId w:val="36"/>
        </w:numPr>
        <w:spacing w:after="120" w:line="360" w:lineRule="auto"/>
        <w:ind w:left="1080"/>
        <w:rPr>
          <w:rFonts w:ascii="Arial" w:hAnsi="Arial" w:cs="Arial"/>
          <w:color w:val="244061" w:themeColor="accent1" w:themeShade="80"/>
          <w:szCs w:val="24"/>
        </w:rPr>
      </w:pPr>
      <w:r w:rsidRPr="002F3AB6">
        <w:rPr>
          <w:rFonts w:ascii="Arial" w:hAnsi="Arial" w:cs="Arial"/>
          <w:szCs w:val="24"/>
        </w:rPr>
        <w:t>You may pee directly into the storage container or into the collection cup. (include picture of storage container and collection cup)</w:t>
      </w:r>
    </w:p>
    <w:p w:rsidR="000A0CCD" w:rsidRPr="002F3AB6" w:rsidRDefault="000A0CCD" w:rsidP="000A0CCD">
      <w:pPr>
        <w:pStyle w:val="ListParagraph"/>
        <w:numPr>
          <w:ilvl w:val="0"/>
          <w:numId w:val="36"/>
        </w:numPr>
        <w:spacing w:after="120" w:line="360" w:lineRule="auto"/>
        <w:ind w:left="1080"/>
        <w:rPr>
          <w:rFonts w:ascii="Arial" w:hAnsi="Arial" w:cs="Arial"/>
          <w:szCs w:val="24"/>
        </w:rPr>
      </w:pPr>
      <w:r w:rsidRPr="002F3AB6">
        <w:rPr>
          <w:rFonts w:ascii="Arial" w:hAnsi="Arial" w:cs="Arial"/>
          <w:szCs w:val="24"/>
        </w:rPr>
        <w:t>To transfer the urine from the collection cup to the storage container, use the funnel to carefully pour the urine into the container. (include picture of funnel in container)</w:t>
      </w:r>
    </w:p>
    <w:p w:rsidR="000A0CCD" w:rsidRPr="002F3AB6" w:rsidRDefault="000A0CCD" w:rsidP="000A0CCD">
      <w:pPr>
        <w:pStyle w:val="ListParagraph"/>
        <w:numPr>
          <w:ilvl w:val="0"/>
          <w:numId w:val="36"/>
        </w:numPr>
        <w:spacing w:after="120" w:line="360" w:lineRule="auto"/>
        <w:ind w:left="1080"/>
        <w:rPr>
          <w:rFonts w:ascii="Arial" w:hAnsi="Arial" w:cs="Arial"/>
          <w:sz w:val="22"/>
          <w:szCs w:val="22"/>
        </w:rPr>
      </w:pPr>
      <w:r w:rsidRPr="002F3AB6">
        <w:rPr>
          <w:rFonts w:ascii="Arial" w:hAnsi="Arial" w:cs="Arial"/>
          <w:szCs w:val="24"/>
        </w:rPr>
        <w:t>Close the lid tightly.</w:t>
      </w:r>
      <w:r w:rsidRPr="002F3AB6">
        <w:rPr>
          <w:rFonts w:ascii="Arial" w:hAnsi="Arial" w:cs="Arial"/>
          <w:sz w:val="22"/>
          <w:szCs w:val="22"/>
        </w:rPr>
        <w:t xml:space="preserve">  </w:t>
      </w:r>
      <w:r w:rsidRPr="002F3AB6">
        <w:rPr>
          <w:rFonts w:ascii="Arial" w:hAnsi="Arial" w:cs="Arial"/>
          <w:szCs w:val="24"/>
        </w:rPr>
        <w:t>(include picture of container with lid)</w:t>
      </w:r>
    </w:p>
    <w:p w:rsidR="000A0CCD" w:rsidRPr="002F3AB6" w:rsidRDefault="000A0CCD" w:rsidP="000A0CCD">
      <w:pPr>
        <w:pStyle w:val="ListParagraph"/>
        <w:numPr>
          <w:ilvl w:val="0"/>
          <w:numId w:val="36"/>
        </w:numPr>
        <w:spacing w:after="120" w:line="360" w:lineRule="auto"/>
        <w:ind w:left="1080"/>
        <w:rPr>
          <w:rFonts w:ascii="Arial" w:hAnsi="Arial" w:cs="Arial"/>
          <w:sz w:val="22"/>
          <w:szCs w:val="22"/>
        </w:rPr>
      </w:pPr>
      <w:r w:rsidRPr="002F3AB6">
        <w:rPr>
          <w:rFonts w:ascii="Arial" w:hAnsi="Arial" w:cs="Arial"/>
          <w:szCs w:val="24"/>
        </w:rPr>
        <w:t>Store the collection cup in the medium Ziploc bag.  (include picture of collection cup and Ziploc bag)</w:t>
      </w:r>
    </w:p>
    <w:p w:rsidR="001C0F89" w:rsidRDefault="001C0F89" w:rsidP="001C0F89">
      <w:pPr>
        <w:rPr>
          <w:rFonts w:ascii="Arial" w:hAnsi="Arial" w:cs="Arial"/>
        </w:rPr>
      </w:pPr>
    </w:p>
    <w:p w:rsidR="006F0382" w:rsidRDefault="006F0382" w:rsidP="001C0F89">
      <w:pPr>
        <w:rPr>
          <w:rFonts w:ascii="Arial" w:hAnsi="Arial" w:cs="Arial"/>
        </w:rPr>
      </w:pPr>
    </w:p>
    <w:p w:rsidR="006F0382" w:rsidRDefault="006F0382" w:rsidP="001C0F89">
      <w:pPr>
        <w:rPr>
          <w:rFonts w:ascii="Arial" w:hAnsi="Arial" w:cs="Arial"/>
        </w:rPr>
      </w:pPr>
    </w:p>
    <w:p w:rsidR="006F0382" w:rsidRDefault="006F0382" w:rsidP="001C0F89">
      <w:pPr>
        <w:rPr>
          <w:rFonts w:ascii="Arial" w:hAnsi="Arial" w:cs="Arial"/>
        </w:rPr>
      </w:pPr>
    </w:p>
    <w:p w:rsidR="006F0382" w:rsidRDefault="006F0382" w:rsidP="001C0F89">
      <w:pPr>
        <w:rPr>
          <w:rFonts w:ascii="Arial" w:hAnsi="Arial" w:cs="Arial"/>
        </w:rPr>
      </w:pPr>
    </w:p>
    <w:p w:rsidR="006F0382" w:rsidRDefault="006F0382" w:rsidP="001C0F89">
      <w:pPr>
        <w:rPr>
          <w:rFonts w:ascii="Arial" w:hAnsi="Arial" w:cs="Arial"/>
        </w:rPr>
      </w:pPr>
    </w:p>
    <w:p w:rsidR="006F0382" w:rsidRDefault="006F0382" w:rsidP="001C0F89">
      <w:pPr>
        <w:rPr>
          <w:rFonts w:ascii="Arial" w:hAnsi="Arial" w:cs="Arial"/>
        </w:rPr>
      </w:pPr>
    </w:p>
    <w:p w:rsidR="006F0382" w:rsidRDefault="006F0382" w:rsidP="001C0F89">
      <w:pPr>
        <w:rPr>
          <w:rFonts w:ascii="Arial" w:hAnsi="Arial" w:cs="Arial"/>
        </w:rPr>
      </w:pPr>
    </w:p>
    <w:p w:rsidR="006F0382" w:rsidRDefault="006F0382" w:rsidP="001C0F89">
      <w:pPr>
        <w:rPr>
          <w:rFonts w:ascii="Arial" w:hAnsi="Arial" w:cs="Arial"/>
        </w:rPr>
      </w:pPr>
    </w:p>
    <w:p w:rsidR="006F0382" w:rsidRDefault="006F0382" w:rsidP="001C0F89">
      <w:pPr>
        <w:rPr>
          <w:rFonts w:ascii="Arial" w:hAnsi="Arial" w:cs="Arial"/>
        </w:rPr>
      </w:pPr>
    </w:p>
    <w:p w:rsidR="006F0382" w:rsidRDefault="006F0382" w:rsidP="001C0F89">
      <w:pPr>
        <w:rPr>
          <w:rFonts w:ascii="Arial" w:hAnsi="Arial" w:cs="Arial"/>
        </w:rPr>
      </w:pPr>
    </w:p>
    <w:p w:rsidR="006F0382" w:rsidRDefault="006F0382" w:rsidP="001C0F89">
      <w:pPr>
        <w:rPr>
          <w:rFonts w:ascii="Arial" w:hAnsi="Arial" w:cs="Arial"/>
        </w:rPr>
      </w:pPr>
    </w:p>
    <w:p w:rsidR="006F0382" w:rsidRDefault="006F0382" w:rsidP="001C0F89">
      <w:pPr>
        <w:rPr>
          <w:rFonts w:ascii="Arial" w:hAnsi="Arial" w:cs="Arial"/>
        </w:rPr>
      </w:pPr>
    </w:p>
    <w:p w:rsidR="006F0382" w:rsidRDefault="006F0382" w:rsidP="001C0F89">
      <w:pPr>
        <w:rPr>
          <w:rFonts w:ascii="Arial" w:hAnsi="Arial" w:cs="Arial"/>
        </w:rPr>
      </w:pPr>
    </w:p>
    <w:p w:rsidR="001C0F89" w:rsidRDefault="001C0F89" w:rsidP="001C0F89">
      <w:pPr>
        <w:rPr>
          <w:rFonts w:ascii="Arial" w:hAnsi="Arial" w:cs="Arial"/>
        </w:rPr>
      </w:pPr>
    </w:p>
    <w:p w:rsidR="001C0F89" w:rsidRPr="002F3AB6" w:rsidRDefault="001C0F89" w:rsidP="001C0F89">
      <w:pPr>
        <w:spacing w:after="120" w:line="360" w:lineRule="auto"/>
        <w:outlineLvl w:val="0"/>
        <w:rPr>
          <w:rFonts w:ascii="Arial" w:hAnsi="Arial" w:cs="Arial"/>
          <w:b/>
          <w:szCs w:val="24"/>
          <w:u w:val="single"/>
        </w:rPr>
      </w:pPr>
      <w:r w:rsidRPr="002F3AB6">
        <w:rPr>
          <w:rFonts w:ascii="Arial" w:hAnsi="Arial" w:cs="Arial"/>
          <w:b/>
          <w:szCs w:val="24"/>
          <w:u w:val="single"/>
        </w:rPr>
        <w:t>When you are away from home</w:t>
      </w:r>
    </w:p>
    <w:p w:rsidR="001C0F89" w:rsidRPr="002F3AB6" w:rsidRDefault="001C0F89" w:rsidP="001C0F89">
      <w:pPr>
        <w:spacing w:after="120" w:line="360" w:lineRule="auto"/>
        <w:rPr>
          <w:rFonts w:ascii="Arial" w:hAnsi="Arial" w:cs="Arial"/>
          <w:szCs w:val="24"/>
        </w:rPr>
      </w:pPr>
      <w:r w:rsidRPr="002F3AB6">
        <w:rPr>
          <w:rFonts w:ascii="Arial" w:hAnsi="Arial" w:cs="Arial"/>
          <w:szCs w:val="24"/>
        </w:rPr>
        <w:t xml:space="preserve">If you will be away from home during the 24-hour collection time, </w:t>
      </w:r>
      <w:r w:rsidR="00D92540" w:rsidRPr="002F3AB6">
        <w:rPr>
          <w:rFonts w:ascii="Arial" w:hAnsi="Arial" w:cs="Arial"/>
          <w:szCs w:val="24"/>
        </w:rPr>
        <w:t xml:space="preserve">take the following items with you and continue to collect </w:t>
      </w:r>
      <w:r w:rsidR="00D92540" w:rsidRPr="002F3AB6">
        <w:rPr>
          <w:rFonts w:ascii="Arial" w:hAnsi="Arial" w:cs="Arial"/>
          <w:b/>
          <w:szCs w:val="24"/>
          <w:u w:val="single"/>
        </w:rPr>
        <w:t>all</w:t>
      </w:r>
      <w:r w:rsidR="00D92540" w:rsidRPr="002F3AB6">
        <w:rPr>
          <w:rFonts w:ascii="Arial" w:hAnsi="Arial" w:cs="Arial"/>
          <w:szCs w:val="24"/>
        </w:rPr>
        <w:t xml:space="preserve"> your urine:</w:t>
      </w:r>
    </w:p>
    <w:p w:rsidR="001C0F89" w:rsidRPr="002F3AB6" w:rsidRDefault="001C0F89" w:rsidP="005B6737">
      <w:pPr>
        <w:pStyle w:val="ListParagraph"/>
        <w:numPr>
          <w:ilvl w:val="0"/>
          <w:numId w:val="21"/>
        </w:numPr>
        <w:spacing w:after="120" w:line="360" w:lineRule="auto"/>
        <w:rPr>
          <w:rFonts w:ascii="Arial" w:hAnsi="Arial" w:cs="Arial"/>
          <w:szCs w:val="24"/>
        </w:rPr>
      </w:pPr>
      <w:r w:rsidRPr="002F3AB6">
        <w:rPr>
          <w:rFonts w:ascii="Arial" w:hAnsi="Arial" w:cs="Arial"/>
          <w:szCs w:val="24"/>
        </w:rPr>
        <w:t>1 cooler bag</w:t>
      </w:r>
    </w:p>
    <w:p w:rsidR="001C0F89" w:rsidRPr="002F3AB6" w:rsidRDefault="001C0F89" w:rsidP="005B6737">
      <w:pPr>
        <w:pStyle w:val="ListParagraph"/>
        <w:numPr>
          <w:ilvl w:val="0"/>
          <w:numId w:val="21"/>
        </w:numPr>
        <w:spacing w:after="120" w:line="360" w:lineRule="auto"/>
        <w:rPr>
          <w:rFonts w:ascii="Arial" w:hAnsi="Arial" w:cs="Arial"/>
          <w:szCs w:val="24"/>
        </w:rPr>
      </w:pPr>
      <w:r w:rsidRPr="002F3AB6">
        <w:rPr>
          <w:rFonts w:ascii="Arial" w:hAnsi="Arial" w:cs="Arial"/>
          <w:szCs w:val="24"/>
        </w:rPr>
        <w:t>2 Frozen ice packs</w:t>
      </w:r>
    </w:p>
    <w:p w:rsidR="001C0F89" w:rsidRPr="002F3AB6" w:rsidRDefault="00C6786E" w:rsidP="005B6737">
      <w:pPr>
        <w:pStyle w:val="ListParagraph"/>
        <w:numPr>
          <w:ilvl w:val="0"/>
          <w:numId w:val="21"/>
        </w:numPr>
        <w:spacing w:after="120" w:line="360" w:lineRule="auto"/>
        <w:rPr>
          <w:rFonts w:ascii="Arial" w:hAnsi="Arial" w:cs="Arial"/>
          <w:szCs w:val="24"/>
        </w:rPr>
      </w:pPr>
      <w:r w:rsidRPr="002F3AB6">
        <w:rPr>
          <w:rFonts w:ascii="Arial" w:hAnsi="Arial" w:cs="Arial"/>
          <w:szCs w:val="24"/>
        </w:rPr>
        <w:t>1 u</w:t>
      </w:r>
      <w:r w:rsidR="001C0F89" w:rsidRPr="002F3AB6">
        <w:rPr>
          <w:rFonts w:ascii="Arial" w:hAnsi="Arial" w:cs="Arial"/>
          <w:szCs w:val="24"/>
        </w:rPr>
        <w:t xml:space="preserve">rine </w:t>
      </w:r>
      <w:r w:rsidRPr="002F3AB6">
        <w:rPr>
          <w:rFonts w:ascii="Arial" w:hAnsi="Arial" w:cs="Arial"/>
          <w:szCs w:val="24"/>
        </w:rPr>
        <w:t xml:space="preserve">storage </w:t>
      </w:r>
      <w:r w:rsidR="001C0F89" w:rsidRPr="002F3AB6">
        <w:rPr>
          <w:rFonts w:ascii="Arial" w:hAnsi="Arial" w:cs="Arial"/>
          <w:szCs w:val="24"/>
        </w:rPr>
        <w:t>container</w:t>
      </w:r>
    </w:p>
    <w:p w:rsidR="008047FD" w:rsidRPr="002F3AB6" w:rsidRDefault="008047FD" w:rsidP="005B6737">
      <w:pPr>
        <w:pStyle w:val="ListParagraph"/>
        <w:numPr>
          <w:ilvl w:val="0"/>
          <w:numId w:val="21"/>
        </w:numPr>
        <w:spacing w:after="120" w:line="360" w:lineRule="auto"/>
        <w:rPr>
          <w:rFonts w:ascii="Arial" w:hAnsi="Arial" w:cs="Arial"/>
          <w:szCs w:val="24"/>
        </w:rPr>
      </w:pPr>
      <w:r w:rsidRPr="002F3AB6">
        <w:rPr>
          <w:rFonts w:ascii="Arial" w:hAnsi="Arial" w:cs="Arial"/>
          <w:szCs w:val="24"/>
        </w:rPr>
        <w:t>Funnel</w:t>
      </w:r>
    </w:p>
    <w:p w:rsidR="001C0F89" w:rsidRPr="002F3AB6" w:rsidRDefault="00D6649D" w:rsidP="005B6737">
      <w:pPr>
        <w:pStyle w:val="ListParagraph"/>
        <w:numPr>
          <w:ilvl w:val="0"/>
          <w:numId w:val="21"/>
        </w:numPr>
        <w:spacing w:after="120" w:line="360" w:lineRule="auto"/>
        <w:rPr>
          <w:rFonts w:ascii="Arial" w:hAnsi="Arial" w:cs="Arial"/>
          <w:szCs w:val="24"/>
        </w:rPr>
      </w:pPr>
      <w:r w:rsidRPr="002F3AB6">
        <w:rPr>
          <w:rFonts w:ascii="Arial" w:hAnsi="Arial" w:cs="Arial"/>
          <w:szCs w:val="24"/>
        </w:rPr>
        <w:t>Women</w:t>
      </w:r>
      <w:r w:rsidR="001C0F89" w:rsidRPr="002F3AB6">
        <w:rPr>
          <w:rFonts w:ascii="Arial" w:hAnsi="Arial" w:cs="Arial"/>
          <w:szCs w:val="24"/>
        </w:rPr>
        <w:t xml:space="preserve"> - urine hat</w:t>
      </w:r>
      <w:r w:rsidR="00097430" w:rsidRPr="002F3AB6">
        <w:rPr>
          <w:rFonts w:ascii="Arial" w:hAnsi="Arial" w:cs="Arial"/>
          <w:szCs w:val="24"/>
        </w:rPr>
        <w:t xml:space="preserve"> in a </w:t>
      </w:r>
      <w:r w:rsidR="000509B2" w:rsidRPr="002F3AB6">
        <w:rPr>
          <w:rFonts w:ascii="Arial" w:hAnsi="Arial" w:cs="Arial"/>
          <w:szCs w:val="24"/>
        </w:rPr>
        <w:t>Ziploc</w:t>
      </w:r>
      <w:r w:rsidR="001C0F89" w:rsidRPr="002F3AB6">
        <w:rPr>
          <w:rFonts w:ascii="Arial" w:hAnsi="Arial" w:cs="Arial"/>
          <w:szCs w:val="24"/>
        </w:rPr>
        <w:t xml:space="preserve"> bag</w:t>
      </w:r>
    </w:p>
    <w:p w:rsidR="001C0F89" w:rsidRPr="002F3AB6" w:rsidRDefault="001C0F89" w:rsidP="005B6737">
      <w:pPr>
        <w:pStyle w:val="ListParagraph"/>
        <w:numPr>
          <w:ilvl w:val="0"/>
          <w:numId w:val="21"/>
        </w:numPr>
        <w:spacing w:after="120" w:line="360" w:lineRule="auto"/>
        <w:rPr>
          <w:rFonts w:ascii="Arial" w:hAnsi="Arial" w:cs="Arial"/>
          <w:szCs w:val="24"/>
        </w:rPr>
      </w:pPr>
      <w:r w:rsidRPr="002F3AB6">
        <w:rPr>
          <w:rFonts w:ascii="Arial" w:hAnsi="Arial" w:cs="Arial"/>
          <w:szCs w:val="24"/>
        </w:rPr>
        <w:t>M</w:t>
      </w:r>
      <w:r w:rsidR="00D6649D" w:rsidRPr="002F3AB6">
        <w:rPr>
          <w:rFonts w:ascii="Arial" w:hAnsi="Arial" w:cs="Arial"/>
          <w:szCs w:val="24"/>
        </w:rPr>
        <w:t>en</w:t>
      </w:r>
      <w:r w:rsidRPr="002F3AB6">
        <w:rPr>
          <w:rFonts w:ascii="Arial" w:hAnsi="Arial" w:cs="Arial"/>
          <w:szCs w:val="24"/>
        </w:rPr>
        <w:t xml:space="preserve"> - collection cup in a </w:t>
      </w:r>
      <w:r w:rsidR="000509B2" w:rsidRPr="002F3AB6">
        <w:rPr>
          <w:rFonts w:ascii="Arial" w:hAnsi="Arial" w:cs="Arial"/>
          <w:szCs w:val="24"/>
        </w:rPr>
        <w:t>Ziploc</w:t>
      </w:r>
      <w:r w:rsidRPr="002F3AB6">
        <w:rPr>
          <w:rFonts w:ascii="Arial" w:hAnsi="Arial" w:cs="Arial"/>
          <w:szCs w:val="24"/>
        </w:rPr>
        <w:t xml:space="preserve"> bag</w:t>
      </w:r>
    </w:p>
    <w:p w:rsidR="001C0F89" w:rsidRPr="002F3AB6" w:rsidRDefault="001C0F89" w:rsidP="001C0F89">
      <w:pPr>
        <w:pStyle w:val="ListParagraph"/>
        <w:spacing w:after="120" w:line="360" w:lineRule="auto"/>
        <w:rPr>
          <w:rFonts w:ascii="Arial" w:hAnsi="Arial" w:cs="Arial"/>
          <w:szCs w:val="24"/>
          <w:u w:val="single"/>
        </w:rPr>
      </w:pPr>
    </w:p>
    <w:p w:rsidR="008047FD" w:rsidRPr="002F3AB6" w:rsidRDefault="008047FD" w:rsidP="008047FD">
      <w:pPr>
        <w:pStyle w:val="ListParagraph"/>
        <w:numPr>
          <w:ilvl w:val="0"/>
          <w:numId w:val="26"/>
        </w:numPr>
        <w:spacing w:after="120" w:line="360" w:lineRule="auto"/>
        <w:rPr>
          <w:rFonts w:ascii="Arial" w:hAnsi="Arial" w:cs="Arial"/>
          <w:szCs w:val="24"/>
        </w:rPr>
      </w:pPr>
      <w:r w:rsidRPr="002F3AB6">
        <w:rPr>
          <w:rFonts w:ascii="Arial" w:hAnsi="Arial" w:cs="Arial"/>
          <w:szCs w:val="24"/>
        </w:rPr>
        <w:t>Follow instructions on how to collect the urine.</w:t>
      </w:r>
    </w:p>
    <w:p w:rsidR="001C0F89" w:rsidRPr="002F3AB6" w:rsidRDefault="001C0F89" w:rsidP="005B6737">
      <w:pPr>
        <w:pStyle w:val="ListParagraph"/>
        <w:numPr>
          <w:ilvl w:val="0"/>
          <w:numId w:val="26"/>
        </w:numPr>
        <w:spacing w:after="120" w:line="360" w:lineRule="auto"/>
        <w:rPr>
          <w:rFonts w:ascii="Arial" w:hAnsi="Arial" w:cs="Arial"/>
          <w:szCs w:val="24"/>
        </w:rPr>
      </w:pPr>
      <w:r w:rsidRPr="002F3AB6">
        <w:rPr>
          <w:rFonts w:ascii="Arial" w:hAnsi="Arial" w:cs="Arial"/>
          <w:szCs w:val="24"/>
        </w:rPr>
        <w:t xml:space="preserve">Put the container into a </w:t>
      </w:r>
      <w:r w:rsidR="000509B2" w:rsidRPr="002F3AB6">
        <w:rPr>
          <w:rFonts w:ascii="Arial" w:hAnsi="Arial" w:cs="Arial"/>
          <w:szCs w:val="24"/>
        </w:rPr>
        <w:t>Ziploc</w:t>
      </w:r>
      <w:r w:rsidRPr="002F3AB6">
        <w:rPr>
          <w:rFonts w:ascii="Arial" w:hAnsi="Arial" w:cs="Arial"/>
          <w:szCs w:val="24"/>
        </w:rPr>
        <w:t xml:space="preserve"> bag, seal the bag.</w:t>
      </w:r>
    </w:p>
    <w:p w:rsidR="001C0F89" w:rsidRPr="002F3AB6" w:rsidRDefault="001C0F89" w:rsidP="005B6737">
      <w:pPr>
        <w:pStyle w:val="ListParagraph"/>
        <w:numPr>
          <w:ilvl w:val="0"/>
          <w:numId w:val="26"/>
        </w:numPr>
        <w:spacing w:after="120" w:line="360" w:lineRule="auto"/>
        <w:rPr>
          <w:rFonts w:ascii="Arial" w:hAnsi="Arial" w:cs="Arial"/>
          <w:szCs w:val="24"/>
        </w:rPr>
      </w:pPr>
      <w:r w:rsidRPr="002F3AB6">
        <w:rPr>
          <w:rFonts w:ascii="Arial" w:hAnsi="Arial" w:cs="Arial"/>
          <w:szCs w:val="24"/>
        </w:rPr>
        <w:t>Keep your urine cold by storing the container in the cooler bag with ice packs.</w:t>
      </w:r>
    </w:p>
    <w:p w:rsidR="001C0F89" w:rsidRPr="002F3AB6" w:rsidRDefault="001C0F89" w:rsidP="005B6737">
      <w:pPr>
        <w:pStyle w:val="ListParagraph"/>
        <w:numPr>
          <w:ilvl w:val="0"/>
          <w:numId w:val="26"/>
        </w:numPr>
        <w:spacing w:after="120" w:line="360" w:lineRule="auto"/>
        <w:rPr>
          <w:rFonts w:ascii="Arial" w:hAnsi="Arial" w:cs="Arial"/>
          <w:szCs w:val="24"/>
        </w:rPr>
      </w:pPr>
      <w:r w:rsidRPr="002F3AB6">
        <w:rPr>
          <w:rFonts w:ascii="Arial" w:hAnsi="Arial" w:cs="Arial"/>
          <w:szCs w:val="24"/>
        </w:rPr>
        <w:t xml:space="preserve">Store the urine hat </w:t>
      </w:r>
      <w:r w:rsidR="00C6786E" w:rsidRPr="002F3AB6">
        <w:rPr>
          <w:rFonts w:ascii="Arial" w:hAnsi="Arial" w:cs="Arial"/>
          <w:szCs w:val="24"/>
        </w:rPr>
        <w:t>(</w:t>
      </w:r>
      <w:r w:rsidR="00D6649D" w:rsidRPr="002F3AB6">
        <w:rPr>
          <w:rFonts w:ascii="Arial" w:hAnsi="Arial" w:cs="Arial"/>
          <w:szCs w:val="24"/>
        </w:rPr>
        <w:t>women) or collection cup (men</w:t>
      </w:r>
      <w:r w:rsidR="00C6786E" w:rsidRPr="002F3AB6">
        <w:rPr>
          <w:rFonts w:ascii="Arial" w:hAnsi="Arial" w:cs="Arial"/>
          <w:szCs w:val="24"/>
        </w:rPr>
        <w:t xml:space="preserve">) </w:t>
      </w:r>
      <w:r w:rsidRPr="002F3AB6">
        <w:rPr>
          <w:rFonts w:ascii="Arial" w:hAnsi="Arial" w:cs="Arial"/>
          <w:szCs w:val="24"/>
        </w:rPr>
        <w:t xml:space="preserve">in the medium </w:t>
      </w:r>
      <w:r w:rsidR="000509B2" w:rsidRPr="002F3AB6">
        <w:rPr>
          <w:rFonts w:ascii="Arial" w:hAnsi="Arial" w:cs="Arial"/>
          <w:szCs w:val="24"/>
        </w:rPr>
        <w:t>Ziploc</w:t>
      </w:r>
      <w:r w:rsidRPr="002F3AB6">
        <w:rPr>
          <w:rFonts w:ascii="Arial" w:hAnsi="Arial" w:cs="Arial"/>
          <w:szCs w:val="24"/>
        </w:rPr>
        <w:t xml:space="preserve"> bag and put it in the cooler bag.  </w:t>
      </w:r>
    </w:p>
    <w:p w:rsidR="004322DC" w:rsidRPr="002F3AB6" w:rsidRDefault="004322DC" w:rsidP="00C6786E">
      <w:pPr>
        <w:spacing w:after="120" w:line="360" w:lineRule="auto"/>
        <w:rPr>
          <w:rFonts w:ascii="Arial" w:hAnsi="Arial" w:cs="Arial"/>
          <w:b/>
          <w:szCs w:val="24"/>
          <w:u w:val="single"/>
        </w:rPr>
      </w:pPr>
    </w:p>
    <w:p w:rsidR="002A48EA" w:rsidRPr="002F3AB6" w:rsidRDefault="002A48EA" w:rsidP="00C6786E">
      <w:pPr>
        <w:spacing w:after="120" w:line="360" w:lineRule="auto"/>
        <w:rPr>
          <w:rFonts w:ascii="Arial" w:hAnsi="Arial" w:cs="Arial"/>
          <w:b/>
          <w:szCs w:val="24"/>
          <w:u w:val="single"/>
        </w:rPr>
      </w:pPr>
    </w:p>
    <w:p w:rsidR="001C0F89" w:rsidRPr="002F3AB6" w:rsidRDefault="00C6786E" w:rsidP="00C6786E">
      <w:pPr>
        <w:spacing w:after="120" w:line="360" w:lineRule="auto"/>
        <w:rPr>
          <w:rFonts w:ascii="Arial" w:hAnsi="Arial" w:cs="Arial"/>
          <w:b/>
          <w:szCs w:val="24"/>
          <w:u w:val="single"/>
        </w:rPr>
      </w:pPr>
      <w:r w:rsidRPr="002F3AB6">
        <w:rPr>
          <w:rFonts w:ascii="Arial" w:hAnsi="Arial" w:cs="Arial"/>
          <w:b/>
          <w:szCs w:val="24"/>
          <w:u w:val="single"/>
        </w:rPr>
        <w:t>Ending your urine collection</w:t>
      </w:r>
    </w:p>
    <w:p w:rsidR="00C861B6" w:rsidRPr="002F3AB6" w:rsidRDefault="00C861B6" w:rsidP="00C861B6">
      <w:pPr>
        <w:spacing w:after="120" w:line="360" w:lineRule="auto"/>
        <w:outlineLvl w:val="0"/>
        <w:rPr>
          <w:rFonts w:ascii="Arial" w:hAnsi="Arial" w:cs="Arial"/>
          <w:b/>
          <w:szCs w:val="24"/>
        </w:rPr>
      </w:pPr>
      <w:r w:rsidRPr="002F3AB6">
        <w:rPr>
          <w:rFonts w:ascii="Arial" w:hAnsi="Arial" w:cs="Arial"/>
        </w:rPr>
        <w:br/>
      </w:r>
      <w:r w:rsidRPr="002F3AB6">
        <w:rPr>
          <w:rFonts w:ascii="Arial" w:hAnsi="Arial" w:cs="Arial"/>
          <w:b/>
          <w:szCs w:val="24"/>
        </w:rPr>
        <w:t>On __________ (DAY of WEEK) at ________ (TIME):</w:t>
      </w:r>
    </w:p>
    <w:p w:rsidR="00C6786E" w:rsidRPr="002F3AB6" w:rsidRDefault="00C861B6" w:rsidP="00C861B6">
      <w:pPr>
        <w:pStyle w:val="ListParagraph"/>
        <w:keepNext/>
        <w:keepLines/>
        <w:spacing w:after="120" w:line="360" w:lineRule="auto"/>
        <w:ind w:left="0"/>
        <w:contextualSpacing w:val="0"/>
        <w:rPr>
          <w:rFonts w:ascii="Arial" w:hAnsi="Arial" w:cs="Arial"/>
          <w:szCs w:val="24"/>
        </w:rPr>
      </w:pPr>
      <w:r w:rsidRPr="002F3AB6">
        <w:rPr>
          <w:rFonts w:ascii="Arial" w:hAnsi="Arial" w:cs="Arial"/>
          <w:szCs w:val="24"/>
        </w:rPr>
        <w:t xml:space="preserve">Plan to return to the urine study mobile exam center at the time of your appointment to return your urine sample.  </w:t>
      </w:r>
    </w:p>
    <w:p w:rsidR="00C861B6" w:rsidRPr="002F3AB6" w:rsidRDefault="00C861B6" w:rsidP="00C861B6">
      <w:pPr>
        <w:pStyle w:val="ListParagraph"/>
        <w:keepNext/>
        <w:keepLines/>
        <w:spacing w:after="120" w:line="360" w:lineRule="auto"/>
        <w:ind w:left="0"/>
        <w:contextualSpacing w:val="0"/>
        <w:rPr>
          <w:rFonts w:ascii="Arial" w:hAnsi="Arial" w:cs="Arial"/>
          <w:szCs w:val="24"/>
        </w:rPr>
      </w:pPr>
      <w:r w:rsidRPr="002F3AB6">
        <w:rPr>
          <w:rFonts w:ascii="Arial" w:hAnsi="Arial" w:cs="Arial"/>
          <w:szCs w:val="24"/>
        </w:rPr>
        <w:t xml:space="preserve">Do not urinate (pee) </w:t>
      </w:r>
      <w:r w:rsidR="00FF7CFE" w:rsidRPr="002F3AB6">
        <w:rPr>
          <w:rFonts w:ascii="Arial" w:hAnsi="Arial" w:cs="Arial"/>
          <w:szCs w:val="24"/>
        </w:rPr>
        <w:t xml:space="preserve">right </w:t>
      </w:r>
      <w:r w:rsidRPr="002F3AB6">
        <w:rPr>
          <w:rFonts w:ascii="Arial" w:hAnsi="Arial" w:cs="Arial"/>
          <w:szCs w:val="24"/>
        </w:rPr>
        <w:t xml:space="preserve">before your appointment because we will ask you to empty your bladder at the urine mobile exam center to end the 24-hour urine study.  </w:t>
      </w:r>
    </w:p>
    <w:p w:rsidR="00C861B6" w:rsidRPr="002F3AB6" w:rsidRDefault="00C861B6" w:rsidP="00C861B6">
      <w:pPr>
        <w:rPr>
          <w:rFonts w:ascii="Arial" w:hAnsi="Arial" w:cs="Arial"/>
        </w:rPr>
      </w:pPr>
      <w:r w:rsidRPr="002F3AB6">
        <w:rPr>
          <w:rFonts w:ascii="Arial" w:hAnsi="Arial" w:cs="Arial"/>
        </w:rPr>
        <w:br/>
      </w:r>
    </w:p>
    <w:p w:rsidR="00C861B6" w:rsidRPr="00F6397B" w:rsidRDefault="00C861B6" w:rsidP="00C861B6">
      <w:pPr>
        <w:jc w:val="center"/>
        <w:rPr>
          <w:rFonts w:ascii="Arial" w:hAnsi="Arial" w:cs="Arial"/>
          <w:b/>
          <w:szCs w:val="24"/>
        </w:rPr>
      </w:pPr>
      <w:r w:rsidRPr="002F3AB6">
        <w:rPr>
          <w:rFonts w:ascii="Arial" w:hAnsi="Arial" w:cs="Arial"/>
          <w:b/>
          <w:szCs w:val="24"/>
        </w:rPr>
        <w:t>If you have any questions, please call the helpline at 1-800-XXX-XXXX.</w:t>
      </w:r>
    </w:p>
    <w:p w:rsidR="00DE2F88" w:rsidRDefault="00DE2F88" w:rsidP="00DE2F88">
      <w:pPr>
        <w:jc w:val="center"/>
        <w:rPr>
          <w:b/>
          <w:szCs w:val="24"/>
        </w:rPr>
      </w:pPr>
    </w:p>
    <w:p w:rsidR="00097430" w:rsidRDefault="00097430" w:rsidP="006F0382">
      <w:pPr>
        <w:rPr>
          <w:rFonts w:ascii="Arial" w:hAnsi="Arial" w:cs="Arial"/>
          <w:b/>
          <w:sz w:val="28"/>
          <w:szCs w:val="28"/>
        </w:rPr>
      </w:pPr>
    </w:p>
    <w:p w:rsidR="007703DD" w:rsidRDefault="007703DD">
      <w:pPr>
        <w:rPr>
          <w:rFonts w:ascii="Arial" w:hAnsi="Arial" w:cs="Arial"/>
          <w:b/>
          <w:sz w:val="28"/>
          <w:szCs w:val="28"/>
        </w:rPr>
      </w:pPr>
      <w:r>
        <w:rPr>
          <w:rFonts w:ascii="Arial" w:hAnsi="Arial" w:cs="Arial"/>
          <w:b/>
          <w:sz w:val="28"/>
          <w:szCs w:val="28"/>
        </w:rPr>
        <w:lastRenderedPageBreak/>
        <w:br w:type="page"/>
      </w:r>
    </w:p>
    <w:p w:rsidR="00A44612" w:rsidRDefault="00A44612" w:rsidP="00A44612">
      <w:pPr>
        <w:jc w:val="center"/>
        <w:rPr>
          <w:rFonts w:ascii="Arial" w:hAnsi="Arial" w:cs="Arial"/>
          <w:b/>
          <w:sz w:val="28"/>
          <w:szCs w:val="28"/>
        </w:rPr>
      </w:pPr>
      <w:r w:rsidRPr="00F6397B">
        <w:rPr>
          <w:rFonts w:ascii="Arial" w:hAnsi="Arial" w:cs="Arial"/>
          <w:b/>
          <w:sz w:val="28"/>
          <w:szCs w:val="28"/>
        </w:rPr>
        <w:lastRenderedPageBreak/>
        <w:t>Directions to start collection in U</w:t>
      </w:r>
      <w:r>
        <w:rPr>
          <w:rFonts w:ascii="Arial" w:hAnsi="Arial" w:cs="Arial"/>
          <w:b/>
          <w:sz w:val="28"/>
          <w:szCs w:val="28"/>
        </w:rPr>
        <w:t xml:space="preserve">rine Study </w:t>
      </w:r>
      <w:r w:rsidRPr="00F6397B">
        <w:rPr>
          <w:rFonts w:ascii="Arial" w:hAnsi="Arial" w:cs="Arial"/>
          <w:b/>
          <w:sz w:val="28"/>
          <w:szCs w:val="28"/>
        </w:rPr>
        <w:t>MEC</w:t>
      </w:r>
    </w:p>
    <w:p w:rsidR="00A44612" w:rsidRDefault="00A44612" w:rsidP="00473A65">
      <w:pPr>
        <w:spacing w:after="240"/>
        <w:jc w:val="center"/>
        <w:rPr>
          <w:rFonts w:ascii="Arial" w:hAnsi="Arial" w:cs="Arial"/>
          <w:b/>
          <w:sz w:val="28"/>
          <w:szCs w:val="28"/>
        </w:rPr>
      </w:pPr>
      <w:r w:rsidRPr="00F6397B">
        <w:rPr>
          <w:rFonts w:ascii="Arial" w:hAnsi="Arial" w:cs="Arial"/>
          <w:b/>
          <w:sz w:val="28"/>
          <w:szCs w:val="28"/>
        </w:rPr>
        <w:t>and end at home</w:t>
      </w:r>
    </w:p>
    <w:p w:rsidR="00473A65" w:rsidRPr="005D2AA1" w:rsidRDefault="00473A65" w:rsidP="00473A65">
      <w:pPr>
        <w:spacing w:after="200" w:line="276" w:lineRule="auto"/>
        <w:jc w:val="center"/>
        <w:rPr>
          <w:rFonts w:ascii="Arial" w:hAnsi="Arial" w:cs="Arial"/>
          <w:color w:val="000000"/>
          <w:sz w:val="22"/>
          <w:szCs w:val="22"/>
        </w:rPr>
      </w:pPr>
      <w:r w:rsidRPr="005D2AA1">
        <w:rPr>
          <w:rFonts w:ascii="Arial" w:hAnsi="Arial" w:cs="Arial"/>
          <w:color w:val="000000"/>
          <w:sz w:val="22"/>
          <w:szCs w:val="22"/>
        </w:rPr>
        <w:t>(</w:t>
      </w:r>
      <w:r>
        <w:rPr>
          <w:rFonts w:ascii="Arial" w:hAnsi="Arial" w:cs="Arial"/>
          <w:color w:val="000000"/>
          <w:sz w:val="22"/>
          <w:szCs w:val="22"/>
        </w:rPr>
        <w:t>Flesch-Kincaid Grade L</w:t>
      </w:r>
      <w:r w:rsidRPr="005D2AA1">
        <w:rPr>
          <w:rFonts w:ascii="Arial" w:hAnsi="Arial" w:cs="Arial"/>
          <w:color w:val="000000"/>
          <w:sz w:val="22"/>
          <w:szCs w:val="22"/>
        </w:rPr>
        <w:t>evel</w:t>
      </w:r>
      <w:r w:rsidR="00C17F9A">
        <w:rPr>
          <w:rFonts w:ascii="Arial" w:hAnsi="Arial" w:cs="Arial"/>
          <w:color w:val="000000"/>
          <w:sz w:val="22"/>
          <w:szCs w:val="22"/>
        </w:rPr>
        <w:t xml:space="preserve"> </w:t>
      </w:r>
      <w:r w:rsidR="00E27F51" w:rsidRPr="002F3AB6">
        <w:rPr>
          <w:rFonts w:ascii="Arial" w:hAnsi="Arial" w:cs="Arial"/>
          <w:color w:val="000000"/>
          <w:sz w:val="22"/>
          <w:szCs w:val="22"/>
        </w:rPr>
        <w:t>6.3</w:t>
      </w:r>
      <w:r w:rsidRPr="002F3AB6">
        <w:rPr>
          <w:rFonts w:ascii="Arial" w:hAnsi="Arial" w:cs="Arial"/>
          <w:color w:val="000000"/>
          <w:sz w:val="22"/>
          <w:szCs w:val="22"/>
        </w:rPr>
        <w:t>)</w:t>
      </w:r>
    </w:p>
    <w:p w:rsidR="00A44612" w:rsidRPr="00467BFC" w:rsidRDefault="00A44612" w:rsidP="00A44612">
      <w:pPr>
        <w:rPr>
          <w:rFonts w:ascii="Arial" w:hAnsi="Arial" w:cs="Arial"/>
        </w:rPr>
      </w:pPr>
      <w:r w:rsidRPr="00467BFC">
        <w:rPr>
          <w:rFonts w:ascii="Arial" w:hAnsi="Arial" w:cs="Arial"/>
        </w:rPr>
        <w:t xml:space="preserve">You will collect all your urine for 24 hours.  To </w:t>
      </w:r>
      <w:r w:rsidR="00C546A7">
        <w:rPr>
          <w:rFonts w:ascii="Arial" w:hAnsi="Arial" w:cs="Arial"/>
        </w:rPr>
        <w:t>help us learn about people’s nutrition by studying</w:t>
      </w:r>
      <w:r w:rsidRPr="00467BFC">
        <w:rPr>
          <w:rFonts w:ascii="Arial" w:hAnsi="Arial" w:cs="Arial"/>
        </w:rPr>
        <w:t xml:space="preserve"> the</w:t>
      </w:r>
      <w:r w:rsidR="00C546A7">
        <w:rPr>
          <w:rFonts w:ascii="Arial" w:hAnsi="Arial" w:cs="Arial"/>
        </w:rPr>
        <w:t>ir</w:t>
      </w:r>
      <w:r w:rsidRPr="00467BFC">
        <w:rPr>
          <w:rFonts w:ascii="Arial" w:hAnsi="Arial" w:cs="Arial"/>
        </w:rPr>
        <w:t xml:space="preserve"> urine, it is very important that you collect every drop of urine and try not to spill any.</w:t>
      </w:r>
    </w:p>
    <w:p w:rsidR="00A44612" w:rsidRPr="00467BFC" w:rsidRDefault="00A44612" w:rsidP="00A44612">
      <w:pPr>
        <w:rPr>
          <w:rFonts w:ascii="Arial" w:hAnsi="Arial" w:cs="Arial"/>
        </w:rPr>
      </w:pPr>
    </w:p>
    <w:p w:rsidR="009511EE" w:rsidRDefault="009511EE" w:rsidP="00F6397B">
      <w:pPr>
        <w:rPr>
          <w:rFonts w:ascii="Arial" w:hAnsi="Arial" w:cs="Arial"/>
          <w:b/>
          <w:u w:val="single"/>
        </w:rPr>
      </w:pPr>
    </w:p>
    <w:p w:rsidR="00A44612" w:rsidRPr="00F6397B" w:rsidRDefault="00A44612" w:rsidP="00F6397B">
      <w:pPr>
        <w:rPr>
          <w:rFonts w:ascii="Arial" w:hAnsi="Arial" w:cs="Arial"/>
          <w:b/>
          <w:u w:val="single"/>
        </w:rPr>
      </w:pPr>
      <w:r w:rsidRPr="00F6397B">
        <w:rPr>
          <w:rFonts w:ascii="Arial" w:hAnsi="Arial" w:cs="Arial"/>
          <w:b/>
          <w:u w:val="single"/>
        </w:rPr>
        <w:t>How to collect your urine at home</w:t>
      </w:r>
    </w:p>
    <w:p w:rsidR="00F2381F" w:rsidRDefault="00F2381F" w:rsidP="00A44612">
      <w:pPr>
        <w:ind w:firstLine="720"/>
        <w:jc w:val="center"/>
        <w:rPr>
          <w:rFonts w:ascii="Arial" w:hAnsi="Arial" w:cs="Arial"/>
          <w:u w:val="single"/>
        </w:rPr>
      </w:pPr>
    </w:p>
    <w:p w:rsidR="006F0382" w:rsidRDefault="00F2381F" w:rsidP="00661EE9">
      <w:pPr>
        <w:pStyle w:val="ListParagraph"/>
        <w:numPr>
          <w:ilvl w:val="0"/>
          <w:numId w:val="18"/>
        </w:numPr>
        <w:rPr>
          <w:rFonts w:ascii="Arial" w:hAnsi="Arial" w:cs="Arial"/>
        </w:rPr>
      </w:pPr>
      <w:r w:rsidRPr="00F6397B">
        <w:rPr>
          <w:rFonts w:ascii="Arial" w:hAnsi="Arial" w:cs="Arial"/>
        </w:rPr>
        <w:t>When you</w:t>
      </w:r>
      <w:r>
        <w:rPr>
          <w:rFonts w:ascii="Arial" w:hAnsi="Arial" w:cs="Arial"/>
        </w:rPr>
        <w:t xml:space="preserve"> arrive at home, </w:t>
      </w:r>
      <w:r w:rsidRPr="00467BFC">
        <w:rPr>
          <w:rFonts w:ascii="Arial" w:hAnsi="Arial" w:cs="Arial"/>
        </w:rPr>
        <w:t>place all the ice packs from your urine kit in your refrigerator freezer. (include picture of ice packs</w:t>
      </w:r>
      <w:r>
        <w:rPr>
          <w:rFonts w:ascii="Arial" w:hAnsi="Arial" w:cs="Arial"/>
        </w:rPr>
        <w:t>)</w:t>
      </w:r>
    </w:p>
    <w:p w:rsidR="00661EE9" w:rsidRDefault="00661EE9" w:rsidP="00661EE9">
      <w:pPr>
        <w:pStyle w:val="ListParagraph"/>
        <w:rPr>
          <w:rFonts w:ascii="Arial" w:hAnsi="Arial" w:cs="Arial"/>
        </w:rPr>
      </w:pPr>
    </w:p>
    <w:p w:rsidR="006F0382" w:rsidRDefault="00177CF2" w:rsidP="00661EE9">
      <w:pPr>
        <w:pStyle w:val="ListParagraph"/>
        <w:numPr>
          <w:ilvl w:val="0"/>
          <w:numId w:val="18"/>
        </w:numPr>
        <w:rPr>
          <w:rFonts w:ascii="Arial" w:hAnsi="Arial" w:cs="Arial"/>
        </w:rPr>
      </w:pPr>
      <w:r w:rsidRPr="006F0382">
        <w:rPr>
          <w:rFonts w:ascii="Arial" w:hAnsi="Arial" w:cs="Arial"/>
        </w:rPr>
        <w:t>Have the urine collection kit near the toilet so that you can use it every time you urinate (pee).  Store every urine (pee) in a container.  Every time you put urine in close the container tightly.  (include picture of collection kit)</w:t>
      </w:r>
    </w:p>
    <w:p w:rsidR="00661EE9" w:rsidRPr="00661EE9" w:rsidRDefault="00661EE9" w:rsidP="00661EE9">
      <w:pPr>
        <w:rPr>
          <w:rFonts w:ascii="Arial" w:hAnsi="Arial" w:cs="Arial"/>
        </w:rPr>
      </w:pPr>
    </w:p>
    <w:p w:rsidR="006F0382" w:rsidRPr="002F3AB6" w:rsidRDefault="00177CF2" w:rsidP="00661EE9">
      <w:pPr>
        <w:pStyle w:val="ListParagraph"/>
        <w:numPr>
          <w:ilvl w:val="0"/>
          <w:numId w:val="18"/>
        </w:numPr>
        <w:rPr>
          <w:rFonts w:ascii="Arial" w:hAnsi="Arial" w:cs="Arial"/>
        </w:rPr>
      </w:pPr>
      <w:r w:rsidRPr="006F0382">
        <w:rPr>
          <w:rFonts w:ascii="Arial" w:hAnsi="Arial" w:cs="Arial"/>
        </w:rPr>
        <w:t xml:space="preserve">Put the </w:t>
      </w:r>
      <w:r w:rsidRPr="002F3AB6">
        <w:rPr>
          <w:rFonts w:ascii="Arial" w:hAnsi="Arial" w:cs="Arial"/>
        </w:rPr>
        <w:t xml:space="preserve">container </w:t>
      </w:r>
      <w:r w:rsidR="009511EE" w:rsidRPr="002F3AB6">
        <w:rPr>
          <w:rFonts w:ascii="Arial" w:hAnsi="Arial" w:cs="Arial"/>
        </w:rPr>
        <w:t xml:space="preserve">with urine </w:t>
      </w:r>
      <w:r w:rsidRPr="002F3AB6">
        <w:rPr>
          <w:rFonts w:ascii="Arial" w:hAnsi="Arial" w:cs="Arial"/>
        </w:rPr>
        <w:t xml:space="preserve">into a </w:t>
      </w:r>
      <w:r w:rsidR="00E27F51" w:rsidRPr="002F3AB6">
        <w:rPr>
          <w:rFonts w:ascii="Arial" w:hAnsi="Arial" w:cs="Arial"/>
        </w:rPr>
        <w:t>Ziploc</w:t>
      </w:r>
      <w:r w:rsidRPr="002F3AB6">
        <w:rPr>
          <w:rFonts w:ascii="Arial" w:hAnsi="Arial" w:cs="Arial"/>
        </w:rPr>
        <w:t xml:space="preserve"> bag and seal the bag. (include picture of the container and </w:t>
      </w:r>
      <w:proofErr w:type="spellStart"/>
      <w:r w:rsidRPr="002F3AB6">
        <w:rPr>
          <w:rFonts w:ascii="Arial" w:hAnsi="Arial" w:cs="Arial"/>
        </w:rPr>
        <w:t>ziploc</w:t>
      </w:r>
      <w:proofErr w:type="spellEnd"/>
      <w:r w:rsidRPr="002F3AB6">
        <w:rPr>
          <w:rFonts w:ascii="Arial" w:hAnsi="Arial" w:cs="Arial"/>
        </w:rPr>
        <w:t xml:space="preserve"> bag)</w:t>
      </w:r>
    </w:p>
    <w:p w:rsidR="00661EE9" w:rsidRPr="002F3AB6" w:rsidRDefault="00661EE9" w:rsidP="00661EE9">
      <w:pPr>
        <w:rPr>
          <w:rFonts w:ascii="Arial" w:hAnsi="Arial" w:cs="Arial"/>
        </w:rPr>
      </w:pPr>
    </w:p>
    <w:p w:rsidR="006F0382" w:rsidRPr="002F3AB6" w:rsidRDefault="00177CF2" w:rsidP="00661EE9">
      <w:pPr>
        <w:pStyle w:val="ListParagraph"/>
        <w:numPr>
          <w:ilvl w:val="0"/>
          <w:numId w:val="18"/>
        </w:numPr>
        <w:rPr>
          <w:rFonts w:ascii="Arial" w:hAnsi="Arial" w:cs="Arial"/>
        </w:rPr>
      </w:pPr>
      <w:r w:rsidRPr="002F3AB6">
        <w:rPr>
          <w:rFonts w:ascii="Arial" w:hAnsi="Arial" w:cs="Arial"/>
        </w:rPr>
        <w:t xml:space="preserve">Keep all urine cold.  Store the containers in the cooler bag with frozen ice packs or keep it in the large </w:t>
      </w:r>
      <w:proofErr w:type="spellStart"/>
      <w:r w:rsidRPr="002F3AB6">
        <w:rPr>
          <w:rFonts w:ascii="Arial" w:hAnsi="Arial" w:cs="Arial"/>
        </w:rPr>
        <w:t>ziploc</w:t>
      </w:r>
      <w:proofErr w:type="spellEnd"/>
      <w:r w:rsidRPr="002F3AB6">
        <w:rPr>
          <w:rFonts w:ascii="Arial" w:hAnsi="Arial" w:cs="Arial"/>
        </w:rPr>
        <w:t xml:space="preserve"> bag in the refrigerator. (include picture of two options)</w:t>
      </w:r>
    </w:p>
    <w:p w:rsidR="00661EE9" w:rsidRPr="002F3AB6" w:rsidRDefault="00661EE9" w:rsidP="00661EE9">
      <w:pPr>
        <w:rPr>
          <w:rFonts w:ascii="Arial" w:hAnsi="Arial" w:cs="Arial"/>
        </w:rPr>
      </w:pPr>
    </w:p>
    <w:p w:rsidR="00661EE9" w:rsidRPr="002F3AB6" w:rsidRDefault="00097430" w:rsidP="00661EE9">
      <w:pPr>
        <w:pStyle w:val="ListParagraph"/>
        <w:numPr>
          <w:ilvl w:val="0"/>
          <w:numId w:val="18"/>
        </w:numPr>
        <w:rPr>
          <w:rFonts w:ascii="Arial" w:hAnsi="Arial" w:cs="Arial"/>
        </w:rPr>
      </w:pPr>
      <w:r w:rsidRPr="002F3AB6">
        <w:rPr>
          <w:rFonts w:ascii="Arial" w:hAnsi="Arial" w:cs="Arial"/>
          <w:szCs w:val="24"/>
        </w:rPr>
        <w:t xml:space="preserve">Continue to collect all your urine each time you urinate during the 24-hour study time period.  If you get up during the night, be sure to collect your urine. </w:t>
      </w:r>
    </w:p>
    <w:p w:rsidR="006F0382" w:rsidRPr="002F3AB6" w:rsidRDefault="00097430" w:rsidP="00661EE9">
      <w:pPr>
        <w:rPr>
          <w:rFonts w:ascii="Arial" w:hAnsi="Arial" w:cs="Arial"/>
        </w:rPr>
      </w:pPr>
      <w:r w:rsidRPr="002F3AB6">
        <w:rPr>
          <w:rFonts w:ascii="Arial" w:hAnsi="Arial" w:cs="Arial"/>
          <w:szCs w:val="24"/>
        </w:rPr>
        <w:t xml:space="preserve">  </w:t>
      </w:r>
    </w:p>
    <w:p w:rsidR="00BC2740" w:rsidRPr="002F3AB6" w:rsidRDefault="00177CF2" w:rsidP="00661EE9">
      <w:pPr>
        <w:pStyle w:val="ListParagraph"/>
        <w:numPr>
          <w:ilvl w:val="0"/>
          <w:numId w:val="18"/>
        </w:numPr>
        <w:rPr>
          <w:rFonts w:ascii="Arial" w:hAnsi="Arial" w:cs="Arial"/>
        </w:rPr>
      </w:pPr>
      <w:r w:rsidRPr="002F3AB6">
        <w:rPr>
          <w:rFonts w:ascii="Arial" w:hAnsi="Arial" w:cs="Arial"/>
        </w:rPr>
        <w:t xml:space="preserve">When the urine is </w:t>
      </w:r>
      <w:r w:rsidRPr="002F3AB6">
        <w:rPr>
          <w:rFonts w:ascii="Arial" w:hAnsi="Arial" w:cs="Arial"/>
          <w:szCs w:val="24"/>
        </w:rPr>
        <w:t>up to the “full” line, use</w:t>
      </w:r>
      <w:r w:rsidRPr="002F3AB6">
        <w:rPr>
          <w:rFonts w:ascii="Arial" w:hAnsi="Arial" w:cs="Arial"/>
        </w:rPr>
        <w:t xml:space="preserve"> </w:t>
      </w:r>
      <w:r w:rsidR="009511EE" w:rsidRPr="002F3AB6">
        <w:rPr>
          <w:rFonts w:ascii="Arial" w:hAnsi="Arial" w:cs="Arial"/>
        </w:rPr>
        <w:t xml:space="preserve">another </w:t>
      </w:r>
      <w:r w:rsidRPr="002F3AB6">
        <w:rPr>
          <w:rFonts w:ascii="Arial" w:hAnsi="Arial" w:cs="Arial"/>
        </w:rPr>
        <w:t>container the next time you urinate (pee).  (Include photo of line and level of filling)</w:t>
      </w:r>
    </w:p>
    <w:p w:rsidR="00661EE9" w:rsidRPr="00661EE9" w:rsidRDefault="00661EE9" w:rsidP="00661EE9">
      <w:pPr>
        <w:rPr>
          <w:rFonts w:ascii="Arial" w:hAnsi="Arial" w:cs="Arial"/>
        </w:rPr>
      </w:pPr>
    </w:p>
    <w:p w:rsidR="00177CF2" w:rsidRPr="00F6397B" w:rsidRDefault="00177CF2" w:rsidP="00661EE9">
      <w:pPr>
        <w:pStyle w:val="ListParagraph"/>
        <w:numPr>
          <w:ilvl w:val="0"/>
          <w:numId w:val="18"/>
        </w:numPr>
        <w:rPr>
          <w:rFonts w:ascii="Arial" w:hAnsi="Arial" w:cs="Arial"/>
        </w:rPr>
      </w:pPr>
      <w:r>
        <w:rPr>
          <w:rFonts w:ascii="Arial" w:hAnsi="Arial" w:cs="Arial"/>
        </w:rPr>
        <w:t xml:space="preserve">If you need to </w:t>
      </w:r>
      <w:r w:rsidRPr="00467BFC">
        <w:rPr>
          <w:rFonts w:ascii="Arial" w:hAnsi="Arial" w:cs="Arial"/>
        </w:rPr>
        <w:t>pass stool (poop), urinate and collect your urine first</w:t>
      </w:r>
      <w:r>
        <w:rPr>
          <w:rFonts w:ascii="Arial" w:hAnsi="Arial" w:cs="Arial"/>
        </w:rPr>
        <w:t>.</w:t>
      </w:r>
    </w:p>
    <w:p w:rsidR="009511EE" w:rsidRDefault="009511EE" w:rsidP="009511EE">
      <w:pPr>
        <w:pStyle w:val="ListParagraph"/>
        <w:spacing w:after="120" w:line="360" w:lineRule="auto"/>
        <w:rPr>
          <w:rFonts w:ascii="Arial" w:hAnsi="Arial" w:cs="Arial"/>
          <w:szCs w:val="24"/>
          <w:highlight w:val="yellow"/>
        </w:rPr>
      </w:pPr>
    </w:p>
    <w:p w:rsidR="009511EE" w:rsidRDefault="009511EE" w:rsidP="009511EE">
      <w:pPr>
        <w:pStyle w:val="ListParagraph"/>
        <w:spacing w:after="120" w:line="360" w:lineRule="auto"/>
        <w:ind w:left="0"/>
        <w:rPr>
          <w:rFonts w:ascii="Arial" w:hAnsi="Arial" w:cs="Arial"/>
          <w:b/>
          <w:szCs w:val="24"/>
          <w:highlight w:val="yellow"/>
          <w:u w:val="single"/>
        </w:rPr>
      </w:pPr>
    </w:p>
    <w:p w:rsidR="009511EE" w:rsidRDefault="009511EE" w:rsidP="009511EE">
      <w:pPr>
        <w:pStyle w:val="ListParagraph"/>
        <w:spacing w:after="120" w:line="360" w:lineRule="auto"/>
        <w:ind w:left="0"/>
        <w:rPr>
          <w:rFonts w:ascii="Arial" w:hAnsi="Arial" w:cs="Arial"/>
          <w:b/>
          <w:szCs w:val="24"/>
          <w:highlight w:val="yellow"/>
          <w:u w:val="single"/>
        </w:rPr>
      </w:pPr>
    </w:p>
    <w:p w:rsidR="009511EE" w:rsidRDefault="009511EE" w:rsidP="009511EE">
      <w:pPr>
        <w:pStyle w:val="ListParagraph"/>
        <w:spacing w:after="120" w:line="360" w:lineRule="auto"/>
        <w:ind w:left="0"/>
        <w:rPr>
          <w:rFonts w:ascii="Arial" w:hAnsi="Arial" w:cs="Arial"/>
          <w:b/>
          <w:szCs w:val="24"/>
          <w:highlight w:val="yellow"/>
          <w:u w:val="single"/>
        </w:rPr>
      </w:pPr>
    </w:p>
    <w:p w:rsidR="009511EE" w:rsidRDefault="009511EE" w:rsidP="009511EE">
      <w:pPr>
        <w:pStyle w:val="ListParagraph"/>
        <w:spacing w:after="120" w:line="360" w:lineRule="auto"/>
        <w:ind w:left="0"/>
        <w:rPr>
          <w:rFonts w:ascii="Arial" w:hAnsi="Arial" w:cs="Arial"/>
          <w:b/>
          <w:szCs w:val="24"/>
          <w:highlight w:val="yellow"/>
          <w:u w:val="single"/>
        </w:rPr>
      </w:pPr>
    </w:p>
    <w:p w:rsidR="009511EE" w:rsidRDefault="009511EE" w:rsidP="009511EE">
      <w:pPr>
        <w:pStyle w:val="ListParagraph"/>
        <w:spacing w:after="120" w:line="360" w:lineRule="auto"/>
        <w:ind w:left="0"/>
        <w:rPr>
          <w:rFonts w:ascii="Arial" w:hAnsi="Arial" w:cs="Arial"/>
          <w:b/>
          <w:szCs w:val="24"/>
          <w:highlight w:val="yellow"/>
          <w:u w:val="single"/>
        </w:rPr>
      </w:pPr>
    </w:p>
    <w:p w:rsidR="009511EE" w:rsidRDefault="009511EE" w:rsidP="009511EE">
      <w:pPr>
        <w:pStyle w:val="ListParagraph"/>
        <w:spacing w:after="120" w:line="360" w:lineRule="auto"/>
        <w:ind w:left="0"/>
        <w:rPr>
          <w:rFonts w:ascii="Arial" w:hAnsi="Arial" w:cs="Arial"/>
          <w:b/>
          <w:szCs w:val="24"/>
          <w:highlight w:val="yellow"/>
          <w:u w:val="single"/>
        </w:rPr>
      </w:pPr>
    </w:p>
    <w:p w:rsidR="006F0382" w:rsidRDefault="006F0382" w:rsidP="009511EE">
      <w:pPr>
        <w:pStyle w:val="ListParagraph"/>
        <w:spacing w:after="120" w:line="360" w:lineRule="auto"/>
        <w:ind w:left="0"/>
        <w:rPr>
          <w:rFonts w:ascii="Arial" w:hAnsi="Arial" w:cs="Arial"/>
          <w:b/>
          <w:szCs w:val="24"/>
          <w:highlight w:val="yellow"/>
          <w:u w:val="single"/>
        </w:rPr>
      </w:pPr>
    </w:p>
    <w:p w:rsidR="00661EE9" w:rsidRDefault="00661EE9" w:rsidP="009511EE">
      <w:pPr>
        <w:pStyle w:val="ListParagraph"/>
        <w:spacing w:after="120" w:line="360" w:lineRule="auto"/>
        <w:ind w:left="0"/>
        <w:rPr>
          <w:rFonts w:ascii="Arial" w:hAnsi="Arial" w:cs="Arial"/>
          <w:b/>
          <w:szCs w:val="24"/>
          <w:highlight w:val="yellow"/>
          <w:u w:val="single"/>
        </w:rPr>
      </w:pPr>
    </w:p>
    <w:p w:rsidR="009511EE" w:rsidRDefault="009511EE" w:rsidP="009511EE">
      <w:pPr>
        <w:pStyle w:val="ListParagraph"/>
        <w:spacing w:after="120" w:line="360" w:lineRule="auto"/>
        <w:ind w:left="0"/>
        <w:rPr>
          <w:rFonts w:ascii="Arial" w:hAnsi="Arial" w:cs="Arial"/>
          <w:b/>
          <w:szCs w:val="24"/>
          <w:highlight w:val="yellow"/>
          <w:u w:val="single"/>
        </w:rPr>
      </w:pPr>
    </w:p>
    <w:p w:rsidR="002A48EA" w:rsidRPr="002F3AB6" w:rsidRDefault="009511EE" w:rsidP="009511EE">
      <w:pPr>
        <w:pStyle w:val="ListParagraph"/>
        <w:spacing w:after="120" w:line="360" w:lineRule="auto"/>
        <w:ind w:left="0"/>
        <w:rPr>
          <w:rFonts w:ascii="Arial" w:hAnsi="Arial" w:cs="Arial"/>
          <w:b/>
          <w:szCs w:val="24"/>
          <w:u w:val="single"/>
        </w:rPr>
      </w:pPr>
      <w:r w:rsidRPr="002F3AB6">
        <w:rPr>
          <w:rFonts w:ascii="Arial" w:hAnsi="Arial" w:cs="Arial"/>
          <w:b/>
          <w:szCs w:val="24"/>
          <w:u w:val="single"/>
        </w:rPr>
        <w:t>How to collect the urine</w:t>
      </w:r>
    </w:p>
    <w:p w:rsidR="002A48EA" w:rsidRPr="002F3AB6" w:rsidRDefault="002A48EA" w:rsidP="002A48EA">
      <w:pPr>
        <w:spacing w:after="120" w:line="360" w:lineRule="auto"/>
        <w:ind w:left="720"/>
        <w:rPr>
          <w:rFonts w:ascii="Arial" w:hAnsi="Arial" w:cs="Arial"/>
          <w:szCs w:val="24"/>
        </w:rPr>
      </w:pPr>
      <w:r w:rsidRPr="002F3AB6">
        <w:rPr>
          <w:rFonts w:ascii="Arial" w:hAnsi="Arial" w:cs="Arial"/>
          <w:szCs w:val="24"/>
          <w:u w:val="single"/>
        </w:rPr>
        <w:t>Women</w:t>
      </w:r>
    </w:p>
    <w:p w:rsidR="002A48EA" w:rsidRPr="002F3AB6" w:rsidRDefault="002A48EA" w:rsidP="002A48EA">
      <w:pPr>
        <w:pStyle w:val="ListParagraph"/>
        <w:numPr>
          <w:ilvl w:val="0"/>
          <w:numId w:val="18"/>
        </w:numPr>
        <w:spacing w:after="120" w:line="360" w:lineRule="auto"/>
        <w:ind w:left="1080"/>
        <w:rPr>
          <w:rFonts w:ascii="Arial" w:hAnsi="Arial" w:cs="Arial"/>
          <w:szCs w:val="24"/>
        </w:rPr>
      </w:pPr>
      <w:r w:rsidRPr="002F3AB6">
        <w:rPr>
          <w:rFonts w:ascii="Arial" w:hAnsi="Arial" w:cs="Arial"/>
          <w:szCs w:val="24"/>
        </w:rPr>
        <w:t>Place the urine hat under the toilet seat.  Urinate (pee) into the hat to collect your urine.  (include picture of urine hat on toilet)</w:t>
      </w:r>
    </w:p>
    <w:p w:rsidR="002A48EA" w:rsidRPr="002F3AB6" w:rsidRDefault="002A48EA" w:rsidP="002A48EA">
      <w:pPr>
        <w:pStyle w:val="ListParagraph"/>
        <w:numPr>
          <w:ilvl w:val="0"/>
          <w:numId w:val="18"/>
        </w:numPr>
        <w:spacing w:after="120" w:line="360" w:lineRule="auto"/>
        <w:ind w:left="1080"/>
        <w:rPr>
          <w:rFonts w:ascii="Arial" w:hAnsi="Arial" w:cs="Arial"/>
          <w:szCs w:val="24"/>
        </w:rPr>
      </w:pPr>
      <w:r w:rsidRPr="002F3AB6">
        <w:rPr>
          <w:rFonts w:ascii="Arial" w:hAnsi="Arial" w:cs="Arial"/>
          <w:szCs w:val="24"/>
        </w:rPr>
        <w:t>Open the storage container.  Put the funnel in the container and carefully pour the urine from the hat into the container.  (include picture of funnel in container)</w:t>
      </w:r>
    </w:p>
    <w:p w:rsidR="002A48EA" w:rsidRPr="002F3AB6" w:rsidRDefault="002A48EA" w:rsidP="002A48EA">
      <w:pPr>
        <w:pStyle w:val="ListParagraph"/>
        <w:numPr>
          <w:ilvl w:val="0"/>
          <w:numId w:val="18"/>
        </w:numPr>
        <w:spacing w:after="120" w:line="360" w:lineRule="auto"/>
        <w:ind w:left="1080"/>
        <w:rPr>
          <w:rFonts w:ascii="Arial" w:hAnsi="Arial" w:cs="Arial"/>
          <w:szCs w:val="24"/>
        </w:rPr>
      </w:pPr>
      <w:r w:rsidRPr="002F3AB6">
        <w:rPr>
          <w:rFonts w:ascii="Arial" w:hAnsi="Arial" w:cs="Arial"/>
          <w:szCs w:val="24"/>
        </w:rPr>
        <w:t>Close the lid tightly. (include picture of container with lid)</w:t>
      </w:r>
    </w:p>
    <w:p w:rsidR="002A48EA" w:rsidRPr="002F3AB6" w:rsidRDefault="002A48EA" w:rsidP="002A48EA">
      <w:pPr>
        <w:pStyle w:val="ListParagraph"/>
        <w:numPr>
          <w:ilvl w:val="0"/>
          <w:numId w:val="18"/>
        </w:numPr>
        <w:spacing w:after="120" w:line="360" w:lineRule="auto"/>
        <w:ind w:left="1080"/>
        <w:rPr>
          <w:rFonts w:ascii="Arial" w:hAnsi="Arial" w:cs="Arial"/>
          <w:szCs w:val="24"/>
        </w:rPr>
      </w:pPr>
      <w:r w:rsidRPr="002F3AB6">
        <w:rPr>
          <w:rFonts w:ascii="Arial" w:hAnsi="Arial" w:cs="Arial"/>
          <w:szCs w:val="24"/>
        </w:rPr>
        <w:t xml:space="preserve">Store the urine hat in the medium Ziploc bag.  (include picture of urine hat and bag)  </w:t>
      </w:r>
    </w:p>
    <w:p w:rsidR="00661EE9" w:rsidRPr="002F3AB6" w:rsidRDefault="00661EE9" w:rsidP="002A48EA">
      <w:pPr>
        <w:spacing w:after="120" w:line="360" w:lineRule="auto"/>
        <w:ind w:left="720"/>
        <w:rPr>
          <w:rFonts w:ascii="Arial" w:hAnsi="Arial" w:cs="Arial"/>
          <w:szCs w:val="24"/>
          <w:u w:val="single"/>
        </w:rPr>
      </w:pPr>
    </w:p>
    <w:p w:rsidR="002A48EA" w:rsidRPr="002F3AB6" w:rsidRDefault="002A48EA" w:rsidP="002A48EA">
      <w:pPr>
        <w:spacing w:after="120" w:line="360" w:lineRule="auto"/>
        <w:ind w:left="720"/>
        <w:rPr>
          <w:rFonts w:ascii="Arial" w:hAnsi="Arial" w:cs="Arial"/>
          <w:szCs w:val="24"/>
          <w:u w:val="single"/>
        </w:rPr>
      </w:pPr>
      <w:r w:rsidRPr="002F3AB6">
        <w:rPr>
          <w:rFonts w:ascii="Arial" w:hAnsi="Arial" w:cs="Arial"/>
          <w:szCs w:val="24"/>
          <w:u w:val="single"/>
        </w:rPr>
        <w:t>Men</w:t>
      </w:r>
    </w:p>
    <w:p w:rsidR="002A48EA" w:rsidRPr="002F3AB6" w:rsidRDefault="002A48EA" w:rsidP="002A48EA">
      <w:pPr>
        <w:pStyle w:val="ListParagraph"/>
        <w:numPr>
          <w:ilvl w:val="0"/>
          <w:numId w:val="39"/>
        </w:numPr>
        <w:spacing w:after="120" w:line="360" w:lineRule="auto"/>
        <w:ind w:left="1080"/>
        <w:rPr>
          <w:rFonts w:ascii="Arial" w:hAnsi="Arial" w:cs="Arial"/>
          <w:color w:val="244061" w:themeColor="accent1" w:themeShade="80"/>
          <w:szCs w:val="24"/>
        </w:rPr>
      </w:pPr>
      <w:r w:rsidRPr="002F3AB6">
        <w:rPr>
          <w:rFonts w:ascii="Arial" w:hAnsi="Arial" w:cs="Arial"/>
          <w:szCs w:val="24"/>
        </w:rPr>
        <w:t>You may pee directly into the storage container or into the collection cup. (include picture of collection cup)</w:t>
      </w:r>
    </w:p>
    <w:p w:rsidR="002A48EA" w:rsidRPr="002F3AB6" w:rsidRDefault="002A48EA" w:rsidP="002A48EA">
      <w:pPr>
        <w:pStyle w:val="ListParagraph"/>
        <w:numPr>
          <w:ilvl w:val="0"/>
          <w:numId w:val="39"/>
        </w:numPr>
        <w:spacing w:after="120" w:line="360" w:lineRule="auto"/>
        <w:ind w:left="1080"/>
        <w:rPr>
          <w:rFonts w:ascii="Arial" w:hAnsi="Arial" w:cs="Arial"/>
          <w:color w:val="244061" w:themeColor="accent1" w:themeShade="80"/>
          <w:szCs w:val="24"/>
        </w:rPr>
      </w:pPr>
      <w:r w:rsidRPr="002F3AB6">
        <w:rPr>
          <w:rFonts w:ascii="Arial" w:hAnsi="Arial" w:cs="Arial"/>
          <w:szCs w:val="24"/>
        </w:rPr>
        <w:t>To transfer the urine from the collection cup to the storage container, use the funnel to carefully pour the urine into the container. (include picture of funnel in container)</w:t>
      </w:r>
    </w:p>
    <w:p w:rsidR="002A48EA" w:rsidRPr="002F3AB6" w:rsidRDefault="002A48EA" w:rsidP="002A48EA">
      <w:pPr>
        <w:pStyle w:val="ListParagraph"/>
        <w:numPr>
          <w:ilvl w:val="0"/>
          <w:numId w:val="18"/>
        </w:numPr>
        <w:spacing w:after="120" w:line="360" w:lineRule="auto"/>
        <w:ind w:left="1080"/>
        <w:rPr>
          <w:rFonts w:ascii="Arial" w:hAnsi="Arial" w:cs="Arial"/>
        </w:rPr>
      </w:pPr>
      <w:r w:rsidRPr="002F3AB6">
        <w:rPr>
          <w:rFonts w:ascii="Arial" w:hAnsi="Arial" w:cs="Arial"/>
          <w:szCs w:val="24"/>
        </w:rPr>
        <w:t>Close the lid tightly. (include picture of container with lid)</w:t>
      </w:r>
    </w:p>
    <w:p w:rsidR="00A44612" w:rsidRPr="002F3AB6" w:rsidRDefault="002A48EA" w:rsidP="009511EE">
      <w:pPr>
        <w:pStyle w:val="ListParagraph"/>
        <w:numPr>
          <w:ilvl w:val="0"/>
          <w:numId w:val="18"/>
        </w:numPr>
        <w:spacing w:after="120" w:line="360" w:lineRule="auto"/>
        <w:ind w:left="1080"/>
        <w:rPr>
          <w:rFonts w:ascii="Arial" w:hAnsi="Arial" w:cs="Arial"/>
        </w:rPr>
      </w:pPr>
      <w:r w:rsidRPr="002F3AB6">
        <w:rPr>
          <w:rFonts w:ascii="Arial" w:hAnsi="Arial" w:cs="Arial"/>
          <w:szCs w:val="24"/>
        </w:rPr>
        <w:t>Store the collection cup in the medium Ziploc bag.  (include picture of collection cup and bag)</w:t>
      </w:r>
    </w:p>
    <w:p w:rsidR="00097430" w:rsidRPr="002F3AB6" w:rsidRDefault="00097430" w:rsidP="00A44612">
      <w:pPr>
        <w:ind w:firstLine="720"/>
        <w:rPr>
          <w:rFonts w:ascii="Arial" w:hAnsi="Arial" w:cs="Arial"/>
        </w:rPr>
      </w:pPr>
    </w:p>
    <w:p w:rsidR="009511EE" w:rsidRPr="002F3AB6" w:rsidRDefault="009511EE" w:rsidP="00097430">
      <w:pPr>
        <w:spacing w:after="120" w:line="360" w:lineRule="auto"/>
        <w:outlineLvl w:val="0"/>
        <w:rPr>
          <w:rFonts w:ascii="Arial" w:hAnsi="Arial" w:cs="Arial"/>
          <w:b/>
          <w:szCs w:val="24"/>
          <w:u w:val="single"/>
        </w:rPr>
      </w:pPr>
    </w:p>
    <w:p w:rsidR="009511EE" w:rsidRPr="002F3AB6" w:rsidRDefault="009511EE" w:rsidP="00097430">
      <w:pPr>
        <w:spacing w:after="120" w:line="360" w:lineRule="auto"/>
        <w:outlineLvl w:val="0"/>
        <w:rPr>
          <w:rFonts w:ascii="Arial" w:hAnsi="Arial" w:cs="Arial"/>
          <w:b/>
          <w:szCs w:val="24"/>
          <w:u w:val="single"/>
        </w:rPr>
      </w:pPr>
    </w:p>
    <w:p w:rsidR="009511EE" w:rsidRPr="002F3AB6" w:rsidRDefault="009511EE" w:rsidP="00097430">
      <w:pPr>
        <w:spacing w:after="120" w:line="360" w:lineRule="auto"/>
        <w:outlineLvl w:val="0"/>
        <w:rPr>
          <w:rFonts w:ascii="Arial" w:hAnsi="Arial" w:cs="Arial"/>
          <w:b/>
          <w:szCs w:val="24"/>
          <w:u w:val="single"/>
        </w:rPr>
      </w:pPr>
    </w:p>
    <w:p w:rsidR="009511EE" w:rsidRPr="002F3AB6" w:rsidRDefault="009511EE" w:rsidP="00097430">
      <w:pPr>
        <w:spacing w:after="120" w:line="360" w:lineRule="auto"/>
        <w:outlineLvl w:val="0"/>
        <w:rPr>
          <w:rFonts w:ascii="Arial" w:hAnsi="Arial" w:cs="Arial"/>
          <w:b/>
          <w:szCs w:val="24"/>
          <w:u w:val="single"/>
        </w:rPr>
      </w:pPr>
    </w:p>
    <w:p w:rsidR="009511EE" w:rsidRPr="002F3AB6" w:rsidRDefault="009511EE" w:rsidP="00097430">
      <w:pPr>
        <w:spacing w:after="120" w:line="360" w:lineRule="auto"/>
        <w:outlineLvl w:val="0"/>
        <w:rPr>
          <w:rFonts w:ascii="Arial" w:hAnsi="Arial" w:cs="Arial"/>
          <w:b/>
          <w:szCs w:val="24"/>
          <w:u w:val="single"/>
        </w:rPr>
      </w:pPr>
    </w:p>
    <w:p w:rsidR="009511EE" w:rsidRPr="002F3AB6" w:rsidRDefault="009511EE" w:rsidP="00097430">
      <w:pPr>
        <w:spacing w:after="120" w:line="360" w:lineRule="auto"/>
        <w:outlineLvl w:val="0"/>
        <w:rPr>
          <w:rFonts w:ascii="Arial" w:hAnsi="Arial" w:cs="Arial"/>
          <w:b/>
          <w:szCs w:val="24"/>
          <w:u w:val="single"/>
        </w:rPr>
      </w:pPr>
    </w:p>
    <w:p w:rsidR="009511EE" w:rsidRPr="002F3AB6" w:rsidRDefault="009511EE" w:rsidP="00097430">
      <w:pPr>
        <w:spacing w:after="120" w:line="360" w:lineRule="auto"/>
        <w:outlineLvl w:val="0"/>
        <w:rPr>
          <w:rFonts w:ascii="Arial" w:hAnsi="Arial" w:cs="Arial"/>
          <w:b/>
          <w:szCs w:val="24"/>
          <w:u w:val="single"/>
        </w:rPr>
      </w:pPr>
    </w:p>
    <w:p w:rsidR="00097430" w:rsidRPr="002F3AB6" w:rsidRDefault="00097430" w:rsidP="00097430">
      <w:pPr>
        <w:spacing w:after="120" w:line="360" w:lineRule="auto"/>
        <w:outlineLvl w:val="0"/>
        <w:rPr>
          <w:rFonts w:ascii="Arial" w:hAnsi="Arial" w:cs="Arial"/>
          <w:b/>
          <w:szCs w:val="24"/>
          <w:u w:val="single"/>
        </w:rPr>
      </w:pPr>
      <w:r w:rsidRPr="002F3AB6">
        <w:rPr>
          <w:rFonts w:ascii="Arial" w:hAnsi="Arial" w:cs="Arial"/>
          <w:b/>
          <w:szCs w:val="24"/>
          <w:u w:val="single"/>
        </w:rPr>
        <w:t>When you are away from home</w:t>
      </w:r>
    </w:p>
    <w:p w:rsidR="00097430" w:rsidRPr="002F3AB6" w:rsidRDefault="00097430" w:rsidP="00097430">
      <w:pPr>
        <w:spacing w:after="120" w:line="360" w:lineRule="auto"/>
        <w:rPr>
          <w:rFonts w:ascii="Arial" w:hAnsi="Arial" w:cs="Arial"/>
          <w:szCs w:val="24"/>
        </w:rPr>
      </w:pPr>
      <w:r w:rsidRPr="002F3AB6">
        <w:rPr>
          <w:rFonts w:ascii="Arial" w:hAnsi="Arial" w:cs="Arial"/>
          <w:szCs w:val="24"/>
        </w:rPr>
        <w:t xml:space="preserve">If you will be away from home during the 24-hour collection time, </w:t>
      </w:r>
      <w:r w:rsidR="00DA6483" w:rsidRPr="002F3AB6">
        <w:rPr>
          <w:rFonts w:ascii="Arial" w:hAnsi="Arial" w:cs="Arial"/>
          <w:szCs w:val="24"/>
        </w:rPr>
        <w:t xml:space="preserve">take the following items with you and continue to collect </w:t>
      </w:r>
      <w:r w:rsidR="00DA6483" w:rsidRPr="002F3AB6">
        <w:rPr>
          <w:rFonts w:ascii="Arial" w:hAnsi="Arial" w:cs="Arial"/>
          <w:b/>
          <w:szCs w:val="24"/>
          <w:u w:val="single"/>
        </w:rPr>
        <w:t>all</w:t>
      </w:r>
      <w:r w:rsidR="00DA6483" w:rsidRPr="002F3AB6">
        <w:rPr>
          <w:rFonts w:ascii="Arial" w:hAnsi="Arial" w:cs="Arial"/>
          <w:szCs w:val="24"/>
        </w:rPr>
        <w:t xml:space="preserve"> your urine:</w:t>
      </w:r>
      <w:r w:rsidRPr="002F3AB6">
        <w:rPr>
          <w:rFonts w:ascii="Arial" w:hAnsi="Arial" w:cs="Arial"/>
          <w:szCs w:val="24"/>
        </w:rPr>
        <w:t xml:space="preserve">  </w:t>
      </w:r>
      <w:r w:rsidR="00C178AA" w:rsidRPr="002F3AB6">
        <w:rPr>
          <w:rFonts w:ascii="Arial" w:hAnsi="Arial" w:cs="Arial"/>
          <w:szCs w:val="24"/>
        </w:rPr>
        <w:t>(include pictures of items)</w:t>
      </w:r>
    </w:p>
    <w:p w:rsidR="00097430" w:rsidRPr="002F3AB6" w:rsidRDefault="00097430" w:rsidP="005B6737">
      <w:pPr>
        <w:pStyle w:val="ListParagraph"/>
        <w:numPr>
          <w:ilvl w:val="0"/>
          <w:numId w:val="21"/>
        </w:numPr>
        <w:spacing w:after="120" w:line="360" w:lineRule="auto"/>
        <w:rPr>
          <w:rFonts w:ascii="Arial" w:hAnsi="Arial" w:cs="Arial"/>
          <w:szCs w:val="24"/>
        </w:rPr>
      </w:pPr>
      <w:r w:rsidRPr="002F3AB6">
        <w:rPr>
          <w:rFonts w:ascii="Arial" w:hAnsi="Arial" w:cs="Arial"/>
          <w:szCs w:val="24"/>
        </w:rPr>
        <w:t>1 cooler bag</w:t>
      </w:r>
    </w:p>
    <w:p w:rsidR="00097430" w:rsidRPr="002F3AB6" w:rsidRDefault="00097430" w:rsidP="005B6737">
      <w:pPr>
        <w:pStyle w:val="ListParagraph"/>
        <w:numPr>
          <w:ilvl w:val="0"/>
          <w:numId w:val="21"/>
        </w:numPr>
        <w:spacing w:after="120" w:line="360" w:lineRule="auto"/>
        <w:rPr>
          <w:rFonts w:ascii="Arial" w:hAnsi="Arial" w:cs="Arial"/>
          <w:szCs w:val="24"/>
        </w:rPr>
      </w:pPr>
      <w:r w:rsidRPr="002F3AB6">
        <w:rPr>
          <w:rFonts w:ascii="Arial" w:hAnsi="Arial" w:cs="Arial"/>
          <w:szCs w:val="24"/>
        </w:rPr>
        <w:t>2 Frozen ice packs</w:t>
      </w:r>
    </w:p>
    <w:p w:rsidR="00097430" w:rsidRPr="002F3AB6" w:rsidRDefault="00C178AA" w:rsidP="005B6737">
      <w:pPr>
        <w:pStyle w:val="ListParagraph"/>
        <w:numPr>
          <w:ilvl w:val="0"/>
          <w:numId w:val="21"/>
        </w:numPr>
        <w:spacing w:after="120" w:line="360" w:lineRule="auto"/>
        <w:rPr>
          <w:rFonts w:ascii="Arial" w:hAnsi="Arial" w:cs="Arial"/>
          <w:szCs w:val="24"/>
        </w:rPr>
      </w:pPr>
      <w:r w:rsidRPr="002F3AB6">
        <w:rPr>
          <w:rFonts w:ascii="Arial" w:hAnsi="Arial" w:cs="Arial"/>
          <w:szCs w:val="24"/>
        </w:rPr>
        <w:t>1 u</w:t>
      </w:r>
      <w:r w:rsidR="00097430" w:rsidRPr="002F3AB6">
        <w:rPr>
          <w:rFonts w:ascii="Arial" w:hAnsi="Arial" w:cs="Arial"/>
          <w:szCs w:val="24"/>
        </w:rPr>
        <w:t xml:space="preserve">rine </w:t>
      </w:r>
      <w:r w:rsidRPr="002F3AB6">
        <w:rPr>
          <w:rFonts w:ascii="Arial" w:hAnsi="Arial" w:cs="Arial"/>
          <w:szCs w:val="24"/>
        </w:rPr>
        <w:t xml:space="preserve">storage </w:t>
      </w:r>
      <w:r w:rsidR="00097430" w:rsidRPr="002F3AB6">
        <w:rPr>
          <w:rFonts w:ascii="Arial" w:hAnsi="Arial" w:cs="Arial"/>
          <w:szCs w:val="24"/>
        </w:rPr>
        <w:t>container</w:t>
      </w:r>
    </w:p>
    <w:p w:rsidR="008047FD" w:rsidRPr="002F3AB6" w:rsidRDefault="008047FD" w:rsidP="005B6737">
      <w:pPr>
        <w:pStyle w:val="ListParagraph"/>
        <w:numPr>
          <w:ilvl w:val="0"/>
          <w:numId w:val="21"/>
        </w:numPr>
        <w:spacing w:after="120" w:line="360" w:lineRule="auto"/>
        <w:rPr>
          <w:rFonts w:ascii="Arial" w:hAnsi="Arial" w:cs="Arial"/>
          <w:szCs w:val="24"/>
        </w:rPr>
      </w:pPr>
      <w:r w:rsidRPr="002F3AB6">
        <w:rPr>
          <w:rFonts w:ascii="Arial" w:hAnsi="Arial" w:cs="Arial"/>
          <w:szCs w:val="24"/>
        </w:rPr>
        <w:t>Funnel</w:t>
      </w:r>
    </w:p>
    <w:p w:rsidR="00097430" w:rsidRPr="002F3AB6" w:rsidRDefault="00D6649D" w:rsidP="005B6737">
      <w:pPr>
        <w:pStyle w:val="ListParagraph"/>
        <w:numPr>
          <w:ilvl w:val="0"/>
          <w:numId w:val="21"/>
        </w:numPr>
        <w:spacing w:after="120" w:line="360" w:lineRule="auto"/>
        <w:rPr>
          <w:rFonts w:ascii="Arial" w:hAnsi="Arial" w:cs="Arial"/>
          <w:szCs w:val="24"/>
        </w:rPr>
      </w:pPr>
      <w:r w:rsidRPr="002F3AB6">
        <w:rPr>
          <w:rFonts w:ascii="Arial" w:hAnsi="Arial" w:cs="Arial"/>
          <w:szCs w:val="24"/>
        </w:rPr>
        <w:t>Women</w:t>
      </w:r>
      <w:r w:rsidR="00097430" w:rsidRPr="002F3AB6">
        <w:rPr>
          <w:rFonts w:ascii="Arial" w:hAnsi="Arial" w:cs="Arial"/>
          <w:szCs w:val="24"/>
        </w:rPr>
        <w:t xml:space="preserve"> - urine hat in a </w:t>
      </w:r>
      <w:r w:rsidR="00E27F51" w:rsidRPr="002F3AB6">
        <w:rPr>
          <w:rFonts w:ascii="Arial" w:hAnsi="Arial" w:cs="Arial"/>
          <w:szCs w:val="24"/>
        </w:rPr>
        <w:t>Ziploc</w:t>
      </w:r>
      <w:r w:rsidR="00097430" w:rsidRPr="002F3AB6">
        <w:rPr>
          <w:rFonts w:ascii="Arial" w:hAnsi="Arial" w:cs="Arial"/>
          <w:szCs w:val="24"/>
        </w:rPr>
        <w:t xml:space="preserve"> bag</w:t>
      </w:r>
    </w:p>
    <w:p w:rsidR="00097430" w:rsidRPr="002F3AB6" w:rsidRDefault="00D6649D" w:rsidP="005B6737">
      <w:pPr>
        <w:pStyle w:val="ListParagraph"/>
        <w:numPr>
          <w:ilvl w:val="0"/>
          <w:numId w:val="21"/>
        </w:numPr>
        <w:spacing w:after="120" w:line="360" w:lineRule="auto"/>
        <w:rPr>
          <w:rFonts w:ascii="Arial" w:hAnsi="Arial" w:cs="Arial"/>
          <w:szCs w:val="24"/>
        </w:rPr>
      </w:pPr>
      <w:r w:rsidRPr="002F3AB6">
        <w:rPr>
          <w:rFonts w:ascii="Arial" w:hAnsi="Arial" w:cs="Arial"/>
          <w:szCs w:val="24"/>
        </w:rPr>
        <w:t>Men</w:t>
      </w:r>
      <w:r w:rsidR="00097430" w:rsidRPr="002F3AB6">
        <w:rPr>
          <w:rFonts w:ascii="Arial" w:hAnsi="Arial" w:cs="Arial"/>
          <w:szCs w:val="24"/>
        </w:rPr>
        <w:t xml:space="preserve"> - collection cup in a </w:t>
      </w:r>
      <w:r w:rsidR="00E27F51" w:rsidRPr="002F3AB6">
        <w:rPr>
          <w:rFonts w:ascii="Arial" w:hAnsi="Arial" w:cs="Arial"/>
          <w:szCs w:val="24"/>
        </w:rPr>
        <w:t>Ziploc</w:t>
      </w:r>
      <w:r w:rsidR="00097430" w:rsidRPr="002F3AB6">
        <w:rPr>
          <w:rFonts w:ascii="Arial" w:hAnsi="Arial" w:cs="Arial"/>
          <w:szCs w:val="24"/>
        </w:rPr>
        <w:t xml:space="preserve"> bag</w:t>
      </w:r>
    </w:p>
    <w:p w:rsidR="00097430" w:rsidRPr="002F3AB6" w:rsidRDefault="00097430" w:rsidP="00097430">
      <w:pPr>
        <w:pStyle w:val="ListParagraph"/>
        <w:spacing w:after="120" w:line="360" w:lineRule="auto"/>
        <w:rPr>
          <w:rFonts w:ascii="Arial" w:hAnsi="Arial" w:cs="Arial"/>
          <w:szCs w:val="24"/>
          <w:u w:val="single"/>
        </w:rPr>
      </w:pPr>
    </w:p>
    <w:p w:rsidR="008047FD" w:rsidRPr="002F3AB6" w:rsidRDefault="008047FD" w:rsidP="008047FD">
      <w:pPr>
        <w:pStyle w:val="ListParagraph"/>
        <w:numPr>
          <w:ilvl w:val="0"/>
          <w:numId w:val="28"/>
        </w:numPr>
        <w:spacing w:after="120" w:line="360" w:lineRule="auto"/>
        <w:rPr>
          <w:rFonts w:ascii="Arial" w:hAnsi="Arial" w:cs="Arial"/>
          <w:szCs w:val="24"/>
        </w:rPr>
      </w:pPr>
      <w:r w:rsidRPr="002F3AB6">
        <w:rPr>
          <w:rFonts w:ascii="Arial" w:hAnsi="Arial" w:cs="Arial"/>
          <w:szCs w:val="24"/>
        </w:rPr>
        <w:t>Follow instructions on how to collect the urine.</w:t>
      </w:r>
    </w:p>
    <w:p w:rsidR="00097430" w:rsidRPr="002F3AB6" w:rsidRDefault="00097430" w:rsidP="005B6737">
      <w:pPr>
        <w:pStyle w:val="ListParagraph"/>
        <w:numPr>
          <w:ilvl w:val="0"/>
          <w:numId w:val="28"/>
        </w:numPr>
        <w:spacing w:after="120" w:line="360" w:lineRule="auto"/>
        <w:rPr>
          <w:rFonts w:ascii="Arial" w:hAnsi="Arial" w:cs="Arial"/>
          <w:szCs w:val="24"/>
        </w:rPr>
      </w:pPr>
      <w:r w:rsidRPr="002F3AB6">
        <w:rPr>
          <w:rFonts w:ascii="Arial" w:hAnsi="Arial" w:cs="Arial"/>
          <w:szCs w:val="24"/>
        </w:rPr>
        <w:t xml:space="preserve">Put the container into a </w:t>
      </w:r>
      <w:r w:rsidR="00E27F51" w:rsidRPr="002F3AB6">
        <w:rPr>
          <w:rFonts w:ascii="Arial" w:hAnsi="Arial" w:cs="Arial"/>
          <w:szCs w:val="24"/>
        </w:rPr>
        <w:t>Ziploc</w:t>
      </w:r>
      <w:r w:rsidRPr="002F3AB6">
        <w:rPr>
          <w:rFonts w:ascii="Arial" w:hAnsi="Arial" w:cs="Arial"/>
          <w:szCs w:val="24"/>
        </w:rPr>
        <w:t xml:space="preserve"> bag, seal the bag.</w:t>
      </w:r>
      <w:r w:rsidR="00C178AA" w:rsidRPr="002F3AB6">
        <w:rPr>
          <w:rFonts w:ascii="Arial" w:hAnsi="Arial" w:cs="Arial"/>
          <w:szCs w:val="24"/>
        </w:rPr>
        <w:t xml:space="preserve"> (include picture of container in bag)</w:t>
      </w:r>
    </w:p>
    <w:p w:rsidR="00097430" w:rsidRPr="002F3AB6" w:rsidRDefault="00097430" w:rsidP="005B6737">
      <w:pPr>
        <w:pStyle w:val="ListParagraph"/>
        <w:numPr>
          <w:ilvl w:val="0"/>
          <w:numId w:val="28"/>
        </w:numPr>
        <w:spacing w:after="120" w:line="360" w:lineRule="auto"/>
        <w:rPr>
          <w:rFonts w:ascii="Arial" w:hAnsi="Arial" w:cs="Arial"/>
          <w:szCs w:val="24"/>
        </w:rPr>
      </w:pPr>
      <w:r w:rsidRPr="002F3AB6">
        <w:rPr>
          <w:rFonts w:ascii="Arial" w:hAnsi="Arial" w:cs="Arial"/>
          <w:szCs w:val="24"/>
        </w:rPr>
        <w:t>Keep your urine cold by storing the container in the cooler bag with ice packs.</w:t>
      </w:r>
      <w:r w:rsidR="00C178AA" w:rsidRPr="002F3AB6">
        <w:rPr>
          <w:rFonts w:ascii="Arial" w:hAnsi="Arial" w:cs="Arial"/>
          <w:szCs w:val="24"/>
        </w:rPr>
        <w:t xml:space="preserve"> (include picture of ice packs)</w:t>
      </w:r>
    </w:p>
    <w:p w:rsidR="00097430" w:rsidRPr="002F3AB6" w:rsidRDefault="00097430" w:rsidP="00871BCC">
      <w:pPr>
        <w:pStyle w:val="ListParagraph"/>
        <w:numPr>
          <w:ilvl w:val="0"/>
          <w:numId w:val="28"/>
        </w:numPr>
        <w:spacing w:after="120" w:line="360" w:lineRule="auto"/>
        <w:rPr>
          <w:rFonts w:ascii="Arial" w:hAnsi="Arial" w:cs="Arial"/>
          <w:szCs w:val="24"/>
        </w:rPr>
      </w:pPr>
      <w:r w:rsidRPr="002F3AB6">
        <w:rPr>
          <w:rFonts w:ascii="Arial" w:hAnsi="Arial" w:cs="Arial"/>
          <w:szCs w:val="24"/>
        </w:rPr>
        <w:t xml:space="preserve">Store the urine hat </w:t>
      </w:r>
      <w:r w:rsidR="00050099" w:rsidRPr="002F3AB6">
        <w:rPr>
          <w:rFonts w:ascii="Arial" w:hAnsi="Arial" w:cs="Arial"/>
          <w:szCs w:val="24"/>
        </w:rPr>
        <w:t>(women) or collection cup (men</w:t>
      </w:r>
      <w:r w:rsidR="00C178AA" w:rsidRPr="002F3AB6">
        <w:rPr>
          <w:rFonts w:ascii="Arial" w:hAnsi="Arial" w:cs="Arial"/>
          <w:szCs w:val="24"/>
        </w:rPr>
        <w:t xml:space="preserve">) </w:t>
      </w:r>
      <w:r w:rsidRPr="002F3AB6">
        <w:rPr>
          <w:rFonts w:ascii="Arial" w:hAnsi="Arial" w:cs="Arial"/>
          <w:szCs w:val="24"/>
        </w:rPr>
        <w:t xml:space="preserve">in the medium </w:t>
      </w:r>
      <w:r w:rsidR="00E27F51" w:rsidRPr="002F3AB6">
        <w:rPr>
          <w:rFonts w:ascii="Arial" w:hAnsi="Arial" w:cs="Arial"/>
          <w:szCs w:val="24"/>
        </w:rPr>
        <w:t>Ziploc</w:t>
      </w:r>
      <w:r w:rsidRPr="002F3AB6">
        <w:rPr>
          <w:rFonts w:ascii="Arial" w:hAnsi="Arial" w:cs="Arial"/>
          <w:szCs w:val="24"/>
        </w:rPr>
        <w:t xml:space="preserve"> bag and put it in the cooler bag.  </w:t>
      </w:r>
      <w:r w:rsidR="00C178AA" w:rsidRPr="002F3AB6">
        <w:rPr>
          <w:rFonts w:ascii="Arial" w:hAnsi="Arial" w:cs="Arial"/>
          <w:szCs w:val="24"/>
        </w:rPr>
        <w:t>(include picture of urine hat and collection cup in bag)</w:t>
      </w:r>
    </w:p>
    <w:p w:rsidR="009A2D17" w:rsidRPr="002F3AB6" w:rsidRDefault="009A2D17" w:rsidP="00A44612">
      <w:pPr>
        <w:rPr>
          <w:rFonts w:ascii="Arial" w:hAnsi="Arial" w:cs="Arial"/>
          <w:b/>
          <w:u w:val="single"/>
        </w:rPr>
      </w:pPr>
    </w:p>
    <w:p w:rsidR="000E57B0" w:rsidRPr="002F3AB6" w:rsidRDefault="009A2D17" w:rsidP="00A44612">
      <w:pPr>
        <w:rPr>
          <w:rFonts w:ascii="Arial" w:hAnsi="Arial" w:cs="Arial"/>
          <w:b/>
          <w:u w:val="single"/>
        </w:rPr>
      </w:pPr>
      <w:r w:rsidRPr="002F3AB6">
        <w:rPr>
          <w:rFonts w:ascii="Arial" w:hAnsi="Arial" w:cs="Arial"/>
          <w:b/>
          <w:u w:val="single"/>
        </w:rPr>
        <w:t xml:space="preserve">Ending your urine collection </w:t>
      </w:r>
    </w:p>
    <w:p w:rsidR="00177CF2" w:rsidRPr="002F3AB6" w:rsidRDefault="00A44612" w:rsidP="00A44612">
      <w:pPr>
        <w:rPr>
          <w:rFonts w:ascii="Arial" w:hAnsi="Arial" w:cs="Arial"/>
          <w:b/>
        </w:rPr>
      </w:pPr>
      <w:r w:rsidRPr="002F3AB6">
        <w:rPr>
          <w:rFonts w:ascii="Arial" w:hAnsi="Arial" w:cs="Arial"/>
        </w:rPr>
        <w:br/>
      </w:r>
      <w:r w:rsidRPr="002F3AB6">
        <w:rPr>
          <w:rFonts w:ascii="Arial" w:hAnsi="Arial" w:cs="Arial"/>
          <w:b/>
        </w:rPr>
        <w:t xml:space="preserve">On </w:t>
      </w:r>
      <w:r w:rsidR="00F2381F" w:rsidRPr="002F3AB6">
        <w:rPr>
          <w:rFonts w:ascii="Arial" w:hAnsi="Arial" w:cs="Arial"/>
        </w:rPr>
        <w:t>_</w:t>
      </w:r>
      <w:r w:rsidRPr="002F3AB6">
        <w:rPr>
          <w:rFonts w:ascii="Arial" w:hAnsi="Arial" w:cs="Arial"/>
          <w:u w:val="single"/>
        </w:rPr>
        <w:t>(day after started collection)</w:t>
      </w:r>
      <w:r w:rsidR="00F2381F" w:rsidRPr="002F3AB6">
        <w:rPr>
          <w:rFonts w:ascii="Arial" w:hAnsi="Arial" w:cs="Arial"/>
          <w:b/>
          <w:u w:val="single"/>
        </w:rPr>
        <w:t>_</w:t>
      </w:r>
      <w:r w:rsidRPr="002F3AB6">
        <w:rPr>
          <w:rFonts w:ascii="Arial" w:hAnsi="Arial" w:cs="Arial"/>
          <w:b/>
        </w:rPr>
        <w:t xml:space="preserve"> (DAY of WEEK):</w:t>
      </w:r>
    </w:p>
    <w:p w:rsidR="00177CF2" w:rsidRPr="002F3AB6" w:rsidRDefault="00177CF2" w:rsidP="00A44612">
      <w:pPr>
        <w:rPr>
          <w:rFonts w:ascii="Arial" w:hAnsi="Arial" w:cs="Arial"/>
        </w:rPr>
      </w:pPr>
    </w:p>
    <w:p w:rsidR="00733184" w:rsidRPr="002F3AB6" w:rsidRDefault="00177CF2" w:rsidP="00733184">
      <w:pPr>
        <w:pStyle w:val="ListParagraph"/>
        <w:numPr>
          <w:ilvl w:val="0"/>
          <w:numId w:val="19"/>
        </w:numPr>
        <w:spacing w:after="120"/>
        <w:rPr>
          <w:rFonts w:ascii="Arial" w:hAnsi="Arial" w:cs="Arial"/>
        </w:rPr>
      </w:pPr>
      <w:r w:rsidRPr="002F3AB6">
        <w:rPr>
          <w:rFonts w:ascii="Arial" w:hAnsi="Arial" w:cs="Arial"/>
        </w:rPr>
        <w:t xml:space="preserve">Keep collecting your urine until </w:t>
      </w:r>
      <w:r w:rsidRPr="002F3AB6">
        <w:rPr>
          <w:rFonts w:ascii="Arial" w:hAnsi="Arial" w:cs="Arial"/>
          <w:u w:val="single"/>
        </w:rPr>
        <w:t>_(24 h</w:t>
      </w:r>
      <w:r w:rsidR="00C904B1" w:rsidRPr="002F3AB6">
        <w:rPr>
          <w:rFonts w:ascii="Arial" w:hAnsi="Arial" w:cs="Arial"/>
          <w:u w:val="single"/>
        </w:rPr>
        <w:t>ou</w:t>
      </w:r>
      <w:r w:rsidRPr="002F3AB6">
        <w:rPr>
          <w:rFonts w:ascii="Arial" w:hAnsi="Arial" w:cs="Arial"/>
          <w:u w:val="single"/>
        </w:rPr>
        <w:t>rs after start)_</w:t>
      </w:r>
      <w:r w:rsidRPr="002F3AB6">
        <w:rPr>
          <w:rFonts w:ascii="Arial" w:hAnsi="Arial" w:cs="Arial"/>
        </w:rPr>
        <w:t xml:space="preserve"> (TIME and DAY). This is the last urine you will collect. </w:t>
      </w:r>
    </w:p>
    <w:p w:rsidR="00733184" w:rsidRPr="002F3AB6" w:rsidRDefault="00733184" w:rsidP="00733184">
      <w:pPr>
        <w:pStyle w:val="ListParagraph"/>
        <w:spacing w:after="120"/>
        <w:rPr>
          <w:rFonts w:ascii="Arial" w:hAnsi="Arial" w:cs="Arial"/>
        </w:rPr>
      </w:pPr>
    </w:p>
    <w:p w:rsidR="00733184" w:rsidRPr="002F3AB6" w:rsidRDefault="00177CF2" w:rsidP="00733184">
      <w:pPr>
        <w:pStyle w:val="ListParagraph"/>
        <w:numPr>
          <w:ilvl w:val="0"/>
          <w:numId w:val="19"/>
        </w:numPr>
        <w:spacing w:after="120"/>
        <w:rPr>
          <w:rFonts w:ascii="Arial" w:hAnsi="Arial" w:cs="Arial"/>
        </w:rPr>
      </w:pPr>
      <w:r w:rsidRPr="002F3AB6">
        <w:rPr>
          <w:rFonts w:ascii="Arial" w:hAnsi="Arial" w:cs="Arial"/>
        </w:rPr>
        <w:t xml:space="preserve">Write down the date and time of </w:t>
      </w:r>
      <w:r w:rsidR="00CC14A1" w:rsidRPr="002F3AB6">
        <w:rPr>
          <w:rFonts w:ascii="Arial" w:hAnsi="Arial" w:cs="Arial"/>
        </w:rPr>
        <w:t xml:space="preserve">your </w:t>
      </w:r>
      <w:r w:rsidRPr="002F3AB6">
        <w:rPr>
          <w:rFonts w:ascii="Arial" w:hAnsi="Arial" w:cs="Arial"/>
        </w:rPr>
        <w:t xml:space="preserve">last urine </w:t>
      </w:r>
      <w:r w:rsidR="00562AFC" w:rsidRPr="002F3AB6">
        <w:rPr>
          <w:rFonts w:ascii="Arial" w:hAnsi="Arial" w:cs="Arial"/>
        </w:rPr>
        <w:t xml:space="preserve">collection </w:t>
      </w:r>
      <w:r w:rsidRPr="002F3AB6">
        <w:rPr>
          <w:rFonts w:ascii="Arial" w:hAnsi="Arial" w:cs="Arial"/>
        </w:rPr>
        <w:t>on the label under “End Time”. (include picture of label)</w:t>
      </w:r>
    </w:p>
    <w:p w:rsidR="00733184" w:rsidRPr="002F3AB6" w:rsidRDefault="00733184" w:rsidP="00733184">
      <w:pPr>
        <w:pStyle w:val="ListParagraph"/>
        <w:spacing w:after="120"/>
        <w:rPr>
          <w:rFonts w:ascii="Arial" w:hAnsi="Arial" w:cs="Arial"/>
        </w:rPr>
      </w:pPr>
    </w:p>
    <w:p w:rsidR="00A44612" w:rsidRPr="002F3AB6" w:rsidRDefault="00177CF2" w:rsidP="00733184">
      <w:pPr>
        <w:pStyle w:val="ListParagraph"/>
        <w:numPr>
          <w:ilvl w:val="0"/>
          <w:numId w:val="19"/>
        </w:numPr>
        <w:spacing w:after="120"/>
        <w:rPr>
          <w:rFonts w:ascii="Arial" w:hAnsi="Arial" w:cs="Arial"/>
        </w:rPr>
      </w:pPr>
      <w:r w:rsidRPr="002F3AB6">
        <w:rPr>
          <w:rFonts w:ascii="Arial" w:hAnsi="Arial" w:cs="Arial"/>
        </w:rPr>
        <w:t xml:space="preserve">Return your containers with urine </w:t>
      </w:r>
      <w:r w:rsidR="007953A2" w:rsidRPr="002F3AB6">
        <w:rPr>
          <w:rFonts w:ascii="Arial" w:hAnsi="Arial" w:cs="Arial"/>
        </w:rPr>
        <w:t xml:space="preserve">at the urine study mobile exam center </w:t>
      </w:r>
      <w:r w:rsidRPr="002F3AB6">
        <w:rPr>
          <w:rFonts w:ascii="Arial" w:hAnsi="Arial" w:cs="Arial"/>
        </w:rPr>
        <w:t>at the time of your appointment: _________________ (DAY; DATE; TIME).</w:t>
      </w:r>
      <w:r w:rsidR="00A44612" w:rsidRPr="002F3AB6">
        <w:rPr>
          <w:rFonts w:ascii="Arial" w:hAnsi="Arial" w:cs="Arial"/>
          <w:b/>
        </w:rPr>
        <w:br/>
      </w:r>
    </w:p>
    <w:p w:rsidR="007F73D2" w:rsidRPr="002F3AB6" w:rsidRDefault="007F73D2" w:rsidP="007F73D2">
      <w:pPr>
        <w:pStyle w:val="ListParagraph"/>
        <w:rPr>
          <w:rFonts w:ascii="Arial" w:hAnsi="Arial" w:cs="Arial"/>
        </w:rPr>
      </w:pPr>
    </w:p>
    <w:p w:rsidR="007F73D2" w:rsidRPr="002F3AB6" w:rsidRDefault="007F73D2" w:rsidP="007F73D2">
      <w:pPr>
        <w:spacing w:after="120"/>
        <w:rPr>
          <w:rFonts w:ascii="Arial" w:hAnsi="Arial" w:cs="Arial"/>
        </w:rPr>
      </w:pPr>
    </w:p>
    <w:p w:rsidR="00733184" w:rsidRDefault="00A44612" w:rsidP="007F73D2">
      <w:pPr>
        <w:jc w:val="center"/>
        <w:rPr>
          <w:rFonts w:ascii="Arial" w:hAnsi="Arial" w:cs="Arial"/>
          <w:b/>
          <w:sz w:val="28"/>
          <w:szCs w:val="28"/>
        </w:rPr>
      </w:pPr>
      <w:r w:rsidRPr="002F3AB6">
        <w:rPr>
          <w:rFonts w:ascii="Arial" w:hAnsi="Arial" w:cs="Arial"/>
          <w:b/>
          <w:sz w:val="28"/>
          <w:szCs w:val="28"/>
        </w:rPr>
        <w:lastRenderedPageBreak/>
        <w:t>If you have any questions, please call the helpline at 1-800-XXX-XXXX.</w:t>
      </w:r>
    </w:p>
    <w:p w:rsidR="00DE2F88" w:rsidRDefault="00DE2F88" w:rsidP="00473A65">
      <w:pPr>
        <w:spacing w:after="240"/>
        <w:jc w:val="center"/>
        <w:rPr>
          <w:rFonts w:ascii="Arial" w:hAnsi="Arial" w:cs="Arial"/>
          <w:b/>
          <w:sz w:val="28"/>
          <w:szCs w:val="28"/>
        </w:rPr>
      </w:pPr>
      <w:r w:rsidRPr="00F6397B">
        <w:rPr>
          <w:rFonts w:ascii="Arial" w:hAnsi="Arial" w:cs="Arial"/>
          <w:b/>
          <w:sz w:val="28"/>
          <w:szCs w:val="28"/>
        </w:rPr>
        <w:t xml:space="preserve">Directions to </w:t>
      </w:r>
      <w:r w:rsidR="000E30FF">
        <w:rPr>
          <w:rFonts w:ascii="Arial" w:hAnsi="Arial" w:cs="Arial"/>
          <w:b/>
          <w:sz w:val="28"/>
          <w:szCs w:val="28"/>
        </w:rPr>
        <w:t>start</w:t>
      </w:r>
      <w:r w:rsidRPr="00F6397B">
        <w:rPr>
          <w:rFonts w:ascii="Arial" w:hAnsi="Arial" w:cs="Arial"/>
          <w:b/>
          <w:sz w:val="28"/>
          <w:szCs w:val="28"/>
        </w:rPr>
        <w:t xml:space="preserve"> and end collection at home</w:t>
      </w:r>
    </w:p>
    <w:p w:rsidR="00473A65" w:rsidRPr="005D2AA1" w:rsidRDefault="00473A65" w:rsidP="00473A65">
      <w:pPr>
        <w:spacing w:after="200" w:line="276" w:lineRule="auto"/>
        <w:jc w:val="center"/>
        <w:rPr>
          <w:rFonts w:ascii="Arial" w:hAnsi="Arial" w:cs="Arial"/>
          <w:color w:val="000000"/>
          <w:sz w:val="22"/>
          <w:szCs w:val="22"/>
        </w:rPr>
      </w:pPr>
      <w:r w:rsidRPr="005D2AA1">
        <w:rPr>
          <w:rFonts w:ascii="Arial" w:hAnsi="Arial" w:cs="Arial"/>
          <w:color w:val="000000"/>
          <w:sz w:val="22"/>
          <w:szCs w:val="22"/>
        </w:rPr>
        <w:t>(</w:t>
      </w:r>
      <w:r>
        <w:rPr>
          <w:rFonts w:ascii="Arial" w:hAnsi="Arial" w:cs="Arial"/>
          <w:color w:val="000000"/>
          <w:sz w:val="22"/>
          <w:szCs w:val="22"/>
        </w:rPr>
        <w:t>Flesch-Kincaid Grade L</w:t>
      </w:r>
      <w:r w:rsidRPr="005D2AA1">
        <w:rPr>
          <w:rFonts w:ascii="Arial" w:hAnsi="Arial" w:cs="Arial"/>
          <w:color w:val="000000"/>
          <w:sz w:val="22"/>
          <w:szCs w:val="22"/>
        </w:rPr>
        <w:t xml:space="preserve">evel </w:t>
      </w:r>
      <w:r w:rsidR="00C17F9A" w:rsidRPr="002F3AB6">
        <w:rPr>
          <w:rFonts w:ascii="Arial" w:hAnsi="Arial" w:cs="Arial"/>
          <w:color w:val="000000"/>
          <w:sz w:val="22"/>
          <w:szCs w:val="22"/>
        </w:rPr>
        <w:t>5.6</w:t>
      </w:r>
      <w:r w:rsidRPr="002F3AB6">
        <w:rPr>
          <w:rFonts w:ascii="Arial" w:hAnsi="Arial" w:cs="Arial"/>
          <w:color w:val="000000"/>
          <w:sz w:val="22"/>
          <w:szCs w:val="22"/>
        </w:rPr>
        <w:t>)</w:t>
      </w:r>
    </w:p>
    <w:p w:rsidR="00DE2F88" w:rsidRPr="00F6397B" w:rsidRDefault="00DE2F88" w:rsidP="00DE2F88">
      <w:pPr>
        <w:rPr>
          <w:rFonts w:ascii="Arial" w:hAnsi="Arial" w:cs="Arial"/>
          <w:b/>
          <w:szCs w:val="24"/>
          <w:u w:val="single"/>
        </w:rPr>
      </w:pPr>
      <w:r w:rsidRPr="00F6397B">
        <w:rPr>
          <w:rFonts w:ascii="Arial" w:hAnsi="Arial" w:cs="Arial"/>
          <w:szCs w:val="24"/>
        </w:rPr>
        <w:t xml:space="preserve">You will collect all your urine for 24 hours.  To </w:t>
      </w:r>
      <w:r w:rsidR="00C546A7">
        <w:rPr>
          <w:rFonts w:ascii="Arial" w:hAnsi="Arial" w:cs="Arial"/>
          <w:szCs w:val="24"/>
        </w:rPr>
        <w:t>help us learn about people’s nutrition by studying</w:t>
      </w:r>
      <w:r w:rsidRPr="00F6397B">
        <w:rPr>
          <w:rFonts w:ascii="Arial" w:hAnsi="Arial" w:cs="Arial"/>
          <w:szCs w:val="24"/>
        </w:rPr>
        <w:t xml:space="preserve"> the urine, it is very important that you collect every drop of urine and try not to spill any.</w:t>
      </w:r>
      <w:r w:rsidRPr="00F6397B">
        <w:rPr>
          <w:rFonts w:ascii="Arial" w:hAnsi="Arial" w:cs="Arial"/>
          <w:szCs w:val="24"/>
        </w:rPr>
        <w:br/>
      </w:r>
      <w:r w:rsidRPr="00F6397B">
        <w:rPr>
          <w:rFonts w:ascii="Arial" w:hAnsi="Arial" w:cs="Arial"/>
          <w:b/>
          <w:szCs w:val="24"/>
        </w:rPr>
        <w:br/>
      </w:r>
      <w:r w:rsidRPr="00F6397B">
        <w:rPr>
          <w:rFonts w:ascii="Arial" w:hAnsi="Arial" w:cs="Arial"/>
          <w:b/>
          <w:szCs w:val="24"/>
          <w:u w:val="single"/>
        </w:rPr>
        <w:t>How to collect your urine at home</w:t>
      </w:r>
    </w:p>
    <w:p w:rsidR="00852EC7" w:rsidRPr="00F6397B" w:rsidRDefault="00852EC7" w:rsidP="00DE2F88">
      <w:pPr>
        <w:rPr>
          <w:rFonts w:ascii="Arial" w:hAnsi="Arial" w:cs="Arial"/>
          <w:szCs w:val="24"/>
        </w:rPr>
      </w:pPr>
    </w:p>
    <w:p w:rsidR="00CB3314" w:rsidRPr="00F6397B" w:rsidRDefault="00CB3314" w:rsidP="00DE2F88">
      <w:pPr>
        <w:rPr>
          <w:rFonts w:ascii="Arial" w:hAnsi="Arial" w:cs="Arial"/>
          <w:szCs w:val="24"/>
        </w:rPr>
      </w:pPr>
      <w:r w:rsidRPr="00F6397B">
        <w:rPr>
          <w:rFonts w:ascii="Arial" w:hAnsi="Arial" w:cs="Arial"/>
          <w:szCs w:val="24"/>
        </w:rPr>
        <w:t>The night before you begin to collect your urine:</w:t>
      </w:r>
    </w:p>
    <w:p w:rsidR="00CB3314" w:rsidRPr="00F6397B" w:rsidRDefault="00CB3314" w:rsidP="00DE2F88">
      <w:pPr>
        <w:rPr>
          <w:rFonts w:ascii="Arial" w:hAnsi="Arial" w:cs="Arial"/>
          <w:szCs w:val="24"/>
        </w:rPr>
      </w:pPr>
    </w:p>
    <w:p w:rsidR="00CB3314" w:rsidRDefault="00CB3314" w:rsidP="005B6737">
      <w:pPr>
        <w:pStyle w:val="ListParagraph"/>
        <w:numPr>
          <w:ilvl w:val="0"/>
          <w:numId w:val="15"/>
        </w:numPr>
        <w:rPr>
          <w:rFonts w:ascii="Arial" w:hAnsi="Arial" w:cs="Arial"/>
          <w:szCs w:val="24"/>
        </w:rPr>
      </w:pPr>
      <w:r w:rsidRPr="00F6397B">
        <w:rPr>
          <w:rFonts w:ascii="Arial" w:hAnsi="Arial" w:cs="Arial"/>
          <w:szCs w:val="24"/>
        </w:rPr>
        <w:t>Place all the ice packs in your refrigerator freezer overnight (or at least 6 hours) before collecting the urine (include picture of ice packs)</w:t>
      </w:r>
    </w:p>
    <w:p w:rsidR="007953A2" w:rsidRPr="00F6397B" w:rsidRDefault="007953A2" w:rsidP="00F6397B">
      <w:pPr>
        <w:pStyle w:val="ListParagraph"/>
        <w:rPr>
          <w:rFonts w:ascii="Arial" w:hAnsi="Arial" w:cs="Arial"/>
          <w:szCs w:val="24"/>
        </w:rPr>
      </w:pPr>
    </w:p>
    <w:p w:rsidR="00CB3314" w:rsidRPr="00F6397B" w:rsidRDefault="00CB3314" w:rsidP="005B6737">
      <w:pPr>
        <w:pStyle w:val="ListParagraph"/>
        <w:numPr>
          <w:ilvl w:val="0"/>
          <w:numId w:val="15"/>
        </w:numPr>
        <w:rPr>
          <w:rFonts w:ascii="Arial" w:hAnsi="Arial" w:cs="Arial"/>
          <w:szCs w:val="24"/>
        </w:rPr>
      </w:pPr>
      <w:r w:rsidRPr="00F6397B">
        <w:rPr>
          <w:rFonts w:ascii="Arial" w:hAnsi="Arial" w:cs="Arial"/>
          <w:szCs w:val="24"/>
        </w:rPr>
        <w:t>Place the urine collection kit near the toilet to be ready for the next morning. (include picture of urine collection kit</w:t>
      </w:r>
      <w:r w:rsidR="00852EC7" w:rsidRPr="00F6397B">
        <w:rPr>
          <w:rFonts w:ascii="Arial" w:hAnsi="Arial" w:cs="Arial"/>
          <w:szCs w:val="24"/>
        </w:rPr>
        <w:t>)</w:t>
      </w:r>
    </w:p>
    <w:p w:rsidR="00D367DA" w:rsidRDefault="00DE2F88" w:rsidP="00DE2F88">
      <w:pPr>
        <w:rPr>
          <w:rFonts w:ascii="Arial" w:hAnsi="Arial" w:cs="Arial"/>
          <w:b/>
          <w:szCs w:val="24"/>
        </w:rPr>
      </w:pPr>
      <w:r w:rsidRPr="00F6397B">
        <w:rPr>
          <w:rFonts w:ascii="Arial" w:hAnsi="Arial" w:cs="Arial"/>
          <w:szCs w:val="24"/>
        </w:rPr>
        <w:br/>
      </w:r>
    </w:p>
    <w:p w:rsidR="00852EC7" w:rsidRPr="00F6397B" w:rsidRDefault="00DE2F88" w:rsidP="00DE2F88">
      <w:pPr>
        <w:rPr>
          <w:rFonts w:ascii="Arial" w:hAnsi="Arial" w:cs="Arial"/>
          <w:b/>
          <w:szCs w:val="24"/>
        </w:rPr>
      </w:pPr>
      <w:r w:rsidRPr="00F6397B">
        <w:rPr>
          <w:rFonts w:ascii="Arial" w:hAnsi="Arial" w:cs="Arial"/>
          <w:b/>
          <w:szCs w:val="24"/>
        </w:rPr>
        <w:t>On __________ (DAY of WEEK):</w:t>
      </w:r>
    </w:p>
    <w:p w:rsidR="00852EC7" w:rsidRPr="00F6397B" w:rsidRDefault="00852EC7" w:rsidP="00DE2F88">
      <w:pPr>
        <w:rPr>
          <w:rFonts w:ascii="Arial" w:hAnsi="Arial" w:cs="Arial"/>
          <w:b/>
          <w:szCs w:val="24"/>
        </w:rPr>
      </w:pPr>
    </w:p>
    <w:p w:rsidR="00852EC7" w:rsidRDefault="00852EC7" w:rsidP="005B6737">
      <w:pPr>
        <w:pStyle w:val="ListParagraph"/>
        <w:numPr>
          <w:ilvl w:val="0"/>
          <w:numId w:val="16"/>
        </w:numPr>
        <w:rPr>
          <w:rFonts w:ascii="Arial" w:hAnsi="Arial" w:cs="Arial"/>
          <w:szCs w:val="24"/>
        </w:rPr>
      </w:pPr>
      <w:r w:rsidRPr="00F6397B">
        <w:rPr>
          <w:rFonts w:ascii="Arial" w:hAnsi="Arial" w:cs="Arial"/>
          <w:szCs w:val="24"/>
        </w:rPr>
        <w:t xml:space="preserve">When you wake up, </w:t>
      </w:r>
      <w:r w:rsidR="00DE2F88" w:rsidRPr="00F6397B">
        <w:rPr>
          <w:rFonts w:ascii="Arial" w:hAnsi="Arial" w:cs="Arial"/>
          <w:szCs w:val="24"/>
        </w:rPr>
        <w:t>urinate (pee) in the toilet as usual. DO NOT collect this urine, WRITE down the date and time of this first urine on the label, under “Start Time”. (include picture of label)</w:t>
      </w:r>
    </w:p>
    <w:p w:rsidR="007953A2" w:rsidRPr="00F6397B" w:rsidRDefault="007953A2" w:rsidP="00F6397B">
      <w:pPr>
        <w:pStyle w:val="ListParagraph"/>
        <w:rPr>
          <w:rFonts w:ascii="Arial" w:hAnsi="Arial" w:cs="Arial"/>
          <w:szCs w:val="24"/>
        </w:rPr>
      </w:pPr>
    </w:p>
    <w:p w:rsidR="00852EC7" w:rsidRDefault="00852EC7" w:rsidP="005B6737">
      <w:pPr>
        <w:pStyle w:val="ListParagraph"/>
        <w:numPr>
          <w:ilvl w:val="0"/>
          <w:numId w:val="16"/>
        </w:numPr>
        <w:rPr>
          <w:rFonts w:ascii="Arial" w:hAnsi="Arial" w:cs="Arial"/>
          <w:szCs w:val="24"/>
        </w:rPr>
      </w:pPr>
      <w:r w:rsidRPr="00F6397B">
        <w:rPr>
          <w:rFonts w:ascii="Arial" w:hAnsi="Arial" w:cs="Arial"/>
          <w:szCs w:val="24"/>
        </w:rPr>
        <w:t>Collect ALL y</w:t>
      </w:r>
      <w:r w:rsidR="00DE2F88" w:rsidRPr="00F6397B">
        <w:rPr>
          <w:rFonts w:ascii="Arial" w:hAnsi="Arial" w:cs="Arial"/>
          <w:szCs w:val="24"/>
        </w:rPr>
        <w:t>our urine every time you urinate (pee)</w:t>
      </w:r>
      <w:r w:rsidR="002F3AB6">
        <w:rPr>
          <w:rFonts w:ascii="Arial" w:hAnsi="Arial" w:cs="Arial"/>
          <w:szCs w:val="24"/>
        </w:rPr>
        <w:t xml:space="preserve"> </w:t>
      </w:r>
      <w:r w:rsidR="00DE2F88" w:rsidRPr="00A04CFF">
        <w:rPr>
          <w:rFonts w:ascii="Arial" w:hAnsi="Arial" w:cs="Arial"/>
          <w:szCs w:val="24"/>
        </w:rPr>
        <w:t xml:space="preserve">(include picture of </w:t>
      </w:r>
      <w:r w:rsidRPr="00A04CFF">
        <w:rPr>
          <w:rFonts w:ascii="Arial" w:hAnsi="Arial" w:cs="Arial"/>
          <w:szCs w:val="24"/>
        </w:rPr>
        <w:t>container with lid</w:t>
      </w:r>
      <w:r w:rsidR="00DE2F88" w:rsidRPr="00A04CFF">
        <w:rPr>
          <w:rFonts w:ascii="Arial" w:hAnsi="Arial" w:cs="Arial"/>
          <w:szCs w:val="24"/>
        </w:rPr>
        <w:t>)</w:t>
      </w:r>
    </w:p>
    <w:p w:rsidR="007953A2" w:rsidRPr="00D367DA" w:rsidRDefault="007953A2" w:rsidP="00D367DA">
      <w:pPr>
        <w:rPr>
          <w:rFonts w:ascii="Arial" w:hAnsi="Arial" w:cs="Arial"/>
          <w:szCs w:val="24"/>
        </w:rPr>
      </w:pPr>
    </w:p>
    <w:p w:rsidR="00DE2F88" w:rsidRDefault="00852EC7" w:rsidP="005B6737">
      <w:pPr>
        <w:pStyle w:val="ListParagraph"/>
        <w:numPr>
          <w:ilvl w:val="0"/>
          <w:numId w:val="16"/>
        </w:numPr>
        <w:rPr>
          <w:rFonts w:ascii="Arial" w:hAnsi="Arial" w:cs="Arial"/>
          <w:szCs w:val="24"/>
        </w:rPr>
      </w:pPr>
      <w:r w:rsidRPr="00F6397B">
        <w:rPr>
          <w:rFonts w:ascii="Arial" w:hAnsi="Arial" w:cs="Arial"/>
          <w:szCs w:val="24"/>
        </w:rPr>
        <w:t xml:space="preserve">Put </w:t>
      </w:r>
      <w:r w:rsidR="00DE2F88" w:rsidRPr="00F6397B">
        <w:rPr>
          <w:rFonts w:ascii="Arial" w:hAnsi="Arial" w:cs="Arial"/>
          <w:szCs w:val="24"/>
        </w:rPr>
        <w:t xml:space="preserve">the </w:t>
      </w:r>
      <w:r w:rsidR="00460046">
        <w:rPr>
          <w:rFonts w:ascii="Arial" w:hAnsi="Arial" w:cs="Arial"/>
          <w:szCs w:val="24"/>
        </w:rPr>
        <w:t xml:space="preserve">storage </w:t>
      </w:r>
      <w:r w:rsidR="00DE2F88" w:rsidRPr="00F6397B">
        <w:rPr>
          <w:rFonts w:ascii="Arial" w:hAnsi="Arial" w:cs="Arial"/>
          <w:szCs w:val="24"/>
        </w:rPr>
        <w:t xml:space="preserve">container into a </w:t>
      </w:r>
      <w:r w:rsidR="00C17F9A" w:rsidRPr="00F6397B">
        <w:rPr>
          <w:rFonts w:ascii="Arial" w:hAnsi="Arial" w:cs="Arial"/>
          <w:szCs w:val="24"/>
        </w:rPr>
        <w:t>Ziploc</w:t>
      </w:r>
      <w:r w:rsidR="00DE2F88" w:rsidRPr="00F6397B">
        <w:rPr>
          <w:rFonts w:ascii="Arial" w:hAnsi="Arial" w:cs="Arial"/>
          <w:szCs w:val="24"/>
        </w:rPr>
        <w:t xml:space="preserve"> bag</w:t>
      </w:r>
      <w:r>
        <w:rPr>
          <w:rFonts w:ascii="Arial" w:hAnsi="Arial" w:cs="Arial"/>
          <w:szCs w:val="24"/>
        </w:rPr>
        <w:t xml:space="preserve"> and</w:t>
      </w:r>
      <w:r w:rsidR="00DE2F88" w:rsidRPr="00F6397B">
        <w:rPr>
          <w:rFonts w:ascii="Arial" w:hAnsi="Arial" w:cs="Arial"/>
          <w:szCs w:val="24"/>
        </w:rPr>
        <w:t xml:space="preserve"> seal the bag. (include picture of the container and </w:t>
      </w:r>
      <w:proofErr w:type="spellStart"/>
      <w:r w:rsidR="00DE2F88" w:rsidRPr="00F6397B">
        <w:rPr>
          <w:rFonts w:ascii="Arial" w:hAnsi="Arial" w:cs="Arial"/>
          <w:szCs w:val="24"/>
        </w:rPr>
        <w:t>ziploc</w:t>
      </w:r>
      <w:proofErr w:type="spellEnd"/>
      <w:r w:rsidR="00DE2F88" w:rsidRPr="00F6397B">
        <w:rPr>
          <w:rFonts w:ascii="Arial" w:hAnsi="Arial" w:cs="Arial"/>
          <w:szCs w:val="24"/>
        </w:rPr>
        <w:t xml:space="preserve"> bag)</w:t>
      </w:r>
    </w:p>
    <w:p w:rsidR="007953A2" w:rsidRPr="00F6397B" w:rsidRDefault="007953A2" w:rsidP="00F6397B">
      <w:pPr>
        <w:pStyle w:val="ListParagraph"/>
        <w:rPr>
          <w:rFonts w:ascii="Arial" w:hAnsi="Arial" w:cs="Arial"/>
          <w:szCs w:val="24"/>
        </w:rPr>
      </w:pPr>
    </w:p>
    <w:p w:rsidR="00852EC7" w:rsidRDefault="00852EC7" w:rsidP="005B6737">
      <w:pPr>
        <w:pStyle w:val="ListParagraph"/>
        <w:numPr>
          <w:ilvl w:val="0"/>
          <w:numId w:val="16"/>
        </w:numPr>
        <w:rPr>
          <w:rFonts w:ascii="Arial" w:hAnsi="Arial" w:cs="Arial"/>
          <w:szCs w:val="24"/>
        </w:rPr>
      </w:pPr>
      <w:r w:rsidRPr="00F6397B">
        <w:rPr>
          <w:rFonts w:ascii="Arial" w:hAnsi="Arial" w:cs="Arial"/>
          <w:szCs w:val="24"/>
        </w:rPr>
        <w:t xml:space="preserve">Keep all urine cold.  Store the containers in the cooler bag with frozen ice packs or keep it in the large </w:t>
      </w:r>
      <w:proofErr w:type="spellStart"/>
      <w:r w:rsidRPr="00F6397B">
        <w:rPr>
          <w:rFonts w:ascii="Arial" w:hAnsi="Arial" w:cs="Arial"/>
          <w:szCs w:val="24"/>
        </w:rPr>
        <w:t>ziploc</w:t>
      </w:r>
      <w:proofErr w:type="spellEnd"/>
      <w:r w:rsidRPr="00F6397B">
        <w:rPr>
          <w:rFonts w:ascii="Arial" w:hAnsi="Arial" w:cs="Arial"/>
          <w:szCs w:val="24"/>
        </w:rPr>
        <w:t xml:space="preserve"> bag in the refrigerator. (include picture of two options)</w:t>
      </w:r>
    </w:p>
    <w:p w:rsidR="00D5162E" w:rsidRPr="00D5162E" w:rsidRDefault="00D5162E" w:rsidP="00D5162E">
      <w:pPr>
        <w:pStyle w:val="ListParagraph"/>
        <w:rPr>
          <w:rFonts w:ascii="Arial" w:hAnsi="Arial" w:cs="Arial"/>
          <w:szCs w:val="24"/>
        </w:rPr>
      </w:pPr>
    </w:p>
    <w:p w:rsidR="00D5162E" w:rsidRPr="002F3AB6" w:rsidRDefault="00D5162E" w:rsidP="005B6737">
      <w:pPr>
        <w:pStyle w:val="ListParagraph"/>
        <w:numPr>
          <w:ilvl w:val="0"/>
          <w:numId w:val="16"/>
        </w:numPr>
        <w:rPr>
          <w:rFonts w:ascii="Arial" w:hAnsi="Arial" w:cs="Arial"/>
          <w:szCs w:val="24"/>
        </w:rPr>
      </w:pPr>
      <w:r w:rsidRPr="002F3AB6">
        <w:rPr>
          <w:rFonts w:ascii="Arial" w:hAnsi="Arial" w:cs="Arial"/>
          <w:szCs w:val="24"/>
        </w:rPr>
        <w:t xml:space="preserve">Continue to collect all your urine each time you urinate during the 24-hour study time period.  If you get up during the night, be sure to collect your urine.   </w:t>
      </w:r>
    </w:p>
    <w:p w:rsidR="007953A2" w:rsidRPr="002F3AB6" w:rsidRDefault="007953A2" w:rsidP="00C55941">
      <w:pPr>
        <w:rPr>
          <w:rFonts w:ascii="Arial" w:hAnsi="Arial" w:cs="Arial"/>
          <w:szCs w:val="24"/>
        </w:rPr>
      </w:pPr>
    </w:p>
    <w:p w:rsidR="00852EC7" w:rsidRDefault="00852EC7" w:rsidP="005B6737">
      <w:pPr>
        <w:pStyle w:val="ListParagraph"/>
        <w:numPr>
          <w:ilvl w:val="0"/>
          <w:numId w:val="16"/>
        </w:numPr>
        <w:rPr>
          <w:rFonts w:ascii="Arial" w:hAnsi="Arial" w:cs="Arial"/>
          <w:szCs w:val="24"/>
        </w:rPr>
      </w:pPr>
      <w:r w:rsidRPr="002F3AB6">
        <w:rPr>
          <w:rFonts w:ascii="Arial" w:hAnsi="Arial" w:cs="Arial"/>
          <w:szCs w:val="24"/>
        </w:rPr>
        <w:t xml:space="preserve">When </w:t>
      </w:r>
      <w:r w:rsidR="00741869" w:rsidRPr="002F3AB6">
        <w:rPr>
          <w:rFonts w:ascii="Arial" w:hAnsi="Arial" w:cs="Arial"/>
          <w:szCs w:val="24"/>
        </w:rPr>
        <w:t>the urine is up to the “full” line</w:t>
      </w:r>
      <w:r w:rsidRPr="002F3AB6">
        <w:rPr>
          <w:rFonts w:ascii="Arial" w:hAnsi="Arial" w:cs="Arial"/>
          <w:szCs w:val="24"/>
        </w:rPr>
        <w:t xml:space="preserve">, </w:t>
      </w:r>
      <w:r w:rsidR="00741869" w:rsidRPr="002F3AB6">
        <w:rPr>
          <w:rFonts w:ascii="Arial" w:hAnsi="Arial" w:cs="Arial"/>
          <w:szCs w:val="24"/>
        </w:rPr>
        <w:t xml:space="preserve">use </w:t>
      </w:r>
      <w:r w:rsidR="00460046" w:rsidRPr="002F3AB6">
        <w:rPr>
          <w:rFonts w:ascii="Arial" w:hAnsi="Arial" w:cs="Arial"/>
          <w:szCs w:val="24"/>
        </w:rPr>
        <w:t xml:space="preserve">another </w:t>
      </w:r>
      <w:r w:rsidRPr="002F3AB6">
        <w:rPr>
          <w:rFonts w:ascii="Arial" w:hAnsi="Arial" w:cs="Arial"/>
          <w:szCs w:val="24"/>
        </w:rPr>
        <w:t>container the next time you urinate (pee).  (Include</w:t>
      </w:r>
      <w:r w:rsidRPr="00F6397B">
        <w:rPr>
          <w:rFonts w:ascii="Arial" w:hAnsi="Arial" w:cs="Arial"/>
          <w:szCs w:val="24"/>
        </w:rPr>
        <w:t xml:space="preserve"> photo of line and level of filling)</w:t>
      </w:r>
    </w:p>
    <w:p w:rsidR="007953A2" w:rsidRPr="00F6397B" w:rsidRDefault="007953A2" w:rsidP="00C55941">
      <w:pPr>
        <w:rPr>
          <w:rFonts w:ascii="Arial" w:hAnsi="Arial" w:cs="Arial"/>
          <w:szCs w:val="24"/>
        </w:rPr>
      </w:pPr>
    </w:p>
    <w:p w:rsidR="00852EC7" w:rsidRDefault="00852EC7" w:rsidP="005B6737">
      <w:pPr>
        <w:pStyle w:val="ListParagraph"/>
        <w:numPr>
          <w:ilvl w:val="0"/>
          <w:numId w:val="16"/>
        </w:numPr>
        <w:rPr>
          <w:rFonts w:ascii="Arial" w:hAnsi="Arial" w:cs="Arial"/>
          <w:szCs w:val="24"/>
        </w:rPr>
      </w:pPr>
      <w:r w:rsidRPr="00F6397B">
        <w:rPr>
          <w:rFonts w:ascii="Arial" w:hAnsi="Arial" w:cs="Arial"/>
          <w:szCs w:val="24"/>
        </w:rPr>
        <w:t>If you need to pass stool (poop), urinate and collect your urine first.</w:t>
      </w:r>
    </w:p>
    <w:p w:rsidR="007953A2" w:rsidRPr="00F6397B" w:rsidRDefault="007953A2" w:rsidP="00F6397B">
      <w:pPr>
        <w:pStyle w:val="ListParagraph"/>
        <w:rPr>
          <w:rFonts w:ascii="Arial" w:hAnsi="Arial" w:cs="Arial"/>
          <w:szCs w:val="24"/>
        </w:rPr>
      </w:pPr>
    </w:p>
    <w:p w:rsidR="007953A2" w:rsidRDefault="007953A2" w:rsidP="005B6737">
      <w:pPr>
        <w:pStyle w:val="ListParagraph"/>
        <w:numPr>
          <w:ilvl w:val="0"/>
          <w:numId w:val="16"/>
        </w:numPr>
        <w:rPr>
          <w:rFonts w:ascii="Arial" w:hAnsi="Arial" w:cs="Arial"/>
          <w:szCs w:val="24"/>
        </w:rPr>
      </w:pPr>
      <w:r>
        <w:rPr>
          <w:rFonts w:ascii="Arial" w:hAnsi="Arial" w:cs="Arial"/>
          <w:szCs w:val="24"/>
        </w:rPr>
        <w:t xml:space="preserve">Set your </w:t>
      </w:r>
      <w:r w:rsidRPr="00467BFC">
        <w:rPr>
          <w:rFonts w:ascii="Arial" w:hAnsi="Arial" w:cs="Arial"/>
          <w:szCs w:val="24"/>
        </w:rPr>
        <w:t xml:space="preserve">alarm to get up </w:t>
      </w:r>
      <w:r>
        <w:rPr>
          <w:rFonts w:ascii="Arial" w:hAnsi="Arial" w:cs="Arial"/>
          <w:szCs w:val="24"/>
        </w:rPr>
        <w:t xml:space="preserve">at </w:t>
      </w:r>
      <w:r w:rsidRPr="00467BFC">
        <w:rPr>
          <w:rFonts w:ascii="Arial" w:hAnsi="Arial" w:cs="Arial"/>
          <w:szCs w:val="24"/>
        </w:rPr>
        <w:t xml:space="preserve">the same time </w:t>
      </w:r>
      <w:r>
        <w:rPr>
          <w:rFonts w:ascii="Arial" w:hAnsi="Arial" w:cs="Arial"/>
          <w:szCs w:val="24"/>
        </w:rPr>
        <w:t>on _____ (day of week),</w:t>
      </w:r>
      <w:r w:rsidRPr="00467BFC">
        <w:rPr>
          <w:rFonts w:ascii="Arial" w:hAnsi="Arial" w:cs="Arial"/>
          <w:szCs w:val="24"/>
        </w:rPr>
        <w:t xml:space="preserve"> as you did </w:t>
      </w:r>
      <w:r>
        <w:rPr>
          <w:rFonts w:ascii="Arial" w:hAnsi="Arial" w:cs="Arial"/>
          <w:szCs w:val="24"/>
        </w:rPr>
        <w:t>on _____</w:t>
      </w:r>
      <w:r w:rsidRPr="00467BFC">
        <w:rPr>
          <w:rFonts w:ascii="Arial" w:hAnsi="Arial" w:cs="Arial"/>
          <w:szCs w:val="24"/>
        </w:rPr>
        <w:t>. (Include photo of alarm clock.)</w:t>
      </w:r>
    </w:p>
    <w:p w:rsidR="007953A2" w:rsidRPr="00F6397B" w:rsidRDefault="007953A2" w:rsidP="00F6397B">
      <w:pPr>
        <w:pStyle w:val="ListParagraph"/>
        <w:rPr>
          <w:rFonts w:ascii="Arial" w:hAnsi="Arial" w:cs="Arial"/>
          <w:szCs w:val="24"/>
        </w:rPr>
      </w:pPr>
    </w:p>
    <w:p w:rsidR="00D367DA" w:rsidRDefault="00D367DA" w:rsidP="00D367DA">
      <w:pPr>
        <w:spacing w:after="120" w:line="360" w:lineRule="auto"/>
        <w:rPr>
          <w:rFonts w:ascii="Arial" w:hAnsi="Arial" w:cs="Arial"/>
          <w:b/>
          <w:szCs w:val="24"/>
          <w:highlight w:val="yellow"/>
          <w:u w:val="single"/>
        </w:rPr>
      </w:pPr>
    </w:p>
    <w:p w:rsidR="00D367DA" w:rsidRPr="002F3AB6" w:rsidRDefault="00D367DA" w:rsidP="00D367DA">
      <w:pPr>
        <w:spacing w:after="120" w:line="360" w:lineRule="auto"/>
        <w:rPr>
          <w:rFonts w:ascii="Arial" w:hAnsi="Arial" w:cs="Arial"/>
          <w:b/>
          <w:szCs w:val="24"/>
          <w:u w:val="single"/>
        </w:rPr>
      </w:pPr>
      <w:r w:rsidRPr="002F3AB6">
        <w:rPr>
          <w:rFonts w:ascii="Arial" w:hAnsi="Arial" w:cs="Arial"/>
          <w:b/>
          <w:szCs w:val="24"/>
          <w:u w:val="single"/>
        </w:rPr>
        <w:t>How to collect the urine</w:t>
      </w:r>
    </w:p>
    <w:p w:rsidR="00D367DA" w:rsidRPr="002F3AB6" w:rsidRDefault="00D367DA" w:rsidP="00D367DA">
      <w:pPr>
        <w:spacing w:after="120" w:line="360" w:lineRule="auto"/>
        <w:ind w:left="720"/>
        <w:rPr>
          <w:rFonts w:ascii="Arial" w:hAnsi="Arial" w:cs="Arial"/>
          <w:szCs w:val="24"/>
        </w:rPr>
      </w:pPr>
      <w:r w:rsidRPr="002F3AB6">
        <w:rPr>
          <w:rFonts w:ascii="Arial" w:hAnsi="Arial" w:cs="Arial"/>
          <w:szCs w:val="24"/>
          <w:u w:val="single"/>
        </w:rPr>
        <w:t>Women</w:t>
      </w:r>
    </w:p>
    <w:p w:rsidR="00D367DA" w:rsidRPr="002F3AB6" w:rsidRDefault="00D367DA" w:rsidP="00D367DA">
      <w:pPr>
        <w:pStyle w:val="ListParagraph"/>
        <w:numPr>
          <w:ilvl w:val="0"/>
          <w:numId w:val="16"/>
        </w:numPr>
        <w:spacing w:after="120" w:line="360" w:lineRule="auto"/>
        <w:ind w:left="1080"/>
        <w:rPr>
          <w:rFonts w:ascii="Arial" w:hAnsi="Arial" w:cs="Arial"/>
          <w:szCs w:val="24"/>
        </w:rPr>
      </w:pPr>
      <w:r w:rsidRPr="002F3AB6">
        <w:rPr>
          <w:rFonts w:ascii="Arial" w:hAnsi="Arial" w:cs="Arial"/>
          <w:szCs w:val="24"/>
        </w:rPr>
        <w:t>Place the urine hat under the toilet seat.  Urinate (pee) into the hat to collect your urine.  (include picture of urine hat on toilet)</w:t>
      </w:r>
    </w:p>
    <w:p w:rsidR="00D367DA" w:rsidRPr="002F3AB6" w:rsidRDefault="00D367DA" w:rsidP="00D367DA">
      <w:pPr>
        <w:pStyle w:val="ListParagraph"/>
        <w:numPr>
          <w:ilvl w:val="0"/>
          <w:numId w:val="16"/>
        </w:numPr>
        <w:spacing w:after="120" w:line="360" w:lineRule="auto"/>
        <w:ind w:left="1080"/>
        <w:rPr>
          <w:rFonts w:ascii="Arial" w:hAnsi="Arial" w:cs="Arial"/>
          <w:szCs w:val="24"/>
        </w:rPr>
      </w:pPr>
      <w:r w:rsidRPr="002F3AB6">
        <w:rPr>
          <w:rFonts w:ascii="Arial" w:hAnsi="Arial" w:cs="Arial"/>
          <w:szCs w:val="24"/>
        </w:rPr>
        <w:t>Open the storage container.  Put the funnel in the container and carefully pour the urine from the hat into the container.  (include picture of funnel in container)</w:t>
      </w:r>
    </w:p>
    <w:p w:rsidR="00D367DA" w:rsidRPr="002F3AB6" w:rsidRDefault="00D367DA" w:rsidP="00D367DA">
      <w:pPr>
        <w:pStyle w:val="ListParagraph"/>
        <w:numPr>
          <w:ilvl w:val="0"/>
          <w:numId w:val="16"/>
        </w:numPr>
        <w:spacing w:after="120" w:line="360" w:lineRule="auto"/>
        <w:ind w:left="1080"/>
        <w:rPr>
          <w:rFonts w:ascii="Arial" w:hAnsi="Arial" w:cs="Arial"/>
          <w:szCs w:val="24"/>
        </w:rPr>
      </w:pPr>
      <w:r w:rsidRPr="002F3AB6">
        <w:rPr>
          <w:rFonts w:ascii="Arial" w:hAnsi="Arial" w:cs="Arial"/>
          <w:szCs w:val="24"/>
        </w:rPr>
        <w:t>Close the lid tightly.  (include picture of container with lid)</w:t>
      </w:r>
    </w:p>
    <w:p w:rsidR="00D367DA" w:rsidRPr="002F3AB6" w:rsidRDefault="00D367DA" w:rsidP="00D367DA">
      <w:pPr>
        <w:pStyle w:val="ListParagraph"/>
        <w:numPr>
          <w:ilvl w:val="0"/>
          <w:numId w:val="16"/>
        </w:numPr>
        <w:spacing w:after="120" w:line="360" w:lineRule="auto"/>
        <w:ind w:left="1080"/>
        <w:rPr>
          <w:rFonts w:ascii="Arial" w:hAnsi="Arial" w:cs="Arial"/>
          <w:szCs w:val="24"/>
        </w:rPr>
      </w:pPr>
      <w:r w:rsidRPr="002F3AB6">
        <w:rPr>
          <w:rFonts w:ascii="Arial" w:hAnsi="Arial" w:cs="Arial"/>
          <w:szCs w:val="24"/>
        </w:rPr>
        <w:t>Store the urine hat in the medium Ziploc bag.  (include picture of urine hat and bag)</w:t>
      </w:r>
    </w:p>
    <w:p w:rsidR="00D367DA" w:rsidRPr="002F3AB6" w:rsidRDefault="00D367DA" w:rsidP="00D367DA">
      <w:pPr>
        <w:pStyle w:val="ListParagraph"/>
        <w:spacing w:after="120" w:line="360" w:lineRule="auto"/>
        <w:ind w:left="1080"/>
        <w:rPr>
          <w:rFonts w:ascii="Arial" w:hAnsi="Arial" w:cs="Arial"/>
          <w:szCs w:val="24"/>
        </w:rPr>
      </w:pPr>
    </w:p>
    <w:p w:rsidR="00D367DA" w:rsidRPr="002F3AB6" w:rsidRDefault="00D367DA" w:rsidP="00D367DA">
      <w:pPr>
        <w:spacing w:after="120" w:line="360" w:lineRule="auto"/>
        <w:ind w:left="720"/>
        <w:rPr>
          <w:rFonts w:ascii="Arial" w:hAnsi="Arial" w:cs="Arial"/>
          <w:szCs w:val="24"/>
          <w:u w:val="single"/>
        </w:rPr>
      </w:pPr>
      <w:r w:rsidRPr="002F3AB6">
        <w:rPr>
          <w:rFonts w:ascii="Arial" w:hAnsi="Arial" w:cs="Arial"/>
          <w:szCs w:val="24"/>
          <w:u w:val="single"/>
        </w:rPr>
        <w:t>Men</w:t>
      </w:r>
    </w:p>
    <w:p w:rsidR="00D367DA" w:rsidRPr="002F3AB6" w:rsidRDefault="00D367DA" w:rsidP="00D367DA">
      <w:pPr>
        <w:pStyle w:val="ListParagraph"/>
        <w:numPr>
          <w:ilvl w:val="0"/>
          <w:numId w:val="38"/>
        </w:numPr>
        <w:spacing w:after="120" w:line="360" w:lineRule="auto"/>
        <w:ind w:left="1080"/>
        <w:rPr>
          <w:rFonts w:ascii="Arial" w:hAnsi="Arial" w:cs="Arial"/>
          <w:color w:val="244061" w:themeColor="accent1" w:themeShade="80"/>
          <w:szCs w:val="24"/>
        </w:rPr>
      </w:pPr>
      <w:r w:rsidRPr="002F3AB6">
        <w:rPr>
          <w:rFonts w:ascii="Arial" w:hAnsi="Arial" w:cs="Arial"/>
          <w:szCs w:val="24"/>
        </w:rPr>
        <w:t>You may pee directly into the storage container or into the collection cup.  (include picture of collection cup)</w:t>
      </w:r>
    </w:p>
    <w:p w:rsidR="00D367DA" w:rsidRPr="002F3AB6" w:rsidRDefault="00D367DA" w:rsidP="00D367DA">
      <w:pPr>
        <w:pStyle w:val="ListParagraph"/>
        <w:numPr>
          <w:ilvl w:val="0"/>
          <w:numId w:val="38"/>
        </w:numPr>
        <w:spacing w:after="120" w:line="360" w:lineRule="auto"/>
        <w:ind w:left="1080"/>
        <w:rPr>
          <w:rFonts w:ascii="Arial" w:hAnsi="Arial" w:cs="Arial"/>
          <w:color w:val="244061" w:themeColor="accent1" w:themeShade="80"/>
          <w:szCs w:val="24"/>
        </w:rPr>
      </w:pPr>
      <w:r w:rsidRPr="002F3AB6">
        <w:rPr>
          <w:rFonts w:ascii="Arial" w:hAnsi="Arial" w:cs="Arial"/>
          <w:szCs w:val="24"/>
        </w:rPr>
        <w:t>To transfer the urine from the collection cup to the storage container, use the funnel to carefully pour the urine into the container. (include picture of funnel in container)</w:t>
      </w:r>
    </w:p>
    <w:p w:rsidR="00D367DA" w:rsidRPr="002F3AB6" w:rsidRDefault="00D367DA" w:rsidP="00D367DA">
      <w:pPr>
        <w:pStyle w:val="ListParagraph"/>
        <w:numPr>
          <w:ilvl w:val="0"/>
          <w:numId w:val="38"/>
        </w:numPr>
        <w:spacing w:after="120" w:line="360" w:lineRule="auto"/>
        <w:ind w:left="1080"/>
        <w:rPr>
          <w:rFonts w:ascii="Arial" w:hAnsi="Arial" w:cs="Arial"/>
          <w:szCs w:val="24"/>
        </w:rPr>
      </w:pPr>
      <w:r w:rsidRPr="002F3AB6">
        <w:rPr>
          <w:rFonts w:ascii="Arial" w:hAnsi="Arial" w:cs="Arial"/>
          <w:szCs w:val="24"/>
        </w:rPr>
        <w:t>Close the lid tightly.  (include picture of container with lid)</w:t>
      </w:r>
    </w:p>
    <w:p w:rsidR="007953A2" w:rsidRPr="002F3AB6" w:rsidRDefault="00D367DA" w:rsidP="00D367DA">
      <w:pPr>
        <w:pStyle w:val="ListParagraph"/>
        <w:numPr>
          <w:ilvl w:val="0"/>
          <w:numId w:val="38"/>
        </w:numPr>
        <w:ind w:left="1080"/>
        <w:rPr>
          <w:rFonts w:ascii="Arial" w:hAnsi="Arial" w:cs="Arial"/>
          <w:szCs w:val="24"/>
        </w:rPr>
      </w:pPr>
      <w:r w:rsidRPr="002F3AB6">
        <w:rPr>
          <w:rFonts w:ascii="Arial" w:hAnsi="Arial" w:cs="Arial"/>
          <w:szCs w:val="24"/>
        </w:rPr>
        <w:t>Store the urine hat in the medium Ziploc bag.  (include picture of urine hat and bag)</w:t>
      </w:r>
    </w:p>
    <w:p w:rsidR="00D367DA" w:rsidRPr="002F3AB6" w:rsidRDefault="00D367DA" w:rsidP="00A9586A">
      <w:pPr>
        <w:spacing w:after="120" w:line="360" w:lineRule="auto"/>
        <w:outlineLvl w:val="0"/>
        <w:rPr>
          <w:rFonts w:ascii="Arial" w:hAnsi="Arial" w:cs="Arial"/>
          <w:b/>
          <w:szCs w:val="24"/>
          <w:u w:val="single"/>
        </w:rPr>
      </w:pPr>
    </w:p>
    <w:p w:rsidR="00D367DA" w:rsidRDefault="00D367DA" w:rsidP="00A9586A">
      <w:pPr>
        <w:spacing w:after="120" w:line="360" w:lineRule="auto"/>
        <w:outlineLvl w:val="0"/>
        <w:rPr>
          <w:rFonts w:ascii="Arial" w:hAnsi="Arial" w:cs="Arial"/>
          <w:b/>
          <w:szCs w:val="24"/>
          <w:highlight w:val="yellow"/>
          <w:u w:val="single"/>
        </w:rPr>
      </w:pPr>
    </w:p>
    <w:p w:rsidR="00D367DA" w:rsidRDefault="00D367DA" w:rsidP="00A9586A">
      <w:pPr>
        <w:spacing w:after="120" w:line="360" w:lineRule="auto"/>
        <w:outlineLvl w:val="0"/>
        <w:rPr>
          <w:rFonts w:ascii="Arial" w:hAnsi="Arial" w:cs="Arial"/>
          <w:b/>
          <w:szCs w:val="24"/>
          <w:highlight w:val="yellow"/>
          <w:u w:val="single"/>
        </w:rPr>
      </w:pPr>
    </w:p>
    <w:p w:rsidR="00D367DA" w:rsidRDefault="00D367DA" w:rsidP="00A9586A">
      <w:pPr>
        <w:spacing w:after="120" w:line="360" w:lineRule="auto"/>
        <w:outlineLvl w:val="0"/>
        <w:rPr>
          <w:rFonts w:ascii="Arial" w:hAnsi="Arial" w:cs="Arial"/>
          <w:b/>
          <w:szCs w:val="24"/>
          <w:highlight w:val="yellow"/>
          <w:u w:val="single"/>
        </w:rPr>
      </w:pPr>
    </w:p>
    <w:p w:rsidR="00D367DA" w:rsidRDefault="00D367DA" w:rsidP="00A9586A">
      <w:pPr>
        <w:spacing w:after="120" w:line="360" w:lineRule="auto"/>
        <w:outlineLvl w:val="0"/>
        <w:rPr>
          <w:rFonts w:ascii="Arial" w:hAnsi="Arial" w:cs="Arial"/>
          <w:b/>
          <w:szCs w:val="24"/>
          <w:highlight w:val="yellow"/>
          <w:u w:val="single"/>
        </w:rPr>
      </w:pPr>
    </w:p>
    <w:p w:rsidR="00D367DA" w:rsidRDefault="00D367DA" w:rsidP="00A9586A">
      <w:pPr>
        <w:spacing w:after="120" w:line="360" w:lineRule="auto"/>
        <w:outlineLvl w:val="0"/>
        <w:rPr>
          <w:rFonts w:ascii="Arial" w:hAnsi="Arial" w:cs="Arial"/>
          <w:b/>
          <w:szCs w:val="24"/>
          <w:highlight w:val="yellow"/>
          <w:u w:val="single"/>
        </w:rPr>
      </w:pPr>
    </w:p>
    <w:p w:rsidR="00D367DA" w:rsidRDefault="00D367DA" w:rsidP="00A9586A">
      <w:pPr>
        <w:spacing w:after="120" w:line="360" w:lineRule="auto"/>
        <w:outlineLvl w:val="0"/>
        <w:rPr>
          <w:rFonts w:ascii="Arial" w:hAnsi="Arial" w:cs="Arial"/>
          <w:b/>
          <w:szCs w:val="24"/>
          <w:highlight w:val="yellow"/>
          <w:u w:val="single"/>
        </w:rPr>
      </w:pPr>
    </w:p>
    <w:p w:rsidR="00A9586A" w:rsidRPr="002F3AB6" w:rsidRDefault="00A9586A" w:rsidP="00A9586A">
      <w:pPr>
        <w:spacing w:after="120" w:line="360" w:lineRule="auto"/>
        <w:outlineLvl w:val="0"/>
        <w:rPr>
          <w:rFonts w:ascii="Arial" w:hAnsi="Arial" w:cs="Arial"/>
          <w:b/>
          <w:szCs w:val="24"/>
          <w:u w:val="single"/>
        </w:rPr>
      </w:pPr>
      <w:r w:rsidRPr="002F3AB6">
        <w:rPr>
          <w:rFonts w:ascii="Arial" w:hAnsi="Arial" w:cs="Arial"/>
          <w:b/>
          <w:szCs w:val="24"/>
          <w:u w:val="single"/>
        </w:rPr>
        <w:lastRenderedPageBreak/>
        <w:t>When you are away from home</w:t>
      </w:r>
    </w:p>
    <w:p w:rsidR="00A9586A" w:rsidRPr="002F3AB6" w:rsidRDefault="00A9586A" w:rsidP="00A9586A">
      <w:pPr>
        <w:spacing w:after="120" w:line="360" w:lineRule="auto"/>
        <w:rPr>
          <w:rFonts w:ascii="Arial" w:hAnsi="Arial" w:cs="Arial"/>
          <w:szCs w:val="24"/>
        </w:rPr>
      </w:pPr>
      <w:r w:rsidRPr="002F3AB6">
        <w:rPr>
          <w:rFonts w:ascii="Arial" w:hAnsi="Arial" w:cs="Arial"/>
          <w:szCs w:val="24"/>
        </w:rPr>
        <w:t xml:space="preserve">If you will be away from home during the 24-hour collection time, take the following items with you and continue to collect </w:t>
      </w:r>
      <w:r w:rsidRPr="002F3AB6">
        <w:rPr>
          <w:rFonts w:ascii="Arial" w:hAnsi="Arial" w:cs="Arial"/>
          <w:b/>
          <w:szCs w:val="24"/>
          <w:u w:val="single"/>
        </w:rPr>
        <w:t>all</w:t>
      </w:r>
      <w:r w:rsidRPr="002F3AB6">
        <w:rPr>
          <w:rFonts w:ascii="Arial" w:hAnsi="Arial" w:cs="Arial"/>
          <w:szCs w:val="24"/>
        </w:rPr>
        <w:t xml:space="preserve"> your urine:  </w:t>
      </w:r>
    </w:p>
    <w:p w:rsidR="00A9586A" w:rsidRPr="002F3AB6" w:rsidRDefault="00A9586A" w:rsidP="00A9586A">
      <w:pPr>
        <w:pStyle w:val="ListParagraph"/>
        <w:numPr>
          <w:ilvl w:val="0"/>
          <w:numId w:val="21"/>
        </w:numPr>
        <w:spacing w:after="120" w:line="360" w:lineRule="auto"/>
        <w:rPr>
          <w:rFonts w:ascii="Arial" w:hAnsi="Arial" w:cs="Arial"/>
          <w:szCs w:val="24"/>
        </w:rPr>
      </w:pPr>
      <w:r w:rsidRPr="002F3AB6">
        <w:rPr>
          <w:rFonts w:ascii="Arial" w:hAnsi="Arial" w:cs="Arial"/>
          <w:szCs w:val="24"/>
        </w:rPr>
        <w:t>1 cooler bag</w:t>
      </w:r>
    </w:p>
    <w:p w:rsidR="00A9586A" w:rsidRPr="002F3AB6" w:rsidRDefault="00A9586A" w:rsidP="00A9586A">
      <w:pPr>
        <w:pStyle w:val="ListParagraph"/>
        <w:numPr>
          <w:ilvl w:val="0"/>
          <w:numId w:val="21"/>
        </w:numPr>
        <w:spacing w:after="120" w:line="360" w:lineRule="auto"/>
        <w:rPr>
          <w:rFonts w:ascii="Arial" w:hAnsi="Arial" w:cs="Arial"/>
          <w:szCs w:val="24"/>
        </w:rPr>
      </w:pPr>
      <w:r w:rsidRPr="002F3AB6">
        <w:rPr>
          <w:rFonts w:ascii="Arial" w:hAnsi="Arial" w:cs="Arial"/>
          <w:szCs w:val="24"/>
        </w:rPr>
        <w:t>2 Frozen ice packs</w:t>
      </w:r>
    </w:p>
    <w:p w:rsidR="00A9586A" w:rsidRPr="002F3AB6" w:rsidRDefault="00460046" w:rsidP="00A9586A">
      <w:pPr>
        <w:pStyle w:val="ListParagraph"/>
        <w:numPr>
          <w:ilvl w:val="0"/>
          <w:numId w:val="21"/>
        </w:numPr>
        <w:spacing w:after="120" w:line="360" w:lineRule="auto"/>
        <w:rPr>
          <w:rFonts w:ascii="Arial" w:hAnsi="Arial" w:cs="Arial"/>
          <w:szCs w:val="24"/>
        </w:rPr>
      </w:pPr>
      <w:r w:rsidRPr="002F3AB6">
        <w:rPr>
          <w:rFonts w:ascii="Arial" w:hAnsi="Arial" w:cs="Arial"/>
          <w:szCs w:val="24"/>
        </w:rPr>
        <w:t>1 u</w:t>
      </w:r>
      <w:r w:rsidR="00A9586A" w:rsidRPr="002F3AB6">
        <w:rPr>
          <w:rFonts w:ascii="Arial" w:hAnsi="Arial" w:cs="Arial"/>
          <w:szCs w:val="24"/>
        </w:rPr>
        <w:t xml:space="preserve">rine </w:t>
      </w:r>
      <w:r w:rsidRPr="002F3AB6">
        <w:rPr>
          <w:rFonts w:ascii="Arial" w:hAnsi="Arial" w:cs="Arial"/>
          <w:szCs w:val="24"/>
        </w:rPr>
        <w:t xml:space="preserve">storage </w:t>
      </w:r>
      <w:r w:rsidR="00A9586A" w:rsidRPr="002F3AB6">
        <w:rPr>
          <w:rFonts w:ascii="Arial" w:hAnsi="Arial" w:cs="Arial"/>
          <w:szCs w:val="24"/>
        </w:rPr>
        <w:t>container</w:t>
      </w:r>
    </w:p>
    <w:p w:rsidR="00871BCC" w:rsidRPr="002F3AB6" w:rsidRDefault="00871BCC" w:rsidP="00A9586A">
      <w:pPr>
        <w:pStyle w:val="ListParagraph"/>
        <w:numPr>
          <w:ilvl w:val="0"/>
          <w:numId w:val="21"/>
        </w:numPr>
        <w:spacing w:after="120" w:line="360" w:lineRule="auto"/>
        <w:rPr>
          <w:rFonts w:ascii="Arial" w:hAnsi="Arial" w:cs="Arial"/>
          <w:szCs w:val="24"/>
        </w:rPr>
      </w:pPr>
      <w:r w:rsidRPr="002F3AB6">
        <w:rPr>
          <w:rFonts w:ascii="Arial" w:hAnsi="Arial" w:cs="Arial"/>
          <w:szCs w:val="24"/>
        </w:rPr>
        <w:t>Funnel</w:t>
      </w:r>
    </w:p>
    <w:p w:rsidR="00A9586A" w:rsidRPr="002F3AB6" w:rsidRDefault="00D6649D" w:rsidP="00A9586A">
      <w:pPr>
        <w:pStyle w:val="ListParagraph"/>
        <w:numPr>
          <w:ilvl w:val="0"/>
          <w:numId w:val="21"/>
        </w:numPr>
        <w:spacing w:after="120" w:line="360" w:lineRule="auto"/>
        <w:rPr>
          <w:rFonts w:ascii="Arial" w:hAnsi="Arial" w:cs="Arial"/>
          <w:szCs w:val="24"/>
        </w:rPr>
      </w:pPr>
      <w:r w:rsidRPr="002F3AB6">
        <w:rPr>
          <w:rFonts w:ascii="Arial" w:hAnsi="Arial" w:cs="Arial"/>
          <w:szCs w:val="24"/>
        </w:rPr>
        <w:t>Women</w:t>
      </w:r>
      <w:r w:rsidR="00A9586A" w:rsidRPr="002F3AB6">
        <w:rPr>
          <w:rFonts w:ascii="Arial" w:hAnsi="Arial" w:cs="Arial"/>
          <w:szCs w:val="24"/>
        </w:rPr>
        <w:t xml:space="preserve"> - urine hat in a </w:t>
      </w:r>
      <w:r w:rsidR="00C17F9A" w:rsidRPr="002F3AB6">
        <w:rPr>
          <w:rFonts w:ascii="Arial" w:hAnsi="Arial" w:cs="Arial"/>
          <w:szCs w:val="24"/>
        </w:rPr>
        <w:t>Ziploc</w:t>
      </w:r>
      <w:r w:rsidR="00A9586A" w:rsidRPr="002F3AB6">
        <w:rPr>
          <w:rFonts w:ascii="Arial" w:hAnsi="Arial" w:cs="Arial"/>
          <w:szCs w:val="24"/>
        </w:rPr>
        <w:t xml:space="preserve"> bag</w:t>
      </w:r>
    </w:p>
    <w:p w:rsidR="00A9586A" w:rsidRPr="002F3AB6" w:rsidRDefault="00A9586A" w:rsidP="00A9586A">
      <w:pPr>
        <w:pStyle w:val="ListParagraph"/>
        <w:numPr>
          <w:ilvl w:val="0"/>
          <w:numId w:val="21"/>
        </w:numPr>
        <w:spacing w:after="120" w:line="360" w:lineRule="auto"/>
        <w:rPr>
          <w:rFonts w:ascii="Arial" w:hAnsi="Arial" w:cs="Arial"/>
          <w:szCs w:val="24"/>
        </w:rPr>
      </w:pPr>
      <w:r w:rsidRPr="002F3AB6">
        <w:rPr>
          <w:rFonts w:ascii="Arial" w:hAnsi="Arial" w:cs="Arial"/>
          <w:szCs w:val="24"/>
        </w:rPr>
        <w:t>M</w:t>
      </w:r>
      <w:r w:rsidR="00D6649D" w:rsidRPr="002F3AB6">
        <w:rPr>
          <w:rFonts w:ascii="Arial" w:hAnsi="Arial" w:cs="Arial"/>
          <w:szCs w:val="24"/>
        </w:rPr>
        <w:t>en</w:t>
      </w:r>
      <w:r w:rsidRPr="002F3AB6">
        <w:rPr>
          <w:rFonts w:ascii="Arial" w:hAnsi="Arial" w:cs="Arial"/>
          <w:szCs w:val="24"/>
        </w:rPr>
        <w:t xml:space="preserve"> - collection cup in a </w:t>
      </w:r>
      <w:r w:rsidR="00C17F9A" w:rsidRPr="002F3AB6">
        <w:rPr>
          <w:rFonts w:ascii="Arial" w:hAnsi="Arial" w:cs="Arial"/>
          <w:szCs w:val="24"/>
        </w:rPr>
        <w:t>Ziploc</w:t>
      </w:r>
      <w:r w:rsidRPr="002F3AB6">
        <w:rPr>
          <w:rFonts w:ascii="Arial" w:hAnsi="Arial" w:cs="Arial"/>
          <w:szCs w:val="24"/>
        </w:rPr>
        <w:t xml:space="preserve"> bag</w:t>
      </w:r>
    </w:p>
    <w:p w:rsidR="00A9586A" w:rsidRPr="002F3AB6" w:rsidRDefault="00A9586A" w:rsidP="00A9586A">
      <w:pPr>
        <w:pStyle w:val="ListParagraph"/>
        <w:spacing w:after="120" w:line="360" w:lineRule="auto"/>
        <w:rPr>
          <w:rFonts w:ascii="Arial" w:hAnsi="Arial" w:cs="Arial"/>
          <w:szCs w:val="24"/>
          <w:u w:val="single"/>
        </w:rPr>
      </w:pPr>
    </w:p>
    <w:p w:rsidR="00A9586A" w:rsidRPr="002F3AB6" w:rsidRDefault="00871BCC" w:rsidP="00871BCC">
      <w:pPr>
        <w:pStyle w:val="ListParagraph"/>
        <w:numPr>
          <w:ilvl w:val="0"/>
          <w:numId w:val="30"/>
        </w:numPr>
        <w:spacing w:after="120" w:line="360" w:lineRule="auto"/>
        <w:rPr>
          <w:rFonts w:ascii="Arial" w:hAnsi="Arial" w:cs="Arial"/>
          <w:szCs w:val="24"/>
        </w:rPr>
      </w:pPr>
      <w:r w:rsidRPr="002F3AB6">
        <w:rPr>
          <w:rFonts w:ascii="Arial" w:hAnsi="Arial" w:cs="Arial"/>
          <w:szCs w:val="24"/>
        </w:rPr>
        <w:t>Follow instructions on how to collect the urine.</w:t>
      </w:r>
    </w:p>
    <w:p w:rsidR="00A9586A" w:rsidRPr="002F3AB6" w:rsidRDefault="00A9586A" w:rsidP="00A9586A">
      <w:pPr>
        <w:pStyle w:val="ListParagraph"/>
        <w:numPr>
          <w:ilvl w:val="0"/>
          <w:numId w:val="30"/>
        </w:numPr>
        <w:spacing w:after="120" w:line="360" w:lineRule="auto"/>
        <w:rPr>
          <w:rFonts w:ascii="Arial" w:hAnsi="Arial" w:cs="Arial"/>
          <w:szCs w:val="24"/>
        </w:rPr>
      </w:pPr>
      <w:r w:rsidRPr="002F3AB6">
        <w:rPr>
          <w:rFonts w:ascii="Arial" w:hAnsi="Arial" w:cs="Arial"/>
          <w:szCs w:val="24"/>
        </w:rPr>
        <w:t xml:space="preserve">Put the container into a </w:t>
      </w:r>
      <w:r w:rsidR="00C17F9A" w:rsidRPr="002F3AB6">
        <w:rPr>
          <w:rFonts w:ascii="Arial" w:hAnsi="Arial" w:cs="Arial"/>
          <w:szCs w:val="24"/>
        </w:rPr>
        <w:t>Ziploc</w:t>
      </w:r>
      <w:r w:rsidRPr="002F3AB6">
        <w:rPr>
          <w:rFonts w:ascii="Arial" w:hAnsi="Arial" w:cs="Arial"/>
          <w:szCs w:val="24"/>
        </w:rPr>
        <w:t xml:space="preserve"> bag, seal the bag.</w:t>
      </w:r>
    </w:p>
    <w:p w:rsidR="00A9586A" w:rsidRPr="002F3AB6" w:rsidRDefault="00A9586A" w:rsidP="00A9586A">
      <w:pPr>
        <w:pStyle w:val="ListParagraph"/>
        <w:numPr>
          <w:ilvl w:val="0"/>
          <w:numId w:val="30"/>
        </w:numPr>
        <w:spacing w:after="120" w:line="360" w:lineRule="auto"/>
        <w:rPr>
          <w:rFonts w:ascii="Arial" w:hAnsi="Arial" w:cs="Arial"/>
          <w:szCs w:val="24"/>
        </w:rPr>
      </w:pPr>
      <w:r w:rsidRPr="002F3AB6">
        <w:rPr>
          <w:rFonts w:ascii="Arial" w:hAnsi="Arial" w:cs="Arial"/>
          <w:szCs w:val="24"/>
        </w:rPr>
        <w:t>Keep your urine cold by storing the container in the cooler bag with ice packs.</w:t>
      </w:r>
    </w:p>
    <w:p w:rsidR="00A9586A" w:rsidRPr="002F3AB6" w:rsidRDefault="00A9586A" w:rsidP="001F291A">
      <w:pPr>
        <w:pStyle w:val="ListParagraph"/>
        <w:numPr>
          <w:ilvl w:val="0"/>
          <w:numId w:val="30"/>
        </w:numPr>
        <w:spacing w:after="120" w:line="360" w:lineRule="auto"/>
        <w:rPr>
          <w:rFonts w:ascii="Arial" w:hAnsi="Arial" w:cs="Arial"/>
          <w:szCs w:val="24"/>
        </w:rPr>
      </w:pPr>
      <w:r w:rsidRPr="002F3AB6">
        <w:rPr>
          <w:rFonts w:ascii="Arial" w:hAnsi="Arial" w:cs="Arial"/>
          <w:szCs w:val="24"/>
        </w:rPr>
        <w:t xml:space="preserve">Store the urine hat </w:t>
      </w:r>
      <w:r w:rsidR="00460046" w:rsidRPr="002F3AB6">
        <w:rPr>
          <w:rFonts w:ascii="Arial" w:hAnsi="Arial" w:cs="Arial"/>
          <w:szCs w:val="24"/>
        </w:rPr>
        <w:t xml:space="preserve">(women) or collection cup (men) </w:t>
      </w:r>
      <w:r w:rsidRPr="002F3AB6">
        <w:rPr>
          <w:rFonts w:ascii="Arial" w:hAnsi="Arial" w:cs="Arial"/>
          <w:szCs w:val="24"/>
        </w:rPr>
        <w:t xml:space="preserve">in the medium </w:t>
      </w:r>
      <w:r w:rsidR="00C17F9A" w:rsidRPr="002F3AB6">
        <w:rPr>
          <w:rFonts w:ascii="Arial" w:hAnsi="Arial" w:cs="Arial"/>
          <w:szCs w:val="24"/>
        </w:rPr>
        <w:t>Ziploc</w:t>
      </w:r>
      <w:r w:rsidRPr="002F3AB6">
        <w:rPr>
          <w:rFonts w:ascii="Arial" w:hAnsi="Arial" w:cs="Arial"/>
          <w:szCs w:val="24"/>
        </w:rPr>
        <w:t xml:space="preserve"> bag and put it in the cooler bag.  </w:t>
      </w:r>
    </w:p>
    <w:p w:rsidR="00460046" w:rsidRPr="008B20D4" w:rsidRDefault="00DE2F88" w:rsidP="00460046">
      <w:pPr>
        <w:rPr>
          <w:rFonts w:ascii="Arial" w:hAnsi="Arial" w:cs="Arial"/>
          <w:b/>
          <w:szCs w:val="24"/>
          <w:u w:val="single"/>
        </w:rPr>
      </w:pPr>
      <w:r w:rsidRPr="00A9586A">
        <w:rPr>
          <w:rFonts w:ascii="Arial" w:hAnsi="Arial" w:cs="Arial"/>
          <w:strike/>
          <w:szCs w:val="24"/>
        </w:rPr>
        <w:br/>
      </w:r>
      <w:r w:rsidR="00460046" w:rsidRPr="002F3AB6">
        <w:rPr>
          <w:rFonts w:ascii="Arial" w:hAnsi="Arial" w:cs="Arial"/>
          <w:b/>
          <w:szCs w:val="24"/>
          <w:u w:val="single"/>
        </w:rPr>
        <w:t>Ending your urine collection</w:t>
      </w:r>
    </w:p>
    <w:p w:rsidR="00852EC7" w:rsidRPr="00A9586A" w:rsidRDefault="00852EC7" w:rsidP="00DE2F88">
      <w:pPr>
        <w:rPr>
          <w:rFonts w:ascii="Arial" w:hAnsi="Arial" w:cs="Arial"/>
          <w:strike/>
          <w:szCs w:val="24"/>
        </w:rPr>
      </w:pPr>
    </w:p>
    <w:p w:rsidR="00852EC7" w:rsidRDefault="00852EC7" w:rsidP="00DE2F88"/>
    <w:p w:rsidR="00741869" w:rsidRDefault="00DE2F88" w:rsidP="00DE2F88">
      <w:pPr>
        <w:rPr>
          <w:rFonts w:ascii="Arial" w:hAnsi="Arial" w:cs="Arial"/>
          <w:b/>
        </w:rPr>
      </w:pPr>
      <w:r w:rsidRPr="00F6397B">
        <w:rPr>
          <w:rFonts w:ascii="Arial" w:hAnsi="Arial" w:cs="Arial"/>
          <w:b/>
        </w:rPr>
        <w:t>On __________ (DAY of WEEK):</w:t>
      </w:r>
    </w:p>
    <w:p w:rsidR="00741869" w:rsidRDefault="00741869" w:rsidP="00DE2F88">
      <w:pPr>
        <w:rPr>
          <w:rFonts w:ascii="Arial" w:hAnsi="Arial" w:cs="Arial"/>
          <w:b/>
        </w:rPr>
      </w:pPr>
    </w:p>
    <w:p w:rsidR="00741869" w:rsidRDefault="00741869" w:rsidP="005B6737">
      <w:pPr>
        <w:pStyle w:val="ListParagraph"/>
        <w:numPr>
          <w:ilvl w:val="0"/>
          <w:numId w:val="17"/>
        </w:numPr>
        <w:rPr>
          <w:rFonts w:ascii="Arial" w:hAnsi="Arial" w:cs="Arial"/>
        </w:rPr>
      </w:pPr>
      <w:r w:rsidRPr="00F6397B">
        <w:rPr>
          <w:rFonts w:ascii="Arial" w:hAnsi="Arial" w:cs="Arial"/>
        </w:rPr>
        <w:t>Plan to wake up at about the same time you did the day before on _______________.</w:t>
      </w:r>
    </w:p>
    <w:p w:rsidR="007953A2" w:rsidRDefault="007953A2" w:rsidP="00F6397B">
      <w:pPr>
        <w:pStyle w:val="ListParagraph"/>
        <w:rPr>
          <w:rFonts w:ascii="Arial" w:hAnsi="Arial" w:cs="Arial"/>
        </w:rPr>
      </w:pPr>
    </w:p>
    <w:p w:rsidR="007953A2" w:rsidRDefault="00741869" w:rsidP="005B6737">
      <w:pPr>
        <w:pStyle w:val="ListParagraph"/>
        <w:numPr>
          <w:ilvl w:val="0"/>
          <w:numId w:val="17"/>
        </w:numPr>
        <w:rPr>
          <w:rFonts w:ascii="Arial" w:hAnsi="Arial" w:cs="Arial"/>
        </w:rPr>
      </w:pPr>
      <w:r>
        <w:rPr>
          <w:rFonts w:ascii="Arial" w:hAnsi="Arial" w:cs="Arial"/>
        </w:rPr>
        <w:t xml:space="preserve">Collect your urine </w:t>
      </w:r>
      <w:r w:rsidR="00DE2F88" w:rsidRPr="00F6397B">
        <w:rPr>
          <w:rFonts w:ascii="Arial" w:hAnsi="Arial" w:cs="Arial"/>
        </w:rPr>
        <w:t xml:space="preserve">the first time you urinate. Try to pee </w:t>
      </w:r>
      <w:r w:rsidRPr="00F6397B">
        <w:rPr>
          <w:rFonts w:ascii="Arial" w:hAnsi="Arial" w:cs="Arial"/>
        </w:rPr>
        <w:t xml:space="preserve">at </w:t>
      </w:r>
      <w:r w:rsidR="00DE2F88" w:rsidRPr="00F6397B">
        <w:rPr>
          <w:rFonts w:ascii="Arial" w:hAnsi="Arial" w:cs="Arial"/>
        </w:rPr>
        <w:t>the same time you wrote down yesterday when you started collecting your urine. This is the last urine you will collect.</w:t>
      </w:r>
    </w:p>
    <w:p w:rsidR="00741869" w:rsidRPr="00F6397B" w:rsidRDefault="00741869" w:rsidP="00C55941">
      <w:pPr>
        <w:rPr>
          <w:rFonts w:ascii="Arial" w:hAnsi="Arial" w:cs="Arial"/>
        </w:rPr>
      </w:pPr>
    </w:p>
    <w:p w:rsidR="00A9586A" w:rsidRPr="002F3AB6" w:rsidRDefault="00741869" w:rsidP="005B6737">
      <w:pPr>
        <w:pStyle w:val="ListParagraph"/>
        <w:numPr>
          <w:ilvl w:val="0"/>
          <w:numId w:val="17"/>
        </w:numPr>
        <w:rPr>
          <w:rFonts w:ascii="Arial" w:hAnsi="Arial" w:cs="Arial"/>
        </w:rPr>
      </w:pPr>
      <w:r w:rsidRPr="002F3AB6">
        <w:rPr>
          <w:rFonts w:ascii="Arial" w:hAnsi="Arial" w:cs="Arial"/>
        </w:rPr>
        <w:t xml:space="preserve">Write </w:t>
      </w:r>
      <w:r w:rsidR="00DE2F88" w:rsidRPr="002F3AB6">
        <w:rPr>
          <w:rFonts w:ascii="Arial" w:hAnsi="Arial" w:cs="Arial"/>
        </w:rPr>
        <w:t>down the date and time of this last urine on the label under “End Time”. (include picture of label)</w:t>
      </w:r>
    </w:p>
    <w:p w:rsidR="00A9586A" w:rsidRPr="002F3AB6" w:rsidRDefault="00A9586A" w:rsidP="00A9586A">
      <w:pPr>
        <w:pStyle w:val="ListParagraph"/>
        <w:rPr>
          <w:rFonts w:ascii="Arial" w:hAnsi="Arial" w:cs="Arial"/>
        </w:rPr>
      </w:pPr>
    </w:p>
    <w:p w:rsidR="00DE2F88" w:rsidRPr="002F3AB6" w:rsidRDefault="00A9586A" w:rsidP="005B6737">
      <w:pPr>
        <w:pStyle w:val="ListParagraph"/>
        <w:numPr>
          <w:ilvl w:val="0"/>
          <w:numId w:val="17"/>
        </w:numPr>
        <w:rPr>
          <w:rFonts w:ascii="Arial" w:hAnsi="Arial" w:cs="Arial"/>
        </w:rPr>
      </w:pPr>
      <w:r w:rsidRPr="002F3AB6">
        <w:rPr>
          <w:rFonts w:ascii="Arial" w:hAnsi="Arial" w:cs="Arial"/>
        </w:rPr>
        <w:t xml:space="preserve">Return your </w:t>
      </w:r>
      <w:r w:rsidR="00050099" w:rsidRPr="002F3AB6">
        <w:rPr>
          <w:rFonts w:ascii="Arial" w:hAnsi="Arial" w:cs="Arial"/>
        </w:rPr>
        <w:t xml:space="preserve">storage </w:t>
      </w:r>
      <w:r w:rsidRPr="002F3AB6">
        <w:rPr>
          <w:rFonts w:ascii="Arial" w:hAnsi="Arial" w:cs="Arial"/>
        </w:rPr>
        <w:t>containers with urine at the urine study mobile exam center at the time of your appointment:  ______________(DAY; DATE; TIME).</w:t>
      </w:r>
      <w:r w:rsidR="00DE2F88" w:rsidRPr="002F3AB6">
        <w:rPr>
          <w:rFonts w:ascii="Arial" w:hAnsi="Arial" w:cs="Arial"/>
        </w:rPr>
        <w:br/>
      </w:r>
    </w:p>
    <w:p w:rsidR="007953A2" w:rsidRPr="00F6397B" w:rsidRDefault="007953A2" w:rsidP="00F6397B">
      <w:pPr>
        <w:pStyle w:val="ListParagraph"/>
        <w:rPr>
          <w:rFonts w:ascii="Arial" w:hAnsi="Arial" w:cs="Arial"/>
        </w:rPr>
      </w:pPr>
    </w:p>
    <w:p w:rsidR="007953A2" w:rsidRPr="00F6397B" w:rsidRDefault="007953A2" w:rsidP="00F6397B">
      <w:pPr>
        <w:pStyle w:val="ListParagraph"/>
        <w:rPr>
          <w:rFonts w:ascii="Arial" w:hAnsi="Arial" w:cs="Arial"/>
        </w:rPr>
      </w:pPr>
    </w:p>
    <w:p w:rsidR="000F031B" w:rsidRPr="001F291A" w:rsidRDefault="00DE2F88" w:rsidP="001F291A">
      <w:pPr>
        <w:jc w:val="center"/>
        <w:rPr>
          <w:rFonts w:ascii="Arial" w:hAnsi="Arial" w:cs="Arial"/>
          <w:b/>
          <w:sz w:val="28"/>
          <w:szCs w:val="28"/>
        </w:rPr>
      </w:pPr>
      <w:r w:rsidRPr="001F291A">
        <w:rPr>
          <w:rFonts w:ascii="Arial" w:hAnsi="Arial" w:cs="Arial"/>
          <w:b/>
          <w:sz w:val="28"/>
          <w:szCs w:val="28"/>
        </w:rPr>
        <w:t>If you have any questions, please call the helpline at 1-800-XXX-XXXX.</w:t>
      </w:r>
    </w:p>
    <w:p w:rsidR="000F031B" w:rsidRPr="00F6397B" w:rsidRDefault="000F031B" w:rsidP="00D6649D">
      <w:pPr>
        <w:rPr>
          <w:rFonts w:ascii="Arial" w:hAnsi="Arial" w:cs="Arial"/>
          <w:b/>
        </w:rPr>
      </w:pPr>
    </w:p>
    <w:p w:rsidR="00C55941" w:rsidRPr="00901D4F" w:rsidRDefault="00C55941" w:rsidP="00C55941">
      <w:pPr>
        <w:pBdr>
          <w:top w:val="double" w:sz="4" w:space="1" w:color="auto"/>
          <w:left w:val="double" w:sz="4" w:space="4" w:color="auto"/>
          <w:bottom w:val="double" w:sz="4" w:space="1" w:color="auto"/>
          <w:right w:val="double" w:sz="4" w:space="4" w:color="auto"/>
        </w:pBdr>
        <w:spacing w:line="360" w:lineRule="auto"/>
        <w:jc w:val="center"/>
        <w:rPr>
          <w:rFonts w:ascii="Arial" w:hAnsi="Arial" w:cs="Arial"/>
          <w:b/>
          <w:bCs/>
          <w:sz w:val="32"/>
        </w:rPr>
      </w:pPr>
    </w:p>
    <w:p w:rsidR="00C55941" w:rsidRPr="00901D4F" w:rsidRDefault="00C55941" w:rsidP="00C55941">
      <w:pPr>
        <w:pBdr>
          <w:top w:val="double" w:sz="4" w:space="1" w:color="auto"/>
          <w:left w:val="double" w:sz="4" w:space="4" w:color="auto"/>
          <w:bottom w:val="double" w:sz="4" w:space="1" w:color="auto"/>
          <w:right w:val="double" w:sz="4" w:space="4" w:color="auto"/>
        </w:pBdr>
        <w:spacing w:line="360" w:lineRule="auto"/>
        <w:jc w:val="center"/>
        <w:rPr>
          <w:rFonts w:ascii="Arial" w:hAnsi="Arial" w:cs="Arial"/>
          <w:b/>
          <w:bCs/>
          <w:sz w:val="32"/>
        </w:rPr>
      </w:pPr>
    </w:p>
    <w:p w:rsidR="00C55941" w:rsidRPr="00901D4F" w:rsidRDefault="00C55941" w:rsidP="00C55941">
      <w:pPr>
        <w:pBdr>
          <w:top w:val="double" w:sz="4" w:space="1" w:color="auto"/>
          <w:left w:val="double" w:sz="4" w:space="4" w:color="auto"/>
          <w:bottom w:val="double" w:sz="4" w:space="1" w:color="auto"/>
          <w:right w:val="double" w:sz="4" w:space="4" w:color="auto"/>
        </w:pBdr>
        <w:spacing w:line="360" w:lineRule="auto"/>
        <w:jc w:val="center"/>
        <w:rPr>
          <w:rFonts w:ascii="Arial" w:hAnsi="Arial" w:cs="Arial"/>
          <w:b/>
          <w:bCs/>
          <w:sz w:val="32"/>
        </w:rPr>
      </w:pPr>
    </w:p>
    <w:p w:rsidR="00C55941" w:rsidRPr="00901D4F" w:rsidRDefault="00C55941" w:rsidP="00C55941">
      <w:pPr>
        <w:pBdr>
          <w:top w:val="double" w:sz="4" w:space="1" w:color="auto"/>
          <w:left w:val="double" w:sz="4" w:space="4" w:color="auto"/>
          <w:bottom w:val="double" w:sz="4" w:space="1" w:color="auto"/>
          <w:right w:val="double" w:sz="4" w:space="4" w:color="auto"/>
        </w:pBdr>
        <w:spacing w:line="360" w:lineRule="auto"/>
        <w:jc w:val="center"/>
        <w:rPr>
          <w:rFonts w:ascii="Arial" w:hAnsi="Arial" w:cs="Arial"/>
          <w:b/>
          <w:bCs/>
          <w:sz w:val="32"/>
        </w:rPr>
      </w:pPr>
    </w:p>
    <w:p w:rsidR="000F031B" w:rsidRPr="001437DD" w:rsidRDefault="000F031B" w:rsidP="000F031B">
      <w:pPr>
        <w:pBdr>
          <w:top w:val="double" w:sz="4" w:space="1" w:color="auto"/>
          <w:left w:val="double" w:sz="4" w:space="4" w:color="auto"/>
          <w:bottom w:val="double" w:sz="4" w:space="1" w:color="auto"/>
          <w:right w:val="double" w:sz="4" w:space="4" w:color="auto"/>
        </w:pBdr>
        <w:spacing w:line="360" w:lineRule="auto"/>
        <w:jc w:val="center"/>
        <w:rPr>
          <w:rFonts w:ascii="Arial" w:hAnsi="Arial" w:cs="Arial"/>
          <w:b/>
          <w:bCs/>
          <w:sz w:val="32"/>
          <w:lang w:val="fr-FR"/>
        </w:rPr>
      </w:pPr>
      <w:r w:rsidRPr="002F3AB6">
        <w:rPr>
          <w:rFonts w:ascii="Arial" w:hAnsi="Arial" w:cs="Arial"/>
          <w:b/>
          <w:bCs/>
          <w:sz w:val="32"/>
        </w:rPr>
        <w:t>Attachment</w:t>
      </w:r>
      <w:r w:rsidRPr="002F3AB6">
        <w:rPr>
          <w:rFonts w:ascii="Arial" w:hAnsi="Arial" w:cs="Arial"/>
          <w:b/>
          <w:bCs/>
          <w:sz w:val="32"/>
          <w:lang w:val="fr-FR"/>
        </w:rPr>
        <w:t xml:space="preserve"> F</w:t>
      </w:r>
    </w:p>
    <w:p w:rsidR="00C55941" w:rsidRPr="000F031B" w:rsidRDefault="00C55941" w:rsidP="00C55941">
      <w:pPr>
        <w:pBdr>
          <w:top w:val="double" w:sz="4" w:space="1" w:color="auto"/>
          <w:left w:val="double" w:sz="4" w:space="4" w:color="auto"/>
          <w:bottom w:val="double" w:sz="4" w:space="1" w:color="auto"/>
          <w:right w:val="double" w:sz="4" w:space="4" w:color="auto"/>
        </w:pBdr>
        <w:spacing w:line="360" w:lineRule="auto"/>
        <w:jc w:val="center"/>
        <w:rPr>
          <w:rFonts w:ascii="Arial" w:hAnsi="Arial" w:cs="Arial"/>
          <w:b/>
          <w:bCs/>
          <w:strike/>
          <w:sz w:val="32"/>
          <w:lang w:val="fr-FR"/>
        </w:rPr>
      </w:pPr>
    </w:p>
    <w:p w:rsidR="00C55941" w:rsidRPr="001437DD" w:rsidRDefault="00C55941" w:rsidP="00C55941">
      <w:pPr>
        <w:pBdr>
          <w:top w:val="double" w:sz="4" w:space="1" w:color="auto"/>
          <w:left w:val="double" w:sz="4" w:space="4" w:color="auto"/>
          <w:bottom w:val="double" w:sz="4" w:space="1" w:color="auto"/>
          <w:right w:val="double" w:sz="4" w:space="4" w:color="auto"/>
        </w:pBdr>
        <w:spacing w:line="360" w:lineRule="auto"/>
        <w:jc w:val="center"/>
        <w:rPr>
          <w:rFonts w:ascii="Arial" w:hAnsi="Arial" w:cs="Arial"/>
          <w:b/>
          <w:bCs/>
          <w:sz w:val="32"/>
          <w:lang w:val="fr-FR"/>
        </w:rPr>
      </w:pPr>
    </w:p>
    <w:p w:rsidR="00C55941" w:rsidRPr="001437DD" w:rsidRDefault="00C55941" w:rsidP="00C55941">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szCs w:val="32"/>
          <w:lang w:val="fr-FR"/>
        </w:rPr>
      </w:pPr>
      <w:proofErr w:type="spellStart"/>
      <w:r w:rsidRPr="001437DD">
        <w:rPr>
          <w:rFonts w:ascii="Arial" w:hAnsi="Arial" w:cs="Arial"/>
          <w:sz w:val="32"/>
          <w:szCs w:val="32"/>
          <w:lang w:val="fr-FR"/>
        </w:rPr>
        <w:t>Completion</w:t>
      </w:r>
      <w:proofErr w:type="spellEnd"/>
      <w:r w:rsidRPr="001437DD">
        <w:rPr>
          <w:rFonts w:ascii="Arial" w:hAnsi="Arial" w:cs="Arial"/>
          <w:sz w:val="32"/>
          <w:szCs w:val="32"/>
          <w:lang w:val="fr-FR"/>
        </w:rPr>
        <w:t xml:space="preserve"> Questionnaire</w:t>
      </w:r>
    </w:p>
    <w:p w:rsidR="00C55941" w:rsidRPr="001437DD" w:rsidRDefault="00C55941" w:rsidP="00C55941">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lang w:val="fr-FR"/>
        </w:rPr>
      </w:pPr>
    </w:p>
    <w:p w:rsidR="00C55941" w:rsidRPr="001437DD" w:rsidRDefault="00C55941" w:rsidP="00C55941">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lang w:val="fr-FR"/>
        </w:rPr>
      </w:pPr>
    </w:p>
    <w:p w:rsidR="00C55941" w:rsidRPr="001437DD" w:rsidRDefault="00C55941" w:rsidP="00C55941">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lang w:val="fr-FR"/>
        </w:rPr>
      </w:pPr>
    </w:p>
    <w:p w:rsidR="00C55941" w:rsidRPr="001437DD" w:rsidRDefault="00C55941" w:rsidP="00C55941">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lang w:val="fr-FR"/>
        </w:rPr>
      </w:pPr>
    </w:p>
    <w:p w:rsidR="00C55941" w:rsidRPr="001437DD" w:rsidRDefault="00C55941" w:rsidP="00C55941">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lang w:val="fr-FR"/>
        </w:rPr>
      </w:pPr>
    </w:p>
    <w:p w:rsidR="00C55941" w:rsidRPr="001437DD" w:rsidRDefault="00C55941" w:rsidP="00C55941">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lang w:val="fr-FR"/>
        </w:rPr>
      </w:pPr>
    </w:p>
    <w:p w:rsidR="00C55941" w:rsidRPr="001437DD" w:rsidRDefault="00C55941" w:rsidP="00C55941">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lang w:val="fr-FR"/>
        </w:rPr>
      </w:pPr>
    </w:p>
    <w:p w:rsidR="00C55941" w:rsidRPr="001437DD" w:rsidRDefault="00C55941" w:rsidP="00C55941">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lang w:val="fr-FR"/>
        </w:rPr>
      </w:pPr>
    </w:p>
    <w:p w:rsidR="00C55941" w:rsidRPr="001437DD" w:rsidRDefault="00C55941" w:rsidP="00C55941">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lang w:val="fr-FR"/>
        </w:rPr>
      </w:pPr>
    </w:p>
    <w:p w:rsidR="00C55941" w:rsidRPr="001437DD" w:rsidRDefault="00C55941" w:rsidP="00C55941">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lang w:val="fr-FR"/>
        </w:rPr>
      </w:pPr>
    </w:p>
    <w:p w:rsidR="00C55941" w:rsidRPr="001437DD" w:rsidRDefault="00C55941" w:rsidP="00C55941">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lang w:val="fr-FR"/>
        </w:rPr>
      </w:pPr>
    </w:p>
    <w:p w:rsidR="00C55941" w:rsidRPr="001437DD" w:rsidRDefault="00C55941" w:rsidP="00C55941">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lang w:val="fr-FR"/>
        </w:rPr>
      </w:pPr>
    </w:p>
    <w:p w:rsidR="00C55941" w:rsidRPr="001437DD" w:rsidRDefault="00C55941" w:rsidP="00C55941">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lang w:val="fr-FR"/>
        </w:rPr>
      </w:pPr>
    </w:p>
    <w:p w:rsidR="00C55941" w:rsidRPr="001437DD" w:rsidRDefault="00C55941" w:rsidP="00C55941">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lang w:val="fr-FR"/>
        </w:rPr>
      </w:pPr>
    </w:p>
    <w:p w:rsidR="00617749" w:rsidRDefault="00617749">
      <w:pPr>
        <w:rPr>
          <w:rFonts w:ascii="Arial" w:hAnsi="Arial" w:cs="Arial"/>
          <w:u w:val="single"/>
          <w:lang w:val="fr-FR"/>
        </w:rPr>
      </w:pPr>
      <w:r>
        <w:rPr>
          <w:rFonts w:ascii="Arial" w:hAnsi="Arial" w:cs="Arial"/>
          <w:u w:val="single"/>
          <w:lang w:val="fr-FR"/>
        </w:rPr>
        <w:br w:type="page"/>
      </w:r>
    </w:p>
    <w:p w:rsidR="00C55941" w:rsidRPr="001437DD" w:rsidRDefault="00C55941" w:rsidP="00617749">
      <w:pPr>
        <w:spacing w:before="120" w:after="360" w:line="360" w:lineRule="auto"/>
        <w:jc w:val="center"/>
        <w:rPr>
          <w:rFonts w:ascii="Arial" w:hAnsi="Arial" w:cs="Arial"/>
          <w:u w:val="single"/>
          <w:lang w:val="fr-FR"/>
        </w:rPr>
      </w:pPr>
      <w:proofErr w:type="spellStart"/>
      <w:r w:rsidRPr="001437DD">
        <w:rPr>
          <w:rFonts w:ascii="Arial" w:hAnsi="Arial" w:cs="Arial"/>
          <w:u w:val="single"/>
          <w:lang w:val="fr-FR"/>
        </w:rPr>
        <w:lastRenderedPageBreak/>
        <w:t>Completion</w:t>
      </w:r>
      <w:proofErr w:type="spellEnd"/>
      <w:r w:rsidRPr="001437DD">
        <w:rPr>
          <w:rFonts w:ascii="Arial" w:hAnsi="Arial" w:cs="Arial"/>
          <w:u w:val="single"/>
          <w:lang w:val="fr-FR"/>
        </w:rPr>
        <w:t xml:space="preserve"> Questionnaire</w:t>
      </w:r>
    </w:p>
    <w:p w:rsidR="00C55941" w:rsidRPr="00D70EC3" w:rsidRDefault="00C55941" w:rsidP="00C55941">
      <w:pPr>
        <w:spacing w:line="360" w:lineRule="auto"/>
        <w:rPr>
          <w:rFonts w:ascii="Arial" w:hAnsi="Arial" w:cs="Arial"/>
          <w:sz w:val="20"/>
        </w:rPr>
      </w:pPr>
      <w:r w:rsidRPr="00D70EC3">
        <w:rPr>
          <w:rFonts w:ascii="Arial" w:hAnsi="Arial" w:cs="Arial"/>
          <w:sz w:val="20"/>
        </w:rPr>
        <w:t xml:space="preserve">FQP1-FQP3 are completed based on Technician’s observation. </w:t>
      </w:r>
      <w:r>
        <w:rPr>
          <w:rFonts w:ascii="Arial" w:hAnsi="Arial" w:cs="Arial"/>
          <w:sz w:val="20"/>
        </w:rPr>
        <w:t>Do not</w:t>
      </w:r>
      <w:r w:rsidRPr="00D70EC3">
        <w:rPr>
          <w:rFonts w:ascii="Arial" w:hAnsi="Arial" w:cs="Arial"/>
          <w:sz w:val="20"/>
        </w:rPr>
        <w:t xml:space="preserve"> read the questions to the participants.  </w:t>
      </w:r>
    </w:p>
    <w:p w:rsidR="00C55941" w:rsidRPr="00CA7BD5" w:rsidRDefault="00C55941" w:rsidP="00C55941">
      <w:pPr>
        <w:ind w:left="720" w:hanging="720"/>
        <w:rPr>
          <w:rFonts w:ascii="Arial" w:hAnsi="Arial" w:cs="Arial"/>
          <w:sz w:val="20"/>
        </w:rPr>
      </w:pPr>
    </w:p>
    <w:p w:rsidR="00C55941" w:rsidRPr="00CA7BD5" w:rsidRDefault="00C55941" w:rsidP="00C55941">
      <w:pPr>
        <w:ind w:left="720" w:hanging="720"/>
        <w:rPr>
          <w:rFonts w:ascii="Arial" w:hAnsi="Arial" w:cs="Arial"/>
          <w:sz w:val="20"/>
        </w:rPr>
      </w:pPr>
      <w:r w:rsidRPr="00CA7BD5">
        <w:rPr>
          <w:rFonts w:ascii="Arial" w:hAnsi="Arial" w:cs="Arial"/>
          <w:sz w:val="20"/>
        </w:rPr>
        <w:t>FQP1.</w:t>
      </w:r>
      <w:r w:rsidRPr="00CA7BD5">
        <w:rPr>
          <w:rFonts w:ascii="Arial" w:hAnsi="Arial" w:cs="Arial"/>
          <w:sz w:val="20"/>
        </w:rPr>
        <w:tab/>
        <w:t xml:space="preserve">WAS THE TIME OF URINE COLLECTION RECORDED? </w:t>
      </w:r>
    </w:p>
    <w:p w:rsidR="00C55941" w:rsidRPr="00CA7BD5" w:rsidRDefault="00C55941" w:rsidP="00C55941">
      <w:pPr>
        <w:keepNext/>
        <w:keepLines/>
        <w:rPr>
          <w:rFonts w:ascii="Arial" w:hAnsi="Arial"/>
          <w:sz w:val="20"/>
        </w:rPr>
      </w:pPr>
    </w:p>
    <w:p w:rsidR="00C55941" w:rsidRPr="00CA7BD5" w:rsidRDefault="00C55941" w:rsidP="00C55941">
      <w:pPr>
        <w:keepNext/>
        <w:keepLines/>
        <w:tabs>
          <w:tab w:val="right" w:leader="dot" w:pos="5760"/>
          <w:tab w:val="right" w:pos="5940"/>
          <w:tab w:val="left" w:pos="6030"/>
        </w:tabs>
        <w:spacing w:line="240" w:lineRule="atLeast"/>
        <w:ind w:left="2520"/>
        <w:rPr>
          <w:rFonts w:ascii="Arial" w:hAnsi="Arial"/>
          <w:sz w:val="20"/>
        </w:rPr>
      </w:pPr>
      <w:r w:rsidRPr="00CA7BD5">
        <w:rPr>
          <w:rFonts w:ascii="Arial" w:hAnsi="Arial"/>
          <w:sz w:val="20"/>
        </w:rPr>
        <w:t>YES</w:t>
      </w:r>
      <w:r w:rsidRPr="00CA7BD5">
        <w:rPr>
          <w:rFonts w:ascii="Arial" w:hAnsi="Arial"/>
          <w:sz w:val="20"/>
        </w:rPr>
        <w:tab/>
      </w:r>
      <w:r w:rsidRPr="00CA7BD5">
        <w:rPr>
          <w:rFonts w:ascii="Arial" w:hAnsi="Arial"/>
          <w:sz w:val="20"/>
        </w:rPr>
        <w:tab/>
        <w:t>1</w:t>
      </w:r>
    </w:p>
    <w:p w:rsidR="00C55941" w:rsidRPr="00CA7BD5" w:rsidRDefault="00C55941" w:rsidP="00C55941">
      <w:pPr>
        <w:keepNext/>
        <w:keepLines/>
        <w:tabs>
          <w:tab w:val="right" w:leader="dot" w:pos="5760"/>
          <w:tab w:val="right" w:pos="5940"/>
          <w:tab w:val="left" w:pos="6030"/>
        </w:tabs>
        <w:spacing w:line="240" w:lineRule="atLeast"/>
        <w:ind w:left="2520"/>
        <w:rPr>
          <w:rFonts w:ascii="Arial" w:hAnsi="Arial"/>
          <w:sz w:val="20"/>
        </w:rPr>
      </w:pPr>
      <w:r w:rsidRPr="00CA7BD5">
        <w:rPr>
          <w:rFonts w:ascii="Arial" w:hAnsi="Arial"/>
          <w:sz w:val="20"/>
        </w:rPr>
        <w:t>NO</w:t>
      </w:r>
      <w:r w:rsidRPr="00CA7BD5">
        <w:rPr>
          <w:rFonts w:ascii="Arial" w:hAnsi="Arial"/>
          <w:sz w:val="20"/>
        </w:rPr>
        <w:tab/>
      </w:r>
      <w:r w:rsidRPr="00CA7BD5">
        <w:rPr>
          <w:rFonts w:ascii="Arial" w:hAnsi="Arial"/>
          <w:sz w:val="20"/>
        </w:rPr>
        <w:tab/>
        <w:t>2</w:t>
      </w:r>
      <w:r w:rsidRPr="00CA7BD5">
        <w:rPr>
          <w:rFonts w:ascii="Arial" w:hAnsi="Arial"/>
          <w:sz w:val="20"/>
        </w:rPr>
        <w:tab/>
      </w:r>
      <w:r>
        <w:rPr>
          <w:rFonts w:ascii="Arial" w:hAnsi="Arial"/>
          <w:sz w:val="20"/>
        </w:rPr>
        <w:t>(Go to end of section)</w:t>
      </w:r>
    </w:p>
    <w:p w:rsidR="00C55941" w:rsidRPr="00CA7BD5" w:rsidRDefault="00C55941" w:rsidP="00C55941">
      <w:pPr>
        <w:tabs>
          <w:tab w:val="right" w:leader="dot" w:pos="7200"/>
          <w:tab w:val="right" w:pos="7488"/>
          <w:tab w:val="left" w:pos="7632"/>
        </w:tabs>
        <w:spacing w:line="240" w:lineRule="atLeast"/>
        <w:ind w:left="3600"/>
        <w:rPr>
          <w:rFonts w:ascii="Arial" w:hAnsi="Arial"/>
          <w:sz w:val="18"/>
        </w:rPr>
      </w:pPr>
    </w:p>
    <w:p w:rsidR="00C55941" w:rsidRPr="00CA7BD5" w:rsidRDefault="00C55941" w:rsidP="00C55941">
      <w:pPr>
        <w:ind w:left="720" w:hanging="720"/>
        <w:rPr>
          <w:rFonts w:ascii="Arial" w:hAnsi="Arial" w:cs="Arial"/>
          <w:sz w:val="20"/>
        </w:rPr>
      </w:pPr>
    </w:p>
    <w:p w:rsidR="00C55941" w:rsidRPr="00CA7BD5" w:rsidRDefault="00C55941" w:rsidP="00C55941">
      <w:pPr>
        <w:ind w:left="720" w:hanging="720"/>
        <w:rPr>
          <w:rFonts w:ascii="Arial" w:hAnsi="Arial" w:cs="Arial"/>
          <w:sz w:val="20"/>
        </w:rPr>
      </w:pPr>
      <w:r w:rsidRPr="00CA7BD5">
        <w:rPr>
          <w:rFonts w:ascii="Arial" w:hAnsi="Arial" w:cs="Arial"/>
          <w:sz w:val="20"/>
        </w:rPr>
        <w:t>FQP2.</w:t>
      </w:r>
      <w:r w:rsidRPr="00CA7BD5">
        <w:rPr>
          <w:rFonts w:ascii="Arial" w:hAnsi="Arial" w:cs="Arial"/>
          <w:sz w:val="20"/>
        </w:rPr>
        <w:tab/>
        <w:t xml:space="preserve">WAS THE LENGTH OF THE COLLECTION TIME </w:t>
      </w:r>
      <w:r>
        <w:rPr>
          <w:rFonts w:ascii="Arial" w:hAnsi="Arial" w:cs="Arial"/>
          <w:sz w:val="20"/>
        </w:rPr>
        <w:t>MORE THAN 20</w:t>
      </w:r>
      <w:r w:rsidRPr="00CA7BD5">
        <w:rPr>
          <w:rFonts w:ascii="Arial" w:hAnsi="Arial" w:cs="Arial"/>
          <w:sz w:val="20"/>
        </w:rPr>
        <w:t xml:space="preserve"> HOURS? </w:t>
      </w:r>
    </w:p>
    <w:p w:rsidR="00C55941" w:rsidRPr="00CA7BD5" w:rsidRDefault="00C55941" w:rsidP="00C55941">
      <w:pPr>
        <w:keepNext/>
        <w:keepLines/>
        <w:rPr>
          <w:rFonts w:ascii="Arial" w:hAnsi="Arial"/>
          <w:sz w:val="20"/>
        </w:rPr>
      </w:pPr>
    </w:p>
    <w:p w:rsidR="00C55941" w:rsidRPr="00CA7BD5" w:rsidRDefault="00C55941" w:rsidP="00C55941">
      <w:pPr>
        <w:keepNext/>
        <w:keepLines/>
        <w:tabs>
          <w:tab w:val="right" w:leader="dot" w:pos="5760"/>
          <w:tab w:val="right" w:pos="5940"/>
          <w:tab w:val="left" w:pos="6030"/>
        </w:tabs>
        <w:spacing w:line="240" w:lineRule="atLeast"/>
        <w:ind w:left="2520"/>
        <w:rPr>
          <w:rFonts w:ascii="Arial" w:hAnsi="Arial"/>
          <w:sz w:val="20"/>
        </w:rPr>
      </w:pPr>
      <w:r w:rsidRPr="00CA7BD5">
        <w:rPr>
          <w:rFonts w:ascii="Arial" w:hAnsi="Arial"/>
          <w:sz w:val="20"/>
        </w:rPr>
        <w:t>YES</w:t>
      </w:r>
      <w:r w:rsidRPr="00CA7BD5">
        <w:rPr>
          <w:rFonts w:ascii="Arial" w:hAnsi="Arial"/>
          <w:sz w:val="20"/>
        </w:rPr>
        <w:tab/>
      </w:r>
      <w:r w:rsidRPr="00CA7BD5">
        <w:rPr>
          <w:rFonts w:ascii="Arial" w:hAnsi="Arial"/>
          <w:sz w:val="20"/>
        </w:rPr>
        <w:tab/>
        <w:t>1</w:t>
      </w:r>
    </w:p>
    <w:p w:rsidR="00C55941" w:rsidRPr="00CA7BD5" w:rsidRDefault="00C55941" w:rsidP="00C55941">
      <w:pPr>
        <w:keepNext/>
        <w:keepLines/>
        <w:tabs>
          <w:tab w:val="right" w:leader="dot" w:pos="5760"/>
          <w:tab w:val="right" w:pos="5940"/>
          <w:tab w:val="left" w:pos="6030"/>
        </w:tabs>
        <w:spacing w:line="240" w:lineRule="atLeast"/>
        <w:ind w:left="2520"/>
        <w:rPr>
          <w:rFonts w:ascii="Arial" w:hAnsi="Arial"/>
          <w:sz w:val="20"/>
        </w:rPr>
      </w:pPr>
      <w:r w:rsidRPr="00CA7BD5">
        <w:rPr>
          <w:rFonts w:ascii="Arial" w:hAnsi="Arial"/>
          <w:sz w:val="20"/>
        </w:rPr>
        <w:t>NO</w:t>
      </w:r>
      <w:r w:rsidRPr="00CA7BD5">
        <w:rPr>
          <w:rFonts w:ascii="Arial" w:hAnsi="Arial"/>
          <w:sz w:val="20"/>
        </w:rPr>
        <w:tab/>
      </w:r>
      <w:r w:rsidRPr="00CA7BD5">
        <w:rPr>
          <w:rFonts w:ascii="Arial" w:hAnsi="Arial"/>
          <w:sz w:val="20"/>
        </w:rPr>
        <w:tab/>
        <w:t>2</w:t>
      </w:r>
      <w:r w:rsidRPr="00CA7BD5">
        <w:rPr>
          <w:rFonts w:ascii="Arial" w:hAnsi="Arial"/>
          <w:sz w:val="20"/>
        </w:rPr>
        <w:tab/>
      </w:r>
      <w:r>
        <w:rPr>
          <w:rFonts w:ascii="Arial" w:hAnsi="Arial"/>
          <w:sz w:val="20"/>
        </w:rPr>
        <w:t>(Go to end of section)</w:t>
      </w:r>
    </w:p>
    <w:p w:rsidR="00C55941" w:rsidRPr="00CA7BD5" w:rsidRDefault="00C55941" w:rsidP="00C55941">
      <w:pPr>
        <w:ind w:left="720" w:hanging="720"/>
        <w:rPr>
          <w:rFonts w:ascii="Arial" w:hAnsi="Arial" w:cs="Arial"/>
          <w:sz w:val="20"/>
        </w:rPr>
      </w:pPr>
    </w:p>
    <w:p w:rsidR="00C55941" w:rsidRDefault="00C55941" w:rsidP="00C55941">
      <w:pPr>
        <w:ind w:left="720" w:hanging="720"/>
        <w:rPr>
          <w:rFonts w:ascii="Arial" w:hAnsi="Arial" w:cs="Arial"/>
          <w:sz w:val="20"/>
        </w:rPr>
      </w:pPr>
    </w:p>
    <w:p w:rsidR="00C55941" w:rsidRPr="00933861" w:rsidRDefault="00C55941" w:rsidP="00C55941">
      <w:pPr>
        <w:ind w:left="720" w:hanging="720"/>
        <w:rPr>
          <w:rFonts w:ascii="Arial" w:hAnsi="Arial" w:cs="Arial"/>
          <w:sz w:val="20"/>
        </w:rPr>
      </w:pPr>
      <w:r w:rsidRPr="00933861">
        <w:rPr>
          <w:rFonts w:ascii="Arial" w:hAnsi="Arial" w:cs="Arial"/>
          <w:sz w:val="20"/>
        </w:rPr>
        <w:t>FQ</w:t>
      </w:r>
      <w:r>
        <w:rPr>
          <w:rFonts w:ascii="Arial" w:hAnsi="Arial" w:cs="Arial"/>
          <w:sz w:val="20"/>
        </w:rPr>
        <w:t>P3</w:t>
      </w:r>
      <w:r w:rsidRPr="00933861">
        <w:rPr>
          <w:rFonts w:ascii="Arial" w:hAnsi="Arial" w:cs="Arial"/>
          <w:sz w:val="20"/>
        </w:rPr>
        <w:t>.</w:t>
      </w:r>
      <w:r w:rsidRPr="00933861">
        <w:rPr>
          <w:rFonts w:ascii="Arial" w:hAnsi="Arial" w:cs="Arial"/>
          <w:sz w:val="20"/>
        </w:rPr>
        <w:tab/>
      </w:r>
      <w:r>
        <w:rPr>
          <w:rFonts w:ascii="Arial" w:hAnsi="Arial" w:cs="Arial"/>
          <w:sz w:val="20"/>
        </w:rPr>
        <w:t>WAS THE TOTAL AMOUNT</w:t>
      </w:r>
      <w:r w:rsidRPr="00163215">
        <w:rPr>
          <w:rFonts w:ascii="Arial" w:hAnsi="Arial" w:cs="Arial"/>
          <w:sz w:val="20"/>
        </w:rPr>
        <w:t xml:space="preserve"> OF URINE COLLECTION </w:t>
      </w:r>
      <w:r>
        <w:rPr>
          <w:rFonts w:ascii="Arial" w:hAnsi="Arial" w:cs="Arial"/>
          <w:sz w:val="20"/>
        </w:rPr>
        <w:t>MORE THAN 500 ML</w:t>
      </w:r>
      <w:r w:rsidRPr="00933861">
        <w:rPr>
          <w:rFonts w:ascii="Arial" w:hAnsi="Arial" w:cs="Arial"/>
          <w:sz w:val="20"/>
        </w:rPr>
        <w:t xml:space="preserve">? </w:t>
      </w:r>
    </w:p>
    <w:p w:rsidR="00C55941" w:rsidRPr="00933861" w:rsidRDefault="00C55941" w:rsidP="00C55941">
      <w:pPr>
        <w:keepNext/>
        <w:keepLines/>
        <w:rPr>
          <w:rFonts w:ascii="Arial" w:hAnsi="Arial"/>
          <w:sz w:val="20"/>
        </w:rPr>
      </w:pPr>
    </w:p>
    <w:p w:rsidR="00C55941" w:rsidRPr="00933861" w:rsidRDefault="00C55941" w:rsidP="00C55941">
      <w:pPr>
        <w:keepNext/>
        <w:keepLines/>
        <w:tabs>
          <w:tab w:val="right" w:leader="dot" w:pos="5760"/>
          <w:tab w:val="right" w:pos="5940"/>
          <w:tab w:val="left" w:pos="6030"/>
        </w:tabs>
        <w:spacing w:line="240" w:lineRule="atLeast"/>
        <w:ind w:left="2520"/>
        <w:rPr>
          <w:rFonts w:ascii="Arial" w:hAnsi="Arial"/>
          <w:sz w:val="20"/>
        </w:rPr>
      </w:pPr>
      <w:r w:rsidRPr="00933861">
        <w:rPr>
          <w:rFonts w:ascii="Arial" w:hAnsi="Arial"/>
          <w:sz w:val="20"/>
        </w:rPr>
        <w:t>YES</w:t>
      </w:r>
      <w:r w:rsidRPr="00933861">
        <w:rPr>
          <w:rFonts w:ascii="Arial" w:hAnsi="Arial"/>
          <w:sz w:val="20"/>
        </w:rPr>
        <w:tab/>
      </w:r>
      <w:r w:rsidRPr="00933861">
        <w:rPr>
          <w:rFonts w:ascii="Arial" w:hAnsi="Arial"/>
          <w:sz w:val="20"/>
        </w:rPr>
        <w:tab/>
        <w:t>1</w:t>
      </w:r>
    </w:p>
    <w:p w:rsidR="00C55941" w:rsidRPr="00933861" w:rsidRDefault="00C55941" w:rsidP="00C55941">
      <w:pPr>
        <w:keepNext/>
        <w:keepLines/>
        <w:tabs>
          <w:tab w:val="right" w:leader="dot" w:pos="5760"/>
          <w:tab w:val="right" w:pos="5940"/>
          <w:tab w:val="left" w:pos="6030"/>
        </w:tabs>
        <w:spacing w:line="240" w:lineRule="atLeast"/>
        <w:ind w:left="2520"/>
        <w:rPr>
          <w:rFonts w:ascii="Arial" w:hAnsi="Arial"/>
          <w:sz w:val="20"/>
        </w:rPr>
      </w:pPr>
      <w:r w:rsidRPr="00933861">
        <w:rPr>
          <w:rFonts w:ascii="Arial" w:hAnsi="Arial"/>
          <w:sz w:val="20"/>
        </w:rPr>
        <w:t>NO</w:t>
      </w:r>
      <w:r w:rsidRPr="00933861">
        <w:rPr>
          <w:rFonts w:ascii="Arial" w:hAnsi="Arial"/>
          <w:sz w:val="20"/>
        </w:rPr>
        <w:tab/>
      </w:r>
      <w:r w:rsidRPr="00933861">
        <w:rPr>
          <w:rFonts w:ascii="Arial" w:hAnsi="Arial"/>
          <w:sz w:val="20"/>
        </w:rPr>
        <w:tab/>
        <w:t>2</w:t>
      </w:r>
      <w:r w:rsidRPr="00933861">
        <w:rPr>
          <w:rFonts w:ascii="Arial" w:hAnsi="Arial"/>
          <w:sz w:val="20"/>
        </w:rPr>
        <w:tab/>
      </w:r>
      <w:r>
        <w:rPr>
          <w:rFonts w:ascii="Arial" w:hAnsi="Arial"/>
          <w:sz w:val="20"/>
        </w:rPr>
        <w:t>(Go to end of section)</w:t>
      </w:r>
    </w:p>
    <w:p w:rsidR="00C55941" w:rsidRPr="00933861" w:rsidRDefault="00C55941" w:rsidP="00C55941">
      <w:pPr>
        <w:tabs>
          <w:tab w:val="right" w:leader="dot" w:pos="7200"/>
          <w:tab w:val="right" w:pos="7488"/>
          <w:tab w:val="left" w:pos="7632"/>
        </w:tabs>
        <w:spacing w:line="240" w:lineRule="atLeast"/>
        <w:ind w:left="3600"/>
        <w:rPr>
          <w:rFonts w:ascii="Arial" w:hAnsi="Arial"/>
          <w:sz w:val="18"/>
        </w:rPr>
      </w:pPr>
    </w:p>
    <w:p w:rsidR="00C55941" w:rsidRPr="00933861" w:rsidRDefault="00C55941" w:rsidP="00C55941">
      <w:pPr>
        <w:pBdr>
          <w:bottom w:val="single" w:sz="6" w:space="1" w:color="auto"/>
        </w:pBdr>
        <w:ind w:left="720" w:hanging="720"/>
        <w:rPr>
          <w:rFonts w:ascii="Arial" w:hAnsi="Arial" w:cs="Arial"/>
          <w:sz w:val="20"/>
        </w:rPr>
      </w:pPr>
    </w:p>
    <w:p w:rsidR="00C55941" w:rsidRDefault="00C55941" w:rsidP="00C55941">
      <w:pPr>
        <w:spacing w:line="360" w:lineRule="auto"/>
        <w:rPr>
          <w:rFonts w:ascii="Arial" w:hAnsi="Arial" w:cs="Arial"/>
          <w:sz w:val="22"/>
        </w:rPr>
      </w:pPr>
    </w:p>
    <w:p w:rsidR="00C55941" w:rsidRPr="00D70EC3" w:rsidRDefault="00C55941" w:rsidP="00C55941">
      <w:pPr>
        <w:spacing w:line="360" w:lineRule="auto"/>
        <w:rPr>
          <w:rFonts w:ascii="Arial" w:hAnsi="Arial" w:cs="Arial"/>
          <w:sz w:val="20"/>
        </w:rPr>
      </w:pPr>
      <w:r w:rsidRPr="00D70EC3">
        <w:rPr>
          <w:rFonts w:ascii="Arial" w:hAnsi="Arial" w:cs="Arial"/>
          <w:sz w:val="20"/>
        </w:rPr>
        <w:t xml:space="preserve">We would like to ask you several questions about your experience in collecting the urine for a 24 hour period. Your answers to these questions will not affect your payment.  </w:t>
      </w:r>
    </w:p>
    <w:p w:rsidR="00C55941" w:rsidRPr="00D70EC3" w:rsidRDefault="00C55941" w:rsidP="00C55941">
      <w:pPr>
        <w:tabs>
          <w:tab w:val="right" w:leader="dot" w:pos="7200"/>
          <w:tab w:val="right" w:pos="7488"/>
          <w:tab w:val="left" w:pos="7632"/>
        </w:tabs>
        <w:spacing w:line="240" w:lineRule="atLeast"/>
        <w:ind w:left="3600"/>
        <w:rPr>
          <w:rFonts w:ascii="Arial" w:hAnsi="Arial"/>
          <w:sz w:val="20"/>
        </w:rPr>
      </w:pPr>
    </w:p>
    <w:p w:rsidR="00C55941" w:rsidRPr="00933861" w:rsidRDefault="00C55941" w:rsidP="00C55941">
      <w:pPr>
        <w:keepNext/>
        <w:keepLines/>
        <w:ind w:left="720" w:hanging="720"/>
        <w:rPr>
          <w:rFonts w:ascii="Arial" w:hAnsi="Arial" w:cs="Arial"/>
          <w:sz w:val="20"/>
        </w:rPr>
      </w:pPr>
      <w:r w:rsidRPr="00933861">
        <w:rPr>
          <w:rFonts w:ascii="Arial" w:hAnsi="Arial" w:cs="Arial"/>
          <w:sz w:val="20"/>
        </w:rPr>
        <w:t>FQ1.</w:t>
      </w:r>
      <w:r w:rsidRPr="00933861">
        <w:rPr>
          <w:rFonts w:ascii="Arial" w:hAnsi="Arial" w:cs="Arial"/>
          <w:sz w:val="20"/>
        </w:rPr>
        <w:tab/>
        <w:t xml:space="preserve">(FOR FEMALES ONLY) Were you having your period at any time in the last 24 hours? </w:t>
      </w:r>
    </w:p>
    <w:p w:rsidR="00C55941" w:rsidRPr="00933861" w:rsidRDefault="00C55941" w:rsidP="00C55941">
      <w:pPr>
        <w:keepNext/>
        <w:keepLines/>
        <w:rPr>
          <w:rFonts w:ascii="Arial" w:hAnsi="Arial"/>
          <w:sz w:val="20"/>
        </w:rPr>
      </w:pPr>
    </w:p>
    <w:p w:rsidR="00C55941" w:rsidRPr="00933861" w:rsidRDefault="00C55941" w:rsidP="00C55941">
      <w:pPr>
        <w:keepNext/>
        <w:keepLines/>
        <w:tabs>
          <w:tab w:val="right" w:leader="dot" w:pos="5760"/>
          <w:tab w:val="right" w:pos="5940"/>
          <w:tab w:val="left" w:pos="6030"/>
        </w:tabs>
        <w:spacing w:line="240" w:lineRule="atLeast"/>
        <w:ind w:left="2520"/>
        <w:rPr>
          <w:rFonts w:ascii="Arial" w:hAnsi="Arial"/>
          <w:sz w:val="20"/>
        </w:rPr>
      </w:pPr>
      <w:r>
        <w:rPr>
          <w:rFonts w:ascii="Arial" w:hAnsi="Arial"/>
          <w:sz w:val="20"/>
        </w:rPr>
        <w:t>YES</w:t>
      </w:r>
      <w:r>
        <w:rPr>
          <w:rFonts w:ascii="Arial" w:hAnsi="Arial"/>
          <w:sz w:val="20"/>
        </w:rPr>
        <w:tab/>
      </w:r>
      <w:r>
        <w:rPr>
          <w:rFonts w:ascii="Arial" w:hAnsi="Arial"/>
          <w:sz w:val="20"/>
        </w:rPr>
        <w:tab/>
        <w:t>1</w:t>
      </w:r>
      <w:r>
        <w:rPr>
          <w:rFonts w:ascii="Arial" w:hAnsi="Arial"/>
          <w:sz w:val="20"/>
        </w:rPr>
        <w:tab/>
      </w:r>
    </w:p>
    <w:p w:rsidR="00C55941" w:rsidRPr="00933861" w:rsidRDefault="00C55941" w:rsidP="00C55941">
      <w:pPr>
        <w:keepNext/>
        <w:keepLines/>
        <w:tabs>
          <w:tab w:val="right" w:leader="dot" w:pos="5760"/>
          <w:tab w:val="right" w:pos="5940"/>
          <w:tab w:val="left" w:pos="6030"/>
        </w:tabs>
        <w:spacing w:line="240" w:lineRule="atLeast"/>
        <w:ind w:left="2520"/>
        <w:rPr>
          <w:rFonts w:ascii="Arial" w:hAnsi="Arial"/>
          <w:sz w:val="20"/>
        </w:rPr>
      </w:pPr>
      <w:r w:rsidRPr="00933861">
        <w:rPr>
          <w:rFonts w:ascii="Arial" w:hAnsi="Arial"/>
          <w:sz w:val="20"/>
        </w:rPr>
        <w:t>NO</w:t>
      </w:r>
      <w:r w:rsidRPr="00933861">
        <w:rPr>
          <w:rFonts w:ascii="Arial" w:hAnsi="Arial"/>
          <w:sz w:val="20"/>
        </w:rPr>
        <w:tab/>
      </w:r>
      <w:r w:rsidRPr="00933861">
        <w:rPr>
          <w:rFonts w:ascii="Arial" w:hAnsi="Arial"/>
          <w:sz w:val="20"/>
        </w:rPr>
        <w:tab/>
        <w:t>2</w:t>
      </w:r>
      <w:r w:rsidRPr="00933861">
        <w:rPr>
          <w:rFonts w:ascii="Arial" w:hAnsi="Arial"/>
          <w:sz w:val="20"/>
        </w:rPr>
        <w:tab/>
      </w:r>
    </w:p>
    <w:p w:rsidR="00C55941" w:rsidRPr="00933861" w:rsidRDefault="00C55941" w:rsidP="00C55941">
      <w:pPr>
        <w:keepNext/>
        <w:keepLines/>
        <w:tabs>
          <w:tab w:val="right" w:leader="dot" w:pos="5760"/>
          <w:tab w:val="right" w:pos="5940"/>
          <w:tab w:val="left" w:pos="6030"/>
        </w:tabs>
        <w:spacing w:line="240" w:lineRule="atLeast"/>
        <w:ind w:left="2520"/>
        <w:rPr>
          <w:rFonts w:ascii="Arial" w:hAnsi="Arial"/>
          <w:sz w:val="20"/>
        </w:rPr>
      </w:pPr>
      <w:r w:rsidRPr="00933861">
        <w:rPr>
          <w:rFonts w:ascii="Arial" w:hAnsi="Arial"/>
          <w:sz w:val="20"/>
        </w:rPr>
        <w:t>REFUSED</w:t>
      </w:r>
      <w:r w:rsidRPr="00933861">
        <w:rPr>
          <w:rFonts w:ascii="Arial" w:hAnsi="Arial"/>
          <w:sz w:val="20"/>
        </w:rPr>
        <w:tab/>
      </w:r>
      <w:r w:rsidRPr="00933861">
        <w:rPr>
          <w:rFonts w:ascii="Arial" w:hAnsi="Arial"/>
          <w:sz w:val="20"/>
        </w:rPr>
        <w:tab/>
        <w:t>7</w:t>
      </w:r>
      <w:r w:rsidRPr="00933861">
        <w:rPr>
          <w:rFonts w:ascii="Arial" w:hAnsi="Arial"/>
          <w:sz w:val="20"/>
        </w:rPr>
        <w:tab/>
      </w:r>
      <w:r w:rsidRPr="00933861">
        <w:rPr>
          <w:rFonts w:ascii="Arial" w:hAnsi="Arial"/>
          <w:sz w:val="20"/>
        </w:rPr>
        <w:tab/>
      </w:r>
    </w:p>
    <w:p w:rsidR="00C55941" w:rsidRPr="00933861" w:rsidRDefault="00C55941" w:rsidP="00C55941">
      <w:pPr>
        <w:keepNext/>
        <w:keepLines/>
        <w:tabs>
          <w:tab w:val="right" w:leader="dot" w:pos="5760"/>
          <w:tab w:val="right" w:pos="5940"/>
          <w:tab w:val="left" w:pos="6030"/>
        </w:tabs>
        <w:spacing w:line="240" w:lineRule="atLeast"/>
        <w:ind w:left="2520"/>
        <w:rPr>
          <w:rFonts w:ascii="Arial" w:hAnsi="Arial"/>
          <w:sz w:val="20"/>
        </w:rPr>
      </w:pPr>
      <w:r w:rsidRPr="00933861">
        <w:rPr>
          <w:rFonts w:ascii="Arial" w:hAnsi="Arial"/>
          <w:sz w:val="20"/>
        </w:rPr>
        <w:t>DON'T KNOW</w:t>
      </w:r>
      <w:r w:rsidRPr="00933861">
        <w:rPr>
          <w:rFonts w:ascii="Arial" w:hAnsi="Arial"/>
          <w:sz w:val="20"/>
        </w:rPr>
        <w:tab/>
      </w:r>
      <w:r w:rsidRPr="00933861">
        <w:rPr>
          <w:rFonts w:ascii="Arial" w:hAnsi="Arial"/>
          <w:sz w:val="20"/>
        </w:rPr>
        <w:tab/>
        <w:t>9</w:t>
      </w:r>
      <w:r w:rsidRPr="00933861">
        <w:rPr>
          <w:rFonts w:ascii="Arial" w:hAnsi="Arial"/>
          <w:sz w:val="20"/>
        </w:rPr>
        <w:tab/>
      </w:r>
      <w:r w:rsidRPr="00933861">
        <w:rPr>
          <w:rFonts w:ascii="Arial" w:hAnsi="Arial"/>
          <w:sz w:val="20"/>
        </w:rPr>
        <w:tab/>
      </w:r>
    </w:p>
    <w:p w:rsidR="00C55941" w:rsidRPr="00933861" w:rsidRDefault="00C55941" w:rsidP="00C55941">
      <w:pPr>
        <w:tabs>
          <w:tab w:val="right" w:leader="dot" w:pos="7200"/>
          <w:tab w:val="right" w:pos="7488"/>
          <w:tab w:val="left" w:pos="7632"/>
        </w:tabs>
        <w:spacing w:line="240" w:lineRule="atLeast"/>
        <w:ind w:left="3600"/>
        <w:rPr>
          <w:rFonts w:ascii="Arial" w:hAnsi="Arial"/>
          <w:sz w:val="18"/>
        </w:rPr>
      </w:pPr>
    </w:p>
    <w:p w:rsidR="00C55941" w:rsidRPr="00933861" w:rsidRDefault="00C55941" w:rsidP="00C55941">
      <w:pPr>
        <w:ind w:left="720" w:hanging="720"/>
        <w:rPr>
          <w:rFonts w:ascii="Arial" w:hAnsi="Arial" w:cs="Arial"/>
          <w:sz w:val="20"/>
        </w:rPr>
      </w:pPr>
    </w:p>
    <w:p w:rsidR="00C55941" w:rsidRPr="00933861" w:rsidRDefault="00C55941" w:rsidP="00C55941">
      <w:pPr>
        <w:keepNext/>
        <w:keepLines/>
        <w:ind w:left="720" w:hanging="720"/>
        <w:rPr>
          <w:rFonts w:ascii="Arial" w:hAnsi="Arial" w:cs="Arial"/>
          <w:sz w:val="20"/>
        </w:rPr>
      </w:pPr>
      <w:r w:rsidRPr="00933861">
        <w:rPr>
          <w:rFonts w:ascii="Arial" w:hAnsi="Arial" w:cs="Arial"/>
          <w:sz w:val="20"/>
        </w:rPr>
        <w:t>FQ2.</w:t>
      </w:r>
      <w:r w:rsidRPr="00933861">
        <w:rPr>
          <w:rFonts w:ascii="Arial" w:hAnsi="Arial" w:cs="Arial"/>
          <w:sz w:val="20"/>
        </w:rPr>
        <w:tab/>
        <w:t xml:space="preserve">During the 24-hour period, did you collect your urine every time you used the bathroom to urinate?  </w:t>
      </w:r>
    </w:p>
    <w:p w:rsidR="00C55941" w:rsidRPr="00933861" w:rsidRDefault="00C55941" w:rsidP="00C55941">
      <w:pPr>
        <w:keepNext/>
        <w:keepLines/>
        <w:ind w:left="720" w:hanging="720"/>
        <w:rPr>
          <w:rFonts w:ascii="Arial" w:hAnsi="Arial"/>
          <w:sz w:val="20"/>
        </w:rPr>
      </w:pPr>
      <w:r w:rsidRPr="00933861">
        <w:rPr>
          <w:rFonts w:ascii="Arial" w:hAnsi="Arial" w:cs="Arial"/>
          <w:sz w:val="20"/>
        </w:rPr>
        <w:tab/>
      </w:r>
    </w:p>
    <w:p w:rsidR="00C55941" w:rsidRPr="00933861" w:rsidRDefault="00C55941" w:rsidP="00C55941">
      <w:pPr>
        <w:keepNext/>
        <w:keepLines/>
        <w:tabs>
          <w:tab w:val="right" w:leader="dot" w:pos="5760"/>
          <w:tab w:val="right" w:pos="5940"/>
          <w:tab w:val="left" w:pos="6030"/>
        </w:tabs>
        <w:spacing w:line="240" w:lineRule="atLeast"/>
        <w:ind w:left="2520"/>
        <w:rPr>
          <w:rFonts w:ascii="Arial" w:hAnsi="Arial"/>
          <w:sz w:val="20"/>
        </w:rPr>
      </w:pPr>
      <w:r w:rsidRPr="00933861">
        <w:rPr>
          <w:rFonts w:ascii="Arial" w:hAnsi="Arial"/>
          <w:sz w:val="20"/>
        </w:rPr>
        <w:t>YES</w:t>
      </w:r>
      <w:r w:rsidRPr="00933861">
        <w:rPr>
          <w:rFonts w:ascii="Arial" w:hAnsi="Arial"/>
          <w:sz w:val="20"/>
        </w:rPr>
        <w:tab/>
      </w:r>
      <w:r w:rsidRPr="00933861">
        <w:rPr>
          <w:rFonts w:ascii="Arial" w:hAnsi="Arial"/>
          <w:sz w:val="20"/>
        </w:rPr>
        <w:tab/>
        <w:t>1</w:t>
      </w:r>
      <w:r w:rsidRPr="00933861">
        <w:rPr>
          <w:rFonts w:ascii="Arial" w:hAnsi="Arial"/>
          <w:sz w:val="20"/>
        </w:rPr>
        <w:tab/>
        <w:t>(FQ4)</w:t>
      </w:r>
    </w:p>
    <w:p w:rsidR="00C55941" w:rsidRPr="00933861" w:rsidRDefault="00C55941" w:rsidP="00C55941">
      <w:pPr>
        <w:keepNext/>
        <w:keepLines/>
        <w:tabs>
          <w:tab w:val="right" w:leader="dot" w:pos="5760"/>
          <w:tab w:val="right" w:pos="5940"/>
          <w:tab w:val="left" w:pos="6030"/>
        </w:tabs>
        <w:spacing w:line="240" w:lineRule="atLeast"/>
        <w:ind w:left="2520"/>
        <w:rPr>
          <w:rFonts w:ascii="Arial" w:hAnsi="Arial"/>
          <w:sz w:val="20"/>
        </w:rPr>
      </w:pPr>
      <w:r w:rsidRPr="00933861">
        <w:rPr>
          <w:rFonts w:ascii="Arial" w:hAnsi="Arial"/>
          <w:sz w:val="20"/>
        </w:rPr>
        <w:t>NO</w:t>
      </w:r>
      <w:r w:rsidRPr="00933861">
        <w:rPr>
          <w:rFonts w:ascii="Arial" w:hAnsi="Arial"/>
          <w:sz w:val="20"/>
        </w:rPr>
        <w:tab/>
      </w:r>
      <w:r w:rsidRPr="00933861">
        <w:rPr>
          <w:rFonts w:ascii="Arial" w:hAnsi="Arial"/>
          <w:sz w:val="20"/>
        </w:rPr>
        <w:tab/>
        <w:t>2</w:t>
      </w:r>
      <w:r w:rsidRPr="00933861">
        <w:rPr>
          <w:rFonts w:ascii="Arial" w:hAnsi="Arial"/>
          <w:sz w:val="20"/>
        </w:rPr>
        <w:tab/>
      </w:r>
    </w:p>
    <w:p w:rsidR="00C55941" w:rsidRPr="00933861" w:rsidRDefault="00C55941" w:rsidP="00C55941">
      <w:pPr>
        <w:keepNext/>
        <w:keepLines/>
        <w:tabs>
          <w:tab w:val="right" w:leader="dot" w:pos="5760"/>
          <w:tab w:val="right" w:pos="5940"/>
          <w:tab w:val="left" w:pos="6030"/>
        </w:tabs>
        <w:spacing w:line="240" w:lineRule="atLeast"/>
        <w:ind w:left="2520"/>
        <w:rPr>
          <w:rFonts w:ascii="Arial" w:hAnsi="Arial"/>
          <w:sz w:val="20"/>
        </w:rPr>
      </w:pPr>
      <w:r w:rsidRPr="00933861">
        <w:rPr>
          <w:rFonts w:ascii="Arial" w:hAnsi="Arial"/>
          <w:sz w:val="20"/>
        </w:rPr>
        <w:t>REFUSED</w:t>
      </w:r>
      <w:r w:rsidRPr="00933861">
        <w:rPr>
          <w:rFonts w:ascii="Arial" w:hAnsi="Arial"/>
          <w:sz w:val="20"/>
        </w:rPr>
        <w:tab/>
      </w:r>
      <w:r w:rsidRPr="00933861">
        <w:rPr>
          <w:rFonts w:ascii="Arial" w:hAnsi="Arial"/>
          <w:sz w:val="20"/>
        </w:rPr>
        <w:tab/>
        <w:t>7</w:t>
      </w:r>
      <w:r w:rsidRPr="00933861">
        <w:rPr>
          <w:rFonts w:ascii="Arial" w:hAnsi="Arial"/>
          <w:sz w:val="20"/>
        </w:rPr>
        <w:tab/>
        <w:t>(FQ4)</w:t>
      </w:r>
    </w:p>
    <w:p w:rsidR="00C55941" w:rsidRDefault="00C55941" w:rsidP="00C55941">
      <w:pPr>
        <w:keepNext/>
        <w:keepLines/>
        <w:tabs>
          <w:tab w:val="right" w:leader="dot" w:pos="5760"/>
          <w:tab w:val="right" w:pos="5940"/>
          <w:tab w:val="left" w:pos="6030"/>
        </w:tabs>
        <w:spacing w:line="240" w:lineRule="atLeast"/>
        <w:ind w:left="2520"/>
        <w:rPr>
          <w:rFonts w:ascii="Arial" w:hAnsi="Arial"/>
          <w:sz w:val="20"/>
        </w:rPr>
      </w:pPr>
      <w:r w:rsidRPr="00933861">
        <w:rPr>
          <w:rFonts w:ascii="Arial" w:hAnsi="Arial"/>
          <w:sz w:val="20"/>
        </w:rPr>
        <w:t>DON'T KNOW</w:t>
      </w:r>
      <w:r w:rsidRPr="00933861">
        <w:rPr>
          <w:rFonts w:ascii="Arial" w:hAnsi="Arial"/>
          <w:sz w:val="20"/>
        </w:rPr>
        <w:tab/>
      </w:r>
      <w:r w:rsidRPr="00933861">
        <w:rPr>
          <w:rFonts w:ascii="Arial" w:hAnsi="Arial"/>
          <w:sz w:val="20"/>
        </w:rPr>
        <w:tab/>
        <w:t>9</w:t>
      </w:r>
      <w:r w:rsidRPr="00933861">
        <w:rPr>
          <w:rFonts w:ascii="Arial" w:hAnsi="Arial"/>
          <w:sz w:val="20"/>
        </w:rPr>
        <w:tab/>
        <w:t>(FQ4)</w:t>
      </w:r>
    </w:p>
    <w:p w:rsidR="00C55941" w:rsidRPr="00933861" w:rsidRDefault="00C55941" w:rsidP="00C55941">
      <w:pPr>
        <w:keepNext/>
        <w:keepLines/>
        <w:tabs>
          <w:tab w:val="right" w:leader="dot" w:pos="5760"/>
          <w:tab w:val="right" w:pos="5940"/>
          <w:tab w:val="left" w:pos="6030"/>
        </w:tabs>
        <w:spacing w:line="240" w:lineRule="atLeast"/>
        <w:ind w:left="2520"/>
        <w:rPr>
          <w:rFonts w:ascii="Arial" w:hAnsi="Arial"/>
          <w:sz w:val="20"/>
        </w:rPr>
      </w:pPr>
    </w:p>
    <w:p w:rsidR="00C55941" w:rsidRPr="00933861" w:rsidRDefault="00C55941" w:rsidP="00C55941">
      <w:pPr>
        <w:tabs>
          <w:tab w:val="right" w:leader="dot" w:pos="7200"/>
          <w:tab w:val="right" w:pos="7488"/>
          <w:tab w:val="left" w:pos="7632"/>
        </w:tabs>
        <w:spacing w:line="240" w:lineRule="atLeast"/>
        <w:ind w:left="3600"/>
        <w:rPr>
          <w:rFonts w:ascii="Arial" w:hAnsi="Arial"/>
          <w:sz w:val="18"/>
        </w:rPr>
      </w:pPr>
    </w:p>
    <w:p w:rsidR="00C55941" w:rsidRPr="00933861" w:rsidRDefault="00C55941" w:rsidP="00C55941">
      <w:pPr>
        <w:keepNext/>
        <w:keepLines/>
        <w:ind w:left="720" w:hanging="720"/>
        <w:rPr>
          <w:rFonts w:ascii="Arial" w:hAnsi="Arial" w:cs="Arial"/>
          <w:sz w:val="20"/>
        </w:rPr>
      </w:pPr>
      <w:r w:rsidRPr="00933861">
        <w:rPr>
          <w:rFonts w:ascii="Arial" w:hAnsi="Arial" w:cs="Arial"/>
          <w:sz w:val="20"/>
        </w:rPr>
        <w:lastRenderedPageBreak/>
        <w:t>FQ3.</w:t>
      </w:r>
      <w:r w:rsidRPr="00933861">
        <w:rPr>
          <w:rFonts w:ascii="Arial" w:hAnsi="Arial" w:cs="Arial"/>
          <w:sz w:val="20"/>
        </w:rPr>
        <w:tab/>
        <w:t xml:space="preserve">How many times did you miss?  </w:t>
      </w:r>
    </w:p>
    <w:p w:rsidR="00C55941" w:rsidRPr="00933861" w:rsidRDefault="00C55941" w:rsidP="00C55941">
      <w:pPr>
        <w:keepNext/>
        <w:keepLines/>
        <w:ind w:left="720" w:hanging="720"/>
        <w:rPr>
          <w:rFonts w:ascii="Arial" w:hAnsi="Arial" w:cs="Arial"/>
          <w:sz w:val="20"/>
        </w:rPr>
      </w:pPr>
    </w:p>
    <w:p w:rsidR="00C55941" w:rsidRPr="00933861" w:rsidRDefault="00C55941" w:rsidP="00C55941">
      <w:pPr>
        <w:keepNext/>
        <w:keepLines/>
        <w:ind w:left="2790" w:hanging="2070"/>
        <w:rPr>
          <w:rFonts w:ascii="Arial" w:hAnsi="Arial" w:cs="Arial"/>
          <w:sz w:val="20"/>
        </w:rPr>
      </w:pPr>
      <w:r w:rsidRPr="00933861">
        <w:rPr>
          <w:rFonts w:ascii="Arial" w:hAnsi="Arial" w:cs="Arial"/>
          <w:sz w:val="20"/>
        </w:rPr>
        <w:t xml:space="preserve">Interviewer instruction: Probe the amount of the void. Do not count as “miss” if the missed void was only a few drops.  </w:t>
      </w:r>
    </w:p>
    <w:p w:rsidR="00C55941" w:rsidRPr="00933861" w:rsidRDefault="00C55941" w:rsidP="00C55941">
      <w:pPr>
        <w:keepNext/>
        <w:keepLines/>
        <w:rPr>
          <w:rFonts w:ascii="Arial" w:hAnsi="Arial"/>
          <w:sz w:val="20"/>
        </w:rPr>
      </w:pPr>
    </w:p>
    <w:p w:rsidR="00C55941" w:rsidRPr="00933861" w:rsidRDefault="00C55941" w:rsidP="00C55941">
      <w:pPr>
        <w:keepNext/>
        <w:keepLines/>
        <w:tabs>
          <w:tab w:val="left" w:pos="4860"/>
          <w:tab w:val="left" w:pos="7632"/>
        </w:tabs>
        <w:spacing w:line="240" w:lineRule="atLeast"/>
        <w:ind w:left="3600"/>
        <w:rPr>
          <w:rFonts w:ascii="Arial" w:hAnsi="Arial"/>
          <w:sz w:val="18"/>
        </w:rPr>
      </w:pPr>
      <w:r w:rsidRPr="00933861">
        <w:rPr>
          <w:rFonts w:ascii="Arial" w:hAnsi="Arial"/>
          <w:sz w:val="18"/>
        </w:rPr>
        <w:t>|__|__|   times</w:t>
      </w:r>
    </w:p>
    <w:p w:rsidR="00C55941" w:rsidRDefault="00C55941" w:rsidP="00C55941">
      <w:pPr>
        <w:keepNext/>
        <w:keepLines/>
        <w:tabs>
          <w:tab w:val="right" w:leader="dot" w:pos="5760"/>
          <w:tab w:val="right" w:pos="5940"/>
          <w:tab w:val="left" w:pos="6030"/>
        </w:tabs>
        <w:spacing w:line="240" w:lineRule="atLeast"/>
        <w:ind w:left="3600"/>
        <w:rPr>
          <w:rFonts w:ascii="Arial" w:hAnsi="Arial"/>
          <w:sz w:val="20"/>
        </w:rPr>
      </w:pPr>
    </w:p>
    <w:p w:rsidR="00C55941" w:rsidRPr="00933861" w:rsidRDefault="00C55941" w:rsidP="00C55941">
      <w:pPr>
        <w:keepNext/>
        <w:keepLines/>
        <w:tabs>
          <w:tab w:val="right" w:leader="dot" w:pos="5760"/>
          <w:tab w:val="right" w:pos="5940"/>
          <w:tab w:val="left" w:pos="6030"/>
        </w:tabs>
        <w:spacing w:line="240" w:lineRule="atLeast"/>
        <w:ind w:left="3600"/>
        <w:rPr>
          <w:rFonts w:ascii="Arial" w:hAnsi="Arial"/>
          <w:sz w:val="20"/>
        </w:rPr>
      </w:pPr>
      <w:r w:rsidRPr="00933861">
        <w:rPr>
          <w:rFonts w:ascii="Arial" w:hAnsi="Arial"/>
          <w:sz w:val="20"/>
        </w:rPr>
        <w:t>REFUSED</w:t>
      </w:r>
      <w:r w:rsidRPr="00933861">
        <w:rPr>
          <w:rFonts w:ascii="Arial" w:hAnsi="Arial"/>
          <w:sz w:val="20"/>
        </w:rPr>
        <w:tab/>
      </w:r>
      <w:r w:rsidRPr="00933861">
        <w:rPr>
          <w:rFonts w:ascii="Arial" w:hAnsi="Arial"/>
          <w:sz w:val="20"/>
        </w:rPr>
        <w:tab/>
      </w:r>
      <w:r>
        <w:rPr>
          <w:rFonts w:ascii="Arial" w:hAnsi="Arial"/>
          <w:sz w:val="20"/>
        </w:rPr>
        <w:t>7</w:t>
      </w:r>
      <w:r w:rsidRPr="00933861">
        <w:rPr>
          <w:rFonts w:ascii="Arial" w:hAnsi="Arial"/>
          <w:sz w:val="20"/>
        </w:rPr>
        <w:t>7</w:t>
      </w:r>
    </w:p>
    <w:p w:rsidR="00C55941" w:rsidRPr="00933861" w:rsidRDefault="00C55941" w:rsidP="00C55941">
      <w:pPr>
        <w:keepNext/>
        <w:keepLines/>
        <w:tabs>
          <w:tab w:val="right" w:leader="dot" w:pos="5760"/>
          <w:tab w:val="right" w:pos="5940"/>
          <w:tab w:val="left" w:pos="6030"/>
        </w:tabs>
        <w:spacing w:line="240" w:lineRule="atLeast"/>
        <w:ind w:left="3600"/>
        <w:rPr>
          <w:rFonts w:ascii="Arial" w:hAnsi="Arial"/>
          <w:sz w:val="20"/>
        </w:rPr>
      </w:pPr>
      <w:r w:rsidRPr="00933861">
        <w:rPr>
          <w:rFonts w:ascii="Arial" w:hAnsi="Arial"/>
          <w:sz w:val="20"/>
        </w:rPr>
        <w:t>DON'T KNOW</w:t>
      </w:r>
      <w:r w:rsidRPr="00933861">
        <w:rPr>
          <w:rFonts w:ascii="Arial" w:hAnsi="Arial"/>
          <w:sz w:val="20"/>
        </w:rPr>
        <w:tab/>
      </w:r>
      <w:r w:rsidRPr="00933861">
        <w:rPr>
          <w:rFonts w:ascii="Arial" w:hAnsi="Arial"/>
          <w:sz w:val="20"/>
        </w:rPr>
        <w:tab/>
      </w:r>
      <w:r>
        <w:rPr>
          <w:rFonts w:ascii="Arial" w:hAnsi="Arial"/>
          <w:sz w:val="20"/>
        </w:rPr>
        <w:t>9</w:t>
      </w:r>
      <w:r w:rsidRPr="00933861">
        <w:rPr>
          <w:rFonts w:ascii="Arial" w:hAnsi="Arial"/>
          <w:sz w:val="20"/>
        </w:rPr>
        <w:t>9</w:t>
      </w:r>
    </w:p>
    <w:p w:rsidR="00C55941" w:rsidRPr="00933861" w:rsidRDefault="00C55941" w:rsidP="00C55941">
      <w:pPr>
        <w:tabs>
          <w:tab w:val="right" w:leader="dot" w:pos="7200"/>
          <w:tab w:val="right" w:pos="7488"/>
          <w:tab w:val="left" w:pos="7632"/>
        </w:tabs>
        <w:spacing w:line="240" w:lineRule="atLeast"/>
        <w:ind w:left="3600"/>
        <w:rPr>
          <w:rFonts w:ascii="Arial" w:hAnsi="Arial"/>
          <w:sz w:val="18"/>
        </w:rPr>
      </w:pPr>
    </w:p>
    <w:p w:rsidR="00C55941" w:rsidRPr="00933861" w:rsidRDefault="00C55941" w:rsidP="00C55941">
      <w:pPr>
        <w:tabs>
          <w:tab w:val="left" w:pos="4860"/>
          <w:tab w:val="left" w:pos="7632"/>
        </w:tabs>
        <w:spacing w:line="240" w:lineRule="atLeast"/>
        <w:ind w:left="3600"/>
        <w:rPr>
          <w:rFonts w:ascii="Arial" w:hAnsi="Arial"/>
          <w:sz w:val="18"/>
        </w:rPr>
      </w:pPr>
    </w:p>
    <w:p w:rsidR="00C55941" w:rsidRPr="00933861" w:rsidRDefault="00C55941" w:rsidP="00C55941">
      <w:pPr>
        <w:rPr>
          <w:rFonts w:ascii="Arial" w:hAnsi="Arial" w:cs="Arial"/>
          <w:sz w:val="20"/>
        </w:rPr>
      </w:pPr>
    </w:p>
    <w:p w:rsidR="00C55941" w:rsidRPr="00933861" w:rsidRDefault="00C55941" w:rsidP="00C55941">
      <w:pPr>
        <w:ind w:left="720" w:hanging="720"/>
        <w:rPr>
          <w:rFonts w:ascii="Arial" w:hAnsi="Arial" w:cs="Arial"/>
          <w:sz w:val="20"/>
        </w:rPr>
      </w:pPr>
      <w:r w:rsidRPr="00933861">
        <w:rPr>
          <w:rFonts w:ascii="Arial" w:hAnsi="Arial" w:cs="Arial"/>
          <w:sz w:val="20"/>
        </w:rPr>
        <w:t>FQ4.</w:t>
      </w:r>
      <w:r w:rsidRPr="00933861">
        <w:rPr>
          <w:rFonts w:ascii="Arial" w:hAnsi="Arial" w:cs="Arial"/>
          <w:sz w:val="20"/>
        </w:rPr>
        <w:tab/>
        <w:t xml:space="preserve">Is there any urine missing from the storage containers for any other reason such as spilling? </w:t>
      </w:r>
    </w:p>
    <w:p w:rsidR="00C55941" w:rsidRPr="00933861" w:rsidRDefault="00C55941" w:rsidP="00C55941">
      <w:pPr>
        <w:keepNext/>
        <w:keepLines/>
        <w:rPr>
          <w:rFonts w:ascii="Arial" w:hAnsi="Arial"/>
          <w:sz w:val="20"/>
        </w:rPr>
      </w:pPr>
    </w:p>
    <w:p w:rsidR="00C55941" w:rsidRPr="00933861" w:rsidRDefault="00C55941" w:rsidP="00C55941">
      <w:pPr>
        <w:keepNext/>
        <w:keepLines/>
        <w:tabs>
          <w:tab w:val="right" w:leader="dot" w:pos="5760"/>
          <w:tab w:val="right" w:pos="5940"/>
          <w:tab w:val="left" w:pos="6030"/>
        </w:tabs>
        <w:spacing w:line="240" w:lineRule="atLeast"/>
        <w:ind w:left="2520"/>
        <w:rPr>
          <w:rFonts w:ascii="Arial" w:hAnsi="Arial"/>
          <w:sz w:val="20"/>
        </w:rPr>
      </w:pPr>
      <w:r w:rsidRPr="00933861">
        <w:rPr>
          <w:rFonts w:ascii="Arial" w:hAnsi="Arial"/>
          <w:sz w:val="20"/>
        </w:rPr>
        <w:t>YES</w:t>
      </w:r>
      <w:r w:rsidRPr="00933861">
        <w:rPr>
          <w:rFonts w:ascii="Arial" w:hAnsi="Arial"/>
          <w:sz w:val="20"/>
        </w:rPr>
        <w:tab/>
      </w:r>
      <w:r w:rsidRPr="00933861">
        <w:rPr>
          <w:rFonts w:ascii="Arial" w:hAnsi="Arial"/>
          <w:sz w:val="20"/>
        </w:rPr>
        <w:tab/>
        <w:t>1</w:t>
      </w:r>
    </w:p>
    <w:p w:rsidR="00C55941" w:rsidRPr="00933861" w:rsidRDefault="00C55941" w:rsidP="00C55941">
      <w:pPr>
        <w:keepNext/>
        <w:keepLines/>
        <w:tabs>
          <w:tab w:val="right" w:leader="dot" w:pos="5760"/>
          <w:tab w:val="right" w:pos="5940"/>
          <w:tab w:val="left" w:pos="6030"/>
        </w:tabs>
        <w:spacing w:line="240" w:lineRule="atLeast"/>
        <w:ind w:left="2520"/>
        <w:rPr>
          <w:rFonts w:ascii="Arial" w:hAnsi="Arial"/>
          <w:sz w:val="20"/>
        </w:rPr>
      </w:pPr>
      <w:r w:rsidRPr="00933861">
        <w:rPr>
          <w:rFonts w:ascii="Arial" w:hAnsi="Arial"/>
          <w:sz w:val="20"/>
        </w:rPr>
        <w:t>NO</w:t>
      </w:r>
      <w:r w:rsidRPr="00933861">
        <w:rPr>
          <w:rFonts w:ascii="Arial" w:hAnsi="Arial"/>
          <w:sz w:val="20"/>
        </w:rPr>
        <w:tab/>
      </w:r>
      <w:r w:rsidRPr="00933861">
        <w:rPr>
          <w:rFonts w:ascii="Arial" w:hAnsi="Arial"/>
          <w:sz w:val="20"/>
        </w:rPr>
        <w:tab/>
        <w:t>2</w:t>
      </w:r>
      <w:r w:rsidRPr="00933861">
        <w:rPr>
          <w:rFonts w:ascii="Arial" w:hAnsi="Arial"/>
          <w:sz w:val="20"/>
        </w:rPr>
        <w:tab/>
        <w:t>(FQ</w:t>
      </w:r>
      <w:r>
        <w:rPr>
          <w:rFonts w:ascii="Arial" w:hAnsi="Arial"/>
          <w:sz w:val="20"/>
        </w:rPr>
        <w:t>7</w:t>
      </w:r>
      <w:r w:rsidRPr="00933861">
        <w:rPr>
          <w:rFonts w:ascii="Arial" w:hAnsi="Arial"/>
          <w:sz w:val="20"/>
        </w:rPr>
        <w:t>)</w:t>
      </w:r>
    </w:p>
    <w:p w:rsidR="00C55941" w:rsidRPr="00933861" w:rsidRDefault="00C55941" w:rsidP="00C55941">
      <w:pPr>
        <w:keepNext/>
        <w:keepLines/>
        <w:tabs>
          <w:tab w:val="right" w:leader="dot" w:pos="5760"/>
          <w:tab w:val="right" w:pos="5940"/>
          <w:tab w:val="left" w:pos="6030"/>
        </w:tabs>
        <w:spacing w:line="240" w:lineRule="atLeast"/>
        <w:ind w:left="2520"/>
        <w:rPr>
          <w:rFonts w:ascii="Arial" w:hAnsi="Arial"/>
          <w:sz w:val="20"/>
        </w:rPr>
      </w:pPr>
      <w:r w:rsidRPr="00933861">
        <w:rPr>
          <w:rFonts w:ascii="Arial" w:hAnsi="Arial"/>
          <w:sz w:val="20"/>
        </w:rPr>
        <w:t>REFUSED</w:t>
      </w:r>
      <w:r w:rsidRPr="00933861">
        <w:rPr>
          <w:rFonts w:ascii="Arial" w:hAnsi="Arial"/>
          <w:sz w:val="20"/>
        </w:rPr>
        <w:tab/>
      </w:r>
      <w:r w:rsidRPr="00933861">
        <w:rPr>
          <w:rFonts w:ascii="Arial" w:hAnsi="Arial"/>
          <w:sz w:val="20"/>
        </w:rPr>
        <w:tab/>
        <w:t>7</w:t>
      </w:r>
      <w:r w:rsidRPr="00933861">
        <w:rPr>
          <w:rFonts w:ascii="Arial" w:hAnsi="Arial"/>
          <w:sz w:val="20"/>
        </w:rPr>
        <w:tab/>
        <w:t>(</w:t>
      </w:r>
      <w:r>
        <w:rPr>
          <w:rFonts w:ascii="Arial" w:hAnsi="Arial"/>
          <w:sz w:val="20"/>
        </w:rPr>
        <w:t>FQ7</w:t>
      </w:r>
      <w:r w:rsidRPr="00933861">
        <w:rPr>
          <w:rFonts w:ascii="Arial" w:hAnsi="Arial"/>
          <w:sz w:val="20"/>
        </w:rPr>
        <w:t>)</w:t>
      </w:r>
    </w:p>
    <w:p w:rsidR="00C55941" w:rsidRPr="00933861" w:rsidRDefault="00C55941" w:rsidP="00C55941">
      <w:pPr>
        <w:keepNext/>
        <w:keepLines/>
        <w:tabs>
          <w:tab w:val="right" w:leader="dot" w:pos="5760"/>
          <w:tab w:val="right" w:pos="5940"/>
          <w:tab w:val="left" w:pos="6030"/>
        </w:tabs>
        <w:spacing w:line="240" w:lineRule="atLeast"/>
        <w:ind w:left="2520"/>
        <w:rPr>
          <w:rFonts w:ascii="Arial" w:hAnsi="Arial"/>
          <w:sz w:val="20"/>
        </w:rPr>
      </w:pPr>
      <w:r w:rsidRPr="00933861">
        <w:rPr>
          <w:rFonts w:ascii="Arial" w:hAnsi="Arial"/>
          <w:sz w:val="20"/>
        </w:rPr>
        <w:t>DON'T KNOW</w:t>
      </w:r>
      <w:r w:rsidRPr="00933861">
        <w:rPr>
          <w:rFonts w:ascii="Arial" w:hAnsi="Arial"/>
          <w:sz w:val="20"/>
        </w:rPr>
        <w:tab/>
      </w:r>
      <w:r w:rsidRPr="00933861">
        <w:rPr>
          <w:rFonts w:ascii="Arial" w:hAnsi="Arial"/>
          <w:sz w:val="20"/>
        </w:rPr>
        <w:tab/>
        <w:t>9</w:t>
      </w:r>
      <w:r w:rsidRPr="00933861">
        <w:rPr>
          <w:rFonts w:ascii="Arial" w:hAnsi="Arial"/>
          <w:sz w:val="20"/>
        </w:rPr>
        <w:tab/>
        <w:t>(</w:t>
      </w:r>
      <w:r>
        <w:rPr>
          <w:rFonts w:ascii="Arial" w:hAnsi="Arial"/>
          <w:sz w:val="20"/>
        </w:rPr>
        <w:t>FQ7</w:t>
      </w:r>
      <w:r w:rsidRPr="00933861">
        <w:rPr>
          <w:rFonts w:ascii="Arial" w:hAnsi="Arial"/>
          <w:sz w:val="20"/>
        </w:rPr>
        <w:t>)</w:t>
      </w:r>
    </w:p>
    <w:p w:rsidR="00C55941" w:rsidRPr="00933861" w:rsidRDefault="00C55941" w:rsidP="00C55941">
      <w:pPr>
        <w:tabs>
          <w:tab w:val="right" w:leader="dot" w:pos="7200"/>
          <w:tab w:val="right" w:pos="7488"/>
          <w:tab w:val="left" w:pos="7632"/>
        </w:tabs>
        <w:spacing w:line="240" w:lineRule="atLeast"/>
        <w:ind w:left="3600"/>
        <w:rPr>
          <w:rFonts w:ascii="Arial" w:hAnsi="Arial"/>
          <w:sz w:val="18"/>
        </w:rPr>
      </w:pPr>
    </w:p>
    <w:p w:rsidR="00C55941" w:rsidRPr="00933861" w:rsidRDefault="00C55941" w:rsidP="00C55941">
      <w:pPr>
        <w:tabs>
          <w:tab w:val="right" w:leader="dot" w:pos="7200"/>
          <w:tab w:val="right" w:pos="7488"/>
          <w:tab w:val="left" w:pos="7632"/>
        </w:tabs>
        <w:spacing w:line="240" w:lineRule="atLeast"/>
        <w:ind w:left="3600"/>
        <w:rPr>
          <w:rFonts w:ascii="Arial" w:hAnsi="Arial"/>
          <w:sz w:val="18"/>
        </w:rPr>
      </w:pPr>
    </w:p>
    <w:p w:rsidR="00C55941" w:rsidRPr="00933861" w:rsidRDefault="00C55941" w:rsidP="00C55941">
      <w:pPr>
        <w:ind w:left="720" w:hanging="720"/>
        <w:rPr>
          <w:rFonts w:ascii="Arial" w:hAnsi="Arial" w:cs="Arial"/>
          <w:sz w:val="20"/>
        </w:rPr>
      </w:pPr>
      <w:r w:rsidRPr="00933861">
        <w:rPr>
          <w:rFonts w:ascii="Arial" w:hAnsi="Arial" w:cs="Arial"/>
          <w:sz w:val="20"/>
        </w:rPr>
        <w:t>FQ5.</w:t>
      </w:r>
      <w:r w:rsidRPr="00933861">
        <w:rPr>
          <w:rFonts w:ascii="Arial" w:hAnsi="Arial" w:cs="Arial"/>
          <w:sz w:val="20"/>
        </w:rPr>
        <w:tab/>
      </w:r>
      <w:r w:rsidRPr="00D56D77">
        <w:rPr>
          <w:rFonts w:ascii="Arial" w:hAnsi="Arial" w:cs="Arial"/>
          <w:sz w:val="20"/>
        </w:rPr>
        <w:t>Were more than a few drops of urine lost</w:t>
      </w:r>
      <w:r w:rsidRPr="00933861">
        <w:rPr>
          <w:rFonts w:ascii="Arial" w:hAnsi="Arial" w:cs="Arial"/>
          <w:sz w:val="20"/>
        </w:rPr>
        <w:t>?</w:t>
      </w:r>
    </w:p>
    <w:p w:rsidR="00C55941" w:rsidRPr="00933861" w:rsidRDefault="00C55941" w:rsidP="00C55941">
      <w:pPr>
        <w:keepNext/>
        <w:keepLines/>
        <w:rPr>
          <w:rFonts w:ascii="Arial" w:hAnsi="Arial"/>
          <w:sz w:val="20"/>
        </w:rPr>
      </w:pPr>
    </w:p>
    <w:p w:rsidR="00C55941" w:rsidRPr="00933861" w:rsidRDefault="00C55941" w:rsidP="00C55941">
      <w:pPr>
        <w:keepNext/>
        <w:keepLines/>
        <w:tabs>
          <w:tab w:val="right" w:leader="dot" w:pos="5760"/>
          <w:tab w:val="right" w:pos="5940"/>
          <w:tab w:val="left" w:pos="6030"/>
        </w:tabs>
        <w:spacing w:line="240" w:lineRule="atLeast"/>
        <w:ind w:left="2520"/>
        <w:rPr>
          <w:rFonts w:ascii="Arial" w:hAnsi="Arial"/>
          <w:sz w:val="20"/>
        </w:rPr>
      </w:pPr>
      <w:r w:rsidRPr="00933861">
        <w:rPr>
          <w:rFonts w:ascii="Arial" w:hAnsi="Arial"/>
          <w:sz w:val="20"/>
        </w:rPr>
        <w:t>YES</w:t>
      </w:r>
      <w:r w:rsidRPr="00933861">
        <w:rPr>
          <w:rFonts w:ascii="Arial" w:hAnsi="Arial"/>
          <w:sz w:val="20"/>
        </w:rPr>
        <w:tab/>
      </w:r>
      <w:r w:rsidRPr="00933861">
        <w:rPr>
          <w:rFonts w:ascii="Arial" w:hAnsi="Arial"/>
          <w:sz w:val="20"/>
        </w:rPr>
        <w:tab/>
        <w:t>1</w:t>
      </w:r>
      <w:r w:rsidRPr="00933861">
        <w:rPr>
          <w:rFonts w:ascii="Arial" w:hAnsi="Arial"/>
          <w:sz w:val="20"/>
        </w:rPr>
        <w:tab/>
      </w:r>
    </w:p>
    <w:p w:rsidR="00C55941" w:rsidRPr="00933861" w:rsidRDefault="00C55941" w:rsidP="00C55941">
      <w:pPr>
        <w:keepNext/>
        <w:keepLines/>
        <w:tabs>
          <w:tab w:val="right" w:leader="dot" w:pos="5760"/>
          <w:tab w:val="right" w:pos="5940"/>
          <w:tab w:val="left" w:pos="6030"/>
        </w:tabs>
        <w:spacing w:line="240" w:lineRule="atLeast"/>
        <w:ind w:left="2520"/>
        <w:rPr>
          <w:rFonts w:ascii="Arial" w:hAnsi="Arial"/>
          <w:sz w:val="20"/>
        </w:rPr>
      </w:pPr>
      <w:r w:rsidRPr="00933861">
        <w:rPr>
          <w:rFonts w:ascii="Arial" w:hAnsi="Arial"/>
          <w:sz w:val="20"/>
        </w:rPr>
        <w:t>NO</w:t>
      </w:r>
      <w:r w:rsidRPr="00933861">
        <w:rPr>
          <w:rFonts w:ascii="Arial" w:hAnsi="Arial"/>
          <w:sz w:val="20"/>
        </w:rPr>
        <w:tab/>
      </w:r>
      <w:r w:rsidRPr="00933861">
        <w:rPr>
          <w:rFonts w:ascii="Arial" w:hAnsi="Arial"/>
          <w:sz w:val="20"/>
        </w:rPr>
        <w:tab/>
        <w:t>2</w:t>
      </w:r>
      <w:r w:rsidRPr="00933861">
        <w:rPr>
          <w:rFonts w:ascii="Arial" w:hAnsi="Arial"/>
          <w:sz w:val="20"/>
        </w:rPr>
        <w:tab/>
        <w:t>(FQ7)</w:t>
      </w:r>
    </w:p>
    <w:p w:rsidR="00C55941" w:rsidRPr="00933861" w:rsidRDefault="00C55941" w:rsidP="00C55941">
      <w:pPr>
        <w:keepNext/>
        <w:keepLines/>
        <w:tabs>
          <w:tab w:val="right" w:leader="dot" w:pos="5760"/>
          <w:tab w:val="right" w:pos="5940"/>
          <w:tab w:val="left" w:pos="6030"/>
        </w:tabs>
        <w:spacing w:line="240" w:lineRule="atLeast"/>
        <w:ind w:left="2520"/>
        <w:rPr>
          <w:rFonts w:ascii="Arial" w:hAnsi="Arial"/>
          <w:sz w:val="20"/>
        </w:rPr>
      </w:pPr>
      <w:r w:rsidRPr="00933861">
        <w:rPr>
          <w:rFonts w:ascii="Arial" w:hAnsi="Arial"/>
          <w:sz w:val="20"/>
        </w:rPr>
        <w:t>REFUSED</w:t>
      </w:r>
      <w:r w:rsidRPr="00933861">
        <w:rPr>
          <w:rFonts w:ascii="Arial" w:hAnsi="Arial"/>
          <w:sz w:val="20"/>
        </w:rPr>
        <w:tab/>
      </w:r>
      <w:r w:rsidRPr="00933861">
        <w:rPr>
          <w:rFonts w:ascii="Arial" w:hAnsi="Arial"/>
          <w:sz w:val="20"/>
        </w:rPr>
        <w:tab/>
        <w:t>7</w:t>
      </w:r>
      <w:r w:rsidRPr="00933861">
        <w:rPr>
          <w:rFonts w:ascii="Arial" w:hAnsi="Arial"/>
          <w:sz w:val="20"/>
        </w:rPr>
        <w:tab/>
      </w:r>
    </w:p>
    <w:p w:rsidR="00C55941" w:rsidRPr="00933861" w:rsidRDefault="00C55941" w:rsidP="00C55941">
      <w:pPr>
        <w:keepNext/>
        <w:keepLines/>
        <w:tabs>
          <w:tab w:val="right" w:leader="dot" w:pos="5760"/>
          <w:tab w:val="right" w:pos="5940"/>
          <w:tab w:val="left" w:pos="6030"/>
        </w:tabs>
        <w:spacing w:line="240" w:lineRule="atLeast"/>
        <w:ind w:left="2520"/>
        <w:rPr>
          <w:rFonts w:ascii="Arial" w:hAnsi="Arial"/>
          <w:sz w:val="20"/>
        </w:rPr>
      </w:pPr>
      <w:r w:rsidRPr="00933861">
        <w:rPr>
          <w:rFonts w:ascii="Arial" w:hAnsi="Arial"/>
          <w:sz w:val="20"/>
        </w:rPr>
        <w:t>DON'T KNOW</w:t>
      </w:r>
      <w:r w:rsidRPr="00933861">
        <w:rPr>
          <w:rFonts w:ascii="Arial" w:hAnsi="Arial"/>
          <w:sz w:val="20"/>
        </w:rPr>
        <w:tab/>
      </w:r>
      <w:r w:rsidRPr="00933861">
        <w:rPr>
          <w:rFonts w:ascii="Arial" w:hAnsi="Arial"/>
          <w:sz w:val="20"/>
        </w:rPr>
        <w:tab/>
        <w:t>9</w:t>
      </w:r>
      <w:r w:rsidRPr="00933861">
        <w:rPr>
          <w:rFonts w:ascii="Arial" w:hAnsi="Arial"/>
          <w:sz w:val="20"/>
        </w:rPr>
        <w:tab/>
      </w:r>
    </w:p>
    <w:p w:rsidR="00C55941" w:rsidRPr="00933861" w:rsidRDefault="00C55941" w:rsidP="00C55941">
      <w:pPr>
        <w:tabs>
          <w:tab w:val="right" w:leader="dot" w:pos="7200"/>
          <w:tab w:val="right" w:pos="7488"/>
          <w:tab w:val="left" w:pos="7632"/>
        </w:tabs>
        <w:spacing w:line="240" w:lineRule="atLeast"/>
        <w:ind w:left="3600"/>
        <w:rPr>
          <w:rFonts w:ascii="Arial" w:hAnsi="Arial"/>
          <w:sz w:val="20"/>
        </w:rPr>
      </w:pPr>
    </w:p>
    <w:p w:rsidR="00C55941" w:rsidRPr="00933861" w:rsidRDefault="00C55941" w:rsidP="00C55941">
      <w:pPr>
        <w:rPr>
          <w:rFonts w:ascii="Arial" w:hAnsi="Arial" w:cs="Arial"/>
          <w:sz w:val="20"/>
        </w:rPr>
      </w:pPr>
    </w:p>
    <w:p w:rsidR="00C55941" w:rsidRPr="00933861" w:rsidRDefault="00C55941" w:rsidP="00C55941">
      <w:pPr>
        <w:keepNext/>
        <w:keepLines/>
        <w:ind w:left="720" w:hanging="720"/>
        <w:rPr>
          <w:rFonts w:ascii="Arial" w:hAnsi="Arial" w:cs="Arial"/>
          <w:sz w:val="20"/>
        </w:rPr>
      </w:pPr>
      <w:r w:rsidRPr="00933861">
        <w:rPr>
          <w:rFonts w:ascii="Arial" w:hAnsi="Arial" w:cs="Arial"/>
          <w:sz w:val="20"/>
        </w:rPr>
        <w:t>FQ6.</w:t>
      </w:r>
      <w:r w:rsidRPr="00933861">
        <w:rPr>
          <w:rFonts w:ascii="Arial" w:hAnsi="Arial" w:cs="Arial"/>
          <w:sz w:val="20"/>
        </w:rPr>
        <w:tab/>
        <w:t xml:space="preserve">How many times did this happen?  </w:t>
      </w:r>
    </w:p>
    <w:p w:rsidR="00C55941" w:rsidRPr="00933861" w:rsidRDefault="00C55941" w:rsidP="00C55941">
      <w:pPr>
        <w:keepNext/>
        <w:keepLines/>
        <w:rPr>
          <w:rFonts w:ascii="Arial" w:hAnsi="Arial"/>
          <w:sz w:val="20"/>
        </w:rPr>
      </w:pPr>
    </w:p>
    <w:p w:rsidR="00C55941" w:rsidRPr="00933861" w:rsidRDefault="00C55941" w:rsidP="00C55941">
      <w:pPr>
        <w:keepNext/>
        <w:keepLines/>
        <w:tabs>
          <w:tab w:val="left" w:pos="4860"/>
          <w:tab w:val="left" w:pos="7632"/>
        </w:tabs>
        <w:spacing w:line="240" w:lineRule="atLeast"/>
        <w:ind w:left="3600"/>
        <w:rPr>
          <w:rFonts w:ascii="Arial" w:hAnsi="Arial"/>
          <w:sz w:val="18"/>
        </w:rPr>
      </w:pPr>
      <w:r w:rsidRPr="00933861">
        <w:rPr>
          <w:rFonts w:ascii="Arial" w:hAnsi="Arial"/>
          <w:sz w:val="18"/>
        </w:rPr>
        <w:t>|__|__|   times</w:t>
      </w:r>
    </w:p>
    <w:p w:rsidR="00C55941" w:rsidRDefault="00C55941" w:rsidP="00C55941">
      <w:pPr>
        <w:keepNext/>
        <w:keepLines/>
        <w:tabs>
          <w:tab w:val="right" w:leader="dot" w:pos="5760"/>
          <w:tab w:val="right" w:pos="5940"/>
          <w:tab w:val="left" w:pos="6030"/>
        </w:tabs>
        <w:spacing w:line="240" w:lineRule="atLeast"/>
        <w:ind w:left="3600"/>
        <w:rPr>
          <w:rFonts w:ascii="Arial" w:hAnsi="Arial"/>
          <w:sz w:val="20"/>
        </w:rPr>
      </w:pPr>
    </w:p>
    <w:p w:rsidR="00C55941" w:rsidRPr="00933861" w:rsidRDefault="00C55941" w:rsidP="00C55941">
      <w:pPr>
        <w:keepNext/>
        <w:keepLines/>
        <w:tabs>
          <w:tab w:val="right" w:leader="dot" w:pos="5760"/>
          <w:tab w:val="right" w:pos="5940"/>
          <w:tab w:val="left" w:pos="6030"/>
        </w:tabs>
        <w:spacing w:line="240" w:lineRule="atLeast"/>
        <w:ind w:left="3600"/>
        <w:rPr>
          <w:rFonts w:ascii="Arial" w:hAnsi="Arial"/>
          <w:sz w:val="20"/>
        </w:rPr>
      </w:pPr>
      <w:r w:rsidRPr="00933861">
        <w:rPr>
          <w:rFonts w:ascii="Arial" w:hAnsi="Arial"/>
          <w:sz w:val="20"/>
        </w:rPr>
        <w:t>REFUSED</w:t>
      </w:r>
      <w:r w:rsidRPr="00933861">
        <w:rPr>
          <w:rFonts w:ascii="Arial" w:hAnsi="Arial"/>
          <w:sz w:val="20"/>
        </w:rPr>
        <w:tab/>
      </w:r>
      <w:r w:rsidRPr="00933861">
        <w:rPr>
          <w:rFonts w:ascii="Arial" w:hAnsi="Arial"/>
          <w:sz w:val="20"/>
        </w:rPr>
        <w:tab/>
      </w:r>
      <w:r>
        <w:rPr>
          <w:rFonts w:ascii="Arial" w:hAnsi="Arial"/>
          <w:sz w:val="20"/>
        </w:rPr>
        <w:t>7</w:t>
      </w:r>
      <w:r w:rsidRPr="00933861">
        <w:rPr>
          <w:rFonts w:ascii="Arial" w:hAnsi="Arial"/>
          <w:sz w:val="20"/>
        </w:rPr>
        <w:t>7</w:t>
      </w:r>
    </w:p>
    <w:p w:rsidR="00C55941" w:rsidRPr="00933861" w:rsidRDefault="00C55941" w:rsidP="00C55941">
      <w:pPr>
        <w:keepNext/>
        <w:keepLines/>
        <w:tabs>
          <w:tab w:val="right" w:leader="dot" w:pos="5760"/>
          <w:tab w:val="right" w:pos="5940"/>
          <w:tab w:val="left" w:pos="6030"/>
        </w:tabs>
        <w:spacing w:line="240" w:lineRule="atLeast"/>
        <w:ind w:left="3600"/>
        <w:rPr>
          <w:rFonts w:ascii="Arial" w:hAnsi="Arial"/>
          <w:sz w:val="20"/>
        </w:rPr>
      </w:pPr>
      <w:r w:rsidRPr="00933861">
        <w:rPr>
          <w:rFonts w:ascii="Arial" w:hAnsi="Arial"/>
          <w:sz w:val="20"/>
        </w:rPr>
        <w:t>DON'T KNOW</w:t>
      </w:r>
      <w:r w:rsidRPr="00933861">
        <w:rPr>
          <w:rFonts w:ascii="Arial" w:hAnsi="Arial"/>
          <w:sz w:val="20"/>
        </w:rPr>
        <w:tab/>
      </w:r>
      <w:r w:rsidRPr="00933861">
        <w:rPr>
          <w:rFonts w:ascii="Arial" w:hAnsi="Arial"/>
          <w:sz w:val="20"/>
        </w:rPr>
        <w:tab/>
      </w:r>
      <w:r>
        <w:rPr>
          <w:rFonts w:ascii="Arial" w:hAnsi="Arial"/>
          <w:sz w:val="20"/>
        </w:rPr>
        <w:t>9</w:t>
      </w:r>
      <w:r w:rsidRPr="00933861">
        <w:rPr>
          <w:rFonts w:ascii="Arial" w:hAnsi="Arial"/>
          <w:sz w:val="20"/>
        </w:rPr>
        <w:t>9</w:t>
      </w:r>
    </w:p>
    <w:p w:rsidR="00C55941" w:rsidRPr="00933861" w:rsidRDefault="00C55941" w:rsidP="00C55941">
      <w:pPr>
        <w:tabs>
          <w:tab w:val="right" w:leader="dot" w:pos="7200"/>
          <w:tab w:val="right" w:pos="7488"/>
          <w:tab w:val="left" w:pos="7632"/>
        </w:tabs>
        <w:spacing w:line="240" w:lineRule="atLeast"/>
        <w:ind w:left="3600"/>
        <w:rPr>
          <w:rFonts w:ascii="Arial" w:hAnsi="Arial"/>
          <w:sz w:val="20"/>
        </w:rPr>
      </w:pPr>
    </w:p>
    <w:p w:rsidR="00C55941" w:rsidRPr="00933861" w:rsidRDefault="00C55941" w:rsidP="00C55941">
      <w:pPr>
        <w:rPr>
          <w:rFonts w:ascii="Arial" w:hAnsi="Arial" w:cs="Arial"/>
          <w:sz w:val="20"/>
        </w:rPr>
      </w:pPr>
    </w:p>
    <w:p w:rsidR="00C55941" w:rsidRPr="00933861" w:rsidRDefault="00C55941" w:rsidP="00C55941">
      <w:pPr>
        <w:keepNext/>
        <w:keepLines/>
        <w:ind w:left="720" w:hanging="720"/>
        <w:rPr>
          <w:rFonts w:ascii="Arial" w:hAnsi="Arial" w:cs="Arial"/>
          <w:sz w:val="20"/>
        </w:rPr>
      </w:pPr>
      <w:r w:rsidRPr="00933861">
        <w:rPr>
          <w:rFonts w:ascii="Arial" w:hAnsi="Arial" w:cs="Arial"/>
          <w:sz w:val="20"/>
        </w:rPr>
        <w:t>FQ7.</w:t>
      </w:r>
      <w:r w:rsidRPr="00933861">
        <w:rPr>
          <w:rFonts w:ascii="Arial" w:hAnsi="Arial" w:cs="Arial"/>
          <w:sz w:val="20"/>
        </w:rPr>
        <w:tab/>
        <w:t xml:space="preserve">Many people when having a bowel movement also urinate.  Was there any time when you were not able to collect the complete urine sample because of a bowel movement? </w:t>
      </w:r>
    </w:p>
    <w:p w:rsidR="00C55941" w:rsidRPr="00933861" w:rsidRDefault="00C55941" w:rsidP="00C55941">
      <w:pPr>
        <w:keepNext/>
        <w:keepLines/>
        <w:ind w:left="720" w:hanging="720"/>
        <w:rPr>
          <w:rFonts w:ascii="Arial" w:hAnsi="Arial" w:cs="Arial"/>
          <w:sz w:val="20"/>
        </w:rPr>
      </w:pPr>
    </w:p>
    <w:p w:rsidR="00C55941" w:rsidRDefault="00C55941" w:rsidP="00C55941">
      <w:pPr>
        <w:keepNext/>
        <w:keepLines/>
        <w:ind w:left="2790" w:hanging="2070"/>
        <w:rPr>
          <w:rFonts w:ascii="Arial" w:hAnsi="Arial" w:cs="Arial"/>
          <w:sz w:val="20"/>
        </w:rPr>
      </w:pPr>
      <w:r w:rsidRPr="00933861">
        <w:rPr>
          <w:rFonts w:ascii="Arial" w:hAnsi="Arial" w:cs="Arial"/>
          <w:sz w:val="20"/>
        </w:rPr>
        <w:t xml:space="preserve">Interviewer instruction: Probe the amount of the void. Do not count as “miss” if the missed void was only a few drops.  </w:t>
      </w:r>
    </w:p>
    <w:p w:rsidR="00C55941" w:rsidRPr="00933861" w:rsidRDefault="00C55941" w:rsidP="00C55941">
      <w:pPr>
        <w:keepNext/>
        <w:keepLines/>
        <w:ind w:left="2790" w:hanging="2070"/>
        <w:rPr>
          <w:rFonts w:ascii="Arial" w:hAnsi="Arial" w:cs="Arial"/>
          <w:sz w:val="20"/>
        </w:rPr>
      </w:pPr>
    </w:p>
    <w:p w:rsidR="00C55941" w:rsidRPr="00933861" w:rsidRDefault="00C55941" w:rsidP="00C55941">
      <w:pPr>
        <w:keepNext/>
        <w:keepLines/>
        <w:tabs>
          <w:tab w:val="right" w:leader="dot" w:pos="7200"/>
          <w:tab w:val="right" w:pos="7488"/>
          <w:tab w:val="left" w:pos="7632"/>
        </w:tabs>
        <w:spacing w:line="240" w:lineRule="atLeast"/>
        <w:ind w:left="3600"/>
        <w:rPr>
          <w:rFonts w:ascii="Arial" w:hAnsi="Arial"/>
          <w:sz w:val="20"/>
        </w:rPr>
      </w:pPr>
      <w:r w:rsidRPr="00933861">
        <w:rPr>
          <w:rFonts w:ascii="Arial" w:hAnsi="Arial"/>
          <w:sz w:val="20"/>
        </w:rPr>
        <w:t>YES</w:t>
      </w:r>
      <w:r w:rsidRPr="00933861">
        <w:rPr>
          <w:rFonts w:ascii="Arial" w:hAnsi="Arial"/>
          <w:sz w:val="20"/>
        </w:rPr>
        <w:tab/>
      </w:r>
      <w:r w:rsidRPr="00933861">
        <w:rPr>
          <w:rFonts w:ascii="Arial" w:hAnsi="Arial"/>
          <w:sz w:val="20"/>
        </w:rPr>
        <w:tab/>
        <w:t>1</w:t>
      </w:r>
    </w:p>
    <w:p w:rsidR="00C55941" w:rsidRPr="00933861" w:rsidRDefault="00C55941" w:rsidP="00C55941">
      <w:pPr>
        <w:keepNext/>
        <w:keepLines/>
        <w:tabs>
          <w:tab w:val="right" w:leader="dot" w:pos="7200"/>
          <w:tab w:val="right" w:pos="7488"/>
          <w:tab w:val="left" w:pos="7632"/>
        </w:tabs>
        <w:spacing w:line="240" w:lineRule="atLeast"/>
        <w:ind w:left="3600"/>
        <w:rPr>
          <w:rFonts w:ascii="Arial" w:hAnsi="Arial"/>
          <w:sz w:val="20"/>
        </w:rPr>
      </w:pPr>
      <w:r w:rsidRPr="00933861">
        <w:rPr>
          <w:rFonts w:ascii="Arial" w:hAnsi="Arial"/>
          <w:sz w:val="20"/>
        </w:rPr>
        <w:t>NO</w:t>
      </w:r>
      <w:r w:rsidRPr="00933861">
        <w:rPr>
          <w:rFonts w:ascii="Arial" w:hAnsi="Arial"/>
          <w:sz w:val="20"/>
        </w:rPr>
        <w:tab/>
      </w:r>
      <w:r w:rsidRPr="00933861">
        <w:rPr>
          <w:rFonts w:ascii="Arial" w:hAnsi="Arial"/>
          <w:sz w:val="20"/>
        </w:rPr>
        <w:tab/>
        <w:t>2</w:t>
      </w:r>
      <w:r w:rsidRPr="00933861">
        <w:rPr>
          <w:rFonts w:ascii="Arial" w:hAnsi="Arial"/>
          <w:sz w:val="20"/>
        </w:rPr>
        <w:tab/>
        <w:t>(FQ9)</w:t>
      </w:r>
    </w:p>
    <w:p w:rsidR="00C55941" w:rsidRPr="00933861" w:rsidRDefault="00C55941" w:rsidP="00C55941">
      <w:pPr>
        <w:keepNext/>
        <w:keepLines/>
        <w:tabs>
          <w:tab w:val="right" w:leader="dot" w:pos="7200"/>
          <w:tab w:val="right" w:pos="7488"/>
          <w:tab w:val="left" w:pos="7632"/>
        </w:tabs>
        <w:spacing w:line="240" w:lineRule="atLeast"/>
        <w:ind w:left="3600"/>
        <w:rPr>
          <w:rFonts w:ascii="Arial" w:hAnsi="Arial"/>
          <w:sz w:val="20"/>
        </w:rPr>
      </w:pPr>
      <w:r w:rsidRPr="00933861">
        <w:rPr>
          <w:rFonts w:ascii="Arial" w:hAnsi="Arial"/>
          <w:sz w:val="20"/>
        </w:rPr>
        <w:t>REFUSED</w:t>
      </w:r>
      <w:r w:rsidRPr="00933861">
        <w:rPr>
          <w:rFonts w:ascii="Arial" w:hAnsi="Arial"/>
          <w:sz w:val="20"/>
        </w:rPr>
        <w:tab/>
      </w:r>
      <w:r w:rsidRPr="00933861">
        <w:rPr>
          <w:rFonts w:ascii="Arial" w:hAnsi="Arial"/>
          <w:sz w:val="20"/>
        </w:rPr>
        <w:tab/>
        <w:t>7</w:t>
      </w:r>
      <w:r w:rsidRPr="00933861">
        <w:rPr>
          <w:rFonts w:ascii="Arial" w:hAnsi="Arial"/>
          <w:sz w:val="20"/>
        </w:rPr>
        <w:tab/>
        <w:t>(FQ9)</w:t>
      </w:r>
      <w:r w:rsidRPr="00933861">
        <w:rPr>
          <w:rFonts w:ascii="Arial" w:hAnsi="Arial"/>
          <w:sz w:val="20"/>
        </w:rPr>
        <w:tab/>
      </w:r>
    </w:p>
    <w:p w:rsidR="00C55941" w:rsidRPr="00933861" w:rsidRDefault="00C55941" w:rsidP="00C55941">
      <w:pPr>
        <w:keepNext/>
        <w:keepLines/>
        <w:tabs>
          <w:tab w:val="right" w:leader="dot" w:pos="7200"/>
          <w:tab w:val="right" w:pos="7488"/>
          <w:tab w:val="left" w:pos="7632"/>
        </w:tabs>
        <w:spacing w:line="240" w:lineRule="atLeast"/>
        <w:ind w:left="3600"/>
        <w:rPr>
          <w:rFonts w:ascii="Arial" w:hAnsi="Arial"/>
          <w:sz w:val="20"/>
        </w:rPr>
      </w:pPr>
      <w:r w:rsidRPr="00933861">
        <w:rPr>
          <w:rFonts w:ascii="Arial" w:hAnsi="Arial"/>
          <w:sz w:val="20"/>
        </w:rPr>
        <w:t>DON'T KNOW</w:t>
      </w:r>
      <w:r w:rsidRPr="00933861">
        <w:rPr>
          <w:rFonts w:ascii="Arial" w:hAnsi="Arial"/>
          <w:sz w:val="20"/>
        </w:rPr>
        <w:tab/>
      </w:r>
      <w:r w:rsidRPr="00933861">
        <w:rPr>
          <w:rFonts w:ascii="Arial" w:hAnsi="Arial"/>
          <w:sz w:val="20"/>
        </w:rPr>
        <w:tab/>
        <w:t>9</w:t>
      </w:r>
      <w:r w:rsidRPr="00933861">
        <w:rPr>
          <w:rFonts w:ascii="Arial" w:hAnsi="Arial"/>
          <w:sz w:val="20"/>
        </w:rPr>
        <w:tab/>
        <w:t>(FQ9)</w:t>
      </w:r>
      <w:r w:rsidRPr="00933861">
        <w:rPr>
          <w:rFonts w:ascii="Arial" w:hAnsi="Arial"/>
          <w:sz w:val="20"/>
        </w:rPr>
        <w:tab/>
      </w:r>
    </w:p>
    <w:p w:rsidR="00C55941" w:rsidRPr="00933861" w:rsidRDefault="00C55941" w:rsidP="00C55941">
      <w:pPr>
        <w:tabs>
          <w:tab w:val="right" w:leader="dot" w:pos="7200"/>
          <w:tab w:val="right" w:pos="7488"/>
          <w:tab w:val="left" w:pos="7632"/>
        </w:tabs>
        <w:spacing w:line="240" w:lineRule="atLeast"/>
        <w:ind w:left="3600"/>
        <w:rPr>
          <w:rFonts w:ascii="Arial" w:hAnsi="Arial"/>
          <w:sz w:val="18"/>
        </w:rPr>
      </w:pPr>
    </w:p>
    <w:p w:rsidR="00C55941" w:rsidRPr="00933861" w:rsidRDefault="00C55941" w:rsidP="00C55941">
      <w:pPr>
        <w:tabs>
          <w:tab w:val="right" w:leader="dot" w:pos="7200"/>
          <w:tab w:val="right" w:pos="7488"/>
          <w:tab w:val="left" w:pos="7632"/>
        </w:tabs>
        <w:spacing w:line="240" w:lineRule="atLeast"/>
        <w:ind w:left="3600"/>
        <w:rPr>
          <w:rFonts w:ascii="Arial" w:hAnsi="Arial"/>
          <w:sz w:val="18"/>
        </w:rPr>
      </w:pPr>
    </w:p>
    <w:p w:rsidR="00C55941" w:rsidRPr="00933861" w:rsidRDefault="00C55941" w:rsidP="00C55941">
      <w:pPr>
        <w:keepNext/>
        <w:keepLines/>
        <w:ind w:left="720" w:hanging="720"/>
        <w:rPr>
          <w:rFonts w:ascii="Arial" w:hAnsi="Arial" w:cs="Arial"/>
          <w:sz w:val="20"/>
        </w:rPr>
      </w:pPr>
      <w:r w:rsidRPr="00933861">
        <w:rPr>
          <w:rFonts w:ascii="Arial" w:hAnsi="Arial" w:cs="Arial"/>
          <w:sz w:val="20"/>
        </w:rPr>
        <w:lastRenderedPageBreak/>
        <w:t>FQ8.</w:t>
      </w:r>
      <w:r w:rsidRPr="00933861">
        <w:rPr>
          <w:rFonts w:ascii="Arial" w:hAnsi="Arial" w:cs="Arial"/>
          <w:sz w:val="20"/>
        </w:rPr>
        <w:tab/>
        <w:t xml:space="preserve">How many times did this happen?  </w:t>
      </w:r>
    </w:p>
    <w:p w:rsidR="00C55941" w:rsidRPr="00933861" w:rsidRDefault="00C55941" w:rsidP="00C55941">
      <w:pPr>
        <w:keepNext/>
        <w:keepLines/>
        <w:rPr>
          <w:rFonts w:ascii="Arial" w:hAnsi="Arial"/>
          <w:sz w:val="20"/>
        </w:rPr>
      </w:pPr>
    </w:p>
    <w:p w:rsidR="00C55941" w:rsidRPr="00933861" w:rsidRDefault="00C55941" w:rsidP="00C55941">
      <w:pPr>
        <w:keepNext/>
        <w:keepLines/>
        <w:tabs>
          <w:tab w:val="left" w:pos="4860"/>
          <w:tab w:val="left" w:pos="7632"/>
        </w:tabs>
        <w:spacing w:line="240" w:lineRule="atLeast"/>
        <w:ind w:left="3600"/>
        <w:rPr>
          <w:rFonts w:ascii="Arial" w:hAnsi="Arial"/>
          <w:sz w:val="18"/>
        </w:rPr>
      </w:pPr>
      <w:r w:rsidRPr="00933861">
        <w:rPr>
          <w:rFonts w:ascii="Arial" w:hAnsi="Arial"/>
          <w:sz w:val="18"/>
        </w:rPr>
        <w:t>|__|__|   times</w:t>
      </w:r>
    </w:p>
    <w:p w:rsidR="00C55941" w:rsidRDefault="00C55941" w:rsidP="00C55941">
      <w:pPr>
        <w:keepNext/>
        <w:keepLines/>
        <w:tabs>
          <w:tab w:val="right" w:leader="dot" w:pos="5760"/>
          <w:tab w:val="right" w:pos="5940"/>
          <w:tab w:val="left" w:pos="6030"/>
        </w:tabs>
        <w:spacing w:line="240" w:lineRule="atLeast"/>
        <w:ind w:left="3600"/>
        <w:rPr>
          <w:rFonts w:ascii="Arial" w:hAnsi="Arial"/>
          <w:sz w:val="20"/>
        </w:rPr>
      </w:pPr>
    </w:p>
    <w:p w:rsidR="00C55941" w:rsidRPr="00933861" w:rsidRDefault="00C55941" w:rsidP="00C55941">
      <w:pPr>
        <w:keepNext/>
        <w:keepLines/>
        <w:tabs>
          <w:tab w:val="right" w:leader="dot" w:pos="5760"/>
          <w:tab w:val="right" w:pos="5940"/>
          <w:tab w:val="left" w:pos="6030"/>
        </w:tabs>
        <w:spacing w:line="240" w:lineRule="atLeast"/>
        <w:ind w:left="3600"/>
        <w:rPr>
          <w:rFonts w:ascii="Arial" w:hAnsi="Arial"/>
          <w:sz w:val="20"/>
        </w:rPr>
      </w:pPr>
      <w:r w:rsidRPr="00933861">
        <w:rPr>
          <w:rFonts w:ascii="Arial" w:hAnsi="Arial"/>
          <w:sz w:val="20"/>
        </w:rPr>
        <w:t>REFUSED</w:t>
      </w:r>
      <w:r w:rsidRPr="00933861">
        <w:rPr>
          <w:rFonts w:ascii="Arial" w:hAnsi="Arial"/>
          <w:sz w:val="20"/>
        </w:rPr>
        <w:tab/>
      </w:r>
      <w:r w:rsidRPr="00933861">
        <w:rPr>
          <w:rFonts w:ascii="Arial" w:hAnsi="Arial"/>
          <w:sz w:val="20"/>
        </w:rPr>
        <w:tab/>
      </w:r>
      <w:r>
        <w:rPr>
          <w:rFonts w:ascii="Arial" w:hAnsi="Arial"/>
          <w:sz w:val="20"/>
        </w:rPr>
        <w:t>7</w:t>
      </w:r>
      <w:r w:rsidRPr="00933861">
        <w:rPr>
          <w:rFonts w:ascii="Arial" w:hAnsi="Arial"/>
          <w:sz w:val="20"/>
        </w:rPr>
        <w:t>7</w:t>
      </w:r>
    </w:p>
    <w:p w:rsidR="00C55941" w:rsidRPr="00933861" w:rsidRDefault="00C55941" w:rsidP="00C55941">
      <w:pPr>
        <w:keepNext/>
        <w:keepLines/>
        <w:tabs>
          <w:tab w:val="right" w:leader="dot" w:pos="5760"/>
          <w:tab w:val="right" w:pos="5940"/>
          <w:tab w:val="left" w:pos="6030"/>
        </w:tabs>
        <w:spacing w:line="240" w:lineRule="atLeast"/>
        <w:ind w:left="3600"/>
        <w:rPr>
          <w:rFonts w:ascii="Arial" w:hAnsi="Arial"/>
          <w:sz w:val="20"/>
        </w:rPr>
      </w:pPr>
      <w:r w:rsidRPr="00933861">
        <w:rPr>
          <w:rFonts w:ascii="Arial" w:hAnsi="Arial"/>
          <w:sz w:val="20"/>
        </w:rPr>
        <w:t>DON'T KNOW</w:t>
      </w:r>
      <w:r w:rsidRPr="00933861">
        <w:rPr>
          <w:rFonts w:ascii="Arial" w:hAnsi="Arial"/>
          <w:sz w:val="20"/>
        </w:rPr>
        <w:tab/>
      </w:r>
      <w:r w:rsidRPr="00933861">
        <w:rPr>
          <w:rFonts w:ascii="Arial" w:hAnsi="Arial"/>
          <w:sz w:val="20"/>
        </w:rPr>
        <w:tab/>
      </w:r>
      <w:r>
        <w:rPr>
          <w:rFonts w:ascii="Arial" w:hAnsi="Arial"/>
          <w:sz w:val="20"/>
        </w:rPr>
        <w:t>9</w:t>
      </w:r>
      <w:r w:rsidRPr="00933861">
        <w:rPr>
          <w:rFonts w:ascii="Arial" w:hAnsi="Arial"/>
          <w:sz w:val="20"/>
        </w:rPr>
        <w:t>9</w:t>
      </w:r>
    </w:p>
    <w:p w:rsidR="00C55941" w:rsidRPr="00933861" w:rsidRDefault="00C55941" w:rsidP="00C55941">
      <w:pPr>
        <w:tabs>
          <w:tab w:val="right" w:leader="dot" w:pos="7200"/>
          <w:tab w:val="right" w:pos="7488"/>
          <w:tab w:val="left" w:pos="7632"/>
        </w:tabs>
        <w:spacing w:line="240" w:lineRule="atLeast"/>
        <w:ind w:left="3600"/>
        <w:rPr>
          <w:rFonts w:ascii="Arial" w:hAnsi="Arial"/>
          <w:sz w:val="20"/>
        </w:rPr>
      </w:pPr>
    </w:p>
    <w:p w:rsidR="00C55941" w:rsidRPr="00933861" w:rsidRDefault="00C55941" w:rsidP="00C55941">
      <w:pPr>
        <w:rPr>
          <w:rFonts w:ascii="Arial" w:hAnsi="Arial" w:cs="Arial"/>
          <w:sz w:val="20"/>
        </w:rPr>
      </w:pPr>
    </w:p>
    <w:p w:rsidR="00C55941" w:rsidRPr="00933861" w:rsidRDefault="00C55941" w:rsidP="00C55941">
      <w:pPr>
        <w:ind w:left="720" w:hanging="720"/>
        <w:rPr>
          <w:rFonts w:ascii="Arial" w:hAnsi="Arial" w:cs="Arial"/>
          <w:sz w:val="20"/>
        </w:rPr>
      </w:pPr>
      <w:r w:rsidRPr="00933861">
        <w:rPr>
          <w:rFonts w:ascii="Arial" w:hAnsi="Arial" w:cs="Arial"/>
          <w:sz w:val="20"/>
        </w:rPr>
        <w:t>FQ9.</w:t>
      </w:r>
      <w:r w:rsidRPr="00933861">
        <w:rPr>
          <w:rFonts w:ascii="Arial" w:hAnsi="Arial" w:cs="Arial"/>
          <w:sz w:val="20"/>
        </w:rPr>
        <w:tab/>
        <w:t>Were you able to keep the storage containers cold in the cooler with ice packs or in the refrigerator until this appointment?</w:t>
      </w:r>
    </w:p>
    <w:p w:rsidR="00C55941" w:rsidRPr="00933861" w:rsidRDefault="00C55941" w:rsidP="00C55941">
      <w:pPr>
        <w:keepNext/>
        <w:keepLines/>
        <w:rPr>
          <w:rFonts w:ascii="Arial" w:hAnsi="Arial"/>
          <w:sz w:val="20"/>
        </w:rPr>
      </w:pPr>
    </w:p>
    <w:p w:rsidR="00C55941" w:rsidRPr="00933861" w:rsidRDefault="00C55941" w:rsidP="00C55941">
      <w:pPr>
        <w:keepNext/>
        <w:keepLines/>
        <w:tabs>
          <w:tab w:val="right" w:leader="dot" w:pos="7200"/>
          <w:tab w:val="right" w:pos="7488"/>
          <w:tab w:val="left" w:pos="7632"/>
        </w:tabs>
        <w:spacing w:line="240" w:lineRule="atLeast"/>
        <w:ind w:left="3600"/>
        <w:rPr>
          <w:rFonts w:ascii="Arial" w:hAnsi="Arial"/>
          <w:sz w:val="20"/>
        </w:rPr>
      </w:pPr>
      <w:r w:rsidRPr="00933861">
        <w:rPr>
          <w:rFonts w:ascii="Arial" w:hAnsi="Arial"/>
          <w:sz w:val="20"/>
        </w:rPr>
        <w:t>YES</w:t>
      </w:r>
      <w:r w:rsidRPr="00933861">
        <w:rPr>
          <w:rFonts w:ascii="Arial" w:hAnsi="Arial"/>
          <w:sz w:val="20"/>
        </w:rPr>
        <w:tab/>
      </w:r>
      <w:r w:rsidRPr="00933861">
        <w:rPr>
          <w:rFonts w:ascii="Arial" w:hAnsi="Arial"/>
          <w:sz w:val="20"/>
        </w:rPr>
        <w:tab/>
        <w:t>1</w:t>
      </w:r>
      <w:r w:rsidRPr="00933861">
        <w:rPr>
          <w:rFonts w:ascii="Arial" w:hAnsi="Arial"/>
          <w:sz w:val="20"/>
        </w:rPr>
        <w:tab/>
        <w:t>(FQ11)</w:t>
      </w:r>
    </w:p>
    <w:p w:rsidR="00C55941" w:rsidRPr="00933861" w:rsidRDefault="00C55941" w:rsidP="00C55941">
      <w:pPr>
        <w:keepNext/>
        <w:keepLines/>
        <w:tabs>
          <w:tab w:val="right" w:leader="dot" w:pos="7200"/>
          <w:tab w:val="right" w:pos="7488"/>
          <w:tab w:val="left" w:pos="7632"/>
        </w:tabs>
        <w:spacing w:line="240" w:lineRule="atLeast"/>
        <w:ind w:left="3600"/>
        <w:rPr>
          <w:rFonts w:ascii="Arial" w:hAnsi="Arial"/>
          <w:sz w:val="20"/>
        </w:rPr>
      </w:pPr>
      <w:r w:rsidRPr="00933861">
        <w:rPr>
          <w:rFonts w:ascii="Arial" w:hAnsi="Arial"/>
          <w:sz w:val="20"/>
        </w:rPr>
        <w:t>NO</w:t>
      </w:r>
      <w:r w:rsidRPr="00933861">
        <w:rPr>
          <w:rFonts w:ascii="Arial" w:hAnsi="Arial"/>
          <w:sz w:val="20"/>
        </w:rPr>
        <w:tab/>
      </w:r>
      <w:r w:rsidRPr="00933861">
        <w:rPr>
          <w:rFonts w:ascii="Arial" w:hAnsi="Arial"/>
          <w:sz w:val="20"/>
        </w:rPr>
        <w:tab/>
        <w:t>2</w:t>
      </w:r>
      <w:r w:rsidRPr="00933861">
        <w:rPr>
          <w:rFonts w:ascii="Arial" w:hAnsi="Arial"/>
          <w:sz w:val="20"/>
        </w:rPr>
        <w:tab/>
      </w:r>
    </w:p>
    <w:p w:rsidR="00C55941" w:rsidRPr="00933861" w:rsidRDefault="00C55941" w:rsidP="00C55941">
      <w:pPr>
        <w:keepNext/>
        <w:keepLines/>
        <w:tabs>
          <w:tab w:val="right" w:leader="dot" w:pos="7200"/>
          <w:tab w:val="right" w:pos="7488"/>
          <w:tab w:val="left" w:pos="7632"/>
        </w:tabs>
        <w:spacing w:line="240" w:lineRule="atLeast"/>
        <w:ind w:left="3600"/>
        <w:rPr>
          <w:rFonts w:ascii="Arial" w:hAnsi="Arial"/>
          <w:sz w:val="20"/>
        </w:rPr>
      </w:pPr>
      <w:r w:rsidRPr="00933861">
        <w:rPr>
          <w:rFonts w:ascii="Arial" w:hAnsi="Arial"/>
          <w:sz w:val="20"/>
        </w:rPr>
        <w:t>REFUSED</w:t>
      </w:r>
      <w:r w:rsidRPr="00933861">
        <w:rPr>
          <w:rFonts w:ascii="Arial" w:hAnsi="Arial"/>
          <w:sz w:val="20"/>
        </w:rPr>
        <w:tab/>
      </w:r>
      <w:r w:rsidRPr="00933861">
        <w:rPr>
          <w:rFonts w:ascii="Arial" w:hAnsi="Arial"/>
          <w:sz w:val="20"/>
        </w:rPr>
        <w:tab/>
        <w:t>7</w:t>
      </w:r>
      <w:r w:rsidRPr="00933861">
        <w:rPr>
          <w:rFonts w:ascii="Arial" w:hAnsi="Arial"/>
          <w:sz w:val="20"/>
        </w:rPr>
        <w:tab/>
        <w:t>(FQ11)</w:t>
      </w:r>
    </w:p>
    <w:p w:rsidR="00C55941" w:rsidRPr="00933861" w:rsidRDefault="00C55941" w:rsidP="00C55941">
      <w:pPr>
        <w:keepNext/>
        <w:keepLines/>
        <w:tabs>
          <w:tab w:val="right" w:leader="dot" w:pos="7200"/>
          <w:tab w:val="right" w:pos="7488"/>
          <w:tab w:val="left" w:pos="7632"/>
        </w:tabs>
        <w:spacing w:line="240" w:lineRule="atLeast"/>
        <w:ind w:left="3600"/>
        <w:rPr>
          <w:rFonts w:ascii="Arial" w:hAnsi="Arial"/>
          <w:sz w:val="20"/>
        </w:rPr>
      </w:pPr>
      <w:r w:rsidRPr="00933861">
        <w:rPr>
          <w:rFonts w:ascii="Arial" w:hAnsi="Arial"/>
          <w:sz w:val="20"/>
        </w:rPr>
        <w:t>DON'T KNOW</w:t>
      </w:r>
      <w:r w:rsidRPr="00933861">
        <w:rPr>
          <w:rFonts w:ascii="Arial" w:hAnsi="Arial"/>
          <w:sz w:val="20"/>
        </w:rPr>
        <w:tab/>
      </w:r>
      <w:r w:rsidRPr="00933861">
        <w:rPr>
          <w:rFonts w:ascii="Arial" w:hAnsi="Arial"/>
          <w:sz w:val="20"/>
        </w:rPr>
        <w:tab/>
        <w:t>9</w:t>
      </w:r>
      <w:r w:rsidRPr="00933861">
        <w:rPr>
          <w:rFonts w:ascii="Arial" w:hAnsi="Arial"/>
          <w:sz w:val="20"/>
        </w:rPr>
        <w:tab/>
        <w:t>(FQ11)</w:t>
      </w:r>
      <w:r w:rsidRPr="00933861">
        <w:rPr>
          <w:rFonts w:ascii="Arial" w:hAnsi="Arial"/>
          <w:sz w:val="20"/>
        </w:rPr>
        <w:tab/>
      </w:r>
    </w:p>
    <w:p w:rsidR="00C55941" w:rsidRPr="00933861" w:rsidRDefault="00C55941" w:rsidP="00C55941">
      <w:pPr>
        <w:tabs>
          <w:tab w:val="right" w:leader="dot" w:pos="7200"/>
          <w:tab w:val="right" w:pos="7488"/>
          <w:tab w:val="left" w:pos="7632"/>
        </w:tabs>
        <w:spacing w:line="240" w:lineRule="atLeast"/>
        <w:ind w:left="3600"/>
        <w:rPr>
          <w:rFonts w:ascii="Arial" w:hAnsi="Arial"/>
          <w:sz w:val="18"/>
        </w:rPr>
      </w:pPr>
    </w:p>
    <w:p w:rsidR="00C55941" w:rsidRPr="00933861" w:rsidRDefault="00C55941" w:rsidP="00C55941">
      <w:pPr>
        <w:rPr>
          <w:rFonts w:ascii="Arial" w:hAnsi="Arial" w:cs="Arial"/>
          <w:sz w:val="20"/>
        </w:rPr>
      </w:pPr>
    </w:p>
    <w:p w:rsidR="00C55941" w:rsidRPr="00933861" w:rsidRDefault="00C55941" w:rsidP="00C55941">
      <w:pPr>
        <w:ind w:left="720" w:hanging="720"/>
        <w:rPr>
          <w:rFonts w:ascii="Arial" w:hAnsi="Arial" w:cs="Arial"/>
          <w:sz w:val="20"/>
        </w:rPr>
      </w:pPr>
      <w:r w:rsidRPr="00933861">
        <w:rPr>
          <w:rFonts w:ascii="Arial" w:hAnsi="Arial" w:cs="Arial"/>
          <w:sz w:val="20"/>
        </w:rPr>
        <w:t>FQ10.</w:t>
      </w:r>
      <w:r w:rsidRPr="00933861">
        <w:rPr>
          <w:rFonts w:ascii="Arial" w:hAnsi="Arial" w:cs="Arial"/>
          <w:sz w:val="20"/>
        </w:rPr>
        <w:tab/>
        <w:t xml:space="preserve">How long was the sample not kept cold?  </w:t>
      </w:r>
    </w:p>
    <w:p w:rsidR="00C55941" w:rsidRPr="00933861" w:rsidRDefault="00C55941" w:rsidP="00C55941">
      <w:pPr>
        <w:keepNext/>
        <w:keepLines/>
        <w:rPr>
          <w:rFonts w:ascii="Arial" w:hAnsi="Arial"/>
          <w:sz w:val="20"/>
        </w:rPr>
      </w:pPr>
    </w:p>
    <w:p w:rsidR="00C55941" w:rsidRPr="00933861" w:rsidRDefault="00C55941" w:rsidP="00C55941">
      <w:pPr>
        <w:tabs>
          <w:tab w:val="left" w:pos="4860"/>
          <w:tab w:val="left" w:pos="7632"/>
        </w:tabs>
        <w:spacing w:line="240" w:lineRule="atLeast"/>
        <w:ind w:left="3600"/>
        <w:rPr>
          <w:rFonts w:ascii="Arial" w:hAnsi="Arial"/>
          <w:sz w:val="18"/>
        </w:rPr>
      </w:pPr>
      <w:r w:rsidRPr="00933861">
        <w:rPr>
          <w:rFonts w:ascii="Arial" w:hAnsi="Arial"/>
          <w:sz w:val="18"/>
        </w:rPr>
        <w:t xml:space="preserve">|__|__|   minutes/hour </w:t>
      </w:r>
    </w:p>
    <w:p w:rsidR="00C55941" w:rsidRDefault="00C55941" w:rsidP="00C55941">
      <w:pPr>
        <w:keepNext/>
        <w:keepLines/>
        <w:tabs>
          <w:tab w:val="right" w:leader="dot" w:pos="5760"/>
          <w:tab w:val="right" w:pos="5940"/>
          <w:tab w:val="left" w:pos="6030"/>
        </w:tabs>
        <w:spacing w:line="240" w:lineRule="atLeast"/>
        <w:ind w:left="3600"/>
        <w:rPr>
          <w:rFonts w:ascii="Arial" w:hAnsi="Arial"/>
          <w:sz w:val="20"/>
        </w:rPr>
      </w:pPr>
    </w:p>
    <w:p w:rsidR="00C55941" w:rsidRPr="00933861" w:rsidRDefault="00C55941" w:rsidP="00C55941">
      <w:pPr>
        <w:keepNext/>
        <w:keepLines/>
        <w:tabs>
          <w:tab w:val="right" w:leader="dot" w:pos="5760"/>
          <w:tab w:val="right" w:pos="5940"/>
          <w:tab w:val="left" w:pos="6030"/>
        </w:tabs>
        <w:spacing w:line="240" w:lineRule="atLeast"/>
        <w:ind w:left="3600"/>
        <w:rPr>
          <w:rFonts w:ascii="Arial" w:hAnsi="Arial"/>
          <w:sz w:val="20"/>
        </w:rPr>
      </w:pPr>
      <w:r w:rsidRPr="00933861">
        <w:rPr>
          <w:rFonts w:ascii="Arial" w:hAnsi="Arial"/>
          <w:sz w:val="20"/>
        </w:rPr>
        <w:t>REFUSED</w:t>
      </w:r>
      <w:r w:rsidRPr="00933861">
        <w:rPr>
          <w:rFonts w:ascii="Arial" w:hAnsi="Arial"/>
          <w:sz w:val="20"/>
        </w:rPr>
        <w:tab/>
      </w:r>
      <w:r w:rsidRPr="00933861">
        <w:rPr>
          <w:rFonts w:ascii="Arial" w:hAnsi="Arial"/>
          <w:sz w:val="20"/>
        </w:rPr>
        <w:tab/>
        <w:t>7</w:t>
      </w:r>
    </w:p>
    <w:p w:rsidR="00C55941" w:rsidRPr="00933861" w:rsidRDefault="00C55941" w:rsidP="00C55941">
      <w:pPr>
        <w:keepNext/>
        <w:keepLines/>
        <w:tabs>
          <w:tab w:val="right" w:leader="dot" w:pos="5760"/>
          <w:tab w:val="right" w:pos="5940"/>
          <w:tab w:val="left" w:pos="6030"/>
        </w:tabs>
        <w:spacing w:line="240" w:lineRule="atLeast"/>
        <w:ind w:left="3600"/>
        <w:rPr>
          <w:rFonts w:ascii="Arial" w:hAnsi="Arial"/>
          <w:sz w:val="20"/>
        </w:rPr>
      </w:pPr>
      <w:r w:rsidRPr="00933861">
        <w:rPr>
          <w:rFonts w:ascii="Arial" w:hAnsi="Arial"/>
          <w:sz w:val="20"/>
        </w:rPr>
        <w:t>DON'T KNOW</w:t>
      </w:r>
      <w:r w:rsidRPr="00933861">
        <w:rPr>
          <w:rFonts w:ascii="Arial" w:hAnsi="Arial"/>
          <w:sz w:val="20"/>
        </w:rPr>
        <w:tab/>
      </w:r>
      <w:r w:rsidRPr="00933861">
        <w:rPr>
          <w:rFonts w:ascii="Arial" w:hAnsi="Arial"/>
          <w:sz w:val="20"/>
        </w:rPr>
        <w:tab/>
        <w:t>9</w:t>
      </w:r>
    </w:p>
    <w:p w:rsidR="00C55941" w:rsidRPr="00933861" w:rsidRDefault="00C55941" w:rsidP="00C55941">
      <w:pPr>
        <w:tabs>
          <w:tab w:val="right" w:leader="dot" w:pos="7200"/>
          <w:tab w:val="right" w:pos="7488"/>
          <w:tab w:val="left" w:pos="7632"/>
        </w:tabs>
        <w:spacing w:line="240" w:lineRule="atLeast"/>
        <w:ind w:left="3600"/>
        <w:rPr>
          <w:rFonts w:ascii="Arial" w:hAnsi="Arial"/>
          <w:sz w:val="20"/>
        </w:rPr>
      </w:pPr>
    </w:p>
    <w:p w:rsidR="00C55941" w:rsidRPr="00933861" w:rsidRDefault="00C55941" w:rsidP="00C55941">
      <w:pPr>
        <w:rPr>
          <w:rFonts w:ascii="Arial" w:hAnsi="Arial" w:cs="Arial"/>
          <w:sz w:val="20"/>
        </w:rPr>
      </w:pPr>
    </w:p>
    <w:p w:rsidR="00C55941" w:rsidRPr="00933861" w:rsidRDefault="00C55941" w:rsidP="00C55941">
      <w:pPr>
        <w:ind w:left="720" w:hanging="720"/>
        <w:rPr>
          <w:rFonts w:ascii="Arial" w:hAnsi="Arial" w:cs="Arial"/>
          <w:sz w:val="20"/>
        </w:rPr>
      </w:pPr>
      <w:r w:rsidRPr="00933861">
        <w:rPr>
          <w:rFonts w:ascii="Arial" w:hAnsi="Arial" w:cs="Arial"/>
          <w:sz w:val="20"/>
        </w:rPr>
        <w:t>FQ11.</w:t>
      </w:r>
      <w:r w:rsidRPr="00933861">
        <w:rPr>
          <w:rFonts w:ascii="Arial" w:hAnsi="Arial" w:cs="Arial"/>
          <w:sz w:val="20"/>
        </w:rPr>
        <w:tab/>
        <w:t>Did you perform this collection on a day that you also went to work?</w:t>
      </w:r>
    </w:p>
    <w:p w:rsidR="00C55941" w:rsidRPr="00933861" w:rsidRDefault="00C55941" w:rsidP="00C55941">
      <w:pPr>
        <w:keepNext/>
        <w:keepLines/>
        <w:rPr>
          <w:rFonts w:ascii="Arial" w:hAnsi="Arial"/>
          <w:sz w:val="20"/>
        </w:rPr>
      </w:pPr>
    </w:p>
    <w:p w:rsidR="00C55941" w:rsidRPr="00933861" w:rsidRDefault="00C55941" w:rsidP="00C55941">
      <w:pPr>
        <w:keepNext/>
        <w:keepLines/>
        <w:tabs>
          <w:tab w:val="right" w:leader="dot" w:pos="7200"/>
          <w:tab w:val="right" w:pos="7488"/>
          <w:tab w:val="left" w:pos="7632"/>
        </w:tabs>
        <w:spacing w:line="240" w:lineRule="atLeast"/>
        <w:ind w:left="3600"/>
        <w:rPr>
          <w:rFonts w:ascii="Arial" w:hAnsi="Arial"/>
          <w:sz w:val="20"/>
        </w:rPr>
      </w:pPr>
      <w:r w:rsidRPr="00933861">
        <w:rPr>
          <w:rFonts w:ascii="Arial" w:hAnsi="Arial"/>
          <w:sz w:val="20"/>
        </w:rPr>
        <w:t>YES</w:t>
      </w:r>
      <w:r w:rsidRPr="00933861">
        <w:rPr>
          <w:rFonts w:ascii="Arial" w:hAnsi="Arial"/>
          <w:sz w:val="20"/>
        </w:rPr>
        <w:tab/>
      </w:r>
      <w:r w:rsidRPr="00933861">
        <w:rPr>
          <w:rFonts w:ascii="Arial" w:hAnsi="Arial"/>
          <w:sz w:val="20"/>
        </w:rPr>
        <w:tab/>
        <w:t>1</w:t>
      </w:r>
    </w:p>
    <w:p w:rsidR="00C55941" w:rsidRPr="00933861" w:rsidRDefault="00C55941" w:rsidP="00C55941">
      <w:pPr>
        <w:keepNext/>
        <w:keepLines/>
        <w:tabs>
          <w:tab w:val="right" w:leader="dot" w:pos="7200"/>
          <w:tab w:val="right" w:pos="7488"/>
          <w:tab w:val="left" w:pos="7632"/>
        </w:tabs>
        <w:spacing w:line="240" w:lineRule="atLeast"/>
        <w:ind w:left="3600"/>
        <w:rPr>
          <w:rFonts w:ascii="Arial" w:hAnsi="Arial"/>
          <w:sz w:val="20"/>
        </w:rPr>
      </w:pPr>
      <w:r w:rsidRPr="00933861">
        <w:rPr>
          <w:rFonts w:ascii="Arial" w:hAnsi="Arial"/>
          <w:sz w:val="20"/>
        </w:rPr>
        <w:t>NO</w:t>
      </w:r>
      <w:r w:rsidRPr="00933861">
        <w:rPr>
          <w:rFonts w:ascii="Arial" w:hAnsi="Arial"/>
          <w:sz w:val="20"/>
        </w:rPr>
        <w:tab/>
      </w:r>
      <w:r w:rsidRPr="00933861">
        <w:rPr>
          <w:rFonts w:ascii="Arial" w:hAnsi="Arial"/>
          <w:sz w:val="20"/>
        </w:rPr>
        <w:tab/>
        <w:t>2</w:t>
      </w:r>
    </w:p>
    <w:p w:rsidR="00C55941" w:rsidRPr="00933861" w:rsidRDefault="00C55941" w:rsidP="00C55941">
      <w:pPr>
        <w:keepNext/>
        <w:keepLines/>
        <w:tabs>
          <w:tab w:val="right" w:leader="dot" w:pos="7200"/>
          <w:tab w:val="right" w:pos="7488"/>
          <w:tab w:val="left" w:pos="7632"/>
        </w:tabs>
        <w:spacing w:line="240" w:lineRule="atLeast"/>
        <w:ind w:left="3600"/>
        <w:rPr>
          <w:rFonts w:ascii="Arial" w:hAnsi="Arial"/>
          <w:sz w:val="20"/>
        </w:rPr>
      </w:pPr>
      <w:r w:rsidRPr="00933861">
        <w:rPr>
          <w:rFonts w:ascii="Arial" w:hAnsi="Arial"/>
          <w:sz w:val="20"/>
        </w:rPr>
        <w:t>DO NOT WORK</w:t>
      </w:r>
      <w:r w:rsidRPr="00933861">
        <w:rPr>
          <w:rFonts w:ascii="Arial" w:hAnsi="Arial"/>
          <w:sz w:val="20"/>
        </w:rPr>
        <w:tab/>
      </w:r>
      <w:r w:rsidRPr="00933861">
        <w:rPr>
          <w:rFonts w:ascii="Arial" w:hAnsi="Arial"/>
          <w:sz w:val="20"/>
        </w:rPr>
        <w:tab/>
        <w:t>3</w:t>
      </w:r>
    </w:p>
    <w:p w:rsidR="00C55941" w:rsidRPr="00933861" w:rsidRDefault="00C55941" w:rsidP="00C55941">
      <w:pPr>
        <w:keepNext/>
        <w:keepLines/>
        <w:tabs>
          <w:tab w:val="right" w:leader="dot" w:pos="7200"/>
          <w:tab w:val="right" w:pos="7488"/>
          <w:tab w:val="left" w:pos="7632"/>
        </w:tabs>
        <w:spacing w:line="240" w:lineRule="atLeast"/>
        <w:ind w:left="3600"/>
        <w:rPr>
          <w:rFonts w:ascii="Arial" w:hAnsi="Arial"/>
          <w:sz w:val="20"/>
        </w:rPr>
      </w:pPr>
      <w:r w:rsidRPr="00933861">
        <w:rPr>
          <w:rFonts w:ascii="Arial" w:hAnsi="Arial"/>
          <w:sz w:val="20"/>
        </w:rPr>
        <w:t>REFUSED</w:t>
      </w:r>
      <w:r w:rsidRPr="00933861">
        <w:rPr>
          <w:rFonts w:ascii="Arial" w:hAnsi="Arial"/>
          <w:sz w:val="20"/>
        </w:rPr>
        <w:tab/>
      </w:r>
      <w:r w:rsidRPr="00933861">
        <w:rPr>
          <w:rFonts w:ascii="Arial" w:hAnsi="Arial"/>
          <w:sz w:val="20"/>
        </w:rPr>
        <w:tab/>
        <w:t>7</w:t>
      </w:r>
      <w:r w:rsidRPr="00933861">
        <w:rPr>
          <w:rFonts w:ascii="Arial" w:hAnsi="Arial"/>
          <w:sz w:val="20"/>
        </w:rPr>
        <w:tab/>
      </w:r>
    </w:p>
    <w:p w:rsidR="00C55941" w:rsidRPr="00933861" w:rsidRDefault="00C55941" w:rsidP="00C55941">
      <w:pPr>
        <w:keepNext/>
        <w:keepLines/>
        <w:tabs>
          <w:tab w:val="right" w:leader="dot" w:pos="7200"/>
          <w:tab w:val="right" w:pos="7488"/>
          <w:tab w:val="left" w:pos="7632"/>
        </w:tabs>
        <w:spacing w:line="240" w:lineRule="atLeast"/>
        <w:ind w:left="3600"/>
        <w:rPr>
          <w:rFonts w:ascii="Arial" w:hAnsi="Arial"/>
          <w:sz w:val="20"/>
        </w:rPr>
      </w:pPr>
      <w:r w:rsidRPr="00933861">
        <w:rPr>
          <w:rFonts w:ascii="Arial" w:hAnsi="Arial"/>
          <w:sz w:val="20"/>
        </w:rPr>
        <w:t>DON'T KNOW</w:t>
      </w:r>
      <w:r w:rsidRPr="00933861">
        <w:rPr>
          <w:rFonts w:ascii="Arial" w:hAnsi="Arial"/>
          <w:sz w:val="20"/>
        </w:rPr>
        <w:tab/>
      </w:r>
      <w:r w:rsidRPr="00933861">
        <w:rPr>
          <w:rFonts w:ascii="Arial" w:hAnsi="Arial"/>
          <w:sz w:val="20"/>
        </w:rPr>
        <w:tab/>
        <w:t>9</w:t>
      </w:r>
      <w:r w:rsidRPr="00933861">
        <w:rPr>
          <w:rFonts w:ascii="Arial" w:hAnsi="Arial"/>
          <w:sz w:val="20"/>
        </w:rPr>
        <w:tab/>
      </w:r>
    </w:p>
    <w:p w:rsidR="00C55941" w:rsidRPr="00933861" w:rsidRDefault="00C55941" w:rsidP="00C55941">
      <w:pPr>
        <w:tabs>
          <w:tab w:val="right" w:leader="dot" w:pos="7200"/>
          <w:tab w:val="right" w:pos="7488"/>
          <w:tab w:val="left" w:pos="7632"/>
        </w:tabs>
        <w:spacing w:line="240" w:lineRule="atLeast"/>
        <w:ind w:left="3600"/>
        <w:rPr>
          <w:rFonts w:ascii="Arial" w:hAnsi="Arial"/>
          <w:sz w:val="18"/>
        </w:rPr>
      </w:pPr>
    </w:p>
    <w:p w:rsidR="00C55941" w:rsidRPr="00933861" w:rsidRDefault="00C55941" w:rsidP="00C55941">
      <w:pPr>
        <w:rPr>
          <w:rFonts w:ascii="Arial" w:hAnsi="Arial" w:cs="Arial"/>
          <w:sz w:val="20"/>
        </w:rPr>
      </w:pPr>
    </w:p>
    <w:p w:rsidR="00C55941" w:rsidRPr="00933861" w:rsidRDefault="00C55941" w:rsidP="00C55941">
      <w:pPr>
        <w:ind w:left="720" w:hanging="720"/>
        <w:rPr>
          <w:rFonts w:ascii="Arial" w:hAnsi="Arial" w:cs="Arial"/>
          <w:sz w:val="20"/>
        </w:rPr>
      </w:pPr>
      <w:r w:rsidRPr="00933861">
        <w:rPr>
          <w:rFonts w:ascii="Arial" w:hAnsi="Arial" w:cs="Arial"/>
          <w:sz w:val="20"/>
        </w:rPr>
        <w:t>FQ12.</w:t>
      </w:r>
      <w:r w:rsidRPr="00933861">
        <w:rPr>
          <w:rFonts w:ascii="Arial" w:hAnsi="Arial" w:cs="Arial"/>
          <w:sz w:val="20"/>
        </w:rPr>
        <w:tab/>
        <w:t>When collecting the sample, did you have any difficulty in remembering or carrying out the instructions?</w:t>
      </w:r>
    </w:p>
    <w:p w:rsidR="00C55941" w:rsidRPr="00933861" w:rsidRDefault="00C55941" w:rsidP="00C55941">
      <w:pPr>
        <w:keepNext/>
        <w:keepLines/>
        <w:rPr>
          <w:rFonts w:ascii="Arial" w:hAnsi="Arial"/>
          <w:sz w:val="20"/>
        </w:rPr>
      </w:pPr>
    </w:p>
    <w:p w:rsidR="00C55941" w:rsidRPr="00933861" w:rsidRDefault="00C55941" w:rsidP="00C55941">
      <w:pPr>
        <w:keepNext/>
        <w:keepLines/>
        <w:tabs>
          <w:tab w:val="right" w:leader="dot" w:pos="7200"/>
          <w:tab w:val="right" w:pos="7488"/>
          <w:tab w:val="left" w:pos="7632"/>
        </w:tabs>
        <w:spacing w:line="240" w:lineRule="atLeast"/>
        <w:ind w:left="3600"/>
        <w:rPr>
          <w:rFonts w:ascii="Arial" w:hAnsi="Arial"/>
          <w:sz w:val="20"/>
        </w:rPr>
      </w:pPr>
      <w:r w:rsidRPr="00933861">
        <w:rPr>
          <w:rFonts w:ascii="Arial" w:hAnsi="Arial"/>
          <w:sz w:val="20"/>
        </w:rPr>
        <w:t>YES (specify_______)</w:t>
      </w:r>
      <w:r w:rsidRPr="00933861">
        <w:rPr>
          <w:rFonts w:ascii="Arial" w:hAnsi="Arial"/>
          <w:sz w:val="20"/>
        </w:rPr>
        <w:tab/>
      </w:r>
      <w:r w:rsidRPr="00933861">
        <w:rPr>
          <w:rFonts w:ascii="Arial" w:hAnsi="Arial"/>
          <w:sz w:val="20"/>
        </w:rPr>
        <w:tab/>
        <w:t>1</w:t>
      </w:r>
    </w:p>
    <w:p w:rsidR="00C55941" w:rsidRPr="00933861" w:rsidRDefault="00C55941" w:rsidP="00C55941">
      <w:pPr>
        <w:keepNext/>
        <w:keepLines/>
        <w:tabs>
          <w:tab w:val="right" w:leader="dot" w:pos="7200"/>
          <w:tab w:val="right" w:pos="7488"/>
          <w:tab w:val="left" w:pos="7632"/>
        </w:tabs>
        <w:spacing w:line="240" w:lineRule="atLeast"/>
        <w:ind w:left="3600"/>
        <w:rPr>
          <w:rFonts w:ascii="Arial" w:hAnsi="Arial"/>
          <w:sz w:val="20"/>
        </w:rPr>
      </w:pPr>
      <w:r w:rsidRPr="00933861">
        <w:rPr>
          <w:rFonts w:ascii="Arial" w:hAnsi="Arial"/>
          <w:sz w:val="20"/>
        </w:rPr>
        <w:t>NO</w:t>
      </w:r>
      <w:r w:rsidRPr="00933861">
        <w:rPr>
          <w:rFonts w:ascii="Arial" w:hAnsi="Arial"/>
          <w:sz w:val="20"/>
        </w:rPr>
        <w:tab/>
      </w:r>
      <w:r w:rsidRPr="00933861">
        <w:rPr>
          <w:rFonts w:ascii="Arial" w:hAnsi="Arial"/>
          <w:sz w:val="20"/>
        </w:rPr>
        <w:tab/>
        <w:t>2</w:t>
      </w:r>
      <w:r w:rsidRPr="00933861">
        <w:rPr>
          <w:rFonts w:ascii="Arial" w:hAnsi="Arial"/>
          <w:sz w:val="20"/>
        </w:rPr>
        <w:tab/>
      </w:r>
    </w:p>
    <w:p w:rsidR="00C55941" w:rsidRPr="00933861" w:rsidRDefault="00C55941" w:rsidP="00C55941">
      <w:pPr>
        <w:keepNext/>
        <w:keepLines/>
        <w:tabs>
          <w:tab w:val="right" w:leader="dot" w:pos="7200"/>
          <w:tab w:val="right" w:pos="7488"/>
          <w:tab w:val="left" w:pos="7632"/>
        </w:tabs>
        <w:spacing w:line="240" w:lineRule="atLeast"/>
        <w:ind w:left="3600"/>
        <w:rPr>
          <w:rFonts w:ascii="Arial" w:hAnsi="Arial"/>
          <w:sz w:val="20"/>
        </w:rPr>
      </w:pPr>
      <w:r w:rsidRPr="00933861">
        <w:rPr>
          <w:rFonts w:ascii="Arial" w:hAnsi="Arial"/>
          <w:sz w:val="20"/>
        </w:rPr>
        <w:t>REFUSED</w:t>
      </w:r>
      <w:r w:rsidRPr="00933861">
        <w:rPr>
          <w:rFonts w:ascii="Arial" w:hAnsi="Arial"/>
          <w:sz w:val="20"/>
        </w:rPr>
        <w:tab/>
      </w:r>
      <w:r w:rsidRPr="00933861">
        <w:rPr>
          <w:rFonts w:ascii="Arial" w:hAnsi="Arial"/>
          <w:sz w:val="20"/>
        </w:rPr>
        <w:tab/>
        <w:t>7</w:t>
      </w:r>
      <w:r w:rsidRPr="00933861">
        <w:rPr>
          <w:rFonts w:ascii="Arial" w:hAnsi="Arial"/>
          <w:sz w:val="20"/>
        </w:rPr>
        <w:tab/>
      </w:r>
    </w:p>
    <w:p w:rsidR="00C55941" w:rsidRPr="00933861" w:rsidRDefault="00C55941" w:rsidP="00C55941">
      <w:pPr>
        <w:keepNext/>
        <w:keepLines/>
        <w:tabs>
          <w:tab w:val="right" w:leader="dot" w:pos="7200"/>
          <w:tab w:val="right" w:pos="7488"/>
          <w:tab w:val="left" w:pos="7632"/>
        </w:tabs>
        <w:spacing w:line="240" w:lineRule="atLeast"/>
        <w:ind w:left="3600"/>
        <w:rPr>
          <w:rFonts w:ascii="Arial" w:hAnsi="Arial"/>
          <w:sz w:val="20"/>
        </w:rPr>
      </w:pPr>
      <w:r w:rsidRPr="00933861">
        <w:rPr>
          <w:rFonts w:ascii="Arial" w:hAnsi="Arial"/>
          <w:sz w:val="20"/>
        </w:rPr>
        <w:t>DON'T KNOW</w:t>
      </w:r>
      <w:r w:rsidRPr="00933861">
        <w:rPr>
          <w:rFonts w:ascii="Arial" w:hAnsi="Arial"/>
          <w:sz w:val="20"/>
        </w:rPr>
        <w:tab/>
      </w:r>
      <w:r w:rsidRPr="00933861">
        <w:rPr>
          <w:rFonts w:ascii="Arial" w:hAnsi="Arial"/>
          <w:sz w:val="20"/>
        </w:rPr>
        <w:tab/>
        <w:t>9</w:t>
      </w:r>
      <w:r w:rsidRPr="00933861">
        <w:rPr>
          <w:rFonts w:ascii="Arial" w:hAnsi="Arial"/>
          <w:sz w:val="20"/>
        </w:rPr>
        <w:tab/>
      </w:r>
    </w:p>
    <w:p w:rsidR="00C55941" w:rsidRPr="00933861" w:rsidRDefault="00C55941" w:rsidP="00C55941">
      <w:pPr>
        <w:tabs>
          <w:tab w:val="right" w:leader="dot" w:pos="7200"/>
          <w:tab w:val="right" w:pos="7488"/>
          <w:tab w:val="left" w:pos="7632"/>
        </w:tabs>
        <w:spacing w:line="240" w:lineRule="atLeast"/>
        <w:ind w:left="3600"/>
        <w:rPr>
          <w:rFonts w:ascii="Arial" w:hAnsi="Arial"/>
          <w:sz w:val="18"/>
        </w:rPr>
      </w:pPr>
    </w:p>
    <w:p w:rsidR="00C55941" w:rsidRPr="00933861" w:rsidRDefault="00C55941" w:rsidP="00C55941">
      <w:pPr>
        <w:rPr>
          <w:rFonts w:ascii="Arial" w:hAnsi="Arial" w:cs="Arial"/>
          <w:sz w:val="20"/>
        </w:rPr>
      </w:pPr>
    </w:p>
    <w:p w:rsidR="00C55941" w:rsidRPr="00933861" w:rsidRDefault="00C55941" w:rsidP="00C55941">
      <w:pPr>
        <w:keepNext/>
        <w:keepLines/>
        <w:ind w:left="720" w:hanging="720"/>
        <w:rPr>
          <w:rFonts w:ascii="Arial" w:hAnsi="Arial" w:cs="Arial"/>
          <w:sz w:val="20"/>
        </w:rPr>
      </w:pPr>
      <w:r w:rsidRPr="00933861">
        <w:rPr>
          <w:rFonts w:ascii="Arial" w:hAnsi="Arial" w:cs="Arial"/>
          <w:sz w:val="20"/>
        </w:rPr>
        <w:t>FQ13.</w:t>
      </w:r>
      <w:r w:rsidRPr="00933861">
        <w:rPr>
          <w:rFonts w:ascii="Arial" w:hAnsi="Arial" w:cs="Arial"/>
          <w:sz w:val="20"/>
        </w:rPr>
        <w:tab/>
        <w:t>Did you have any other problem when collecting the 24 h</w:t>
      </w:r>
      <w:r>
        <w:rPr>
          <w:rFonts w:ascii="Arial" w:hAnsi="Arial" w:cs="Arial"/>
          <w:sz w:val="20"/>
        </w:rPr>
        <w:t>ou</w:t>
      </w:r>
      <w:r w:rsidRPr="00933861">
        <w:rPr>
          <w:rFonts w:ascii="Arial" w:hAnsi="Arial" w:cs="Arial"/>
          <w:sz w:val="20"/>
        </w:rPr>
        <w:t>r urine sample?</w:t>
      </w:r>
    </w:p>
    <w:p w:rsidR="00C55941" w:rsidRPr="00933861" w:rsidRDefault="00C55941" w:rsidP="00C55941">
      <w:pPr>
        <w:keepNext/>
        <w:keepLines/>
        <w:rPr>
          <w:rFonts w:ascii="Arial" w:hAnsi="Arial"/>
          <w:sz w:val="20"/>
        </w:rPr>
      </w:pPr>
    </w:p>
    <w:p w:rsidR="00C55941" w:rsidRPr="00933861" w:rsidRDefault="00C55941" w:rsidP="00C55941">
      <w:pPr>
        <w:keepNext/>
        <w:keepLines/>
        <w:tabs>
          <w:tab w:val="right" w:leader="dot" w:pos="7200"/>
          <w:tab w:val="right" w:pos="7488"/>
          <w:tab w:val="left" w:pos="7632"/>
        </w:tabs>
        <w:spacing w:line="240" w:lineRule="atLeast"/>
        <w:ind w:left="3600"/>
        <w:rPr>
          <w:rFonts w:ascii="Arial" w:hAnsi="Arial"/>
          <w:sz w:val="20"/>
        </w:rPr>
      </w:pPr>
      <w:r w:rsidRPr="00933861">
        <w:rPr>
          <w:rFonts w:ascii="Arial" w:hAnsi="Arial"/>
          <w:sz w:val="20"/>
        </w:rPr>
        <w:t>YES (specify_______)</w:t>
      </w:r>
      <w:r w:rsidRPr="00933861">
        <w:rPr>
          <w:rFonts w:ascii="Arial" w:hAnsi="Arial"/>
          <w:sz w:val="20"/>
        </w:rPr>
        <w:tab/>
      </w:r>
      <w:r w:rsidRPr="00933861">
        <w:rPr>
          <w:rFonts w:ascii="Arial" w:hAnsi="Arial"/>
          <w:sz w:val="20"/>
        </w:rPr>
        <w:tab/>
        <w:t>1</w:t>
      </w:r>
    </w:p>
    <w:p w:rsidR="00C55941" w:rsidRPr="00933861" w:rsidRDefault="00C55941" w:rsidP="00C55941">
      <w:pPr>
        <w:keepNext/>
        <w:keepLines/>
        <w:tabs>
          <w:tab w:val="right" w:leader="dot" w:pos="7200"/>
          <w:tab w:val="right" w:pos="7488"/>
          <w:tab w:val="left" w:pos="7632"/>
        </w:tabs>
        <w:spacing w:line="240" w:lineRule="atLeast"/>
        <w:ind w:left="3600"/>
        <w:rPr>
          <w:rFonts w:ascii="Arial" w:hAnsi="Arial"/>
          <w:sz w:val="20"/>
        </w:rPr>
      </w:pPr>
      <w:r w:rsidRPr="00933861">
        <w:rPr>
          <w:rFonts w:ascii="Arial" w:hAnsi="Arial"/>
          <w:sz w:val="20"/>
        </w:rPr>
        <w:t>NO</w:t>
      </w:r>
      <w:r w:rsidRPr="00933861">
        <w:rPr>
          <w:rFonts w:ascii="Arial" w:hAnsi="Arial"/>
          <w:sz w:val="20"/>
        </w:rPr>
        <w:tab/>
      </w:r>
      <w:r w:rsidRPr="00933861">
        <w:rPr>
          <w:rFonts w:ascii="Arial" w:hAnsi="Arial"/>
          <w:sz w:val="20"/>
        </w:rPr>
        <w:tab/>
        <w:t>2</w:t>
      </w:r>
      <w:r w:rsidRPr="00933861">
        <w:rPr>
          <w:rFonts w:ascii="Arial" w:hAnsi="Arial"/>
          <w:sz w:val="20"/>
        </w:rPr>
        <w:tab/>
      </w:r>
    </w:p>
    <w:p w:rsidR="00C55941" w:rsidRPr="00933861" w:rsidRDefault="00C55941" w:rsidP="00C55941">
      <w:pPr>
        <w:keepNext/>
        <w:keepLines/>
        <w:tabs>
          <w:tab w:val="right" w:leader="dot" w:pos="7200"/>
          <w:tab w:val="right" w:pos="7488"/>
          <w:tab w:val="left" w:pos="7632"/>
        </w:tabs>
        <w:spacing w:line="240" w:lineRule="atLeast"/>
        <w:ind w:left="3600"/>
        <w:rPr>
          <w:rFonts w:ascii="Arial" w:hAnsi="Arial"/>
          <w:sz w:val="20"/>
        </w:rPr>
      </w:pPr>
      <w:r w:rsidRPr="00933861">
        <w:rPr>
          <w:rFonts w:ascii="Arial" w:hAnsi="Arial"/>
          <w:sz w:val="20"/>
        </w:rPr>
        <w:t>REFUSED</w:t>
      </w:r>
      <w:r w:rsidRPr="00933861">
        <w:rPr>
          <w:rFonts w:ascii="Arial" w:hAnsi="Arial"/>
          <w:sz w:val="20"/>
        </w:rPr>
        <w:tab/>
      </w:r>
      <w:r w:rsidRPr="00933861">
        <w:rPr>
          <w:rFonts w:ascii="Arial" w:hAnsi="Arial"/>
          <w:sz w:val="20"/>
        </w:rPr>
        <w:tab/>
        <w:t>7</w:t>
      </w:r>
      <w:r w:rsidRPr="00933861">
        <w:rPr>
          <w:rFonts w:ascii="Arial" w:hAnsi="Arial"/>
          <w:sz w:val="20"/>
        </w:rPr>
        <w:tab/>
      </w:r>
    </w:p>
    <w:p w:rsidR="00C55941" w:rsidRPr="00933861" w:rsidRDefault="00C55941" w:rsidP="00C55941">
      <w:pPr>
        <w:keepNext/>
        <w:keepLines/>
        <w:tabs>
          <w:tab w:val="right" w:leader="dot" w:pos="7200"/>
          <w:tab w:val="right" w:pos="7488"/>
          <w:tab w:val="left" w:pos="7632"/>
        </w:tabs>
        <w:spacing w:line="240" w:lineRule="atLeast"/>
        <w:ind w:left="3600"/>
        <w:rPr>
          <w:rFonts w:ascii="Arial" w:hAnsi="Arial"/>
          <w:sz w:val="20"/>
        </w:rPr>
      </w:pPr>
      <w:r w:rsidRPr="00933861">
        <w:rPr>
          <w:rFonts w:ascii="Arial" w:hAnsi="Arial"/>
          <w:sz w:val="20"/>
        </w:rPr>
        <w:t>DON'T KNOW</w:t>
      </w:r>
      <w:r w:rsidRPr="00933861">
        <w:rPr>
          <w:rFonts w:ascii="Arial" w:hAnsi="Arial"/>
          <w:sz w:val="20"/>
        </w:rPr>
        <w:tab/>
      </w:r>
      <w:r w:rsidRPr="00933861">
        <w:rPr>
          <w:rFonts w:ascii="Arial" w:hAnsi="Arial"/>
          <w:sz w:val="20"/>
        </w:rPr>
        <w:tab/>
        <w:t>9</w:t>
      </w:r>
      <w:r w:rsidRPr="00933861">
        <w:rPr>
          <w:rFonts w:ascii="Arial" w:hAnsi="Arial"/>
          <w:sz w:val="20"/>
        </w:rPr>
        <w:tab/>
      </w:r>
    </w:p>
    <w:p w:rsidR="00C55941" w:rsidRPr="00933861" w:rsidRDefault="00C55941" w:rsidP="00C55941">
      <w:pPr>
        <w:tabs>
          <w:tab w:val="right" w:leader="dot" w:pos="7200"/>
          <w:tab w:val="right" w:pos="7488"/>
          <w:tab w:val="left" w:pos="7632"/>
        </w:tabs>
        <w:spacing w:line="240" w:lineRule="atLeast"/>
        <w:ind w:left="3600"/>
        <w:rPr>
          <w:rFonts w:ascii="Arial" w:hAnsi="Arial"/>
          <w:sz w:val="18"/>
        </w:rPr>
      </w:pPr>
    </w:p>
    <w:p w:rsidR="00C55941" w:rsidRPr="00156C53" w:rsidRDefault="00C55941" w:rsidP="00C55941">
      <w:pPr>
        <w:tabs>
          <w:tab w:val="right" w:leader="dot" w:pos="7200"/>
          <w:tab w:val="right" w:pos="7488"/>
          <w:tab w:val="left" w:pos="7632"/>
        </w:tabs>
        <w:spacing w:line="240" w:lineRule="atLeast"/>
        <w:rPr>
          <w:rFonts w:ascii="Arial" w:hAnsi="Arial" w:cs="Arial"/>
          <w:b/>
          <w:sz w:val="20"/>
        </w:rPr>
      </w:pPr>
    </w:p>
    <w:p w:rsidR="00C55941" w:rsidRPr="00CA7BD5" w:rsidRDefault="00C55941" w:rsidP="00C55941">
      <w:pPr>
        <w:rPr>
          <w:rFonts w:ascii="Arial" w:hAnsi="Arial"/>
          <w:sz w:val="20"/>
        </w:rPr>
      </w:pPr>
    </w:p>
    <w:p w:rsidR="00C55941" w:rsidRDefault="00C55941" w:rsidP="00C55941">
      <w:pPr>
        <w:spacing w:line="360" w:lineRule="auto"/>
        <w:rPr>
          <w:rFonts w:ascii="Arial" w:hAnsi="Arial" w:cs="Arial"/>
          <w:sz w:val="22"/>
        </w:rPr>
      </w:pPr>
    </w:p>
    <w:p w:rsidR="00C55941" w:rsidRDefault="00C55941" w:rsidP="00C55941">
      <w:pPr>
        <w:spacing w:line="360" w:lineRule="auto"/>
        <w:rPr>
          <w:rFonts w:ascii="Arial" w:hAnsi="Arial" w:cs="Arial"/>
          <w:sz w:val="22"/>
        </w:rPr>
      </w:pPr>
    </w:p>
    <w:p w:rsidR="0083745B" w:rsidRDefault="0083745B" w:rsidP="00617749">
      <w:pPr>
        <w:rPr>
          <w:rFonts w:ascii="Arial" w:hAnsi="Arial" w:cs="Arial"/>
          <w:sz w:val="22"/>
        </w:rPr>
      </w:pPr>
    </w:p>
    <w:p w:rsidR="0083745B" w:rsidRDefault="0083745B" w:rsidP="0083745B">
      <w:pPr>
        <w:pBdr>
          <w:top w:val="double" w:sz="4" w:space="1" w:color="auto"/>
          <w:left w:val="double" w:sz="4" w:space="4" w:color="auto"/>
          <w:bottom w:val="double" w:sz="4" w:space="1" w:color="auto"/>
          <w:right w:val="double" w:sz="4" w:space="4" w:color="auto"/>
        </w:pBdr>
        <w:spacing w:line="360" w:lineRule="auto"/>
        <w:rPr>
          <w:rFonts w:ascii="Arial" w:hAnsi="Arial" w:cs="Arial"/>
          <w:sz w:val="22"/>
        </w:rPr>
      </w:pPr>
    </w:p>
    <w:p w:rsidR="0083745B" w:rsidRDefault="0083745B" w:rsidP="0083745B">
      <w:pPr>
        <w:pBdr>
          <w:top w:val="double" w:sz="4" w:space="1" w:color="auto"/>
          <w:left w:val="double" w:sz="4" w:space="4" w:color="auto"/>
          <w:bottom w:val="double" w:sz="4" w:space="1" w:color="auto"/>
          <w:right w:val="double" w:sz="4" w:space="4" w:color="auto"/>
        </w:pBdr>
        <w:spacing w:line="360" w:lineRule="auto"/>
        <w:rPr>
          <w:rFonts w:ascii="Arial" w:hAnsi="Arial" w:cs="Arial"/>
          <w:sz w:val="22"/>
        </w:rPr>
      </w:pPr>
    </w:p>
    <w:p w:rsidR="0083745B" w:rsidRDefault="0083745B" w:rsidP="0083745B">
      <w:pPr>
        <w:pBdr>
          <w:top w:val="double" w:sz="4" w:space="1" w:color="auto"/>
          <w:left w:val="double" w:sz="4" w:space="4" w:color="auto"/>
          <w:bottom w:val="double" w:sz="4" w:space="1" w:color="auto"/>
          <w:right w:val="double" w:sz="4" w:space="4" w:color="auto"/>
        </w:pBdr>
        <w:spacing w:line="360" w:lineRule="auto"/>
        <w:rPr>
          <w:rFonts w:ascii="Arial" w:hAnsi="Arial" w:cs="Arial"/>
          <w:sz w:val="22"/>
        </w:rPr>
      </w:pPr>
    </w:p>
    <w:p w:rsidR="0083745B" w:rsidRDefault="0083745B" w:rsidP="0083745B">
      <w:pPr>
        <w:pBdr>
          <w:top w:val="double" w:sz="4" w:space="1" w:color="auto"/>
          <w:left w:val="double" w:sz="4" w:space="4" w:color="auto"/>
          <w:bottom w:val="double" w:sz="4" w:space="1" w:color="auto"/>
          <w:right w:val="double" w:sz="4" w:space="4" w:color="auto"/>
        </w:pBdr>
        <w:spacing w:line="360" w:lineRule="auto"/>
        <w:rPr>
          <w:rFonts w:ascii="Arial" w:hAnsi="Arial" w:cs="Arial"/>
          <w:sz w:val="22"/>
        </w:rPr>
      </w:pPr>
    </w:p>
    <w:p w:rsidR="000F031B" w:rsidRPr="001437DD" w:rsidRDefault="000F031B" w:rsidP="000F031B">
      <w:pPr>
        <w:pBdr>
          <w:top w:val="double" w:sz="4" w:space="1" w:color="auto"/>
          <w:left w:val="double" w:sz="4" w:space="4" w:color="auto"/>
          <w:bottom w:val="double" w:sz="4" w:space="1" w:color="auto"/>
          <w:right w:val="double" w:sz="4" w:space="4" w:color="auto"/>
        </w:pBdr>
        <w:spacing w:line="360" w:lineRule="auto"/>
        <w:jc w:val="center"/>
        <w:rPr>
          <w:rFonts w:ascii="Arial" w:hAnsi="Arial" w:cs="Arial"/>
          <w:b/>
          <w:bCs/>
          <w:sz w:val="32"/>
          <w:lang w:val="fr-FR"/>
        </w:rPr>
      </w:pPr>
      <w:proofErr w:type="spellStart"/>
      <w:r w:rsidRPr="002F3AB6">
        <w:rPr>
          <w:rFonts w:ascii="Arial" w:hAnsi="Arial" w:cs="Arial"/>
          <w:b/>
          <w:bCs/>
          <w:sz w:val="32"/>
          <w:lang w:val="fr-FR"/>
        </w:rPr>
        <w:t>Attachment</w:t>
      </w:r>
      <w:proofErr w:type="spellEnd"/>
      <w:r w:rsidRPr="002F3AB6">
        <w:rPr>
          <w:rFonts w:ascii="Arial" w:hAnsi="Arial" w:cs="Arial"/>
          <w:b/>
          <w:bCs/>
          <w:sz w:val="32"/>
          <w:lang w:val="fr-FR"/>
        </w:rPr>
        <w:t xml:space="preserve"> G</w:t>
      </w:r>
    </w:p>
    <w:p w:rsidR="0083745B" w:rsidRPr="000F031B" w:rsidRDefault="0083745B" w:rsidP="0083745B">
      <w:pPr>
        <w:pBdr>
          <w:top w:val="double" w:sz="4" w:space="1" w:color="auto"/>
          <w:left w:val="double" w:sz="4" w:space="4" w:color="auto"/>
          <w:bottom w:val="double" w:sz="4" w:space="1" w:color="auto"/>
          <w:right w:val="double" w:sz="4" w:space="4" w:color="auto"/>
        </w:pBdr>
        <w:spacing w:line="360" w:lineRule="auto"/>
        <w:jc w:val="center"/>
        <w:rPr>
          <w:rFonts w:ascii="Arial" w:hAnsi="Arial" w:cs="Arial"/>
          <w:b/>
          <w:bCs/>
          <w:strike/>
          <w:sz w:val="32"/>
        </w:rPr>
      </w:pPr>
    </w:p>
    <w:p w:rsidR="0083745B" w:rsidRDefault="0083745B" w:rsidP="0083745B">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83745B" w:rsidRDefault="0083745B" w:rsidP="0083745B">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r>
        <w:rPr>
          <w:rFonts w:ascii="Arial" w:hAnsi="Arial" w:cs="Arial"/>
          <w:sz w:val="32"/>
        </w:rPr>
        <w:t>Urine Sample Processing Procedure</w:t>
      </w:r>
    </w:p>
    <w:p w:rsidR="0083745B" w:rsidRDefault="0083745B" w:rsidP="0083745B">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83745B" w:rsidRDefault="0083745B" w:rsidP="0083745B">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83745B" w:rsidRDefault="0083745B" w:rsidP="0083745B">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83745B" w:rsidRDefault="0083745B" w:rsidP="0083745B">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83745B" w:rsidRDefault="0083745B" w:rsidP="0083745B">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83745B" w:rsidRDefault="0083745B" w:rsidP="0083745B">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83745B" w:rsidRDefault="0083745B" w:rsidP="0083745B">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83745B" w:rsidRDefault="0083745B" w:rsidP="0083745B">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83745B" w:rsidRDefault="0083745B" w:rsidP="0083745B">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83745B" w:rsidRDefault="0083745B" w:rsidP="0083745B">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83745B" w:rsidRDefault="0083745B" w:rsidP="0083745B">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83745B" w:rsidRDefault="0083745B" w:rsidP="0083745B">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83745B" w:rsidRDefault="0083745B" w:rsidP="0083745B">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83745B" w:rsidRDefault="0083745B" w:rsidP="0083745B">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83745B" w:rsidRDefault="0083745B" w:rsidP="0083745B">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83745B" w:rsidRDefault="0083745B" w:rsidP="0083745B">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DC21E7" w:rsidRDefault="00DC21E7" w:rsidP="00DE2F88">
      <w:pPr>
        <w:pStyle w:val="SL-FlLftSgl"/>
        <w:spacing w:after="360" w:line="360" w:lineRule="auto"/>
        <w:jc w:val="center"/>
        <w:rPr>
          <w:b/>
          <w:sz w:val="24"/>
          <w:szCs w:val="24"/>
        </w:rPr>
      </w:pPr>
    </w:p>
    <w:p w:rsidR="00DE2F88" w:rsidRDefault="00DE2F88" w:rsidP="00DE2F88">
      <w:pPr>
        <w:pStyle w:val="SL-FlLftSgl"/>
        <w:spacing w:after="360" w:line="360" w:lineRule="auto"/>
        <w:jc w:val="center"/>
        <w:rPr>
          <w:b/>
          <w:sz w:val="24"/>
          <w:szCs w:val="24"/>
        </w:rPr>
      </w:pPr>
      <w:r w:rsidRPr="00376B1C">
        <w:rPr>
          <w:b/>
          <w:sz w:val="24"/>
          <w:szCs w:val="24"/>
        </w:rPr>
        <w:t>Urine Sample Processing Procedure</w:t>
      </w:r>
      <w:r w:rsidR="00C55941">
        <w:rPr>
          <w:b/>
          <w:sz w:val="24"/>
          <w:szCs w:val="24"/>
        </w:rPr>
        <w:t xml:space="preserve"> at the Urine Study MEC</w:t>
      </w:r>
    </w:p>
    <w:p w:rsidR="00DE2F88" w:rsidRDefault="00DE2F88" w:rsidP="00DE2F88">
      <w:pPr>
        <w:pStyle w:val="SL-FlLftSgl"/>
        <w:spacing w:line="360" w:lineRule="auto"/>
        <w:jc w:val="left"/>
        <w:rPr>
          <w:rFonts w:cs="Arial"/>
          <w:color w:val="000000"/>
          <w:sz w:val="22"/>
          <w:szCs w:val="28"/>
        </w:rPr>
      </w:pPr>
      <w:r>
        <w:rPr>
          <w:rFonts w:cs="Arial"/>
          <w:color w:val="000000"/>
          <w:sz w:val="22"/>
          <w:szCs w:val="28"/>
        </w:rPr>
        <w:t xml:space="preserve">Participants are asked to return </w:t>
      </w:r>
      <w:r w:rsidR="007312CB">
        <w:rPr>
          <w:rFonts w:cs="Arial"/>
          <w:color w:val="000000"/>
          <w:sz w:val="22"/>
          <w:szCs w:val="28"/>
        </w:rPr>
        <w:t xml:space="preserve">to </w:t>
      </w:r>
      <w:r w:rsidR="00C55941">
        <w:rPr>
          <w:rFonts w:cs="Arial"/>
          <w:color w:val="000000"/>
          <w:sz w:val="22"/>
          <w:szCs w:val="28"/>
        </w:rPr>
        <w:t>the</w:t>
      </w:r>
      <w:r>
        <w:rPr>
          <w:rFonts w:cs="Arial"/>
          <w:color w:val="000000"/>
          <w:sz w:val="22"/>
          <w:szCs w:val="28"/>
        </w:rPr>
        <w:t xml:space="preserve"> </w:t>
      </w:r>
      <w:r w:rsidR="00C55941">
        <w:rPr>
          <w:rFonts w:cs="Arial"/>
          <w:color w:val="000000"/>
          <w:sz w:val="22"/>
          <w:szCs w:val="28"/>
        </w:rPr>
        <w:t>U</w:t>
      </w:r>
      <w:r>
        <w:rPr>
          <w:rFonts w:cs="Arial"/>
          <w:color w:val="000000"/>
          <w:sz w:val="22"/>
          <w:szCs w:val="28"/>
        </w:rPr>
        <w:t xml:space="preserve">MEC to complete the urine collection, but if not possible, they are asked to bring the urine samples back to the </w:t>
      </w:r>
      <w:r w:rsidR="00C55941">
        <w:rPr>
          <w:rFonts w:cs="Arial"/>
          <w:color w:val="000000"/>
          <w:sz w:val="22"/>
          <w:szCs w:val="28"/>
        </w:rPr>
        <w:t>U</w:t>
      </w:r>
      <w:r>
        <w:rPr>
          <w:rFonts w:cs="Arial"/>
          <w:color w:val="000000"/>
          <w:sz w:val="22"/>
          <w:szCs w:val="28"/>
        </w:rPr>
        <w:t xml:space="preserve">MEC within 48 hours of the start of collection. When the urine sample is returned to the </w:t>
      </w:r>
      <w:r w:rsidR="00C55941">
        <w:rPr>
          <w:rFonts w:cs="Arial"/>
          <w:color w:val="000000"/>
          <w:sz w:val="22"/>
          <w:szCs w:val="28"/>
        </w:rPr>
        <w:t>U</w:t>
      </w:r>
      <w:r>
        <w:rPr>
          <w:rFonts w:cs="Arial"/>
          <w:color w:val="000000"/>
          <w:sz w:val="22"/>
          <w:szCs w:val="28"/>
        </w:rPr>
        <w:t>MEC, the following procedure will be used to process the urine:</w:t>
      </w:r>
    </w:p>
    <w:p w:rsidR="00DE2F88" w:rsidRDefault="00DE2F88" w:rsidP="00DE2F88">
      <w:pPr>
        <w:pStyle w:val="SL-FlLftSgl"/>
        <w:spacing w:line="360" w:lineRule="auto"/>
        <w:jc w:val="left"/>
        <w:rPr>
          <w:rFonts w:cs="Arial"/>
          <w:color w:val="000000"/>
          <w:sz w:val="22"/>
          <w:szCs w:val="28"/>
        </w:rPr>
      </w:pPr>
    </w:p>
    <w:p w:rsidR="00DE2F88" w:rsidRDefault="00DE2F88" w:rsidP="005B6737">
      <w:pPr>
        <w:pStyle w:val="SL-FlLftSgl"/>
        <w:numPr>
          <w:ilvl w:val="0"/>
          <w:numId w:val="4"/>
        </w:numPr>
        <w:tabs>
          <w:tab w:val="left" w:pos="-2520"/>
        </w:tabs>
        <w:spacing w:after="60" w:line="360" w:lineRule="auto"/>
        <w:ind w:left="360"/>
        <w:jc w:val="left"/>
        <w:rPr>
          <w:rFonts w:cs="Arial"/>
          <w:color w:val="000000"/>
          <w:sz w:val="22"/>
          <w:szCs w:val="28"/>
        </w:rPr>
      </w:pPr>
      <w:r>
        <w:rPr>
          <w:rFonts w:cs="Arial"/>
          <w:color w:val="000000"/>
          <w:sz w:val="22"/>
          <w:szCs w:val="28"/>
        </w:rPr>
        <w:t>Enter</w:t>
      </w:r>
      <w:r w:rsidRPr="00361F36">
        <w:rPr>
          <w:rFonts w:cs="Arial"/>
          <w:color w:val="000000"/>
          <w:sz w:val="22"/>
          <w:szCs w:val="28"/>
        </w:rPr>
        <w:t xml:space="preserve"> </w:t>
      </w:r>
      <w:r>
        <w:rPr>
          <w:rFonts w:cs="Arial"/>
          <w:color w:val="000000"/>
          <w:sz w:val="22"/>
          <w:szCs w:val="28"/>
        </w:rPr>
        <w:t>participant ID</w:t>
      </w:r>
      <w:r w:rsidRPr="00C45084">
        <w:rPr>
          <w:rFonts w:cs="Arial"/>
          <w:color w:val="000000"/>
          <w:sz w:val="22"/>
          <w:szCs w:val="28"/>
        </w:rPr>
        <w:t xml:space="preserve"> </w:t>
      </w:r>
      <w:r>
        <w:rPr>
          <w:rFonts w:cs="Arial"/>
          <w:color w:val="000000"/>
          <w:sz w:val="22"/>
          <w:szCs w:val="28"/>
        </w:rPr>
        <w:t xml:space="preserve">into the </w:t>
      </w:r>
      <w:r w:rsidRPr="00D44014">
        <w:rPr>
          <w:sz w:val="22"/>
          <w:szCs w:val="22"/>
        </w:rPr>
        <w:t xml:space="preserve">Completion Questionnaire </w:t>
      </w:r>
      <w:r>
        <w:rPr>
          <w:rFonts w:cs="Arial"/>
          <w:color w:val="000000"/>
          <w:sz w:val="22"/>
          <w:szCs w:val="28"/>
        </w:rPr>
        <w:t>application</w:t>
      </w:r>
      <w:r w:rsidDel="00B2592D">
        <w:rPr>
          <w:rFonts w:cs="Arial"/>
          <w:color w:val="000000"/>
          <w:sz w:val="22"/>
          <w:szCs w:val="28"/>
        </w:rPr>
        <w:t xml:space="preserve"> </w:t>
      </w:r>
    </w:p>
    <w:p w:rsidR="00DE2F88" w:rsidRPr="00B8338A" w:rsidRDefault="00DE2F88" w:rsidP="005B6737">
      <w:pPr>
        <w:pStyle w:val="SL-FlLftSgl"/>
        <w:numPr>
          <w:ilvl w:val="0"/>
          <w:numId w:val="5"/>
        </w:numPr>
        <w:tabs>
          <w:tab w:val="left" w:pos="-2520"/>
        </w:tabs>
        <w:spacing w:after="60" w:line="360" w:lineRule="auto"/>
        <w:jc w:val="left"/>
        <w:rPr>
          <w:rFonts w:cs="Arial"/>
          <w:color w:val="000000"/>
          <w:sz w:val="22"/>
          <w:szCs w:val="28"/>
        </w:rPr>
      </w:pPr>
      <w:r w:rsidRPr="00B8338A">
        <w:rPr>
          <w:rFonts w:cs="Arial"/>
          <w:color w:val="000000"/>
          <w:sz w:val="22"/>
          <w:szCs w:val="28"/>
        </w:rPr>
        <w:t xml:space="preserve">If the start time and end time of the 24-hour collection </w:t>
      </w:r>
      <w:r w:rsidRPr="00B8338A">
        <w:rPr>
          <w:rFonts w:cs="Arial"/>
          <w:sz w:val="22"/>
          <w:szCs w:val="22"/>
        </w:rPr>
        <w:t>was not recorded</w:t>
      </w:r>
      <w:r w:rsidRPr="00B8338A">
        <w:rPr>
          <w:sz w:val="22"/>
          <w:szCs w:val="22"/>
        </w:rPr>
        <w:t xml:space="preserve"> and cannot be ascertained, mark “2 – No” </w:t>
      </w:r>
      <w:r>
        <w:rPr>
          <w:sz w:val="22"/>
          <w:szCs w:val="22"/>
        </w:rPr>
        <w:t xml:space="preserve">for FQP1 </w:t>
      </w:r>
      <w:r w:rsidRPr="00B8338A">
        <w:rPr>
          <w:sz w:val="22"/>
          <w:szCs w:val="22"/>
        </w:rPr>
        <w:t xml:space="preserve">in the </w:t>
      </w:r>
      <w:r>
        <w:rPr>
          <w:sz w:val="22"/>
          <w:szCs w:val="22"/>
        </w:rPr>
        <w:t xml:space="preserve">Completion </w:t>
      </w:r>
      <w:r w:rsidRPr="00B8338A">
        <w:rPr>
          <w:sz w:val="22"/>
          <w:szCs w:val="22"/>
        </w:rPr>
        <w:t xml:space="preserve">Questionnaire </w:t>
      </w:r>
      <w:r>
        <w:rPr>
          <w:sz w:val="22"/>
          <w:szCs w:val="22"/>
        </w:rPr>
        <w:t>a</w:t>
      </w:r>
      <w:r w:rsidRPr="00B8338A">
        <w:rPr>
          <w:sz w:val="22"/>
          <w:szCs w:val="22"/>
        </w:rPr>
        <w:t>pplication.</w:t>
      </w:r>
      <w:r>
        <w:rPr>
          <w:sz w:val="22"/>
          <w:szCs w:val="22"/>
        </w:rPr>
        <w:t xml:space="preserve">  The system will mark the </w:t>
      </w:r>
      <w:r w:rsidRPr="000569F6">
        <w:rPr>
          <w:rFonts w:cs="Arial"/>
          <w:sz w:val="22"/>
          <w:szCs w:val="22"/>
        </w:rPr>
        <w:t>case as “Not Done” with comment “Participant failed to follow protocol”. The urine sample will not be processed or used.</w:t>
      </w:r>
    </w:p>
    <w:p w:rsidR="00DE2F88" w:rsidRPr="008B3300" w:rsidRDefault="00DE2F88" w:rsidP="005B6737">
      <w:pPr>
        <w:pStyle w:val="SL-FlLftSgl"/>
        <w:numPr>
          <w:ilvl w:val="0"/>
          <w:numId w:val="5"/>
        </w:numPr>
        <w:tabs>
          <w:tab w:val="left" w:pos="-2520"/>
        </w:tabs>
        <w:spacing w:after="60" w:line="360" w:lineRule="auto"/>
        <w:jc w:val="left"/>
        <w:rPr>
          <w:rFonts w:cs="Arial"/>
          <w:color w:val="000000"/>
          <w:sz w:val="22"/>
          <w:szCs w:val="28"/>
        </w:rPr>
      </w:pPr>
      <w:r w:rsidRPr="008B3300">
        <w:rPr>
          <w:rFonts w:cs="Arial"/>
          <w:sz w:val="22"/>
          <w:szCs w:val="22"/>
        </w:rPr>
        <w:t xml:space="preserve">If the length of collection time is &lt;20 hours, </w:t>
      </w:r>
      <w:r w:rsidRPr="008B3300">
        <w:rPr>
          <w:sz w:val="22"/>
          <w:szCs w:val="22"/>
        </w:rPr>
        <w:t xml:space="preserve">mark “2 – No” for FQP2 in Completion Questionnaire application.  The system will mark the </w:t>
      </w:r>
      <w:r w:rsidRPr="008B3300">
        <w:rPr>
          <w:rFonts w:cs="Arial"/>
          <w:sz w:val="22"/>
          <w:szCs w:val="22"/>
        </w:rPr>
        <w:t>case as “Not Done” with comment “Participant failed to follow protocol”. The urine sample will not be processed or used.</w:t>
      </w:r>
    </w:p>
    <w:p w:rsidR="00DE2F88" w:rsidRPr="00343B61" w:rsidRDefault="00DE2F88" w:rsidP="005B6737">
      <w:pPr>
        <w:pStyle w:val="SL-FlLftSgl"/>
        <w:numPr>
          <w:ilvl w:val="0"/>
          <w:numId w:val="5"/>
        </w:numPr>
        <w:tabs>
          <w:tab w:val="left" w:pos="-2520"/>
        </w:tabs>
        <w:spacing w:after="60" w:line="360" w:lineRule="auto"/>
        <w:jc w:val="left"/>
        <w:rPr>
          <w:rFonts w:cs="Arial"/>
          <w:color w:val="000000"/>
          <w:sz w:val="22"/>
          <w:szCs w:val="28"/>
        </w:rPr>
      </w:pPr>
      <w:r>
        <w:rPr>
          <w:rFonts w:cs="Arial"/>
          <w:sz w:val="22"/>
          <w:szCs w:val="22"/>
        </w:rPr>
        <w:t>If t</w:t>
      </w:r>
      <w:r w:rsidRPr="001B7B35">
        <w:rPr>
          <w:rFonts w:cs="Arial"/>
          <w:sz w:val="22"/>
          <w:szCs w:val="22"/>
        </w:rPr>
        <w:t xml:space="preserve">he </w:t>
      </w:r>
      <w:r>
        <w:rPr>
          <w:rFonts w:cs="Arial"/>
          <w:sz w:val="22"/>
          <w:szCs w:val="22"/>
        </w:rPr>
        <w:t xml:space="preserve">total </w:t>
      </w:r>
      <w:r w:rsidRPr="001B7B35">
        <w:rPr>
          <w:rFonts w:cs="Arial"/>
          <w:sz w:val="22"/>
          <w:szCs w:val="22"/>
        </w:rPr>
        <w:t>urine volume is less than 500</w:t>
      </w:r>
      <w:r>
        <w:rPr>
          <w:rFonts w:cs="Arial"/>
          <w:sz w:val="22"/>
          <w:szCs w:val="22"/>
        </w:rPr>
        <w:t xml:space="preserve"> ml,</w:t>
      </w:r>
      <w:r w:rsidRPr="001B7B35">
        <w:rPr>
          <w:rFonts w:cs="Arial"/>
          <w:sz w:val="22"/>
          <w:szCs w:val="22"/>
        </w:rPr>
        <w:t xml:space="preserve"> </w:t>
      </w:r>
      <w:r>
        <w:rPr>
          <w:rFonts w:cs="Arial"/>
          <w:sz w:val="22"/>
          <w:szCs w:val="22"/>
        </w:rPr>
        <w:t>t</w:t>
      </w:r>
      <w:r w:rsidRPr="001B7B35">
        <w:rPr>
          <w:rFonts w:cs="Arial"/>
          <w:sz w:val="22"/>
          <w:szCs w:val="22"/>
        </w:rPr>
        <w:t>h</w:t>
      </w:r>
      <w:r>
        <w:rPr>
          <w:rFonts w:cs="Arial"/>
          <w:sz w:val="22"/>
          <w:szCs w:val="22"/>
        </w:rPr>
        <w:t>e</w:t>
      </w:r>
      <w:r w:rsidRPr="001B7B35">
        <w:rPr>
          <w:rFonts w:cs="Arial"/>
          <w:sz w:val="22"/>
          <w:szCs w:val="22"/>
        </w:rPr>
        <w:t xml:space="preserve"> urine sample </w:t>
      </w:r>
      <w:r>
        <w:rPr>
          <w:rFonts w:cs="Arial"/>
          <w:sz w:val="22"/>
          <w:szCs w:val="22"/>
        </w:rPr>
        <w:t>will not</w:t>
      </w:r>
      <w:r w:rsidRPr="001B7B35">
        <w:rPr>
          <w:rFonts w:cs="Arial"/>
          <w:sz w:val="22"/>
          <w:szCs w:val="22"/>
        </w:rPr>
        <w:t xml:space="preserve"> be </w:t>
      </w:r>
      <w:r>
        <w:rPr>
          <w:rFonts w:cs="Arial"/>
          <w:sz w:val="22"/>
          <w:szCs w:val="22"/>
        </w:rPr>
        <w:t xml:space="preserve">processed or </w:t>
      </w:r>
      <w:r w:rsidRPr="001B7B35">
        <w:rPr>
          <w:rFonts w:cs="Arial"/>
          <w:sz w:val="22"/>
          <w:szCs w:val="22"/>
        </w:rPr>
        <w:t>used.</w:t>
      </w:r>
      <w:r>
        <w:rPr>
          <w:rFonts w:cs="Arial"/>
          <w:sz w:val="22"/>
          <w:szCs w:val="22"/>
        </w:rPr>
        <w:t xml:space="preserve"> </w:t>
      </w:r>
      <w:r>
        <w:rPr>
          <w:sz w:val="22"/>
          <w:szCs w:val="22"/>
        </w:rPr>
        <w:t xml:space="preserve">Mark “2 – No” in FQP3.  </w:t>
      </w:r>
      <w:r w:rsidRPr="00862B64">
        <w:rPr>
          <w:sz w:val="22"/>
          <w:szCs w:val="22"/>
        </w:rPr>
        <w:t xml:space="preserve">The system will mark the </w:t>
      </w:r>
      <w:r w:rsidRPr="00862B64">
        <w:rPr>
          <w:rFonts w:cs="Arial"/>
          <w:sz w:val="22"/>
          <w:szCs w:val="22"/>
        </w:rPr>
        <w:t>case as “Not Done” with comment “Participant failed to follow protocol”.</w:t>
      </w:r>
    </w:p>
    <w:p w:rsidR="00DE2F88" w:rsidRPr="009A7DEE" w:rsidRDefault="00DE2F88" w:rsidP="005B6737">
      <w:pPr>
        <w:pStyle w:val="SL-FlLftSgl"/>
        <w:numPr>
          <w:ilvl w:val="0"/>
          <w:numId w:val="5"/>
        </w:numPr>
        <w:tabs>
          <w:tab w:val="left" w:pos="-2520"/>
        </w:tabs>
        <w:spacing w:after="60" w:line="360" w:lineRule="auto"/>
        <w:jc w:val="left"/>
        <w:rPr>
          <w:rFonts w:cs="Arial"/>
          <w:color w:val="000000"/>
          <w:sz w:val="22"/>
          <w:szCs w:val="28"/>
        </w:rPr>
      </w:pPr>
      <w:r>
        <w:rPr>
          <w:rFonts w:cs="Arial"/>
          <w:sz w:val="22"/>
          <w:szCs w:val="22"/>
        </w:rPr>
        <w:t>If FQP1, FQP2, and FQP3 all = 1, continue with the Completion Questionnaire.</w:t>
      </w:r>
      <w:r>
        <w:rPr>
          <w:sz w:val="22"/>
          <w:szCs w:val="22"/>
        </w:rPr>
        <w:t xml:space="preserve">  </w:t>
      </w:r>
      <w:r>
        <w:rPr>
          <w:rFonts w:cs="Arial"/>
          <w:sz w:val="22"/>
          <w:szCs w:val="22"/>
        </w:rPr>
        <w:t xml:space="preserve">  </w:t>
      </w:r>
    </w:p>
    <w:p w:rsidR="00DE2F88" w:rsidRDefault="00DE2F88" w:rsidP="005B6737">
      <w:pPr>
        <w:pStyle w:val="SL-FlLftSgl"/>
        <w:numPr>
          <w:ilvl w:val="0"/>
          <w:numId w:val="4"/>
        </w:numPr>
        <w:tabs>
          <w:tab w:val="left" w:pos="-2520"/>
        </w:tabs>
        <w:spacing w:after="60" w:line="360" w:lineRule="auto"/>
        <w:ind w:left="360"/>
        <w:jc w:val="left"/>
        <w:rPr>
          <w:rFonts w:cs="Arial"/>
          <w:color w:val="000000"/>
          <w:sz w:val="22"/>
          <w:szCs w:val="28"/>
        </w:rPr>
      </w:pPr>
      <w:r>
        <w:rPr>
          <w:rFonts w:cs="Arial"/>
          <w:color w:val="000000"/>
          <w:sz w:val="22"/>
          <w:szCs w:val="28"/>
        </w:rPr>
        <w:t>Enter</w:t>
      </w:r>
      <w:r w:rsidRPr="00361F36">
        <w:rPr>
          <w:rFonts w:cs="Arial"/>
          <w:color w:val="000000"/>
          <w:sz w:val="22"/>
          <w:szCs w:val="28"/>
        </w:rPr>
        <w:t xml:space="preserve"> </w:t>
      </w:r>
      <w:r>
        <w:rPr>
          <w:rFonts w:cs="Arial"/>
          <w:color w:val="000000"/>
          <w:sz w:val="22"/>
          <w:szCs w:val="28"/>
        </w:rPr>
        <w:t>participant ID, start date/time and end date/time of the 24-hour collection</w:t>
      </w:r>
      <w:r w:rsidRPr="00C45084">
        <w:rPr>
          <w:rFonts w:cs="Arial"/>
          <w:color w:val="000000"/>
          <w:sz w:val="22"/>
          <w:szCs w:val="28"/>
        </w:rPr>
        <w:t xml:space="preserve"> </w:t>
      </w:r>
      <w:r>
        <w:rPr>
          <w:rFonts w:cs="Arial"/>
          <w:color w:val="000000"/>
          <w:sz w:val="22"/>
          <w:szCs w:val="28"/>
        </w:rPr>
        <w:t xml:space="preserve">into the lab application.  </w:t>
      </w:r>
    </w:p>
    <w:p w:rsidR="00DE2F88" w:rsidRPr="00034259" w:rsidRDefault="00DE2F88" w:rsidP="005B6737">
      <w:pPr>
        <w:pStyle w:val="SL-FlLftSgl"/>
        <w:numPr>
          <w:ilvl w:val="0"/>
          <w:numId w:val="4"/>
        </w:numPr>
        <w:tabs>
          <w:tab w:val="left" w:pos="-2520"/>
        </w:tabs>
        <w:spacing w:after="60" w:line="360" w:lineRule="auto"/>
        <w:ind w:left="360"/>
        <w:jc w:val="left"/>
        <w:rPr>
          <w:rFonts w:cs="Arial"/>
          <w:color w:val="000000"/>
          <w:sz w:val="22"/>
          <w:szCs w:val="28"/>
        </w:rPr>
      </w:pPr>
      <w:r>
        <w:rPr>
          <w:sz w:val="22"/>
          <w:szCs w:val="22"/>
        </w:rPr>
        <w:t xml:space="preserve">The application system will calculate the length of collection. Confirm </w:t>
      </w:r>
      <w:r w:rsidRPr="00034259">
        <w:rPr>
          <w:rFonts w:cs="Arial"/>
          <w:sz w:val="22"/>
          <w:szCs w:val="22"/>
        </w:rPr>
        <w:t xml:space="preserve">the length of collection time </w:t>
      </w:r>
      <w:r>
        <w:rPr>
          <w:rFonts w:cs="Arial"/>
          <w:sz w:val="22"/>
          <w:szCs w:val="22"/>
        </w:rPr>
        <w:t>to be</w:t>
      </w:r>
      <w:r w:rsidRPr="00034259">
        <w:rPr>
          <w:rFonts w:cs="Arial"/>
          <w:sz w:val="22"/>
          <w:szCs w:val="22"/>
        </w:rPr>
        <w:t xml:space="preserve"> </w:t>
      </w:r>
      <w:r>
        <w:rPr>
          <w:rFonts w:cs="Arial"/>
          <w:sz w:val="22"/>
          <w:szCs w:val="22"/>
        </w:rPr>
        <w:t>at least 20 hours.</w:t>
      </w:r>
    </w:p>
    <w:p w:rsidR="00DE2F88" w:rsidRDefault="00DE2F88" w:rsidP="005B6737">
      <w:pPr>
        <w:pStyle w:val="SL-FlLftSgl"/>
        <w:numPr>
          <w:ilvl w:val="0"/>
          <w:numId w:val="4"/>
        </w:numPr>
        <w:tabs>
          <w:tab w:val="left" w:pos="-2520"/>
        </w:tabs>
        <w:spacing w:after="60" w:line="360" w:lineRule="auto"/>
        <w:ind w:left="360"/>
        <w:jc w:val="left"/>
        <w:rPr>
          <w:rFonts w:cs="Arial"/>
          <w:color w:val="000000"/>
          <w:sz w:val="22"/>
          <w:szCs w:val="28"/>
        </w:rPr>
      </w:pPr>
      <w:r>
        <w:rPr>
          <w:rFonts w:cs="Arial"/>
          <w:color w:val="000000"/>
          <w:sz w:val="22"/>
          <w:szCs w:val="28"/>
        </w:rPr>
        <w:t>Label the individual containers numerically.</w:t>
      </w:r>
    </w:p>
    <w:p w:rsidR="00DE2F88" w:rsidRPr="000E62F3" w:rsidRDefault="00DE2F88" w:rsidP="005B6737">
      <w:pPr>
        <w:pStyle w:val="SL-FlLftSgl"/>
        <w:numPr>
          <w:ilvl w:val="0"/>
          <w:numId w:val="13"/>
        </w:numPr>
        <w:tabs>
          <w:tab w:val="left" w:pos="-2520"/>
        </w:tabs>
        <w:spacing w:after="60" w:line="360" w:lineRule="auto"/>
        <w:ind w:left="720"/>
        <w:jc w:val="left"/>
        <w:rPr>
          <w:rFonts w:cs="Arial"/>
          <w:color w:val="000000"/>
          <w:sz w:val="22"/>
          <w:szCs w:val="28"/>
        </w:rPr>
      </w:pPr>
      <w:r w:rsidRPr="000E62F3">
        <w:rPr>
          <w:rFonts w:cs="Arial"/>
          <w:color w:val="000000"/>
          <w:sz w:val="22"/>
          <w:szCs w:val="28"/>
        </w:rPr>
        <w:t xml:space="preserve">If the collection ended at the </w:t>
      </w:r>
      <w:r w:rsidR="00C55941">
        <w:rPr>
          <w:rFonts w:cs="Arial"/>
          <w:color w:val="000000"/>
          <w:sz w:val="22"/>
          <w:szCs w:val="28"/>
        </w:rPr>
        <w:t>U</w:t>
      </w:r>
      <w:r w:rsidRPr="000E62F3">
        <w:rPr>
          <w:rFonts w:cs="Arial"/>
          <w:color w:val="000000"/>
          <w:sz w:val="22"/>
          <w:szCs w:val="28"/>
        </w:rPr>
        <w:t>MEC, r</w:t>
      </w:r>
      <w:r w:rsidRPr="004265DB">
        <w:rPr>
          <w:rFonts w:cs="Arial"/>
          <w:color w:val="000000"/>
          <w:sz w:val="22"/>
          <w:szCs w:val="28"/>
        </w:rPr>
        <w:t xml:space="preserve">emember that the final sample of urine voided is to be included in the </w:t>
      </w:r>
      <w:r w:rsidRPr="000E62F3">
        <w:rPr>
          <w:rFonts w:cs="Arial"/>
          <w:color w:val="000000"/>
          <w:sz w:val="22"/>
          <w:szCs w:val="28"/>
        </w:rPr>
        <w:t>24-hour collection.</w:t>
      </w:r>
    </w:p>
    <w:p w:rsidR="00DE2F88" w:rsidRDefault="00DE2F88" w:rsidP="005B6737">
      <w:pPr>
        <w:pStyle w:val="SL-FlLftSgl"/>
        <w:numPr>
          <w:ilvl w:val="0"/>
          <w:numId w:val="4"/>
        </w:numPr>
        <w:tabs>
          <w:tab w:val="left" w:pos="-2520"/>
        </w:tabs>
        <w:spacing w:after="60" w:line="360" w:lineRule="auto"/>
        <w:ind w:left="360"/>
        <w:jc w:val="left"/>
        <w:rPr>
          <w:rFonts w:cs="Arial"/>
          <w:color w:val="000000"/>
          <w:sz w:val="22"/>
          <w:szCs w:val="28"/>
        </w:rPr>
      </w:pPr>
      <w:r>
        <w:rPr>
          <w:rFonts w:cs="Arial"/>
          <w:color w:val="000000"/>
          <w:sz w:val="22"/>
          <w:szCs w:val="28"/>
        </w:rPr>
        <w:t>Record the weight of each container into the lab application</w:t>
      </w:r>
      <w:r w:rsidRPr="00361F36">
        <w:rPr>
          <w:rFonts w:cs="Arial"/>
          <w:color w:val="000000"/>
          <w:sz w:val="22"/>
          <w:szCs w:val="28"/>
        </w:rPr>
        <w:t xml:space="preserve">. </w:t>
      </w:r>
    </w:p>
    <w:p w:rsidR="00DE2F88" w:rsidRDefault="00DE2F88" w:rsidP="005B6737">
      <w:pPr>
        <w:pStyle w:val="SL-FlLftSgl"/>
        <w:numPr>
          <w:ilvl w:val="0"/>
          <w:numId w:val="5"/>
        </w:numPr>
        <w:tabs>
          <w:tab w:val="left" w:pos="-2520"/>
        </w:tabs>
        <w:spacing w:after="60" w:line="360" w:lineRule="auto"/>
        <w:jc w:val="left"/>
        <w:rPr>
          <w:rFonts w:cs="Arial"/>
          <w:color w:val="000000"/>
          <w:sz w:val="22"/>
          <w:szCs w:val="28"/>
        </w:rPr>
      </w:pPr>
      <w:r w:rsidRPr="00522B5C">
        <w:rPr>
          <w:rFonts w:cs="Arial"/>
          <w:color w:val="000000"/>
          <w:sz w:val="22"/>
          <w:szCs w:val="28"/>
        </w:rPr>
        <w:t xml:space="preserve">Place </w:t>
      </w:r>
      <w:r>
        <w:rPr>
          <w:rFonts w:cs="Arial"/>
          <w:color w:val="000000"/>
          <w:sz w:val="22"/>
          <w:szCs w:val="28"/>
        </w:rPr>
        <w:t>each urine container</w:t>
      </w:r>
      <w:r w:rsidRPr="00522B5C">
        <w:rPr>
          <w:rFonts w:cs="Arial"/>
          <w:color w:val="000000"/>
          <w:sz w:val="22"/>
          <w:szCs w:val="28"/>
        </w:rPr>
        <w:t xml:space="preserve"> on the scale </w:t>
      </w:r>
      <w:r>
        <w:rPr>
          <w:rFonts w:cs="Arial"/>
          <w:color w:val="000000"/>
          <w:sz w:val="22"/>
          <w:szCs w:val="28"/>
        </w:rPr>
        <w:t>to obtain the weight</w:t>
      </w:r>
      <w:r w:rsidRPr="00522B5C">
        <w:rPr>
          <w:rFonts w:cs="Arial"/>
          <w:color w:val="000000"/>
          <w:sz w:val="22"/>
          <w:szCs w:val="28"/>
        </w:rPr>
        <w:t xml:space="preserve">. </w:t>
      </w:r>
    </w:p>
    <w:p w:rsidR="00DE2F88" w:rsidRDefault="00DE2F88" w:rsidP="005B6737">
      <w:pPr>
        <w:pStyle w:val="SL-FlLftSgl"/>
        <w:numPr>
          <w:ilvl w:val="0"/>
          <w:numId w:val="5"/>
        </w:numPr>
        <w:tabs>
          <w:tab w:val="left" w:pos="-2520"/>
        </w:tabs>
        <w:spacing w:after="60" w:line="360" w:lineRule="auto"/>
        <w:jc w:val="left"/>
        <w:rPr>
          <w:rFonts w:cs="Arial"/>
          <w:color w:val="000000"/>
          <w:sz w:val="22"/>
          <w:szCs w:val="28"/>
        </w:rPr>
      </w:pPr>
      <w:r w:rsidRPr="00522B5C">
        <w:rPr>
          <w:rFonts w:cs="Arial"/>
          <w:color w:val="000000"/>
          <w:sz w:val="22"/>
          <w:szCs w:val="28"/>
        </w:rPr>
        <w:t xml:space="preserve">The </w:t>
      </w:r>
      <w:r>
        <w:rPr>
          <w:rFonts w:cs="Arial"/>
          <w:color w:val="000000"/>
          <w:sz w:val="22"/>
          <w:szCs w:val="28"/>
        </w:rPr>
        <w:t>weight reading will be entered into the lab application system.</w:t>
      </w:r>
    </w:p>
    <w:p w:rsidR="00DE2F88" w:rsidRDefault="00DE2F88" w:rsidP="005B6737">
      <w:pPr>
        <w:pStyle w:val="SL-FlLftSgl"/>
        <w:numPr>
          <w:ilvl w:val="0"/>
          <w:numId w:val="5"/>
        </w:numPr>
        <w:tabs>
          <w:tab w:val="left" w:pos="-2520"/>
        </w:tabs>
        <w:spacing w:after="60" w:line="360" w:lineRule="auto"/>
        <w:jc w:val="left"/>
        <w:rPr>
          <w:rFonts w:cs="Arial"/>
          <w:color w:val="000000"/>
          <w:sz w:val="22"/>
          <w:szCs w:val="28"/>
        </w:rPr>
      </w:pPr>
      <w:r>
        <w:rPr>
          <w:rFonts w:cs="Arial"/>
          <w:color w:val="000000"/>
          <w:sz w:val="22"/>
          <w:szCs w:val="28"/>
        </w:rPr>
        <w:lastRenderedPageBreak/>
        <w:t xml:space="preserve">The system will deduct the container weight from the recorded weight and calculate the actual weight of the urine.  It will then convert the weight into the volume of the urine, using </w:t>
      </w:r>
      <w:r w:rsidRPr="00522B5C">
        <w:rPr>
          <w:rFonts w:cs="Arial"/>
          <w:color w:val="000000"/>
          <w:sz w:val="22"/>
          <w:szCs w:val="28"/>
        </w:rPr>
        <w:t xml:space="preserve">1 </w:t>
      </w:r>
      <w:proofErr w:type="spellStart"/>
      <w:r w:rsidRPr="00522B5C">
        <w:rPr>
          <w:rFonts w:cs="Arial"/>
          <w:color w:val="000000"/>
          <w:sz w:val="22"/>
          <w:szCs w:val="28"/>
        </w:rPr>
        <w:t>gm</w:t>
      </w:r>
      <w:proofErr w:type="spellEnd"/>
      <w:r w:rsidRPr="00522B5C">
        <w:rPr>
          <w:rFonts w:cs="Arial"/>
          <w:color w:val="000000"/>
          <w:sz w:val="22"/>
          <w:szCs w:val="28"/>
        </w:rPr>
        <w:t xml:space="preserve"> = 1 m</w:t>
      </w:r>
      <w:r>
        <w:rPr>
          <w:rFonts w:cs="Arial"/>
          <w:color w:val="000000"/>
          <w:sz w:val="22"/>
          <w:szCs w:val="28"/>
        </w:rPr>
        <w:t>l, for the record</w:t>
      </w:r>
      <w:r w:rsidRPr="00522B5C">
        <w:rPr>
          <w:rFonts w:cs="Arial"/>
          <w:color w:val="000000"/>
          <w:sz w:val="22"/>
          <w:szCs w:val="28"/>
        </w:rPr>
        <w:t>.</w:t>
      </w:r>
    </w:p>
    <w:p w:rsidR="00DE2F88" w:rsidRDefault="00DE2F88" w:rsidP="005B6737">
      <w:pPr>
        <w:pStyle w:val="SL-FlLftSgl"/>
        <w:numPr>
          <w:ilvl w:val="0"/>
          <w:numId w:val="5"/>
        </w:numPr>
        <w:tabs>
          <w:tab w:val="left" w:pos="-2520"/>
        </w:tabs>
        <w:spacing w:after="60" w:line="360" w:lineRule="auto"/>
        <w:jc w:val="left"/>
        <w:rPr>
          <w:rFonts w:cs="Arial"/>
          <w:color w:val="000000"/>
          <w:sz w:val="22"/>
          <w:szCs w:val="28"/>
        </w:rPr>
      </w:pPr>
      <w:r>
        <w:rPr>
          <w:rFonts w:cs="Arial"/>
          <w:color w:val="000000"/>
          <w:sz w:val="22"/>
          <w:szCs w:val="28"/>
        </w:rPr>
        <w:t xml:space="preserve">The system will calculate the total volume for the 24-hour urine sample.  </w:t>
      </w:r>
    </w:p>
    <w:p w:rsidR="00DE2F88" w:rsidRPr="00A75619" w:rsidRDefault="00DE2F88" w:rsidP="005B6737">
      <w:pPr>
        <w:pStyle w:val="SL-FlLftSgl"/>
        <w:numPr>
          <w:ilvl w:val="0"/>
          <w:numId w:val="5"/>
        </w:numPr>
        <w:tabs>
          <w:tab w:val="left" w:pos="-2520"/>
        </w:tabs>
        <w:spacing w:after="60" w:line="360" w:lineRule="auto"/>
        <w:jc w:val="left"/>
        <w:rPr>
          <w:rFonts w:cs="Arial"/>
          <w:color w:val="000000"/>
          <w:sz w:val="22"/>
          <w:szCs w:val="28"/>
        </w:rPr>
      </w:pPr>
      <w:r w:rsidRPr="00501150">
        <w:rPr>
          <w:rFonts w:cs="Arial"/>
          <w:color w:val="000000"/>
          <w:sz w:val="22"/>
          <w:szCs w:val="28"/>
        </w:rPr>
        <w:t xml:space="preserve">The application will include a drop down list of comment codes (same codes as used for the </w:t>
      </w:r>
      <w:r>
        <w:rPr>
          <w:rFonts w:cs="Arial"/>
          <w:color w:val="000000"/>
          <w:sz w:val="22"/>
          <w:szCs w:val="28"/>
        </w:rPr>
        <w:t xml:space="preserve">MEC </w:t>
      </w:r>
      <w:r w:rsidRPr="00501150">
        <w:rPr>
          <w:rFonts w:cs="Arial"/>
          <w:color w:val="000000"/>
          <w:sz w:val="22"/>
          <w:szCs w:val="28"/>
        </w:rPr>
        <w:t xml:space="preserve">urine collection module) for </w:t>
      </w:r>
      <w:r>
        <w:rPr>
          <w:rFonts w:cs="Arial"/>
          <w:color w:val="000000"/>
          <w:sz w:val="22"/>
          <w:szCs w:val="28"/>
        </w:rPr>
        <w:t>the urine sample.</w:t>
      </w:r>
      <w:r w:rsidRPr="00A75619">
        <w:rPr>
          <w:rFonts w:cs="Arial"/>
          <w:color w:val="000000"/>
          <w:sz w:val="22"/>
          <w:szCs w:val="28"/>
        </w:rPr>
        <w:t xml:space="preserve">  </w:t>
      </w:r>
    </w:p>
    <w:p w:rsidR="00DE2F88" w:rsidRPr="009C7913" w:rsidRDefault="00DE2F88" w:rsidP="005B6737">
      <w:pPr>
        <w:pStyle w:val="SL-FlLftSgl"/>
        <w:numPr>
          <w:ilvl w:val="0"/>
          <w:numId w:val="4"/>
        </w:numPr>
        <w:tabs>
          <w:tab w:val="left" w:pos="-2520"/>
        </w:tabs>
        <w:spacing w:after="60" w:line="360" w:lineRule="auto"/>
        <w:ind w:left="360"/>
        <w:jc w:val="left"/>
        <w:rPr>
          <w:rFonts w:cs="Arial"/>
          <w:color w:val="000000"/>
          <w:sz w:val="22"/>
          <w:szCs w:val="28"/>
        </w:rPr>
      </w:pPr>
      <w:r>
        <w:rPr>
          <w:rFonts w:cs="Arial"/>
          <w:color w:val="000000"/>
          <w:sz w:val="22"/>
          <w:szCs w:val="28"/>
        </w:rPr>
        <w:t>A</w:t>
      </w:r>
      <w:r w:rsidRPr="00097DA3">
        <w:rPr>
          <w:rFonts w:cs="Arial"/>
          <w:color w:val="000000"/>
          <w:sz w:val="22"/>
          <w:szCs w:val="28"/>
        </w:rPr>
        <w:t xml:space="preserve">liquot </w:t>
      </w:r>
      <w:r>
        <w:rPr>
          <w:rFonts w:cs="Arial"/>
          <w:color w:val="000000"/>
          <w:sz w:val="22"/>
          <w:szCs w:val="28"/>
        </w:rPr>
        <w:t>five</w:t>
      </w:r>
      <w:r w:rsidRPr="00376B1C">
        <w:rPr>
          <w:sz w:val="22"/>
          <w:szCs w:val="22"/>
        </w:rPr>
        <w:t xml:space="preserve"> vial</w:t>
      </w:r>
      <w:r>
        <w:rPr>
          <w:sz w:val="22"/>
          <w:szCs w:val="22"/>
        </w:rPr>
        <w:t>s of urine samples</w:t>
      </w:r>
      <w:r>
        <w:rPr>
          <w:rFonts w:cs="Arial"/>
          <w:color w:val="000000"/>
          <w:sz w:val="22"/>
          <w:szCs w:val="28"/>
        </w:rPr>
        <w:t xml:space="preserve"> from the 24-hour urine collection</w:t>
      </w:r>
      <w:r>
        <w:rPr>
          <w:sz w:val="22"/>
          <w:szCs w:val="22"/>
        </w:rPr>
        <w:t>.</w:t>
      </w:r>
    </w:p>
    <w:p w:rsidR="00DE2F88" w:rsidRDefault="00DE2F88" w:rsidP="005B6737">
      <w:pPr>
        <w:pStyle w:val="SL-FlLftSgl"/>
        <w:numPr>
          <w:ilvl w:val="0"/>
          <w:numId w:val="6"/>
        </w:numPr>
        <w:tabs>
          <w:tab w:val="left" w:pos="-2520"/>
        </w:tabs>
        <w:spacing w:after="60" w:line="360" w:lineRule="auto"/>
        <w:ind w:left="720"/>
        <w:jc w:val="left"/>
        <w:rPr>
          <w:rFonts w:cs="Arial"/>
          <w:color w:val="000000"/>
          <w:sz w:val="22"/>
          <w:szCs w:val="28"/>
        </w:rPr>
      </w:pPr>
      <w:r>
        <w:rPr>
          <w:rFonts w:cs="Arial"/>
          <w:color w:val="000000"/>
          <w:sz w:val="22"/>
          <w:szCs w:val="28"/>
        </w:rPr>
        <w:t>Pool all the urine from the containers into one large container.</w:t>
      </w:r>
    </w:p>
    <w:p w:rsidR="00DE2F88" w:rsidRDefault="00DE2F88" w:rsidP="005B6737">
      <w:pPr>
        <w:pStyle w:val="SL-FlLftSgl"/>
        <w:numPr>
          <w:ilvl w:val="0"/>
          <w:numId w:val="6"/>
        </w:numPr>
        <w:tabs>
          <w:tab w:val="left" w:pos="-2520"/>
        </w:tabs>
        <w:spacing w:after="60" w:line="360" w:lineRule="auto"/>
        <w:ind w:left="720"/>
        <w:jc w:val="left"/>
        <w:rPr>
          <w:rFonts w:cs="Arial"/>
          <w:color w:val="000000"/>
          <w:sz w:val="22"/>
          <w:szCs w:val="28"/>
        </w:rPr>
      </w:pPr>
      <w:r>
        <w:rPr>
          <w:rFonts w:cs="Arial"/>
          <w:color w:val="000000"/>
          <w:sz w:val="22"/>
          <w:szCs w:val="28"/>
        </w:rPr>
        <w:t xml:space="preserve">Before taking sample from the urine container, thoroughly and </w:t>
      </w:r>
      <w:r w:rsidRPr="006D7D10">
        <w:rPr>
          <w:rFonts w:cs="Arial"/>
          <w:color w:val="000000"/>
          <w:sz w:val="22"/>
          <w:szCs w:val="28"/>
        </w:rPr>
        <w:t xml:space="preserve">gently </w:t>
      </w:r>
      <w:r>
        <w:rPr>
          <w:rFonts w:cs="Arial"/>
          <w:color w:val="000000"/>
          <w:sz w:val="22"/>
          <w:szCs w:val="28"/>
        </w:rPr>
        <w:t>m</w:t>
      </w:r>
      <w:r w:rsidRPr="006D7D10">
        <w:rPr>
          <w:rFonts w:cs="Arial"/>
          <w:color w:val="000000"/>
          <w:sz w:val="22"/>
          <w:szCs w:val="28"/>
        </w:rPr>
        <w:t xml:space="preserve">ix </w:t>
      </w:r>
      <w:r>
        <w:rPr>
          <w:rFonts w:cs="Arial"/>
          <w:color w:val="000000"/>
          <w:sz w:val="22"/>
          <w:szCs w:val="28"/>
        </w:rPr>
        <w:t xml:space="preserve">the </w:t>
      </w:r>
      <w:r w:rsidRPr="006D7D10">
        <w:rPr>
          <w:rFonts w:cs="Arial"/>
          <w:color w:val="000000"/>
          <w:sz w:val="22"/>
          <w:szCs w:val="28"/>
        </w:rPr>
        <w:t xml:space="preserve">urine sample for </w:t>
      </w:r>
      <w:r>
        <w:rPr>
          <w:rFonts w:cs="Arial"/>
          <w:color w:val="000000"/>
          <w:sz w:val="22"/>
          <w:szCs w:val="28"/>
        </w:rPr>
        <w:t xml:space="preserve">at least </w:t>
      </w:r>
      <w:r w:rsidRPr="006D7D10">
        <w:rPr>
          <w:rFonts w:cs="Arial"/>
          <w:color w:val="000000"/>
          <w:sz w:val="22"/>
          <w:szCs w:val="28"/>
        </w:rPr>
        <w:t>15 seconds</w:t>
      </w:r>
      <w:r>
        <w:rPr>
          <w:rFonts w:cs="Arial"/>
          <w:color w:val="000000"/>
          <w:sz w:val="22"/>
          <w:szCs w:val="28"/>
        </w:rPr>
        <w:t>.</w:t>
      </w:r>
    </w:p>
    <w:p w:rsidR="00DE2F88" w:rsidRDefault="00DE2F88" w:rsidP="005B6737">
      <w:pPr>
        <w:pStyle w:val="SL-FlLftSgl"/>
        <w:numPr>
          <w:ilvl w:val="0"/>
          <w:numId w:val="6"/>
        </w:numPr>
        <w:tabs>
          <w:tab w:val="left" w:pos="-2520"/>
        </w:tabs>
        <w:spacing w:after="60" w:line="360" w:lineRule="auto"/>
        <w:ind w:left="720"/>
        <w:jc w:val="left"/>
        <w:rPr>
          <w:rFonts w:cs="Arial"/>
          <w:color w:val="000000"/>
          <w:sz w:val="22"/>
          <w:szCs w:val="28"/>
        </w:rPr>
      </w:pPr>
      <w:r>
        <w:rPr>
          <w:rFonts w:cs="Arial"/>
          <w:color w:val="000000"/>
          <w:sz w:val="22"/>
          <w:szCs w:val="28"/>
        </w:rPr>
        <w:t xml:space="preserve">Aliquot 2 ml of </w:t>
      </w:r>
      <w:r w:rsidRPr="00097DA3">
        <w:rPr>
          <w:rFonts w:cs="Arial"/>
          <w:color w:val="000000"/>
          <w:sz w:val="22"/>
          <w:szCs w:val="28"/>
        </w:rPr>
        <w:t>urine</w:t>
      </w:r>
      <w:r>
        <w:rPr>
          <w:rFonts w:cs="Arial"/>
          <w:color w:val="000000"/>
          <w:sz w:val="22"/>
          <w:szCs w:val="28"/>
        </w:rPr>
        <w:t xml:space="preserve"> into the first 2-ml </w:t>
      </w:r>
      <w:proofErr w:type="spellStart"/>
      <w:r w:rsidRPr="00677FB7">
        <w:rPr>
          <w:rFonts w:cs="Arial"/>
          <w:color w:val="000000"/>
          <w:sz w:val="22"/>
          <w:szCs w:val="28"/>
        </w:rPr>
        <w:t>cryovial</w:t>
      </w:r>
      <w:proofErr w:type="spellEnd"/>
      <w:r>
        <w:rPr>
          <w:rFonts w:cs="Arial"/>
          <w:color w:val="000000"/>
          <w:sz w:val="22"/>
          <w:szCs w:val="28"/>
        </w:rPr>
        <w:t xml:space="preserve"> </w:t>
      </w:r>
      <w:r>
        <w:rPr>
          <w:sz w:val="22"/>
          <w:szCs w:val="22"/>
        </w:rPr>
        <w:t>(</w:t>
      </w:r>
      <w:r>
        <w:rPr>
          <w:rFonts w:cs="Arial"/>
          <w:color w:val="000000"/>
          <w:sz w:val="22"/>
          <w:szCs w:val="28"/>
        </w:rPr>
        <w:t xml:space="preserve">for </w:t>
      </w:r>
      <w:r w:rsidRPr="00677FB7">
        <w:rPr>
          <w:rFonts w:cs="Arial"/>
          <w:color w:val="000000"/>
          <w:sz w:val="22"/>
          <w:szCs w:val="28"/>
        </w:rPr>
        <w:t xml:space="preserve">sodium, potassium, chloride and </w:t>
      </w:r>
      <w:proofErr w:type="spellStart"/>
      <w:r w:rsidRPr="00677FB7">
        <w:rPr>
          <w:rFonts w:cs="Arial"/>
          <w:color w:val="000000"/>
          <w:sz w:val="22"/>
          <w:szCs w:val="28"/>
        </w:rPr>
        <w:t>creatinine</w:t>
      </w:r>
      <w:proofErr w:type="spellEnd"/>
      <w:r>
        <w:rPr>
          <w:rFonts w:cs="Arial"/>
          <w:color w:val="000000"/>
          <w:sz w:val="22"/>
          <w:szCs w:val="28"/>
        </w:rPr>
        <w:t xml:space="preserve">).  </w:t>
      </w:r>
    </w:p>
    <w:p w:rsidR="00DE2F88" w:rsidRPr="009C7913" w:rsidRDefault="00DE2F88" w:rsidP="005B6737">
      <w:pPr>
        <w:pStyle w:val="SL-FlLftSgl"/>
        <w:numPr>
          <w:ilvl w:val="0"/>
          <w:numId w:val="6"/>
        </w:numPr>
        <w:tabs>
          <w:tab w:val="left" w:pos="-2520"/>
        </w:tabs>
        <w:spacing w:after="60" w:line="360" w:lineRule="auto"/>
        <w:ind w:left="720"/>
        <w:jc w:val="left"/>
        <w:rPr>
          <w:rFonts w:cs="Arial"/>
          <w:color w:val="000000"/>
          <w:sz w:val="22"/>
          <w:szCs w:val="28"/>
        </w:rPr>
      </w:pPr>
      <w:r>
        <w:rPr>
          <w:rFonts w:cs="Arial"/>
          <w:color w:val="000000"/>
          <w:sz w:val="22"/>
          <w:szCs w:val="28"/>
        </w:rPr>
        <w:t xml:space="preserve">Aliquot 4 vials of 5-ml </w:t>
      </w:r>
      <w:r w:rsidRPr="00097DA3">
        <w:rPr>
          <w:rFonts w:cs="Arial"/>
          <w:color w:val="000000"/>
          <w:sz w:val="22"/>
          <w:szCs w:val="28"/>
        </w:rPr>
        <w:t>urine</w:t>
      </w:r>
      <w:r>
        <w:rPr>
          <w:rFonts w:cs="Arial"/>
          <w:color w:val="000000"/>
          <w:sz w:val="22"/>
          <w:szCs w:val="28"/>
        </w:rPr>
        <w:t xml:space="preserve"> into the 5-ml </w:t>
      </w:r>
      <w:proofErr w:type="spellStart"/>
      <w:r w:rsidRPr="00677FB7">
        <w:rPr>
          <w:rFonts w:cs="Arial"/>
          <w:color w:val="000000"/>
          <w:sz w:val="22"/>
          <w:szCs w:val="28"/>
        </w:rPr>
        <w:t>cryovial</w:t>
      </w:r>
      <w:r>
        <w:rPr>
          <w:rFonts w:cs="Arial"/>
          <w:color w:val="000000"/>
          <w:sz w:val="22"/>
          <w:szCs w:val="28"/>
        </w:rPr>
        <w:t>s</w:t>
      </w:r>
      <w:proofErr w:type="spellEnd"/>
      <w:r>
        <w:rPr>
          <w:rFonts w:cs="Arial"/>
          <w:color w:val="000000"/>
          <w:sz w:val="22"/>
          <w:szCs w:val="28"/>
        </w:rPr>
        <w:t xml:space="preserve">.  These vials will be stored for additional tests. </w:t>
      </w:r>
    </w:p>
    <w:p w:rsidR="00DE2F88" w:rsidRDefault="00DE2F88" w:rsidP="005B6737">
      <w:pPr>
        <w:pStyle w:val="SL-FlLftSgl"/>
        <w:numPr>
          <w:ilvl w:val="0"/>
          <w:numId w:val="4"/>
        </w:numPr>
        <w:tabs>
          <w:tab w:val="left" w:pos="-2520"/>
        </w:tabs>
        <w:spacing w:after="60" w:line="360" w:lineRule="auto"/>
        <w:ind w:left="360"/>
        <w:jc w:val="left"/>
        <w:rPr>
          <w:rFonts w:cs="Arial"/>
          <w:color w:val="000000"/>
          <w:sz w:val="22"/>
          <w:szCs w:val="28"/>
        </w:rPr>
      </w:pPr>
      <w:r>
        <w:rPr>
          <w:rFonts w:cs="Arial"/>
          <w:color w:val="000000"/>
          <w:sz w:val="22"/>
          <w:szCs w:val="28"/>
        </w:rPr>
        <w:t>Discard the remaining urine.</w:t>
      </w:r>
    </w:p>
    <w:p w:rsidR="00DE2F88" w:rsidRDefault="00DE2F88" w:rsidP="005B6737">
      <w:pPr>
        <w:pStyle w:val="SL-FlLftSgl"/>
        <w:numPr>
          <w:ilvl w:val="0"/>
          <w:numId w:val="4"/>
        </w:numPr>
        <w:tabs>
          <w:tab w:val="left" w:pos="-2520"/>
        </w:tabs>
        <w:spacing w:after="60" w:line="360" w:lineRule="auto"/>
        <w:ind w:left="360"/>
        <w:jc w:val="left"/>
        <w:rPr>
          <w:rFonts w:cs="Arial"/>
          <w:color w:val="000000"/>
          <w:sz w:val="22"/>
          <w:szCs w:val="28"/>
        </w:rPr>
      </w:pPr>
      <w:r>
        <w:rPr>
          <w:rFonts w:cs="Arial"/>
          <w:color w:val="000000"/>
          <w:sz w:val="22"/>
          <w:szCs w:val="28"/>
        </w:rPr>
        <w:t xml:space="preserve">Store the aliquots in freezer. </w:t>
      </w:r>
    </w:p>
    <w:p w:rsidR="00DE2F88" w:rsidRDefault="00DE2F88" w:rsidP="005B6737">
      <w:pPr>
        <w:pStyle w:val="SL-FlLftSgl"/>
        <w:numPr>
          <w:ilvl w:val="0"/>
          <w:numId w:val="4"/>
        </w:numPr>
        <w:tabs>
          <w:tab w:val="left" w:pos="-2520"/>
        </w:tabs>
        <w:spacing w:after="60" w:line="360" w:lineRule="auto"/>
        <w:ind w:left="360"/>
        <w:jc w:val="left"/>
        <w:rPr>
          <w:rFonts w:cs="Arial"/>
          <w:color w:val="000000"/>
          <w:sz w:val="22"/>
          <w:szCs w:val="28"/>
        </w:rPr>
      </w:pPr>
      <w:r>
        <w:rPr>
          <w:rFonts w:cs="Arial"/>
          <w:color w:val="000000"/>
          <w:sz w:val="22"/>
          <w:szCs w:val="28"/>
        </w:rPr>
        <w:t>Process the urine samples the same day they were received.  Urine samples can be kept refrigerated at 4°</w:t>
      </w:r>
      <w:r w:rsidRPr="00B9483C">
        <w:rPr>
          <w:rFonts w:cs="Arial"/>
          <w:color w:val="000000"/>
          <w:sz w:val="22"/>
          <w:szCs w:val="28"/>
        </w:rPr>
        <w:t>C</w:t>
      </w:r>
      <w:r>
        <w:rPr>
          <w:rFonts w:cs="Arial"/>
          <w:color w:val="000000"/>
          <w:sz w:val="22"/>
          <w:szCs w:val="28"/>
        </w:rPr>
        <w:t xml:space="preserve"> or less for no more than 24 hours.</w:t>
      </w:r>
    </w:p>
    <w:p w:rsidR="00DE2F88" w:rsidRDefault="00DE2F88" w:rsidP="005B6737">
      <w:pPr>
        <w:pStyle w:val="SL-FlLftSgl"/>
        <w:numPr>
          <w:ilvl w:val="0"/>
          <w:numId w:val="4"/>
        </w:numPr>
        <w:tabs>
          <w:tab w:val="left" w:pos="-2520"/>
        </w:tabs>
        <w:spacing w:after="60" w:line="360" w:lineRule="auto"/>
        <w:ind w:left="360"/>
        <w:jc w:val="left"/>
        <w:rPr>
          <w:rFonts w:cs="Arial"/>
          <w:color w:val="000000"/>
          <w:sz w:val="22"/>
          <w:szCs w:val="28"/>
        </w:rPr>
      </w:pPr>
      <w:r>
        <w:rPr>
          <w:rFonts w:cs="Arial"/>
          <w:color w:val="000000"/>
          <w:sz w:val="22"/>
          <w:szCs w:val="28"/>
        </w:rPr>
        <w:t>All aliquots need to be shipped to the lab within 7 days. The aliquots need to be shipped frozen on dry ice.</w:t>
      </w:r>
    </w:p>
    <w:p w:rsidR="00DE2F88" w:rsidRDefault="00DE2F88" w:rsidP="00DE2F88"/>
    <w:p w:rsidR="00DE2F88" w:rsidRDefault="00DE2F88" w:rsidP="00DE2F88">
      <w:pPr>
        <w:spacing w:after="120" w:line="360" w:lineRule="auto"/>
        <w:rPr>
          <w:rFonts w:ascii="Arial" w:hAnsi="Arial" w:cs="Arial"/>
          <w:sz w:val="22"/>
        </w:rPr>
      </w:pPr>
    </w:p>
    <w:p w:rsidR="003909AA" w:rsidRDefault="003909AA" w:rsidP="00F6397B">
      <w:pPr>
        <w:rPr>
          <w:b/>
          <w:szCs w:val="24"/>
        </w:rPr>
      </w:pPr>
    </w:p>
    <w:p w:rsidR="004923FF" w:rsidRDefault="004923FF" w:rsidP="00F6397B">
      <w:pPr>
        <w:rPr>
          <w:b/>
          <w:szCs w:val="24"/>
        </w:rPr>
      </w:pPr>
    </w:p>
    <w:p w:rsidR="004923FF" w:rsidRDefault="004923FF" w:rsidP="00F6397B">
      <w:pPr>
        <w:rPr>
          <w:b/>
          <w:szCs w:val="24"/>
        </w:rPr>
      </w:pPr>
    </w:p>
    <w:p w:rsidR="004923FF" w:rsidRDefault="004923FF" w:rsidP="00F6397B">
      <w:pPr>
        <w:rPr>
          <w:b/>
          <w:szCs w:val="24"/>
        </w:rPr>
      </w:pPr>
    </w:p>
    <w:p w:rsidR="004923FF" w:rsidRDefault="004923FF" w:rsidP="00F6397B">
      <w:pPr>
        <w:rPr>
          <w:b/>
          <w:szCs w:val="24"/>
        </w:rPr>
      </w:pPr>
    </w:p>
    <w:p w:rsidR="004923FF" w:rsidRDefault="004923FF" w:rsidP="00F6397B">
      <w:pPr>
        <w:rPr>
          <w:b/>
          <w:szCs w:val="24"/>
        </w:rPr>
      </w:pPr>
    </w:p>
    <w:p w:rsidR="004923FF" w:rsidRDefault="004923FF" w:rsidP="00F6397B">
      <w:pPr>
        <w:rPr>
          <w:b/>
          <w:szCs w:val="24"/>
        </w:rPr>
      </w:pPr>
    </w:p>
    <w:p w:rsidR="004923FF" w:rsidRDefault="004923FF" w:rsidP="00F6397B">
      <w:pPr>
        <w:rPr>
          <w:b/>
          <w:szCs w:val="24"/>
        </w:rPr>
      </w:pPr>
    </w:p>
    <w:p w:rsidR="004923FF" w:rsidRDefault="004923FF" w:rsidP="00F6397B">
      <w:pPr>
        <w:rPr>
          <w:b/>
          <w:szCs w:val="24"/>
        </w:rPr>
      </w:pPr>
    </w:p>
    <w:p w:rsidR="004923FF" w:rsidRDefault="004923FF" w:rsidP="00F6397B">
      <w:pPr>
        <w:rPr>
          <w:b/>
          <w:szCs w:val="24"/>
        </w:rPr>
      </w:pPr>
    </w:p>
    <w:p w:rsidR="004923FF" w:rsidRDefault="004923FF" w:rsidP="00F6397B">
      <w:pPr>
        <w:rPr>
          <w:b/>
          <w:szCs w:val="24"/>
        </w:rPr>
      </w:pPr>
    </w:p>
    <w:p w:rsidR="004923FF" w:rsidRDefault="004923FF" w:rsidP="00F6397B">
      <w:pPr>
        <w:rPr>
          <w:b/>
          <w:szCs w:val="24"/>
        </w:rPr>
      </w:pPr>
    </w:p>
    <w:p w:rsidR="004923FF" w:rsidRDefault="004923FF" w:rsidP="00F6397B">
      <w:pPr>
        <w:rPr>
          <w:b/>
          <w:szCs w:val="24"/>
        </w:rPr>
      </w:pPr>
    </w:p>
    <w:p w:rsidR="004923FF" w:rsidRDefault="004923FF" w:rsidP="00617749">
      <w:pPr>
        <w:rPr>
          <w:rFonts w:ascii="Arial" w:hAnsi="Arial" w:cs="Arial"/>
          <w:sz w:val="22"/>
        </w:rPr>
      </w:pPr>
    </w:p>
    <w:p w:rsidR="004923FF" w:rsidRDefault="004923FF" w:rsidP="004923FF">
      <w:pPr>
        <w:pBdr>
          <w:top w:val="double" w:sz="4" w:space="1" w:color="auto"/>
          <w:left w:val="double" w:sz="4" w:space="4" w:color="auto"/>
          <w:bottom w:val="double" w:sz="4" w:space="1" w:color="auto"/>
          <w:right w:val="double" w:sz="4" w:space="4" w:color="auto"/>
        </w:pBdr>
        <w:spacing w:line="360" w:lineRule="auto"/>
        <w:rPr>
          <w:rFonts w:ascii="Arial" w:hAnsi="Arial" w:cs="Arial"/>
          <w:sz w:val="22"/>
        </w:rPr>
      </w:pPr>
    </w:p>
    <w:p w:rsidR="004923FF" w:rsidRDefault="004923FF" w:rsidP="004923FF">
      <w:pPr>
        <w:pBdr>
          <w:top w:val="double" w:sz="4" w:space="1" w:color="auto"/>
          <w:left w:val="double" w:sz="4" w:space="4" w:color="auto"/>
          <w:bottom w:val="double" w:sz="4" w:space="1" w:color="auto"/>
          <w:right w:val="double" w:sz="4" w:space="4" w:color="auto"/>
        </w:pBdr>
        <w:spacing w:line="360" w:lineRule="auto"/>
        <w:rPr>
          <w:rFonts w:ascii="Arial" w:hAnsi="Arial" w:cs="Arial"/>
          <w:sz w:val="22"/>
        </w:rPr>
      </w:pPr>
    </w:p>
    <w:p w:rsidR="004923FF" w:rsidRDefault="004923FF" w:rsidP="004923FF">
      <w:pPr>
        <w:pBdr>
          <w:top w:val="double" w:sz="4" w:space="1" w:color="auto"/>
          <w:left w:val="double" w:sz="4" w:space="4" w:color="auto"/>
          <w:bottom w:val="double" w:sz="4" w:space="1" w:color="auto"/>
          <w:right w:val="double" w:sz="4" w:space="4" w:color="auto"/>
        </w:pBdr>
        <w:spacing w:line="360" w:lineRule="auto"/>
        <w:rPr>
          <w:rFonts w:ascii="Arial" w:hAnsi="Arial" w:cs="Arial"/>
          <w:sz w:val="22"/>
        </w:rPr>
      </w:pPr>
    </w:p>
    <w:p w:rsidR="004923FF" w:rsidRDefault="004923FF" w:rsidP="004923FF">
      <w:pPr>
        <w:pBdr>
          <w:top w:val="double" w:sz="4" w:space="1" w:color="auto"/>
          <w:left w:val="double" w:sz="4" w:space="4" w:color="auto"/>
          <w:bottom w:val="double" w:sz="4" w:space="1" w:color="auto"/>
          <w:right w:val="double" w:sz="4" w:space="4" w:color="auto"/>
        </w:pBdr>
        <w:spacing w:line="360" w:lineRule="auto"/>
        <w:rPr>
          <w:rFonts w:ascii="Arial" w:hAnsi="Arial" w:cs="Arial"/>
          <w:sz w:val="22"/>
        </w:rPr>
      </w:pPr>
    </w:p>
    <w:p w:rsidR="00617749" w:rsidRPr="001437DD" w:rsidRDefault="00617749" w:rsidP="00617749">
      <w:pPr>
        <w:pBdr>
          <w:top w:val="double" w:sz="4" w:space="1" w:color="auto"/>
          <w:left w:val="double" w:sz="4" w:space="4" w:color="auto"/>
          <w:bottom w:val="double" w:sz="4" w:space="1" w:color="auto"/>
          <w:right w:val="double" w:sz="4" w:space="4" w:color="auto"/>
        </w:pBdr>
        <w:spacing w:line="360" w:lineRule="auto"/>
        <w:jc w:val="center"/>
        <w:rPr>
          <w:rFonts w:ascii="Arial" w:hAnsi="Arial" w:cs="Arial"/>
          <w:b/>
          <w:bCs/>
          <w:sz w:val="32"/>
          <w:lang w:val="fr-FR"/>
        </w:rPr>
      </w:pPr>
      <w:proofErr w:type="spellStart"/>
      <w:r w:rsidRPr="002F3AB6">
        <w:rPr>
          <w:rFonts w:ascii="Arial" w:hAnsi="Arial" w:cs="Arial"/>
          <w:b/>
          <w:bCs/>
          <w:sz w:val="32"/>
          <w:lang w:val="fr-FR"/>
        </w:rPr>
        <w:t>Attachment</w:t>
      </w:r>
      <w:proofErr w:type="spellEnd"/>
      <w:r w:rsidRPr="002F3AB6">
        <w:rPr>
          <w:rFonts w:ascii="Arial" w:hAnsi="Arial" w:cs="Arial"/>
          <w:b/>
          <w:bCs/>
          <w:sz w:val="32"/>
          <w:lang w:val="fr-FR"/>
        </w:rPr>
        <w:t xml:space="preserve"> H</w:t>
      </w:r>
    </w:p>
    <w:p w:rsidR="004923FF" w:rsidRPr="00617749" w:rsidRDefault="004923FF" w:rsidP="004923FF">
      <w:pPr>
        <w:pBdr>
          <w:top w:val="double" w:sz="4" w:space="1" w:color="auto"/>
          <w:left w:val="double" w:sz="4" w:space="4" w:color="auto"/>
          <w:bottom w:val="double" w:sz="4" w:space="1" w:color="auto"/>
          <w:right w:val="double" w:sz="4" w:space="4" w:color="auto"/>
        </w:pBdr>
        <w:spacing w:line="360" w:lineRule="auto"/>
        <w:jc w:val="center"/>
        <w:rPr>
          <w:rFonts w:ascii="Arial" w:hAnsi="Arial" w:cs="Arial"/>
          <w:b/>
          <w:bCs/>
          <w:strike/>
          <w:sz w:val="32"/>
        </w:rPr>
      </w:pPr>
    </w:p>
    <w:p w:rsidR="004923FF" w:rsidRDefault="004923FF" w:rsidP="004923FF">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4923FF" w:rsidRDefault="004923FF" w:rsidP="004923FF">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r>
        <w:rPr>
          <w:rFonts w:ascii="Arial" w:hAnsi="Arial" w:cs="Arial"/>
          <w:sz w:val="32"/>
        </w:rPr>
        <w:t>NHANES Health Measurements List</w:t>
      </w:r>
    </w:p>
    <w:p w:rsidR="004923FF" w:rsidRDefault="004923FF" w:rsidP="004923FF">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4923FF" w:rsidRDefault="004923FF" w:rsidP="004923FF">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4923FF" w:rsidRDefault="004923FF" w:rsidP="004923FF">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4923FF" w:rsidRDefault="004923FF" w:rsidP="004923FF">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4923FF" w:rsidRDefault="004923FF" w:rsidP="004923FF">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4923FF" w:rsidRDefault="004923FF" w:rsidP="004923FF">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4923FF" w:rsidRDefault="004923FF" w:rsidP="004923FF">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4923FF" w:rsidRDefault="004923FF" w:rsidP="004923FF">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4923FF" w:rsidRDefault="004923FF" w:rsidP="004923FF">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4923FF" w:rsidRDefault="004923FF" w:rsidP="004923FF">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4923FF" w:rsidRDefault="004923FF" w:rsidP="004923FF">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4923FF" w:rsidRDefault="004923FF" w:rsidP="004923FF">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4923FF" w:rsidRDefault="004923FF" w:rsidP="004923FF">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4923FF" w:rsidRDefault="004923FF" w:rsidP="004923FF">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4923FF" w:rsidRDefault="004923FF" w:rsidP="004923FF">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4923FF" w:rsidRDefault="004923FF" w:rsidP="004923FF">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4923FF" w:rsidRDefault="004923FF" w:rsidP="00F6397B">
      <w:pPr>
        <w:rPr>
          <w:b/>
          <w:szCs w:val="24"/>
        </w:rPr>
        <w:sectPr w:rsidR="004923FF" w:rsidSect="00DF47BA">
          <w:footerReference w:type="even" r:id="rId9"/>
          <w:footerReference w:type="default" r:id="rId10"/>
          <w:pgSz w:w="12240" w:h="15840"/>
          <w:pgMar w:top="1440" w:right="1440" w:bottom="1440" w:left="1440" w:header="720" w:footer="720" w:gutter="0"/>
          <w:cols w:space="720"/>
          <w:titlePg/>
          <w:docGrid w:linePitch="360"/>
        </w:sectPr>
      </w:pPr>
    </w:p>
    <w:p w:rsidR="004923FF" w:rsidRPr="009411D9" w:rsidRDefault="004923FF" w:rsidP="004923FF">
      <w:pPr>
        <w:jc w:val="center"/>
        <w:rPr>
          <w:rFonts w:ascii="AvantGarde Md BT" w:hAnsi="AvantGarde Md BT"/>
          <w:b/>
          <w:sz w:val="48"/>
          <w:szCs w:val="48"/>
        </w:rPr>
      </w:pPr>
      <w:r w:rsidRPr="009411D9">
        <w:rPr>
          <w:rFonts w:ascii="AvantGarde Md BT" w:hAnsi="AvantGarde Md BT"/>
          <w:noProof/>
          <w:sz w:val="48"/>
          <w:szCs w:val="48"/>
        </w:rPr>
        <w:lastRenderedPageBreak/>
        <mc:AlternateContent>
          <mc:Choice Requires="wps">
            <w:drawing>
              <wp:anchor distT="0" distB="0" distL="114300" distR="114300" simplePos="0" relativeHeight="251659264" behindDoc="0" locked="0" layoutInCell="1" allowOverlap="1" wp14:anchorId="42891FFE" wp14:editId="219D2699">
                <wp:simplePos x="0" y="0"/>
                <wp:positionH relativeFrom="column">
                  <wp:posOffset>1609725</wp:posOffset>
                </wp:positionH>
                <wp:positionV relativeFrom="paragraph">
                  <wp:posOffset>419100</wp:posOffset>
                </wp:positionV>
                <wp:extent cx="30861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AB6" w:rsidRDefault="002F3AB6" w:rsidP="004923FF">
                            <w:pPr>
                              <w:rPr>
                                <w:rFonts w:ascii="Arial" w:hAnsi="Arial" w:cs="Arial"/>
                                <w:sz w:val="16"/>
                                <w:szCs w:val="16"/>
                              </w:rPr>
                            </w:pPr>
                            <w:r w:rsidRPr="00D17CA6">
                              <w:rPr>
                                <w:rFonts w:ascii="Arial" w:hAnsi="Arial" w:cs="Arial"/>
                                <w:sz w:val="16"/>
                                <w:szCs w:val="16"/>
                              </w:rPr>
                              <w:t>U.S DEPARTMENT OF HEALTH AND HUMAN SERVICES</w:t>
                            </w:r>
                          </w:p>
                          <w:p w:rsidR="002F3AB6" w:rsidRDefault="002F3AB6" w:rsidP="004923FF">
                            <w:pPr>
                              <w:rPr>
                                <w:rFonts w:ascii="Arial" w:hAnsi="Arial" w:cs="Arial"/>
                                <w:sz w:val="16"/>
                                <w:szCs w:val="16"/>
                              </w:rPr>
                            </w:pPr>
                            <w:r>
                              <w:rPr>
                                <w:rFonts w:ascii="Arial" w:hAnsi="Arial" w:cs="Arial"/>
                                <w:sz w:val="16"/>
                                <w:szCs w:val="16"/>
                              </w:rPr>
                              <w:t>Centers for Disease Control and Prevention</w:t>
                            </w:r>
                          </w:p>
                          <w:p w:rsidR="002F3AB6" w:rsidRPr="00D17CA6" w:rsidRDefault="002F3AB6" w:rsidP="004923FF">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National</w:t>
                                </w:r>
                              </w:smartTag>
                              <w:r>
                                <w:rPr>
                                  <w:rFonts w:ascii="Arial" w:hAnsi="Arial" w:cs="Arial"/>
                                  <w:sz w:val="16"/>
                                  <w:szCs w:val="16"/>
                                </w:rPr>
                                <w:t xml:space="preserve"> </w:t>
                              </w:r>
                              <w:smartTag w:uri="urn:schemas-microsoft-com:office:smarttags" w:element="PlaceType">
                                <w:r>
                                  <w:rPr>
                                    <w:rFonts w:ascii="Arial" w:hAnsi="Arial" w:cs="Arial"/>
                                    <w:sz w:val="16"/>
                                    <w:szCs w:val="16"/>
                                  </w:rPr>
                                  <w:t>Center</w:t>
                                </w:r>
                              </w:smartTag>
                            </w:smartTag>
                            <w:r>
                              <w:rPr>
                                <w:rFonts w:ascii="Arial" w:hAnsi="Arial" w:cs="Arial"/>
                                <w:sz w:val="16"/>
                                <w:szCs w:val="16"/>
                              </w:rPr>
                              <w:t xml:space="preserve"> for Health Statistics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6.75pt;margin-top:33pt;width:24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" stroked="f">
                <v:textbox>
                  <w:txbxContent>
                    <w:p w:rsidR="002F3AB6" w:rsidRDefault="002F3AB6" w:rsidP="004923FF">
                      <w:pPr>
                        <w:rPr>
                          <w:rFonts w:ascii="Arial" w:hAnsi="Arial" w:cs="Arial"/>
                          <w:sz w:val="16"/>
                          <w:szCs w:val="16"/>
                        </w:rPr>
                      </w:pPr>
                      <w:r w:rsidRPr="00D17CA6">
                        <w:rPr>
                          <w:rFonts w:ascii="Arial" w:hAnsi="Arial" w:cs="Arial"/>
                          <w:sz w:val="16"/>
                          <w:szCs w:val="16"/>
                        </w:rPr>
                        <w:t>U.S DEPARTMENT OF HEALTH AND HUMAN SERVICES</w:t>
                      </w:r>
                    </w:p>
                    <w:p w:rsidR="002F3AB6" w:rsidRDefault="002F3AB6" w:rsidP="004923FF">
                      <w:pPr>
                        <w:rPr>
                          <w:rFonts w:ascii="Arial" w:hAnsi="Arial" w:cs="Arial"/>
                          <w:sz w:val="16"/>
                          <w:szCs w:val="16"/>
                        </w:rPr>
                      </w:pPr>
                      <w:r>
                        <w:rPr>
                          <w:rFonts w:ascii="Arial" w:hAnsi="Arial" w:cs="Arial"/>
                          <w:sz w:val="16"/>
                          <w:szCs w:val="16"/>
                        </w:rPr>
                        <w:t>Centers for Disease Control and Prevention</w:t>
                      </w:r>
                    </w:p>
                    <w:p w:rsidR="002F3AB6" w:rsidRPr="00D17CA6" w:rsidRDefault="002F3AB6" w:rsidP="004923FF">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National</w:t>
                          </w:r>
                        </w:smartTag>
                        <w:r>
                          <w:rPr>
                            <w:rFonts w:ascii="Arial" w:hAnsi="Arial" w:cs="Arial"/>
                            <w:sz w:val="16"/>
                            <w:szCs w:val="16"/>
                          </w:rPr>
                          <w:t xml:space="preserve"> </w:t>
                        </w:r>
                        <w:smartTag w:uri="urn:schemas-microsoft-com:office:smarttags" w:element="PlaceType">
                          <w:r>
                            <w:rPr>
                              <w:rFonts w:ascii="Arial" w:hAnsi="Arial" w:cs="Arial"/>
                              <w:sz w:val="16"/>
                              <w:szCs w:val="16"/>
                            </w:rPr>
                            <w:t>Center</w:t>
                          </w:r>
                        </w:smartTag>
                      </w:smartTag>
                      <w:r>
                        <w:rPr>
                          <w:rFonts w:ascii="Arial" w:hAnsi="Arial" w:cs="Arial"/>
                          <w:sz w:val="16"/>
                          <w:szCs w:val="16"/>
                        </w:rPr>
                        <w:t xml:space="preserve"> for Health Statistics</w:t>
                      </w:r>
                    </w:p>
                  </w:txbxContent>
                </v:textbox>
              </v:shape>
            </w:pict>
          </mc:Fallback>
        </mc:AlternateContent>
      </w:r>
      <w:r w:rsidRPr="009411D9">
        <w:rPr>
          <w:rFonts w:ascii="AvantGarde Md BT" w:hAnsi="AvantGarde Md BT"/>
          <w:noProof/>
          <w:sz w:val="48"/>
          <w:szCs w:val="48"/>
        </w:rPr>
        <w:drawing>
          <wp:inline distT="0" distB="0" distL="0" distR="0" wp14:anchorId="24DE6E76" wp14:editId="04406529">
            <wp:extent cx="1028700" cy="1095375"/>
            <wp:effectExtent l="0" t="0" r="0" b="9525"/>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H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095375"/>
                    </a:xfrm>
                    <a:prstGeom prst="rect">
                      <a:avLst/>
                    </a:prstGeom>
                    <a:noFill/>
                    <a:ln>
                      <a:noFill/>
                    </a:ln>
                  </pic:spPr>
                </pic:pic>
              </a:graphicData>
            </a:graphic>
          </wp:inline>
        </w:drawing>
      </w:r>
      <w:r w:rsidRPr="009411D9">
        <w:rPr>
          <w:rFonts w:ascii="AvantGarde Md BT" w:hAnsi="AvantGarde Md BT"/>
          <w:sz w:val="48"/>
          <w:szCs w:val="48"/>
        </w:rPr>
        <w:tab/>
      </w:r>
      <w:r w:rsidRPr="009411D9">
        <w:rPr>
          <w:rFonts w:ascii="AvantGarde Md BT" w:hAnsi="AvantGarde Md BT"/>
          <w:sz w:val="48"/>
          <w:szCs w:val="48"/>
        </w:rPr>
        <w:tab/>
      </w:r>
      <w:r w:rsidRPr="009411D9">
        <w:rPr>
          <w:rFonts w:ascii="AvantGarde Md BT" w:hAnsi="AvantGarde Md BT"/>
          <w:sz w:val="48"/>
          <w:szCs w:val="48"/>
        </w:rPr>
        <w:tab/>
      </w:r>
      <w:r w:rsidRPr="009411D9">
        <w:rPr>
          <w:rFonts w:ascii="AvantGarde Md BT" w:hAnsi="AvantGarde Md BT"/>
          <w:sz w:val="48"/>
          <w:szCs w:val="48"/>
        </w:rPr>
        <w:tab/>
      </w:r>
      <w:r w:rsidRPr="009411D9">
        <w:rPr>
          <w:rFonts w:ascii="AvantGarde Md BT" w:hAnsi="AvantGarde Md BT"/>
          <w:sz w:val="48"/>
          <w:szCs w:val="48"/>
        </w:rPr>
        <w:tab/>
      </w:r>
      <w:r w:rsidRPr="009411D9">
        <w:rPr>
          <w:rFonts w:ascii="AvantGarde Md BT" w:hAnsi="AvantGarde Md BT"/>
          <w:sz w:val="48"/>
          <w:szCs w:val="48"/>
        </w:rPr>
        <w:tab/>
      </w:r>
      <w:r w:rsidRPr="009411D9">
        <w:rPr>
          <w:rFonts w:ascii="AvantGarde Md BT" w:hAnsi="AvantGarde Md BT"/>
          <w:sz w:val="48"/>
          <w:szCs w:val="48"/>
        </w:rPr>
        <w:tab/>
      </w:r>
      <w:r w:rsidRPr="009411D9">
        <w:rPr>
          <w:rFonts w:ascii="AvantGarde Md BT" w:hAnsi="AvantGarde Md BT"/>
          <w:sz w:val="48"/>
          <w:szCs w:val="48"/>
        </w:rPr>
        <w:tab/>
      </w:r>
      <w:r w:rsidRPr="009411D9">
        <w:rPr>
          <w:rFonts w:ascii="AvantGarde Md BT" w:hAnsi="AvantGarde Md BT"/>
          <w:sz w:val="48"/>
          <w:szCs w:val="48"/>
        </w:rPr>
        <w:tab/>
      </w:r>
      <w:r w:rsidRPr="009411D9">
        <w:rPr>
          <w:rFonts w:ascii="AvantGarde Md BT" w:hAnsi="AvantGarde Md BT"/>
          <w:noProof/>
          <w:sz w:val="48"/>
          <w:szCs w:val="48"/>
        </w:rPr>
        <w:drawing>
          <wp:inline distT="0" distB="0" distL="0" distR="0" wp14:anchorId="35758387" wp14:editId="78439D45">
            <wp:extent cx="866775" cy="561975"/>
            <wp:effectExtent l="0" t="0" r="9525" b="9525"/>
            <wp:docPr id="2" name="Picture 2" descr="CDClogo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logo [Conver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561975"/>
                    </a:xfrm>
                    <a:prstGeom prst="rect">
                      <a:avLst/>
                    </a:prstGeom>
                    <a:noFill/>
                    <a:ln>
                      <a:noFill/>
                    </a:ln>
                  </pic:spPr>
                </pic:pic>
              </a:graphicData>
            </a:graphic>
          </wp:inline>
        </w:drawing>
      </w:r>
    </w:p>
    <w:p w:rsidR="004923FF" w:rsidRPr="009411D9" w:rsidRDefault="004923FF" w:rsidP="004923FF">
      <w:pPr>
        <w:jc w:val="center"/>
      </w:pPr>
      <w:r w:rsidRPr="009411D9">
        <w:rPr>
          <w:rFonts w:ascii="AvantGarde Md BT" w:hAnsi="AvantGarde Md BT"/>
          <w:b/>
          <w:sz w:val="48"/>
          <w:szCs w:val="48"/>
        </w:rPr>
        <w:t>NHANES Health Measurements List</w:t>
      </w:r>
    </w:p>
    <w:p w:rsidR="004923FF" w:rsidRPr="009411D9" w:rsidRDefault="004923FF" w:rsidP="004923FF">
      <w:pPr>
        <w:jc w:val="center"/>
      </w:pPr>
      <w:r w:rsidRPr="009411D9">
        <w:t>Below is a list of tests you will receive on the day of your examination.</w:t>
      </w:r>
    </w:p>
    <w:p w:rsidR="004923FF" w:rsidRPr="009411D9" w:rsidRDefault="004923FF" w:rsidP="004923FF">
      <w:pPr>
        <w:jc w:val="center"/>
      </w:pPr>
      <w:r w:rsidRPr="009411D9">
        <w:t>You will only have the test if your age falls within the ages shown in parenthesis.</w:t>
      </w:r>
    </w:p>
    <w:p w:rsidR="004923FF" w:rsidRPr="009411D9" w:rsidRDefault="004923FF" w:rsidP="004923FF">
      <w:pPr>
        <w:rPr>
          <w:b/>
          <w:sz w:val="28"/>
          <w:szCs w:val="28"/>
        </w:rPr>
      </w:pPr>
      <w:r w:rsidRPr="009411D9">
        <w:t>You will receive the results of health measures shown with a black diamond (♦).  Two diamonds (♦♦) means you will receive the test result only if high or abnormal.</w:t>
      </w:r>
    </w:p>
    <w:p w:rsidR="004923FF" w:rsidRPr="009411D9" w:rsidRDefault="004923FF" w:rsidP="004923FF">
      <w:pPr>
        <w:rPr>
          <w:b/>
          <w:sz w:val="22"/>
          <w:szCs w:val="22"/>
        </w:rPr>
        <w:sectPr w:rsidR="004923FF" w:rsidRPr="009411D9" w:rsidSect="004923FF">
          <w:headerReference w:type="default" r:id="rId13"/>
          <w:pgSz w:w="12240" w:h="15840"/>
          <w:pgMar w:top="1080" w:right="1080" w:bottom="1080" w:left="1080" w:header="720" w:footer="720" w:gutter="0"/>
          <w:cols w:space="720"/>
          <w:docGrid w:linePitch="360"/>
        </w:sectPr>
      </w:pPr>
    </w:p>
    <w:p w:rsidR="004923FF" w:rsidRPr="009411D9" w:rsidRDefault="004923FF" w:rsidP="004923FF">
      <w:pPr>
        <w:rPr>
          <w:b/>
          <w:sz w:val="22"/>
          <w:szCs w:val="22"/>
        </w:rPr>
      </w:pPr>
    </w:p>
    <w:p w:rsidR="004923FF" w:rsidRPr="009411D9" w:rsidRDefault="004923FF" w:rsidP="004923FF">
      <w:pPr>
        <w:rPr>
          <w:b/>
          <w:sz w:val="22"/>
          <w:szCs w:val="22"/>
        </w:rPr>
      </w:pPr>
    </w:p>
    <w:p w:rsidR="004923FF" w:rsidRPr="009411D9" w:rsidRDefault="004923FF" w:rsidP="004923FF">
      <w:pPr>
        <w:rPr>
          <w:b/>
          <w:sz w:val="22"/>
          <w:szCs w:val="22"/>
        </w:rPr>
      </w:pPr>
      <w:r w:rsidRPr="009411D9">
        <w:rPr>
          <w:b/>
          <w:sz w:val="22"/>
          <w:szCs w:val="22"/>
        </w:rPr>
        <w:t>Health Measurements</w:t>
      </w:r>
    </w:p>
    <w:p w:rsidR="004923FF" w:rsidRPr="009411D9" w:rsidRDefault="004923FF" w:rsidP="004923FF">
      <w:pPr>
        <w:rPr>
          <w:sz w:val="22"/>
          <w:szCs w:val="22"/>
        </w:rPr>
      </w:pPr>
      <w:r w:rsidRPr="009411D9">
        <w:rPr>
          <w:sz w:val="22"/>
          <w:szCs w:val="22"/>
        </w:rPr>
        <w:t xml:space="preserve">You will be </w:t>
      </w:r>
      <w:r w:rsidRPr="009411D9">
        <w:rPr>
          <w:sz w:val="22"/>
          <w:szCs w:val="22"/>
          <w:u w:val="single"/>
        </w:rPr>
        <w:t>weighed</w:t>
      </w:r>
      <w:r w:rsidRPr="009411D9">
        <w:rPr>
          <w:sz w:val="22"/>
          <w:szCs w:val="22"/>
        </w:rPr>
        <w:t xml:space="preserve"> and </w:t>
      </w:r>
      <w:r w:rsidRPr="009411D9">
        <w:rPr>
          <w:sz w:val="22"/>
          <w:szCs w:val="22"/>
          <w:u w:val="single"/>
        </w:rPr>
        <w:t>measured</w:t>
      </w:r>
      <w:r w:rsidRPr="009411D9">
        <w:rPr>
          <w:sz w:val="22"/>
          <w:szCs w:val="22"/>
        </w:rPr>
        <w:t xml:space="preserve"> (all) ♦</w:t>
      </w:r>
    </w:p>
    <w:p w:rsidR="004923FF" w:rsidRPr="009411D9" w:rsidRDefault="004923FF" w:rsidP="004923FF">
      <w:pPr>
        <w:rPr>
          <w:sz w:val="22"/>
          <w:szCs w:val="22"/>
        </w:rPr>
      </w:pPr>
    </w:p>
    <w:p w:rsidR="004923FF" w:rsidRPr="009411D9" w:rsidRDefault="004923FF" w:rsidP="004923FF">
      <w:pPr>
        <w:rPr>
          <w:sz w:val="22"/>
          <w:szCs w:val="22"/>
        </w:rPr>
      </w:pPr>
      <w:r w:rsidRPr="009411D9">
        <w:rPr>
          <w:sz w:val="22"/>
          <w:szCs w:val="22"/>
        </w:rPr>
        <w:t xml:space="preserve">The doctor will take your </w:t>
      </w:r>
      <w:r w:rsidRPr="009411D9">
        <w:rPr>
          <w:sz w:val="22"/>
          <w:szCs w:val="22"/>
          <w:u w:val="single"/>
        </w:rPr>
        <w:t>blood pressure</w:t>
      </w:r>
      <w:r w:rsidRPr="009411D9">
        <w:rPr>
          <w:sz w:val="22"/>
          <w:szCs w:val="22"/>
        </w:rPr>
        <w:t xml:space="preserve"> (8+) ♦</w:t>
      </w:r>
    </w:p>
    <w:p w:rsidR="004923FF" w:rsidRPr="009411D9" w:rsidRDefault="004923FF" w:rsidP="004923FF">
      <w:pPr>
        <w:rPr>
          <w:sz w:val="22"/>
          <w:szCs w:val="22"/>
        </w:rPr>
      </w:pPr>
    </w:p>
    <w:p w:rsidR="004923FF" w:rsidRPr="009411D9" w:rsidRDefault="004923FF" w:rsidP="004923FF">
      <w:pPr>
        <w:rPr>
          <w:sz w:val="22"/>
          <w:szCs w:val="22"/>
        </w:rPr>
      </w:pPr>
      <w:r w:rsidRPr="009411D9">
        <w:rPr>
          <w:sz w:val="22"/>
          <w:szCs w:val="22"/>
        </w:rPr>
        <w:t xml:space="preserve">We will look at the condition of your </w:t>
      </w:r>
      <w:r w:rsidRPr="009411D9">
        <w:rPr>
          <w:sz w:val="22"/>
          <w:szCs w:val="22"/>
          <w:u w:val="single"/>
        </w:rPr>
        <w:t xml:space="preserve">teeth </w:t>
      </w:r>
      <w:r w:rsidRPr="009411D9">
        <w:rPr>
          <w:sz w:val="22"/>
          <w:szCs w:val="22"/>
        </w:rPr>
        <w:t>and gums (1+) ♦</w:t>
      </w:r>
    </w:p>
    <w:p w:rsidR="004923FF" w:rsidRPr="009411D9" w:rsidRDefault="004923FF" w:rsidP="004923FF">
      <w:pPr>
        <w:ind w:firstLine="720"/>
        <w:rPr>
          <w:sz w:val="22"/>
          <w:szCs w:val="22"/>
        </w:rPr>
      </w:pPr>
      <w:r w:rsidRPr="009411D9">
        <w:rPr>
          <w:sz w:val="22"/>
          <w:szCs w:val="22"/>
        </w:rPr>
        <w:t>Dental imaging for fluorosis (6-19)</w:t>
      </w:r>
    </w:p>
    <w:p w:rsidR="004923FF" w:rsidRPr="009411D9" w:rsidRDefault="004923FF" w:rsidP="004923FF">
      <w:pPr>
        <w:rPr>
          <w:sz w:val="22"/>
          <w:szCs w:val="22"/>
        </w:rPr>
      </w:pPr>
    </w:p>
    <w:p w:rsidR="004923FF" w:rsidRPr="009411D9" w:rsidRDefault="004923FF" w:rsidP="004923FF">
      <w:pPr>
        <w:rPr>
          <w:sz w:val="22"/>
          <w:szCs w:val="22"/>
        </w:rPr>
      </w:pPr>
      <w:r w:rsidRPr="009411D9">
        <w:rPr>
          <w:sz w:val="22"/>
          <w:szCs w:val="22"/>
        </w:rPr>
        <w:t xml:space="preserve">You will have </w:t>
      </w:r>
      <w:r w:rsidRPr="009411D9">
        <w:rPr>
          <w:sz w:val="22"/>
          <w:szCs w:val="22"/>
          <w:u w:val="single"/>
        </w:rPr>
        <w:t>body composition tests</w:t>
      </w:r>
      <w:r w:rsidRPr="009411D9">
        <w:rPr>
          <w:sz w:val="22"/>
          <w:szCs w:val="22"/>
        </w:rPr>
        <w:t xml:space="preserve"> that involve low-dosage x-rays</w:t>
      </w:r>
      <w:r w:rsidRPr="009411D9">
        <w:rPr>
          <w:sz w:val="22"/>
          <w:szCs w:val="22"/>
        </w:rPr>
        <w:tab/>
        <w:t>(</w:t>
      </w:r>
      <w:r w:rsidRPr="009411D9">
        <w:rPr>
          <w:i/>
          <w:sz w:val="22"/>
          <w:szCs w:val="22"/>
        </w:rPr>
        <w:t>Pregnant women will not have this test</w:t>
      </w:r>
      <w:r w:rsidRPr="009411D9">
        <w:rPr>
          <w:sz w:val="22"/>
          <w:szCs w:val="22"/>
        </w:rPr>
        <w:t>)</w:t>
      </w:r>
    </w:p>
    <w:p w:rsidR="004923FF" w:rsidRPr="009411D9" w:rsidRDefault="004923FF" w:rsidP="004923FF">
      <w:pPr>
        <w:pStyle w:val="PlainText"/>
        <w:ind w:firstLine="720"/>
        <w:rPr>
          <w:rFonts w:ascii="Times New Roman" w:hAnsi="Times New Roman"/>
          <w:szCs w:val="22"/>
        </w:rPr>
      </w:pPr>
      <w:r w:rsidRPr="009411D9">
        <w:rPr>
          <w:rFonts w:ascii="Times New Roman" w:hAnsi="Times New Roman"/>
          <w:szCs w:val="22"/>
        </w:rPr>
        <w:t>Total body scan (8-59) ♦</w:t>
      </w:r>
    </w:p>
    <w:p w:rsidR="004923FF" w:rsidRPr="009411D9" w:rsidRDefault="004923FF" w:rsidP="004923FF">
      <w:pPr>
        <w:ind w:left="720"/>
        <w:rPr>
          <w:sz w:val="22"/>
          <w:szCs w:val="22"/>
        </w:rPr>
      </w:pPr>
      <w:r w:rsidRPr="009411D9">
        <w:rPr>
          <w:sz w:val="22"/>
          <w:szCs w:val="22"/>
        </w:rPr>
        <w:t xml:space="preserve">Hip and spine bone density scans (40+) </w:t>
      </w:r>
      <w:r w:rsidRPr="009411D9">
        <w:rPr>
          <w:rFonts w:ascii="Arial" w:hAnsi="Arial" w:cs="Arial"/>
          <w:sz w:val="22"/>
          <w:szCs w:val="22"/>
        </w:rPr>
        <w:t>♦</w:t>
      </w:r>
    </w:p>
    <w:p w:rsidR="004923FF" w:rsidRPr="009411D9" w:rsidRDefault="004923FF" w:rsidP="004923FF">
      <w:pPr>
        <w:rPr>
          <w:sz w:val="22"/>
          <w:szCs w:val="22"/>
        </w:rPr>
      </w:pPr>
    </w:p>
    <w:p w:rsidR="004923FF" w:rsidRPr="009411D9" w:rsidRDefault="004923FF" w:rsidP="004923FF">
      <w:pPr>
        <w:rPr>
          <w:sz w:val="22"/>
          <w:szCs w:val="22"/>
        </w:rPr>
      </w:pPr>
      <w:r w:rsidRPr="009411D9">
        <w:rPr>
          <w:sz w:val="22"/>
          <w:szCs w:val="22"/>
        </w:rPr>
        <w:t xml:space="preserve">You will have a </w:t>
      </w:r>
      <w:r w:rsidRPr="009411D9">
        <w:rPr>
          <w:sz w:val="22"/>
          <w:szCs w:val="22"/>
          <w:u w:val="single"/>
        </w:rPr>
        <w:t>taste and smell test</w:t>
      </w:r>
      <w:r w:rsidRPr="009411D9">
        <w:rPr>
          <w:sz w:val="22"/>
          <w:szCs w:val="22"/>
        </w:rPr>
        <w:t xml:space="preserve"> (40+) ♦</w:t>
      </w:r>
    </w:p>
    <w:p w:rsidR="004923FF" w:rsidRPr="009411D9" w:rsidRDefault="004923FF" w:rsidP="004923FF">
      <w:pPr>
        <w:rPr>
          <w:sz w:val="22"/>
          <w:szCs w:val="22"/>
        </w:rPr>
      </w:pPr>
    </w:p>
    <w:p w:rsidR="004923FF" w:rsidRPr="009411D9" w:rsidRDefault="004923FF" w:rsidP="004923FF">
      <w:pPr>
        <w:rPr>
          <w:sz w:val="22"/>
          <w:szCs w:val="22"/>
        </w:rPr>
      </w:pPr>
      <w:r w:rsidRPr="009411D9">
        <w:rPr>
          <w:sz w:val="22"/>
          <w:szCs w:val="22"/>
        </w:rPr>
        <w:t xml:space="preserve">You will have a </w:t>
      </w:r>
      <w:r w:rsidRPr="009411D9">
        <w:rPr>
          <w:sz w:val="22"/>
          <w:szCs w:val="22"/>
          <w:u w:val="single"/>
        </w:rPr>
        <w:t>grip strength test</w:t>
      </w:r>
      <w:r w:rsidRPr="009411D9">
        <w:rPr>
          <w:sz w:val="22"/>
          <w:szCs w:val="22"/>
        </w:rPr>
        <w:t xml:space="preserve"> (6+) ♦</w:t>
      </w:r>
    </w:p>
    <w:p w:rsidR="004923FF" w:rsidRPr="009411D9" w:rsidRDefault="004923FF" w:rsidP="004923FF">
      <w:pPr>
        <w:rPr>
          <w:sz w:val="22"/>
          <w:szCs w:val="22"/>
        </w:rPr>
      </w:pPr>
    </w:p>
    <w:p w:rsidR="004923FF" w:rsidRPr="009411D9" w:rsidRDefault="004923FF" w:rsidP="004923FF">
      <w:pPr>
        <w:rPr>
          <w:b/>
          <w:sz w:val="22"/>
          <w:szCs w:val="22"/>
        </w:rPr>
      </w:pPr>
      <w:r w:rsidRPr="009411D9">
        <w:rPr>
          <w:b/>
          <w:sz w:val="22"/>
          <w:szCs w:val="22"/>
        </w:rPr>
        <w:t>Private Interviews</w:t>
      </w:r>
    </w:p>
    <w:p w:rsidR="004923FF" w:rsidRPr="009411D9" w:rsidRDefault="004923FF" w:rsidP="004923FF">
      <w:pPr>
        <w:rPr>
          <w:sz w:val="22"/>
          <w:szCs w:val="22"/>
        </w:rPr>
      </w:pPr>
      <w:r w:rsidRPr="009411D9">
        <w:rPr>
          <w:sz w:val="22"/>
          <w:szCs w:val="22"/>
        </w:rPr>
        <w:t>You will be asked questions about your</w:t>
      </w:r>
    </w:p>
    <w:p w:rsidR="004923FF" w:rsidRPr="009411D9" w:rsidRDefault="004923FF" w:rsidP="004923FF">
      <w:pPr>
        <w:rPr>
          <w:sz w:val="22"/>
          <w:szCs w:val="22"/>
        </w:rPr>
      </w:pPr>
      <w:r w:rsidRPr="009411D9">
        <w:rPr>
          <w:sz w:val="22"/>
          <w:szCs w:val="22"/>
          <w:u w:val="single"/>
        </w:rPr>
        <w:t>eating habits</w:t>
      </w:r>
      <w:r w:rsidRPr="009411D9">
        <w:rPr>
          <w:sz w:val="22"/>
          <w:szCs w:val="22"/>
        </w:rPr>
        <w:t xml:space="preserve"> (all)</w:t>
      </w:r>
    </w:p>
    <w:p w:rsidR="004923FF" w:rsidRPr="009411D9" w:rsidRDefault="004923FF" w:rsidP="004923FF">
      <w:pPr>
        <w:rPr>
          <w:bCs/>
          <w:sz w:val="22"/>
          <w:szCs w:val="22"/>
        </w:rPr>
      </w:pPr>
    </w:p>
    <w:p w:rsidR="004923FF" w:rsidRPr="009411D9" w:rsidRDefault="004923FF" w:rsidP="004923FF">
      <w:pPr>
        <w:rPr>
          <w:sz w:val="22"/>
          <w:szCs w:val="22"/>
        </w:rPr>
      </w:pPr>
      <w:r w:rsidRPr="009411D9">
        <w:rPr>
          <w:sz w:val="22"/>
          <w:szCs w:val="22"/>
        </w:rPr>
        <w:t xml:space="preserve">You will be asked to </w:t>
      </w:r>
      <w:r w:rsidRPr="009411D9">
        <w:rPr>
          <w:sz w:val="22"/>
          <w:szCs w:val="22"/>
          <w:u w:val="single"/>
        </w:rPr>
        <w:t>answer questions</w:t>
      </w:r>
      <w:r w:rsidRPr="009411D9">
        <w:rPr>
          <w:sz w:val="22"/>
          <w:szCs w:val="22"/>
        </w:rPr>
        <w:t xml:space="preserve"> about:</w:t>
      </w:r>
    </w:p>
    <w:p w:rsidR="004923FF" w:rsidRPr="009411D9" w:rsidRDefault="004923FF" w:rsidP="004923FF">
      <w:pPr>
        <w:rPr>
          <w:sz w:val="22"/>
          <w:szCs w:val="22"/>
        </w:rPr>
      </w:pPr>
    </w:p>
    <w:p w:rsidR="004923FF" w:rsidRPr="009411D9" w:rsidRDefault="004923FF" w:rsidP="004923FF">
      <w:pPr>
        <w:ind w:left="288"/>
        <w:rPr>
          <w:sz w:val="22"/>
          <w:szCs w:val="22"/>
        </w:rPr>
      </w:pPr>
      <w:r w:rsidRPr="009411D9">
        <w:rPr>
          <w:sz w:val="22"/>
          <w:szCs w:val="22"/>
        </w:rPr>
        <w:t>Weight history (8-15)</w:t>
      </w:r>
    </w:p>
    <w:p w:rsidR="004923FF" w:rsidRPr="009411D9" w:rsidRDefault="004923FF" w:rsidP="004923FF">
      <w:pPr>
        <w:ind w:left="288"/>
        <w:rPr>
          <w:sz w:val="22"/>
          <w:szCs w:val="22"/>
        </w:rPr>
      </w:pPr>
    </w:p>
    <w:p w:rsidR="004923FF" w:rsidRPr="009411D9" w:rsidRDefault="004923FF" w:rsidP="004923FF">
      <w:pPr>
        <w:ind w:left="288"/>
        <w:rPr>
          <w:sz w:val="22"/>
          <w:szCs w:val="22"/>
        </w:rPr>
      </w:pPr>
      <w:r w:rsidRPr="009411D9">
        <w:rPr>
          <w:sz w:val="22"/>
          <w:szCs w:val="22"/>
        </w:rPr>
        <w:t>Reproductive history (females 12+)</w:t>
      </w:r>
    </w:p>
    <w:p w:rsidR="004923FF" w:rsidRPr="009411D9" w:rsidRDefault="004923FF" w:rsidP="004923FF">
      <w:pPr>
        <w:ind w:left="288"/>
        <w:rPr>
          <w:sz w:val="22"/>
          <w:szCs w:val="22"/>
        </w:rPr>
      </w:pPr>
    </w:p>
    <w:p w:rsidR="004923FF" w:rsidRPr="009411D9" w:rsidRDefault="004923FF" w:rsidP="004923FF">
      <w:pPr>
        <w:ind w:left="288"/>
        <w:rPr>
          <w:sz w:val="22"/>
          <w:szCs w:val="22"/>
        </w:rPr>
      </w:pPr>
      <w:r w:rsidRPr="009411D9">
        <w:rPr>
          <w:sz w:val="22"/>
          <w:szCs w:val="22"/>
        </w:rPr>
        <w:t>Drug use (12-69), alcohol and tobacco use (12-19), self-identified stage of puberty (8-19) and sexual history (14-69)</w:t>
      </w:r>
    </w:p>
    <w:p w:rsidR="004923FF" w:rsidRPr="009411D9" w:rsidRDefault="004923FF" w:rsidP="004923FF">
      <w:pPr>
        <w:ind w:left="720"/>
        <w:rPr>
          <w:sz w:val="22"/>
          <w:szCs w:val="22"/>
        </w:rPr>
      </w:pPr>
      <w:r w:rsidRPr="009411D9" w:rsidDel="00E0374F">
        <w:rPr>
          <w:i/>
          <w:sz w:val="22"/>
          <w:szCs w:val="22"/>
        </w:rPr>
        <w:t xml:space="preserve"> </w:t>
      </w:r>
      <w:r w:rsidRPr="009411D9">
        <w:rPr>
          <w:i/>
          <w:sz w:val="22"/>
          <w:szCs w:val="22"/>
        </w:rPr>
        <w:t>(You will do these by yourself using a touch-screen computer in privacy)</w:t>
      </w:r>
    </w:p>
    <w:p w:rsidR="004923FF" w:rsidRPr="009411D9" w:rsidRDefault="004923FF" w:rsidP="004923FF">
      <w:pPr>
        <w:ind w:left="720"/>
        <w:rPr>
          <w:sz w:val="22"/>
          <w:szCs w:val="22"/>
        </w:rPr>
      </w:pPr>
    </w:p>
    <w:p w:rsidR="004923FF" w:rsidRPr="009411D9" w:rsidRDefault="004923FF" w:rsidP="004923FF">
      <w:pPr>
        <w:ind w:left="720"/>
        <w:rPr>
          <w:sz w:val="22"/>
          <w:szCs w:val="22"/>
        </w:rPr>
      </w:pPr>
    </w:p>
    <w:p w:rsidR="004923FF" w:rsidRPr="009411D9" w:rsidRDefault="004923FF" w:rsidP="004923FF">
      <w:pPr>
        <w:ind w:left="720"/>
        <w:rPr>
          <w:sz w:val="22"/>
          <w:szCs w:val="22"/>
        </w:rPr>
      </w:pPr>
    </w:p>
    <w:p w:rsidR="004923FF" w:rsidRPr="009411D9" w:rsidRDefault="004923FF" w:rsidP="004923FF">
      <w:pPr>
        <w:ind w:left="720"/>
        <w:rPr>
          <w:sz w:val="22"/>
          <w:szCs w:val="22"/>
        </w:rPr>
      </w:pPr>
      <w:r w:rsidRPr="009411D9">
        <w:rPr>
          <w:sz w:val="22"/>
          <w:szCs w:val="22"/>
        </w:rPr>
        <w:t xml:space="preserve">You will be asked to take short tests to assess your </w:t>
      </w:r>
      <w:r w:rsidRPr="009411D9">
        <w:rPr>
          <w:sz w:val="22"/>
          <w:szCs w:val="22"/>
          <w:u w:val="single"/>
        </w:rPr>
        <w:t>learning and memory</w:t>
      </w:r>
      <w:r w:rsidRPr="009411D9">
        <w:rPr>
          <w:sz w:val="22"/>
          <w:szCs w:val="22"/>
        </w:rPr>
        <w:t xml:space="preserve"> (60+) </w:t>
      </w:r>
    </w:p>
    <w:p w:rsidR="004923FF" w:rsidRPr="009411D9" w:rsidRDefault="004923FF" w:rsidP="004923FF">
      <w:pPr>
        <w:ind w:left="720"/>
        <w:rPr>
          <w:b/>
          <w:sz w:val="22"/>
          <w:szCs w:val="22"/>
        </w:rPr>
      </w:pPr>
    </w:p>
    <w:p w:rsidR="004923FF" w:rsidRPr="009411D9" w:rsidRDefault="004923FF" w:rsidP="004923FF">
      <w:pPr>
        <w:rPr>
          <w:b/>
          <w:sz w:val="22"/>
          <w:szCs w:val="22"/>
        </w:rPr>
      </w:pPr>
    </w:p>
    <w:p w:rsidR="004923FF" w:rsidRPr="009411D9" w:rsidRDefault="004923FF" w:rsidP="004923FF">
      <w:pPr>
        <w:rPr>
          <w:b/>
          <w:sz w:val="22"/>
          <w:szCs w:val="22"/>
        </w:rPr>
      </w:pPr>
      <w:r w:rsidRPr="009411D9">
        <w:rPr>
          <w:b/>
          <w:sz w:val="22"/>
          <w:szCs w:val="22"/>
        </w:rPr>
        <w:t>Lab Tests on Urine (6+)</w:t>
      </w:r>
    </w:p>
    <w:p w:rsidR="004923FF" w:rsidRPr="009411D9" w:rsidRDefault="004923FF" w:rsidP="004923FF">
      <w:pPr>
        <w:rPr>
          <w:b/>
          <w:sz w:val="22"/>
          <w:szCs w:val="22"/>
        </w:rPr>
      </w:pPr>
    </w:p>
    <w:p w:rsidR="004923FF" w:rsidRPr="009411D9" w:rsidRDefault="004923FF" w:rsidP="004923FF">
      <w:pPr>
        <w:rPr>
          <w:sz w:val="22"/>
          <w:szCs w:val="22"/>
        </w:rPr>
      </w:pPr>
      <w:r w:rsidRPr="009411D9">
        <w:rPr>
          <w:sz w:val="22"/>
          <w:szCs w:val="22"/>
        </w:rPr>
        <w:t xml:space="preserve">You will be given a clean empty cup when you arrive at the exam center.  When you change into the exam clothes in a private rest room, you will </w:t>
      </w:r>
      <w:r w:rsidRPr="009411D9">
        <w:rPr>
          <w:sz w:val="22"/>
          <w:szCs w:val="22"/>
          <w:u w:val="single"/>
        </w:rPr>
        <w:t>provide a urine sample</w:t>
      </w:r>
      <w:r w:rsidRPr="009411D9">
        <w:rPr>
          <w:sz w:val="22"/>
          <w:szCs w:val="22"/>
        </w:rPr>
        <w:t>. The urine will be tested for:</w:t>
      </w:r>
    </w:p>
    <w:p w:rsidR="004923FF" w:rsidRPr="009411D9" w:rsidRDefault="004923FF" w:rsidP="004923FF">
      <w:pPr>
        <w:rPr>
          <w:sz w:val="22"/>
          <w:szCs w:val="22"/>
        </w:rPr>
      </w:pPr>
    </w:p>
    <w:p w:rsidR="004923FF" w:rsidRPr="009411D9" w:rsidRDefault="004923FF" w:rsidP="004923FF">
      <w:pPr>
        <w:ind w:left="720"/>
        <w:rPr>
          <w:sz w:val="22"/>
          <w:szCs w:val="22"/>
        </w:rPr>
      </w:pPr>
      <w:r w:rsidRPr="009411D9">
        <w:rPr>
          <w:sz w:val="22"/>
          <w:szCs w:val="22"/>
        </w:rPr>
        <w:t xml:space="preserve">Exposure to environmental chemicals and metals (all) [arsenic ♦♦] </w:t>
      </w:r>
    </w:p>
    <w:p w:rsidR="004923FF" w:rsidRPr="009411D9" w:rsidRDefault="004923FF" w:rsidP="004923FF">
      <w:pPr>
        <w:ind w:left="720"/>
        <w:rPr>
          <w:sz w:val="22"/>
          <w:szCs w:val="22"/>
        </w:rPr>
      </w:pPr>
    </w:p>
    <w:p w:rsidR="004923FF" w:rsidRPr="009411D9" w:rsidRDefault="004923FF" w:rsidP="004923FF">
      <w:pPr>
        <w:ind w:firstLine="720"/>
        <w:rPr>
          <w:sz w:val="22"/>
          <w:szCs w:val="22"/>
        </w:rPr>
      </w:pPr>
      <w:r w:rsidRPr="009411D9">
        <w:rPr>
          <w:sz w:val="22"/>
          <w:szCs w:val="22"/>
        </w:rPr>
        <w:t xml:space="preserve">Kidney function tests (all) ♦ </w:t>
      </w:r>
    </w:p>
    <w:p w:rsidR="004923FF" w:rsidRPr="009411D9" w:rsidRDefault="004923FF" w:rsidP="004923FF">
      <w:pPr>
        <w:ind w:firstLine="720"/>
        <w:rPr>
          <w:sz w:val="22"/>
          <w:szCs w:val="22"/>
        </w:rPr>
      </w:pPr>
    </w:p>
    <w:p w:rsidR="004923FF" w:rsidRPr="009411D9" w:rsidRDefault="004923FF" w:rsidP="004923FF">
      <w:pPr>
        <w:ind w:firstLine="720"/>
        <w:rPr>
          <w:sz w:val="22"/>
          <w:szCs w:val="22"/>
        </w:rPr>
      </w:pPr>
      <w:r w:rsidRPr="009411D9">
        <w:rPr>
          <w:sz w:val="22"/>
          <w:szCs w:val="22"/>
        </w:rPr>
        <w:t xml:space="preserve">Sexually transmitted diseases: </w:t>
      </w:r>
    </w:p>
    <w:p w:rsidR="004923FF" w:rsidRPr="009411D9" w:rsidRDefault="004923FF" w:rsidP="004923FF">
      <w:pPr>
        <w:rPr>
          <w:sz w:val="22"/>
          <w:szCs w:val="22"/>
        </w:rPr>
      </w:pPr>
      <w:r w:rsidRPr="009411D9">
        <w:rPr>
          <w:sz w:val="22"/>
          <w:szCs w:val="22"/>
        </w:rPr>
        <w:tab/>
        <w:t>Chlamydia (14-39) ♦</w:t>
      </w:r>
    </w:p>
    <w:p w:rsidR="004923FF" w:rsidRPr="009411D9" w:rsidRDefault="004923FF" w:rsidP="004923FF">
      <w:pPr>
        <w:rPr>
          <w:sz w:val="22"/>
          <w:szCs w:val="22"/>
        </w:rPr>
      </w:pPr>
      <w:r w:rsidRPr="009411D9">
        <w:rPr>
          <w:sz w:val="22"/>
          <w:szCs w:val="22"/>
        </w:rPr>
        <w:tab/>
      </w:r>
      <w:proofErr w:type="spellStart"/>
      <w:r w:rsidRPr="009411D9">
        <w:rPr>
          <w:sz w:val="22"/>
          <w:szCs w:val="22"/>
        </w:rPr>
        <w:t>Trichomonas</w:t>
      </w:r>
      <w:proofErr w:type="spellEnd"/>
      <w:r w:rsidRPr="009411D9">
        <w:rPr>
          <w:sz w:val="22"/>
          <w:szCs w:val="22"/>
        </w:rPr>
        <w:t xml:space="preserve"> (14-59) ♦</w:t>
      </w:r>
    </w:p>
    <w:p w:rsidR="004923FF" w:rsidRPr="009411D9" w:rsidRDefault="004923FF" w:rsidP="004923FF">
      <w:pPr>
        <w:rPr>
          <w:sz w:val="22"/>
          <w:szCs w:val="22"/>
        </w:rPr>
      </w:pPr>
    </w:p>
    <w:p w:rsidR="004923FF" w:rsidRPr="009411D9" w:rsidRDefault="004923FF" w:rsidP="004923FF">
      <w:pPr>
        <w:rPr>
          <w:sz w:val="22"/>
          <w:szCs w:val="22"/>
        </w:rPr>
      </w:pPr>
      <w:r w:rsidRPr="009411D9">
        <w:rPr>
          <w:sz w:val="22"/>
          <w:szCs w:val="22"/>
        </w:rPr>
        <w:tab/>
        <w:t>(</w:t>
      </w:r>
      <w:r w:rsidRPr="009411D9">
        <w:rPr>
          <w:i/>
          <w:sz w:val="22"/>
          <w:szCs w:val="22"/>
        </w:rPr>
        <w:t>Urine is not tested for drug use</w:t>
      </w:r>
      <w:r w:rsidRPr="009411D9">
        <w:rPr>
          <w:sz w:val="22"/>
          <w:szCs w:val="22"/>
        </w:rPr>
        <w:t>)</w:t>
      </w:r>
    </w:p>
    <w:p w:rsidR="004923FF" w:rsidRPr="009411D9" w:rsidRDefault="004923FF" w:rsidP="004923FF">
      <w:pPr>
        <w:rPr>
          <w:sz w:val="22"/>
          <w:szCs w:val="22"/>
        </w:rPr>
      </w:pPr>
    </w:p>
    <w:p w:rsidR="004923FF" w:rsidRPr="009411D9" w:rsidRDefault="004923FF" w:rsidP="004923FF">
      <w:pPr>
        <w:rPr>
          <w:b/>
        </w:rPr>
      </w:pPr>
      <w:r w:rsidRPr="009411D9">
        <w:rPr>
          <w:b/>
          <w:noProof/>
        </w:rPr>
        <w:drawing>
          <wp:inline distT="0" distB="0" distL="0" distR="0" wp14:anchorId="54F547FE" wp14:editId="60D7B2B7">
            <wp:extent cx="1600200" cy="1047750"/>
            <wp:effectExtent l="0" t="0" r="0" b="0"/>
            <wp:docPr id="1" name="Picture 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1047750"/>
                    </a:xfrm>
                    <a:prstGeom prst="rect">
                      <a:avLst/>
                    </a:prstGeom>
                    <a:noFill/>
                    <a:ln>
                      <a:noFill/>
                    </a:ln>
                  </pic:spPr>
                </pic:pic>
              </a:graphicData>
            </a:graphic>
          </wp:inline>
        </w:drawing>
      </w:r>
    </w:p>
    <w:p w:rsidR="004923FF" w:rsidRPr="009411D9" w:rsidRDefault="004923FF" w:rsidP="004923FF">
      <w:pPr>
        <w:rPr>
          <w:b/>
        </w:rPr>
      </w:pPr>
    </w:p>
    <w:p w:rsidR="004923FF" w:rsidRPr="009411D9" w:rsidRDefault="004923FF" w:rsidP="004923FF">
      <w:pPr>
        <w:rPr>
          <w:b/>
        </w:rPr>
      </w:pPr>
    </w:p>
    <w:p w:rsidR="004923FF" w:rsidRPr="009411D9" w:rsidRDefault="004923FF" w:rsidP="004923FF">
      <w:pPr>
        <w:rPr>
          <w:b/>
        </w:rPr>
      </w:pPr>
      <w:r w:rsidRPr="009411D9">
        <w:rPr>
          <w:b/>
        </w:rPr>
        <w:t>Please turn over to see the next page.</w:t>
      </w:r>
    </w:p>
    <w:p w:rsidR="004923FF" w:rsidRPr="009411D9" w:rsidRDefault="004923FF" w:rsidP="004923FF">
      <w:pPr>
        <w:rPr>
          <w:bCs/>
        </w:rPr>
        <w:sectPr w:rsidR="004923FF" w:rsidRPr="009411D9" w:rsidSect="00E35DAF">
          <w:type w:val="continuous"/>
          <w:pgSz w:w="12240" w:h="15840"/>
          <w:pgMar w:top="1080" w:right="1080" w:bottom="1080" w:left="1080" w:header="720" w:footer="720" w:gutter="0"/>
          <w:cols w:num="2" w:space="720"/>
          <w:docGrid w:linePitch="360"/>
        </w:sectPr>
      </w:pPr>
    </w:p>
    <w:p w:rsidR="004923FF" w:rsidRPr="009411D9" w:rsidRDefault="004923FF" w:rsidP="004923FF">
      <w:pPr>
        <w:rPr>
          <w:bCs/>
        </w:rPr>
      </w:pPr>
    </w:p>
    <w:p w:rsidR="004923FF" w:rsidRPr="009411D9" w:rsidRDefault="004923FF" w:rsidP="004923FF">
      <w:pPr>
        <w:spacing w:after="200" w:line="276" w:lineRule="auto"/>
      </w:pPr>
      <w:r w:rsidRPr="009411D9">
        <w:br w:type="page"/>
      </w:r>
    </w:p>
    <w:p w:rsidR="004923FF" w:rsidRPr="009411D9" w:rsidRDefault="004923FF" w:rsidP="004923FF">
      <w:pPr>
        <w:jc w:val="center"/>
        <w:rPr>
          <w:rFonts w:ascii="AvantGarde Md BT" w:hAnsi="AvantGarde Md BT"/>
          <w:b/>
          <w:sz w:val="44"/>
          <w:szCs w:val="44"/>
        </w:rPr>
      </w:pPr>
      <w:r w:rsidRPr="009411D9">
        <w:rPr>
          <w:rFonts w:ascii="AvantGarde Md BT" w:hAnsi="AvantGarde Md BT"/>
          <w:b/>
          <w:sz w:val="44"/>
          <w:szCs w:val="44"/>
        </w:rPr>
        <w:lastRenderedPageBreak/>
        <w:t>2013 NHANES Health Measurements, cont.</w:t>
      </w:r>
    </w:p>
    <w:p w:rsidR="004923FF" w:rsidRPr="009411D9" w:rsidRDefault="004923FF" w:rsidP="004923FF">
      <w:pPr>
        <w:rPr>
          <w:b/>
          <w:sz w:val="28"/>
          <w:szCs w:val="28"/>
        </w:rPr>
        <w:sectPr w:rsidR="004923FF" w:rsidRPr="009411D9" w:rsidSect="00E35DAF">
          <w:headerReference w:type="default" r:id="rId15"/>
          <w:type w:val="continuous"/>
          <w:pgSz w:w="12240" w:h="15840" w:code="1"/>
          <w:pgMar w:top="1440" w:right="1440" w:bottom="1440" w:left="1440" w:header="720" w:footer="720" w:gutter="0"/>
          <w:cols w:space="720"/>
          <w:docGrid w:linePitch="360"/>
        </w:sectPr>
      </w:pPr>
    </w:p>
    <w:p w:rsidR="004923FF" w:rsidRPr="009411D9" w:rsidRDefault="004923FF" w:rsidP="004923FF">
      <w:pPr>
        <w:rPr>
          <w:b/>
          <w:sz w:val="20"/>
        </w:rPr>
      </w:pPr>
    </w:p>
    <w:p w:rsidR="004923FF" w:rsidRPr="009411D9" w:rsidRDefault="004923FF" w:rsidP="004923FF">
      <w:pPr>
        <w:rPr>
          <w:b/>
          <w:sz w:val="21"/>
          <w:szCs w:val="21"/>
        </w:rPr>
        <w:sectPr w:rsidR="004923FF" w:rsidRPr="009411D9" w:rsidSect="00E35DAF">
          <w:type w:val="continuous"/>
          <w:pgSz w:w="12240" w:h="15840"/>
          <w:pgMar w:top="1080" w:right="1080" w:bottom="1080" w:left="1080" w:header="720" w:footer="720" w:gutter="0"/>
          <w:cols w:space="720"/>
          <w:docGrid w:linePitch="360"/>
        </w:sectPr>
      </w:pPr>
    </w:p>
    <w:p w:rsidR="004923FF" w:rsidRPr="009411D9" w:rsidRDefault="004923FF" w:rsidP="004923FF">
      <w:pPr>
        <w:rPr>
          <w:b/>
          <w:sz w:val="21"/>
          <w:szCs w:val="21"/>
        </w:rPr>
      </w:pPr>
    </w:p>
    <w:p w:rsidR="004923FF" w:rsidRPr="009411D9" w:rsidRDefault="004923FF" w:rsidP="004923FF">
      <w:pPr>
        <w:rPr>
          <w:b/>
          <w:sz w:val="21"/>
          <w:szCs w:val="21"/>
        </w:rPr>
      </w:pPr>
      <w:r w:rsidRPr="009411D9">
        <w:rPr>
          <w:b/>
          <w:sz w:val="21"/>
          <w:szCs w:val="21"/>
        </w:rPr>
        <w:t>Lab Tests on Blood (1+)</w:t>
      </w:r>
    </w:p>
    <w:p w:rsidR="004923FF" w:rsidRPr="009411D9" w:rsidRDefault="004923FF" w:rsidP="004923FF">
      <w:pPr>
        <w:rPr>
          <w:sz w:val="21"/>
          <w:szCs w:val="21"/>
        </w:rPr>
      </w:pPr>
      <w:r w:rsidRPr="009411D9">
        <w:rPr>
          <w:sz w:val="21"/>
          <w:szCs w:val="21"/>
        </w:rPr>
        <w:t xml:space="preserve">You will have your </w:t>
      </w:r>
      <w:r w:rsidRPr="009411D9">
        <w:rPr>
          <w:sz w:val="21"/>
          <w:szCs w:val="21"/>
          <w:u w:val="single"/>
        </w:rPr>
        <w:t>blood drawn</w:t>
      </w:r>
      <w:r w:rsidRPr="009411D9">
        <w:rPr>
          <w:sz w:val="21"/>
          <w:szCs w:val="21"/>
        </w:rPr>
        <w:t>. The blood will be tested for:</w:t>
      </w:r>
    </w:p>
    <w:p w:rsidR="004923FF" w:rsidRPr="009411D9" w:rsidRDefault="004923FF" w:rsidP="004923FF">
      <w:pPr>
        <w:rPr>
          <w:sz w:val="21"/>
          <w:szCs w:val="21"/>
        </w:rPr>
      </w:pPr>
      <w:r w:rsidRPr="009411D9">
        <w:rPr>
          <w:sz w:val="21"/>
          <w:szCs w:val="21"/>
        </w:rPr>
        <w:tab/>
        <w:t>Anemia (all) ♦</w:t>
      </w:r>
    </w:p>
    <w:p w:rsidR="004923FF" w:rsidRPr="009411D9" w:rsidRDefault="004923FF" w:rsidP="004923FF">
      <w:pPr>
        <w:rPr>
          <w:sz w:val="21"/>
          <w:szCs w:val="21"/>
        </w:rPr>
      </w:pPr>
      <w:r w:rsidRPr="009411D9">
        <w:rPr>
          <w:sz w:val="21"/>
          <w:szCs w:val="21"/>
        </w:rPr>
        <w:tab/>
        <w:t>Nutrition status (all) ♦</w:t>
      </w:r>
    </w:p>
    <w:p w:rsidR="004923FF" w:rsidRPr="009411D9" w:rsidRDefault="004923FF" w:rsidP="004923FF">
      <w:pPr>
        <w:ind w:left="1440" w:hanging="720"/>
        <w:rPr>
          <w:sz w:val="21"/>
          <w:szCs w:val="21"/>
        </w:rPr>
      </w:pPr>
      <w:r w:rsidRPr="009411D9">
        <w:rPr>
          <w:sz w:val="21"/>
          <w:szCs w:val="21"/>
        </w:rPr>
        <w:t xml:space="preserve">Lead, cadmium, mercury, manganese </w:t>
      </w:r>
    </w:p>
    <w:p w:rsidR="004923FF" w:rsidRPr="009411D9" w:rsidRDefault="004923FF" w:rsidP="004923FF">
      <w:pPr>
        <w:ind w:left="1170"/>
        <w:rPr>
          <w:sz w:val="21"/>
          <w:szCs w:val="21"/>
        </w:rPr>
      </w:pPr>
      <w:r w:rsidRPr="009411D9">
        <w:rPr>
          <w:sz w:val="21"/>
          <w:szCs w:val="21"/>
        </w:rPr>
        <w:t xml:space="preserve">(all under 12, selected participants 12+) ♦ </w:t>
      </w:r>
    </w:p>
    <w:p w:rsidR="004923FF" w:rsidRPr="009411D9" w:rsidRDefault="004923FF" w:rsidP="004923FF">
      <w:pPr>
        <w:ind w:left="720"/>
        <w:rPr>
          <w:sz w:val="21"/>
          <w:szCs w:val="21"/>
        </w:rPr>
      </w:pPr>
      <w:r w:rsidRPr="009411D9">
        <w:rPr>
          <w:sz w:val="21"/>
          <w:szCs w:val="21"/>
        </w:rPr>
        <w:t xml:space="preserve">Selenium (6-11, selected participants 12+) ♦ </w:t>
      </w:r>
    </w:p>
    <w:p w:rsidR="004923FF" w:rsidRPr="009411D9" w:rsidRDefault="004923FF" w:rsidP="004923FF">
      <w:pPr>
        <w:ind w:left="720"/>
        <w:rPr>
          <w:sz w:val="21"/>
          <w:szCs w:val="21"/>
        </w:rPr>
      </w:pPr>
      <w:r w:rsidRPr="009411D9">
        <w:rPr>
          <w:sz w:val="21"/>
          <w:szCs w:val="21"/>
        </w:rPr>
        <w:t xml:space="preserve">Copper and zinc (6+) ♦ </w:t>
      </w:r>
    </w:p>
    <w:p w:rsidR="004923FF" w:rsidRPr="009411D9" w:rsidRDefault="004923FF" w:rsidP="004923FF">
      <w:pPr>
        <w:ind w:left="720"/>
        <w:rPr>
          <w:sz w:val="21"/>
          <w:szCs w:val="21"/>
        </w:rPr>
      </w:pPr>
      <w:r w:rsidRPr="009411D9">
        <w:rPr>
          <w:sz w:val="21"/>
          <w:szCs w:val="21"/>
        </w:rPr>
        <w:t>Infectious diseases (2+) ♦♦ Total Cholesterol/HDL (6+) ♦</w:t>
      </w:r>
    </w:p>
    <w:p w:rsidR="004923FF" w:rsidRPr="009411D9" w:rsidRDefault="004923FF" w:rsidP="004923FF">
      <w:pPr>
        <w:ind w:left="720"/>
        <w:rPr>
          <w:sz w:val="21"/>
          <w:szCs w:val="21"/>
        </w:rPr>
      </w:pPr>
      <w:r w:rsidRPr="009411D9">
        <w:rPr>
          <w:sz w:val="21"/>
          <w:szCs w:val="21"/>
        </w:rPr>
        <w:t>Triglycerides/LDL (Morning session participants only, 12+) ♦</w:t>
      </w:r>
    </w:p>
    <w:p w:rsidR="004923FF" w:rsidRPr="009411D9" w:rsidRDefault="004923FF" w:rsidP="004923FF">
      <w:pPr>
        <w:ind w:left="720"/>
        <w:rPr>
          <w:sz w:val="21"/>
          <w:szCs w:val="21"/>
        </w:rPr>
      </w:pPr>
      <w:r w:rsidRPr="009411D9">
        <w:rPr>
          <w:sz w:val="21"/>
          <w:szCs w:val="21"/>
        </w:rPr>
        <w:t>Exposure to environmental chemicals (selected participants 6+)</w:t>
      </w:r>
    </w:p>
    <w:p w:rsidR="004923FF" w:rsidRPr="009411D9" w:rsidRDefault="004923FF" w:rsidP="004923FF">
      <w:pPr>
        <w:rPr>
          <w:sz w:val="21"/>
          <w:szCs w:val="21"/>
        </w:rPr>
      </w:pPr>
      <w:r w:rsidRPr="009411D9">
        <w:rPr>
          <w:sz w:val="21"/>
          <w:szCs w:val="21"/>
        </w:rPr>
        <w:tab/>
        <w:t>Kidney and liver function (12+) ♦</w:t>
      </w:r>
    </w:p>
    <w:p w:rsidR="004923FF" w:rsidRPr="009411D9" w:rsidRDefault="004923FF" w:rsidP="004923FF">
      <w:pPr>
        <w:ind w:left="720"/>
        <w:rPr>
          <w:sz w:val="21"/>
          <w:szCs w:val="21"/>
        </w:rPr>
      </w:pPr>
      <w:r w:rsidRPr="009411D9">
        <w:rPr>
          <w:sz w:val="21"/>
          <w:szCs w:val="21"/>
        </w:rPr>
        <w:t>Markers of celiac disease (6+) ♦</w:t>
      </w:r>
    </w:p>
    <w:p w:rsidR="004923FF" w:rsidRPr="009411D9" w:rsidRDefault="004923FF" w:rsidP="004923FF">
      <w:pPr>
        <w:ind w:left="720"/>
        <w:rPr>
          <w:sz w:val="21"/>
          <w:szCs w:val="21"/>
        </w:rPr>
      </w:pPr>
      <w:r w:rsidRPr="009411D9">
        <w:rPr>
          <w:sz w:val="21"/>
          <w:szCs w:val="21"/>
        </w:rPr>
        <w:t>Marker of muscle damage (12+) ♦</w:t>
      </w:r>
    </w:p>
    <w:p w:rsidR="004923FF" w:rsidRPr="009411D9" w:rsidRDefault="004923FF" w:rsidP="004923FF">
      <w:pPr>
        <w:ind w:left="720"/>
        <w:rPr>
          <w:sz w:val="21"/>
          <w:szCs w:val="21"/>
        </w:rPr>
      </w:pPr>
      <w:r w:rsidRPr="009411D9">
        <w:rPr>
          <w:sz w:val="21"/>
          <w:szCs w:val="21"/>
        </w:rPr>
        <w:t>Caffeine (6+)</w:t>
      </w:r>
    </w:p>
    <w:p w:rsidR="004923FF" w:rsidRPr="009411D9" w:rsidRDefault="004923FF" w:rsidP="004923FF">
      <w:pPr>
        <w:ind w:left="720"/>
        <w:rPr>
          <w:sz w:val="21"/>
          <w:szCs w:val="21"/>
        </w:rPr>
      </w:pPr>
      <w:r w:rsidRPr="009411D9">
        <w:rPr>
          <w:sz w:val="21"/>
          <w:szCs w:val="21"/>
        </w:rPr>
        <w:t>Testosterone (6+) ♦</w:t>
      </w:r>
    </w:p>
    <w:p w:rsidR="004923FF" w:rsidRPr="009411D9" w:rsidRDefault="004923FF" w:rsidP="004923FF">
      <w:pPr>
        <w:ind w:left="720"/>
        <w:rPr>
          <w:sz w:val="21"/>
          <w:szCs w:val="21"/>
        </w:rPr>
      </w:pPr>
      <w:r w:rsidRPr="009411D9">
        <w:rPr>
          <w:sz w:val="21"/>
          <w:szCs w:val="21"/>
        </w:rPr>
        <w:t>Estradiol (6+)</w:t>
      </w:r>
    </w:p>
    <w:p w:rsidR="004923FF" w:rsidRPr="009411D9" w:rsidRDefault="004923FF" w:rsidP="004923FF">
      <w:pPr>
        <w:ind w:left="720"/>
        <w:rPr>
          <w:sz w:val="21"/>
          <w:szCs w:val="21"/>
        </w:rPr>
      </w:pPr>
      <w:r w:rsidRPr="009411D9">
        <w:rPr>
          <w:sz w:val="21"/>
          <w:szCs w:val="21"/>
        </w:rPr>
        <w:t>Sex hormone binding globulin (6+)</w:t>
      </w:r>
    </w:p>
    <w:p w:rsidR="004923FF" w:rsidRPr="009411D9" w:rsidRDefault="004923FF" w:rsidP="004923FF">
      <w:pPr>
        <w:ind w:firstLine="720"/>
        <w:rPr>
          <w:sz w:val="21"/>
          <w:szCs w:val="21"/>
        </w:rPr>
      </w:pPr>
      <w:r w:rsidRPr="009411D9">
        <w:rPr>
          <w:sz w:val="21"/>
          <w:szCs w:val="21"/>
        </w:rPr>
        <w:t xml:space="preserve">Sexually transmitted diseases (STD): </w:t>
      </w:r>
    </w:p>
    <w:p w:rsidR="004923FF" w:rsidRPr="009411D9" w:rsidRDefault="004923FF" w:rsidP="004923FF">
      <w:pPr>
        <w:rPr>
          <w:sz w:val="21"/>
          <w:szCs w:val="21"/>
        </w:rPr>
      </w:pPr>
      <w:r w:rsidRPr="009411D9">
        <w:rPr>
          <w:sz w:val="21"/>
          <w:szCs w:val="21"/>
        </w:rPr>
        <w:tab/>
      </w:r>
      <w:r w:rsidRPr="009411D9">
        <w:rPr>
          <w:sz w:val="21"/>
          <w:szCs w:val="21"/>
        </w:rPr>
        <w:tab/>
        <w:t>Genital herpes (14-49) ♦</w:t>
      </w:r>
    </w:p>
    <w:p w:rsidR="004923FF" w:rsidRPr="009411D9" w:rsidRDefault="004923FF" w:rsidP="004923FF">
      <w:pPr>
        <w:ind w:left="1440"/>
        <w:rPr>
          <w:sz w:val="21"/>
          <w:szCs w:val="21"/>
        </w:rPr>
      </w:pPr>
      <w:r w:rsidRPr="009411D9">
        <w:rPr>
          <w:sz w:val="21"/>
          <w:szCs w:val="21"/>
        </w:rPr>
        <w:t>Human immunodeficiency virus (HIV) (18-59) ♦</w:t>
      </w:r>
    </w:p>
    <w:p w:rsidR="004923FF" w:rsidRPr="009411D9" w:rsidRDefault="004923FF" w:rsidP="004923FF">
      <w:pPr>
        <w:ind w:left="1440"/>
        <w:rPr>
          <w:sz w:val="21"/>
          <w:szCs w:val="21"/>
        </w:rPr>
      </w:pPr>
      <w:r w:rsidRPr="009411D9">
        <w:rPr>
          <w:sz w:val="21"/>
          <w:szCs w:val="21"/>
        </w:rPr>
        <w:t xml:space="preserve">Human Papillomavirus (HPV) (14-59) </w:t>
      </w:r>
    </w:p>
    <w:p w:rsidR="004923FF" w:rsidRPr="009411D9" w:rsidRDefault="004923FF" w:rsidP="004923FF">
      <w:pPr>
        <w:ind w:firstLine="720"/>
        <w:rPr>
          <w:sz w:val="21"/>
          <w:szCs w:val="21"/>
        </w:rPr>
      </w:pPr>
      <w:r w:rsidRPr="009411D9">
        <w:rPr>
          <w:sz w:val="21"/>
          <w:szCs w:val="21"/>
        </w:rPr>
        <w:t>Glucose (12+) ♦</w:t>
      </w:r>
    </w:p>
    <w:p w:rsidR="004923FF" w:rsidRPr="009411D9" w:rsidRDefault="004923FF" w:rsidP="004923FF">
      <w:pPr>
        <w:ind w:left="1440"/>
        <w:rPr>
          <w:sz w:val="21"/>
          <w:szCs w:val="21"/>
        </w:rPr>
      </w:pPr>
      <w:r w:rsidRPr="009411D9">
        <w:rPr>
          <w:sz w:val="21"/>
          <w:szCs w:val="21"/>
        </w:rPr>
        <w:t xml:space="preserve">Persons examined in the morning will have their blood drawn a second time to check for </w:t>
      </w:r>
      <w:proofErr w:type="spellStart"/>
      <w:r w:rsidRPr="009411D9">
        <w:rPr>
          <w:sz w:val="21"/>
          <w:szCs w:val="21"/>
        </w:rPr>
        <w:t>prediabetes</w:t>
      </w:r>
      <w:proofErr w:type="spellEnd"/>
    </w:p>
    <w:p w:rsidR="004923FF" w:rsidRPr="009411D9" w:rsidRDefault="004923FF" w:rsidP="004923FF">
      <w:pPr>
        <w:ind w:left="720"/>
        <w:rPr>
          <w:sz w:val="21"/>
          <w:szCs w:val="21"/>
        </w:rPr>
      </w:pPr>
      <w:r w:rsidRPr="009411D9">
        <w:rPr>
          <w:sz w:val="21"/>
          <w:szCs w:val="21"/>
        </w:rPr>
        <w:t>Fluoride (3-19) ♦</w:t>
      </w:r>
    </w:p>
    <w:p w:rsidR="004923FF" w:rsidRPr="009411D9" w:rsidRDefault="004923FF" w:rsidP="004923FF">
      <w:pPr>
        <w:rPr>
          <w:b/>
          <w:sz w:val="21"/>
          <w:szCs w:val="21"/>
        </w:rPr>
      </w:pPr>
    </w:p>
    <w:p w:rsidR="004923FF" w:rsidRPr="009411D9" w:rsidRDefault="004923FF" w:rsidP="004923FF">
      <w:pPr>
        <w:rPr>
          <w:b/>
          <w:sz w:val="21"/>
          <w:szCs w:val="21"/>
        </w:rPr>
      </w:pPr>
      <w:r w:rsidRPr="009411D9">
        <w:rPr>
          <w:b/>
          <w:sz w:val="21"/>
          <w:szCs w:val="21"/>
        </w:rPr>
        <w:t>Lab Tests on Saliva</w:t>
      </w:r>
    </w:p>
    <w:p w:rsidR="004923FF" w:rsidRPr="009411D9" w:rsidRDefault="004923FF" w:rsidP="004923FF">
      <w:pPr>
        <w:rPr>
          <w:sz w:val="21"/>
          <w:szCs w:val="21"/>
        </w:rPr>
      </w:pPr>
      <w:r w:rsidRPr="009411D9">
        <w:rPr>
          <w:sz w:val="21"/>
          <w:szCs w:val="21"/>
        </w:rPr>
        <w:t>Human Papillomavirus (HPV) (14-69)</w:t>
      </w:r>
    </w:p>
    <w:p w:rsidR="004923FF" w:rsidRPr="009411D9" w:rsidRDefault="004923FF" w:rsidP="004923FF">
      <w:pPr>
        <w:rPr>
          <w:sz w:val="21"/>
          <w:szCs w:val="21"/>
        </w:rPr>
      </w:pPr>
    </w:p>
    <w:p w:rsidR="004923FF" w:rsidRPr="009411D9" w:rsidRDefault="004923FF" w:rsidP="004923FF">
      <w:pPr>
        <w:rPr>
          <w:b/>
          <w:sz w:val="21"/>
          <w:szCs w:val="21"/>
        </w:rPr>
      </w:pPr>
    </w:p>
    <w:p w:rsidR="004923FF" w:rsidRPr="009411D9" w:rsidRDefault="004923FF" w:rsidP="004923FF">
      <w:pPr>
        <w:rPr>
          <w:b/>
          <w:sz w:val="21"/>
          <w:szCs w:val="21"/>
        </w:rPr>
      </w:pPr>
    </w:p>
    <w:p w:rsidR="004923FF" w:rsidRPr="009411D9" w:rsidRDefault="004923FF" w:rsidP="004923FF">
      <w:pPr>
        <w:rPr>
          <w:b/>
          <w:sz w:val="21"/>
          <w:szCs w:val="21"/>
        </w:rPr>
      </w:pPr>
    </w:p>
    <w:p w:rsidR="004923FF" w:rsidRPr="009411D9" w:rsidRDefault="004923FF" w:rsidP="004923FF">
      <w:pPr>
        <w:rPr>
          <w:b/>
          <w:sz w:val="21"/>
          <w:szCs w:val="21"/>
        </w:rPr>
      </w:pPr>
    </w:p>
    <w:p w:rsidR="004923FF" w:rsidRPr="009411D9" w:rsidRDefault="004923FF" w:rsidP="004923FF">
      <w:pPr>
        <w:rPr>
          <w:b/>
          <w:sz w:val="21"/>
          <w:szCs w:val="21"/>
        </w:rPr>
      </w:pPr>
    </w:p>
    <w:p w:rsidR="004923FF" w:rsidRPr="009411D9" w:rsidRDefault="004923FF" w:rsidP="004923FF">
      <w:pPr>
        <w:rPr>
          <w:b/>
          <w:sz w:val="21"/>
          <w:szCs w:val="21"/>
        </w:rPr>
      </w:pPr>
    </w:p>
    <w:p w:rsidR="004923FF" w:rsidRPr="009411D9" w:rsidRDefault="004923FF" w:rsidP="004923FF">
      <w:pPr>
        <w:rPr>
          <w:b/>
          <w:sz w:val="21"/>
          <w:szCs w:val="21"/>
        </w:rPr>
      </w:pPr>
    </w:p>
    <w:p w:rsidR="004923FF" w:rsidRPr="009411D9" w:rsidRDefault="004923FF" w:rsidP="004923FF">
      <w:pPr>
        <w:rPr>
          <w:b/>
          <w:sz w:val="21"/>
          <w:szCs w:val="21"/>
        </w:rPr>
      </w:pPr>
    </w:p>
    <w:p w:rsidR="004923FF" w:rsidRPr="009411D9" w:rsidRDefault="004923FF" w:rsidP="004923FF">
      <w:pPr>
        <w:rPr>
          <w:b/>
          <w:sz w:val="21"/>
          <w:szCs w:val="21"/>
        </w:rPr>
      </w:pPr>
    </w:p>
    <w:p w:rsidR="004923FF" w:rsidRPr="009411D9" w:rsidRDefault="004923FF" w:rsidP="004923FF">
      <w:pPr>
        <w:rPr>
          <w:b/>
          <w:sz w:val="21"/>
          <w:szCs w:val="21"/>
        </w:rPr>
      </w:pPr>
    </w:p>
    <w:p w:rsidR="004923FF" w:rsidRPr="009411D9" w:rsidRDefault="004923FF" w:rsidP="004923FF">
      <w:pPr>
        <w:rPr>
          <w:b/>
          <w:sz w:val="21"/>
          <w:szCs w:val="21"/>
        </w:rPr>
      </w:pPr>
    </w:p>
    <w:p w:rsidR="004923FF" w:rsidRPr="009411D9" w:rsidRDefault="004923FF" w:rsidP="004923FF">
      <w:pPr>
        <w:rPr>
          <w:b/>
          <w:sz w:val="21"/>
          <w:szCs w:val="21"/>
        </w:rPr>
      </w:pPr>
    </w:p>
    <w:p w:rsidR="004923FF" w:rsidRDefault="004923FF" w:rsidP="004923FF">
      <w:pPr>
        <w:rPr>
          <w:b/>
          <w:sz w:val="21"/>
          <w:szCs w:val="21"/>
        </w:rPr>
      </w:pPr>
    </w:p>
    <w:p w:rsidR="004923FF" w:rsidRPr="009411D9" w:rsidRDefault="004923FF" w:rsidP="004923FF">
      <w:pPr>
        <w:rPr>
          <w:b/>
          <w:sz w:val="21"/>
          <w:szCs w:val="21"/>
        </w:rPr>
      </w:pPr>
      <w:r w:rsidRPr="009411D9">
        <w:rPr>
          <w:b/>
          <w:sz w:val="21"/>
          <w:szCs w:val="21"/>
        </w:rPr>
        <w:lastRenderedPageBreak/>
        <w:t>Women and girls only:</w:t>
      </w:r>
    </w:p>
    <w:p w:rsidR="004923FF" w:rsidRPr="009411D9" w:rsidRDefault="004923FF" w:rsidP="004923FF">
      <w:pPr>
        <w:rPr>
          <w:sz w:val="21"/>
          <w:szCs w:val="21"/>
        </w:rPr>
      </w:pPr>
    </w:p>
    <w:p w:rsidR="004923FF" w:rsidRPr="009411D9" w:rsidRDefault="004923FF" w:rsidP="004923FF">
      <w:pPr>
        <w:rPr>
          <w:sz w:val="21"/>
          <w:szCs w:val="21"/>
        </w:rPr>
      </w:pPr>
      <w:r w:rsidRPr="009411D9">
        <w:rPr>
          <w:sz w:val="21"/>
          <w:szCs w:val="21"/>
        </w:rPr>
        <w:t xml:space="preserve">You will be asked to </w:t>
      </w:r>
      <w:r w:rsidRPr="009411D9">
        <w:rPr>
          <w:sz w:val="21"/>
          <w:szCs w:val="21"/>
          <w:u w:val="single"/>
        </w:rPr>
        <w:t>self-administer a vaginal swab</w:t>
      </w:r>
      <w:r w:rsidRPr="009411D9">
        <w:rPr>
          <w:sz w:val="21"/>
          <w:szCs w:val="21"/>
        </w:rPr>
        <w:t xml:space="preserve"> in complete privacy.  The swab will be tested for the presence of Human Papillomavirus (14-59) ♦</w:t>
      </w:r>
    </w:p>
    <w:p w:rsidR="004923FF" w:rsidRPr="009411D9" w:rsidRDefault="004923FF" w:rsidP="004923FF">
      <w:pPr>
        <w:rPr>
          <w:sz w:val="21"/>
          <w:szCs w:val="21"/>
        </w:rPr>
      </w:pPr>
    </w:p>
    <w:p w:rsidR="004923FF" w:rsidRPr="009411D9" w:rsidRDefault="004923FF" w:rsidP="004923FF">
      <w:pPr>
        <w:rPr>
          <w:sz w:val="21"/>
          <w:szCs w:val="21"/>
        </w:rPr>
      </w:pPr>
      <w:r w:rsidRPr="009411D9">
        <w:rPr>
          <w:sz w:val="21"/>
          <w:szCs w:val="21"/>
        </w:rPr>
        <w:t xml:space="preserve">Females 12 years and older will have a urine </w:t>
      </w:r>
    </w:p>
    <w:p w:rsidR="004923FF" w:rsidRPr="009411D9" w:rsidRDefault="004923FF" w:rsidP="004923FF">
      <w:pPr>
        <w:rPr>
          <w:sz w:val="21"/>
          <w:szCs w:val="21"/>
        </w:rPr>
      </w:pPr>
      <w:r w:rsidRPr="009411D9">
        <w:rPr>
          <w:sz w:val="21"/>
          <w:szCs w:val="21"/>
          <w:u w:val="single"/>
        </w:rPr>
        <w:t>pregnancy test</w:t>
      </w:r>
      <w:r w:rsidRPr="009411D9">
        <w:rPr>
          <w:sz w:val="21"/>
          <w:szCs w:val="21"/>
        </w:rPr>
        <w:t xml:space="preserve">, as well as girls 8-11 who have started their periods. Our physician will tell you if you are pregnant if you did not already know it.  Parents of </w:t>
      </w:r>
    </w:p>
    <w:p w:rsidR="004923FF" w:rsidRPr="009411D9" w:rsidRDefault="004923FF" w:rsidP="004923FF">
      <w:pPr>
        <w:rPr>
          <w:sz w:val="21"/>
          <w:szCs w:val="21"/>
        </w:rPr>
      </w:pPr>
      <w:r w:rsidRPr="009411D9">
        <w:rPr>
          <w:sz w:val="21"/>
          <w:szCs w:val="21"/>
        </w:rPr>
        <w:t>girls younger than 14 years of age who are pregnant will also be informed of the test result ♦♦</w:t>
      </w:r>
    </w:p>
    <w:p w:rsidR="004923FF" w:rsidRPr="009411D9" w:rsidRDefault="004923FF" w:rsidP="004923FF">
      <w:pPr>
        <w:rPr>
          <w:sz w:val="21"/>
          <w:szCs w:val="21"/>
        </w:rPr>
      </w:pPr>
    </w:p>
    <w:p w:rsidR="004923FF" w:rsidRPr="009411D9" w:rsidRDefault="004923FF" w:rsidP="004923FF">
      <w:pPr>
        <w:rPr>
          <w:b/>
          <w:sz w:val="21"/>
          <w:szCs w:val="21"/>
        </w:rPr>
      </w:pPr>
      <w:r w:rsidRPr="009411D9">
        <w:rPr>
          <w:b/>
          <w:sz w:val="21"/>
          <w:szCs w:val="21"/>
        </w:rPr>
        <w:t>Men and boys only:</w:t>
      </w:r>
    </w:p>
    <w:p w:rsidR="004923FF" w:rsidRPr="009411D9" w:rsidRDefault="004923FF" w:rsidP="004923FF">
      <w:pPr>
        <w:rPr>
          <w:sz w:val="21"/>
          <w:szCs w:val="21"/>
        </w:rPr>
      </w:pPr>
      <w:r w:rsidRPr="009411D9">
        <w:rPr>
          <w:sz w:val="21"/>
          <w:szCs w:val="21"/>
        </w:rPr>
        <w:t>You will be asked to self-administer a penile swab in complete privacy. The swab will be tested for the presence of Human Papillomavirus (14-59).</w:t>
      </w:r>
    </w:p>
    <w:p w:rsidR="004923FF" w:rsidRPr="009411D9" w:rsidRDefault="004923FF" w:rsidP="004923FF">
      <w:pPr>
        <w:rPr>
          <w:b/>
          <w:sz w:val="21"/>
          <w:szCs w:val="21"/>
        </w:rPr>
      </w:pPr>
    </w:p>
    <w:p w:rsidR="004923FF" w:rsidRPr="009411D9" w:rsidRDefault="004923FF" w:rsidP="004923FF">
      <w:pPr>
        <w:rPr>
          <w:b/>
          <w:sz w:val="21"/>
          <w:szCs w:val="21"/>
        </w:rPr>
      </w:pPr>
      <w:r w:rsidRPr="009411D9">
        <w:rPr>
          <w:b/>
          <w:sz w:val="21"/>
          <w:szCs w:val="21"/>
        </w:rPr>
        <w:t>Lab Tests on Water:</w:t>
      </w:r>
    </w:p>
    <w:p w:rsidR="004923FF" w:rsidRPr="009411D9" w:rsidRDefault="004923FF" w:rsidP="004923FF">
      <w:pPr>
        <w:autoSpaceDE w:val="0"/>
        <w:autoSpaceDN w:val="0"/>
        <w:adjustRightInd w:val="0"/>
        <w:rPr>
          <w:b/>
          <w:sz w:val="21"/>
          <w:szCs w:val="21"/>
        </w:rPr>
      </w:pPr>
      <w:r w:rsidRPr="009411D9">
        <w:rPr>
          <w:sz w:val="21"/>
          <w:szCs w:val="21"/>
        </w:rPr>
        <w:t xml:space="preserve">The interviewer will collect a sample of household </w:t>
      </w:r>
      <w:r w:rsidRPr="009411D9">
        <w:rPr>
          <w:sz w:val="21"/>
          <w:szCs w:val="21"/>
          <w:u w:val="single"/>
        </w:rPr>
        <w:t xml:space="preserve">tap water </w:t>
      </w:r>
      <w:r w:rsidRPr="009411D9">
        <w:rPr>
          <w:sz w:val="21"/>
          <w:szCs w:val="21"/>
        </w:rPr>
        <w:t>if participants are under 20 years of age.  The water will be tested for fluoride. ♦</w:t>
      </w:r>
    </w:p>
    <w:p w:rsidR="004923FF" w:rsidRPr="009411D9" w:rsidRDefault="004923FF" w:rsidP="004923FF">
      <w:pPr>
        <w:rPr>
          <w:b/>
          <w:sz w:val="21"/>
          <w:szCs w:val="21"/>
        </w:rPr>
      </w:pPr>
    </w:p>
    <w:p w:rsidR="004923FF" w:rsidRPr="009411D9" w:rsidRDefault="004923FF" w:rsidP="004923FF">
      <w:pPr>
        <w:rPr>
          <w:b/>
          <w:sz w:val="21"/>
          <w:szCs w:val="21"/>
        </w:rPr>
      </w:pPr>
      <w:r w:rsidRPr="009411D9">
        <w:rPr>
          <w:b/>
          <w:sz w:val="21"/>
          <w:szCs w:val="21"/>
        </w:rPr>
        <w:t>After your visit to the NHANES mobile center:</w:t>
      </w:r>
    </w:p>
    <w:p w:rsidR="004923FF" w:rsidRPr="009411D9" w:rsidRDefault="004923FF" w:rsidP="004923FF">
      <w:pPr>
        <w:rPr>
          <w:sz w:val="21"/>
          <w:szCs w:val="21"/>
        </w:rPr>
      </w:pPr>
      <w:r w:rsidRPr="009411D9">
        <w:rPr>
          <w:sz w:val="21"/>
          <w:szCs w:val="21"/>
        </w:rPr>
        <w:t xml:space="preserve">If you had a </w:t>
      </w:r>
      <w:r w:rsidRPr="009411D9">
        <w:rPr>
          <w:sz w:val="21"/>
          <w:szCs w:val="21"/>
          <w:u w:val="single"/>
        </w:rPr>
        <w:t>dietary</w:t>
      </w:r>
      <w:r w:rsidRPr="009411D9">
        <w:rPr>
          <w:sz w:val="21"/>
          <w:szCs w:val="21"/>
        </w:rPr>
        <w:t xml:space="preserve"> interview as part of your exam, you will get a </w:t>
      </w:r>
      <w:r w:rsidRPr="009411D9">
        <w:rPr>
          <w:sz w:val="21"/>
          <w:szCs w:val="21"/>
          <w:u w:val="single"/>
        </w:rPr>
        <w:t>phone call</w:t>
      </w:r>
      <w:r w:rsidRPr="009411D9">
        <w:rPr>
          <w:sz w:val="21"/>
          <w:szCs w:val="21"/>
        </w:rPr>
        <w:t xml:space="preserve"> 4-11 days after the exam to be asked similar questions.  </w:t>
      </w:r>
    </w:p>
    <w:p w:rsidR="004923FF" w:rsidRPr="009411D9" w:rsidRDefault="004923FF" w:rsidP="004923FF">
      <w:pPr>
        <w:rPr>
          <w:sz w:val="21"/>
          <w:szCs w:val="21"/>
        </w:rPr>
      </w:pPr>
    </w:p>
    <w:p w:rsidR="004923FF" w:rsidRDefault="004923FF" w:rsidP="004923FF">
      <w:pPr>
        <w:rPr>
          <w:sz w:val="21"/>
          <w:szCs w:val="21"/>
        </w:rPr>
      </w:pPr>
      <w:r w:rsidRPr="001F7371">
        <w:rPr>
          <w:sz w:val="21"/>
          <w:szCs w:val="21"/>
        </w:rPr>
        <w:t>You will be asked to provide two additional urine samples (ages 20 - 69).  Before leaving the center, you will be given instructions, two clean empty cups, and a prepaid, addressed box for shipment to our lab.</w:t>
      </w:r>
    </w:p>
    <w:p w:rsidR="004923FF" w:rsidRPr="009411D9" w:rsidRDefault="004923FF" w:rsidP="004923FF">
      <w:pPr>
        <w:rPr>
          <w:sz w:val="21"/>
          <w:szCs w:val="21"/>
        </w:rPr>
      </w:pPr>
    </w:p>
    <w:p w:rsidR="004923FF" w:rsidRDefault="004923FF" w:rsidP="004923FF">
      <w:pPr>
        <w:rPr>
          <w:sz w:val="21"/>
          <w:szCs w:val="21"/>
        </w:rPr>
      </w:pPr>
      <w:r w:rsidRPr="009411D9">
        <w:rPr>
          <w:sz w:val="21"/>
          <w:szCs w:val="21"/>
        </w:rPr>
        <w:t>You will be asked to wear a physical activity monitor for 7 days after your exam (ages 3 years and older).  A prepaid envelope will be provided for mailing the monitor back to our headquarters.</w:t>
      </w:r>
    </w:p>
    <w:p w:rsidR="004923FF" w:rsidRDefault="004923FF" w:rsidP="004923FF">
      <w:pPr>
        <w:rPr>
          <w:sz w:val="21"/>
          <w:szCs w:val="21"/>
        </w:rPr>
      </w:pPr>
    </w:p>
    <w:p w:rsidR="004923FF" w:rsidRPr="009411D9" w:rsidRDefault="004923FF" w:rsidP="004923FF">
      <w:pPr>
        <w:rPr>
          <w:sz w:val="21"/>
          <w:szCs w:val="21"/>
        </w:rPr>
      </w:pPr>
      <w:r w:rsidRPr="00B629F3">
        <w:rPr>
          <w:sz w:val="21"/>
          <w:szCs w:val="21"/>
          <w:highlight w:val="lightGray"/>
        </w:rPr>
        <w:t>Select persons (ages 20-69) may be asked to collect their urine for 24 hours.</w:t>
      </w:r>
    </w:p>
    <w:p w:rsidR="004923FF" w:rsidRPr="009411D9" w:rsidRDefault="004923FF" w:rsidP="004923FF">
      <w:pPr>
        <w:rPr>
          <w:sz w:val="21"/>
          <w:szCs w:val="21"/>
        </w:rPr>
      </w:pPr>
    </w:p>
    <w:p w:rsidR="004923FF" w:rsidRPr="009411D9" w:rsidRDefault="004923FF" w:rsidP="004923FF">
      <w:pPr>
        <w:rPr>
          <w:b/>
          <w:sz w:val="21"/>
          <w:szCs w:val="21"/>
        </w:rPr>
      </w:pPr>
      <w:r w:rsidRPr="009411D9">
        <w:rPr>
          <w:b/>
          <w:sz w:val="21"/>
          <w:szCs w:val="21"/>
        </w:rPr>
        <w:t>Taking part in these interviews and health measures after your visit to the mobile center is voluntary.</w:t>
      </w:r>
    </w:p>
    <w:p w:rsidR="004923FF" w:rsidRPr="009411D9" w:rsidRDefault="004923FF" w:rsidP="004923FF">
      <w:pPr>
        <w:rPr>
          <w:b/>
          <w:sz w:val="21"/>
          <w:szCs w:val="21"/>
        </w:rPr>
      </w:pPr>
    </w:p>
    <w:p w:rsidR="004923FF" w:rsidRPr="009411D9" w:rsidRDefault="004923FF" w:rsidP="004923FF">
      <w:pPr>
        <w:rPr>
          <w:b/>
          <w:sz w:val="21"/>
          <w:szCs w:val="21"/>
        </w:rPr>
      </w:pPr>
      <w:r w:rsidRPr="009411D9">
        <w:rPr>
          <w:b/>
          <w:sz w:val="21"/>
          <w:szCs w:val="21"/>
        </w:rPr>
        <w:t xml:space="preserve">If you have questions about getting your results, please call 1-800-452-6115 </w:t>
      </w:r>
    </w:p>
    <w:p w:rsidR="00E861AF" w:rsidRDefault="00E861AF" w:rsidP="00DC21E7">
      <w:pPr>
        <w:spacing w:line="360" w:lineRule="auto"/>
        <w:rPr>
          <w:rFonts w:ascii="Arial" w:hAnsi="Arial" w:cs="Arial"/>
          <w:sz w:val="22"/>
        </w:rPr>
      </w:pPr>
    </w:p>
    <w:sectPr w:rsidR="00E861AF" w:rsidSect="00E35DAF">
      <w:headerReference w:type="default" r:id="rId16"/>
      <w:type w:val="continuous"/>
      <w:pgSz w:w="12240" w:h="15840"/>
      <w:pgMar w:top="1080" w:right="1080" w:bottom="1080"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AB6" w:rsidRDefault="002F3AB6">
      <w:r>
        <w:separator/>
      </w:r>
    </w:p>
  </w:endnote>
  <w:endnote w:type="continuationSeparator" w:id="0">
    <w:p w:rsidR="002F3AB6" w:rsidRDefault="002F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vantGarde Md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B6" w:rsidRDefault="002F3A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3AB6" w:rsidRDefault="002F3A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B6" w:rsidRPr="00ED0A66" w:rsidRDefault="002F3AB6" w:rsidP="00ED0A66">
    <w:pPr>
      <w:pStyle w:val="Footer"/>
      <w:ind w:right="360"/>
      <w:jc w:val="center"/>
      <w:rPr>
        <w:rFonts w:ascii="Arial" w:hAnsi="Arial" w:cs="Arial"/>
        <w:b/>
        <w:sz w:val="18"/>
        <w:szCs w:val="18"/>
      </w:rPr>
    </w:pPr>
    <w:r w:rsidRPr="00ED0A66">
      <w:rPr>
        <w:rStyle w:val="PageNumber"/>
        <w:rFonts w:ascii="Arial" w:hAnsi="Arial" w:cs="Arial"/>
        <w:b/>
        <w:sz w:val="18"/>
        <w:szCs w:val="18"/>
      </w:rPr>
      <w:fldChar w:fldCharType="begin"/>
    </w:r>
    <w:r w:rsidRPr="00ED0A66">
      <w:rPr>
        <w:rStyle w:val="PageNumber"/>
        <w:rFonts w:ascii="Arial" w:hAnsi="Arial" w:cs="Arial"/>
        <w:b/>
        <w:sz w:val="18"/>
        <w:szCs w:val="18"/>
      </w:rPr>
      <w:instrText xml:space="preserve"> PAGE </w:instrText>
    </w:r>
    <w:r w:rsidRPr="00ED0A66">
      <w:rPr>
        <w:rStyle w:val="PageNumber"/>
        <w:rFonts w:ascii="Arial" w:hAnsi="Arial" w:cs="Arial"/>
        <w:b/>
        <w:sz w:val="18"/>
        <w:szCs w:val="18"/>
      </w:rPr>
      <w:fldChar w:fldCharType="separate"/>
    </w:r>
    <w:r w:rsidR="00D42661">
      <w:rPr>
        <w:rStyle w:val="PageNumber"/>
        <w:rFonts w:ascii="Arial" w:hAnsi="Arial" w:cs="Arial"/>
        <w:b/>
        <w:noProof/>
        <w:sz w:val="18"/>
        <w:szCs w:val="18"/>
      </w:rPr>
      <w:t>3</w:t>
    </w:r>
    <w:r w:rsidRPr="00ED0A66">
      <w:rPr>
        <w:rStyle w:val="PageNumbe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AB6" w:rsidRDefault="002F3AB6">
      <w:r>
        <w:separator/>
      </w:r>
    </w:p>
  </w:footnote>
  <w:footnote w:type="continuationSeparator" w:id="0">
    <w:p w:rsidR="002F3AB6" w:rsidRDefault="002F3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B6" w:rsidRPr="007A05E3" w:rsidRDefault="002F3AB6" w:rsidP="00E35DAF">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B6" w:rsidRDefault="002F3AB6" w:rsidP="00E35DA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B6" w:rsidRPr="00A14164" w:rsidRDefault="002F3AB6" w:rsidP="00E35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name w:val="AutoList6"/>
    <w:lvl w:ilvl="0">
      <w:start w:val="1"/>
      <w:numFmt w:val="decimal"/>
      <w:lvlText w:val="1.%1_"/>
      <w:lvlJc w:val="left"/>
    </w:lvl>
    <w:lvl w:ilvl="1">
      <w:start w:val="1"/>
      <w:numFmt w:val="decimal"/>
      <w:lvlText w:val="%1.%2_"/>
      <w:lvlJc w:val="left"/>
    </w:lvl>
    <w:lvl w:ilvl="2">
      <w:start w:val="1"/>
      <w:numFmt w:val="decimal"/>
      <w:lvlText w:val="%2.%3_"/>
      <w:lvlJc w:val="left"/>
    </w:lvl>
    <w:lvl w:ilvl="3">
      <w:start w:val="1"/>
      <w:numFmt w:val="decimal"/>
      <w:lvlText w:val="%3.%4_"/>
      <w:lvlJc w:val="left"/>
    </w:lvl>
    <w:lvl w:ilvl="4">
      <w:start w:val="1"/>
      <w:numFmt w:val="decimal"/>
      <w:lvlText w:val="%4.%5_"/>
      <w:lvlJc w:val="left"/>
    </w:lvl>
    <w:lvl w:ilvl="5">
      <w:start w:val="1"/>
      <w:numFmt w:val="decimal"/>
      <w:lvlText w:val="%5.%6_"/>
      <w:lvlJc w:val="left"/>
    </w:lvl>
    <w:lvl w:ilvl="6">
      <w:start w:val="1"/>
      <w:numFmt w:val="decimal"/>
      <w:lvlText w:val="%6.%7_"/>
      <w:lvlJc w:val="left"/>
    </w:lvl>
    <w:lvl w:ilvl="7">
      <w:start w:val="1"/>
      <w:numFmt w:val="decimal"/>
      <w:lvlText w:val="%7.%8_"/>
      <w:lvlJc w:val="left"/>
    </w:lvl>
    <w:lvl w:ilvl="8">
      <w:numFmt w:val="decimal"/>
      <w:lvlText w:val=""/>
      <w:lvlJc w:val="left"/>
    </w:lvl>
  </w:abstractNum>
  <w:abstractNum w:abstractNumId="1">
    <w:nsid w:val="00000004"/>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5"/>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2EC4277"/>
    <w:multiLevelType w:val="hybridMultilevel"/>
    <w:tmpl w:val="006460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517791F"/>
    <w:multiLevelType w:val="hybridMultilevel"/>
    <w:tmpl w:val="8506B638"/>
    <w:lvl w:ilvl="0" w:tplc="13646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FA37EC"/>
    <w:multiLevelType w:val="hybridMultilevel"/>
    <w:tmpl w:val="1A989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F55191"/>
    <w:multiLevelType w:val="hybridMultilevel"/>
    <w:tmpl w:val="CAB4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F111F8E"/>
    <w:multiLevelType w:val="hybridMultilevel"/>
    <w:tmpl w:val="6D143588"/>
    <w:lvl w:ilvl="0" w:tplc="06F06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053DF2"/>
    <w:multiLevelType w:val="hybridMultilevel"/>
    <w:tmpl w:val="841C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5B26BE"/>
    <w:multiLevelType w:val="hybridMultilevel"/>
    <w:tmpl w:val="E3AA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5131A5"/>
    <w:multiLevelType w:val="hybridMultilevel"/>
    <w:tmpl w:val="68D2B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69928F9"/>
    <w:multiLevelType w:val="hybridMultilevel"/>
    <w:tmpl w:val="4AF2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8744F1"/>
    <w:multiLevelType w:val="hybridMultilevel"/>
    <w:tmpl w:val="15E8C8A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B8036DD"/>
    <w:multiLevelType w:val="hybridMultilevel"/>
    <w:tmpl w:val="F0C0A10C"/>
    <w:lvl w:ilvl="0" w:tplc="04090007">
      <w:start w:val="1"/>
      <w:numFmt w:val="bullet"/>
      <w:lvlText w:val=""/>
      <w:lvlJc w:val="left"/>
      <w:pPr>
        <w:tabs>
          <w:tab w:val="num" w:pos="720"/>
        </w:tabs>
        <w:ind w:left="720" w:hanging="360"/>
      </w:pPr>
      <w:rPr>
        <w:rFonts w:ascii="Symbol" w:hAnsi="Symbol" w:hint="default"/>
      </w:rPr>
    </w:lvl>
    <w:lvl w:ilvl="1" w:tplc="11FEBE22">
      <w:start w:val="1"/>
      <w:numFmt w:val="bullet"/>
      <w:lvlText w:val="■"/>
      <w:lvlJc w:val="left"/>
      <w:pPr>
        <w:tabs>
          <w:tab w:val="num" w:pos="720"/>
        </w:tabs>
        <w:ind w:left="720" w:hanging="360"/>
      </w:pPr>
      <w:rPr>
        <w:rFonts w:ascii="Arial" w:hAnsi="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1FC33801"/>
    <w:multiLevelType w:val="hybridMultilevel"/>
    <w:tmpl w:val="71B6DA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1AB62F6"/>
    <w:multiLevelType w:val="hybridMultilevel"/>
    <w:tmpl w:val="67CE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D3194B"/>
    <w:multiLevelType w:val="hybridMultilevel"/>
    <w:tmpl w:val="F8300FBE"/>
    <w:lvl w:ilvl="0" w:tplc="68003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4A4B92"/>
    <w:multiLevelType w:val="hybridMultilevel"/>
    <w:tmpl w:val="D3EE0BDE"/>
    <w:lvl w:ilvl="0" w:tplc="6FB27D3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2B2FE9"/>
    <w:multiLevelType w:val="hybridMultilevel"/>
    <w:tmpl w:val="758C18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29304420"/>
    <w:multiLevelType w:val="hybridMultilevel"/>
    <w:tmpl w:val="A7EEC9D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1CE6148"/>
    <w:multiLevelType w:val="hybridMultilevel"/>
    <w:tmpl w:val="A78E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9E7283"/>
    <w:multiLevelType w:val="hybridMultilevel"/>
    <w:tmpl w:val="BFF0D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3FB74BB"/>
    <w:multiLevelType w:val="hybridMultilevel"/>
    <w:tmpl w:val="3C2AA1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5262E53"/>
    <w:multiLevelType w:val="hybridMultilevel"/>
    <w:tmpl w:val="AEA6B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AB68AD"/>
    <w:multiLevelType w:val="hybridMultilevel"/>
    <w:tmpl w:val="EA9038C6"/>
    <w:lvl w:ilvl="0" w:tplc="BE5EBD86">
      <w:start w:val="1"/>
      <w:numFmt w:val="decimal"/>
      <w:lvlText w:val="%1."/>
      <w:lvlJc w:val="left"/>
      <w:pPr>
        <w:ind w:left="1080" w:hanging="360"/>
      </w:pPr>
      <w:rPr>
        <w:rFonts w:ascii="Arial" w:hAnsi="Arial"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C73C14"/>
    <w:multiLevelType w:val="hybridMultilevel"/>
    <w:tmpl w:val="2DB874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3C4B384E"/>
    <w:multiLevelType w:val="hybridMultilevel"/>
    <w:tmpl w:val="AB18522A"/>
    <w:lvl w:ilvl="0" w:tplc="B316F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9D0A7C"/>
    <w:multiLevelType w:val="hybridMultilevel"/>
    <w:tmpl w:val="DD78EA60"/>
    <w:lvl w:ilvl="0" w:tplc="F8964446">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AF29D6"/>
    <w:multiLevelType w:val="hybridMultilevel"/>
    <w:tmpl w:val="3D0A2C44"/>
    <w:lvl w:ilvl="0" w:tplc="1364692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1E473A"/>
    <w:multiLevelType w:val="hybridMultilevel"/>
    <w:tmpl w:val="71D4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F600F7"/>
    <w:multiLevelType w:val="hybridMultilevel"/>
    <w:tmpl w:val="5C26B7DC"/>
    <w:lvl w:ilvl="0" w:tplc="35A8FDB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921E8D"/>
    <w:multiLevelType w:val="hybridMultilevel"/>
    <w:tmpl w:val="72188F0A"/>
    <w:lvl w:ilvl="0" w:tplc="AB86B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B82DB8"/>
    <w:multiLevelType w:val="hybridMultilevel"/>
    <w:tmpl w:val="F98040DA"/>
    <w:lvl w:ilvl="0" w:tplc="04090001">
      <w:start w:val="1"/>
      <w:numFmt w:val="bullet"/>
      <w:lvlText w:val=""/>
      <w:lvlJc w:val="left"/>
      <w:pPr>
        <w:ind w:left="720" w:hanging="360"/>
      </w:pPr>
      <w:rPr>
        <w:rFonts w:ascii="Symbol" w:hAnsi="Symbol" w:hint="default"/>
      </w:rPr>
    </w:lvl>
    <w:lvl w:ilvl="1" w:tplc="287C7BC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C04AFF"/>
    <w:multiLevelType w:val="hybridMultilevel"/>
    <w:tmpl w:val="3F5646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4A75E87"/>
    <w:multiLevelType w:val="hybridMultilevel"/>
    <w:tmpl w:val="4B0C5C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5001E5C"/>
    <w:multiLevelType w:val="hybridMultilevel"/>
    <w:tmpl w:val="D1181940"/>
    <w:lvl w:ilvl="0" w:tplc="09E26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287BC8"/>
    <w:multiLevelType w:val="hybridMultilevel"/>
    <w:tmpl w:val="21A6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DB2D5E"/>
    <w:multiLevelType w:val="hybridMultilevel"/>
    <w:tmpl w:val="5B5A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B82436"/>
    <w:multiLevelType w:val="hybridMultilevel"/>
    <w:tmpl w:val="EDFC931C"/>
    <w:lvl w:ilvl="0" w:tplc="5BCE5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E94FFF"/>
    <w:multiLevelType w:val="hybridMultilevel"/>
    <w:tmpl w:val="3D6A8FAE"/>
    <w:lvl w:ilvl="0" w:tplc="62444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EE24D0"/>
    <w:multiLevelType w:val="hybridMultilevel"/>
    <w:tmpl w:val="F5BCD2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B6B4079"/>
    <w:multiLevelType w:val="hybridMultilevel"/>
    <w:tmpl w:val="68805284"/>
    <w:lvl w:ilvl="0" w:tplc="DFF8F078">
      <w:start w:val="1"/>
      <w:numFmt w:val="decimal"/>
      <w:lvlText w:val="%1."/>
      <w:lvlJc w:val="left"/>
      <w:pPr>
        <w:ind w:left="1080" w:hanging="360"/>
      </w:pPr>
      <w:rPr>
        <w:rFonts w:ascii="Arial" w:hAnsi="Arial" w:cs="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B1163E"/>
    <w:multiLevelType w:val="hybridMultilevel"/>
    <w:tmpl w:val="82D21A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3E7082"/>
    <w:multiLevelType w:val="hybridMultilevel"/>
    <w:tmpl w:val="1174DF3E"/>
    <w:lvl w:ilvl="0" w:tplc="A2BEF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D912ED"/>
    <w:multiLevelType w:val="hybridMultilevel"/>
    <w:tmpl w:val="7616B4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33"/>
  </w:num>
  <w:num w:numId="3">
    <w:abstractNumId w:val="19"/>
  </w:num>
  <w:num w:numId="4">
    <w:abstractNumId w:val="42"/>
  </w:num>
  <w:num w:numId="5">
    <w:abstractNumId w:val="32"/>
  </w:num>
  <w:num w:numId="6">
    <w:abstractNumId w:val="12"/>
  </w:num>
  <w:num w:numId="7">
    <w:abstractNumId w:val="11"/>
  </w:num>
  <w:num w:numId="8">
    <w:abstractNumId w:val="41"/>
  </w:num>
  <w:num w:numId="9">
    <w:abstractNumId w:val="15"/>
  </w:num>
  <w:num w:numId="10">
    <w:abstractNumId w:val="17"/>
  </w:num>
  <w:num w:numId="11">
    <w:abstractNumId w:val="27"/>
  </w:num>
  <w:num w:numId="12">
    <w:abstractNumId w:val="24"/>
  </w:num>
  <w:num w:numId="13">
    <w:abstractNumId w:val="10"/>
  </w:num>
  <w:num w:numId="14">
    <w:abstractNumId w:val="21"/>
  </w:num>
  <w:num w:numId="15">
    <w:abstractNumId w:val="37"/>
  </w:num>
  <w:num w:numId="16">
    <w:abstractNumId w:val="8"/>
  </w:num>
  <w:num w:numId="17">
    <w:abstractNumId w:val="9"/>
  </w:num>
  <w:num w:numId="18">
    <w:abstractNumId w:val="36"/>
  </w:num>
  <w:num w:numId="19">
    <w:abstractNumId w:val="29"/>
  </w:num>
  <w:num w:numId="20">
    <w:abstractNumId w:val="18"/>
  </w:num>
  <w:num w:numId="21">
    <w:abstractNumId w:val="20"/>
  </w:num>
  <w:num w:numId="22">
    <w:abstractNumId w:val="5"/>
  </w:num>
  <w:num w:numId="23">
    <w:abstractNumId w:val="23"/>
  </w:num>
  <w:num w:numId="24">
    <w:abstractNumId w:val="35"/>
  </w:num>
  <w:num w:numId="25">
    <w:abstractNumId w:val="26"/>
  </w:num>
  <w:num w:numId="26">
    <w:abstractNumId w:val="31"/>
  </w:num>
  <w:num w:numId="27">
    <w:abstractNumId w:val="16"/>
  </w:num>
  <w:num w:numId="28">
    <w:abstractNumId w:val="7"/>
  </w:num>
  <w:num w:numId="29">
    <w:abstractNumId w:val="38"/>
  </w:num>
  <w:num w:numId="30">
    <w:abstractNumId w:val="39"/>
  </w:num>
  <w:num w:numId="31">
    <w:abstractNumId w:val="43"/>
  </w:num>
  <w:num w:numId="32">
    <w:abstractNumId w:val="40"/>
  </w:num>
  <w:num w:numId="33">
    <w:abstractNumId w:val="14"/>
  </w:num>
  <w:num w:numId="34">
    <w:abstractNumId w:val="6"/>
  </w:num>
  <w:num w:numId="35">
    <w:abstractNumId w:val="25"/>
  </w:num>
  <w:num w:numId="36">
    <w:abstractNumId w:val="3"/>
  </w:num>
  <w:num w:numId="37">
    <w:abstractNumId w:val="34"/>
  </w:num>
  <w:num w:numId="38">
    <w:abstractNumId w:val="22"/>
  </w:num>
  <w:num w:numId="39">
    <w:abstractNumId w:val="44"/>
  </w:num>
  <w:num w:numId="40">
    <w:abstractNumId w:val="28"/>
  </w:num>
  <w:num w:numId="41">
    <w:abstractNumId w:val="4"/>
  </w:num>
  <w:num w:numId="42">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2F"/>
    <w:rsid w:val="00003015"/>
    <w:rsid w:val="00007AA4"/>
    <w:rsid w:val="00007E29"/>
    <w:rsid w:val="00010C2A"/>
    <w:rsid w:val="0001144F"/>
    <w:rsid w:val="00012916"/>
    <w:rsid w:val="0001411C"/>
    <w:rsid w:val="00020398"/>
    <w:rsid w:val="0002072E"/>
    <w:rsid w:val="00022902"/>
    <w:rsid w:val="0002755E"/>
    <w:rsid w:val="00033EC5"/>
    <w:rsid w:val="00034664"/>
    <w:rsid w:val="00041551"/>
    <w:rsid w:val="00050099"/>
    <w:rsid w:val="000509B2"/>
    <w:rsid w:val="00052598"/>
    <w:rsid w:val="00053B45"/>
    <w:rsid w:val="00054B07"/>
    <w:rsid w:val="00054D47"/>
    <w:rsid w:val="00054E19"/>
    <w:rsid w:val="00057933"/>
    <w:rsid w:val="000607A6"/>
    <w:rsid w:val="000642E5"/>
    <w:rsid w:val="00067011"/>
    <w:rsid w:val="00067CFD"/>
    <w:rsid w:val="0007122F"/>
    <w:rsid w:val="000726AB"/>
    <w:rsid w:val="00072C1B"/>
    <w:rsid w:val="00072E05"/>
    <w:rsid w:val="00073277"/>
    <w:rsid w:val="00073C74"/>
    <w:rsid w:val="00073D9C"/>
    <w:rsid w:val="000745DC"/>
    <w:rsid w:val="000749DF"/>
    <w:rsid w:val="000851BF"/>
    <w:rsid w:val="0008639C"/>
    <w:rsid w:val="00087851"/>
    <w:rsid w:val="00090F91"/>
    <w:rsid w:val="000920EF"/>
    <w:rsid w:val="00097430"/>
    <w:rsid w:val="000A0CCD"/>
    <w:rsid w:val="000A3337"/>
    <w:rsid w:val="000A4144"/>
    <w:rsid w:val="000A4551"/>
    <w:rsid w:val="000A5D7E"/>
    <w:rsid w:val="000A758C"/>
    <w:rsid w:val="000A78E1"/>
    <w:rsid w:val="000A7D40"/>
    <w:rsid w:val="000B09B0"/>
    <w:rsid w:val="000B40E4"/>
    <w:rsid w:val="000C0E7D"/>
    <w:rsid w:val="000C3702"/>
    <w:rsid w:val="000C3BEA"/>
    <w:rsid w:val="000C3CE1"/>
    <w:rsid w:val="000C50EE"/>
    <w:rsid w:val="000C5C1F"/>
    <w:rsid w:val="000C7BF8"/>
    <w:rsid w:val="000D3779"/>
    <w:rsid w:val="000D4916"/>
    <w:rsid w:val="000D4A6C"/>
    <w:rsid w:val="000D4C47"/>
    <w:rsid w:val="000D6E2E"/>
    <w:rsid w:val="000E30FF"/>
    <w:rsid w:val="000E51DD"/>
    <w:rsid w:val="000E57B0"/>
    <w:rsid w:val="000E58C3"/>
    <w:rsid w:val="000F031B"/>
    <w:rsid w:val="000F0CB1"/>
    <w:rsid w:val="000F1ADC"/>
    <w:rsid w:val="000F538F"/>
    <w:rsid w:val="000F7517"/>
    <w:rsid w:val="00100918"/>
    <w:rsid w:val="00101B60"/>
    <w:rsid w:val="00104B34"/>
    <w:rsid w:val="0010514B"/>
    <w:rsid w:val="00107B05"/>
    <w:rsid w:val="001124DC"/>
    <w:rsid w:val="00115155"/>
    <w:rsid w:val="00115B20"/>
    <w:rsid w:val="001179E1"/>
    <w:rsid w:val="00117A03"/>
    <w:rsid w:val="001207C9"/>
    <w:rsid w:val="00123CDB"/>
    <w:rsid w:val="00124137"/>
    <w:rsid w:val="0012472A"/>
    <w:rsid w:val="00127FED"/>
    <w:rsid w:val="001321A0"/>
    <w:rsid w:val="0013377C"/>
    <w:rsid w:val="001346CC"/>
    <w:rsid w:val="001437DD"/>
    <w:rsid w:val="00145C98"/>
    <w:rsid w:val="00145FB7"/>
    <w:rsid w:val="001460DA"/>
    <w:rsid w:val="00147CE2"/>
    <w:rsid w:val="00153B23"/>
    <w:rsid w:val="0015522A"/>
    <w:rsid w:val="00156C53"/>
    <w:rsid w:val="00157179"/>
    <w:rsid w:val="00163215"/>
    <w:rsid w:val="00166290"/>
    <w:rsid w:val="001663B6"/>
    <w:rsid w:val="00170111"/>
    <w:rsid w:val="00172EA2"/>
    <w:rsid w:val="00176C24"/>
    <w:rsid w:val="0017739F"/>
    <w:rsid w:val="001779D8"/>
    <w:rsid w:val="00177CF2"/>
    <w:rsid w:val="00177FFD"/>
    <w:rsid w:val="00182E84"/>
    <w:rsid w:val="0018370A"/>
    <w:rsid w:val="001843B3"/>
    <w:rsid w:val="00184BDA"/>
    <w:rsid w:val="001908C5"/>
    <w:rsid w:val="001946A8"/>
    <w:rsid w:val="001A210A"/>
    <w:rsid w:val="001A23B0"/>
    <w:rsid w:val="001A2CC0"/>
    <w:rsid w:val="001A3C5A"/>
    <w:rsid w:val="001A5B40"/>
    <w:rsid w:val="001B1100"/>
    <w:rsid w:val="001B2208"/>
    <w:rsid w:val="001B54F2"/>
    <w:rsid w:val="001B7B35"/>
    <w:rsid w:val="001C0BE1"/>
    <w:rsid w:val="001C0F89"/>
    <w:rsid w:val="001C2944"/>
    <w:rsid w:val="001D49C7"/>
    <w:rsid w:val="001D61FF"/>
    <w:rsid w:val="001D6BD5"/>
    <w:rsid w:val="001E0C56"/>
    <w:rsid w:val="001E256E"/>
    <w:rsid w:val="001E395D"/>
    <w:rsid w:val="001E62A0"/>
    <w:rsid w:val="001E74DE"/>
    <w:rsid w:val="001E7A63"/>
    <w:rsid w:val="001F2663"/>
    <w:rsid w:val="001F291A"/>
    <w:rsid w:val="001F6FC0"/>
    <w:rsid w:val="001F7959"/>
    <w:rsid w:val="00201DB5"/>
    <w:rsid w:val="00202911"/>
    <w:rsid w:val="00203C58"/>
    <w:rsid w:val="002041B5"/>
    <w:rsid w:val="0020671C"/>
    <w:rsid w:val="0021123E"/>
    <w:rsid w:val="002117A4"/>
    <w:rsid w:val="00214014"/>
    <w:rsid w:val="00215315"/>
    <w:rsid w:val="00215F98"/>
    <w:rsid w:val="0021640B"/>
    <w:rsid w:val="00221A57"/>
    <w:rsid w:val="00222E8E"/>
    <w:rsid w:val="002239EA"/>
    <w:rsid w:val="00227001"/>
    <w:rsid w:val="00231FCC"/>
    <w:rsid w:val="002368AE"/>
    <w:rsid w:val="00242170"/>
    <w:rsid w:val="00244791"/>
    <w:rsid w:val="002511EA"/>
    <w:rsid w:val="00252E57"/>
    <w:rsid w:val="00255430"/>
    <w:rsid w:val="00255F62"/>
    <w:rsid w:val="00256A4C"/>
    <w:rsid w:val="0025788E"/>
    <w:rsid w:val="00257D13"/>
    <w:rsid w:val="00257F66"/>
    <w:rsid w:val="00262791"/>
    <w:rsid w:val="00264325"/>
    <w:rsid w:val="002660A6"/>
    <w:rsid w:val="00271427"/>
    <w:rsid w:val="002714CC"/>
    <w:rsid w:val="00271781"/>
    <w:rsid w:val="002726A4"/>
    <w:rsid w:val="00272E76"/>
    <w:rsid w:val="00272FD6"/>
    <w:rsid w:val="00274473"/>
    <w:rsid w:val="00276B33"/>
    <w:rsid w:val="00283B72"/>
    <w:rsid w:val="00284D34"/>
    <w:rsid w:val="00285F4B"/>
    <w:rsid w:val="00293C86"/>
    <w:rsid w:val="00296941"/>
    <w:rsid w:val="00296EB9"/>
    <w:rsid w:val="002A48EA"/>
    <w:rsid w:val="002B0C5A"/>
    <w:rsid w:val="002C049A"/>
    <w:rsid w:val="002C5584"/>
    <w:rsid w:val="002D1092"/>
    <w:rsid w:val="002D44F7"/>
    <w:rsid w:val="002D4C48"/>
    <w:rsid w:val="002D56C3"/>
    <w:rsid w:val="002E0A4E"/>
    <w:rsid w:val="002E62EE"/>
    <w:rsid w:val="002E7FEF"/>
    <w:rsid w:val="002F1552"/>
    <w:rsid w:val="002F2349"/>
    <w:rsid w:val="002F25A0"/>
    <w:rsid w:val="002F2DF0"/>
    <w:rsid w:val="002F3AB6"/>
    <w:rsid w:val="002F50E3"/>
    <w:rsid w:val="003011AA"/>
    <w:rsid w:val="00302374"/>
    <w:rsid w:val="00305F87"/>
    <w:rsid w:val="00306336"/>
    <w:rsid w:val="00314504"/>
    <w:rsid w:val="00314976"/>
    <w:rsid w:val="00316709"/>
    <w:rsid w:val="00317E02"/>
    <w:rsid w:val="00324B2B"/>
    <w:rsid w:val="00324C42"/>
    <w:rsid w:val="00325172"/>
    <w:rsid w:val="00325FA0"/>
    <w:rsid w:val="00330809"/>
    <w:rsid w:val="00332001"/>
    <w:rsid w:val="00332D02"/>
    <w:rsid w:val="00335C85"/>
    <w:rsid w:val="00336802"/>
    <w:rsid w:val="00341534"/>
    <w:rsid w:val="00341D76"/>
    <w:rsid w:val="00343602"/>
    <w:rsid w:val="00343A8B"/>
    <w:rsid w:val="00344E69"/>
    <w:rsid w:val="00345F76"/>
    <w:rsid w:val="003478BD"/>
    <w:rsid w:val="00347B8F"/>
    <w:rsid w:val="003516A0"/>
    <w:rsid w:val="00351B62"/>
    <w:rsid w:val="00351FC7"/>
    <w:rsid w:val="00352C03"/>
    <w:rsid w:val="0035405A"/>
    <w:rsid w:val="00354C83"/>
    <w:rsid w:val="0035545C"/>
    <w:rsid w:val="00361BF8"/>
    <w:rsid w:val="0036322A"/>
    <w:rsid w:val="00363668"/>
    <w:rsid w:val="003654B1"/>
    <w:rsid w:val="00365D34"/>
    <w:rsid w:val="0036643A"/>
    <w:rsid w:val="003664C0"/>
    <w:rsid w:val="003676BA"/>
    <w:rsid w:val="00367DCD"/>
    <w:rsid w:val="003706DE"/>
    <w:rsid w:val="0037326A"/>
    <w:rsid w:val="00373562"/>
    <w:rsid w:val="00376B1C"/>
    <w:rsid w:val="00385995"/>
    <w:rsid w:val="00386D70"/>
    <w:rsid w:val="003909AA"/>
    <w:rsid w:val="0039229B"/>
    <w:rsid w:val="0039272F"/>
    <w:rsid w:val="0039402B"/>
    <w:rsid w:val="003A0717"/>
    <w:rsid w:val="003A3BBB"/>
    <w:rsid w:val="003A5CFF"/>
    <w:rsid w:val="003A6BC3"/>
    <w:rsid w:val="003B7AE7"/>
    <w:rsid w:val="003C030A"/>
    <w:rsid w:val="003C31CD"/>
    <w:rsid w:val="003C478A"/>
    <w:rsid w:val="003C6C08"/>
    <w:rsid w:val="003D0F98"/>
    <w:rsid w:val="003D2D1A"/>
    <w:rsid w:val="003D30A6"/>
    <w:rsid w:val="003E0226"/>
    <w:rsid w:val="003E0FFF"/>
    <w:rsid w:val="003E12A6"/>
    <w:rsid w:val="003E1A7A"/>
    <w:rsid w:val="003E7313"/>
    <w:rsid w:val="003F010A"/>
    <w:rsid w:val="003F2193"/>
    <w:rsid w:val="003F2533"/>
    <w:rsid w:val="003F580F"/>
    <w:rsid w:val="00400A08"/>
    <w:rsid w:val="00402008"/>
    <w:rsid w:val="0040292C"/>
    <w:rsid w:val="00405699"/>
    <w:rsid w:val="004056F7"/>
    <w:rsid w:val="0040652B"/>
    <w:rsid w:val="00406733"/>
    <w:rsid w:val="0041322A"/>
    <w:rsid w:val="00413CD4"/>
    <w:rsid w:val="00414F7A"/>
    <w:rsid w:val="004212BC"/>
    <w:rsid w:val="0042413F"/>
    <w:rsid w:val="004322DC"/>
    <w:rsid w:val="00433730"/>
    <w:rsid w:val="00434E7B"/>
    <w:rsid w:val="004366FF"/>
    <w:rsid w:val="00441519"/>
    <w:rsid w:val="00441B91"/>
    <w:rsid w:val="00441FF1"/>
    <w:rsid w:val="0044263F"/>
    <w:rsid w:val="00445213"/>
    <w:rsid w:val="00445589"/>
    <w:rsid w:val="00445F39"/>
    <w:rsid w:val="00447C3A"/>
    <w:rsid w:val="0045055C"/>
    <w:rsid w:val="00452D80"/>
    <w:rsid w:val="00456D0B"/>
    <w:rsid w:val="00457408"/>
    <w:rsid w:val="00457DD9"/>
    <w:rsid w:val="00457E6B"/>
    <w:rsid w:val="00460046"/>
    <w:rsid w:val="00460CB4"/>
    <w:rsid w:val="00461388"/>
    <w:rsid w:val="00466190"/>
    <w:rsid w:val="0047047F"/>
    <w:rsid w:val="00473A65"/>
    <w:rsid w:val="0047526D"/>
    <w:rsid w:val="00476E87"/>
    <w:rsid w:val="00481BE5"/>
    <w:rsid w:val="00484CE3"/>
    <w:rsid w:val="004923FF"/>
    <w:rsid w:val="00492F96"/>
    <w:rsid w:val="00493C20"/>
    <w:rsid w:val="00497452"/>
    <w:rsid w:val="00497F9F"/>
    <w:rsid w:val="004A0106"/>
    <w:rsid w:val="004A1061"/>
    <w:rsid w:val="004A16EF"/>
    <w:rsid w:val="004A1D2F"/>
    <w:rsid w:val="004A2225"/>
    <w:rsid w:val="004A3140"/>
    <w:rsid w:val="004A4C32"/>
    <w:rsid w:val="004B0E23"/>
    <w:rsid w:val="004B1324"/>
    <w:rsid w:val="004B158B"/>
    <w:rsid w:val="004B46D8"/>
    <w:rsid w:val="004B543E"/>
    <w:rsid w:val="004B5C74"/>
    <w:rsid w:val="004B6239"/>
    <w:rsid w:val="004B6993"/>
    <w:rsid w:val="004C76CD"/>
    <w:rsid w:val="004C7C38"/>
    <w:rsid w:val="004C7F93"/>
    <w:rsid w:val="004D4FA6"/>
    <w:rsid w:val="004D5BDF"/>
    <w:rsid w:val="004D6D80"/>
    <w:rsid w:val="004E0E15"/>
    <w:rsid w:val="004E6244"/>
    <w:rsid w:val="004E6C26"/>
    <w:rsid w:val="004E716A"/>
    <w:rsid w:val="004F1E48"/>
    <w:rsid w:val="004F43E9"/>
    <w:rsid w:val="004F55FC"/>
    <w:rsid w:val="00500BAC"/>
    <w:rsid w:val="00501150"/>
    <w:rsid w:val="00501AA9"/>
    <w:rsid w:val="00502AF7"/>
    <w:rsid w:val="0050487C"/>
    <w:rsid w:val="00504B3F"/>
    <w:rsid w:val="005064DE"/>
    <w:rsid w:val="00507286"/>
    <w:rsid w:val="00507C83"/>
    <w:rsid w:val="005100AE"/>
    <w:rsid w:val="00514D41"/>
    <w:rsid w:val="00517359"/>
    <w:rsid w:val="0052065F"/>
    <w:rsid w:val="00523123"/>
    <w:rsid w:val="00523922"/>
    <w:rsid w:val="00525ECA"/>
    <w:rsid w:val="005305BE"/>
    <w:rsid w:val="00533613"/>
    <w:rsid w:val="00533BD9"/>
    <w:rsid w:val="005345D0"/>
    <w:rsid w:val="00536907"/>
    <w:rsid w:val="00545105"/>
    <w:rsid w:val="005477EB"/>
    <w:rsid w:val="00550CF7"/>
    <w:rsid w:val="00551110"/>
    <w:rsid w:val="0055203A"/>
    <w:rsid w:val="0055337F"/>
    <w:rsid w:val="0055599A"/>
    <w:rsid w:val="00561945"/>
    <w:rsid w:val="00562AFC"/>
    <w:rsid w:val="00562C7D"/>
    <w:rsid w:val="00563DD1"/>
    <w:rsid w:val="0056563F"/>
    <w:rsid w:val="0056602E"/>
    <w:rsid w:val="005670BE"/>
    <w:rsid w:val="0056745F"/>
    <w:rsid w:val="005713A3"/>
    <w:rsid w:val="0057361E"/>
    <w:rsid w:val="005764E8"/>
    <w:rsid w:val="00577EBA"/>
    <w:rsid w:val="00582402"/>
    <w:rsid w:val="00583693"/>
    <w:rsid w:val="0058461C"/>
    <w:rsid w:val="00584F59"/>
    <w:rsid w:val="00585532"/>
    <w:rsid w:val="00586742"/>
    <w:rsid w:val="00587518"/>
    <w:rsid w:val="00590A04"/>
    <w:rsid w:val="00591639"/>
    <w:rsid w:val="00591EF8"/>
    <w:rsid w:val="00596A37"/>
    <w:rsid w:val="00596EDD"/>
    <w:rsid w:val="005A1E93"/>
    <w:rsid w:val="005A2507"/>
    <w:rsid w:val="005A5A7B"/>
    <w:rsid w:val="005A6596"/>
    <w:rsid w:val="005A6912"/>
    <w:rsid w:val="005B0052"/>
    <w:rsid w:val="005B19AA"/>
    <w:rsid w:val="005B4840"/>
    <w:rsid w:val="005B6152"/>
    <w:rsid w:val="005B671F"/>
    <w:rsid w:val="005B6737"/>
    <w:rsid w:val="005B7D25"/>
    <w:rsid w:val="005C0887"/>
    <w:rsid w:val="005C0CB1"/>
    <w:rsid w:val="005C4ACF"/>
    <w:rsid w:val="005D24E9"/>
    <w:rsid w:val="005D2A66"/>
    <w:rsid w:val="005D2AA1"/>
    <w:rsid w:val="005D31DD"/>
    <w:rsid w:val="005D3E48"/>
    <w:rsid w:val="005E638E"/>
    <w:rsid w:val="005E7284"/>
    <w:rsid w:val="005F1A4A"/>
    <w:rsid w:val="005F2694"/>
    <w:rsid w:val="005F428B"/>
    <w:rsid w:val="005F4B33"/>
    <w:rsid w:val="00601926"/>
    <w:rsid w:val="00602541"/>
    <w:rsid w:val="00604377"/>
    <w:rsid w:val="00617004"/>
    <w:rsid w:val="006173C7"/>
    <w:rsid w:val="00617749"/>
    <w:rsid w:val="00620CDD"/>
    <w:rsid w:val="006250E1"/>
    <w:rsid w:val="00634102"/>
    <w:rsid w:val="00634B0D"/>
    <w:rsid w:val="00642684"/>
    <w:rsid w:val="00643D46"/>
    <w:rsid w:val="00644018"/>
    <w:rsid w:val="00644DCF"/>
    <w:rsid w:val="006461D8"/>
    <w:rsid w:val="00647E1A"/>
    <w:rsid w:val="006502AE"/>
    <w:rsid w:val="00652041"/>
    <w:rsid w:val="00652906"/>
    <w:rsid w:val="00661206"/>
    <w:rsid w:val="00661EE9"/>
    <w:rsid w:val="00664738"/>
    <w:rsid w:val="00671200"/>
    <w:rsid w:val="00676D3B"/>
    <w:rsid w:val="00677C84"/>
    <w:rsid w:val="00677EEC"/>
    <w:rsid w:val="00677FB7"/>
    <w:rsid w:val="00681424"/>
    <w:rsid w:val="00691E06"/>
    <w:rsid w:val="00693F57"/>
    <w:rsid w:val="00694246"/>
    <w:rsid w:val="00697DC6"/>
    <w:rsid w:val="006A2315"/>
    <w:rsid w:val="006A2F9B"/>
    <w:rsid w:val="006A5B1C"/>
    <w:rsid w:val="006B27D9"/>
    <w:rsid w:val="006B2977"/>
    <w:rsid w:val="006B4927"/>
    <w:rsid w:val="006B67CB"/>
    <w:rsid w:val="006B7948"/>
    <w:rsid w:val="006B7BF0"/>
    <w:rsid w:val="006C6A5A"/>
    <w:rsid w:val="006D1C2A"/>
    <w:rsid w:val="006D20AE"/>
    <w:rsid w:val="006D2328"/>
    <w:rsid w:val="006D523B"/>
    <w:rsid w:val="006D7D10"/>
    <w:rsid w:val="006E00A9"/>
    <w:rsid w:val="006E15E3"/>
    <w:rsid w:val="006F0382"/>
    <w:rsid w:val="006F05A5"/>
    <w:rsid w:val="006F0C19"/>
    <w:rsid w:val="006F0D8F"/>
    <w:rsid w:val="006F418F"/>
    <w:rsid w:val="006F6DE2"/>
    <w:rsid w:val="00703846"/>
    <w:rsid w:val="00705EA5"/>
    <w:rsid w:val="00712AA0"/>
    <w:rsid w:val="00712BF6"/>
    <w:rsid w:val="00712C4D"/>
    <w:rsid w:val="00712CE7"/>
    <w:rsid w:val="00714610"/>
    <w:rsid w:val="007146DB"/>
    <w:rsid w:val="007149D0"/>
    <w:rsid w:val="0071564B"/>
    <w:rsid w:val="00716722"/>
    <w:rsid w:val="007175C8"/>
    <w:rsid w:val="00717739"/>
    <w:rsid w:val="007178B6"/>
    <w:rsid w:val="00720A0D"/>
    <w:rsid w:val="007227CC"/>
    <w:rsid w:val="007229D8"/>
    <w:rsid w:val="00724697"/>
    <w:rsid w:val="0072760C"/>
    <w:rsid w:val="00730433"/>
    <w:rsid w:val="00730763"/>
    <w:rsid w:val="00730E98"/>
    <w:rsid w:val="007311F3"/>
    <w:rsid w:val="007312CB"/>
    <w:rsid w:val="00733184"/>
    <w:rsid w:val="0073717B"/>
    <w:rsid w:val="00741869"/>
    <w:rsid w:val="00746CA5"/>
    <w:rsid w:val="00747171"/>
    <w:rsid w:val="00747EB1"/>
    <w:rsid w:val="00751391"/>
    <w:rsid w:val="00751FCC"/>
    <w:rsid w:val="007572E9"/>
    <w:rsid w:val="0076166F"/>
    <w:rsid w:val="00761A35"/>
    <w:rsid w:val="00761F7F"/>
    <w:rsid w:val="00764231"/>
    <w:rsid w:val="00764A44"/>
    <w:rsid w:val="007703DD"/>
    <w:rsid w:val="00770477"/>
    <w:rsid w:val="00771F13"/>
    <w:rsid w:val="00772177"/>
    <w:rsid w:val="00774872"/>
    <w:rsid w:val="0078163E"/>
    <w:rsid w:val="007816FC"/>
    <w:rsid w:val="00783FE3"/>
    <w:rsid w:val="007860E4"/>
    <w:rsid w:val="00786D71"/>
    <w:rsid w:val="00790068"/>
    <w:rsid w:val="007928AB"/>
    <w:rsid w:val="00793BF1"/>
    <w:rsid w:val="00794EA0"/>
    <w:rsid w:val="007953A2"/>
    <w:rsid w:val="007A0853"/>
    <w:rsid w:val="007A18FF"/>
    <w:rsid w:val="007A3192"/>
    <w:rsid w:val="007A454B"/>
    <w:rsid w:val="007A6EF4"/>
    <w:rsid w:val="007B2675"/>
    <w:rsid w:val="007B43D0"/>
    <w:rsid w:val="007B6DA9"/>
    <w:rsid w:val="007B7B19"/>
    <w:rsid w:val="007C1883"/>
    <w:rsid w:val="007C62BD"/>
    <w:rsid w:val="007C7506"/>
    <w:rsid w:val="007C78F7"/>
    <w:rsid w:val="007D09B1"/>
    <w:rsid w:val="007D1F8C"/>
    <w:rsid w:val="007D226A"/>
    <w:rsid w:val="007D36BB"/>
    <w:rsid w:val="007D49A4"/>
    <w:rsid w:val="007E2154"/>
    <w:rsid w:val="007E23C3"/>
    <w:rsid w:val="007E36F7"/>
    <w:rsid w:val="007E3B92"/>
    <w:rsid w:val="007E7905"/>
    <w:rsid w:val="007F35C1"/>
    <w:rsid w:val="007F43EA"/>
    <w:rsid w:val="007F4665"/>
    <w:rsid w:val="007F4C66"/>
    <w:rsid w:val="007F6192"/>
    <w:rsid w:val="007F69F0"/>
    <w:rsid w:val="007F73D2"/>
    <w:rsid w:val="00800AF2"/>
    <w:rsid w:val="0080139B"/>
    <w:rsid w:val="008044A3"/>
    <w:rsid w:val="008047FD"/>
    <w:rsid w:val="008063A8"/>
    <w:rsid w:val="00807D6E"/>
    <w:rsid w:val="008113E1"/>
    <w:rsid w:val="008128F8"/>
    <w:rsid w:val="0081646A"/>
    <w:rsid w:val="008204A1"/>
    <w:rsid w:val="0082285B"/>
    <w:rsid w:val="00826235"/>
    <w:rsid w:val="0083001E"/>
    <w:rsid w:val="00830EC4"/>
    <w:rsid w:val="008319DC"/>
    <w:rsid w:val="00831DA5"/>
    <w:rsid w:val="008322A8"/>
    <w:rsid w:val="0083249A"/>
    <w:rsid w:val="00833E99"/>
    <w:rsid w:val="0083516F"/>
    <w:rsid w:val="00835801"/>
    <w:rsid w:val="0083590F"/>
    <w:rsid w:val="00836B78"/>
    <w:rsid w:val="0083745B"/>
    <w:rsid w:val="008403BC"/>
    <w:rsid w:val="00842009"/>
    <w:rsid w:val="00842B05"/>
    <w:rsid w:val="00844266"/>
    <w:rsid w:val="00844551"/>
    <w:rsid w:val="0084608F"/>
    <w:rsid w:val="00847F5B"/>
    <w:rsid w:val="00850362"/>
    <w:rsid w:val="00850ACE"/>
    <w:rsid w:val="00852EC7"/>
    <w:rsid w:val="0085472C"/>
    <w:rsid w:val="00855324"/>
    <w:rsid w:val="00861700"/>
    <w:rsid w:val="00864CB5"/>
    <w:rsid w:val="008667D8"/>
    <w:rsid w:val="008709AF"/>
    <w:rsid w:val="00870FA8"/>
    <w:rsid w:val="00871772"/>
    <w:rsid w:val="00871BCC"/>
    <w:rsid w:val="00873940"/>
    <w:rsid w:val="00876964"/>
    <w:rsid w:val="008833E3"/>
    <w:rsid w:val="00884DBE"/>
    <w:rsid w:val="0088733A"/>
    <w:rsid w:val="008903F1"/>
    <w:rsid w:val="00894BDB"/>
    <w:rsid w:val="0089668B"/>
    <w:rsid w:val="0089789D"/>
    <w:rsid w:val="008A221D"/>
    <w:rsid w:val="008A2F0A"/>
    <w:rsid w:val="008A35EC"/>
    <w:rsid w:val="008A618C"/>
    <w:rsid w:val="008A698E"/>
    <w:rsid w:val="008B0D1F"/>
    <w:rsid w:val="008B2E54"/>
    <w:rsid w:val="008B66E0"/>
    <w:rsid w:val="008B70F8"/>
    <w:rsid w:val="008C0857"/>
    <w:rsid w:val="008C1092"/>
    <w:rsid w:val="008C10A2"/>
    <w:rsid w:val="008C312D"/>
    <w:rsid w:val="008C4EDE"/>
    <w:rsid w:val="008C68A5"/>
    <w:rsid w:val="008D07C3"/>
    <w:rsid w:val="008D167F"/>
    <w:rsid w:val="008D245D"/>
    <w:rsid w:val="008D4B44"/>
    <w:rsid w:val="008D5F55"/>
    <w:rsid w:val="008D7ABE"/>
    <w:rsid w:val="008E1DC3"/>
    <w:rsid w:val="008E3DDE"/>
    <w:rsid w:val="008E3DF6"/>
    <w:rsid w:val="008F3300"/>
    <w:rsid w:val="008F333D"/>
    <w:rsid w:val="008F3937"/>
    <w:rsid w:val="008F3B10"/>
    <w:rsid w:val="008F6B86"/>
    <w:rsid w:val="008F79B6"/>
    <w:rsid w:val="00901D4F"/>
    <w:rsid w:val="00902AB4"/>
    <w:rsid w:val="00904BC1"/>
    <w:rsid w:val="00906E38"/>
    <w:rsid w:val="00910923"/>
    <w:rsid w:val="00911FFF"/>
    <w:rsid w:val="00912C56"/>
    <w:rsid w:val="009135F2"/>
    <w:rsid w:val="00925322"/>
    <w:rsid w:val="009260CC"/>
    <w:rsid w:val="009304BA"/>
    <w:rsid w:val="009328C7"/>
    <w:rsid w:val="00933861"/>
    <w:rsid w:val="0093473D"/>
    <w:rsid w:val="009352B5"/>
    <w:rsid w:val="009356D2"/>
    <w:rsid w:val="009363EA"/>
    <w:rsid w:val="00936A81"/>
    <w:rsid w:val="0094126F"/>
    <w:rsid w:val="00941CB1"/>
    <w:rsid w:val="00941E60"/>
    <w:rsid w:val="00943871"/>
    <w:rsid w:val="0094796A"/>
    <w:rsid w:val="009511EE"/>
    <w:rsid w:val="00954407"/>
    <w:rsid w:val="00962274"/>
    <w:rsid w:val="009631C7"/>
    <w:rsid w:val="00965F5E"/>
    <w:rsid w:val="00976F42"/>
    <w:rsid w:val="009803F9"/>
    <w:rsid w:val="009842C9"/>
    <w:rsid w:val="009872A2"/>
    <w:rsid w:val="00991196"/>
    <w:rsid w:val="00991B47"/>
    <w:rsid w:val="00993005"/>
    <w:rsid w:val="00993A4B"/>
    <w:rsid w:val="00994501"/>
    <w:rsid w:val="00996AA6"/>
    <w:rsid w:val="00996C1D"/>
    <w:rsid w:val="009A0E17"/>
    <w:rsid w:val="009A2D17"/>
    <w:rsid w:val="009A40C7"/>
    <w:rsid w:val="009A5B2D"/>
    <w:rsid w:val="009A5EE1"/>
    <w:rsid w:val="009A652D"/>
    <w:rsid w:val="009A7DEE"/>
    <w:rsid w:val="009B2E7A"/>
    <w:rsid w:val="009B4196"/>
    <w:rsid w:val="009B42D6"/>
    <w:rsid w:val="009B5CE3"/>
    <w:rsid w:val="009C0163"/>
    <w:rsid w:val="009C3752"/>
    <w:rsid w:val="009C3AB7"/>
    <w:rsid w:val="009C5885"/>
    <w:rsid w:val="009C74A0"/>
    <w:rsid w:val="009C7913"/>
    <w:rsid w:val="009D1AF7"/>
    <w:rsid w:val="009D4278"/>
    <w:rsid w:val="009D7F37"/>
    <w:rsid w:val="009E00B0"/>
    <w:rsid w:val="009E16A5"/>
    <w:rsid w:val="009E34AA"/>
    <w:rsid w:val="009E59D5"/>
    <w:rsid w:val="009E6178"/>
    <w:rsid w:val="009E6DE6"/>
    <w:rsid w:val="009F182F"/>
    <w:rsid w:val="009F18DD"/>
    <w:rsid w:val="009F43F8"/>
    <w:rsid w:val="009F4D42"/>
    <w:rsid w:val="009F7129"/>
    <w:rsid w:val="00A012B4"/>
    <w:rsid w:val="00A01BA8"/>
    <w:rsid w:val="00A03CE4"/>
    <w:rsid w:val="00A04CFF"/>
    <w:rsid w:val="00A053AF"/>
    <w:rsid w:val="00A072F7"/>
    <w:rsid w:val="00A073C5"/>
    <w:rsid w:val="00A11B70"/>
    <w:rsid w:val="00A126B0"/>
    <w:rsid w:val="00A14812"/>
    <w:rsid w:val="00A15116"/>
    <w:rsid w:val="00A157D1"/>
    <w:rsid w:val="00A17A64"/>
    <w:rsid w:val="00A21802"/>
    <w:rsid w:val="00A24083"/>
    <w:rsid w:val="00A32A0E"/>
    <w:rsid w:val="00A341F3"/>
    <w:rsid w:val="00A34795"/>
    <w:rsid w:val="00A37A2B"/>
    <w:rsid w:val="00A417C0"/>
    <w:rsid w:val="00A44612"/>
    <w:rsid w:val="00A51AAB"/>
    <w:rsid w:val="00A52542"/>
    <w:rsid w:val="00A52DDA"/>
    <w:rsid w:val="00A52FDF"/>
    <w:rsid w:val="00A60B47"/>
    <w:rsid w:val="00A6172D"/>
    <w:rsid w:val="00A62FA9"/>
    <w:rsid w:val="00A64005"/>
    <w:rsid w:val="00A70247"/>
    <w:rsid w:val="00A706CF"/>
    <w:rsid w:val="00A721BA"/>
    <w:rsid w:val="00A748C4"/>
    <w:rsid w:val="00A75619"/>
    <w:rsid w:val="00A756FC"/>
    <w:rsid w:val="00A76D7F"/>
    <w:rsid w:val="00A801FB"/>
    <w:rsid w:val="00A81204"/>
    <w:rsid w:val="00A82E59"/>
    <w:rsid w:val="00A841CA"/>
    <w:rsid w:val="00A842F3"/>
    <w:rsid w:val="00A8788F"/>
    <w:rsid w:val="00A91265"/>
    <w:rsid w:val="00A9258C"/>
    <w:rsid w:val="00A955EB"/>
    <w:rsid w:val="00A9586A"/>
    <w:rsid w:val="00A978FE"/>
    <w:rsid w:val="00AA18AA"/>
    <w:rsid w:val="00AA47CF"/>
    <w:rsid w:val="00AA5DD7"/>
    <w:rsid w:val="00AA7ACF"/>
    <w:rsid w:val="00AB3051"/>
    <w:rsid w:val="00AB65A4"/>
    <w:rsid w:val="00AC3492"/>
    <w:rsid w:val="00AC7DFC"/>
    <w:rsid w:val="00AD38E8"/>
    <w:rsid w:val="00AD5AA3"/>
    <w:rsid w:val="00AD68B0"/>
    <w:rsid w:val="00AE223A"/>
    <w:rsid w:val="00AE42BA"/>
    <w:rsid w:val="00AE45D3"/>
    <w:rsid w:val="00AF1143"/>
    <w:rsid w:val="00AF189E"/>
    <w:rsid w:val="00AF21CC"/>
    <w:rsid w:val="00AF3772"/>
    <w:rsid w:val="00AF47A8"/>
    <w:rsid w:val="00AF621D"/>
    <w:rsid w:val="00AF656F"/>
    <w:rsid w:val="00AF6AE9"/>
    <w:rsid w:val="00AF6D44"/>
    <w:rsid w:val="00B00754"/>
    <w:rsid w:val="00B01675"/>
    <w:rsid w:val="00B03127"/>
    <w:rsid w:val="00B059DE"/>
    <w:rsid w:val="00B06F82"/>
    <w:rsid w:val="00B202A2"/>
    <w:rsid w:val="00B20560"/>
    <w:rsid w:val="00B240BC"/>
    <w:rsid w:val="00B2551C"/>
    <w:rsid w:val="00B258CC"/>
    <w:rsid w:val="00B26629"/>
    <w:rsid w:val="00B26739"/>
    <w:rsid w:val="00B302BE"/>
    <w:rsid w:val="00B30668"/>
    <w:rsid w:val="00B40727"/>
    <w:rsid w:val="00B419F3"/>
    <w:rsid w:val="00B41CEC"/>
    <w:rsid w:val="00B4348D"/>
    <w:rsid w:val="00B43651"/>
    <w:rsid w:val="00B45796"/>
    <w:rsid w:val="00B46A04"/>
    <w:rsid w:val="00B50F53"/>
    <w:rsid w:val="00B51C19"/>
    <w:rsid w:val="00B629F3"/>
    <w:rsid w:val="00B62DF2"/>
    <w:rsid w:val="00B63E37"/>
    <w:rsid w:val="00B700F6"/>
    <w:rsid w:val="00B7498D"/>
    <w:rsid w:val="00B75957"/>
    <w:rsid w:val="00B76AA9"/>
    <w:rsid w:val="00B7729E"/>
    <w:rsid w:val="00B812BC"/>
    <w:rsid w:val="00B818E8"/>
    <w:rsid w:val="00B818EA"/>
    <w:rsid w:val="00B84CAB"/>
    <w:rsid w:val="00B8794C"/>
    <w:rsid w:val="00B90A4A"/>
    <w:rsid w:val="00B92463"/>
    <w:rsid w:val="00B92720"/>
    <w:rsid w:val="00B9483C"/>
    <w:rsid w:val="00B94AC3"/>
    <w:rsid w:val="00B94CE7"/>
    <w:rsid w:val="00BA0BA8"/>
    <w:rsid w:val="00BA15FE"/>
    <w:rsid w:val="00BA1EB2"/>
    <w:rsid w:val="00BA307F"/>
    <w:rsid w:val="00BA5AD2"/>
    <w:rsid w:val="00BA718A"/>
    <w:rsid w:val="00BB3209"/>
    <w:rsid w:val="00BB3C79"/>
    <w:rsid w:val="00BB56B3"/>
    <w:rsid w:val="00BB75A3"/>
    <w:rsid w:val="00BB78E2"/>
    <w:rsid w:val="00BC2740"/>
    <w:rsid w:val="00BC3F98"/>
    <w:rsid w:val="00BC6507"/>
    <w:rsid w:val="00BD1719"/>
    <w:rsid w:val="00BD2CD9"/>
    <w:rsid w:val="00BD2DA6"/>
    <w:rsid w:val="00BD575A"/>
    <w:rsid w:val="00BE1F34"/>
    <w:rsid w:val="00BE2D5B"/>
    <w:rsid w:val="00BE3867"/>
    <w:rsid w:val="00BE439B"/>
    <w:rsid w:val="00BE57CF"/>
    <w:rsid w:val="00BE6145"/>
    <w:rsid w:val="00BE75B0"/>
    <w:rsid w:val="00BF007D"/>
    <w:rsid w:val="00BF197F"/>
    <w:rsid w:val="00BF2EDD"/>
    <w:rsid w:val="00BF4A08"/>
    <w:rsid w:val="00BF5156"/>
    <w:rsid w:val="00C0634C"/>
    <w:rsid w:val="00C07DAD"/>
    <w:rsid w:val="00C13643"/>
    <w:rsid w:val="00C144B4"/>
    <w:rsid w:val="00C14551"/>
    <w:rsid w:val="00C17322"/>
    <w:rsid w:val="00C178AA"/>
    <w:rsid w:val="00C17F9A"/>
    <w:rsid w:val="00C23219"/>
    <w:rsid w:val="00C23BAA"/>
    <w:rsid w:val="00C3048F"/>
    <w:rsid w:val="00C3131D"/>
    <w:rsid w:val="00C3138F"/>
    <w:rsid w:val="00C3692A"/>
    <w:rsid w:val="00C376A5"/>
    <w:rsid w:val="00C40905"/>
    <w:rsid w:val="00C40B8A"/>
    <w:rsid w:val="00C41903"/>
    <w:rsid w:val="00C4315B"/>
    <w:rsid w:val="00C43CC9"/>
    <w:rsid w:val="00C4500F"/>
    <w:rsid w:val="00C45084"/>
    <w:rsid w:val="00C45C07"/>
    <w:rsid w:val="00C46265"/>
    <w:rsid w:val="00C4686D"/>
    <w:rsid w:val="00C471D7"/>
    <w:rsid w:val="00C51C6D"/>
    <w:rsid w:val="00C546A7"/>
    <w:rsid w:val="00C55941"/>
    <w:rsid w:val="00C6430A"/>
    <w:rsid w:val="00C656CE"/>
    <w:rsid w:val="00C65D99"/>
    <w:rsid w:val="00C6675C"/>
    <w:rsid w:val="00C6786E"/>
    <w:rsid w:val="00C67F15"/>
    <w:rsid w:val="00C73133"/>
    <w:rsid w:val="00C75A8A"/>
    <w:rsid w:val="00C7625E"/>
    <w:rsid w:val="00C861B6"/>
    <w:rsid w:val="00C868F5"/>
    <w:rsid w:val="00C8789D"/>
    <w:rsid w:val="00C904B1"/>
    <w:rsid w:val="00C91C51"/>
    <w:rsid w:val="00C9433D"/>
    <w:rsid w:val="00C94A68"/>
    <w:rsid w:val="00C96FA3"/>
    <w:rsid w:val="00CA0199"/>
    <w:rsid w:val="00CA694E"/>
    <w:rsid w:val="00CA6E69"/>
    <w:rsid w:val="00CA7A54"/>
    <w:rsid w:val="00CA7BD5"/>
    <w:rsid w:val="00CB12A2"/>
    <w:rsid w:val="00CB3314"/>
    <w:rsid w:val="00CB412D"/>
    <w:rsid w:val="00CC14A1"/>
    <w:rsid w:val="00CC2234"/>
    <w:rsid w:val="00CC239F"/>
    <w:rsid w:val="00CC30F6"/>
    <w:rsid w:val="00CC4CDB"/>
    <w:rsid w:val="00CC70B0"/>
    <w:rsid w:val="00CD028C"/>
    <w:rsid w:val="00CD39C2"/>
    <w:rsid w:val="00CD6B04"/>
    <w:rsid w:val="00CD7C3E"/>
    <w:rsid w:val="00CE1D8F"/>
    <w:rsid w:val="00CF1E7B"/>
    <w:rsid w:val="00D003F8"/>
    <w:rsid w:val="00D02E6C"/>
    <w:rsid w:val="00D03D6A"/>
    <w:rsid w:val="00D055D0"/>
    <w:rsid w:val="00D13C40"/>
    <w:rsid w:val="00D15358"/>
    <w:rsid w:val="00D17114"/>
    <w:rsid w:val="00D1775D"/>
    <w:rsid w:val="00D204A4"/>
    <w:rsid w:val="00D21D1C"/>
    <w:rsid w:val="00D243C8"/>
    <w:rsid w:val="00D26A19"/>
    <w:rsid w:val="00D2707D"/>
    <w:rsid w:val="00D27B39"/>
    <w:rsid w:val="00D3072C"/>
    <w:rsid w:val="00D313DB"/>
    <w:rsid w:val="00D33CBE"/>
    <w:rsid w:val="00D36130"/>
    <w:rsid w:val="00D36434"/>
    <w:rsid w:val="00D367DA"/>
    <w:rsid w:val="00D40218"/>
    <w:rsid w:val="00D42661"/>
    <w:rsid w:val="00D42CC4"/>
    <w:rsid w:val="00D43D86"/>
    <w:rsid w:val="00D45DA6"/>
    <w:rsid w:val="00D46748"/>
    <w:rsid w:val="00D4757D"/>
    <w:rsid w:val="00D5162E"/>
    <w:rsid w:val="00D51FA1"/>
    <w:rsid w:val="00D527A5"/>
    <w:rsid w:val="00D543A8"/>
    <w:rsid w:val="00D55D97"/>
    <w:rsid w:val="00D55F51"/>
    <w:rsid w:val="00D56595"/>
    <w:rsid w:val="00D56D77"/>
    <w:rsid w:val="00D57D62"/>
    <w:rsid w:val="00D61D1B"/>
    <w:rsid w:val="00D6252B"/>
    <w:rsid w:val="00D65197"/>
    <w:rsid w:val="00D6649D"/>
    <w:rsid w:val="00D67827"/>
    <w:rsid w:val="00D70EC3"/>
    <w:rsid w:val="00D742A4"/>
    <w:rsid w:val="00D75502"/>
    <w:rsid w:val="00D77545"/>
    <w:rsid w:val="00D80161"/>
    <w:rsid w:val="00D82436"/>
    <w:rsid w:val="00D83D3B"/>
    <w:rsid w:val="00D854D9"/>
    <w:rsid w:val="00D85C3C"/>
    <w:rsid w:val="00D864AC"/>
    <w:rsid w:val="00D873C5"/>
    <w:rsid w:val="00D910C6"/>
    <w:rsid w:val="00D91C94"/>
    <w:rsid w:val="00D92540"/>
    <w:rsid w:val="00D94B24"/>
    <w:rsid w:val="00D9793E"/>
    <w:rsid w:val="00DA1C74"/>
    <w:rsid w:val="00DA21EF"/>
    <w:rsid w:val="00DA3DB5"/>
    <w:rsid w:val="00DA3F61"/>
    <w:rsid w:val="00DA5EC5"/>
    <w:rsid w:val="00DA6483"/>
    <w:rsid w:val="00DA74D3"/>
    <w:rsid w:val="00DA7A45"/>
    <w:rsid w:val="00DB183B"/>
    <w:rsid w:val="00DB4392"/>
    <w:rsid w:val="00DC1D69"/>
    <w:rsid w:val="00DC211D"/>
    <w:rsid w:val="00DC21E7"/>
    <w:rsid w:val="00DC2C5F"/>
    <w:rsid w:val="00DC4AF2"/>
    <w:rsid w:val="00DC6162"/>
    <w:rsid w:val="00DC6394"/>
    <w:rsid w:val="00DC7BE4"/>
    <w:rsid w:val="00DD0083"/>
    <w:rsid w:val="00DD1438"/>
    <w:rsid w:val="00DD2536"/>
    <w:rsid w:val="00DD514C"/>
    <w:rsid w:val="00DE0985"/>
    <w:rsid w:val="00DE0BA1"/>
    <w:rsid w:val="00DE2F88"/>
    <w:rsid w:val="00DE3227"/>
    <w:rsid w:val="00DE4368"/>
    <w:rsid w:val="00DE5842"/>
    <w:rsid w:val="00DE6E74"/>
    <w:rsid w:val="00DE7EDA"/>
    <w:rsid w:val="00DF052F"/>
    <w:rsid w:val="00DF2E3E"/>
    <w:rsid w:val="00DF47BA"/>
    <w:rsid w:val="00DF7D0B"/>
    <w:rsid w:val="00DF7D86"/>
    <w:rsid w:val="00E04DBF"/>
    <w:rsid w:val="00E06DEC"/>
    <w:rsid w:val="00E07B7F"/>
    <w:rsid w:val="00E11803"/>
    <w:rsid w:val="00E1310E"/>
    <w:rsid w:val="00E13765"/>
    <w:rsid w:val="00E1667D"/>
    <w:rsid w:val="00E2005C"/>
    <w:rsid w:val="00E216CD"/>
    <w:rsid w:val="00E27B5E"/>
    <w:rsid w:val="00E27D8F"/>
    <w:rsid w:val="00E27F51"/>
    <w:rsid w:val="00E34214"/>
    <w:rsid w:val="00E35DAF"/>
    <w:rsid w:val="00E45C4B"/>
    <w:rsid w:val="00E4636E"/>
    <w:rsid w:val="00E4664D"/>
    <w:rsid w:val="00E47477"/>
    <w:rsid w:val="00E4763C"/>
    <w:rsid w:val="00E47B45"/>
    <w:rsid w:val="00E50668"/>
    <w:rsid w:val="00E50E28"/>
    <w:rsid w:val="00E516D6"/>
    <w:rsid w:val="00E53154"/>
    <w:rsid w:val="00E559B6"/>
    <w:rsid w:val="00E563A3"/>
    <w:rsid w:val="00E56ACA"/>
    <w:rsid w:val="00E56BC8"/>
    <w:rsid w:val="00E60492"/>
    <w:rsid w:val="00E62CE6"/>
    <w:rsid w:val="00E64833"/>
    <w:rsid w:val="00E72781"/>
    <w:rsid w:val="00E736E3"/>
    <w:rsid w:val="00E7483A"/>
    <w:rsid w:val="00E82794"/>
    <w:rsid w:val="00E83EC0"/>
    <w:rsid w:val="00E85650"/>
    <w:rsid w:val="00E861AF"/>
    <w:rsid w:val="00E86B2C"/>
    <w:rsid w:val="00E870E3"/>
    <w:rsid w:val="00E91175"/>
    <w:rsid w:val="00E92EC6"/>
    <w:rsid w:val="00E94DFC"/>
    <w:rsid w:val="00E9734F"/>
    <w:rsid w:val="00EA5074"/>
    <w:rsid w:val="00EB5269"/>
    <w:rsid w:val="00EB56F6"/>
    <w:rsid w:val="00EB6D46"/>
    <w:rsid w:val="00EB7787"/>
    <w:rsid w:val="00EC22A7"/>
    <w:rsid w:val="00EC3A78"/>
    <w:rsid w:val="00ED02B8"/>
    <w:rsid w:val="00ED0A66"/>
    <w:rsid w:val="00ED0B6B"/>
    <w:rsid w:val="00ED2F3B"/>
    <w:rsid w:val="00ED60BA"/>
    <w:rsid w:val="00ED643E"/>
    <w:rsid w:val="00ED64CD"/>
    <w:rsid w:val="00ED659B"/>
    <w:rsid w:val="00EE324A"/>
    <w:rsid w:val="00EE7F5E"/>
    <w:rsid w:val="00EF0734"/>
    <w:rsid w:val="00EF1188"/>
    <w:rsid w:val="00EF1DED"/>
    <w:rsid w:val="00EF4FD9"/>
    <w:rsid w:val="00F0290D"/>
    <w:rsid w:val="00F042A0"/>
    <w:rsid w:val="00F10193"/>
    <w:rsid w:val="00F12F4A"/>
    <w:rsid w:val="00F13D39"/>
    <w:rsid w:val="00F1719E"/>
    <w:rsid w:val="00F20078"/>
    <w:rsid w:val="00F214AA"/>
    <w:rsid w:val="00F2381F"/>
    <w:rsid w:val="00F239ED"/>
    <w:rsid w:val="00F23FEB"/>
    <w:rsid w:val="00F25ECC"/>
    <w:rsid w:val="00F2691C"/>
    <w:rsid w:val="00F30055"/>
    <w:rsid w:val="00F3033F"/>
    <w:rsid w:val="00F31D6C"/>
    <w:rsid w:val="00F408FB"/>
    <w:rsid w:val="00F43EB7"/>
    <w:rsid w:val="00F46851"/>
    <w:rsid w:val="00F46D1C"/>
    <w:rsid w:val="00F50461"/>
    <w:rsid w:val="00F51405"/>
    <w:rsid w:val="00F5170B"/>
    <w:rsid w:val="00F52367"/>
    <w:rsid w:val="00F529CD"/>
    <w:rsid w:val="00F61839"/>
    <w:rsid w:val="00F6397B"/>
    <w:rsid w:val="00F66F49"/>
    <w:rsid w:val="00F70789"/>
    <w:rsid w:val="00F707B7"/>
    <w:rsid w:val="00F72067"/>
    <w:rsid w:val="00F77EBE"/>
    <w:rsid w:val="00F82736"/>
    <w:rsid w:val="00F829E3"/>
    <w:rsid w:val="00F846D1"/>
    <w:rsid w:val="00F86872"/>
    <w:rsid w:val="00F90EC0"/>
    <w:rsid w:val="00F9208E"/>
    <w:rsid w:val="00F92C33"/>
    <w:rsid w:val="00FA3D01"/>
    <w:rsid w:val="00FA7D16"/>
    <w:rsid w:val="00FA7FD8"/>
    <w:rsid w:val="00FB0718"/>
    <w:rsid w:val="00FB31EF"/>
    <w:rsid w:val="00FB50A0"/>
    <w:rsid w:val="00FC08E7"/>
    <w:rsid w:val="00FC0BE8"/>
    <w:rsid w:val="00FC0C2B"/>
    <w:rsid w:val="00FC2792"/>
    <w:rsid w:val="00FC2B65"/>
    <w:rsid w:val="00FC3310"/>
    <w:rsid w:val="00FD0F1C"/>
    <w:rsid w:val="00FD1F5C"/>
    <w:rsid w:val="00FD2A07"/>
    <w:rsid w:val="00FD39A0"/>
    <w:rsid w:val="00FD46B6"/>
    <w:rsid w:val="00FD4BAC"/>
    <w:rsid w:val="00FD4CFF"/>
    <w:rsid w:val="00FD61C2"/>
    <w:rsid w:val="00FD71B7"/>
    <w:rsid w:val="00FE00FE"/>
    <w:rsid w:val="00FE0DCF"/>
    <w:rsid w:val="00FE41D2"/>
    <w:rsid w:val="00FE43E5"/>
    <w:rsid w:val="00FE5C75"/>
    <w:rsid w:val="00FE628B"/>
    <w:rsid w:val="00FF0BEA"/>
    <w:rsid w:val="00FF0CCD"/>
    <w:rsid w:val="00FF112C"/>
    <w:rsid w:val="00FF390C"/>
    <w:rsid w:val="00FF3EA2"/>
    <w:rsid w:val="00FF7C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517"/>
    <w:rPr>
      <w:sz w:val="24"/>
      <w:lang w:eastAsia="en-US"/>
    </w:rPr>
  </w:style>
  <w:style w:type="paragraph" w:styleId="Heading1">
    <w:name w:val="heading 1"/>
    <w:basedOn w:val="Normal"/>
    <w:next w:val="Normal"/>
    <w:qFormat/>
    <w:rsid w:val="005C4AC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C4ACF"/>
    <w:pPr>
      <w:keepNext/>
      <w:spacing w:before="240" w:after="60" w:line="360" w:lineRule="auto"/>
      <w:outlineLvl w:val="1"/>
    </w:pPr>
    <w:rPr>
      <w:b/>
    </w:rPr>
  </w:style>
  <w:style w:type="paragraph" w:styleId="Heading3">
    <w:name w:val="heading 3"/>
    <w:basedOn w:val="Normal"/>
    <w:next w:val="Normal"/>
    <w:qFormat/>
    <w:rsid w:val="005C4ACF"/>
    <w:pPr>
      <w:keepNext/>
      <w:spacing w:before="240" w:after="60"/>
      <w:outlineLvl w:val="2"/>
    </w:pPr>
    <w:rPr>
      <w:b/>
    </w:rPr>
  </w:style>
  <w:style w:type="paragraph" w:styleId="Heading4">
    <w:name w:val="heading 4"/>
    <w:basedOn w:val="Normal"/>
    <w:next w:val="Normal"/>
    <w:qFormat/>
    <w:rsid w:val="005C4ACF"/>
    <w:pPr>
      <w:keepNext/>
      <w:spacing w:before="240" w:after="60"/>
      <w:outlineLvl w:val="3"/>
    </w:pPr>
    <w:rPr>
      <w:b/>
      <w:bCs/>
      <w:sz w:val="28"/>
      <w:szCs w:val="28"/>
    </w:rPr>
  </w:style>
  <w:style w:type="paragraph" w:styleId="Heading5">
    <w:name w:val="heading 5"/>
    <w:basedOn w:val="Normal"/>
    <w:next w:val="Normal"/>
    <w:qFormat/>
    <w:rsid w:val="005C4ACF"/>
    <w:pPr>
      <w:spacing w:before="240" w:after="60"/>
      <w:outlineLvl w:val="4"/>
    </w:pPr>
    <w:rPr>
      <w:b/>
      <w:bCs/>
      <w:i/>
      <w:iCs/>
      <w:sz w:val="26"/>
      <w:szCs w:val="26"/>
    </w:rPr>
  </w:style>
  <w:style w:type="paragraph" w:styleId="Heading6">
    <w:name w:val="heading 6"/>
    <w:basedOn w:val="Normal"/>
    <w:next w:val="Normal"/>
    <w:qFormat/>
    <w:rsid w:val="005C4ACF"/>
    <w:pPr>
      <w:keepNext/>
      <w:widowControl w:val="0"/>
      <w:autoSpaceDE w:val="0"/>
      <w:autoSpaceDN w:val="0"/>
      <w:adjustRightInd w:val="0"/>
      <w:spacing w:after="26" w:line="199" w:lineRule="exact"/>
      <w:jc w:val="center"/>
      <w:outlineLvl w:val="5"/>
    </w:pPr>
    <w:rPr>
      <w:b/>
      <w:bCs/>
      <w:sz w:val="20"/>
    </w:rPr>
  </w:style>
  <w:style w:type="paragraph" w:styleId="Heading7">
    <w:name w:val="heading 7"/>
    <w:basedOn w:val="Normal"/>
    <w:next w:val="Normal"/>
    <w:qFormat/>
    <w:rsid w:val="00BE75B0"/>
    <w:pPr>
      <w:keepNext/>
      <w:spacing w:line="360" w:lineRule="auto"/>
      <w:jc w:val="center"/>
      <w:outlineLvl w:val="6"/>
    </w:pPr>
    <w:rPr>
      <w:rFonts w:ascii="Arial" w:hAnsi="Arial" w:cs="Arial"/>
      <w:b/>
      <w:bCs/>
      <w:sz w:val="22"/>
    </w:rPr>
  </w:style>
  <w:style w:type="paragraph" w:styleId="Heading8">
    <w:name w:val="heading 8"/>
    <w:basedOn w:val="Normal"/>
    <w:next w:val="Normal"/>
    <w:qFormat/>
    <w:rsid w:val="00BE75B0"/>
    <w:pPr>
      <w:keepNext/>
      <w:outlineLvl w:val="7"/>
    </w:pPr>
    <w:rPr>
      <w:rFonts w:ascii="Arial" w:hAnsi="Arial" w:cs="Arial"/>
      <w:sz w:val="22"/>
      <w:szCs w:val="24"/>
      <w:u w:val="single"/>
    </w:rPr>
  </w:style>
  <w:style w:type="paragraph" w:styleId="Heading9">
    <w:name w:val="heading 9"/>
    <w:basedOn w:val="Normal"/>
    <w:next w:val="Normal"/>
    <w:qFormat/>
    <w:rsid w:val="00BE75B0"/>
    <w:pPr>
      <w:keepNext/>
      <w:pBdr>
        <w:top w:val="single" w:sz="6" w:space="0" w:color="000000"/>
        <w:left w:val="single" w:sz="6" w:space="0" w:color="000000"/>
        <w:bottom w:val="single" w:sz="6" w:space="0" w:color="000000"/>
        <w:right w:val="single" w:sz="6" w:space="0" w:color="000000"/>
      </w:pBdr>
      <w:tabs>
        <w:tab w:val="left" w:pos="-1142"/>
        <w:tab w:val="left" w:pos="-720"/>
        <w:tab w:val="right" w:pos="0"/>
        <w:tab w:val="left" w:pos="720"/>
        <w:tab w:val="left" w:pos="1440"/>
        <w:tab w:val="left" w:pos="2880"/>
        <w:tab w:val="right" w:leader="dot" w:pos="504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E75B0"/>
    <w:rPr>
      <w:sz w:val="20"/>
    </w:rPr>
  </w:style>
  <w:style w:type="paragraph" w:styleId="Header">
    <w:name w:val="header"/>
    <w:basedOn w:val="Normal"/>
    <w:link w:val="HeaderChar"/>
    <w:rsid w:val="005C4ACF"/>
    <w:pPr>
      <w:tabs>
        <w:tab w:val="center" w:pos="4320"/>
        <w:tab w:val="right" w:pos="8640"/>
      </w:tabs>
    </w:pPr>
  </w:style>
  <w:style w:type="paragraph" w:styleId="Footer">
    <w:name w:val="footer"/>
    <w:basedOn w:val="Normal"/>
    <w:rsid w:val="005C4ACF"/>
    <w:pPr>
      <w:tabs>
        <w:tab w:val="center" w:pos="4320"/>
        <w:tab w:val="right" w:pos="8640"/>
      </w:tabs>
    </w:pPr>
  </w:style>
  <w:style w:type="character" w:styleId="PageNumber">
    <w:name w:val="page number"/>
    <w:basedOn w:val="DefaultParagraphFont"/>
    <w:rsid w:val="005C4ACF"/>
  </w:style>
  <w:style w:type="paragraph" w:styleId="BalloonText">
    <w:name w:val="Balloon Text"/>
    <w:basedOn w:val="Normal"/>
    <w:semiHidden/>
    <w:rsid w:val="005C4ACF"/>
    <w:rPr>
      <w:rFonts w:ascii="Tahoma" w:hAnsi="Tahoma" w:cs="Tahoma"/>
      <w:sz w:val="16"/>
      <w:szCs w:val="16"/>
    </w:rPr>
  </w:style>
  <w:style w:type="paragraph" w:customStyle="1" w:styleId="Level1">
    <w:name w:val="Level 1"/>
    <w:rsid w:val="005C4ACF"/>
    <w:pPr>
      <w:autoSpaceDE w:val="0"/>
      <w:autoSpaceDN w:val="0"/>
      <w:adjustRightInd w:val="0"/>
      <w:ind w:left="720"/>
    </w:pPr>
    <w:rPr>
      <w:szCs w:val="24"/>
      <w:lang w:eastAsia="en-US"/>
    </w:rPr>
  </w:style>
  <w:style w:type="paragraph" w:styleId="BodyText">
    <w:name w:val="Body Text"/>
    <w:basedOn w:val="Normal"/>
    <w:rsid w:val="005C4ACF"/>
    <w:pPr>
      <w:spacing w:line="360" w:lineRule="auto"/>
    </w:pPr>
  </w:style>
  <w:style w:type="character" w:styleId="Hyperlink">
    <w:name w:val="Hyperlink"/>
    <w:basedOn w:val="DefaultParagraphFont"/>
    <w:rsid w:val="005C4ACF"/>
    <w:rPr>
      <w:color w:val="0000FF"/>
      <w:u w:val="single"/>
    </w:rPr>
  </w:style>
  <w:style w:type="paragraph" w:styleId="BodyTextIndent">
    <w:name w:val="Body Text Indent"/>
    <w:basedOn w:val="Normal"/>
    <w:rsid w:val="005C4ACF"/>
    <w:pPr>
      <w:widowControl w:val="0"/>
      <w:autoSpaceDE w:val="0"/>
      <w:autoSpaceDN w:val="0"/>
      <w:adjustRightInd w:val="0"/>
      <w:spacing w:line="360" w:lineRule="auto"/>
      <w:ind w:firstLine="720"/>
    </w:pPr>
    <w:rPr>
      <w:szCs w:val="24"/>
    </w:rPr>
  </w:style>
  <w:style w:type="paragraph" w:styleId="NormalWeb">
    <w:name w:val="Normal (Web)"/>
    <w:basedOn w:val="Normal"/>
    <w:rsid w:val="005C4ACF"/>
    <w:pPr>
      <w:spacing w:before="100" w:beforeAutospacing="1" w:after="100" w:afterAutospacing="1"/>
    </w:pPr>
    <w:rPr>
      <w:szCs w:val="24"/>
    </w:rPr>
  </w:style>
  <w:style w:type="character" w:styleId="Strong">
    <w:name w:val="Strong"/>
    <w:basedOn w:val="DefaultParagraphFont"/>
    <w:qFormat/>
    <w:rsid w:val="005C4ACF"/>
    <w:rPr>
      <w:b/>
      <w:bCs/>
    </w:rPr>
  </w:style>
  <w:style w:type="paragraph" w:styleId="BodyText2">
    <w:name w:val="Body Text 2"/>
    <w:basedOn w:val="Normal"/>
    <w:rsid w:val="005C4ACF"/>
    <w:pPr>
      <w:spacing w:after="120" w:line="480" w:lineRule="auto"/>
    </w:pPr>
  </w:style>
  <w:style w:type="paragraph" w:styleId="BodyText3">
    <w:name w:val="Body Text 3"/>
    <w:basedOn w:val="Normal"/>
    <w:rsid w:val="005C4ACF"/>
    <w:pPr>
      <w:spacing w:after="120"/>
    </w:pPr>
    <w:rPr>
      <w:sz w:val="16"/>
      <w:szCs w:val="16"/>
    </w:rPr>
  </w:style>
  <w:style w:type="paragraph" w:customStyle="1" w:styleId="Default">
    <w:name w:val="Default"/>
    <w:rsid w:val="005C4ACF"/>
    <w:pPr>
      <w:widowControl w:val="0"/>
      <w:autoSpaceDE w:val="0"/>
      <w:autoSpaceDN w:val="0"/>
      <w:adjustRightInd w:val="0"/>
    </w:pPr>
    <w:rPr>
      <w:color w:val="000000"/>
      <w:sz w:val="24"/>
      <w:szCs w:val="24"/>
      <w:lang w:eastAsia="en-US"/>
    </w:rPr>
  </w:style>
  <w:style w:type="paragraph" w:styleId="Title">
    <w:name w:val="Title"/>
    <w:basedOn w:val="Normal"/>
    <w:qFormat/>
    <w:rsid w:val="005C4ACF"/>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b/>
      <w:bCs/>
      <w:szCs w:val="24"/>
    </w:rPr>
  </w:style>
  <w:style w:type="paragraph" w:customStyle="1" w:styleId="Style0">
    <w:name w:val="Style0"/>
    <w:rsid w:val="005C4ACF"/>
    <w:pPr>
      <w:autoSpaceDE w:val="0"/>
      <w:autoSpaceDN w:val="0"/>
      <w:adjustRightInd w:val="0"/>
    </w:pPr>
    <w:rPr>
      <w:rFonts w:ascii="Arial" w:hAnsi="Arial"/>
      <w:sz w:val="24"/>
      <w:szCs w:val="24"/>
      <w:lang w:eastAsia="en-US"/>
    </w:rPr>
  </w:style>
  <w:style w:type="paragraph" w:customStyle="1" w:styleId="P1-StandPara">
    <w:name w:val="P1-Stand Para"/>
    <w:rsid w:val="005C4ACF"/>
    <w:pPr>
      <w:spacing w:line="360" w:lineRule="atLeast"/>
      <w:ind w:firstLine="1152"/>
      <w:jc w:val="both"/>
    </w:pPr>
    <w:rPr>
      <w:sz w:val="22"/>
      <w:lang w:eastAsia="en-US"/>
    </w:rPr>
  </w:style>
  <w:style w:type="paragraph" w:styleId="BlockText">
    <w:name w:val="Block Text"/>
    <w:basedOn w:val="Normal"/>
    <w:rsid w:val="005C4ACF"/>
    <w:pPr>
      <w:spacing w:after="120"/>
      <w:ind w:left="1440" w:right="1440"/>
    </w:pPr>
    <w:rPr>
      <w:szCs w:val="24"/>
    </w:rPr>
  </w:style>
  <w:style w:type="paragraph" w:styleId="BodyTextIndent2">
    <w:name w:val="Body Text Indent 2"/>
    <w:basedOn w:val="Normal"/>
    <w:rsid w:val="005C4ACF"/>
    <w:pPr>
      <w:spacing w:after="120" w:line="480" w:lineRule="auto"/>
      <w:ind w:left="360"/>
    </w:pPr>
  </w:style>
  <w:style w:type="paragraph" w:styleId="BodyTextIndent3">
    <w:name w:val="Body Text Indent 3"/>
    <w:basedOn w:val="Normal"/>
    <w:rsid w:val="005C4ACF"/>
    <w:pPr>
      <w:spacing w:after="120"/>
      <w:ind w:left="360"/>
    </w:pPr>
    <w:rPr>
      <w:sz w:val="16"/>
      <w:szCs w:val="16"/>
    </w:rPr>
  </w:style>
  <w:style w:type="paragraph" w:customStyle="1" w:styleId="BodyStyle1">
    <w:name w:val="Body Style1"/>
    <w:basedOn w:val="BodyText"/>
    <w:rsid w:val="005C4ACF"/>
    <w:pPr>
      <w:tabs>
        <w:tab w:val="left" w:pos="720"/>
      </w:tabs>
      <w:spacing w:after="120" w:line="240" w:lineRule="atLeast"/>
      <w:ind w:left="720"/>
    </w:pPr>
    <w:rPr>
      <w:rFonts w:ascii="Arial" w:hAnsi="Arial"/>
      <w:spacing w:val="-5"/>
      <w:sz w:val="20"/>
    </w:rPr>
  </w:style>
  <w:style w:type="character" w:customStyle="1" w:styleId="HumanSubjec">
    <w:name w:val="Human Subjec"/>
    <w:rsid w:val="00BE75B0"/>
  </w:style>
  <w:style w:type="paragraph" w:customStyle="1" w:styleId="a">
    <w:name w:val="_"/>
    <w:rsid w:val="00BE75B0"/>
    <w:pPr>
      <w:autoSpaceDE w:val="0"/>
      <w:autoSpaceDN w:val="0"/>
      <w:adjustRightInd w:val="0"/>
      <w:ind w:left="-1440"/>
    </w:pPr>
    <w:rPr>
      <w:szCs w:val="24"/>
      <w:lang w:eastAsia="en-US"/>
    </w:rPr>
  </w:style>
  <w:style w:type="character" w:customStyle="1" w:styleId="A5-2ndLeade">
    <w:name w:val="A5-2nd Leade"/>
    <w:rsid w:val="00BE75B0"/>
  </w:style>
  <w:style w:type="character" w:customStyle="1" w:styleId="Q1-FirstLev">
    <w:name w:val="Q1-First Lev"/>
    <w:rsid w:val="00BE75B0"/>
  </w:style>
  <w:style w:type="paragraph" w:styleId="TOC1">
    <w:name w:val="toc 1"/>
    <w:basedOn w:val="Normal"/>
    <w:next w:val="Normal"/>
    <w:autoRedefine/>
    <w:semiHidden/>
    <w:rsid w:val="008113E1"/>
    <w:pPr>
      <w:tabs>
        <w:tab w:val="right" w:leader="dot" w:pos="8640"/>
      </w:tabs>
      <w:autoSpaceDE w:val="0"/>
      <w:autoSpaceDN w:val="0"/>
      <w:adjustRightInd w:val="0"/>
      <w:spacing w:after="120" w:line="360" w:lineRule="auto"/>
    </w:pPr>
    <w:rPr>
      <w:rFonts w:ascii="Arial" w:hAnsi="Arial" w:cs="Arial"/>
      <w:color w:val="000000"/>
      <w:sz w:val="22"/>
    </w:rPr>
  </w:style>
  <w:style w:type="paragraph" w:styleId="TOC2">
    <w:name w:val="toc 2"/>
    <w:basedOn w:val="Normal"/>
    <w:next w:val="Normal"/>
    <w:autoRedefine/>
    <w:semiHidden/>
    <w:rsid w:val="00620CDD"/>
    <w:pPr>
      <w:tabs>
        <w:tab w:val="left" w:pos="-2250"/>
        <w:tab w:val="left" w:pos="-2160"/>
        <w:tab w:val="right" w:leader="dot" w:pos="8640"/>
      </w:tabs>
      <w:autoSpaceDE w:val="0"/>
      <w:autoSpaceDN w:val="0"/>
      <w:adjustRightInd w:val="0"/>
      <w:spacing w:line="360" w:lineRule="auto"/>
      <w:ind w:left="360" w:right="720"/>
    </w:pPr>
    <w:rPr>
      <w:rFonts w:ascii="Arial" w:hAnsi="Arial" w:cs="Arial"/>
      <w:sz w:val="22"/>
      <w:szCs w:val="24"/>
    </w:rPr>
  </w:style>
  <w:style w:type="paragraph" w:styleId="Subtitle">
    <w:name w:val="Subtitle"/>
    <w:basedOn w:val="Normal"/>
    <w:qFormat/>
    <w:rsid w:val="00664738"/>
    <w:pPr>
      <w:jc w:val="center"/>
    </w:pPr>
    <w:rPr>
      <w:b/>
    </w:rPr>
  </w:style>
  <w:style w:type="paragraph" w:customStyle="1" w:styleId="Q1-FirstLevelQuestion">
    <w:name w:val="Q1-First Level Question"/>
    <w:rsid w:val="00664738"/>
    <w:pPr>
      <w:tabs>
        <w:tab w:val="left" w:pos="1152"/>
      </w:tabs>
      <w:spacing w:line="240" w:lineRule="atLeast"/>
      <w:ind w:left="1152" w:hanging="1152"/>
      <w:jc w:val="both"/>
    </w:pPr>
    <w:rPr>
      <w:rFonts w:ascii="Arial" w:hAnsi="Arial"/>
      <w:sz w:val="18"/>
      <w:lang w:eastAsia="en-US"/>
    </w:rPr>
  </w:style>
  <w:style w:type="paragraph" w:customStyle="1" w:styleId="A5-2ndLeader">
    <w:name w:val="A5-2nd Leader"/>
    <w:rsid w:val="00664738"/>
    <w:pPr>
      <w:tabs>
        <w:tab w:val="right" w:leader="dot" w:pos="7200"/>
        <w:tab w:val="right" w:pos="7488"/>
        <w:tab w:val="left" w:pos="7632"/>
      </w:tabs>
      <w:spacing w:line="240" w:lineRule="atLeast"/>
      <w:ind w:left="3600"/>
    </w:pPr>
    <w:rPr>
      <w:rFonts w:ascii="Arial" w:hAnsi="Arial"/>
      <w:sz w:val="18"/>
      <w:lang w:eastAsia="en-US"/>
    </w:rPr>
  </w:style>
  <w:style w:type="paragraph" w:styleId="PlainText">
    <w:name w:val="Plain Text"/>
    <w:basedOn w:val="Normal"/>
    <w:link w:val="PlainTextChar"/>
    <w:uiPriority w:val="99"/>
    <w:rsid w:val="00664738"/>
    <w:rPr>
      <w:rFonts w:ascii="Courier New" w:hAnsi="Courier New"/>
      <w:sz w:val="20"/>
    </w:rPr>
  </w:style>
  <w:style w:type="paragraph" w:customStyle="1" w:styleId="Directorbodytext">
    <w:name w:val="Director body text"/>
    <w:basedOn w:val="Normal"/>
    <w:rsid w:val="00664738"/>
    <w:pPr>
      <w:spacing w:before="240" w:after="120" w:line="320" w:lineRule="exact"/>
    </w:pPr>
    <w:rPr>
      <w:rFonts w:ascii="Optima" w:hAnsi="Optima"/>
      <w:b/>
      <w:i/>
      <w:sz w:val="22"/>
      <w:szCs w:val="22"/>
    </w:rPr>
  </w:style>
  <w:style w:type="character" w:customStyle="1" w:styleId="published1">
    <w:name w:val="published1"/>
    <w:basedOn w:val="DefaultParagraphFont"/>
    <w:rsid w:val="00664738"/>
    <w:rPr>
      <w:rFonts w:ascii="Verdana" w:hAnsi="Verdana" w:hint="default"/>
      <w:b w:val="0"/>
      <w:bCs w:val="0"/>
      <w:color w:val="CC6633"/>
    </w:rPr>
  </w:style>
  <w:style w:type="table" w:customStyle="1" w:styleId="TableNormal1">
    <w:name w:val="Table Normal1"/>
    <w:next w:val="TableNormal"/>
    <w:semiHidden/>
    <w:rsid w:val="00664738"/>
    <w:rPr>
      <w:rFonts w:ascii="CG Times (WN)" w:hAnsi="CG Times (WN)"/>
    </w:rPr>
    <w:tblPr>
      <w:tblInd w:w="0" w:type="dxa"/>
      <w:tblCellMar>
        <w:top w:w="0" w:type="dxa"/>
        <w:left w:w="108" w:type="dxa"/>
        <w:bottom w:w="0" w:type="dxa"/>
        <w:right w:w="108" w:type="dxa"/>
      </w:tblCellMar>
    </w:tblPr>
  </w:style>
  <w:style w:type="character" w:styleId="FollowedHyperlink">
    <w:name w:val="FollowedHyperlink"/>
    <w:basedOn w:val="DefaultParagraphFont"/>
    <w:rsid w:val="00664738"/>
    <w:rPr>
      <w:color w:val="800080"/>
      <w:u w:val="single"/>
    </w:rPr>
  </w:style>
  <w:style w:type="paragraph" w:customStyle="1" w:styleId="SL-FlLftSgl">
    <w:name w:val="SL-Fl Lft Sgl"/>
    <w:rsid w:val="00664738"/>
    <w:pPr>
      <w:spacing w:line="240" w:lineRule="atLeast"/>
      <w:jc w:val="both"/>
    </w:pPr>
    <w:rPr>
      <w:rFonts w:ascii="Arial" w:hAnsi="Arial"/>
      <w:sz w:val="18"/>
      <w:lang w:eastAsia="en-US"/>
    </w:rPr>
  </w:style>
  <w:style w:type="table" w:styleId="TableGrid">
    <w:name w:val="Table Grid"/>
    <w:basedOn w:val="TableNormal"/>
    <w:uiPriority w:val="59"/>
    <w:rsid w:val="00664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BodyText">
    <w:name w:val="Form Body Text"/>
    <w:basedOn w:val="Normal"/>
    <w:rsid w:val="00BA718A"/>
    <w:pPr>
      <w:tabs>
        <w:tab w:val="right" w:pos="9360"/>
      </w:tabs>
      <w:spacing w:before="60" w:after="60"/>
    </w:pPr>
    <w:rPr>
      <w:sz w:val="20"/>
    </w:rPr>
  </w:style>
  <w:style w:type="paragraph" w:customStyle="1" w:styleId="FormBodyTextHanging">
    <w:name w:val="Form Body Text Hanging"/>
    <w:basedOn w:val="Normal"/>
    <w:rsid w:val="00341D76"/>
    <w:pPr>
      <w:tabs>
        <w:tab w:val="right" w:pos="9360"/>
      </w:tabs>
      <w:spacing w:before="60" w:after="60"/>
      <w:ind w:left="720" w:hanging="720"/>
    </w:pPr>
    <w:rPr>
      <w:sz w:val="20"/>
      <w:szCs w:val="24"/>
    </w:rPr>
  </w:style>
  <w:style w:type="paragraph" w:customStyle="1" w:styleId="StyleLeft01After3pt">
    <w:name w:val="Style Left:  0.1&quot; After:  3 pt"/>
    <w:basedOn w:val="Normal"/>
    <w:rsid w:val="00341D76"/>
    <w:pPr>
      <w:ind w:left="144"/>
    </w:pPr>
    <w:rPr>
      <w:sz w:val="20"/>
    </w:rPr>
  </w:style>
  <w:style w:type="paragraph" w:customStyle="1" w:styleId="FormBodyTextIndent">
    <w:name w:val="Form Body Text Indent"/>
    <w:basedOn w:val="FormBodyTextHanging"/>
    <w:rsid w:val="00341D76"/>
    <w:pPr>
      <w:ind w:left="1440"/>
    </w:pPr>
    <w:rPr>
      <w:szCs w:val="20"/>
    </w:rPr>
  </w:style>
  <w:style w:type="paragraph" w:styleId="ListParagraph">
    <w:name w:val="List Paragraph"/>
    <w:basedOn w:val="Normal"/>
    <w:uiPriority w:val="34"/>
    <w:qFormat/>
    <w:rsid w:val="00A34795"/>
    <w:pPr>
      <w:ind w:left="720"/>
      <w:contextualSpacing/>
    </w:pPr>
  </w:style>
  <w:style w:type="character" w:styleId="CommentReference">
    <w:name w:val="annotation reference"/>
    <w:basedOn w:val="DefaultParagraphFont"/>
    <w:uiPriority w:val="99"/>
    <w:rsid w:val="00B46A04"/>
    <w:rPr>
      <w:sz w:val="16"/>
      <w:szCs w:val="16"/>
    </w:rPr>
  </w:style>
  <w:style w:type="paragraph" w:styleId="CommentText">
    <w:name w:val="annotation text"/>
    <w:basedOn w:val="Normal"/>
    <w:link w:val="CommentTextChar"/>
    <w:uiPriority w:val="99"/>
    <w:rsid w:val="00B46A04"/>
    <w:rPr>
      <w:sz w:val="20"/>
    </w:rPr>
  </w:style>
  <w:style w:type="character" w:customStyle="1" w:styleId="CommentTextChar">
    <w:name w:val="Comment Text Char"/>
    <w:basedOn w:val="DefaultParagraphFont"/>
    <w:link w:val="CommentText"/>
    <w:uiPriority w:val="99"/>
    <w:rsid w:val="00B46A04"/>
    <w:rPr>
      <w:lang w:eastAsia="en-US"/>
    </w:rPr>
  </w:style>
  <w:style w:type="paragraph" w:styleId="CommentSubject">
    <w:name w:val="annotation subject"/>
    <w:basedOn w:val="CommentText"/>
    <w:next w:val="CommentText"/>
    <w:link w:val="CommentSubjectChar"/>
    <w:rsid w:val="00B46A04"/>
    <w:rPr>
      <w:b/>
      <w:bCs/>
    </w:rPr>
  </w:style>
  <w:style w:type="character" w:customStyle="1" w:styleId="CommentSubjectChar">
    <w:name w:val="Comment Subject Char"/>
    <w:basedOn w:val="CommentTextChar"/>
    <w:link w:val="CommentSubject"/>
    <w:rsid w:val="00B46A04"/>
    <w:rPr>
      <w:b/>
      <w:bCs/>
      <w:lang w:eastAsia="en-US"/>
    </w:rPr>
  </w:style>
  <w:style w:type="paragraph" w:styleId="Revision">
    <w:name w:val="Revision"/>
    <w:hidden/>
    <w:uiPriority w:val="99"/>
    <w:semiHidden/>
    <w:rsid w:val="00B46A04"/>
    <w:rPr>
      <w:sz w:val="24"/>
      <w:lang w:eastAsia="en-US"/>
    </w:rPr>
  </w:style>
  <w:style w:type="paragraph" w:styleId="DocumentMap">
    <w:name w:val="Document Map"/>
    <w:basedOn w:val="Normal"/>
    <w:link w:val="DocumentMapChar"/>
    <w:rsid w:val="00CA7BD5"/>
    <w:rPr>
      <w:rFonts w:ascii="Tahoma" w:hAnsi="Tahoma" w:cs="Tahoma"/>
      <w:sz w:val="16"/>
      <w:szCs w:val="16"/>
    </w:rPr>
  </w:style>
  <w:style w:type="character" w:customStyle="1" w:styleId="DocumentMapChar">
    <w:name w:val="Document Map Char"/>
    <w:basedOn w:val="DefaultParagraphFont"/>
    <w:link w:val="DocumentMap"/>
    <w:rsid w:val="00CA7BD5"/>
    <w:rPr>
      <w:rFonts w:ascii="Tahoma" w:hAnsi="Tahoma" w:cs="Tahoma"/>
      <w:sz w:val="16"/>
      <w:szCs w:val="16"/>
      <w:lang w:eastAsia="en-US"/>
    </w:rPr>
  </w:style>
  <w:style w:type="character" w:customStyle="1" w:styleId="PlainTextChar">
    <w:name w:val="Plain Text Char"/>
    <w:basedOn w:val="DefaultParagraphFont"/>
    <w:link w:val="PlainText"/>
    <w:uiPriority w:val="99"/>
    <w:rsid w:val="004923FF"/>
    <w:rPr>
      <w:rFonts w:ascii="Courier New" w:hAnsi="Courier New"/>
      <w:lang w:eastAsia="en-US"/>
    </w:rPr>
  </w:style>
  <w:style w:type="character" w:customStyle="1" w:styleId="HeaderChar">
    <w:name w:val="Header Char"/>
    <w:basedOn w:val="DefaultParagraphFont"/>
    <w:link w:val="Header"/>
    <w:rsid w:val="004923FF"/>
    <w:rPr>
      <w:sz w:val="24"/>
      <w:lang w:eastAsia="en-US"/>
    </w:rPr>
  </w:style>
  <w:style w:type="paragraph" w:styleId="NoSpacing">
    <w:name w:val="No Spacing"/>
    <w:uiPriority w:val="1"/>
    <w:qFormat/>
    <w:rsid w:val="00906E38"/>
    <w:rPr>
      <w:rFonts w:asciiTheme="minorHAnsi" w:eastAsiaTheme="minorEastAsia" w:hAnsiTheme="minorHAnsi" w:cstheme="minorBidi"/>
      <w:sz w:val="22"/>
      <w:szCs w:val="22"/>
      <w:lang w:eastAsia="zh-CN"/>
    </w:rPr>
  </w:style>
  <w:style w:type="paragraph" w:customStyle="1" w:styleId="Body">
    <w:name w:val="Body"/>
    <w:basedOn w:val="Normal"/>
    <w:rsid w:val="00073277"/>
    <w:pPr>
      <w:spacing w:before="120"/>
    </w:pPr>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517"/>
    <w:rPr>
      <w:sz w:val="24"/>
      <w:lang w:eastAsia="en-US"/>
    </w:rPr>
  </w:style>
  <w:style w:type="paragraph" w:styleId="Heading1">
    <w:name w:val="heading 1"/>
    <w:basedOn w:val="Normal"/>
    <w:next w:val="Normal"/>
    <w:qFormat/>
    <w:rsid w:val="005C4AC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C4ACF"/>
    <w:pPr>
      <w:keepNext/>
      <w:spacing w:before="240" w:after="60" w:line="360" w:lineRule="auto"/>
      <w:outlineLvl w:val="1"/>
    </w:pPr>
    <w:rPr>
      <w:b/>
    </w:rPr>
  </w:style>
  <w:style w:type="paragraph" w:styleId="Heading3">
    <w:name w:val="heading 3"/>
    <w:basedOn w:val="Normal"/>
    <w:next w:val="Normal"/>
    <w:qFormat/>
    <w:rsid w:val="005C4ACF"/>
    <w:pPr>
      <w:keepNext/>
      <w:spacing w:before="240" w:after="60"/>
      <w:outlineLvl w:val="2"/>
    </w:pPr>
    <w:rPr>
      <w:b/>
    </w:rPr>
  </w:style>
  <w:style w:type="paragraph" w:styleId="Heading4">
    <w:name w:val="heading 4"/>
    <w:basedOn w:val="Normal"/>
    <w:next w:val="Normal"/>
    <w:qFormat/>
    <w:rsid w:val="005C4ACF"/>
    <w:pPr>
      <w:keepNext/>
      <w:spacing w:before="240" w:after="60"/>
      <w:outlineLvl w:val="3"/>
    </w:pPr>
    <w:rPr>
      <w:b/>
      <w:bCs/>
      <w:sz w:val="28"/>
      <w:szCs w:val="28"/>
    </w:rPr>
  </w:style>
  <w:style w:type="paragraph" w:styleId="Heading5">
    <w:name w:val="heading 5"/>
    <w:basedOn w:val="Normal"/>
    <w:next w:val="Normal"/>
    <w:qFormat/>
    <w:rsid w:val="005C4ACF"/>
    <w:pPr>
      <w:spacing w:before="240" w:after="60"/>
      <w:outlineLvl w:val="4"/>
    </w:pPr>
    <w:rPr>
      <w:b/>
      <w:bCs/>
      <w:i/>
      <w:iCs/>
      <w:sz w:val="26"/>
      <w:szCs w:val="26"/>
    </w:rPr>
  </w:style>
  <w:style w:type="paragraph" w:styleId="Heading6">
    <w:name w:val="heading 6"/>
    <w:basedOn w:val="Normal"/>
    <w:next w:val="Normal"/>
    <w:qFormat/>
    <w:rsid w:val="005C4ACF"/>
    <w:pPr>
      <w:keepNext/>
      <w:widowControl w:val="0"/>
      <w:autoSpaceDE w:val="0"/>
      <w:autoSpaceDN w:val="0"/>
      <w:adjustRightInd w:val="0"/>
      <w:spacing w:after="26" w:line="199" w:lineRule="exact"/>
      <w:jc w:val="center"/>
      <w:outlineLvl w:val="5"/>
    </w:pPr>
    <w:rPr>
      <w:b/>
      <w:bCs/>
      <w:sz w:val="20"/>
    </w:rPr>
  </w:style>
  <w:style w:type="paragraph" w:styleId="Heading7">
    <w:name w:val="heading 7"/>
    <w:basedOn w:val="Normal"/>
    <w:next w:val="Normal"/>
    <w:qFormat/>
    <w:rsid w:val="00BE75B0"/>
    <w:pPr>
      <w:keepNext/>
      <w:spacing w:line="360" w:lineRule="auto"/>
      <w:jc w:val="center"/>
      <w:outlineLvl w:val="6"/>
    </w:pPr>
    <w:rPr>
      <w:rFonts w:ascii="Arial" w:hAnsi="Arial" w:cs="Arial"/>
      <w:b/>
      <w:bCs/>
      <w:sz w:val="22"/>
    </w:rPr>
  </w:style>
  <w:style w:type="paragraph" w:styleId="Heading8">
    <w:name w:val="heading 8"/>
    <w:basedOn w:val="Normal"/>
    <w:next w:val="Normal"/>
    <w:qFormat/>
    <w:rsid w:val="00BE75B0"/>
    <w:pPr>
      <w:keepNext/>
      <w:outlineLvl w:val="7"/>
    </w:pPr>
    <w:rPr>
      <w:rFonts w:ascii="Arial" w:hAnsi="Arial" w:cs="Arial"/>
      <w:sz w:val="22"/>
      <w:szCs w:val="24"/>
      <w:u w:val="single"/>
    </w:rPr>
  </w:style>
  <w:style w:type="paragraph" w:styleId="Heading9">
    <w:name w:val="heading 9"/>
    <w:basedOn w:val="Normal"/>
    <w:next w:val="Normal"/>
    <w:qFormat/>
    <w:rsid w:val="00BE75B0"/>
    <w:pPr>
      <w:keepNext/>
      <w:pBdr>
        <w:top w:val="single" w:sz="6" w:space="0" w:color="000000"/>
        <w:left w:val="single" w:sz="6" w:space="0" w:color="000000"/>
        <w:bottom w:val="single" w:sz="6" w:space="0" w:color="000000"/>
        <w:right w:val="single" w:sz="6" w:space="0" w:color="000000"/>
      </w:pBdr>
      <w:tabs>
        <w:tab w:val="left" w:pos="-1142"/>
        <w:tab w:val="left" w:pos="-720"/>
        <w:tab w:val="right" w:pos="0"/>
        <w:tab w:val="left" w:pos="720"/>
        <w:tab w:val="left" w:pos="1440"/>
        <w:tab w:val="left" w:pos="2880"/>
        <w:tab w:val="right" w:leader="dot" w:pos="504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E75B0"/>
    <w:rPr>
      <w:sz w:val="20"/>
    </w:rPr>
  </w:style>
  <w:style w:type="paragraph" w:styleId="Header">
    <w:name w:val="header"/>
    <w:basedOn w:val="Normal"/>
    <w:link w:val="HeaderChar"/>
    <w:rsid w:val="005C4ACF"/>
    <w:pPr>
      <w:tabs>
        <w:tab w:val="center" w:pos="4320"/>
        <w:tab w:val="right" w:pos="8640"/>
      </w:tabs>
    </w:pPr>
  </w:style>
  <w:style w:type="paragraph" w:styleId="Footer">
    <w:name w:val="footer"/>
    <w:basedOn w:val="Normal"/>
    <w:rsid w:val="005C4ACF"/>
    <w:pPr>
      <w:tabs>
        <w:tab w:val="center" w:pos="4320"/>
        <w:tab w:val="right" w:pos="8640"/>
      </w:tabs>
    </w:pPr>
  </w:style>
  <w:style w:type="character" w:styleId="PageNumber">
    <w:name w:val="page number"/>
    <w:basedOn w:val="DefaultParagraphFont"/>
    <w:rsid w:val="005C4ACF"/>
  </w:style>
  <w:style w:type="paragraph" w:styleId="BalloonText">
    <w:name w:val="Balloon Text"/>
    <w:basedOn w:val="Normal"/>
    <w:semiHidden/>
    <w:rsid w:val="005C4ACF"/>
    <w:rPr>
      <w:rFonts w:ascii="Tahoma" w:hAnsi="Tahoma" w:cs="Tahoma"/>
      <w:sz w:val="16"/>
      <w:szCs w:val="16"/>
    </w:rPr>
  </w:style>
  <w:style w:type="paragraph" w:customStyle="1" w:styleId="Level1">
    <w:name w:val="Level 1"/>
    <w:rsid w:val="005C4ACF"/>
    <w:pPr>
      <w:autoSpaceDE w:val="0"/>
      <w:autoSpaceDN w:val="0"/>
      <w:adjustRightInd w:val="0"/>
      <w:ind w:left="720"/>
    </w:pPr>
    <w:rPr>
      <w:szCs w:val="24"/>
      <w:lang w:eastAsia="en-US"/>
    </w:rPr>
  </w:style>
  <w:style w:type="paragraph" w:styleId="BodyText">
    <w:name w:val="Body Text"/>
    <w:basedOn w:val="Normal"/>
    <w:rsid w:val="005C4ACF"/>
    <w:pPr>
      <w:spacing w:line="360" w:lineRule="auto"/>
    </w:pPr>
  </w:style>
  <w:style w:type="character" w:styleId="Hyperlink">
    <w:name w:val="Hyperlink"/>
    <w:basedOn w:val="DefaultParagraphFont"/>
    <w:rsid w:val="005C4ACF"/>
    <w:rPr>
      <w:color w:val="0000FF"/>
      <w:u w:val="single"/>
    </w:rPr>
  </w:style>
  <w:style w:type="paragraph" w:styleId="BodyTextIndent">
    <w:name w:val="Body Text Indent"/>
    <w:basedOn w:val="Normal"/>
    <w:rsid w:val="005C4ACF"/>
    <w:pPr>
      <w:widowControl w:val="0"/>
      <w:autoSpaceDE w:val="0"/>
      <w:autoSpaceDN w:val="0"/>
      <w:adjustRightInd w:val="0"/>
      <w:spacing w:line="360" w:lineRule="auto"/>
      <w:ind w:firstLine="720"/>
    </w:pPr>
    <w:rPr>
      <w:szCs w:val="24"/>
    </w:rPr>
  </w:style>
  <w:style w:type="paragraph" w:styleId="NormalWeb">
    <w:name w:val="Normal (Web)"/>
    <w:basedOn w:val="Normal"/>
    <w:rsid w:val="005C4ACF"/>
    <w:pPr>
      <w:spacing w:before="100" w:beforeAutospacing="1" w:after="100" w:afterAutospacing="1"/>
    </w:pPr>
    <w:rPr>
      <w:szCs w:val="24"/>
    </w:rPr>
  </w:style>
  <w:style w:type="character" w:styleId="Strong">
    <w:name w:val="Strong"/>
    <w:basedOn w:val="DefaultParagraphFont"/>
    <w:qFormat/>
    <w:rsid w:val="005C4ACF"/>
    <w:rPr>
      <w:b/>
      <w:bCs/>
    </w:rPr>
  </w:style>
  <w:style w:type="paragraph" w:styleId="BodyText2">
    <w:name w:val="Body Text 2"/>
    <w:basedOn w:val="Normal"/>
    <w:rsid w:val="005C4ACF"/>
    <w:pPr>
      <w:spacing w:after="120" w:line="480" w:lineRule="auto"/>
    </w:pPr>
  </w:style>
  <w:style w:type="paragraph" w:styleId="BodyText3">
    <w:name w:val="Body Text 3"/>
    <w:basedOn w:val="Normal"/>
    <w:rsid w:val="005C4ACF"/>
    <w:pPr>
      <w:spacing w:after="120"/>
    </w:pPr>
    <w:rPr>
      <w:sz w:val="16"/>
      <w:szCs w:val="16"/>
    </w:rPr>
  </w:style>
  <w:style w:type="paragraph" w:customStyle="1" w:styleId="Default">
    <w:name w:val="Default"/>
    <w:rsid w:val="005C4ACF"/>
    <w:pPr>
      <w:widowControl w:val="0"/>
      <w:autoSpaceDE w:val="0"/>
      <w:autoSpaceDN w:val="0"/>
      <w:adjustRightInd w:val="0"/>
    </w:pPr>
    <w:rPr>
      <w:color w:val="000000"/>
      <w:sz w:val="24"/>
      <w:szCs w:val="24"/>
      <w:lang w:eastAsia="en-US"/>
    </w:rPr>
  </w:style>
  <w:style w:type="paragraph" w:styleId="Title">
    <w:name w:val="Title"/>
    <w:basedOn w:val="Normal"/>
    <w:qFormat/>
    <w:rsid w:val="005C4ACF"/>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b/>
      <w:bCs/>
      <w:szCs w:val="24"/>
    </w:rPr>
  </w:style>
  <w:style w:type="paragraph" w:customStyle="1" w:styleId="Style0">
    <w:name w:val="Style0"/>
    <w:rsid w:val="005C4ACF"/>
    <w:pPr>
      <w:autoSpaceDE w:val="0"/>
      <w:autoSpaceDN w:val="0"/>
      <w:adjustRightInd w:val="0"/>
    </w:pPr>
    <w:rPr>
      <w:rFonts w:ascii="Arial" w:hAnsi="Arial"/>
      <w:sz w:val="24"/>
      <w:szCs w:val="24"/>
      <w:lang w:eastAsia="en-US"/>
    </w:rPr>
  </w:style>
  <w:style w:type="paragraph" w:customStyle="1" w:styleId="P1-StandPara">
    <w:name w:val="P1-Stand Para"/>
    <w:rsid w:val="005C4ACF"/>
    <w:pPr>
      <w:spacing w:line="360" w:lineRule="atLeast"/>
      <w:ind w:firstLine="1152"/>
      <w:jc w:val="both"/>
    </w:pPr>
    <w:rPr>
      <w:sz w:val="22"/>
      <w:lang w:eastAsia="en-US"/>
    </w:rPr>
  </w:style>
  <w:style w:type="paragraph" w:styleId="BlockText">
    <w:name w:val="Block Text"/>
    <w:basedOn w:val="Normal"/>
    <w:rsid w:val="005C4ACF"/>
    <w:pPr>
      <w:spacing w:after="120"/>
      <w:ind w:left="1440" w:right="1440"/>
    </w:pPr>
    <w:rPr>
      <w:szCs w:val="24"/>
    </w:rPr>
  </w:style>
  <w:style w:type="paragraph" w:styleId="BodyTextIndent2">
    <w:name w:val="Body Text Indent 2"/>
    <w:basedOn w:val="Normal"/>
    <w:rsid w:val="005C4ACF"/>
    <w:pPr>
      <w:spacing w:after="120" w:line="480" w:lineRule="auto"/>
      <w:ind w:left="360"/>
    </w:pPr>
  </w:style>
  <w:style w:type="paragraph" w:styleId="BodyTextIndent3">
    <w:name w:val="Body Text Indent 3"/>
    <w:basedOn w:val="Normal"/>
    <w:rsid w:val="005C4ACF"/>
    <w:pPr>
      <w:spacing w:after="120"/>
      <w:ind w:left="360"/>
    </w:pPr>
    <w:rPr>
      <w:sz w:val="16"/>
      <w:szCs w:val="16"/>
    </w:rPr>
  </w:style>
  <w:style w:type="paragraph" w:customStyle="1" w:styleId="BodyStyle1">
    <w:name w:val="Body Style1"/>
    <w:basedOn w:val="BodyText"/>
    <w:rsid w:val="005C4ACF"/>
    <w:pPr>
      <w:tabs>
        <w:tab w:val="left" w:pos="720"/>
      </w:tabs>
      <w:spacing w:after="120" w:line="240" w:lineRule="atLeast"/>
      <w:ind w:left="720"/>
    </w:pPr>
    <w:rPr>
      <w:rFonts w:ascii="Arial" w:hAnsi="Arial"/>
      <w:spacing w:val="-5"/>
      <w:sz w:val="20"/>
    </w:rPr>
  </w:style>
  <w:style w:type="character" w:customStyle="1" w:styleId="HumanSubjec">
    <w:name w:val="Human Subjec"/>
    <w:rsid w:val="00BE75B0"/>
  </w:style>
  <w:style w:type="paragraph" w:customStyle="1" w:styleId="a">
    <w:name w:val="_"/>
    <w:rsid w:val="00BE75B0"/>
    <w:pPr>
      <w:autoSpaceDE w:val="0"/>
      <w:autoSpaceDN w:val="0"/>
      <w:adjustRightInd w:val="0"/>
      <w:ind w:left="-1440"/>
    </w:pPr>
    <w:rPr>
      <w:szCs w:val="24"/>
      <w:lang w:eastAsia="en-US"/>
    </w:rPr>
  </w:style>
  <w:style w:type="character" w:customStyle="1" w:styleId="A5-2ndLeade">
    <w:name w:val="A5-2nd Leade"/>
    <w:rsid w:val="00BE75B0"/>
  </w:style>
  <w:style w:type="character" w:customStyle="1" w:styleId="Q1-FirstLev">
    <w:name w:val="Q1-First Lev"/>
    <w:rsid w:val="00BE75B0"/>
  </w:style>
  <w:style w:type="paragraph" w:styleId="TOC1">
    <w:name w:val="toc 1"/>
    <w:basedOn w:val="Normal"/>
    <w:next w:val="Normal"/>
    <w:autoRedefine/>
    <w:semiHidden/>
    <w:rsid w:val="008113E1"/>
    <w:pPr>
      <w:tabs>
        <w:tab w:val="right" w:leader="dot" w:pos="8640"/>
      </w:tabs>
      <w:autoSpaceDE w:val="0"/>
      <w:autoSpaceDN w:val="0"/>
      <w:adjustRightInd w:val="0"/>
      <w:spacing w:after="120" w:line="360" w:lineRule="auto"/>
    </w:pPr>
    <w:rPr>
      <w:rFonts w:ascii="Arial" w:hAnsi="Arial" w:cs="Arial"/>
      <w:color w:val="000000"/>
      <w:sz w:val="22"/>
    </w:rPr>
  </w:style>
  <w:style w:type="paragraph" w:styleId="TOC2">
    <w:name w:val="toc 2"/>
    <w:basedOn w:val="Normal"/>
    <w:next w:val="Normal"/>
    <w:autoRedefine/>
    <w:semiHidden/>
    <w:rsid w:val="00620CDD"/>
    <w:pPr>
      <w:tabs>
        <w:tab w:val="left" w:pos="-2250"/>
        <w:tab w:val="left" w:pos="-2160"/>
        <w:tab w:val="right" w:leader="dot" w:pos="8640"/>
      </w:tabs>
      <w:autoSpaceDE w:val="0"/>
      <w:autoSpaceDN w:val="0"/>
      <w:adjustRightInd w:val="0"/>
      <w:spacing w:line="360" w:lineRule="auto"/>
      <w:ind w:left="360" w:right="720"/>
    </w:pPr>
    <w:rPr>
      <w:rFonts w:ascii="Arial" w:hAnsi="Arial" w:cs="Arial"/>
      <w:sz w:val="22"/>
      <w:szCs w:val="24"/>
    </w:rPr>
  </w:style>
  <w:style w:type="paragraph" w:styleId="Subtitle">
    <w:name w:val="Subtitle"/>
    <w:basedOn w:val="Normal"/>
    <w:qFormat/>
    <w:rsid w:val="00664738"/>
    <w:pPr>
      <w:jc w:val="center"/>
    </w:pPr>
    <w:rPr>
      <w:b/>
    </w:rPr>
  </w:style>
  <w:style w:type="paragraph" w:customStyle="1" w:styleId="Q1-FirstLevelQuestion">
    <w:name w:val="Q1-First Level Question"/>
    <w:rsid w:val="00664738"/>
    <w:pPr>
      <w:tabs>
        <w:tab w:val="left" w:pos="1152"/>
      </w:tabs>
      <w:spacing w:line="240" w:lineRule="atLeast"/>
      <w:ind w:left="1152" w:hanging="1152"/>
      <w:jc w:val="both"/>
    </w:pPr>
    <w:rPr>
      <w:rFonts w:ascii="Arial" w:hAnsi="Arial"/>
      <w:sz w:val="18"/>
      <w:lang w:eastAsia="en-US"/>
    </w:rPr>
  </w:style>
  <w:style w:type="paragraph" w:customStyle="1" w:styleId="A5-2ndLeader">
    <w:name w:val="A5-2nd Leader"/>
    <w:rsid w:val="00664738"/>
    <w:pPr>
      <w:tabs>
        <w:tab w:val="right" w:leader="dot" w:pos="7200"/>
        <w:tab w:val="right" w:pos="7488"/>
        <w:tab w:val="left" w:pos="7632"/>
      </w:tabs>
      <w:spacing w:line="240" w:lineRule="atLeast"/>
      <w:ind w:left="3600"/>
    </w:pPr>
    <w:rPr>
      <w:rFonts w:ascii="Arial" w:hAnsi="Arial"/>
      <w:sz w:val="18"/>
      <w:lang w:eastAsia="en-US"/>
    </w:rPr>
  </w:style>
  <w:style w:type="paragraph" w:styleId="PlainText">
    <w:name w:val="Plain Text"/>
    <w:basedOn w:val="Normal"/>
    <w:link w:val="PlainTextChar"/>
    <w:uiPriority w:val="99"/>
    <w:rsid w:val="00664738"/>
    <w:rPr>
      <w:rFonts w:ascii="Courier New" w:hAnsi="Courier New"/>
      <w:sz w:val="20"/>
    </w:rPr>
  </w:style>
  <w:style w:type="paragraph" w:customStyle="1" w:styleId="Directorbodytext">
    <w:name w:val="Director body text"/>
    <w:basedOn w:val="Normal"/>
    <w:rsid w:val="00664738"/>
    <w:pPr>
      <w:spacing w:before="240" w:after="120" w:line="320" w:lineRule="exact"/>
    </w:pPr>
    <w:rPr>
      <w:rFonts w:ascii="Optima" w:hAnsi="Optima"/>
      <w:b/>
      <w:i/>
      <w:sz w:val="22"/>
      <w:szCs w:val="22"/>
    </w:rPr>
  </w:style>
  <w:style w:type="character" w:customStyle="1" w:styleId="published1">
    <w:name w:val="published1"/>
    <w:basedOn w:val="DefaultParagraphFont"/>
    <w:rsid w:val="00664738"/>
    <w:rPr>
      <w:rFonts w:ascii="Verdana" w:hAnsi="Verdana" w:hint="default"/>
      <w:b w:val="0"/>
      <w:bCs w:val="0"/>
      <w:color w:val="CC6633"/>
    </w:rPr>
  </w:style>
  <w:style w:type="table" w:customStyle="1" w:styleId="TableNormal1">
    <w:name w:val="Table Normal1"/>
    <w:next w:val="TableNormal"/>
    <w:semiHidden/>
    <w:rsid w:val="00664738"/>
    <w:rPr>
      <w:rFonts w:ascii="CG Times (WN)" w:hAnsi="CG Times (WN)"/>
    </w:rPr>
    <w:tblPr>
      <w:tblInd w:w="0" w:type="dxa"/>
      <w:tblCellMar>
        <w:top w:w="0" w:type="dxa"/>
        <w:left w:w="108" w:type="dxa"/>
        <w:bottom w:w="0" w:type="dxa"/>
        <w:right w:w="108" w:type="dxa"/>
      </w:tblCellMar>
    </w:tblPr>
  </w:style>
  <w:style w:type="character" w:styleId="FollowedHyperlink">
    <w:name w:val="FollowedHyperlink"/>
    <w:basedOn w:val="DefaultParagraphFont"/>
    <w:rsid w:val="00664738"/>
    <w:rPr>
      <w:color w:val="800080"/>
      <w:u w:val="single"/>
    </w:rPr>
  </w:style>
  <w:style w:type="paragraph" w:customStyle="1" w:styleId="SL-FlLftSgl">
    <w:name w:val="SL-Fl Lft Sgl"/>
    <w:rsid w:val="00664738"/>
    <w:pPr>
      <w:spacing w:line="240" w:lineRule="atLeast"/>
      <w:jc w:val="both"/>
    </w:pPr>
    <w:rPr>
      <w:rFonts w:ascii="Arial" w:hAnsi="Arial"/>
      <w:sz w:val="18"/>
      <w:lang w:eastAsia="en-US"/>
    </w:rPr>
  </w:style>
  <w:style w:type="table" w:styleId="TableGrid">
    <w:name w:val="Table Grid"/>
    <w:basedOn w:val="TableNormal"/>
    <w:uiPriority w:val="59"/>
    <w:rsid w:val="00664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BodyText">
    <w:name w:val="Form Body Text"/>
    <w:basedOn w:val="Normal"/>
    <w:rsid w:val="00BA718A"/>
    <w:pPr>
      <w:tabs>
        <w:tab w:val="right" w:pos="9360"/>
      </w:tabs>
      <w:spacing w:before="60" w:after="60"/>
    </w:pPr>
    <w:rPr>
      <w:sz w:val="20"/>
    </w:rPr>
  </w:style>
  <w:style w:type="paragraph" w:customStyle="1" w:styleId="FormBodyTextHanging">
    <w:name w:val="Form Body Text Hanging"/>
    <w:basedOn w:val="Normal"/>
    <w:rsid w:val="00341D76"/>
    <w:pPr>
      <w:tabs>
        <w:tab w:val="right" w:pos="9360"/>
      </w:tabs>
      <w:spacing w:before="60" w:after="60"/>
      <w:ind w:left="720" w:hanging="720"/>
    </w:pPr>
    <w:rPr>
      <w:sz w:val="20"/>
      <w:szCs w:val="24"/>
    </w:rPr>
  </w:style>
  <w:style w:type="paragraph" w:customStyle="1" w:styleId="StyleLeft01After3pt">
    <w:name w:val="Style Left:  0.1&quot; After:  3 pt"/>
    <w:basedOn w:val="Normal"/>
    <w:rsid w:val="00341D76"/>
    <w:pPr>
      <w:ind w:left="144"/>
    </w:pPr>
    <w:rPr>
      <w:sz w:val="20"/>
    </w:rPr>
  </w:style>
  <w:style w:type="paragraph" w:customStyle="1" w:styleId="FormBodyTextIndent">
    <w:name w:val="Form Body Text Indent"/>
    <w:basedOn w:val="FormBodyTextHanging"/>
    <w:rsid w:val="00341D76"/>
    <w:pPr>
      <w:ind w:left="1440"/>
    </w:pPr>
    <w:rPr>
      <w:szCs w:val="20"/>
    </w:rPr>
  </w:style>
  <w:style w:type="paragraph" w:styleId="ListParagraph">
    <w:name w:val="List Paragraph"/>
    <w:basedOn w:val="Normal"/>
    <w:uiPriority w:val="34"/>
    <w:qFormat/>
    <w:rsid w:val="00A34795"/>
    <w:pPr>
      <w:ind w:left="720"/>
      <w:contextualSpacing/>
    </w:pPr>
  </w:style>
  <w:style w:type="character" w:styleId="CommentReference">
    <w:name w:val="annotation reference"/>
    <w:basedOn w:val="DefaultParagraphFont"/>
    <w:uiPriority w:val="99"/>
    <w:rsid w:val="00B46A04"/>
    <w:rPr>
      <w:sz w:val="16"/>
      <w:szCs w:val="16"/>
    </w:rPr>
  </w:style>
  <w:style w:type="paragraph" w:styleId="CommentText">
    <w:name w:val="annotation text"/>
    <w:basedOn w:val="Normal"/>
    <w:link w:val="CommentTextChar"/>
    <w:uiPriority w:val="99"/>
    <w:rsid w:val="00B46A04"/>
    <w:rPr>
      <w:sz w:val="20"/>
    </w:rPr>
  </w:style>
  <w:style w:type="character" w:customStyle="1" w:styleId="CommentTextChar">
    <w:name w:val="Comment Text Char"/>
    <w:basedOn w:val="DefaultParagraphFont"/>
    <w:link w:val="CommentText"/>
    <w:uiPriority w:val="99"/>
    <w:rsid w:val="00B46A04"/>
    <w:rPr>
      <w:lang w:eastAsia="en-US"/>
    </w:rPr>
  </w:style>
  <w:style w:type="paragraph" w:styleId="CommentSubject">
    <w:name w:val="annotation subject"/>
    <w:basedOn w:val="CommentText"/>
    <w:next w:val="CommentText"/>
    <w:link w:val="CommentSubjectChar"/>
    <w:rsid w:val="00B46A04"/>
    <w:rPr>
      <w:b/>
      <w:bCs/>
    </w:rPr>
  </w:style>
  <w:style w:type="character" w:customStyle="1" w:styleId="CommentSubjectChar">
    <w:name w:val="Comment Subject Char"/>
    <w:basedOn w:val="CommentTextChar"/>
    <w:link w:val="CommentSubject"/>
    <w:rsid w:val="00B46A04"/>
    <w:rPr>
      <w:b/>
      <w:bCs/>
      <w:lang w:eastAsia="en-US"/>
    </w:rPr>
  </w:style>
  <w:style w:type="paragraph" w:styleId="Revision">
    <w:name w:val="Revision"/>
    <w:hidden/>
    <w:uiPriority w:val="99"/>
    <w:semiHidden/>
    <w:rsid w:val="00B46A04"/>
    <w:rPr>
      <w:sz w:val="24"/>
      <w:lang w:eastAsia="en-US"/>
    </w:rPr>
  </w:style>
  <w:style w:type="paragraph" w:styleId="DocumentMap">
    <w:name w:val="Document Map"/>
    <w:basedOn w:val="Normal"/>
    <w:link w:val="DocumentMapChar"/>
    <w:rsid w:val="00CA7BD5"/>
    <w:rPr>
      <w:rFonts w:ascii="Tahoma" w:hAnsi="Tahoma" w:cs="Tahoma"/>
      <w:sz w:val="16"/>
      <w:szCs w:val="16"/>
    </w:rPr>
  </w:style>
  <w:style w:type="character" w:customStyle="1" w:styleId="DocumentMapChar">
    <w:name w:val="Document Map Char"/>
    <w:basedOn w:val="DefaultParagraphFont"/>
    <w:link w:val="DocumentMap"/>
    <w:rsid w:val="00CA7BD5"/>
    <w:rPr>
      <w:rFonts w:ascii="Tahoma" w:hAnsi="Tahoma" w:cs="Tahoma"/>
      <w:sz w:val="16"/>
      <w:szCs w:val="16"/>
      <w:lang w:eastAsia="en-US"/>
    </w:rPr>
  </w:style>
  <w:style w:type="character" w:customStyle="1" w:styleId="PlainTextChar">
    <w:name w:val="Plain Text Char"/>
    <w:basedOn w:val="DefaultParagraphFont"/>
    <w:link w:val="PlainText"/>
    <w:uiPriority w:val="99"/>
    <w:rsid w:val="004923FF"/>
    <w:rPr>
      <w:rFonts w:ascii="Courier New" w:hAnsi="Courier New"/>
      <w:lang w:eastAsia="en-US"/>
    </w:rPr>
  </w:style>
  <w:style w:type="character" w:customStyle="1" w:styleId="HeaderChar">
    <w:name w:val="Header Char"/>
    <w:basedOn w:val="DefaultParagraphFont"/>
    <w:link w:val="Header"/>
    <w:rsid w:val="004923FF"/>
    <w:rPr>
      <w:sz w:val="24"/>
      <w:lang w:eastAsia="en-US"/>
    </w:rPr>
  </w:style>
  <w:style w:type="paragraph" w:styleId="NoSpacing">
    <w:name w:val="No Spacing"/>
    <w:uiPriority w:val="1"/>
    <w:qFormat/>
    <w:rsid w:val="00906E38"/>
    <w:rPr>
      <w:rFonts w:asciiTheme="minorHAnsi" w:eastAsiaTheme="minorEastAsia" w:hAnsiTheme="minorHAnsi" w:cstheme="minorBidi"/>
      <w:sz w:val="22"/>
      <w:szCs w:val="22"/>
      <w:lang w:eastAsia="zh-CN"/>
    </w:rPr>
  </w:style>
  <w:style w:type="paragraph" w:customStyle="1" w:styleId="Body">
    <w:name w:val="Body"/>
    <w:basedOn w:val="Normal"/>
    <w:rsid w:val="00073277"/>
    <w:pPr>
      <w:spacing w:before="120"/>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3352">
      <w:bodyDiv w:val="1"/>
      <w:marLeft w:val="0"/>
      <w:marRight w:val="0"/>
      <w:marTop w:val="0"/>
      <w:marBottom w:val="0"/>
      <w:divBdr>
        <w:top w:val="none" w:sz="0" w:space="0" w:color="auto"/>
        <w:left w:val="none" w:sz="0" w:space="0" w:color="auto"/>
        <w:bottom w:val="none" w:sz="0" w:space="0" w:color="auto"/>
        <w:right w:val="none" w:sz="0" w:space="0" w:color="auto"/>
      </w:divBdr>
    </w:div>
    <w:div w:id="287855313">
      <w:bodyDiv w:val="1"/>
      <w:marLeft w:val="0"/>
      <w:marRight w:val="0"/>
      <w:marTop w:val="0"/>
      <w:marBottom w:val="0"/>
      <w:divBdr>
        <w:top w:val="none" w:sz="0" w:space="0" w:color="auto"/>
        <w:left w:val="none" w:sz="0" w:space="0" w:color="auto"/>
        <w:bottom w:val="none" w:sz="0" w:space="0" w:color="auto"/>
        <w:right w:val="none" w:sz="0" w:space="0" w:color="auto"/>
      </w:divBdr>
    </w:div>
    <w:div w:id="784233638">
      <w:bodyDiv w:val="1"/>
      <w:marLeft w:val="0"/>
      <w:marRight w:val="0"/>
      <w:marTop w:val="0"/>
      <w:marBottom w:val="0"/>
      <w:divBdr>
        <w:top w:val="none" w:sz="0" w:space="0" w:color="auto"/>
        <w:left w:val="none" w:sz="0" w:space="0" w:color="auto"/>
        <w:bottom w:val="none" w:sz="0" w:space="0" w:color="auto"/>
        <w:right w:val="none" w:sz="0" w:space="0" w:color="auto"/>
      </w:divBdr>
    </w:div>
    <w:div w:id="1416897777">
      <w:bodyDiv w:val="1"/>
      <w:marLeft w:val="0"/>
      <w:marRight w:val="0"/>
      <w:marTop w:val="0"/>
      <w:marBottom w:val="0"/>
      <w:divBdr>
        <w:top w:val="none" w:sz="0" w:space="0" w:color="auto"/>
        <w:left w:val="none" w:sz="0" w:space="0" w:color="auto"/>
        <w:bottom w:val="none" w:sz="0" w:space="0" w:color="auto"/>
        <w:right w:val="none" w:sz="0" w:space="0" w:color="auto"/>
      </w:divBdr>
    </w:div>
    <w:div w:id="1632439122">
      <w:bodyDiv w:val="1"/>
      <w:marLeft w:val="0"/>
      <w:marRight w:val="0"/>
      <w:marTop w:val="0"/>
      <w:marBottom w:val="0"/>
      <w:divBdr>
        <w:top w:val="none" w:sz="0" w:space="0" w:color="auto"/>
        <w:left w:val="none" w:sz="0" w:space="0" w:color="auto"/>
        <w:bottom w:val="none" w:sz="0" w:space="0" w:color="auto"/>
        <w:right w:val="none" w:sz="0" w:space="0" w:color="auto"/>
      </w:divBdr>
    </w:div>
    <w:div w:id="1916084392">
      <w:bodyDiv w:val="1"/>
      <w:marLeft w:val="0"/>
      <w:marRight w:val="0"/>
      <w:marTop w:val="0"/>
      <w:marBottom w:val="0"/>
      <w:divBdr>
        <w:top w:val="none" w:sz="0" w:space="0" w:color="auto"/>
        <w:left w:val="none" w:sz="0" w:space="0" w:color="auto"/>
        <w:bottom w:val="none" w:sz="0" w:space="0" w:color="auto"/>
        <w:right w:val="none" w:sz="0" w:space="0" w:color="auto"/>
      </w:divBdr>
    </w:div>
    <w:div w:id="1938128275">
      <w:bodyDiv w:val="1"/>
      <w:marLeft w:val="0"/>
      <w:marRight w:val="0"/>
      <w:marTop w:val="0"/>
      <w:marBottom w:val="0"/>
      <w:divBdr>
        <w:top w:val="none" w:sz="0" w:space="0" w:color="auto"/>
        <w:left w:val="none" w:sz="0" w:space="0" w:color="auto"/>
        <w:bottom w:val="none" w:sz="0" w:space="0" w:color="auto"/>
        <w:right w:val="none" w:sz="0" w:space="0" w:color="auto"/>
      </w:divBdr>
    </w:div>
    <w:div w:id="210272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A31D9-96FE-402F-85F3-C30FB2E6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8158</Words>
  <Characters>40344</Characters>
  <Application>Microsoft Office Word</Application>
  <DocSecurity>0</DocSecurity>
  <Lines>336</Lines>
  <Paragraphs>96</Paragraphs>
  <ScaleCrop>false</ScaleCrop>
  <HeadingPairs>
    <vt:vector size="2" baseType="variant">
      <vt:variant>
        <vt:lpstr>Title</vt:lpstr>
      </vt:variant>
      <vt:variant>
        <vt:i4>1</vt:i4>
      </vt:variant>
    </vt:vector>
  </HeadingPairs>
  <TitlesOfParts>
    <vt:vector size="1" baseType="lpstr">
      <vt:lpstr>CDC INSTITUTIONAL REVIEW BOARD (IRB)</vt:lpstr>
    </vt:vector>
  </TitlesOfParts>
  <Company>CDC</Company>
  <LinksUpToDate>false</LinksUpToDate>
  <CharactersWithSpaces>48406</CharactersWithSpaces>
  <SharedDoc>false</SharedDoc>
  <HLinks>
    <vt:vector size="18" baseType="variant">
      <vt:variant>
        <vt:i4>7209087</vt:i4>
      </vt:variant>
      <vt:variant>
        <vt:i4>699</vt:i4>
      </vt:variant>
      <vt:variant>
        <vt:i4>0</vt:i4>
      </vt:variant>
      <vt:variant>
        <vt:i4>5</vt:i4>
      </vt:variant>
      <vt:variant>
        <vt:lpwstr>http://www.epi.umn.edu/research/eat/index.shtm</vt:lpwstr>
      </vt:variant>
      <vt:variant>
        <vt:lpwstr/>
      </vt:variant>
      <vt:variant>
        <vt:i4>131150</vt:i4>
      </vt:variant>
      <vt:variant>
        <vt:i4>696</vt:i4>
      </vt:variant>
      <vt:variant>
        <vt:i4>0</vt:i4>
      </vt:variant>
      <vt:variant>
        <vt:i4>5</vt:i4>
      </vt:variant>
      <vt:variant>
        <vt:lpwstr>http://www.bls.gov/cex/capi/csxsection20a.htm</vt:lpwstr>
      </vt:variant>
      <vt:variant>
        <vt:lpwstr/>
      </vt:variant>
      <vt:variant>
        <vt:i4>393294</vt:i4>
      </vt:variant>
      <vt:variant>
        <vt:i4>693</vt:i4>
      </vt:variant>
      <vt:variant>
        <vt:i4>0</vt:i4>
      </vt:variant>
      <vt:variant>
        <vt:i4>5</vt:i4>
      </vt:variant>
      <vt:variant>
        <vt:lpwstr>http://www.ars.usda.gov/SP2UserFiles/Place/12355000/pdf/Hhold.PDF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INSTITUTIONAL REVIEW BOARD (IRB)</dc:title>
  <dc:creator>vlt0</dc:creator>
  <cp:lastModifiedBy>CDC User</cp:lastModifiedBy>
  <cp:revision>4</cp:revision>
  <cp:lastPrinted>2013-02-14T19:10:00Z</cp:lastPrinted>
  <dcterms:created xsi:type="dcterms:W3CDTF">2013-03-08T19:54:00Z</dcterms:created>
  <dcterms:modified xsi:type="dcterms:W3CDTF">2013-03-08T19:58:00Z</dcterms:modified>
</cp:coreProperties>
</file>