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7ED08B" w14:textId="77777777" w:rsidR="0023508B" w:rsidRPr="00C1332C" w:rsidRDefault="0023508B" w:rsidP="0023508B">
      <w:pPr>
        <w:tabs>
          <w:tab w:val="left" w:pos="7332"/>
        </w:tabs>
        <w:jc w:val="right"/>
        <w:rPr>
          <w:b/>
          <w:bCs/>
        </w:rPr>
      </w:pPr>
      <w:r w:rsidRPr="00C1332C">
        <w:rPr>
          <w:b/>
          <w:bCs/>
        </w:rPr>
        <w:t xml:space="preserve">Form Approved      </w:t>
      </w:r>
    </w:p>
    <w:p w14:paraId="121349BA" w14:textId="77777777" w:rsidR="0023508B" w:rsidRPr="00C1332C" w:rsidRDefault="0023508B" w:rsidP="0023508B">
      <w:pPr>
        <w:jc w:val="right"/>
        <w:rPr>
          <w:b/>
          <w:bCs/>
        </w:rPr>
      </w:pPr>
      <w:r w:rsidRPr="00C1332C">
        <w:rPr>
          <w:b/>
          <w:bCs/>
        </w:rPr>
        <w:t>OMB No. 0920-</w:t>
      </w:r>
      <w:r w:rsidR="009042C4">
        <w:rPr>
          <w:b/>
          <w:bCs/>
        </w:rPr>
        <w:t>0856</w:t>
      </w:r>
    </w:p>
    <w:p w14:paraId="09002756" w14:textId="730B83AA" w:rsidR="0023508B" w:rsidRPr="00C1332C" w:rsidRDefault="0023508B" w:rsidP="0023508B">
      <w:pPr>
        <w:jc w:val="right"/>
        <w:rPr>
          <w:b/>
          <w:bCs/>
        </w:rPr>
      </w:pPr>
      <w:r w:rsidRPr="00C1332C">
        <w:rPr>
          <w:b/>
          <w:bCs/>
        </w:rPr>
        <w:t xml:space="preserve">Exp. Date </w:t>
      </w:r>
      <w:r w:rsidR="003D5F02">
        <w:rPr>
          <w:b/>
          <w:bCs/>
        </w:rPr>
        <w:t>10</w:t>
      </w:r>
      <w:r w:rsidR="00CD7664">
        <w:rPr>
          <w:b/>
          <w:bCs/>
        </w:rPr>
        <w:t>/31/2015</w:t>
      </w:r>
    </w:p>
    <w:p w14:paraId="65F1BBA6" w14:textId="77777777" w:rsidR="0023508B" w:rsidRPr="00C1332C" w:rsidRDefault="0023508B" w:rsidP="0023508B">
      <w:pPr>
        <w:jc w:val="center"/>
        <w:rPr>
          <w:b/>
          <w:bCs/>
        </w:rPr>
      </w:pPr>
    </w:p>
    <w:p w14:paraId="05B8ABFF" w14:textId="77777777" w:rsidR="0023508B" w:rsidRPr="00C1332C" w:rsidRDefault="0023508B" w:rsidP="0023508B">
      <w:pPr>
        <w:jc w:val="center"/>
        <w:rPr>
          <w:b/>
          <w:bCs/>
        </w:rPr>
      </w:pPr>
    </w:p>
    <w:p w14:paraId="18AAFD34" w14:textId="77777777" w:rsidR="0023508B" w:rsidRPr="00C1332C" w:rsidRDefault="0023508B" w:rsidP="0023508B">
      <w:pPr>
        <w:jc w:val="center"/>
        <w:rPr>
          <w:b/>
          <w:bCs/>
        </w:rPr>
      </w:pPr>
    </w:p>
    <w:p w14:paraId="72C063C4" w14:textId="77777777" w:rsidR="0023508B" w:rsidRPr="00C1332C" w:rsidRDefault="0023508B" w:rsidP="0023508B">
      <w:pPr>
        <w:jc w:val="center"/>
        <w:rPr>
          <w:b/>
          <w:bCs/>
        </w:rPr>
      </w:pPr>
    </w:p>
    <w:p w14:paraId="59C05907" w14:textId="30FADB2A" w:rsidR="0023508B" w:rsidRPr="00C1332C" w:rsidRDefault="0023508B" w:rsidP="0023508B">
      <w:pPr>
        <w:jc w:val="center"/>
        <w:rPr>
          <w:b/>
          <w:bCs/>
          <w:sz w:val="40"/>
          <w:szCs w:val="40"/>
        </w:rPr>
      </w:pPr>
      <w:r w:rsidRPr="00C1332C">
        <w:rPr>
          <w:b/>
          <w:bCs/>
          <w:sz w:val="40"/>
          <w:szCs w:val="40"/>
        </w:rPr>
        <w:t>National Quitline Data Warehouse</w:t>
      </w:r>
      <w:r w:rsidR="00FD4A49">
        <w:rPr>
          <w:b/>
          <w:bCs/>
          <w:sz w:val="40"/>
          <w:szCs w:val="40"/>
        </w:rPr>
        <w:t xml:space="preserve"> (NQDW)</w:t>
      </w:r>
    </w:p>
    <w:p w14:paraId="43244114" w14:textId="77777777" w:rsidR="0023508B" w:rsidRPr="00C1332C" w:rsidRDefault="0023508B" w:rsidP="0023508B">
      <w:pPr>
        <w:jc w:val="center"/>
        <w:rPr>
          <w:b/>
          <w:bCs/>
          <w:sz w:val="40"/>
          <w:szCs w:val="40"/>
        </w:rPr>
      </w:pPr>
    </w:p>
    <w:p w14:paraId="60E16671" w14:textId="77777777" w:rsidR="0023508B" w:rsidRPr="00C1332C" w:rsidRDefault="0023508B" w:rsidP="0023508B">
      <w:pPr>
        <w:jc w:val="center"/>
        <w:rPr>
          <w:b/>
          <w:bCs/>
          <w:sz w:val="40"/>
          <w:szCs w:val="40"/>
        </w:rPr>
      </w:pPr>
      <w:r w:rsidRPr="00C1332C">
        <w:rPr>
          <w:b/>
          <w:bCs/>
          <w:sz w:val="40"/>
          <w:szCs w:val="40"/>
        </w:rPr>
        <w:t xml:space="preserve">Quitline Services </w:t>
      </w:r>
      <w:r w:rsidR="00A0327B">
        <w:rPr>
          <w:b/>
          <w:bCs/>
          <w:sz w:val="40"/>
          <w:szCs w:val="40"/>
        </w:rPr>
        <w:t>Survey</w:t>
      </w:r>
    </w:p>
    <w:p w14:paraId="4223F682" w14:textId="77777777" w:rsidR="0023508B" w:rsidRPr="00C1332C" w:rsidRDefault="0023508B" w:rsidP="0023508B">
      <w:pPr>
        <w:jc w:val="center"/>
        <w:rPr>
          <w:bCs/>
        </w:rPr>
      </w:pPr>
    </w:p>
    <w:p w14:paraId="78B4C3EC" w14:textId="77777777" w:rsidR="0023508B" w:rsidRDefault="0023508B" w:rsidP="0023508B">
      <w:pPr>
        <w:jc w:val="center"/>
        <w:rPr>
          <w:bCs/>
        </w:rPr>
      </w:pPr>
    </w:p>
    <w:p w14:paraId="08ACA8F3" w14:textId="77777777" w:rsidR="00F03E34" w:rsidRPr="00C1332C" w:rsidRDefault="00F03E34" w:rsidP="0023508B">
      <w:pPr>
        <w:jc w:val="center"/>
        <w:rPr>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2920"/>
      </w:tblGrid>
      <w:tr w:rsidR="00F03E34" w:rsidRPr="00A96749" w14:paraId="7047A15C" w14:textId="77777777" w:rsidTr="007721A7">
        <w:trPr>
          <w:trHeight w:val="432"/>
          <w:jc w:val="center"/>
        </w:trPr>
        <w:tc>
          <w:tcPr>
            <w:tcW w:w="1100" w:type="dxa"/>
            <w:vAlign w:val="center"/>
          </w:tcPr>
          <w:p w14:paraId="2E724BA8" w14:textId="77777777" w:rsidR="00F03E34" w:rsidRDefault="00F03E34" w:rsidP="007721A7">
            <w:pPr>
              <w:rPr>
                <w:rStyle w:val="mrquestiontext1"/>
                <w:rFonts w:ascii="Times New Roman" w:hAnsi="Times New Roman" w:cs="Times New Roman"/>
              </w:rPr>
            </w:pPr>
            <w:r>
              <w:rPr>
                <w:rStyle w:val="mrquestiontext1"/>
                <w:rFonts w:ascii="Times New Roman" w:hAnsi="Times New Roman" w:cs="Times New Roman"/>
              </w:rPr>
              <w:t>Year</w:t>
            </w:r>
          </w:p>
        </w:tc>
        <w:bookmarkStart w:id="0" w:name="_GoBack"/>
        <w:tc>
          <w:tcPr>
            <w:tcW w:w="2920" w:type="dxa"/>
            <w:vAlign w:val="center"/>
          </w:tcPr>
          <w:p w14:paraId="71CD2E6A" w14:textId="756B0674" w:rsidR="00F03E34" w:rsidRPr="007721A7" w:rsidRDefault="00D41D5F" w:rsidP="007721A7">
            <w:pPr>
              <w:rPr>
                <w:rStyle w:val="mrquestiontext1"/>
                <w:rFonts w:ascii="Times New Roman" w:hAnsi="Times New Roman" w:cs="Times New Roman"/>
              </w:rPr>
            </w:pPr>
            <w:r>
              <w:rPr>
                <w:rStyle w:val="mrquestiontext1"/>
                <w:rFonts w:ascii="Times New Roman" w:hAnsi="Times New Roman" w:cs="Times New Roman"/>
              </w:rPr>
              <w:fldChar w:fldCharType="begin">
                <w:ffData>
                  <w:name w:val="DataYear"/>
                  <w:enabled/>
                  <w:calcOnExit w:val="0"/>
                  <w:ddList>
                    <w:listEntry w:val="Select data year"/>
                    <w:listEntry w:val="2012"/>
                    <w:listEntry w:val="2013"/>
                    <w:listEntry w:val="2014"/>
                  </w:ddList>
                </w:ffData>
              </w:fldChar>
            </w:r>
            <w:bookmarkStart w:id="1" w:name="DataYear"/>
            <w:r>
              <w:rPr>
                <w:rStyle w:val="mrquestiontext1"/>
                <w:rFonts w:ascii="Times New Roman" w:hAnsi="Times New Roman" w:cs="Times New Roman"/>
              </w:rPr>
              <w:instrText xml:space="preserve"> FORMDROPDOWN </w:instrText>
            </w:r>
            <w:r>
              <w:rPr>
                <w:rStyle w:val="mrquestiontext1"/>
                <w:rFonts w:ascii="Times New Roman" w:hAnsi="Times New Roman" w:cs="Times New Roman"/>
              </w:rPr>
            </w:r>
            <w:r>
              <w:rPr>
                <w:rStyle w:val="mrquestiontext1"/>
                <w:rFonts w:ascii="Times New Roman" w:hAnsi="Times New Roman" w:cs="Times New Roman"/>
              </w:rPr>
              <w:fldChar w:fldCharType="end"/>
            </w:r>
            <w:bookmarkEnd w:id="1"/>
            <w:bookmarkEnd w:id="0"/>
          </w:p>
        </w:tc>
      </w:tr>
      <w:tr w:rsidR="00F03E34" w:rsidRPr="00A96749" w14:paraId="335EC0CC" w14:textId="77777777" w:rsidTr="007721A7">
        <w:trPr>
          <w:trHeight w:val="432"/>
          <w:jc w:val="center"/>
        </w:trPr>
        <w:tc>
          <w:tcPr>
            <w:tcW w:w="1100" w:type="dxa"/>
            <w:vAlign w:val="center"/>
          </w:tcPr>
          <w:p w14:paraId="336AF74F" w14:textId="546B1935" w:rsidR="00F03E34" w:rsidRDefault="00F03E34" w:rsidP="007721A7">
            <w:pPr>
              <w:rPr>
                <w:rStyle w:val="mrquestiontext1"/>
                <w:rFonts w:ascii="Times New Roman" w:hAnsi="Times New Roman" w:cs="Times New Roman"/>
              </w:rPr>
            </w:pPr>
            <w:r>
              <w:rPr>
                <w:rStyle w:val="mrquestiontext1"/>
                <w:rFonts w:ascii="Times New Roman" w:hAnsi="Times New Roman" w:cs="Times New Roman"/>
              </w:rPr>
              <w:t>Quarter</w:t>
            </w:r>
          </w:p>
        </w:tc>
        <w:tc>
          <w:tcPr>
            <w:tcW w:w="2920" w:type="dxa"/>
            <w:vAlign w:val="center"/>
          </w:tcPr>
          <w:p w14:paraId="299E5E0E" w14:textId="24BE11FA" w:rsidR="00F03E34" w:rsidRPr="007721A7" w:rsidRDefault="00827AFD" w:rsidP="007721A7">
            <w:pPr>
              <w:rPr>
                <w:rStyle w:val="mrquestiontext1"/>
                <w:rFonts w:ascii="Times New Roman" w:hAnsi="Times New Roman" w:cs="Times New Roman"/>
              </w:rPr>
            </w:pPr>
            <w:r>
              <w:rPr>
                <w:rStyle w:val="mrquestiontext1"/>
                <w:rFonts w:ascii="Times New Roman" w:hAnsi="Times New Roman" w:cs="Times New Roman"/>
              </w:rPr>
              <w:fldChar w:fldCharType="begin">
                <w:ffData>
                  <w:name w:val="DataQtr"/>
                  <w:enabled/>
                  <w:calcOnExit w:val="0"/>
                  <w:ddList>
                    <w:listEntry w:val="Select data quarter"/>
                    <w:listEntry w:val="Q1 (January - March"/>
                    <w:listEntry w:val="Q2 (April - June)"/>
                    <w:listEntry w:val="Q3 (July - September)"/>
                    <w:listEntry w:val="Q4 (October - December)"/>
                  </w:ddList>
                </w:ffData>
              </w:fldChar>
            </w:r>
            <w:bookmarkStart w:id="2" w:name="DataQtr"/>
            <w:r>
              <w:rPr>
                <w:rStyle w:val="mrquestiontext1"/>
                <w:rFonts w:ascii="Times New Roman" w:hAnsi="Times New Roman" w:cs="Times New Roman"/>
              </w:rPr>
              <w:instrText xml:space="preserve"> FORMDROPDOWN </w:instrText>
            </w:r>
            <w:r>
              <w:rPr>
                <w:rStyle w:val="mrquestiontext1"/>
                <w:rFonts w:ascii="Times New Roman" w:hAnsi="Times New Roman" w:cs="Times New Roman"/>
              </w:rPr>
            </w:r>
            <w:r>
              <w:rPr>
                <w:rStyle w:val="mrquestiontext1"/>
                <w:rFonts w:ascii="Times New Roman" w:hAnsi="Times New Roman" w:cs="Times New Roman"/>
              </w:rPr>
              <w:fldChar w:fldCharType="end"/>
            </w:r>
            <w:bookmarkEnd w:id="2"/>
          </w:p>
        </w:tc>
      </w:tr>
      <w:tr w:rsidR="007721A7" w:rsidRPr="00A96749" w14:paraId="1CE145B2" w14:textId="77777777" w:rsidTr="007721A7">
        <w:trPr>
          <w:trHeight w:val="432"/>
          <w:jc w:val="center"/>
        </w:trPr>
        <w:tc>
          <w:tcPr>
            <w:tcW w:w="1100" w:type="dxa"/>
            <w:vAlign w:val="center"/>
          </w:tcPr>
          <w:p w14:paraId="07B9A52F" w14:textId="093B7A6F" w:rsidR="007721A7" w:rsidRDefault="007721A7" w:rsidP="007721A7">
            <w:pPr>
              <w:rPr>
                <w:rStyle w:val="mrquestiontext1"/>
                <w:rFonts w:ascii="Times New Roman" w:hAnsi="Times New Roman" w:cs="Times New Roman"/>
              </w:rPr>
            </w:pPr>
            <w:r>
              <w:rPr>
                <w:rStyle w:val="mrquestiontext1"/>
                <w:rFonts w:ascii="Times New Roman" w:hAnsi="Times New Roman" w:cs="Times New Roman"/>
              </w:rPr>
              <w:t>State</w:t>
            </w:r>
          </w:p>
        </w:tc>
        <w:tc>
          <w:tcPr>
            <w:tcW w:w="2920" w:type="dxa"/>
            <w:vAlign w:val="center"/>
          </w:tcPr>
          <w:p w14:paraId="7802C234" w14:textId="0A5E6FF1" w:rsidR="007721A7" w:rsidRPr="007721A7" w:rsidRDefault="00827AFD" w:rsidP="007721A7">
            <w:pPr>
              <w:rPr>
                <w:rStyle w:val="mrquestiontext1"/>
                <w:rFonts w:ascii="Times New Roman" w:hAnsi="Times New Roman" w:cs="Times New Roman"/>
              </w:rPr>
            </w:pPr>
            <w:r>
              <w:rPr>
                <w:rStyle w:val="mrquestiontext1"/>
                <w:rFonts w:ascii="Times New Roman" w:hAnsi="Times New Roman" w:cs="Times New Roman"/>
              </w:rPr>
              <w:fldChar w:fldCharType="begin">
                <w:ffData>
                  <w:name w:val="DataState"/>
                  <w:enabled/>
                  <w:calcOnExit w:val="0"/>
                  <w:textInput>
                    <w:maxLength w:val="255"/>
                  </w:textInput>
                </w:ffData>
              </w:fldChar>
            </w:r>
            <w:bookmarkStart w:id="3" w:name="DataState"/>
            <w:r>
              <w:rPr>
                <w:rStyle w:val="mrquestiontext1"/>
                <w:rFonts w:ascii="Times New Roman" w:hAnsi="Times New Roman" w:cs="Times New Roman"/>
              </w:rPr>
              <w:instrText xml:space="preserve"> FORMTEXT </w:instrText>
            </w:r>
            <w:r>
              <w:rPr>
                <w:rStyle w:val="mrquestiontext1"/>
                <w:rFonts w:ascii="Times New Roman" w:hAnsi="Times New Roman" w:cs="Times New Roman"/>
              </w:rPr>
            </w:r>
            <w:r>
              <w:rPr>
                <w:rStyle w:val="mrquestiontext1"/>
                <w:rFonts w:ascii="Times New Roman" w:hAnsi="Times New Roman" w:cs="Times New Roman"/>
              </w:rPr>
              <w:fldChar w:fldCharType="separate"/>
            </w:r>
            <w:r>
              <w:rPr>
                <w:rStyle w:val="mrquestiontext1"/>
                <w:rFonts w:ascii="Times New Roman" w:hAnsi="Times New Roman" w:cs="Times New Roman"/>
                <w:noProof/>
              </w:rPr>
              <w:t> </w:t>
            </w:r>
            <w:r>
              <w:rPr>
                <w:rStyle w:val="mrquestiontext1"/>
                <w:rFonts w:ascii="Times New Roman" w:hAnsi="Times New Roman" w:cs="Times New Roman"/>
                <w:noProof/>
              </w:rPr>
              <w:t> </w:t>
            </w:r>
            <w:r>
              <w:rPr>
                <w:rStyle w:val="mrquestiontext1"/>
                <w:rFonts w:ascii="Times New Roman" w:hAnsi="Times New Roman" w:cs="Times New Roman"/>
                <w:noProof/>
              </w:rPr>
              <w:t> </w:t>
            </w:r>
            <w:r>
              <w:rPr>
                <w:rStyle w:val="mrquestiontext1"/>
                <w:rFonts w:ascii="Times New Roman" w:hAnsi="Times New Roman" w:cs="Times New Roman"/>
                <w:noProof/>
              </w:rPr>
              <w:t> </w:t>
            </w:r>
            <w:r>
              <w:rPr>
                <w:rStyle w:val="mrquestiontext1"/>
                <w:rFonts w:ascii="Times New Roman" w:hAnsi="Times New Roman" w:cs="Times New Roman"/>
                <w:noProof/>
              </w:rPr>
              <w:t> </w:t>
            </w:r>
            <w:r>
              <w:rPr>
                <w:rStyle w:val="mrquestiontext1"/>
                <w:rFonts w:ascii="Times New Roman" w:hAnsi="Times New Roman" w:cs="Times New Roman"/>
              </w:rPr>
              <w:fldChar w:fldCharType="end"/>
            </w:r>
            <w:bookmarkEnd w:id="3"/>
          </w:p>
        </w:tc>
      </w:tr>
    </w:tbl>
    <w:p w14:paraId="49CD27C0" w14:textId="77777777" w:rsidR="0023508B" w:rsidRPr="00C1332C" w:rsidRDefault="0023508B" w:rsidP="0023508B">
      <w:pPr>
        <w:jc w:val="center"/>
        <w:rPr>
          <w:bCs/>
        </w:rPr>
      </w:pPr>
    </w:p>
    <w:p w14:paraId="5E7AC3B2" w14:textId="77777777" w:rsidR="0023508B" w:rsidRPr="00C1332C" w:rsidRDefault="0023508B" w:rsidP="0023508B">
      <w:pPr>
        <w:jc w:val="center"/>
        <w:rPr>
          <w:bCs/>
        </w:rPr>
      </w:pPr>
    </w:p>
    <w:p w14:paraId="26B2606D" w14:textId="77777777" w:rsidR="0023508B" w:rsidRDefault="0023508B" w:rsidP="0023508B">
      <w:pPr>
        <w:jc w:val="center"/>
        <w:rPr>
          <w:bCs/>
        </w:rPr>
      </w:pPr>
    </w:p>
    <w:p w14:paraId="4E7A5DDB" w14:textId="77777777" w:rsidR="00704DB8" w:rsidRDefault="00704DB8" w:rsidP="0023508B">
      <w:pPr>
        <w:jc w:val="center"/>
        <w:rPr>
          <w:bCs/>
        </w:rPr>
      </w:pPr>
    </w:p>
    <w:p w14:paraId="476F74EC" w14:textId="77777777" w:rsidR="00704DB8" w:rsidRPr="00C1332C" w:rsidRDefault="00704DB8" w:rsidP="0023508B">
      <w:pPr>
        <w:jc w:val="center"/>
        <w:rPr>
          <w:bCs/>
        </w:rPr>
      </w:pPr>
    </w:p>
    <w:p w14:paraId="242A0A7E" w14:textId="77777777" w:rsidR="0023508B" w:rsidRPr="00C1332C" w:rsidRDefault="0023508B" w:rsidP="0023508B">
      <w:pPr>
        <w:pStyle w:val="Heading9"/>
        <w:keepNext w:val="0"/>
        <w:jc w:val="left"/>
        <w:rPr>
          <w:b/>
          <w:bCs w:val="0"/>
        </w:rPr>
      </w:pPr>
    </w:p>
    <w:p w14:paraId="06B25B7C" w14:textId="77777777" w:rsidR="0023508B" w:rsidRPr="00C1332C" w:rsidRDefault="0023508B" w:rsidP="0023508B">
      <w:pPr>
        <w:rPr>
          <w:b/>
          <w:u w:val="single"/>
        </w:rPr>
      </w:pPr>
    </w:p>
    <w:p w14:paraId="036C52A8" w14:textId="77777777" w:rsidR="0023508B" w:rsidRPr="00C1332C" w:rsidRDefault="0023508B" w:rsidP="0023508B">
      <w:pPr>
        <w:rPr>
          <w:b/>
          <w:u w:val="single"/>
        </w:rPr>
      </w:pPr>
    </w:p>
    <w:p w14:paraId="6DABA9C1" w14:textId="77777777" w:rsidR="0023508B" w:rsidRPr="00C1332C" w:rsidRDefault="0023508B" w:rsidP="0023508B">
      <w:pPr>
        <w:rPr>
          <w:b/>
          <w:u w:val="single"/>
        </w:rPr>
      </w:pPr>
    </w:p>
    <w:p w14:paraId="6D9C5030" w14:textId="77777777" w:rsidR="0023508B" w:rsidRPr="00C1332C" w:rsidRDefault="0023508B" w:rsidP="0023508B">
      <w:pPr>
        <w:rPr>
          <w:b/>
          <w:u w:val="single"/>
        </w:rPr>
      </w:pPr>
    </w:p>
    <w:p w14:paraId="20BD440A" w14:textId="77777777" w:rsidR="0023508B" w:rsidRPr="00C1332C" w:rsidRDefault="0023508B" w:rsidP="0023508B">
      <w:pPr>
        <w:pBdr>
          <w:top w:val="single" w:sz="4" w:space="1" w:color="auto"/>
          <w:left w:val="single" w:sz="4" w:space="4" w:color="auto"/>
          <w:bottom w:val="single" w:sz="4" w:space="1" w:color="auto"/>
          <w:right w:val="single" w:sz="4" w:space="4" w:color="auto"/>
        </w:pBdr>
        <w:rPr>
          <w:bCs/>
          <w:i/>
        </w:rPr>
      </w:pPr>
    </w:p>
    <w:p w14:paraId="17E7FE30" w14:textId="77777777" w:rsidR="0023508B" w:rsidRPr="00C1332C" w:rsidRDefault="00D335BC" w:rsidP="0023508B">
      <w:pPr>
        <w:pBdr>
          <w:top w:val="single" w:sz="4" w:space="1" w:color="auto"/>
          <w:left w:val="single" w:sz="4" w:space="4" w:color="auto"/>
          <w:bottom w:val="single" w:sz="4" w:space="1" w:color="auto"/>
          <w:right w:val="single" w:sz="4" w:space="4" w:color="auto"/>
        </w:pBdr>
        <w:rPr>
          <w:i/>
          <w:u w:val="single"/>
        </w:rPr>
      </w:pPr>
      <w:r>
        <w:rPr>
          <w:bCs/>
          <w:i/>
        </w:rPr>
        <w:t xml:space="preserve">Public reporting burden of this collection of information is estimated to average 20 minutes per response, </w:t>
      </w:r>
      <w:r w:rsidR="0023508B" w:rsidRPr="003D5651">
        <w:rPr>
          <w:bCs/>
          <w:i/>
        </w:rPr>
        <w:t>including the time for reviewing</w:t>
      </w:r>
      <w:r w:rsidR="0023508B" w:rsidRPr="00C1332C">
        <w:rPr>
          <w:bCs/>
          <w:i/>
        </w:rPr>
        <w:t xml:space="preserve">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C84EEB">
        <w:rPr>
          <w:bCs/>
          <w:i/>
        </w:rPr>
        <w:t>0856</w:t>
      </w:r>
      <w:r w:rsidR="0023508B" w:rsidRPr="00C1332C">
        <w:rPr>
          <w:bCs/>
          <w:i/>
        </w:rPr>
        <w:t>)</w:t>
      </w:r>
    </w:p>
    <w:p w14:paraId="3A0F4703" w14:textId="77777777" w:rsidR="0023508B" w:rsidRPr="00C1332C" w:rsidRDefault="0023508B" w:rsidP="0023508B">
      <w:pPr>
        <w:pBdr>
          <w:top w:val="single" w:sz="4" w:space="1" w:color="auto"/>
          <w:left w:val="single" w:sz="4" w:space="4" w:color="auto"/>
          <w:bottom w:val="single" w:sz="4" w:space="1" w:color="auto"/>
          <w:right w:val="single" w:sz="4" w:space="4" w:color="auto"/>
        </w:pBdr>
        <w:rPr>
          <w:b/>
          <w:u w:val="single"/>
        </w:rPr>
      </w:pPr>
    </w:p>
    <w:p w14:paraId="7724142E" w14:textId="77777777" w:rsidR="0023508B" w:rsidRDefault="0023508B" w:rsidP="0023508B">
      <w:pPr>
        <w:rPr>
          <w:b/>
          <w:u w:val="single"/>
        </w:rPr>
      </w:pPr>
    </w:p>
    <w:p w14:paraId="2587F06E" w14:textId="77777777" w:rsidR="002B1093" w:rsidRDefault="002B1093">
      <w:pPr>
        <w:suppressAutoHyphens w:val="0"/>
        <w:rPr>
          <w:rStyle w:val="mrquestiontext1"/>
          <w:rFonts w:ascii="Times New Roman" w:hAnsi="Times New Roman" w:cs="Times New Roman"/>
          <w:b/>
        </w:rPr>
      </w:pPr>
      <w:r>
        <w:rPr>
          <w:rStyle w:val="mrquestiontext1"/>
          <w:rFonts w:ascii="Times New Roman" w:hAnsi="Times New Roman" w:cs="Times New Roman"/>
          <w:b/>
        </w:rPr>
        <w:br w:type="page"/>
      </w:r>
    </w:p>
    <w:p w14:paraId="0EE0F7EB" w14:textId="6793A0AD" w:rsidR="002B1093" w:rsidRPr="002B1093" w:rsidRDefault="002B1093" w:rsidP="002B1093">
      <w:pPr>
        <w:rPr>
          <w:rStyle w:val="mrquestiontext1"/>
          <w:rFonts w:ascii="Times New Roman" w:hAnsi="Times New Roman" w:cs="Times New Roman"/>
          <w:b/>
        </w:rPr>
      </w:pPr>
      <w:r w:rsidRPr="002B1093">
        <w:rPr>
          <w:rStyle w:val="mrquestiontext1"/>
          <w:rFonts w:ascii="Times New Roman" w:hAnsi="Times New Roman" w:cs="Times New Roman"/>
          <w:b/>
        </w:rPr>
        <w:lastRenderedPageBreak/>
        <w:t>Please respond to the following questions about your quitline during the quarter for which you are reporting.</w:t>
      </w:r>
    </w:p>
    <w:p w14:paraId="5F16F986" w14:textId="77777777" w:rsidR="000A6001" w:rsidRDefault="000A6001" w:rsidP="000A6001">
      <w:pPr>
        <w:rPr>
          <w:b/>
          <w:u w:val="single"/>
        </w:rPr>
      </w:pPr>
    </w:p>
    <w:p w14:paraId="5B6741A9" w14:textId="160DAAFD" w:rsidR="000A6001" w:rsidRPr="00A40E78" w:rsidRDefault="00F03E34" w:rsidP="00412447">
      <w:pPr>
        <w:pStyle w:val="ListParagraph"/>
        <w:numPr>
          <w:ilvl w:val="0"/>
          <w:numId w:val="5"/>
        </w:numPr>
        <w:rPr>
          <w:rStyle w:val="mrquestiontext1"/>
          <w:rFonts w:ascii="Times New Roman" w:hAnsi="Times New Roman" w:cs="Times New Roman"/>
        </w:rPr>
      </w:pPr>
      <w:r w:rsidRPr="00A40E78">
        <w:rPr>
          <w:rStyle w:val="mrquestiontext1"/>
          <w:rFonts w:ascii="Times New Roman" w:hAnsi="Times New Roman" w:cs="Times New Roman"/>
        </w:rPr>
        <w:t>Please provide your contact information</w:t>
      </w:r>
    </w:p>
    <w:p w14:paraId="64193BB2" w14:textId="77777777" w:rsidR="000A6001" w:rsidRPr="00A40E78" w:rsidRDefault="000A6001" w:rsidP="000A6001">
      <w:pPr>
        <w:rPr>
          <w:rStyle w:val="mrquestiontext1"/>
          <w:rFonts w:ascii="Times New Roman" w:hAnsi="Times New Roman" w:cs="Times New Roman"/>
        </w:rPr>
      </w:pPr>
    </w:p>
    <w:tbl>
      <w:tblPr>
        <w:tblStyle w:val="TableGrid"/>
        <w:tblW w:w="0" w:type="auto"/>
        <w:tblInd w:w="468" w:type="dxa"/>
        <w:tblLook w:val="04A0" w:firstRow="1" w:lastRow="0" w:firstColumn="1" w:lastColumn="0" w:noHBand="0" w:noVBand="1"/>
      </w:tblPr>
      <w:tblGrid>
        <w:gridCol w:w="1980"/>
        <w:gridCol w:w="5580"/>
      </w:tblGrid>
      <w:tr w:rsidR="005554F9" w:rsidRPr="00A40E78" w14:paraId="54FAE14E" w14:textId="77777777" w:rsidTr="00C31A5A">
        <w:trPr>
          <w:trHeight w:val="432"/>
        </w:trPr>
        <w:tc>
          <w:tcPr>
            <w:tcW w:w="1980" w:type="dxa"/>
          </w:tcPr>
          <w:p w14:paraId="6D670DD6" w14:textId="77777777" w:rsidR="000A6001" w:rsidRPr="00A40E78" w:rsidRDefault="000A6001" w:rsidP="000B0960">
            <w:pPr>
              <w:spacing w:before="60"/>
            </w:pPr>
            <w:r w:rsidRPr="00A40E78">
              <w:t>Name</w:t>
            </w:r>
          </w:p>
        </w:tc>
        <w:tc>
          <w:tcPr>
            <w:tcW w:w="5580" w:type="dxa"/>
          </w:tcPr>
          <w:p w14:paraId="258AB2D2" w14:textId="07EC52FE" w:rsidR="000A6001" w:rsidRPr="00A40E78" w:rsidRDefault="00827AFD" w:rsidP="000B0960">
            <w:pPr>
              <w:spacing w:before="60"/>
              <w:rPr>
                <w:highlight w:val="yellow"/>
              </w:rPr>
            </w:pPr>
            <w:r>
              <w:fldChar w:fldCharType="begin">
                <w:ffData>
                  <w:name w:val="Contact_Name"/>
                  <w:enabled/>
                  <w:calcOnExit w:val="0"/>
                  <w:textInput>
                    <w:maxLength w:val="255"/>
                  </w:textInput>
                </w:ffData>
              </w:fldChar>
            </w:r>
            <w:bookmarkStart w:id="4" w:name="Contact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554F9" w:rsidRPr="00A40E78" w14:paraId="5288C7A7" w14:textId="77777777" w:rsidTr="00C31A5A">
        <w:trPr>
          <w:trHeight w:val="432"/>
        </w:trPr>
        <w:tc>
          <w:tcPr>
            <w:tcW w:w="1980" w:type="dxa"/>
          </w:tcPr>
          <w:p w14:paraId="37A23DF6" w14:textId="77777777" w:rsidR="000A6001" w:rsidRPr="00A40E78" w:rsidRDefault="000A6001" w:rsidP="000B0960">
            <w:pPr>
              <w:spacing w:before="60"/>
            </w:pPr>
            <w:r w:rsidRPr="00A40E78">
              <w:t>Job Title</w:t>
            </w:r>
          </w:p>
        </w:tc>
        <w:tc>
          <w:tcPr>
            <w:tcW w:w="5580" w:type="dxa"/>
          </w:tcPr>
          <w:p w14:paraId="662FCAED" w14:textId="670FFC37" w:rsidR="000A6001" w:rsidRPr="00A40E78" w:rsidRDefault="00827AFD" w:rsidP="000B0960">
            <w:pPr>
              <w:spacing w:before="60"/>
              <w:rPr>
                <w:highlight w:val="yellow"/>
              </w:rPr>
            </w:pPr>
            <w:r>
              <w:fldChar w:fldCharType="begin">
                <w:ffData>
                  <w:name w:val="Contact_Title"/>
                  <w:enabled/>
                  <w:calcOnExit w:val="0"/>
                  <w:textInput>
                    <w:maxLength w:val="255"/>
                  </w:textInput>
                </w:ffData>
              </w:fldChar>
            </w:r>
            <w:bookmarkStart w:id="5" w:name="Contact_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554F9" w:rsidRPr="00A40E78" w14:paraId="0F50C02D" w14:textId="77777777" w:rsidTr="00C31A5A">
        <w:trPr>
          <w:trHeight w:val="729"/>
        </w:trPr>
        <w:tc>
          <w:tcPr>
            <w:tcW w:w="1980" w:type="dxa"/>
          </w:tcPr>
          <w:p w14:paraId="64603E89" w14:textId="77777777" w:rsidR="000A6001" w:rsidRPr="00A40E78" w:rsidRDefault="000A6001" w:rsidP="000B0960">
            <w:pPr>
              <w:spacing w:before="60"/>
            </w:pPr>
            <w:r w:rsidRPr="00A40E78">
              <w:t>Employer / Organization</w:t>
            </w:r>
          </w:p>
        </w:tc>
        <w:tc>
          <w:tcPr>
            <w:tcW w:w="5580" w:type="dxa"/>
          </w:tcPr>
          <w:p w14:paraId="5B4C0B0C" w14:textId="5DAC284D" w:rsidR="000A6001" w:rsidRPr="00A40E78" w:rsidRDefault="00827AFD" w:rsidP="000B0960">
            <w:pPr>
              <w:spacing w:before="60"/>
              <w:rPr>
                <w:highlight w:val="yellow"/>
              </w:rPr>
            </w:pPr>
            <w:r>
              <w:fldChar w:fldCharType="begin">
                <w:ffData>
                  <w:name w:val="Contact_Org"/>
                  <w:enabled/>
                  <w:calcOnExit w:val="0"/>
                  <w:textInput>
                    <w:maxLength w:val="255"/>
                  </w:textInput>
                </w:ffData>
              </w:fldChar>
            </w:r>
            <w:bookmarkStart w:id="6" w:name="Contact_Or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554F9" w:rsidRPr="00A40E78" w14:paraId="542A1697" w14:textId="77777777" w:rsidTr="00C31A5A">
        <w:trPr>
          <w:trHeight w:val="432"/>
        </w:trPr>
        <w:tc>
          <w:tcPr>
            <w:tcW w:w="1980" w:type="dxa"/>
          </w:tcPr>
          <w:p w14:paraId="27E938A5" w14:textId="77777777" w:rsidR="000A6001" w:rsidRPr="00A40E78" w:rsidRDefault="000A6001" w:rsidP="000B0960">
            <w:pPr>
              <w:spacing w:before="60"/>
            </w:pPr>
            <w:r w:rsidRPr="00A40E78">
              <w:t>State</w:t>
            </w:r>
          </w:p>
        </w:tc>
        <w:tc>
          <w:tcPr>
            <w:tcW w:w="5580" w:type="dxa"/>
          </w:tcPr>
          <w:p w14:paraId="392ED18E" w14:textId="10EE9513" w:rsidR="000A6001" w:rsidRPr="00A40E78" w:rsidRDefault="00827AFD" w:rsidP="000B0960">
            <w:pPr>
              <w:spacing w:before="60"/>
              <w:rPr>
                <w:highlight w:val="yellow"/>
              </w:rPr>
            </w:pPr>
            <w:r>
              <w:fldChar w:fldCharType="begin">
                <w:ffData>
                  <w:name w:val="Contact_State"/>
                  <w:enabled/>
                  <w:calcOnExit w:val="0"/>
                  <w:textInput>
                    <w:maxLength w:val="255"/>
                  </w:textInput>
                </w:ffData>
              </w:fldChar>
            </w:r>
            <w:bookmarkStart w:id="7" w:name="Contact_St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554F9" w:rsidRPr="00A40E78" w14:paraId="3D99D1FB" w14:textId="77777777" w:rsidTr="00C31A5A">
        <w:trPr>
          <w:trHeight w:val="432"/>
        </w:trPr>
        <w:tc>
          <w:tcPr>
            <w:tcW w:w="1980" w:type="dxa"/>
          </w:tcPr>
          <w:p w14:paraId="6DB18F2C" w14:textId="77777777" w:rsidR="000A6001" w:rsidRPr="00A40E78" w:rsidRDefault="000A6001" w:rsidP="000B0960">
            <w:pPr>
              <w:spacing w:before="60"/>
            </w:pPr>
            <w:r w:rsidRPr="00A40E78">
              <w:t>Email</w:t>
            </w:r>
          </w:p>
        </w:tc>
        <w:tc>
          <w:tcPr>
            <w:tcW w:w="5580" w:type="dxa"/>
          </w:tcPr>
          <w:p w14:paraId="4FCE6F8A" w14:textId="71F38FFE" w:rsidR="000A6001" w:rsidRPr="00DC0D3D" w:rsidRDefault="00827AFD" w:rsidP="000B0960">
            <w:pPr>
              <w:spacing w:before="60"/>
            </w:pPr>
            <w:r>
              <w:fldChar w:fldCharType="begin">
                <w:ffData>
                  <w:name w:val="Contact_Email"/>
                  <w:enabled/>
                  <w:calcOnExit w:val="0"/>
                  <w:textInput>
                    <w:maxLength w:val="255"/>
                  </w:textInput>
                </w:ffData>
              </w:fldChar>
            </w:r>
            <w:bookmarkStart w:id="8" w:name="Contact_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554F9" w:rsidRPr="00A40E78" w14:paraId="58B67221" w14:textId="77777777" w:rsidTr="00C31A5A">
        <w:trPr>
          <w:trHeight w:val="432"/>
        </w:trPr>
        <w:tc>
          <w:tcPr>
            <w:tcW w:w="1980" w:type="dxa"/>
          </w:tcPr>
          <w:p w14:paraId="511963A6" w14:textId="77777777" w:rsidR="000A6001" w:rsidRPr="00A40E78" w:rsidRDefault="000A6001" w:rsidP="000B0960">
            <w:pPr>
              <w:spacing w:before="60"/>
            </w:pPr>
            <w:r w:rsidRPr="00A40E78">
              <w:t>Phone</w:t>
            </w:r>
          </w:p>
        </w:tc>
        <w:tc>
          <w:tcPr>
            <w:tcW w:w="5580" w:type="dxa"/>
          </w:tcPr>
          <w:p w14:paraId="5610AC7F" w14:textId="7350DCC2" w:rsidR="000A6001" w:rsidRPr="00DC0D3D" w:rsidRDefault="00827AFD" w:rsidP="000B0960">
            <w:pPr>
              <w:spacing w:before="60"/>
            </w:pPr>
            <w:r>
              <w:fldChar w:fldCharType="begin">
                <w:ffData>
                  <w:name w:val="Contact_Phone"/>
                  <w:enabled/>
                  <w:calcOnExit w:val="0"/>
                  <w:textInput>
                    <w:maxLength w:val="255"/>
                  </w:textInput>
                </w:ffData>
              </w:fldChar>
            </w:r>
            <w:bookmarkStart w:id="9" w:name="Contact_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554F9" w:rsidRPr="00A40E78" w14:paraId="2F66A807" w14:textId="77777777" w:rsidTr="00C31A5A">
        <w:trPr>
          <w:trHeight w:val="432"/>
        </w:trPr>
        <w:tc>
          <w:tcPr>
            <w:tcW w:w="1980" w:type="dxa"/>
          </w:tcPr>
          <w:p w14:paraId="6A454EB4" w14:textId="77777777" w:rsidR="000A6001" w:rsidRPr="00A40E78" w:rsidRDefault="000A6001" w:rsidP="000B0960">
            <w:pPr>
              <w:spacing w:before="60"/>
            </w:pPr>
            <w:r w:rsidRPr="00A40E78">
              <w:t>Second Phone</w:t>
            </w:r>
          </w:p>
        </w:tc>
        <w:tc>
          <w:tcPr>
            <w:tcW w:w="5580" w:type="dxa"/>
          </w:tcPr>
          <w:p w14:paraId="7FE92CBF" w14:textId="5F8A61B6" w:rsidR="000A6001" w:rsidRPr="00DC0D3D" w:rsidRDefault="00827AFD" w:rsidP="000B0960">
            <w:pPr>
              <w:spacing w:before="60"/>
            </w:pPr>
            <w:r>
              <w:fldChar w:fldCharType="begin">
                <w:ffData>
                  <w:name w:val="Contact_Phone2"/>
                  <w:enabled/>
                  <w:calcOnExit w:val="0"/>
                  <w:textInput>
                    <w:maxLength w:val="255"/>
                  </w:textInput>
                </w:ffData>
              </w:fldChar>
            </w:r>
            <w:bookmarkStart w:id="10" w:name="Contact_Phon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4FC28F94" w14:textId="77777777" w:rsidR="0032566F" w:rsidRPr="00A40E78" w:rsidRDefault="0032566F" w:rsidP="002A174F">
      <w:pPr>
        <w:pStyle w:val="ListParagraph"/>
        <w:suppressAutoHyphens w:val="0"/>
        <w:ind w:left="360"/>
      </w:pPr>
    </w:p>
    <w:p w14:paraId="34FA5CA9" w14:textId="240740FC" w:rsidR="00100305" w:rsidRPr="00972C9D" w:rsidRDefault="00100305" w:rsidP="00100305">
      <w:pPr>
        <w:pStyle w:val="ListParagraph"/>
        <w:numPr>
          <w:ilvl w:val="0"/>
          <w:numId w:val="5"/>
        </w:numPr>
        <w:rPr>
          <w:i/>
          <w:color w:val="000000"/>
        </w:rPr>
      </w:pPr>
      <w:r w:rsidRPr="00972C9D">
        <w:rPr>
          <w:color w:val="000000"/>
        </w:rPr>
        <w:t>How many total direct calls came in to the quitline</w:t>
      </w:r>
      <w:r>
        <w:t>?</w:t>
      </w:r>
    </w:p>
    <w:p w14:paraId="03C18E73" w14:textId="77777777" w:rsidR="00100305" w:rsidRDefault="00100305" w:rsidP="00100305">
      <w:pPr>
        <w:spacing w:before="120"/>
        <w:ind w:left="360"/>
        <w:rPr>
          <w:i/>
          <w:color w:val="000000"/>
        </w:rPr>
      </w:pPr>
      <w:r w:rsidRPr="00C1332C">
        <w:rPr>
          <w:i/>
          <w:color w:val="000000"/>
        </w:rPr>
        <w:t>Note: Direct calls are your quitline’s total incoming calls, not referrals that generate an outbound call from the quitline. Please report on number of calls, not number of callers/unique individuals. This should include proxy callers, wrong numbers, prank calls, and other calls to the quitline that are not accounted for in these categories.</w:t>
      </w:r>
    </w:p>
    <w:p w14:paraId="33827718" w14:textId="77777777" w:rsidR="00100305" w:rsidRDefault="00100305" w:rsidP="00100305">
      <w:pPr>
        <w:ind w:left="360"/>
        <w:rPr>
          <w:i/>
          <w:color w:val="000000"/>
        </w:rPr>
      </w:pPr>
    </w:p>
    <w:tbl>
      <w:tblPr>
        <w:tblW w:w="7560" w:type="dxa"/>
        <w:tblInd w:w="468" w:type="dxa"/>
        <w:tblLayout w:type="fixed"/>
        <w:tblLook w:val="0000" w:firstRow="0" w:lastRow="0" w:firstColumn="0" w:lastColumn="0" w:noHBand="0" w:noVBand="0"/>
      </w:tblPr>
      <w:tblGrid>
        <w:gridCol w:w="450"/>
        <w:gridCol w:w="4140"/>
        <w:gridCol w:w="2970"/>
      </w:tblGrid>
      <w:tr w:rsidR="002B1093" w:rsidRPr="00C1332C" w14:paraId="6849FE66" w14:textId="77777777" w:rsidTr="00C31A5A">
        <w:trPr>
          <w:trHeight w:val="323"/>
        </w:trPr>
        <w:tc>
          <w:tcPr>
            <w:tcW w:w="450" w:type="dxa"/>
            <w:tcBorders>
              <w:top w:val="single" w:sz="4" w:space="0" w:color="000000"/>
              <w:left w:val="single" w:sz="4" w:space="0" w:color="000000"/>
              <w:bottom w:val="single" w:sz="4" w:space="0" w:color="000000"/>
            </w:tcBorders>
            <w:shd w:val="clear" w:color="auto" w:fill="DBE5F1" w:themeFill="accent1" w:themeFillTint="33"/>
            <w:vAlign w:val="bottom"/>
          </w:tcPr>
          <w:p w14:paraId="3985E5C2" w14:textId="77777777" w:rsidR="002B1093" w:rsidRPr="00E32042" w:rsidRDefault="002B1093" w:rsidP="002B1093">
            <w:pPr>
              <w:autoSpaceDE w:val="0"/>
              <w:snapToGrid w:val="0"/>
              <w:spacing w:before="60" w:after="40"/>
              <w:ind w:left="252" w:right="115" w:hanging="252"/>
              <w:jc w:val="center"/>
              <w:rPr>
                <w:b/>
                <w:color w:val="000000"/>
              </w:rPr>
            </w:pPr>
          </w:p>
        </w:tc>
        <w:tc>
          <w:tcPr>
            <w:tcW w:w="4140" w:type="dxa"/>
            <w:tcBorders>
              <w:top w:val="single" w:sz="4" w:space="0" w:color="000000"/>
              <w:left w:val="nil"/>
              <w:bottom w:val="single" w:sz="4" w:space="0" w:color="000000"/>
              <w:right w:val="nil"/>
            </w:tcBorders>
            <w:shd w:val="clear" w:color="auto" w:fill="DBE5F1" w:themeFill="accent1" w:themeFillTint="33"/>
            <w:vAlign w:val="bottom"/>
          </w:tcPr>
          <w:p w14:paraId="2F1F98BB" w14:textId="6494BF90" w:rsidR="002B1093" w:rsidRPr="00827AFD" w:rsidRDefault="002B1093" w:rsidP="002B1093">
            <w:pPr>
              <w:autoSpaceDE w:val="0"/>
              <w:snapToGrid w:val="0"/>
              <w:spacing w:before="60" w:after="40"/>
              <w:ind w:left="252" w:right="115" w:hanging="252"/>
              <w:jc w:val="center"/>
              <w:rPr>
                <w:b/>
                <w:color w:val="000000"/>
              </w:rPr>
            </w:pPr>
            <w:r w:rsidRPr="00827AFD">
              <w:rPr>
                <w:b/>
                <w:color w:val="000000"/>
              </w:rPr>
              <w:t>Type of Call</w:t>
            </w:r>
          </w:p>
        </w:tc>
        <w:tc>
          <w:tcPr>
            <w:tcW w:w="2970"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bottom"/>
          </w:tcPr>
          <w:p w14:paraId="6A32FC92" w14:textId="47A4079A" w:rsidR="002B1093" w:rsidRPr="00827AFD" w:rsidRDefault="002B1093" w:rsidP="002B1093">
            <w:pPr>
              <w:autoSpaceDE w:val="0"/>
              <w:snapToGrid w:val="0"/>
              <w:spacing w:before="60" w:after="40"/>
              <w:ind w:left="299" w:right="162" w:hanging="299"/>
              <w:jc w:val="center"/>
              <w:rPr>
                <w:b/>
                <w:color w:val="000000"/>
              </w:rPr>
            </w:pPr>
            <w:r w:rsidRPr="00827AFD">
              <w:rPr>
                <w:b/>
                <w:color w:val="000000"/>
              </w:rPr>
              <w:t>Number of Calls</w:t>
            </w:r>
          </w:p>
        </w:tc>
      </w:tr>
      <w:tr w:rsidR="002B1093" w:rsidRPr="00C1332C" w14:paraId="038827F8" w14:textId="77777777" w:rsidTr="00C31A5A">
        <w:trPr>
          <w:trHeight w:val="396"/>
        </w:trPr>
        <w:tc>
          <w:tcPr>
            <w:tcW w:w="450" w:type="dxa"/>
            <w:tcBorders>
              <w:top w:val="single" w:sz="4" w:space="0" w:color="000000"/>
              <w:left w:val="single" w:sz="4" w:space="0" w:color="000000"/>
              <w:bottom w:val="single" w:sz="4" w:space="0" w:color="000000"/>
            </w:tcBorders>
          </w:tcPr>
          <w:p w14:paraId="100C4F6E" w14:textId="7C76A3B8" w:rsidR="002B1093" w:rsidRPr="00AB1EA2" w:rsidRDefault="002B1093" w:rsidP="002B1093">
            <w:pPr>
              <w:autoSpaceDE w:val="0"/>
              <w:snapToGrid w:val="0"/>
              <w:spacing w:before="60"/>
              <w:rPr>
                <w:color w:val="000000"/>
              </w:rPr>
            </w:pPr>
            <w:r>
              <w:t>a.</w:t>
            </w:r>
          </w:p>
        </w:tc>
        <w:tc>
          <w:tcPr>
            <w:tcW w:w="4140" w:type="dxa"/>
            <w:tcBorders>
              <w:top w:val="single" w:sz="4" w:space="0" w:color="000000"/>
              <w:left w:val="nil"/>
              <w:bottom w:val="single" w:sz="4" w:space="0" w:color="000000"/>
              <w:right w:val="nil"/>
            </w:tcBorders>
          </w:tcPr>
          <w:p w14:paraId="79B18045" w14:textId="75FB7A80" w:rsidR="002B1093" w:rsidRPr="007C36F5" w:rsidRDefault="002B1093" w:rsidP="0032566F">
            <w:pPr>
              <w:autoSpaceDE w:val="0"/>
              <w:snapToGrid w:val="0"/>
              <w:spacing w:before="60"/>
              <w:ind w:right="115"/>
            </w:pPr>
            <w:r>
              <w:rPr>
                <w:color w:val="000000"/>
              </w:rPr>
              <w:t>C</w:t>
            </w:r>
            <w:r w:rsidRPr="00AB1EA2">
              <w:rPr>
                <w:color w:val="000000"/>
              </w:rPr>
              <w:t>alls answered live</w:t>
            </w:r>
          </w:p>
        </w:tc>
        <w:tc>
          <w:tcPr>
            <w:tcW w:w="2970" w:type="dxa"/>
            <w:tcBorders>
              <w:top w:val="single" w:sz="4" w:space="0" w:color="000000"/>
              <w:left w:val="single" w:sz="4" w:space="0" w:color="000000"/>
              <w:bottom w:val="single" w:sz="4" w:space="0" w:color="000000"/>
              <w:right w:val="single" w:sz="4" w:space="0" w:color="auto"/>
            </w:tcBorders>
          </w:tcPr>
          <w:p w14:paraId="2992C284" w14:textId="01EFF9DF" w:rsidR="002B1093" w:rsidRPr="007C36F5" w:rsidRDefault="00827AFD" w:rsidP="00E32042">
            <w:pPr>
              <w:autoSpaceDE w:val="0"/>
              <w:snapToGrid w:val="0"/>
              <w:spacing w:before="60"/>
              <w:ind w:right="68"/>
              <w:jc w:val="center"/>
              <w:rPr>
                <w:color w:val="000000"/>
              </w:rPr>
            </w:pPr>
            <w:r>
              <w:rPr>
                <w:color w:val="000000"/>
              </w:rPr>
              <w:fldChar w:fldCharType="begin">
                <w:ffData>
                  <w:name w:val="Calls_Ans"/>
                  <w:enabled/>
                  <w:calcOnExit w:val="0"/>
                  <w:textInput>
                    <w:type w:val="number"/>
                    <w:format w:val="#,##0"/>
                  </w:textInput>
                </w:ffData>
              </w:fldChar>
            </w:r>
            <w:bookmarkStart w:id="11" w:name="Calls_An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1"/>
          </w:p>
        </w:tc>
      </w:tr>
      <w:tr w:rsidR="002B1093" w:rsidRPr="00C1332C" w14:paraId="5FDF4723" w14:textId="77777777" w:rsidTr="00C31A5A">
        <w:trPr>
          <w:trHeight w:val="396"/>
        </w:trPr>
        <w:tc>
          <w:tcPr>
            <w:tcW w:w="450" w:type="dxa"/>
            <w:tcBorders>
              <w:top w:val="single" w:sz="4" w:space="0" w:color="000000"/>
              <w:left w:val="single" w:sz="4" w:space="0" w:color="000000"/>
              <w:bottom w:val="single" w:sz="4" w:space="0" w:color="000000"/>
            </w:tcBorders>
          </w:tcPr>
          <w:p w14:paraId="6CE21B02" w14:textId="6E73B2F7" w:rsidR="002B1093" w:rsidRPr="00AB1EA2" w:rsidRDefault="002B1093" w:rsidP="002B1093">
            <w:pPr>
              <w:autoSpaceDE w:val="0"/>
              <w:snapToGrid w:val="0"/>
              <w:spacing w:before="60"/>
              <w:rPr>
                <w:color w:val="000000"/>
              </w:rPr>
            </w:pPr>
            <w:r>
              <w:rPr>
                <w:color w:val="000000"/>
              </w:rPr>
              <w:t>b.</w:t>
            </w:r>
          </w:p>
        </w:tc>
        <w:tc>
          <w:tcPr>
            <w:tcW w:w="4140" w:type="dxa"/>
            <w:tcBorders>
              <w:top w:val="single" w:sz="4" w:space="0" w:color="000000"/>
              <w:left w:val="nil"/>
              <w:bottom w:val="single" w:sz="4" w:space="0" w:color="000000"/>
              <w:right w:val="nil"/>
            </w:tcBorders>
          </w:tcPr>
          <w:p w14:paraId="28D31A81" w14:textId="7E59A57D" w:rsidR="002B1093" w:rsidRPr="007C36F5" w:rsidRDefault="002B1093" w:rsidP="0032566F">
            <w:pPr>
              <w:autoSpaceDE w:val="0"/>
              <w:snapToGrid w:val="0"/>
              <w:spacing w:before="60"/>
              <w:ind w:right="115"/>
              <w:rPr>
                <w:color w:val="000000"/>
              </w:rPr>
            </w:pPr>
            <w:r w:rsidRPr="00AB1EA2">
              <w:rPr>
                <w:color w:val="000000"/>
              </w:rPr>
              <w:t>Calls went to voice mail</w:t>
            </w:r>
          </w:p>
        </w:tc>
        <w:tc>
          <w:tcPr>
            <w:tcW w:w="2970" w:type="dxa"/>
            <w:tcBorders>
              <w:top w:val="single" w:sz="4" w:space="0" w:color="000000"/>
              <w:left w:val="single" w:sz="4" w:space="0" w:color="000000"/>
              <w:bottom w:val="single" w:sz="4" w:space="0" w:color="000000"/>
              <w:right w:val="single" w:sz="4" w:space="0" w:color="auto"/>
            </w:tcBorders>
          </w:tcPr>
          <w:p w14:paraId="45ACA26D" w14:textId="7C18AB8F" w:rsidR="002B1093" w:rsidRPr="007C36F5" w:rsidRDefault="00827AFD" w:rsidP="00E32042">
            <w:pPr>
              <w:autoSpaceDE w:val="0"/>
              <w:snapToGrid w:val="0"/>
              <w:spacing w:before="60"/>
              <w:ind w:right="68"/>
              <w:jc w:val="center"/>
              <w:rPr>
                <w:color w:val="000000"/>
              </w:rPr>
            </w:pPr>
            <w:r>
              <w:rPr>
                <w:color w:val="000000"/>
              </w:rPr>
              <w:fldChar w:fldCharType="begin">
                <w:ffData>
                  <w:name w:val="Calls_VM"/>
                  <w:enabled/>
                  <w:calcOnExit w:val="0"/>
                  <w:textInput>
                    <w:type w:val="number"/>
                    <w:format w:val="#,##0"/>
                  </w:textInput>
                </w:ffData>
              </w:fldChar>
            </w:r>
            <w:bookmarkStart w:id="12" w:name="Calls_VM"/>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2"/>
          </w:p>
        </w:tc>
      </w:tr>
      <w:tr w:rsidR="002B1093" w:rsidRPr="00C1332C" w14:paraId="6D112CF9" w14:textId="77777777" w:rsidTr="00C31A5A">
        <w:trPr>
          <w:trHeight w:val="396"/>
        </w:trPr>
        <w:tc>
          <w:tcPr>
            <w:tcW w:w="450" w:type="dxa"/>
            <w:tcBorders>
              <w:top w:val="single" w:sz="4" w:space="0" w:color="000000"/>
              <w:left w:val="single" w:sz="4" w:space="0" w:color="000000"/>
              <w:bottom w:val="single" w:sz="4" w:space="0" w:color="000000"/>
            </w:tcBorders>
          </w:tcPr>
          <w:p w14:paraId="78618F9A" w14:textId="67A5A7F0" w:rsidR="002B1093" w:rsidRPr="00AB1EA2" w:rsidRDefault="002B1093" w:rsidP="002B1093">
            <w:pPr>
              <w:autoSpaceDE w:val="0"/>
              <w:snapToGrid w:val="0"/>
              <w:spacing w:before="60"/>
              <w:rPr>
                <w:color w:val="000000"/>
              </w:rPr>
            </w:pPr>
            <w:r>
              <w:rPr>
                <w:color w:val="000000"/>
              </w:rPr>
              <w:t>c.</w:t>
            </w:r>
          </w:p>
        </w:tc>
        <w:tc>
          <w:tcPr>
            <w:tcW w:w="4140" w:type="dxa"/>
            <w:tcBorders>
              <w:top w:val="single" w:sz="4" w:space="0" w:color="000000"/>
              <w:left w:val="nil"/>
              <w:bottom w:val="single" w:sz="4" w:space="0" w:color="000000"/>
              <w:right w:val="nil"/>
            </w:tcBorders>
          </w:tcPr>
          <w:p w14:paraId="69790FCE" w14:textId="065045BD" w:rsidR="002B1093" w:rsidRPr="007C36F5" w:rsidRDefault="002B1093" w:rsidP="0032566F">
            <w:pPr>
              <w:autoSpaceDE w:val="0"/>
              <w:snapToGrid w:val="0"/>
              <w:spacing w:before="60"/>
              <w:ind w:right="115"/>
              <w:rPr>
                <w:color w:val="000000"/>
              </w:rPr>
            </w:pPr>
            <w:r w:rsidRPr="00AB1EA2">
              <w:rPr>
                <w:color w:val="000000"/>
              </w:rPr>
              <w:t>Calls hung up or abandoned</w:t>
            </w:r>
          </w:p>
        </w:tc>
        <w:tc>
          <w:tcPr>
            <w:tcW w:w="2970" w:type="dxa"/>
            <w:tcBorders>
              <w:top w:val="single" w:sz="4" w:space="0" w:color="000000"/>
              <w:left w:val="single" w:sz="4" w:space="0" w:color="000000"/>
              <w:bottom w:val="single" w:sz="4" w:space="0" w:color="000000"/>
              <w:right w:val="single" w:sz="4" w:space="0" w:color="auto"/>
            </w:tcBorders>
          </w:tcPr>
          <w:p w14:paraId="646037A9" w14:textId="69F0ABEA" w:rsidR="002B1093" w:rsidRPr="007C36F5" w:rsidRDefault="00827AFD" w:rsidP="00E32042">
            <w:pPr>
              <w:autoSpaceDE w:val="0"/>
              <w:snapToGrid w:val="0"/>
              <w:spacing w:before="60"/>
              <w:ind w:right="68"/>
              <w:jc w:val="center"/>
              <w:rPr>
                <w:color w:val="000000"/>
              </w:rPr>
            </w:pPr>
            <w:r>
              <w:rPr>
                <w:color w:val="000000"/>
              </w:rPr>
              <w:fldChar w:fldCharType="begin">
                <w:ffData>
                  <w:name w:val="Calls_HangUp"/>
                  <w:enabled/>
                  <w:calcOnExit w:val="0"/>
                  <w:textInput>
                    <w:type w:val="number"/>
                    <w:format w:val="#,##0"/>
                  </w:textInput>
                </w:ffData>
              </w:fldChar>
            </w:r>
            <w:bookmarkStart w:id="13" w:name="Calls_HangUp"/>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3"/>
          </w:p>
        </w:tc>
      </w:tr>
      <w:tr w:rsidR="002B1093" w:rsidRPr="00C1332C" w14:paraId="69D3EE4F" w14:textId="77777777" w:rsidTr="00C31A5A">
        <w:trPr>
          <w:trHeight w:val="720"/>
        </w:trPr>
        <w:tc>
          <w:tcPr>
            <w:tcW w:w="450" w:type="dxa"/>
            <w:tcBorders>
              <w:top w:val="single" w:sz="4" w:space="0" w:color="000000"/>
              <w:left w:val="single" w:sz="4" w:space="0" w:color="000000"/>
              <w:bottom w:val="single" w:sz="4" w:space="0" w:color="000000"/>
            </w:tcBorders>
          </w:tcPr>
          <w:p w14:paraId="0D4C7A40" w14:textId="592885EA" w:rsidR="002B1093" w:rsidRPr="00AB1EA2" w:rsidRDefault="002B1093" w:rsidP="002B1093">
            <w:pPr>
              <w:autoSpaceDE w:val="0"/>
              <w:snapToGrid w:val="0"/>
              <w:spacing w:before="60"/>
              <w:rPr>
                <w:color w:val="000000"/>
              </w:rPr>
            </w:pPr>
            <w:r>
              <w:rPr>
                <w:color w:val="000000"/>
              </w:rPr>
              <w:t>d.</w:t>
            </w:r>
          </w:p>
        </w:tc>
        <w:tc>
          <w:tcPr>
            <w:tcW w:w="4140" w:type="dxa"/>
            <w:tcBorders>
              <w:top w:val="single" w:sz="4" w:space="0" w:color="000000"/>
              <w:left w:val="nil"/>
              <w:bottom w:val="single" w:sz="4" w:space="0" w:color="000000"/>
              <w:right w:val="nil"/>
            </w:tcBorders>
          </w:tcPr>
          <w:p w14:paraId="789BBB83" w14:textId="11A7BCEB" w:rsidR="002B1093" w:rsidRPr="007C36F5" w:rsidRDefault="002B1093" w:rsidP="0032566F">
            <w:pPr>
              <w:autoSpaceDE w:val="0"/>
              <w:snapToGrid w:val="0"/>
              <w:spacing w:before="60"/>
              <w:ind w:right="115"/>
              <w:rPr>
                <w:color w:val="000000"/>
              </w:rPr>
            </w:pPr>
            <w:r w:rsidRPr="00AB1EA2">
              <w:rPr>
                <w:color w:val="000000"/>
              </w:rPr>
              <w:t xml:space="preserve">Other Calls </w:t>
            </w:r>
            <w:r>
              <w:rPr>
                <w:color w:val="000000"/>
              </w:rPr>
              <w:br/>
            </w:r>
            <w:r w:rsidRPr="00EB2345">
              <w:rPr>
                <w:color w:val="000000"/>
                <w:sz w:val="22"/>
                <w:szCs w:val="22"/>
              </w:rPr>
              <w:t>(e.g., listening to taped messages, etc.)</w:t>
            </w:r>
          </w:p>
        </w:tc>
        <w:tc>
          <w:tcPr>
            <w:tcW w:w="2970" w:type="dxa"/>
            <w:tcBorders>
              <w:top w:val="single" w:sz="4" w:space="0" w:color="000000"/>
              <w:left w:val="single" w:sz="4" w:space="0" w:color="000000"/>
              <w:bottom w:val="single" w:sz="4" w:space="0" w:color="000000"/>
              <w:right w:val="single" w:sz="4" w:space="0" w:color="auto"/>
            </w:tcBorders>
          </w:tcPr>
          <w:p w14:paraId="097582EF" w14:textId="388950B1" w:rsidR="002B1093" w:rsidRPr="007C36F5" w:rsidRDefault="00827AFD" w:rsidP="00E32042">
            <w:pPr>
              <w:autoSpaceDE w:val="0"/>
              <w:snapToGrid w:val="0"/>
              <w:spacing w:before="60"/>
              <w:ind w:right="68"/>
              <w:jc w:val="center"/>
              <w:rPr>
                <w:color w:val="000000"/>
              </w:rPr>
            </w:pPr>
            <w:r>
              <w:rPr>
                <w:color w:val="000000"/>
              </w:rPr>
              <w:fldChar w:fldCharType="begin">
                <w:ffData>
                  <w:name w:val="Calls_Other"/>
                  <w:enabled/>
                  <w:calcOnExit w:val="0"/>
                  <w:textInput>
                    <w:type w:val="number"/>
                    <w:format w:val="#,##0"/>
                  </w:textInput>
                </w:ffData>
              </w:fldChar>
            </w:r>
            <w:bookmarkStart w:id="14" w:name="Calls_Othe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4"/>
          </w:p>
        </w:tc>
      </w:tr>
      <w:tr w:rsidR="002B1093" w:rsidRPr="00C1332C" w14:paraId="33924E5E" w14:textId="77777777" w:rsidTr="00C31A5A">
        <w:trPr>
          <w:trHeight w:val="720"/>
        </w:trPr>
        <w:tc>
          <w:tcPr>
            <w:tcW w:w="450" w:type="dxa"/>
            <w:tcBorders>
              <w:top w:val="single" w:sz="4" w:space="0" w:color="000000"/>
              <w:left w:val="single" w:sz="4" w:space="0" w:color="000000"/>
              <w:bottom w:val="single" w:sz="4" w:space="0" w:color="000000"/>
            </w:tcBorders>
          </w:tcPr>
          <w:p w14:paraId="02A65926" w14:textId="77777777" w:rsidR="002B1093" w:rsidRDefault="002B1093" w:rsidP="002B1093">
            <w:pPr>
              <w:suppressAutoHyphens w:val="0"/>
              <w:rPr>
                <w:color w:val="000000"/>
              </w:rPr>
            </w:pPr>
            <w:r>
              <w:rPr>
                <w:color w:val="000000"/>
              </w:rPr>
              <w:t>e.</w:t>
            </w:r>
          </w:p>
          <w:p w14:paraId="2CFF8CE4" w14:textId="77777777" w:rsidR="002B1093" w:rsidRPr="00AB1EA2" w:rsidRDefault="002B1093" w:rsidP="002B1093">
            <w:pPr>
              <w:autoSpaceDE w:val="0"/>
              <w:snapToGrid w:val="0"/>
              <w:spacing w:before="60"/>
              <w:rPr>
                <w:color w:val="000000"/>
              </w:rPr>
            </w:pPr>
          </w:p>
        </w:tc>
        <w:tc>
          <w:tcPr>
            <w:tcW w:w="4140" w:type="dxa"/>
            <w:tcBorders>
              <w:top w:val="single" w:sz="4" w:space="0" w:color="000000"/>
              <w:left w:val="nil"/>
              <w:bottom w:val="single" w:sz="4" w:space="0" w:color="000000"/>
              <w:right w:val="nil"/>
            </w:tcBorders>
          </w:tcPr>
          <w:p w14:paraId="18DF61AA" w14:textId="68916618" w:rsidR="002B1093" w:rsidRPr="007C36F5" w:rsidRDefault="002B1093" w:rsidP="0032566F">
            <w:pPr>
              <w:autoSpaceDE w:val="0"/>
              <w:snapToGrid w:val="0"/>
              <w:spacing w:before="60"/>
              <w:ind w:right="115"/>
              <w:rPr>
                <w:color w:val="000000"/>
              </w:rPr>
            </w:pPr>
            <w:r w:rsidRPr="00AB1EA2">
              <w:rPr>
                <w:color w:val="000000"/>
              </w:rPr>
              <w:t xml:space="preserve">Total direct calls </w:t>
            </w:r>
            <w:r>
              <w:rPr>
                <w:color w:val="000000"/>
              </w:rPr>
              <w:br/>
            </w:r>
            <w:r w:rsidRPr="002B1093">
              <w:rPr>
                <w:color w:val="000000"/>
                <w:sz w:val="22"/>
                <w:szCs w:val="22"/>
              </w:rPr>
              <w:t>(A+B+C+D)</w:t>
            </w:r>
          </w:p>
        </w:tc>
        <w:tc>
          <w:tcPr>
            <w:tcW w:w="2970" w:type="dxa"/>
            <w:tcBorders>
              <w:top w:val="single" w:sz="4" w:space="0" w:color="000000"/>
              <w:left w:val="single" w:sz="4" w:space="0" w:color="000000"/>
              <w:bottom w:val="single" w:sz="4" w:space="0" w:color="000000"/>
              <w:right w:val="single" w:sz="4" w:space="0" w:color="auto"/>
            </w:tcBorders>
          </w:tcPr>
          <w:p w14:paraId="4CB26656" w14:textId="08CF485C" w:rsidR="002B1093" w:rsidRPr="007C36F5" w:rsidRDefault="00827AFD" w:rsidP="00E32042">
            <w:pPr>
              <w:autoSpaceDE w:val="0"/>
              <w:snapToGrid w:val="0"/>
              <w:spacing w:before="60"/>
              <w:ind w:right="68"/>
              <w:jc w:val="center"/>
              <w:rPr>
                <w:color w:val="000000"/>
              </w:rPr>
            </w:pPr>
            <w:r>
              <w:rPr>
                <w:color w:val="000000"/>
              </w:rPr>
              <w:fldChar w:fldCharType="begin">
                <w:ffData>
                  <w:name w:val="Calls_Total"/>
                  <w:enabled/>
                  <w:calcOnExit w:val="0"/>
                  <w:textInput>
                    <w:type w:val="number"/>
                    <w:format w:val="#,##0"/>
                  </w:textInput>
                </w:ffData>
              </w:fldChar>
            </w:r>
            <w:bookmarkStart w:id="15" w:name="Calls_Total"/>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5"/>
          </w:p>
        </w:tc>
      </w:tr>
    </w:tbl>
    <w:p w14:paraId="19720952" w14:textId="77777777" w:rsidR="00100305" w:rsidRDefault="00100305" w:rsidP="00100305">
      <w:pPr>
        <w:ind w:left="360"/>
        <w:rPr>
          <w:i/>
          <w:color w:val="000000"/>
        </w:rPr>
      </w:pPr>
    </w:p>
    <w:p w14:paraId="4EEF7CEC" w14:textId="3017CF47" w:rsidR="00B72D5B" w:rsidRPr="00B72D5B" w:rsidRDefault="00B72D5B" w:rsidP="00B72D5B">
      <w:pPr>
        <w:pStyle w:val="ListParagraph"/>
        <w:numPr>
          <w:ilvl w:val="0"/>
          <w:numId w:val="5"/>
        </w:numPr>
        <w:autoSpaceDE w:val="0"/>
        <w:autoSpaceDN w:val="0"/>
        <w:rPr>
          <w:lang w:val="en-US" w:eastAsia="en-US"/>
        </w:rPr>
      </w:pPr>
      <w:r w:rsidRPr="00B72D5B">
        <w:rPr>
          <w:lang w:eastAsia="en-US"/>
        </w:rPr>
        <w:t>Of the total DIRECT calls into the quitline during the quarter for which you are reporting, how many UNIQUE tobacco users called the quitline during the quarter for which you are reporting?</w:t>
      </w:r>
    </w:p>
    <w:p w14:paraId="6FB4440E" w14:textId="77777777" w:rsidR="00B72D5B" w:rsidRDefault="00B72D5B" w:rsidP="00B72D5B">
      <w:pPr>
        <w:pStyle w:val="ListParagraph"/>
        <w:ind w:left="360"/>
        <w:rPr>
          <w:color w:val="000000"/>
        </w:rPr>
      </w:pPr>
    </w:p>
    <w:p w14:paraId="395A908E" w14:textId="6B58FAA8" w:rsidR="00B72D5B" w:rsidRDefault="00827AFD" w:rsidP="00B72D5B">
      <w:pPr>
        <w:pStyle w:val="ListParagraph"/>
        <w:ind w:left="360"/>
        <w:rPr>
          <w:color w:val="000000"/>
        </w:rPr>
      </w:pPr>
      <w:r>
        <w:rPr>
          <w:color w:val="000000"/>
        </w:rPr>
        <w:fldChar w:fldCharType="begin">
          <w:ffData>
            <w:name w:val="TobaccoUsers"/>
            <w:enabled/>
            <w:calcOnExit w:val="0"/>
            <w:textInput>
              <w:type w:val="number"/>
              <w:format w:val="#,##0"/>
            </w:textInput>
          </w:ffData>
        </w:fldChar>
      </w:r>
      <w:bookmarkStart w:id="16" w:name="TobaccoUser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6"/>
    </w:p>
    <w:p w14:paraId="626871A6" w14:textId="77777777" w:rsidR="00B72D5B" w:rsidRDefault="00B72D5B" w:rsidP="00B72D5B">
      <w:pPr>
        <w:pStyle w:val="ListParagraph"/>
        <w:ind w:left="360"/>
        <w:rPr>
          <w:color w:val="000000"/>
        </w:rPr>
      </w:pPr>
    </w:p>
    <w:p w14:paraId="7D908B55" w14:textId="77777777" w:rsidR="00B72D5B" w:rsidRDefault="00B72D5B">
      <w:pPr>
        <w:suppressAutoHyphens w:val="0"/>
        <w:rPr>
          <w:color w:val="000000"/>
        </w:rPr>
      </w:pPr>
      <w:r>
        <w:rPr>
          <w:color w:val="000000"/>
        </w:rPr>
        <w:br w:type="page"/>
      </w:r>
    </w:p>
    <w:p w14:paraId="14ED9D05" w14:textId="41B95221" w:rsidR="00B72D5B" w:rsidRPr="00E441DD" w:rsidRDefault="00B72D5B" w:rsidP="00B72D5B">
      <w:pPr>
        <w:pStyle w:val="ListParagraph"/>
        <w:numPr>
          <w:ilvl w:val="0"/>
          <w:numId w:val="5"/>
        </w:numPr>
        <w:rPr>
          <w:color w:val="000000"/>
        </w:rPr>
      </w:pPr>
      <w:r w:rsidRPr="00E441DD">
        <w:rPr>
          <w:color w:val="000000"/>
        </w:rPr>
        <w:lastRenderedPageBreak/>
        <w:t>How many TOBACCO USERS who called or were referred to the quitline received the services listed below</w:t>
      </w:r>
      <w:r w:rsidRPr="00E32042">
        <w:t>?</w:t>
      </w:r>
    </w:p>
    <w:p w14:paraId="7AAD7BB1" w14:textId="77777777" w:rsidR="00B72D5B" w:rsidRPr="00C1332C" w:rsidRDefault="00B72D5B" w:rsidP="00B72D5B">
      <w:pPr>
        <w:spacing w:before="120"/>
        <w:ind w:left="360"/>
      </w:pPr>
      <w:r w:rsidRPr="00C1332C">
        <w:rPr>
          <w:i/>
          <w:color w:val="000000"/>
        </w:rPr>
        <w:t xml:space="preserve">Note: Report only on those who received service </w:t>
      </w:r>
      <w:r w:rsidRPr="00C1332C">
        <w:rPr>
          <w:b/>
          <w:i/>
          <w:color w:val="000000"/>
        </w:rPr>
        <w:t>for the first time.</w:t>
      </w:r>
      <w:r w:rsidRPr="00C1332C">
        <w:rPr>
          <w:i/>
          <w:color w:val="000000"/>
        </w:rPr>
        <w:t xml:space="preserve"> For the purposes of this question, we define “received” service as anyone who received quitline self-help materials and/or began at least one counseling call with the quitline and/or received me</w:t>
      </w:r>
      <w:r>
        <w:rPr>
          <w:i/>
          <w:color w:val="000000"/>
        </w:rPr>
        <w:t>dications through the quitline.</w:t>
      </w:r>
    </w:p>
    <w:p w14:paraId="6C6F1BF3" w14:textId="77777777" w:rsidR="00B72D5B" w:rsidRDefault="00B72D5B" w:rsidP="00B72D5B">
      <w:pPr>
        <w:rPr>
          <w:i/>
          <w:color w:val="000000"/>
        </w:rPr>
      </w:pPr>
    </w:p>
    <w:tbl>
      <w:tblPr>
        <w:tblStyle w:val="TableGrid"/>
        <w:tblW w:w="8568" w:type="dxa"/>
        <w:tblInd w:w="360" w:type="dxa"/>
        <w:tblLayout w:type="fixed"/>
        <w:tblLook w:val="04A0" w:firstRow="1" w:lastRow="0" w:firstColumn="1" w:lastColumn="0" w:noHBand="0" w:noVBand="1"/>
      </w:tblPr>
      <w:tblGrid>
        <w:gridCol w:w="5778"/>
        <w:gridCol w:w="2790"/>
      </w:tblGrid>
      <w:tr w:rsidR="00C31A5A" w14:paraId="7361EDB3" w14:textId="77777777" w:rsidTr="00C31A5A">
        <w:trPr>
          <w:trHeight w:val="722"/>
        </w:trPr>
        <w:tc>
          <w:tcPr>
            <w:tcW w:w="5778" w:type="dxa"/>
            <w:tcBorders>
              <w:left w:val="single" w:sz="4" w:space="0" w:color="auto"/>
            </w:tcBorders>
            <w:shd w:val="clear" w:color="auto" w:fill="DBE5F1" w:themeFill="accent1" w:themeFillTint="33"/>
            <w:vAlign w:val="bottom"/>
          </w:tcPr>
          <w:p w14:paraId="7D9033C8" w14:textId="0C6749C5" w:rsidR="00BC7D7B" w:rsidRPr="00827AFD" w:rsidRDefault="00BC7D7B" w:rsidP="00D0463C">
            <w:pPr>
              <w:spacing w:after="40"/>
              <w:jc w:val="center"/>
              <w:rPr>
                <w:b/>
                <w:color w:val="000000"/>
              </w:rPr>
            </w:pPr>
            <w:r w:rsidRPr="00827AFD">
              <w:rPr>
                <w:b/>
                <w:color w:val="000000"/>
              </w:rPr>
              <w:t>Service</w:t>
            </w:r>
          </w:p>
        </w:tc>
        <w:tc>
          <w:tcPr>
            <w:tcW w:w="2790" w:type="dxa"/>
            <w:shd w:val="clear" w:color="auto" w:fill="DBE5F1" w:themeFill="accent1" w:themeFillTint="33"/>
            <w:vAlign w:val="bottom"/>
          </w:tcPr>
          <w:p w14:paraId="201F7F43" w14:textId="77777777" w:rsidR="00BC7D7B" w:rsidRPr="00827AFD" w:rsidRDefault="00BC7D7B" w:rsidP="00D0463C">
            <w:pPr>
              <w:spacing w:after="40"/>
              <w:jc w:val="center"/>
              <w:rPr>
                <w:b/>
                <w:color w:val="000000"/>
              </w:rPr>
            </w:pPr>
            <w:r w:rsidRPr="00827AFD">
              <w:rPr>
                <w:b/>
                <w:color w:val="000000"/>
              </w:rPr>
              <w:t xml:space="preserve">Number of </w:t>
            </w:r>
            <w:r w:rsidRPr="00827AFD">
              <w:rPr>
                <w:b/>
                <w:color w:val="000000"/>
              </w:rPr>
              <w:br/>
              <w:t>Tobacco Users</w:t>
            </w:r>
          </w:p>
        </w:tc>
      </w:tr>
      <w:tr w:rsidR="00C31A5A" w14:paraId="0ED395F7" w14:textId="77777777" w:rsidTr="00C31A5A">
        <w:trPr>
          <w:trHeight w:val="432"/>
        </w:trPr>
        <w:tc>
          <w:tcPr>
            <w:tcW w:w="5778" w:type="dxa"/>
            <w:tcBorders>
              <w:left w:val="single" w:sz="4" w:space="0" w:color="auto"/>
            </w:tcBorders>
          </w:tcPr>
          <w:p w14:paraId="1FEE7794" w14:textId="4D816A51" w:rsidR="00BC7D7B" w:rsidRPr="002B1093" w:rsidRDefault="00BC7D7B" w:rsidP="00555180">
            <w:pPr>
              <w:spacing w:before="60"/>
              <w:rPr>
                <w:color w:val="000000"/>
              </w:rPr>
            </w:pPr>
            <w:r w:rsidRPr="002B1093">
              <w:rPr>
                <w:color w:val="000000"/>
              </w:rPr>
              <w:t>Self-</w:t>
            </w:r>
            <w:r>
              <w:rPr>
                <w:color w:val="000000"/>
              </w:rPr>
              <w:t>h</w:t>
            </w:r>
            <w:r w:rsidRPr="002B1093">
              <w:rPr>
                <w:color w:val="000000"/>
              </w:rPr>
              <w:t xml:space="preserve">elp </w:t>
            </w:r>
            <w:r>
              <w:rPr>
                <w:color w:val="000000"/>
              </w:rPr>
              <w:t>m</w:t>
            </w:r>
            <w:r w:rsidRPr="002B1093">
              <w:rPr>
                <w:color w:val="000000"/>
              </w:rPr>
              <w:t xml:space="preserve">aterials </w:t>
            </w:r>
            <w:r>
              <w:rPr>
                <w:color w:val="000000"/>
              </w:rPr>
              <w:t>o</w:t>
            </w:r>
            <w:r w:rsidRPr="002B1093">
              <w:rPr>
                <w:color w:val="000000"/>
              </w:rPr>
              <w:t>nly with no counseling</w:t>
            </w:r>
          </w:p>
        </w:tc>
        <w:tc>
          <w:tcPr>
            <w:tcW w:w="2790" w:type="dxa"/>
          </w:tcPr>
          <w:p w14:paraId="1A6E26CF" w14:textId="7D530FFF" w:rsidR="00BC7D7B" w:rsidRPr="00066C08" w:rsidRDefault="00827AFD" w:rsidP="00C31A5A">
            <w:pPr>
              <w:spacing w:before="60"/>
              <w:jc w:val="center"/>
              <w:rPr>
                <w:rFonts w:eastAsia="SimSun"/>
                <w:color w:val="000000"/>
                <w:sz w:val="22"/>
                <w:szCs w:val="22"/>
                <w:lang w:val="en-US" w:eastAsia="zh-CN"/>
              </w:rPr>
            </w:pPr>
            <w:r>
              <w:rPr>
                <w:color w:val="000000"/>
                <w:sz w:val="22"/>
                <w:szCs w:val="22"/>
              </w:rPr>
              <w:fldChar w:fldCharType="begin">
                <w:ffData>
                  <w:name w:val="Clients_shelp"/>
                  <w:enabled/>
                  <w:calcOnExit w:val="0"/>
                  <w:textInput>
                    <w:type w:val="number"/>
                    <w:format w:val="#,##0"/>
                  </w:textInput>
                </w:ffData>
              </w:fldChar>
            </w:r>
            <w:bookmarkStart w:id="17" w:name="Clients_shelp"/>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7"/>
          </w:p>
        </w:tc>
      </w:tr>
      <w:tr w:rsidR="00C31A5A" w14:paraId="35E1547C" w14:textId="77777777" w:rsidTr="00C31A5A">
        <w:trPr>
          <w:trHeight w:val="432"/>
        </w:trPr>
        <w:tc>
          <w:tcPr>
            <w:tcW w:w="5778" w:type="dxa"/>
            <w:tcBorders>
              <w:left w:val="single" w:sz="4" w:space="0" w:color="auto"/>
            </w:tcBorders>
          </w:tcPr>
          <w:p w14:paraId="08C918CE" w14:textId="4E218B05" w:rsidR="00BC7D7B" w:rsidRPr="002B1093" w:rsidRDefault="00BC7D7B" w:rsidP="00555180">
            <w:pPr>
              <w:spacing w:before="60"/>
              <w:rPr>
                <w:color w:val="000000"/>
              </w:rPr>
            </w:pPr>
            <w:r w:rsidRPr="002B1093">
              <w:rPr>
                <w:color w:val="000000"/>
              </w:rPr>
              <w:t>Counseling Provided (began at least one session)</w:t>
            </w:r>
          </w:p>
        </w:tc>
        <w:tc>
          <w:tcPr>
            <w:tcW w:w="2790" w:type="dxa"/>
          </w:tcPr>
          <w:p w14:paraId="25C94824" w14:textId="77777777" w:rsidR="00BC7D7B" w:rsidRPr="00066C08" w:rsidRDefault="00BC7D7B" w:rsidP="00C31A5A">
            <w:pPr>
              <w:spacing w:before="60"/>
              <w:jc w:val="center"/>
              <w:rPr>
                <w:color w:val="000000"/>
                <w:sz w:val="22"/>
                <w:szCs w:val="22"/>
              </w:rPr>
            </w:pPr>
          </w:p>
        </w:tc>
      </w:tr>
      <w:tr w:rsidR="00C31A5A" w14:paraId="1EECEE59" w14:textId="77777777" w:rsidTr="00C31A5A">
        <w:trPr>
          <w:trHeight w:val="432"/>
        </w:trPr>
        <w:tc>
          <w:tcPr>
            <w:tcW w:w="5778" w:type="dxa"/>
            <w:tcBorders>
              <w:left w:val="single" w:sz="4" w:space="0" w:color="auto"/>
            </w:tcBorders>
          </w:tcPr>
          <w:p w14:paraId="662CD223" w14:textId="5E24D2FB" w:rsidR="00BC7D7B" w:rsidRPr="002B1093" w:rsidRDefault="00BC7D7B" w:rsidP="00BC7D7B">
            <w:pPr>
              <w:spacing w:before="60"/>
              <w:ind w:left="360"/>
              <w:rPr>
                <w:color w:val="000000"/>
                <w:highlight w:val="yellow"/>
              </w:rPr>
            </w:pPr>
            <w:r>
              <w:rPr>
                <w:color w:val="000000"/>
              </w:rPr>
              <w:t>Phone</w:t>
            </w:r>
            <w:r w:rsidRPr="002B1093">
              <w:rPr>
                <w:color w:val="000000"/>
                <w:vertAlign w:val="superscript"/>
              </w:rPr>
              <w:t>1</w:t>
            </w:r>
          </w:p>
        </w:tc>
        <w:tc>
          <w:tcPr>
            <w:tcW w:w="2790" w:type="dxa"/>
          </w:tcPr>
          <w:p w14:paraId="60866566" w14:textId="31EAA9A6" w:rsidR="00BC7D7B" w:rsidRPr="00066C08" w:rsidRDefault="00827AFD" w:rsidP="00C31A5A">
            <w:pPr>
              <w:spacing w:before="60"/>
              <w:jc w:val="center"/>
              <w:rPr>
                <w:rFonts w:eastAsia="SimSun"/>
                <w:color w:val="000000"/>
                <w:sz w:val="22"/>
                <w:szCs w:val="22"/>
                <w:highlight w:val="yellow"/>
                <w:lang w:val="en-US" w:eastAsia="zh-CN"/>
              </w:rPr>
            </w:pPr>
            <w:r>
              <w:rPr>
                <w:color w:val="000000"/>
                <w:sz w:val="22"/>
                <w:szCs w:val="22"/>
              </w:rPr>
              <w:fldChar w:fldCharType="begin">
                <w:ffData>
                  <w:name w:val="Clients_Phone"/>
                  <w:enabled/>
                  <w:calcOnExit w:val="0"/>
                  <w:textInput>
                    <w:type w:val="number"/>
                    <w:format w:val="#,##0"/>
                  </w:textInput>
                </w:ffData>
              </w:fldChar>
            </w:r>
            <w:bookmarkStart w:id="18" w:name="Clients_Phone"/>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8"/>
          </w:p>
        </w:tc>
      </w:tr>
      <w:tr w:rsidR="00C31A5A" w14:paraId="2524BC91" w14:textId="77777777" w:rsidTr="00C31A5A">
        <w:trPr>
          <w:trHeight w:val="432"/>
        </w:trPr>
        <w:tc>
          <w:tcPr>
            <w:tcW w:w="5778" w:type="dxa"/>
            <w:tcBorders>
              <w:left w:val="single" w:sz="4" w:space="0" w:color="auto"/>
            </w:tcBorders>
          </w:tcPr>
          <w:p w14:paraId="33D77FEA" w14:textId="454FCEB3" w:rsidR="00BC7D7B" w:rsidRPr="002B1093" w:rsidRDefault="00BC7D7B" w:rsidP="00BC7D7B">
            <w:pPr>
              <w:spacing w:before="60"/>
              <w:ind w:left="360"/>
              <w:rPr>
                <w:color w:val="000000"/>
              </w:rPr>
            </w:pPr>
            <w:r w:rsidRPr="002B1093">
              <w:rPr>
                <w:color w:val="000000"/>
              </w:rPr>
              <w:t>Face-to-Face, Individual/Group</w:t>
            </w:r>
          </w:p>
        </w:tc>
        <w:tc>
          <w:tcPr>
            <w:tcW w:w="2790" w:type="dxa"/>
          </w:tcPr>
          <w:p w14:paraId="6D530647" w14:textId="4FEFC4AC" w:rsidR="00BC7D7B" w:rsidRPr="00066C08" w:rsidRDefault="00827AFD" w:rsidP="00C31A5A">
            <w:pPr>
              <w:spacing w:before="60"/>
              <w:jc w:val="center"/>
              <w:rPr>
                <w:color w:val="000000"/>
                <w:sz w:val="22"/>
                <w:szCs w:val="22"/>
              </w:rPr>
            </w:pPr>
            <w:r>
              <w:rPr>
                <w:color w:val="000000"/>
                <w:sz w:val="22"/>
                <w:szCs w:val="22"/>
              </w:rPr>
              <w:fldChar w:fldCharType="begin">
                <w:ffData>
                  <w:name w:val="Clients_Face"/>
                  <w:enabled/>
                  <w:calcOnExit w:val="0"/>
                  <w:textInput>
                    <w:type w:val="number"/>
                    <w:format w:val="#,##0"/>
                  </w:textInput>
                </w:ffData>
              </w:fldChar>
            </w:r>
            <w:bookmarkStart w:id="19" w:name="Clients_Face"/>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9"/>
          </w:p>
        </w:tc>
      </w:tr>
      <w:tr w:rsidR="00C31A5A" w14:paraId="1C265D7C" w14:textId="77777777" w:rsidTr="00C31A5A">
        <w:trPr>
          <w:trHeight w:val="432"/>
        </w:trPr>
        <w:tc>
          <w:tcPr>
            <w:tcW w:w="5778" w:type="dxa"/>
            <w:tcBorders>
              <w:left w:val="single" w:sz="4" w:space="0" w:color="auto"/>
            </w:tcBorders>
          </w:tcPr>
          <w:p w14:paraId="0D62DA60" w14:textId="429CF02E" w:rsidR="00BC7D7B" w:rsidRPr="002B1093" w:rsidRDefault="00BC7D7B" w:rsidP="00BC7D7B">
            <w:pPr>
              <w:spacing w:before="60"/>
              <w:ind w:left="360"/>
              <w:rPr>
                <w:color w:val="000000"/>
              </w:rPr>
            </w:pPr>
            <w:r w:rsidRPr="002B1093">
              <w:rPr>
                <w:color w:val="000000"/>
              </w:rPr>
              <w:t>Web</w:t>
            </w:r>
          </w:p>
        </w:tc>
        <w:tc>
          <w:tcPr>
            <w:tcW w:w="2790" w:type="dxa"/>
          </w:tcPr>
          <w:p w14:paraId="2460443B" w14:textId="112CD627" w:rsidR="00BC7D7B" w:rsidRPr="00066C08" w:rsidRDefault="00827AFD" w:rsidP="00C31A5A">
            <w:pPr>
              <w:spacing w:before="60"/>
              <w:jc w:val="center"/>
              <w:rPr>
                <w:color w:val="000000"/>
                <w:sz w:val="22"/>
                <w:szCs w:val="22"/>
              </w:rPr>
            </w:pPr>
            <w:r>
              <w:rPr>
                <w:color w:val="000000"/>
                <w:sz w:val="22"/>
                <w:szCs w:val="22"/>
              </w:rPr>
              <w:fldChar w:fldCharType="begin">
                <w:ffData>
                  <w:name w:val="Clients_Web"/>
                  <w:enabled/>
                  <w:calcOnExit w:val="0"/>
                  <w:textInput>
                    <w:type w:val="number"/>
                    <w:format w:val="#,##0"/>
                  </w:textInput>
                </w:ffData>
              </w:fldChar>
            </w:r>
            <w:bookmarkStart w:id="20" w:name="Clients_Web"/>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0"/>
          </w:p>
        </w:tc>
      </w:tr>
      <w:tr w:rsidR="00C31A5A" w14:paraId="4BBD50E1" w14:textId="77777777" w:rsidTr="00C31A5A">
        <w:trPr>
          <w:trHeight w:val="432"/>
        </w:trPr>
        <w:tc>
          <w:tcPr>
            <w:tcW w:w="5778" w:type="dxa"/>
            <w:tcBorders>
              <w:left w:val="single" w:sz="4" w:space="0" w:color="auto"/>
            </w:tcBorders>
          </w:tcPr>
          <w:p w14:paraId="06DD0D8E" w14:textId="03CE547D" w:rsidR="00BC7D7B" w:rsidRPr="002B1093" w:rsidRDefault="00BC7D7B" w:rsidP="00BC7D7B">
            <w:pPr>
              <w:spacing w:before="60"/>
              <w:ind w:left="360"/>
              <w:rPr>
                <w:color w:val="000000"/>
              </w:rPr>
            </w:pPr>
            <w:r w:rsidRPr="002B1093">
              <w:rPr>
                <w:color w:val="000000"/>
              </w:rPr>
              <w:t>Other Mechanism</w:t>
            </w:r>
          </w:p>
        </w:tc>
        <w:tc>
          <w:tcPr>
            <w:tcW w:w="2790" w:type="dxa"/>
          </w:tcPr>
          <w:p w14:paraId="695DBA34" w14:textId="77EF937A" w:rsidR="00BC7D7B" w:rsidRPr="00066C08" w:rsidRDefault="00827AFD" w:rsidP="00C31A5A">
            <w:pPr>
              <w:spacing w:before="60"/>
              <w:jc w:val="center"/>
              <w:rPr>
                <w:color w:val="000000"/>
                <w:sz w:val="22"/>
                <w:szCs w:val="22"/>
              </w:rPr>
            </w:pPr>
            <w:r>
              <w:rPr>
                <w:color w:val="000000"/>
                <w:sz w:val="22"/>
                <w:szCs w:val="22"/>
              </w:rPr>
              <w:fldChar w:fldCharType="begin">
                <w:ffData>
                  <w:name w:val="Clients_Oth"/>
                  <w:enabled/>
                  <w:calcOnExit w:val="0"/>
                  <w:textInput>
                    <w:type w:val="number"/>
                    <w:format w:val="#,##0"/>
                  </w:textInput>
                </w:ffData>
              </w:fldChar>
            </w:r>
            <w:bookmarkStart w:id="21" w:name="Clients_Oth"/>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1"/>
          </w:p>
        </w:tc>
      </w:tr>
      <w:tr w:rsidR="00C31A5A" w14:paraId="02CBBC06" w14:textId="77777777" w:rsidTr="00C31A5A">
        <w:trPr>
          <w:trHeight w:val="395"/>
        </w:trPr>
        <w:tc>
          <w:tcPr>
            <w:tcW w:w="5778" w:type="dxa"/>
            <w:tcBorders>
              <w:left w:val="single" w:sz="4" w:space="0" w:color="auto"/>
            </w:tcBorders>
          </w:tcPr>
          <w:p w14:paraId="38D4A879" w14:textId="0B62B84E" w:rsidR="00BC7D7B" w:rsidRPr="00C31A5A" w:rsidRDefault="00C31A5A" w:rsidP="00C31A5A">
            <w:pPr>
              <w:spacing w:before="60"/>
              <w:rPr>
                <w:color w:val="000000"/>
                <w:vertAlign w:val="superscript"/>
              </w:rPr>
            </w:pPr>
            <w:r>
              <w:rPr>
                <w:color w:val="000000"/>
              </w:rPr>
              <w:t>Medications p</w:t>
            </w:r>
            <w:r w:rsidR="00BC7D7B" w:rsidRPr="002B1093">
              <w:rPr>
                <w:color w:val="000000"/>
              </w:rPr>
              <w:t>rovided through the quitline</w:t>
            </w:r>
            <w:r>
              <w:rPr>
                <w:color w:val="000000"/>
                <w:vertAlign w:val="superscript"/>
              </w:rPr>
              <w:t>2</w:t>
            </w:r>
          </w:p>
        </w:tc>
        <w:tc>
          <w:tcPr>
            <w:tcW w:w="2790" w:type="dxa"/>
          </w:tcPr>
          <w:p w14:paraId="514FF08A" w14:textId="4F4B2D57" w:rsidR="00BC7D7B" w:rsidRPr="00066C08" w:rsidRDefault="00827AFD" w:rsidP="00C31A5A">
            <w:pPr>
              <w:spacing w:before="60"/>
              <w:jc w:val="center"/>
              <w:rPr>
                <w:color w:val="000000"/>
                <w:sz w:val="22"/>
                <w:szCs w:val="22"/>
              </w:rPr>
            </w:pPr>
            <w:r>
              <w:rPr>
                <w:color w:val="000000"/>
                <w:sz w:val="22"/>
                <w:szCs w:val="22"/>
              </w:rPr>
              <w:fldChar w:fldCharType="begin">
                <w:ffData>
                  <w:name w:val="Clients_Meds"/>
                  <w:enabled/>
                  <w:calcOnExit w:val="0"/>
                  <w:textInput>
                    <w:type w:val="number"/>
                    <w:format w:val="#,##0"/>
                  </w:textInput>
                </w:ffData>
              </w:fldChar>
            </w:r>
            <w:bookmarkStart w:id="22" w:name="Clients_Meds"/>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2"/>
          </w:p>
        </w:tc>
      </w:tr>
      <w:tr w:rsidR="00C31A5A" w14:paraId="0C365D6B" w14:textId="77777777" w:rsidTr="00C31A5A">
        <w:trPr>
          <w:trHeight w:val="719"/>
        </w:trPr>
        <w:tc>
          <w:tcPr>
            <w:tcW w:w="5778" w:type="dxa"/>
            <w:tcBorders>
              <w:left w:val="single" w:sz="4" w:space="0" w:color="auto"/>
            </w:tcBorders>
          </w:tcPr>
          <w:p w14:paraId="5CF8D625" w14:textId="74884D92" w:rsidR="00BC7D7B" w:rsidRPr="00C31A5A" w:rsidRDefault="00BC7D7B" w:rsidP="00C31A5A">
            <w:pPr>
              <w:spacing w:before="60"/>
              <w:rPr>
                <w:color w:val="000000"/>
                <w:vertAlign w:val="superscript"/>
              </w:rPr>
            </w:pPr>
            <w:r w:rsidRPr="002B1093">
              <w:rPr>
                <w:color w:val="000000"/>
              </w:rPr>
              <w:t xml:space="preserve">Provided with </w:t>
            </w:r>
            <w:r w:rsidR="00C31A5A">
              <w:rPr>
                <w:color w:val="000000"/>
              </w:rPr>
              <w:t>phone counseling OR medications OR both phone counseling and medications</w:t>
            </w:r>
            <w:r w:rsidR="00C31A5A">
              <w:rPr>
                <w:color w:val="000000"/>
                <w:vertAlign w:val="superscript"/>
              </w:rPr>
              <w:t>3</w:t>
            </w:r>
          </w:p>
        </w:tc>
        <w:tc>
          <w:tcPr>
            <w:tcW w:w="2790" w:type="dxa"/>
          </w:tcPr>
          <w:p w14:paraId="513C2A7A" w14:textId="21921709" w:rsidR="00BC7D7B" w:rsidRPr="00066C08" w:rsidRDefault="00827AFD" w:rsidP="00C31A5A">
            <w:pPr>
              <w:spacing w:before="60"/>
              <w:jc w:val="center"/>
              <w:rPr>
                <w:color w:val="000000"/>
                <w:sz w:val="22"/>
                <w:szCs w:val="22"/>
              </w:rPr>
            </w:pPr>
            <w:r>
              <w:rPr>
                <w:color w:val="000000"/>
                <w:sz w:val="22"/>
                <w:szCs w:val="22"/>
              </w:rPr>
              <w:fldChar w:fldCharType="begin">
                <w:ffData>
                  <w:name w:val="Clients_Tot"/>
                  <w:enabled/>
                  <w:calcOnExit w:val="0"/>
                  <w:textInput>
                    <w:type w:val="number"/>
                    <w:format w:val="#,##0"/>
                  </w:textInput>
                </w:ffData>
              </w:fldChar>
            </w:r>
            <w:bookmarkStart w:id="23" w:name="Clients_Tot"/>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3"/>
          </w:p>
        </w:tc>
      </w:tr>
    </w:tbl>
    <w:p w14:paraId="29E4AD2D" w14:textId="77777777" w:rsidR="00555180" w:rsidRPr="00555180" w:rsidRDefault="00555180" w:rsidP="00555180">
      <w:pPr>
        <w:pStyle w:val="tabfigsourcefullpg"/>
        <w:spacing w:after="0"/>
        <w:ind w:left="810" w:hanging="360"/>
        <w:rPr>
          <w:rStyle w:val="mrquestiontext1"/>
          <w:rFonts w:ascii="Times New Roman" w:hAnsi="Times New Roman" w:cs="Times New Roman"/>
          <w:szCs w:val="18"/>
        </w:rPr>
      </w:pPr>
      <w:r w:rsidRPr="00555180">
        <w:rPr>
          <w:rStyle w:val="mrquestiontext1"/>
          <w:rFonts w:ascii="Times New Roman" w:hAnsi="Times New Roman" w:cs="Times New Roman"/>
          <w:szCs w:val="18"/>
          <w:vertAlign w:val="superscript"/>
        </w:rPr>
        <w:t xml:space="preserve">1 </w:t>
      </w:r>
      <w:r w:rsidRPr="00555180">
        <w:rPr>
          <w:rStyle w:val="mrquestiontext1"/>
          <w:rFonts w:ascii="Times New Roman" w:hAnsi="Times New Roman" w:cs="Times New Roman"/>
          <w:szCs w:val="18"/>
        </w:rPr>
        <w:t>Defined as a caller-centered, person-tailored, in-depth, motivational interaction that occurs between cessation specialist/counselor/coach and caller.</w:t>
      </w:r>
    </w:p>
    <w:p w14:paraId="65452F99" w14:textId="27023809" w:rsidR="00C31A5A" w:rsidRPr="00C31A5A" w:rsidRDefault="00C31A5A" w:rsidP="00555180">
      <w:pPr>
        <w:pStyle w:val="tabfigsourcefullpg"/>
        <w:spacing w:before="60" w:after="0"/>
        <w:ind w:left="810" w:hanging="360"/>
        <w:rPr>
          <w:rFonts w:ascii="Times New Roman" w:hAnsi="Times New Roman"/>
          <w:color w:val="000000"/>
          <w:sz w:val="24"/>
          <w:szCs w:val="24"/>
          <w:vertAlign w:val="subscript"/>
        </w:rPr>
      </w:pPr>
      <w:r w:rsidRPr="00C31A5A">
        <w:rPr>
          <w:rFonts w:ascii="Times New Roman" w:hAnsi="Times New Roman"/>
          <w:color w:val="000000"/>
          <w:sz w:val="24"/>
          <w:szCs w:val="24"/>
          <w:vertAlign w:val="superscript"/>
        </w:rPr>
        <w:t xml:space="preserve">2 </w:t>
      </w:r>
      <w:r w:rsidRPr="00C31A5A">
        <w:rPr>
          <w:rFonts w:ascii="Times New Roman" w:hAnsi="Times New Roman"/>
          <w:color w:val="000000"/>
          <w:sz w:val="24"/>
          <w:szCs w:val="24"/>
        </w:rPr>
        <w:t>NRT</w:t>
      </w:r>
      <w:r>
        <w:rPr>
          <w:rFonts w:ascii="Times New Roman" w:hAnsi="Times New Roman"/>
          <w:color w:val="000000"/>
          <w:sz w:val="24"/>
          <w:szCs w:val="24"/>
        </w:rPr>
        <w:t xml:space="preserve"> or other FDA-approved medications for tobacco cessation.</w:t>
      </w:r>
    </w:p>
    <w:p w14:paraId="44D467E5" w14:textId="72EA2FA6" w:rsidR="00555180" w:rsidRPr="00555180" w:rsidRDefault="00C31A5A" w:rsidP="00555180">
      <w:pPr>
        <w:pStyle w:val="tabfigsourcefullpg"/>
        <w:spacing w:before="60" w:after="0"/>
        <w:ind w:left="810" w:hanging="360"/>
        <w:rPr>
          <w:rFonts w:ascii="Times New Roman" w:hAnsi="Times New Roman"/>
          <w:i/>
          <w:color w:val="000000"/>
          <w:sz w:val="24"/>
          <w:szCs w:val="24"/>
        </w:rPr>
      </w:pPr>
      <w:r>
        <w:rPr>
          <w:rFonts w:ascii="Times New Roman" w:hAnsi="Times New Roman"/>
          <w:color w:val="000000"/>
          <w:sz w:val="24"/>
          <w:szCs w:val="24"/>
          <w:vertAlign w:val="superscript"/>
        </w:rPr>
        <w:t xml:space="preserve">3 </w:t>
      </w:r>
      <w:r w:rsidR="00555180" w:rsidRPr="00555180">
        <w:rPr>
          <w:rFonts w:ascii="Times New Roman" w:hAnsi="Times New Roman"/>
          <w:color w:val="000000"/>
          <w:sz w:val="24"/>
          <w:szCs w:val="24"/>
        </w:rPr>
        <w:t xml:space="preserve">Total provided EITHER phone counseling OR medications OR both </w:t>
      </w:r>
      <w:r w:rsidR="00555180" w:rsidRPr="00555180">
        <w:rPr>
          <w:rFonts w:ascii="Times New Roman" w:hAnsi="Times New Roman"/>
          <w:i/>
          <w:color w:val="000000"/>
          <w:sz w:val="24"/>
          <w:szCs w:val="24"/>
        </w:rPr>
        <w:t>(Note: this will likely not total the sum of b and f because many of those who receive medications will also have received counseling. This is the number that will be used to calculate treatment reach using standard calculation.)</w:t>
      </w:r>
    </w:p>
    <w:p w14:paraId="1CAA9635" w14:textId="77777777" w:rsidR="00B72D5B" w:rsidRPr="00555180" w:rsidRDefault="00B72D5B" w:rsidP="00B72D5B">
      <w:pPr>
        <w:ind w:left="360"/>
        <w:rPr>
          <w:color w:val="000000"/>
        </w:rPr>
      </w:pPr>
    </w:p>
    <w:p w14:paraId="6D4D8B8A" w14:textId="77777777" w:rsidR="00E57C07" w:rsidRDefault="00E57C07">
      <w:pPr>
        <w:suppressAutoHyphens w:val="0"/>
        <w:rPr>
          <w:color w:val="000000"/>
        </w:rPr>
      </w:pPr>
      <w:r>
        <w:rPr>
          <w:color w:val="000000"/>
        </w:rPr>
        <w:br w:type="page"/>
      </w:r>
    </w:p>
    <w:p w14:paraId="28911B23" w14:textId="5BB5ECE2" w:rsidR="007F1944" w:rsidRPr="002A67C5" w:rsidRDefault="007F1944" w:rsidP="007F1944">
      <w:pPr>
        <w:pStyle w:val="ListParagraph"/>
        <w:numPr>
          <w:ilvl w:val="0"/>
          <w:numId w:val="5"/>
        </w:numPr>
        <w:rPr>
          <w:color w:val="000000"/>
        </w:rPr>
      </w:pPr>
      <w:r w:rsidRPr="002A67C5">
        <w:rPr>
          <w:color w:val="000000"/>
        </w:rPr>
        <w:lastRenderedPageBreak/>
        <w:t>Quitlines use many types of promotions and referral networks to increase their reach to tobacco users. Please select all of the sources that gener</w:t>
      </w:r>
      <w:r>
        <w:rPr>
          <w:color w:val="000000"/>
        </w:rPr>
        <w:t>ated referrals to your quitline</w:t>
      </w:r>
      <w:r>
        <w:t>.</w:t>
      </w:r>
    </w:p>
    <w:p w14:paraId="61CACEAE" w14:textId="77777777" w:rsidR="007F1944" w:rsidRPr="00C1332C" w:rsidRDefault="007F1944" w:rsidP="007F1944">
      <w:pPr>
        <w:spacing w:before="120"/>
        <w:ind w:left="360"/>
        <w:rPr>
          <w:color w:val="000000"/>
        </w:rPr>
      </w:pPr>
      <w:r w:rsidRPr="00C1332C">
        <w:rPr>
          <w:i/>
          <w:color w:val="000000"/>
        </w:rPr>
        <w:t>Note: Referrals are client referrals to the quitline from health professionals, other intermediaries or services (including Web sites) that trigger a proactive call to the client initiated by the quitline</w:t>
      </w:r>
      <w:r w:rsidRPr="00C1332C">
        <w:rPr>
          <w:color w:val="000000"/>
        </w:rPr>
        <w:t>.</w:t>
      </w:r>
    </w:p>
    <w:p w14:paraId="3C67C633" w14:textId="77777777" w:rsidR="007F1944" w:rsidRDefault="007F1944" w:rsidP="007F1944">
      <w:pPr>
        <w:rPr>
          <w:color w:val="000000"/>
        </w:rPr>
      </w:pPr>
    </w:p>
    <w:tbl>
      <w:tblPr>
        <w:tblStyle w:val="TableGrid"/>
        <w:tblW w:w="6246" w:type="dxa"/>
        <w:tblInd w:w="432" w:type="dxa"/>
        <w:tblLook w:val="04A0" w:firstRow="1" w:lastRow="0" w:firstColumn="1" w:lastColumn="0" w:noHBand="0" w:noVBand="1"/>
      </w:tblPr>
      <w:tblGrid>
        <w:gridCol w:w="486"/>
        <w:gridCol w:w="5760"/>
      </w:tblGrid>
      <w:tr w:rsidR="007F1944" w:rsidRPr="004A66BC" w14:paraId="7ED25B71" w14:textId="77777777" w:rsidTr="002B1093">
        <w:trPr>
          <w:trHeight w:val="432"/>
        </w:trPr>
        <w:tc>
          <w:tcPr>
            <w:tcW w:w="486" w:type="dxa"/>
            <w:tcBorders>
              <w:top w:val="nil"/>
              <w:left w:val="nil"/>
              <w:bottom w:val="nil"/>
              <w:right w:val="nil"/>
            </w:tcBorders>
          </w:tcPr>
          <w:p w14:paraId="742B55F6" w14:textId="03A9CCE5" w:rsidR="007F1944" w:rsidRPr="002D7B96" w:rsidRDefault="00827AFD" w:rsidP="007F1944">
            <w:pPr>
              <w:spacing w:before="60"/>
              <w:rPr>
                <w:color w:val="000000"/>
              </w:rPr>
            </w:pPr>
            <w:r>
              <w:rPr>
                <w:rFonts w:eastAsia="SimSun"/>
                <w:color w:val="000000"/>
                <w:sz w:val="22"/>
                <w:szCs w:val="22"/>
                <w:lang w:val="en-US" w:eastAsia="zh-CN"/>
              </w:rPr>
              <w:fldChar w:fldCharType="begin">
                <w:ffData>
                  <w:name w:val="Promo_Fax"/>
                  <w:enabled/>
                  <w:calcOnExit w:val="0"/>
                  <w:checkBox>
                    <w:sizeAuto/>
                    <w:default w:val="0"/>
                  </w:checkBox>
                </w:ffData>
              </w:fldChar>
            </w:r>
            <w:bookmarkStart w:id="24" w:name="Promo_Fax"/>
            <w:r>
              <w:rPr>
                <w:rFonts w:eastAsia="SimSun"/>
                <w:color w:val="000000"/>
                <w:sz w:val="22"/>
                <w:szCs w:val="22"/>
                <w:lang w:val="en-US" w:eastAsia="zh-CN"/>
              </w:rPr>
              <w:instrText xml:space="preserve"> FORMCHECKBOX </w:instrText>
            </w:r>
            <w:r>
              <w:rPr>
                <w:rFonts w:eastAsia="SimSun"/>
                <w:color w:val="000000"/>
                <w:sz w:val="22"/>
                <w:szCs w:val="22"/>
                <w:lang w:val="en-US" w:eastAsia="zh-CN"/>
              </w:rPr>
            </w:r>
            <w:r>
              <w:rPr>
                <w:rFonts w:eastAsia="SimSun"/>
                <w:color w:val="000000"/>
                <w:sz w:val="22"/>
                <w:szCs w:val="22"/>
                <w:lang w:val="en-US" w:eastAsia="zh-CN"/>
              </w:rPr>
              <w:fldChar w:fldCharType="end"/>
            </w:r>
            <w:bookmarkEnd w:id="24"/>
          </w:p>
        </w:tc>
        <w:tc>
          <w:tcPr>
            <w:tcW w:w="5760" w:type="dxa"/>
            <w:tcBorders>
              <w:top w:val="nil"/>
              <w:left w:val="nil"/>
              <w:bottom w:val="nil"/>
              <w:right w:val="nil"/>
            </w:tcBorders>
          </w:tcPr>
          <w:p w14:paraId="3D8DAA7D" w14:textId="77777777" w:rsidR="007F1944" w:rsidRPr="002D7B96" w:rsidRDefault="007F1944" w:rsidP="007F1944">
            <w:pPr>
              <w:spacing w:before="60"/>
              <w:rPr>
                <w:color w:val="000000"/>
              </w:rPr>
            </w:pPr>
            <w:r w:rsidRPr="002D7B96">
              <w:rPr>
                <w:color w:val="000000"/>
              </w:rPr>
              <w:t>Fax referral system</w:t>
            </w:r>
          </w:p>
        </w:tc>
      </w:tr>
      <w:tr w:rsidR="007F1944" w:rsidRPr="004A66BC" w14:paraId="46EA3AF2" w14:textId="77777777" w:rsidTr="002B1093">
        <w:trPr>
          <w:trHeight w:val="432"/>
        </w:trPr>
        <w:tc>
          <w:tcPr>
            <w:tcW w:w="486" w:type="dxa"/>
            <w:tcBorders>
              <w:top w:val="nil"/>
              <w:left w:val="nil"/>
              <w:bottom w:val="nil"/>
              <w:right w:val="nil"/>
            </w:tcBorders>
          </w:tcPr>
          <w:p w14:paraId="670AFCAD" w14:textId="5432A11F" w:rsidR="007F1944" w:rsidRPr="002D7B96" w:rsidRDefault="00827AFD" w:rsidP="007F1944">
            <w:pPr>
              <w:spacing w:before="60"/>
              <w:rPr>
                <w:color w:val="000000"/>
              </w:rPr>
            </w:pPr>
            <w:r>
              <w:rPr>
                <w:rFonts w:eastAsia="SimSun"/>
                <w:color w:val="000000"/>
                <w:sz w:val="22"/>
                <w:szCs w:val="22"/>
                <w:lang w:val="en-US" w:eastAsia="zh-CN"/>
              </w:rPr>
              <w:fldChar w:fldCharType="begin">
                <w:ffData>
                  <w:name w:val="Promo_Comm"/>
                  <w:enabled/>
                  <w:calcOnExit w:val="0"/>
                  <w:checkBox>
                    <w:sizeAuto/>
                    <w:default w:val="0"/>
                  </w:checkBox>
                </w:ffData>
              </w:fldChar>
            </w:r>
            <w:bookmarkStart w:id="25" w:name="Promo_Comm"/>
            <w:r>
              <w:rPr>
                <w:rFonts w:eastAsia="SimSun"/>
                <w:color w:val="000000"/>
                <w:sz w:val="22"/>
                <w:szCs w:val="22"/>
                <w:lang w:val="en-US" w:eastAsia="zh-CN"/>
              </w:rPr>
              <w:instrText xml:space="preserve"> FORMCHECKBOX </w:instrText>
            </w:r>
            <w:r>
              <w:rPr>
                <w:rFonts w:eastAsia="SimSun"/>
                <w:color w:val="000000"/>
                <w:sz w:val="22"/>
                <w:szCs w:val="22"/>
                <w:lang w:val="en-US" w:eastAsia="zh-CN"/>
              </w:rPr>
            </w:r>
            <w:r>
              <w:rPr>
                <w:rFonts w:eastAsia="SimSun"/>
                <w:color w:val="000000"/>
                <w:sz w:val="22"/>
                <w:szCs w:val="22"/>
                <w:lang w:val="en-US" w:eastAsia="zh-CN"/>
              </w:rPr>
              <w:fldChar w:fldCharType="end"/>
            </w:r>
            <w:bookmarkEnd w:id="25"/>
          </w:p>
        </w:tc>
        <w:tc>
          <w:tcPr>
            <w:tcW w:w="5760" w:type="dxa"/>
            <w:tcBorders>
              <w:top w:val="nil"/>
              <w:left w:val="nil"/>
              <w:bottom w:val="nil"/>
              <w:right w:val="nil"/>
            </w:tcBorders>
          </w:tcPr>
          <w:p w14:paraId="2B8C7827" w14:textId="77777777" w:rsidR="007F1944" w:rsidRPr="002D7B96" w:rsidRDefault="007F1944" w:rsidP="007F1944">
            <w:pPr>
              <w:spacing w:before="60"/>
              <w:rPr>
                <w:color w:val="000000"/>
              </w:rPr>
            </w:pPr>
            <w:r w:rsidRPr="002D7B96">
              <w:rPr>
                <w:color w:val="000000"/>
              </w:rPr>
              <w:t>Community organization networks</w:t>
            </w:r>
          </w:p>
        </w:tc>
      </w:tr>
      <w:tr w:rsidR="007F1944" w:rsidRPr="004A66BC" w14:paraId="434D44E2" w14:textId="77777777" w:rsidTr="002B1093">
        <w:trPr>
          <w:trHeight w:val="432"/>
        </w:trPr>
        <w:tc>
          <w:tcPr>
            <w:tcW w:w="486" w:type="dxa"/>
            <w:tcBorders>
              <w:top w:val="nil"/>
              <w:left w:val="nil"/>
              <w:bottom w:val="nil"/>
              <w:right w:val="nil"/>
            </w:tcBorders>
          </w:tcPr>
          <w:p w14:paraId="22E43A65" w14:textId="2A4E96CD" w:rsidR="007F1944" w:rsidRPr="002D7B96" w:rsidRDefault="00827AFD" w:rsidP="007F1944">
            <w:pPr>
              <w:spacing w:before="60"/>
              <w:rPr>
                <w:color w:val="000000"/>
              </w:rPr>
            </w:pPr>
            <w:r>
              <w:rPr>
                <w:rFonts w:eastAsia="SimSun"/>
                <w:color w:val="000000"/>
                <w:sz w:val="22"/>
                <w:szCs w:val="22"/>
                <w:lang w:val="en-US" w:eastAsia="zh-CN"/>
              </w:rPr>
              <w:fldChar w:fldCharType="begin">
                <w:ffData>
                  <w:name w:val="Promo_PaidAds"/>
                  <w:enabled/>
                  <w:calcOnExit w:val="0"/>
                  <w:checkBox>
                    <w:sizeAuto/>
                    <w:default w:val="0"/>
                  </w:checkBox>
                </w:ffData>
              </w:fldChar>
            </w:r>
            <w:bookmarkStart w:id="26" w:name="Promo_PaidAds"/>
            <w:r>
              <w:rPr>
                <w:rFonts w:eastAsia="SimSun"/>
                <w:color w:val="000000"/>
                <w:sz w:val="22"/>
                <w:szCs w:val="22"/>
                <w:lang w:val="en-US" w:eastAsia="zh-CN"/>
              </w:rPr>
              <w:instrText xml:space="preserve"> FORMCHECKBOX </w:instrText>
            </w:r>
            <w:r>
              <w:rPr>
                <w:rFonts w:eastAsia="SimSun"/>
                <w:color w:val="000000"/>
                <w:sz w:val="22"/>
                <w:szCs w:val="22"/>
                <w:lang w:val="en-US" w:eastAsia="zh-CN"/>
              </w:rPr>
            </w:r>
            <w:r>
              <w:rPr>
                <w:rFonts w:eastAsia="SimSun"/>
                <w:color w:val="000000"/>
                <w:sz w:val="22"/>
                <w:szCs w:val="22"/>
                <w:lang w:val="en-US" w:eastAsia="zh-CN"/>
              </w:rPr>
              <w:fldChar w:fldCharType="end"/>
            </w:r>
            <w:bookmarkEnd w:id="26"/>
          </w:p>
        </w:tc>
        <w:tc>
          <w:tcPr>
            <w:tcW w:w="5760" w:type="dxa"/>
            <w:tcBorders>
              <w:top w:val="nil"/>
              <w:left w:val="nil"/>
              <w:bottom w:val="nil"/>
              <w:right w:val="nil"/>
            </w:tcBorders>
          </w:tcPr>
          <w:p w14:paraId="28A0FE6C" w14:textId="77777777" w:rsidR="007F1944" w:rsidRPr="002D7B96" w:rsidRDefault="007F1944" w:rsidP="007F1944">
            <w:pPr>
              <w:spacing w:before="60"/>
              <w:rPr>
                <w:color w:val="000000"/>
              </w:rPr>
            </w:pPr>
            <w:r w:rsidRPr="002D7B96">
              <w:rPr>
                <w:color w:val="000000"/>
              </w:rPr>
              <w:t>Online advertising (paid)</w:t>
            </w:r>
          </w:p>
        </w:tc>
      </w:tr>
      <w:tr w:rsidR="007F1944" w:rsidRPr="004A66BC" w14:paraId="5C950365" w14:textId="77777777" w:rsidTr="002B1093">
        <w:trPr>
          <w:trHeight w:val="432"/>
        </w:trPr>
        <w:tc>
          <w:tcPr>
            <w:tcW w:w="486" w:type="dxa"/>
            <w:tcBorders>
              <w:top w:val="nil"/>
              <w:left w:val="nil"/>
              <w:bottom w:val="nil"/>
              <w:right w:val="nil"/>
            </w:tcBorders>
          </w:tcPr>
          <w:p w14:paraId="06586F2B" w14:textId="22196F37" w:rsidR="007F1944" w:rsidRPr="002D7B96" w:rsidRDefault="00827AFD" w:rsidP="007F1944">
            <w:pPr>
              <w:spacing w:before="60"/>
              <w:rPr>
                <w:color w:val="000000"/>
              </w:rPr>
            </w:pPr>
            <w:r>
              <w:rPr>
                <w:rFonts w:eastAsia="SimSun"/>
                <w:color w:val="000000"/>
                <w:sz w:val="22"/>
                <w:szCs w:val="22"/>
                <w:lang w:val="en-US" w:eastAsia="zh-CN"/>
              </w:rPr>
              <w:fldChar w:fldCharType="begin">
                <w:ffData>
                  <w:name w:val="Promo_Web"/>
                  <w:enabled/>
                  <w:calcOnExit w:val="0"/>
                  <w:checkBox>
                    <w:sizeAuto/>
                    <w:default w:val="0"/>
                  </w:checkBox>
                </w:ffData>
              </w:fldChar>
            </w:r>
            <w:bookmarkStart w:id="27" w:name="Promo_Web"/>
            <w:r>
              <w:rPr>
                <w:rFonts w:eastAsia="SimSun"/>
                <w:color w:val="000000"/>
                <w:sz w:val="22"/>
                <w:szCs w:val="22"/>
                <w:lang w:val="en-US" w:eastAsia="zh-CN"/>
              </w:rPr>
              <w:instrText xml:space="preserve"> FORMCHECKBOX </w:instrText>
            </w:r>
            <w:r>
              <w:rPr>
                <w:rFonts w:eastAsia="SimSun"/>
                <w:color w:val="000000"/>
                <w:sz w:val="22"/>
                <w:szCs w:val="22"/>
                <w:lang w:val="en-US" w:eastAsia="zh-CN"/>
              </w:rPr>
            </w:r>
            <w:r>
              <w:rPr>
                <w:rFonts w:eastAsia="SimSun"/>
                <w:color w:val="000000"/>
                <w:sz w:val="22"/>
                <w:szCs w:val="22"/>
                <w:lang w:val="en-US" w:eastAsia="zh-CN"/>
              </w:rPr>
              <w:fldChar w:fldCharType="end"/>
            </w:r>
            <w:bookmarkEnd w:id="27"/>
          </w:p>
        </w:tc>
        <w:tc>
          <w:tcPr>
            <w:tcW w:w="5760" w:type="dxa"/>
            <w:tcBorders>
              <w:top w:val="nil"/>
              <w:left w:val="nil"/>
              <w:bottom w:val="nil"/>
              <w:right w:val="nil"/>
            </w:tcBorders>
          </w:tcPr>
          <w:p w14:paraId="09AD68AA" w14:textId="77777777" w:rsidR="007F1944" w:rsidRPr="002D7B96" w:rsidRDefault="007F1944" w:rsidP="007F1944">
            <w:pPr>
              <w:spacing w:before="60"/>
              <w:rPr>
                <w:color w:val="000000"/>
              </w:rPr>
            </w:pPr>
            <w:r w:rsidRPr="002D7B96">
              <w:rPr>
                <w:color w:val="000000"/>
              </w:rPr>
              <w:t>Web referrals (links from web sites, not paid ads)</w:t>
            </w:r>
          </w:p>
        </w:tc>
      </w:tr>
      <w:tr w:rsidR="007F1944" w:rsidRPr="004A66BC" w14:paraId="64781C18" w14:textId="77777777" w:rsidTr="002B1093">
        <w:trPr>
          <w:trHeight w:val="432"/>
        </w:trPr>
        <w:tc>
          <w:tcPr>
            <w:tcW w:w="486" w:type="dxa"/>
            <w:tcBorders>
              <w:top w:val="nil"/>
              <w:left w:val="nil"/>
              <w:bottom w:val="nil"/>
              <w:right w:val="nil"/>
            </w:tcBorders>
          </w:tcPr>
          <w:p w14:paraId="5BB01806" w14:textId="6B1FE69C" w:rsidR="007F1944" w:rsidRPr="002D7B96" w:rsidRDefault="00827AFD" w:rsidP="007F1944">
            <w:pPr>
              <w:spacing w:before="60"/>
              <w:rPr>
                <w:color w:val="000000"/>
              </w:rPr>
            </w:pPr>
            <w:r>
              <w:rPr>
                <w:rFonts w:eastAsia="SimSun"/>
                <w:color w:val="000000"/>
                <w:sz w:val="22"/>
                <w:szCs w:val="22"/>
                <w:lang w:val="en-US" w:eastAsia="zh-CN"/>
              </w:rPr>
              <w:fldChar w:fldCharType="begin">
                <w:ffData>
                  <w:name w:val="Promo_Triage"/>
                  <w:enabled/>
                  <w:calcOnExit w:val="0"/>
                  <w:checkBox>
                    <w:sizeAuto/>
                    <w:default w:val="0"/>
                  </w:checkBox>
                </w:ffData>
              </w:fldChar>
            </w:r>
            <w:bookmarkStart w:id="28" w:name="Promo_Triage"/>
            <w:r>
              <w:rPr>
                <w:rFonts w:eastAsia="SimSun"/>
                <w:color w:val="000000"/>
                <w:sz w:val="22"/>
                <w:szCs w:val="22"/>
                <w:lang w:val="en-US" w:eastAsia="zh-CN"/>
              </w:rPr>
              <w:instrText xml:space="preserve"> FORMCHECKBOX </w:instrText>
            </w:r>
            <w:r>
              <w:rPr>
                <w:rFonts w:eastAsia="SimSun"/>
                <w:color w:val="000000"/>
                <w:sz w:val="22"/>
                <w:szCs w:val="22"/>
                <w:lang w:val="en-US" w:eastAsia="zh-CN"/>
              </w:rPr>
            </w:r>
            <w:r>
              <w:rPr>
                <w:rFonts w:eastAsia="SimSun"/>
                <w:color w:val="000000"/>
                <w:sz w:val="22"/>
                <w:szCs w:val="22"/>
                <w:lang w:val="en-US" w:eastAsia="zh-CN"/>
              </w:rPr>
              <w:fldChar w:fldCharType="end"/>
            </w:r>
            <w:bookmarkEnd w:id="28"/>
          </w:p>
        </w:tc>
        <w:tc>
          <w:tcPr>
            <w:tcW w:w="5760" w:type="dxa"/>
            <w:tcBorders>
              <w:top w:val="nil"/>
              <w:left w:val="nil"/>
              <w:bottom w:val="nil"/>
              <w:right w:val="nil"/>
            </w:tcBorders>
          </w:tcPr>
          <w:p w14:paraId="0D969252" w14:textId="77777777" w:rsidR="007F1944" w:rsidRPr="002D7B96" w:rsidRDefault="007F1944" w:rsidP="007F1944">
            <w:pPr>
              <w:spacing w:before="60"/>
              <w:rPr>
                <w:color w:val="000000"/>
              </w:rPr>
            </w:pPr>
            <w:r w:rsidRPr="002D7B96">
              <w:rPr>
                <w:color w:val="000000"/>
              </w:rPr>
              <w:t>Central call center (“triage”) separate from the quitline</w:t>
            </w:r>
          </w:p>
        </w:tc>
      </w:tr>
      <w:tr w:rsidR="007F1944" w14:paraId="541D985F" w14:textId="77777777" w:rsidTr="002B1093">
        <w:trPr>
          <w:trHeight w:val="432"/>
        </w:trPr>
        <w:tc>
          <w:tcPr>
            <w:tcW w:w="486" w:type="dxa"/>
            <w:tcBorders>
              <w:top w:val="nil"/>
              <w:left w:val="nil"/>
              <w:bottom w:val="nil"/>
              <w:right w:val="nil"/>
            </w:tcBorders>
          </w:tcPr>
          <w:p w14:paraId="6EDAA96B" w14:textId="11470637" w:rsidR="007F1944" w:rsidRPr="002D7B96" w:rsidRDefault="00827AFD" w:rsidP="007F1944">
            <w:pPr>
              <w:spacing w:before="60"/>
              <w:rPr>
                <w:color w:val="000000"/>
              </w:rPr>
            </w:pPr>
            <w:r>
              <w:rPr>
                <w:rFonts w:eastAsia="SimSun"/>
                <w:color w:val="000000"/>
                <w:sz w:val="22"/>
                <w:szCs w:val="22"/>
                <w:lang w:val="en-US" w:eastAsia="zh-CN"/>
              </w:rPr>
              <w:fldChar w:fldCharType="begin">
                <w:ffData>
                  <w:name w:val="Promo_Oth"/>
                  <w:enabled/>
                  <w:calcOnExit w:val="0"/>
                  <w:checkBox>
                    <w:sizeAuto/>
                    <w:default w:val="0"/>
                  </w:checkBox>
                </w:ffData>
              </w:fldChar>
            </w:r>
            <w:bookmarkStart w:id="29" w:name="Promo_Oth"/>
            <w:r>
              <w:rPr>
                <w:rFonts w:eastAsia="SimSun"/>
                <w:color w:val="000000"/>
                <w:sz w:val="22"/>
                <w:szCs w:val="22"/>
                <w:lang w:val="en-US" w:eastAsia="zh-CN"/>
              </w:rPr>
              <w:instrText xml:space="preserve"> FORMCHECKBOX </w:instrText>
            </w:r>
            <w:r>
              <w:rPr>
                <w:rFonts w:eastAsia="SimSun"/>
                <w:color w:val="000000"/>
                <w:sz w:val="22"/>
                <w:szCs w:val="22"/>
                <w:lang w:val="en-US" w:eastAsia="zh-CN"/>
              </w:rPr>
            </w:r>
            <w:r>
              <w:rPr>
                <w:rFonts w:eastAsia="SimSun"/>
                <w:color w:val="000000"/>
                <w:sz w:val="22"/>
                <w:szCs w:val="22"/>
                <w:lang w:val="en-US" w:eastAsia="zh-CN"/>
              </w:rPr>
              <w:fldChar w:fldCharType="end"/>
            </w:r>
            <w:bookmarkEnd w:id="29"/>
          </w:p>
        </w:tc>
        <w:tc>
          <w:tcPr>
            <w:tcW w:w="5760" w:type="dxa"/>
            <w:tcBorders>
              <w:top w:val="nil"/>
              <w:left w:val="nil"/>
              <w:bottom w:val="nil"/>
              <w:right w:val="nil"/>
            </w:tcBorders>
          </w:tcPr>
          <w:p w14:paraId="55A272DE" w14:textId="6E156A9F" w:rsidR="007F1944" w:rsidRPr="002D7B96" w:rsidRDefault="007F1944" w:rsidP="00827AFD">
            <w:pPr>
              <w:autoSpaceDE w:val="0"/>
              <w:snapToGrid w:val="0"/>
              <w:spacing w:before="60"/>
              <w:rPr>
                <w:color w:val="000000"/>
              </w:rPr>
            </w:pPr>
            <w:r w:rsidRPr="002D7B96">
              <w:rPr>
                <w:color w:val="000000"/>
              </w:rPr>
              <w:t xml:space="preserve">Other (please describe): </w:t>
            </w:r>
            <w:r w:rsidR="00827AFD">
              <w:rPr>
                <w:color w:val="000000"/>
              </w:rPr>
              <w:fldChar w:fldCharType="begin">
                <w:ffData>
                  <w:name w:val="Promo_Oth_txt"/>
                  <w:enabled/>
                  <w:calcOnExit w:val="0"/>
                  <w:textInput>
                    <w:maxLength w:val="255"/>
                  </w:textInput>
                </w:ffData>
              </w:fldChar>
            </w:r>
            <w:bookmarkStart w:id="30" w:name="Promo_Oth_txt"/>
            <w:r w:rsidR="00827AFD">
              <w:rPr>
                <w:color w:val="000000"/>
              </w:rPr>
              <w:instrText xml:space="preserve"> FORMTEXT </w:instrText>
            </w:r>
            <w:r w:rsidR="00827AFD">
              <w:rPr>
                <w:color w:val="000000"/>
              </w:rPr>
            </w:r>
            <w:r w:rsidR="00827AFD">
              <w:rPr>
                <w:color w:val="000000"/>
              </w:rPr>
              <w:fldChar w:fldCharType="separate"/>
            </w:r>
            <w:r w:rsidR="00827AFD">
              <w:rPr>
                <w:noProof/>
                <w:color w:val="000000"/>
              </w:rPr>
              <w:t> </w:t>
            </w:r>
            <w:r w:rsidR="00827AFD">
              <w:rPr>
                <w:noProof/>
                <w:color w:val="000000"/>
              </w:rPr>
              <w:t> </w:t>
            </w:r>
            <w:r w:rsidR="00827AFD">
              <w:rPr>
                <w:noProof/>
                <w:color w:val="000000"/>
              </w:rPr>
              <w:t> </w:t>
            </w:r>
            <w:r w:rsidR="00827AFD">
              <w:rPr>
                <w:noProof/>
                <w:color w:val="000000"/>
              </w:rPr>
              <w:t> </w:t>
            </w:r>
            <w:r w:rsidR="00827AFD">
              <w:rPr>
                <w:noProof/>
                <w:color w:val="000000"/>
              </w:rPr>
              <w:t> </w:t>
            </w:r>
            <w:r w:rsidR="00827AFD">
              <w:rPr>
                <w:color w:val="000000"/>
              </w:rPr>
              <w:fldChar w:fldCharType="end"/>
            </w:r>
            <w:bookmarkEnd w:id="30"/>
          </w:p>
        </w:tc>
      </w:tr>
    </w:tbl>
    <w:p w14:paraId="02343991" w14:textId="77777777" w:rsidR="007F1944" w:rsidRPr="007F1944" w:rsidRDefault="007F1944" w:rsidP="007F1944">
      <w:pPr>
        <w:pStyle w:val="ListParagraph"/>
        <w:ind w:left="360"/>
        <w:rPr>
          <w:i/>
          <w:color w:val="000000"/>
        </w:rPr>
      </w:pPr>
    </w:p>
    <w:p w14:paraId="1AF769E9" w14:textId="5C8CCEAA" w:rsidR="0032566F" w:rsidRPr="00650EE3" w:rsidRDefault="0032566F" w:rsidP="0032566F">
      <w:pPr>
        <w:pStyle w:val="ListParagraph"/>
        <w:numPr>
          <w:ilvl w:val="0"/>
          <w:numId w:val="5"/>
        </w:numPr>
        <w:rPr>
          <w:i/>
          <w:color w:val="000000"/>
        </w:rPr>
      </w:pPr>
      <w:r w:rsidRPr="00650EE3">
        <w:rPr>
          <w:color w:val="000000"/>
        </w:rPr>
        <w:t>How many referrals did the quitline receiv</w:t>
      </w:r>
      <w:r w:rsidRPr="00E32042">
        <w:rPr>
          <w:color w:val="000000"/>
        </w:rPr>
        <w:t>e</w:t>
      </w:r>
      <w:r w:rsidRPr="00E32042">
        <w:t>?</w:t>
      </w:r>
    </w:p>
    <w:p w14:paraId="20A6DF98" w14:textId="068F7267" w:rsidR="0032566F" w:rsidRDefault="0032566F" w:rsidP="0032566F">
      <w:pPr>
        <w:ind w:left="360"/>
        <w:rPr>
          <w:i/>
          <w:color w:val="000000"/>
        </w:rPr>
      </w:pPr>
    </w:p>
    <w:tbl>
      <w:tblPr>
        <w:tblW w:w="8190" w:type="dxa"/>
        <w:tblInd w:w="468" w:type="dxa"/>
        <w:tblLayout w:type="fixed"/>
        <w:tblLook w:val="0000" w:firstRow="0" w:lastRow="0" w:firstColumn="0" w:lastColumn="0" w:noHBand="0" w:noVBand="0"/>
      </w:tblPr>
      <w:tblGrid>
        <w:gridCol w:w="450"/>
        <w:gridCol w:w="5040"/>
        <w:gridCol w:w="2700"/>
      </w:tblGrid>
      <w:tr w:rsidR="00827AFD" w:rsidRPr="00E32042" w14:paraId="64E2DB1B" w14:textId="77777777" w:rsidTr="00827AFD">
        <w:trPr>
          <w:trHeight w:val="468"/>
        </w:trPr>
        <w:tc>
          <w:tcPr>
            <w:tcW w:w="450" w:type="dxa"/>
            <w:tcBorders>
              <w:top w:val="single" w:sz="4" w:space="0" w:color="000000"/>
              <w:left w:val="single" w:sz="4" w:space="0" w:color="000000"/>
              <w:bottom w:val="single" w:sz="4" w:space="0" w:color="000000"/>
            </w:tcBorders>
            <w:shd w:val="clear" w:color="auto" w:fill="DBE5F1" w:themeFill="accent1" w:themeFillTint="33"/>
            <w:vAlign w:val="bottom"/>
          </w:tcPr>
          <w:p w14:paraId="3FE74037" w14:textId="77777777" w:rsidR="002B1093" w:rsidRPr="00E32042" w:rsidRDefault="002B1093" w:rsidP="002B1093">
            <w:pPr>
              <w:autoSpaceDE w:val="0"/>
              <w:snapToGrid w:val="0"/>
              <w:spacing w:before="60" w:after="40"/>
              <w:ind w:left="252" w:right="115" w:hanging="252"/>
              <w:jc w:val="center"/>
              <w:rPr>
                <w:b/>
                <w:color w:val="000000"/>
              </w:rPr>
            </w:pPr>
          </w:p>
        </w:tc>
        <w:tc>
          <w:tcPr>
            <w:tcW w:w="5040" w:type="dxa"/>
            <w:tcBorders>
              <w:top w:val="single" w:sz="4" w:space="0" w:color="000000"/>
              <w:left w:val="nil"/>
              <w:bottom w:val="single" w:sz="4" w:space="0" w:color="000000"/>
              <w:right w:val="nil"/>
            </w:tcBorders>
            <w:shd w:val="clear" w:color="auto" w:fill="DBE5F1" w:themeFill="accent1" w:themeFillTint="33"/>
            <w:vAlign w:val="bottom"/>
          </w:tcPr>
          <w:p w14:paraId="259745C4" w14:textId="521F43D9" w:rsidR="002B1093" w:rsidRPr="00827AFD" w:rsidRDefault="002B1093" w:rsidP="002B1093">
            <w:pPr>
              <w:autoSpaceDE w:val="0"/>
              <w:snapToGrid w:val="0"/>
              <w:spacing w:before="60" w:after="40"/>
              <w:ind w:left="252" w:right="115" w:hanging="252"/>
              <w:jc w:val="center"/>
              <w:rPr>
                <w:b/>
                <w:color w:val="000000"/>
              </w:rPr>
            </w:pPr>
            <w:r w:rsidRPr="00827AFD">
              <w:rPr>
                <w:b/>
                <w:color w:val="000000"/>
              </w:rPr>
              <w:t>Type of Referral</w:t>
            </w:r>
          </w:p>
        </w:tc>
        <w:tc>
          <w:tcPr>
            <w:tcW w:w="2700"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bottom"/>
          </w:tcPr>
          <w:p w14:paraId="375C2421" w14:textId="3028F9F7" w:rsidR="002B1093" w:rsidRPr="00827AFD" w:rsidRDefault="002B1093" w:rsidP="00827AFD">
            <w:pPr>
              <w:autoSpaceDE w:val="0"/>
              <w:snapToGrid w:val="0"/>
              <w:spacing w:before="60" w:after="40"/>
              <w:ind w:left="299" w:right="162" w:hanging="299"/>
              <w:jc w:val="center"/>
              <w:rPr>
                <w:b/>
                <w:color w:val="000000"/>
              </w:rPr>
            </w:pPr>
            <w:r w:rsidRPr="00827AFD">
              <w:rPr>
                <w:b/>
                <w:color w:val="000000"/>
              </w:rPr>
              <w:t>Number Received</w:t>
            </w:r>
          </w:p>
        </w:tc>
      </w:tr>
      <w:tr w:rsidR="00827AFD" w:rsidRPr="007C36F5" w14:paraId="688C1645" w14:textId="77777777" w:rsidTr="00827AFD">
        <w:trPr>
          <w:trHeight w:val="432"/>
        </w:trPr>
        <w:tc>
          <w:tcPr>
            <w:tcW w:w="450" w:type="dxa"/>
            <w:tcBorders>
              <w:top w:val="single" w:sz="4" w:space="0" w:color="000000"/>
              <w:left w:val="single" w:sz="4" w:space="0" w:color="000000"/>
              <w:bottom w:val="single" w:sz="4" w:space="0" w:color="000000"/>
            </w:tcBorders>
          </w:tcPr>
          <w:p w14:paraId="6DFC81D5" w14:textId="77777777" w:rsidR="002B1093" w:rsidRPr="00AB1EA2" w:rsidRDefault="002B1093" w:rsidP="002B1093">
            <w:pPr>
              <w:autoSpaceDE w:val="0"/>
              <w:snapToGrid w:val="0"/>
              <w:spacing w:before="60"/>
              <w:rPr>
                <w:color w:val="000000"/>
              </w:rPr>
            </w:pPr>
            <w:r>
              <w:t>a.</w:t>
            </w:r>
          </w:p>
        </w:tc>
        <w:tc>
          <w:tcPr>
            <w:tcW w:w="5040" w:type="dxa"/>
            <w:tcBorders>
              <w:top w:val="single" w:sz="4" w:space="0" w:color="000000"/>
              <w:left w:val="nil"/>
              <w:bottom w:val="single" w:sz="4" w:space="0" w:color="000000"/>
              <w:right w:val="nil"/>
            </w:tcBorders>
          </w:tcPr>
          <w:p w14:paraId="0B0DBF38" w14:textId="1345B1C7" w:rsidR="002B1093" w:rsidRPr="007C36F5" w:rsidRDefault="002B1093" w:rsidP="002B1093">
            <w:pPr>
              <w:autoSpaceDE w:val="0"/>
              <w:snapToGrid w:val="0"/>
              <w:spacing w:before="60"/>
              <w:ind w:right="115"/>
            </w:pPr>
            <w:r w:rsidRPr="00C1332C">
              <w:rPr>
                <w:color w:val="000000"/>
              </w:rPr>
              <w:t>F</w:t>
            </w:r>
            <w:r>
              <w:rPr>
                <w:color w:val="000000"/>
              </w:rPr>
              <w:t>ax</w:t>
            </w:r>
            <w:r w:rsidRPr="00C1332C">
              <w:rPr>
                <w:color w:val="000000"/>
              </w:rPr>
              <w:t xml:space="preserve"> referrals</w:t>
            </w:r>
          </w:p>
        </w:tc>
        <w:tc>
          <w:tcPr>
            <w:tcW w:w="2700" w:type="dxa"/>
            <w:tcBorders>
              <w:top w:val="single" w:sz="4" w:space="0" w:color="000000"/>
              <w:left w:val="single" w:sz="4" w:space="0" w:color="000000"/>
              <w:bottom w:val="single" w:sz="4" w:space="0" w:color="000000"/>
              <w:right w:val="single" w:sz="4" w:space="0" w:color="auto"/>
            </w:tcBorders>
          </w:tcPr>
          <w:p w14:paraId="296D7E1E" w14:textId="6DE889C3" w:rsidR="002B1093" w:rsidRPr="007C36F5" w:rsidRDefault="00827AFD" w:rsidP="00EE3CB0">
            <w:pPr>
              <w:autoSpaceDE w:val="0"/>
              <w:snapToGrid w:val="0"/>
              <w:spacing w:before="60"/>
              <w:ind w:right="72"/>
              <w:jc w:val="center"/>
              <w:rPr>
                <w:color w:val="000000"/>
              </w:rPr>
            </w:pPr>
            <w:r>
              <w:rPr>
                <w:color w:val="000000"/>
              </w:rPr>
              <w:fldChar w:fldCharType="begin">
                <w:ffData>
                  <w:name w:val="Refs_Fax"/>
                  <w:enabled/>
                  <w:calcOnExit w:val="0"/>
                  <w:textInput>
                    <w:type w:val="number"/>
                    <w:format w:val="#,##0"/>
                  </w:textInput>
                </w:ffData>
              </w:fldChar>
            </w:r>
            <w:bookmarkStart w:id="31" w:name="Refs_Fax"/>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1"/>
          </w:p>
        </w:tc>
      </w:tr>
      <w:tr w:rsidR="00827AFD" w:rsidRPr="007C36F5" w14:paraId="5C38614D" w14:textId="77777777" w:rsidTr="00827AFD">
        <w:trPr>
          <w:trHeight w:val="720"/>
        </w:trPr>
        <w:tc>
          <w:tcPr>
            <w:tcW w:w="450" w:type="dxa"/>
            <w:tcBorders>
              <w:top w:val="single" w:sz="4" w:space="0" w:color="000000"/>
              <w:left w:val="single" w:sz="4" w:space="0" w:color="000000"/>
              <w:bottom w:val="single" w:sz="4" w:space="0" w:color="000000"/>
            </w:tcBorders>
          </w:tcPr>
          <w:p w14:paraId="613F38F2" w14:textId="77777777" w:rsidR="002B1093" w:rsidRPr="00AB1EA2" w:rsidRDefault="002B1093" w:rsidP="002B1093">
            <w:pPr>
              <w:autoSpaceDE w:val="0"/>
              <w:snapToGrid w:val="0"/>
              <w:spacing w:before="60"/>
              <w:rPr>
                <w:color w:val="000000"/>
              </w:rPr>
            </w:pPr>
            <w:r>
              <w:rPr>
                <w:color w:val="000000"/>
              </w:rPr>
              <w:t>b.</w:t>
            </w:r>
          </w:p>
        </w:tc>
        <w:tc>
          <w:tcPr>
            <w:tcW w:w="5040" w:type="dxa"/>
            <w:tcBorders>
              <w:top w:val="single" w:sz="4" w:space="0" w:color="000000"/>
              <w:left w:val="nil"/>
              <w:bottom w:val="single" w:sz="4" w:space="0" w:color="000000"/>
              <w:right w:val="nil"/>
            </w:tcBorders>
          </w:tcPr>
          <w:p w14:paraId="51787A9F" w14:textId="1C95F704" w:rsidR="002B1093" w:rsidRPr="007C36F5" w:rsidRDefault="002B1093" w:rsidP="00827AFD">
            <w:pPr>
              <w:autoSpaceDE w:val="0"/>
              <w:snapToGrid w:val="0"/>
              <w:spacing w:before="60"/>
              <w:ind w:right="115"/>
              <w:rPr>
                <w:color w:val="000000"/>
              </w:rPr>
            </w:pPr>
            <w:r w:rsidRPr="00C1332C">
              <w:rPr>
                <w:color w:val="000000"/>
              </w:rPr>
              <w:t xml:space="preserve">Other referrals </w:t>
            </w:r>
            <w:r w:rsidR="00827AFD">
              <w:rPr>
                <w:color w:val="000000"/>
              </w:rPr>
              <w:br/>
            </w:r>
            <w:r w:rsidRPr="00257A08">
              <w:rPr>
                <w:color w:val="000000"/>
                <w:sz w:val="22"/>
                <w:szCs w:val="22"/>
              </w:rPr>
              <w:t>(e.g., web referrals, “click to call,” online ads, etc.)</w:t>
            </w:r>
          </w:p>
        </w:tc>
        <w:tc>
          <w:tcPr>
            <w:tcW w:w="2700" w:type="dxa"/>
            <w:tcBorders>
              <w:top w:val="single" w:sz="4" w:space="0" w:color="000000"/>
              <w:left w:val="single" w:sz="4" w:space="0" w:color="000000"/>
              <w:bottom w:val="single" w:sz="4" w:space="0" w:color="000000"/>
              <w:right w:val="single" w:sz="4" w:space="0" w:color="auto"/>
            </w:tcBorders>
          </w:tcPr>
          <w:p w14:paraId="16051662" w14:textId="3DA2C14E" w:rsidR="002B1093" w:rsidRPr="007C36F5" w:rsidRDefault="00827AFD" w:rsidP="00EE3CB0">
            <w:pPr>
              <w:autoSpaceDE w:val="0"/>
              <w:snapToGrid w:val="0"/>
              <w:spacing w:before="60"/>
              <w:ind w:right="72"/>
              <w:jc w:val="center"/>
              <w:rPr>
                <w:color w:val="000000"/>
              </w:rPr>
            </w:pPr>
            <w:r>
              <w:rPr>
                <w:color w:val="000000"/>
              </w:rPr>
              <w:fldChar w:fldCharType="begin">
                <w:ffData>
                  <w:name w:val="Refs_Oth"/>
                  <w:enabled/>
                  <w:calcOnExit w:val="0"/>
                  <w:textInput>
                    <w:type w:val="number"/>
                    <w:format w:val="#,##0"/>
                  </w:textInput>
                </w:ffData>
              </w:fldChar>
            </w:r>
            <w:bookmarkStart w:id="32" w:name="Refs_Oth"/>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2"/>
          </w:p>
        </w:tc>
      </w:tr>
      <w:tr w:rsidR="00827AFD" w:rsidRPr="007C36F5" w14:paraId="39CD2235" w14:textId="77777777" w:rsidTr="00827AFD">
        <w:trPr>
          <w:trHeight w:val="432"/>
        </w:trPr>
        <w:tc>
          <w:tcPr>
            <w:tcW w:w="450" w:type="dxa"/>
            <w:tcBorders>
              <w:top w:val="single" w:sz="4" w:space="0" w:color="000000"/>
              <w:left w:val="single" w:sz="4" w:space="0" w:color="000000"/>
              <w:bottom w:val="single" w:sz="4" w:space="0" w:color="000000"/>
            </w:tcBorders>
          </w:tcPr>
          <w:p w14:paraId="79F9AD8C" w14:textId="77777777" w:rsidR="002B1093" w:rsidRPr="00AB1EA2" w:rsidRDefault="002B1093" w:rsidP="002B1093">
            <w:pPr>
              <w:autoSpaceDE w:val="0"/>
              <w:snapToGrid w:val="0"/>
              <w:spacing w:before="60"/>
              <w:rPr>
                <w:color w:val="000000"/>
              </w:rPr>
            </w:pPr>
            <w:r>
              <w:rPr>
                <w:color w:val="000000"/>
              </w:rPr>
              <w:t>c.</w:t>
            </w:r>
          </w:p>
        </w:tc>
        <w:tc>
          <w:tcPr>
            <w:tcW w:w="5040" w:type="dxa"/>
            <w:tcBorders>
              <w:top w:val="single" w:sz="4" w:space="0" w:color="000000"/>
              <w:left w:val="nil"/>
              <w:bottom w:val="single" w:sz="4" w:space="0" w:color="000000"/>
              <w:right w:val="nil"/>
            </w:tcBorders>
          </w:tcPr>
          <w:p w14:paraId="7A83C73F" w14:textId="4D2B98E9" w:rsidR="002B1093" w:rsidRPr="007C36F5" w:rsidRDefault="002B1093" w:rsidP="00827AFD">
            <w:pPr>
              <w:autoSpaceDE w:val="0"/>
              <w:snapToGrid w:val="0"/>
              <w:spacing w:before="60"/>
              <w:ind w:right="115"/>
              <w:rPr>
                <w:color w:val="000000"/>
              </w:rPr>
            </w:pPr>
            <w:r>
              <w:rPr>
                <w:color w:val="000000"/>
              </w:rPr>
              <w:t>T</w:t>
            </w:r>
            <w:r w:rsidRPr="00C1332C">
              <w:rPr>
                <w:color w:val="000000"/>
              </w:rPr>
              <w:t>otal referrals</w:t>
            </w:r>
            <w:r w:rsidR="00827AFD">
              <w:rPr>
                <w:color w:val="000000"/>
              </w:rPr>
              <w:t xml:space="preserve"> </w:t>
            </w:r>
            <w:r w:rsidRPr="00257A08">
              <w:rPr>
                <w:color w:val="000000"/>
                <w:sz w:val="22"/>
                <w:szCs w:val="22"/>
              </w:rPr>
              <w:t>(A+B)</w:t>
            </w:r>
          </w:p>
        </w:tc>
        <w:tc>
          <w:tcPr>
            <w:tcW w:w="2700" w:type="dxa"/>
            <w:tcBorders>
              <w:top w:val="single" w:sz="4" w:space="0" w:color="000000"/>
              <w:left w:val="single" w:sz="4" w:space="0" w:color="000000"/>
              <w:bottom w:val="single" w:sz="4" w:space="0" w:color="000000"/>
              <w:right w:val="single" w:sz="4" w:space="0" w:color="auto"/>
            </w:tcBorders>
          </w:tcPr>
          <w:p w14:paraId="2C7FB19A" w14:textId="4FB7B493" w:rsidR="002B1093" w:rsidRPr="007C36F5" w:rsidRDefault="00827AFD" w:rsidP="00EE3CB0">
            <w:pPr>
              <w:autoSpaceDE w:val="0"/>
              <w:snapToGrid w:val="0"/>
              <w:spacing w:before="60"/>
              <w:ind w:right="72"/>
              <w:jc w:val="center"/>
              <w:rPr>
                <w:color w:val="000000"/>
              </w:rPr>
            </w:pPr>
            <w:r>
              <w:rPr>
                <w:color w:val="000000"/>
              </w:rPr>
              <w:fldChar w:fldCharType="begin">
                <w:ffData>
                  <w:name w:val="Refs_Tot"/>
                  <w:enabled/>
                  <w:calcOnExit w:val="0"/>
                  <w:textInput>
                    <w:type w:val="number"/>
                    <w:format w:val="#,##0"/>
                  </w:textInput>
                </w:ffData>
              </w:fldChar>
            </w:r>
            <w:bookmarkStart w:id="33" w:name="Refs_Tot"/>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3"/>
          </w:p>
        </w:tc>
      </w:tr>
    </w:tbl>
    <w:p w14:paraId="1B0E16DA" w14:textId="77777777" w:rsidR="002B1093" w:rsidRPr="002B1093" w:rsidRDefault="002B1093" w:rsidP="0032566F">
      <w:pPr>
        <w:ind w:left="360"/>
        <w:rPr>
          <w:color w:val="000000"/>
        </w:rPr>
      </w:pPr>
    </w:p>
    <w:p w14:paraId="20E81A02" w14:textId="3F57BA0C" w:rsidR="00581C7C" w:rsidRDefault="00581C7C" w:rsidP="00581C7C">
      <w:pPr>
        <w:pStyle w:val="ListParagraph"/>
        <w:numPr>
          <w:ilvl w:val="0"/>
          <w:numId w:val="5"/>
        </w:numPr>
      </w:pPr>
      <w:r w:rsidRPr="00166A55">
        <w:t>Did your quitline ask the following question on the NQDW Intake Survey</w:t>
      </w:r>
      <w:r w:rsidRPr="00E32042">
        <w:t>?</w:t>
      </w:r>
    </w:p>
    <w:p w14:paraId="033A7CC5" w14:textId="77777777" w:rsidR="00581C7C" w:rsidRDefault="00581C7C" w:rsidP="00581C7C">
      <w:pPr>
        <w:pStyle w:val="ListParagraph"/>
        <w:ind w:left="360"/>
      </w:pPr>
    </w:p>
    <w:p w14:paraId="75D15453" w14:textId="77777777" w:rsidR="00581C7C" w:rsidRPr="00166A55" w:rsidRDefault="00581C7C" w:rsidP="00581C7C">
      <w:pPr>
        <w:suppressAutoHyphens w:val="0"/>
        <w:spacing w:after="240"/>
        <w:ind w:left="450"/>
        <w:rPr>
          <w:i/>
        </w:rPr>
      </w:pPr>
      <w:r w:rsidRPr="00166A55">
        <w:rPr>
          <w:rFonts w:eastAsia="SimSun"/>
          <w:bCs/>
          <w:i/>
          <w:lang w:val="en-US" w:eastAsia="zh-CN"/>
        </w:rPr>
        <w:t>In the past three months, did you hear about 1-800-QUIT-NOW from any advertisements with smokers telling personal stories and tips about living with health problems?</w:t>
      </w:r>
    </w:p>
    <w:p w14:paraId="6EDE0D50" w14:textId="7A782E11" w:rsidR="00581C7C" w:rsidRDefault="00827AFD" w:rsidP="00581C7C">
      <w:pPr>
        <w:pStyle w:val="ListParagraph"/>
        <w:rPr>
          <w:highlight w:val="yellow"/>
        </w:rPr>
      </w:pPr>
      <w:r>
        <w:fldChar w:fldCharType="begin">
          <w:ffData>
            <w:name w:val="TIPS_QN"/>
            <w:enabled/>
            <w:calcOnExit w:val="0"/>
            <w:ddList>
              <w:listEntry w:val="Select a response"/>
              <w:listEntry w:val="Yes"/>
              <w:listEntry w:val="No"/>
            </w:ddList>
          </w:ffData>
        </w:fldChar>
      </w:r>
      <w:bookmarkStart w:id="34" w:name="TIPS_QN"/>
      <w:r>
        <w:instrText xml:space="preserve"> FORMDROPDOWN </w:instrText>
      </w:r>
      <w:r>
        <w:fldChar w:fldCharType="end"/>
      </w:r>
      <w:bookmarkEnd w:id="34"/>
    </w:p>
    <w:p w14:paraId="57B1AD92" w14:textId="77777777" w:rsidR="00581C7C" w:rsidRDefault="00581C7C" w:rsidP="00581C7C">
      <w:pPr>
        <w:suppressAutoHyphens w:val="0"/>
        <w:rPr>
          <w:rFonts w:eastAsia="SimSun"/>
          <w:sz w:val="16"/>
          <w:szCs w:val="16"/>
          <w:lang w:val="en-US" w:eastAsia="zh-CN"/>
        </w:rPr>
      </w:pPr>
    </w:p>
    <w:p w14:paraId="3CC3C0D2" w14:textId="0157DC5D" w:rsidR="00581C7C" w:rsidRPr="00166A55" w:rsidRDefault="00581C7C" w:rsidP="00581C7C">
      <w:pPr>
        <w:pStyle w:val="ListParagraph"/>
        <w:ind w:left="360"/>
        <w:rPr>
          <w:i/>
        </w:rPr>
      </w:pPr>
      <w:r w:rsidRPr="00A96749">
        <w:rPr>
          <w:rFonts w:eastAsia="SimSun"/>
          <w:lang w:val="en-US" w:eastAsia="zh-CN"/>
        </w:rPr>
        <w:t>If your quitline asked th</w:t>
      </w:r>
      <w:r w:rsidR="00EE3CB0">
        <w:rPr>
          <w:rFonts w:eastAsia="SimSun"/>
          <w:lang w:val="en-US" w:eastAsia="zh-CN"/>
        </w:rPr>
        <w:t>is que</w:t>
      </w:r>
      <w:r w:rsidRPr="00A96749">
        <w:rPr>
          <w:rFonts w:eastAsia="SimSun"/>
          <w:lang w:val="en-US" w:eastAsia="zh-CN"/>
        </w:rPr>
        <w:t>stion on the NQDW Intake Survey</w:t>
      </w:r>
      <w:r w:rsidRPr="00E32042">
        <w:rPr>
          <w:rFonts w:eastAsia="SimSun"/>
          <w:lang w:val="en-US" w:eastAsia="zh-CN"/>
        </w:rPr>
        <w:t>,</w:t>
      </w:r>
      <w:r w:rsidRPr="00A96749">
        <w:rPr>
          <w:rFonts w:eastAsia="SimSun"/>
          <w:lang w:val="en-US" w:eastAsia="zh-CN"/>
        </w:rPr>
        <w:t xml:space="preserve"> please provide the information requested in the table below (a-e).</w:t>
      </w:r>
    </w:p>
    <w:p w14:paraId="3CC8FD4C" w14:textId="77777777" w:rsidR="00581C7C" w:rsidRDefault="00581C7C" w:rsidP="00581C7C">
      <w:pPr>
        <w:suppressAutoHyphens w:val="0"/>
        <w:rPr>
          <w:rFonts w:eastAsia="SimSun"/>
          <w:sz w:val="16"/>
          <w:szCs w:val="16"/>
          <w:lang w:val="en-US" w:eastAsia="zh-CN"/>
        </w:rPr>
      </w:pPr>
    </w:p>
    <w:tbl>
      <w:tblPr>
        <w:tblW w:w="8370" w:type="dxa"/>
        <w:tblInd w:w="468" w:type="dxa"/>
        <w:tblLayout w:type="fixed"/>
        <w:tblLook w:val="0000" w:firstRow="0" w:lastRow="0" w:firstColumn="0" w:lastColumn="0" w:noHBand="0" w:noVBand="0"/>
      </w:tblPr>
      <w:tblGrid>
        <w:gridCol w:w="450"/>
        <w:gridCol w:w="6210"/>
        <w:gridCol w:w="1710"/>
      </w:tblGrid>
      <w:tr w:rsidR="00EE3CB0" w:rsidRPr="00C1332C" w14:paraId="755E2048" w14:textId="77777777" w:rsidTr="00827AFD">
        <w:trPr>
          <w:trHeight w:val="396"/>
        </w:trPr>
        <w:tc>
          <w:tcPr>
            <w:tcW w:w="450" w:type="dxa"/>
            <w:tcBorders>
              <w:top w:val="single" w:sz="4" w:space="0" w:color="000000"/>
              <w:left w:val="single" w:sz="4" w:space="0" w:color="000000"/>
              <w:bottom w:val="single" w:sz="4" w:space="0" w:color="000000"/>
            </w:tcBorders>
          </w:tcPr>
          <w:p w14:paraId="1A2013C4" w14:textId="77777777" w:rsidR="00EE3CB0" w:rsidRPr="00AB1EA2" w:rsidRDefault="00EE3CB0" w:rsidP="00EE3CB0">
            <w:pPr>
              <w:autoSpaceDE w:val="0"/>
              <w:snapToGrid w:val="0"/>
              <w:spacing w:before="60"/>
              <w:rPr>
                <w:color w:val="000000"/>
              </w:rPr>
            </w:pPr>
            <w:r>
              <w:t>a.</w:t>
            </w:r>
          </w:p>
        </w:tc>
        <w:tc>
          <w:tcPr>
            <w:tcW w:w="6210" w:type="dxa"/>
            <w:tcBorders>
              <w:top w:val="single" w:sz="4" w:space="0" w:color="000000"/>
              <w:left w:val="nil"/>
              <w:bottom w:val="single" w:sz="4" w:space="0" w:color="000000"/>
              <w:right w:val="nil"/>
            </w:tcBorders>
          </w:tcPr>
          <w:p w14:paraId="5BA2F5B5" w14:textId="1C114EE5" w:rsidR="00EE3CB0" w:rsidRPr="007C36F5" w:rsidRDefault="00EE3CB0" w:rsidP="00EE3CB0">
            <w:pPr>
              <w:autoSpaceDE w:val="0"/>
              <w:snapToGrid w:val="0"/>
              <w:spacing w:before="60"/>
              <w:ind w:right="115"/>
            </w:pPr>
            <w:r>
              <w:t>Total number of callers who were asked the question above</w:t>
            </w:r>
          </w:p>
        </w:tc>
        <w:tc>
          <w:tcPr>
            <w:tcW w:w="1710" w:type="dxa"/>
            <w:tcBorders>
              <w:top w:val="single" w:sz="4" w:space="0" w:color="000000"/>
              <w:left w:val="single" w:sz="4" w:space="0" w:color="000000"/>
              <w:bottom w:val="single" w:sz="4" w:space="0" w:color="000000"/>
              <w:right w:val="single" w:sz="4" w:space="0" w:color="auto"/>
            </w:tcBorders>
          </w:tcPr>
          <w:p w14:paraId="15B900BD" w14:textId="389B8F0C" w:rsidR="00EE3CB0" w:rsidRPr="007C36F5" w:rsidRDefault="00827AFD" w:rsidP="00EE3CB0">
            <w:pPr>
              <w:autoSpaceDE w:val="0"/>
              <w:snapToGrid w:val="0"/>
              <w:spacing w:before="60"/>
              <w:ind w:right="68"/>
              <w:jc w:val="center"/>
              <w:rPr>
                <w:color w:val="000000"/>
              </w:rPr>
            </w:pPr>
            <w:r>
              <w:rPr>
                <w:color w:val="000000"/>
              </w:rPr>
              <w:fldChar w:fldCharType="begin">
                <w:ffData>
                  <w:name w:val="TIPS_Total"/>
                  <w:enabled/>
                  <w:calcOnExit w:val="0"/>
                  <w:textInput>
                    <w:type w:val="number"/>
                    <w:format w:val="#,##0"/>
                  </w:textInput>
                </w:ffData>
              </w:fldChar>
            </w:r>
            <w:bookmarkStart w:id="35" w:name="TIPS_Total"/>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5"/>
          </w:p>
        </w:tc>
      </w:tr>
      <w:tr w:rsidR="00EE3CB0" w:rsidRPr="00C1332C" w14:paraId="5BFB6BF1" w14:textId="77777777" w:rsidTr="00827AFD">
        <w:trPr>
          <w:trHeight w:val="432"/>
        </w:trPr>
        <w:tc>
          <w:tcPr>
            <w:tcW w:w="450" w:type="dxa"/>
            <w:tcBorders>
              <w:top w:val="single" w:sz="4" w:space="0" w:color="000000"/>
              <w:left w:val="single" w:sz="4" w:space="0" w:color="000000"/>
              <w:bottom w:val="single" w:sz="4" w:space="0" w:color="000000"/>
            </w:tcBorders>
          </w:tcPr>
          <w:p w14:paraId="37097141" w14:textId="77777777" w:rsidR="00EE3CB0" w:rsidRPr="00AB1EA2" w:rsidRDefault="00EE3CB0" w:rsidP="00EE3CB0">
            <w:pPr>
              <w:autoSpaceDE w:val="0"/>
              <w:snapToGrid w:val="0"/>
              <w:spacing w:before="60"/>
              <w:rPr>
                <w:color w:val="000000"/>
              </w:rPr>
            </w:pPr>
            <w:r>
              <w:rPr>
                <w:color w:val="000000"/>
              </w:rPr>
              <w:t>b.</w:t>
            </w:r>
          </w:p>
        </w:tc>
        <w:tc>
          <w:tcPr>
            <w:tcW w:w="6210" w:type="dxa"/>
            <w:tcBorders>
              <w:top w:val="single" w:sz="4" w:space="0" w:color="000000"/>
              <w:left w:val="nil"/>
              <w:bottom w:val="single" w:sz="4" w:space="0" w:color="000000"/>
              <w:right w:val="nil"/>
            </w:tcBorders>
          </w:tcPr>
          <w:p w14:paraId="004A9146" w14:textId="3D450DBD" w:rsidR="00EE3CB0" w:rsidRPr="007C36F5" w:rsidRDefault="00EE3CB0" w:rsidP="00EE3CB0">
            <w:pPr>
              <w:autoSpaceDE w:val="0"/>
              <w:snapToGrid w:val="0"/>
              <w:spacing w:before="60"/>
              <w:ind w:right="115"/>
              <w:rPr>
                <w:color w:val="000000"/>
              </w:rPr>
            </w:pPr>
            <w:r>
              <w:rPr>
                <w:color w:val="000000"/>
              </w:rPr>
              <w:t>Number of callers with a “yes” response</w:t>
            </w:r>
          </w:p>
        </w:tc>
        <w:tc>
          <w:tcPr>
            <w:tcW w:w="1710" w:type="dxa"/>
            <w:tcBorders>
              <w:top w:val="single" w:sz="4" w:space="0" w:color="000000"/>
              <w:left w:val="single" w:sz="4" w:space="0" w:color="000000"/>
              <w:bottom w:val="single" w:sz="4" w:space="0" w:color="000000"/>
              <w:right w:val="single" w:sz="4" w:space="0" w:color="auto"/>
            </w:tcBorders>
          </w:tcPr>
          <w:p w14:paraId="47B3E8EB" w14:textId="72CCC1A7" w:rsidR="00EE3CB0" w:rsidRPr="007C36F5" w:rsidRDefault="00827AFD" w:rsidP="00EE3CB0">
            <w:pPr>
              <w:autoSpaceDE w:val="0"/>
              <w:snapToGrid w:val="0"/>
              <w:spacing w:before="60"/>
              <w:ind w:right="68"/>
              <w:jc w:val="center"/>
              <w:rPr>
                <w:color w:val="000000"/>
              </w:rPr>
            </w:pPr>
            <w:r>
              <w:rPr>
                <w:color w:val="000000"/>
              </w:rPr>
              <w:fldChar w:fldCharType="begin">
                <w:ffData>
                  <w:name w:val="TIPS_Yes"/>
                  <w:enabled/>
                  <w:calcOnExit w:val="0"/>
                  <w:textInput>
                    <w:type w:val="number"/>
                    <w:format w:val="#,##0"/>
                  </w:textInput>
                </w:ffData>
              </w:fldChar>
            </w:r>
            <w:bookmarkStart w:id="36" w:name="TIPS_Ye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6"/>
          </w:p>
        </w:tc>
      </w:tr>
      <w:tr w:rsidR="00EE3CB0" w:rsidRPr="00C1332C" w14:paraId="1D7B571E" w14:textId="77777777" w:rsidTr="00827AFD">
        <w:trPr>
          <w:trHeight w:val="432"/>
        </w:trPr>
        <w:tc>
          <w:tcPr>
            <w:tcW w:w="450" w:type="dxa"/>
            <w:tcBorders>
              <w:top w:val="single" w:sz="4" w:space="0" w:color="000000"/>
              <w:left w:val="single" w:sz="4" w:space="0" w:color="000000"/>
              <w:bottom w:val="single" w:sz="4" w:space="0" w:color="000000"/>
            </w:tcBorders>
          </w:tcPr>
          <w:p w14:paraId="5768EC58" w14:textId="77777777" w:rsidR="00EE3CB0" w:rsidRPr="00AB1EA2" w:rsidRDefault="00EE3CB0" w:rsidP="00EE3CB0">
            <w:pPr>
              <w:autoSpaceDE w:val="0"/>
              <w:snapToGrid w:val="0"/>
              <w:spacing w:before="60"/>
              <w:rPr>
                <w:color w:val="000000"/>
              </w:rPr>
            </w:pPr>
            <w:r>
              <w:rPr>
                <w:color w:val="000000"/>
              </w:rPr>
              <w:t>c.</w:t>
            </w:r>
          </w:p>
        </w:tc>
        <w:tc>
          <w:tcPr>
            <w:tcW w:w="6210" w:type="dxa"/>
            <w:tcBorders>
              <w:top w:val="single" w:sz="4" w:space="0" w:color="000000"/>
              <w:left w:val="nil"/>
              <w:bottom w:val="single" w:sz="4" w:space="0" w:color="000000"/>
              <w:right w:val="nil"/>
            </w:tcBorders>
          </w:tcPr>
          <w:p w14:paraId="6F3FC61B" w14:textId="784522DC" w:rsidR="00EE3CB0" w:rsidRPr="007C36F5" w:rsidRDefault="00EE3CB0" w:rsidP="00EE3CB0">
            <w:pPr>
              <w:autoSpaceDE w:val="0"/>
              <w:snapToGrid w:val="0"/>
              <w:spacing w:before="60"/>
              <w:ind w:right="115"/>
              <w:rPr>
                <w:color w:val="000000"/>
              </w:rPr>
            </w:pPr>
            <w:r>
              <w:rPr>
                <w:color w:val="000000"/>
              </w:rPr>
              <w:t>Number of callers with a “no” response</w:t>
            </w:r>
          </w:p>
        </w:tc>
        <w:tc>
          <w:tcPr>
            <w:tcW w:w="1710" w:type="dxa"/>
            <w:tcBorders>
              <w:top w:val="single" w:sz="4" w:space="0" w:color="000000"/>
              <w:left w:val="single" w:sz="4" w:space="0" w:color="000000"/>
              <w:bottom w:val="single" w:sz="4" w:space="0" w:color="000000"/>
              <w:right w:val="single" w:sz="4" w:space="0" w:color="auto"/>
            </w:tcBorders>
          </w:tcPr>
          <w:p w14:paraId="7C9FE75A" w14:textId="65FC0F6A" w:rsidR="00EE3CB0" w:rsidRPr="007C36F5" w:rsidRDefault="00827AFD" w:rsidP="00EE3CB0">
            <w:pPr>
              <w:autoSpaceDE w:val="0"/>
              <w:snapToGrid w:val="0"/>
              <w:spacing w:before="60"/>
              <w:ind w:right="68"/>
              <w:jc w:val="center"/>
              <w:rPr>
                <w:color w:val="000000"/>
              </w:rPr>
            </w:pPr>
            <w:r>
              <w:rPr>
                <w:color w:val="000000"/>
              </w:rPr>
              <w:fldChar w:fldCharType="begin">
                <w:ffData>
                  <w:name w:val="TIPS_No"/>
                  <w:enabled/>
                  <w:calcOnExit w:val="0"/>
                  <w:textInput>
                    <w:type w:val="number"/>
                    <w:format w:val="#,##0"/>
                  </w:textInput>
                </w:ffData>
              </w:fldChar>
            </w:r>
            <w:bookmarkStart w:id="37" w:name="TIPS_No"/>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7"/>
          </w:p>
        </w:tc>
      </w:tr>
      <w:tr w:rsidR="00EE3CB0" w:rsidRPr="00C1332C" w14:paraId="0F318906" w14:textId="77777777" w:rsidTr="00827AFD">
        <w:trPr>
          <w:trHeight w:val="432"/>
        </w:trPr>
        <w:tc>
          <w:tcPr>
            <w:tcW w:w="450" w:type="dxa"/>
            <w:tcBorders>
              <w:top w:val="single" w:sz="4" w:space="0" w:color="000000"/>
              <w:left w:val="single" w:sz="4" w:space="0" w:color="000000"/>
              <w:bottom w:val="single" w:sz="4" w:space="0" w:color="000000"/>
            </w:tcBorders>
          </w:tcPr>
          <w:p w14:paraId="1FC9D146" w14:textId="77777777" w:rsidR="00EE3CB0" w:rsidRPr="00AB1EA2" w:rsidRDefault="00EE3CB0" w:rsidP="00EE3CB0">
            <w:pPr>
              <w:autoSpaceDE w:val="0"/>
              <w:snapToGrid w:val="0"/>
              <w:spacing w:before="60"/>
              <w:rPr>
                <w:color w:val="000000"/>
              </w:rPr>
            </w:pPr>
            <w:r>
              <w:rPr>
                <w:color w:val="000000"/>
              </w:rPr>
              <w:t>d.</w:t>
            </w:r>
          </w:p>
        </w:tc>
        <w:tc>
          <w:tcPr>
            <w:tcW w:w="6210" w:type="dxa"/>
            <w:tcBorders>
              <w:top w:val="single" w:sz="4" w:space="0" w:color="000000"/>
              <w:left w:val="nil"/>
              <w:bottom w:val="single" w:sz="4" w:space="0" w:color="000000"/>
              <w:right w:val="nil"/>
            </w:tcBorders>
          </w:tcPr>
          <w:p w14:paraId="1C6E26D3" w14:textId="605DA1A0" w:rsidR="00EE3CB0" w:rsidRPr="007C36F5" w:rsidRDefault="00EE3CB0" w:rsidP="00EE3CB0">
            <w:pPr>
              <w:autoSpaceDE w:val="0"/>
              <w:snapToGrid w:val="0"/>
              <w:spacing w:before="60"/>
              <w:ind w:right="115"/>
              <w:rPr>
                <w:color w:val="000000"/>
              </w:rPr>
            </w:pPr>
            <w:r>
              <w:rPr>
                <w:color w:val="000000"/>
              </w:rPr>
              <w:t>Number of callers with a “unsure” response</w:t>
            </w:r>
          </w:p>
        </w:tc>
        <w:tc>
          <w:tcPr>
            <w:tcW w:w="1710" w:type="dxa"/>
            <w:tcBorders>
              <w:top w:val="single" w:sz="4" w:space="0" w:color="000000"/>
              <w:left w:val="single" w:sz="4" w:space="0" w:color="000000"/>
              <w:bottom w:val="single" w:sz="4" w:space="0" w:color="000000"/>
              <w:right w:val="single" w:sz="4" w:space="0" w:color="auto"/>
            </w:tcBorders>
          </w:tcPr>
          <w:p w14:paraId="48D42F90" w14:textId="3172916A" w:rsidR="00EE3CB0" w:rsidRPr="007C36F5" w:rsidRDefault="00827AFD" w:rsidP="00EE3CB0">
            <w:pPr>
              <w:autoSpaceDE w:val="0"/>
              <w:snapToGrid w:val="0"/>
              <w:spacing w:before="60"/>
              <w:ind w:right="68"/>
              <w:jc w:val="center"/>
              <w:rPr>
                <w:color w:val="000000"/>
              </w:rPr>
            </w:pPr>
            <w:r>
              <w:rPr>
                <w:color w:val="000000"/>
              </w:rPr>
              <w:fldChar w:fldCharType="begin">
                <w:ffData>
                  <w:name w:val="TIPS_DK"/>
                  <w:enabled/>
                  <w:calcOnExit w:val="0"/>
                  <w:textInput>
                    <w:type w:val="number"/>
                    <w:format w:val="#,##0"/>
                  </w:textInput>
                </w:ffData>
              </w:fldChar>
            </w:r>
            <w:bookmarkStart w:id="38" w:name="TIPS_DK"/>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8"/>
          </w:p>
        </w:tc>
      </w:tr>
      <w:tr w:rsidR="00EE3CB0" w:rsidRPr="00C1332C" w14:paraId="07096F39" w14:textId="77777777" w:rsidTr="00827AFD">
        <w:trPr>
          <w:trHeight w:val="432"/>
        </w:trPr>
        <w:tc>
          <w:tcPr>
            <w:tcW w:w="450" w:type="dxa"/>
            <w:tcBorders>
              <w:top w:val="single" w:sz="4" w:space="0" w:color="000000"/>
              <w:left w:val="single" w:sz="4" w:space="0" w:color="000000"/>
              <w:bottom w:val="single" w:sz="4" w:space="0" w:color="000000"/>
            </w:tcBorders>
          </w:tcPr>
          <w:p w14:paraId="2A072E04" w14:textId="030E5F34" w:rsidR="00EE3CB0" w:rsidRPr="00AB1EA2" w:rsidRDefault="00EE3CB0" w:rsidP="00EE3CB0">
            <w:pPr>
              <w:suppressAutoHyphens w:val="0"/>
              <w:rPr>
                <w:color w:val="000000"/>
              </w:rPr>
            </w:pPr>
            <w:r>
              <w:rPr>
                <w:color w:val="000000"/>
              </w:rPr>
              <w:t>e.</w:t>
            </w:r>
          </w:p>
        </w:tc>
        <w:tc>
          <w:tcPr>
            <w:tcW w:w="6210" w:type="dxa"/>
            <w:tcBorders>
              <w:top w:val="single" w:sz="4" w:space="0" w:color="000000"/>
              <w:left w:val="nil"/>
              <w:bottom w:val="single" w:sz="4" w:space="0" w:color="000000"/>
              <w:right w:val="nil"/>
            </w:tcBorders>
          </w:tcPr>
          <w:p w14:paraId="707D1ECD" w14:textId="22AD7C3B" w:rsidR="00EE3CB0" w:rsidRPr="007C36F5" w:rsidRDefault="00EE3CB0" w:rsidP="00EE3CB0">
            <w:pPr>
              <w:autoSpaceDE w:val="0"/>
              <w:snapToGrid w:val="0"/>
              <w:spacing w:before="60"/>
              <w:ind w:right="115"/>
              <w:rPr>
                <w:color w:val="000000"/>
              </w:rPr>
            </w:pPr>
            <w:r>
              <w:rPr>
                <w:color w:val="000000"/>
              </w:rPr>
              <w:t>Number of callers with a missing response</w:t>
            </w:r>
          </w:p>
        </w:tc>
        <w:tc>
          <w:tcPr>
            <w:tcW w:w="1710" w:type="dxa"/>
            <w:tcBorders>
              <w:top w:val="single" w:sz="4" w:space="0" w:color="000000"/>
              <w:left w:val="single" w:sz="4" w:space="0" w:color="000000"/>
              <w:bottom w:val="single" w:sz="4" w:space="0" w:color="000000"/>
              <w:right w:val="single" w:sz="4" w:space="0" w:color="auto"/>
            </w:tcBorders>
          </w:tcPr>
          <w:p w14:paraId="0B138607" w14:textId="6FDE1BC5" w:rsidR="00EE3CB0" w:rsidRPr="007C36F5" w:rsidRDefault="00827AFD" w:rsidP="00EE3CB0">
            <w:pPr>
              <w:autoSpaceDE w:val="0"/>
              <w:snapToGrid w:val="0"/>
              <w:spacing w:before="60"/>
              <w:ind w:right="68"/>
              <w:jc w:val="center"/>
              <w:rPr>
                <w:color w:val="000000"/>
              </w:rPr>
            </w:pPr>
            <w:r>
              <w:rPr>
                <w:color w:val="000000"/>
              </w:rPr>
              <w:fldChar w:fldCharType="begin">
                <w:ffData>
                  <w:name w:val="TIPS_Missing"/>
                  <w:enabled/>
                  <w:calcOnExit w:val="0"/>
                  <w:textInput>
                    <w:type w:val="number"/>
                    <w:format w:val="#,##0"/>
                  </w:textInput>
                </w:ffData>
              </w:fldChar>
            </w:r>
            <w:bookmarkStart w:id="39" w:name="TIPS_Missing"/>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9"/>
          </w:p>
        </w:tc>
      </w:tr>
    </w:tbl>
    <w:p w14:paraId="3CA683B8" w14:textId="77777777" w:rsidR="003E5797" w:rsidRDefault="003E5797" w:rsidP="00581C7C">
      <w:pPr>
        <w:rPr>
          <w:rStyle w:val="mrquestiontext1"/>
          <w:rFonts w:ascii="Times New Roman" w:hAnsi="Times New Roman" w:cs="Times New Roman"/>
          <w:b/>
        </w:rPr>
      </w:pPr>
    </w:p>
    <w:p w14:paraId="41133C1D" w14:textId="77777777" w:rsidR="003E5797" w:rsidRDefault="003E5797">
      <w:pPr>
        <w:suppressAutoHyphens w:val="0"/>
        <w:rPr>
          <w:rStyle w:val="mrquestiontext1"/>
          <w:rFonts w:ascii="Times New Roman" w:hAnsi="Times New Roman" w:cs="Times New Roman"/>
          <w:b/>
        </w:rPr>
      </w:pPr>
      <w:r>
        <w:rPr>
          <w:rStyle w:val="mrquestiontext1"/>
          <w:rFonts w:ascii="Times New Roman" w:hAnsi="Times New Roman" w:cs="Times New Roman"/>
          <w:b/>
        </w:rPr>
        <w:br w:type="page"/>
      </w:r>
    </w:p>
    <w:p w14:paraId="3A979DF7" w14:textId="5B17F4B2" w:rsidR="00581C7C" w:rsidRPr="00EE3CB0" w:rsidRDefault="00EE3CB0" w:rsidP="00581C7C">
      <w:pPr>
        <w:rPr>
          <w:rStyle w:val="mrquestiontext1"/>
          <w:rFonts w:ascii="Times New Roman" w:hAnsi="Times New Roman" w:cs="Times New Roman"/>
          <w:b/>
        </w:rPr>
      </w:pPr>
      <w:r>
        <w:rPr>
          <w:rStyle w:val="mrquestiontext1"/>
          <w:rFonts w:ascii="Times New Roman" w:hAnsi="Times New Roman" w:cs="Times New Roman"/>
          <w:b/>
        </w:rPr>
        <w:lastRenderedPageBreak/>
        <w:t>The</w:t>
      </w:r>
      <w:r w:rsidR="00581C7C" w:rsidRPr="00EE3CB0">
        <w:rPr>
          <w:rStyle w:val="mrquestiontext1"/>
          <w:rFonts w:ascii="Times New Roman" w:hAnsi="Times New Roman" w:cs="Times New Roman"/>
          <w:b/>
        </w:rPr>
        <w:t xml:space="preserve"> </w:t>
      </w:r>
      <w:r>
        <w:rPr>
          <w:rStyle w:val="mrquestiontext1"/>
          <w:rFonts w:ascii="Times New Roman" w:hAnsi="Times New Roman" w:cs="Times New Roman"/>
          <w:b/>
        </w:rPr>
        <w:t xml:space="preserve">remaining questions deal with the services offered by your Quitline. These questions have been pre-populated with </w:t>
      </w:r>
      <w:r w:rsidR="00581C7C" w:rsidRPr="00EE3CB0">
        <w:rPr>
          <w:rStyle w:val="mrquestiontext1"/>
          <w:rFonts w:ascii="Times New Roman" w:hAnsi="Times New Roman" w:cs="Times New Roman"/>
          <w:b/>
        </w:rPr>
        <w:t>information you have previously reported about your quitline</w:t>
      </w:r>
      <w:r>
        <w:rPr>
          <w:rStyle w:val="mrquestiontext1"/>
          <w:rFonts w:ascii="Times New Roman" w:hAnsi="Times New Roman" w:cs="Times New Roman"/>
          <w:b/>
        </w:rPr>
        <w:t xml:space="preserve">. Please review the following questions </w:t>
      </w:r>
      <w:r w:rsidR="00581C7C" w:rsidRPr="00EE3CB0">
        <w:rPr>
          <w:rStyle w:val="mrquestiontext1"/>
          <w:rFonts w:ascii="Times New Roman" w:hAnsi="Times New Roman" w:cs="Times New Roman"/>
          <w:b/>
        </w:rPr>
        <w:t>and correct/update anything that is incorrect or has changed since you previously reported.</w:t>
      </w:r>
    </w:p>
    <w:p w14:paraId="7A6CCA3E" w14:textId="77777777" w:rsidR="00581C7C" w:rsidRDefault="00581C7C" w:rsidP="00581C7C">
      <w:pPr>
        <w:pStyle w:val="ListParagraph"/>
        <w:ind w:left="360"/>
        <w:rPr>
          <w:rStyle w:val="mrquestiontext1"/>
          <w:rFonts w:ascii="Times New Roman" w:hAnsi="Times New Roman" w:cs="Times New Roman"/>
        </w:rPr>
      </w:pPr>
    </w:p>
    <w:p w14:paraId="107EB75F" w14:textId="404C31F8" w:rsidR="00D514C4" w:rsidRPr="00972C9D" w:rsidRDefault="00972C9D" w:rsidP="007B61BF">
      <w:pPr>
        <w:pStyle w:val="ListParagraph"/>
        <w:numPr>
          <w:ilvl w:val="0"/>
          <w:numId w:val="5"/>
        </w:numPr>
        <w:spacing w:after="160"/>
        <w:rPr>
          <w:rStyle w:val="mrquestiontext1"/>
          <w:rFonts w:ascii="Times New Roman" w:hAnsi="Times New Roman" w:cs="Times New Roman"/>
        </w:rPr>
      </w:pPr>
      <w:r w:rsidRPr="00972C9D">
        <w:rPr>
          <w:rStyle w:val="mrquestiontext1"/>
          <w:rFonts w:ascii="Times New Roman" w:hAnsi="Times New Roman" w:cs="Times New Roman"/>
        </w:rPr>
        <w:t>Please provide the hours of service of your quitline for the following categories of ser</w:t>
      </w:r>
      <w:r w:rsidR="000B0960">
        <w:rPr>
          <w:rStyle w:val="mrquestiontext1"/>
          <w:rFonts w:ascii="Times New Roman" w:hAnsi="Times New Roman" w:cs="Times New Roman"/>
        </w:rPr>
        <w:t>vice</w:t>
      </w:r>
      <w:r w:rsidRPr="00972C9D">
        <w:rPr>
          <w:rStyle w:val="mrquestiontext1"/>
          <w:rFonts w:ascii="Times New Roman" w:hAnsi="Times New Roman" w:cs="Times New Roman"/>
        </w:rPr>
        <w:t>:</w:t>
      </w:r>
    </w:p>
    <w:tbl>
      <w:tblPr>
        <w:tblStyle w:val="TableGrid"/>
        <w:tblW w:w="0" w:type="auto"/>
        <w:tblInd w:w="18" w:type="dxa"/>
        <w:tblLook w:val="04A0" w:firstRow="1" w:lastRow="0" w:firstColumn="1" w:lastColumn="0" w:noHBand="0" w:noVBand="1"/>
      </w:tblPr>
      <w:tblGrid>
        <w:gridCol w:w="1800"/>
        <w:gridCol w:w="1440"/>
        <w:gridCol w:w="6120"/>
      </w:tblGrid>
      <w:tr w:rsidR="006B24D0" w14:paraId="7C2155EF" w14:textId="445B981A" w:rsidTr="006B24D0">
        <w:trPr>
          <w:trHeight w:val="395"/>
        </w:trPr>
        <w:tc>
          <w:tcPr>
            <w:tcW w:w="1800" w:type="dxa"/>
            <w:vMerge w:val="restart"/>
            <w:shd w:val="clear" w:color="auto" w:fill="DBE5F1" w:themeFill="accent1" w:themeFillTint="33"/>
            <w:vAlign w:val="bottom"/>
          </w:tcPr>
          <w:p w14:paraId="168C2AB8" w14:textId="77777777" w:rsidR="006B24D0" w:rsidRPr="00851F7A" w:rsidRDefault="006B24D0" w:rsidP="00165880">
            <w:pPr>
              <w:spacing w:after="40"/>
              <w:jc w:val="center"/>
              <w:rPr>
                <w:b/>
                <w:sz w:val="22"/>
                <w:szCs w:val="22"/>
              </w:rPr>
            </w:pPr>
            <w:r w:rsidRPr="00851F7A">
              <w:rPr>
                <w:b/>
                <w:sz w:val="22"/>
                <w:szCs w:val="22"/>
              </w:rPr>
              <w:t>Day</w:t>
            </w:r>
          </w:p>
        </w:tc>
        <w:tc>
          <w:tcPr>
            <w:tcW w:w="7560" w:type="dxa"/>
            <w:gridSpan w:val="2"/>
            <w:shd w:val="clear" w:color="auto" w:fill="DBE5F1" w:themeFill="accent1" w:themeFillTint="33"/>
            <w:vAlign w:val="bottom"/>
          </w:tcPr>
          <w:p w14:paraId="1A4FA2B2" w14:textId="77777777" w:rsidR="006B24D0" w:rsidRPr="00851F7A" w:rsidRDefault="006B24D0" w:rsidP="00165880">
            <w:pPr>
              <w:spacing w:after="40"/>
              <w:jc w:val="center"/>
              <w:rPr>
                <w:b/>
                <w:sz w:val="22"/>
                <w:szCs w:val="22"/>
              </w:rPr>
            </w:pPr>
            <w:r w:rsidRPr="00851F7A">
              <w:rPr>
                <w:b/>
                <w:sz w:val="22"/>
                <w:szCs w:val="22"/>
              </w:rPr>
              <w:t>Live Pick Up of Incoming Calls*</w:t>
            </w:r>
          </w:p>
        </w:tc>
      </w:tr>
      <w:tr w:rsidR="006B24D0" w14:paraId="7291AFDD" w14:textId="77777777" w:rsidTr="006B24D0">
        <w:trPr>
          <w:trHeight w:val="359"/>
        </w:trPr>
        <w:tc>
          <w:tcPr>
            <w:tcW w:w="1800" w:type="dxa"/>
            <w:vMerge/>
            <w:shd w:val="clear" w:color="auto" w:fill="DBE5F1" w:themeFill="accent1" w:themeFillTint="33"/>
            <w:vAlign w:val="bottom"/>
          </w:tcPr>
          <w:p w14:paraId="7FE721DA" w14:textId="77777777" w:rsidR="006B24D0" w:rsidRPr="00851F7A" w:rsidRDefault="006B24D0" w:rsidP="00165880">
            <w:pPr>
              <w:spacing w:after="40"/>
              <w:jc w:val="center"/>
              <w:rPr>
                <w:b/>
                <w:sz w:val="22"/>
                <w:szCs w:val="22"/>
              </w:rPr>
            </w:pPr>
          </w:p>
        </w:tc>
        <w:tc>
          <w:tcPr>
            <w:tcW w:w="1440" w:type="dxa"/>
            <w:shd w:val="clear" w:color="auto" w:fill="DBE5F1" w:themeFill="accent1" w:themeFillTint="33"/>
            <w:vAlign w:val="bottom"/>
          </w:tcPr>
          <w:p w14:paraId="33482B36" w14:textId="51777DD1" w:rsidR="006B24D0" w:rsidRPr="006B24D0" w:rsidRDefault="006B24D0" w:rsidP="006B24D0">
            <w:pPr>
              <w:spacing w:after="40"/>
              <w:jc w:val="center"/>
              <w:rPr>
                <w:sz w:val="22"/>
                <w:szCs w:val="22"/>
              </w:rPr>
            </w:pPr>
            <w:r w:rsidRPr="006B24D0">
              <w:rPr>
                <w:sz w:val="22"/>
                <w:szCs w:val="22"/>
              </w:rPr>
              <w:t>Available</w:t>
            </w:r>
          </w:p>
        </w:tc>
        <w:tc>
          <w:tcPr>
            <w:tcW w:w="6120" w:type="dxa"/>
            <w:shd w:val="clear" w:color="auto" w:fill="DBE5F1" w:themeFill="accent1" w:themeFillTint="33"/>
            <w:vAlign w:val="bottom"/>
          </w:tcPr>
          <w:p w14:paraId="610AB369" w14:textId="7022A1CD" w:rsidR="006B24D0" w:rsidRPr="006B24D0" w:rsidRDefault="006B24D0" w:rsidP="006B24D0">
            <w:pPr>
              <w:spacing w:after="40"/>
              <w:jc w:val="center"/>
              <w:rPr>
                <w:sz w:val="22"/>
                <w:szCs w:val="22"/>
              </w:rPr>
            </w:pPr>
            <w:r w:rsidRPr="006B24D0">
              <w:rPr>
                <w:sz w:val="22"/>
                <w:szCs w:val="22"/>
              </w:rPr>
              <w:t>Hours Available</w:t>
            </w:r>
          </w:p>
        </w:tc>
      </w:tr>
      <w:tr w:rsidR="006B24D0" w14:paraId="1B869967" w14:textId="4EFD7F66" w:rsidTr="006B24D0">
        <w:trPr>
          <w:trHeight w:val="360"/>
        </w:trPr>
        <w:tc>
          <w:tcPr>
            <w:tcW w:w="1800" w:type="dxa"/>
          </w:tcPr>
          <w:p w14:paraId="25EAB8C6" w14:textId="77777777" w:rsidR="006B24D0" w:rsidRPr="00C25835" w:rsidRDefault="006B24D0" w:rsidP="00412447">
            <w:pPr>
              <w:spacing w:before="60"/>
              <w:rPr>
                <w:sz w:val="20"/>
                <w:szCs w:val="20"/>
              </w:rPr>
            </w:pPr>
            <w:r w:rsidRPr="00C25835">
              <w:rPr>
                <w:sz w:val="20"/>
                <w:szCs w:val="20"/>
              </w:rPr>
              <w:t>Monday</w:t>
            </w:r>
          </w:p>
        </w:tc>
        <w:tc>
          <w:tcPr>
            <w:tcW w:w="1440" w:type="dxa"/>
            <w:tcBorders>
              <w:right w:val="single" w:sz="8" w:space="0" w:color="auto"/>
            </w:tcBorders>
          </w:tcPr>
          <w:p w14:paraId="38BF3CA7" w14:textId="3AD2C53B" w:rsidR="006B24D0" w:rsidRPr="006B24D0" w:rsidRDefault="00D14048" w:rsidP="006B24D0">
            <w:pPr>
              <w:spacing w:before="60"/>
              <w:rPr>
                <w:sz w:val="20"/>
                <w:szCs w:val="20"/>
              </w:rPr>
            </w:pPr>
            <w:r>
              <w:rPr>
                <w:sz w:val="20"/>
                <w:szCs w:val="20"/>
              </w:rPr>
              <w:fldChar w:fldCharType="begin">
                <w:ffData>
                  <w:name w:val="LPU_Mon"/>
                  <w:enabled/>
                  <w:calcOnExit w:val="0"/>
                  <w:ddList>
                    <w:listEntry w:val="Yes or No?"/>
                    <w:listEntry w:val="Yes"/>
                    <w:listEntry w:val="No"/>
                  </w:ddList>
                </w:ffData>
              </w:fldChar>
            </w:r>
            <w:bookmarkStart w:id="40" w:name="LPU_Mon"/>
            <w:r>
              <w:rPr>
                <w:sz w:val="20"/>
                <w:szCs w:val="20"/>
              </w:rPr>
              <w:instrText xml:space="preserve"> FORMDROPDOWN </w:instrText>
            </w:r>
            <w:r>
              <w:rPr>
                <w:sz w:val="20"/>
                <w:szCs w:val="20"/>
              </w:rPr>
            </w:r>
            <w:r>
              <w:rPr>
                <w:sz w:val="20"/>
                <w:szCs w:val="20"/>
              </w:rPr>
              <w:fldChar w:fldCharType="end"/>
            </w:r>
            <w:bookmarkEnd w:id="40"/>
          </w:p>
        </w:tc>
        <w:tc>
          <w:tcPr>
            <w:tcW w:w="6120" w:type="dxa"/>
            <w:tcBorders>
              <w:left w:val="single" w:sz="8" w:space="0" w:color="auto"/>
            </w:tcBorders>
          </w:tcPr>
          <w:p w14:paraId="6E0D406C" w14:textId="235D41E2" w:rsidR="006B24D0" w:rsidRPr="006B24D0" w:rsidRDefault="00D14048" w:rsidP="00D14048">
            <w:pPr>
              <w:spacing w:before="60"/>
              <w:rPr>
                <w:sz w:val="20"/>
                <w:szCs w:val="20"/>
              </w:rPr>
            </w:pPr>
            <w:r>
              <w:rPr>
                <w:sz w:val="20"/>
                <w:szCs w:val="20"/>
              </w:rPr>
              <w:fldChar w:fldCharType="begin">
                <w:ffData>
                  <w:name w:val="LPU_Start_Mon"/>
                  <w:enabled/>
                  <w:calcOnExit w:val="0"/>
                  <w:textInput>
                    <w:maxLength w:val="255"/>
                  </w:textInput>
                </w:ffData>
              </w:fldChar>
            </w:r>
            <w:bookmarkStart w:id="41" w:name="LPU_Start_Mo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r w:rsidR="006B24D0" w:rsidRPr="006B24D0">
              <w:rPr>
                <w:sz w:val="20"/>
                <w:szCs w:val="20"/>
              </w:rPr>
              <w:t xml:space="preserve"> - </w:t>
            </w:r>
            <w:r>
              <w:rPr>
                <w:sz w:val="20"/>
                <w:szCs w:val="20"/>
              </w:rPr>
              <w:fldChar w:fldCharType="begin">
                <w:ffData>
                  <w:name w:val="LPU_End_Mon"/>
                  <w:enabled/>
                  <w:calcOnExit w:val="0"/>
                  <w:textInput>
                    <w:maxLength w:val="255"/>
                  </w:textInput>
                </w:ffData>
              </w:fldChar>
            </w:r>
            <w:bookmarkStart w:id="42" w:name="LPU_End_Mo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r w:rsidR="006B24D0" w:rsidRPr="006B24D0">
              <w:rPr>
                <w:sz w:val="20"/>
                <w:szCs w:val="20"/>
              </w:rPr>
              <w:t xml:space="preserve">  </w:t>
            </w:r>
            <w:r>
              <w:rPr>
                <w:sz w:val="20"/>
                <w:szCs w:val="20"/>
              </w:rPr>
              <w:fldChar w:fldCharType="begin">
                <w:ffData>
                  <w:name w:val="LPU_TZ_Mon"/>
                  <w:enabled/>
                  <w:calcOnExit w:val="0"/>
                  <w:ddList>
                    <w:listEntry w:val="Select Time Zone"/>
                    <w:listEntry w:val="EST"/>
                    <w:listEntry w:val="CST"/>
                    <w:listEntry w:val="MST"/>
                    <w:listEntry w:val="PST"/>
                    <w:listEntry w:val="AST"/>
                  </w:ddList>
                </w:ffData>
              </w:fldChar>
            </w:r>
            <w:bookmarkStart w:id="43" w:name="LPU_TZ_Mon"/>
            <w:r>
              <w:rPr>
                <w:sz w:val="20"/>
                <w:szCs w:val="20"/>
              </w:rPr>
              <w:instrText xml:space="preserve"> FORMDROPDOWN </w:instrText>
            </w:r>
            <w:r>
              <w:rPr>
                <w:sz w:val="20"/>
                <w:szCs w:val="20"/>
              </w:rPr>
            </w:r>
            <w:r>
              <w:rPr>
                <w:sz w:val="20"/>
                <w:szCs w:val="20"/>
              </w:rPr>
              <w:fldChar w:fldCharType="end"/>
            </w:r>
            <w:bookmarkEnd w:id="43"/>
          </w:p>
        </w:tc>
      </w:tr>
      <w:tr w:rsidR="006B24D0" w14:paraId="14B64670" w14:textId="03C3120C" w:rsidTr="006B24D0">
        <w:trPr>
          <w:trHeight w:val="360"/>
        </w:trPr>
        <w:tc>
          <w:tcPr>
            <w:tcW w:w="1800" w:type="dxa"/>
          </w:tcPr>
          <w:p w14:paraId="15B7C9E1" w14:textId="77777777" w:rsidR="006B24D0" w:rsidRPr="00C25835" w:rsidRDefault="006B24D0" w:rsidP="00412447">
            <w:pPr>
              <w:spacing w:before="60"/>
              <w:rPr>
                <w:sz w:val="20"/>
                <w:szCs w:val="20"/>
              </w:rPr>
            </w:pPr>
            <w:r w:rsidRPr="00C25835">
              <w:rPr>
                <w:sz w:val="20"/>
                <w:szCs w:val="20"/>
              </w:rPr>
              <w:t>Tuesday</w:t>
            </w:r>
          </w:p>
        </w:tc>
        <w:tc>
          <w:tcPr>
            <w:tcW w:w="1440" w:type="dxa"/>
            <w:tcBorders>
              <w:right w:val="single" w:sz="8" w:space="0" w:color="auto"/>
            </w:tcBorders>
          </w:tcPr>
          <w:p w14:paraId="46C87ED3" w14:textId="5D3EDA5B" w:rsidR="006B24D0" w:rsidRPr="006B24D0" w:rsidRDefault="00D14048" w:rsidP="006B24D0">
            <w:pPr>
              <w:spacing w:before="60"/>
              <w:rPr>
                <w:sz w:val="20"/>
                <w:szCs w:val="20"/>
              </w:rPr>
            </w:pPr>
            <w:r>
              <w:rPr>
                <w:sz w:val="20"/>
                <w:szCs w:val="20"/>
              </w:rPr>
              <w:fldChar w:fldCharType="begin">
                <w:ffData>
                  <w:name w:val="LPU_Tue"/>
                  <w:enabled/>
                  <w:calcOnExit w:val="0"/>
                  <w:ddList>
                    <w:listEntry w:val="Yes or No?"/>
                    <w:listEntry w:val="Yes"/>
                    <w:listEntry w:val="No"/>
                  </w:ddList>
                </w:ffData>
              </w:fldChar>
            </w:r>
            <w:bookmarkStart w:id="44" w:name="LPU_Tue"/>
            <w:r>
              <w:rPr>
                <w:sz w:val="20"/>
                <w:szCs w:val="20"/>
              </w:rPr>
              <w:instrText xml:space="preserve"> FORMDROPDOWN </w:instrText>
            </w:r>
            <w:r>
              <w:rPr>
                <w:sz w:val="20"/>
                <w:szCs w:val="20"/>
              </w:rPr>
            </w:r>
            <w:r>
              <w:rPr>
                <w:sz w:val="20"/>
                <w:szCs w:val="20"/>
              </w:rPr>
              <w:fldChar w:fldCharType="end"/>
            </w:r>
            <w:bookmarkEnd w:id="44"/>
          </w:p>
        </w:tc>
        <w:tc>
          <w:tcPr>
            <w:tcW w:w="6120" w:type="dxa"/>
            <w:tcBorders>
              <w:left w:val="single" w:sz="8" w:space="0" w:color="auto"/>
            </w:tcBorders>
          </w:tcPr>
          <w:p w14:paraId="6D97F7B4" w14:textId="24D76C2D" w:rsidR="006B24D0" w:rsidRPr="006B24D0" w:rsidRDefault="00D14048" w:rsidP="005E1F8B">
            <w:pPr>
              <w:spacing w:before="60"/>
              <w:rPr>
                <w:sz w:val="20"/>
                <w:szCs w:val="20"/>
              </w:rPr>
            </w:pPr>
            <w:r>
              <w:rPr>
                <w:sz w:val="20"/>
                <w:szCs w:val="20"/>
              </w:rPr>
              <w:fldChar w:fldCharType="begin">
                <w:ffData>
                  <w:name w:val="LPU_Start_Tue"/>
                  <w:enabled/>
                  <w:calcOnExit w:val="0"/>
                  <w:textInput>
                    <w:maxLength w:val="255"/>
                  </w:textInput>
                </w:ffData>
              </w:fldChar>
            </w:r>
            <w:bookmarkStart w:id="45" w:name="LPU_Start_Tu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r w:rsidR="006B24D0" w:rsidRPr="006B24D0">
              <w:rPr>
                <w:sz w:val="20"/>
                <w:szCs w:val="20"/>
              </w:rPr>
              <w:t xml:space="preserve"> - </w:t>
            </w:r>
            <w:r>
              <w:rPr>
                <w:sz w:val="20"/>
                <w:szCs w:val="20"/>
              </w:rPr>
              <w:fldChar w:fldCharType="begin">
                <w:ffData>
                  <w:name w:val="LPU_End_Tue"/>
                  <w:enabled/>
                  <w:calcOnExit w:val="0"/>
                  <w:textInput>
                    <w:maxLength w:val="255"/>
                  </w:textInput>
                </w:ffData>
              </w:fldChar>
            </w:r>
            <w:bookmarkStart w:id="46" w:name="LPU_End_Tu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r w:rsidR="006B24D0" w:rsidRPr="006B24D0">
              <w:rPr>
                <w:sz w:val="20"/>
                <w:szCs w:val="20"/>
              </w:rPr>
              <w:t xml:space="preserve">  </w:t>
            </w:r>
            <w:r w:rsidR="005E1F8B">
              <w:rPr>
                <w:sz w:val="20"/>
                <w:szCs w:val="20"/>
              </w:rPr>
              <w:fldChar w:fldCharType="begin">
                <w:ffData>
                  <w:name w:val="LPU_TZ_Tue"/>
                  <w:enabled/>
                  <w:calcOnExit w:val="0"/>
                  <w:ddList>
                    <w:listEntry w:val="Select Time Zone"/>
                    <w:listEntry w:val="EST"/>
                    <w:listEntry w:val="CST"/>
                    <w:listEntry w:val="MST"/>
                    <w:listEntry w:val="PST"/>
                    <w:listEntry w:val="AST"/>
                  </w:ddList>
                </w:ffData>
              </w:fldChar>
            </w:r>
            <w:bookmarkStart w:id="47" w:name="LPU_TZ_Tue"/>
            <w:r w:rsidR="005E1F8B">
              <w:rPr>
                <w:sz w:val="20"/>
                <w:szCs w:val="20"/>
              </w:rPr>
              <w:instrText xml:space="preserve"> FORMDROPDOWN </w:instrText>
            </w:r>
            <w:r w:rsidR="005E1F8B">
              <w:rPr>
                <w:sz w:val="20"/>
                <w:szCs w:val="20"/>
              </w:rPr>
            </w:r>
            <w:r w:rsidR="005E1F8B">
              <w:rPr>
                <w:sz w:val="20"/>
                <w:szCs w:val="20"/>
              </w:rPr>
              <w:fldChar w:fldCharType="end"/>
            </w:r>
            <w:bookmarkEnd w:id="47"/>
          </w:p>
        </w:tc>
      </w:tr>
      <w:tr w:rsidR="006B24D0" w14:paraId="6602198D" w14:textId="21862017" w:rsidTr="006B24D0">
        <w:trPr>
          <w:trHeight w:val="360"/>
        </w:trPr>
        <w:tc>
          <w:tcPr>
            <w:tcW w:w="1800" w:type="dxa"/>
          </w:tcPr>
          <w:p w14:paraId="2FB8EBBD" w14:textId="77777777" w:rsidR="006B24D0" w:rsidRPr="00C25835" w:rsidRDefault="006B24D0" w:rsidP="00412447">
            <w:pPr>
              <w:spacing w:before="60"/>
              <w:rPr>
                <w:sz w:val="20"/>
                <w:szCs w:val="20"/>
              </w:rPr>
            </w:pPr>
            <w:r w:rsidRPr="00C25835">
              <w:rPr>
                <w:sz w:val="20"/>
                <w:szCs w:val="20"/>
              </w:rPr>
              <w:t>Wednesday</w:t>
            </w:r>
          </w:p>
        </w:tc>
        <w:tc>
          <w:tcPr>
            <w:tcW w:w="1440" w:type="dxa"/>
            <w:tcBorders>
              <w:right w:val="single" w:sz="8" w:space="0" w:color="auto"/>
            </w:tcBorders>
          </w:tcPr>
          <w:p w14:paraId="64387C36" w14:textId="67F3E7BA" w:rsidR="006B24D0" w:rsidRPr="006B24D0" w:rsidRDefault="00D14048" w:rsidP="006B24D0">
            <w:pPr>
              <w:spacing w:before="60"/>
              <w:rPr>
                <w:sz w:val="20"/>
                <w:szCs w:val="20"/>
              </w:rPr>
            </w:pPr>
            <w:r>
              <w:rPr>
                <w:sz w:val="20"/>
                <w:szCs w:val="20"/>
              </w:rPr>
              <w:fldChar w:fldCharType="begin">
                <w:ffData>
                  <w:name w:val="LPU_Wed"/>
                  <w:enabled/>
                  <w:calcOnExit w:val="0"/>
                  <w:ddList>
                    <w:listEntry w:val="Yes or No?"/>
                    <w:listEntry w:val="Yes"/>
                    <w:listEntry w:val="No"/>
                  </w:ddList>
                </w:ffData>
              </w:fldChar>
            </w:r>
            <w:bookmarkStart w:id="48" w:name="LPU_Wed"/>
            <w:r>
              <w:rPr>
                <w:sz w:val="20"/>
                <w:szCs w:val="20"/>
              </w:rPr>
              <w:instrText xml:space="preserve"> FORMDROPDOWN </w:instrText>
            </w:r>
            <w:r>
              <w:rPr>
                <w:sz w:val="20"/>
                <w:szCs w:val="20"/>
              </w:rPr>
            </w:r>
            <w:r>
              <w:rPr>
                <w:sz w:val="20"/>
                <w:szCs w:val="20"/>
              </w:rPr>
              <w:fldChar w:fldCharType="end"/>
            </w:r>
            <w:bookmarkEnd w:id="48"/>
          </w:p>
        </w:tc>
        <w:tc>
          <w:tcPr>
            <w:tcW w:w="6120" w:type="dxa"/>
            <w:tcBorders>
              <w:left w:val="single" w:sz="8" w:space="0" w:color="auto"/>
            </w:tcBorders>
          </w:tcPr>
          <w:p w14:paraId="3189CD40" w14:textId="7D27BBFE" w:rsidR="006B24D0" w:rsidRPr="006B24D0" w:rsidRDefault="00D14048" w:rsidP="005E1F8B">
            <w:pPr>
              <w:spacing w:before="60"/>
              <w:rPr>
                <w:sz w:val="20"/>
                <w:szCs w:val="20"/>
              </w:rPr>
            </w:pPr>
            <w:r>
              <w:rPr>
                <w:sz w:val="20"/>
                <w:szCs w:val="20"/>
              </w:rPr>
              <w:fldChar w:fldCharType="begin">
                <w:ffData>
                  <w:name w:val="LPU_Start_Wed"/>
                  <w:enabled/>
                  <w:calcOnExit w:val="0"/>
                  <w:textInput>
                    <w:maxLength w:val="255"/>
                  </w:textInput>
                </w:ffData>
              </w:fldChar>
            </w:r>
            <w:bookmarkStart w:id="49" w:name="LPU_Start_Wed"/>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r w:rsidR="006B24D0" w:rsidRPr="006B24D0">
              <w:rPr>
                <w:sz w:val="20"/>
                <w:szCs w:val="20"/>
              </w:rPr>
              <w:t xml:space="preserve"> - </w:t>
            </w:r>
            <w:r>
              <w:rPr>
                <w:sz w:val="20"/>
                <w:szCs w:val="20"/>
              </w:rPr>
              <w:fldChar w:fldCharType="begin">
                <w:ffData>
                  <w:name w:val="LPU_End_Wed"/>
                  <w:enabled/>
                  <w:calcOnExit w:val="0"/>
                  <w:textInput>
                    <w:maxLength w:val="255"/>
                  </w:textInput>
                </w:ffData>
              </w:fldChar>
            </w:r>
            <w:bookmarkStart w:id="50" w:name="LPU_End_Wed"/>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r w:rsidR="006B24D0" w:rsidRPr="006B24D0">
              <w:rPr>
                <w:sz w:val="20"/>
                <w:szCs w:val="20"/>
              </w:rPr>
              <w:t xml:space="preserve">  </w:t>
            </w:r>
            <w:r w:rsidR="005E1F8B">
              <w:rPr>
                <w:sz w:val="20"/>
                <w:szCs w:val="20"/>
              </w:rPr>
              <w:fldChar w:fldCharType="begin">
                <w:ffData>
                  <w:name w:val="LPU_TZ_Wed"/>
                  <w:enabled/>
                  <w:calcOnExit w:val="0"/>
                  <w:ddList>
                    <w:listEntry w:val="Select Time Zone"/>
                    <w:listEntry w:val="EST"/>
                    <w:listEntry w:val="CST"/>
                    <w:listEntry w:val="MST"/>
                    <w:listEntry w:val="PST"/>
                    <w:listEntry w:val="AST"/>
                  </w:ddList>
                </w:ffData>
              </w:fldChar>
            </w:r>
            <w:bookmarkStart w:id="51" w:name="LPU_TZ_Wed"/>
            <w:r w:rsidR="005E1F8B">
              <w:rPr>
                <w:sz w:val="20"/>
                <w:szCs w:val="20"/>
              </w:rPr>
              <w:instrText xml:space="preserve"> FORMDROPDOWN </w:instrText>
            </w:r>
            <w:r w:rsidR="005E1F8B">
              <w:rPr>
                <w:sz w:val="20"/>
                <w:szCs w:val="20"/>
              </w:rPr>
            </w:r>
            <w:r w:rsidR="005E1F8B">
              <w:rPr>
                <w:sz w:val="20"/>
                <w:szCs w:val="20"/>
              </w:rPr>
              <w:fldChar w:fldCharType="end"/>
            </w:r>
            <w:bookmarkEnd w:id="51"/>
          </w:p>
        </w:tc>
      </w:tr>
      <w:tr w:rsidR="006B24D0" w14:paraId="1A7312ED" w14:textId="728266EE" w:rsidTr="006B24D0">
        <w:trPr>
          <w:trHeight w:val="360"/>
        </w:trPr>
        <w:tc>
          <w:tcPr>
            <w:tcW w:w="1800" w:type="dxa"/>
          </w:tcPr>
          <w:p w14:paraId="799B32AD" w14:textId="77777777" w:rsidR="006B24D0" w:rsidRPr="00C25835" w:rsidRDefault="006B24D0" w:rsidP="00412447">
            <w:pPr>
              <w:spacing w:before="60"/>
              <w:rPr>
                <w:sz w:val="20"/>
                <w:szCs w:val="20"/>
              </w:rPr>
            </w:pPr>
            <w:r w:rsidRPr="00C25835">
              <w:rPr>
                <w:sz w:val="20"/>
                <w:szCs w:val="20"/>
              </w:rPr>
              <w:t>Thursday</w:t>
            </w:r>
          </w:p>
        </w:tc>
        <w:tc>
          <w:tcPr>
            <w:tcW w:w="1440" w:type="dxa"/>
            <w:tcBorders>
              <w:right w:val="single" w:sz="8" w:space="0" w:color="auto"/>
            </w:tcBorders>
          </w:tcPr>
          <w:p w14:paraId="51F40BBC" w14:textId="07088207" w:rsidR="006B24D0" w:rsidRPr="006B24D0" w:rsidRDefault="00D14048" w:rsidP="006B24D0">
            <w:pPr>
              <w:spacing w:before="60"/>
              <w:rPr>
                <w:sz w:val="20"/>
                <w:szCs w:val="20"/>
              </w:rPr>
            </w:pPr>
            <w:r>
              <w:rPr>
                <w:sz w:val="20"/>
                <w:szCs w:val="20"/>
              </w:rPr>
              <w:fldChar w:fldCharType="begin">
                <w:ffData>
                  <w:name w:val="LPU_Thu"/>
                  <w:enabled/>
                  <w:calcOnExit w:val="0"/>
                  <w:ddList>
                    <w:listEntry w:val="Yes or No?"/>
                    <w:listEntry w:val="Yes"/>
                    <w:listEntry w:val="No"/>
                  </w:ddList>
                </w:ffData>
              </w:fldChar>
            </w:r>
            <w:bookmarkStart w:id="52" w:name="LPU_Thu"/>
            <w:r>
              <w:rPr>
                <w:sz w:val="20"/>
                <w:szCs w:val="20"/>
              </w:rPr>
              <w:instrText xml:space="preserve"> FORMDROPDOWN </w:instrText>
            </w:r>
            <w:r>
              <w:rPr>
                <w:sz w:val="20"/>
                <w:szCs w:val="20"/>
              </w:rPr>
            </w:r>
            <w:r>
              <w:rPr>
                <w:sz w:val="20"/>
                <w:szCs w:val="20"/>
              </w:rPr>
              <w:fldChar w:fldCharType="end"/>
            </w:r>
            <w:bookmarkEnd w:id="52"/>
          </w:p>
        </w:tc>
        <w:tc>
          <w:tcPr>
            <w:tcW w:w="6120" w:type="dxa"/>
            <w:tcBorders>
              <w:left w:val="single" w:sz="8" w:space="0" w:color="auto"/>
            </w:tcBorders>
          </w:tcPr>
          <w:p w14:paraId="0FB3B957" w14:textId="6774CA9E" w:rsidR="006B24D0" w:rsidRPr="006B24D0" w:rsidRDefault="00D14048" w:rsidP="005E1F8B">
            <w:pPr>
              <w:spacing w:before="60"/>
              <w:rPr>
                <w:sz w:val="20"/>
                <w:szCs w:val="20"/>
              </w:rPr>
            </w:pPr>
            <w:r>
              <w:rPr>
                <w:sz w:val="20"/>
                <w:szCs w:val="20"/>
              </w:rPr>
              <w:fldChar w:fldCharType="begin">
                <w:ffData>
                  <w:name w:val="LPU_Start_Thu"/>
                  <w:enabled/>
                  <w:calcOnExit w:val="0"/>
                  <w:textInput>
                    <w:maxLength w:val="255"/>
                  </w:textInput>
                </w:ffData>
              </w:fldChar>
            </w:r>
            <w:bookmarkStart w:id="53" w:name="LPU_Start_Thu"/>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r w:rsidR="006B24D0" w:rsidRPr="006B24D0">
              <w:rPr>
                <w:sz w:val="20"/>
                <w:szCs w:val="20"/>
              </w:rPr>
              <w:t xml:space="preserve"> - </w:t>
            </w:r>
            <w:r>
              <w:rPr>
                <w:sz w:val="20"/>
                <w:szCs w:val="20"/>
              </w:rPr>
              <w:fldChar w:fldCharType="begin">
                <w:ffData>
                  <w:name w:val="LPU_End_Thu"/>
                  <w:enabled/>
                  <w:calcOnExit w:val="0"/>
                  <w:textInput>
                    <w:maxLength w:val="255"/>
                  </w:textInput>
                </w:ffData>
              </w:fldChar>
            </w:r>
            <w:bookmarkStart w:id="54" w:name="LPU_End_Thu"/>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r w:rsidR="006B24D0" w:rsidRPr="006B24D0">
              <w:rPr>
                <w:sz w:val="20"/>
                <w:szCs w:val="20"/>
              </w:rPr>
              <w:t xml:space="preserve">  </w:t>
            </w:r>
            <w:r w:rsidR="005E1F8B">
              <w:rPr>
                <w:sz w:val="20"/>
                <w:szCs w:val="20"/>
              </w:rPr>
              <w:fldChar w:fldCharType="begin">
                <w:ffData>
                  <w:name w:val="LPU_TZ_Thu"/>
                  <w:enabled/>
                  <w:calcOnExit w:val="0"/>
                  <w:ddList>
                    <w:listEntry w:val="Select Time Zone"/>
                    <w:listEntry w:val="EST"/>
                    <w:listEntry w:val="CST"/>
                    <w:listEntry w:val="MST"/>
                    <w:listEntry w:val="PST"/>
                    <w:listEntry w:val="AST"/>
                  </w:ddList>
                </w:ffData>
              </w:fldChar>
            </w:r>
            <w:bookmarkStart w:id="55" w:name="LPU_TZ_Thu"/>
            <w:r w:rsidR="005E1F8B">
              <w:rPr>
                <w:sz w:val="20"/>
                <w:szCs w:val="20"/>
              </w:rPr>
              <w:instrText xml:space="preserve"> FORMDROPDOWN </w:instrText>
            </w:r>
            <w:r w:rsidR="005E1F8B">
              <w:rPr>
                <w:sz w:val="20"/>
                <w:szCs w:val="20"/>
              </w:rPr>
            </w:r>
            <w:r w:rsidR="005E1F8B">
              <w:rPr>
                <w:sz w:val="20"/>
                <w:szCs w:val="20"/>
              </w:rPr>
              <w:fldChar w:fldCharType="end"/>
            </w:r>
            <w:bookmarkEnd w:id="55"/>
          </w:p>
        </w:tc>
      </w:tr>
      <w:tr w:rsidR="006B24D0" w14:paraId="75225297" w14:textId="780BF053" w:rsidTr="006B24D0">
        <w:trPr>
          <w:trHeight w:val="360"/>
        </w:trPr>
        <w:tc>
          <w:tcPr>
            <w:tcW w:w="1800" w:type="dxa"/>
          </w:tcPr>
          <w:p w14:paraId="4BA9C997" w14:textId="77777777" w:rsidR="006B24D0" w:rsidRPr="00C25835" w:rsidRDefault="006B24D0" w:rsidP="00412447">
            <w:pPr>
              <w:spacing w:before="60"/>
              <w:rPr>
                <w:sz w:val="20"/>
                <w:szCs w:val="20"/>
              </w:rPr>
            </w:pPr>
            <w:r w:rsidRPr="00C25835">
              <w:rPr>
                <w:sz w:val="20"/>
                <w:szCs w:val="20"/>
              </w:rPr>
              <w:t>Friday</w:t>
            </w:r>
          </w:p>
        </w:tc>
        <w:tc>
          <w:tcPr>
            <w:tcW w:w="1440" w:type="dxa"/>
            <w:tcBorders>
              <w:right w:val="single" w:sz="8" w:space="0" w:color="auto"/>
            </w:tcBorders>
          </w:tcPr>
          <w:p w14:paraId="4BA7883C" w14:textId="49B84E0B" w:rsidR="006B24D0" w:rsidRPr="006B24D0" w:rsidRDefault="00D14048" w:rsidP="006B24D0">
            <w:pPr>
              <w:spacing w:before="60"/>
              <w:rPr>
                <w:sz w:val="20"/>
                <w:szCs w:val="20"/>
                <w:highlight w:val="yellow"/>
              </w:rPr>
            </w:pPr>
            <w:r>
              <w:rPr>
                <w:sz w:val="20"/>
                <w:szCs w:val="20"/>
              </w:rPr>
              <w:fldChar w:fldCharType="begin">
                <w:ffData>
                  <w:name w:val="LPU_Fri"/>
                  <w:enabled/>
                  <w:calcOnExit w:val="0"/>
                  <w:ddList>
                    <w:listEntry w:val="Yes or No?"/>
                    <w:listEntry w:val="Yes"/>
                    <w:listEntry w:val="No"/>
                  </w:ddList>
                </w:ffData>
              </w:fldChar>
            </w:r>
            <w:bookmarkStart w:id="56" w:name="LPU_Fri"/>
            <w:r>
              <w:rPr>
                <w:sz w:val="20"/>
                <w:szCs w:val="20"/>
              </w:rPr>
              <w:instrText xml:space="preserve"> FORMDROPDOWN </w:instrText>
            </w:r>
            <w:r>
              <w:rPr>
                <w:sz w:val="20"/>
                <w:szCs w:val="20"/>
              </w:rPr>
            </w:r>
            <w:r>
              <w:rPr>
                <w:sz w:val="20"/>
                <w:szCs w:val="20"/>
              </w:rPr>
              <w:fldChar w:fldCharType="end"/>
            </w:r>
            <w:bookmarkEnd w:id="56"/>
          </w:p>
        </w:tc>
        <w:tc>
          <w:tcPr>
            <w:tcW w:w="6120" w:type="dxa"/>
            <w:tcBorders>
              <w:left w:val="single" w:sz="8" w:space="0" w:color="auto"/>
            </w:tcBorders>
          </w:tcPr>
          <w:p w14:paraId="7D0F92A4" w14:textId="769B2C83" w:rsidR="006B24D0" w:rsidRPr="006B24D0" w:rsidRDefault="00D14048" w:rsidP="005E1F8B">
            <w:pPr>
              <w:spacing w:before="60"/>
              <w:rPr>
                <w:sz w:val="20"/>
                <w:szCs w:val="20"/>
                <w:highlight w:val="yellow"/>
              </w:rPr>
            </w:pPr>
            <w:r>
              <w:rPr>
                <w:sz w:val="20"/>
                <w:szCs w:val="20"/>
              </w:rPr>
              <w:fldChar w:fldCharType="begin">
                <w:ffData>
                  <w:name w:val="LPU_Start_Fri"/>
                  <w:enabled/>
                  <w:calcOnExit w:val="0"/>
                  <w:textInput>
                    <w:maxLength w:val="255"/>
                  </w:textInput>
                </w:ffData>
              </w:fldChar>
            </w:r>
            <w:bookmarkStart w:id="57" w:name="LPU_Start_Fri"/>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r w:rsidR="006B24D0" w:rsidRPr="006B24D0">
              <w:rPr>
                <w:sz w:val="20"/>
                <w:szCs w:val="20"/>
              </w:rPr>
              <w:t xml:space="preserve"> - </w:t>
            </w:r>
            <w:r>
              <w:rPr>
                <w:sz w:val="20"/>
                <w:szCs w:val="20"/>
              </w:rPr>
              <w:fldChar w:fldCharType="begin">
                <w:ffData>
                  <w:name w:val="LPU_End_Fri"/>
                  <w:enabled/>
                  <w:calcOnExit w:val="0"/>
                  <w:textInput>
                    <w:maxLength w:val="255"/>
                  </w:textInput>
                </w:ffData>
              </w:fldChar>
            </w:r>
            <w:bookmarkStart w:id="58" w:name="LPU_End_Fri"/>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r w:rsidR="006B24D0" w:rsidRPr="006B24D0">
              <w:rPr>
                <w:sz w:val="20"/>
                <w:szCs w:val="20"/>
              </w:rPr>
              <w:t xml:space="preserve">  </w:t>
            </w:r>
            <w:r w:rsidR="005E1F8B">
              <w:rPr>
                <w:sz w:val="20"/>
                <w:szCs w:val="20"/>
              </w:rPr>
              <w:fldChar w:fldCharType="begin">
                <w:ffData>
                  <w:name w:val="LPU_TZ_Fri"/>
                  <w:enabled/>
                  <w:calcOnExit w:val="0"/>
                  <w:ddList>
                    <w:listEntry w:val="Select Time Zone"/>
                    <w:listEntry w:val="EST"/>
                    <w:listEntry w:val="CST"/>
                    <w:listEntry w:val="MST"/>
                    <w:listEntry w:val="PST"/>
                    <w:listEntry w:val="AST"/>
                  </w:ddList>
                </w:ffData>
              </w:fldChar>
            </w:r>
            <w:bookmarkStart w:id="59" w:name="LPU_TZ_Fri"/>
            <w:r w:rsidR="005E1F8B">
              <w:rPr>
                <w:sz w:val="20"/>
                <w:szCs w:val="20"/>
              </w:rPr>
              <w:instrText xml:space="preserve"> FORMDROPDOWN </w:instrText>
            </w:r>
            <w:r w:rsidR="005E1F8B">
              <w:rPr>
                <w:sz w:val="20"/>
                <w:szCs w:val="20"/>
              </w:rPr>
            </w:r>
            <w:r w:rsidR="005E1F8B">
              <w:rPr>
                <w:sz w:val="20"/>
                <w:szCs w:val="20"/>
              </w:rPr>
              <w:fldChar w:fldCharType="end"/>
            </w:r>
            <w:bookmarkEnd w:id="59"/>
          </w:p>
        </w:tc>
      </w:tr>
      <w:tr w:rsidR="006B24D0" w14:paraId="3B56F4F4" w14:textId="79A2B992" w:rsidTr="006B24D0">
        <w:trPr>
          <w:trHeight w:val="360"/>
        </w:trPr>
        <w:tc>
          <w:tcPr>
            <w:tcW w:w="1800" w:type="dxa"/>
          </w:tcPr>
          <w:p w14:paraId="40C7612B" w14:textId="77777777" w:rsidR="006B24D0" w:rsidRPr="00C25835" w:rsidRDefault="006B24D0" w:rsidP="00412447">
            <w:pPr>
              <w:spacing w:before="60"/>
              <w:rPr>
                <w:sz w:val="20"/>
                <w:szCs w:val="20"/>
              </w:rPr>
            </w:pPr>
            <w:r w:rsidRPr="00C25835">
              <w:rPr>
                <w:sz w:val="20"/>
                <w:szCs w:val="20"/>
              </w:rPr>
              <w:t>Saturday</w:t>
            </w:r>
          </w:p>
        </w:tc>
        <w:tc>
          <w:tcPr>
            <w:tcW w:w="1440" w:type="dxa"/>
            <w:tcBorders>
              <w:right w:val="single" w:sz="8" w:space="0" w:color="auto"/>
            </w:tcBorders>
          </w:tcPr>
          <w:p w14:paraId="3BE78144" w14:textId="482904F3" w:rsidR="006B24D0" w:rsidRPr="006B24D0" w:rsidRDefault="00D14048" w:rsidP="006B24D0">
            <w:pPr>
              <w:spacing w:before="60"/>
              <w:rPr>
                <w:sz w:val="20"/>
                <w:szCs w:val="20"/>
              </w:rPr>
            </w:pPr>
            <w:r>
              <w:rPr>
                <w:sz w:val="20"/>
                <w:szCs w:val="20"/>
              </w:rPr>
              <w:fldChar w:fldCharType="begin">
                <w:ffData>
                  <w:name w:val="LPU_Sat"/>
                  <w:enabled/>
                  <w:calcOnExit w:val="0"/>
                  <w:ddList>
                    <w:listEntry w:val="Yes or No?"/>
                    <w:listEntry w:val="Yes"/>
                    <w:listEntry w:val="No"/>
                  </w:ddList>
                </w:ffData>
              </w:fldChar>
            </w:r>
            <w:bookmarkStart w:id="60" w:name="LPU_Sat"/>
            <w:r>
              <w:rPr>
                <w:sz w:val="20"/>
                <w:szCs w:val="20"/>
              </w:rPr>
              <w:instrText xml:space="preserve"> FORMDROPDOWN </w:instrText>
            </w:r>
            <w:r>
              <w:rPr>
                <w:sz w:val="20"/>
                <w:szCs w:val="20"/>
              </w:rPr>
            </w:r>
            <w:r>
              <w:rPr>
                <w:sz w:val="20"/>
                <w:szCs w:val="20"/>
              </w:rPr>
              <w:fldChar w:fldCharType="end"/>
            </w:r>
            <w:bookmarkEnd w:id="60"/>
          </w:p>
        </w:tc>
        <w:tc>
          <w:tcPr>
            <w:tcW w:w="6120" w:type="dxa"/>
            <w:tcBorders>
              <w:left w:val="single" w:sz="8" w:space="0" w:color="auto"/>
            </w:tcBorders>
          </w:tcPr>
          <w:p w14:paraId="72B61C3C" w14:textId="372F2707" w:rsidR="006B24D0" w:rsidRPr="006B24D0" w:rsidRDefault="00D14048" w:rsidP="005E1F8B">
            <w:pPr>
              <w:spacing w:before="60"/>
              <w:rPr>
                <w:sz w:val="20"/>
                <w:szCs w:val="20"/>
              </w:rPr>
            </w:pPr>
            <w:r>
              <w:rPr>
                <w:sz w:val="20"/>
                <w:szCs w:val="20"/>
              </w:rPr>
              <w:fldChar w:fldCharType="begin">
                <w:ffData>
                  <w:name w:val="LPU_Start_Sat"/>
                  <w:enabled/>
                  <w:calcOnExit w:val="0"/>
                  <w:textInput>
                    <w:maxLength w:val="255"/>
                  </w:textInput>
                </w:ffData>
              </w:fldChar>
            </w:r>
            <w:bookmarkStart w:id="61" w:name="LPU_Start_Sat"/>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r w:rsidR="006B24D0" w:rsidRPr="006B24D0">
              <w:rPr>
                <w:sz w:val="20"/>
                <w:szCs w:val="20"/>
              </w:rPr>
              <w:t xml:space="preserve"> - </w:t>
            </w:r>
            <w:r>
              <w:rPr>
                <w:sz w:val="20"/>
                <w:szCs w:val="20"/>
              </w:rPr>
              <w:fldChar w:fldCharType="begin">
                <w:ffData>
                  <w:name w:val="LPU_End_Sat"/>
                  <w:enabled/>
                  <w:calcOnExit w:val="0"/>
                  <w:textInput>
                    <w:maxLength w:val="255"/>
                  </w:textInput>
                </w:ffData>
              </w:fldChar>
            </w:r>
            <w:bookmarkStart w:id="62" w:name="LPU_End_Sat"/>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r w:rsidR="006B24D0" w:rsidRPr="006B24D0">
              <w:rPr>
                <w:sz w:val="20"/>
                <w:szCs w:val="20"/>
              </w:rPr>
              <w:t xml:space="preserve">  </w:t>
            </w:r>
            <w:r w:rsidR="005E1F8B">
              <w:rPr>
                <w:sz w:val="20"/>
                <w:szCs w:val="20"/>
              </w:rPr>
              <w:fldChar w:fldCharType="begin">
                <w:ffData>
                  <w:name w:val="LPU_TZ_Sat"/>
                  <w:enabled/>
                  <w:calcOnExit w:val="0"/>
                  <w:ddList>
                    <w:listEntry w:val="Select Time Zone"/>
                    <w:listEntry w:val="EST"/>
                    <w:listEntry w:val="CST"/>
                    <w:listEntry w:val="MST"/>
                    <w:listEntry w:val="PST"/>
                    <w:listEntry w:val="AST"/>
                  </w:ddList>
                </w:ffData>
              </w:fldChar>
            </w:r>
            <w:bookmarkStart w:id="63" w:name="LPU_TZ_Sat"/>
            <w:r w:rsidR="005E1F8B">
              <w:rPr>
                <w:sz w:val="20"/>
                <w:szCs w:val="20"/>
              </w:rPr>
              <w:instrText xml:space="preserve"> FORMDROPDOWN </w:instrText>
            </w:r>
            <w:r w:rsidR="005E1F8B">
              <w:rPr>
                <w:sz w:val="20"/>
                <w:szCs w:val="20"/>
              </w:rPr>
            </w:r>
            <w:r w:rsidR="005E1F8B">
              <w:rPr>
                <w:sz w:val="20"/>
                <w:szCs w:val="20"/>
              </w:rPr>
              <w:fldChar w:fldCharType="end"/>
            </w:r>
            <w:bookmarkEnd w:id="63"/>
          </w:p>
        </w:tc>
      </w:tr>
      <w:tr w:rsidR="006B24D0" w14:paraId="0DB16D9D" w14:textId="4E4A247D" w:rsidTr="006B24D0">
        <w:trPr>
          <w:trHeight w:val="360"/>
        </w:trPr>
        <w:tc>
          <w:tcPr>
            <w:tcW w:w="1800" w:type="dxa"/>
          </w:tcPr>
          <w:p w14:paraId="12001A06" w14:textId="77777777" w:rsidR="006B24D0" w:rsidRPr="00C25835" w:rsidRDefault="006B24D0" w:rsidP="00412447">
            <w:pPr>
              <w:spacing w:before="60"/>
              <w:rPr>
                <w:sz w:val="20"/>
                <w:szCs w:val="20"/>
              </w:rPr>
            </w:pPr>
            <w:r w:rsidRPr="00C25835">
              <w:rPr>
                <w:sz w:val="20"/>
                <w:szCs w:val="20"/>
              </w:rPr>
              <w:t>Sunday</w:t>
            </w:r>
          </w:p>
        </w:tc>
        <w:tc>
          <w:tcPr>
            <w:tcW w:w="1440" w:type="dxa"/>
            <w:tcBorders>
              <w:right w:val="single" w:sz="8" w:space="0" w:color="auto"/>
            </w:tcBorders>
          </w:tcPr>
          <w:p w14:paraId="28F30271" w14:textId="3BB4C579" w:rsidR="006B24D0" w:rsidRPr="006B24D0" w:rsidRDefault="00D14048" w:rsidP="006B24D0">
            <w:pPr>
              <w:spacing w:before="60"/>
              <w:rPr>
                <w:sz w:val="20"/>
                <w:szCs w:val="20"/>
              </w:rPr>
            </w:pPr>
            <w:r>
              <w:rPr>
                <w:sz w:val="20"/>
                <w:szCs w:val="20"/>
              </w:rPr>
              <w:fldChar w:fldCharType="begin">
                <w:ffData>
                  <w:name w:val="LPU_Sun"/>
                  <w:enabled/>
                  <w:calcOnExit w:val="0"/>
                  <w:ddList>
                    <w:listEntry w:val="Yes or No?"/>
                    <w:listEntry w:val="Yes"/>
                    <w:listEntry w:val="No"/>
                  </w:ddList>
                </w:ffData>
              </w:fldChar>
            </w:r>
            <w:bookmarkStart w:id="64" w:name="LPU_Sun"/>
            <w:r>
              <w:rPr>
                <w:sz w:val="20"/>
                <w:szCs w:val="20"/>
              </w:rPr>
              <w:instrText xml:space="preserve"> FORMDROPDOWN </w:instrText>
            </w:r>
            <w:r>
              <w:rPr>
                <w:sz w:val="20"/>
                <w:szCs w:val="20"/>
              </w:rPr>
            </w:r>
            <w:r>
              <w:rPr>
                <w:sz w:val="20"/>
                <w:szCs w:val="20"/>
              </w:rPr>
              <w:fldChar w:fldCharType="end"/>
            </w:r>
            <w:bookmarkEnd w:id="64"/>
          </w:p>
        </w:tc>
        <w:tc>
          <w:tcPr>
            <w:tcW w:w="6120" w:type="dxa"/>
            <w:tcBorders>
              <w:left w:val="single" w:sz="8" w:space="0" w:color="auto"/>
            </w:tcBorders>
          </w:tcPr>
          <w:p w14:paraId="0D66BAF0" w14:textId="7DC506A4" w:rsidR="006B24D0" w:rsidRPr="006B24D0" w:rsidRDefault="00D14048" w:rsidP="005E1F8B">
            <w:pPr>
              <w:spacing w:before="60"/>
              <w:rPr>
                <w:sz w:val="20"/>
                <w:szCs w:val="20"/>
              </w:rPr>
            </w:pPr>
            <w:r>
              <w:rPr>
                <w:sz w:val="20"/>
                <w:szCs w:val="20"/>
              </w:rPr>
              <w:fldChar w:fldCharType="begin">
                <w:ffData>
                  <w:name w:val="LPU_Start_Sun"/>
                  <w:enabled/>
                  <w:calcOnExit w:val="0"/>
                  <w:textInput>
                    <w:maxLength w:val="255"/>
                  </w:textInput>
                </w:ffData>
              </w:fldChar>
            </w:r>
            <w:bookmarkStart w:id="65" w:name="LPU_Start_Su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r w:rsidR="006B24D0" w:rsidRPr="006B24D0">
              <w:rPr>
                <w:sz w:val="20"/>
                <w:szCs w:val="20"/>
              </w:rPr>
              <w:t xml:space="preserve"> - </w:t>
            </w:r>
            <w:r>
              <w:rPr>
                <w:sz w:val="20"/>
                <w:szCs w:val="20"/>
              </w:rPr>
              <w:fldChar w:fldCharType="begin">
                <w:ffData>
                  <w:name w:val="LPU_End_Sun"/>
                  <w:enabled/>
                  <w:calcOnExit w:val="0"/>
                  <w:textInput>
                    <w:maxLength w:val="255"/>
                  </w:textInput>
                </w:ffData>
              </w:fldChar>
            </w:r>
            <w:bookmarkStart w:id="66" w:name="LPU_End_Su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r w:rsidR="006B24D0" w:rsidRPr="006B24D0">
              <w:rPr>
                <w:sz w:val="20"/>
                <w:szCs w:val="20"/>
              </w:rPr>
              <w:t xml:space="preserve">  </w:t>
            </w:r>
            <w:r w:rsidR="005E1F8B">
              <w:rPr>
                <w:sz w:val="20"/>
                <w:szCs w:val="20"/>
              </w:rPr>
              <w:fldChar w:fldCharType="begin">
                <w:ffData>
                  <w:name w:val="LPU_TZ_Sun"/>
                  <w:enabled/>
                  <w:calcOnExit w:val="0"/>
                  <w:ddList>
                    <w:listEntry w:val="Select Time Zone"/>
                    <w:listEntry w:val="EST"/>
                    <w:listEntry w:val="CST"/>
                    <w:listEntry w:val="MST"/>
                    <w:listEntry w:val="PST"/>
                    <w:listEntry w:val="AST"/>
                  </w:ddList>
                </w:ffData>
              </w:fldChar>
            </w:r>
            <w:bookmarkStart w:id="67" w:name="LPU_TZ_Sun"/>
            <w:r w:rsidR="005E1F8B">
              <w:rPr>
                <w:sz w:val="20"/>
                <w:szCs w:val="20"/>
              </w:rPr>
              <w:instrText xml:space="preserve"> FORMDROPDOWN </w:instrText>
            </w:r>
            <w:r w:rsidR="005E1F8B">
              <w:rPr>
                <w:sz w:val="20"/>
                <w:szCs w:val="20"/>
              </w:rPr>
            </w:r>
            <w:r w:rsidR="005E1F8B">
              <w:rPr>
                <w:sz w:val="20"/>
                <w:szCs w:val="20"/>
              </w:rPr>
              <w:fldChar w:fldCharType="end"/>
            </w:r>
            <w:bookmarkEnd w:id="67"/>
          </w:p>
        </w:tc>
      </w:tr>
      <w:tr w:rsidR="00D14048" w14:paraId="1E78EEBB" w14:textId="77777777" w:rsidTr="00D14048">
        <w:trPr>
          <w:trHeight w:val="368"/>
        </w:trPr>
        <w:tc>
          <w:tcPr>
            <w:tcW w:w="1800" w:type="dxa"/>
            <w:vMerge w:val="restart"/>
            <w:shd w:val="clear" w:color="auto" w:fill="DBE5F1" w:themeFill="accent1" w:themeFillTint="33"/>
            <w:vAlign w:val="bottom"/>
          </w:tcPr>
          <w:p w14:paraId="07428286" w14:textId="77777777" w:rsidR="00D14048" w:rsidRPr="00851F7A" w:rsidRDefault="00D14048" w:rsidP="00E32042">
            <w:pPr>
              <w:spacing w:after="40"/>
              <w:jc w:val="center"/>
              <w:rPr>
                <w:b/>
                <w:sz w:val="22"/>
                <w:szCs w:val="22"/>
              </w:rPr>
            </w:pPr>
            <w:r w:rsidRPr="00851F7A">
              <w:rPr>
                <w:b/>
                <w:sz w:val="22"/>
                <w:szCs w:val="22"/>
              </w:rPr>
              <w:t>Day</w:t>
            </w:r>
          </w:p>
        </w:tc>
        <w:tc>
          <w:tcPr>
            <w:tcW w:w="7560" w:type="dxa"/>
            <w:gridSpan w:val="2"/>
            <w:shd w:val="clear" w:color="auto" w:fill="DBE5F1" w:themeFill="accent1" w:themeFillTint="33"/>
            <w:vAlign w:val="bottom"/>
          </w:tcPr>
          <w:p w14:paraId="1D95FF89" w14:textId="4D9FAD96" w:rsidR="00D14048" w:rsidRPr="00851F7A" w:rsidRDefault="00D14048" w:rsidP="00D14048">
            <w:pPr>
              <w:spacing w:after="40"/>
              <w:jc w:val="center"/>
              <w:rPr>
                <w:b/>
                <w:sz w:val="22"/>
                <w:szCs w:val="22"/>
              </w:rPr>
            </w:pPr>
            <w:r w:rsidRPr="00851F7A">
              <w:rPr>
                <w:b/>
                <w:sz w:val="22"/>
                <w:szCs w:val="22"/>
              </w:rPr>
              <w:t>Counseling Services</w:t>
            </w:r>
          </w:p>
        </w:tc>
      </w:tr>
      <w:tr w:rsidR="00D14048" w14:paraId="194F35DB" w14:textId="77777777" w:rsidTr="00D14048">
        <w:trPr>
          <w:trHeight w:val="431"/>
        </w:trPr>
        <w:tc>
          <w:tcPr>
            <w:tcW w:w="1800" w:type="dxa"/>
            <w:vMerge/>
            <w:shd w:val="clear" w:color="auto" w:fill="DBE5F1" w:themeFill="accent1" w:themeFillTint="33"/>
            <w:vAlign w:val="bottom"/>
          </w:tcPr>
          <w:p w14:paraId="79CE6127" w14:textId="77777777" w:rsidR="00D14048" w:rsidRPr="00851F7A" w:rsidRDefault="00D14048" w:rsidP="00E32042">
            <w:pPr>
              <w:spacing w:after="40"/>
              <w:jc w:val="center"/>
              <w:rPr>
                <w:b/>
                <w:sz w:val="22"/>
                <w:szCs w:val="22"/>
              </w:rPr>
            </w:pPr>
          </w:p>
        </w:tc>
        <w:tc>
          <w:tcPr>
            <w:tcW w:w="1440" w:type="dxa"/>
            <w:shd w:val="clear" w:color="auto" w:fill="DBE5F1" w:themeFill="accent1" w:themeFillTint="33"/>
            <w:vAlign w:val="bottom"/>
          </w:tcPr>
          <w:p w14:paraId="5A5919B1" w14:textId="5380532F" w:rsidR="00D14048" w:rsidRPr="00851F7A" w:rsidRDefault="00D14048" w:rsidP="00E32042">
            <w:pPr>
              <w:spacing w:after="40"/>
              <w:jc w:val="center"/>
              <w:rPr>
                <w:b/>
                <w:sz w:val="22"/>
                <w:szCs w:val="22"/>
              </w:rPr>
            </w:pPr>
            <w:r w:rsidRPr="006B24D0">
              <w:rPr>
                <w:sz w:val="22"/>
                <w:szCs w:val="22"/>
              </w:rPr>
              <w:t>Available</w:t>
            </w:r>
          </w:p>
        </w:tc>
        <w:tc>
          <w:tcPr>
            <w:tcW w:w="6120" w:type="dxa"/>
            <w:shd w:val="clear" w:color="auto" w:fill="DBE5F1" w:themeFill="accent1" w:themeFillTint="33"/>
            <w:vAlign w:val="bottom"/>
          </w:tcPr>
          <w:p w14:paraId="7D71FEF7" w14:textId="7D040B89" w:rsidR="00D14048" w:rsidRPr="00851F7A" w:rsidRDefault="00D14048" w:rsidP="00E32042">
            <w:pPr>
              <w:spacing w:after="40"/>
              <w:jc w:val="center"/>
              <w:rPr>
                <w:b/>
                <w:sz w:val="22"/>
                <w:szCs w:val="22"/>
              </w:rPr>
            </w:pPr>
            <w:r w:rsidRPr="006B24D0">
              <w:rPr>
                <w:sz w:val="22"/>
                <w:szCs w:val="22"/>
              </w:rPr>
              <w:t>Hours Available</w:t>
            </w:r>
          </w:p>
        </w:tc>
      </w:tr>
      <w:tr w:rsidR="00AF0A7F" w14:paraId="57DBB072" w14:textId="040BB5B6" w:rsidTr="00D14048">
        <w:trPr>
          <w:trHeight w:val="360"/>
        </w:trPr>
        <w:tc>
          <w:tcPr>
            <w:tcW w:w="1800" w:type="dxa"/>
          </w:tcPr>
          <w:p w14:paraId="657C9DD8" w14:textId="55F56ECC" w:rsidR="00AF0A7F" w:rsidRPr="00C25835" w:rsidRDefault="00AF0A7F" w:rsidP="00412447">
            <w:pPr>
              <w:spacing w:before="60"/>
              <w:rPr>
                <w:sz w:val="20"/>
                <w:szCs w:val="20"/>
              </w:rPr>
            </w:pPr>
            <w:r w:rsidRPr="00C25835">
              <w:rPr>
                <w:sz w:val="20"/>
                <w:szCs w:val="20"/>
              </w:rPr>
              <w:t>Monday</w:t>
            </w:r>
          </w:p>
        </w:tc>
        <w:tc>
          <w:tcPr>
            <w:tcW w:w="1440" w:type="dxa"/>
            <w:tcBorders>
              <w:right w:val="single" w:sz="8" w:space="0" w:color="auto"/>
            </w:tcBorders>
          </w:tcPr>
          <w:p w14:paraId="78C0498C" w14:textId="6F00EC46" w:rsidR="00AF0A7F" w:rsidRPr="008E6EFA" w:rsidRDefault="00AF0A7F" w:rsidP="008E6EFA">
            <w:pPr>
              <w:spacing w:before="60"/>
              <w:rPr>
                <w:sz w:val="20"/>
                <w:szCs w:val="20"/>
              </w:rPr>
            </w:pPr>
            <w:r>
              <w:rPr>
                <w:sz w:val="20"/>
                <w:szCs w:val="20"/>
              </w:rPr>
              <w:fldChar w:fldCharType="begin">
                <w:ffData>
                  <w:name w:val="Cns_Mon"/>
                  <w:enabled/>
                  <w:calcOnExit w:val="0"/>
                  <w:ddList>
                    <w:listEntry w:val="Yes or No?"/>
                    <w:listEntry w:val="Yes"/>
                    <w:listEntry w:val="No"/>
                  </w:ddList>
                </w:ffData>
              </w:fldChar>
            </w:r>
            <w:bookmarkStart w:id="68" w:name="Cns_Mon"/>
            <w:r>
              <w:rPr>
                <w:sz w:val="20"/>
                <w:szCs w:val="20"/>
              </w:rPr>
              <w:instrText xml:space="preserve"> FORMDROPDOWN </w:instrText>
            </w:r>
            <w:r>
              <w:rPr>
                <w:sz w:val="20"/>
                <w:szCs w:val="20"/>
              </w:rPr>
            </w:r>
            <w:r>
              <w:rPr>
                <w:sz w:val="20"/>
                <w:szCs w:val="20"/>
              </w:rPr>
              <w:fldChar w:fldCharType="end"/>
            </w:r>
            <w:bookmarkEnd w:id="68"/>
          </w:p>
        </w:tc>
        <w:tc>
          <w:tcPr>
            <w:tcW w:w="6120" w:type="dxa"/>
            <w:tcBorders>
              <w:left w:val="single" w:sz="8" w:space="0" w:color="auto"/>
            </w:tcBorders>
          </w:tcPr>
          <w:p w14:paraId="5046CAB4" w14:textId="6C65DBB8" w:rsidR="00AF0A7F" w:rsidRPr="008E6EFA" w:rsidRDefault="00AF0A7F" w:rsidP="00AF0A7F">
            <w:pPr>
              <w:spacing w:before="60"/>
              <w:rPr>
                <w:sz w:val="20"/>
                <w:szCs w:val="20"/>
              </w:rPr>
            </w:pPr>
            <w:r>
              <w:rPr>
                <w:sz w:val="20"/>
                <w:szCs w:val="20"/>
              </w:rPr>
              <w:fldChar w:fldCharType="begin">
                <w:ffData>
                  <w:name w:val="Cns_Start_Mon"/>
                  <w:enabled/>
                  <w:calcOnExit w:val="0"/>
                  <w:textInput>
                    <w:maxLength w:val="255"/>
                  </w:textInput>
                </w:ffData>
              </w:fldChar>
            </w:r>
            <w:bookmarkStart w:id="69" w:name="Cns_Start_Mo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r w:rsidRPr="006B24D0">
              <w:rPr>
                <w:sz w:val="20"/>
                <w:szCs w:val="20"/>
              </w:rPr>
              <w:t xml:space="preserve"> - </w:t>
            </w:r>
            <w:r>
              <w:rPr>
                <w:sz w:val="20"/>
                <w:szCs w:val="20"/>
              </w:rPr>
              <w:fldChar w:fldCharType="begin">
                <w:ffData>
                  <w:name w:val="Cns_End_Mon"/>
                  <w:enabled/>
                  <w:calcOnExit w:val="0"/>
                  <w:textInput>
                    <w:maxLength w:val="255"/>
                  </w:textInput>
                </w:ffData>
              </w:fldChar>
            </w:r>
            <w:bookmarkStart w:id="70" w:name="Cns_End_Mo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r w:rsidRPr="006B24D0">
              <w:rPr>
                <w:sz w:val="20"/>
                <w:szCs w:val="20"/>
              </w:rPr>
              <w:t xml:space="preserve">  </w:t>
            </w:r>
            <w:r>
              <w:rPr>
                <w:sz w:val="20"/>
                <w:szCs w:val="20"/>
              </w:rPr>
              <w:fldChar w:fldCharType="begin">
                <w:ffData>
                  <w:name w:val="Cns_TZ_Mon"/>
                  <w:enabled/>
                  <w:calcOnExit w:val="0"/>
                  <w:ddList>
                    <w:listEntry w:val="Select Time Zone"/>
                    <w:listEntry w:val="EST"/>
                    <w:listEntry w:val="CST"/>
                    <w:listEntry w:val="MST"/>
                    <w:listEntry w:val="PST"/>
                    <w:listEntry w:val="AST"/>
                  </w:ddList>
                </w:ffData>
              </w:fldChar>
            </w:r>
            <w:bookmarkStart w:id="71" w:name="Cns_TZ_Mon"/>
            <w:r>
              <w:rPr>
                <w:sz w:val="20"/>
                <w:szCs w:val="20"/>
              </w:rPr>
              <w:instrText xml:space="preserve"> FORMDROPDOWN </w:instrText>
            </w:r>
            <w:r>
              <w:rPr>
                <w:sz w:val="20"/>
                <w:szCs w:val="20"/>
              </w:rPr>
            </w:r>
            <w:r>
              <w:rPr>
                <w:sz w:val="20"/>
                <w:szCs w:val="20"/>
              </w:rPr>
              <w:fldChar w:fldCharType="end"/>
            </w:r>
            <w:bookmarkEnd w:id="71"/>
          </w:p>
        </w:tc>
      </w:tr>
      <w:tr w:rsidR="00AF0A7F" w14:paraId="51CAA7A5" w14:textId="5910849B" w:rsidTr="00D14048">
        <w:trPr>
          <w:trHeight w:val="360"/>
        </w:trPr>
        <w:tc>
          <w:tcPr>
            <w:tcW w:w="1800" w:type="dxa"/>
          </w:tcPr>
          <w:p w14:paraId="53703D05" w14:textId="43A865D8" w:rsidR="00AF0A7F" w:rsidRPr="00C25835" w:rsidRDefault="00AF0A7F" w:rsidP="00412447">
            <w:pPr>
              <w:spacing w:before="60"/>
              <w:rPr>
                <w:sz w:val="20"/>
                <w:szCs w:val="20"/>
              </w:rPr>
            </w:pPr>
            <w:r w:rsidRPr="00C25835">
              <w:rPr>
                <w:sz w:val="20"/>
                <w:szCs w:val="20"/>
              </w:rPr>
              <w:t>Tuesday</w:t>
            </w:r>
          </w:p>
        </w:tc>
        <w:tc>
          <w:tcPr>
            <w:tcW w:w="1440" w:type="dxa"/>
            <w:tcBorders>
              <w:right w:val="single" w:sz="8" w:space="0" w:color="auto"/>
            </w:tcBorders>
          </w:tcPr>
          <w:p w14:paraId="13E1BC4A" w14:textId="19E9B8FB" w:rsidR="00AF0A7F" w:rsidRPr="008E6EFA" w:rsidRDefault="00AF0A7F" w:rsidP="008E6EFA">
            <w:pPr>
              <w:spacing w:before="60"/>
              <w:rPr>
                <w:sz w:val="20"/>
                <w:szCs w:val="20"/>
              </w:rPr>
            </w:pPr>
            <w:r>
              <w:rPr>
                <w:sz w:val="20"/>
                <w:szCs w:val="20"/>
              </w:rPr>
              <w:fldChar w:fldCharType="begin">
                <w:ffData>
                  <w:name w:val="Cns_Tue"/>
                  <w:enabled/>
                  <w:calcOnExit w:val="0"/>
                  <w:ddList>
                    <w:listEntry w:val="Yes or No?"/>
                    <w:listEntry w:val="Yes"/>
                    <w:listEntry w:val="No"/>
                  </w:ddList>
                </w:ffData>
              </w:fldChar>
            </w:r>
            <w:bookmarkStart w:id="72" w:name="Cns_Tue"/>
            <w:r>
              <w:rPr>
                <w:sz w:val="20"/>
                <w:szCs w:val="20"/>
              </w:rPr>
              <w:instrText xml:space="preserve"> FORMDROPDOWN </w:instrText>
            </w:r>
            <w:r>
              <w:rPr>
                <w:sz w:val="20"/>
                <w:szCs w:val="20"/>
              </w:rPr>
            </w:r>
            <w:r>
              <w:rPr>
                <w:sz w:val="20"/>
                <w:szCs w:val="20"/>
              </w:rPr>
              <w:fldChar w:fldCharType="end"/>
            </w:r>
            <w:bookmarkEnd w:id="72"/>
          </w:p>
        </w:tc>
        <w:tc>
          <w:tcPr>
            <w:tcW w:w="6120" w:type="dxa"/>
            <w:tcBorders>
              <w:left w:val="single" w:sz="8" w:space="0" w:color="auto"/>
            </w:tcBorders>
          </w:tcPr>
          <w:p w14:paraId="69BC224C" w14:textId="7A9C4088" w:rsidR="00AF0A7F" w:rsidRPr="008E6EFA" w:rsidRDefault="00AF0A7F" w:rsidP="00AF0A7F">
            <w:pPr>
              <w:spacing w:before="60"/>
              <w:rPr>
                <w:sz w:val="20"/>
                <w:szCs w:val="20"/>
              </w:rPr>
            </w:pPr>
            <w:r>
              <w:rPr>
                <w:sz w:val="20"/>
                <w:szCs w:val="20"/>
              </w:rPr>
              <w:fldChar w:fldCharType="begin">
                <w:ffData>
                  <w:name w:val="Cns_Start_Tue"/>
                  <w:enabled/>
                  <w:calcOnExit w:val="0"/>
                  <w:textInput>
                    <w:maxLength w:val="255"/>
                  </w:textInput>
                </w:ffData>
              </w:fldChar>
            </w:r>
            <w:bookmarkStart w:id="73" w:name="Cns_Start_Tu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r w:rsidRPr="006B24D0">
              <w:rPr>
                <w:sz w:val="20"/>
                <w:szCs w:val="20"/>
              </w:rPr>
              <w:t xml:space="preserve"> - </w:t>
            </w:r>
            <w:r>
              <w:rPr>
                <w:sz w:val="20"/>
                <w:szCs w:val="20"/>
              </w:rPr>
              <w:fldChar w:fldCharType="begin">
                <w:ffData>
                  <w:name w:val="Cns_End_Tue"/>
                  <w:enabled/>
                  <w:calcOnExit w:val="0"/>
                  <w:textInput>
                    <w:maxLength w:val="255"/>
                  </w:textInput>
                </w:ffData>
              </w:fldChar>
            </w:r>
            <w:bookmarkStart w:id="74" w:name="Cns_End_Tu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r w:rsidRPr="006B24D0">
              <w:rPr>
                <w:sz w:val="20"/>
                <w:szCs w:val="20"/>
              </w:rPr>
              <w:t xml:space="preserve">  </w:t>
            </w:r>
            <w:r>
              <w:rPr>
                <w:sz w:val="20"/>
                <w:szCs w:val="20"/>
              </w:rPr>
              <w:fldChar w:fldCharType="begin">
                <w:ffData>
                  <w:name w:val="Cns_TZ_Tue"/>
                  <w:enabled/>
                  <w:calcOnExit w:val="0"/>
                  <w:ddList>
                    <w:listEntry w:val="Select Time Zone"/>
                    <w:listEntry w:val="EST"/>
                    <w:listEntry w:val="CST"/>
                    <w:listEntry w:val="MST"/>
                    <w:listEntry w:val="PST"/>
                    <w:listEntry w:val="AST"/>
                  </w:ddList>
                </w:ffData>
              </w:fldChar>
            </w:r>
            <w:bookmarkStart w:id="75" w:name="Cns_TZ_Tue"/>
            <w:r>
              <w:rPr>
                <w:sz w:val="20"/>
                <w:szCs w:val="20"/>
              </w:rPr>
              <w:instrText xml:space="preserve"> FORMDROPDOWN </w:instrText>
            </w:r>
            <w:r>
              <w:rPr>
                <w:sz w:val="20"/>
                <w:szCs w:val="20"/>
              </w:rPr>
            </w:r>
            <w:r>
              <w:rPr>
                <w:sz w:val="20"/>
                <w:szCs w:val="20"/>
              </w:rPr>
              <w:fldChar w:fldCharType="end"/>
            </w:r>
            <w:bookmarkEnd w:id="75"/>
          </w:p>
        </w:tc>
      </w:tr>
      <w:tr w:rsidR="00AF0A7F" w14:paraId="3D85CD9A" w14:textId="16357251" w:rsidTr="00D14048">
        <w:trPr>
          <w:trHeight w:val="360"/>
        </w:trPr>
        <w:tc>
          <w:tcPr>
            <w:tcW w:w="1800" w:type="dxa"/>
          </w:tcPr>
          <w:p w14:paraId="58D3A344" w14:textId="2E57F23A" w:rsidR="00AF0A7F" w:rsidRPr="00C25835" w:rsidRDefault="00AF0A7F" w:rsidP="00412447">
            <w:pPr>
              <w:spacing w:before="60"/>
              <w:rPr>
                <w:sz w:val="20"/>
                <w:szCs w:val="20"/>
              </w:rPr>
            </w:pPr>
            <w:r w:rsidRPr="00C25835">
              <w:rPr>
                <w:sz w:val="20"/>
                <w:szCs w:val="20"/>
              </w:rPr>
              <w:t>Wednesday</w:t>
            </w:r>
          </w:p>
        </w:tc>
        <w:tc>
          <w:tcPr>
            <w:tcW w:w="1440" w:type="dxa"/>
            <w:tcBorders>
              <w:right w:val="single" w:sz="8" w:space="0" w:color="auto"/>
            </w:tcBorders>
          </w:tcPr>
          <w:p w14:paraId="4A2B3C72" w14:textId="70EE7898" w:rsidR="00AF0A7F" w:rsidRPr="008E6EFA" w:rsidRDefault="00AF0A7F" w:rsidP="008E6EFA">
            <w:pPr>
              <w:spacing w:before="60"/>
              <w:rPr>
                <w:sz w:val="20"/>
                <w:szCs w:val="20"/>
              </w:rPr>
            </w:pPr>
            <w:r>
              <w:rPr>
                <w:sz w:val="20"/>
                <w:szCs w:val="20"/>
              </w:rPr>
              <w:fldChar w:fldCharType="begin">
                <w:ffData>
                  <w:name w:val="Cns_Wed"/>
                  <w:enabled/>
                  <w:calcOnExit w:val="0"/>
                  <w:ddList>
                    <w:listEntry w:val="Yes or No?"/>
                    <w:listEntry w:val="Yes"/>
                    <w:listEntry w:val="No"/>
                  </w:ddList>
                </w:ffData>
              </w:fldChar>
            </w:r>
            <w:bookmarkStart w:id="76" w:name="Cns_Wed"/>
            <w:r>
              <w:rPr>
                <w:sz w:val="20"/>
                <w:szCs w:val="20"/>
              </w:rPr>
              <w:instrText xml:space="preserve"> FORMDROPDOWN </w:instrText>
            </w:r>
            <w:r>
              <w:rPr>
                <w:sz w:val="20"/>
                <w:szCs w:val="20"/>
              </w:rPr>
            </w:r>
            <w:r>
              <w:rPr>
                <w:sz w:val="20"/>
                <w:szCs w:val="20"/>
              </w:rPr>
              <w:fldChar w:fldCharType="end"/>
            </w:r>
            <w:bookmarkEnd w:id="76"/>
          </w:p>
        </w:tc>
        <w:tc>
          <w:tcPr>
            <w:tcW w:w="6120" w:type="dxa"/>
            <w:tcBorders>
              <w:left w:val="single" w:sz="8" w:space="0" w:color="auto"/>
            </w:tcBorders>
          </w:tcPr>
          <w:p w14:paraId="1B6F4A45" w14:textId="59BC701E" w:rsidR="00AF0A7F" w:rsidRPr="008E6EFA" w:rsidRDefault="00AF0A7F" w:rsidP="00AF0A7F">
            <w:pPr>
              <w:spacing w:before="60"/>
              <w:rPr>
                <w:sz w:val="20"/>
                <w:szCs w:val="20"/>
              </w:rPr>
            </w:pPr>
            <w:r>
              <w:rPr>
                <w:sz w:val="20"/>
                <w:szCs w:val="20"/>
              </w:rPr>
              <w:fldChar w:fldCharType="begin">
                <w:ffData>
                  <w:name w:val="Cns_Start_Wed"/>
                  <w:enabled/>
                  <w:calcOnExit w:val="0"/>
                  <w:textInput>
                    <w:maxLength w:val="255"/>
                  </w:textInput>
                </w:ffData>
              </w:fldChar>
            </w:r>
            <w:bookmarkStart w:id="77" w:name="Cns_Start_Wed"/>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r w:rsidRPr="006B24D0">
              <w:rPr>
                <w:sz w:val="20"/>
                <w:szCs w:val="20"/>
              </w:rPr>
              <w:t xml:space="preserve"> - </w:t>
            </w:r>
            <w:r>
              <w:rPr>
                <w:sz w:val="20"/>
                <w:szCs w:val="20"/>
              </w:rPr>
              <w:fldChar w:fldCharType="begin">
                <w:ffData>
                  <w:name w:val="Cns_End_Wed"/>
                  <w:enabled/>
                  <w:calcOnExit w:val="0"/>
                  <w:textInput>
                    <w:maxLength w:val="255"/>
                  </w:textInput>
                </w:ffData>
              </w:fldChar>
            </w:r>
            <w:bookmarkStart w:id="78" w:name="Cns_End_Wed"/>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r w:rsidRPr="006B24D0">
              <w:rPr>
                <w:sz w:val="20"/>
                <w:szCs w:val="20"/>
              </w:rPr>
              <w:t xml:space="preserve">  </w:t>
            </w:r>
            <w:r>
              <w:rPr>
                <w:sz w:val="20"/>
                <w:szCs w:val="20"/>
              </w:rPr>
              <w:fldChar w:fldCharType="begin">
                <w:ffData>
                  <w:name w:val="Cns_TZ_Wed"/>
                  <w:enabled/>
                  <w:calcOnExit w:val="0"/>
                  <w:ddList>
                    <w:listEntry w:val="Select Time Zone"/>
                    <w:listEntry w:val="EST"/>
                    <w:listEntry w:val="CST"/>
                    <w:listEntry w:val="MST"/>
                    <w:listEntry w:val="PST"/>
                    <w:listEntry w:val="AST"/>
                  </w:ddList>
                </w:ffData>
              </w:fldChar>
            </w:r>
            <w:bookmarkStart w:id="79" w:name="Cns_TZ_Wed"/>
            <w:r>
              <w:rPr>
                <w:sz w:val="20"/>
                <w:szCs w:val="20"/>
              </w:rPr>
              <w:instrText xml:space="preserve"> FORMDROPDOWN </w:instrText>
            </w:r>
            <w:r>
              <w:rPr>
                <w:sz w:val="20"/>
                <w:szCs w:val="20"/>
              </w:rPr>
            </w:r>
            <w:r>
              <w:rPr>
                <w:sz w:val="20"/>
                <w:szCs w:val="20"/>
              </w:rPr>
              <w:fldChar w:fldCharType="end"/>
            </w:r>
            <w:bookmarkEnd w:id="79"/>
          </w:p>
        </w:tc>
      </w:tr>
      <w:tr w:rsidR="00AF0A7F" w14:paraId="2173B50F" w14:textId="14F55A2B" w:rsidTr="00D14048">
        <w:trPr>
          <w:trHeight w:val="360"/>
        </w:trPr>
        <w:tc>
          <w:tcPr>
            <w:tcW w:w="1800" w:type="dxa"/>
          </w:tcPr>
          <w:p w14:paraId="00987D80" w14:textId="7EF45DFA" w:rsidR="00AF0A7F" w:rsidRPr="00C25835" w:rsidRDefault="00AF0A7F" w:rsidP="00412447">
            <w:pPr>
              <w:spacing w:before="60"/>
              <w:rPr>
                <w:sz w:val="20"/>
                <w:szCs w:val="20"/>
              </w:rPr>
            </w:pPr>
            <w:r w:rsidRPr="00C25835">
              <w:rPr>
                <w:sz w:val="20"/>
                <w:szCs w:val="20"/>
              </w:rPr>
              <w:t>Thursday</w:t>
            </w:r>
          </w:p>
        </w:tc>
        <w:tc>
          <w:tcPr>
            <w:tcW w:w="1440" w:type="dxa"/>
            <w:tcBorders>
              <w:right w:val="single" w:sz="8" w:space="0" w:color="auto"/>
            </w:tcBorders>
          </w:tcPr>
          <w:p w14:paraId="75134D5F" w14:textId="78E163DD" w:rsidR="00AF0A7F" w:rsidRPr="008E6EFA" w:rsidRDefault="00AF0A7F" w:rsidP="008E6EFA">
            <w:pPr>
              <w:spacing w:before="60"/>
              <w:rPr>
                <w:sz w:val="20"/>
                <w:szCs w:val="20"/>
              </w:rPr>
            </w:pPr>
            <w:r>
              <w:rPr>
                <w:sz w:val="20"/>
                <w:szCs w:val="20"/>
              </w:rPr>
              <w:fldChar w:fldCharType="begin">
                <w:ffData>
                  <w:name w:val="Cns_Thu"/>
                  <w:enabled/>
                  <w:calcOnExit w:val="0"/>
                  <w:ddList>
                    <w:listEntry w:val="Yes or No?"/>
                    <w:listEntry w:val="Yes"/>
                    <w:listEntry w:val="No"/>
                  </w:ddList>
                </w:ffData>
              </w:fldChar>
            </w:r>
            <w:bookmarkStart w:id="80" w:name="Cns_Thu"/>
            <w:r>
              <w:rPr>
                <w:sz w:val="20"/>
                <w:szCs w:val="20"/>
              </w:rPr>
              <w:instrText xml:space="preserve"> FORMDROPDOWN </w:instrText>
            </w:r>
            <w:r>
              <w:rPr>
                <w:sz w:val="20"/>
                <w:szCs w:val="20"/>
              </w:rPr>
            </w:r>
            <w:r>
              <w:rPr>
                <w:sz w:val="20"/>
                <w:szCs w:val="20"/>
              </w:rPr>
              <w:fldChar w:fldCharType="end"/>
            </w:r>
            <w:bookmarkEnd w:id="80"/>
          </w:p>
        </w:tc>
        <w:tc>
          <w:tcPr>
            <w:tcW w:w="6120" w:type="dxa"/>
            <w:tcBorders>
              <w:left w:val="single" w:sz="8" w:space="0" w:color="auto"/>
            </w:tcBorders>
          </w:tcPr>
          <w:p w14:paraId="2390E21D" w14:textId="6A2F2638" w:rsidR="00AF0A7F" w:rsidRPr="008E6EFA" w:rsidRDefault="00AF0A7F" w:rsidP="00AF0A7F">
            <w:pPr>
              <w:spacing w:before="60"/>
              <w:rPr>
                <w:sz w:val="20"/>
                <w:szCs w:val="20"/>
              </w:rPr>
            </w:pPr>
            <w:r>
              <w:rPr>
                <w:sz w:val="20"/>
                <w:szCs w:val="20"/>
              </w:rPr>
              <w:fldChar w:fldCharType="begin">
                <w:ffData>
                  <w:name w:val="Cns_Start_Thu"/>
                  <w:enabled/>
                  <w:calcOnExit w:val="0"/>
                  <w:textInput>
                    <w:maxLength w:val="255"/>
                  </w:textInput>
                </w:ffData>
              </w:fldChar>
            </w:r>
            <w:bookmarkStart w:id="81" w:name="Cns_Start_Thu"/>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r w:rsidRPr="006B24D0">
              <w:rPr>
                <w:sz w:val="20"/>
                <w:szCs w:val="20"/>
              </w:rPr>
              <w:t xml:space="preserve"> - </w:t>
            </w:r>
            <w:r>
              <w:rPr>
                <w:sz w:val="20"/>
                <w:szCs w:val="20"/>
              </w:rPr>
              <w:fldChar w:fldCharType="begin">
                <w:ffData>
                  <w:name w:val="Cns_End_Thu"/>
                  <w:enabled/>
                  <w:calcOnExit w:val="0"/>
                  <w:textInput>
                    <w:maxLength w:val="255"/>
                  </w:textInput>
                </w:ffData>
              </w:fldChar>
            </w:r>
            <w:bookmarkStart w:id="82" w:name="Cns_End_Thu"/>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r w:rsidRPr="006B24D0">
              <w:rPr>
                <w:sz w:val="20"/>
                <w:szCs w:val="20"/>
              </w:rPr>
              <w:t xml:space="preserve">  </w:t>
            </w:r>
            <w:r>
              <w:rPr>
                <w:sz w:val="20"/>
                <w:szCs w:val="20"/>
              </w:rPr>
              <w:fldChar w:fldCharType="begin">
                <w:ffData>
                  <w:name w:val="Cns_TZ_Thu"/>
                  <w:enabled/>
                  <w:calcOnExit w:val="0"/>
                  <w:ddList>
                    <w:listEntry w:val="Select Time Zone"/>
                    <w:listEntry w:val="EST"/>
                    <w:listEntry w:val="CST"/>
                    <w:listEntry w:val="MST"/>
                    <w:listEntry w:val="PST"/>
                    <w:listEntry w:val="AST"/>
                  </w:ddList>
                </w:ffData>
              </w:fldChar>
            </w:r>
            <w:bookmarkStart w:id="83" w:name="Cns_TZ_Thu"/>
            <w:r>
              <w:rPr>
                <w:sz w:val="20"/>
                <w:szCs w:val="20"/>
              </w:rPr>
              <w:instrText xml:space="preserve"> FORMDROPDOWN </w:instrText>
            </w:r>
            <w:r>
              <w:rPr>
                <w:sz w:val="20"/>
                <w:szCs w:val="20"/>
              </w:rPr>
            </w:r>
            <w:r>
              <w:rPr>
                <w:sz w:val="20"/>
                <w:szCs w:val="20"/>
              </w:rPr>
              <w:fldChar w:fldCharType="end"/>
            </w:r>
            <w:bookmarkEnd w:id="83"/>
          </w:p>
        </w:tc>
      </w:tr>
      <w:tr w:rsidR="00AF0A7F" w14:paraId="68DEE687" w14:textId="4722BE44" w:rsidTr="00D14048">
        <w:trPr>
          <w:trHeight w:val="360"/>
        </w:trPr>
        <w:tc>
          <w:tcPr>
            <w:tcW w:w="1800" w:type="dxa"/>
          </w:tcPr>
          <w:p w14:paraId="7406850D" w14:textId="7FC647E3" w:rsidR="00AF0A7F" w:rsidRPr="00C25835" w:rsidRDefault="00AF0A7F" w:rsidP="00412447">
            <w:pPr>
              <w:spacing w:before="60"/>
              <w:rPr>
                <w:sz w:val="20"/>
                <w:szCs w:val="20"/>
              </w:rPr>
            </w:pPr>
            <w:r w:rsidRPr="00C25835">
              <w:rPr>
                <w:sz w:val="20"/>
                <w:szCs w:val="20"/>
              </w:rPr>
              <w:t>Friday</w:t>
            </w:r>
          </w:p>
        </w:tc>
        <w:tc>
          <w:tcPr>
            <w:tcW w:w="1440" w:type="dxa"/>
            <w:tcBorders>
              <w:right w:val="single" w:sz="8" w:space="0" w:color="auto"/>
            </w:tcBorders>
          </w:tcPr>
          <w:p w14:paraId="392B3C5C" w14:textId="325A047E" w:rsidR="00AF0A7F" w:rsidRPr="008E6EFA" w:rsidRDefault="00AF0A7F" w:rsidP="008E6EFA">
            <w:pPr>
              <w:spacing w:before="60"/>
              <w:rPr>
                <w:sz w:val="20"/>
                <w:szCs w:val="20"/>
              </w:rPr>
            </w:pPr>
            <w:r>
              <w:rPr>
                <w:sz w:val="20"/>
                <w:szCs w:val="20"/>
              </w:rPr>
              <w:fldChar w:fldCharType="begin">
                <w:ffData>
                  <w:name w:val="Cns_Fri"/>
                  <w:enabled/>
                  <w:calcOnExit w:val="0"/>
                  <w:ddList>
                    <w:listEntry w:val="Yes or No?"/>
                    <w:listEntry w:val="Yes"/>
                    <w:listEntry w:val="No"/>
                  </w:ddList>
                </w:ffData>
              </w:fldChar>
            </w:r>
            <w:bookmarkStart w:id="84" w:name="Cns_Fri"/>
            <w:r>
              <w:rPr>
                <w:sz w:val="20"/>
                <w:szCs w:val="20"/>
              </w:rPr>
              <w:instrText xml:space="preserve"> FORMDROPDOWN </w:instrText>
            </w:r>
            <w:r>
              <w:rPr>
                <w:sz w:val="20"/>
                <w:szCs w:val="20"/>
              </w:rPr>
            </w:r>
            <w:r>
              <w:rPr>
                <w:sz w:val="20"/>
                <w:szCs w:val="20"/>
              </w:rPr>
              <w:fldChar w:fldCharType="end"/>
            </w:r>
            <w:bookmarkEnd w:id="84"/>
          </w:p>
        </w:tc>
        <w:tc>
          <w:tcPr>
            <w:tcW w:w="6120" w:type="dxa"/>
            <w:tcBorders>
              <w:left w:val="single" w:sz="8" w:space="0" w:color="auto"/>
            </w:tcBorders>
          </w:tcPr>
          <w:p w14:paraId="1AEA1A49" w14:textId="3EF800D4" w:rsidR="00AF0A7F" w:rsidRPr="008E6EFA" w:rsidRDefault="00AF0A7F" w:rsidP="00AF0A7F">
            <w:pPr>
              <w:spacing w:before="60"/>
              <w:rPr>
                <w:sz w:val="20"/>
                <w:szCs w:val="20"/>
              </w:rPr>
            </w:pPr>
            <w:r>
              <w:rPr>
                <w:sz w:val="20"/>
                <w:szCs w:val="20"/>
              </w:rPr>
              <w:fldChar w:fldCharType="begin">
                <w:ffData>
                  <w:name w:val="Cns_Start_Fri"/>
                  <w:enabled/>
                  <w:calcOnExit w:val="0"/>
                  <w:textInput>
                    <w:maxLength w:val="255"/>
                  </w:textInput>
                </w:ffData>
              </w:fldChar>
            </w:r>
            <w:bookmarkStart w:id="85" w:name="Cns_Start_Fri"/>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r w:rsidRPr="006B24D0">
              <w:rPr>
                <w:sz w:val="20"/>
                <w:szCs w:val="20"/>
              </w:rPr>
              <w:t xml:space="preserve"> - </w:t>
            </w:r>
            <w:r>
              <w:rPr>
                <w:sz w:val="20"/>
                <w:szCs w:val="20"/>
              </w:rPr>
              <w:fldChar w:fldCharType="begin">
                <w:ffData>
                  <w:name w:val="Cns_End_Fri"/>
                  <w:enabled/>
                  <w:calcOnExit w:val="0"/>
                  <w:textInput>
                    <w:maxLength w:val="255"/>
                  </w:textInput>
                </w:ffData>
              </w:fldChar>
            </w:r>
            <w:bookmarkStart w:id="86" w:name="Cns_End_Fri"/>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6"/>
            <w:r w:rsidRPr="006B24D0">
              <w:rPr>
                <w:sz w:val="20"/>
                <w:szCs w:val="20"/>
              </w:rPr>
              <w:t xml:space="preserve">  </w:t>
            </w:r>
            <w:r>
              <w:rPr>
                <w:sz w:val="20"/>
                <w:szCs w:val="20"/>
              </w:rPr>
              <w:fldChar w:fldCharType="begin">
                <w:ffData>
                  <w:name w:val="Cns_TZ_Fri"/>
                  <w:enabled/>
                  <w:calcOnExit w:val="0"/>
                  <w:ddList>
                    <w:listEntry w:val="Select Time Zone"/>
                    <w:listEntry w:val="EST"/>
                    <w:listEntry w:val="CST"/>
                    <w:listEntry w:val="MST"/>
                    <w:listEntry w:val="PST"/>
                    <w:listEntry w:val="AST"/>
                  </w:ddList>
                </w:ffData>
              </w:fldChar>
            </w:r>
            <w:bookmarkStart w:id="87" w:name="Cns_TZ_Fri"/>
            <w:r>
              <w:rPr>
                <w:sz w:val="20"/>
                <w:szCs w:val="20"/>
              </w:rPr>
              <w:instrText xml:space="preserve"> FORMDROPDOWN </w:instrText>
            </w:r>
            <w:r>
              <w:rPr>
                <w:sz w:val="20"/>
                <w:szCs w:val="20"/>
              </w:rPr>
            </w:r>
            <w:r>
              <w:rPr>
                <w:sz w:val="20"/>
                <w:szCs w:val="20"/>
              </w:rPr>
              <w:fldChar w:fldCharType="end"/>
            </w:r>
            <w:bookmarkEnd w:id="87"/>
          </w:p>
        </w:tc>
      </w:tr>
      <w:tr w:rsidR="00AF0A7F" w14:paraId="20B30F78" w14:textId="799B5386" w:rsidTr="00D14048">
        <w:trPr>
          <w:trHeight w:val="360"/>
        </w:trPr>
        <w:tc>
          <w:tcPr>
            <w:tcW w:w="1800" w:type="dxa"/>
          </w:tcPr>
          <w:p w14:paraId="340EFC43" w14:textId="74C0CA45" w:rsidR="00AF0A7F" w:rsidRPr="00C25835" w:rsidRDefault="00AF0A7F" w:rsidP="00412447">
            <w:pPr>
              <w:spacing w:before="60"/>
              <w:rPr>
                <w:sz w:val="20"/>
                <w:szCs w:val="20"/>
              </w:rPr>
            </w:pPr>
            <w:r w:rsidRPr="00C25835">
              <w:rPr>
                <w:sz w:val="20"/>
                <w:szCs w:val="20"/>
              </w:rPr>
              <w:t>Saturday</w:t>
            </w:r>
          </w:p>
        </w:tc>
        <w:tc>
          <w:tcPr>
            <w:tcW w:w="1440" w:type="dxa"/>
            <w:tcBorders>
              <w:right w:val="single" w:sz="8" w:space="0" w:color="auto"/>
            </w:tcBorders>
          </w:tcPr>
          <w:p w14:paraId="3DF059A0" w14:textId="2FC87FDE" w:rsidR="00AF0A7F" w:rsidRPr="008E6EFA" w:rsidRDefault="00AF0A7F" w:rsidP="008E6EFA">
            <w:pPr>
              <w:spacing w:before="60"/>
              <w:rPr>
                <w:sz w:val="20"/>
                <w:szCs w:val="20"/>
              </w:rPr>
            </w:pPr>
            <w:r>
              <w:rPr>
                <w:sz w:val="20"/>
                <w:szCs w:val="20"/>
              </w:rPr>
              <w:fldChar w:fldCharType="begin">
                <w:ffData>
                  <w:name w:val="Cns_Sat"/>
                  <w:enabled/>
                  <w:calcOnExit w:val="0"/>
                  <w:ddList>
                    <w:listEntry w:val="Yes or No?"/>
                    <w:listEntry w:val="Yes"/>
                    <w:listEntry w:val="No"/>
                  </w:ddList>
                </w:ffData>
              </w:fldChar>
            </w:r>
            <w:bookmarkStart w:id="88" w:name="Cns_Sat"/>
            <w:r>
              <w:rPr>
                <w:sz w:val="20"/>
                <w:szCs w:val="20"/>
              </w:rPr>
              <w:instrText xml:space="preserve"> FORMDROPDOWN </w:instrText>
            </w:r>
            <w:r>
              <w:rPr>
                <w:sz w:val="20"/>
                <w:szCs w:val="20"/>
              </w:rPr>
            </w:r>
            <w:r>
              <w:rPr>
                <w:sz w:val="20"/>
                <w:szCs w:val="20"/>
              </w:rPr>
              <w:fldChar w:fldCharType="end"/>
            </w:r>
            <w:bookmarkEnd w:id="88"/>
          </w:p>
        </w:tc>
        <w:tc>
          <w:tcPr>
            <w:tcW w:w="6120" w:type="dxa"/>
            <w:tcBorders>
              <w:left w:val="single" w:sz="8" w:space="0" w:color="auto"/>
            </w:tcBorders>
          </w:tcPr>
          <w:p w14:paraId="56E029E7" w14:textId="133EE99D" w:rsidR="00AF0A7F" w:rsidRPr="008E6EFA" w:rsidRDefault="00645D28" w:rsidP="00645D28">
            <w:pPr>
              <w:spacing w:before="60"/>
              <w:rPr>
                <w:sz w:val="20"/>
                <w:szCs w:val="20"/>
              </w:rPr>
            </w:pPr>
            <w:r>
              <w:rPr>
                <w:sz w:val="20"/>
                <w:szCs w:val="20"/>
              </w:rPr>
              <w:fldChar w:fldCharType="begin">
                <w:ffData>
                  <w:name w:val="Cns_Start_Sat"/>
                  <w:enabled/>
                  <w:calcOnExit w:val="0"/>
                  <w:textInput>
                    <w:maxLength w:val="255"/>
                  </w:textInput>
                </w:ffData>
              </w:fldChar>
            </w:r>
            <w:bookmarkStart w:id="89" w:name="Cns_Start_Sat"/>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r w:rsidR="00AF0A7F" w:rsidRPr="006B24D0">
              <w:rPr>
                <w:sz w:val="20"/>
                <w:szCs w:val="20"/>
              </w:rPr>
              <w:t xml:space="preserve"> - </w:t>
            </w:r>
            <w:r>
              <w:rPr>
                <w:sz w:val="20"/>
                <w:szCs w:val="20"/>
              </w:rPr>
              <w:fldChar w:fldCharType="begin">
                <w:ffData>
                  <w:name w:val="Cns_End_Sat"/>
                  <w:enabled/>
                  <w:calcOnExit w:val="0"/>
                  <w:textInput>
                    <w:maxLength w:val="255"/>
                  </w:textInput>
                </w:ffData>
              </w:fldChar>
            </w:r>
            <w:bookmarkStart w:id="90" w:name="Cns_End_Sat"/>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0"/>
            <w:r w:rsidR="00AF0A7F" w:rsidRPr="006B24D0">
              <w:rPr>
                <w:sz w:val="20"/>
                <w:szCs w:val="20"/>
              </w:rPr>
              <w:t xml:space="preserve">  </w:t>
            </w:r>
            <w:r w:rsidR="00AF0A7F">
              <w:rPr>
                <w:sz w:val="20"/>
                <w:szCs w:val="20"/>
              </w:rPr>
              <w:fldChar w:fldCharType="begin">
                <w:ffData>
                  <w:name w:val="Cns_TZ_Sat"/>
                  <w:enabled/>
                  <w:calcOnExit w:val="0"/>
                  <w:ddList>
                    <w:listEntry w:val="Select Time Zone"/>
                    <w:listEntry w:val="EST"/>
                    <w:listEntry w:val="CST"/>
                    <w:listEntry w:val="MST"/>
                    <w:listEntry w:val="PST"/>
                    <w:listEntry w:val="AST"/>
                  </w:ddList>
                </w:ffData>
              </w:fldChar>
            </w:r>
            <w:bookmarkStart w:id="91" w:name="Cns_TZ_Sat"/>
            <w:r w:rsidR="00AF0A7F">
              <w:rPr>
                <w:sz w:val="20"/>
                <w:szCs w:val="20"/>
              </w:rPr>
              <w:instrText xml:space="preserve"> FORMDROPDOWN </w:instrText>
            </w:r>
            <w:r w:rsidR="00AF0A7F">
              <w:rPr>
                <w:sz w:val="20"/>
                <w:szCs w:val="20"/>
              </w:rPr>
            </w:r>
            <w:r w:rsidR="00AF0A7F">
              <w:rPr>
                <w:sz w:val="20"/>
                <w:szCs w:val="20"/>
              </w:rPr>
              <w:fldChar w:fldCharType="end"/>
            </w:r>
            <w:bookmarkEnd w:id="91"/>
          </w:p>
        </w:tc>
      </w:tr>
      <w:tr w:rsidR="00AF0A7F" w14:paraId="3698F999" w14:textId="1F8CE9F8" w:rsidTr="00D14048">
        <w:trPr>
          <w:trHeight w:val="360"/>
        </w:trPr>
        <w:tc>
          <w:tcPr>
            <w:tcW w:w="1800" w:type="dxa"/>
          </w:tcPr>
          <w:p w14:paraId="6D76777E" w14:textId="231CAE2E" w:rsidR="00AF0A7F" w:rsidRPr="00C25835" w:rsidRDefault="00AF0A7F" w:rsidP="00412447">
            <w:pPr>
              <w:spacing w:before="60"/>
              <w:rPr>
                <w:sz w:val="20"/>
                <w:szCs w:val="20"/>
              </w:rPr>
            </w:pPr>
            <w:r w:rsidRPr="00C25835">
              <w:rPr>
                <w:sz w:val="20"/>
                <w:szCs w:val="20"/>
              </w:rPr>
              <w:t>Sunday</w:t>
            </w:r>
          </w:p>
        </w:tc>
        <w:tc>
          <w:tcPr>
            <w:tcW w:w="1440" w:type="dxa"/>
            <w:tcBorders>
              <w:right w:val="single" w:sz="8" w:space="0" w:color="auto"/>
            </w:tcBorders>
          </w:tcPr>
          <w:p w14:paraId="74D300A6" w14:textId="76613674" w:rsidR="00AF0A7F" w:rsidRPr="00E52CA7" w:rsidRDefault="00AF0A7F" w:rsidP="008E6EFA">
            <w:pPr>
              <w:spacing w:before="60"/>
              <w:rPr>
                <w:sz w:val="20"/>
                <w:szCs w:val="20"/>
              </w:rPr>
            </w:pPr>
            <w:r>
              <w:rPr>
                <w:sz w:val="20"/>
                <w:szCs w:val="20"/>
              </w:rPr>
              <w:fldChar w:fldCharType="begin">
                <w:ffData>
                  <w:name w:val="Cns_Sun"/>
                  <w:enabled/>
                  <w:calcOnExit w:val="0"/>
                  <w:ddList>
                    <w:listEntry w:val="Yes or No?"/>
                    <w:listEntry w:val="Yes"/>
                    <w:listEntry w:val="No"/>
                  </w:ddList>
                </w:ffData>
              </w:fldChar>
            </w:r>
            <w:bookmarkStart w:id="92" w:name="Cns_Sun"/>
            <w:r>
              <w:rPr>
                <w:sz w:val="20"/>
                <w:szCs w:val="20"/>
              </w:rPr>
              <w:instrText xml:space="preserve"> FORMDROPDOWN </w:instrText>
            </w:r>
            <w:r>
              <w:rPr>
                <w:sz w:val="20"/>
                <w:szCs w:val="20"/>
              </w:rPr>
            </w:r>
            <w:r>
              <w:rPr>
                <w:sz w:val="20"/>
                <w:szCs w:val="20"/>
              </w:rPr>
              <w:fldChar w:fldCharType="end"/>
            </w:r>
            <w:bookmarkEnd w:id="92"/>
          </w:p>
        </w:tc>
        <w:tc>
          <w:tcPr>
            <w:tcW w:w="6120" w:type="dxa"/>
            <w:tcBorders>
              <w:left w:val="single" w:sz="8" w:space="0" w:color="auto"/>
            </w:tcBorders>
          </w:tcPr>
          <w:p w14:paraId="7BF89885" w14:textId="62356E5C" w:rsidR="00AF0A7F" w:rsidRPr="00E52CA7" w:rsidRDefault="00AF0A7F" w:rsidP="00AF0A7F">
            <w:pPr>
              <w:spacing w:before="60"/>
              <w:rPr>
                <w:sz w:val="20"/>
                <w:szCs w:val="20"/>
              </w:rPr>
            </w:pPr>
            <w:r>
              <w:rPr>
                <w:sz w:val="20"/>
                <w:szCs w:val="20"/>
              </w:rPr>
              <w:fldChar w:fldCharType="begin">
                <w:ffData>
                  <w:name w:val="Cns_Start_Sun"/>
                  <w:enabled/>
                  <w:calcOnExit w:val="0"/>
                  <w:textInput>
                    <w:maxLength w:val="255"/>
                  </w:textInput>
                </w:ffData>
              </w:fldChar>
            </w:r>
            <w:bookmarkStart w:id="93" w:name="Cns_Start_Su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r w:rsidRPr="006B24D0">
              <w:rPr>
                <w:sz w:val="20"/>
                <w:szCs w:val="20"/>
              </w:rPr>
              <w:t xml:space="preserve"> - </w:t>
            </w:r>
            <w:r>
              <w:rPr>
                <w:sz w:val="20"/>
                <w:szCs w:val="20"/>
              </w:rPr>
              <w:fldChar w:fldCharType="begin">
                <w:ffData>
                  <w:name w:val="Cns_End_Sun"/>
                  <w:enabled/>
                  <w:calcOnExit w:val="0"/>
                  <w:textInput>
                    <w:maxLength w:val="255"/>
                  </w:textInput>
                </w:ffData>
              </w:fldChar>
            </w:r>
            <w:bookmarkStart w:id="94" w:name="Cns_End_Su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4"/>
            <w:r w:rsidRPr="006B24D0">
              <w:rPr>
                <w:sz w:val="20"/>
                <w:szCs w:val="20"/>
              </w:rPr>
              <w:t xml:space="preserve">  </w:t>
            </w:r>
            <w:r>
              <w:rPr>
                <w:sz w:val="20"/>
                <w:szCs w:val="20"/>
              </w:rPr>
              <w:fldChar w:fldCharType="begin">
                <w:ffData>
                  <w:name w:val="Cns_TZ_Sun"/>
                  <w:enabled/>
                  <w:calcOnExit w:val="0"/>
                  <w:ddList>
                    <w:listEntry w:val="Select Time Zone"/>
                    <w:listEntry w:val="EST"/>
                    <w:listEntry w:val="CST"/>
                    <w:listEntry w:val="MST"/>
                    <w:listEntry w:val="PST"/>
                    <w:listEntry w:val="AST"/>
                  </w:ddList>
                </w:ffData>
              </w:fldChar>
            </w:r>
            <w:bookmarkStart w:id="95" w:name="Cns_TZ_Sun"/>
            <w:r>
              <w:rPr>
                <w:sz w:val="20"/>
                <w:szCs w:val="20"/>
              </w:rPr>
              <w:instrText xml:space="preserve"> FORMDROPDOWN </w:instrText>
            </w:r>
            <w:r>
              <w:rPr>
                <w:sz w:val="20"/>
                <w:szCs w:val="20"/>
              </w:rPr>
            </w:r>
            <w:r>
              <w:rPr>
                <w:sz w:val="20"/>
                <w:szCs w:val="20"/>
              </w:rPr>
              <w:fldChar w:fldCharType="end"/>
            </w:r>
            <w:bookmarkEnd w:id="95"/>
          </w:p>
        </w:tc>
      </w:tr>
      <w:tr w:rsidR="00AF0A7F" w14:paraId="6F0376BA" w14:textId="77777777" w:rsidTr="00D14048">
        <w:trPr>
          <w:trHeight w:val="413"/>
        </w:trPr>
        <w:tc>
          <w:tcPr>
            <w:tcW w:w="1800" w:type="dxa"/>
            <w:vMerge w:val="restart"/>
            <w:shd w:val="clear" w:color="auto" w:fill="DBE5F1" w:themeFill="accent1" w:themeFillTint="33"/>
            <w:vAlign w:val="bottom"/>
          </w:tcPr>
          <w:p w14:paraId="3580B7CA" w14:textId="77777777" w:rsidR="00AF0A7F" w:rsidRPr="00851F7A" w:rsidRDefault="00AF0A7F" w:rsidP="007F1944">
            <w:pPr>
              <w:spacing w:after="40"/>
              <w:jc w:val="center"/>
              <w:rPr>
                <w:b/>
                <w:sz w:val="22"/>
                <w:szCs w:val="22"/>
              </w:rPr>
            </w:pPr>
            <w:r w:rsidRPr="00851F7A">
              <w:rPr>
                <w:b/>
                <w:sz w:val="22"/>
                <w:szCs w:val="22"/>
              </w:rPr>
              <w:t>Day</w:t>
            </w:r>
          </w:p>
        </w:tc>
        <w:tc>
          <w:tcPr>
            <w:tcW w:w="7560" w:type="dxa"/>
            <w:gridSpan w:val="2"/>
            <w:shd w:val="clear" w:color="auto" w:fill="DBE5F1" w:themeFill="accent1" w:themeFillTint="33"/>
            <w:vAlign w:val="bottom"/>
          </w:tcPr>
          <w:p w14:paraId="261782D9" w14:textId="53DB504D" w:rsidR="00AF0A7F" w:rsidRPr="00851F7A" w:rsidRDefault="00AF0A7F" w:rsidP="00851F7A">
            <w:pPr>
              <w:spacing w:after="40"/>
              <w:jc w:val="center"/>
              <w:rPr>
                <w:b/>
                <w:sz w:val="22"/>
                <w:szCs w:val="22"/>
              </w:rPr>
            </w:pPr>
            <w:r w:rsidRPr="00851F7A">
              <w:rPr>
                <w:b/>
                <w:sz w:val="22"/>
                <w:szCs w:val="22"/>
              </w:rPr>
              <w:t>Voicemail / Answering Service Pick Up of Calls</w:t>
            </w:r>
          </w:p>
        </w:tc>
      </w:tr>
      <w:tr w:rsidR="00AF0A7F" w14:paraId="2392BF57" w14:textId="77777777" w:rsidTr="00D14048">
        <w:trPr>
          <w:trHeight w:val="395"/>
        </w:trPr>
        <w:tc>
          <w:tcPr>
            <w:tcW w:w="1800" w:type="dxa"/>
            <w:vMerge/>
            <w:shd w:val="clear" w:color="auto" w:fill="DBE5F1" w:themeFill="accent1" w:themeFillTint="33"/>
            <w:vAlign w:val="bottom"/>
          </w:tcPr>
          <w:p w14:paraId="539E82CE" w14:textId="77777777" w:rsidR="00AF0A7F" w:rsidRPr="00851F7A" w:rsidRDefault="00AF0A7F" w:rsidP="007F1944">
            <w:pPr>
              <w:spacing w:after="40"/>
              <w:jc w:val="center"/>
              <w:rPr>
                <w:b/>
                <w:sz w:val="22"/>
                <w:szCs w:val="22"/>
              </w:rPr>
            </w:pPr>
          </w:p>
        </w:tc>
        <w:tc>
          <w:tcPr>
            <w:tcW w:w="1440" w:type="dxa"/>
            <w:shd w:val="clear" w:color="auto" w:fill="DBE5F1" w:themeFill="accent1" w:themeFillTint="33"/>
            <w:vAlign w:val="bottom"/>
          </w:tcPr>
          <w:p w14:paraId="3A56CED1" w14:textId="2F33D64F" w:rsidR="00AF0A7F" w:rsidRPr="00851F7A" w:rsidRDefault="00AF0A7F" w:rsidP="00851F7A">
            <w:pPr>
              <w:spacing w:after="40"/>
              <w:jc w:val="center"/>
              <w:rPr>
                <w:b/>
                <w:sz w:val="22"/>
                <w:szCs w:val="22"/>
              </w:rPr>
            </w:pPr>
            <w:r w:rsidRPr="006B24D0">
              <w:rPr>
                <w:sz w:val="22"/>
                <w:szCs w:val="22"/>
              </w:rPr>
              <w:t>Available</w:t>
            </w:r>
          </w:p>
        </w:tc>
        <w:tc>
          <w:tcPr>
            <w:tcW w:w="6120" w:type="dxa"/>
            <w:shd w:val="clear" w:color="auto" w:fill="DBE5F1" w:themeFill="accent1" w:themeFillTint="33"/>
            <w:vAlign w:val="bottom"/>
          </w:tcPr>
          <w:p w14:paraId="030CF800" w14:textId="72B168B1" w:rsidR="00AF0A7F" w:rsidRPr="00851F7A" w:rsidRDefault="00AF0A7F" w:rsidP="00851F7A">
            <w:pPr>
              <w:spacing w:after="40"/>
              <w:jc w:val="center"/>
              <w:rPr>
                <w:b/>
                <w:sz w:val="22"/>
                <w:szCs w:val="22"/>
              </w:rPr>
            </w:pPr>
            <w:r w:rsidRPr="006B24D0">
              <w:rPr>
                <w:sz w:val="22"/>
                <w:szCs w:val="22"/>
              </w:rPr>
              <w:t>Hours Available</w:t>
            </w:r>
          </w:p>
        </w:tc>
      </w:tr>
      <w:tr w:rsidR="007E4B07" w14:paraId="35501BE2" w14:textId="53E2F1F5" w:rsidTr="00D14048">
        <w:trPr>
          <w:trHeight w:val="360"/>
        </w:trPr>
        <w:tc>
          <w:tcPr>
            <w:tcW w:w="1800" w:type="dxa"/>
          </w:tcPr>
          <w:p w14:paraId="66CB8F24" w14:textId="146D2F0C" w:rsidR="007E4B07" w:rsidRPr="00C25835" w:rsidRDefault="007E4B07" w:rsidP="00412447">
            <w:pPr>
              <w:spacing w:before="60"/>
              <w:rPr>
                <w:sz w:val="20"/>
                <w:szCs w:val="20"/>
              </w:rPr>
            </w:pPr>
            <w:r w:rsidRPr="00C25835">
              <w:rPr>
                <w:sz w:val="20"/>
                <w:szCs w:val="20"/>
              </w:rPr>
              <w:t>Monday</w:t>
            </w:r>
          </w:p>
        </w:tc>
        <w:tc>
          <w:tcPr>
            <w:tcW w:w="1440" w:type="dxa"/>
            <w:tcBorders>
              <w:right w:val="single" w:sz="8" w:space="0" w:color="auto"/>
            </w:tcBorders>
          </w:tcPr>
          <w:p w14:paraId="2A3F54E9" w14:textId="702CB618" w:rsidR="007E4B07" w:rsidRPr="00E52CA7" w:rsidRDefault="00FE757F" w:rsidP="008E6EFA">
            <w:pPr>
              <w:spacing w:before="60"/>
              <w:rPr>
                <w:sz w:val="20"/>
                <w:szCs w:val="20"/>
              </w:rPr>
            </w:pPr>
            <w:r>
              <w:rPr>
                <w:sz w:val="20"/>
                <w:szCs w:val="20"/>
              </w:rPr>
              <w:fldChar w:fldCharType="begin">
                <w:ffData>
                  <w:name w:val="VM_Mon"/>
                  <w:enabled/>
                  <w:calcOnExit w:val="0"/>
                  <w:ddList>
                    <w:listEntry w:val="Yes or No?"/>
                    <w:listEntry w:val="Yes"/>
                    <w:listEntry w:val="No"/>
                  </w:ddList>
                </w:ffData>
              </w:fldChar>
            </w:r>
            <w:bookmarkStart w:id="96" w:name="VM_Mon"/>
            <w:r>
              <w:rPr>
                <w:sz w:val="20"/>
                <w:szCs w:val="20"/>
              </w:rPr>
              <w:instrText xml:space="preserve"> FORMDROPDOWN </w:instrText>
            </w:r>
            <w:r>
              <w:rPr>
                <w:sz w:val="20"/>
                <w:szCs w:val="20"/>
              </w:rPr>
            </w:r>
            <w:r>
              <w:rPr>
                <w:sz w:val="20"/>
                <w:szCs w:val="20"/>
              </w:rPr>
              <w:fldChar w:fldCharType="end"/>
            </w:r>
            <w:bookmarkEnd w:id="96"/>
          </w:p>
        </w:tc>
        <w:tc>
          <w:tcPr>
            <w:tcW w:w="6120" w:type="dxa"/>
            <w:tcBorders>
              <w:left w:val="single" w:sz="8" w:space="0" w:color="auto"/>
            </w:tcBorders>
          </w:tcPr>
          <w:p w14:paraId="44692D21" w14:textId="78AEE148" w:rsidR="007E4B07" w:rsidRPr="00E52CA7" w:rsidRDefault="007E4B07" w:rsidP="008B66C9">
            <w:pPr>
              <w:spacing w:before="60"/>
              <w:rPr>
                <w:sz w:val="20"/>
                <w:szCs w:val="20"/>
              </w:rPr>
            </w:pPr>
            <w:r>
              <w:rPr>
                <w:sz w:val="20"/>
                <w:szCs w:val="20"/>
              </w:rPr>
              <w:fldChar w:fldCharType="begin">
                <w:ffData>
                  <w:name w:val="VM_Start_Mon"/>
                  <w:enabled/>
                  <w:calcOnExit w:val="0"/>
                  <w:textInput>
                    <w:maxLength w:val="255"/>
                  </w:textInput>
                </w:ffData>
              </w:fldChar>
            </w:r>
            <w:bookmarkStart w:id="97" w:name="VM_Start_Mo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7"/>
            <w:r w:rsidRPr="006B24D0">
              <w:rPr>
                <w:sz w:val="20"/>
                <w:szCs w:val="20"/>
              </w:rPr>
              <w:t xml:space="preserve"> - </w:t>
            </w:r>
            <w:r w:rsidR="008B66C9">
              <w:rPr>
                <w:sz w:val="20"/>
                <w:szCs w:val="20"/>
              </w:rPr>
              <w:fldChar w:fldCharType="begin">
                <w:ffData>
                  <w:name w:val="VM_End_Mon"/>
                  <w:enabled/>
                  <w:calcOnExit w:val="0"/>
                  <w:textInput>
                    <w:maxLength w:val="255"/>
                  </w:textInput>
                </w:ffData>
              </w:fldChar>
            </w:r>
            <w:bookmarkStart w:id="98" w:name="VM_End_Mon"/>
            <w:r w:rsidR="008B66C9">
              <w:rPr>
                <w:sz w:val="20"/>
                <w:szCs w:val="20"/>
              </w:rPr>
              <w:instrText xml:space="preserve"> FORMTEXT </w:instrText>
            </w:r>
            <w:r w:rsidR="008B66C9">
              <w:rPr>
                <w:sz w:val="20"/>
                <w:szCs w:val="20"/>
              </w:rPr>
            </w:r>
            <w:r w:rsidR="008B66C9">
              <w:rPr>
                <w:sz w:val="20"/>
                <w:szCs w:val="20"/>
              </w:rPr>
              <w:fldChar w:fldCharType="separate"/>
            </w:r>
            <w:r w:rsidR="008B66C9">
              <w:rPr>
                <w:noProof/>
                <w:sz w:val="20"/>
                <w:szCs w:val="20"/>
              </w:rPr>
              <w:t> </w:t>
            </w:r>
            <w:r w:rsidR="008B66C9">
              <w:rPr>
                <w:noProof/>
                <w:sz w:val="20"/>
                <w:szCs w:val="20"/>
              </w:rPr>
              <w:t> </w:t>
            </w:r>
            <w:r w:rsidR="008B66C9">
              <w:rPr>
                <w:noProof/>
                <w:sz w:val="20"/>
                <w:szCs w:val="20"/>
              </w:rPr>
              <w:t> </w:t>
            </w:r>
            <w:r w:rsidR="008B66C9">
              <w:rPr>
                <w:noProof/>
                <w:sz w:val="20"/>
                <w:szCs w:val="20"/>
              </w:rPr>
              <w:t> </w:t>
            </w:r>
            <w:r w:rsidR="008B66C9">
              <w:rPr>
                <w:noProof/>
                <w:sz w:val="20"/>
                <w:szCs w:val="20"/>
              </w:rPr>
              <w:t> </w:t>
            </w:r>
            <w:r w:rsidR="008B66C9">
              <w:rPr>
                <w:sz w:val="20"/>
                <w:szCs w:val="20"/>
              </w:rPr>
              <w:fldChar w:fldCharType="end"/>
            </w:r>
            <w:bookmarkEnd w:id="98"/>
            <w:r w:rsidRPr="006B24D0">
              <w:rPr>
                <w:sz w:val="20"/>
                <w:szCs w:val="20"/>
              </w:rPr>
              <w:t xml:space="preserve">  </w:t>
            </w:r>
            <w:r w:rsidR="008B66C9">
              <w:rPr>
                <w:sz w:val="20"/>
                <w:szCs w:val="20"/>
              </w:rPr>
              <w:fldChar w:fldCharType="begin">
                <w:ffData>
                  <w:name w:val="VM_TZ_Mon"/>
                  <w:enabled/>
                  <w:calcOnExit w:val="0"/>
                  <w:ddList>
                    <w:listEntry w:val="Select Time Zone"/>
                    <w:listEntry w:val="EST"/>
                    <w:listEntry w:val="CST"/>
                    <w:listEntry w:val="MST"/>
                    <w:listEntry w:val="PST"/>
                    <w:listEntry w:val="AST"/>
                  </w:ddList>
                </w:ffData>
              </w:fldChar>
            </w:r>
            <w:bookmarkStart w:id="99" w:name="VM_TZ_Mon"/>
            <w:r w:rsidR="008B66C9">
              <w:rPr>
                <w:sz w:val="20"/>
                <w:szCs w:val="20"/>
              </w:rPr>
              <w:instrText xml:space="preserve"> FORMDROPDOWN </w:instrText>
            </w:r>
            <w:r w:rsidR="008B66C9">
              <w:rPr>
                <w:sz w:val="20"/>
                <w:szCs w:val="20"/>
              </w:rPr>
            </w:r>
            <w:r w:rsidR="008B66C9">
              <w:rPr>
                <w:sz w:val="20"/>
                <w:szCs w:val="20"/>
              </w:rPr>
              <w:fldChar w:fldCharType="end"/>
            </w:r>
            <w:bookmarkEnd w:id="99"/>
          </w:p>
        </w:tc>
      </w:tr>
      <w:tr w:rsidR="007E4B07" w14:paraId="10A55C75" w14:textId="36E486E3" w:rsidTr="00D14048">
        <w:trPr>
          <w:trHeight w:val="360"/>
        </w:trPr>
        <w:tc>
          <w:tcPr>
            <w:tcW w:w="1800" w:type="dxa"/>
          </w:tcPr>
          <w:p w14:paraId="1311A4CE" w14:textId="3BB2A5CB" w:rsidR="007E4B07" w:rsidRPr="00C25835" w:rsidRDefault="007E4B07" w:rsidP="00412447">
            <w:pPr>
              <w:spacing w:before="60"/>
              <w:rPr>
                <w:sz w:val="20"/>
                <w:szCs w:val="20"/>
              </w:rPr>
            </w:pPr>
            <w:r w:rsidRPr="00C25835">
              <w:rPr>
                <w:sz w:val="20"/>
                <w:szCs w:val="20"/>
              </w:rPr>
              <w:t>Tuesday</w:t>
            </w:r>
          </w:p>
        </w:tc>
        <w:tc>
          <w:tcPr>
            <w:tcW w:w="1440" w:type="dxa"/>
            <w:tcBorders>
              <w:right w:val="single" w:sz="8" w:space="0" w:color="auto"/>
            </w:tcBorders>
          </w:tcPr>
          <w:p w14:paraId="26EC3E71" w14:textId="624639DC" w:rsidR="007E4B07" w:rsidRPr="00E52CA7" w:rsidRDefault="00FE757F" w:rsidP="008E6EFA">
            <w:pPr>
              <w:spacing w:before="60"/>
              <w:rPr>
                <w:sz w:val="20"/>
                <w:szCs w:val="20"/>
              </w:rPr>
            </w:pPr>
            <w:r>
              <w:rPr>
                <w:sz w:val="20"/>
                <w:szCs w:val="20"/>
              </w:rPr>
              <w:fldChar w:fldCharType="begin">
                <w:ffData>
                  <w:name w:val="VM_Tue"/>
                  <w:enabled/>
                  <w:calcOnExit w:val="0"/>
                  <w:ddList>
                    <w:listEntry w:val="Yes or No?"/>
                    <w:listEntry w:val="Yes"/>
                    <w:listEntry w:val="No"/>
                  </w:ddList>
                </w:ffData>
              </w:fldChar>
            </w:r>
            <w:bookmarkStart w:id="100" w:name="VM_Tue"/>
            <w:r>
              <w:rPr>
                <w:sz w:val="20"/>
                <w:szCs w:val="20"/>
              </w:rPr>
              <w:instrText xml:space="preserve"> FORMDROPDOWN </w:instrText>
            </w:r>
            <w:r>
              <w:rPr>
                <w:sz w:val="20"/>
                <w:szCs w:val="20"/>
              </w:rPr>
            </w:r>
            <w:r>
              <w:rPr>
                <w:sz w:val="20"/>
                <w:szCs w:val="20"/>
              </w:rPr>
              <w:fldChar w:fldCharType="end"/>
            </w:r>
            <w:bookmarkEnd w:id="100"/>
          </w:p>
        </w:tc>
        <w:tc>
          <w:tcPr>
            <w:tcW w:w="6120" w:type="dxa"/>
            <w:tcBorders>
              <w:left w:val="single" w:sz="8" w:space="0" w:color="auto"/>
            </w:tcBorders>
          </w:tcPr>
          <w:p w14:paraId="781791FF" w14:textId="2EE00E98" w:rsidR="007E4B07" w:rsidRPr="00E52CA7" w:rsidRDefault="007E4B07" w:rsidP="008B66C9">
            <w:pPr>
              <w:spacing w:before="60"/>
              <w:rPr>
                <w:sz w:val="20"/>
                <w:szCs w:val="20"/>
              </w:rPr>
            </w:pPr>
            <w:r>
              <w:rPr>
                <w:sz w:val="20"/>
                <w:szCs w:val="20"/>
              </w:rPr>
              <w:fldChar w:fldCharType="begin">
                <w:ffData>
                  <w:name w:val="VM_Start_Tue"/>
                  <w:enabled/>
                  <w:calcOnExit w:val="0"/>
                  <w:textInput>
                    <w:maxLength w:val="255"/>
                  </w:textInput>
                </w:ffData>
              </w:fldChar>
            </w:r>
            <w:bookmarkStart w:id="101" w:name="VM_Start_Tu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1"/>
            <w:r w:rsidRPr="006B24D0">
              <w:rPr>
                <w:sz w:val="20"/>
                <w:szCs w:val="20"/>
              </w:rPr>
              <w:t xml:space="preserve"> - </w:t>
            </w:r>
            <w:r w:rsidR="008B66C9">
              <w:rPr>
                <w:sz w:val="20"/>
                <w:szCs w:val="20"/>
              </w:rPr>
              <w:fldChar w:fldCharType="begin">
                <w:ffData>
                  <w:name w:val="VM_End_Tue"/>
                  <w:enabled/>
                  <w:calcOnExit w:val="0"/>
                  <w:textInput>
                    <w:maxLength w:val="255"/>
                  </w:textInput>
                </w:ffData>
              </w:fldChar>
            </w:r>
            <w:bookmarkStart w:id="102" w:name="VM_End_Tue"/>
            <w:r w:rsidR="008B66C9">
              <w:rPr>
                <w:sz w:val="20"/>
                <w:szCs w:val="20"/>
              </w:rPr>
              <w:instrText xml:space="preserve"> FORMTEXT </w:instrText>
            </w:r>
            <w:r w:rsidR="008B66C9">
              <w:rPr>
                <w:sz w:val="20"/>
                <w:szCs w:val="20"/>
              </w:rPr>
            </w:r>
            <w:r w:rsidR="008B66C9">
              <w:rPr>
                <w:sz w:val="20"/>
                <w:szCs w:val="20"/>
              </w:rPr>
              <w:fldChar w:fldCharType="separate"/>
            </w:r>
            <w:r w:rsidR="008B66C9">
              <w:rPr>
                <w:noProof/>
                <w:sz w:val="20"/>
                <w:szCs w:val="20"/>
              </w:rPr>
              <w:t> </w:t>
            </w:r>
            <w:r w:rsidR="008B66C9">
              <w:rPr>
                <w:noProof/>
                <w:sz w:val="20"/>
                <w:szCs w:val="20"/>
              </w:rPr>
              <w:t> </w:t>
            </w:r>
            <w:r w:rsidR="008B66C9">
              <w:rPr>
                <w:noProof/>
                <w:sz w:val="20"/>
                <w:szCs w:val="20"/>
              </w:rPr>
              <w:t> </w:t>
            </w:r>
            <w:r w:rsidR="008B66C9">
              <w:rPr>
                <w:noProof/>
                <w:sz w:val="20"/>
                <w:szCs w:val="20"/>
              </w:rPr>
              <w:t> </w:t>
            </w:r>
            <w:r w:rsidR="008B66C9">
              <w:rPr>
                <w:noProof/>
                <w:sz w:val="20"/>
                <w:szCs w:val="20"/>
              </w:rPr>
              <w:t> </w:t>
            </w:r>
            <w:r w:rsidR="008B66C9">
              <w:rPr>
                <w:sz w:val="20"/>
                <w:szCs w:val="20"/>
              </w:rPr>
              <w:fldChar w:fldCharType="end"/>
            </w:r>
            <w:bookmarkEnd w:id="102"/>
            <w:r w:rsidRPr="006B24D0">
              <w:rPr>
                <w:sz w:val="20"/>
                <w:szCs w:val="20"/>
              </w:rPr>
              <w:t xml:space="preserve">  </w:t>
            </w:r>
            <w:r w:rsidR="008B66C9">
              <w:rPr>
                <w:sz w:val="20"/>
                <w:szCs w:val="20"/>
              </w:rPr>
              <w:fldChar w:fldCharType="begin">
                <w:ffData>
                  <w:name w:val="VM_TZ_Tue"/>
                  <w:enabled/>
                  <w:calcOnExit w:val="0"/>
                  <w:ddList>
                    <w:listEntry w:val="Select Time Zone"/>
                    <w:listEntry w:val="EST"/>
                    <w:listEntry w:val="CST"/>
                    <w:listEntry w:val="MST"/>
                    <w:listEntry w:val="PST"/>
                    <w:listEntry w:val="AST"/>
                  </w:ddList>
                </w:ffData>
              </w:fldChar>
            </w:r>
            <w:bookmarkStart w:id="103" w:name="VM_TZ_Tue"/>
            <w:r w:rsidR="008B66C9">
              <w:rPr>
                <w:sz w:val="20"/>
                <w:szCs w:val="20"/>
              </w:rPr>
              <w:instrText xml:space="preserve"> FORMDROPDOWN </w:instrText>
            </w:r>
            <w:r w:rsidR="008B66C9">
              <w:rPr>
                <w:sz w:val="20"/>
                <w:szCs w:val="20"/>
              </w:rPr>
            </w:r>
            <w:r w:rsidR="008B66C9">
              <w:rPr>
                <w:sz w:val="20"/>
                <w:szCs w:val="20"/>
              </w:rPr>
              <w:fldChar w:fldCharType="end"/>
            </w:r>
            <w:bookmarkEnd w:id="103"/>
          </w:p>
        </w:tc>
      </w:tr>
      <w:tr w:rsidR="007E4B07" w14:paraId="1F154D99" w14:textId="06305E41" w:rsidTr="00D14048">
        <w:trPr>
          <w:trHeight w:val="360"/>
        </w:trPr>
        <w:tc>
          <w:tcPr>
            <w:tcW w:w="1800" w:type="dxa"/>
          </w:tcPr>
          <w:p w14:paraId="4F8B67A3" w14:textId="4F8F2CB2" w:rsidR="007E4B07" w:rsidRPr="00C25835" w:rsidRDefault="007E4B07" w:rsidP="00412447">
            <w:pPr>
              <w:spacing w:before="60"/>
              <w:rPr>
                <w:sz w:val="20"/>
                <w:szCs w:val="20"/>
              </w:rPr>
            </w:pPr>
            <w:r w:rsidRPr="00C25835">
              <w:rPr>
                <w:sz w:val="20"/>
                <w:szCs w:val="20"/>
              </w:rPr>
              <w:t>Wednesday</w:t>
            </w:r>
          </w:p>
        </w:tc>
        <w:tc>
          <w:tcPr>
            <w:tcW w:w="1440" w:type="dxa"/>
            <w:tcBorders>
              <w:right w:val="single" w:sz="8" w:space="0" w:color="auto"/>
            </w:tcBorders>
          </w:tcPr>
          <w:p w14:paraId="3213BAD2" w14:textId="621AB9F2" w:rsidR="007E4B07" w:rsidRPr="00E52CA7" w:rsidRDefault="00FE757F" w:rsidP="008E6EFA">
            <w:pPr>
              <w:spacing w:before="60"/>
              <w:rPr>
                <w:sz w:val="20"/>
                <w:szCs w:val="20"/>
              </w:rPr>
            </w:pPr>
            <w:r>
              <w:rPr>
                <w:sz w:val="20"/>
                <w:szCs w:val="20"/>
              </w:rPr>
              <w:fldChar w:fldCharType="begin">
                <w:ffData>
                  <w:name w:val="VM_Wed"/>
                  <w:enabled/>
                  <w:calcOnExit w:val="0"/>
                  <w:ddList>
                    <w:listEntry w:val="Yes or No?"/>
                    <w:listEntry w:val="Yes"/>
                    <w:listEntry w:val="No"/>
                  </w:ddList>
                </w:ffData>
              </w:fldChar>
            </w:r>
            <w:bookmarkStart w:id="104" w:name="VM_Wed"/>
            <w:r>
              <w:rPr>
                <w:sz w:val="20"/>
                <w:szCs w:val="20"/>
              </w:rPr>
              <w:instrText xml:space="preserve"> FORMDROPDOWN </w:instrText>
            </w:r>
            <w:r>
              <w:rPr>
                <w:sz w:val="20"/>
                <w:szCs w:val="20"/>
              </w:rPr>
            </w:r>
            <w:r>
              <w:rPr>
                <w:sz w:val="20"/>
                <w:szCs w:val="20"/>
              </w:rPr>
              <w:fldChar w:fldCharType="end"/>
            </w:r>
            <w:bookmarkEnd w:id="104"/>
          </w:p>
        </w:tc>
        <w:tc>
          <w:tcPr>
            <w:tcW w:w="6120" w:type="dxa"/>
            <w:tcBorders>
              <w:left w:val="single" w:sz="8" w:space="0" w:color="auto"/>
            </w:tcBorders>
          </w:tcPr>
          <w:p w14:paraId="089CAA46" w14:textId="3D4D2AAD" w:rsidR="007E4B07" w:rsidRPr="00E52CA7" w:rsidRDefault="007E4B07" w:rsidP="008B66C9">
            <w:pPr>
              <w:spacing w:before="60"/>
              <w:rPr>
                <w:sz w:val="20"/>
                <w:szCs w:val="20"/>
              </w:rPr>
            </w:pPr>
            <w:r>
              <w:rPr>
                <w:sz w:val="20"/>
                <w:szCs w:val="20"/>
              </w:rPr>
              <w:fldChar w:fldCharType="begin">
                <w:ffData>
                  <w:name w:val="VM_Start_Wed"/>
                  <w:enabled/>
                  <w:calcOnExit w:val="0"/>
                  <w:textInput>
                    <w:maxLength w:val="255"/>
                  </w:textInput>
                </w:ffData>
              </w:fldChar>
            </w:r>
            <w:bookmarkStart w:id="105" w:name="VM_Start_Wed"/>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5"/>
            <w:r w:rsidRPr="006B24D0">
              <w:rPr>
                <w:sz w:val="20"/>
                <w:szCs w:val="20"/>
              </w:rPr>
              <w:t xml:space="preserve"> - </w:t>
            </w:r>
            <w:r w:rsidR="008B66C9">
              <w:rPr>
                <w:sz w:val="20"/>
                <w:szCs w:val="20"/>
              </w:rPr>
              <w:fldChar w:fldCharType="begin">
                <w:ffData>
                  <w:name w:val="VM_End_Wed"/>
                  <w:enabled/>
                  <w:calcOnExit w:val="0"/>
                  <w:textInput>
                    <w:maxLength w:val="255"/>
                  </w:textInput>
                </w:ffData>
              </w:fldChar>
            </w:r>
            <w:bookmarkStart w:id="106" w:name="VM_End_Wed"/>
            <w:r w:rsidR="008B66C9">
              <w:rPr>
                <w:sz w:val="20"/>
                <w:szCs w:val="20"/>
              </w:rPr>
              <w:instrText xml:space="preserve"> FORMTEXT </w:instrText>
            </w:r>
            <w:r w:rsidR="008B66C9">
              <w:rPr>
                <w:sz w:val="20"/>
                <w:szCs w:val="20"/>
              </w:rPr>
            </w:r>
            <w:r w:rsidR="008B66C9">
              <w:rPr>
                <w:sz w:val="20"/>
                <w:szCs w:val="20"/>
              </w:rPr>
              <w:fldChar w:fldCharType="separate"/>
            </w:r>
            <w:r w:rsidR="008B66C9">
              <w:rPr>
                <w:noProof/>
                <w:sz w:val="20"/>
                <w:szCs w:val="20"/>
              </w:rPr>
              <w:t> </w:t>
            </w:r>
            <w:r w:rsidR="008B66C9">
              <w:rPr>
                <w:noProof/>
                <w:sz w:val="20"/>
                <w:szCs w:val="20"/>
              </w:rPr>
              <w:t> </w:t>
            </w:r>
            <w:r w:rsidR="008B66C9">
              <w:rPr>
                <w:noProof/>
                <w:sz w:val="20"/>
                <w:szCs w:val="20"/>
              </w:rPr>
              <w:t> </w:t>
            </w:r>
            <w:r w:rsidR="008B66C9">
              <w:rPr>
                <w:noProof/>
                <w:sz w:val="20"/>
                <w:szCs w:val="20"/>
              </w:rPr>
              <w:t> </w:t>
            </w:r>
            <w:r w:rsidR="008B66C9">
              <w:rPr>
                <w:noProof/>
                <w:sz w:val="20"/>
                <w:szCs w:val="20"/>
              </w:rPr>
              <w:t> </w:t>
            </w:r>
            <w:r w:rsidR="008B66C9">
              <w:rPr>
                <w:sz w:val="20"/>
                <w:szCs w:val="20"/>
              </w:rPr>
              <w:fldChar w:fldCharType="end"/>
            </w:r>
            <w:bookmarkEnd w:id="106"/>
            <w:r w:rsidRPr="006B24D0">
              <w:rPr>
                <w:sz w:val="20"/>
                <w:szCs w:val="20"/>
              </w:rPr>
              <w:t xml:space="preserve">  </w:t>
            </w:r>
            <w:r w:rsidR="008B66C9">
              <w:rPr>
                <w:sz w:val="20"/>
                <w:szCs w:val="20"/>
              </w:rPr>
              <w:fldChar w:fldCharType="begin">
                <w:ffData>
                  <w:name w:val="VM_TZ_Wed"/>
                  <w:enabled/>
                  <w:calcOnExit w:val="0"/>
                  <w:ddList>
                    <w:listEntry w:val="Select Time Zone"/>
                    <w:listEntry w:val="EST"/>
                    <w:listEntry w:val="CST"/>
                    <w:listEntry w:val="MST"/>
                    <w:listEntry w:val="PST"/>
                    <w:listEntry w:val="AST"/>
                  </w:ddList>
                </w:ffData>
              </w:fldChar>
            </w:r>
            <w:bookmarkStart w:id="107" w:name="VM_TZ_Wed"/>
            <w:r w:rsidR="008B66C9">
              <w:rPr>
                <w:sz w:val="20"/>
                <w:szCs w:val="20"/>
              </w:rPr>
              <w:instrText xml:space="preserve"> FORMDROPDOWN </w:instrText>
            </w:r>
            <w:r w:rsidR="008B66C9">
              <w:rPr>
                <w:sz w:val="20"/>
                <w:szCs w:val="20"/>
              </w:rPr>
            </w:r>
            <w:r w:rsidR="008B66C9">
              <w:rPr>
                <w:sz w:val="20"/>
                <w:szCs w:val="20"/>
              </w:rPr>
              <w:fldChar w:fldCharType="end"/>
            </w:r>
            <w:bookmarkEnd w:id="107"/>
          </w:p>
        </w:tc>
      </w:tr>
      <w:tr w:rsidR="007E4B07" w14:paraId="452460D6" w14:textId="32740B3D" w:rsidTr="00D14048">
        <w:trPr>
          <w:trHeight w:val="360"/>
        </w:trPr>
        <w:tc>
          <w:tcPr>
            <w:tcW w:w="1800" w:type="dxa"/>
          </w:tcPr>
          <w:p w14:paraId="45FC95A6" w14:textId="42B27B3C" w:rsidR="007E4B07" w:rsidRPr="00C25835" w:rsidRDefault="007E4B07" w:rsidP="00412447">
            <w:pPr>
              <w:spacing w:before="60"/>
              <w:rPr>
                <w:sz w:val="20"/>
                <w:szCs w:val="20"/>
              </w:rPr>
            </w:pPr>
            <w:r w:rsidRPr="00C25835">
              <w:rPr>
                <w:sz w:val="20"/>
                <w:szCs w:val="20"/>
              </w:rPr>
              <w:t>Thursday</w:t>
            </w:r>
          </w:p>
        </w:tc>
        <w:tc>
          <w:tcPr>
            <w:tcW w:w="1440" w:type="dxa"/>
            <w:tcBorders>
              <w:right w:val="single" w:sz="8" w:space="0" w:color="auto"/>
            </w:tcBorders>
          </w:tcPr>
          <w:p w14:paraId="0605E902" w14:textId="2B9F6715" w:rsidR="007E4B07" w:rsidRPr="00E52CA7" w:rsidRDefault="00FE757F" w:rsidP="008E6EFA">
            <w:pPr>
              <w:spacing w:before="60"/>
              <w:rPr>
                <w:sz w:val="20"/>
                <w:szCs w:val="20"/>
              </w:rPr>
            </w:pPr>
            <w:r>
              <w:rPr>
                <w:sz w:val="20"/>
                <w:szCs w:val="20"/>
              </w:rPr>
              <w:fldChar w:fldCharType="begin">
                <w:ffData>
                  <w:name w:val="VM_Thu"/>
                  <w:enabled/>
                  <w:calcOnExit w:val="0"/>
                  <w:ddList>
                    <w:listEntry w:val="Yes or No?"/>
                    <w:listEntry w:val="Yes"/>
                    <w:listEntry w:val="No"/>
                  </w:ddList>
                </w:ffData>
              </w:fldChar>
            </w:r>
            <w:bookmarkStart w:id="108" w:name="VM_Thu"/>
            <w:r>
              <w:rPr>
                <w:sz w:val="20"/>
                <w:szCs w:val="20"/>
              </w:rPr>
              <w:instrText xml:space="preserve"> FORMDROPDOWN </w:instrText>
            </w:r>
            <w:r>
              <w:rPr>
                <w:sz w:val="20"/>
                <w:szCs w:val="20"/>
              </w:rPr>
            </w:r>
            <w:r>
              <w:rPr>
                <w:sz w:val="20"/>
                <w:szCs w:val="20"/>
              </w:rPr>
              <w:fldChar w:fldCharType="end"/>
            </w:r>
            <w:bookmarkEnd w:id="108"/>
          </w:p>
        </w:tc>
        <w:tc>
          <w:tcPr>
            <w:tcW w:w="6120" w:type="dxa"/>
            <w:tcBorders>
              <w:left w:val="single" w:sz="8" w:space="0" w:color="auto"/>
            </w:tcBorders>
          </w:tcPr>
          <w:p w14:paraId="28DFF13D" w14:textId="1E75B29C" w:rsidR="007E4B07" w:rsidRPr="00E52CA7" w:rsidRDefault="007E4B07" w:rsidP="008B66C9">
            <w:pPr>
              <w:spacing w:before="60"/>
              <w:rPr>
                <w:sz w:val="20"/>
                <w:szCs w:val="20"/>
              </w:rPr>
            </w:pPr>
            <w:r>
              <w:rPr>
                <w:sz w:val="20"/>
                <w:szCs w:val="20"/>
              </w:rPr>
              <w:fldChar w:fldCharType="begin">
                <w:ffData>
                  <w:name w:val="VM_Start_Thu"/>
                  <w:enabled/>
                  <w:calcOnExit w:val="0"/>
                  <w:textInput>
                    <w:maxLength w:val="255"/>
                  </w:textInput>
                </w:ffData>
              </w:fldChar>
            </w:r>
            <w:bookmarkStart w:id="109" w:name="VM_Start_Thu"/>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9"/>
            <w:r w:rsidRPr="006B24D0">
              <w:rPr>
                <w:sz w:val="20"/>
                <w:szCs w:val="20"/>
              </w:rPr>
              <w:t xml:space="preserve"> - </w:t>
            </w:r>
            <w:r w:rsidR="008B66C9">
              <w:rPr>
                <w:sz w:val="20"/>
                <w:szCs w:val="20"/>
              </w:rPr>
              <w:fldChar w:fldCharType="begin">
                <w:ffData>
                  <w:name w:val="VM_End_Thu"/>
                  <w:enabled/>
                  <w:calcOnExit w:val="0"/>
                  <w:textInput>
                    <w:maxLength w:val="255"/>
                  </w:textInput>
                </w:ffData>
              </w:fldChar>
            </w:r>
            <w:bookmarkStart w:id="110" w:name="VM_End_Thu"/>
            <w:r w:rsidR="008B66C9">
              <w:rPr>
                <w:sz w:val="20"/>
                <w:szCs w:val="20"/>
              </w:rPr>
              <w:instrText xml:space="preserve"> FORMTEXT </w:instrText>
            </w:r>
            <w:r w:rsidR="008B66C9">
              <w:rPr>
                <w:sz w:val="20"/>
                <w:szCs w:val="20"/>
              </w:rPr>
            </w:r>
            <w:r w:rsidR="008B66C9">
              <w:rPr>
                <w:sz w:val="20"/>
                <w:szCs w:val="20"/>
              </w:rPr>
              <w:fldChar w:fldCharType="separate"/>
            </w:r>
            <w:r w:rsidR="008B66C9">
              <w:rPr>
                <w:noProof/>
                <w:sz w:val="20"/>
                <w:szCs w:val="20"/>
              </w:rPr>
              <w:t> </w:t>
            </w:r>
            <w:r w:rsidR="008B66C9">
              <w:rPr>
                <w:noProof/>
                <w:sz w:val="20"/>
                <w:szCs w:val="20"/>
              </w:rPr>
              <w:t> </w:t>
            </w:r>
            <w:r w:rsidR="008B66C9">
              <w:rPr>
                <w:noProof/>
                <w:sz w:val="20"/>
                <w:szCs w:val="20"/>
              </w:rPr>
              <w:t> </w:t>
            </w:r>
            <w:r w:rsidR="008B66C9">
              <w:rPr>
                <w:noProof/>
                <w:sz w:val="20"/>
                <w:szCs w:val="20"/>
              </w:rPr>
              <w:t> </w:t>
            </w:r>
            <w:r w:rsidR="008B66C9">
              <w:rPr>
                <w:noProof/>
                <w:sz w:val="20"/>
                <w:szCs w:val="20"/>
              </w:rPr>
              <w:t> </w:t>
            </w:r>
            <w:r w:rsidR="008B66C9">
              <w:rPr>
                <w:sz w:val="20"/>
                <w:szCs w:val="20"/>
              </w:rPr>
              <w:fldChar w:fldCharType="end"/>
            </w:r>
            <w:bookmarkEnd w:id="110"/>
            <w:r w:rsidRPr="006B24D0">
              <w:rPr>
                <w:sz w:val="20"/>
                <w:szCs w:val="20"/>
              </w:rPr>
              <w:t xml:space="preserve">  </w:t>
            </w:r>
            <w:r w:rsidR="008B66C9">
              <w:rPr>
                <w:sz w:val="20"/>
                <w:szCs w:val="20"/>
              </w:rPr>
              <w:fldChar w:fldCharType="begin">
                <w:ffData>
                  <w:name w:val="VM_TZ_Thu"/>
                  <w:enabled/>
                  <w:calcOnExit w:val="0"/>
                  <w:ddList>
                    <w:listEntry w:val="Select Time Zone"/>
                    <w:listEntry w:val="EST"/>
                    <w:listEntry w:val="CST"/>
                    <w:listEntry w:val="MST"/>
                    <w:listEntry w:val="PST"/>
                    <w:listEntry w:val="AST"/>
                  </w:ddList>
                </w:ffData>
              </w:fldChar>
            </w:r>
            <w:bookmarkStart w:id="111" w:name="VM_TZ_Thu"/>
            <w:r w:rsidR="008B66C9">
              <w:rPr>
                <w:sz w:val="20"/>
                <w:szCs w:val="20"/>
              </w:rPr>
              <w:instrText xml:space="preserve"> FORMDROPDOWN </w:instrText>
            </w:r>
            <w:r w:rsidR="008B66C9">
              <w:rPr>
                <w:sz w:val="20"/>
                <w:szCs w:val="20"/>
              </w:rPr>
            </w:r>
            <w:r w:rsidR="008B66C9">
              <w:rPr>
                <w:sz w:val="20"/>
                <w:szCs w:val="20"/>
              </w:rPr>
              <w:fldChar w:fldCharType="end"/>
            </w:r>
            <w:bookmarkEnd w:id="111"/>
          </w:p>
        </w:tc>
      </w:tr>
      <w:tr w:rsidR="007E4B07" w14:paraId="3EF24136" w14:textId="41D10590" w:rsidTr="00D14048">
        <w:trPr>
          <w:trHeight w:val="360"/>
        </w:trPr>
        <w:tc>
          <w:tcPr>
            <w:tcW w:w="1800" w:type="dxa"/>
          </w:tcPr>
          <w:p w14:paraId="6E9FDF4A" w14:textId="542E8D14" w:rsidR="007E4B07" w:rsidRPr="00C25835" w:rsidRDefault="007E4B07" w:rsidP="00412447">
            <w:pPr>
              <w:spacing w:before="60"/>
              <w:rPr>
                <w:sz w:val="20"/>
                <w:szCs w:val="20"/>
              </w:rPr>
            </w:pPr>
            <w:r w:rsidRPr="00C25835">
              <w:rPr>
                <w:sz w:val="20"/>
                <w:szCs w:val="20"/>
              </w:rPr>
              <w:t>Friday</w:t>
            </w:r>
          </w:p>
        </w:tc>
        <w:tc>
          <w:tcPr>
            <w:tcW w:w="1440" w:type="dxa"/>
            <w:tcBorders>
              <w:right w:val="single" w:sz="8" w:space="0" w:color="auto"/>
            </w:tcBorders>
          </w:tcPr>
          <w:p w14:paraId="064611B2" w14:textId="634F80D6" w:rsidR="007E4B07" w:rsidRPr="00E52CA7" w:rsidRDefault="00FE757F" w:rsidP="008E6EFA">
            <w:pPr>
              <w:spacing w:before="60"/>
              <w:rPr>
                <w:sz w:val="20"/>
                <w:szCs w:val="20"/>
              </w:rPr>
            </w:pPr>
            <w:r>
              <w:rPr>
                <w:sz w:val="20"/>
                <w:szCs w:val="20"/>
              </w:rPr>
              <w:fldChar w:fldCharType="begin">
                <w:ffData>
                  <w:name w:val="VM_Fri"/>
                  <w:enabled/>
                  <w:calcOnExit w:val="0"/>
                  <w:ddList>
                    <w:listEntry w:val="Yes or No?"/>
                    <w:listEntry w:val="Yes"/>
                    <w:listEntry w:val="No"/>
                  </w:ddList>
                </w:ffData>
              </w:fldChar>
            </w:r>
            <w:bookmarkStart w:id="112" w:name="VM_Fri"/>
            <w:r>
              <w:rPr>
                <w:sz w:val="20"/>
                <w:szCs w:val="20"/>
              </w:rPr>
              <w:instrText xml:space="preserve"> FORMDROPDOWN </w:instrText>
            </w:r>
            <w:r>
              <w:rPr>
                <w:sz w:val="20"/>
                <w:szCs w:val="20"/>
              </w:rPr>
            </w:r>
            <w:r>
              <w:rPr>
                <w:sz w:val="20"/>
                <w:szCs w:val="20"/>
              </w:rPr>
              <w:fldChar w:fldCharType="end"/>
            </w:r>
            <w:bookmarkEnd w:id="112"/>
          </w:p>
        </w:tc>
        <w:tc>
          <w:tcPr>
            <w:tcW w:w="6120" w:type="dxa"/>
            <w:tcBorders>
              <w:left w:val="single" w:sz="8" w:space="0" w:color="auto"/>
            </w:tcBorders>
          </w:tcPr>
          <w:p w14:paraId="0ACF4EE4" w14:textId="2ABCB918" w:rsidR="007E4B07" w:rsidRPr="00E52CA7" w:rsidRDefault="007E4B07" w:rsidP="008B66C9">
            <w:pPr>
              <w:spacing w:before="60"/>
              <w:rPr>
                <w:sz w:val="20"/>
                <w:szCs w:val="20"/>
              </w:rPr>
            </w:pPr>
            <w:r>
              <w:rPr>
                <w:sz w:val="20"/>
                <w:szCs w:val="20"/>
              </w:rPr>
              <w:fldChar w:fldCharType="begin">
                <w:ffData>
                  <w:name w:val="VM_Start_Fri"/>
                  <w:enabled/>
                  <w:calcOnExit w:val="0"/>
                  <w:textInput>
                    <w:maxLength w:val="255"/>
                  </w:textInput>
                </w:ffData>
              </w:fldChar>
            </w:r>
            <w:bookmarkStart w:id="113" w:name="VM_Start_Fri"/>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3"/>
            <w:r w:rsidRPr="006B24D0">
              <w:rPr>
                <w:sz w:val="20"/>
                <w:szCs w:val="20"/>
              </w:rPr>
              <w:t xml:space="preserve"> - </w:t>
            </w:r>
            <w:r w:rsidR="008B66C9">
              <w:rPr>
                <w:sz w:val="20"/>
                <w:szCs w:val="20"/>
              </w:rPr>
              <w:fldChar w:fldCharType="begin">
                <w:ffData>
                  <w:name w:val="VM_End_Fri"/>
                  <w:enabled/>
                  <w:calcOnExit w:val="0"/>
                  <w:textInput>
                    <w:maxLength w:val="255"/>
                  </w:textInput>
                </w:ffData>
              </w:fldChar>
            </w:r>
            <w:bookmarkStart w:id="114" w:name="VM_End_Fri"/>
            <w:r w:rsidR="008B66C9">
              <w:rPr>
                <w:sz w:val="20"/>
                <w:szCs w:val="20"/>
              </w:rPr>
              <w:instrText xml:space="preserve"> FORMTEXT </w:instrText>
            </w:r>
            <w:r w:rsidR="008B66C9">
              <w:rPr>
                <w:sz w:val="20"/>
                <w:szCs w:val="20"/>
              </w:rPr>
            </w:r>
            <w:r w:rsidR="008B66C9">
              <w:rPr>
                <w:sz w:val="20"/>
                <w:szCs w:val="20"/>
              </w:rPr>
              <w:fldChar w:fldCharType="separate"/>
            </w:r>
            <w:r w:rsidR="008B66C9">
              <w:rPr>
                <w:noProof/>
                <w:sz w:val="20"/>
                <w:szCs w:val="20"/>
              </w:rPr>
              <w:t> </w:t>
            </w:r>
            <w:r w:rsidR="008B66C9">
              <w:rPr>
                <w:noProof/>
                <w:sz w:val="20"/>
                <w:szCs w:val="20"/>
              </w:rPr>
              <w:t> </w:t>
            </w:r>
            <w:r w:rsidR="008B66C9">
              <w:rPr>
                <w:noProof/>
                <w:sz w:val="20"/>
                <w:szCs w:val="20"/>
              </w:rPr>
              <w:t> </w:t>
            </w:r>
            <w:r w:rsidR="008B66C9">
              <w:rPr>
                <w:noProof/>
                <w:sz w:val="20"/>
                <w:szCs w:val="20"/>
              </w:rPr>
              <w:t> </w:t>
            </w:r>
            <w:r w:rsidR="008B66C9">
              <w:rPr>
                <w:noProof/>
                <w:sz w:val="20"/>
                <w:szCs w:val="20"/>
              </w:rPr>
              <w:t> </w:t>
            </w:r>
            <w:r w:rsidR="008B66C9">
              <w:rPr>
                <w:sz w:val="20"/>
                <w:szCs w:val="20"/>
              </w:rPr>
              <w:fldChar w:fldCharType="end"/>
            </w:r>
            <w:bookmarkEnd w:id="114"/>
            <w:r w:rsidRPr="006B24D0">
              <w:rPr>
                <w:sz w:val="20"/>
                <w:szCs w:val="20"/>
              </w:rPr>
              <w:t xml:space="preserve">  </w:t>
            </w:r>
            <w:r w:rsidR="008B66C9">
              <w:rPr>
                <w:sz w:val="20"/>
                <w:szCs w:val="20"/>
              </w:rPr>
              <w:fldChar w:fldCharType="begin">
                <w:ffData>
                  <w:name w:val="VM_TZ_Fri"/>
                  <w:enabled/>
                  <w:calcOnExit w:val="0"/>
                  <w:ddList>
                    <w:listEntry w:val="Select Time Zone"/>
                    <w:listEntry w:val="EST"/>
                    <w:listEntry w:val="CST"/>
                    <w:listEntry w:val="MST"/>
                    <w:listEntry w:val="PST"/>
                    <w:listEntry w:val="AST"/>
                  </w:ddList>
                </w:ffData>
              </w:fldChar>
            </w:r>
            <w:bookmarkStart w:id="115" w:name="VM_TZ_Fri"/>
            <w:r w:rsidR="008B66C9">
              <w:rPr>
                <w:sz w:val="20"/>
                <w:szCs w:val="20"/>
              </w:rPr>
              <w:instrText xml:space="preserve"> FORMDROPDOWN </w:instrText>
            </w:r>
            <w:r w:rsidR="008B66C9">
              <w:rPr>
                <w:sz w:val="20"/>
                <w:szCs w:val="20"/>
              </w:rPr>
            </w:r>
            <w:r w:rsidR="008B66C9">
              <w:rPr>
                <w:sz w:val="20"/>
                <w:szCs w:val="20"/>
              </w:rPr>
              <w:fldChar w:fldCharType="end"/>
            </w:r>
            <w:bookmarkEnd w:id="115"/>
          </w:p>
        </w:tc>
      </w:tr>
      <w:tr w:rsidR="007E4B07" w14:paraId="216DD20C" w14:textId="48FEF276" w:rsidTr="00D14048">
        <w:trPr>
          <w:trHeight w:val="360"/>
        </w:trPr>
        <w:tc>
          <w:tcPr>
            <w:tcW w:w="1800" w:type="dxa"/>
          </w:tcPr>
          <w:p w14:paraId="527B49B7" w14:textId="18E721C4" w:rsidR="007E4B07" w:rsidRPr="00C25835" w:rsidRDefault="007E4B07" w:rsidP="00412447">
            <w:pPr>
              <w:spacing w:before="60"/>
              <w:rPr>
                <w:sz w:val="20"/>
                <w:szCs w:val="20"/>
              </w:rPr>
            </w:pPr>
            <w:r w:rsidRPr="00C25835">
              <w:rPr>
                <w:sz w:val="20"/>
                <w:szCs w:val="20"/>
              </w:rPr>
              <w:t>Saturday</w:t>
            </w:r>
          </w:p>
        </w:tc>
        <w:tc>
          <w:tcPr>
            <w:tcW w:w="1440" w:type="dxa"/>
            <w:tcBorders>
              <w:right w:val="single" w:sz="8" w:space="0" w:color="auto"/>
            </w:tcBorders>
          </w:tcPr>
          <w:p w14:paraId="5EC7E22C" w14:textId="51712907" w:rsidR="007E4B07" w:rsidRPr="00E52CA7" w:rsidRDefault="00FE757F" w:rsidP="008E6EFA">
            <w:pPr>
              <w:spacing w:before="60"/>
              <w:rPr>
                <w:sz w:val="20"/>
                <w:szCs w:val="20"/>
              </w:rPr>
            </w:pPr>
            <w:r>
              <w:rPr>
                <w:sz w:val="20"/>
                <w:szCs w:val="20"/>
              </w:rPr>
              <w:fldChar w:fldCharType="begin">
                <w:ffData>
                  <w:name w:val="VM_Sat"/>
                  <w:enabled/>
                  <w:calcOnExit w:val="0"/>
                  <w:ddList>
                    <w:listEntry w:val="Yes or No?"/>
                    <w:listEntry w:val="Yes"/>
                    <w:listEntry w:val="No"/>
                  </w:ddList>
                </w:ffData>
              </w:fldChar>
            </w:r>
            <w:bookmarkStart w:id="116" w:name="VM_Sat"/>
            <w:r>
              <w:rPr>
                <w:sz w:val="20"/>
                <w:szCs w:val="20"/>
              </w:rPr>
              <w:instrText xml:space="preserve"> FORMDROPDOWN </w:instrText>
            </w:r>
            <w:r>
              <w:rPr>
                <w:sz w:val="20"/>
                <w:szCs w:val="20"/>
              </w:rPr>
            </w:r>
            <w:r>
              <w:rPr>
                <w:sz w:val="20"/>
                <w:szCs w:val="20"/>
              </w:rPr>
              <w:fldChar w:fldCharType="end"/>
            </w:r>
            <w:bookmarkEnd w:id="116"/>
          </w:p>
        </w:tc>
        <w:tc>
          <w:tcPr>
            <w:tcW w:w="6120" w:type="dxa"/>
            <w:tcBorders>
              <w:left w:val="single" w:sz="8" w:space="0" w:color="auto"/>
            </w:tcBorders>
          </w:tcPr>
          <w:p w14:paraId="77A8837D" w14:textId="1B220DA1" w:rsidR="007E4B07" w:rsidRPr="00E52CA7" w:rsidRDefault="007E4B07" w:rsidP="008B66C9">
            <w:pPr>
              <w:spacing w:before="60"/>
              <w:rPr>
                <w:sz w:val="20"/>
                <w:szCs w:val="20"/>
              </w:rPr>
            </w:pPr>
            <w:r>
              <w:rPr>
                <w:sz w:val="20"/>
                <w:szCs w:val="20"/>
              </w:rPr>
              <w:fldChar w:fldCharType="begin">
                <w:ffData>
                  <w:name w:val="VM_Start_Sat"/>
                  <w:enabled/>
                  <w:calcOnExit w:val="0"/>
                  <w:textInput>
                    <w:maxLength w:val="255"/>
                  </w:textInput>
                </w:ffData>
              </w:fldChar>
            </w:r>
            <w:bookmarkStart w:id="117" w:name="VM_Start_Sat"/>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7"/>
            <w:r w:rsidRPr="006B24D0">
              <w:rPr>
                <w:sz w:val="20"/>
                <w:szCs w:val="20"/>
              </w:rPr>
              <w:t xml:space="preserve"> - </w:t>
            </w:r>
            <w:r w:rsidR="008B66C9">
              <w:rPr>
                <w:sz w:val="20"/>
                <w:szCs w:val="20"/>
              </w:rPr>
              <w:fldChar w:fldCharType="begin">
                <w:ffData>
                  <w:name w:val="VM_End_Sat"/>
                  <w:enabled/>
                  <w:calcOnExit w:val="0"/>
                  <w:textInput>
                    <w:maxLength w:val="255"/>
                  </w:textInput>
                </w:ffData>
              </w:fldChar>
            </w:r>
            <w:bookmarkStart w:id="118" w:name="VM_End_Sat"/>
            <w:r w:rsidR="008B66C9">
              <w:rPr>
                <w:sz w:val="20"/>
                <w:szCs w:val="20"/>
              </w:rPr>
              <w:instrText xml:space="preserve"> FORMTEXT </w:instrText>
            </w:r>
            <w:r w:rsidR="008B66C9">
              <w:rPr>
                <w:sz w:val="20"/>
                <w:szCs w:val="20"/>
              </w:rPr>
            </w:r>
            <w:r w:rsidR="008B66C9">
              <w:rPr>
                <w:sz w:val="20"/>
                <w:szCs w:val="20"/>
              </w:rPr>
              <w:fldChar w:fldCharType="separate"/>
            </w:r>
            <w:r w:rsidR="008B66C9">
              <w:rPr>
                <w:noProof/>
                <w:sz w:val="20"/>
                <w:szCs w:val="20"/>
              </w:rPr>
              <w:t> </w:t>
            </w:r>
            <w:r w:rsidR="008B66C9">
              <w:rPr>
                <w:noProof/>
                <w:sz w:val="20"/>
                <w:szCs w:val="20"/>
              </w:rPr>
              <w:t> </w:t>
            </w:r>
            <w:r w:rsidR="008B66C9">
              <w:rPr>
                <w:noProof/>
                <w:sz w:val="20"/>
                <w:szCs w:val="20"/>
              </w:rPr>
              <w:t> </w:t>
            </w:r>
            <w:r w:rsidR="008B66C9">
              <w:rPr>
                <w:noProof/>
                <w:sz w:val="20"/>
                <w:szCs w:val="20"/>
              </w:rPr>
              <w:t> </w:t>
            </w:r>
            <w:r w:rsidR="008B66C9">
              <w:rPr>
                <w:noProof/>
                <w:sz w:val="20"/>
                <w:szCs w:val="20"/>
              </w:rPr>
              <w:t> </w:t>
            </w:r>
            <w:r w:rsidR="008B66C9">
              <w:rPr>
                <w:sz w:val="20"/>
                <w:szCs w:val="20"/>
              </w:rPr>
              <w:fldChar w:fldCharType="end"/>
            </w:r>
            <w:bookmarkEnd w:id="118"/>
            <w:r w:rsidRPr="006B24D0">
              <w:rPr>
                <w:sz w:val="20"/>
                <w:szCs w:val="20"/>
              </w:rPr>
              <w:t xml:space="preserve">  </w:t>
            </w:r>
            <w:r w:rsidR="008B66C9">
              <w:rPr>
                <w:sz w:val="20"/>
                <w:szCs w:val="20"/>
              </w:rPr>
              <w:fldChar w:fldCharType="begin">
                <w:ffData>
                  <w:name w:val="VM_TZ_Sat"/>
                  <w:enabled/>
                  <w:calcOnExit w:val="0"/>
                  <w:ddList>
                    <w:listEntry w:val="Select Time Zone"/>
                    <w:listEntry w:val="EST"/>
                    <w:listEntry w:val="CST"/>
                    <w:listEntry w:val="MST"/>
                    <w:listEntry w:val="PST"/>
                    <w:listEntry w:val="AST"/>
                  </w:ddList>
                </w:ffData>
              </w:fldChar>
            </w:r>
            <w:bookmarkStart w:id="119" w:name="VM_TZ_Sat"/>
            <w:r w:rsidR="008B66C9">
              <w:rPr>
                <w:sz w:val="20"/>
                <w:szCs w:val="20"/>
              </w:rPr>
              <w:instrText xml:space="preserve"> FORMDROPDOWN </w:instrText>
            </w:r>
            <w:r w:rsidR="008B66C9">
              <w:rPr>
                <w:sz w:val="20"/>
                <w:szCs w:val="20"/>
              </w:rPr>
            </w:r>
            <w:r w:rsidR="008B66C9">
              <w:rPr>
                <w:sz w:val="20"/>
                <w:szCs w:val="20"/>
              </w:rPr>
              <w:fldChar w:fldCharType="end"/>
            </w:r>
            <w:bookmarkEnd w:id="119"/>
          </w:p>
        </w:tc>
      </w:tr>
      <w:tr w:rsidR="007E4B07" w14:paraId="21638EB6" w14:textId="24A43E05" w:rsidTr="00D14048">
        <w:trPr>
          <w:trHeight w:val="360"/>
        </w:trPr>
        <w:tc>
          <w:tcPr>
            <w:tcW w:w="1800" w:type="dxa"/>
          </w:tcPr>
          <w:p w14:paraId="1D07E61B" w14:textId="76072C73" w:rsidR="007E4B07" w:rsidRPr="00C25835" w:rsidRDefault="007E4B07" w:rsidP="00412447">
            <w:pPr>
              <w:spacing w:before="60"/>
              <w:rPr>
                <w:sz w:val="20"/>
                <w:szCs w:val="20"/>
              </w:rPr>
            </w:pPr>
            <w:r w:rsidRPr="00C25835">
              <w:rPr>
                <w:sz w:val="20"/>
                <w:szCs w:val="20"/>
              </w:rPr>
              <w:t>Sunday</w:t>
            </w:r>
          </w:p>
        </w:tc>
        <w:tc>
          <w:tcPr>
            <w:tcW w:w="1440" w:type="dxa"/>
            <w:tcBorders>
              <w:right w:val="single" w:sz="8" w:space="0" w:color="auto"/>
            </w:tcBorders>
          </w:tcPr>
          <w:p w14:paraId="53135527" w14:textId="0100FDD0" w:rsidR="007E4B07" w:rsidRPr="00E52CA7" w:rsidRDefault="00FE757F" w:rsidP="008E6EFA">
            <w:pPr>
              <w:spacing w:before="60"/>
              <w:rPr>
                <w:sz w:val="20"/>
                <w:szCs w:val="20"/>
              </w:rPr>
            </w:pPr>
            <w:r>
              <w:rPr>
                <w:sz w:val="20"/>
                <w:szCs w:val="20"/>
              </w:rPr>
              <w:fldChar w:fldCharType="begin">
                <w:ffData>
                  <w:name w:val="VM_Sun"/>
                  <w:enabled/>
                  <w:calcOnExit w:val="0"/>
                  <w:ddList>
                    <w:listEntry w:val="Yes or No?"/>
                    <w:listEntry w:val="Yes"/>
                    <w:listEntry w:val="No"/>
                  </w:ddList>
                </w:ffData>
              </w:fldChar>
            </w:r>
            <w:bookmarkStart w:id="120" w:name="VM_Sun"/>
            <w:r>
              <w:rPr>
                <w:sz w:val="20"/>
                <w:szCs w:val="20"/>
              </w:rPr>
              <w:instrText xml:space="preserve"> FORMDROPDOWN </w:instrText>
            </w:r>
            <w:r>
              <w:rPr>
                <w:sz w:val="20"/>
                <w:szCs w:val="20"/>
              </w:rPr>
            </w:r>
            <w:r>
              <w:rPr>
                <w:sz w:val="20"/>
                <w:szCs w:val="20"/>
              </w:rPr>
              <w:fldChar w:fldCharType="end"/>
            </w:r>
            <w:bookmarkEnd w:id="120"/>
          </w:p>
        </w:tc>
        <w:tc>
          <w:tcPr>
            <w:tcW w:w="6120" w:type="dxa"/>
            <w:tcBorders>
              <w:left w:val="single" w:sz="8" w:space="0" w:color="auto"/>
            </w:tcBorders>
          </w:tcPr>
          <w:p w14:paraId="4BEC1D42" w14:textId="6173DB40" w:rsidR="007E4B07" w:rsidRPr="00E52CA7" w:rsidRDefault="007E4B07" w:rsidP="008B66C9">
            <w:pPr>
              <w:spacing w:before="60"/>
              <w:rPr>
                <w:sz w:val="20"/>
                <w:szCs w:val="20"/>
              </w:rPr>
            </w:pPr>
            <w:r>
              <w:rPr>
                <w:sz w:val="20"/>
                <w:szCs w:val="20"/>
              </w:rPr>
              <w:fldChar w:fldCharType="begin">
                <w:ffData>
                  <w:name w:val="VM_Start_Sun"/>
                  <w:enabled/>
                  <w:calcOnExit w:val="0"/>
                  <w:textInput>
                    <w:maxLength w:val="255"/>
                  </w:textInput>
                </w:ffData>
              </w:fldChar>
            </w:r>
            <w:bookmarkStart w:id="121" w:name="VM_Start_Su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1"/>
            <w:r w:rsidRPr="006B24D0">
              <w:rPr>
                <w:sz w:val="20"/>
                <w:szCs w:val="20"/>
              </w:rPr>
              <w:t xml:space="preserve"> - </w:t>
            </w:r>
            <w:r w:rsidR="008B66C9">
              <w:rPr>
                <w:sz w:val="20"/>
                <w:szCs w:val="20"/>
              </w:rPr>
              <w:fldChar w:fldCharType="begin">
                <w:ffData>
                  <w:name w:val="VM_End_Sun"/>
                  <w:enabled/>
                  <w:calcOnExit w:val="0"/>
                  <w:textInput>
                    <w:maxLength w:val="255"/>
                  </w:textInput>
                </w:ffData>
              </w:fldChar>
            </w:r>
            <w:bookmarkStart w:id="122" w:name="VM_End_Sun"/>
            <w:r w:rsidR="008B66C9">
              <w:rPr>
                <w:sz w:val="20"/>
                <w:szCs w:val="20"/>
              </w:rPr>
              <w:instrText xml:space="preserve"> FORMTEXT </w:instrText>
            </w:r>
            <w:r w:rsidR="008B66C9">
              <w:rPr>
                <w:sz w:val="20"/>
                <w:szCs w:val="20"/>
              </w:rPr>
            </w:r>
            <w:r w:rsidR="008B66C9">
              <w:rPr>
                <w:sz w:val="20"/>
                <w:szCs w:val="20"/>
              </w:rPr>
              <w:fldChar w:fldCharType="separate"/>
            </w:r>
            <w:r w:rsidR="008B66C9">
              <w:rPr>
                <w:noProof/>
                <w:sz w:val="20"/>
                <w:szCs w:val="20"/>
              </w:rPr>
              <w:t> </w:t>
            </w:r>
            <w:r w:rsidR="008B66C9">
              <w:rPr>
                <w:noProof/>
                <w:sz w:val="20"/>
                <w:szCs w:val="20"/>
              </w:rPr>
              <w:t> </w:t>
            </w:r>
            <w:r w:rsidR="008B66C9">
              <w:rPr>
                <w:noProof/>
                <w:sz w:val="20"/>
                <w:szCs w:val="20"/>
              </w:rPr>
              <w:t> </w:t>
            </w:r>
            <w:r w:rsidR="008B66C9">
              <w:rPr>
                <w:noProof/>
                <w:sz w:val="20"/>
                <w:szCs w:val="20"/>
              </w:rPr>
              <w:t> </w:t>
            </w:r>
            <w:r w:rsidR="008B66C9">
              <w:rPr>
                <w:noProof/>
                <w:sz w:val="20"/>
                <w:szCs w:val="20"/>
              </w:rPr>
              <w:t> </w:t>
            </w:r>
            <w:r w:rsidR="008B66C9">
              <w:rPr>
                <w:sz w:val="20"/>
                <w:szCs w:val="20"/>
              </w:rPr>
              <w:fldChar w:fldCharType="end"/>
            </w:r>
            <w:bookmarkEnd w:id="122"/>
            <w:r w:rsidRPr="006B24D0">
              <w:rPr>
                <w:sz w:val="20"/>
                <w:szCs w:val="20"/>
              </w:rPr>
              <w:t xml:space="preserve">  </w:t>
            </w:r>
            <w:r w:rsidR="008B66C9">
              <w:rPr>
                <w:sz w:val="20"/>
                <w:szCs w:val="20"/>
              </w:rPr>
              <w:fldChar w:fldCharType="begin">
                <w:ffData>
                  <w:name w:val="VM_TZ_Sun"/>
                  <w:enabled/>
                  <w:calcOnExit w:val="0"/>
                  <w:ddList>
                    <w:listEntry w:val="Select Time Zone"/>
                    <w:listEntry w:val="EST"/>
                    <w:listEntry w:val="CST"/>
                    <w:listEntry w:val="MST"/>
                    <w:listEntry w:val="PST"/>
                    <w:listEntry w:val="AST"/>
                  </w:ddList>
                </w:ffData>
              </w:fldChar>
            </w:r>
            <w:bookmarkStart w:id="123" w:name="VM_TZ_Sun"/>
            <w:r w:rsidR="008B66C9">
              <w:rPr>
                <w:sz w:val="20"/>
                <w:szCs w:val="20"/>
              </w:rPr>
              <w:instrText xml:space="preserve"> FORMDROPDOWN </w:instrText>
            </w:r>
            <w:r w:rsidR="008B66C9">
              <w:rPr>
                <w:sz w:val="20"/>
                <w:szCs w:val="20"/>
              </w:rPr>
            </w:r>
            <w:r w:rsidR="008B66C9">
              <w:rPr>
                <w:sz w:val="20"/>
                <w:szCs w:val="20"/>
              </w:rPr>
              <w:fldChar w:fldCharType="end"/>
            </w:r>
            <w:bookmarkEnd w:id="123"/>
          </w:p>
        </w:tc>
      </w:tr>
    </w:tbl>
    <w:p w14:paraId="42BD1141" w14:textId="1FA4729D" w:rsidR="00F552F0" w:rsidRDefault="00972C9D" w:rsidP="00412447">
      <w:pPr>
        <w:spacing w:before="60"/>
      </w:pPr>
      <w:r>
        <w:t>*</w:t>
      </w:r>
      <w:r w:rsidR="00851F7A">
        <w:t xml:space="preserve"> </w:t>
      </w:r>
      <w:r>
        <w:t>May or may not have counseling services available</w:t>
      </w:r>
    </w:p>
    <w:p w14:paraId="12293605" w14:textId="77777777" w:rsidR="006B24D0" w:rsidRDefault="006B24D0">
      <w:pPr>
        <w:suppressAutoHyphens w:val="0"/>
        <w:rPr>
          <w:color w:val="000000"/>
        </w:rPr>
      </w:pPr>
      <w:r>
        <w:rPr>
          <w:color w:val="000000"/>
        </w:rPr>
        <w:br w:type="page"/>
      </w:r>
    </w:p>
    <w:p w14:paraId="6CFE6BB7" w14:textId="77777777" w:rsidR="00D978B0" w:rsidRPr="00D978B0" w:rsidRDefault="00972C9D" w:rsidP="001E23E0">
      <w:pPr>
        <w:pStyle w:val="ListParagraph"/>
        <w:numPr>
          <w:ilvl w:val="0"/>
          <w:numId w:val="5"/>
        </w:numPr>
        <w:rPr>
          <w:i/>
          <w:color w:val="000000"/>
        </w:rPr>
      </w:pPr>
      <w:r w:rsidRPr="000E20E4">
        <w:rPr>
          <w:color w:val="000000"/>
        </w:rPr>
        <w:lastRenderedPageBreak/>
        <w:t>Is y</w:t>
      </w:r>
      <w:r w:rsidR="000E20E4" w:rsidRPr="000E20E4">
        <w:rPr>
          <w:color w:val="000000"/>
        </w:rPr>
        <w:t>our quitline closed on holidays?</w:t>
      </w:r>
    </w:p>
    <w:p w14:paraId="334F5066" w14:textId="77777777" w:rsidR="00D978B0" w:rsidRDefault="00D978B0" w:rsidP="00D978B0">
      <w:pPr>
        <w:pStyle w:val="ListParagraph"/>
        <w:tabs>
          <w:tab w:val="left" w:pos="3960"/>
        </w:tabs>
        <w:ind w:left="360"/>
        <w:rPr>
          <w:color w:val="000000"/>
        </w:rPr>
      </w:pPr>
    </w:p>
    <w:p w14:paraId="05C25440" w14:textId="77773593" w:rsidR="00972C9D" w:rsidRPr="000E20E4" w:rsidRDefault="00AC2511" w:rsidP="00D978B0">
      <w:pPr>
        <w:pStyle w:val="ListParagraph"/>
        <w:tabs>
          <w:tab w:val="left" w:pos="3960"/>
        </w:tabs>
        <w:rPr>
          <w:i/>
          <w:color w:val="000000"/>
        </w:rPr>
      </w:pPr>
      <w:r>
        <w:fldChar w:fldCharType="begin">
          <w:ffData>
            <w:name w:val="Holidays_Clsd"/>
            <w:enabled/>
            <w:calcOnExit w:val="0"/>
            <w:ddList>
              <w:listEntry w:val="Select a response"/>
              <w:listEntry w:val="Yes"/>
              <w:listEntry w:val="No"/>
            </w:ddList>
          </w:ffData>
        </w:fldChar>
      </w:r>
      <w:bookmarkStart w:id="124" w:name="Holidays_Clsd"/>
      <w:r>
        <w:instrText xml:space="preserve"> FORMDROPDOWN </w:instrText>
      </w:r>
      <w:r>
        <w:fldChar w:fldCharType="end"/>
      </w:r>
      <w:bookmarkEnd w:id="124"/>
    </w:p>
    <w:p w14:paraId="262DFE6C" w14:textId="77777777" w:rsidR="00972C9D" w:rsidRPr="00972C9D" w:rsidRDefault="00972C9D" w:rsidP="00972C9D">
      <w:pPr>
        <w:pStyle w:val="ListParagraph"/>
        <w:ind w:left="360"/>
        <w:rPr>
          <w:i/>
          <w:color w:val="000000"/>
        </w:rPr>
      </w:pPr>
    </w:p>
    <w:p w14:paraId="3ECEDC6B" w14:textId="072E0A88" w:rsidR="002E5776" w:rsidRPr="00C1332C" w:rsidRDefault="00912B19" w:rsidP="00151DA6">
      <w:pPr>
        <w:numPr>
          <w:ilvl w:val="0"/>
          <w:numId w:val="5"/>
        </w:numPr>
        <w:autoSpaceDE w:val="0"/>
      </w:pPr>
      <w:r>
        <w:t>I</w:t>
      </w:r>
      <w:r w:rsidR="002E5776" w:rsidRPr="00C1332C">
        <w:t xml:space="preserve">n which of the following languages </w:t>
      </w:r>
      <w:r w:rsidR="00C23DCC" w:rsidRPr="00C1332C">
        <w:t>does your quitline offer counse</w:t>
      </w:r>
      <w:r w:rsidR="002E5776" w:rsidRPr="00C1332C">
        <w:t>ling</w:t>
      </w:r>
      <w:r w:rsidR="007F1944">
        <w:t>?</w:t>
      </w:r>
    </w:p>
    <w:p w14:paraId="28E7157A" w14:textId="77777777" w:rsidR="00912B19" w:rsidRDefault="00912B19" w:rsidP="00912B19"/>
    <w:tbl>
      <w:tblPr>
        <w:tblStyle w:val="TableGrid"/>
        <w:tblW w:w="9090" w:type="dxa"/>
        <w:tblInd w:w="468" w:type="dxa"/>
        <w:tblLook w:val="04A0" w:firstRow="1" w:lastRow="0" w:firstColumn="1" w:lastColumn="0" w:noHBand="0" w:noVBand="1"/>
      </w:tblPr>
      <w:tblGrid>
        <w:gridCol w:w="3600"/>
        <w:gridCol w:w="5490"/>
      </w:tblGrid>
      <w:tr w:rsidR="00D328EF" w14:paraId="4A1CEC5F" w14:textId="77777777" w:rsidTr="0026596E">
        <w:trPr>
          <w:trHeight w:val="360"/>
        </w:trPr>
        <w:tc>
          <w:tcPr>
            <w:tcW w:w="3600" w:type="dxa"/>
            <w:shd w:val="clear" w:color="auto" w:fill="DBE5F1" w:themeFill="accent1" w:themeFillTint="33"/>
          </w:tcPr>
          <w:p w14:paraId="64CE4FB4" w14:textId="52A4D51F" w:rsidR="00D328EF" w:rsidRPr="00D328EF" w:rsidRDefault="00D328EF" w:rsidP="00D328EF">
            <w:pPr>
              <w:spacing w:before="60"/>
              <w:jc w:val="center"/>
              <w:rPr>
                <w:b/>
                <w:color w:val="000000"/>
              </w:rPr>
            </w:pPr>
            <w:r w:rsidRPr="00D328EF">
              <w:rPr>
                <w:b/>
                <w:color w:val="000000"/>
              </w:rPr>
              <w:t>Language</w:t>
            </w:r>
          </w:p>
        </w:tc>
        <w:tc>
          <w:tcPr>
            <w:tcW w:w="5490" w:type="dxa"/>
            <w:shd w:val="clear" w:color="auto" w:fill="DBE5F1" w:themeFill="accent1" w:themeFillTint="33"/>
          </w:tcPr>
          <w:p w14:paraId="59D48C73" w14:textId="1890F396" w:rsidR="00D328EF" w:rsidRPr="00D328EF" w:rsidRDefault="00D328EF" w:rsidP="00D328EF">
            <w:pPr>
              <w:spacing w:before="60"/>
              <w:jc w:val="center"/>
              <w:rPr>
                <w:b/>
                <w:color w:val="000000"/>
              </w:rPr>
            </w:pPr>
            <w:r w:rsidRPr="00D328EF">
              <w:rPr>
                <w:b/>
                <w:color w:val="000000"/>
              </w:rPr>
              <w:t>Offered</w:t>
            </w:r>
          </w:p>
        </w:tc>
      </w:tr>
      <w:tr w:rsidR="00D328EF" w14:paraId="3A208E65" w14:textId="55260730" w:rsidTr="0026596E">
        <w:trPr>
          <w:trHeight w:val="396"/>
        </w:trPr>
        <w:tc>
          <w:tcPr>
            <w:tcW w:w="3600" w:type="dxa"/>
          </w:tcPr>
          <w:p w14:paraId="03004E5F" w14:textId="05BE9471" w:rsidR="007F1944" w:rsidRPr="0026596E" w:rsidRDefault="007F1944" w:rsidP="00705EC4">
            <w:pPr>
              <w:spacing w:before="60"/>
              <w:rPr>
                <w:color w:val="000000"/>
                <w:sz w:val="22"/>
                <w:szCs w:val="22"/>
              </w:rPr>
            </w:pPr>
            <w:r w:rsidRPr="0026596E">
              <w:rPr>
                <w:color w:val="000000"/>
                <w:sz w:val="22"/>
                <w:szCs w:val="22"/>
              </w:rPr>
              <w:t>English</w:t>
            </w:r>
          </w:p>
        </w:tc>
        <w:tc>
          <w:tcPr>
            <w:tcW w:w="5490" w:type="dxa"/>
          </w:tcPr>
          <w:p w14:paraId="2EEE9BE6" w14:textId="5101D38A" w:rsidR="007F1944" w:rsidRPr="0026596E" w:rsidRDefault="00AC2511" w:rsidP="007F1944">
            <w:pPr>
              <w:spacing w:before="60"/>
              <w:rPr>
                <w:color w:val="000000"/>
                <w:sz w:val="22"/>
                <w:szCs w:val="22"/>
              </w:rPr>
            </w:pPr>
            <w:r w:rsidRPr="0026596E">
              <w:rPr>
                <w:color w:val="000000"/>
                <w:sz w:val="22"/>
                <w:szCs w:val="22"/>
              </w:rPr>
              <w:fldChar w:fldCharType="begin">
                <w:ffData>
                  <w:name w:val="Lang_English"/>
                  <w:enabled/>
                  <w:calcOnExit w:val="0"/>
                  <w:ddList>
                    <w:listEntry w:val="Select a response"/>
                    <w:listEntry w:val="Offered: Not translated through a third party"/>
                    <w:listEntry w:val="Offered: Translated by third party (e.g. AT&amp;T)"/>
                    <w:listEntry w:val="Offered: Through another QL, program, or service"/>
                    <w:listEntry w:val="Not Offered"/>
                  </w:ddList>
                </w:ffData>
              </w:fldChar>
            </w:r>
            <w:bookmarkStart w:id="125" w:name="Lang_English"/>
            <w:r w:rsidRPr="0026596E">
              <w:rPr>
                <w:color w:val="000000"/>
                <w:sz w:val="22"/>
                <w:szCs w:val="22"/>
              </w:rPr>
              <w:instrText xml:space="preserve"> FORMDROPDOWN </w:instrText>
            </w:r>
            <w:r w:rsidRPr="0026596E">
              <w:rPr>
                <w:color w:val="000000"/>
                <w:sz w:val="22"/>
                <w:szCs w:val="22"/>
              </w:rPr>
            </w:r>
            <w:r w:rsidRPr="0026596E">
              <w:rPr>
                <w:color w:val="000000"/>
                <w:sz w:val="22"/>
                <w:szCs w:val="22"/>
              </w:rPr>
              <w:fldChar w:fldCharType="end"/>
            </w:r>
            <w:bookmarkEnd w:id="125"/>
          </w:p>
        </w:tc>
      </w:tr>
      <w:tr w:rsidR="007A7A40" w14:paraId="34367284" w14:textId="67D0D2B7" w:rsidTr="0026596E">
        <w:trPr>
          <w:trHeight w:val="396"/>
        </w:trPr>
        <w:tc>
          <w:tcPr>
            <w:tcW w:w="3600" w:type="dxa"/>
          </w:tcPr>
          <w:p w14:paraId="0E03960E" w14:textId="7B924953" w:rsidR="007A7A40" w:rsidRPr="0026596E" w:rsidRDefault="007A7A40" w:rsidP="00705EC4">
            <w:pPr>
              <w:spacing w:before="60"/>
              <w:rPr>
                <w:color w:val="000000"/>
                <w:sz w:val="22"/>
                <w:szCs w:val="22"/>
              </w:rPr>
            </w:pPr>
            <w:r w:rsidRPr="0026596E">
              <w:rPr>
                <w:color w:val="000000"/>
                <w:sz w:val="22"/>
                <w:szCs w:val="22"/>
              </w:rPr>
              <w:t>Spanish</w:t>
            </w:r>
          </w:p>
        </w:tc>
        <w:tc>
          <w:tcPr>
            <w:tcW w:w="5490" w:type="dxa"/>
          </w:tcPr>
          <w:p w14:paraId="5130B0D6" w14:textId="17D50952" w:rsidR="007A7A40" w:rsidRPr="0026596E" w:rsidRDefault="007A7A40" w:rsidP="007F1944">
            <w:pPr>
              <w:spacing w:before="60"/>
              <w:rPr>
                <w:color w:val="000000"/>
                <w:sz w:val="22"/>
                <w:szCs w:val="22"/>
              </w:rPr>
            </w:pPr>
            <w:r w:rsidRPr="0026596E">
              <w:rPr>
                <w:color w:val="000000"/>
                <w:sz w:val="22"/>
                <w:szCs w:val="22"/>
              </w:rPr>
              <w:fldChar w:fldCharType="begin">
                <w:ffData>
                  <w:name w:val="Lang_Spanish"/>
                  <w:enabled/>
                  <w:calcOnExit w:val="0"/>
                  <w:ddList>
                    <w:listEntry w:val="Select a response"/>
                    <w:listEntry w:val="Offered: Not translated through a third party"/>
                    <w:listEntry w:val="Offered: Translated by third party (e.g. AT&amp;T)"/>
                    <w:listEntry w:val="Offered: Through another QL, program, or service"/>
                    <w:listEntry w:val="Not Offered"/>
                  </w:ddList>
                </w:ffData>
              </w:fldChar>
            </w:r>
            <w:bookmarkStart w:id="126" w:name="Lang_Spanish"/>
            <w:r w:rsidRPr="0026596E">
              <w:rPr>
                <w:color w:val="000000"/>
                <w:sz w:val="22"/>
                <w:szCs w:val="22"/>
              </w:rPr>
              <w:instrText xml:space="preserve"> FORMDROPDOWN </w:instrText>
            </w:r>
            <w:r w:rsidRPr="0026596E">
              <w:rPr>
                <w:color w:val="000000"/>
                <w:sz w:val="22"/>
                <w:szCs w:val="22"/>
              </w:rPr>
            </w:r>
            <w:r w:rsidRPr="0026596E">
              <w:rPr>
                <w:color w:val="000000"/>
                <w:sz w:val="22"/>
                <w:szCs w:val="22"/>
              </w:rPr>
              <w:fldChar w:fldCharType="end"/>
            </w:r>
            <w:bookmarkEnd w:id="126"/>
          </w:p>
        </w:tc>
      </w:tr>
      <w:tr w:rsidR="007A7A40" w14:paraId="617CC583" w14:textId="58673650" w:rsidTr="0026596E">
        <w:trPr>
          <w:trHeight w:val="396"/>
        </w:trPr>
        <w:tc>
          <w:tcPr>
            <w:tcW w:w="3600" w:type="dxa"/>
          </w:tcPr>
          <w:p w14:paraId="27D411CA" w14:textId="37762D45" w:rsidR="007A7A40" w:rsidRPr="0026596E" w:rsidRDefault="007A7A40" w:rsidP="00705EC4">
            <w:pPr>
              <w:spacing w:before="60"/>
              <w:rPr>
                <w:color w:val="000000"/>
                <w:sz w:val="22"/>
                <w:szCs w:val="22"/>
              </w:rPr>
            </w:pPr>
            <w:r w:rsidRPr="0026596E">
              <w:rPr>
                <w:color w:val="000000"/>
                <w:sz w:val="22"/>
                <w:szCs w:val="22"/>
              </w:rPr>
              <w:t>French</w:t>
            </w:r>
          </w:p>
        </w:tc>
        <w:tc>
          <w:tcPr>
            <w:tcW w:w="5490" w:type="dxa"/>
          </w:tcPr>
          <w:p w14:paraId="0A9B834B" w14:textId="795F8C18" w:rsidR="007A7A40" w:rsidRPr="0026596E" w:rsidRDefault="007A7A40" w:rsidP="007F1944">
            <w:pPr>
              <w:spacing w:before="60"/>
              <w:rPr>
                <w:color w:val="000000"/>
                <w:sz w:val="22"/>
                <w:szCs w:val="22"/>
              </w:rPr>
            </w:pPr>
            <w:r w:rsidRPr="0026596E">
              <w:rPr>
                <w:color w:val="000000"/>
                <w:sz w:val="22"/>
                <w:szCs w:val="22"/>
              </w:rPr>
              <w:fldChar w:fldCharType="begin">
                <w:ffData>
                  <w:name w:val="Lang_French"/>
                  <w:enabled/>
                  <w:calcOnExit w:val="0"/>
                  <w:ddList>
                    <w:listEntry w:val="Select a response"/>
                    <w:listEntry w:val="Offered: Not translated through a third party"/>
                    <w:listEntry w:val="Offered: Translated by third party (e.g. AT&amp;T)"/>
                    <w:listEntry w:val="Offered: Through another QL, program, or service"/>
                    <w:listEntry w:val="Not Offered"/>
                  </w:ddList>
                </w:ffData>
              </w:fldChar>
            </w:r>
            <w:bookmarkStart w:id="127" w:name="Lang_French"/>
            <w:r w:rsidRPr="0026596E">
              <w:rPr>
                <w:color w:val="000000"/>
                <w:sz w:val="22"/>
                <w:szCs w:val="22"/>
              </w:rPr>
              <w:instrText xml:space="preserve"> FORMDROPDOWN </w:instrText>
            </w:r>
            <w:r w:rsidRPr="0026596E">
              <w:rPr>
                <w:color w:val="000000"/>
                <w:sz w:val="22"/>
                <w:szCs w:val="22"/>
              </w:rPr>
            </w:r>
            <w:r w:rsidRPr="0026596E">
              <w:rPr>
                <w:color w:val="000000"/>
                <w:sz w:val="22"/>
                <w:szCs w:val="22"/>
              </w:rPr>
              <w:fldChar w:fldCharType="end"/>
            </w:r>
            <w:bookmarkEnd w:id="127"/>
          </w:p>
        </w:tc>
      </w:tr>
      <w:tr w:rsidR="007A7A40" w14:paraId="2442DC75" w14:textId="41D500E6" w:rsidTr="0026596E">
        <w:trPr>
          <w:trHeight w:val="396"/>
        </w:trPr>
        <w:tc>
          <w:tcPr>
            <w:tcW w:w="3600" w:type="dxa"/>
          </w:tcPr>
          <w:p w14:paraId="0AB21ECA" w14:textId="423435A7" w:rsidR="007A7A40" w:rsidRPr="0026596E" w:rsidRDefault="007A7A40" w:rsidP="00705EC4">
            <w:pPr>
              <w:spacing w:before="60"/>
              <w:rPr>
                <w:color w:val="000000"/>
                <w:sz w:val="22"/>
                <w:szCs w:val="22"/>
              </w:rPr>
            </w:pPr>
            <w:r w:rsidRPr="0026596E">
              <w:rPr>
                <w:color w:val="000000"/>
                <w:sz w:val="22"/>
                <w:szCs w:val="22"/>
              </w:rPr>
              <w:t>Cantonese</w:t>
            </w:r>
          </w:p>
        </w:tc>
        <w:tc>
          <w:tcPr>
            <w:tcW w:w="5490" w:type="dxa"/>
          </w:tcPr>
          <w:p w14:paraId="23904076" w14:textId="4C21676B" w:rsidR="007A7A40" w:rsidRPr="0026596E" w:rsidRDefault="007A7A40" w:rsidP="007F1944">
            <w:pPr>
              <w:spacing w:before="60"/>
              <w:rPr>
                <w:color w:val="000000"/>
                <w:sz w:val="22"/>
                <w:szCs w:val="22"/>
              </w:rPr>
            </w:pPr>
            <w:r w:rsidRPr="0026596E">
              <w:rPr>
                <w:color w:val="000000"/>
                <w:sz w:val="22"/>
                <w:szCs w:val="22"/>
              </w:rPr>
              <w:fldChar w:fldCharType="begin">
                <w:ffData>
                  <w:name w:val="Lang_Cantonese"/>
                  <w:enabled/>
                  <w:calcOnExit w:val="0"/>
                  <w:ddList>
                    <w:listEntry w:val="Select a response"/>
                    <w:listEntry w:val="Offered: Not translated through a third party"/>
                    <w:listEntry w:val="Offered: Translated by third party (e.g. AT&amp;T)"/>
                    <w:listEntry w:val="Offered: Through another QL, program, or service"/>
                    <w:listEntry w:val="Not Offered"/>
                  </w:ddList>
                </w:ffData>
              </w:fldChar>
            </w:r>
            <w:bookmarkStart w:id="128" w:name="Lang_Cantonese"/>
            <w:r w:rsidRPr="0026596E">
              <w:rPr>
                <w:color w:val="000000"/>
                <w:sz w:val="22"/>
                <w:szCs w:val="22"/>
              </w:rPr>
              <w:instrText xml:space="preserve"> FORMDROPDOWN </w:instrText>
            </w:r>
            <w:r w:rsidRPr="0026596E">
              <w:rPr>
                <w:color w:val="000000"/>
                <w:sz w:val="22"/>
                <w:szCs w:val="22"/>
              </w:rPr>
            </w:r>
            <w:r w:rsidRPr="0026596E">
              <w:rPr>
                <w:color w:val="000000"/>
                <w:sz w:val="22"/>
                <w:szCs w:val="22"/>
              </w:rPr>
              <w:fldChar w:fldCharType="end"/>
            </w:r>
            <w:bookmarkEnd w:id="128"/>
          </w:p>
        </w:tc>
      </w:tr>
      <w:tr w:rsidR="007A7A40" w14:paraId="0C811AB4" w14:textId="4162D48B" w:rsidTr="0026596E">
        <w:trPr>
          <w:trHeight w:val="396"/>
        </w:trPr>
        <w:tc>
          <w:tcPr>
            <w:tcW w:w="3600" w:type="dxa"/>
          </w:tcPr>
          <w:p w14:paraId="34102B94" w14:textId="25DD0572" w:rsidR="007A7A40" w:rsidRPr="0026596E" w:rsidRDefault="007A7A40" w:rsidP="00705EC4">
            <w:pPr>
              <w:spacing w:before="60"/>
              <w:rPr>
                <w:color w:val="000000"/>
                <w:sz w:val="22"/>
                <w:szCs w:val="22"/>
              </w:rPr>
            </w:pPr>
            <w:r w:rsidRPr="0026596E">
              <w:rPr>
                <w:color w:val="000000"/>
                <w:sz w:val="22"/>
                <w:szCs w:val="22"/>
              </w:rPr>
              <w:t>Mandarin</w:t>
            </w:r>
          </w:p>
        </w:tc>
        <w:tc>
          <w:tcPr>
            <w:tcW w:w="5490" w:type="dxa"/>
          </w:tcPr>
          <w:p w14:paraId="0780B868" w14:textId="028A4C10" w:rsidR="007A7A40" w:rsidRPr="0026596E" w:rsidRDefault="007A7A40" w:rsidP="007F1944">
            <w:pPr>
              <w:spacing w:before="60"/>
              <w:rPr>
                <w:color w:val="000000"/>
                <w:sz w:val="22"/>
                <w:szCs w:val="22"/>
              </w:rPr>
            </w:pPr>
            <w:r w:rsidRPr="0026596E">
              <w:rPr>
                <w:color w:val="000000"/>
                <w:sz w:val="22"/>
                <w:szCs w:val="22"/>
              </w:rPr>
              <w:fldChar w:fldCharType="begin">
                <w:ffData>
                  <w:name w:val="Lang_Mandarin"/>
                  <w:enabled/>
                  <w:calcOnExit w:val="0"/>
                  <w:ddList>
                    <w:listEntry w:val="Select a response"/>
                    <w:listEntry w:val="Offered: Not translated through a third party"/>
                    <w:listEntry w:val="Offered: Translated by third party (e.g. AT&amp;T)"/>
                    <w:listEntry w:val="Offered: Through another QL, program, or service"/>
                    <w:listEntry w:val="Not Offered"/>
                  </w:ddList>
                </w:ffData>
              </w:fldChar>
            </w:r>
            <w:bookmarkStart w:id="129" w:name="Lang_Mandarin"/>
            <w:r w:rsidRPr="0026596E">
              <w:rPr>
                <w:color w:val="000000"/>
                <w:sz w:val="22"/>
                <w:szCs w:val="22"/>
              </w:rPr>
              <w:instrText xml:space="preserve"> FORMDROPDOWN </w:instrText>
            </w:r>
            <w:r w:rsidRPr="0026596E">
              <w:rPr>
                <w:color w:val="000000"/>
                <w:sz w:val="22"/>
                <w:szCs w:val="22"/>
              </w:rPr>
            </w:r>
            <w:r w:rsidRPr="0026596E">
              <w:rPr>
                <w:color w:val="000000"/>
                <w:sz w:val="22"/>
                <w:szCs w:val="22"/>
              </w:rPr>
              <w:fldChar w:fldCharType="end"/>
            </w:r>
            <w:bookmarkEnd w:id="129"/>
          </w:p>
        </w:tc>
      </w:tr>
      <w:tr w:rsidR="007A7A40" w14:paraId="1CAC7053" w14:textId="23D435D4" w:rsidTr="0026596E">
        <w:trPr>
          <w:trHeight w:val="396"/>
        </w:trPr>
        <w:tc>
          <w:tcPr>
            <w:tcW w:w="3600" w:type="dxa"/>
          </w:tcPr>
          <w:p w14:paraId="5F75AAB7" w14:textId="07E9B7F4" w:rsidR="007A7A40" w:rsidRPr="0026596E" w:rsidRDefault="007A7A40" w:rsidP="00705EC4">
            <w:pPr>
              <w:spacing w:before="60"/>
              <w:rPr>
                <w:color w:val="000000"/>
                <w:sz w:val="22"/>
                <w:szCs w:val="22"/>
              </w:rPr>
            </w:pPr>
            <w:r w:rsidRPr="0026596E">
              <w:rPr>
                <w:color w:val="000000"/>
                <w:sz w:val="22"/>
                <w:szCs w:val="22"/>
              </w:rPr>
              <w:t>Korean</w:t>
            </w:r>
          </w:p>
        </w:tc>
        <w:tc>
          <w:tcPr>
            <w:tcW w:w="5490" w:type="dxa"/>
          </w:tcPr>
          <w:p w14:paraId="1F21BF90" w14:textId="65BD2206" w:rsidR="007A7A40" w:rsidRPr="0026596E" w:rsidRDefault="007A7A40" w:rsidP="007F1944">
            <w:pPr>
              <w:spacing w:before="60"/>
              <w:rPr>
                <w:color w:val="000000"/>
                <w:sz w:val="22"/>
                <w:szCs w:val="22"/>
              </w:rPr>
            </w:pPr>
            <w:r w:rsidRPr="0026596E">
              <w:rPr>
                <w:color w:val="000000"/>
                <w:sz w:val="22"/>
                <w:szCs w:val="22"/>
              </w:rPr>
              <w:fldChar w:fldCharType="begin">
                <w:ffData>
                  <w:name w:val="Lang_Korean"/>
                  <w:enabled/>
                  <w:calcOnExit w:val="0"/>
                  <w:ddList>
                    <w:listEntry w:val="Select a response"/>
                    <w:listEntry w:val="Offered: Not translated through a third party"/>
                    <w:listEntry w:val="Offered: Translated by third party (e.g. AT&amp;T)"/>
                    <w:listEntry w:val="Offered: Through another QL, program, or service"/>
                    <w:listEntry w:val="Not Offered"/>
                  </w:ddList>
                </w:ffData>
              </w:fldChar>
            </w:r>
            <w:bookmarkStart w:id="130" w:name="Lang_Korean"/>
            <w:r w:rsidRPr="0026596E">
              <w:rPr>
                <w:color w:val="000000"/>
                <w:sz w:val="22"/>
                <w:szCs w:val="22"/>
              </w:rPr>
              <w:instrText xml:space="preserve"> FORMDROPDOWN </w:instrText>
            </w:r>
            <w:r w:rsidRPr="0026596E">
              <w:rPr>
                <w:color w:val="000000"/>
                <w:sz w:val="22"/>
                <w:szCs w:val="22"/>
              </w:rPr>
            </w:r>
            <w:r w:rsidRPr="0026596E">
              <w:rPr>
                <w:color w:val="000000"/>
                <w:sz w:val="22"/>
                <w:szCs w:val="22"/>
              </w:rPr>
              <w:fldChar w:fldCharType="end"/>
            </w:r>
            <w:bookmarkEnd w:id="130"/>
          </w:p>
        </w:tc>
      </w:tr>
      <w:tr w:rsidR="007A7A40" w14:paraId="4EFB575F" w14:textId="4A5C15BA" w:rsidTr="0026596E">
        <w:trPr>
          <w:trHeight w:val="396"/>
        </w:trPr>
        <w:tc>
          <w:tcPr>
            <w:tcW w:w="3600" w:type="dxa"/>
          </w:tcPr>
          <w:p w14:paraId="1B9282E7" w14:textId="18BBC749" w:rsidR="007A7A40" w:rsidRPr="0026596E" w:rsidRDefault="007A7A40" w:rsidP="00705EC4">
            <w:pPr>
              <w:spacing w:before="60"/>
              <w:rPr>
                <w:color w:val="000000"/>
                <w:sz w:val="22"/>
                <w:szCs w:val="22"/>
              </w:rPr>
            </w:pPr>
            <w:r w:rsidRPr="0026596E">
              <w:rPr>
                <w:color w:val="000000"/>
                <w:sz w:val="22"/>
                <w:szCs w:val="22"/>
              </w:rPr>
              <w:t>Vietnamese</w:t>
            </w:r>
          </w:p>
        </w:tc>
        <w:tc>
          <w:tcPr>
            <w:tcW w:w="5490" w:type="dxa"/>
          </w:tcPr>
          <w:p w14:paraId="49BA5C82" w14:textId="017410EC" w:rsidR="007A7A40" w:rsidRPr="0026596E" w:rsidRDefault="007A7A40" w:rsidP="007F1944">
            <w:pPr>
              <w:spacing w:before="60"/>
              <w:rPr>
                <w:color w:val="000000"/>
                <w:sz w:val="22"/>
                <w:szCs w:val="22"/>
              </w:rPr>
            </w:pPr>
            <w:r w:rsidRPr="0026596E">
              <w:rPr>
                <w:color w:val="000000"/>
                <w:sz w:val="22"/>
                <w:szCs w:val="22"/>
              </w:rPr>
              <w:fldChar w:fldCharType="begin">
                <w:ffData>
                  <w:name w:val="Lang_Vietnamese"/>
                  <w:enabled/>
                  <w:calcOnExit w:val="0"/>
                  <w:ddList>
                    <w:listEntry w:val="Select a response"/>
                    <w:listEntry w:val="Offered: Not translated through a third party"/>
                    <w:listEntry w:val="Offered: Translated by third party (e.g. AT&amp;T)"/>
                    <w:listEntry w:val="Offered: Through another QL, program, or service"/>
                    <w:listEntry w:val="Not Offered"/>
                  </w:ddList>
                </w:ffData>
              </w:fldChar>
            </w:r>
            <w:bookmarkStart w:id="131" w:name="Lang_Vietnamese"/>
            <w:r w:rsidRPr="0026596E">
              <w:rPr>
                <w:color w:val="000000"/>
                <w:sz w:val="22"/>
                <w:szCs w:val="22"/>
              </w:rPr>
              <w:instrText xml:space="preserve"> FORMDROPDOWN </w:instrText>
            </w:r>
            <w:r w:rsidRPr="0026596E">
              <w:rPr>
                <w:color w:val="000000"/>
                <w:sz w:val="22"/>
                <w:szCs w:val="22"/>
              </w:rPr>
            </w:r>
            <w:r w:rsidRPr="0026596E">
              <w:rPr>
                <w:color w:val="000000"/>
                <w:sz w:val="22"/>
                <w:szCs w:val="22"/>
              </w:rPr>
              <w:fldChar w:fldCharType="end"/>
            </w:r>
            <w:bookmarkEnd w:id="131"/>
          </w:p>
        </w:tc>
      </w:tr>
      <w:tr w:rsidR="007A7A40" w14:paraId="0CAD3421" w14:textId="00D41599" w:rsidTr="0026596E">
        <w:trPr>
          <w:trHeight w:val="396"/>
        </w:trPr>
        <w:tc>
          <w:tcPr>
            <w:tcW w:w="3600" w:type="dxa"/>
          </w:tcPr>
          <w:p w14:paraId="7488F704" w14:textId="038E8D23" w:rsidR="007A7A40" w:rsidRPr="0026596E" w:rsidRDefault="007A7A40" w:rsidP="00705EC4">
            <w:pPr>
              <w:spacing w:before="60"/>
              <w:rPr>
                <w:color w:val="000000"/>
                <w:sz w:val="22"/>
                <w:szCs w:val="22"/>
              </w:rPr>
            </w:pPr>
            <w:r w:rsidRPr="0026596E">
              <w:rPr>
                <w:color w:val="000000"/>
                <w:sz w:val="22"/>
                <w:szCs w:val="22"/>
              </w:rPr>
              <w:t>Russian</w:t>
            </w:r>
          </w:p>
        </w:tc>
        <w:tc>
          <w:tcPr>
            <w:tcW w:w="5490" w:type="dxa"/>
          </w:tcPr>
          <w:p w14:paraId="634D30D3" w14:textId="5E2030D2" w:rsidR="007A7A40" w:rsidRPr="0026596E" w:rsidRDefault="007A7A40" w:rsidP="007F1944">
            <w:pPr>
              <w:spacing w:before="60"/>
              <w:rPr>
                <w:color w:val="000000"/>
                <w:sz w:val="22"/>
                <w:szCs w:val="22"/>
              </w:rPr>
            </w:pPr>
            <w:r w:rsidRPr="0026596E">
              <w:rPr>
                <w:color w:val="000000"/>
                <w:sz w:val="22"/>
                <w:szCs w:val="22"/>
              </w:rPr>
              <w:fldChar w:fldCharType="begin">
                <w:ffData>
                  <w:name w:val="Lang_Russian"/>
                  <w:enabled/>
                  <w:calcOnExit w:val="0"/>
                  <w:ddList>
                    <w:listEntry w:val="Select a response"/>
                    <w:listEntry w:val="Offered: Not translated through a third party"/>
                    <w:listEntry w:val="Offered: Translated by third party (e.g. AT&amp;T)"/>
                    <w:listEntry w:val="Offered: Through another QL, program, or service"/>
                    <w:listEntry w:val="Not Offered"/>
                  </w:ddList>
                </w:ffData>
              </w:fldChar>
            </w:r>
            <w:bookmarkStart w:id="132" w:name="Lang_Russian"/>
            <w:r w:rsidRPr="0026596E">
              <w:rPr>
                <w:color w:val="000000"/>
                <w:sz w:val="22"/>
                <w:szCs w:val="22"/>
              </w:rPr>
              <w:instrText xml:space="preserve"> FORMDROPDOWN </w:instrText>
            </w:r>
            <w:r w:rsidRPr="0026596E">
              <w:rPr>
                <w:color w:val="000000"/>
                <w:sz w:val="22"/>
                <w:szCs w:val="22"/>
              </w:rPr>
            </w:r>
            <w:r w:rsidRPr="0026596E">
              <w:rPr>
                <w:color w:val="000000"/>
                <w:sz w:val="22"/>
                <w:szCs w:val="22"/>
              </w:rPr>
              <w:fldChar w:fldCharType="end"/>
            </w:r>
            <w:bookmarkEnd w:id="132"/>
          </w:p>
        </w:tc>
      </w:tr>
      <w:tr w:rsidR="007A7A40" w14:paraId="13AED816" w14:textId="2A52F36F" w:rsidTr="0026596E">
        <w:trPr>
          <w:trHeight w:val="396"/>
        </w:trPr>
        <w:tc>
          <w:tcPr>
            <w:tcW w:w="3600" w:type="dxa"/>
          </w:tcPr>
          <w:p w14:paraId="08E75639" w14:textId="0EC93755" w:rsidR="007A7A40" w:rsidRPr="0026596E" w:rsidRDefault="007A7A40" w:rsidP="00705EC4">
            <w:pPr>
              <w:spacing w:before="60"/>
              <w:rPr>
                <w:color w:val="000000"/>
                <w:sz w:val="22"/>
                <w:szCs w:val="22"/>
              </w:rPr>
            </w:pPr>
            <w:r w:rsidRPr="0026596E">
              <w:rPr>
                <w:color w:val="000000"/>
                <w:sz w:val="22"/>
                <w:szCs w:val="22"/>
              </w:rPr>
              <w:t>Greek</w:t>
            </w:r>
          </w:p>
        </w:tc>
        <w:tc>
          <w:tcPr>
            <w:tcW w:w="5490" w:type="dxa"/>
          </w:tcPr>
          <w:p w14:paraId="4B51BFB7" w14:textId="4B44D527" w:rsidR="007A7A40" w:rsidRPr="0026596E" w:rsidRDefault="007A7A40" w:rsidP="007F1944">
            <w:pPr>
              <w:spacing w:before="60"/>
              <w:rPr>
                <w:color w:val="000000"/>
                <w:sz w:val="22"/>
                <w:szCs w:val="22"/>
              </w:rPr>
            </w:pPr>
            <w:r w:rsidRPr="0026596E">
              <w:rPr>
                <w:color w:val="000000"/>
                <w:sz w:val="22"/>
                <w:szCs w:val="22"/>
              </w:rPr>
              <w:fldChar w:fldCharType="begin">
                <w:ffData>
                  <w:name w:val="Lang_Greek"/>
                  <w:enabled/>
                  <w:calcOnExit w:val="0"/>
                  <w:ddList>
                    <w:listEntry w:val="Select a response"/>
                    <w:listEntry w:val="Offered: Not translated through a third party"/>
                    <w:listEntry w:val="Offered: Translated by third party (e.g. AT&amp;T)"/>
                    <w:listEntry w:val="Offered: Through another QL, program, or service"/>
                    <w:listEntry w:val="Not Offered"/>
                  </w:ddList>
                </w:ffData>
              </w:fldChar>
            </w:r>
            <w:bookmarkStart w:id="133" w:name="Lang_Greek"/>
            <w:r w:rsidRPr="0026596E">
              <w:rPr>
                <w:color w:val="000000"/>
                <w:sz w:val="22"/>
                <w:szCs w:val="22"/>
              </w:rPr>
              <w:instrText xml:space="preserve"> FORMDROPDOWN </w:instrText>
            </w:r>
            <w:r w:rsidRPr="0026596E">
              <w:rPr>
                <w:color w:val="000000"/>
                <w:sz w:val="22"/>
                <w:szCs w:val="22"/>
              </w:rPr>
            </w:r>
            <w:r w:rsidRPr="0026596E">
              <w:rPr>
                <w:color w:val="000000"/>
                <w:sz w:val="22"/>
                <w:szCs w:val="22"/>
              </w:rPr>
              <w:fldChar w:fldCharType="end"/>
            </w:r>
            <w:bookmarkEnd w:id="133"/>
          </w:p>
        </w:tc>
      </w:tr>
      <w:tr w:rsidR="007A7A40" w14:paraId="1552DACE" w14:textId="71923501" w:rsidTr="0026596E">
        <w:trPr>
          <w:trHeight w:val="396"/>
        </w:trPr>
        <w:tc>
          <w:tcPr>
            <w:tcW w:w="3600" w:type="dxa"/>
          </w:tcPr>
          <w:p w14:paraId="456CDA49" w14:textId="585C7385" w:rsidR="007A7A40" w:rsidRPr="0026596E" w:rsidRDefault="007A7A40" w:rsidP="00705EC4">
            <w:pPr>
              <w:spacing w:before="60"/>
              <w:rPr>
                <w:color w:val="000000"/>
                <w:sz w:val="22"/>
                <w:szCs w:val="22"/>
              </w:rPr>
            </w:pPr>
            <w:r w:rsidRPr="0026596E">
              <w:rPr>
                <w:color w:val="000000"/>
                <w:sz w:val="22"/>
                <w:szCs w:val="22"/>
              </w:rPr>
              <w:t>Amharic (Ethiopian)</w:t>
            </w:r>
          </w:p>
        </w:tc>
        <w:tc>
          <w:tcPr>
            <w:tcW w:w="5490" w:type="dxa"/>
          </w:tcPr>
          <w:p w14:paraId="110863E6" w14:textId="6E5BC8E0" w:rsidR="007A7A40" w:rsidRPr="0026596E" w:rsidRDefault="007A7A40" w:rsidP="007F1944">
            <w:pPr>
              <w:spacing w:before="60"/>
              <w:rPr>
                <w:color w:val="000000"/>
                <w:sz w:val="22"/>
                <w:szCs w:val="22"/>
              </w:rPr>
            </w:pPr>
            <w:r w:rsidRPr="0026596E">
              <w:rPr>
                <w:color w:val="000000"/>
                <w:sz w:val="22"/>
                <w:szCs w:val="22"/>
              </w:rPr>
              <w:fldChar w:fldCharType="begin">
                <w:ffData>
                  <w:name w:val="Lang_Amharic"/>
                  <w:enabled/>
                  <w:calcOnExit w:val="0"/>
                  <w:ddList>
                    <w:listEntry w:val="Select a response"/>
                    <w:listEntry w:val="Offered: Not translated through a third party"/>
                    <w:listEntry w:val="Offered: Translated by third party (e.g. AT&amp;T)"/>
                    <w:listEntry w:val="Offered: Through another QL, program, or service"/>
                    <w:listEntry w:val="Not Offered"/>
                  </w:ddList>
                </w:ffData>
              </w:fldChar>
            </w:r>
            <w:bookmarkStart w:id="134" w:name="Lang_Amharic"/>
            <w:r w:rsidRPr="0026596E">
              <w:rPr>
                <w:color w:val="000000"/>
                <w:sz w:val="22"/>
                <w:szCs w:val="22"/>
              </w:rPr>
              <w:instrText xml:space="preserve"> FORMDROPDOWN </w:instrText>
            </w:r>
            <w:r w:rsidRPr="0026596E">
              <w:rPr>
                <w:color w:val="000000"/>
                <w:sz w:val="22"/>
                <w:szCs w:val="22"/>
              </w:rPr>
            </w:r>
            <w:r w:rsidRPr="0026596E">
              <w:rPr>
                <w:color w:val="000000"/>
                <w:sz w:val="22"/>
                <w:szCs w:val="22"/>
              </w:rPr>
              <w:fldChar w:fldCharType="end"/>
            </w:r>
            <w:bookmarkEnd w:id="134"/>
          </w:p>
        </w:tc>
      </w:tr>
      <w:tr w:rsidR="007A7A40" w14:paraId="0B0CD9CD" w14:textId="356F3291" w:rsidTr="0026596E">
        <w:trPr>
          <w:trHeight w:val="396"/>
        </w:trPr>
        <w:tc>
          <w:tcPr>
            <w:tcW w:w="3600" w:type="dxa"/>
          </w:tcPr>
          <w:p w14:paraId="16EC19DA" w14:textId="6DC8A5A2" w:rsidR="007A7A40" w:rsidRPr="0026596E" w:rsidRDefault="007A7A40" w:rsidP="00705EC4">
            <w:pPr>
              <w:spacing w:before="60"/>
              <w:rPr>
                <w:color w:val="000000"/>
                <w:sz w:val="22"/>
                <w:szCs w:val="22"/>
              </w:rPr>
            </w:pPr>
            <w:r w:rsidRPr="0026596E">
              <w:rPr>
                <w:color w:val="000000"/>
                <w:sz w:val="22"/>
                <w:szCs w:val="22"/>
              </w:rPr>
              <w:t>Punjabi</w:t>
            </w:r>
          </w:p>
        </w:tc>
        <w:tc>
          <w:tcPr>
            <w:tcW w:w="5490" w:type="dxa"/>
          </w:tcPr>
          <w:p w14:paraId="05F3B3BB" w14:textId="38DEDEBC" w:rsidR="007A7A40" w:rsidRPr="0026596E" w:rsidRDefault="007A7A40" w:rsidP="007F1944">
            <w:pPr>
              <w:spacing w:before="60"/>
              <w:rPr>
                <w:color w:val="000000"/>
                <w:sz w:val="22"/>
                <w:szCs w:val="22"/>
              </w:rPr>
            </w:pPr>
            <w:r w:rsidRPr="0026596E">
              <w:rPr>
                <w:color w:val="000000"/>
                <w:sz w:val="22"/>
                <w:szCs w:val="22"/>
              </w:rPr>
              <w:fldChar w:fldCharType="begin">
                <w:ffData>
                  <w:name w:val="Lang_Punjabi"/>
                  <w:enabled/>
                  <w:calcOnExit w:val="0"/>
                  <w:ddList>
                    <w:listEntry w:val="Select a response"/>
                    <w:listEntry w:val="Offered: Not translated through a third party"/>
                    <w:listEntry w:val="Offered: Translated by third party (e.g. AT&amp;T)"/>
                    <w:listEntry w:val="Offered: Through another QL, program, or service"/>
                    <w:listEntry w:val="Not Offered"/>
                  </w:ddList>
                </w:ffData>
              </w:fldChar>
            </w:r>
            <w:bookmarkStart w:id="135" w:name="Lang_Punjabi"/>
            <w:r w:rsidRPr="0026596E">
              <w:rPr>
                <w:color w:val="000000"/>
                <w:sz w:val="22"/>
                <w:szCs w:val="22"/>
              </w:rPr>
              <w:instrText xml:space="preserve"> FORMDROPDOWN </w:instrText>
            </w:r>
            <w:r w:rsidRPr="0026596E">
              <w:rPr>
                <w:color w:val="000000"/>
                <w:sz w:val="22"/>
                <w:szCs w:val="22"/>
              </w:rPr>
            </w:r>
            <w:r w:rsidRPr="0026596E">
              <w:rPr>
                <w:color w:val="000000"/>
                <w:sz w:val="22"/>
                <w:szCs w:val="22"/>
              </w:rPr>
              <w:fldChar w:fldCharType="end"/>
            </w:r>
            <w:bookmarkEnd w:id="135"/>
          </w:p>
        </w:tc>
      </w:tr>
      <w:tr w:rsidR="007A7A40" w14:paraId="49BCC899" w14:textId="16650C93" w:rsidTr="0026596E">
        <w:trPr>
          <w:trHeight w:val="396"/>
        </w:trPr>
        <w:tc>
          <w:tcPr>
            <w:tcW w:w="3600" w:type="dxa"/>
          </w:tcPr>
          <w:p w14:paraId="5072FD6E" w14:textId="45871C68" w:rsidR="007A7A40" w:rsidRPr="0026596E" w:rsidRDefault="007A7A40" w:rsidP="00705EC4">
            <w:pPr>
              <w:spacing w:before="60"/>
              <w:rPr>
                <w:color w:val="000000"/>
                <w:sz w:val="22"/>
                <w:szCs w:val="22"/>
              </w:rPr>
            </w:pPr>
            <w:r w:rsidRPr="0026596E">
              <w:rPr>
                <w:color w:val="000000"/>
                <w:sz w:val="22"/>
                <w:szCs w:val="22"/>
              </w:rPr>
              <w:t>Deaf and Hard of Hearing (TTY)</w:t>
            </w:r>
          </w:p>
        </w:tc>
        <w:tc>
          <w:tcPr>
            <w:tcW w:w="5490" w:type="dxa"/>
          </w:tcPr>
          <w:p w14:paraId="3DA01D19" w14:textId="2350895C" w:rsidR="007A7A40" w:rsidRPr="0026596E" w:rsidRDefault="007A7A40" w:rsidP="007F1944">
            <w:pPr>
              <w:spacing w:before="60"/>
              <w:rPr>
                <w:color w:val="000000"/>
                <w:sz w:val="22"/>
                <w:szCs w:val="22"/>
              </w:rPr>
            </w:pPr>
            <w:r w:rsidRPr="0026596E">
              <w:rPr>
                <w:color w:val="000000"/>
                <w:sz w:val="22"/>
                <w:szCs w:val="22"/>
              </w:rPr>
              <w:fldChar w:fldCharType="begin">
                <w:ffData>
                  <w:name w:val="Lang_TTY"/>
                  <w:enabled/>
                  <w:calcOnExit w:val="0"/>
                  <w:ddList>
                    <w:listEntry w:val="Select a response"/>
                    <w:listEntry w:val="Offered: Not translated through a third party"/>
                    <w:listEntry w:val="Offered: Translated by third party (e.g. AT&amp;T)"/>
                    <w:listEntry w:val="Offered: Through another QL, program, or service"/>
                    <w:listEntry w:val="Not Offered"/>
                  </w:ddList>
                </w:ffData>
              </w:fldChar>
            </w:r>
            <w:bookmarkStart w:id="136" w:name="Lang_TTY"/>
            <w:r w:rsidRPr="0026596E">
              <w:rPr>
                <w:color w:val="000000"/>
                <w:sz w:val="22"/>
                <w:szCs w:val="22"/>
              </w:rPr>
              <w:instrText xml:space="preserve"> FORMDROPDOWN </w:instrText>
            </w:r>
            <w:r w:rsidRPr="0026596E">
              <w:rPr>
                <w:color w:val="000000"/>
                <w:sz w:val="22"/>
                <w:szCs w:val="22"/>
              </w:rPr>
            </w:r>
            <w:r w:rsidRPr="0026596E">
              <w:rPr>
                <w:color w:val="000000"/>
                <w:sz w:val="22"/>
                <w:szCs w:val="22"/>
              </w:rPr>
              <w:fldChar w:fldCharType="end"/>
            </w:r>
            <w:bookmarkEnd w:id="136"/>
          </w:p>
        </w:tc>
      </w:tr>
      <w:tr w:rsidR="007A7A40" w14:paraId="277788F0" w14:textId="2274108B" w:rsidTr="0026596E">
        <w:trPr>
          <w:trHeight w:val="720"/>
        </w:trPr>
        <w:tc>
          <w:tcPr>
            <w:tcW w:w="3600" w:type="dxa"/>
          </w:tcPr>
          <w:p w14:paraId="7D3465D3" w14:textId="5BCA90A9" w:rsidR="007A7A40" w:rsidRPr="0026596E" w:rsidRDefault="007A7A40" w:rsidP="00705EC4">
            <w:pPr>
              <w:spacing w:before="60"/>
              <w:rPr>
                <w:color w:val="000000"/>
                <w:sz w:val="22"/>
                <w:szCs w:val="22"/>
              </w:rPr>
            </w:pPr>
            <w:r w:rsidRPr="0026596E">
              <w:rPr>
                <w:color w:val="000000"/>
                <w:sz w:val="22"/>
                <w:szCs w:val="22"/>
              </w:rPr>
              <w:t xml:space="preserve">Deaf and Hard of Hearing </w:t>
            </w:r>
            <w:r w:rsidRPr="0026596E">
              <w:rPr>
                <w:color w:val="000000"/>
                <w:sz w:val="22"/>
                <w:szCs w:val="22"/>
              </w:rPr>
              <w:br/>
              <w:t>with video relay</w:t>
            </w:r>
          </w:p>
        </w:tc>
        <w:tc>
          <w:tcPr>
            <w:tcW w:w="5490" w:type="dxa"/>
          </w:tcPr>
          <w:p w14:paraId="59AB6109" w14:textId="52BC06CF" w:rsidR="007A7A40" w:rsidRPr="0026596E" w:rsidRDefault="007A7A40" w:rsidP="007F1944">
            <w:pPr>
              <w:spacing w:before="60"/>
              <w:rPr>
                <w:color w:val="000000"/>
                <w:sz w:val="22"/>
                <w:szCs w:val="22"/>
              </w:rPr>
            </w:pPr>
            <w:r w:rsidRPr="0026596E">
              <w:rPr>
                <w:color w:val="000000"/>
                <w:sz w:val="22"/>
                <w:szCs w:val="22"/>
              </w:rPr>
              <w:fldChar w:fldCharType="begin">
                <w:ffData>
                  <w:name w:val="Lang_Deaf"/>
                  <w:enabled/>
                  <w:calcOnExit w:val="0"/>
                  <w:ddList>
                    <w:listEntry w:val="Select a response"/>
                    <w:listEntry w:val="Offered: Not translated through a third party"/>
                    <w:listEntry w:val="Offered: Translated by third party (e.g. AT&amp;T)"/>
                    <w:listEntry w:val="Offered: Through another QL, program, or service"/>
                    <w:listEntry w:val="Not Offered"/>
                  </w:ddList>
                </w:ffData>
              </w:fldChar>
            </w:r>
            <w:bookmarkStart w:id="137" w:name="Lang_Deaf"/>
            <w:r w:rsidRPr="0026596E">
              <w:rPr>
                <w:color w:val="000000"/>
                <w:sz w:val="22"/>
                <w:szCs w:val="22"/>
              </w:rPr>
              <w:instrText xml:space="preserve"> FORMDROPDOWN </w:instrText>
            </w:r>
            <w:r w:rsidRPr="0026596E">
              <w:rPr>
                <w:color w:val="000000"/>
                <w:sz w:val="22"/>
                <w:szCs w:val="22"/>
              </w:rPr>
            </w:r>
            <w:r w:rsidRPr="0026596E">
              <w:rPr>
                <w:color w:val="000000"/>
                <w:sz w:val="22"/>
                <w:szCs w:val="22"/>
              </w:rPr>
              <w:fldChar w:fldCharType="end"/>
            </w:r>
            <w:bookmarkEnd w:id="137"/>
          </w:p>
        </w:tc>
      </w:tr>
      <w:tr w:rsidR="007A7A40" w14:paraId="4A9C27AA" w14:textId="722AE233" w:rsidTr="0026596E">
        <w:trPr>
          <w:trHeight w:val="720"/>
        </w:trPr>
        <w:tc>
          <w:tcPr>
            <w:tcW w:w="3600" w:type="dxa"/>
          </w:tcPr>
          <w:p w14:paraId="1BC3BE87" w14:textId="3F710E5F" w:rsidR="007A7A40" w:rsidRPr="0026596E" w:rsidRDefault="007A7A40" w:rsidP="00705EC4">
            <w:pPr>
              <w:spacing w:before="60"/>
              <w:rPr>
                <w:color w:val="000000"/>
                <w:sz w:val="22"/>
                <w:szCs w:val="22"/>
              </w:rPr>
            </w:pPr>
            <w:r w:rsidRPr="0026596E">
              <w:rPr>
                <w:color w:val="000000"/>
                <w:sz w:val="22"/>
                <w:szCs w:val="22"/>
              </w:rPr>
              <w:t>Other (please describe):</w:t>
            </w:r>
          </w:p>
          <w:p w14:paraId="4498887D" w14:textId="79B226C1" w:rsidR="007A7A40" w:rsidRPr="0026596E" w:rsidRDefault="00AC2511" w:rsidP="00705EC4">
            <w:pPr>
              <w:spacing w:before="60"/>
              <w:rPr>
                <w:color w:val="000000"/>
                <w:sz w:val="22"/>
                <w:szCs w:val="22"/>
              </w:rPr>
            </w:pPr>
            <w:r w:rsidRPr="0026596E">
              <w:rPr>
                <w:color w:val="000000"/>
                <w:sz w:val="22"/>
                <w:szCs w:val="22"/>
              </w:rPr>
              <w:fldChar w:fldCharType="begin">
                <w:ffData>
                  <w:name w:val="Lang_Oth_txt"/>
                  <w:enabled/>
                  <w:calcOnExit w:val="0"/>
                  <w:textInput/>
                </w:ffData>
              </w:fldChar>
            </w:r>
            <w:bookmarkStart w:id="138" w:name="Lang_Oth_txt"/>
            <w:r w:rsidRPr="0026596E">
              <w:rPr>
                <w:color w:val="000000"/>
                <w:sz w:val="22"/>
                <w:szCs w:val="22"/>
              </w:rPr>
              <w:instrText xml:space="preserve"> FORMTEXT </w:instrText>
            </w:r>
            <w:r w:rsidRPr="0026596E">
              <w:rPr>
                <w:color w:val="000000"/>
                <w:sz w:val="22"/>
                <w:szCs w:val="22"/>
              </w:rPr>
            </w:r>
            <w:r w:rsidRPr="0026596E">
              <w:rPr>
                <w:color w:val="000000"/>
                <w:sz w:val="22"/>
                <w:szCs w:val="22"/>
              </w:rPr>
              <w:fldChar w:fldCharType="separate"/>
            </w:r>
            <w:r w:rsidRPr="0026596E">
              <w:rPr>
                <w:noProof/>
                <w:color w:val="000000"/>
                <w:sz w:val="22"/>
                <w:szCs w:val="22"/>
              </w:rPr>
              <w:t> </w:t>
            </w:r>
            <w:r w:rsidRPr="0026596E">
              <w:rPr>
                <w:noProof/>
                <w:color w:val="000000"/>
                <w:sz w:val="22"/>
                <w:szCs w:val="22"/>
              </w:rPr>
              <w:t> </w:t>
            </w:r>
            <w:r w:rsidRPr="0026596E">
              <w:rPr>
                <w:noProof/>
                <w:color w:val="000000"/>
                <w:sz w:val="22"/>
                <w:szCs w:val="22"/>
              </w:rPr>
              <w:t> </w:t>
            </w:r>
            <w:r w:rsidRPr="0026596E">
              <w:rPr>
                <w:noProof/>
                <w:color w:val="000000"/>
                <w:sz w:val="22"/>
                <w:szCs w:val="22"/>
              </w:rPr>
              <w:t> </w:t>
            </w:r>
            <w:r w:rsidRPr="0026596E">
              <w:rPr>
                <w:noProof/>
                <w:color w:val="000000"/>
                <w:sz w:val="22"/>
                <w:szCs w:val="22"/>
              </w:rPr>
              <w:t> </w:t>
            </w:r>
            <w:r w:rsidRPr="0026596E">
              <w:rPr>
                <w:color w:val="000000"/>
                <w:sz w:val="22"/>
                <w:szCs w:val="22"/>
              </w:rPr>
              <w:fldChar w:fldCharType="end"/>
            </w:r>
            <w:bookmarkEnd w:id="138"/>
          </w:p>
        </w:tc>
        <w:tc>
          <w:tcPr>
            <w:tcW w:w="5490" w:type="dxa"/>
          </w:tcPr>
          <w:p w14:paraId="7234C240" w14:textId="7D5ED2B5" w:rsidR="007A7A40" w:rsidRPr="0026596E" w:rsidRDefault="00AC2511" w:rsidP="007F1944">
            <w:pPr>
              <w:spacing w:before="60"/>
              <w:rPr>
                <w:color w:val="000000"/>
                <w:sz w:val="22"/>
                <w:szCs w:val="22"/>
              </w:rPr>
            </w:pPr>
            <w:r w:rsidRPr="0026596E">
              <w:rPr>
                <w:color w:val="000000"/>
                <w:sz w:val="22"/>
                <w:szCs w:val="22"/>
              </w:rPr>
              <w:fldChar w:fldCharType="begin">
                <w:ffData>
                  <w:name w:val="Lang_Other"/>
                  <w:enabled/>
                  <w:calcOnExit w:val="0"/>
                  <w:ddList>
                    <w:listEntry w:val="Select a response"/>
                    <w:listEntry w:val="Offered: Not translated through a third party"/>
                    <w:listEntry w:val="Offered: Translated by third party (e.g. AT&amp;T)"/>
                    <w:listEntry w:val="Offered: Through another QL, program, or service"/>
                    <w:listEntry w:val="Not Offered"/>
                  </w:ddList>
                </w:ffData>
              </w:fldChar>
            </w:r>
            <w:bookmarkStart w:id="139" w:name="Lang_Other"/>
            <w:r w:rsidRPr="0026596E">
              <w:rPr>
                <w:color w:val="000000"/>
                <w:sz w:val="22"/>
                <w:szCs w:val="22"/>
              </w:rPr>
              <w:instrText xml:space="preserve"> FORMDROPDOWN </w:instrText>
            </w:r>
            <w:r w:rsidRPr="0026596E">
              <w:rPr>
                <w:color w:val="000000"/>
                <w:sz w:val="22"/>
                <w:szCs w:val="22"/>
              </w:rPr>
            </w:r>
            <w:r w:rsidRPr="0026596E">
              <w:rPr>
                <w:color w:val="000000"/>
                <w:sz w:val="22"/>
                <w:szCs w:val="22"/>
              </w:rPr>
              <w:fldChar w:fldCharType="end"/>
            </w:r>
            <w:bookmarkEnd w:id="139"/>
          </w:p>
        </w:tc>
      </w:tr>
    </w:tbl>
    <w:p w14:paraId="442FB107" w14:textId="77777777" w:rsidR="00912B19" w:rsidRDefault="00912B19" w:rsidP="00912B19"/>
    <w:p w14:paraId="3EC75222" w14:textId="77777777" w:rsidR="00954A27" w:rsidRDefault="00954A27" w:rsidP="00954A27">
      <w:pPr>
        <w:suppressAutoHyphens w:val="0"/>
        <w:sectPr w:rsidR="00954A27" w:rsidSect="00C3039C">
          <w:footerReference w:type="default" r:id="rId9"/>
          <w:pgSz w:w="12240" w:h="15840"/>
          <w:pgMar w:top="1440" w:right="1440" w:bottom="1440" w:left="1440" w:header="720" w:footer="720" w:gutter="0"/>
          <w:cols w:space="720"/>
          <w:docGrid w:linePitch="360"/>
        </w:sectPr>
      </w:pPr>
    </w:p>
    <w:p w14:paraId="4EF3D782" w14:textId="73D03ED4" w:rsidR="002E5776" w:rsidRPr="00C1332C" w:rsidRDefault="00151DA6" w:rsidP="00327AB5">
      <w:pPr>
        <w:pStyle w:val="ListParagraph"/>
        <w:numPr>
          <w:ilvl w:val="0"/>
          <w:numId w:val="5"/>
        </w:numPr>
      </w:pPr>
      <w:r>
        <w:lastRenderedPageBreak/>
        <w:t>How many counseling sessions does your quitline offer?</w:t>
      </w:r>
      <w:r w:rsidR="00411C40">
        <w:t xml:space="preserve"> Please fill in as many </w:t>
      </w:r>
      <w:r w:rsidR="005423E5">
        <w:t>rows</w:t>
      </w:r>
      <w:r w:rsidR="00411C40">
        <w:t xml:space="preserve"> as needed.</w:t>
      </w:r>
    </w:p>
    <w:p w14:paraId="31EDE792" w14:textId="6B9D4975" w:rsidR="002E5776" w:rsidRPr="00C1332C" w:rsidRDefault="002E5776" w:rsidP="00151DA6">
      <w:pPr>
        <w:spacing w:before="120"/>
        <w:ind w:left="360"/>
        <w:rPr>
          <w:i/>
        </w:rPr>
      </w:pPr>
      <w:r w:rsidRPr="00C1332C">
        <w:rPr>
          <w:i/>
        </w:rPr>
        <w:t xml:space="preserve">Note: Many quitlines </w:t>
      </w:r>
      <w:r w:rsidR="005F3AF9">
        <w:rPr>
          <w:i/>
        </w:rPr>
        <w:t xml:space="preserve">provide different numbers of counseling sessions for different groups of callers. </w:t>
      </w:r>
      <w:r w:rsidRPr="00C1332C">
        <w:rPr>
          <w:i/>
        </w:rPr>
        <w:t xml:space="preserve">Please reply fully so we can understand the </w:t>
      </w:r>
      <w:r w:rsidR="005F3AF9">
        <w:rPr>
          <w:i/>
        </w:rPr>
        <w:t xml:space="preserve">counseling services provided by your quitline along with the eligibility </w:t>
      </w:r>
      <w:r w:rsidRPr="00C1332C">
        <w:rPr>
          <w:i/>
        </w:rPr>
        <w:t>f</w:t>
      </w:r>
      <w:r w:rsidR="005F3AF9">
        <w:rPr>
          <w:i/>
        </w:rPr>
        <w:t>or</w:t>
      </w:r>
      <w:r w:rsidRPr="00C1332C">
        <w:rPr>
          <w:i/>
        </w:rPr>
        <w:t xml:space="preserve"> </w:t>
      </w:r>
      <w:r w:rsidR="005F3AF9">
        <w:rPr>
          <w:i/>
        </w:rPr>
        <w:t xml:space="preserve">counseling </w:t>
      </w:r>
      <w:r w:rsidRPr="00C1332C">
        <w:rPr>
          <w:i/>
        </w:rPr>
        <w:t>service</w:t>
      </w:r>
      <w:r w:rsidR="005F3AF9">
        <w:rPr>
          <w:i/>
        </w:rPr>
        <w:t>s</w:t>
      </w:r>
      <w:r w:rsidRPr="00C1332C">
        <w:rPr>
          <w:i/>
        </w:rPr>
        <w:t>.</w:t>
      </w:r>
    </w:p>
    <w:p w14:paraId="61D3C1DF" w14:textId="77777777" w:rsidR="00A42C1C" w:rsidRDefault="00A42C1C"/>
    <w:tbl>
      <w:tblPr>
        <w:tblStyle w:val="TableGrid"/>
        <w:tblW w:w="0" w:type="auto"/>
        <w:tblInd w:w="108" w:type="dxa"/>
        <w:tblLayout w:type="fixed"/>
        <w:tblLook w:val="04A0" w:firstRow="1" w:lastRow="0" w:firstColumn="1" w:lastColumn="0" w:noHBand="0" w:noVBand="1"/>
      </w:tblPr>
      <w:tblGrid>
        <w:gridCol w:w="1530"/>
        <w:gridCol w:w="2085"/>
        <w:gridCol w:w="1875"/>
        <w:gridCol w:w="1890"/>
        <w:gridCol w:w="1890"/>
        <w:gridCol w:w="1440"/>
        <w:gridCol w:w="1530"/>
        <w:gridCol w:w="1800"/>
      </w:tblGrid>
      <w:tr w:rsidR="00151DA6" w14:paraId="1D3D3AB3" w14:textId="77777777" w:rsidTr="000966CC">
        <w:trPr>
          <w:trHeight w:val="436"/>
        </w:trPr>
        <w:tc>
          <w:tcPr>
            <w:tcW w:w="1530" w:type="dxa"/>
            <w:vMerge w:val="restart"/>
            <w:shd w:val="clear" w:color="auto" w:fill="DBE5F1" w:themeFill="accent1" w:themeFillTint="33"/>
            <w:vAlign w:val="bottom"/>
          </w:tcPr>
          <w:p w14:paraId="3915F56B" w14:textId="1DCA958D" w:rsidR="00151DA6" w:rsidRPr="00AE5BC4" w:rsidRDefault="00151DA6" w:rsidP="000966CC">
            <w:pPr>
              <w:spacing w:after="40"/>
              <w:jc w:val="center"/>
              <w:rPr>
                <w:b/>
                <w:color w:val="000000"/>
                <w:sz w:val="20"/>
                <w:szCs w:val="20"/>
              </w:rPr>
            </w:pPr>
            <w:r w:rsidRPr="00AE5BC4">
              <w:rPr>
                <w:b/>
                <w:color w:val="000000"/>
                <w:sz w:val="20"/>
                <w:szCs w:val="20"/>
              </w:rPr>
              <w:t>Number of Counseling Sessions</w:t>
            </w:r>
            <w:r w:rsidR="006B394D" w:rsidRPr="00AE5BC4">
              <w:rPr>
                <w:b/>
                <w:color w:val="000000"/>
                <w:sz w:val="20"/>
                <w:szCs w:val="20"/>
              </w:rPr>
              <w:t xml:space="preserve"> Offered</w:t>
            </w:r>
          </w:p>
        </w:tc>
        <w:tc>
          <w:tcPr>
            <w:tcW w:w="12510" w:type="dxa"/>
            <w:gridSpan w:val="7"/>
            <w:shd w:val="clear" w:color="auto" w:fill="DBE5F1" w:themeFill="accent1" w:themeFillTint="33"/>
            <w:vAlign w:val="center"/>
          </w:tcPr>
          <w:p w14:paraId="0902995B" w14:textId="624F4CC4" w:rsidR="00151DA6" w:rsidRPr="00AE5BC4" w:rsidRDefault="00151DA6" w:rsidP="00380F22">
            <w:pPr>
              <w:jc w:val="center"/>
              <w:rPr>
                <w:b/>
                <w:color w:val="000000"/>
                <w:sz w:val="20"/>
                <w:szCs w:val="20"/>
              </w:rPr>
            </w:pPr>
            <w:r w:rsidRPr="00AE5BC4">
              <w:rPr>
                <w:b/>
                <w:color w:val="000000"/>
                <w:sz w:val="20"/>
                <w:szCs w:val="20"/>
              </w:rPr>
              <w:t>Eligibility Criteria</w:t>
            </w:r>
          </w:p>
        </w:tc>
      </w:tr>
      <w:tr w:rsidR="00D64248" w14:paraId="1E8506B7" w14:textId="5B29659B" w:rsidTr="00E7717F">
        <w:trPr>
          <w:trHeight w:val="746"/>
        </w:trPr>
        <w:tc>
          <w:tcPr>
            <w:tcW w:w="1530" w:type="dxa"/>
            <w:vMerge/>
            <w:shd w:val="clear" w:color="auto" w:fill="DBE5F1" w:themeFill="accent1" w:themeFillTint="33"/>
            <w:vAlign w:val="bottom"/>
          </w:tcPr>
          <w:p w14:paraId="5101B8A6" w14:textId="77777777" w:rsidR="00AE5BC4" w:rsidRPr="000966CC" w:rsidRDefault="00AE5BC4" w:rsidP="00A42C1C">
            <w:pPr>
              <w:jc w:val="center"/>
              <w:rPr>
                <w:b/>
                <w:color w:val="000000"/>
                <w:sz w:val="22"/>
                <w:szCs w:val="22"/>
              </w:rPr>
            </w:pPr>
          </w:p>
        </w:tc>
        <w:tc>
          <w:tcPr>
            <w:tcW w:w="2085" w:type="dxa"/>
            <w:shd w:val="clear" w:color="auto" w:fill="DBE5F1" w:themeFill="accent1" w:themeFillTint="33"/>
            <w:vAlign w:val="bottom"/>
          </w:tcPr>
          <w:p w14:paraId="259FFA22" w14:textId="7D269211" w:rsidR="00AE5BC4" w:rsidRPr="00F13CB4" w:rsidRDefault="00F13CB4" w:rsidP="000966CC">
            <w:pPr>
              <w:spacing w:after="40"/>
              <w:jc w:val="center"/>
              <w:rPr>
                <w:b/>
                <w:color w:val="000000"/>
                <w:sz w:val="20"/>
                <w:szCs w:val="20"/>
              </w:rPr>
            </w:pPr>
            <w:r w:rsidRPr="00F13CB4">
              <w:rPr>
                <w:b/>
                <w:color w:val="000000"/>
                <w:sz w:val="20"/>
                <w:szCs w:val="20"/>
              </w:rPr>
              <w:t>Geography</w:t>
            </w:r>
          </w:p>
        </w:tc>
        <w:tc>
          <w:tcPr>
            <w:tcW w:w="1875" w:type="dxa"/>
            <w:shd w:val="clear" w:color="auto" w:fill="DBE5F1" w:themeFill="accent1" w:themeFillTint="33"/>
            <w:vAlign w:val="bottom"/>
          </w:tcPr>
          <w:p w14:paraId="63802A58" w14:textId="67B60EEA" w:rsidR="00AE5BC4" w:rsidRPr="00F13CB4" w:rsidRDefault="00F13CB4" w:rsidP="000966CC">
            <w:pPr>
              <w:spacing w:after="40"/>
              <w:jc w:val="center"/>
              <w:rPr>
                <w:b/>
                <w:color w:val="000000"/>
                <w:sz w:val="20"/>
                <w:szCs w:val="20"/>
              </w:rPr>
            </w:pPr>
            <w:r w:rsidRPr="00F13CB4">
              <w:rPr>
                <w:b/>
                <w:color w:val="000000"/>
                <w:sz w:val="20"/>
                <w:szCs w:val="20"/>
              </w:rPr>
              <w:t>Age</w:t>
            </w:r>
          </w:p>
        </w:tc>
        <w:tc>
          <w:tcPr>
            <w:tcW w:w="1890" w:type="dxa"/>
            <w:shd w:val="clear" w:color="auto" w:fill="DBE5F1" w:themeFill="accent1" w:themeFillTint="33"/>
            <w:vAlign w:val="bottom"/>
          </w:tcPr>
          <w:p w14:paraId="2C21963A" w14:textId="72C85C1C" w:rsidR="00AE5BC4" w:rsidRPr="00F13CB4" w:rsidRDefault="00AE5BC4" w:rsidP="000966CC">
            <w:pPr>
              <w:spacing w:after="40"/>
              <w:jc w:val="center"/>
              <w:rPr>
                <w:b/>
                <w:color w:val="000000"/>
                <w:sz w:val="20"/>
                <w:szCs w:val="20"/>
              </w:rPr>
            </w:pPr>
            <w:r w:rsidRPr="00F13CB4">
              <w:rPr>
                <w:b/>
                <w:color w:val="000000"/>
                <w:sz w:val="20"/>
                <w:szCs w:val="20"/>
              </w:rPr>
              <w:t xml:space="preserve">Readiness </w:t>
            </w:r>
            <w:r w:rsidRPr="00F13CB4">
              <w:rPr>
                <w:b/>
                <w:color w:val="000000"/>
                <w:sz w:val="20"/>
                <w:szCs w:val="20"/>
              </w:rPr>
              <w:br/>
              <w:t>to Quit</w:t>
            </w:r>
          </w:p>
        </w:tc>
        <w:tc>
          <w:tcPr>
            <w:tcW w:w="1890" w:type="dxa"/>
            <w:shd w:val="clear" w:color="auto" w:fill="DBE5F1" w:themeFill="accent1" w:themeFillTint="33"/>
            <w:vAlign w:val="bottom"/>
          </w:tcPr>
          <w:p w14:paraId="5DF64111" w14:textId="2C72E117" w:rsidR="00AE5BC4" w:rsidRPr="00F13CB4" w:rsidRDefault="00EE0804" w:rsidP="00F13CB4">
            <w:pPr>
              <w:spacing w:after="40"/>
              <w:jc w:val="center"/>
              <w:rPr>
                <w:b/>
                <w:color w:val="000000"/>
                <w:sz w:val="20"/>
                <w:szCs w:val="20"/>
              </w:rPr>
            </w:pPr>
            <w:r w:rsidRPr="00F13CB4">
              <w:rPr>
                <w:b/>
                <w:color w:val="000000"/>
                <w:sz w:val="20"/>
                <w:szCs w:val="20"/>
              </w:rPr>
              <w:t>Pregnancy</w:t>
            </w:r>
            <w:r w:rsidRPr="00F13CB4">
              <w:rPr>
                <w:b/>
                <w:color w:val="000000"/>
                <w:sz w:val="20"/>
                <w:szCs w:val="20"/>
              </w:rPr>
              <w:br/>
            </w:r>
            <w:r w:rsidR="00F13CB4" w:rsidRPr="00F13CB4">
              <w:rPr>
                <w:b/>
                <w:color w:val="000000"/>
                <w:sz w:val="20"/>
                <w:szCs w:val="20"/>
              </w:rPr>
              <w:t>Status</w:t>
            </w:r>
          </w:p>
        </w:tc>
        <w:tc>
          <w:tcPr>
            <w:tcW w:w="2970" w:type="dxa"/>
            <w:gridSpan w:val="2"/>
            <w:tcBorders>
              <w:right w:val="single" w:sz="8" w:space="0" w:color="auto"/>
            </w:tcBorders>
            <w:shd w:val="clear" w:color="auto" w:fill="DBE5F1" w:themeFill="accent1" w:themeFillTint="33"/>
            <w:vAlign w:val="bottom"/>
          </w:tcPr>
          <w:p w14:paraId="01F00C28" w14:textId="6DF4133A" w:rsidR="00AE5BC4" w:rsidRPr="00F13CB4" w:rsidRDefault="00AE5BC4" w:rsidP="00F13CB4">
            <w:pPr>
              <w:spacing w:after="40"/>
              <w:jc w:val="center"/>
              <w:rPr>
                <w:b/>
                <w:color w:val="000000"/>
                <w:sz w:val="20"/>
                <w:szCs w:val="20"/>
              </w:rPr>
            </w:pPr>
            <w:r w:rsidRPr="00F13CB4">
              <w:rPr>
                <w:b/>
                <w:color w:val="000000"/>
                <w:sz w:val="20"/>
                <w:szCs w:val="20"/>
              </w:rPr>
              <w:t>Insurance</w:t>
            </w:r>
          </w:p>
        </w:tc>
        <w:tc>
          <w:tcPr>
            <w:tcW w:w="1800" w:type="dxa"/>
            <w:tcBorders>
              <w:left w:val="single" w:sz="8" w:space="0" w:color="auto"/>
            </w:tcBorders>
            <w:shd w:val="clear" w:color="auto" w:fill="DBE5F1" w:themeFill="accent1" w:themeFillTint="33"/>
            <w:vAlign w:val="bottom"/>
          </w:tcPr>
          <w:p w14:paraId="5E2BD674" w14:textId="4233E2FD" w:rsidR="00AE5BC4" w:rsidRPr="00F13CB4" w:rsidRDefault="00AE5BC4" w:rsidP="00AE5BC4">
            <w:pPr>
              <w:spacing w:after="40"/>
              <w:jc w:val="center"/>
              <w:rPr>
                <w:b/>
                <w:color w:val="000000"/>
                <w:sz w:val="20"/>
                <w:szCs w:val="20"/>
              </w:rPr>
            </w:pPr>
            <w:r w:rsidRPr="00F13CB4">
              <w:rPr>
                <w:b/>
                <w:color w:val="000000"/>
                <w:sz w:val="20"/>
                <w:szCs w:val="20"/>
              </w:rPr>
              <w:t>Other</w:t>
            </w:r>
          </w:p>
        </w:tc>
      </w:tr>
      <w:tr w:rsidR="00E7717F" w14:paraId="5F255442" w14:textId="2AC6A072" w:rsidTr="004F1CB8">
        <w:trPr>
          <w:trHeight w:val="620"/>
        </w:trPr>
        <w:tc>
          <w:tcPr>
            <w:tcW w:w="1530" w:type="dxa"/>
            <w:vMerge w:val="restart"/>
          </w:tcPr>
          <w:p w14:paraId="705F5BD1" w14:textId="6DDCB42C" w:rsidR="00E7717F" w:rsidRPr="006B394D" w:rsidRDefault="00E7717F" w:rsidP="00D356CA">
            <w:pPr>
              <w:spacing w:before="60"/>
              <w:jc w:val="center"/>
              <w:rPr>
                <w:color w:val="000000"/>
                <w:sz w:val="20"/>
                <w:szCs w:val="20"/>
                <w:highlight w:val="yellow"/>
              </w:rPr>
            </w:pPr>
            <w:r>
              <w:rPr>
                <w:color w:val="000000"/>
                <w:sz w:val="20"/>
                <w:szCs w:val="20"/>
              </w:rPr>
              <w:fldChar w:fldCharType="begin">
                <w:ffData>
                  <w:name w:val="Calls_1"/>
                  <w:enabled/>
                  <w:calcOnExit w:val="0"/>
                  <w:textInput>
                    <w:type w:val="number"/>
                    <w:format w:val="#,##0"/>
                  </w:textInput>
                </w:ffData>
              </w:fldChar>
            </w:r>
            <w:bookmarkStart w:id="140" w:name="Calls_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40"/>
          </w:p>
        </w:tc>
        <w:tc>
          <w:tcPr>
            <w:tcW w:w="2085" w:type="dxa"/>
            <w:vMerge w:val="restart"/>
          </w:tcPr>
          <w:p w14:paraId="7F241E1D" w14:textId="77777777" w:rsidR="00E7717F" w:rsidRDefault="00E7717F" w:rsidP="00D356CA">
            <w:pPr>
              <w:spacing w:before="60"/>
              <w:rPr>
                <w:color w:val="000000"/>
                <w:sz w:val="20"/>
                <w:szCs w:val="20"/>
              </w:rPr>
            </w:pPr>
            <w:r>
              <w:rPr>
                <w:color w:val="000000"/>
                <w:sz w:val="20"/>
                <w:szCs w:val="20"/>
              </w:rPr>
              <w:fldChar w:fldCharType="begin">
                <w:ffData>
                  <w:name w:val="Cx_Geo_1"/>
                  <w:enabled/>
                  <w:calcOnExit w:val="0"/>
                  <w:ddList>
                    <w:listEntry w:val="No restrictions"/>
                    <w:listEntry w:val="Resident of state"/>
                    <w:listEntry w:val="Specific area(s)"/>
                  </w:ddList>
                </w:ffData>
              </w:fldChar>
            </w:r>
            <w:bookmarkStart w:id="141" w:name="Cx_Geo_1"/>
            <w:r>
              <w:rPr>
                <w:color w:val="000000"/>
                <w:sz w:val="20"/>
                <w:szCs w:val="20"/>
              </w:rPr>
              <w:instrText xml:space="preserve"> FORMDROPDOWN </w:instrText>
            </w:r>
            <w:r>
              <w:rPr>
                <w:color w:val="000000"/>
                <w:sz w:val="20"/>
                <w:szCs w:val="20"/>
              </w:rPr>
            </w:r>
            <w:r>
              <w:rPr>
                <w:color w:val="000000"/>
                <w:sz w:val="20"/>
                <w:szCs w:val="20"/>
              </w:rPr>
              <w:fldChar w:fldCharType="end"/>
            </w:r>
            <w:bookmarkEnd w:id="141"/>
          </w:p>
          <w:p w14:paraId="505C20BB" w14:textId="08C31199" w:rsidR="00E7717F" w:rsidRPr="006B394D" w:rsidRDefault="00E7717F" w:rsidP="00D356CA">
            <w:pPr>
              <w:spacing w:before="60"/>
              <w:rPr>
                <w:color w:val="000000"/>
                <w:sz w:val="20"/>
                <w:szCs w:val="20"/>
              </w:rPr>
            </w:pPr>
            <w:r>
              <w:rPr>
                <w:color w:val="000000"/>
                <w:sz w:val="20"/>
                <w:szCs w:val="20"/>
              </w:rPr>
              <w:t xml:space="preserve">Specify: </w:t>
            </w:r>
            <w:r>
              <w:rPr>
                <w:color w:val="000000"/>
                <w:sz w:val="20"/>
                <w:szCs w:val="20"/>
              </w:rPr>
              <w:fldChar w:fldCharType="begin">
                <w:ffData>
                  <w:name w:val="Cx_Geo_1_txt"/>
                  <w:enabled/>
                  <w:calcOnExit w:val="0"/>
                  <w:textInput/>
                </w:ffData>
              </w:fldChar>
            </w:r>
            <w:bookmarkStart w:id="142" w:name="Cx_Geo_1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42"/>
          </w:p>
        </w:tc>
        <w:tc>
          <w:tcPr>
            <w:tcW w:w="1875" w:type="dxa"/>
            <w:vMerge w:val="restart"/>
          </w:tcPr>
          <w:p w14:paraId="3E86C285" w14:textId="3672E60F" w:rsidR="00E7717F" w:rsidRDefault="00C23B30" w:rsidP="00D356CA">
            <w:pPr>
              <w:spacing w:before="60"/>
              <w:rPr>
                <w:color w:val="000000"/>
                <w:sz w:val="20"/>
                <w:szCs w:val="20"/>
              </w:rPr>
            </w:pPr>
            <w:r>
              <w:rPr>
                <w:color w:val="000000"/>
                <w:sz w:val="20"/>
                <w:szCs w:val="20"/>
              </w:rPr>
              <w:fldChar w:fldCharType="begin">
                <w:ffData>
                  <w:name w:val="Cx_Age_1"/>
                  <w:enabled/>
                  <w:calcOnExit w:val="0"/>
                  <w:ddList>
                    <w:listEntry w:val="No restrictions"/>
                    <w:listEntry w:val="Minimum age"/>
                    <w:listEntry w:val="Other"/>
                  </w:ddList>
                </w:ffData>
              </w:fldChar>
            </w:r>
            <w:bookmarkStart w:id="143" w:name="Cx_Age_1"/>
            <w:r>
              <w:rPr>
                <w:color w:val="000000"/>
                <w:sz w:val="20"/>
                <w:szCs w:val="20"/>
              </w:rPr>
              <w:instrText xml:space="preserve"> FORMDROPDOWN </w:instrText>
            </w:r>
            <w:r>
              <w:rPr>
                <w:color w:val="000000"/>
                <w:sz w:val="20"/>
                <w:szCs w:val="20"/>
              </w:rPr>
            </w:r>
            <w:r>
              <w:rPr>
                <w:color w:val="000000"/>
                <w:sz w:val="20"/>
                <w:szCs w:val="20"/>
              </w:rPr>
              <w:fldChar w:fldCharType="end"/>
            </w:r>
            <w:bookmarkEnd w:id="143"/>
          </w:p>
          <w:p w14:paraId="72177DC6" w14:textId="7B9A1DCF" w:rsidR="00E7717F" w:rsidRPr="006B394D" w:rsidRDefault="00E7717F" w:rsidP="00D356CA">
            <w:pPr>
              <w:spacing w:before="60"/>
              <w:rPr>
                <w:color w:val="000000"/>
                <w:sz w:val="20"/>
                <w:szCs w:val="20"/>
              </w:rPr>
            </w:pPr>
            <w:r>
              <w:rPr>
                <w:color w:val="000000"/>
                <w:sz w:val="20"/>
                <w:szCs w:val="20"/>
              </w:rPr>
              <w:t xml:space="preserve">Specify: </w:t>
            </w:r>
            <w:r>
              <w:rPr>
                <w:color w:val="000000"/>
                <w:sz w:val="20"/>
                <w:szCs w:val="20"/>
              </w:rPr>
              <w:fldChar w:fldCharType="begin">
                <w:ffData>
                  <w:name w:val="Cx_Age_1_txt"/>
                  <w:enabled/>
                  <w:calcOnExit w:val="0"/>
                  <w:textInput/>
                </w:ffData>
              </w:fldChar>
            </w:r>
            <w:bookmarkStart w:id="144" w:name="Cx_Age_1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44"/>
          </w:p>
        </w:tc>
        <w:tc>
          <w:tcPr>
            <w:tcW w:w="1890" w:type="dxa"/>
            <w:vMerge w:val="restart"/>
          </w:tcPr>
          <w:p w14:paraId="52E13B09" w14:textId="26BC0D10" w:rsidR="00E7717F" w:rsidRDefault="002D6554" w:rsidP="00D356CA">
            <w:pPr>
              <w:spacing w:before="60"/>
              <w:rPr>
                <w:color w:val="000000"/>
                <w:sz w:val="20"/>
                <w:szCs w:val="20"/>
              </w:rPr>
            </w:pPr>
            <w:r>
              <w:rPr>
                <w:color w:val="000000"/>
                <w:sz w:val="20"/>
                <w:szCs w:val="20"/>
              </w:rPr>
              <w:fldChar w:fldCharType="begin">
                <w:ffData>
                  <w:name w:val="Cx_RdQuit_1"/>
                  <w:enabled/>
                  <w:calcOnExit w:val="0"/>
                  <w:ddList>
                    <w:listEntry w:val="No restrictions"/>
                    <w:listEntry w:val="Next 30 days"/>
                    <w:listEntry w:val="Other"/>
                  </w:ddList>
                </w:ffData>
              </w:fldChar>
            </w:r>
            <w:bookmarkStart w:id="145" w:name="Cx_RdQuit_1"/>
            <w:r>
              <w:rPr>
                <w:color w:val="000000"/>
                <w:sz w:val="20"/>
                <w:szCs w:val="20"/>
              </w:rPr>
              <w:instrText xml:space="preserve"> FORMDROPDOWN </w:instrText>
            </w:r>
            <w:r>
              <w:rPr>
                <w:color w:val="000000"/>
                <w:sz w:val="20"/>
                <w:szCs w:val="20"/>
              </w:rPr>
            </w:r>
            <w:r>
              <w:rPr>
                <w:color w:val="000000"/>
                <w:sz w:val="20"/>
                <w:szCs w:val="20"/>
              </w:rPr>
              <w:fldChar w:fldCharType="end"/>
            </w:r>
            <w:bookmarkEnd w:id="145"/>
          </w:p>
          <w:p w14:paraId="770FFDAB" w14:textId="69160319" w:rsidR="00E7717F" w:rsidRPr="006B394D" w:rsidRDefault="00E7717F" w:rsidP="00D356CA">
            <w:pPr>
              <w:spacing w:before="60"/>
              <w:rPr>
                <w:color w:val="000000"/>
                <w:sz w:val="20"/>
                <w:szCs w:val="20"/>
              </w:rPr>
            </w:pPr>
            <w:r>
              <w:rPr>
                <w:color w:val="000000"/>
                <w:sz w:val="20"/>
                <w:szCs w:val="20"/>
              </w:rPr>
              <w:t xml:space="preserve">Specify: </w:t>
            </w:r>
            <w:r>
              <w:rPr>
                <w:color w:val="000000"/>
                <w:sz w:val="20"/>
                <w:szCs w:val="20"/>
              </w:rPr>
              <w:fldChar w:fldCharType="begin">
                <w:ffData>
                  <w:name w:val="Cx_RdQuit_1_txt"/>
                  <w:enabled/>
                  <w:calcOnExit w:val="0"/>
                  <w:textInput/>
                </w:ffData>
              </w:fldChar>
            </w:r>
            <w:bookmarkStart w:id="146" w:name="Cx_RdQuit_1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46"/>
          </w:p>
        </w:tc>
        <w:tc>
          <w:tcPr>
            <w:tcW w:w="1890" w:type="dxa"/>
            <w:vMerge w:val="restart"/>
          </w:tcPr>
          <w:p w14:paraId="25A2B67E" w14:textId="398B7FBB" w:rsidR="00E7717F" w:rsidRDefault="00F6121B" w:rsidP="00D356CA">
            <w:pPr>
              <w:spacing w:before="60"/>
              <w:rPr>
                <w:color w:val="000000"/>
                <w:sz w:val="20"/>
                <w:szCs w:val="20"/>
              </w:rPr>
            </w:pPr>
            <w:r>
              <w:rPr>
                <w:color w:val="000000"/>
                <w:sz w:val="20"/>
                <w:szCs w:val="20"/>
              </w:rPr>
              <w:fldChar w:fldCharType="begin">
                <w:ffData>
                  <w:name w:val="Cx_Preg_1"/>
                  <w:enabled/>
                  <w:calcOnExit w:val="0"/>
                  <w:ddList>
                    <w:listEntry w:val="No restrictions"/>
                    <w:listEntry w:val="Pregnant"/>
                    <w:listEntry w:val="Not pregnant"/>
                    <w:listEntry w:val="Other"/>
                  </w:ddList>
                </w:ffData>
              </w:fldChar>
            </w:r>
            <w:bookmarkStart w:id="147" w:name="Cx_Preg_1"/>
            <w:r>
              <w:rPr>
                <w:color w:val="000000"/>
                <w:sz w:val="20"/>
                <w:szCs w:val="20"/>
              </w:rPr>
              <w:instrText xml:space="preserve"> FORMDROPDOWN </w:instrText>
            </w:r>
            <w:r>
              <w:rPr>
                <w:color w:val="000000"/>
                <w:sz w:val="20"/>
                <w:szCs w:val="20"/>
              </w:rPr>
            </w:r>
            <w:r>
              <w:rPr>
                <w:color w:val="000000"/>
                <w:sz w:val="20"/>
                <w:szCs w:val="20"/>
              </w:rPr>
              <w:fldChar w:fldCharType="end"/>
            </w:r>
            <w:bookmarkEnd w:id="147"/>
          </w:p>
          <w:p w14:paraId="3502E820" w14:textId="7A21981E" w:rsidR="00E7717F" w:rsidRPr="006B394D" w:rsidRDefault="00E7717F" w:rsidP="00D356CA">
            <w:pPr>
              <w:spacing w:before="60"/>
              <w:rPr>
                <w:color w:val="000000"/>
                <w:sz w:val="20"/>
                <w:szCs w:val="20"/>
              </w:rPr>
            </w:pPr>
            <w:r>
              <w:rPr>
                <w:color w:val="000000"/>
                <w:sz w:val="20"/>
                <w:szCs w:val="20"/>
              </w:rPr>
              <w:t xml:space="preserve">Specify: </w:t>
            </w:r>
            <w:r>
              <w:rPr>
                <w:color w:val="000000"/>
                <w:sz w:val="20"/>
                <w:szCs w:val="20"/>
              </w:rPr>
              <w:fldChar w:fldCharType="begin">
                <w:ffData>
                  <w:name w:val="Cx_Preg_1_txt"/>
                  <w:enabled/>
                  <w:calcOnExit w:val="0"/>
                  <w:textInput/>
                </w:ffData>
              </w:fldChar>
            </w:r>
            <w:bookmarkStart w:id="148" w:name="Cx_Preg_1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48"/>
          </w:p>
        </w:tc>
        <w:tc>
          <w:tcPr>
            <w:tcW w:w="1440" w:type="dxa"/>
            <w:tcBorders>
              <w:bottom w:val="nil"/>
              <w:right w:val="nil"/>
            </w:tcBorders>
          </w:tcPr>
          <w:p w14:paraId="40178FA5" w14:textId="239805CB" w:rsidR="004F1CB8" w:rsidRDefault="004F1CB8" w:rsidP="00AE5BC4">
            <w:pPr>
              <w:spacing w:before="60"/>
              <w:rPr>
                <w:color w:val="000000"/>
                <w:sz w:val="20"/>
                <w:szCs w:val="20"/>
              </w:rPr>
            </w:pPr>
            <w:r>
              <w:rPr>
                <w:color w:val="000000"/>
                <w:sz w:val="20"/>
                <w:szCs w:val="20"/>
              </w:rPr>
              <w:fldChar w:fldCharType="begin">
                <w:ffData>
                  <w:name w:val="Cx_Unins_1"/>
                  <w:enabled/>
                  <w:calcOnExit/>
                  <w:checkBox>
                    <w:sizeAuto/>
                    <w:default w:val="0"/>
                  </w:checkBox>
                </w:ffData>
              </w:fldChar>
            </w:r>
            <w:bookmarkStart w:id="149" w:name="Cx_Unins_1"/>
            <w:r>
              <w:rPr>
                <w:color w:val="000000"/>
                <w:sz w:val="20"/>
                <w:szCs w:val="20"/>
              </w:rPr>
              <w:instrText xml:space="preserve"> FORMCHECKBOX </w:instrText>
            </w:r>
            <w:r>
              <w:rPr>
                <w:color w:val="000000"/>
                <w:sz w:val="20"/>
                <w:szCs w:val="20"/>
              </w:rPr>
            </w:r>
            <w:r>
              <w:rPr>
                <w:color w:val="000000"/>
                <w:sz w:val="20"/>
                <w:szCs w:val="20"/>
              </w:rPr>
              <w:fldChar w:fldCharType="end"/>
            </w:r>
            <w:bookmarkEnd w:id="149"/>
            <w:r>
              <w:rPr>
                <w:color w:val="000000"/>
                <w:sz w:val="20"/>
                <w:szCs w:val="20"/>
              </w:rPr>
              <w:t xml:space="preserve"> Uninsured</w:t>
            </w:r>
          </w:p>
          <w:p w14:paraId="2A8B14D2" w14:textId="128A6549" w:rsidR="00E7717F" w:rsidRPr="006B394D" w:rsidRDefault="00DD0451" w:rsidP="00D356CA">
            <w:pPr>
              <w:spacing w:before="60"/>
              <w:rPr>
                <w:color w:val="000000"/>
                <w:sz w:val="20"/>
                <w:szCs w:val="20"/>
              </w:rPr>
            </w:pPr>
            <w:r>
              <w:rPr>
                <w:color w:val="000000"/>
                <w:sz w:val="20"/>
                <w:szCs w:val="20"/>
              </w:rPr>
              <w:fldChar w:fldCharType="begin">
                <w:ffData>
                  <w:name w:val="Cx_Medicaid_1"/>
                  <w:enabled/>
                  <w:calcOnExit w:val="0"/>
                  <w:checkBox>
                    <w:sizeAuto/>
                    <w:default w:val="0"/>
                  </w:checkBox>
                </w:ffData>
              </w:fldChar>
            </w:r>
            <w:bookmarkStart w:id="150" w:name="Cx_Medicaid_1"/>
            <w:r>
              <w:rPr>
                <w:color w:val="000000"/>
                <w:sz w:val="20"/>
                <w:szCs w:val="20"/>
              </w:rPr>
              <w:instrText xml:space="preserve"> FORMCHECKBOX </w:instrText>
            </w:r>
            <w:r>
              <w:rPr>
                <w:color w:val="000000"/>
                <w:sz w:val="20"/>
                <w:szCs w:val="20"/>
              </w:rPr>
            </w:r>
            <w:r>
              <w:rPr>
                <w:color w:val="000000"/>
                <w:sz w:val="20"/>
                <w:szCs w:val="20"/>
              </w:rPr>
              <w:fldChar w:fldCharType="end"/>
            </w:r>
            <w:bookmarkEnd w:id="150"/>
            <w:r w:rsidR="00E7717F">
              <w:rPr>
                <w:color w:val="000000"/>
                <w:sz w:val="20"/>
                <w:szCs w:val="20"/>
              </w:rPr>
              <w:t xml:space="preserve"> Medicaid</w:t>
            </w:r>
          </w:p>
        </w:tc>
        <w:tc>
          <w:tcPr>
            <w:tcW w:w="1530" w:type="dxa"/>
            <w:tcBorders>
              <w:left w:val="nil"/>
              <w:bottom w:val="nil"/>
              <w:right w:val="single" w:sz="8" w:space="0" w:color="auto"/>
            </w:tcBorders>
          </w:tcPr>
          <w:p w14:paraId="48935261" w14:textId="1AAD8E24" w:rsidR="004F1CB8" w:rsidRDefault="00954A27" w:rsidP="00AE5BC4">
            <w:pPr>
              <w:spacing w:before="60"/>
              <w:rPr>
                <w:color w:val="000000"/>
                <w:sz w:val="20"/>
                <w:szCs w:val="20"/>
              </w:rPr>
            </w:pPr>
            <w:r>
              <w:rPr>
                <w:color w:val="000000"/>
                <w:sz w:val="20"/>
                <w:szCs w:val="20"/>
              </w:rPr>
              <w:fldChar w:fldCharType="begin">
                <w:ffData>
                  <w:name w:val="Cx_Medicare_1"/>
                  <w:enabled/>
                  <w:calcOnExit w:val="0"/>
                  <w:checkBox>
                    <w:sizeAuto/>
                    <w:default w:val="0"/>
                  </w:checkBox>
                </w:ffData>
              </w:fldChar>
            </w:r>
            <w:bookmarkStart w:id="151" w:name="Cx_Medicare_1"/>
            <w:r>
              <w:rPr>
                <w:color w:val="000000"/>
                <w:sz w:val="20"/>
                <w:szCs w:val="20"/>
              </w:rPr>
              <w:instrText xml:space="preserve"> FORMCHECKBOX </w:instrText>
            </w:r>
            <w:r>
              <w:rPr>
                <w:color w:val="000000"/>
                <w:sz w:val="20"/>
                <w:szCs w:val="20"/>
              </w:rPr>
            </w:r>
            <w:r>
              <w:rPr>
                <w:color w:val="000000"/>
                <w:sz w:val="20"/>
                <w:szCs w:val="20"/>
              </w:rPr>
              <w:fldChar w:fldCharType="end"/>
            </w:r>
            <w:bookmarkEnd w:id="151"/>
            <w:r w:rsidR="004F1CB8">
              <w:rPr>
                <w:color w:val="000000"/>
                <w:sz w:val="20"/>
                <w:szCs w:val="20"/>
              </w:rPr>
              <w:t xml:space="preserve"> Medicare</w:t>
            </w:r>
          </w:p>
          <w:p w14:paraId="2CF8575E" w14:textId="5727B081" w:rsidR="00E7717F" w:rsidRPr="006B394D" w:rsidRDefault="00954A27" w:rsidP="00AE5BC4">
            <w:pPr>
              <w:spacing w:before="60"/>
              <w:rPr>
                <w:color w:val="000000"/>
                <w:sz w:val="20"/>
                <w:szCs w:val="20"/>
              </w:rPr>
            </w:pPr>
            <w:r>
              <w:rPr>
                <w:color w:val="000000"/>
                <w:sz w:val="20"/>
                <w:szCs w:val="20"/>
              </w:rPr>
              <w:fldChar w:fldCharType="begin">
                <w:ffData>
                  <w:name w:val="Cx_PrivIns_1"/>
                  <w:enabled/>
                  <w:calcOnExit w:val="0"/>
                  <w:checkBox>
                    <w:sizeAuto/>
                    <w:default w:val="0"/>
                  </w:checkBox>
                </w:ffData>
              </w:fldChar>
            </w:r>
            <w:bookmarkStart w:id="152" w:name="Cx_PrivIns_1"/>
            <w:r>
              <w:rPr>
                <w:color w:val="000000"/>
                <w:sz w:val="20"/>
                <w:szCs w:val="20"/>
              </w:rPr>
              <w:instrText xml:space="preserve"> FORMCHECKBOX </w:instrText>
            </w:r>
            <w:r>
              <w:rPr>
                <w:color w:val="000000"/>
                <w:sz w:val="20"/>
                <w:szCs w:val="20"/>
              </w:rPr>
            </w:r>
            <w:r>
              <w:rPr>
                <w:color w:val="000000"/>
                <w:sz w:val="20"/>
                <w:szCs w:val="20"/>
              </w:rPr>
              <w:fldChar w:fldCharType="end"/>
            </w:r>
            <w:bookmarkEnd w:id="152"/>
            <w:r w:rsidR="00E7717F">
              <w:rPr>
                <w:color w:val="000000"/>
                <w:sz w:val="20"/>
                <w:szCs w:val="20"/>
              </w:rPr>
              <w:t xml:space="preserve"> Private Ins. </w:t>
            </w:r>
          </w:p>
        </w:tc>
        <w:tc>
          <w:tcPr>
            <w:tcW w:w="1800" w:type="dxa"/>
            <w:vMerge w:val="restart"/>
            <w:tcBorders>
              <w:left w:val="single" w:sz="8" w:space="0" w:color="auto"/>
            </w:tcBorders>
          </w:tcPr>
          <w:p w14:paraId="2105F687" w14:textId="4586C0BD" w:rsidR="00E7717F" w:rsidRPr="006B394D" w:rsidRDefault="009954CC" w:rsidP="00AE5BC4">
            <w:pPr>
              <w:spacing w:before="60"/>
              <w:rPr>
                <w:color w:val="000000"/>
                <w:sz w:val="20"/>
                <w:szCs w:val="20"/>
              </w:rPr>
            </w:pPr>
            <w:r>
              <w:rPr>
                <w:color w:val="000000"/>
                <w:sz w:val="20"/>
                <w:szCs w:val="20"/>
              </w:rPr>
              <w:fldChar w:fldCharType="begin">
                <w:ffData>
                  <w:name w:val="Cx_Oth_1"/>
                  <w:enabled/>
                  <w:calcOnExit w:val="0"/>
                  <w:textInput/>
                </w:ffData>
              </w:fldChar>
            </w:r>
            <w:bookmarkStart w:id="153" w:name="Cx_Oth_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53"/>
          </w:p>
        </w:tc>
      </w:tr>
      <w:tr w:rsidR="00E7717F" w14:paraId="48195F96" w14:textId="77777777" w:rsidTr="00E7717F">
        <w:trPr>
          <w:trHeight w:val="350"/>
        </w:trPr>
        <w:tc>
          <w:tcPr>
            <w:tcW w:w="1530" w:type="dxa"/>
            <w:vMerge/>
          </w:tcPr>
          <w:p w14:paraId="7F6F0B2D" w14:textId="77777777" w:rsidR="00E7717F" w:rsidRDefault="00E7717F" w:rsidP="00D356CA">
            <w:pPr>
              <w:spacing w:before="60"/>
              <w:jc w:val="center"/>
              <w:rPr>
                <w:color w:val="000000"/>
                <w:sz w:val="20"/>
                <w:szCs w:val="20"/>
              </w:rPr>
            </w:pPr>
          </w:p>
        </w:tc>
        <w:tc>
          <w:tcPr>
            <w:tcW w:w="2085" w:type="dxa"/>
            <w:vMerge/>
          </w:tcPr>
          <w:p w14:paraId="620CBB27" w14:textId="77777777" w:rsidR="00E7717F" w:rsidRDefault="00E7717F" w:rsidP="00D356CA">
            <w:pPr>
              <w:spacing w:before="60"/>
              <w:rPr>
                <w:color w:val="000000"/>
                <w:sz w:val="20"/>
                <w:szCs w:val="20"/>
              </w:rPr>
            </w:pPr>
          </w:p>
        </w:tc>
        <w:tc>
          <w:tcPr>
            <w:tcW w:w="1875" w:type="dxa"/>
            <w:vMerge/>
          </w:tcPr>
          <w:p w14:paraId="1D74A01C" w14:textId="77777777" w:rsidR="00E7717F" w:rsidRDefault="00E7717F" w:rsidP="00D356CA">
            <w:pPr>
              <w:spacing w:before="60"/>
              <w:rPr>
                <w:color w:val="000000"/>
                <w:sz w:val="20"/>
                <w:szCs w:val="20"/>
              </w:rPr>
            </w:pPr>
          </w:p>
        </w:tc>
        <w:tc>
          <w:tcPr>
            <w:tcW w:w="1890" w:type="dxa"/>
            <w:vMerge/>
          </w:tcPr>
          <w:p w14:paraId="1E2F1CF4" w14:textId="77777777" w:rsidR="00E7717F" w:rsidRDefault="00E7717F" w:rsidP="00D356CA">
            <w:pPr>
              <w:spacing w:before="60"/>
              <w:rPr>
                <w:color w:val="000000"/>
                <w:sz w:val="20"/>
                <w:szCs w:val="20"/>
              </w:rPr>
            </w:pPr>
          </w:p>
        </w:tc>
        <w:tc>
          <w:tcPr>
            <w:tcW w:w="1890" w:type="dxa"/>
            <w:vMerge/>
          </w:tcPr>
          <w:p w14:paraId="10767AC2" w14:textId="77777777" w:rsidR="00E7717F" w:rsidRDefault="00E7717F" w:rsidP="00D356CA">
            <w:pPr>
              <w:spacing w:before="60"/>
              <w:rPr>
                <w:color w:val="000000"/>
                <w:sz w:val="20"/>
                <w:szCs w:val="20"/>
              </w:rPr>
            </w:pPr>
          </w:p>
        </w:tc>
        <w:tc>
          <w:tcPr>
            <w:tcW w:w="2970" w:type="dxa"/>
            <w:gridSpan w:val="2"/>
            <w:tcBorders>
              <w:top w:val="nil"/>
              <w:right w:val="single" w:sz="8" w:space="0" w:color="auto"/>
            </w:tcBorders>
          </w:tcPr>
          <w:p w14:paraId="1B0976E8" w14:textId="23348D47" w:rsidR="00E7717F" w:rsidRDefault="00E7717F" w:rsidP="00826AF8">
            <w:pPr>
              <w:spacing w:before="60"/>
              <w:rPr>
                <w:color w:val="000000"/>
                <w:sz w:val="20"/>
                <w:szCs w:val="20"/>
              </w:rPr>
            </w:pPr>
            <w:r>
              <w:rPr>
                <w:color w:val="000000"/>
                <w:sz w:val="20"/>
                <w:szCs w:val="20"/>
              </w:rPr>
              <w:t xml:space="preserve">Specify: </w:t>
            </w:r>
            <w:r w:rsidR="00826AF8">
              <w:rPr>
                <w:color w:val="000000"/>
                <w:sz w:val="20"/>
                <w:szCs w:val="20"/>
              </w:rPr>
              <w:fldChar w:fldCharType="begin">
                <w:ffData>
                  <w:name w:val="Cx_Ins_1_txt"/>
                  <w:enabled/>
                  <w:calcOnExit w:val="0"/>
                  <w:textInput/>
                </w:ffData>
              </w:fldChar>
            </w:r>
            <w:bookmarkStart w:id="154" w:name="Cx_Ins_1_txt"/>
            <w:r w:rsidR="00826AF8">
              <w:rPr>
                <w:color w:val="000000"/>
                <w:sz w:val="20"/>
                <w:szCs w:val="20"/>
              </w:rPr>
              <w:instrText xml:space="preserve"> FORMTEXT </w:instrText>
            </w:r>
            <w:r w:rsidR="00826AF8">
              <w:rPr>
                <w:color w:val="000000"/>
                <w:sz w:val="20"/>
                <w:szCs w:val="20"/>
              </w:rPr>
            </w:r>
            <w:r w:rsidR="00826AF8">
              <w:rPr>
                <w:color w:val="000000"/>
                <w:sz w:val="20"/>
                <w:szCs w:val="20"/>
              </w:rPr>
              <w:fldChar w:fldCharType="separate"/>
            </w:r>
            <w:r w:rsidR="00826AF8">
              <w:rPr>
                <w:noProof/>
                <w:color w:val="000000"/>
                <w:sz w:val="20"/>
                <w:szCs w:val="20"/>
              </w:rPr>
              <w:t> </w:t>
            </w:r>
            <w:r w:rsidR="00826AF8">
              <w:rPr>
                <w:noProof/>
                <w:color w:val="000000"/>
                <w:sz w:val="20"/>
                <w:szCs w:val="20"/>
              </w:rPr>
              <w:t> </w:t>
            </w:r>
            <w:r w:rsidR="00826AF8">
              <w:rPr>
                <w:noProof/>
                <w:color w:val="000000"/>
                <w:sz w:val="20"/>
                <w:szCs w:val="20"/>
              </w:rPr>
              <w:t> </w:t>
            </w:r>
            <w:r w:rsidR="00826AF8">
              <w:rPr>
                <w:noProof/>
                <w:color w:val="000000"/>
                <w:sz w:val="20"/>
                <w:szCs w:val="20"/>
              </w:rPr>
              <w:t> </w:t>
            </w:r>
            <w:r w:rsidR="00826AF8">
              <w:rPr>
                <w:noProof/>
                <w:color w:val="000000"/>
                <w:sz w:val="20"/>
                <w:szCs w:val="20"/>
              </w:rPr>
              <w:t> </w:t>
            </w:r>
            <w:r w:rsidR="00826AF8">
              <w:rPr>
                <w:color w:val="000000"/>
                <w:sz w:val="20"/>
                <w:szCs w:val="20"/>
              </w:rPr>
              <w:fldChar w:fldCharType="end"/>
            </w:r>
            <w:bookmarkEnd w:id="154"/>
          </w:p>
        </w:tc>
        <w:tc>
          <w:tcPr>
            <w:tcW w:w="1800" w:type="dxa"/>
            <w:vMerge/>
            <w:tcBorders>
              <w:left w:val="single" w:sz="8" w:space="0" w:color="auto"/>
            </w:tcBorders>
          </w:tcPr>
          <w:p w14:paraId="552358FA" w14:textId="77777777" w:rsidR="00E7717F" w:rsidRDefault="00E7717F" w:rsidP="00AE5BC4">
            <w:pPr>
              <w:spacing w:before="60"/>
              <w:rPr>
                <w:color w:val="000000"/>
                <w:sz w:val="20"/>
                <w:szCs w:val="20"/>
              </w:rPr>
            </w:pPr>
          </w:p>
        </w:tc>
      </w:tr>
      <w:tr w:rsidR="004F1CB8" w14:paraId="502F770B" w14:textId="604C9C67" w:rsidTr="009954CC">
        <w:trPr>
          <w:trHeight w:val="620"/>
        </w:trPr>
        <w:tc>
          <w:tcPr>
            <w:tcW w:w="1530" w:type="dxa"/>
            <w:vMerge w:val="restart"/>
          </w:tcPr>
          <w:p w14:paraId="30C49D14" w14:textId="500D6300" w:rsidR="004F1CB8" w:rsidRPr="006B394D" w:rsidRDefault="004F1CB8" w:rsidP="006B394D">
            <w:pPr>
              <w:spacing w:before="60"/>
              <w:jc w:val="center"/>
              <w:rPr>
                <w:color w:val="000000"/>
                <w:sz w:val="20"/>
                <w:szCs w:val="20"/>
              </w:rPr>
            </w:pPr>
            <w:r>
              <w:rPr>
                <w:color w:val="000000"/>
                <w:sz w:val="20"/>
                <w:szCs w:val="20"/>
              </w:rPr>
              <w:fldChar w:fldCharType="begin">
                <w:ffData>
                  <w:name w:val="Calls_2"/>
                  <w:enabled/>
                  <w:calcOnExit w:val="0"/>
                  <w:textInput>
                    <w:type w:val="number"/>
                    <w:format w:val="#,##0"/>
                  </w:textInput>
                </w:ffData>
              </w:fldChar>
            </w:r>
            <w:bookmarkStart w:id="155" w:name="Calls_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55"/>
          </w:p>
        </w:tc>
        <w:tc>
          <w:tcPr>
            <w:tcW w:w="2085" w:type="dxa"/>
            <w:vMerge w:val="restart"/>
          </w:tcPr>
          <w:p w14:paraId="0C01A156" w14:textId="77777777" w:rsidR="004F1CB8" w:rsidRPr="006B394D" w:rsidRDefault="004F1CB8" w:rsidP="00D356CA">
            <w:pPr>
              <w:spacing w:before="60"/>
              <w:rPr>
                <w:color w:val="000000"/>
                <w:sz w:val="20"/>
                <w:szCs w:val="20"/>
              </w:rPr>
            </w:pPr>
            <w:r>
              <w:rPr>
                <w:color w:val="000000"/>
                <w:sz w:val="20"/>
                <w:szCs w:val="20"/>
              </w:rPr>
              <w:fldChar w:fldCharType="begin">
                <w:ffData>
                  <w:name w:val="Cx_Geo_2"/>
                  <w:enabled/>
                  <w:calcOnExit w:val="0"/>
                  <w:ddList>
                    <w:listEntry w:val="No restrictions"/>
                    <w:listEntry w:val="Resident of state"/>
                    <w:listEntry w:val="Specific area(s)"/>
                  </w:ddList>
                </w:ffData>
              </w:fldChar>
            </w:r>
            <w:bookmarkStart w:id="156" w:name="Cx_Geo_2"/>
            <w:r>
              <w:rPr>
                <w:color w:val="000000"/>
                <w:sz w:val="20"/>
                <w:szCs w:val="20"/>
              </w:rPr>
              <w:instrText xml:space="preserve"> FORMDROPDOWN </w:instrText>
            </w:r>
            <w:r>
              <w:rPr>
                <w:color w:val="000000"/>
                <w:sz w:val="20"/>
                <w:szCs w:val="20"/>
              </w:rPr>
            </w:r>
            <w:r>
              <w:rPr>
                <w:color w:val="000000"/>
                <w:sz w:val="20"/>
                <w:szCs w:val="20"/>
              </w:rPr>
              <w:fldChar w:fldCharType="end"/>
            </w:r>
          </w:p>
          <w:bookmarkEnd w:id="156"/>
          <w:p w14:paraId="4A1F7149" w14:textId="35970DBA" w:rsidR="004F1CB8" w:rsidRPr="006B394D" w:rsidRDefault="004F1CB8" w:rsidP="00204546">
            <w:pPr>
              <w:spacing w:before="60"/>
              <w:rPr>
                <w:color w:val="000000"/>
                <w:sz w:val="20"/>
                <w:szCs w:val="20"/>
              </w:rPr>
            </w:pPr>
            <w:r>
              <w:rPr>
                <w:color w:val="000000"/>
                <w:sz w:val="20"/>
                <w:szCs w:val="20"/>
              </w:rPr>
              <w:t xml:space="preserve">Specify: </w:t>
            </w:r>
            <w:r>
              <w:rPr>
                <w:color w:val="000000"/>
                <w:sz w:val="20"/>
                <w:szCs w:val="20"/>
              </w:rPr>
              <w:fldChar w:fldCharType="begin">
                <w:ffData>
                  <w:name w:val="Cx_Geo_2_txt"/>
                  <w:enabled/>
                  <w:calcOnExit w:val="0"/>
                  <w:textInput/>
                </w:ffData>
              </w:fldChar>
            </w:r>
            <w:bookmarkStart w:id="157" w:name="Cx_Geo_2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57"/>
          </w:p>
        </w:tc>
        <w:tc>
          <w:tcPr>
            <w:tcW w:w="1875" w:type="dxa"/>
            <w:vMerge w:val="restart"/>
          </w:tcPr>
          <w:p w14:paraId="3048E63F" w14:textId="77777777" w:rsidR="004F1CB8" w:rsidRPr="006B394D" w:rsidRDefault="004F1CB8" w:rsidP="00D356CA">
            <w:pPr>
              <w:spacing w:before="60"/>
              <w:rPr>
                <w:color w:val="000000"/>
                <w:sz w:val="20"/>
                <w:szCs w:val="20"/>
              </w:rPr>
            </w:pPr>
            <w:r>
              <w:rPr>
                <w:color w:val="000000"/>
                <w:sz w:val="20"/>
                <w:szCs w:val="20"/>
              </w:rPr>
              <w:fldChar w:fldCharType="begin">
                <w:ffData>
                  <w:name w:val="Cx_Age_2"/>
                  <w:enabled/>
                  <w:calcOnExit w:val="0"/>
                  <w:ddList>
                    <w:listEntry w:val="No restrictions"/>
                    <w:listEntry w:val="Minimum age"/>
                    <w:listEntry w:val="Other"/>
                  </w:ddList>
                </w:ffData>
              </w:fldChar>
            </w:r>
            <w:bookmarkStart w:id="158" w:name="Cx_Age_2"/>
            <w:r>
              <w:rPr>
                <w:color w:val="000000"/>
                <w:sz w:val="20"/>
                <w:szCs w:val="20"/>
              </w:rPr>
              <w:instrText xml:space="preserve"> FORMDROPDOWN </w:instrText>
            </w:r>
            <w:r>
              <w:rPr>
                <w:color w:val="000000"/>
                <w:sz w:val="20"/>
                <w:szCs w:val="20"/>
              </w:rPr>
            </w:r>
            <w:r>
              <w:rPr>
                <w:color w:val="000000"/>
                <w:sz w:val="20"/>
                <w:szCs w:val="20"/>
              </w:rPr>
              <w:fldChar w:fldCharType="end"/>
            </w:r>
          </w:p>
          <w:bookmarkEnd w:id="158"/>
          <w:p w14:paraId="266FA0C8" w14:textId="77B5D98C" w:rsidR="004F1CB8" w:rsidRPr="006B394D" w:rsidRDefault="004F1CB8" w:rsidP="00204546">
            <w:pPr>
              <w:spacing w:before="60"/>
              <w:rPr>
                <w:color w:val="000000"/>
                <w:sz w:val="20"/>
                <w:szCs w:val="20"/>
              </w:rPr>
            </w:pPr>
            <w:r>
              <w:rPr>
                <w:color w:val="000000"/>
                <w:sz w:val="20"/>
                <w:szCs w:val="20"/>
              </w:rPr>
              <w:t xml:space="preserve">Specify: </w:t>
            </w:r>
            <w:r>
              <w:rPr>
                <w:color w:val="000000"/>
                <w:sz w:val="20"/>
                <w:szCs w:val="20"/>
              </w:rPr>
              <w:fldChar w:fldCharType="begin">
                <w:ffData>
                  <w:name w:val="Cx_Age_2_txt"/>
                  <w:enabled/>
                  <w:calcOnExit w:val="0"/>
                  <w:textInput/>
                </w:ffData>
              </w:fldChar>
            </w:r>
            <w:bookmarkStart w:id="159" w:name="Cx_Age_2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59"/>
          </w:p>
        </w:tc>
        <w:tc>
          <w:tcPr>
            <w:tcW w:w="1890" w:type="dxa"/>
            <w:vMerge w:val="restart"/>
          </w:tcPr>
          <w:p w14:paraId="25BD0ACD" w14:textId="77777777" w:rsidR="004F1CB8" w:rsidRPr="006B394D" w:rsidRDefault="004F1CB8" w:rsidP="00D356CA">
            <w:pPr>
              <w:spacing w:before="60"/>
              <w:rPr>
                <w:color w:val="000000"/>
                <w:sz w:val="20"/>
                <w:szCs w:val="20"/>
              </w:rPr>
            </w:pPr>
            <w:r>
              <w:rPr>
                <w:color w:val="000000"/>
                <w:sz w:val="20"/>
                <w:szCs w:val="20"/>
              </w:rPr>
              <w:fldChar w:fldCharType="begin">
                <w:ffData>
                  <w:name w:val="Cx_RdQuit_2"/>
                  <w:enabled/>
                  <w:calcOnExit w:val="0"/>
                  <w:ddList>
                    <w:listEntry w:val="No restrictions"/>
                    <w:listEntry w:val="Next 30 days"/>
                    <w:listEntry w:val="Other"/>
                  </w:ddList>
                </w:ffData>
              </w:fldChar>
            </w:r>
            <w:bookmarkStart w:id="160" w:name="Cx_RdQuit_2"/>
            <w:r>
              <w:rPr>
                <w:color w:val="000000"/>
                <w:sz w:val="20"/>
                <w:szCs w:val="20"/>
              </w:rPr>
              <w:instrText xml:space="preserve"> FORMDROPDOWN </w:instrText>
            </w:r>
            <w:r>
              <w:rPr>
                <w:color w:val="000000"/>
                <w:sz w:val="20"/>
                <w:szCs w:val="20"/>
              </w:rPr>
            </w:r>
            <w:r>
              <w:rPr>
                <w:color w:val="000000"/>
                <w:sz w:val="20"/>
                <w:szCs w:val="20"/>
              </w:rPr>
              <w:fldChar w:fldCharType="end"/>
            </w:r>
          </w:p>
          <w:bookmarkEnd w:id="160"/>
          <w:p w14:paraId="0D38D13F" w14:textId="6054245A" w:rsidR="004F1CB8" w:rsidRPr="006B394D" w:rsidRDefault="004F1CB8" w:rsidP="00204546">
            <w:pPr>
              <w:spacing w:before="60"/>
              <w:rPr>
                <w:color w:val="000000"/>
                <w:sz w:val="20"/>
                <w:szCs w:val="20"/>
              </w:rPr>
            </w:pPr>
            <w:r>
              <w:rPr>
                <w:color w:val="000000"/>
                <w:sz w:val="20"/>
                <w:szCs w:val="20"/>
              </w:rPr>
              <w:t xml:space="preserve">Specify: </w:t>
            </w:r>
            <w:r>
              <w:rPr>
                <w:color w:val="000000"/>
                <w:sz w:val="20"/>
                <w:szCs w:val="20"/>
              </w:rPr>
              <w:fldChar w:fldCharType="begin">
                <w:ffData>
                  <w:name w:val="Cx_RdQuit_2_txt"/>
                  <w:enabled/>
                  <w:calcOnExit w:val="0"/>
                  <w:textInput/>
                </w:ffData>
              </w:fldChar>
            </w:r>
            <w:bookmarkStart w:id="161" w:name="Cx_RdQuit_2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61"/>
          </w:p>
        </w:tc>
        <w:tc>
          <w:tcPr>
            <w:tcW w:w="1890" w:type="dxa"/>
            <w:vMerge w:val="restart"/>
          </w:tcPr>
          <w:p w14:paraId="1854FF2F" w14:textId="543AC74F" w:rsidR="004F1CB8" w:rsidRPr="006B394D" w:rsidRDefault="002D6554" w:rsidP="00D356CA">
            <w:pPr>
              <w:spacing w:before="60"/>
              <w:rPr>
                <w:color w:val="000000"/>
                <w:sz w:val="20"/>
                <w:szCs w:val="20"/>
              </w:rPr>
            </w:pPr>
            <w:r>
              <w:rPr>
                <w:color w:val="000000"/>
                <w:sz w:val="20"/>
                <w:szCs w:val="20"/>
              </w:rPr>
              <w:fldChar w:fldCharType="begin">
                <w:ffData>
                  <w:name w:val="Cx_Preg_2"/>
                  <w:enabled/>
                  <w:calcOnExit w:val="0"/>
                  <w:ddList>
                    <w:listEntry w:val="No restrictions"/>
                    <w:listEntry w:val="Pregnant"/>
                    <w:listEntry w:val="Not pregnant"/>
                    <w:listEntry w:val="Other"/>
                  </w:ddList>
                </w:ffData>
              </w:fldChar>
            </w:r>
            <w:bookmarkStart w:id="162" w:name="Cx_Preg_2"/>
            <w:r>
              <w:rPr>
                <w:color w:val="000000"/>
                <w:sz w:val="20"/>
                <w:szCs w:val="20"/>
              </w:rPr>
              <w:instrText xml:space="preserve"> FORMDROPDOWN </w:instrText>
            </w:r>
            <w:r>
              <w:rPr>
                <w:color w:val="000000"/>
                <w:sz w:val="20"/>
                <w:szCs w:val="20"/>
              </w:rPr>
            </w:r>
            <w:r>
              <w:rPr>
                <w:color w:val="000000"/>
                <w:sz w:val="20"/>
                <w:szCs w:val="20"/>
              </w:rPr>
              <w:fldChar w:fldCharType="end"/>
            </w:r>
            <w:bookmarkEnd w:id="162"/>
          </w:p>
          <w:p w14:paraId="4ADBFE20" w14:textId="0FCE6B4B" w:rsidR="004F1CB8" w:rsidRPr="006B394D" w:rsidRDefault="004F1CB8" w:rsidP="00204546">
            <w:pPr>
              <w:spacing w:before="60"/>
              <w:rPr>
                <w:color w:val="000000"/>
                <w:sz w:val="20"/>
                <w:szCs w:val="20"/>
              </w:rPr>
            </w:pPr>
            <w:r>
              <w:rPr>
                <w:color w:val="000000"/>
                <w:sz w:val="20"/>
                <w:szCs w:val="20"/>
              </w:rPr>
              <w:t xml:space="preserve">Specify: </w:t>
            </w:r>
            <w:r>
              <w:rPr>
                <w:color w:val="000000"/>
                <w:sz w:val="20"/>
                <w:szCs w:val="20"/>
              </w:rPr>
              <w:fldChar w:fldCharType="begin">
                <w:ffData>
                  <w:name w:val="Cx_Preg_2_txt"/>
                  <w:enabled/>
                  <w:calcOnExit w:val="0"/>
                  <w:textInput/>
                </w:ffData>
              </w:fldChar>
            </w:r>
            <w:bookmarkStart w:id="163" w:name="Cx_Preg_2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63"/>
          </w:p>
        </w:tc>
        <w:tc>
          <w:tcPr>
            <w:tcW w:w="1440" w:type="dxa"/>
            <w:tcBorders>
              <w:bottom w:val="nil"/>
              <w:right w:val="nil"/>
            </w:tcBorders>
          </w:tcPr>
          <w:p w14:paraId="63B85206" w14:textId="3BCC68A6" w:rsidR="004F1CB8" w:rsidRDefault="004F1CB8" w:rsidP="009954CC">
            <w:pPr>
              <w:spacing w:before="60"/>
              <w:rPr>
                <w:color w:val="000000"/>
                <w:sz w:val="20"/>
                <w:szCs w:val="20"/>
              </w:rPr>
            </w:pPr>
            <w:r>
              <w:rPr>
                <w:color w:val="000000"/>
                <w:sz w:val="20"/>
                <w:szCs w:val="20"/>
              </w:rPr>
              <w:fldChar w:fldCharType="begin">
                <w:ffData>
                  <w:name w:val="Cx_Unins_2"/>
                  <w:enabled/>
                  <w:calcOnExit w:val="0"/>
                  <w:checkBox>
                    <w:sizeAuto/>
                    <w:default w:val="0"/>
                  </w:checkBox>
                </w:ffData>
              </w:fldChar>
            </w:r>
            <w:bookmarkStart w:id="164" w:name="Cx_Unins_2"/>
            <w:r>
              <w:rPr>
                <w:color w:val="000000"/>
                <w:sz w:val="20"/>
                <w:szCs w:val="20"/>
              </w:rPr>
              <w:instrText xml:space="preserve"> FORMCHECKBOX </w:instrText>
            </w:r>
            <w:r>
              <w:rPr>
                <w:color w:val="000000"/>
                <w:sz w:val="20"/>
                <w:szCs w:val="20"/>
              </w:rPr>
            </w:r>
            <w:r>
              <w:rPr>
                <w:color w:val="000000"/>
                <w:sz w:val="20"/>
                <w:szCs w:val="20"/>
              </w:rPr>
              <w:fldChar w:fldCharType="end"/>
            </w:r>
            <w:bookmarkEnd w:id="164"/>
            <w:r>
              <w:rPr>
                <w:color w:val="000000"/>
                <w:sz w:val="20"/>
                <w:szCs w:val="20"/>
              </w:rPr>
              <w:t xml:space="preserve"> Uninsured</w:t>
            </w:r>
          </w:p>
          <w:p w14:paraId="565C91B6" w14:textId="5738BDA8" w:rsidR="004F1CB8" w:rsidRPr="006B394D" w:rsidRDefault="00DD0451" w:rsidP="00D356CA">
            <w:pPr>
              <w:spacing w:before="60"/>
              <w:rPr>
                <w:color w:val="000000"/>
                <w:sz w:val="20"/>
                <w:szCs w:val="20"/>
              </w:rPr>
            </w:pPr>
            <w:r>
              <w:rPr>
                <w:color w:val="000000"/>
                <w:sz w:val="20"/>
                <w:szCs w:val="20"/>
              </w:rPr>
              <w:fldChar w:fldCharType="begin">
                <w:ffData>
                  <w:name w:val="Cx_Medicaid_2"/>
                  <w:enabled/>
                  <w:calcOnExit w:val="0"/>
                  <w:checkBox>
                    <w:sizeAuto/>
                    <w:default w:val="0"/>
                  </w:checkBox>
                </w:ffData>
              </w:fldChar>
            </w:r>
            <w:bookmarkStart w:id="165" w:name="Cx_Medicaid_2"/>
            <w:r>
              <w:rPr>
                <w:color w:val="000000"/>
                <w:sz w:val="20"/>
                <w:szCs w:val="20"/>
              </w:rPr>
              <w:instrText xml:space="preserve"> FORMCHECKBOX </w:instrText>
            </w:r>
            <w:r>
              <w:rPr>
                <w:color w:val="000000"/>
                <w:sz w:val="20"/>
                <w:szCs w:val="20"/>
              </w:rPr>
            </w:r>
            <w:r>
              <w:rPr>
                <w:color w:val="000000"/>
                <w:sz w:val="20"/>
                <w:szCs w:val="20"/>
              </w:rPr>
              <w:fldChar w:fldCharType="end"/>
            </w:r>
            <w:bookmarkEnd w:id="165"/>
            <w:r w:rsidR="004F1CB8">
              <w:rPr>
                <w:color w:val="000000"/>
                <w:sz w:val="20"/>
                <w:szCs w:val="20"/>
              </w:rPr>
              <w:t xml:space="preserve"> Medicaid</w:t>
            </w:r>
          </w:p>
        </w:tc>
        <w:tc>
          <w:tcPr>
            <w:tcW w:w="1530" w:type="dxa"/>
            <w:tcBorders>
              <w:left w:val="nil"/>
              <w:bottom w:val="nil"/>
              <w:right w:val="single" w:sz="8" w:space="0" w:color="auto"/>
            </w:tcBorders>
          </w:tcPr>
          <w:p w14:paraId="1D84606B" w14:textId="030D9036" w:rsidR="004F1CB8" w:rsidRDefault="00954A27" w:rsidP="009954CC">
            <w:pPr>
              <w:spacing w:before="60"/>
              <w:rPr>
                <w:color w:val="000000"/>
                <w:sz w:val="20"/>
                <w:szCs w:val="20"/>
              </w:rPr>
            </w:pPr>
            <w:r>
              <w:rPr>
                <w:color w:val="000000"/>
                <w:sz w:val="20"/>
                <w:szCs w:val="20"/>
              </w:rPr>
              <w:fldChar w:fldCharType="begin">
                <w:ffData>
                  <w:name w:val="Cx_Medicare_2"/>
                  <w:enabled/>
                  <w:calcOnExit w:val="0"/>
                  <w:checkBox>
                    <w:sizeAuto/>
                    <w:default w:val="0"/>
                  </w:checkBox>
                </w:ffData>
              </w:fldChar>
            </w:r>
            <w:bookmarkStart w:id="166" w:name="Cx_Medicare_2"/>
            <w:r>
              <w:rPr>
                <w:color w:val="000000"/>
                <w:sz w:val="20"/>
                <w:szCs w:val="20"/>
              </w:rPr>
              <w:instrText xml:space="preserve"> FORMCHECKBOX </w:instrText>
            </w:r>
            <w:r>
              <w:rPr>
                <w:color w:val="000000"/>
                <w:sz w:val="20"/>
                <w:szCs w:val="20"/>
              </w:rPr>
            </w:r>
            <w:r>
              <w:rPr>
                <w:color w:val="000000"/>
                <w:sz w:val="20"/>
                <w:szCs w:val="20"/>
              </w:rPr>
              <w:fldChar w:fldCharType="end"/>
            </w:r>
            <w:bookmarkEnd w:id="166"/>
            <w:r w:rsidR="004F1CB8">
              <w:rPr>
                <w:color w:val="000000"/>
                <w:sz w:val="20"/>
                <w:szCs w:val="20"/>
              </w:rPr>
              <w:t xml:space="preserve"> Medicare</w:t>
            </w:r>
          </w:p>
          <w:p w14:paraId="5114AFCF" w14:textId="6FFC00DA" w:rsidR="004F1CB8" w:rsidRPr="006B394D" w:rsidRDefault="00954A27" w:rsidP="00151DA6">
            <w:pPr>
              <w:spacing w:before="60"/>
              <w:rPr>
                <w:color w:val="000000"/>
                <w:sz w:val="20"/>
                <w:szCs w:val="20"/>
              </w:rPr>
            </w:pPr>
            <w:r>
              <w:rPr>
                <w:color w:val="000000"/>
                <w:sz w:val="20"/>
                <w:szCs w:val="20"/>
              </w:rPr>
              <w:fldChar w:fldCharType="begin">
                <w:ffData>
                  <w:name w:val="Cx_PrivIns_2"/>
                  <w:enabled/>
                  <w:calcOnExit w:val="0"/>
                  <w:checkBox>
                    <w:sizeAuto/>
                    <w:default w:val="0"/>
                  </w:checkBox>
                </w:ffData>
              </w:fldChar>
            </w:r>
            <w:bookmarkStart w:id="167" w:name="Cx_PrivIns_2"/>
            <w:r>
              <w:rPr>
                <w:color w:val="000000"/>
                <w:sz w:val="20"/>
                <w:szCs w:val="20"/>
              </w:rPr>
              <w:instrText xml:space="preserve"> FORMCHECKBOX </w:instrText>
            </w:r>
            <w:r>
              <w:rPr>
                <w:color w:val="000000"/>
                <w:sz w:val="20"/>
                <w:szCs w:val="20"/>
              </w:rPr>
            </w:r>
            <w:r>
              <w:rPr>
                <w:color w:val="000000"/>
                <w:sz w:val="20"/>
                <w:szCs w:val="20"/>
              </w:rPr>
              <w:fldChar w:fldCharType="end"/>
            </w:r>
            <w:bookmarkEnd w:id="167"/>
            <w:r w:rsidR="004F1CB8">
              <w:rPr>
                <w:color w:val="000000"/>
                <w:sz w:val="20"/>
                <w:szCs w:val="20"/>
              </w:rPr>
              <w:t xml:space="preserve"> Private Ins. </w:t>
            </w:r>
          </w:p>
        </w:tc>
        <w:tc>
          <w:tcPr>
            <w:tcW w:w="1800" w:type="dxa"/>
            <w:vMerge w:val="restart"/>
            <w:tcBorders>
              <w:left w:val="single" w:sz="8" w:space="0" w:color="auto"/>
            </w:tcBorders>
          </w:tcPr>
          <w:p w14:paraId="76190D9B" w14:textId="08C19C2D" w:rsidR="004F1CB8" w:rsidRPr="006B394D" w:rsidRDefault="009954CC" w:rsidP="00AE5BC4">
            <w:pPr>
              <w:spacing w:before="60"/>
              <w:rPr>
                <w:color w:val="000000"/>
                <w:sz w:val="20"/>
                <w:szCs w:val="20"/>
              </w:rPr>
            </w:pPr>
            <w:r>
              <w:rPr>
                <w:color w:val="000000"/>
                <w:sz w:val="20"/>
                <w:szCs w:val="20"/>
              </w:rPr>
              <w:fldChar w:fldCharType="begin">
                <w:ffData>
                  <w:name w:val="Cx_Oth_2"/>
                  <w:enabled/>
                  <w:calcOnExit w:val="0"/>
                  <w:textInput/>
                </w:ffData>
              </w:fldChar>
            </w:r>
            <w:bookmarkStart w:id="168" w:name="Cx_Oth_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68"/>
          </w:p>
        </w:tc>
      </w:tr>
      <w:tr w:rsidR="004F1CB8" w14:paraId="0BD7D458" w14:textId="606F0880" w:rsidTr="009954CC">
        <w:trPr>
          <w:trHeight w:val="396"/>
        </w:trPr>
        <w:tc>
          <w:tcPr>
            <w:tcW w:w="1530" w:type="dxa"/>
            <w:vMerge/>
          </w:tcPr>
          <w:p w14:paraId="0D61676A" w14:textId="77777777" w:rsidR="004F1CB8" w:rsidRDefault="004F1CB8" w:rsidP="006B394D">
            <w:pPr>
              <w:spacing w:before="60"/>
              <w:jc w:val="center"/>
              <w:rPr>
                <w:color w:val="000000"/>
                <w:sz w:val="20"/>
                <w:szCs w:val="20"/>
              </w:rPr>
            </w:pPr>
          </w:p>
        </w:tc>
        <w:tc>
          <w:tcPr>
            <w:tcW w:w="2085" w:type="dxa"/>
            <w:vMerge/>
          </w:tcPr>
          <w:p w14:paraId="6CC90A7F" w14:textId="72CF0BB9" w:rsidR="004F1CB8" w:rsidRDefault="004F1CB8" w:rsidP="00204546">
            <w:pPr>
              <w:spacing w:before="60"/>
              <w:rPr>
                <w:color w:val="000000"/>
                <w:sz w:val="20"/>
                <w:szCs w:val="20"/>
              </w:rPr>
            </w:pPr>
          </w:p>
        </w:tc>
        <w:tc>
          <w:tcPr>
            <w:tcW w:w="1875" w:type="dxa"/>
            <w:vMerge/>
          </w:tcPr>
          <w:p w14:paraId="77A4A4CB" w14:textId="443E978D" w:rsidR="004F1CB8" w:rsidRDefault="004F1CB8" w:rsidP="00204546">
            <w:pPr>
              <w:spacing w:before="60"/>
              <w:rPr>
                <w:color w:val="000000"/>
                <w:sz w:val="20"/>
                <w:szCs w:val="20"/>
              </w:rPr>
            </w:pPr>
          </w:p>
        </w:tc>
        <w:tc>
          <w:tcPr>
            <w:tcW w:w="1890" w:type="dxa"/>
            <w:vMerge/>
          </w:tcPr>
          <w:p w14:paraId="0252E6ED" w14:textId="560F5858" w:rsidR="004F1CB8" w:rsidRDefault="004F1CB8" w:rsidP="00204546">
            <w:pPr>
              <w:spacing w:before="60"/>
              <w:rPr>
                <w:color w:val="000000"/>
                <w:sz w:val="20"/>
                <w:szCs w:val="20"/>
              </w:rPr>
            </w:pPr>
          </w:p>
        </w:tc>
        <w:tc>
          <w:tcPr>
            <w:tcW w:w="1890" w:type="dxa"/>
            <w:vMerge/>
          </w:tcPr>
          <w:p w14:paraId="4171CA38" w14:textId="08E6C660" w:rsidR="004F1CB8" w:rsidRDefault="004F1CB8" w:rsidP="00204546">
            <w:pPr>
              <w:spacing w:before="60"/>
              <w:rPr>
                <w:color w:val="000000"/>
                <w:sz w:val="20"/>
                <w:szCs w:val="20"/>
              </w:rPr>
            </w:pPr>
          </w:p>
        </w:tc>
        <w:tc>
          <w:tcPr>
            <w:tcW w:w="2970" w:type="dxa"/>
            <w:gridSpan w:val="2"/>
            <w:tcBorders>
              <w:top w:val="nil"/>
              <w:right w:val="single" w:sz="8" w:space="0" w:color="auto"/>
            </w:tcBorders>
          </w:tcPr>
          <w:p w14:paraId="33C0F084" w14:textId="30E3DBE0" w:rsidR="004F1CB8" w:rsidRDefault="004F1CB8" w:rsidP="00954A27">
            <w:pPr>
              <w:spacing w:before="60"/>
              <w:rPr>
                <w:color w:val="000000"/>
                <w:sz w:val="20"/>
                <w:szCs w:val="20"/>
              </w:rPr>
            </w:pPr>
            <w:r>
              <w:rPr>
                <w:color w:val="000000"/>
                <w:sz w:val="20"/>
                <w:szCs w:val="20"/>
              </w:rPr>
              <w:t xml:space="preserve">Specify: </w:t>
            </w:r>
            <w:r w:rsidR="00954A27">
              <w:rPr>
                <w:color w:val="000000"/>
                <w:sz w:val="20"/>
                <w:szCs w:val="20"/>
              </w:rPr>
              <w:fldChar w:fldCharType="begin">
                <w:ffData>
                  <w:name w:val="Cx_Ins_2_txt"/>
                  <w:enabled/>
                  <w:calcOnExit w:val="0"/>
                  <w:textInput/>
                </w:ffData>
              </w:fldChar>
            </w:r>
            <w:bookmarkStart w:id="169" w:name="Cx_Ins_2_txt"/>
            <w:r w:rsidR="00954A27">
              <w:rPr>
                <w:color w:val="000000"/>
                <w:sz w:val="20"/>
                <w:szCs w:val="20"/>
              </w:rPr>
              <w:instrText xml:space="preserve"> FORMTEXT </w:instrText>
            </w:r>
            <w:r w:rsidR="00954A27">
              <w:rPr>
                <w:color w:val="000000"/>
                <w:sz w:val="20"/>
                <w:szCs w:val="20"/>
              </w:rPr>
            </w:r>
            <w:r w:rsidR="00954A27">
              <w:rPr>
                <w:color w:val="000000"/>
                <w:sz w:val="20"/>
                <w:szCs w:val="20"/>
              </w:rPr>
              <w:fldChar w:fldCharType="separate"/>
            </w:r>
            <w:r w:rsidR="00954A27">
              <w:rPr>
                <w:noProof/>
                <w:color w:val="000000"/>
                <w:sz w:val="20"/>
                <w:szCs w:val="20"/>
              </w:rPr>
              <w:t> </w:t>
            </w:r>
            <w:r w:rsidR="00954A27">
              <w:rPr>
                <w:noProof/>
                <w:color w:val="000000"/>
                <w:sz w:val="20"/>
                <w:szCs w:val="20"/>
              </w:rPr>
              <w:t> </w:t>
            </w:r>
            <w:r w:rsidR="00954A27">
              <w:rPr>
                <w:noProof/>
                <w:color w:val="000000"/>
                <w:sz w:val="20"/>
                <w:szCs w:val="20"/>
              </w:rPr>
              <w:t> </w:t>
            </w:r>
            <w:r w:rsidR="00954A27">
              <w:rPr>
                <w:noProof/>
                <w:color w:val="000000"/>
                <w:sz w:val="20"/>
                <w:szCs w:val="20"/>
              </w:rPr>
              <w:t> </w:t>
            </w:r>
            <w:r w:rsidR="00954A27">
              <w:rPr>
                <w:noProof/>
                <w:color w:val="000000"/>
                <w:sz w:val="20"/>
                <w:szCs w:val="20"/>
              </w:rPr>
              <w:t> </w:t>
            </w:r>
            <w:r w:rsidR="00954A27">
              <w:rPr>
                <w:color w:val="000000"/>
                <w:sz w:val="20"/>
                <w:szCs w:val="20"/>
              </w:rPr>
              <w:fldChar w:fldCharType="end"/>
            </w:r>
            <w:bookmarkEnd w:id="169"/>
          </w:p>
        </w:tc>
        <w:tc>
          <w:tcPr>
            <w:tcW w:w="1800" w:type="dxa"/>
            <w:vMerge/>
            <w:tcBorders>
              <w:left w:val="single" w:sz="8" w:space="0" w:color="auto"/>
            </w:tcBorders>
          </w:tcPr>
          <w:p w14:paraId="1EA5F8F5" w14:textId="77777777" w:rsidR="004F1CB8" w:rsidRDefault="004F1CB8" w:rsidP="00151DA6">
            <w:pPr>
              <w:spacing w:before="60"/>
              <w:rPr>
                <w:color w:val="000000"/>
                <w:sz w:val="20"/>
                <w:szCs w:val="20"/>
              </w:rPr>
            </w:pPr>
          </w:p>
        </w:tc>
      </w:tr>
      <w:tr w:rsidR="004F1CB8" w14:paraId="3AA1712A" w14:textId="03F874BD" w:rsidTr="004F1CB8">
        <w:trPr>
          <w:trHeight w:val="612"/>
        </w:trPr>
        <w:tc>
          <w:tcPr>
            <w:tcW w:w="1530" w:type="dxa"/>
            <w:vMerge w:val="restart"/>
          </w:tcPr>
          <w:p w14:paraId="47F6BA63" w14:textId="10730361" w:rsidR="004F1CB8" w:rsidRPr="006B394D" w:rsidRDefault="004F1CB8" w:rsidP="006B394D">
            <w:pPr>
              <w:spacing w:before="60"/>
              <w:jc w:val="center"/>
              <w:rPr>
                <w:color w:val="000000"/>
                <w:sz w:val="20"/>
                <w:szCs w:val="20"/>
              </w:rPr>
            </w:pPr>
            <w:r>
              <w:rPr>
                <w:color w:val="000000"/>
                <w:sz w:val="20"/>
                <w:szCs w:val="20"/>
              </w:rPr>
              <w:fldChar w:fldCharType="begin">
                <w:ffData>
                  <w:name w:val="Calls_3"/>
                  <w:enabled/>
                  <w:calcOnExit w:val="0"/>
                  <w:textInput>
                    <w:type w:val="number"/>
                    <w:format w:val="#,##0"/>
                  </w:textInput>
                </w:ffData>
              </w:fldChar>
            </w:r>
            <w:bookmarkStart w:id="170" w:name="Calls_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0"/>
          </w:p>
        </w:tc>
        <w:tc>
          <w:tcPr>
            <w:tcW w:w="2085" w:type="dxa"/>
            <w:vMerge w:val="restart"/>
          </w:tcPr>
          <w:p w14:paraId="6907DE39" w14:textId="77777777" w:rsidR="004F1CB8" w:rsidRPr="006B394D" w:rsidRDefault="004F1CB8" w:rsidP="007B5731">
            <w:pPr>
              <w:spacing w:before="60"/>
              <w:rPr>
                <w:color w:val="000000"/>
                <w:sz w:val="20"/>
                <w:szCs w:val="20"/>
              </w:rPr>
            </w:pPr>
            <w:r>
              <w:rPr>
                <w:color w:val="000000"/>
                <w:sz w:val="20"/>
                <w:szCs w:val="20"/>
              </w:rPr>
              <w:fldChar w:fldCharType="begin">
                <w:ffData>
                  <w:name w:val="Cx_Geo_3"/>
                  <w:enabled/>
                  <w:calcOnExit w:val="0"/>
                  <w:ddList>
                    <w:listEntry w:val="No restrictions"/>
                    <w:listEntry w:val="Resident of state"/>
                    <w:listEntry w:val="Specific area(s)"/>
                  </w:ddList>
                </w:ffData>
              </w:fldChar>
            </w:r>
            <w:bookmarkStart w:id="171" w:name="Cx_Geo_3"/>
            <w:r>
              <w:rPr>
                <w:color w:val="000000"/>
                <w:sz w:val="20"/>
                <w:szCs w:val="20"/>
              </w:rPr>
              <w:instrText xml:space="preserve"> FORMDROPDOWN </w:instrText>
            </w:r>
            <w:r>
              <w:rPr>
                <w:color w:val="000000"/>
                <w:sz w:val="20"/>
                <w:szCs w:val="20"/>
              </w:rPr>
            </w:r>
            <w:r>
              <w:rPr>
                <w:color w:val="000000"/>
                <w:sz w:val="20"/>
                <w:szCs w:val="20"/>
              </w:rPr>
              <w:fldChar w:fldCharType="end"/>
            </w:r>
          </w:p>
          <w:bookmarkEnd w:id="171"/>
          <w:p w14:paraId="1DEA9444" w14:textId="6DE50FA4" w:rsidR="004F1CB8" w:rsidRPr="006B394D" w:rsidRDefault="004F1CB8" w:rsidP="007B5731">
            <w:pPr>
              <w:spacing w:before="60"/>
              <w:rPr>
                <w:color w:val="000000"/>
                <w:sz w:val="20"/>
                <w:szCs w:val="20"/>
              </w:rPr>
            </w:pPr>
            <w:r>
              <w:rPr>
                <w:color w:val="000000"/>
                <w:sz w:val="20"/>
                <w:szCs w:val="20"/>
              </w:rPr>
              <w:t xml:space="preserve">Specify: </w:t>
            </w:r>
            <w:r>
              <w:rPr>
                <w:color w:val="000000"/>
                <w:sz w:val="20"/>
                <w:szCs w:val="20"/>
              </w:rPr>
              <w:fldChar w:fldCharType="begin">
                <w:ffData>
                  <w:name w:val="Cx_Geo_3_txt"/>
                  <w:enabled/>
                  <w:calcOnExit w:val="0"/>
                  <w:textInput/>
                </w:ffData>
              </w:fldChar>
            </w:r>
            <w:bookmarkStart w:id="172" w:name="Cx_Geo_3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2"/>
          </w:p>
        </w:tc>
        <w:tc>
          <w:tcPr>
            <w:tcW w:w="1875" w:type="dxa"/>
            <w:vMerge w:val="restart"/>
          </w:tcPr>
          <w:p w14:paraId="597F1108" w14:textId="77777777" w:rsidR="004F1CB8" w:rsidRPr="006B394D" w:rsidRDefault="004F1CB8" w:rsidP="007B5731">
            <w:pPr>
              <w:spacing w:before="60"/>
              <w:rPr>
                <w:color w:val="000000"/>
                <w:sz w:val="20"/>
                <w:szCs w:val="20"/>
              </w:rPr>
            </w:pPr>
            <w:r>
              <w:rPr>
                <w:color w:val="000000"/>
                <w:sz w:val="20"/>
                <w:szCs w:val="20"/>
              </w:rPr>
              <w:fldChar w:fldCharType="begin">
                <w:ffData>
                  <w:name w:val="Cx_Age_3"/>
                  <w:enabled/>
                  <w:calcOnExit w:val="0"/>
                  <w:ddList>
                    <w:listEntry w:val="No restrictions"/>
                    <w:listEntry w:val="Minimum age"/>
                    <w:listEntry w:val="Other"/>
                  </w:ddList>
                </w:ffData>
              </w:fldChar>
            </w:r>
            <w:bookmarkStart w:id="173" w:name="Cx_Age_3"/>
            <w:r>
              <w:rPr>
                <w:color w:val="000000"/>
                <w:sz w:val="20"/>
                <w:szCs w:val="20"/>
              </w:rPr>
              <w:instrText xml:space="preserve"> FORMDROPDOWN </w:instrText>
            </w:r>
            <w:r>
              <w:rPr>
                <w:color w:val="000000"/>
                <w:sz w:val="20"/>
                <w:szCs w:val="20"/>
              </w:rPr>
            </w:r>
            <w:r>
              <w:rPr>
                <w:color w:val="000000"/>
                <w:sz w:val="20"/>
                <w:szCs w:val="20"/>
              </w:rPr>
              <w:fldChar w:fldCharType="end"/>
            </w:r>
          </w:p>
          <w:bookmarkEnd w:id="173"/>
          <w:p w14:paraId="00242AB1" w14:textId="7ABD4535" w:rsidR="004F1CB8" w:rsidRPr="006B394D" w:rsidRDefault="004F1CB8" w:rsidP="007B5731">
            <w:pPr>
              <w:spacing w:before="60"/>
              <w:rPr>
                <w:color w:val="000000"/>
                <w:sz w:val="20"/>
                <w:szCs w:val="20"/>
              </w:rPr>
            </w:pPr>
            <w:r>
              <w:rPr>
                <w:color w:val="000000"/>
                <w:sz w:val="20"/>
                <w:szCs w:val="20"/>
              </w:rPr>
              <w:t xml:space="preserve">Specify: </w:t>
            </w:r>
            <w:r>
              <w:rPr>
                <w:color w:val="000000"/>
                <w:sz w:val="20"/>
                <w:szCs w:val="20"/>
              </w:rPr>
              <w:fldChar w:fldCharType="begin">
                <w:ffData>
                  <w:name w:val="Cx_Age_3_txt"/>
                  <w:enabled/>
                  <w:calcOnExit w:val="0"/>
                  <w:textInput/>
                </w:ffData>
              </w:fldChar>
            </w:r>
            <w:bookmarkStart w:id="174" w:name="Cx_Age_3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4"/>
          </w:p>
        </w:tc>
        <w:tc>
          <w:tcPr>
            <w:tcW w:w="1890" w:type="dxa"/>
            <w:vMerge w:val="restart"/>
          </w:tcPr>
          <w:p w14:paraId="06C934A4" w14:textId="77777777" w:rsidR="004F1CB8" w:rsidRPr="006B394D" w:rsidRDefault="004F1CB8" w:rsidP="007B5731">
            <w:pPr>
              <w:spacing w:before="60"/>
              <w:rPr>
                <w:color w:val="000000"/>
                <w:sz w:val="20"/>
                <w:szCs w:val="20"/>
              </w:rPr>
            </w:pPr>
            <w:r>
              <w:rPr>
                <w:color w:val="000000"/>
                <w:sz w:val="20"/>
                <w:szCs w:val="20"/>
              </w:rPr>
              <w:fldChar w:fldCharType="begin">
                <w:ffData>
                  <w:name w:val="Cx_RdQuit_3"/>
                  <w:enabled/>
                  <w:calcOnExit w:val="0"/>
                  <w:ddList>
                    <w:listEntry w:val="No restrictions"/>
                    <w:listEntry w:val="Next 30 days"/>
                    <w:listEntry w:val="Other"/>
                  </w:ddList>
                </w:ffData>
              </w:fldChar>
            </w:r>
            <w:bookmarkStart w:id="175" w:name="Cx_RdQuit_3"/>
            <w:r>
              <w:rPr>
                <w:color w:val="000000"/>
                <w:sz w:val="20"/>
                <w:szCs w:val="20"/>
              </w:rPr>
              <w:instrText xml:space="preserve"> FORMDROPDOWN </w:instrText>
            </w:r>
            <w:r>
              <w:rPr>
                <w:color w:val="000000"/>
                <w:sz w:val="20"/>
                <w:szCs w:val="20"/>
              </w:rPr>
            </w:r>
            <w:r>
              <w:rPr>
                <w:color w:val="000000"/>
                <w:sz w:val="20"/>
                <w:szCs w:val="20"/>
              </w:rPr>
              <w:fldChar w:fldCharType="end"/>
            </w:r>
          </w:p>
          <w:bookmarkEnd w:id="175"/>
          <w:p w14:paraId="3B35A5BE" w14:textId="6FF53AA3" w:rsidR="004F1CB8" w:rsidRPr="006B394D" w:rsidRDefault="004F1CB8" w:rsidP="007B5731">
            <w:pPr>
              <w:spacing w:before="60"/>
              <w:rPr>
                <w:color w:val="000000"/>
                <w:sz w:val="20"/>
                <w:szCs w:val="20"/>
              </w:rPr>
            </w:pPr>
            <w:r>
              <w:rPr>
                <w:color w:val="000000"/>
                <w:sz w:val="20"/>
                <w:szCs w:val="20"/>
              </w:rPr>
              <w:t xml:space="preserve">Specify: </w:t>
            </w:r>
            <w:r>
              <w:rPr>
                <w:color w:val="000000"/>
                <w:sz w:val="20"/>
                <w:szCs w:val="20"/>
              </w:rPr>
              <w:fldChar w:fldCharType="begin">
                <w:ffData>
                  <w:name w:val="Cx_RdQuit_3_txt"/>
                  <w:enabled/>
                  <w:calcOnExit w:val="0"/>
                  <w:textInput/>
                </w:ffData>
              </w:fldChar>
            </w:r>
            <w:bookmarkStart w:id="176" w:name="Cx_RdQuit_3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6"/>
          </w:p>
        </w:tc>
        <w:tc>
          <w:tcPr>
            <w:tcW w:w="1890" w:type="dxa"/>
            <w:vMerge w:val="restart"/>
          </w:tcPr>
          <w:p w14:paraId="1F10DE7D" w14:textId="70817683" w:rsidR="004F1CB8" w:rsidRPr="006B394D" w:rsidRDefault="002D6554" w:rsidP="007B5731">
            <w:pPr>
              <w:spacing w:before="60"/>
              <w:rPr>
                <w:color w:val="000000"/>
                <w:sz w:val="20"/>
                <w:szCs w:val="20"/>
              </w:rPr>
            </w:pPr>
            <w:r>
              <w:rPr>
                <w:color w:val="000000"/>
                <w:sz w:val="20"/>
                <w:szCs w:val="20"/>
              </w:rPr>
              <w:fldChar w:fldCharType="begin">
                <w:ffData>
                  <w:name w:val="Cx_Preg_3"/>
                  <w:enabled/>
                  <w:calcOnExit w:val="0"/>
                  <w:ddList>
                    <w:listEntry w:val="No restrictions"/>
                    <w:listEntry w:val="Pregnant"/>
                    <w:listEntry w:val="Not pregnant"/>
                    <w:listEntry w:val="Other"/>
                  </w:ddList>
                </w:ffData>
              </w:fldChar>
            </w:r>
            <w:bookmarkStart w:id="177" w:name="Cx_Preg_3"/>
            <w:r>
              <w:rPr>
                <w:color w:val="000000"/>
                <w:sz w:val="20"/>
                <w:szCs w:val="20"/>
              </w:rPr>
              <w:instrText xml:space="preserve"> FORMDROPDOWN </w:instrText>
            </w:r>
            <w:r>
              <w:rPr>
                <w:color w:val="000000"/>
                <w:sz w:val="20"/>
                <w:szCs w:val="20"/>
              </w:rPr>
            </w:r>
            <w:r>
              <w:rPr>
                <w:color w:val="000000"/>
                <w:sz w:val="20"/>
                <w:szCs w:val="20"/>
              </w:rPr>
              <w:fldChar w:fldCharType="end"/>
            </w:r>
            <w:bookmarkEnd w:id="177"/>
          </w:p>
          <w:p w14:paraId="75AAA4BA" w14:textId="6534273E" w:rsidR="004F1CB8" w:rsidRPr="006B394D" w:rsidRDefault="004F1CB8" w:rsidP="007B5731">
            <w:pPr>
              <w:spacing w:before="60"/>
              <w:rPr>
                <w:color w:val="000000"/>
                <w:sz w:val="20"/>
                <w:szCs w:val="20"/>
              </w:rPr>
            </w:pPr>
            <w:r>
              <w:rPr>
                <w:color w:val="000000"/>
                <w:sz w:val="20"/>
                <w:szCs w:val="20"/>
              </w:rPr>
              <w:t xml:space="preserve">Specify: </w:t>
            </w:r>
            <w:r>
              <w:rPr>
                <w:color w:val="000000"/>
                <w:sz w:val="20"/>
                <w:szCs w:val="20"/>
              </w:rPr>
              <w:fldChar w:fldCharType="begin">
                <w:ffData>
                  <w:name w:val="Cx_Preg_3_txt"/>
                  <w:enabled/>
                  <w:calcOnExit w:val="0"/>
                  <w:textInput/>
                </w:ffData>
              </w:fldChar>
            </w:r>
            <w:bookmarkStart w:id="178" w:name="Cx_Preg_3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78"/>
          </w:p>
        </w:tc>
        <w:tc>
          <w:tcPr>
            <w:tcW w:w="1440" w:type="dxa"/>
            <w:tcBorders>
              <w:bottom w:val="nil"/>
              <w:right w:val="nil"/>
            </w:tcBorders>
          </w:tcPr>
          <w:p w14:paraId="4E045F72" w14:textId="30A28291" w:rsidR="004F1CB8" w:rsidRDefault="004F1CB8" w:rsidP="009954CC">
            <w:pPr>
              <w:spacing w:before="60"/>
              <w:rPr>
                <w:color w:val="000000"/>
                <w:sz w:val="20"/>
                <w:szCs w:val="20"/>
              </w:rPr>
            </w:pPr>
            <w:r>
              <w:rPr>
                <w:color w:val="000000"/>
                <w:sz w:val="20"/>
                <w:szCs w:val="20"/>
              </w:rPr>
              <w:fldChar w:fldCharType="begin">
                <w:ffData>
                  <w:name w:val="Cx_Unins_3"/>
                  <w:enabled/>
                  <w:calcOnExit w:val="0"/>
                  <w:checkBox>
                    <w:sizeAuto/>
                    <w:default w:val="0"/>
                  </w:checkBox>
                </w:ffData>
              </w:fldChar>
            </w:r>
            <w:bookmarkStart w:id="179" w:name="Cx_Unins_3"/>
            <w:r>
              <w:rPr>
                <w:color w:val="000000"/>
                <w:sz w:val="20"/>
                <w:szCs w:val="20"/>
              </w:rPr>
              <w:instrText xml:space="preserve"> FORMCHECKBOX </w:instrText>
            </w:r>
            <w:r>
              <w:rPr>
                <w:color w:val="000000"/>
                <w:sz w:val="20"/>
                <w:szCs w:val="20"/>
              </w:rPr>
            </w:r>
            <w:r>
              <w:rPr>
                <w:color w:val="000000"/>
                <w:sz w:val="20"/>
                <w:szCs w:val="20"/>
              </w:rPr>
              <w:fldChar w:fldCharType="end"/>
            </w:r>
            <w:bookmarkEnd w:id="179"/>
            <w:r>
              <w:rPr>
                <w:color w:val="000000"/>
                <w:sz w:val="20"/>
                <w:szCs w:val="20"/>
              </w:rPr>
              <w:t xml:space="preserve"> Uninsured</w:t>
            </w:r>
          </w:p>
          <w:p w14:paraId="44F864C2" w14:textId="120F4BF6" w:rsidR="004F1CB8" w:rsidRPr="006B394D" w:rsidRDefault="00DD0451" w:rsidP="007B5731">
            <w:pPr>
              <w:spacing w:before="60"/>
              <w:rPr>
                <w:color w:val="000000"/>
                <w:sz w:val="20"/>
                <w:szCs w:val="20"/>
              </w:rPr>
            </w:pPr>
            <w:r>
              <w:rPr>
                <w:color w:val="000000"/>
                <w:sz w:val="20"/>
                <w:szCs w:val="20"/>
              </w:rPr>
              <w:fldChar w:fldCharType="begin">
                <w:ffData>
                  <w:name w:val="Cx_Medicaid_3"/>
                  <w:enabled/>
                  <w:calcOnExit w:val="0"/>
                  <w:checkBox>
                    <w:sizeAuto/>
                    <w:default w:val="0"/>
                  </w:checkBox>
                </w:ffData>
              </w:fldChar>
            </w:r>
            <w:bookmarkStart w:id="180" w:name="Cx_Medicaid_3"/>
            <w:r>
              <w:rPr>
                <w:color w:val="000000"/>
                <w:sz w:val="20"/>
                <w:szCs w:val="20"/>
              </w:rPr>
              <w:instrText xml:space="preserve"> FORMCHECKBOX </w:instrText>
            </w:r>
            <w:r>
              <w:rPr>
                <w:color w:val="000000"/>
                <w:sz w:val="20"/>
                <w:szCs w:val="20"/>
              </w:rPr>
            </w:r>
            <w:r>
              <w:rPr>
                <w:color w:val="000000"/>
                <w:sz w:val="20"/>
                <w:szCs w:val="20"/>
              </w:rPr>
              <w:fldChar w:fldCharType="end"/>
            </w:r>
            <w:bookmarkEnd w:id="180"/>
            <w:r w:rsidR="004F1CB8">
              <w:rPr>
                <w:color w:val="000000"/>
                <w:sz w:val="20"/>
                <w:szCs w:val="20"/>
              </w:rPr>
              <w:t xml:space="preserve"> Medicaid</w:t>
            </w:r>
          </w:p>
        </w:tc>
        <w:tc>
          <w:tcPr>
            <w:tcW w:w="1530" w:type="dxa"/>
            <w:tcBorders>
              <w:left w:val="nil"/>
              <w:bottom w:val="nil"/>
              <w:right w:val="single" w:sz="8" w:space="0" w:color="auto"/>
            </w:tcBorders>
          </w:tcPr>
          <w:p w14:paraId="6CFF1AD4" w14:textId="027F1290" w:rsidR="004F1CB8" w:rsidRDefault="00954A27" w:rsidP="009954CC">
            <w:pPr>
              <w:spacing w:before="60"/>
              <w:rPr>
                <w:color w:val="000000"/>
                <w:sz w:val="20"/>
                <w:szCs w:val="20"/>
              </w:rPr>
            </w:pPr>
            <w:r>
              <w:rPr>
                <w:color w:val="000000"/>
                <w:sz w:val="20"/>
                <w:szCs w:val="20"/>
              </w:rPr>
              <w:fldChar w:fldCharType="begin">
                <w:ffData>
                  <w:name w:val="Cx_Medicare_3"/>
                  <w:enabled/>
                  <w:calcOnExit w:val="0"/>
                  <w:checkBox>
                    <w:sizeAuto/>
                    <w:default w:val="0"/>
                  </w:checkBox>
                </w:ffData>
              </w:fldChar>
            </w:r>
            <w:bookmarkStart w:id="181" w:name="Cx_Medicare_3"/>
            <w:r>
              <w:rPr>
                <w:color w:val="000000"/>
                <w:sz w:val="20"/>
                <w:szCs w:val="20"/>
              </w:rPr>
              <w:instrText xml:space="preserve"> FORMCHECKBOX </w:instrText>
            </w:r>
            <w:r>
              <w:rPr>
                <w:color w:val="000000"/>
                <w:sz w:val="20"/>
                <w:szCs w:val="20"/>
              </w:rPr>
            </w:r>
            <w:r>
              <w:rPr>
                <w:color w:val="000000"/>
                <w:sz w:val="20"/>
                <w:szCs w:val="20"/>
              </w:rPr>
              <w:fldChar w:fldCharType="end"/>
            </w:r>
            <w:bookmarkEnd w:id="181"/>
            <w:r w:rsidR="004F1CB8">
              <w:rPr>
                <w:color w:val="000000"/>
                <w:sz w:val="20"/>
                <w:szCs w:val="20"/>
              </w:rPr>
              <w:t xml:space="preserve"> Medicare</w:t>
            </w:r>
          </w:p>
          <w:p w14:paraId="4ECF1B6B" w14:textId="299E9BC7" w:rsidR="004F1CB8" w:rsidRPr="006B394D" w:rsidRDefault="00954A27" w:rsidP="00151DA6">
            <w:pPr>
              <w:spacing w:before="60"/>
              <w:rPr>
                <w:color w:val="000000"/>
                <w:sz w:val="20"/>
                <w:szCs w:val="20"/>
              </w:rPr>
            </w:pPr>
            <w:r>
              <w:rPr>
                <w:color w:val="000000"/>
                <w:sz w:val="20"/>
                <w:szCs w:val="20"/>
              </w:rPr>
              <w:fldChar w:fldCharType="begin">
                <w:ffData>
                  <w:name w:val="Cx_PrivIns_3"/>
                  <w:enabled/>
                  <w:calcOnExit w:val="0"/>
                  <w:checkBox>
                    <w:sizeAuto/>
                    <w:default w:val="0"/>
                  </w:checkBox>
                </w:ffData>
              </w:fldChar>
            </w:r>
            <w:bookmarkStart w:id="182" w:name="Cx_PrivIns_3"/>
            <w:r>
              <w:rPr>
                <w:color w:val="000000"/>
                <w:sz w:val="20"/>
                <w:szCs w:val="20"/>
              </w:rPr>
              <w:instrText xml:space="preserve"> FORMCHECKBOX </w:instrText>
            </w:r>
            <w:r>
              <w:rPr>
                <w:color w:val="000000"/>
                <w:sz w:val="20"/>
                <w:szCs w:val="20"/>
              </w:rPr>
            </w:r>
            <w:r>
              <w:rPr>
                <w:color w:val="000000"/>
                <w:sz w:val="20"/>
                <w:szCs w:val="20"/>
              </w:rPr>
              <w:fldChar w:fldCharType="end"/>
            </w:r>
            <w:bookmarkEnd w:id="182"/>
            <w:r w:rsidR="004F1CB8">
              <w:rPr>
                <w:color w:val="000000"/>
                <w:sz w:val="20"/>
                <w:szCs w:val="20"/>
              </w:rPr>
              <w:t xml:space="preserve"> Private Ins. </w:t>
            </w:r>
          </w:p>
        </w:tc>
        <w:tc>
          <w:tcPr>
            <w:tcW w:w="1800" w:type="dxa"/>
            <w:vMerge w:val="restart"/>
            <w:tcBorders>
              <w:left w:val="single" w:sz="8" w:space="0" w:color="auto"/>
            </w:tcBorders>
          </w:tcPr>
          <w:p w14:paraId="6DA32F61" w14:textId="15DF08ED" w:rsidR="004F1CB8" w:rsidRPr="006B394D" w:rsidRDefault="009954CC" w:rsidP="00AE5BC4">
            <w:pPr>
              <w:spacing w:before="60"/>
              <w:rPr>
                <w:color w:val="000000"/>
                <w:sz w:val="20"/>
                <w:szCs w:val="20"/>
              </w:rPr>
            </w:pPr>
            <w:r>
              <w:rPr>
                <w:color w:val="000000"/>
                <w:sz w:val="20"/>
                <w:szCs w:val="20"/>
              </w:rPr>
              <w:fldChar w:fldCharType="begin">
                <w:ffData>
                  <w:name w:val="Cx_Oth_3"/>
                  <w:enabled/>
                  <w:calcOnExit w:val="0"/>
                  <w:textInput/>
                </w:ffData>
              </w:fldChar>
            </w:r>
            <w:bookmarkStart w:id="183" w:name="Cx_Oth_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3"/>
          </w:p>
        </w:tc>
      </w:tr>
      <w:tr w:rsidR="004F1CB8" w14:paraId="736F4427" w14:textId="688EBBE6" w:rsidTr="009954CC">
        <w:trPr>
          <w:trHeight w:val="396"/>
        </w:trPr>
        <w:tc>
          <w:tcPr>
            <w:tcW w:w="1530" w:type="dxa"/>
            <w:vMerge/>
          </w:tcPr>
          <w:p w14:paraId="3179743D" w14:textId="77777777" w:rsidR="004F1CB8" w:rsidRDefault="004F1CB8" w:rsidP="006B394D">
            <w:pPr>
              <w:spacing w:before="60"/>
              <w:jc w:val="center"/>
              <w:rPr>
                <w:color w:val="000000"/>
                <w:sz w:val="20"/>
                <w:szCs w:val="20"/>
              </w:rPr>
            </w:pPr>
          </w:p>
        </w:tc>
        <w:tc>
          <w:tcPr>
            <w:tcW w:w="2085" w:type="dxa"/>
            <w:vMerge/>
          </w:tcPr>
          <w:p w14:paraId="1B6D1736" w14:textId="44256105" w:rsidR="004F1CB8" w:rsidRDefault="004F1CB8" w:rsidP="007B5731">
            <w:pPr>
              <w:spacing w:before="60"/>
              <w:rPr>
                <w:color w:val="000000"/>
                <w:sz w:val="20"/>
                <w:szCs w:val="20"/>
              </w:rPr>
            </w:pPr>
          </w:p>
        </w:tc>
        <w:tc>
          <w:tcPr>
            <w:tcW w:w="1875" w:type="dxa"/>
            <w:vMerge/>
          </w:tcPr>
          <w:p w14:paraId="43203E4B" w14:textId="3EF1B379" w:rsidR="004F1CB8" w:rsidRDefault="004F1CB8" w:rsidP="007B5731">
            <w:pPr>
              <w:spacing w:before="60"/>
              <w:rPr>
                <w:color w:val="000000"/>
                <w:sz w:val="20"/>
                <w:szCs w:val="20"/>
              </w:rPr>
            </w:pPr>
          </w:p>
        </w:tc>
        <w:tc>
          <w:tcPr>
            <w:tcW w:w="1890" w:type="dxa"/>
            <w:vMerge/>
          </w:tcPr>
          <w:p w14:paraId="4702AE9E" w14:textId="6B8C774A" w:rsidR="004F1CB8" w:rsidRDefault="004F1CB8" w:rsidP="007B5731">
            <w:pPr>
              <w:spacing w:before="60"/>
              <w:rPr>
                <w:color w:val="000000"/>
                <w:sz w:val="20"/>
                <w:szCs w:val="20"/>
              </w:rPr>
            </w:pPr>
          </w:p>
        </w:tc>
        <w:tc>
          <w:tcPr>
            <w:tcW w:w="1890" w:type="dxa"/>
            <w:vMerge/>
          </w:tcPr>
          <w:p w14:paraId="4CF1C867" w14:textId="03DF0D60" w:rsidR="004F1CB8" w:rsidRDefault="004F1CB8" w:rsidP="007B5731">
            <w:pPr>
              <w:spacing w:before="60"/>
              <w:rPr>
                <w:color w:val="000000"/>
                <w:sz w:val="20"/>
                <w:szCs w:val="20"/>
              </w:rPr>
            </w:pPr>
          </w:p>
        </w:tc>
        <w:tc>
          <w:tcPr>
            <w:tcW w:w="2970" w:type="dxa"/>
            <w:gridSpan w:val="2"/>
            <w:tcBorders>
              <w:top w:val="nil"/>
              <w:right w:val="single" w:sz="8" w:space="0" w:color="auto"/>
            </w:tcBorders>
          </w:tcPr>
          <w:p w14:paraId="48D6CC7A" w14:textId="39C88447" w:rsidR="004F1CB8" w:rsidRDefault="004F1CB8" w:rsidP="00954A27">
            <w:pPr>
              <w:spacing w:before="60"/>
              <w:rPr>
                <w:color w:val="000000"/>
                <w:sz w:val="20"/>
                <w:szCs w:val="20"/>
              </w:rPr>
            </w:pPr>
            <w:r>
              <w:rPr>
                <w:color w:val="000000"/>
                <w:sz w:val="20"/>
                <w:szCs w:val="20"/>
              </w:rPr>
              <w:t xml:space="preserve">Specify: </w:t>
            </w:r>
            <w:r w:rsidR="00954A27">
              <w:rPr>
                <w:color w:val="000000"/>
                <w:sz w:val="20"/>
                <w:szCs w:val="20"/>
              </w:rPr>
              <w:fldChar w:fldCharType="begin">
                <w:ffData>
                  <w:name w:val="Cx_Ins_3_txt"/>
                  <w:enabled/>
                  <w:calcOnExit w:val="0"/>
                  <w:textInput/>
                </w:ffData>
              </w:fldChar>
            </w:r>
            <w:bookmarkStart w:id="184" w:name="Cx_Ins_3_txt"/>
            <w:r w:rsidR="00954A27">
              <w:rPr>
                <w:color w:val="000000"/>
                <w:sz w:val="20"/>
                <w:szCs w:val="20"/>
              </w:rPr>
              <w:instrText xml:space="preserve"> FORMTEXT </w:instrText>
            </w:r>
            <w:r w:rsidR="00954A27">
              <w:rPr>
                <w:color w:val="000000"/>
                <w:sz w:val="20"/>
                <w:szCs w:val="20"/>
              </w:rPr>
            </w:r>
            <w:r w:rsidR="00954A27">
              <w:rPr>
                <w:color w:val="000000"/>
                <w:sz w:val="20"/>
                <w:szCs w:val="20"/>
              </w:rPr>
              <w:fldChar w:fldCharType="separate"/>
            </w:r>
            <w:r w:rsidR="00954A27">
              <w:rPr>
                <w:noProof/>
                <w:color w:val="000000"/>
                <w:sz w:val="20"/>
                <w:szCs w:val="20"/>
              </w:rPr>
              <w:t> </w:t>
            </w:r>
            <w:r w:rsidR="00954A27">
              <w:rPr>
                <w:noProof/>
                <w:color w:val="000000"/>
                <w:sz w:val="20"/>
                <w:szCs w:val="20"/>
              </w:rPr>
              <w:t> </w:t>
            </w:r>
            <w:r w:rsidR="00954A27">
              <w:rPr>
                <w:noProof/>
                <w:color w:val="000000"/>
                <w:sz w:val="20"/>
                <w:szCs w:val="20"/>
              </w:rPr>
              <w:t> </w:t>
            </w:r>
            <w:r w:rsidR="00954A27">
              <w:rPr>
                <w:noProof/>
                <w:color w:val="000000"/>
                <w:sz w:val="20"/>
                <w:szCs w:val="20"/>
              </w:rPr>
              <w:t> </w:t>
            </w:r>
            <w:r w:rsidR="00954A27">
              <w:rPr>
                <w:noProof/>
                <w:color w:val="000000"/>
                <w:sz w:val="20"/>
                <w:szCs w:val="20"/>
              </w:rPr>
              <w:t> </w:t>
            </w:r>
            <w:r w:rsidR="00954A27">
              <w:rPr>
                <w:color w:val="000000"/>
                <w:sz w:val="20"/>
                <w:szCs w:val="20"/>
              </w:rPr>
              <w:fldChar w:fldCharType="end"/>
            </w:r>
            <w:bookmarkEnd w:id="184"/>
          </w:p>
        </w:tc>
        <w:tc>
          <w:tcPr>
            <w:tcW w:w="1800" w:type="dxa"/>
            <w:vMerge/>
            <w:tcBorders>
              <w:left w:val="single" w:sz="8" w:space="0" w:color="auto"/>
            </w:tcBorders>
          </w:tcPr>
          <w:p w14:paraId="46CB6542" w14:textId="77777777" w:rsidR="004F1CB8" w:rsidRDefault="004F1CB8" w:rsidP="00151DA6">
            <w:pPr>
              <w:spacing w:before="60"/>
              <w:rPr>
                <w:color w:val="000000"/>
                <w:sz w:val="20"/>
                <w:szCs w:val="20"/>
              </w:rPr>
            </w:pPr>
          </w:p>
        </w:tc>
      </w:tr>
      <w:tr w:rsidR="004F1CB8" w14:paraId="5D182FC3" w14:textId="651CB7E5" w:rsidTr="009954CC">
        <w:trPr>
          <w:trHeight w:val="619"/>
        </w:trPr>
        <w:tc>
          <w:tcPr>
            <w:tcW w:w="1530" w:type="dxa"/>
            <w:vMerge w:val="restart"/>
          </w:tcPr>
          <w:p w14:paraId="5E7F317F" w14:textId="1C4C3395" w:rsidR="004F1CB8" w:rsidRPr="006B394D" w:rsidRDefault="004F1CB8" w:rsidP="006B394D">
            <w:pPr>
              <w:spacing w:before="60"/>
              <w:jc w:val="center"/>
              <w:rPr>
                <w:color w:val="000000"/>
                <w:sz w:val="20"/>
                <w:szCs w:val="20"/>
              </w:rPr>
            </w:pPr>
            <w:r>
              <w:rPr>
                <w:color w:val="000000"/>
                <w:sz w:val="20"/>
                <w:szCs w:val="20"/>
              </w:rPr>
              <w:fldChar w:fldCharType="begin">
                <w:ffData>
                  <w:name w:val="Calls_4"/>
                  <w:enabled/>
                  <w:calcOnExit w:val="0"/>
                  <w:textInput>
                    <w:type w:val="number"/>
                    <w:format w:val="#,##0"/>
                  </w:textInput>
                </w:ffData>
              </w:fldChar>
            </w:r>
            <w:bookmarkStart w:id="185" w:name="Calls_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5"/>
          </w:p>
        </w:tc>
        <w:tc>
          <w:tcPr>
            <w:tcW w:w="2085" w:type="dxa"/>
            <w:vMerge w:val="restart"/>
          </w:tcPr>
          <w:p w14:paraId="1C4F6CA7" w14:textId="77777777" w:rsidR="004F1CB8" w:rsidRPr="006B394D" w:rsidRDefault="004F1CB8" w:rsidP="00BF3D5C">
            <w:pPr>
              <w:spacing w:before="60"/>
              <w:rPr>
                <w:color w:val="000000"/>
                <w:sz w:val="20"/>
                <w:szCs w:val="20"/>
              </w:rPr>
            </w:pPr>
            <w:r>
              <w:rPr>
                <w:color w:val="000000"/>
                <w:sz w:val="20"/>
                <w:szCs w:val="20"/>
              </w:rPr>
              <w:fldChar w:fldCharType="begin">
                <w:ffData>
                  <w:name w:val="Cx_Geo_4"/>
                  <w:enabled/>
                  <w:calcOnExit w:val="0"/>
                  <w:ddList>
                    <w:listEntry w:val="No restrictions"/>
                    <w:listEntry w:val="Resident of state"/>
                    <w:listEntry w:val="Specific area(s)"/>
                  </w:ddList>
                </w:ffData>
              </w:fldChar>
            </w:r>
            <w:bookmarkStart w:id="186" w:name="Cx_Geo_4"/>
            <w:r>
              <w:rPr>
                <w:color w:val="000000"/>
                <w:sz w:val="20"/>
                <w:szCs w:val="20"/>
              </w:rPr>
              <w:instrText xml:space="preserve"> FORMDROPDOWN </w:instrText>
            </w:r>
            <w:r>
              <w:rPr>
                <w:color w:val="000000"/>
                <w:sz w:val="20"/>
                <w:szCs w:val="20"/>
              </w:rPr>
            </w:r>
            <w:r>
              <w:rPr>
                <w:color w:val="000000"/>
                <w:sz w:val="20"/>
                <w:szCs w:val="20"/>
              </w:rPr>
              <w:fldChar w:fldCharType="end"/>
            </w:r>
          </w:p>
          <w:bookmarkEnd w:id="186"/>
          <w:p w14:paraId="1A5BA4D1" w14:textId="2E07FB51" w:rsidR="004F1CB8" w:rsidRPr="006B394D" w:rsidRDefault="004F1CB8" w:rsidP="00E73E00">
            <w:pPr>
              <w:spacing w:before="60"/>
              <w:rPr>
                <w:color w:val="000000"/>
                <w:sz w:val="20"/>
                <w:szCs w:val="20"/>
              </w:rPr>
            </w:pPr>
            <w:r>
              <w:rPr>
                <w:color w:val="000000"/>
                <w:sz w:val="20"/>
                <w:szCs w:val="20"/>
              </w:rPr>
              <w:t xml:space="preserve">Specify: </w:t>
            </w:r>
            <w:r>
              <w:rPr>
                <w:color w:val="000000"/>
                <w:sz w:val="20"/>
                <w:szCs w:val="20"/>
              </w:rPr>
              <w:fldChar w:fldCharType="begin">
                <w:ffData>
                  <w:name w:val="Cx_Geo_4_txt"/>
                  <w:enabled/>
                  <w:calcOnExit w:val="0"/>
                  <w:textInput/>
                </w:ffData>
              </w:fldChar>
            </w:r>
            <w:bookmarkStart w:id="187" w:name="Cx_Geo_4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7"/>
          </w:p>
        </w:tc>
        <w:tc>
          <w:tcPr>
            <w:tcW w:w="1875" w:type="dxa"/>
            <w:vMerge w:val="restart"/>
          </w:tcPr>
          <w:p w14:paraId="2F8A8C7E" w14:textId="77777777" w:rsidR="004F1CB8" w:rsidRPr="006B394D" w:rsidRDefault="004F1CB8" w:rsidP="00151DA6">
            <w:pPr>
              <w:spacing w:before="60"/>
              <w:rPr>
                <w:color w:val="000000"/>
                <w:sz w:val="20"/>
                <w:szCs w:val="20"/>
              </w:rPr>
            </w:pPr>
            <w:r>
              <w:rPr>
                <w:color w:val="000000"/>
                <w:sz w:val="20"/>
                <w:szCs w:val="20"/>
              </w:rPr>
              <w:fldChar w:fldCharType="begin">
                <w:ffData>
                  <w:name w:val="Cx_Age_4"/>
                  <w:enabled/>
                  <w:calcOnExit w:val="0"/>
                  <w:ddList>
                    <w:listEntry w:val="No restrictions"/>
                    <w:listEntry w:val="Minimum age"/>
                    <w:listEntry w:val="Other"/>
                  </w:ddList>
                </w:ffData>
              </w:fldChar>
            </w:r>
            <w:bookmarkStart w:id="188" w:name="Cx_Age_4"/>
            <w:r>
              <w:rPr>
                <w:color w:val="000000"/>
                <w:sz w:val="20"/>
                <w:szCs w:val="20"/>
              </w:rPr>
              <w:instrText xml:space="preserve"> FORMDROPDOWN </w:instrText>
            </w:r>
            <w:r>
              <w:rPr>
                <w:color w:val="000000"/>
                <w:sz w:val="20"/>
                <w:szCs w:val="20"/>
              </w:rPr>
            </w:r>
            <w:r>
              <w:rPr>
                <w:color w:val="000000"/>
                <w:sz w:val="20"/>
                <w:szCs w:val="20"/>
              </w:rPr>
              <w:fldChar w:fldCharType="end"/>
            </w:r>
          </w:p>
          <w:bookmarkEnd w:id="188"/>
          <w:p w14:paraId="03523775" w14:textId="713C7B36" w:rsidR="004F1CB8" w:rsidRPr="006B394D" w:rsidRDefault="004F1CB8" w:rsidP="00E73E00">
            <w:pPr>
              <w:spacing w:before="60"/>
              <w:rPr>
                <w:color w:val="000000"/>
                <w:sz w:val="20"/>
                <w:szCs w:val="20"/>
              </w:rPr>
            </w:pPr>
            <w:r>
              <w:rPr>
                <w:color w:val="000000"/>
                <w:sz w:val="20"/>
                <w:szCs w:val="20"/>
              </w:rPr>
              <w:t xml:space="preserve">Specify: </w:t>
            </w:r>
            <w:r>
              <w:rPr>
                <w:color w:val="000000"/>
                <w:sz w:val="20"/>
                <w:szCs w:val="20"/>
              </w:rPr>
              <w:fldChar w:fldCharType="begin">
                <w:ffData>
                  <w:name w:val="Cx_Age_4_txt"/>
                  <w:enabled/>
                  <w:calcOnExit w:val="0"/>
                  <w:textInput/>
                </w:ffData>
              </w:fldChar>
            </w:r>
            <w:bookmarkStart w:id="189" w:name="Cx_Age_4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89"/>
          </w:p>
        </w:tc>
        <w:tc>
          <w:tcPr>
            <w:tcW w:w="1890" w:type="dxa"/>
            <w:vMerge w:val="restart"/>
          </w:tcPr>
          <w:p w14:paraId="673700CF" w14:textId="77777777" w:rsidR="004F1CB8" w:rsidRPr="006B394D" w:rsidRDefault="004F1CB8" w:rsidP="00151DA6">
            <w:pPr>
              <w:spacing w:before="60"/>
              <w:rPr>
                <w:color w:val="000000"/>
                <w:sz w:val="20"/>
                <w:szCs w:val="20"/>
              </w:rPr>
            </w:pPr>
            <w:r>
              <w:rPr>
                <w:color w:val="000000"/>
                <w:sz w:val="20"/>
                <w:szCs w:val="20"/>
              </w:rPr>
              <w:fldChar w:fldCharType="begin">
                <w:ffData>
                  <w:name w:val="Cx_RdQuit_4"/>
                  <w:enabled/>
                  <w:calcOnExit w:val="0"/>
                  <w:ddList>
                    <w:listEntry w:val="No restrictions"/>
                    <w:listEntry w:val="Next 30 days"/>
                    <w:listEntry w:val="Other"/>
                  </w:ddList>
                </w:ffData>
              </w:fldChar>
            </w:r>
            <w:bookmarkStart w:id="190" w:name="Cx_RdQuit_4"/>
            <w:r>
              <w:rPr>
                <w:color w:val="000000"/>
                <w:sz w:val="20"/>
                <w:szCs w:val="20"/>
              </w:rPr>
              <w:instrText xml:space="preserve"> FORMDROPDOWN </w:instrText>
            </w:r>
            <w:r>
              <w:rPr>
                <w:color w:val="000000"/>
                <w:sz w:val="20"/>
                <w:szCs w:val="20"/>
              </w:rPr>
            </w:r>
            <w:r>
              <w:rPr>
                <w:color w:val="000000"/>
                <w:sz w:val="20"/>
                <w:szCs w:val="20"/>
              </w:rPr>
              <w:fldChar w:fldCharType="end"/>
            </w:r>
          </w:p>
          <w:bookmarkEnd w:id="190"/>
          <w:p w14:paraId="1144BDC3" w14:textId="4426F31E" w:rsidR="004F1CB8" w:rsidRPr="006B394D" w:rsidRDefault="004F1CB8" w:rsidP="00E73E00">
            <w:pPr>
              <w:spacing w:before="60"/>
              <w:rPr>
                <w:color w:val="000000"/>
                <w:sz w:val="20"/>
                <w:szCs w:val="20"/>
              </w:rPr>
            </w:pPr>
            <w:r>
              <w:rPr>
                <w:color w:val="000000"/>
                <w:sz w:val="20"/>
                <w:szCs w:val="20"/>
              </w:rPr>
              <w:t xml:space="preserve">Specify: </w:t>
            </w:r>
            <w:r>
              <w:rPr>
                <w:color w:val="000000"/>
                <w:sz w:val="20"/>
                <w:szCs w:val="20"/>
              </w:rPr>
              <w:fldChar w:fldCharType="begin">
                <w:ffData>
                  <w:name w:val="Cx_RdQuit_4_txt"/>
                  <w:enabled/>
                  <w:calcOnExit w:val="0"/>
                  <w:textInput/>
                </w:ffData>
              </w:fldChar>
            </w:r>
            <w:bookmarkStart w:id="191" w:name="Cx_RdQuit_4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91"/>
          </w:p>
        </w:tc>
        <w:tc>
          <w:tcPr>
            <w:tcW w:w="1890" w:type="dxa"/>
            <w:vMerge w:val="restart"/>
          </w:tcPr>
          <w:p w14:paraId="586AEB67" w14:textId="6A67E175" w:rsidR="004F1CB8" w:rsidRPr="006B394D" w:rsidRDefault="002D6554" w:rsidP="00151DA6">
            <w:pPr>
              <w:spacing w:before="60"/>
              <w:rPr>
                <w:color w:val="000000"/>
                <w:sz w:val="20"/>
                <w:szCs w:val="20"/>
              </w:rPr>
            </w:pPr>
            <w:r>
              <w:rPr>
                <w:color w:val="000000"/>
                <w:sz w:val="20"/>
                <w:szCs w:val="20"/>
              </w:rPr>
              <w:fldChar w:fldCharType="begin">
                <w:ffData>
                  <w:name w:val="Cx_Preg_4"/>
                  <w:enabled/>
                  <w:calcOnExit w:val="0"/>
                  <w:ddList>
                    <w:listEntry w:val="No restrictions"/>
                    <w:listEntry w:val="Pregnant"/>
                    <w:listEntry w:val="Not pregnant"/>
                    <w:listEntry w:val="Other"/>
                  </w:ddList>
                </w:ffData>
              </w:fldChar>
            </w:r>
            <w:bookmarkStart w:id="192" w:name="Cx_Preg_4"/>
            <w:r>
              <w:rPr>
                <w:color w:val="000000"/>
                <w:sz w:val="20"/>
                <w:szCs w:val="20"/>
              </w:rPr>
              <w:instrText xml:space="preserve"> FORMDROPDOWN </w:instrText>
            </w:r>
            <w:r>
              <w:rPr>
                <w:color w:val="000000"/>
                <w:sz w:val="20"/>
                <w:szCs w:val="20"/>
              </w:rPr>
            </w:r>
            <w:r>
              <w:rPr>
                <w:color w:val="000000"/>
                <w:sz w:val="20"/>
                <w:szCs w:val="20"/>
              </w:rPr>
              <w:fldChar w:fldCharType="end"/>
            </w:r>
            <w:bookmarkEnd w:id="192"/>
          </w:p>
          <w:p w14:paraId="10FDB3D4" w14:textId="18D5A5DD" w:rsidR="004F1CB8" w:rsidRPr="006B394D" w:rsidRDefault="004F1CB8" w:rsidP="00E73E00">
            <w:pPr>
              <w:spacing w:before="60"/>
              <w:rPr>
                <w:color w:val="000000"/>
                <w:sz w:val="20"/>
                <w:szCs w:val="20"/>
              </w:rPr>
            </w:pPr>
            <w:r>
              <w:rPr>
                <w:color w:val="000000"/>
                <w:sz w:val="20"/>
                <w:szCs w:val="20"/>
              </w:rPr>
              <w:t xml:space="preserve">Specify: </w:t>
            </w:r>
            <w:r>
              <w:rPr>
                <w:color w:val="000000"/>
                <w:sz w:val="20"/>
                <w:szCs w:val="20"/>
              </w:rPr>
              <w:fldChar w:fldCharType="begin">
                <w:ffData>
                  <w:name w:val="Cx_Preg_4_txt"/>
                  <w:enabled/>
                  <w:calcOnExit w:val="0"/>
                  <w:textInput/>
                </w:ffData>
              </w:fldChar>
            </w:r>
            <w:bookmarkStart w:id="193" w:name="Cx_Preg_4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93"/>
          </w:p>
        </w:tc>
        <w:tc>
          <w:tcPr>
            <w:tcW w:w="1440" w:type="dxa"/>
            <w:tcBorders>
              <w:bottom w:val="nil"/>
              <w:right w:val="nil"/>
            </w:tcBorders>
          </w:tcPr>
          <w:p w14:paraId="57E330A6" w14:textId="32DBC4D6" w:rsidR="004F1CB8" w:rsidRDefault="004F1CB8" w:rsidP="009954CC">
            <w:pPr>
              <w:spacing w:before="60"/>
              <w:rPr>
                <w:color w:val="000000"/>
                <w:sz w:val="20"/>
                <w:szCs w:val="20"/>
              </w:rPr>
            </w:pPr>
            <w:r>
              <w:rPr>
                <w:color w:val="000000"/>
                <w:sz w:val="20"/>
                <w:szCs w:val="20"/>
              </w:rPr>
              <w:fldChar w:fldCharType="begin">
                <w:ffData>
                  <w:name w:val="Cx_Unins_4"/>
                  <w:enabled/>
                  <w:calcOnExit w:val="0"/>
                  <w:checkBox>
                    <w:sizeAuto/>
                    <w:default w:val="0"/>
                  </w:checkBox>
                </w:ffData>
              </w:fldChar>
            </w:r>
            <w:bookmarkStart w:id="194" w:name="Cx_Unins_4"/>
            <w:r>
              <w:rPr>
                <w:color w:val="000000"/>
                <w:sz w:val="20"/>
                <w:szCs w:val="20"/>
              </w:rPr>
              <w:instrText xml:space="preserve"> FORMCHECKBOX </w:instrText>
            </w:r>
            <w:r>
              <w:rPr>
                <w:color w:val="000000"/>
                <w:sz w:val="20"/>
                <w:szCs w:val="20"/>
              </w:rPr>
            </w:r>
            <w:r>
              <w:rPr>
                <w:color w:val="000000"/>
                <w:sz w:val="20"/>
                <w:szCs w:val="20"/>
              </w:rPr>
              <w:fldChar w:fldCharType="end"/>
            </w:r>
            <w:bookmarkEnd w:id="194"/>
            <w:r>
              <w:rPr>
                <w:color w:val="000000"/>
                <w:sz w:val="20"/>
                <w:szCs w:val="20"/>
              </w:rPr>
              <w:t xml:space="preserve"> Uninsured</w:t>
            </w:r>
          </w:p>
          <w:p w14:paraId="2FC44CE8" w14:textId="405AB3D3" w:rsidR="004F1CB8" w:rsidRPr="006B394D" w:rsidRDefault="00DD0451" w:rsidP="00151DA6">
            <w:pPr>
              <w:spacing w:before="60"/>
              <w:rPr>
                <w:color w:val="000000"/>
                <w:sz w:val="20"/>
                <w:szCs w:val="20"/>
              </w:rPr>
            </w:pPr>
            <w:r>
              <w:rPr>
                <w:color w:val="000000"/>
                <w:sz w:val="20"/>
                <w:szCs w:val="20"/>
              </w:rPr>
              <w:fldChar w:fldCharType="begin">
                <w:ffData>
                  <w:name w:val="Cx_Medicaid_4"/>
                  <w:enabled/>
                  <w:calcOnExit w:val="0"/>
                  <w:checkBox>
                    <w:sizeAuto/>
                    <w:default w:val="0"/>
                  </w:checkBox>
                </w:ffData>
              </w:fldChar>
            </w:r>
            <w:bookmarkStart w:id="195" w:name="Cx_Medicaid_4"/>
            <w:r>
              <w:rPr>
                <w:color w:val="000000"/>
                <w:sz w:val="20"/>
                <w:szCs w:val="20"/>
              </w:rPr>
              <w:instrText xml:space="preserve"> FORMCHECKBOX </w:instrText>
            </w:r>
            <w:r>
              <w:rPr>
                <w:color w:val="000000"/>
                <w:sz w:val="20"/>
                <w:szCs w:val="20"/>
              </w:rPr>
            </w:r>
            <w:r>
              <w:rPr>
                <w:color w:val="000000"/>
                <w:sz w:val="20"/>
                <w:szCs w:val="20"/>
              </w:rPr>
              <w:fldChar w:fldCharType="end"/>
            </w:r>
            <w:bookmarkEnd w:id="195"/>
            <w:r w:rsidR="004F1CB8">
              <w:rPr>
                <w:color w:val="000000"/>
                <w:sz w:val="20"/>
                <w:szCs w:val="20"/>
              </w:rPr>
              <w:t xml:space="preserve"> Medicaid</w:t>
            </w:r>
          </w:p>
        </w:tc>
        <w:tc>
          <w:tcPr>
            <w:tcW w:w="1530" w:type="dxa"/>
            <w:tcBorders>
              <w:left w:val="nil"/>
              <w:bottom w:val="nil"/>
              <w:right w:val="single" w:sz="8" w:space="0" w:color="auto"/>
            </w:tcBorders>
          </w:tcPr>
          <w:p w14:paraId="20A6BFCF" w14:textId="22C97D75" w:rsidR="004F1CB8" w:rsidRDefault="00954A27" w:rsidP="009954CC">
            <w:pPr>
              <w:spacing w:before="60"/>
              <w:rPr>
                <w:color w:val="000000"/>
                <w:sz w:val="20"/>
                <w:szCs w:val="20"/>
              </w:rPr>
            </w:pPr>
            <w:r>
              <w:rPr>
                <w:color w:val="000000"/>
                <w:sz w:val="20"/>
                <w:szCs w:val="20"/>
              </w:rPr>
              <w:fldChar w:fldCharType="begin">
                <w:ffData>
                  <w:name w:val="Cx_Medicare_4"/>
                  <w:enabled/>
                  <w:calcOnExit w:val="0"/>
                  <w:checkBox>
                    <w:sizeAuto/>
                    <w:default w:val="0"/>
                  </w:checkBox>
                </w:ffData>
              </w:fldChar>
            </w:r>
            <w:bookmarkStart w:id="196" w:name="Cx_Medicare_4"/>
            <w:r>
              <w:rPr>
                <w:color w:val="000000"/>
                <w:sz w:val="20"/>
                <w:szCs w:val="20"/>
              </w:rPr>
              <w:instrText xml:space="preserve"> FORMCHECKBOX </w:instrText>
            </w:r>
            <w:r>
              <w:rPr>
                <w:color w:val="000000"/>
                <w:sz w:val="20"/>
                <w:szCs w:val="20"/>
              </w:rPr>
            </w:r>
            <w:r>
              <w:rPr>
                <w:color w:val="000000"/>
                <w:sz w:val="20"/>
                <w:szCs w:val="20"/>
              </w:rPr>
              <w:fldChar w:fldCharType="end"/>
            </w:r>
            <w:bookmarkEnd w:id="196"/>
            <w:r w:rsidR="004F1CB8">
              <w:rPr>
                <w:color w:val="000000"/>
                <w:sz w:val="20"/>
                <w:szCs w:val="20"/>
              </w:rPr>
              <w:t xml:space="preserve"> Medicare</w:t>
            </w:r>
          </w:p>
          <w:p w14:paraId="5A3C81B7" w14:textId="47656814" w:rsidR="004F1CB8" w:rsidRPr="006B394D" w:rsidRDefault="00954A27" w:rsidP="00151DA6">
            <w:pPr>
              <w:spacing w:before="60"/>
              <w:rPr>
                <w:color w:val="000000"/>
                <w:sz w:val="20"/>
                <w:szCs w:val="20"/>
              </w:rPr>
            </w:pPr>
            <w:r>
              <w:rPr>
                <w:color w:val="000000"/>
                <w:sz w:val="20"/>
                <w:szCs w:val="20"/>
              </w:rPr>
              <w:fldChar w:fldCharType="begin">
                <w:ffData>
                  <w:name w:val="Cx_PrivIns_4"/>
                  <w:enabled/>
                  <w:calcOnExit w:val="0"/>
                  <w:checkBox>
                    <w:sizeAuto/>
                    <w:default w:val="0"/>
                  </w:checkBox>
                </w:ffData>
              </w:fldChar>
            </w:r>
            <w:bookmarkStart w:id="197" w:name="Cx_PrivIns_4"/>
            <w:r>
              <w:rPr>
                <w:color w:val="000000"/>
                <w:sz w:val="20"/>
                <w:szCs w:val="20"/>
              </w:rPr>
              <w:instrText xml:space="preserve"> FORMCHECKBOX </w:instrText>
            </w:r>
            <w:r>
              <w:rPr>
                <w:color w:val="000000"/>
                <w:sz w:val="20"/>
                <w:szCs w:val="20"/>
              </w:rPr>
            </w:r>
            <w:r>
              <w:rPr>
                <w:color w:val="000000"/>
                <w:sz w:val="20"/>
                <w:szCs w:val="20"/>
              </w:rPr>
              <w:fldChar w:fldCharType="end"/>
            </w:r>
            <w:bookmarkEnd w:id="197"/>
            <w:r w:rsidR="004F1CB8">
              <w:rPr>
                <w:color w:val="000000"/>
                <w:sz w:val="20"/>
                <w:szCs w:val="20"/>
              </w:rPr>
              <w:t xml:space="preserve"> Private Ins. </w:t>
            </w:r>
          </w:p>
        </w:tc>
        <w:tc>
          <w:tcPr>
            <w:tcW w:w="1800" w:type="dxa"/>
            <w:vMerge w:val="restart"/>
            <w:tcBorders>
              <w:left w:val="single" w:sz="8" w:space="0" w:color="auto"/>
            </w:tcBorders>
          </w:tcPr>
          <w:p w14:paraId="19C7B94A" w14:textId="432912E9" w:rsidR="004F1CB8" w:rsidRPr="006B394D" w:rsidRDefault="009954CC" w:rsidP="00AE5BC4">
            <w:pPr>
              <w:spacing w:before="60"/>
              <w:rPr>
                <w:color w:val="000000"/>
                <w:sz w:val="20"/>
                <w:szCs w:val="20"/>
              </w:rPr>
            </w:pPr>
            <w:r>
              <w:rPr>
                <w:color w:val="000000"/>
                <w:sz w:val="20"/>
                <w:szCs w:val="20"/>
              </w:rPr>
              <w:fldChar w:fldCharType="begin">
                <w:ffData>
                  <w:name w:val="Cx_Oth_4"/>
                  <w:enabled/>
                  <w:calcOnExit w:val="0"/>
                  <w:textInput/>
                </w:ffData>
              </w:fldChar>
            </w:r>
            <w:bookmarkStart w:id="198" w:name="Cx_Oth_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98"/>
          </w:p>
        </w:tc>
      </w:tr>
      <w:tr w:rsidR="004F1CB8" w14:paraId="32A2F280" w14:textId="031BF6DD" w:rsidTr="009954CC">
        <w:trPr>
          <w:trHeight w:val="396"/>
        </w:trPr>
        <w:tc>
          <w:tcPr>
            <w:tcW w:w="1530" w:type="dxa"/>
            <w:vMerge/>
          </w:tcPr>
          <w:p w14:paraId="7FBA60C4" w14:textId="77777777" w:rsidR="004F1CB8" w:rsidRDefault="004F1CB8" w:rsidP="006B394D">
            <w:pPr>
              <w:spacing w:before="60"/>
              <w:jc w:val="center"/>
              <w:rPr>
                <w:color w:val="000000"/>
                <w:sz w:val="20"/>
                <w:szCs w:val="20"/>
              </w:rPr>
            </w:pPr>
          </w:p>
        </w:tc>
        <w:tc>
          <w:tcPr>
            <w:tcW w:w="2085" w:type="dxa"/>
            <w:vMerge/>
          </w:tcPr>
          <w:p w14:paraId="2C1F3A9D" w14:textId="458BB945" w:rsidR="004F1CB8" w:rsidRDefault="004F1CB8" w:rsidP="00E73E00">
            <w:pPr>
              <w:spacing w:before="60"/>
              <w:rPr>
                <w:color w:val="000000"/>
                <w:sz w:val="20"/>
                <w:szCs w:val="20"/>
              </w:rPr>
            </w:pPr>
          </w:p>
        </w:tc>
        <w:tc>
          <w:tcPr>
            <w:tcW w:w="1875" w:type="dxa"/>
            <w:vMerge/>
          </w:tcPr>
          <w:p w14:paraId="451852CE" w14:textId="331108C7" w:rsidR="004F1CB8" w:rsidRDefault="004F1CB8" w:rsidP="00E73E00">
            <w:pPr>
              <w:spacing w:before="60"/>
              <w:rPr>
                <w:color w:val="000000"/>
                <w:sz w:val="20"/>
                <w:szCs w:val="20"/>
              </w:rPr>
            </w:pPr>
          </w:p>
        </w:tc>
        <w:tc>
          <w:tcPr>
            <w:tcW w:w="1890" w:type="dxa"/>
            <w:vMerge/>
          </w:tcPr>
          <w:p w14:paraId="512D8466" w14:textId="72635168" w:rsidR="004F1CB8" w:rsidRDefault="004F1CB8" w:rsidP="00E73E00">
            <w:pPr>
              <w:spacing w:before="60"/>
              <w:rPr>
                <w:color w:val="000000"/>
                <w:sz w:val="20"/>
                <w:szCs w:val="20"/>
              </w:rPr>
            </w:pPr>
          </w:p>
        </w:tc>
        <w:tc>
          <w:tcPr>
            <w:tcW w:w="1890" w:type="dxa"/>
            <w:vMerge/>
          </w:tcPr>
          <w:p w14:paraId="5A3D158B" w14:textId="235D96B2" w:rsidR="004F1CB8" w:rsidRDefault="004F1CB8" w:rsidP="00E73E00">
            <w:pPr>
              <w:spacing w:before="60"/>
              <w:rPr>
                <w:color w:val="000000"/>
                <w:sz w:val="20"/>
                <w:szCs w:val="20"/>
              </w:rPr>
            </w:pPr>
          </w:p>
        </w:tc>
        <w:tc>
          <w:tcPr>
            <w:tcW w:w="2970" w:type="dxa"/>
            <w:gridSpan w:val="2"/>
            <w:tcBorders>
              <w:top w:val="nil"/>
              <w:right w:val="single" w:sz="8" w:space="0" w:color="auto"/>
            </w:tcBorders>
          </w:tcPr>
          <w:p w14:paraId="169A25A5" w14:textId="1EAE2B0C" w:rsidR="004F1CB8" w:rsidRDefault="004F1CB8" w:rsidP="00954A27">
            <w:pPr>
              <w:spacing w:before="60"/>
              <w:rPr>
                <w:color w:val="000000"/>
                <w:sz w:val="20"/>
                <w:szCs w:val="20"/>
              </w:rPr>
            </w:pPr>
            <w:r>
              <w:rPr>
                <w:color w:val="000000"/>
                <w:sz w:val="20"/>
                <w:szCs w:val="20"/>
              </w:rPr>
              <w:t xml:space="preserve">Specify: </w:t>
            </w:r>
            <w:r w:rsidR="00954A27">
              <w:rPr>
                <w:color w:val="000000"/>
                <w:sz w:val="20"/>
                <w:szCs w:val="20"/>
              </w:rPr>
              <w:fldChar w:fldCharType="begin">
                <w:ffData>
                  <w:name w:val="Cx_Ins_4_txt"/>
                  <w:enabled/>
                  <w:calcOnExit w:val="0"/>
                  <w:textInput/>
                </w:ffData>
              </w:fldChar>
            </w:r>
            <w:bookmarkStart w:id="199" w:name="Cx_Ins_4_txt"/>
            <w:r w:rsidR="00954A27">
              <w:rPr>
                <w:color w:val="000000"/>
                <w:sz w:val="20"/>
                <w:szCs w:val="20"/>
              </w:rPr>
              <w:instrText xml:space="preserve"> FORMTEXT </w:instrText>
            </w:r>
            <w:r w:rsidR="00954A27">
              <w:rPr>
                <w:color w:val="000000"/>
                <w:sz w:val="20"/>
                <w:szCs w:val="20"/>
              </w:rPr>
            </w:r>
            <w:r w:rsidR="00954A27">
              <w:rPr>
                <w:color w:val="000000"/>
                <w:sz w:val="20"/>
                <w:szCs w:val="20"/>
              </w:rPr>
              <w:fldChar w:fldCharType="separate"/>
            </w:r>
            <w:r w:rsidR="00954A27">
              <w:rPr>
                <w:noProof/>
                <w:color w:val="000000"/>
                <w:sz w:val="20"/>
                <w:szCs w:val="20"/>
              </w:rPr>
              <w:t> </w:t>
            </w:r>
            <w:r w:rsidR="00954A27">
              <w:rPr>
                <w:noProof/>
                <w:color w:val="000000"/>
                <w:sz w:val="20"/>
                <w:szCs w:val="20"/>
              </w:rPr>
              <w:t> </w:t>
            </w:r>
            <w:r w:rsidR="00954A27">
              <w:rPr>
                <w:noProof/>
                <w:color w:val="000000"/>
                <w:sz w:val="20"/>
                <w:szCs w:val="20"/>
              </w:rPr>
              <w:t> </w:t>
            </w:r>
            <w:r w:rsidR="00954A27">
              <w:rPr>
                <w:noProof/>
                <w:color w:val="000000"/>
                <w:sz w:val="20"/>
                <w:szCs w:val="20"/>
              </w:rPr>
              <w:t> </w:t>
            </w:r>
            <w:r w:rsidR="00954A27">
              <w:rPr>
                <w:noProof/>
                <w:color w:val="000000"/>
                <w:sz w:val="20"/>
                <w:szCs w:val="20"/>
              </w:rPr>
              <w:t> </w:t>
            </w:r>
            <w:r w:rsidR="00954A27">
              <w:rPr>
                <w:color w:val="000000"/>
                <w:sz w:val="20"/>
                <w:szCs w:val="20"/>
              </w:rPr>
              <w:fldChar w:fldCharType="end"/>
            </w:r>
            <w:bookmarkEnd w:id="199"/>
          </w:p>
        </w:tc>
        <w:tc>
          <w:tcPr>
            <w:tcW w:w="1800" w:type="dxa"/>
            <w:vMerge/>
            <w:tcBorders>
              <w:left w:val="single" w:sz="8" w:space="0" w:color="auto"/>
            </w:tcBorders>
          </w:tcPr>
          <w:p w14:paraId="62DA2079" w14:textId="77777777" w:rsidR="004F1CB8" w:rsidRDefault="004F1CB8" w:rsidP="00151DA6">
            <w:pPr>
              <w:spacing w:before="60"/>
              <w:rPr>
                <w:color w:val="000000"/>
                <w:sz w:val="20"/>
                <w:szCs w:val="20"/>
              </w:rPr>
            </w:pPr>
          </w:p>
        </w:tc>
      </w:tr>
      <w:tr w:rsidR="0045140E" w14:paraId="6C7C9464" w14:textId="3A49DD4D" w:rsidTr="00CC4381">
        <w:trPr>
          <w:trHeight w:val="619"/>
        </w:trPr>
        <w:tc>
          <w:tcPr>
            <w:tcW w:w="1530" w:type="dxa"/>
            <w:vMerge w:val="restart"/>
          </w:tcPr>
          <w:p w14:paraId="03ED3F15" w14:textId="1BFD26BB" w:rsidR="0045140E" w:rsidRPr="006B394D" w:rsidRDefault="0045140E" w:rsidP="006B394D">
            <w:pPr>
              <w:spacing w:before="60"/>
              <w:jc w:val="center"/>
              <w:rPr>
                <w:color w:val="000000"/>
                <w:sz w:val="20"/>
                <w:szCs w:val="20"/>
              </w:rPr>
            </w:pPr>
            <w:r>
              <w:rPr>
                <w:color w:val="000000"/>
                <w:sz w:val="20"/>
                <w:szCs w:val="20"/>
              </w:rPr>
              <w:fldChar w:fldCharType="begin">
                <w:ffData>
                  <w:name w:val="Calls_5"/>
                  <w:enabled/>
                  <w:calcOnExit w:val="0"/>
                  <w:textInput>
                    <w:type w:val="number"/>
                    <w:format w:val="#,##0"/>
                  </w:textInput>
                </w:ffData>
              </w:fldChar>
            </w:r>
            <w:bookmarkStart w:id="200" w:name="Calls_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00"/>
          </w:p>
        </w:tc>
        <w:tc>
          <w:tcPr>
            <w:tcW w:w="2085" w:type="dxa"/>
            <w:vMerge w:val="restart"/>
          </w:tcPr>
          <w:p w14:paraId="23FF2288" w14:textId="77777777" w:rsidR="0045140E" w:rsidRPr="006B394D" w:rsidRDefault="0045140E" w:rsidP="00151DA6">
            <w:pPr>
              <w:spacing w:before="60"/>
              <w:rPr>
                <w:color w:val="000000"/>
                <w:sz w:val="20"/>
                <w:szCs w:val="20"/>
              </w:rPr>
            </w:pPr>
            <w:r>
              <w:rPr>
                <w:color w:val="000000"/>
                <w:sz w:val="20"/>
                <w:szCs w:val="20"/>
              </w:rPr>
              <w:fldChar w:fldCharType="begin">
                <w:ffData>
                  <w:name w:val="Cx_Geo_5"/>
                  <w:enabled/>
                  <w:calcOnExit w:val="0"/>
                  <w:ddList>
                    <w:listEntry w:val="No restrictions"/>
                    <w:listEntry w:val="Resident of state"/>
                    <w:listEntry w:val="Specific area(s)"/>
                  </w:ddList>
                </w:ffData>
              </w:fldChar>
            </w:r>
            <w:bookmarkStart w:id="201" w:name="Cx_Geo_5"/>
            <w:r>
              <w:rPr>
                <w:color w:val="000000"/>
                <w:sz w:val="20"/>
                <w:szCs w:val="20"/>
              </w:rPr>
              <w:instrText xml:space="preserve"> FORMDROPDOWN </w:instrText>
            </w:r>
            <w:r>
              <w:rPr>
                <w:color w:val="000000"/>
                <w:sz w:val="20"/>
                <w:szCs w:val="20"/>
              </w:rPr>
            </w:r>
            <w:r>
              <w:rPr>
                <w:color w:val="000000"/>
                <w:sz w:val="20"/>
                <w:szCs w:val="20"/>
              </w:rPr>
              <w:fldChar w:fldCharType="end"/>
            </w:r>
          </w:p>
          <w:bookmarkEnd w:id="201"/>
          <w:p w14:paraId="6BAD47F7" w14:textId="0DDC85E3" w:rsidR="0045140E" w:rsidRPr="006B394D" w:rsidRDefault="0045140E" w:rsidP="00E73E00">
            <w:pPr>
              <w:spacing w:before="60"/>
              <w:rPr>
                <w:color w:val="000000"/>
                <w:sz w:val="20"/>
                <w:szCs w:val="20"/>
              </w:rPr>
            </w:pPr>
            <w:r>
              <w:rPr>
                <w:color w:val="000000"/>
                <w:sz w:val="20"/>
                <w:szCs w:val="20"/>
              </w:rPr>
              <w:t xml:space="preserve">Specify: </w:t>
            </w:r>
            <w:r>
              <w:rPr>
                <w:color w:val="000000"/>
                <w:sz w:val="20"/>
                <w:szCs w:val="20"/>
              </w:rPr>
              <w:fldChar w:fldCharType="begin">
                <w:ffData>
                  <w:name w:val="Cx_Geo_5_txt"/>
                  <w:enabled/>
                  <w:calcOnExit w:val="0"/>
                  <w:textInput/>
                </w:ffData>
              </w:fldChar>
            </w:r>
            <w:bookmarkStart w:id="202" w:name="Cx_Geo_5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02"/>
          </w:p>
        </w:tc>
        <w:tc>
          <w:tcPr>
            <w:tcW w:w="1875" w:type="dxa"/>
            <w:vMerge w:val="restart"/>
          </w:tcPr>
          <w:p w14:paraId="4534C491" w14:textId="77777777" w:rsidR="0045140E" w:rsidRPr="006B394D" w:rsidRDefault="0045140E" w:rsidP="00151DA6">
            <w:pPr>
              <w:spacing w:before="60"/>
              <w:rPr>
                <w:color w:val="000000"/>
                <w:sz w:val="20"/>
                <w:szCs w:val="20"/>
              </w:rPr>
            </w:pPr>
            <w:r>
              <w:rPr>
                <w:color w:val="000000"/>
                <w:sz w:val="20"/>
                <w:szCs w:val="20"/>
              </w:rPr>
              <w:fldChar w:fldCharType="begin">
                <w:ffData>
                  <w:name w:val="Cx_Age_5"/>
                  <w:enabled/>
                  <w:calcOnExit w:val="0"/>
                  <w:ddList>
                    <w:listEntry w:val="No restrictions"/>
                    <w:listEntry w:val="Minimum age"/>
                    <w:listEntry w:val="Other"/>
                  </w:ddList>
                </w:ffData>
              </w:fldChar>
            </w:r>
            <w:bookmarkStart w:id="203" w:name="Cx_Age_5"/>
            <w:r>
              <w:rPr>
                <w:color w:val="000000"/>
                <w:sz w:val="20"/>
                <w:szCs w:val="20"/>
              </w:rPr>
              <w:instrText xml:space="preserve"> FORMDROPDOWN </w:instrText>
            </w:r>
            <w:r>
              <w:rPr>
                <w:color w:val="000000"/>
                <w:sz w:val="20"/>
                <w:szCs w:val="20"/>
              </w:rPr>
            </w:r>
            <w:r>
              <w:rPr>
                <w:color w:val="000000"/>
                <w:sz w:val="20"/>
                <w:szCs w:val="20"/>
              </w:rPr>
              <w:fldChar w:fldCharType="end"/>
            </w:r>
          </w:p>
          <w:bookmarkEnd w:id="203"/>
          <w:p w14:paraId="7D28BAE3" w14:textId="1465BEDA" w:rsidR="0045140E" w:rsidRPr="006B394D" w:rsidRDefault="0045140E" w:rsidP="00E73E00">
            <w:pPr>
              <w:spacing w:before="60"/>
              <w:rPr>
                <w:color w:val="000000"/>
                <w:sz w:val="20"/>
                <w:szCs w:val="20"/>
              </w:rPr>
            </w:pPr>
            <w:r>
              <w:rPr>
                <w:color w:val="000000"/>
                <w:sz w:val="20"/>
                <w:szCs w:val="20"/>
              </w:rPr>
              <w:t xml:space="preserve">Specify: </w:t>
            </w:r>
            <w:r>
              <w:rPr>
                <w:color w:val="000000"/>
                <w:sz w:val="20"/>
                <w:szCs w:val="20"/>
              </w:rPr>
              <w:fldChar w:fldCharType="begin">
                <w:ffData>
                  <w:name w:val="Cx_Age_5_txt"/>
                  <w:enabled/>
                  <w:calcOnExit w:val="0"/>
                  <w:textInput/>
                </w:ffData>
              </w:fldChar>
            </w:r>
            <w:bookmarkStart w:id="204" w:name="Cx_Age_5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04"/>
          </w:p>
        </w:tc>
        <w:tc>
          <w:tcPr>
            <w:tcW w:w="1890" w:type="dxa"/>
            <w:vMerge w:val="restart"/>
          </w:tcPr>
          <w:p w14:paraId="0E517386" w14:textId="77777777" w:rsidR="0045140E" w:rsidRPr="006B394D" w:rsidRDefault="0045140E" w:rsidP="00151DA6">
            <w:pPr>
              <w:spacing w:before="60"/>
              <w:rPr>
                <w:color w:val="000000"/>
                <w:sz w:val="20"/>
                <w:szCs w:val="20"/>
              </w:rPr>
            </w:pPr>
            <w:r>
              <w:rPr>
                <w:color w:val="000000"/>
                <w:sz w:val="20"/>
                <w:szCs w:val="20"/>
              </w:rPr>
              <w:fldChar w:fldCharType="begin">
                <w:ffData>
                  <w:name w:val="Cx_RdQuit_5"/>
                  <w:enabled/>
                  <w:calcOnExit w:val="0"/>
                  <w:ddList>
                    <w:listEntry w:val="No restrictions"/>
                    <w:listEntry w:val="Next 30 days"/>
                    <w:listEntry w:val="Other"/>
                  </w:ddList>
                </w:ffData>
              </w:fldChar>
            </w:r>
            <w:bookmarkStart w:id="205" w:name="Cx_RdQuit_5"/>
            <w:r>
              <w:rPr>
                <w:color w:val="000000"/>
                <w:sz w:val="20"/>
                <w:szCs w:val="20"/>
              </w:rPr>
              <w:instrText xml:space="preserve"> FORMDROPDOWN </w:instrText>
            </w:r>
            <w:r>
              <w:rPr>
                <w:color w:val="000000"/>
                <w:sz w:val="20"/>
                <w:szCs w:val="20"/>
              </w:rPr>
            </w:r>
            <w:r>
              <w:rPr>
                <w:color w:val="000000"/>
                <w:sz w:val="20"/>
                <w:szCs w:val="20"/>
              </w:rPr>
              <w:fldChar w:fldCharType="end"/>
            </w:r>
          </w:p>
          <w:bookmarkEnd w:id="205"/>
          <w:p w14:paraId="4EF843E5" w14:textId="65C993CD" w:rsidR="0045140E" w:rsidRPr="006B394D" w:rsidRDefault="0045140E" w:rsidP="00E73E00">
            <w:pPr>
              <w:spacing w:before="60"/>
              <w:rPr>
                <w:color w:val="000000"/>
                <w:sz w:val="20"/>
                <w:szCs w:val="20"/>
              </w:rPr>
            </w:pPr>
            <w:r>
              <w:rPr>
                <w:color w:val="000000"/>
                <w:sz w:val="20"/>
                <w:szCs w:val="20"/>
              </w:rPr>
              <w:t xml:space="preserve">Specify: </w:t>
            </w:r>
            <w:r>
              <w:rPr>
                <w:color w:val="000000"/>
                <w:sz w:val="20"/>
                <w:szCs w:val="20"/>
              </w:rPr>
              <w:fldChar w:fldCharType="begin">
                <w:ffData>
                  <w:name w:val="Cx_RdQuit_5_txt"/>
                  <w:enabled/>
                  <w:calcOnExit w:val="0"/>
                  <w:textInput/>
                </w:ffData>
              </w:fldChar>
            </w:r>
            <w:bookmarkStart w:id="206" w:name="Cx_RdQuit_5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06"/>
          </w:p>
        </w:tc>
        <w:tc>
          <w:tcPr>
            <w:tcW w:w="1890" w:type="dxa"/>
            <w:vMerge w:val="restart"/>
          </w:tcPr>
          <w:p w14:paraId="7FEC4AE4" w14:textId="75006991" w:rsidR="0045140E" w:rsidRPr="006B394D" w:rsidRDefault="002D6554" w:rsidP="00151DA6">
            <w:pPr>
              <w:spacing w:before="60"/>
              <w:rPr>
                <w:color w:val="000000"/>
                <w:sz w:val="20"/>
                <w:szCs w:val="20"/>
              </w:rPr>
            </w:pPr>
            <w:r>
              <w:rPr>
                <w:color w:val="000000"/>
                <w:sz w:val="20"/>
                <w:szCs w:val="20"/>
              </w:rPr>
              <w:fldChar w:fldCharType="begin">
                <w:ffData>
                  <w:name w:val="Cx_Preg_5"/>
                  <w:enabled/>
                  <w:calcOnExit w:val="0"/>
                  <w:ddList>
                    <w:listEntry w:val="No restrictions"/>
                    <w:listEntry w:val="Pregnant"/>
                    <w:listEntry w:val="Not pregnant"/>
                    <w:listEntry w:val="Other"/>
                  </w:ddList>
                </w:ffData>
              </w:fldChar>
            </w:r>
            <w:bookmarkStart w:id="207" w:name="Cx_Preg_5"/>
            <w:r>
              <w:rPr>
                <w:color w:val="000000"/>
                <w:sz w:val="20"/>
                <w:szCs w:val="20"/>
              </w:rPr>
              <w:instrText xml:space="preserve"> FORMDROPDOWN </w:instrText>
            </w:r>
            <w:r>
              <w:rPr>
                <w:color w:val="000000"/>
                <w:sz w:val="20"/>
                <w:szCs w:val="20"/>
              </w:rPr>
            </w:r>
            <w:r>
              <w:rPr>
                <w:color w:val="000000"/>
                <w:sz w:val="20"/>
                <w:szCs w:val="20"/>
              </w:rPr>
              <w:fldChar w:fldCharType="end"/>
            </w:r>
            <w:bookmarkEnd w:id="207"/>
          </w:p>
          <w:p w14:paraId="55AE62FB" w14:textId="2702114E" w:rsidR="0045140E" w:rsidRPr="006B394D" w:rsidRDefault="0045140E" w:rsidP="00E73E00">
            <w:pPr>
              <w:spacing w:before="60"/>
              <w:rPr>
                <w:color w:val="000000"/>
                <w:sz w:val="20"/>
                <w:szCs w:val="20"/>
              </w:rPr>
            </w:pPr>
            <w:r>
              <w:rPr>
                <w:color w:val="000000"/>
                <w:sz w:val="20"/>
                <w:szCs w:val="20"/>
              </w:rPr>
              <w:t xml:space="preserve">Specify: </w:t>
            </w:r>
            <w:r>
              <w:rPr>
                <w:color w:val="000000"/>
                <w:sz w:val="20"/>
                <w:szCs w:val="20"/>
              </w:rPr>
              <w:fldChar w:fldCharType="begin">
                <w:ffData>
                  <w:name w:val="Cx_Preg_5_txt"/>
                  <w:enabled/>
                  <w:calcOnExit w:val="0"/>
                  <w:textInput/>
                </w:ffData>
              </w:fldChar>
            </w:r>
            <w:bookmarkStart w:id="208" w:name="Cx_Preg_5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08"/>
          </w:p>
        </w:tc>
        <w:tc>
          <w:tcPr>
            <w:tcW w:w="1440" w:type="dxa"/>
            <w:tcBorders>
              <w:bottom w:val="nil"/>
              <w:right w:val="nil"/>
            </w:tcBorders>
          </w:tcPr>
          <w:p w14:paraId="589D13B5" w14:textId="633323E4" w:rsidR="0045140E" w:rsidRDefault="0045140E" w:rsidP="009954CC">
            <w:pPr>
              <w:spacing w:before="60"/>
              <w:rPr>
                <w:color w:val="000000"/>
                <w:sz w:val="20"/>
                <w:szCs w:val="20"/>
              </w:rPr>
            </w:pPr>
            <w:r>
              <w:rPr>
                <w:color w:val="000000"/>
                <w:sz w:val="20"/>
                <w:szCs w:val="20"/>
              </w:rPr>
              <w:fldChar w:fldCharType="begin">
                <w:ffData>
                  <w:name w:val="Cx_Unins_5"/>
                  <w:enabled/>
                  <w:calcOnExit w:val="0"/>
                  <w:checkBox>
                    <w:sizeAuto/>
                    <w:default w:val="0"/>
                  </w:checkBox>
                </w:ffData>
              </w:fldChar>
            </w:r>
            <w:bookmarkStart w:id="209" w:name="Cx_Unins_5"/>
            <w:r>
              <w:rPr>
                <w:color w:val="000000"/>
                <w:sz w:val="20"/>
                <w:szCs w:val="20"/>
              </w:rPr>
              <w:instrText xml:space="preserve"> FORMCHECKBOX </w:instrText>
            </w:r>
            <w:r>
              <w:rPr>
                <w:color w:val="000000"/>
                <w:sz w:val="20"/>
                <w:szCs w:val="20"/>
              </w:rPr>
            </w:r>
            <w:r>
              <w:rPr>
                <w:color w:val="000000"/>
                <w:sz w:val="20"/>
                <w:szCs w:val="20"/>
              </w:rPr>
              <w:fldChar w:fldCharType="end"/>
            </w:r>
            <w:bookmarkEnd w:id="209"/>
            <w:r>
              <w:rPr>
                <w:color w:val="000000"/>
                <w:sz w:val="20"/>
                <w:szCs w:val="20"/>
              </w:rPr>
              <w:t xml:space="preserve"> Uninsured</w:t>
            </w:r>
          </w:p>
          <w:p w14:paraId="7AE96497" w14:textId="4B3E259A" w:rsidR="0045140E" w:rsidRPr="006B394D" w:rsidRDefault="00DD0451" w:rsidP="00151DA6">
            <w:pPr>
              <w:spacing w:before="60"/>
              <w:rPr>
                <w:color w:val="000000"/>
                <w:sz w:val="20"/>
                <w:szCs w:val="20"/>
              </w:rPr>
            </w:pPr>
            <w:r>
              <w:rPr>
                <w:color w:val="000000"/>
                <w:sz w:val="20"/>
                <w:szCs w:val="20"/>
              </w:rPr>
              <w:fldChar w:fldCharType="begin">
                <w:ffData>
                  <w:name w:val="Cx_Medicaid_5"/>
                  <w:enabled/>
                  <w:calcOnExit w:val="0"/>
                  <w:checkBox>
                    <w:sizeAuto/>
                    <w:default w:val="0"/>
                  </w:checkBox>
                </w:ffData>
              </w:fldChar>
            </w:r>
            <w:bookmarkStart w:id="210" w:name="Cx_Medicaid_5"/>
            <w:r>
              <w:rPr>
                <w:color w:val="000000"/>
                <w:sz w:val="20"/>
                <w:szCs w:val="20"/>
              </w:rPr>
              <w:instrText xml:space="preserve"> FORMCHECKBOX </w:instrText>
            </w:r>
            <w:r>
              <w:rPr>
                <w:color w:val="000000"/>
                <w:sz w:val="20"/>
                <w:szCs w:val="20"/>
              </w:rPr>
            </w:r>
            <w:r>
              <w:rPr>
                <w:color w:val="000000"/>
                <w:sz w:val="20"/>
                <w:szCs w:val="20"/>
              </w:rPr>
              <w:fldChar w:fldCharType="end"/>
            </w:r>
            <w:bookmarkEnd w:id="210"/>
            <w:r w:rsidR="0045140E">
              <w:rPr>
                <w:color w:val="000000"/>
                <w:sz w:val="20"/>
                <w:szCs w:val="20"/>
              </w:rPr>
              <w:t xml:space="preserve"> Medicaid</w:t>
            </w:r>
          </w:p>
        </w:tc>
        <w:tc>
          <w:tcPr>
            <w:tcW w:w="1530" w:type="dxa"/>
            <w:tcBorders>
              <w:left w:val="nil"/>
              <w:bottom w:val="nil"/>
              <w:right w:val="single" w:sz="8" w:space="0" w:color="auto"/>
            </w:tcBorders>
          </w:tcPr>
          <w:p w14:paraId="4F10B371" w14:textId="3459B3D9" w:rsidR="0045140E" w:rsidRDefault="00954A27" w:rsidP="009954CC">
            <w:pPr>
              <w:spacing w:before="60"/>
              <w:rPr>
                <w:color w:val="000000"/>
                <w:sz w:val="20"/>
                <w:szCs w:val="20"/>
              </w:rPr>
            </w:pPr>
            <w:r>
              <w:rPr>
                <w:color w:val="000000"/>
                <w:sz w:val="20"/>
                <w:szCs w:val="20"/>
              </w:rPr>
              <w:fldChar w:fldCharType="begin">
                <w:ffData>
                  <w:name w:val="Cx_Medicare_5"/>
                  <w:enabled/>
                  <w:calcOnExit w:val="0"/>
                  <w:checkBox>
                    <w:sizeAuto/>
                    <w:default w:val="0"/>
                  </w:checkBox>
                </w:ffData>
              </w:fldChar>
            </w:r>
            <w:bookmarkStart w:id="211" w:name="Cx_Medicare_5"/>
            <w:r>
              <w:rPr>
                <w:color w:val="000000"/>
                <w:sz w:val="20"/>
                <w:szCs w:val="20"/>
              </w:rPr>
              <w:instrText xml:space="preserve"> FORMCHECKBOX </w:instrText>
            </w:r>
            <w:r>
              <w:rPr>
                <w:color w:val="000000"/>
                <w:sz w:val="20"/>
                <w:szCs w:val="20"/>
              </w:rPr>
            </w:r>
            <w:r>
              <w:rPr>
                <w:color w:val="000000"/>
                <w:sz w:val="20"/>
                <w:szCs w:val="20"/>
              </w:rPr>
              <w:fldChar w:fldCharType="end"/>
            </w:r>
            <w:bookmarkEnd w:id="211"/>
            <w:r w:rsidR="0045140E">
              <w:rPr>
                <w:color w:val="000000"/>
                <w:sz w:val="20"/>
                <w:szCs w:val="20"/>
              </w:rPr>
              <w:t xml:space="preserve"> Medicare</w:t>
            </w:r>
          </w:p>
          <w:p w14:paraId="68579D03" w14:textId="060487FF" w:rsidR="0045140E" w:rsidRPr="006B394D" w:rsidRDefault="00954A27" w:rsidP="00151DA6">
            <w:pPr>
              <w:spacing w:before="60"/>
              <w:rPr>
                <w:color w:val="000000"/>
                <w:sz w:val="20"/>
                <w:szCs w:val="20"/>
              </w:rPr>
            </w:pPr>
            <w:r>
              <w:rPr>
                <w:color w:val="000000"/>
                <w:sz w:val="20"/>
                <w:szCs w:val="20"/>
              </w:rPr>
              <w:fldChar w:fldCharType="begin">
                <w:ffData>
                  <w:name w:val="Cx_PrivIns_5"/>
                  <w:enabled/>
                  <w:calcOnExit w:val="0"/>
                  <w:checkBox>
                    <w:sizeAuto/>
                    <w:default w:val="0"/>
                  </w:checkBox>
                </w:ffData>
              </w:fldChar>
            </w:r>
            <w:bookmarkStart w:id="212" w:name="Cx_PrivIns_5"/>
            <w:r>
              <w:rPr>
                <w:color w:val="000000"/>
                <w:sz w:val="20"/>
                <w:szCs w:val="20"/>
              </w:rPr>
              <w:instrText xml:space="preserve"> FORMCHECKBOX </w:instrText>
            </w:r>
            <w:r>
              <w:rPr>
                <w:color w:val="000000"/>
                <w:sz w:val="20"/>
                <w:szCs w:val="20"/>
              </w:rPr>
            </w:r>
            <w:r>
              <w:rPr>
                <w:color w:val="000000"/>
                <w:sz w:val="20"/>
                <w:szCs w:val="20"/>
              </w:rPr>
              <w:fldChar w:fldCharType="end"/>
            </w:r>
            <w:bookmarkEnd w:id="212"/>
            <w:r w:rsidR="0045140E">
              <w:rPr>
                <w:color w:val="000000"/>
                <w:sz w:val="20"/>
                <w:szCs w:val="20"/>
              </w:rPr>
              <w:t xml:space="preserve"> Private Ins. </w:t>
            </w:r>
          </w:p>
        </w:tc>
        <w:tc>
          <w:tcPr>
            <w:tcW w:w="1800" w:type="dxa"/>
            <w:vMerge w:val="restart"/>
            <w:tcBorders>
              <w:left w:val="single" w:sz="8" w:space="0" w:color="auto"/>
            </w:tcBorders>
          </w:tcPr>
          <w:p w14:paraId="3EBBA17F" w14:textId="3B1CB8D9" w:rsidR="0045140E" w:rsidRPr="006B394D" w:rsidRDefault="0045140E" w:rsidP="00AE5BC4">
            <w:pPr>
              <w:spacing w:before="60"/>
              <w:rPr>
                <w:color w:val="000000"/>
                <w:sz w:val="20"/>
                <w:szCs w:val="20"/>
              </w:rPr>
            </w:pPr>
            <w:r>
              <w:rPr>
                <w:color w:val="000000"/>
                <w:sz w:val="20"/>
                <w:szCs w:val="20"/>
              </w:rPr>
              <w:fldChar w:fldCharType="begin">
                <w:ffData>
                  <w:name w:val="Cx_Oth_5"/>
                  <w:enabled/>
                  <w:calcOnExit w:val="0"/>
                  <w:textInput/>
                </w:ffData>
              </w:fldChar>
            </w:r>
            <w:bookmarkStart w:id="213" w:name="Cx_Oth_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13"/>
          </w:p>
        </w:tc>
      </w:tr>
      <w:tr w:rsidR="0045140E" w14:paraId="3157EB98" w14:textId="6937B55D" w:rsidTr="00CC4381">
        <w:trPr>
          <w:trHeight w:val="396"/>
        </w:trPr>
        <w:tc>
          <w:tcPr>
            <w:tcW w:w="1530" w:type="dxa"/>
            <w:vMerge/>
          </w:tcPr>
          <w:p w14:paraId="25AAE978" w14:textId="77777777" w:rsidR="0045140E" w:rsidRDefault="0045140E" w:rsidP="006B394D">
            <w:pPr>
              <w:spacing w:before="60"/>
              <w:jc w:val="center"/>
              <w:rPr>
                <w:color w:val="000000"/>
                <w:sz w:val="20"/>
                <w:szCs w:val="20"/>
              </w:rPr>
            </w:pPr>
          </w:p>
        </w:tc>
        <w:tc>
          <w:tcPr>
            <w:tcW w:w="2085" w:type="dxa"/>
            <w:vMerge/>
          </w:tcPr>
          <w:p w14:paraId="28CB6A40" w14:textId="4F7704C7" w:rsidR="0045140E" w:rsidRDefault="0045140E" w:rsidP="00E73E00">
            <w:pPr>
              <w:spacing w:before="60"/>
              <w:rPr>
                <w:color w:val="000000"/>
                <w:sz w:val="20"/>
                <w:szCs w:val="20"/>
              </w:rPr>
            </w:pPr>
          </w:p>
        </w:tc>
        <w:tc>
          <w:tcPr>
            <w:tcW w:w="1875" w:type="dxa"/>
            <w:vMerge/>
          </w:tcPr>
          <w:p w14:paraId="1EB7E1EF" w14:textId="2A096357" w:rsidR="0045140E" w:rsidRDefault="0045140E" w:rsidP="00E73E00">
            <w:pPr>
              <w:spacing w:before="60"/>
              <w:rPr>
                <w:color w:val="000000"/>
                <w:sz w:val="20"/>
                <w:szCs w:val="20"/>
              </w:rPr>
            </w:pPr>
          </w:p>
        </w:tc>
        <w:tc>
          <w:tcPr>
            <w:tcW w:w="1890" w:type="dxa"/>
            <w:vMerge/>
          </w:tcPr>
          <w:p w14:paraId="0F6348A5" w14:textId="02443928" w:rsidR="0045140E" w:rsidRDefault="0045140E" w:rsidP="00E73E00">
            <w:pPr>
              <w:spacing w:before="60"/>
              <w:rPr>
                <w:color w:val="000000"/>
                <w:sz w:val="20"/>
                <w:szCs w:val="20"/>
              </w:rPr>
            </w:pPr>
          </w:p>
        </w:tc>
        <w:tc>
          <w:tcPr>
            <w:tcW w:w="1890" w:type="dxa"/>
            <w:vMerge/>
          </w:tcPr>
          <w:p w14:paraId="6EE6ABF8" w14:textId="22F0835D" w:rsidR="0045140E" w:rsidRDefault="0045140E" w:rsidP="00E73E00">
            <w:pPr>
              <w:spacing w:before="60"/>
              <w:rPr>
                <w:color w:val="000000"/>
                <w:sz w:val="20"/>
                <w:szCs w:val="20"/>
              </w:rPr>
            </w:pPr>
          </w:p>
        </w:tc>
        <w:tc>
          <w:tcPr>
            <w:tcW w:w="2970" w:type="dxa"/>
            <w:gridSpan w:val="2"/>
            <w:tcBorders>
              <w:top w:val="nil"/>
              <w:right w:val="single" w:sz="8" w:space="0" w:color="auto"/>
            </w:tcBorders>
          </w:tcPr>
          <w:p w14:paraId="5FCF5E0C" w14:textId="4319B5F1" w:rsidR="0045140E" w:rsidRDefault="0045140E" w:rsidP="00954A27">
            <w:pPr>
              <w:spacing w:before="60"/>
              <w:rPr>
                <w:color w:val="000000"/>
                <w:sz w:val="20"/>
                <w:szCs w:val="20"/>
              </w:rPr>
            </w:pPr>
            <w:r>
              <w:rPr>
                <w:color w:val="000000"/>
                <w:sz w:val="20"/>
                <w:szCs w:val="20"/>
              </w:rPr>
              <w:t xml:space="preserve">Specify: </w:t>
            </w:r>
            <w:r w:rsidR="00954A27">
              <w:rPr>
                <w:color w:val="000000"/>
                <w:sz w:val="20"/>
                <w:szCs w:val="20"/>
              </w:rPr>
              <w:fldChar w:fldCharType="begin">
                <w:ffData>
                  <w:name w:val="Cx_Ins_5_txt"/>
                  <w:enabled/>
                  <w:calcOnExit w:val="0"/>
                  <w:textInput/>
                </w:ffData>
              </w:fldChar>
            </w:r>
            <w:bookmarkStart w:id="214" w:name="Cx_Ins_5_txt"/>
            <w:r w:rsidR="00954A27">
              <w:rPr>
                <w:color w:val="000000"/>
                <w:sz w:val="20"/>
                <w:szCs w:val="20"/>
              </w:rPr>
              <w:instrText xml:space="preserve"> FORMTEXT </w:instrText>
            </w:r>
            <w:r w:rsidR="00954A27">
              <w:rPr>
                <w:color w:val="000000"/>
                <w:sz w:val="20"/>
                <w:szCs w:val="20"/>
              </w:rPr>
            </w:r>
            <w:r w:rsidR="00954A27">
              <w:rPr>
                <w:color w:val="000000"/>
                <w:sz w:val="20"/>
                <w:szCs w:val="20"/>
              </w:rPr>
              <w:fldChar w:fldCharType="separate"/>
            </w:r>
            <w:r w:rsidR="00954A27">
              <w:rPr>
                <w:noProof/>
                <w:color w:val="000000"/>
                <w:sz w:val="20"/>
                <w:szCs w:val="20"/>
              </w:rPr>
              <w:t> </w:t>
            </w:r>
            <w:r w:rsidR="00954A27">
              <w:rPr>
                <w:noProof/>
                <w:color w:val="000000"/>
                <w:sz w:val="20"/>
                <w:szCs w:val="20"/>
              </w:rPr>
              <w:t> </w:t>
            </w:r>
            <w:r w:rsidR="00954A27">
              <w:rPr>
                <w:noProof/>
                <w:color w:val="000000"/>
                <w:sz w:val="20"/>
                <w:szCs w:val="20"/>
              </w:rPr>
              <w:t> </w:t>
            </w:r>
            <w:r w:rsidR="00954A27">
              <w:rPr>
                <w:noProof/>
                <w:color w:val="000000"/>
                <w:sz w:val="20"/>
                <w:szCs w:val="20"/>
              </w:rPr>
              <w:t> </w:t>
            </w:r>
            <w:r w:rsidR="00954A27">
              <w:rPr>
                <w:noProof/>
                <w:color w:val="000000"/>
                <w:sz w:val="20"/>
                <w:szCs w:val="20"/>
              </w:rPr>
              <w:t> </w:t>
            </w:r>
            <w:r w:rsidR="00954A27">
              <w:rPr>
                <w:color w:val="000000"/>
                <w:sz w:val="20"/>
                <w:szCs w:val="20"/>
              </w:rPr>
              <w:fldChar w:fldCharType="end"/>
            </w:r>
            <w:bookmarkEnd w:id="214"/>
          </w:p>
        </w:tc>
        <w:tc>
          <w:tcPr>
            <w:tcW w:w="1800" w:type="dxa"/>
            <w:vMerge/>
            <w:tcBorders>
              <w:left w:val="single" w:sz="8" w:space="0" w:color="auto"/>
            </w:tcBorders>
          </w:tcPr>
          <w:p w14:paraId="1935A6BA" w14:textId="77777777" w:rsidR="0045140E" w:rsidRDefault="0045140E" w:rsidP="00151DA6">
            <w:pPr>
              <w:spacing w:before="60"/>
              <w:rPr>
                <w:color w:val="000000"/>
                <w:sz w:val="20"/>
                <w:szCs w:val="20"/>
              </w:rPr>
            </w:pPr>
          </w:p>
        </w:tc>
      </w:tr>
      <w:tr w:rsidR="0045140E" w14:paraId="7768C0A4" w14:textId="5B6D6AF3" w:rsidTr="00CC4381">
        <w:trPr>
          <w:trHeight w:val="619"/>
        </w:trPr>
        <w:tc>
          <w:tcPr>
            <w:tcW w:w="1530" w:type="dxa"/>
            <w:vMerge w:val="restart"/>
          </w:tcPr>
          <w:p w14:paraId="0255AFC0" w14:textId="4A1F4B03" w:rsidR="0045140E" w:rsidRPr="006B394D" w:rsidRDefault="0045140E" w:rsidP="006B394D">
            <w:pPr>
              <w:spacing w:before="60"/>
              <w:jc w:val="center"/>
              <w:rPr>
                <w:color w:val="000000"/>
                <w:sz w:val="20"/>
                <w:szCs w:val="20"/>
              </w:rPr>
            </w:pPr>
            <w:r>
              <w:rPr>
                <w:color w:val="000000"/>
                <w:sz w:val="20"/>
                <w:szCs w:val="20"/>
              </w:rPr>
              <w:fldChar w:fldCharType="begin">
                <w:ffData>
                  <w:name w:val="Calls_6"/>
                  <w:enabled/>
                  <w:calcOnExit w:val="0"/>
                  <w:textInput>
                    <w:type w:val="number"/>
                    <w:format w:val="#,##0"/>
                  </w:textInput>
                </w:ffData>
              </w:fldChar>
            </w:r>
            <w:bookmarkStart w:id="215" w:name="Calls_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15"/>
          </w:p>
        </w:tc>
        <w:tc>
          <w:tcPr>
            <w:tcW w:w="2085" w:type="dxa"/>
            <w:vMerge w:val="restart"/>
          </w:tcPr>
          <w:p w14:paraId="1DD0A0AD" w14:textId="77777777" w:rsidR="0045140E" w:rsidRPr="006B394D" w:rsidRDefault="0045140E" w:rsidP="00151DA6">
            <w:pPr>
              <w:spacing w:before="60"/>
              <w:rPr>
                <w:color w:val="000000"/>
                <w:sz w:val="20"/>
                <w:szCs w:val="20"/>
              </w:rPr>
            </w:pPr>
            <w:r>
              <w:rPr>
                <w:color w:val="000000"/>
                <w:sz w:val="20"/>
                <w:szCs w:val="20"/>
              </w:rPr>
              <w:fldChar w:fldCharType="begin">
                <w:ffData>
                  <w:name w:val="Cx_Geo_6"/>
                  <w:enabled/>
                  <w:calcOnExit w:val="0"/>
                  <w:ddList>
                    <w:listEntry w:val="No restrictions"/>
                    <w:listEntry w:val="Resident of state"/>
                    <w:listEntry w:val="Specific area(s)"/>
                  </w:ddList>
                </w:ffData>
              </w:fldChar>
            </w:r>
            <w:bookmarkStart w:id="216" w:name="Cx_Geo_6"/>
            <w:r>
              <w:rPr>
                <w:color w:val="000000"/>
                <w:sz w:val="20"/>
                <w:szCs w:val="20"/>
              </w:rPr>
              <w:instrText xml:space="preserve"> FORMDROPDOWN </w:instrText>
            </w:r>
            <w:r>
              <w:rPr>
                <w:color w:val="000000"/>
                <w:sz w:val="20"/>
                <w:szCs w:val="20"/>
              </w:rPr>
            </w:r>
            <w:r>
              <w:rPr>
                <w:color w:val="000000"/>
                <w:sz w:val="20"/>
                <w:szCs w:val="20"/>
              </w:rPr>
              <w:fldChar w:fldCharType="end"/>
            </w:r>
          </w:p>
          <w:bookmarkEnd w:id="216"/>
          <w:p w14:paraId="51FD0398" w14:textId="67B0CC76" w:rsidR="0045140E" w:rsidRPr="006B394D" w:rsidRDefault="0045140E" w:rsidP="00151DA6">
            <w:pPr>
              <w:spacing w:before="60"/>
              <w:rPr>
                <w:color w:val="000000"/>
                <w:sz w:val="20"/>
                <w:szCs w:val="20"/>
              </w:rPr>
            </w:pPr>
            <w:r>
              <w:rPr>
                <w:color w:val="000000"/>
                <w:sz w:val="20"/>
                <w:szCs w:val="20"/>
              </w:rPr>
              <w:t xml:space="preserve">Specify: </w:t>
            </w:r>
            <w:r>
              <w:rPr>
                <w:color w:val="000000"/>
                <w:sz w:val="20"/>
                <w:szCs w:val="20"/>
              </w:rPr>
              <w:fldChar w:fldCharType="begin">
                <w:ffData>
                  <w:name w:val="Cx_Geo_6_txt"/>
                  <w:enabled/>
                  <w:calcOnExit w:val="0"/>
                  <w:textInput/>
                </w:ffData>
              </w:fldChar>
            </w:r>
            <w:bookmarkStart w:id="217" w:name="Cx_Geo_6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17"/>
          </w:p>
        </w:tc>
        <w:tc>
          <w:tcPr>
            <w:tcW w:w="1875" w:type="dxa"/>
            <w:vMerge w:val="restart"/>
          </w:tcPr>
          <w:p w14:paraId="1E6A7C14" w14:textId="77777777" w:rsidR="0045140E" w:rsidRPr="006B394D" w:rsidRDefault="0045140E" w:rsidP="00151DA6">
            <w:pPr>
              <w:spacing w:before="60"/>
              <w:rPr>
                <w:color w:val="000000"/>
                <w:sz w:val="20"/>
                <w:szCs w:val="20"/>
              </w:rPr>
            </w:pPr>
            <w:r>
              <w:rPr>
                <w:color w:val="000000"/>
                <w:sz w:val="20"/>
                <w:szCs w:val="20"/>
              </w:rPr>
              <w:fldChar w:fldCharType="begin">
                <w:ffData>
                  <w:name w:val="Cx_Age_6"/>
                  <w:enabled/>
                  <w:calcOnExit w:val="0"/>
                  <w:ddList>
                    <w:listEntry w:val="No restrictions"/>
                    <w:listEntry w:val="Minimum age"/>
                    <w:listEntry w:val="Other"/>
                  </w:ddList>
                </w:ffData>
              </w:fldChar>
            </w:r>
            <w:bookmarkStart w:id="218" w:name="Cx_Age_6"/>
            <w:r>
              <w:rPr>
                <w:color w:val="000000"/>
                <w:sz w:val="20"/>
                <w:szCs w:val="20"/>
              </w:rPr>
              <w:instrText xml:space="preserve"> FORMDROPDOWN </w:instrText>
            </w:r>
            <w:r>
              <w:rPr>
                <w:color w:val="000000"/>
                <w:sz w:val="20"/>
                <w:szCs w:val="20"/>
              </w:rPr>
            </w:r>
            <w:r>
              <w:rPr>
                <w:color w:val="000000"/>
                <w:sz w:val="20"/>
                <w:szCs w:val="20"/>
              </w:rPr>
              <w:fldChar w:fldCharType="end"/>
            </w:r>
          </w:p>
          <w:bookmarkEnd w:id="218"/>
          <w:p w14:paraId="69C4631C" w14:textId="7626C196" w:rsidR="0045140E" w:rsidRPr="006B394D" w:rsidRDefault="0045140E" w:rsidP="00151DA6">
            <w:pPr>
              <w:spacing w:before="60"/>
              <w:rPr>
                <w:color w:val="000000"/>
                <w:sz w:val="20"/>
                <w:szCs w:val="20"/>
              </w:rPr>
            </w:pPr>
            <w:r>
              <w:rPr>
                <w:color w:val="000000"/>
                <w:sz w:val="20"/>
                <w:szCs w:val="20"/>
              </w:rPr>
              <w:t xml:space="preserve">Specify: </w:t>
            </w:r>
            <w:r>
              <w:rPr>
                <w:color w:val="000000"/>
                <w:sz w:val="20"/>
                <w:szCs w:val="20"/>
              </w:rPr>
              <w:fldChar w:fldCharType="begin">
                <w:ffData>
                  <w:name w:val="Cx_Age_6_txt"/>
                  <w:enabled/>
                  <w:calcOnExit w:val="0"/>
                  <w:textInput/>
                </w:ffData>
              </w:fldChar>
            </w:r>
            <w:bookmarkStart w:id="219" w:name="Cx_Age_6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19"/>
          </w:p>
        </w:tc>
        <w:tc>
          <w:tcPr>
            <w:tcW w:w="1890" w:type="dxa"/>
            <w:vMerge w:val="restart"/>
          </w:tcPr>
          <w:p w14:paraId="5D312662" w14:textId="77777777" w:rsidR="0045140E" w:rsidRPr="006B394D" w:rsidRDefault="0045140E" w:rsidP="00151DA6">
            <w:pPr>
              <w:spacing w:before="60"/>
              <w:rPr>
                <w:color w:val="000000"/>
                <w:sz w:val="20"/>
                <w:szCs w:val="20"/>
              </w:rPr>
            </w:pPr>
            <w:r>
              <w:rPr>
                <w:color w:val="000000"/>
                <w:sz w:val="20"/>
                <w:szCs w:val="20"/>
              </w:rPr>
              <w:fldChar w:fldCharType="begin">
                <w:ffData>
                  <w:name w:val="Cx_RdQuit_6"/>
                  <w:enabled/>
                  <w:calcOnExit w:val="0"/>
                  <w:ddList>
                    <w:listEntry w:val="No restrictions"/>
                    <w:listEntry w:val="Next 30 days"/>
                    <w:listEntry w:val="Other"/>
                  </w:ddList>
                </w:ffData>
              </w:fldChar>
            </w:r>
            <w:bookmarkStart w:id="220" w:name="Cx_RdQuit_6"/>
            <w:r>
              <w:rPr>
                <w:color w:val="000000"/>
                <w:sz w:val="20"/>
                <w:szCs w:val="20"/>
              </w:rPr>
              <w:instrText xml:space="preserve"> FORMDROPDOWN </w:instrText>
            </w:r>
            <w:r>
              <w:rPr>
                <w:color w:val="000000"/>
                <w:sz w:val="20"/>
                <w:szCs w:val="20"/>
              </w:rPr>
            </w:r>
            <w:r>
              <w:rPr>
                <w:color w:val="000000"/>
                <w:sz w:val="20"/>
                <w:szCs w:val="20"/>
              </w:rPr>
              <w:fldChar w:fldCharType="end"/>
            </w:r>
          </w:p>
          <w:bookmarkEnd w:id="220"/>
          <w:p w14:paraId="02BDD38E" w14:textId="419A6155" w:rsidR="0045140E" w:rsidRPr="006B394D" w:rsidRDefault="0045140E" w:rsidP="00151DA6">
            <w:pPr>
              <w:spacing w:before="60"/>
              <w:rPr>
                <w:color w:val="000000"/>
                <w:sz w:val="20"/>
                <w:szCs w:val="20"/>
              </w:rPr>
            </w:pPr>
            <w:r>
              <w:rPr>
                <w:color w:val="000000"/>
                <w:sz w:val="20"/>
                <w:szCs w:val="20"/>
              </w:rPr>
              <w:t xml:space="preserve">Specify: </w:t>
            </w:r>
            <w:r>
              <w:rPr>
                <w:color w:val="000000"/>
                <w:sz w:val="20"/>
                <w:szCs w:val="20"/>
              </w:rPr>
              <w:fldChar w:fldCharType="begin">
                <w:ffData>
                  <w:name w:val="Cx_RdQuit_6_txt"/>
                  <w:enabled/>
                  <w:calcOnExit w:val="0"/>
                  <w:textInput/>
                </w:ffData>
              </w:fldChar>
            </w:r>
            <w:bookmarkStart w:id="221" w:name="Cx_RdQuit_6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21"/>
          </w:p>
        </w:tc>
        <w:tc>
          <w:tcPr>
            <w:tcW w:w="1890" w:type="dxa"/>
            <w:vMerge w:val="restart"/>
          </w:tcPr>
          <w:p w14:paraId="6B9F6BBC" w14:textId="0F35DCE2" w:rsidR="0045140E" w:rsidRPr="006B394D" w:rsidRDefault="002D6554" w:rsidP="00151DA6">
            <w:pPr>
              <w:spacing w:before="60"/>
              <w:rPr>
                <w:color w:val="000000"/>
                <w:sz w:val="20"/>
                <w:szCs w:val="20"/>
              </w:rPr>
            </w:pPr>
            <w:r>
              <w:rPr>
                <w:color w:val="000000"/>
                <w:sz w:val="20"/>
                <w:szCs w:val="20"/>
              </w:rPr>
              <w:fldChar w:fldCharType="begin">
                <w:ffData>
                  <w:name w:val="Cx_Preg_6"/>
                  <w:enabled/>
                  <w:calcOnExit w:val="0"/>
                  <w:ddList>
                    <w:listEntry w:val="No restrictions"/>
                    <w:listEntry w:val="Pregnant"/>
                    <w:listEntry w:val="Not pregnant"/>
                    <w:listEntry w:val="Other"/>
                  </w:ddList>
                </w:ffData>
              </w:fldChar>
            </w:r>
            <w:bookmarkStart w:id="222" w:name="Cx_Preg_6"/>
            <w:r>
              <w:rPr>
                <w:color w:val="000000"/>
                <w:sz w:val="20"/>
                <w:szCs w:val="20"/>
              </w:rPr>
              <w:instrText xml:space="preserve"> FORMDROPDOWN </w:instrText>
            </w:r>
            <w:r>
              <w:rPr>
                <w:color w:val="000000"/>
                <w:sz w:val="20"/>
                <w:szCs w:val="20"/>
              </w:rPr>
            </w:r>
            <w:r>
              <w:rPr>
                <w:color w:val="000000"/>
                <w:sz w:val="20"/>
                <w:szCs w:val="20"/>
              </w:rPr>
              <w:fldChar w:fldCharType="end"/>
            </w:r>
            <w:bookmarkEnd w:id="222"/>
          </w:p>
          <w:p w14:paraId="10A8C87C" w14:textId="5DF4EDC0" w:rsidR="0045140E" w:rsidRPr="006B394D" w:rsidRDefault="0045140E" w:rsidP="00151DA6">
            <w:pPr>
              <w:spacing w:before="60"/>
              <w:rPr>
                <w:color w:val="000000"/>
                <w:sz w:val="20"/>
                <w:szCs w:val="20"/>
              </w:rPr>
            </w:pPr>
            <w:r>
              <w:rPr>
                <w:color w:val="000000"/>
                <w:sz w:val="20"/>
                <w:szCs w:val="20"/>
              </w:rPr>
              <w:t xml:space="preserve">Specify: </w:t>
            </w:r>
            <w:r>
              <w:rPr>
                <w:color w:val="000000"/>
                <w:sz w:val="20"/>
                <w:szCs w:val="20"/>
              </w:rPr>
              <w:fldChar w:fldCharType="begin">
                <w:ffData>
                  <w:name w:val="Cx_Preg_6_txt"/>
                  <w:enabled/>
                  <w:calcOnExit w:val="0"/>
                  <w:textInput/>
                </w:ffData>
              </w:fldChar>
            </w:r>
            <w:bookmarkStart w:id="223" w:name="Cx_Preg_6_txt"/>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23"/>
          </w:p>
        </w:tc>
        <w:tc>
          <w:tcPr>
            <w:tcW w:w="1440" w:type="dxa"/>
            <w:tcBorders>
              <w:bottom w:val="nil"/>
              <w:right w:val="nil"/>
            </w:tcBorders>
          </w:tcPr>
          <w:p w14:paraId="353B6B1D" w14:textId="477AC009" w:rsidR="0045140E" w:rsidRDefault="0045140E" w:rsidP="009954CC">
            <w:pPr>
              <w:spacing w:before="60"/>
              <w:rPr>
                <w:color w:val="000000"/>
                <w:sz w:val="20"/>
                <w:szCs w:val="20"/>
              </w:rPr>
            </w:pPr>
            <w:r>
              <w:rPr>
                <w:color w:val="000000"/>
                <w:sz w:val="20"/>
                <w:szCs w:val="20"/>
              </w:rPr>
              <w:fldChar w:fldCharType="begin">
                <w:ffData>
                  <w:name w:val="Cx_Unins_6"/>
                  <w:enabled/>
                  <w:calcOnExit w:val="0"/>
                  <w:checkBox>
                    <w:sizeAuto/>
                    <w:default w:val="0"/>
                  </w:checkBox>
                </w:ffData>
              </w:fldChar>
            </w:r>
            <w:bookmarkStart w:id="224" w:name="Cx_Unins_6"/>
            <w:r>
              <w:rPr>
                <w:color w:val="000000"/>
                <w:sz w:val="20"/>
                <w:szCs w:val="20"/>
              </w:rPr>
              <w:instrText xml:space="preserve"> FORMCHECKBOX </w:instrText>
            </w:r>
            <w:r>
              <w:rPr>
                <w:color w:val="000000"/>
                <w:sz w:val="20"/>
                <w:szCs w:val="20"/>
              </w:rPr>
            </w:r>
            <w:r>
              <w:rPr>
                <w:color w:val="000000"/>
                <w:sz w:val="20"/>
                <w:szCs w:val="20"/>
              </w:rPr>
              <w:fldChar w:fldCharType="end"/>
            </w:r>
            <w:bookmarkEnd w:id="224"/>
            <w:r>
              <w:rPr>
                <w:color w:val="000000"/>
                <w:sz w:val="20"/>
                <w:szCs w:val="20"/>
              </w:rPr>
              <w:t xml:space="preserve"> Uninsured</w:t>
            </w:r>
          </w:p>
          <w:p w14:paraId="45EA9250" w14:textId="341B6EBC" w:rsidR="0045140E" w:rsidRPr="006B394D" w:rsidRDefault="00DD0451" w:rsidP="00151DA6">
            <w:pPr>
              <w:spacing w:before="60"/>
              <w:rPr>
                <w:color w:val="000000"/>
                <w:sz w:val="20"/>
                <w:szCs w:val="20"/>
              </w:rPr>
            </w:pPr>
            <w:r>
              <w:rPr>
                <w:color w:val="000000"/>
                <w:sz w:val="20"/>
                <w:szCs w:val="20"/>
              </w:rPr>
              <w:fldChar w:fldCharType="begin">
                <w:ffData>
                  <w:name w:val="Cx_Medicaid_6"/>
                  <w:enabled/>
                  <w:calcOnExit w:val="0"/>
                  <w:checkBox>
                    <w:sizeAuto/>
                    <w:default w:val="0"/>
                  </w:checkBox>
                </w:ffData>
              </w:fldChar>
            </w:r>
            <w:bookmarkStart w:id="225" w:name="Cx_Medicaid_6"/>
            <w:r>
              <w:rPr>
                <w:color w:val="000000"/>
                <w:sz w:val="20"/>
                <w:szCs w:val="20"/>
              </w:rPr>
              <w:instrText xml:space="preserve"> FORMCHECKBOX </w:instrText>
            </w:r>
            <w:r>
              <w:rPr>
                <w:color w:val="000000"/>
                <w:sz w:val="20"/>
                <w:szCs w:val="20"/>
              </w:rPr>
            </w:r>
            <w:r>
              <w:rPr>
                <w:color w:val="000000"/>
                <w:sz w:val="20"/>
                <w:szCs w:val="20"/>
              </w:rPr>
              <w:fldChar w:fldCharType="end"/>
            </w:r>
            <w:bookmarkEnd w:id="225"/>
            <w:r w:rsidR="0045140E">
              <w:rPr>
                <w:color w:val="000000"/>
                <w:sz w:val="20"/>
                <w:szCs w:val="20"/>
              </w:rPr>
              <w:t xml:space="preserve"> Medicaid</w:t>
            </w:r>
          </w:p>
        </w:tc>
        <w:tc>
          <w:tcPr>
            <w:tcW w:w="1530" w:type="dxa"/>
            <w:tcBorders>
              <w:left w:val="nil"/>
              <w:bottom w:val="nil"/>
              <w:right w:val="single" w:sz="8" w:space="0" w:color="auto"/>
            </w:tcBorders>
          </w:tcPr>
          <w:p w14:paraId="27E08474" w14:textId="11E32E73" w:rsidR="0045140E" w:rsidRDefault="00954A27" w:rsidP="009954CC">
            <w:pPr>
              <w:spacing w:before="60"/>
              <w:rPr>
                <w:color w:val="000000"/>
                <w:sz w:val="20"/>
                <w:szCs w:val="20"/>
              </w:rPr>
            </w:pPr>
            <w:r>
              <w:rPr>
                <w:color w:val="000000"/>
                <w:sz w:val="20"/>
                <w:szCs w:val="20"/>
              </w:rPr>
              <w:fldChar w:fldCharType="begin">
                <w:ffData>
                  <w:name w:val="Cx_Medicare_6"/>
                  <w:enabled/>
                  <w:calcOnExit w:val="0"/>
                  <w:checkBox>
                    <w:sizeAuto/>
                    <w:default w:val="0"/>
                  </w:checkBox>
                </w:ffData>
              </w:fldChar>
            </w:r>
            <w:bookmarkStart w:id="226" w:name="Cx_Medicare_6"/>
            <w:r>
              <w:rPr>
                <w:color w:val="000000"/>
                <w:sz w:val="20"/>
                <w:szCs w:val="20"/>
              </w:rPr>
              <w:instrText xml:space="preserve"> FORMCHECKBOX </w:instrText>
            </w:r>
            <w:r>
              <w:rPr>
                <w:color w:val="000000"/>
                <w:sz w:val="20"/>
                <w:szCs w:val="20"/>
              </w:rPr>
            </w:r>
            <w:r>
              <w:rPr>
                <w:color w:val="000000"/>
                <w:sz w:val="20"/>
                <w:szCs w:val="20"/>
              </w:rPr>
              <w:fldChar w:fldCharType="end"/>
            </w:r>
            <w:bookmarkEnd w:id="226"/>
            <w:r w:rsidR="0045140E">
              <w:rPr>
                <w:color w:val="000000"/>
                <w:sz w:val="20"/>
                <w:szCs w:val="20"/>
              </w:rPr>
              <w:t xml:space="preserve"> Medicare</w:t>
            </w:r>
          </w:p>
          <w:p w14:paraId="599D52E2" w14:textId="61674CA7" w:rsidR="0045140E" w:rsidRPr="006B394D" w:rsidRDefault="00954A27" w:rsidP="00151DA6">
            <w:pPr>
              <w:spacing w:before="60"/>
              <w:rPr>
                <w:color w:val="000000"/>
                <w:sz w:val="20"/>
                <w:szCs w:val="20"/>
              </w:rPr>
            </w:pPr>
            <w:r>
              <w:rPr>
                <w:color w:val="000000"/>
                <w:sz w:val="20"/>
                <w:szCs w:val="20"/>
              </w:rPr>
              <w:fldChar w:fldCharType="begin">
                <w:ffData>
                  <w:name w:val="Cx_PrivIns_6"/>
                  <w:enabled/>
                  <w:calcOnExit w:val="0"/>
                  <w:checkBox>
                    <w:sizeAuto/>
                    <w:default w:val="0"/>
                  </w:checkBox>
                </w:ffData>
              </w:fldChar>
            </w:r>
            <w:bookmarkStart w:id="227" w:name="Cx_PrivIns_6"/>
            <w:r>
              <w:rPr>
                <w:color w:val="000000"/>
                <w:sz w:val="20"/>
                <w:szCs w:val="20"/>
              </w:rPr>
              <w:instrText xml:space="preserve"> FORMCHECKBOX </w:instrText>
            </w:r>
            <w:r>
              <w:rPr>
                <w:color w:val="000000"/>
                <w:sz w:val="20"/>
                <w:szCs w:val="20"/>
              </w:rPr>
            </w:r>
            <w:r>
              <w:rPr>
                <w:color w:val="000000"/>
                <w:sz w:val="20"/>
                <w:szCs w:val="20"/>
              </w:rPr>
              <w:fldChar w:fldCharType="end"/>
            </w:r>
            <w:bookmarkEnd w:id="227"/>
            <w:r w:rsidR="0045140E">
              <w:rPr>
                <w:color w:val="000000"/>
                <w:sz w:val="20"/>
                <w:szCs w:val="20"/>
              </w:rPr>
              <w:t xml:space="preserve"> Private Ins. </w:t>
            </w:r>
          </w:p>
        </w:tc>
        <w:tc>
          <w:tcPr>
            <w:tcW w:w="1800" w:type="dxa"/>
            <w:vMerge w:val="restart"/>
            <w:tcBorders>
              <w:left w:val="single" w:sz="8" w:space="0" w:color="auto"/>
            </w:tcBorders>
          </w:tcPr>
          <w:p w14:paraId="0FACD1A9" w14:textId="2FFD3E26" w:rsidR="0045140E" w:rsidRPr="006B394D" w:rsidRDefault="0045140E" w:rsidP="00AE5BC4">
            <w:pPr>
              <w:spacing w:before="60"/>
              <w:rPr>
                <w:color w:val="000000"/>
                <w:sz w:val="20"/>
                <w:szCs w:val="20"/>
              </w:rPr>
            </w:pPr>
            <w:r>
              <w:rPr>
                <w:color w:val="000000"/>
                <w:sz w:val="20"/>
                <w:szCs w:val="20"/>
              </w:rPr>
              <w:fldChar w:fldCharType="begin">
                <w:ffData>
                  <w:name w:val="Cx_Oth_6"/>
                  <w:enabled/>
                  <w:calcOnExit w:val="0"/>
                  <w:textInput/>
                </w:ffData>
              </w:fldChar>
            </w:r>
            <w:bookmarkStart w:id="228" w:name="Cx_Oth_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28"/>
          </w:p>
        </w:tc>
      </w:tr>
      <w:tr w:rsidR="0045140E" w14:paraId="69E298CF" w14:textId="55123AB2" w:rsidTr="00CC4381">
        <w:trPr>
          <w:trHeight w:val="396"/>
        </w:trPr>
        <w:tc>
          <w:tcPr>
            <w:tcW w:w="1530" w:type="dxa"/>
            <w:vMerge/>
          </w:tcPr>
          <w:p w14:paraId="19FD6019" w14:textId="77777777" w:rsidR="0045140E" w:rsidRDefault="0045140E" w:rsidP="006B394D">
            <w:pPr>
              <w:spacing w:before="60"/>
              <w:jc w:val="center"/>
              <w:rPr>
                <w:color w:val="000000"/>
                <w:sz w:val="20"/>
                <w:szCs w:val="20"/>
              </w:rPr>
            </w:pPr>
          </w:p>
        </w:tc>
        <w:tc>
          <w:tcPr>
            <w:tcW w:w="2085" w:type="dxa"/>
            <w:vMerge/>
          </w:tcPr>
          <w:p w14:paraId="285C5A94" w14:textId="319E37D4" w:rsidR="0045140E" w:rsidRDefault="0045140E" w:rsidP="00151DA6">
            <w:pPr>
              <w:spacing w:before="60"/>
              <w:rPr>
                <w:color w:val="000000"/>
                <w:sz w:val="20"/>
                <w:szCs w:val="20"/>
              </w:rPr>
            </w:pPr>
          </w:p>
        </w:tc>
        <w:tc>
          <w:tcPr>
            <w:tcW w:w="1875" w:type="dxa"/>
            <w:vMerge/>
          </w:tcPr>
          <w:p w14:paraId="7A0B9BC8" w14:textId="497B68A6" w:rsidR="0045140E" w:rsidRDefault="0045140E" w:rsidP="00151DA6">
            <w:pPr>
              <w:spacing w:before="60"/>
              <w:rPr>
                <w:color w:val="000000"/>
                <w:sz w:val="20"/>
                <w:szCs w:val="20"/>
              </w:rPr>
            </w:pPr>
          </w:p>
        </w:tc>
        <w:tc>
          <w:tcPr>
            <w:tcW w:w="1890" w:type="dxa"/>
            <w:vMerge/>
          </w:tcPr>
          <w:p w14:paraId="2A643474" w14:textId="714E2011" w:rsidR="0045140E" w:rsidRDefault="0045140E" w:rsidP="00151DA6">
            <w:pPr>
              <w:spacing w:before="60"/>
              <w:rPr>
                <w:color w:val="000000"/>
                <w:sz w:val="20"/>
                <w:szCs w:val="20"/>
              </w:rPr>
            </w:pPr>
          </w:p>
        </w:tc>
        <w:tc>
          <w:tcPr>
            <w:tcW w:w="1890" w:type="dxa"/>
            <w:vMerge/>
          </w:tcPr>
          <w:p w14:paraId="613D1616" w14:textId="62302244" w:rsidR="0045140E" w:rsidRDefault="0045140E" w:rsidP="00151DA6">
            <w:pPr>
              <w:spacing w:before="60"/>
              <w:rPr>
                <w:color w:val="000000"/>
                <w:sz w:val="20"/>
                <w:szCs w:val="20"/>
              </w:rPr>
            </w:pPr>
          </w:p>
        </w:tc>
        <w:tc>
          <w:tcPr>
            <w:tcW w:w="2970" w:type="dxa"/>
            <w:gridSpan w:val="2"/>
            <w:tcBorders>
              <w:top w:val="nil"/>
              <w:right w:val="single" w:sz="8" w:space="0" w:color="auto"/>
            </w:tcBorders>
          </w:tcPr>
          <w:p w14:paraId="36655E62" w14:textId="68C81AD6" w:rsidR="0045140E" w:rsidRDefault="0045140E" w:rsidP="00954A27">
            <w:pPr>
              <w:spacing w:before="60"/>
              <w:rPr>
                <w:color w:val="000000"/>
                <w:sz w:val="20"/>
                <w:szCs w:val="20"/>
              </w:rPr>
            </w:pPr>
            <w:r>
              <w:rPr>
                <w:color w:val="000000"/>
                <w:sz w:val="20"/>
                <w:szCs w:val="20"/>
              </w:rPr>
              <w:t xml:space="preserve">Specify: </w:t>
            </w:r>
            <w:r w:rsidR="00954A27">
              <w:rPr>
                <w:color w:val="000000"/>
                <w:sz w:val="20"/>
                <w:szCs w:val="20"/>
              </w:rPr>
              <w:fldChar w:fldCharType="begin">
                <w:ffData>
                  <w:name w:val="Cx_Ins_6_txt"/>
                  <w:enabled/>
                  <w:calcOnExit w:val="0"/>
                  <w:textInput/>
                </w:ffData>
              </w:fldChar>
            </w:r>
            <w:bookmarkStart w:id="229" w:name="Cx_Ins_6_txt"/>
            <w:r w:rsidR="00954A27">
              <w:rPr>
                <w:color w:val="000000"/>
                <w:sz w:val="20"/>
                <w:szCs w:val="20"/>
              </w:rPr>
              <w:instrText xml:space="preserve"> FORMTEXT </w:instrText>
            </w:r>
            <w:r w:rsidR="00954A27">
              <w:rPr>
                <w:color w:val="000000"/>
                <w:sz w:val="20"/>
                <w:szCs w:val="20"/>
              </w:rPr>
            </w:r>
            <w:r w:rsidR="00954A27">
              <w:rPr>
                <w:color w:val="000000"/>
                <w:sz w:val="20"/>
                <w:szCs w:val="20"/>
              </w:rPr>
              <w:fldChar w:fldCharType="separate"/>
            </w:r>
            <w:r w:rsidR="00954A27">
              <w:rPr>
                <w:noProof/>
                <w:color w:val="000000"/>
                <w:sz w:val="20"/>
                <w:szCs w:val="20"/>
              </w:rPr>
              <w:t> </w:t>
            </w:r>
            <w:r w:rsidR="00954A27">
              <w:rPr>
                <w:noProof/>
                <w:color w:val="000000"/>
                <w:sz w:val="20"/>
                <w:szCs w:val="20"/>
              </w:rPr>
              <w:t> </w:t>
            </w:r>
            <w:r w:rsidR="00954A27">
              <w:rPr>
                <w:noProof/>
                <w:color w:val="000000"/>
                <w:sz w:val="20"/>
                <w:szCs w:val="20"/>
              </w:rPr>
              <w:t> </w:t>
            </w:r>
            <w:r w:rsidR="00954A27">
              <w:rPr>
                <w:noProof/>
                <w:color w:val="000000"/>
                <w:sz w:val="20"/>
                <w:szCs w:val="20"/>
              </w:rPr>
              <w:t> </w:t>
            </w:r>
            <w:r w:rsidR="00954A27">
              <w:rPr>
                <w:noProof/>
                <w:color w:val="000000"/>
                <w:sz w:val="20"/>
                <w:szCs w:val="20"/>
              </w:rPr>
              <w:t> </w:t>
            </w:r>
            <w:r w:rsidR="00954A27">
              <w:rPr>
                <w:color w:val="000000"/>
                <w:sz w:val="20"/>
                <w:szCs w:val="20"/>
              </w:rPr>
              <w:fldChar w:fldCharType="end"/>
            </w:r>
            <w:bookmarkEnd w:id="229"/>
          </w:p>
        </w:tc>
        <w:tc>
          <w:tcPr>
            <w:tcW w:w="1800" w:type="dxa"/>
            <w:vMerge/>
            <w:tcBorders>
              <w:left w:val="single" w:sz="8" w:space="0" w:color="auto"/>
            </w:tcBorders>
          </w:tcPr>
          <w:p w14:paraId="37629150" w14:textId="77777777" w:rsidR="0045140E" w:rsidRDefault="0045140E" w:rsidP="00151DA6">
            <w:pPr>
              <w:spacing w:before="60"/>
              <w:rPr>
                <w:color w:val="000000"/>
                <w:sz w:val="20"/>
                <w:szCs w:val="20"/>
              </w:rPr>
            </w:pPr>
          </w:p>
        </w:tc>
      </w:tr>
    </w:tbl>
    <w:p w14:paraId="6B09C1F8" w14:textId="2A656152" w:rsidR="00204546" w:rsidRDefault="00204546">
      <w:pPr>
        <w:suppressAutoHyphens w:val="0"/>
      </w:pPr>
    </w:p>
    <w:p w14:paraId="2B3105E4" w14:textId="77777777" w:rsidR="00EE02A7" w:rsidRDefault="00EE02A7">
      <w:pPr>
        <w:suppressAutoHyphens w:val="0"/>
      </w:pPr>
      <w:r>
        <w:br w:type="page"/>
      </w:r>
    </w:p>
    <w:p w14:paraId="6450428B" w14:textId="0E5342A9" w:rsidR="002469C3" w:rsidRPr="00C1332C" w:rsidRDefault="002E5776" w:rsidP="00151DA6">
      <w:pPr>
        <w:numPr>
          <w:ilvl w:val="0"/>
          <w:numId w:val="5"/>
        </w:numPr>
      </w:pPr>
      <w:r w:rsidRPr="00C1332C">
        <w:lastRenderedPageBreak/>
        <w:t>Did your quitline provide quitting medications to clients?</w:t>
      </w:r>
      <w:r w:rsidR="00B10324" w:rsidRPr="006B5D4D">
        <w:rPr>
          <w:b/>
        </w:rPr>
        <w:t xml:space="preserve"> </w:t>
      </w:r>
    </w:p>
    <w:p w14:paraId="2492CB27" w14:textId="77777777" w:rsidR="005C1FF5" w:rsidRDefault="005C1FF5"/>
    <w:tbl>
      <w:tblPr>
        <w:tblStyle w:val="TableGrid"/>
        <w:tblW w:w="0" w:type="auto"/>
        <w:tblInd w:w="468" w:type="dxa"/>
        <w:tblLook w:val="04A0" w:firstRow="1" w:lastRow="0" w:firstColumn="1" w:lastColumn="0" w:noHBand="0" w:noVBand="1"/>
      </w:tblPr>
      <w:tblGrid>
        <w:gridCol w:w="3240"/>
        <w:gridCol w:w="6120"/>
      </w:tblGrid>
      <w:tr w:rsidR="00204546" w14:paraId="33043294" w14:textId="77777777" w:rsidTr="00FA256F">
        <w:trPr>
          <w:trHeight w:val="431"/>
        </w:trPr>
        <w:tc>
          <w:tcPr>
            <w:tcW w:w="3240" w:type="dxa"/>
            <w:shd w:val="clear" w:color="auto" w:fill="DBE5F1" w:themeFill="accent1" w:themeFillTint="33"/>
            <w:vAlign w:val="bottom"/>
          </w:tcPr>
          <w:p w14:paraId="22EF67F2" w14:textId="3D25EAB6" w:rsidR="00204546" w:rsidRPr="00B10324" w:rsidRDefault="00204546" w:rsidP="00B10324">
            <w:pPr>
              <w:spacing w:after="40"/>
              <w:jc w:val="center"/>
              <w:rPr>
                <w:b/>
                <w:sz w:val="22"/>
                <w:szCs w:val="22"/>
              </w:rPr>
            </w:pPr>
            <w:r w:rsidRPr="00B10324">
              <w:rPr>
                <w:b/>
                <w:sz w:val="22"/>
                <w:szCs w:val="22"/>
              </w:rPr>
              <w:t>Medication</w:t>
            </w:r>
          </w:p>
        </w:tc>
        <w:tc>
          <w:tcPr>
            <w:tcW w:w="6120" w:type="dxa"/>
            <w:shd w:val="clear" w:color="auto" w:fill="DBE5F1" w:themeFill="accent1" w:themeFillTint="33"/>
            <w:vAlign w:val="bottom"/>
          </w:tcPr>
          <w:p w14:paraId="55737E1D" w14:textId="1728C6AD" w:rsidR="00204546" w:rsidRPr="00B10324" w:rsidRDefault="00204546" w:rsidP="00B10324">
            <w:pPr>
              <w:spacing w:after="40"/>
              <w:jc w:val="center"/>
              <w:rPr>
                <w:b/>
                <w:sz w:val="22"/>
                <w:szCs w:val="22"/>
              </w:rPr>
            </w:pPr>
            <w:r>
              <w:rPr>
                <w:b/>
                <w:sz w:val="22"/>
                <w:szCs w:val="22"/>
              </w:rPr>
              <w:t>Provided by Quitline</w:t>
            </w:r>
          </w:p>
        </w:tc>
      </w:tr>
      <w:tr w:rsidR="00204546" w14:paraId="0DA826AA" w14:textId="77777777" w:rsidTr="00FA256F">
        <w:trPr>
          <w:trHeight w:val="864"/>
        </w:trPr>
        <w:tc>
          <w:tcPr>
            <w:tcW w:w="3240" w:type="dxa"/>
          </w:tcPr>
          <w:p w14:paraId="431524DE" w14:textId="02BA9321" w:rsidR="00204546" w:rsidRPr="00B10324" w:rsidRDefault="00204546" w:rsidP="00204546">
            <w:pPr>
              <w:spacing w:before="60"/>
            </w:pPr>
            <w:r w:rsidRPr="00B10324">
              <w:t>Nicotine Patches</w:t>
            </w:r>
          </w:p>
        </w:tc>
        <w:tc>
          <w:tcPr>
            <w:tcW w:w="6120" w:type="dxa"/>
          </w:tcPr>
          <w:p w14:paraId="544D6461" w14:textId="6BFC665F" w:rsidR="00204546" w:rsidRPr="00204546" w:rsidRDefault="00942F04" w:rsidP="00204546">
            <w:pPr>
              <w:spacing w:before="60"/>
            </w:pPr>
            <w:r>
              <w:fldChar w:fldCharType="begin">
                <w:ffData>
                  <w:name w:val="Patches"/>
                  <w:enabled/>
                  <w:calcOnExit w:val="0"/>
                  <w:ddList>
                    <w:listEntry w:val="Not provided"/>
                    <w:listEntry w:val="Provided free"/>
                    <w:listEntry w:val="Provided at a discount"/>
                    <w:listEntry w:val="Other"/>
                  </w:ddList>
                </w:ffData>
              </w:fldChar>
            </w:r>
            <w:bookmarkStart w:id="230" w:name="Patches"/>
            <w:r>
              <w:instrText xml:space="preserve"> FORMDROPDOWN </w:instrText>
            </w:r>
            <w:r>
              <w:fldChar w:fldCharType="end"/>
            </w:r>
            <w:bookmarkEnd w:id="230"/>
          </w:p>
          <w:p w14:paraId="1D342EF8" w14:textId="2C523A1C" w:rsidR="00204546" w:rsidRPr="00204546" w:rsidRDefault="00204546" w:rsidP="00AC2511">
            <w:pPr>
              <w:spacing w:before="60"/>
            </w:pPr>
            <w:r>
              <w:t xml:space="preserve">Specify: </w:t>
            </w:r>
            <w:r w:rsidR="00AC2511">
              <w:fldChar w:fldCharType="begin">
                <w:ffData>
                  <w:name w:val="Patches_txt"/>
                  <w:enabled/>
                  <w:calcOnExit w:val="0"/>
                  <w:textInput/>
                </w:ffData>
              </w:fldChar>
            </w:r>
            <w:bookmarkStart w:id="231" w:name="Patches_txt"/>
            <w:r w:rsidR="00AC2511">
              <w:instrText xml:space="preserve"> FORMTEXT </w:instrText>
            </w:r>
            <w:r w:rsidR="00AC2511">
              <w:fldChar w:fldCharType="separate"/>
            </w:r>
            <w:r w:rsidR="00AC2511">
              <w:rPr>
                <w:noProof/>
              </w:rPr>
              <w:t> </w:t>
            </w:r>
            <w:r w:rsidR="00AC2511">
              <w:rPr>
                <w:noProof/>
              </w:rPr>
              <w:t> </w:t>
            </w:r>
            <w:r w:rsidR="00AC2511">
              <w:rPr>
                <w:noProof/>
              </w:rPr>
              <w:t> </w:t>
            </w:r>
            <w:r w:rsidR="00AC2511">
              <w:rPr>
                <w:noProof/>
              </w:rPr>
              <w:t> </w:t>
            </w:r>
            <w:r w:rsidR="00AC2511">
              <w:rPr>
                <w:noProof/>
              </w:rPr>
              <w:t> </w:t>
            </w:r>
            <w:r w:rsidR="00AC2511">
              <w:fldChar w:fldCharType="end"/>
            </w:r>
            <w:bookmarkEnd w:id="231"/>
          </w:p>
        </w:tc>
      </w:tr>
      <w:tr w:rsidR="00FA256F" w14:paraId="475AA20F" w14:textId="77777777" w:rsidTr="00FA256F">
        <w:trPr>
          <w:trHeight w:val="864"/>
        </w:trPr>
        <w:tc>
          <w:tcPr>
            <w:tcW w:w="3240" w:type="dxa"/>
          </w:tcPr>
          <w:p w14:paraId="264917D4" w14:textId="4EC2BE72" w:rsidR="00FA256F" w:rsidRPr="00B10324" w:rsidRDefault="00FA256F" w:rsidP="00B10324">
            <w:pPr>
              <w:spacing w:before="60"/>
            </w:pPr>
            <w:r w:rsidRPr="00B10324">
              <w:t>Nicotine Gum</w:t>
            </w:r>
          </w:p>
        </w:tc>
        <w:tc>
          <w:tcPr>
            <w:tcW w:w="6120" w:type="dxa"/>
          </w:tcPr>
          <w:p w14:paraId="2010F6FB" w14:textId="53031F39" w:rsidR="00FA256F" w:rsidRPr="00204546" w:rsidRDefault="00942F04" w:rsidP="00411C40">
            <w:pPr>
              <w:spacing w:before="60"/>
            </w:pPr>
            <w:r>
              <w:fldChar w:fldCharType="begin">
                <w:ffData>
                  <w:name w:val="Gum"/>
                  <w:enabled/>
                  <w:calcOnExit w:val="0"/>
                  <w:ddList>
                    <w:listEntry w:val="Not provided"/>
                    <w:listEntry w:val="Provided free"/>
                    <w:listEntry w:val="Provided at a discount"/>
                    <w:listEntry w:val="Other"/>
                  </w:ddList>
                </w:ffData>
              </w:fldChar>
            </w:r>
            <w:bookmarkStart w:id="232" w:name="Gum"/>
            <w:r>
              <w:instrText xml:space="preserve"> FORMDROPDOWN </w:instrText>
            </w:r>
            <w:r>
              <w:fldChar w:fldCharType="end"/>
            </w:r>
            <w:bookmarkEnd w:id="232"/>
          </w:p>
          <w:p w14:paraId="5D23F429" w14:textId="6A6879A8" w:rsidR="00FA256F" w:rsidRDefault="00FA256F" w:rsidP="00AC2511">
            <w:pPr>
              <w:spacing w:before="60"/>
            </w:pPr>
            <w:r>
              <w:t xml:space="preserve">Specify: </w:t>
            </w:r>
            <w:r w:rsidR="00AC2511">
              <w:fldChar w:fldCharType="begin">
                <w:ffData>
                  <w:name w:val="Gum_txt"/>
                  <w:enabled/>
                  <w:calcOnExit w:val="0"/>
                  <w:textInput/>
                </w:ffData>
              </w:fldChar>
            </w:r>
            <w:bookmarkStart w:id="233" w:name="Gum_txt"/>
            <w:r w:rsidR="00AC2511">
              <w:instrText xml:space="preserve"> FORMTEXT </w:instrText>
            </w:r>
            <w:r w:rsidR="00AC2511">
              <w:fldChar w:fldCharType="separate"/>
            </w:r>
            <w:r w:rsidR="00AC2511">
              <w:rPr>
                <w:noProof/>
              </w:rPr>
              <w:t> </w:t>
            </w:r>
            <w:r w:rsidR="00AC2511">
              <w:rPr>
                <w:noProof/>
              </w:rPr>
              <w:t> </w:t>
            </w:r>
            <w:r w:rsidR="00AC2511">
              <w:rPr>
                <w:noProof/>
              </w:rPr>
              <w:t> </w:t>
            </w:r>
            <w:r w:rsidR="00AC2511">
              <w:rPr>
                <w:noProof/>
              </w:rPr>
              <w:t> </w:t>
            </w:r>
            <w:r w:rsidR="00AC2511">
              <w:rPr>
                <w:noProof/>
              </w:rPr>
              <w:t> </w:t>
            </w:r>
            <w:r w:rsidR="00AC2511">
              <w:fldChar w:fldCharType="end"/>
            </w:r>
            <w:bookmarkEnd w:id="233"/>
          </w:p>
        </w:tc>
      </w:tr>
      <w:tr w:rsidR="00FA256F" w14:paraId="1EAB525B" w14:textId="77777777" w:rsidTr="00FA256F">
        <w:trPr>
          <w:trHeight w:val="864"/>
        </w:trPr>
        <w:tc>
          <w:tcPr>
            <w:tcW w:w="3240" w:type="dxa"/>
          </w:tcPr>
          <w:p w14:paraId="06E00727" w14:textId="3917AC99" w:rsidR="00FA256F" w:rsidRPr="00B10324" w:rsidRDefault="00FA256F" w:rsidP="00B10324">
            <w:pPr>
              <w:spacing w:before="60"/>
            </w:pPr>
            <w:r w:rsidRPr="00B10324">
              <w:t>Nicotine Lozenges</w:t>
            </w:r>
          </w:p>
        </w:tc>
        <w:tc>
          <w:tcPr>
            <w:tcW w:w="6120" w:type="dxa"/>
          </w:tcPr>
          <w:p w14:paraId="01DAEAAE" w14:textId="3364F29B" w:rsidR="00FA256F" w:rsidRPr="00204546" w:rsidRDefault="00942F04" w:rsidP="00FA256F">
            <w:pPr>
              <w:spacing w:before="60"/>
            </w:pPr>
            <w:r>
              <w:fldChar w:fldCharType="begin">
                <w:ffData>
                  <w:name w:val="Lozenges"/>
                  <w:enabled/>
                  <w:calcOnExit w:val="0"/>
                  <w:ddList>
                    <w:listEntry w:val="Not provided"/>
                    <w:listEntry w:val="Provided free"/>
                    <w:listEntry w:val="Provided at a discount"/>
                    <w:listEntry w:val="Other"/>
                  </w:ddList>
                </w:ffData>
              </w:fldChar>
            </w:r>
            <w:bookmarkStart w:id="234" w:name="Lozenges"/>
            <w:r>
              <w:instrText xml:space="preserve"> FORMDROPDOWN </w:instrText>
            </w:r>
            <w:r>
              <w:fldChar w:fldCharType="end"/>
            </w:r>
            <w:bookmarkEnd w:id="234"/>
          </w:p>
          <w:p w14:paraId="5B7F09E8" w14:textId="7ECB16AF" w:rsidR="00FA256F" w:rsidRPr="00204546" w:rsidRDefault="00FA256F" w:rsidP="00AC2511">
            <w:pPr>
              <w:spacing w:before="60"/>
            </w:pPr>
            <w:r>
              <w:t xml:space="preserve">Specify: </w:t>
            </w:r>
            <w:r w:rsidR="00AC2511">
              <w:fldChar w:fldCharType="begin">
                <w:ffData>
                  <w:name w:val="Lozenges_txt"/>
                  <w:enabled/>
                  <w:calcOnExit w:val="0"/>
                  <w:textInput/>
                </w:ffData>
              </w:fldChar>
            </w:r>
            <w:bookmarkStart w:id="235" w:name="Lozenges_txt"/>
            <w:r w:rsidR="00AC2511">
              <w:instrText xml:space="preserve"> FORMTEXT </w:instrText>
            </w:r>
            <w:r w:rsidR="00AC2511">
              <w:fldChar w:fldCharType="separate"/>
            </w:r>
            <w:r w:rsidR="00AC2511">
              <w:rPr>
                <w:noProof/>
              </w:rPr>
              <w:t> </w:t>
            </w:r>
            <w:r w:rsidR="00AC2511">
              <w:rPr>
                <w:noProof/>
              </w:rPr>
              <w:t> </w:t>
            </w:r>
            <w:r w:rsidR="00AC2511">
              <w:rPr>
                <w:noProof/>
              </w:rPr>
              <w:t> </w:t>
            </w:r>
            <w:r w:rsidR="00AC2511">
              <w:rPr>
                <w:noProof/>
              </w:rPr>
              <w:t> </w:t>
            </w:r>
            <w:r w:rsidR="00AC2511">
              <w:rPr>
                <w:noProof/>
              </w:rPr>
              <w:t> </w:t>
            </w:r>
            <w:r w:rsidR="00AC2511">
              <w:fldChar w:fldCharType="end"/>
            </w:r>
            <w:bookmarkEnd w:id="235"/>
          </w:p>
        </w:tc>
      </w:tr>
      <w:tr w:rsidR="00FA256F" w14:paraId="0CDAD496" w14:textId="77777777" w:rsidTr="00C01821">
        <w:trPr>
          <w:trHeight w:val="1061"/>
        </w:trPr>
        <w:tc>
          <w:tcPr>
            <w:tcW w:w="3240" w:type="dxa"/>
          </w:tcPr>
          <w:p w14:paraId="5318E219" w14:textId="77777777" w:rsidR="00C01821" w:rsidRDefault="00FA256F" w:rsidP="00AC2511">
            <w:pPr>
              <w:spacing w:before="60"/>
            </w:pPr>
            <w:r w:rsidRPr="00B10324">
              <w:t xml:space="preserve">Other </w:t>
            </w:r>
            <w:r w:rsidR="00C01821">
              <w:t xml:space="preserve">Medications </w:t>
            </w:r>
            <w:r w:rsidR="00C01821">
              <w:br/>
            </w:r>
            <w:r w:rsidRPr="00B10324">
              <w:t xml:space="preserve">(please specify): </w:t>
            </w:r>
          </w:p>
          <w:p w14:paraId="41EB717F" w14:textId="25A8D130" w:rsidR="00FA256F" w:rsidRPr="00B10324" w:rsidRDefault="00AC2511" w:rsidP="00AC2511">
            <w:pPr>
              <w:spacing w:before="60"/>
            </w:pPr>
            <w:r>
              <w:fldChar w:fldCharType="begin">
                <w:ffData>
                  <w:name w:val="OtherMed_Specify"/>
                  <w:enabled/>
                  <w:calcOnExit w:val="0"/>
                  <w:textInput/>
                </w:ffData>
              </w:fldChar>
            </w:r>
            <w:bookmarkStart w:id="236" w:name="OtherMed_Specif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c>
          <w:tcPr>
            <w:tcW w:w="6120" w:type="dxa"/>
          </w:tcPr>
          <w:p w14:paraId="3FD6044F" w14:textId="74117E6A" w:rsidR="00FA256F" w:rsidRPr="00204546" w:rsidRDefault="00942F04" w:rsidP="00411C40">
            <w:pPr>
              <w:spacing w:before="60"/>
            </w:pPr>
            <w:r>
              <w:fldChar w:fldCharType="begin">
                <w:ffData>
                  <w:name w:val="OtherMed"/>
                  <w:enabled/>
                  <w:calcOnExit w:val="0"/>
                  <w:ddList>
                    <w:listEntry w:val="Not provided"/>
                    <w:listEntry w:val="Provided free"/>
                    <w:listEntry w:val="Provided at a discount"/>
                    <w:listEntry w:val="Other"/>
                  </w:ddList>
                </w:ffData>
              </w:fldChar>
            </w:r>
            <w:bookmarkStart w:id="237" w:name="OtherMed"/>
            <w:r>
              <w:instrText xml:space="preserve"> FORMDROPDOWN </w:instrText>
            </w:r>
            <w:r>
              <w:fldChar w:fldCharType="end"/>
            </w:r>
            <w:bookmarkEnd w:id="237"/>
          </w:p>
          <w:p w14:paraId="006DE41E" w14:textId="3B8B2AD2" w:rsidR="00FA256F" w:rsidRPr="00204546" w:rsidRDefault="00FA256F" w:rsidP="00AC2511">
            <w:pPr>
              <w:spacing w:before="60"/>
            </w:pPr>
            <w:r>
              <w:t xml:space="preserve">Specify: </w:t>
            </w:r>
            <w:r w:rsidR="00AC2511">
              <w:fldChar w:fldCharType="begin">
                <w:ffData>
                  <w:name w:val="OtherMed_txt"/>
                  <w:enabled/>
                  <w:calcOnExit w:val="0"/>
                  <w:textInput/>
                </w:ffData>
              </w:fldChar>
            </w:r>
            <w:bookmarkStart w:id="238" w:name="OtherMed_txt"/>
            <w:r w:rsidR="00AC2511">
              <w:instrText xml:space="preserve"> FORMTEXT </w:instrText>
            </w:r>
            <w:r w:rsidR="00AC2511">
              <w:fldChar w:fldCharType="separate"/>
            </w:r>
            <w:r w:rsidR="00AC2511">
              <w:rPr>
                <w:noProof/>
              </w:rPr>
              <w:t> </w:t>
            </w:r>
            <w:r w:rsidR="00AC2511">
              <w:rPr>
                <w:noProof/>
              </w:rPr>
              <w:t> </w:t>
            </w:r>
            <w:r w:rsidR="00AC2511">
              <w:rPr>
                <w:noProof/>
              </w:rPr>
              <w:t> </w:t>
            </w:r>
            <w:r w:rsidR="00AC2511">
              <w:rPr>
                <w:noProof/>
              </w:rPr>
              <w:t> </w:t>
            </w:r>
            <w:r w:rsidR="00AC2511">
              <w:rPr>
                <w:noProof/>
              </w:rPr>
              <w:t> </w:t>
            </w:r>
            <w:r w:rsidR="00AC2511">
              <w:fldChar w:fldCharType="end"/>
            </w:r>
            <w:bookmarkEnd w:id="238"/>
          </w:p>
        </w:tc>
      </w:tr>
    </w:tbl>
    <w:p w14:paraId="04C1AED1" w14:textId="77777777" w:rsidR="005C1FF5" w:rsidRDefault="005C1FF5" w:rsidP="005C1FF5"/>
    <w:p w14:paraId="43C1E3F4" w14:textId="0DAFFC9A" w:rsidR="002E5776" w:rsidRDefault="002E5776" w:rsidP="005C1FF5"/>
    <w:p w14:paraId="184BB7C0" w14:textId="77777777" w:rsidR="00B563E3" w:rsidRDefault="00B563E3">
      <w:pPr>
        <w:suppressAutoHyphens w:val="0"/>
      </w:pPr>
      <w:r>
        <w:br w:type="page"/>
      </w:r>
    </w:p>
    <w:p w14:paraId="28C9A8C2" w14:textId="77777777" w:rsidR="00411C40" w:rsidRDefault="00411C40" w:rsidP="00411C40"/>
    <w:p w14:paraId="3D1E368B" w14:textId="7C71B835" w:rsidR="00B563E3" w:rsidRPr="00901A93" w:rsidRDefault="00411C40" w:rsidP="00901A93">
      <w:pPr>
        <w:numPr>
          <w:ilvl w:val="0"/>
          <w:numId w:val="5"/>
        </w:numPr>
      </w:pPr>
      <w:r w:rsidRPr="00C1332C">
        <w:t xml:space="preserve">How many weeks of free </w:t>
      </w:r>
      <w:r w:rsidRPr="00411C40">
        <w:rPr>
          <w:b/>
        </w:rPr>
        <w:t>Nicotine Patches</w:t>
      </w:r>
      <w:r w:rsidRPr="00C1332C">
        <w:rPr>
          <w:b/>
        </w:rPr>
        <w:t xml:space="preserve"> </w:t>
      </w:r>
      <w:r w:rsidR="00901A93">
        <w:t xml:space="preserve">per quit attempt </w:t>
      </w:r>
      <w:r w:rsidRPr="00C1332C">
        <w:t>did your quitline provide to clients? Please fill</w:t>
      </w:r>
      <w:r>
        <w:t xml:space="preserve"> </w:t>
      </w:r>
      <w:r w:rsidR="00901A93">
        <w:t xml:space="preserve">in as many </w:t>
      </w:r>
      <w:r w:rsidR="007B64A2">
        <w:t>rows</w:t>
      </w:r>
      <w:r w:rsidR="00901A93">
        <w:t xml:space="preserve"> as needed.</w:t>
      </w:r>
    </w:p>
    <w:p w14:paraId="4B1F3D6D" w14:textId="77777777" w:rsidR="00B563E3" w:rsidRDefault="00B563E3" w:rsidP="00B563E3"/>
    <w:tbl>
      <w:tblPr>
        <w:tblStyle w:val="TableGrid"/>
        <w:tblW w:w="14400" w:type="dxa"/>
        <w:tblInd w:w="108" w:type="dxa"/>
        <w:tblLayout w:type="fixed"/>
        <w:tblLook w:val="04A0" w:firstRow="1" w:lastRow="0" w:firstColumn="1" w:lastColumn="0" w:noHBand="0" w:noVBand="1"/>
      </w:tblPr>
      <w:tblGrid>
        <w:gridCol w:w="1080"/>
        <w:gridCol w:w="990"/>
        <w:gridCol w:w="1620"/>
        <w:gridCol w:w="1395"/>
        <w:gridCol w:w="1395"/>
        <w:gridCol w:w="1080"/>
        <w:gridCol w:w="1260"/>
        <w:gridCol w:w="1440"/>
        <w:gridCol w:w="1395"/>
        <w:gridCol w:w="1395"/>
        <w:gridCol w:w="1350"/>
      </w:tblGrid>
      <w:tr w:rsidR="004B05DC" w14:paraId="23FC90EE" w14:textId="77777777" w:rsidTr="00EF0A56">
        <w:trPr>
          <w:trHeight w:val="436"/>
        </w:trPr>
        <w:tc>
          <w:tcPr>
            <w:tcW w:w="1080" w:type="dxa"/>
            <w:vMerge w:val="restart"/>
            <w:shd w:val="clear" w:color="auto" w:fill="DBE5F1" w:themeFill="accent1" w:themeFillTint="33"/>
            <w:vAlign w:val="bottom"/>
          </w:tcPr>
          <w:p w14:paraId="08844AA7" w14:textId="7FE1D3A5" w:rsidR="004B05DC" w:rsidRPr="007D2681" w:rsidRDefault="004B05DC" w:rsidP="00411C40">
            <w:pPr>
              <w:spacing w:after="40"/>
              <w:jc w:val="center"/>
              <w:rPr>
                <w:b/>
                <w:color w:val="000000"/>
                <w:sz w:val="18"/>
                <w:szCs w:val="18"/>
              </w:rPr>
            </w:pPr>
            <w:r w:rsidRPr="007D2681">
              <w:rPr>
                <w:b/>
                <w:color w:val="000000"/>
                <w:sz w:val="18"/>
                <w:szCs w:val="18"/>
              </w:rPr>
              <w:t xml:space="preserve">Weeks of </w:t>
            </w:r>
            <w:r w:rsidR="00125A93">
              <w:rPr>
                <w:b/>
                <w:color w:val="000000"/>
                <w:sz w:val="18"/>
                <w:szCs w:val="18"/>
              </w:rPr>
              <w:t xml:space="preserve">Free </w:t>
            </w:r>
            <w:r w:rsidRPr="007D2681">
              <w:rPr>
                <w:b/>
                <w:color w:val="000000"/>
                <w:sz w:val="18"/>
                <w:szCs w:val="18"/>
              </w:rPr>
              <w:t xml:space="preserve">Nicotine Patches Offered </w:t>
            </w:r>
            <w:r w:rsidR="00222A5B">
              <w:rPr>
                <w:b/>
                <w:color w:val="000000"/>
                <w:sz w:val="18"/>
                <w:szCs w:val="18"/>
              </w:rPr>
              <w:br/>
            </w:r>
            <w:r w:rsidRPr="007D2681">
              <w:rPr>
                <w:b/>
                <w:color w:val="000000"/>
                <w:sz w:val="18"/>
                <w:szCs w:val="18"/>
              </w:rPr>
              <w:t>Per Quit Attempt</w:t>
            </w:r>
          </w:p>
        </w:tc>
        <w:tc>
          <w:tcPr>
            <w:tcW w:w="990" w:type="dxa"/>
            <w:vMerge w:val="restart"/>
            <w:shd w:val="clear" w:color="auto" w:fill="DBE5F1" w:themeFill="accent1" w:themeFillTint="33"/>
            <w:vAlign w:val="bottom"/>
          </w:tcPr>
          <w:p w14:paraId="5C726AE5" w14:textId="2858078F" w:rsidR="004B05DC" w:rsidRPr="007D2681" w:rsidRDefault="00787CDD" w:rsidP="00EF27AF">
            <w:pPr>
              <w:spacing w:after="40"/>
              <w:jc w:val="center"/>
              <w:rPr>
                <w:b/>
                <w:color w:val="000000"/>
                <w:sz w:val="18"/>
                <w:szCs w:val="18"/>
              </w:rPr>
            </w:pPr>
            <w:r w:rsidRPr="007D2681">
              <w:rPr>
                <w:b/>
                <w:color w:val="000000"/>
                <w:sz w:val="18"/>
                <w:szCs w:val="18"/>
              </w:rPr>
              <w:t xml:space="preserve">Max. </w:t>
            </w:r>
            <w:r w:rsidR="00EF27AF" w:rsidRPr="007D2681">
              <w:rPr>
                <w:b/>
                <w:color w:val="000000"/>
                <w:sz w:val="18"/>
                <w:szCs w:val="18"/>
              </w:rPr>
              <w:t xml:space="preserve">Number of </w:t>
            </w:r>
            <w:r w:rsidR="004B05DC" w:rsidRPr="007D2681">
              <w:rPr>
                <w:b/>
                <w:color w:val="000000"/>
                <w:sz w:val="18"/>
                <w:szCs w:val="18"/>
              </w:rPr>
              <w:t>Times Per Year</w:t>
            </w:r>
          </w:p>
        </w:tc>
        <w:tc>
          <w:tcPr>
            <w:tcW w:w="12330" w:type="dxa"/>
            <w:gridSpan w:val="9"/>
            <w:shd w:val="clear" w:color="auto" w:fill="DBE5F1" w:themeFill="accent1" w:themeFillTint="33"/>
            <w:vAlign w:val="center"/>
          </w:tcPr>
          <w:p w14:paraId="5630AA27" w14:textId="0AEA6006" w:rsidR="004B05DC" w:rsidRPr="00787CDD" w:rsidRDefault="004B05DC" w:rsidP="00411C40">
            <w:pPr>
              <w:jc w:val="center"/>
              <w:rPr>
                <w:b/>
                <w:color w:val="000000"/>
                <w:sz w:val="22"/>
                <w:szCs w:val="22"/>
              </w:rPr>
            </w:pPr>
            <w:r w:rsidRPr="00787CDD">
              <w:rPr>
                <w:b/>
                <w:color w:val="000000"/>
                <w:sz w:val="22"/>
                <w:szCs w:val="22"/>
              </w:rPr>
              <w:t>Eligibility Criteria</w:t>
            </w:r>
          </w:p>
        </w:tc>
      </w:tr>
      <w:tr w:rsidR="00EF0A56" w14:paraId="63C237D8" w14:textId="77777777" w:rsidTr="00CD7F3C">
        <w:trPr>
          <w:trHeight w:val="1142"/>
        </w:trPr>
        <w:tc>
          <w:tcPr>
            <w:tcW w:w="1080" w:type="dxa"/>
            <w:vMerge/>
            <w:shd w:val="clear" w:color="auto" w:fill="DBE5F1" w:themeFill="accent1" w:themeFillTint="33"/>
            <w:vAlign w:val="bottom"/>
          </w:tcPr>
          <w:p w14:paraId="2B50D07B" w14:textId="77777777" w:rsidR="004B05DC" w:rsidRPr="00787CDD" w:rsidRDefault="004B05DC" w:rsidP="00411C40">
            <w:pPr>
              <w:jc w:val="center"/>
              <w:rPr>
                <w:b/>
                <w:color w:val="000000"/>
                <w:sz w:val="20"/>
                <w:szCs w:val="20"/>
              </w:rPr>
            </w:pPr>
          </w:p>
        </w:tc>
        <w:tc>
          <w:tcPr>
            <w:tcW w:w="990" w:type="dxa"/>
            <w:vMerge/>
            <w:shd w:val="clear" w:color="auto" w:fill="DBE5F1" w:themeFill="accent1" w:themeFillTint="33"/>
            <w:vAlign w:val="bottom"/>
          </w:tcPr>
          <w:p w14:paraId="0DDA4DE1" w14:textId="77777777" w:rsidR="004B05DC" w:rsidRPr="00787CDD" w:rsidRDefault="004B05DC" w:rsidP="00411C40">
            <w:pPr>
              <w:jc w:val="center"/>
              <w:rPr>
                <w:b/>
                <w:color w:val="000000"/>
                <w:sz w:val="20"/>
                <w:szCs w:val="20"/>
              </w:rPr>
            </w:pPr>
          </w:p>
        </w:tc>
        <w:tc>
          <w:tcPr>
            <w:tcW w:w="1620" w:type="dxa"/>
            <w:shd w:val="clear" w:color="auto" w:fill="DBE5F1" w:themeFill="accent1" w:themeFillTint="33"/>
            <w:vAlign w:val="bottom"/>
          </w:tcPr>
          <w:p w14:paraId="565AC63D" w14:textId="6815CF1D" w:rsidR="004B05DC" w:rsidRPr="007D2681" w:rsidRDefault="004B05DC" w:rsidP="00411C40">
            <w:pPr>
              <w:spacing w:after="40"/>
              <w:jc w:val="center"/>
              <w:rPr>
                <w:b/>
                <w:color w:val="000000"/>
                <w:sz w:val="18"/>
                <w:szCs w:val="18"/>
              </w:rPr>
            </w:pPr>
            <w:r w:rsidRPr="007D2681">
              <w:rPr>
                <w:b/>
                <w:color w:val="000000"/>
                <w:sz w:val="18"/>
                <w:szCs w:val="18"/>
              </w:rPr>
              <w:t>Geograph</w:t>
            </w:r>
            <w:r w:rsidR="00F13CB4">
              <w:rPr>
                <w:b/>
                <w:color w:val="000000"/>
                <w:sz w:val="18"/>
                <w:szCs w:val="18"/>
              </w:rPr>
              <w:t>y</w:t>
            </w:r>
          </w:p>
        </w:tc>
        <w:tc>
          <w:tcPr>
            <w:tcW w:w="1395" w:type="dxa"/>
            <w:shd w:val="clear" w:color="auto" w:fill="DBE5F1" w:themeFill="accent1" w:themeFillTint="33"/>
            <w:vAlign w:val="bottom"/>
          </w:tcPr>
          <w:p w14:paraId="7373FDE7" w14:textId="46BD726E" w:rsidR="004B05DC" w:rsidRPr="007D2681" w:rsidRDefault="004B05DC" w:rsidP="00411C40">
            <w:pPr>
              <w:spacing w:after="40"/>
              <w:jc w:val="center"/>
              <w:rPr>
                <w:b/>
                <w:color w:val="000000"/>
                <w:sz w:val="18"/>
                <w:szCs w:val="18"/>
              </w:rPr>
            </w:pPr>
            <w:r w:rsidRPr="007D2681">
              <w:rPr>
                <w:b/>
                <w:color w:val="000000"/>
                <w:sz w:val="18"/>
                <w:szCs w:val="18"/>
              </w:rPr>
              <w:t>Age</w:t>
            </w:r>
          </w:p>
        </w:tc>
        <w:tc>
          <w:tcPr>
            <w:tcW w:w="1395" w:type="dxa"/>
            <w:shd w:val="clear" w:color="auto" w:fill="DBE5F1" w:themeFill="accent1" w:themeFillTint="33"/>
            <w:vAlign w:val="bottom"/>
          </w:tcPr>
          <w:p w14:paraId="43E08EC3" w14:textId="47DDD02D" w:rsidR="004B05DC" w:rsidRPr="007D2681" w:rsidRDefault="004B05DC" w:rsidP="00411C40">
            <w:pPr>
              <w:spacing w:after="40"/>
              <w:jc w:val="center"/>
              <w:rPr>
                <w:b/>
                <w:color w:val="000000"/>
                <w:sz w:val="18"/>
                <w:szCs w:val="18"/>
              </w:rPr>
            </w:pPr>
            <w:r w:rsidRPr="007D2681">
              <w:rPr>
                <w:b/>
                <w:color w:val="000000"/>
                <w:sz w:val="18"/>
                <w:szCs w:val="18"/>
              </w:rPr>
              <w:t xml:space="preserve">Readiness </w:t>
            </w:r>
            <w:r w:rsidRPr="007D2681">
              <w:rPr>
                <w:b/>
                <w:color w:val="000000"/>
                <w:sz w:val="18"/>
                <w:szCs w:val="18"/>
              </w:rPr>
              <w:br/>
              <w:t>to Quit</w:t>
            </w:r>
          </w:p>
        </w:tc>
        <w:tc>
          <w:tcPr>
            <w:tcW w:w="1080" w:type="dxa"/>
            <w:shd w:val="clear" w:color="auto" w:fill="DBE5F1" w:themeFill="accent1" w:themeFillTint="33"/>
            <w:vAlign w:val="bottom"/>
          </w:tcPr>
          <w:p w14:paraId="18D1B4D2" w14:textId="2388257E" w:rsidR="004B05DC" w:rsidRPr="007D2681" w:rsidRDefault="004B05DC" w:rsidP="007D2681">
            <w:pPr>
              <w:spacing w:after="40"/>
              <w:jc w:val="center"/>
              <w:rPr>
                <w:b/>
                <w:color w:val="000000"/>
                <w:sz w:val="18"/>
                <w:szCs w:val="18"/>
              </w:rPr>
            </w:pPr>
            <w:r w:rsidRPr="007D2681">
              <w:rPr>
                <w:b/>
                <w:color w:val="000000"/>
                <w:sz w:val="18"/>
                <w:szCs w:val="18"/>
              </w:rPr>
              <w:t>Enroll in Counseling</w:t>
            </w:r>
          </w:p>
        </w:tc>
        <w:tc>
          <w:tcPr>
            <w:tcW w:w="1260" w:type="dxa"/>
            <w:shd w:val="clear" w:color="auto" w:fill="DBE5F1" w:themeFill="accent1" w:themeFillTint="33"/>
            <w:vAlign w:val="bottom"/>
          </w:tcPr>
          <w:p w14:paraId="54648965" w14:textId="23EAE9F0" w:rsidR="004B05DC" w:rsidRPr="007D2681" w:rsidRDefault="004B05DC" w:rsidP="00C448E4">
            <w:pPr>
              <w:suppressAutoHyphens w:val="0"/>
              <w:jc w:val="center"/>
              <w:rPr>
                <w:b/>
                <w:color w:val="000000"/>
                <w:sz w:val="18"/>
                <w:szCs w:val="18"/>
              </w:rPr>
            </w:pPr>
            <w:r w:rsidRPr="007D2681">
              <w:rPr>
                <w:b/>
                <w:color w:val="000000"/>
                <w:sz w:val="18"/>
                <w:szCs w:val="18"/>
              </w:rPr>
              <w:t>No Medical Conditions Preventing Use</w:t>
            </w:r>
          </w:p>
        </w:tc>
        <w:tc>
          <w:tcPr>
            <w:tcW w:w="1440" w:type="dxa"/>
            <w:shd w:val="clear" w:color="auto" w:fill="DBE5F1" w:themeFill="accent1" w:themeFillTint="33"/>
            <w:vAlign w:val="bottom"/>
          </w:tcPr>
          <w:p w14:paraId="3DCF9CCD" w14:textId="50103D3D" w:rsidR="004B05DC" w:rsidRPr="007D2681" w:rsidRDefault="00F13CB4" w:rsidP="00272C98">
            <w:pPr>
              <w:spacing w:after="40"/>
              <w:jc w:val="center"/>
              <w:rPr>
                <w:b/>
                <w:color w:val="000000"/>
                <w:sz w:val="18"/>
                <w:szCs w:val="18"/>
              </w:rPr>
            </w:pPr>
            <w:r>
              <w:rPr>
                <w:b/>
                <w:color w:val="000000"/>
                <w:sz w:val="18"/>
                <w:szCs w:val="18"/>
              </w:rPr>
              <w:t>Pregnancy</w:t>
            </w:r>
            <w:r>
              <w:rPr>
                <w:b/>
                <w:color w:val="000000"/>
                <w:sz w:val="18"/>
                <w:szCs w:val="18"/>
              </w:rPr>
              <w:br/>
              <w:t>Status</w:t>
            </w:r>
          </w:p>
        </w:tc>
        <w:tc>
          <w:tcPr>
            <w:tcW w:w="2790" w:type="dxa"/>
            <w:gridSpan w:val="2"/>
            <w:shd w:val="clear" w:color="auto" w:fill="DBE5F1" w:themeFill="accent1" w:themeFillTint="33"/>
            <w:vAlign w:val="bottom"/>
          </w:tcPr>
          <w:p w14:paraId="401297EF" w14:textId="0C928D97" w:rsidR="004B05DC" w:rsidRPr="007D2681" w:rsidRDefault="004B05DC" w:rsidP="00411C40">
            <w:pPr>
              <w:spacing w:after="40"/>
              <w:jc w:val="center"/>
              <w:rPr>
                <w:b/>
                <w:color w:val="000000"/>
                <w:sz w:val="18"/>
                <w:szCs w:val="18"/>
              </w:rPr>
            </w:pPr>
            <w:r w:rsidRPr="007D2681">
              <w:rPr>
                <w:b/>
                <w:color w:val="000000"/>
                <w:sz w:val="18"/>
                <w:szCs w:val="18"/>
              </w:rPr>
              <w:t>Insurance</w:t>
            </w:r>
          </w:p>
        </w:tc>
        <w:tc>
          <w:tcPr>
            <w:tcW w:w="1350" w:type="dxa"/>
            <w:shd w:val="clear" w:color="auto" w:fill="DBE5F1" w:themeFill="accent1" w:themeFillTint="33"/>
            <w:vAlign w:val="bottom"/>
          </w:tcPr>
          <w:p w14:paraId="245B75C8" w14:textId="0710218E" w:rsidR="004B05DC" w:rsidRPr="007D2681" w:rsidRDefault="004B05DC" w:rsidP="00411C40">
            <w:pPr>
              <w:spacing w:after="40"/>
              <w:jc w:val="center"/>
              <w:rPr>
                <w:b/>
                <w:color w:val="000000"/>
                <w:sz w:val="18"/>
                <w:szCs w:val="18"/>
              </w:rPr>
            </w:pPr>
            <w:r w:rsidRPr="007D2681">
              <w:rPr>
                <w:b/>
                <w:color w:val="000000"/>
                <w:sz w:val="18"/>
                <w:szCs w:val="18"/>
              </w:rPr>
              <w:t>Other</w:t>
            </w:r>
          </w:p>
        </w:tc>
      </w:tr>
      <w:tr w:rsidR="00CD7F3C" w14:paraId="09C571BE" w14:textId="77777777" w:rsidTr="00CD7F3C">
        <w:trPr>
          <w:trHeight w:val="576"/>
        </w:trPr>
        <w:tc>
          <w:tcPr>
            <w:tcW w:w="1080" w:type="dxa"/>
            <w:vMerge w:val="restart"/>
          </w:tcPr>
          <w:p w14:paraId="2CE55088" w14:textId="784D9FC2" w:rsidR="00BB00C8" w:rsidRPr="006B394D" w:rsidRDefault="005143A3" w:rsidP="00411C40">
            <w:pPr>
              <w:spacing w:before="60"/>
              <w:jc w:val="center"/>
              <w:rPr>
                <w:color w:val="000000"/>
                <w:sz w:val="20"/>
                <w:szCs w:val="20"/>
                <w:highlight w:val="yellow"/>
              </w:rPr>
            </w:pPr>
            <w:r>
              <w:rPr>
                <w:color w:val="000000"/>
                <w:sz w:val="20"/>
                <w:szCs w:val="20"/>
              </w:rPr>
              <w:fldChar w:fldCharType="begin">
                <w:ffData>
                  <w:name w:val="Patch_Wks_1"/>
                  <w:enabled/>
                  <w:calcOnExit w:val="0"/>
                  <w:textInput>
                    <w:type w:val="number"/>
                    <w:format w:val="#,##0"/>
                  </w:textInput>
                </w:ffData>
              </w:fldChar>
            </w:r>
            <w:bookmarkStart w:id="239" w:name="Patch_Wks_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39"/>
          </w:p>
        </w:tc>
        <w:tc>
          <w:tcPr>
            <w:tcW w:w="990" w:type="dxa"/>
            <w:vMerge w:val="restart"/>
          </w:tcPr>
          <w:p w14:paraId="13298B3A" w14:textId="1203EFC4" w:rsidR="00BB00C8" w:rsidRPr="006B394D" w:rsidRDefault="005143A3" w:rsidP="004B05DC">
            <w:pPr>
              <w:spacing w:before="60"/>
              <w:jc w:val="center"/>
              <w:rPr>
                <w:color w:val="000000"/>
                <w:sz w:val="20"/>
                <w:szCs w:val="20"/>
                <w:highlight w:val="yellow"/>
              </w:rPr>
            </w:pPr>
            <w:r>
              <w:rPr>
                <w:color w:val="000000"/>
                <w:sz w:val="20"/>
                <w:szCs w:val="20"/>
              </w:rPr>
              <w:fldChar w:fldCharType="begin">
                <w:ffData>
                  <w:name w:val="Patch_Times_1"/>
                  <w:enabled/>
                  <w:calcOnExit w:val="0"/>
                  <w:textInput>
                    <w:type w:val="number"/>
                    <w:format w:val="#,##0"/>
                  </w:textInput>
                </w:ffData>
              </w:fldChar>
            </w:r>
            <w:bookmarkStart w:id="240" w:name="Patch_Times_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40"/>
          </w:p>
        </w:tc>
        <w:tc>
          <w:tcPr>
            <w:tcW w:w="1620" w:type="dxa"/>
            <w:vMerge w:val="restart"/>
          </w:tcPr>
          <w:p w14:paraId="744F3CEE" w14:textId="0BE4F8AA" w:rsidR="00BB00C8" w:rsidRPr="007D2681" w:rsidRDefault="005143A3" w:rsidP="00411C40">
            <w:pPr>
              <w:spacing w:before="60"/>
              <w:rPr>
                <w:color w:val="000000"/>
                <w:sz w:val="18"/>
                <w:szCs w:val="18"/>
              </w:rPr>
            </w:pPr>
            <w:r>
              <w:rPr>
                <w:color w:val="000000"/>
                <w:sz w:val="18"/>
                <w:szCs w:val="18"/>
              </w:rPr>
              <w:fldChar w:fldCharType="begin">
                <w:ffData>
                  <w:name w:val="Patch_Geo_1"/>
                  <w:enabled/>
                  <w:calcOnExit w:val="0"/>
                  <w:ddList>
                    <w:listEntry w:val="No restrictions"/>
                    <w:listEntry w:val="Resident of state"/>
                    <w:listEntry w:val="Specific area(s)"/>
                  </w:ddList>
                </w:ffData>
              </w:fldChar>
            </w:r>
            <w:bookmarkStart w:id="241" w:name="Patch_Geo_1"/>
            <w:r>
              <w:rPr>
                <w:color w:val="000000"/>
                <w:sz w:val="18"/>
                <w:szCs w:val="18"/>
              </w:rPr>
              <w:instrText xml:space="preserve"> FORMDROPDOWN </w:instrText>
            </w:r>
            <w:r>
              <w:rPr>
                <w:color w:val="000000"/>
                <w:sz w:val="18"/>
                <w:szCs w:val="18"/>
              </w:rPr>
            </w:r>
            <w:r>
              <w:rPr>
                <w:color w:val="000000"/>
                <w:sz w:val="18"/>
                <w:szCs w:val="18"/>
              </w:rPr>
              <w:fldChar w:fldCharType="end"/>
            </w:r>
            <w:bookmarkEnd w:id="241"/>
          </w:p>
          <w:p w14:paraId="1EE17A43" w14:textId="2A469B3A" w:rsidR="00BB00C8" w:rsidRPr="007D2681" w:rsidRDefault="005143A3" w:rsidP="00411C40">
            <w:pPr>
              <w:spacing w:before="60"/>
              <w:rPr>
                <w:color w:val="000000"/>
                <w:sz w:val="18"/>
                <w:szCs w:val="18"/>
              </w:rPr>
            </w:pPr>
            <w:r>
              <w:rPr>
                <w:color w:val="000000"/>
                <w:sz w:val="18"/>
                <w:szCs w:val="18"/>
              </w:rPr>
              <w:fldChar w:fldCharType="begin">
                <w:ffData>
                  <w:name w:val="Patch_Geo_1_txt"/>
                  <w:enabled/>
                  <w:calcOnExit w:val="0"/>
                  <w:textInput/>
                </w:ffData>
              </w:fldChar>
            </w:r>
            <w:bookmarkStart w:id="242" w:name="Patch_Geo_1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42"/>
          </w:p>
        </w:tc>
        <w:tc>
          <w:tcPr>
            <w:tcW w:w="1395" w:type="dxa"/>
            <w:vMerge w:val="restart"/>
          </w:tcPr>
          <w:p w14:paraId="4B1C234C" w14:textId="677FA8D6" w:rsidR="00BB00C8" w:rsidRPr="007D2681" w:rsidRDefault="00C23B30" w:rsidP="00411C40">
            <w:pPr>
              <w:spacing w:before="60"/>
              <w:rPr>
                <w:color w:val="000000"/>
                <w:sz w:val="18"/>
                <w:szCs w:val="18"/>
              </w:rPr>
            </w:pPr>
            <w:r>
              <w:rPr>
                <w:color w:val="000000"/>
                <w:sz w:val="18"/>
                <w:szCs w:val="18"/>
              </w:rPr>
              <w:fldChar w:fldCharType="begin">
                <w:ffData>
                  <w:name w:val="Patch_Age_1"/>
                  <w:enabled/>
                  <w:calcOnExit w:val="0"/>
                  <w:ddList>
                    <w:listEntry w:val="No restrictions"/>
                    <w:listEntry w:val="Minimum age"/>
                    <w:listEntry w:val="Other"/>
                  </w:ddList>
                </w:ffData>
              </w:fldChar>
            </w:r>
            <w:bookmarkStart w:id="243" w:name="Patch_Age_1"/>
            <w:r>
              <w:rPr>
                <w:color w:val="000000"/>
                <w:sz w:val="18"/>
                <w:szCs w:val="18"/>
              </w:rPr>
              <w:instrText xml:space="preserve"> FORMDROPDOWN </w:instrText>
            </w:r>
            <w:r>
              <w:rPr>
                <w:color w:val="000000"/>
                <w:sz w:val="18"/>
                <w:szCs w:val="18"/>
              </w:rPr>
            </w:r>
            <w:r>
              <w:rPr>
                <w:color w:val="000000"/>
                <w:sz w:val="18"/>
                <w:szCs w:val="18"/>
              </w:rPr>
              <w:fldChar w:fldCharType="end"/>
            </w:r>
            <w:bookmarkEnd w:id="243"/>
          </w:p>
          <w:p w14:paraId="1182F4FA" w14:textId="4E36645F" w:rsidR="00BB00C8" w:rsidRPr="007D2681" w:rsidRDefault="005143A3" w:rsidP="00411C40">
            <w:pPr>
              <w:spacing w:before="60"/>
              <w:rPr>
                <w:color w:val="000000"/>
                <w:sz w:val="18"/>
                <w:szCs w:val="18"/>
              </w:rPr>
            </w:pPr>
            <w:r>
              <w:rPr>
                <w:color w:val="000000"/>
                <w:sz w:val="18"/>
                <w:szCs w:val="18"/>
              </w:rPr>
              <w:fldChar w:fldCharType="begin">
                <w:ffData>
                  <w:name w:val="Patch_Age_1_txt"/>
                  <w:enabled/>
                  <w:calcOnExit w:val="0"/>
                  <w:textInput/>
                </w:ffData>
              </w:fldChar>
            </w:r>
            <w:bookmarkStart w:id="244" w:name="Patch_Age_1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44"/>
          </w:p>
        </w:tc>
        <w:tc>
          <w:tcPr>
            <w:tcW w:w="1395" w:type="dxa"/>
            <w:vMerge w:val="restart"/>
          </w:tcPr>
          <w:p w14:paraId="67FCD08B" w14:textId="641A7560" w:rsidR="00BB00C8" w:rsidRPr="007D2681" w:rsidRDefault="005143A3" w:rsidP="00411C40">
            <w:pPr>
              <w:spacing w:before="60"/>
              <w:rPr>
                <w:color w:val="000000"/>
                <w:sz w:val="18"/>
                <w:szCs w:val="18"/>
              </w:rPr>
            </w:pPr>
            <w:r>
              <w:rPr>
                <w:color w:val="000000"/>
                <w:sz w:val="18"/>
                <w:szCs w:val="18"/>
              </w:rPr>
              <w:fldChar w:fldCharType="begin">
                <w:ffData>
                  <w:name w:val="Patch_RdQuit_1"/>
                  <w:enabled/>
                  <w:calcOnExit w:val="0"/>
                  <w:ddList>
                    <w:listEntry w:val="No restrictions"/>
                    <w:listEntry w:val="Next 30 days"/>
                    <w:listEntry w:val="Other"/>
                  </w:ddList>
                </w:ffData>
              </w:fldChar>
            </w:r>
            <w:bookmarkStart w:id="245" w:name="Patch_RdQuit_1"/>
            <w:r>
              <w:rPr>
                <w:color w:val="000000"/>
                <w:sz w:val="18"/>
                <w:szCs w:val="18"/>
              </w:rPr>
              <w:instrText xml:space="preserve"> FORMDROPDOWN </w:instrText>
            </w:r>
            <w:r>
              <w:rPr>
                <w:color w:val="000000"/>
                <w:sz w:val="18"/>
                <w:szCs w:val="18"/>
              </w:rPr>
            </w:r>
            <w:r>
              <w:rPr>
                <w:color w:val="000000"/>
                <w:sz w:val="18"/>
                <w:szCs w:val="18"/>
              </w:rPr>
              <w:fldChar w:fldCharType="end"/>
            </w:r>
            <w:bookmarkEnd w:id="245"/>
          </w:p>
          <w:p w14:paraId="68D94766" w14:textId="1AD2703C" w:rsidR="00BB00C8" w:rsidRPr="007D2681" w:rsidRDefault="005143A3" w:rsidP="00411C40">
            <w:pPr>
              <w:spacing w:before="60"/>
              <w:rPr>
                <w:color w:val="000000"/>
                <w:sz w:val="18"/>
                <w:szCs w:val="18"/>
              </w:rPr>
            </w:pPr>
            <w:r>
              <w:rPr>
                <w:color w:val="000000"/>
                <w:sz w:val="18"/>
                <w:szCs w:val="18"/>
              </w:rPr>
              <w:fldChar w:fldCharType="begin">
                <w:ffData>
                  <w:name w:val="Patch_RdQuit_1_txt"/>
                  <w:enabled/>
                  <w:calcOnExit w:val="0"/>
                  <w:textInput/>
                </w:ffData>
              </w:fldChar>
            </w:r>
            <w:bookmarkStart w:id="246" w:name="Patch_RdQuit_1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46"/>
          </w:p>
        </w:tc>
        <w:tc>
          <w:tcPr>
            <w:tcW w:w="1080" w:type="dxa"/>
            <w:vMerge w:val="restart"/>
          </w:tcPr>
          <w:p w14:paraId="5ADE092B" w14:textId="78D46A02" w:rsidR="00BB00C8" w:rsidRPr="007D2681" w:rsidRDefault="005143A3" w:rsidP="00EF27AF">
            <w:pPr>
              <w:spacing w:before="60"/>
              <w:jc w:val="center"/>
              <w:rPr>
                <w:color w:val="000000"/>
                <w:sz w:val="18"/>
                <w:szCs w:val="18"/>
              </w:rPr>
            </w:pPr>
            <w:r>
              <w:rPr>
                <w:color w:val="000000"/>
                <w:sz w:val="18"/>
                <w:szCs w:val="18"/>
              </w:rPr>
              <w:fldChar w:fldCharType="begin">
                <w:ffData>
                  <w:name w:val="Patch_Enr_1"/>
                  <w:enabled/>
                  <w:calcOnExit w:val="0"/>
                  <w:checkBox>
                    <w:sizeAuto/>
                    <w:default w:val="0"/>
                  </w:checkBox>
                </w:ffData>
              </w:fldChar>
            </w:r>
            <w:bookmarkStart w:id="247" w:name="Patch_Enr_1"/>
            <w:r>
              <w:rPr>
                <w:color w:val="000000"/>
                <w:sz w:val="18"/>
                <w:szCs w:val="18"/>
              </w:rPr>
              <w:instrText xml:space="preserve"> FORMCHECKBOX </w:instrText>
            </w:r>
            <w:r>
              <w:rPr>
                <w:color w:val="000000"/>
                <w:sz w:val="18"/>
                <w:szCs w:val="18"/>
              </w:rPr>
            </w:r>
            <w:r>
              <w:rPr>
                <w:color w:val="000000"/>
                <w:sz w:val="18"/>
                <w:szCs w:val="18"/>
              </w:rPr>
              <w:fldChar w:fldCharType="end"/>
            </w:r>
            <w:bookmarkEnd w:id="247"/>
          </w:p>
        </w:tc>
        <w:tc>
          <w:tcPr>
            <w:tcW w:w="1260" w:type="dxa"/>
            <w:vMerge w:val="restart"/>
          </w:tcPr>
          <w:p w14:paraId="6CFF7FD3" w14:textId="4BC9D607" w:rsidR="00BB00C8" w:rsidRPr="007D2681" w:rsidRDefault="005143A3" w:rsidP="00EF27AF">
            <w:pPr>
              <w:spacing w:before="60"/>
              <w:jc w:val="center"/>
              <w:rPr>
                <w:color w:val="000000"/>
                <w:sz w:val="18"/>
                <w:szCs w:val="18"/>
              </w:rPr>
            </w:pPr>
            <w:r>
              <w:rPr>
                <w:color w:val="000000"/>
                <w:sz w:val="18"/>
                <w:szCs w:val="18"/>
              </w:rPr>
              <w:fldChar w:fldCharType="begin">
                <w:ffData>
                  <w:name w:val="Patch_Med_1"/>
                  <w:enabled/>
                  <w:calcOnExit w:val="0"/>
                  <w:checkBox>
                    <w:sizeAuto/>
                    <w:default w:val="0"/>
                  </w:checkBox>
                </w:ffData>
              </w:fldChar>
            </w:r>
            <w:bookmarkStart w:id="248" w:name="Patch_Med_1"/>
            <w:r>
              <w:rPr>
                <w:color w:val="000000"/>
                <w:sz w:val="18"/>
                <w:szCs w:val="18"/>
              </w:rPr>
              <w:instrText xml:space="preserve"> FORMCHECKBOX </w:instrText>
            </w:r>
            <w:r>
              <w:rPr>
                <w:color w:val="000000"/>
                <w:sz w:val="18"/>
                <w:szCs w:val="18"/>
              </w:rPr>
            </w:r>
            <w:r>
              <w:rPr>
                <w:color w:val="000000"/>
                <w:sz w:val="18"/>
                <w:szCs w:val="18"/>
              </w:rPr>
              <w:fldChar w:fldCharType="end"/>
            </w:r>
            <w:bookmarkEnd w:id="248"/>
          </w:p>
        </w:tc>
        <w:tc>
          <w:tcPr>
            <w:tcW w:w="1440" w:type="dxa"/>
            <w:vMerge w:val="restart"/>
          </w:tcPr>
          <w:p w14:paraId="535622F1" w14:textId="27C8A876" w:rsidR="00BB00C8" w:rsidRPr="007D2681" w:rsidRDefault="00F6121B" w:rsidP="00C448E4">
            <w:pPr>
              <w:spacing w:before="60"/>
              <w:rPr>
                <w:color w:val="000000"/>
                <w:sz w:val="18"/>
                <w:szCs w:val="18"/>
              </w:rPr>
            </w:pPr>
            <w:r>
              <w:rPr>
                <w:color w:val="000000"/>
                <w:sz w:val="18"/>
                <w:szCs w:val="18"/>
              </w:rPr>
              <w:fldChar w:fldCharType="begin">
                <w:ffData>
                  <w:name w:val="Patch_Preg_1"/>
                  <w:enabled/>
                  <w:calcOnExit w:val="0"/>
                  <w:ddList>
                    <w:listEntry w:val="No restrictions"/>
                    <w:listEntry w:val="Pregnant"/>
                    <w:listEntry w:val="Not pregnant"/>
                    <w:listEntry w:val="Other"/>
                  </w:ddList>
                </w:ffData>
              </w:fldChar>
            </w:r>
            <w:bookmarkStart w:id="249" w:name="Patch_Preg_1"/>
            <w:r>
              <w:rPr>
                <w:color w:val="000000"/>
                <w:sz w:val="18"/>
                <w:szCs w:val="18"/>
              </w:rPr>
              <w:instrText xml:space="preserve"> FORMDROPDOWN </w:instrText>
            </w:r>
            <w:r>
              <w:rPr>
                <w:color w:val="000000"/>
                <w:sz w:val="18"/>
                <w:szCs w:val="18"/>
              </w:rPr>
            </w:r>
            <w:r>
              <w:rPr>
                <w:color w:val="000000"/>
                <w:sz w:val="18"/>
                <w:szCs w:val="18"/>
              </w:rPr>
              <w:fldChar w:fldCharType="end"/>
            </w:r>
            <w:bookmarkEnd w:id="249"/>
          </w:p>
          <w:p w14:paraId="1DD4CB81" w14:textId="671ACBED" w:rsidR="00BB00C8" w:rsidRPr="007D2681" w:rsidRDefault="005143A3" w:rsidP="00272C98">
            <w:pPr>
              <w:spacing w:before="60"/>
              <w:rPr>
                <w:color w:val="000000"/>
                <w:sz w:val="18"/>
                <w:szCs w:val="18"/>
              </w:rPr>
            </w:pPr>
            <w:r>
              <w:rPr>
                <w:color w:val="000000"/>
                <w:sz w:val="18"/>
                <w:szCs w:val="18"/>
              </w:rPr>
              <w:fldChar w:fldCharType="begin">
                <w:ffData>
                  <w:name w:val="Patch_Preg_1_txt"/>
                  <w:enabled/>
                  <w:calcOnExit w:val="0"/>
                  <w:textInput/>
                </w:ffData>
              </w:fldChar>
            </w:r>
            <w:bookmarkStart w:id="250" w:name="Patch_Preg_1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50"/>
          </w:p>
        </w:tc>
        <w:tc>
          <w:tcPr>
            <w:tcW w:w="1395" w:type="dxa"/>
            <w:tcBorders>
              <w:bottom w:val="nil"/>
              <w:right w:val="nil"/>
            </w:tcBorders>
          </w:tcPr>
          <w:p w14:paraId="68C498F5" w14:textId="56BE705F" w:rsidR="00BB00C8" w:rsidRPr="00BB00C8" w:rsidRDefault="005143A3" w:rsidP="00CC4381">
            <w:pPr>
              <w:spacing w:before="60"/>
              <w:rPr>
                <w:color w:val="000000"/>
                <w:sz w:val="18"/>
                <w:szCs w:val="18"/>
              </w:rPr>
            </w:pPr>
            <w:r>
              <w:rPr>
                <w:color w:val="000000"/>
                <w:sz w:val="18"/>
                <w:szCs w:val="18"/>
              </w:rPr>
              <w:fldChar w:fldCharType="begin">
                <w:ffData>
                  <w:name w:val="Patch_Unins_1"/>
                  <w:enabled/>
                  <w:calcOnExit/>
                  <w:checkBox>
                    <w:sizeAuto/>
                    <w:default w:val="0"/>
                  </w:checkBox>
                </w:ffData>
              </w:fldChar>
            </w:r>
            <w:bookmarkStart w:id="251" w:name="Patch_Unins_1"/>
            <w:r>
              <w:rPr>
                <w:color w:val="000000"/>
                <w:sz w:val="18"/>
                <w:szCs w:val="18"/>
              </w:rPr>
              <w:instrText xml:space="preserve"> FORMCHECKBOX </w:instrText>
            </w:r>
            <w:r>
              <w:rPr>
                <w:color w:val="000000"/>
                <w:sz w:val="18"/>
                <w:szCs w:val="18"/>
              </w:rPr>
            </w:r>
            <w:r>
              <w:rPr>
                <w:color w:val="000000"/>
                <w:sz w:val="18"/>
                <w:szCs w:val="18"/>
              </w:rPr>
              <w:fldChar w:fldCharType="end"/>
            </w:r>
            <w:bookmarkEnd w:id="251"/>
            <w:r w:rsidR="00BB00C8" w:rsidRPr="00BB00C8">
              <w:rPr>
                <w:color w:val="000000"/>
                <w:sz w:val="18"/>
                <w:szCs w:val="18"/>
              </w:rPr>
              <w:t xml:space="preserve"> Uninsured</w:t>
            </w:r>
          </w:p>
          <w:p w14:paraId="4990584C" w14:textId="463EA8A1" w:rsidR="00BB00C8" w:rsidRPr="00BB00C8" w:rsidRDefault="005143A3" w:rsidP="00411C40">
            <w:pPr>
              <w:spacing w:before="60"/>
              <w:rPr>
                <w:color w:val="000000"/>
                <w:sz w:val="18"/>
                <w:szCs w:val="18"/>
              </w:rPr>
            </w:pPr>
            <w:r>
              <w:rPr>
                <w:color w:val="000000"/>
                <w:sz w:val="18"/>
                <w:szCs w:val="18"/>
              </w:rPr>
              <w:fldChar w:fldCharType="begin">
                <w:ffData>
                  <w:name w:val="Patch_Medicaid_1"/>
                  <w:enabled/>
                  <w:calcOnExit w:val="0"/>
                  <w:checkBox>
                    <w:sizeAuto/>
                    <w:default w:val="0"/>
                  </w:checkBox>
                </w:ffData>
              </w:fldChar>
            </w:r>
            <w:bookmarkStart w:id="252" w:name="Patch_Medicaid_1"/>
            <w:r>
              <w:rPr>
                <w:color w:val="000000"/>
                <w:sz w:val="18"/>
                <w:szCs w:val="18"/>
              </w:rPr>
              <w:instrText xml:space="preserve"> FORMCHECKBOX </w:instrText>
            </w:r>
            <w:r>
              <w:rPr>
                <w:color w:val="000000"/>
                <w:sz w:val="18"/>
                <w:szCs w:val="18"/>
              </w:rPr>
            </w:r>
            <w:r>
              <w:rPr>
                <w:color w:val="000000"/>
                <w:sz w:val="18"/>
                <w:szCs w:val="18"/>
              </w:rPr>
              <w:fldChar w:fldCharType="end"/>
            </w:r>
            <w:bookmarkEnd w:id="252"/>
            <w:r w:rsidR="00BB00C8" w:rsidRPr="00BB00C8">
              <w:rPr>
                <w:color w:val="000000"/>
                <w:sz w:val="18"/>
                <w:szCs w:val="18"/>
              </w:rPr>
              <w:t xml:space="preserve"> Medicaid</w:t>
            </w:r>
          </w:p>
        </w:tc>
        <w:tc>
          <w:tcPr>
            <w:tcW w:w="1395" w:type="dxa"/>
            <w:tcBorders>
              <w:left w:val="nil"/>
              <w:bottom w:val="nil"/>
            </w:tcBorders>
          </w:tcPr>
          <w:p w14:paraId="28D698FA" w14:textId="25F4102C" w:rsidR="00BB00C8" w:rsidRPr="00BB00C8" w:rsidRDefault="005143A3" w:rsidP="00CC4381">
            <w:pPr>
              <w:spacing w:before="60"/>
              <w:rPr>
                <w:color w:val="000000"/>
                <w:sz w:val="18"/>
                <w:szCs w:val="18"/>
              </w:rPr>
            </w:pPr>
            <w:r>
              <w:rPr>
                <w:color w:val="000000"/>
                <w:sz w:val="18"/>
                <w:szCs w:val="18"/>
              </w:rPr>
              <w:fldChar w:fldCharType="begin">
                <w:ffData>
                  <w:name w:val="Patch_Medicare_1"/>
                  <w:enabled/>
                  <w:calcOnExit w:val="0"/>
                  <w:checkBox>
                    <w:sizeAuto/>
                    <w:default w:val="0"/>
                  </w:checkBox>
                </w:ffData>
              </w:fldChar>
            </w:r>
            <w:bookmarkStart w:id="253" w:name="Patch_Medicare_1"/>
            <w:r>
              <w:rPr>
                <w:color w:val="000000"/>
                <w:sz w:val="18"/>
                <w:szCs w:val="18"/>
              </w:rPr>
              <w:instrText xml:space="preserve"> FORMCHECKBOX </w:instrText>
            </w:r>
            <w:r>
              <w:rPr>
                <w:color w:val="000000"/>
                <w:sz w:val="18"/>
                <w:szCs w:val="18"/>
              </w:rPr>
            </w:r>
            <w:r>
              <w:rPr>
                <w:color w:val="000000"/>
                <w:sz w:val="18"/>
                <w:szCs w:val="18"/>
              </w:rPr>
              <w:fldChar w:fldCharType="end"/>
            </w:r>
            <w:bookmarkEnd w:id="253"/>
            <w:r w:rsidR="00BB00C8" w:rsidRPr="00BB00C8">
              <w:rPr>
                <w:color w:val="000000"/>
                <w:sz w:val="18"/>
                <w:szCs w:val="18"/>
              </w:rPr>
              <w:t xml:space="preserve"> Medicare</w:t>
            </w:r>
          </w:p>
          <w:p w14:paraId="5F98BA9E" w14:textId="0527944B" w:rsidR="00BB00C8" w:rsidRPr="00BB00C8" w:rsidRDefault="005143A3" w:rsidP="00411C40">
            <w:pPr>
              <w:spacing w:before="60"/>
              <w:rPr>
                <w:color w:val="000000"/>
                <w:sz w:val="18"/>
                <w:szCs w:val="18"/>
              </w:rPr>
            </w:pPr>
            <w:r>
              <w:rPr>
                <w:color w:val="000000"/>
                <w:sz w:val="18"/>
                <w:szCs w:val="18"/>
              </w:rPr>
              <w:fldChar w:fldCharType="begin">
                <w:ffData>
                  <w:name w:val="Patch_PrivIns_1"/>
                  <w:enabled/>
                  <w:calcOnExit w:val="0"/>
                  <w:checkBox>
                    <w:sizeAuto/>
                    <w:default w:val="0"/>
                  </w:checkBox>
                </w:ffData>
              </w:fldChar>
            </w:r>
            <w:bookmarkStart w:id="254" w:name="Patch_PrivIns_1"/>
            <w:r>
              <w:rPr>
                <w:color w:val="000000"/>
                <w:sz w:val="18"/>
                <w:szCs w:val="18"/>
              </w:rPr>
              <w:instrText xml:space="preserve"> FORMCHECKBOX </w:instrText>
            </w:r>
            <w:r>
              <w:rPr>
                <w:color w:val="000000"/>
                <w:sz w:val="18"/>
                <w:szCs w:val="18"/>
              </w:rPr>
            </w:r>
            <w:r>
              <w:rPr>
                <w:color w:val="000000"/>
                <w:sz w:val="18"/>
                <w:szCs w:val="18"/>
              </w:rPr>
              <w:fldChar w:fldCharType="end"/>
            </w:r>
            <w:bookmarkEnd w:id="254"/>
            <w:r w:rsidR="00BB00C8" w:rsidRPr="00BB00C8">
              <w:rPr>
                <w:color w:val="000000"/>
                <w:sz w:val="18"/>
                <w:szCs w:val="18"/>
              </w:rPr>
              <w:t xml:space="preserve"> Private Ins. </w:t>
            </w:r>
          </w:p>
        </w:tc>
        <w:tc>
          <w:tcPr>
            <w:tcW w:w="1350" w:type="dxa"/>
            <w:vMerge w:val="restart"/>
          </w:tcPr>
          <w:p w14:paraId="41984615" w14:textId="402E4ED6" w:rsidR="00BB00C8" w:rsidRPr="007D2681" w:rsidRDefault="005143A3" w:rsidP="00411C40">
            <w:pPr>
              <w:spacing w:before="60"/>
              <w:rPr>
                <w:color w:val="000000"/>
                <w:sz w:val="18"/>
                <w:szCs w:val="18"/>
              </w:rPr>
            </w:pPr>
            <w:r>
              <w:rPr>
                <w:color w:val="000000"/>
                <w:sz w:val="18"/>
                <w:szCs w:val="18"/>
              </w:rPr>
              <w:fldChar w:fldCharType="begin">
                <w:ffData>
                  <w:name w:val="Patch_Oth_1"/>
                  <w:enabled/>
                  <w:calcOnExit w:val="0"/>
                  <w:textInput/>
                </w:ffData>
              </w:fldChar>
            </w:r>
            <w:bookmarkStart w:id="255" w:name="Patch_Oth_1"/>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55"/>
          </w:p>
        </w:tc>
      </w:tr>
      <w:tr w:rsidR="00CD7F3C" w14:paraId="0284E0B8" w14:textId="77777777" w:rsidTr="00CD7F3C">
        <w:trPr>
          <w:trHeight w:val="324"/>
        </w:trPr>
        <w:tc>
          <w:tcPr>
            <w:tcW w:w="1080" w:type="dxa"/>
            <w:vMerge/>
          </w:tcPr>
          <w:p w14:paraId="21D5BD1F" w14:textId="77777777" w:rsidR="00BB00C8" w:rsidRDefault="00BB00C8" w:rsidP="00411C40">
            <w:pPr>
              <w:spacing w:before="60"/>
              <w:jc w:val="center"/>
              <w:rPr>
                <w:color w:val="000000"/>
                <w:sz w:val="20"/>
                <w:szCs w:val="20"/>
              </w:rPr>
            </w:pPr>
          </w:p>
        </w:tc>
        <w:tc>
          <w:tcPr>
            <w:tcW w:w="990" w:type="dxa"/>
            <w:vMerge/>
          </w:tcPr>
          <w:p w14:paraId="1FC51585" w14:textId="77777777" w:rsidR="00BB00C8" w:rsidRDefault="00BB00C8" w:rsidP="004B05DC">
            <w:pPr>
              <w:spacing w:before="60"/>
              <w:jc w:val="center"/>
              <w:rPr>
                <w:color w:val="000000"/>
                <w:sz w:val="20"/>
                <w:szCs w:val="20"/>
              </w:rPr>
            </w:pPr>
          </w:p>
        </w:tc>
        <w:tc>
          <w:tcPr>
            <w:tcW w:w="1620" w:type="dxa"/>
            <w:vMerge/>
          </w:tcPr>
          <w:p w14:paraId="66D75F30" w14:textId="77777777" w:rsidR="00BB00C8" w:rsidRDefault="00BB00C8" w:rsidP="00411C40">
            <w:pPr>
              <w:spacing w:before="60"/>
              <w:rPr>
                <w:color w:val="000000"/>
                <w:sz w:val="18"/>
                <w:szCs w:val="18"/>
              </w:rPr>
            </w:pPr>
          </w:p>
        </w:tc>
        <w:tc>
          <w:tcPr>
            <w:tcW w:w="1395" w:type="dxa"/>
            <w:vMerge/>
          </w:tcPr>
          <w:p w14:paraId="6F6BA667" w14:textId="77777777" w:rsidR="00BB00C8" w:rsidRDefault="00BB00C8" w:rsidP="00411C40">
            <w:pPr>
              <w:spacing w:before="60"/>
              <w:rPr>
                <w:color w:val="000000"/>
                <w:sz w:val="18"/>
                <w:szCs w:val="18"/>
              </w:rPr>
            </w:pPr>
          </w:p>
        </w:tc>
        <w:tc>
          <w:tcPr>
            <w:tcW w:w="1395" w:type="dxa"/>
            <w:vMerge/>
          </w:tcPr>
          <w:p w14:paraId="0FDBA1D3" w14:textId="77777777" w:rsidR="00BB00C8" w:rsidRDefault="00BB00C8" w:rsidP="00411C40">
            <w:pPr>
              <w:spacing w:before="60"/>
              <w:rPr>
                <w:color w:val="000000"/>
                <w:sz w:val="18"/>
                <w:szCs w:val="18"/>
              </w:rPr>
            </w:pPr>
          </w:p>
        </w:tc>
        <w:tc>
          <w:tcPr>
            <w:tcW w:w="1080" w:type="dxa"/>
            <w:vMerge/>
          </w:tcPr>
          <w:p w14:paraId="77DBDE69" w14:textId="77777777" w:rsidR="00BB00C8" w:rsidRDefault="00BB00C8" w:rsidP="00EF27AF">
            <w:pPr>
              <w:spacing w:before="60"/>
              <w:jc w:val="center"/>
              <w:rPr>
                <w:color w:val="000000"/>
                <w:sz w:val="18"/>
                <w:szCs w:val="18"/>
              </w:rPr>
            </w:pPr>
          </w:p>
        </w:tc>
        <w:tc>
          <w:tcPr>
            <w:tcW w:w="1260" w:type="dxa"/>
            <w:vMerge/>
          </w:tcPr>
          <w:p w14:paraId="48F05C47" w14:textId="77777777" w:rsidR="00BB00C8" w:rsidRDefault="00BB00C8" w:rsidP="00EF27AF">
            <w:pPr>
              <w:spacing w:before="60"/>
              <w:jc w:val="center"/>
              <w:rPr>
                <w:color w:val="000000"/>
                <w:sz w:val="18"/>
                <w:szCs w:val="18"/>
              </w:rPr>
            </w:pPr>
          </w:p>
        </w:tc>
        <w:tc>
          <w:tcPr>
            <w:tcW w:w="1440" w:type="dxa"/>
            <w:vMerge/>
          </w:tcPr>
          <w:p w14:paraId="4810ECA1" w14:textId="77777777" w:rsidR="00BB00C8" w:rsidRDefault="00BB00C8" w:rsidP="00C448E4">
            <w:pPr>
              <w:spacing w:before="60"/>
              <w:rPr>
                <w:color w:val="000000"/>
                <w:sz w:val="18"/>
                <w:szCs w:val="18"/>
              </w:rPr>
            </w:pPr>
          </w:p>
        </w:tc>
        <w:tc>
          <w:tcPr>
            <w:tcW w:w="2790" w:type="dxa"/>
            <w:gridSpan w:val="2"/>
            <w:tcBorders>
              <w:top w:val="nil"/>
            </w:tcBorders>
          </w:tcPr>
          <w:p w14:paraId="1C7722B3" w14:textId="33ED5479" w:rsidR="00BB00C8" w:rsidRPr="00BB00C8" w:rsidRDefault="00BB00C8" w:rsidP="005143A3">
            <w:pPr>
              <w:spacing w:before="60"/>
              <w:rPr>
                <w:color w:val="000000"/>
                <w:sz w:val="18"/>
                <w:szCs w:val="18"/>
              </w:rPr>
            </w:pPr>
            <w:r w:rsidRPr="00BB00C8">
              <w:rPr>
                <w:color w:val="000000"/>
                <w:sz w:val="18"/>
                <w:szCs w:val="18"/>
              </w:rPr>
              <w:t xml:space="preserve">Specify: </w:t>
            </w:r>
            <w:r w:rsidR="005143A3">
              <w:rPr>
                <w:color w:val="000000"/>
                <w:sz w:val="18"/>
                <w:szCs w:val="18"/>
              </w:rPr>
              <w:fldChar w:fldCharType="begin">
                <w:ffData>
                  <w:name w:val="Patch_Ins_1_txt"/>
                  <w:enabled/>
                  <w:calcOnExit w:val="0"/>
                  <w:textInput/>
                </w:ffData>
              </w:fldChar>
            </w:r>
            <w:bookmarkStart w:id="256" w:name="Patch_Ins_1_txt"/>
            <w:r w:rsidR="005143A3">
              <w:rPr>
                <w:color w:val="000000"/>
                <w:sz w:val="18"/>
                <w:szCs w:val="18"/>
              </w:rPr>
              <w:instrText xml:space="preserve"> FORMTEXT </w:instrText>
            </w:r>
            <w:r w:rsidR="005143A3">
              <w:rPr>
                <w:color w:val="000000"/>
                <w:sz w:val="18"/>
                <w:szCs w:val="18"/>
              </w:rPr>
            </w:r>
            <w:r w:rsidR="005143A3">
              <w:rPr>
                <w:color w:val="000000"/>
                <w:sz w:val="18"/>
                <w:szCs w:val="18"/>
              </w:rPr>
              <w:fldChar w:fldCharType="separate"/>
            </w:r>
            <w:r w:rsidR="005143A3">
              <w:rPr>
                <w:noProof/>
                <w:color w:val="000000"/>
                <w:sz w:val="18"/>
                <w:szCs w:val="18"/>
              </w:rPr>
              <w:t> </w:t>
            </w:r>
            <w:r w:rsidR="005143A3">
              <w:rPr>
                <w:noProof/>
                <w:color w:val="000000"/>
                <w:sz w:val="18"/>
                <w:szCs w:val="18"/>
              </w:rPr>
              <w:t> </w:t>
            </w:r>
            <w:r w:rsidR="005143A3">
              <w:rPr>
                <w:noProof/>
                <w:color w:val="000000"/>
                <w:sz w:val="18"/>
                <w:szCs w:val="18"/>
              </w:rPr>
              <w:t> </w:t>
            </w:r>
            <w:r w:rsidR="005143A3">
              <w:rPr>
                <w:noProof/>
                <w:color w:val="000000"/>
                <w:sz w:val="18"/>
                <w:szCs w:val="18"/>
              </w:rPr>
              <w:t> </w:t>
            </w:r>
            <w:r w:rsidR="005143A3">
              <w:rPr>
                <w:noProof/>
                <w:color w:val="000000"/>
                <w:sz w:val="18"/>
                <w:szCs w:val="18"/>
              </w:rPr>
              <w:t> </w:t>
            </w:r>
            <w:r w:rsidR="005143A3">
              <w:rPr>
                <w:color w:val="000000"/>
                <w:sz w:val="18"/>
                <w:szCs w:val="18"/>
              </w:rPr>
              <w:fldChar w:fldCharType="end"/>
            </w:r>
            <w:bookmarkEnd w:id="256"/>
          </w:p>
        </w:tc>
        <w:tc>
          <w:tcPr>
            <w:tcW w:w="1350" w:type="dxa"/>
            <w:vMerge/>
          </w:tcPr>
          <w:p w14:paraId="217AE3E1" w14:textId="77777777" w:rsidR="00BB00C8" w:rsidRDefault="00BB00C8" w:rsidP="00411C40">
            <w:pPr>
              <w:spacing w:before="60"/>
              <w:rPr>
                <w:color w:val="000000"/>
                <w:sz w:val="18"/>
                <w:szCs w:val="18"/>
              </w:rPr>
            </w:pPr>
          </w:p>
        </w:tc>
      </w:tr>
      <w:tr w:rsidR="00CD7F3C" w14:paraId="5B624B88" w14:textId="77777777" w:rsidTr="00CD7F3C">
        <w:trPr>
          <w:trHeight w:val="576"/>
        </w:trPr>
        <w:tc>
          <w:tcPr>
            <w:tcW w:w="1080" w:type="dxa"/>
            <w:vMerge w:val="restart"/>
          </w:tcPr>
          <w:p w14:paraId="76A93EE4" w14:textId="61EACC2A" w:rsidR="0079789A" w:rsidRPr="006B394D" w:rsidRDefault="0079789A" w:rsidP="00411C40">
            <w:pPr>
              <w:spacing w:before="60"/>
              <w:jc w:val="center"/>
              <w:rPr>
                <w:color w:val="000000"/>
                <w:sz w:val="20"/>
                <w:szCs w:val="20"/>
              </w:rPr>
            </w:pPr>
            <w:r>
              <w:rPr>
                <w:color w:val="000000"/>
                <w:sz w:val="20"/>
                <w:szCs w:val="20"/>
              </w:rPr>
              <w:fldChar w:fldCharType="begin">
                <w:ffData>
                  <w:name w:val="Patch_Wks_2"/>
                  <w:enabled/>
                  <w:calcOnExit w:val="0"/>
                  <w:textInput>
                    <w:type w:val="number"/>
                    <w:format w:val="#,##0"/>
                  </w:textInput>
                </w:ffData>
              </w:fldChar>
            </w:r>
            <w:bookmarkStart w:id="257" w:name="Patch_Wks_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57"/>
          </w:p>
        </w:tc>
        <w:tc>
          <w:tcPr>
            <w:tcW w:w="990" w:type="dxa"/>
            <w:vMerge w:val="restart"/>
          </w:tcPr>
          <w:p w14:paraId="19AD1025" w14:textId="7B0D472E" w:rsidR="0079789A" w:rsidRPr="006B394D" w:rsidRDefault="0079789A" w:rsidP="004B05DC">
            <w:pPr>
              <w:spacing w:before="60"/>
              <w:jc w:val="center"/>
              <w:rPr>
                <w:color w:val="000000"/>
                <w:sz w:val="20"/>
                <w:szCs w:val="20"/>
              </w:rPr>
            </w:pPr>
            <w:r>
              <w:rPr>
                <w:color w:val="000000"/>
                <w:sz w:val="20"/>
                <w:szCs w:val="20"/>
              </w:rPr>
              <w:fldChar w:fldCharType="begin">
                <w:ffData>
                  <w:name w:val="Patch_Times_2"/>
                  <w:enabled/>
                  <w:calcOnExit w:val="0"/>
                  <w:textInput>
                    <w:type w:val="number"/>
                    <w:format w:val="#,##0"/>
                  </w:textInput>
                </w:ffData>
              </w:fldChar>
            </w:r>
            <w:bookmarkStart w:id="258" w:name="Patch_Times_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58"/>
          </w:p>
        </w:tc>
        <w:tc>
          <w:tcPr>
            <w:tcW w:w="1620" w:type="dxa"/>
            <w:vMerge w:val="restart"/>
          </w:tcPr>
          <w:p w14:paraId="5CF00D90" w14:textId="78F42E0D" w:rsidR="0079789A" w:rsidRPr="007D2681" w:rsidRDefault="0079789A" w:rsidP="005F40D9">
            <w:pPr>
              <w:spacing w:before="60"/>
              <w:rPr>
                <w:color w:val="000000"/>
                <w:sz w:val="18"/>
                <w:szCs w:val="18"/>
              </w:rPr>
            </w:pPr>
            <w:r>
              <w:rPr>
                <w:color w:val="000000"/>
                <w:sz w:val="18"/>
                <w:szCs w:val="18"/>
              </w:rPr>
              <w:fldChar w:fldCharType="begin">
                <w:ffData>
                  <w:name w:val="Patch_Geo_2"/>
                  <w:enabled/>
                  <w:calcOnExit w:val="0"/>
                  <w:ddList>
                    <w:listEntry w:val="No restrictions"/>
                    <w:listEntry w:val="Resident of state"/>
                    <w:listEntry w:val="Specific area(s)"/>
                  </w:ddList>
                </w:ffData>
              </w:fldChar>
            </w:r>
            <w:bookmarkStart w:id="259" w:name="Patch_Geo_2"/>
            <w:r>
              <w:rPr>
                <w:color w:val="000000"/>
                <w:sz w:val="18"/>
                <w:szCs w:val="18"/>
              </w:rPr>
              <w:instrText xml:space="preserve"> FORMDROPDOWN </w:instrText>
            </w:r>
            <w:r>
              <w:rPr>
                <w:color w:val="000000"/>
                <w:sz w:val="18"/>
                <w:szCs w:val="18"/>
              </w:rPr>
            </w:r>
            <w:r>
              <w:rPr>
                <w:color w:val="000000"/>
                <w:sz w:val="18"/>
                <w:szCs w:val="18"/>
              </w:rPr>
              <w:fldChar w:fldCharType="end"/>
            </w:r>
            <w:bookmarkEnd w:id="259"/>
          </w:p>
          <w:p w14:paraId="5A73FAA6" w14:textId="3876A93E" w:rsidR="0079789A" w:rsidRPr="007D2681" w:rsidRDefault="0079789A" w:rsidP="00411C40">
            <w:pPr>
              <w:spacing w:before="60"/>
              <w:rPr>
                <w:color w:val="000000"/>
                <w:sz w:val="18"/>
                <w:szCs w:val="18"/>
              </w:rPr>
            </w:pPr>
            <w:r>
              <w:rPr>
                <w:color w:val="000000"/>
                <w:sz w:val="18"/>
                <w:szCs w:val="18"/>
              </w:rPr>
              <w:fldChar w:fldCharType="begin">
                <w:ffData>
                  <w:name w:val="Patch_Geo_2_txt"/>
                  <w:enabled/>
                  <w:calcOnExit w:val="0"/>
                  <w:textInput/>
                </w:ffData>
              </w:fldChar>
            </w:r>
            <w:bookmarkStart w:id="260" w:name="Patch_Geo_2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60"/>
          </w:p>
        </w:tc>
        <w:tc>
          <w:tcPr>
            <w:tcW w:w="1395" w:type="dxa"/>
            <w:vMerge w:val="restart"/>
          </w:tcPr>
          <w:p w14:paraId="792F6700" w14:textId="34DF069D" w:rsidR="0079789A" w:rsidRPr="007D2681" w:rsidRDefault="00C23B30" w:rsidP="005F40D9">
            <w:pPr>
              <w:spacing w:before="60"/>
              <w:rPr>
                <w:color w:val="000000"/>
                <w:sz w:val="18"/>
                <w:szCs w:val="18"/>
              </w:rPr>
            </w:pPr>
            <w:r>
              <w:rPr>
                <w:color w:val="000000"/>
                <w:sz w:val="18"/>
                <w:szCs w:val="18"/>
              </w:rPr>
              <w:fldChar w:fldCharType="begin">
                <w:ffData>
                  <w:name w:val="Patch_Age_2"/>
                  <w:enabled/>
                  <w:calcOnExit w:val="0"/>
                  <w:ddList>
                    <w:listEntry w:val="No restrictions"/>
                    <w:listEntry w:val="Minimum age"/>
                    <w:listEntry w:val="Other"/>
                  </w:ddList>
                </w:ffData>
              </w:fldChar>
            </w:r>
            <w:bookmarkStart w:id="261" w:name="Patch_Age_2"/>
            <w:r>
              <w:rPr>
                <w:color w:val="000000"/>
                <w:sz w:val="18"/>
                <w:szCs w:val="18"/>
              </w:rPr>
              <w:instrText xml:space="preserve"> FORMDROPDOWN </w:instrText>
            </w:r>
            <w:r>
              <w:rPr>
                <w:color w:val="000000"/>
                <w:sz w:val="18"/>
                <w:szCs w:val="18"/>
              </w:rPr>
            </w:r>
            <w:r>
              <w:rPr>
                <w:color w:val="000000"/>
                <w:sz w:val="18"/>
                <w:szCs w:val="18"/>
              </w:rPr>
              <w:fldChar w:fldCharType="end"/>
            </w:r>
            <w:bookmarkEnd w:id="261"/>
          </w:p>
          <w:p w14:paraId="4068268C" w14:textId="6F90574C" w:rsidR="0079789A" w:rsidRPr="007D2681" w:rsidRDefault="0079789A" w:rsidP="00411C40">
            <w:pPr>
              <w:spacing w:before="60"/>
              <w:rPr>
                <w:color w:val="000000"/>
                <w:sz w:val="18"/>
                <w:szCs w:val="18"/>
              </w:rPr>
            </w:pPr>
            <w:r>
              <w:rPr>
                <w:color w:val="000000"/>
                <w:sz w:val="18"/>
                <w:szCs w:val="18"/>
              </w:rPr>
              <w:fldChar w:fldCharType="begin">
                <w:ffData>
                  <w:name w:val="Patch_Age_2_txt"/>
                  <w:enabled/>
                  <w:calcOnExit w:val="0"/>
                  <w:textInput/>
                </w:ffData>
              </w:fldChar>
            </w:r>
            <w:bookmarkStart w:id="262" w:name="Patch_Age_2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62"/>
          </w:p>
        </w:tc>
        <w:tc>
          <w:tcPr>
            <w:tcW w:w="1395" w:type="dxa"/>
            <w:vMerge w:val="restart"/>
          </w:tcPr>
          <w:p w14:paraId="58280B71" w14:textId="5B67D3F3" w:rsidR="0079789A" w:rsidRPr="007D2681" w:rsidRDefault="0079789A" w:rsidP="005F40D9">
            <w:pPr>
              <w:spacing w:before="60"/>
              <w:rPr>
                <w:color w:val="000000"/>
                <w:sz w:val="18"/>
                <w:szCs w:val="18"/>
              </w:rPr>
            </w:pPr>
            <w:r>
              <w:rPr>
                <w:color w:val="000000"/>
                <w:sz w:val="18"/>
                <w:szCs w:val="18"/>
              </w:rPr>
              <w:fldChar w:fldCharType="begin">
                <w:ffData>
                  <w:name w:val="Patch_RdQuit_2"/>
                  <w:enabled/>
                  <w:calcOnExit w:val="0"/>
                  <w:ddList>
                    <w:listEntry w:val="No restrictions"/>
                    <w:listEntry w:val="Next 30 days"/>
                    <w:listEntry w:val="Other"/>
                  </w:ddList>
                </w:ffData>
              </w:fldChar>
            </w:r>
            <w:bookmarkStart w:id="263" w:name="Patch_RdQuit_2"/>
            <w:r>
              <w:rPr>
                <w:color w:val="000000"/>
                <w:sz w:val="18"/>
                <w:szCs w:val="18"/>
              </w:rPr>
              <w:instrText xml:space="preserve"> FORMDROPDOWN </w:instrText>
            </w:r>
            <w:r>
              <w:rPr>
                <w:color w:val="000000"/>
                <w:sz w:val="18"/>
                <w:szCs w:val="18"/>
              </w:rPr>
            </w:r>
            <w:r>
              <w:rPr>
                <w:color w:val="000000"/>
                <w:sz w:val="18"/>
                <w:szCs w:val="18"/>
              </w:rPr>
              <w:fldChar w:fldCharType="end"/>
            </w:r>
            <w:bookmarkEnd w:id="263"/>
          </w:p>
          <w:p w14:paraId="4BA95F9B" w14:textId="708DE5D1" w:rsidR="0079789A" w:rsidRPr="007D2681" w:rsidRDefault="0079789A" w:rsidP="00411C40">
            <w:pPr>
              <w:spacing w:before="60"/>
              <w:rPr>
                <w:color w:val="000000"/>
                <w:sz w:val="18"/>
                <w:szCs w:val="18"/>
              </w:rPr>
            </w:pPr>
            <w:r>
              <w:rPr>
                <w:color w:val="000000"/>
                <w:sz w:val="18"/>
                <w:szCs w:val="18"/>
              </w:rPr>
              <w:fldChar w:fldCharType="begin">
                <w:ffData>
                  <w:name w:val="Patch_RdQuit_2_txt"/>
                  <w:enabled/>
                  <w:calcOnExit w:val="0"/>
                  <w:textInput/>
                </w:ffData>
              </w:fldChar>
            </w:r>
            <w:bookmarkStart w:id="264" w:name="Patch_RdQuit_2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64"/>
          </w:p>
        </w:tc>
        <w:tc>
          <w:tcPr>
            <w:tcW w:w="1080" w:type="dxa"/>
            <w:vMerge w:val="restart"/>
          </w:tcPr>
          <w:p w14:paraId="24C8EF8D" w14:textId="21B0B23A" w:rsidR="0079789A" w:rsidRPr="007D2681" w:rsidRDefault="0079789A" w:rsidP="00EF27AF">
            <w:pPr>
              <w:spacing w:before="60"/>
              <w:jc w:val="center"/>
              <w:rPr>
                <w:color w:val="000000"/>
                <w:sz w:val="18"/>
                <w:szCs w:val="18"/>
              </w:rPr>
            </w:pPr>
            <w:r>
              <w:rPr>
                <w:color w:val="000000"/>
                <w:sz w:val="18"/>
                <w:szCs w:val="18"/>
              </w:rPr>
              <w:fldChar w:fldCharType="begin">
                <w:ffData>
                  <w:name w:val="Patch_Enr_2"/>
                  <w:enabled/>
                  <w:calcOnExit w:val="0"/>
                  <w:checkBox>
                    <w:sizeAuto/>
                    <w:default w:val="0"/>
                  </w:checkBox>
                </w:ffData>
              </w:fldChar>
            </w:r>
            <w:bookmarkStart w:id="265" w:name="Patch_Enr_2"/>
            <w:r>
              <w:rPr>
                <w:color w:val="000000"/>
                <w:sz w:val="18"/>
                <w:szCs w:val="18"/>
              </w:rPr>
              <w:instrText xml:space="preserve"> FORMCHECKBOX </w:instrText>
            </w:r>
            <w:r>
              <w:rPr>
                <w:color w:val="000000"/>
                <w:sz w:val="18"/>
                <w:szCs w:val="18"/>
              </w:rPr>
            </w:r>
            <w:r>
              <w:rPr>
                <w:color w:val="000000"/>
                <w:sz w:val="18"/>
                <w:szCs w:val="18"/>
              </w:rPr>
              <w:fldChar w:fldCharType="end"/>
            </w:r>
            <w:bookmarkEnd w:id="265"/>
          </w:p>
        </w:tc>
        <w:tc>
          <w:tcPr>
            <w:tcW w:w="1260" w:type="dxa"/>
            <w:vMerge w:val="restart"/>
          </w:tcPr>
          <w:p w14:paraId="7CE57047" w14:textId="3F14038D" w:rsidR="0079789A" w:rsidRPr="007D2681" w:rsidRDefault="0079789A" w:rsidP="00EF27AF">
            <w:pPr>
              <w:spacing w:before="60"/>
              <w:jc w:val="center"/>
              <w:rPr>
                <w:color w:val="000000"/>
                <w:sz w:val="18"/>
                <w:szCs w:val="18"/>
              </w:rPr>
            </w:pPr>
            <w:r>
              <w:rPr>
                <w:color w:val="000000"/>
                <w:sz w:val="18"/>
                <w:szCs w:val="18"/>
              </w:rPr>
              <w:fldChar w:fldCharType="begin">
                <w:ffData>
                  <w:name w:val="Patch_Med_2"/>
                  <w:enabled/>
                  <w:calcOnExit w:val="0"/>
                  <w:checkBox>
                    <w:sizeAuto/>
                    <w:default w:val="0"/>
                  </w:checkBox>
                </w:ffData>
              </w:fldChar>
            </w:r>
            <w:bookmarkStart w:id="266" w:name="Patch_Med_2"/>
            <w:r>
              <w:rPr>
                <w:color w:val="000000"/>
                <w:sz w:val="18"/>
                <w:szCs w:val="18"/>
              </w:rPr>
              <w:instrText xml:space="preserve"> FORMCHECKBOX </w:instrText>
            </w:r>
            <w:r>
              <w:rPr>
                <w:color w:val="000000"/>
                <w:sz w:val="18"/>
                <w:szCs w:val="18"/>
              </w:rPr>
            </w:r>
            <w:r>
              <w:rPr>
                <w:color w:val="000000"/>
                <w:sz w:val="18"/>
                <w:szCs w:val="18"/>
              </w:rPr>
              <w:fldChar w:fldCharType="end"/>
            </w:r>
            <w:bookmarkEnd w:id="266"/>
          </w:p>
        </w:tc>
        <w:tc>
          <w:tcPr>
            <w:tcW w:w="1440" w:type="dxa"/>
            <w:vMerge w:val="restart"/>
          </w:tcPr>
          <w:p w14:paraId="61603A39" w14:textId="0730D6E5" w:rsidR="0079789A" w:rsidRPr="007D2681" w:rsidRDefault="00F6121B" w:rsidP="005F40D9">
            <w:pPr>
              <w:spacing w:before="60"/>
              <w:rPr>
                <w:color w:val="000000"/>
                <w:sz w:val="18"/>
                <w:szCs w:val="18"/>
              </w:rPr>
            </w:pPr>
            <w:r>
              <w:rPr>
                <w:color w:val="000000"/>
                <w:sz w:val="18"/>
                <w:szCs w:val="18"/>
              </w:rPr>
              <w:fldChar w:fldCharType="begin">
                <w:ffData>
                  <w:name w:val="Patch_Preg_2"/>
                  <w:enabled/>
                  <w:calcOnExit w:val="0"/>
                  <w:ddList>
                    <w:listEntry w:val="No restrictions"/>
                    <w:listEntry w:val="Pregnant"/>
                    <w:listEntry w:val="Not pregnant"/>
                    <w:listEntry w:val="Other"/>
                  </w:ddList>
                </w:ffData>
              </w:fldChar>
            </w:r>
            <w:bookmarkStart w:id="267" w:name="Patch_Preg_2"/>
            <w:r>
              <w:rPr>
                <w:color w:val="000000"/>
                <w:sz w:val="18"/>
                <w:szCs w:val="18"/>
              </w:rPr>
              <w:instrText xml:space="preserve"> FORMDROPDOWN </w:instrText>
            </w:r>
            <w:r>
              <w:rPr>
                <w:color w:val="000000"/>
                <w:sz w:val="18"/>
                <w:szCs w:val="18"/>
              </w:rPr>
            </w:r>
            <w:r>
              <w:rPr>
                <w:color w:val="000000"/>
                <w:sz w:val="18"/>
                <w:szCs w:val="18"/>
              </w:rPr>
              <w:fldChar w:fldCharType="end"/>
            </w:r>
            <w:bookmarkEnd w:id="267"/>
          </w:p>
          <w:p w14:paraId="0714089D" w14:textId="0650F902" w:rsidR="0079789A" w:rsidRPr="007D2681" w:rsidRDefault="0079789A" w:rsidP="00272C98">
            <w:pPr>
              <w:spacing w:before="60"/>
              <w:rPr>
                <w:color w:val="000000"/>
                <w:sz w:val="18"/>
                <w:szCs w:val="18"/>
              </w:rPr>
            </w:pPr>
            <w:r>
              <w:rPr>
                <w:color w:val="000000"/>
                <w:sz w:val="18"/>
                <w:szCs w:val="18"/>
              </w:rPr>
              <w:fldChar w:fldCharType="begin">
                <w:ffData>
                  <w:name w:val="Patch_Preg_2_txt"/>
                  <w:enabled/>
                  <w:calcOnExit w:val="0"/>
                  <w:textInput/>
                </w:ffData>
              </w:fldChar>
            </w:r>
            <w:bookmarkStart w:id="268" w:name="Patch_Preg_2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68"/>
          </w:p>
        </w:tc>
        <w:tc>
          <w:tcPr>
            <w:tcW w:w="1395" w:type="dxa"/>
            <w:tcBorders>
              <w:bottom w:val="nil"/>
              <w:right w:val="nil"/>
            </w:tcBorders>
          </w:tcPr>
          <w:p w14:paraId="32938636" w14:textId="2AA426F0" w:rsidR="0079789A" w:rsidRPr="00BB00C8" w:rsidRDefault="00826AF8" w:rsidP="00CC4381">
            <w:pPr>
              <w:spacing w:before="60"/>
              <w:rPr>
                <w:color w:val="000000"/>
                <w:sz w:val="18"/>
                <w:szCs w:val="18"/>
              </w:rPr>
            </w:pPr>
            <w:r>
              <w:rPr>
                <w:color w:val="000000"/>
                <w:sz w:val="18"/>
                <w:szCs w:val="18"/>
              </w:rPr>
              <w:fldChar w:fldCharType="begin">
                <w:ffData>
                  <w:name w:val="Patch_Unins_2"/>
                  <w:enabled/>
                  <w:calcOnExit/>
                  <w:checkBox>
                    <w:sizeAuto/>
                    <w:default w:val="0"/>
                  </w:checkBox>
                </w:ffData>
              </w:fldChar>
            </w:r>
            <w:bookmarkStart w:id="269" w:name="Patch_Unins_2"/>
            <w:r>
              <w:rPr>
                <w:color w:val="000000"/>
                <w:sz w:val="18"/>
                <w:szCs w:val="18"/>
              </w:rPr>
              <w:instrText xml:space="preserve"> FORMCHECKBOX </w:instrText>
            </w:r>
            <w:r>
              <w:rPr>
                <w:color w:val="000000"/>
                <w:sz w:val="18"/>
                <w:szCs w:val="18"/>
              </w:rPr>
            </w:r>
            <w:r>
              <w:rPr>
                <w:color w:val="000000"/>
                <w:sz w:val="18"/>
                <w:szCs w:val="18"/>
              </w:rPr>
              <w:fldChar w:fldCharType="end"/>
            </w:r>
            <w:bookmarkEnd w:id="269"/>
            <w:r w:rsidR="0079789A" w:rsidRPr="00BB00C8">
              <w:rPr>
                <w:color w:val="000000"/>
                <w:sz w:val="18"/>
                <w:szCs w:val="18"/>
              </w:rPr>
              <w:t xml:space="preserve"> Uninsured</w:t>
            </w:r>
          </w:p>
          <w:p w14:paraId="08178495" w14:textId="02CAD760" w:rsidR="0079789A" w:rsidRPr="007D2681" w:rsidRDefault="00826AF8" w:rsidP="00411C40">
            <w:pPr>
              <w:spacing w:before="60"/>
              <w:rPr>
                <w:color w:val="000000"/>
                <w:sz w:val="18"/>
                <w:szCs w:val="18"/>
              </w:rPr>
            </w:pPr>
            <w:r>
              <w:rPr>
                <w:color w:val="000000"/>
                <w:sz w:val="18"/>
                <w:szCs w:val="18"/>
              </w:rPr>
              <w:fldChar w:fldCharType="begin">
                <w:ffData>
                  <w:name w:val="Patch_Medicaid_2"/>
                  <w:enabled/>
                  <w:calcOnExit w:val="0"/>
                  <w:checkBox>
                    <w:sizeAuto/>
                    <w:default w:val="0"/>
                  </w:checkBox>
                </w:ffData>
              </w:fldChar>
            </w:r>
            <w:bookmarkStart w:id="270" w:name="Patch_Medicaid_2"/>
            <w:r>
              <w:rPr>
                <w:color w:val="000000"/>
                <w:sz w:val="18"/>
                <w:szCs w:val="18"/>
              </w:rPr>
              <w:instrText xml:space="preserve"> FORMCHECKBOX </w:instrText>
            </w:r>
            <w:r>
              <w:rPr>
                <w:color w:val="000000"/>
                <w:sz w:val="18"/>
                <w:szCs w:val="18"/>
              </w:rPr>
            </w:r>
            <w:r>
              <w:rPr>
                <w:color w:val="000000"/>
                <w:sz w:val="18"/>
                <w:szCs w:val="18"/>
              </w:rPr>
              <w:fldChar w:fldCharType="end"/>
            </w:r>
            <w:bookmarkEnd w:id="270"/>
            <w:r w:rsidR="0079789A" w:rsidRPr="00BB00C8">
              <w:rPr>
                <w:color w:val="000000"/>
                <w:sz w:val="18"/>
                <w:szCs w:val="18"/>
              </w:rPr>
              <w:t xml:space="preserve"> Medicaid</w:t>
            </w:r>
          </w:p>
        </w:tc>
        <w:tc>
          <w:tcPr>
            <w:tcW w:w="1395" w:type="dxa"/>
            <w:tcBorders>
              <w:left w:val="nil"/>
              <w:bottom w:val="nil"/>
            </w:tcBorders>
          </w:tcPr>
          <w:p w14:paraId="271CBEDC" w14:textId="54CF00DC" w:rsidR="0079789A" w:rsidRPr="00BB00C8" w:rsidRDefault="00826AF8" w:rsidP="00CC4381">
            <w:pPr>
              <w:spacing w:before="60"/>
              <w:rPr>
                <w:color w:val="000000"/>
                <w:sz w:val="18"/>
                <w:szCs w:val="18"/>
              </w:rPr>
            </w:pPr>
            <w:r>
              <w:rPr>
                <w:color w:val="000000"/>
                <w:sz w:val="18"/>
                <w:szCs w:val="18"/>
              </w:rPr>
              <w:fldChar w:fldCharType="begin">
                <w:ffData>
                  <w:name w:val="Patch_Medicare_2"/>
                  <w:enabled/>
                  <w:calcOnExit w:val="0"/>
                  <w:checkBox>
                    <w:sizeAuto/>
                    <w:default w:val="0"/>
                  </w:checkBox>
                </w:ffData>
              </w:fldChar>
            </w:r>
            <w:bookmarkStart w:id="271" w:name="Patch_Medicare_2"/>
            <w:r>
              <w:rPr>
                <w:color w:val="000000"/>
                <w:sz w:val="18"/>
                <w:szCs w:val="18"/>
              </w:rPr>
              <w:instrText xml:space="preserve"> FORMCHECKBOX </w:instrText>
            </w:r>
            <w:r>
              <w:rPr>
                <w:color w:val="000000"/>
                <w:sz w:val="18"/>
                <w:szCs w:val="18"/>
              </w:rPr>
            </w:r>
            <w:r>
              <w:rPr>
                <w:color w:val="000000"/>
                <w:sz w:val="18"/>
                <w:szCs w:val="18"/>
              </w:rPr>
              <w:fldChar w:fldCharType="end"/>
            </w:r>
            <w:bookmarkEnd w:id="271"/>
            <w:r w:rsidR="0079789A" w:rsidRPr="00BB00C8">
              <w:rPr>
                <w:color w:val="000000"/>
                <w:sz w:val="18"/>
                <w:szCs w:val="18"/>
              </w:rPr>
              <w:t xml:space="preserve"> Medicare</w:t>
            </w:r>
          </w:p>
          <w:p w14:paraId="01C342F7" w14:textId="590FACC3" w:rsidR="0079789A" w:rsidRPr="007D2681" w:rsidRDefault="00826AF8" w:rsidP="00411C40">
            <w:pPr>
              <w:spacing w:before="60"/>
              <w:rPr>
                <w:color w:val="000000"/>
                <w:sz w:val="18"/>
                <w:szCs w:val="18"/>
              </w:rPr>
            </w:pPr>
            <w:r>
              <w:rPr>
                <w:color w:val="000000"/>
                <w:sz w:val="18"/>
                <w:szCs w:val="18"/>
              </w:rPr>
              <w:fldChar w:fldCharType="begin">
                <w:ffData>
                  <w:name w:val="Patch_PrivIns_2"/>
                  <w:enabled/>
                  <w:calcOnExit w:val="0"/>
                  <w:checkBox>
                    <w:sizeAuto/>
                    <w:default w:val="0"/>
                  </w:checkBox>
                </w:ffData>
              </w:fldChar>
            </w:r>
            <w:bookmarkStart w:id="272" w:name="Patch_PrivIns_2"/>
            <w:r>
              <w:rPr>
                <w:color w:val="000000"/>
                <w:sz w:val="18"/>
                <w:szCs w:val="18"/>
              </w:rPr>
              <w:instrText xml:space="preserve"> FORMCHECKBOX </w:instrText>
            </w:r>
            <w:r>
              <w:rPr>
                <w:color w:val="000000"/>
                <w:sz w:val="18"/>
                <w:szCs w:val="18"/>
              </w:rPr>
            </w:r>
            <w:r>
              <w:rPr>
                <w:color w:val="000000"/>
                <w:sz w:val="18"/>
                <w:szCs w:val="18"/>
              </w:rPr>
              <w:fldChar w:fldCharType="end"/>
            </w:r>
            <w:bookmarkEnd w:id="272"/>
            <w:r w:rsidR="0079789A" w:rsidRPr="00BB00C8">
              <w:rPr>
                <w:color w:val="000000"/>
                <w:sz w:val="18"/>
                <w:szCs w:val="18"/>
              </w:rPr>
              <w:t xml:space="preserve"> Private Ins. </w:t>
            </w:r>
          </w:p>
        </w:tc>
        <w:tc>
          <w:tcPr>
            <w:tcW w:w="1350" w:type="dxa"/>
            <w:vMerge w:val="restart"/>
          </w:tcPr>
          <w:p w14:paraId="0945F204" w14:textId="0B16B8FC" w:rsidR="0079789A" w:rsidRPr="007D2681" w:rsidRDefault="0079789A" w:rsidP="00411C40">
            <w:pPr>
              <w:spacing w:before="60"/>
              <w:rPr>
                <w:color w:val="000000"/>
                <w:sz w:val="18"/>
                <w:szCs w:val="18"/>
              </w:rPr>
            </w:pPr>
            <w:r>
              <w:rPr>
                <w:color w:val="000000"/>
                <w:sz w:val="18"/>
                <w:szCs w:val="18"/>
              </w:rPr>
              <w:fldChar w:fldCharType="begin">
                <w:ffData>
                  <w:name w:val="Patch_Oth_2"/>
                  <w:enabled/>
                  <w:calcOnExit w:val="0"/>
                  <w:textInput/>
                </w:ffData>
              </w:fldChar>
            </w:r>
            <w:bookmarkStart w:id="273" w:name="Patch_Oth_2"/>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73"/>
          </w:p>
        </w:tc>
      </w:tr>
      <w:tr w:rsidR="00CD7F3C" w14:paraId="78631BB5" w14:textId="77777777" w:rsidTr="00CD7F3C">
        <w:trPr>
          <w:trHeight w:val="324"/>
        </w:trPr>
        <w:tc>
          <w:tcPr>
            <w:tcW w:w="1080" w:type="dxa"/>
            <w:vMerge/>
          </w:tcPr>
          <w:p w14:paraId="1ECF232E" w14:textId="77777777" w:rsidR="0079789A" w:rsidRDefault="0079789A" w:rsidP="00411C40">
            <w:pPr>
              <w:spacing w:before="60"/>
              <w:jc w:val="center"/>
              <w:rPr>
                <w:color w:val="000000"/>
                <w:sz w:val="20"/>
                <w:szCs w:val="20"/>
              </w:rPr>
            </w:pPr>
          </w:p>
        </w:tc>
        <w:tc>
          <w:tcPr>
            <w:tcW w:w="990" w:type="dxa"/>
            <w:vMerge/>
          </w:tcPr>
          <w:p w14:paraId="0B8569DD" w14:textId="77777777" w:rsidR="0079789A" w:rsidRDefault="0079789A" w:rsidP="004B05DC">
            <w:pPr>
              <w:spacing w:before="60"/>
              <w:jc w:val="center"/>
              <w:rPr>
                <w:color w:val="000000"/>
                <w:sz w:val="20"/>
                <w:szCs w:val="20"/>
              </w:rPr>
            </w:pPr>
          </w:p>
        </w:tc>
        <w:tc>
          <w:tcPr>
            <w:tcW w:w="1620" w:type="dxa"/>
            <w:vMerge/>
          </w:tcPr>
          <w:p w14:paraId="183B0812" w14:textId="77777777" w:rsidR="0079789A" w:rsidRDefault="0079789A" w:rsidP="005F40D9">
            <w:pPr>
              <w:spacing w:before="60"/>
              <w:rPr>
                <w:color w:val="000000"/>
                <w:sz w:val="18"/>
                <w:szCs w:val="18"/>
              </w:rPr>
            </w:pPr>
          </w:p>
        </w:tc>
        <w:tc>
          <w:tcPr>
            <w:tcW w:w="1395" w:type="dxa"/>
            <w:vMerge/>
          </w:tcPr>
          <w:p w14:paraId="2BB16AA4" w14:textId="77777777" w:rsidR="0079789A" w:rsidRDefault="0079789A" w:rsidP="005F40D9">
            <w:pPr>
              <w:spacing w:before="60"/>
              <w:rPr>
                <w:color w:val="000000"/>
                <w:sz w:val="18"/>
                <w:szCs w:val="18"/>
              </w:rPr>
            </w:pPr>
          </w:p>
        </w:tc>
        <w:tc>
          <w:tcPr>
            <w:tcW w:w="1395" w:type="dxa"/>
            <w:vMerge/>
          </w:tcPr>
          <w:p w14:paraId="5054CFB9" w14:textId="77777777" w:rsidR="0079789A" w:rsidRDefault="0079789A" w:rsidP="005F40D9">
            <w:pPr>
              <w:spacing w:before="60"/>
              <w:rPr>
                <w:color w:val="000000"/>
                <w:sz w:val="18"/>
                <w:szCs w:val="18"/>
              </w:rPr>
            </w:pPr>
          </w:p>
        </w:tc>
        <w:tc>
          <w:tcPr>
            <w:tcW w:w="1080" w:type="dxa"/>
            <w:vMerge/>
          </w:tcPr>
          <w:p w14:paraId="60B1C43F" w14:textId="77777777" w:rsidR="0079789A" w:rsidRDefault="0079789A" w:rsidP="00EF27AF">
            <w:pPr>
              <w:spacing w:before="60"/>
              <w:jc w:val="center"/>
              <w:rPr>
                <w:color w:val="000000"/>
                <w:sz w:val="18"/>
                <w:szCs w:val="18"/>
              </w:rPr>
            </w:pPr>
          </w:p>
        </w:tc>
        <w:tc>
          <w:tcPr>
            <w:tcW w:w="1260" w:type="dxa"/>
            <w:vMerge/>
          </w:tcPr>
          <w:p w14:paraId="1EC28F23" w14:textId="77777777" w:rsidR="0079789A" w:rsidRDefault="0079789A" w:rsidP="00EF27AF">
            <w:pPr>
              <w:spacing w:before="60"/>
              <w:jc w:val="center"/>
              <w:rPr>
                <w:color w:val="000000"/>
                <w:sz w:val="18"/>
                <w:szCs w:val="18"/>
              </w:rPr>
            </w:pPr>
          </w:p>
        </w:tc>
        <w:tc>
          <w:tcPr>
            <w:tcW w:w="1440" w:type="dxa"/>
            <w:vMerge/>
          </w:tcPr>
          <w:p w14:paraId="28F9FAEC" w14:textId="77777777" w:rsidR="0079789A" w:rsidRDefault="0079789A" w:rsidP="005F40D9">
            <w:pPr>
              <w:spacing w:before="60"/>
              <w:rPr>
                <w:color w:val="000000"/>
                <w:sz w:val="18"/>
                <w:szCs w:val="18"/>
              </w:rPr>
            </w:pPr>
          </w:p>
        </w:tc>
        <w:tc>
          <w:tcPr>
            <w:tcW w:w="2790" w:type="dxa"/>
            <w:gridSpan w:val="2"/>
            <w:tcBorders>
              <w:top w:val="nil"/>
            </w:tcBorders>
          </w:tcPr>
          <w:p w14:paraId="6091A1A3" w14:textId="00503ADB" w:rsidR="0079789A" w:rsidRPr="007D2681" w:rsidRDefault="0079789A" w:rsidP="00826AF8">
            <w:pPr>
              <w:spacing w:before="60"/>
              <w:rPr>
                <w:color w:val="000000"/>
                <w:sz w:val="18"/>
                <w:szCs w:val="18"/>
              </w:rPr>
            </w:pPr>
            <w:r w:rsidRPr="00BB00C8">
              <w:rPr>
                <w:color w:val="000000"/>
                <w:sz w:val="18"/>
                <w:szCs w:val="18"/>
              </w:rPr>
              <w:t xml:space="preserve">Specify: </w:t>
            </w:r>
            <w:r w:rsidR="00826AF8">
              <w:rPr>
                <w:color w:val="000000"/>
                <w:sz w:val="18"/>
                <w:szCs w:val="18"/>
              </w:rPr>
              <w:fldChar w:fldCharType="begin">
                <w:ffData>
                  <w:name w:val="Patch_Ins_2_txt"/>
                  <w:enabled/>
                  <w:calcOnExit w:val="0"/>
                  <w:textInput/>
                </w:ffData>
              </w:fldChar>
            </w:r>
            <w:bookmarkStart w:id="274" w:name="Patch_Ins_2_txt"/>
            <w:r w:rsidR="00826AF8">
              <w:rPr>
                <w:color w:val="000000"/>
                <w:sz w:val="18"/>
                <w:szCs w:val="18"/>
              </w:rPr>
              <w:instrText xml:space="preserve"> FORMTEXT </w:instrText>
            </w:r>
            <w:r w:rsidR="00826AF8">
              <w:rPr>
                <w:color w:val="000000"/>
                <w:sz w:val="18"/>
                <w:szCs w:val="18"/>
              </w:rPr>
            </w:r>
            <w:r w:rsidR="00826AF8">
              <w:rPr>
                <w:color w:val="000000"/>
                <w:sz w:val="18"/>
                <w:szCs w:val="18"/>
              </w:rPr>
              <w:fldChar w:fldCharType="separate"/>
            </w:r>
            <w:r w:rsidR="00826AF8">
              <w:rPr>
                <w:noProof/>
                <w:color w:val="000000"/>
                <w:sz w:val="18"/>
                <w:szCs w:val="18"/>
              </w:rPr>
              <w:t> </w:t>
            </w:r>
            <w:r w:rsidR="00826AF8">
              <w:rPr>
                <w:noProof/>
                <w:color w:val="000000"/>
                <w:sz w:val="18"/>
                <w:szCs w:val="18"/>
              </w:rPr>
              <w:t> </w:t>
            </w:r>
            <w:r w:rsidR="00826AF8">
              <w:rPr>
                <w:noProof/>
                <w:color w:val="000000"/>
                <w:sz w:val="18"/>
                <w:szCs w:val="18"/>
              </w:rPr>
              <w:t> </w:t>
            </w:r>
            <w:r w:rsidR="00826AF8">
              <w:rPr>
                <w:noProof/>
                <w:color w:val="000000"/>
                <w:sz w:val="18"/>
                <w:szCs w:val="18"/>
              </w:rPr>
              <w:t> </w:t>
            </w:r>
            <w:r w:rsidR="00826AF8">
              <w:rPr>
                <w:noProof/>
                <w:color w:val="000000"/>
                <w:sz w:val="18"/>
                <w:szCs w:val="18"/>
              </w:rPr>
              <w:t> </w:t>
            </w:r>
            <w:r w:rsidR="00826AF8">
              <w:rPr>
                <w:color w:val="000000"/>
                <w:sz w:val="18"/>
                <w:szCs w:val="18"/>
              </w:rPr>
              <w:fldChar w:fldCharType="end"/>
            </w:r>
            <w:bookmarkEnd w:id="274"/>
          </w:p>
        </w:tc>
        <w:tc>
          <w:tcPr>
            <w:tcW w:w="1350" w:type="dxa"/>
            <w:vMerge/>
          </w:tcPr>
          <w:p w14:paraId="4DF2D85C" w14:textId="77777777" w:rsidR="0079789A" w:rsidRDefault="0079789A" w:rsidP="00411C40">
            <w:pPr>
              <w:spacing w:before="60"/>
              <w:rPr>
                <w:color w:val="000000"/>
                <w:sz w:val="18"/>
                <w:szCs w:val="18"/>
              </w:rPr>
            </w:pPr>
          </w:p>
        </w:tc>
      </w:tr>
      <w:tr w:rsidR="00CD7F3C" w14:paraId="1601E365" w14:textId="77777777" w:rsidTr="00CD7F3C">
        <w:trPr>
          <w:trHeight w:val="576"/>
        </w:trPr>
        <w:tc>
          <w:tcPr>
            <w:tcW w:w="1080" w:type="dxa"/>
            <w:vMerge w:val="restart"/>
          </w:tcPr>
          <w:p w14:paraId="64F89691" w14:textId="4196C177" w:rsidR="0079789A" w:rsidRPr="006B394D" w:rsidRDefault="0079789A" w:rsidP="00411C40">
            <w:pPr>
              <w:spacing w:before="60"/>
              <w:jc w:val="center"/>
              <w:rPr>
                <w:color w:val="000000"/>
                <w:sz w:val="20"/>
                <w:szCs w:val="20"/>
              </w:rPr>
            </w:pPr>
            <w:r>
              <w:rPr>
                <w:color w:val="000000"/>
                <w:sz w:val="20"/>
                <w:szCs w:val="20"/>
              </w:rPr>
              <w:fldChar w:fldCharType="begin">
                <w:ffData>
                  <w:name w:val="Patch_Wks_3"/>
                  <w:enabled/>
                  <w:calcOnExit w:val="0"/>
                  <w:textInput>
                    <w:type w:val="number"/>
                    <w:format w:val="#,##0"/>
                  </w:textInput>
                </w:ffData>
              </w:fldChar>
            </w:r>
            <w:bookmarkStart w:id="275" w:name="Patch_Wks_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75"/>
          </w:p>
        </w:tc>
        <w:tc>
          <w:tcPr>
            <w:tcW w:w="990" w:type="dxa"/>
            <w:vMerge w:val="restart"/>
          </w:tcPr>
          <w:p w14:paraId="4D061846" w14:textId="4357850A" w:rsidR="0079789A" w:rsidRPr="006B394D" w:rsidRDefault="0079789A" w:rsidP="004B05DC">
            <w:pPr>
              <w:spacing w:before="60"/>
              <w:jc w:val="center"/>
              <w:rPr>
                <w:color w:val="000000"/>
                <w:sz w:val="20"/>
                <w:szCs w:val="20"/>
              </w:rPr>
            </w:pPr>
            <w:r>
              <w:rPr>
                <w:color w:val="000000"/>
                <w:sz w:val="20"/>
                <w:szCs w:val="20"/>
              </w:rPr>
              <w:fldChar w:fldCharType="begin">
                <w:ffData>
                  <w:name w:val="Patch_Times_3"/>
                  <w:enabled/>
                  <w:calcOnExit w:val="0"/>
                  <w:textInput>
                    <w:type w:val="number"/>
                    <w:format w:val="#,##0"/>
                  </w:textInput>
                </w:ffData>
              </w:fldChar>
            </w:r>
            <w:bookmarkStart w:id="276" w:name="Patch_Times_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76"/>
          </w:p>
        </w:tc>
        <w:tc>
          <w:tcPr>
            <w:tcW w:w="1620" w:type="dxa"/>
            <w:vMerge w:val="restart"/>
          </w:tcPr>
          <w:p w14:paraId="3711CD81" w14:textId="618AE347" w:rsidR="0079789A" w:rsidRPr="007D2681" w:rsidRDefault="00A276BA" w:rsidP="005F40D9">
            <w:pPr>
              <w:spacing w:before="60"/>
              <w:rPr>
                <w:color w:val="000000"/>
                <w:sz w:val="18"/>
                <w:szCs w:val="18"/>
              </w:rPr>
            </w:pPr>
            <w:r>
              <w:rPr>
                <w:color w:val="000000"/>
                <w:sz w:val="18"/>
                <w:szCs w:val="18"/>
              </w:rPr>
              <w:fldChar w:fldCharType="begin">
                <w:ffData>
                  <w:name w:val="Patch_Geo_3"/>
                  <w:enabled/>
                  <w:calcOnExit w:val="0"/>
                  <w:ddList>
                    <w:listEntry w:val="No restrictions"/>
                    <w:listEntry w:val="Resident of state"/>
                    <w:listEntry w:val="Specific area(s)"/>
                  </w:ddList>
                </w:ffData>
              </w:fldChar>
            </w:r>
            <w:bookmarkStart w:id="277" w:name="Patch_Geo_3"/>
            <w:r>
              <w:rPr>
                <w:color w:val="000000"/>
                <w:sz w:val="18"/>
                <w:szCs w:val="18"/>
              </w:rPr>
              <w:instrText xml:space="preserve"> FORMDROPDOWN </w:instrText>
            </w:r>
            <w:r>
              <w:rPr>
                <w:color w:val="000000"/>
                <w:sz w:val="18"/>
                <w:szCs w:val="18"/>
              </w:rPr>
            </w:r>
            <w:r>
              <w:rPr>
                <w:color w:val="000000"/>
                <w:sz w:val="18"/>
                <w:szCs w:val="18"/>
              </w:rPr>
              <w:fldChar w:fldCharType="end"/>
            </w:r>
            <w:bookmarkEnd w:id="277"/>
          </w:p>
          <w:p w14:paraId="53266602" w14:textId="5D9D2BCF" w:rsidR="0079789A" w:rsidRPr="007D2681" w:rsidRDefault="0079789A" w:rsidP="00411C40">
            <w:pPr>
              <w:spacing w:before="60"/>
              <w:rPr>
                <w:color w:val="000000"/>
                <w:sz w:val="18"/>
                <w:szCs w:val="18"/>
              </w:rPr>
            </w:pPr>
            <w:r>
              <w:rPr>
                <w:color w:val="000000"/>
                <w:sz w:val="18"/>
                <w:szCs w:val="18"/>
              </w:rPr>
              <w:fldChar w:fldCharType="begin">
                <w:ffData>
                  <w:name w:val="Patch_Geo_3_txt"/>
                  <w:enabled/>
                  <w:calcOnExit w:val="0"/>
                  <w:textInput/>
                </w:ffData>
              </w:fldChar>
            </w:r>
            <w:bookmarkStart w:id="278" w:name="Patch_Geo_3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78"/>
          </w:p>
        </w:tc>
        <w:tc>
          <w:tcPr>
            <w:tcW w:w="1395" w:type="dxa"/>
            <w:vMerge w:val="restart"/>
          </w:tcPr>
          <w:p w14:paraId="11DCCC1C" w14:textId="09063833" w:rsidR="0079789A" w:rsidRPr="007D2681" w:rsidRDefault="00C23B30" w:rsidP="005F40D9">
            <w:pPr>
              <w:spacing w:before="60"/>
              <w:rPr>
                <w:color w:val="000000"/>
                <w:sz w:val="18"/>
                <w:szCs w:val="18"/>
              </w:rPr>
            </w:pPr>
            <w:r>
              <w:rPr>
                <w:color w:val="000000"/>
                <w:sz w:val="18"/>
                <w:szCs w:val="18"/>
              </w:rPr>
              <w:fldChar w:fldCharType="begin">
                <w:ffData>
                  <w:name w:val="Patch_Age_3"/>
                  <w:enabled/>
                  <w:calcOnExit w:val="0"/>
                  <w:ddList>
                    <w:listEntry w:val="No restrictions"/>
                    <w:listEntry w:val="Minimum age"/>
                  </w:ddList>
                </w:ffData>
              </w:fldChar>
            </w:r>
            <w:bookmarkStart w:id="279" w:name="Patch_Age_3"/>
            <w:r>
              <w:rPr>
                <w:color w:val="000000"/>
                <w:sz w:val="18"/>
                <w:szCs w:val="18"/>
              </w:rPr>
              <w:instrText xml:space="preserve"> FORMDROPDOWN </w:instrText>
            </w:r>
            <w:r>
              <w:rPr>
                <w:color w:val="000000"/>
                <w:sz w:val="18"/>
                <w:szCs w:val="18"/>
              </w:rPr>
            </w:r>
            <w:r>
              <w:rPr>
                <w:color w:val="000000"/>
                <w:sz w:val="18"/>
                <w:szCs w:val="18"/>
              </w:rPr>
              <w:fldChar w:fldCharType="end"/>
            </w:r>
            <w:bookmarkEnd w:id="279"/>
          </w:p>
          <w:p w14:paraId="213D769D" w14:textId="7C53CBE0" w:rsidR="0079789A" w:rsidRPr="007D2681" w:rsidRDefault="0079789A" w:rsidP="00411C40">
            <w:pPr>
              <w:spacing w:before="60"/>
              <w:rPr>
                <w:color w:val="000000"/>
                <w:sz w:val="18"/>
                <w:szCs w:val="18"/>
              </w:rPr>
            </w:pPr>
            <w:r>
              <w:rPr>
                <w:color w:val="000000"/>
                <w:sz w:val="18"/>
                <w:szCs w:val="18"/>
              </w:rPr>
              <w:fldChar w:fldCharType="begin">
                <w:ffData>
                  <w:name w:val="Patch_Age_3_txt"/>
                  <w:enabled/>
                  <w:calcOnExit w:val="0"/>
                  <w:textInput/>
                </w:ffData>
              </w:fldChar>
            </w:r>
            <w:bookmarkStart w:id="280" w:name="Patch_Age_3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80"/>
          </w:p>
        </w:tc>
        <w:tc>
          <w:tcPr>
            <w:tcW w:w="1395" w:type="dxa"/>
            <w:vMerge w:val="restart"/>
          </w:tcPr>
          <w:p w14:paraId="2D9E41BB" w14:textId="68C573C1" w:rsidR="0079789A" w:rsidRPr="007D2681" w:rsidRDefault="00A276BA" w:rsidP="005F40D9">
            <w:pPr>
              <w:spacing w:before="60"/>
              <w:rPr>
                <w:color w:val="000000"/>
                <w:sz w:val="18"/>
                <w:szCs w:val="18"/>
              </w:rPr>
            </w:pPr>
            <w:r>
              <w:rPr>
                <w:color w:val="000000"/>
                <w:sz w:val="18"/>
                <w:szCs w:val="18"/>
              </w:rPr>
              <w:fldChar w:fldCharType="begin">
                <w:ffData>
                  <w:name w:val="Patch_RdQuit_3"/>
                  <w:enabled/>
                  <w:calcOnExit w:val="0"/>
                  <w:ddList>
                    <w:listEntry w:val="No restrictions"/>
                    <w:listEntry w:val="Next 30 days"/>
                    <w:listEntry w:val="Other"/>
                  </w:ddList>
                </w:ffData>
              </w:fldChar>
            </w:r>
            <w:bookmarkStart w:id="281" w:name="Patch_RdQuit_3"/>
            <w:r>
              <w:rPr>
                <w:color w:val="000000"/>
                <w:sz w:val="18"/>
                <w:szCs w:val="18"/>
              </w:rPr>
              <w:instrText xml:space="preserve"> FORMDROPDOWN </w:instrText>
            </w:r>
            <w:r>
              <w:rPr>
                <w:color w:val="000000"/>
                <w:sz w:val="18"/>
                <w:szCs w:val="18"/>
              </w:rPr>
            </w:r>
            <w:r>
              <w:rPr>
                <w:color w:val="000000"/>
                <w:sz w:val="18"/>
                <w:szCs w:val="18"/>
              </w:rPr>
              <w:fldChar w:fldCharType="end"/>
            </w:r>
            <w:bookmarkEnd w:id="281"/>
          </w:p>
          <w:p w14:paraId="5EC8F9C9" w14:textId="74A9D0F0" w:rsidR="0079789A" w:rsidRPr="007D2681" w:rsidRDefault="0079789A" w:rsidP="00411C40">
            <w:pPr>
              <w:spacing w:before="60"/>
              <w:rPr>
                <w:color w:val="000000"/>
                <w:sz w:val="18"/>
                <w:szCs w:val="18"/>
              </w:rPr>
            </w:pPr>
            <w:r>
              <w:rPr>
                <w:color w:val="000000"/>
                <w:sz w:val="18"/>
                <w:szCs w:val="18"/>
              </w:rPr>
              <w:fldChar w:fldCharType="begin">
                <w:ffData>
                  <w:name w:val="Patch_RdQuit_3_txt"/>
                  <w:enabled/>
                  <w:calcOnExit w:val="0"/>
                  <w:textInput/>
                </w:ffData>
              </w:fldChar>
            </w:r>
            <w:bookmarkStart w:id="282" w:name="Patch_RdQuit_3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82"/>
          </w:p>
        </w:tc>
        <w:tc>
          <w:tcPr>
            <w:tcW w:w="1080" w:type="dxa"/>
            <w:vMerge w:val="restart"/>
          </w:tcPr>
          <w:p w14:paraId="6DF81A0E" w14:textId="6B65A218" w:rsidR="0079789A" w:rsidRPr="007D2681" w:rsidRDefault="0079789A" w:rsidP="00EF27AF">
            <w:pPr>
              <w:spacing w:before="60"/>
              <w:jc w:val="center"/>
              <w:rPr>
                <w:color w:val="000000"/>
                <w:sz w:val="18"/>
                <w:szCs w:val="18"/>
              </w:rPr>
            </w:pPr>
            <w:r>
              <w:rPr>
                <w:color w:val="000000"/>
                <w:sz w:val="18"/>
                <w:szCs w:val="18"/>
              </w:rPr>
              <w:fldChar w:fldCharType="begin">
                <w:ffData>
                  <w:name w:val="Patch_Enr_3"/>
                  <w:enabled/>
                  <w:calcOnExit w:val="0"/>
                  <w:checkBox>
                    <w:sizeAuto/>
                    <w:default w:val="0"/>
                  </w:checkBox>
                </w:ffData>
              </w:fldChar>
            </w:r>
            <w:bookmarkStart w:id="283" w:name="Patch_Enr_3"/>
            <w:r>
              <w:rPr>
                <w:color w:val="000000"/>
                <w:sz w:val="18"/>
                <w:szCs w:val="18"/>
              </w:rPr>
              <w:instrText xml:space="preserve"> FORMCHECKBOX </w:instrText>
            </w:r>
            <w:r>
              <w:rPr>
                <w:color w:val="000000"/>
                <w:sz w:val="18"/>
                <w:szCs w:val="18"/>
              </w:rPr>
            </w:r>
            <w:r>
              <w:rPr>
                <w:color w:val="000000"/>
                <w:sz w:val="18"/>
                <w:szCs w:val="18"/>
              </w:rPr>
              <w:fldChar w:fldCharType="end"/>
            </w:r>
            <w:bookmarkEnd w:id="283"/>
          </w:p>
        </w:tc>
        <w:tc>
          <w:tcPr>
            <w:tcW w:w="1260" w:type="dxa"/>
            <w:vMerge w:val="restart"/>
          </w:tcPr>
          <w:p w14:paraId="00C4F6A4" w14:textId="5E8195B7" w:rsidR="0079789A" w:rsidRPr="007D2681" w:rsidRDefault="0079789A" w:rsidP="00EF27AF">
            <w:pPr>
              <w:spacing w:before="60"/>
              <w:jc w:val="center"/>
              <w:rPr>
                <w:color w:val="000000"/>
                <w:sz w:val="18"/>
                <w:szCs w:val="18"/>
              </w:rPr>
            </w:pPr>
            <w:r>
              <w:rPr>
                <w:color w:val="000000"/>
                <w:sz w:val="18"/>
                <w:szCs w:val="18"/>
              </w:rPr>
              <w:fldChar w:fldCharType="begin">
                <w:ffData>
                  <w:name w:val="Patch_Med_3"/>
                  <w:enabled/>
                  <w:calcOnExit w:val="0"/>
                  <w:checkBox>
                    <w:sizeAuto/>
                    <w:default w:val="0"/>
                  </w:checkBox>
                </w:ffData>
              </w:fldChar>
            </w:r>
            <w:bookmarkStart w:id="284" w:name="Patch_Med_3"/>
            <w:r>
              <w:rPr>
                <w:color w:val="000000"/>
                <w:sz w:val="18"/>
                <w:szCs w:val="18"/>
              </w:rPr>
              <w:instrText xml:space="preserve"> FORMCHECKBOX </w:instrText>
            </w:r>
            <w:r>
              <w:rPr>
                <w:color w:val="000000"/>
                <w:sz w:val="18"/>
                <w:szCs w:val="18"/>
              </w:rPr>
            </w:r>
            <w:r>
              <w:rPr>
                <w:color w:val="000000"/>
                <w:sz w:val="18"/>
                <w:szCs w:val="18"/>
              </w:rPr>
              <w:fldChar w:fldCharType="end"/>
            </w:r>
            <w:bookmarkEnd w:id="284"/>
          </w:p>
        </w:tc>
        <w:tc>
          <w:tcPr>
            <w:tcW w:w="1440" w:type="dxa"/>
            <w:vMerge w:val="restart"/>
          </w:tcPr>
          <w:p w14:paraId="2FDE7E40" w14:textId="5ACD5AE4" w:rsidR="0079789A" w:rsidRPr="007D2681" w:rsidRDefault="00F6121B" w:rsidP="005F40D9">
            <w:pPr>
              <w:spacing w:before="60"/>
              <w:rPr>
                <w:color w:val="000000"/>
                <w:sz w:val="18"/>
                <w:szCs w:val="18"/>
              </w:rPr>
            </w:pPr>
            <w:r>
              <w:rPr>
                <w:color w:val="000000"/>
                <w:sz w:val="18"/>
                <w:szCs w:val="18"/>
              </w:rPr>
              <w:fldChar w:fldCharType="begin">
                <w:ffData>
                  <w:name w:val="Patch_Preg_3"/>
                  <w:enabled/>
                  <w:calcOnExit w:val="0"/>
                  <w:ddList>
                    <w:listEntry w:val="No restrictions"/>
                    <w:listEntry w:val="Pregnant"/>
                    <w:listEntry w:val="Not pregnant"/>
                    <w:listEntry w:val="Other"/>
                  </w:ddList>
                </w:ffData>
              </w:fldChar>
            </w:r>
            <w:bookmarkStart w:id="285" w:name="Patch_Preg_3"/>
            <w:r>
              <w:rPr>
                <w:color w:val="000000"/>
                <w:sz w:val="18"/>
                <w:szCs w:val="18"/>
              </w:rPr>
              <w:instrText xml:space="preserve"> FORMDROPDOWN </w:instrText>
            </w:r>
            <w:r>
              <w:rPr>
                <w:color w:val="000000"/>
                <w:sz w:val="18"/>
                <w:szCs w:val="18"/>
              </w:rPr>
            </w:r>
            <w:r>
              <w:rPr>
                <w:color w:val="000000"/>
                <w:sz w:val="18"/>
                <w:szCs w:val="18"/>
              </w:rPr>
              <w:fldChar w:fldCharType="end"/>
            </w:r>
            <w:bookmarkEnd w:id="285"/>
          </w:p>
          <w:p w14:paraId="279D5443" w14:textId="529FF474" w:rsidR="0079789A" w:rsidRPr="007D2681" w:rsidRDefault="0079789A" w:rsidP="00272C98">
            <w:pPr>
              <w:spacing w:before="60"/>
              <w:rPr>
                <w:color w:val="000000"/>
                <w:sz w:val="18"/>
                <w:szCs w:val="18"/>
              </w:rPr>
            </w:pPr>
            <w:r>
              <w:rPr>
                <w:color w:val="000000"/>
                <w:sz w:val="18"/>
                <w:szCs w:val="18"/>
              </w:rPr>
              <w:fldChar w:fldCharType="begin">
                <w:ffData>
                  <w:name w:val="Patch_Preg_3_txt"/>
                  <w:enabled/>
                  <w:calcOnExit w:val="0"/>
                  <w:textInput/>
                </w:ffData>
              </w:fldChar>
            </w:r>
            <w:bookmarkStart w:id="286" w:name="Patch_Preg_3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86"/>
          </w:p>
        </w:tc>
        <w:tc>
          <w:tcPr>
            <w:tcW w:w="1395" w:type="dxa"/>
            <w:tcBorders>
              <w:bottom w:val="nil"/>
              <w:right w:val="nil"/>
            </w:tcBorders>
          </w:tcPr>
          <w:p w14:paraId="025E2416" w14:textId="665693B7" w:rsidR="0079789A" w:rsidRPr="00BB00C8" w:rsidRDefault="00826AF8" w:rsidP="00CC4381">
            <w:pPr>
              <w:spacing w:before="60"/>
              <w:rPr>
                <w:color w:val="000000"/>
                <w:sz w:val="18"/>
                <w:szCs w:val="18"/>
              </w:rPr>
            </w:pPr>
            <w:r>
              <w:rPr>
                <w:color w:val="000000"/>
                <w:sz w:val="18"/>
                <w:szCs w:val="18"/>
              </w:rPr>
              <w:fldChar w:fldCharType="begin">
                <w:ffData>
                  <w:name w:val="Patch_Unins_3"/>
                  <w:enabled/>
                  <w:calcOnExit/>
                  <w:checkBox>
                    <w:sizeAuto/>
                    <w:default w:val="0"/>
                  </w:checkBox>
                </w:ffData>
              </w:fldChar>
            </w:r>
            <w:bookmarkStart w:id="287" w:name="Patch_Unins_3"/>
            <w:r>
              <w:rPr>
                <w:color w:val="000000"/>
                <w:sz w:val="18"/>
                <w:szCs w:val="18"/>
              </w:rPr>
              <w:instrText xml:space="preserve"> FORMCHECKBOX </w:instrText>
            </w:r>
            <w:r>
              <w:rPr>
                <w:color w:val="000000"/>
                <w:sz w:val="18"/>
                <w:szCs w:val="18"/>
              </w:rPr>
            </w:r>
            <w:r>
              <w:rPr>
                <w:color w:val="000000"/>
                <w:sz w:val="18"/>
                <w:szCs w:val="18"/>
              </w:rPr>
              <w:fldChar w:fldCharType="end"/>
            </w:r>
            <w:bookmarkEnd w:id="287"/>
            <w:r w:rsidR="0079789A" w:rsidRPr="00BB00C8">
              <w:rPr>
                <w:color w:val="000000"/>
                <w:sz w:val="18"/>
                <w:szCs w:val="18"/>
              </w:rPr>
              <w:t xml:space="preserve"> Uninsured</w:t>
            </w:r>
          </w:p>
          <w:p w14:paraId="15B2EE5C" w14:textId="6B102B1E" w:rsidR="0079789A" w:rsidRPr="007D2681" w:rsidRDefault="00826AF8" w:rsidP="00411C40">
            <w:pPr>
              <w:spacing w:before="60"/>
              <w:rPr>
                <w:color w:val="000000"/>
                <w:sz w:val="18"/>
                <w:szCs w:val="18"/>
              </w:rPr>
            </w:pPr>
            <w:r>
              <w:rPr>
                <w:color w:val="000000"/>
                <w:sz w:val="18"/>
                <w:szCs w:val="18"/>
              </w:rPr>
              <w:fldChar w:fldCharType="begin">
                <w:ffData>
                  <w:name w:val="Patch_Medicaid_3"/>
                  <w:enabled/>
                  <w:calcOnExit w:val="0"/>
                  <w:checkBox>
                    <w:sizeAuto/>
                    <w:default w:val="0"/>
                  </w:checkBox>
                </w:ffData>
              </w:fldChar>
            </w:r>
            <w:bookmarkStart w:id="288" w:name="Patch_Medicaid_3"/>
            <w:r>
              <w:rPr>
                <w:color w:val="000000"/>
                <w:sz w:val="18"/>
                <w:szCs w:val="18"/>
              </w:rPr>
              <w:instrText xml:space="preserve"> FORMCHECKBOX </w:instrText>
            </w:r>
            <w:r>
              <w:rPr>
                <w:color w:val="000000"/>
                <w:sz w:val="18"/>
                <w:szCs w:val="18"/>
              </w:rPr>
            </w:r>
            <w:r>
              <w:rPr>
                <w:color w:val="000000"/>
                <w:sz w:val="18"/>
                <w:szCs w:val="18"/>
              </w:rPr>
              <w:fldChar w:fldCharType="end"/>
            </w:r>
            <w:bookmarkEnd w:id="288"/>
            <w:r w:rsidR="0079789A" w:rsidRPr="00BB00C8">
              <w:rPr>
                <w:color w:val="000000"/>
                <w:sz w:val="18"/>
                <w:szCs w:val="18"/>
              </w:rPr>
              <w:t xml:space="preserve"> Medicaid</w:t>
            </w:r>
          </w:p>
        </w:tc>
        <w:tc>
          <w:tcPr>
            <w:tcW w:w="1395" w:type="dxa"/>
            <w:tcBorders>
              <w:left w:val="nil"/>
              <w:bottom w:val="nil"/>
            </w:tcBorders>
          </w:tcPr>
          <w:p w14:paraId="062A4C96" w14:textId="540F3163" w:rsidR="0079789A" w:rsidRPr="00BB00C8" w:rsidRDefault="00826AF8" w:rsidP="00CC4381">
            <w:pPr>
              <w:spacing w:before="60"/>
              <w:rPr>
                <w:color w:val="000000"/>
                <w:sz w:val="18"/>
                <w:szCs w:val="18"/>
              </w:rPr>
            </w:pPr>
            <w:r>
              <w:rPr>
                <w:color w:val="000000"/>
                <w:sz w:val="18"/>
                <w:szCs w:val="18"/>
              </w:rPr>
              <w:fldChar w:fldCharType="begin">
                <w:ffData>
                  <w:name w:val="Patch_Medicare_3"/>
                  <w:enabled/>
                  <w:calcOnExit w:val="0"/>
                  <w:checkBox>
                    <w:sizeAuto/>
                    <w:default w:val="0"/>
                  </w:checkBox>
                </w:ffData>
              </w:fldChar>
            </w:r>
            <w:bookmarkStart w:id="289" w:name="Patch_Medicare_3"/>
            <w:r>
              <w:rPr>
                <w:color w:val="000000"/>
                <w:sz w:val="18"/>
                <w:szCs w:val="18"/>
              </w:rPr>
              <w:instrText xml:space="preserve"> FORMCHECKBOX </w:instrText>
            </w:r>
            <w:r>
              <w:rPr>
                <w:color w:val="000000"/>
                <w:sz w:val="18"/>
                <w:szCs w:val="18"/>
              </w:rPr>
            </w:r>
            <w:r>
              <w:rPr>
                <w:color w:val="000000"/>
                <w:sz w:val="18"/>
                <w:szCs w:val="18"/>
              </w:rPr>
              <w:fldChar w:fldCharType="end"/>
            </w:r>
            <w:bookmarkEnd w:id="289"/>
            <w:r w:rsidR="0079789A" w:rsidRPr="00BB00C8">
              <w:rPr>
                <w:color w:val="000000"/>
                <w:sz w:val="18"/>
                <w:szCs w:val="18"/>
              </w:rPr>
              <w:t xml:space="preserve"> Medicare</w:t>
            </w:r>
          </w:p>
          <w:p w14:paraId="6AAFF536" w14:textId="00716828" w:rsidR="0079789A" w:rsidRPr="007D2681" w:rsidRDefault="00826AF8" w:rsidP="00411C40">
            <w:pPr>
              <w:spacing w:before="60"/>
              <w:rPr>
                <w:color w:val="000000"/>
                <w:sz w:val="18"/>
                <w:szCs w:val="18"/>
              </w:rPr>
            </w:pPr>
            <w:r>
              <w:rPr>
                <w:color w:val="000000"/>
                <w:sz w:val="18"/>
                <w:szCs w:val="18"/>
              </w:rPr>
              <w:fldChar w:fldCharType="begin">
                <w:ffData>
                  <w:name w:val="Patch_PrivIns_3"/>
                  <w:enabled/>
                  <w:calcOnExit w:val="0"/>
                  <w:checkBox>
                    <w:sizeAuto/>
                    <w:default w:val="0"/>
                  </w:checkBox>
                </w:ffData>
              </w:fldChar>
            </w:r>
            <w:bookmarkStart w:id="290" w:name="Patch_PrivIns_3"/>
            <w:r>
              <w:rPr>
                <w:color w:val="000000"/>
                <w:sz w:val="18"/>
                <w:szCs w:val="18"/>
              </w:rPr>
              <w:instrText xml:space="preserve"> FORMCHECKBOX </w:instrText>
            </w:r>
            <w:r>
              <w:rPr>
                <w:color w:val="000000"/>
                <w:sz w:val="18"/>
                <w:szCs w:val="18"/>
              </w:rPr>
            </w:r>
            <w:r>
              <w:rPr>
                <w:color w:val="000000"/>
                <w:sz w:val="18"/>
                <w:szCs w:val="18"/>
              </w:rPr>
              <w:fldChar w:fldCharType="end"/>
            </w:r>
            <w:bookmarkEnd w:id="290"/>
            <w:r w:rsidR="0079789A" w:rsidRPr="00BB00C8">
              <w:rPr>
                <w:color w:val="000000"/>
                <w:sz w:val="18"/>
                <w:szCs w:val="18"/>
              </w:rPr>
              <w:t xml:space="preserve"> Private Ins. </w:t>
            </w:r>
          </w:p>
        </w:tc>
        <w:tc>
          <w:tcPr>
            <w:tcW w:w="1350" w:type="dxa"/>
            <w:vMerge w:val="restart"/>
          </w:tcPr>
          <w:p w14:paraId="0C6EE989" w14:textId="5F696E0E" w:rsidR="0079789A" w:rsidRPr="007D2681" w:rsidRDefault="0079789A" w:rsidP="00411C40">
            <w:pPr>
              <w:spacing w:before="60"/>
              <w:rPr>
                <w:color w:val="000000"/>
                <w:sz w:val="18"/>
                <w:szCs w:val="18"/>
              </w:rPr>
            </w:pPr>
            <w:r>
              <w:rPr>
                <w:color w:val="000000"/>
                <w:sz w:val="18"/>
                <w:szCs w:val="18"/>
              </w:rPr>
              <w:fldChar w:fldCharType="begin">
                <w:ffData>
                  <w:name w:val="Patch_Oth_3"/>
                  <w:enabled/>
                  <w:calcOnExit w:val="0"/>
                  <w:textInput/>
                </w:ffData>
              </w:fldChar>
            </w:r>
            <w:bookmarkStart w:id="291" w:name="Patch_Oth_3"/>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91"/>
          </w:p>
        </w:tc>
      </w:tr>
      <w:tr w:rsidR="00CD7F3C" w14:paraId="54D990D6" w14:textId="77777777" w:rsidTr="00CD7F3C">
        <w:trPr>
          <w:trHeight w:val="324"/>
        </w:trPr>
        <w:tc>
          <w:tcPr>
            <w:tcW w:w="1080" w:type="dxa"/>
            <w:vMerge/>
          </w:tcPr>
          <w:p w14:paraId="5EF34484" w14:textId="77777777" w:rsidR="0079789A" w:rsidRDefault="0079789A" w:rsidP="00411C40">
            <w:pPr>
              <w:spacing w:before="60"/>
              <w:jc w:val="center"/>
              <w:rPr>
                <w:color w:val="000000"/>
                <w:sz w:val="20"/>
                <w:szCs w:val="20"/>
              </w:rPr>
            </w:pPr>
          </w:p>
        </w:tc>
        <w:tc>
          <w:tcPr>
            <w:tcW w:w="990" w:type="dxa"/>
            <w:vMerge/>
          </w:tcPr>
          <w:p w14:paraId="35986AFF" w14:textId="77777777" w:rsidR="0079789A" w:rsidRDefault="0079789A" w:rsidP="004B05DC">
            <w:pPr>
              <w:spacing w:before="60"/>
              <w:jc w:val="center"/>
              <w:rPr>
                <w:color w:val="000000"/>
                <w:sz w:val="20"/>
                <w:szCs w:val="20"/>
              </w:rPr>
            </w:pPr>
          </w:p>
        </w:tc>
        <w:tc>
          <w:tcPr>
            <w:tcW w:w="1620" w:type="dxa"/>
            <w:vMerge/>
          </w:tcPr>
          <w:p w14:paraId="334D99D2" w14:textId="77777777" w:rsidR="0079789A" w:rsidRDefault="0079789A" w:rsidP="005F40D9">
            <w:pPr>
              <w:spacing w:before="60"/>
              <w:rPr>
                <w:color w:val="000000"/>
                <w:sz w:val="18"/>
                <w:szCs w:val="18"/>
              </w:rPr>
            </w:pPr>
          </w:p>
        </w:tc>
        <w:tc>
          <w:tcPr>
            <w:tcW w:w="1395" w:type="dxa"/>
            <w:vMerge/>
          </w:tcPr>
          <w:p w14:paraId="4312D751" w14:textId="77777777" w:rsidR="0079789A" w:rsidRDefault="0079789A" w:rsidP="005F40D9">
            <w:pPr>
              <w:spacing w:before="60"/>
              <w:rPr>
                <w:color w:val="000000"/>
                <w:sz w:val="18"/>
                <w:szCs w:val="18"/>
              </w:rPr>
            </w:pPr>
          </w:p>
        </w:tc>
        <w:tc>
          <w:tcPr>
            <w:tcW w:w="1395" w:type="dxa"/>
            <w:vMerge/>
          </w:tcPr>
          <w:p w14:paraId="44DB29F3" w14:textId="77777777" w:rsidR="0079789A" w:rsidRDefault="0079789A" w:rsidP="005F40D9">
            <w:pPr>
              <w:spacing w:before="60"/>
              <w:rPr>
                <w:color w:val="000000"/>
                <w:sz w:val="18"/>
                <w:szCs w:val="18"/>
              </w:rPr>
            </w:pPr>
          </w:p>
        </w:tc>
        <w:tc>
          <w:tcPr>
            <w:tcW w:w="1080" w:type="dxa"/>
            <w:vMerge/>
          </w:tcPr>
          <w:p w14:paraId="26E51BDB" w14:textId="77777777" w:rsidR="0079789A" w:rsidRDefault="0079789A" w:rsidP="00EF27AF">
            <w:pPr>
              <w:spacing w:before="60"/>
              <w:jc w:val="center"/>
              <w:rPr>
                <w:color w:val="000000"/>
                <w:sz w:val="18"/>
                <w:szCs w:val="18"/>
              </w:rPr>
            </w:pPr>
          </w:p>
        </w:tc>
        <w:tc>
          <w:tcPr>
            <w:tcW w:w="1260" w:type="dxa"/>
            <w:vMerge/>
          </w:tcPr>
          <w:p w14:paraId="3E6A6C76" w14:textId="77777777" w:rsidR="0079789A" w:rsidRDefault="0079789A" w:rsidP="00EF27AF">
            <w:pPr>
              <w:spacing w:before="60"/>
              <w:jc w:val="center"/>
              <w:rPr>
                <w:color w:val="000000"/>
                <w:sz w:val="18"/>
                <w:szCs w:val="18"/>
              </w:rPr>
            </w:pPr>
          </w:p>
        </w:tc>
        <w:tc>
          <w:tcPr>
            <w:tcW w:w="1440" w:type="dxa"/>
            <w:vMerge/>
          </w:tcPr>
          <w:p w14:paraId="13CFC4C9" w14:textId="77777777" w:rsidR="0079789A" w:rsidRDefault="0079789A" w:rsidP="005F40D9">
            <w:pPr>
              <w:spacing w:before="60"/>
              <w:rPr>
                <w:color w:val="000000"/>
                <w:sz w:val="18"/>
                <w:szCs w:val="18"/>
              </w:rPr>
            </w:pPr>
          </w:p>
        </w:tc>
        <w:tc>
          <w:tcPr>
            <w:tcW w:w="2790" w:type="dxa"/>
            <w:gridSpan w:val="2"/>
            <w:tcBorders>
              <w:top w:val="nil"/>
            </w:tcBorders>
          </w:tcPr>
          <w:p w14:paraId="028109E2" w14:textId="220E0AC9" w:rsidR="0079789A" w:rsidRPr="007D2681" w:rsidRDefault="0079789A" w:rsidP="00826AF8">
            <w:pPr>
              <w:spacing w:before="60"/>
              <w:rPr>
                <w:color w:val="000000"/>
                <w:sz w:val="18"/>
                <w:szCs w:val="18"/>
              </w:rPr>
            </w:pPr>
            <w:r w:rsidRPr="00BB00C8">
              <w:rPr>
                <w:color w:val="000000"/>
                <w:sz w:val="18"/>
                <w:szCs w:val="18"/>
              </w:rPr>
              <w:t xml:space="preserve">Specify: </w:t>
            </w:r>
            <w:r w:rsidR="00826AF8">
              <w:rPr>
                <w:color w:val="000000"/>
                <w:sz w:val="18"/>
                <w:szCs w:val="18"/>
              </w:rPr>
              <w:fldChar w:fldCharType="begin">
                <w:ffData>
                  <w:name w:val="Patch_Ins_3_txt"/>
                  <w:enabled/>
                  <w:calcOnExit w:val="0"/>
                  <w:textInput/>
                </w:ffData>
              </w:fldChar>
            </w:r>
            <w:bookmarkStart w:id="292" w:name="Patch_Ins_3_txt"/>
            <w:r w:rsidR="00826AF8">
              <w:rPr>
                <w:color w:val="000000"/>
                <w:sz w:val="18"/>
                <w:szCs w:val="18"/>
              </w:rPr>
              <w:instrText xml:space="preserve"> FORMTEXT </w:instrText>
            </w:r>
            <w:r w:rsidR="00826AF8">
              <w:rPr>
                <w:color w:val="000000"/>
                <w:sz w:val="18"/>
                <w:szCs w:val="18"/>
              </w:rPr>
            </w:r>
            <w:r w:rsidR="00826AF8">
              <w:rPr>
                <w:color w:val="000000"/>
                <w:sz w:val="18"/>
                <w:szCs w:val="18"/>
              </w:rPr>
              <w:fldChar w:fldCharType="separate"/>
            </w:r>
            <w:r w:rsidR="00826AF8">
              <w:rPr>
                <w:noProof/>
                <w:color w:val="000000"/>
                <w:sz w:val="18"/>
                <w:szCs w:val="18"/>
              </w:rPr>
              <w:t> </w:t>
            </w:r>
            <w:r w:rsidR="00826AF8">
              <w:rPr>
                <w:noProof/>
                <w:color w:val="000000"/>
                <w:sz w:val="18"/>
                <w:szCs w:val="18"/>
              </w:rPr>
              <w:t> </w:t>
            </w:r>
            <w:r w:rsidR="00826AF8">
              <w:rPr>
                <w:noProof/>
                <w:color w:val="000000"/>
                <w:sz w:val="18"/>
                <w:szCs w:val="18"/>
              </w:rPr>
              <w:t> </w:t>
            </w:r>
            <w:r w:rsidR="00826AF8">
              <w:rPr>
                <w:noProof/>
                <w:color w:val="000000"/>
                <w:sz w:val="18"/>
                <w:szCs w:val="18"/>
              </w:rPr>
              <w:t> </w:t>
            </w:r>
            <w:r w:rsidR="00826AF8">
              <w:rPr>
                <w:noProof/>
                <w:color w:val="000000"/>
                <w:sz w:val="18"/>
                <w:szCs w:val="18"/>
              </w:rPr>
              <w:t> </w:t>
            </w:r>
            <w:r w:rsidR="00826AF8">
              <w:rPr>
                <w:color w:val="000000"/>
                <w:sz w:val="18"/>
                <w:szCs w:val="18"/>
              </w:rPr>
              <w:fldChar w:fldCharType="end"/>
            </w:r>
            <w:bookmarkEnd w:id="292"/>
          </w:p>
        </w:tc>
        <w:tc>
          <w:tcPr>
            <w:tcW w:w="1350" w:type="dxa"/>
            <w:vMerge/>
          </w:tcPr>
          <w:p w14:paraId="2B64CB57" w14:textId="77777777" w:rsidR="0079789A" w:rsidRDefault="0079789A" w:rsidP="00411C40">
            <w:pPr>
              <w:spacing w:before="60"/>
              <w:rPr>
                <w:color w:val="000000"/>
                <w:sz w:val="18"/>
                <w:szCs w:val="18"/>
              </w:rPr>
            </w:pPr>
          </w:p>
        </w:tc>
      </w:tr>
      <w:tr w:rsidR="00CD7F3C" w14:paraId="7092A78D" w14:textId="77777777" w:rsidTr="00CD7F3C">
        <w:trPr>
          <w:trHeight w:val="576"/>
        </w:trPr>
        <w:tc>
          <w:tcPr>
            <w:tcW w:w="1080" w:type="dxa"/>
            <w:vMerge w:val="restart"/>
          </w:tcPr>
          <w:p w14:paraId="617D5D20" w14:textId="7F347171" w:rsidR="0079789A" w:rsidRPr="006B394D" w:rsidRDefault="0079789A" w:rsidP="00411C40">
            <w:pPr>
              <w:spacing w:before="60"/>
              <w:jc w:val="center"/>
              <w:rPr>
                <w:color w:val="000000"/>
                <w:sz w:val="20"/>
                <w:szCs w:val="20"/>
              </w:rPr>
            </w:pPr>
            <w:r>
              <w:rPr>
                <w:color w:val="000000"/>
                <w:sz w:val="20"/>
                <w:szCs w:val="20"/>
              </w:rPr>
              <w:fldChar w:fldCharType="begin">
                <w:ffData>
                  <w:name w:val="Patch_Wks_4"/>
                  <w:enabled/>
                  <w:calcOnExit w:val="0"/>
                  <w:textInput>
                    <w:type w:val="number"/>
                    <w:format w:val="#,##0"/>
                  </w:textInput>
                </w:ffData>
              </w:fldChar>
            </w:r>
            <w:bookmarkStart w:id="293" w:name="Patch_Wks_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93"/>
          </w:p>
        </w:tc>
        <w:tc>
          <w:tcPr>
            <w:tcW w:w="990" w:type="dxa"/>
            <w:vMerge w:val="restart"/>
          </w:tcPr>
          <w:p w14:paraId="5F04C0F5" w14:textId="7141981B" w:rsidR="0079789A" w:rsidRPr="006B394D" w:rsidRDefault="0079789A" w:rsidP="00411C40">
            <w:pPr>
              <w:spacing w:before="60"/>
              <w:jc w:val="center"/>
              <w:rPr>
                <w:color w:val="000000"/>
                <w:sz w:val="20"/>
                <w:szCs w:val="20"/>
              </w:rPr>
            </w:pPr>
            <w:r>
              <w:rPr>
                <w:color w:val="000000"/>
                <w:sz w:val="20"/>
                <w:szCs w:val="20"/>
              </w:rPr>
              <w:fldChar w:fldCharType="begin">
                <w:ffData>
                  <w:name w:val="Patch_Times_4"/>
                  <w:enabled/>
                  <w:calcOnExit w:val="0"/>
                  <w:textInput>
                    <w:type w:val="number"/>
                    <w:format w:val="#,##0"/>
                  </w:textInput>
                </w:ffData>
              </w:fldChar>
            </w:r>
            <w:bookmarkStart w:id="294" w:name="Patch_Times_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94"/>
          </w:p>
        </w:tc>
        <w:tc>
          <w:tcPr>
            <w:tcW w:w="1620" w:type="dxa"/>
            <w:vMerge w:val="restart"/>
          </w:tcPr>
          <w:p w14:paraId="2FC57B0F" w14:textId="2C221A1B" w:rsidR="0079789A" w:rsidRPr="007D2681" w:rsidRDefault="00A276BA" w:rsidP="0018292D">
            <w:pPr>
              <w:spacing w:before="60"/>
              <w:rPr>
                <w:color w:val="000000"/>
                <w:sz w:val="18"/>
                <w:szCs w:val="18"/>
              </w:rPr>
            </w:pPr>
            <w:r>
              <w:rPr>
                <w:color w:val="000000"/>
                <w:sz w:val="18"/>
                <w:szCs w:val="18"/>
              </w:rPr>
              <w:fldChar w:fldCharType="begin">
                <w:ffData>
                  <w:name w:val="Patch_Geo_4"/>
                  <w:enabled/>
                  <w:calcOnExit w:val="0"/>
                  <w:ddList>
                    <w:listEntry w:val="No restrictions"/>
                    <w:listEntry w:val="Resident of state"/>
                    <w:listEntry w:val="Specific area(s)"/>
                  </w:ddList>
                </w:ffData>
              </w:fldChar>
            </w:r>
            <w:bookmarkStart w:id="295" w:name="Patch_Geo_4"/>
            <w:r>
              <w:rPr>
                <w:color w:val="000000"/>
                <w:sz w:val="18"/>
                <w:szCs w:val="18"/>
              </w:rPr>
              <w:instrText xml:space="preserve"> FORMDROPDOWN </w:instrText>
            </w:r>
            <w:r>
              <w:rPr>
                <w:color w:val="000000"/>
                <w:sz w:val="18"/>
                <w:szCs w:val="18"/>
              </w:rPr>
            </w:r>
            <w:r>
              <w:rPr>
                <w:color w:val="000000"/>
                <w:sz w:val="18"/>
                <w:szCs w:val="18"/>
              </w:rPr>
              <w:fldChar w:fldCharType="end"/>
            </w:r>
            <w:bookmarkEnd w:id="295"/>
          </w:p>
          <w:p w14:paraId="216A80C0" w14:textId="5909BF37" w:rsidR="0079789A" w:rsidRPr="007D2681" w:rsidRDefault="0079789A" w:rsidP="00411C40">
            <w:pPr>
              <w:spacing w:before="60"/>
              <w:rPr>
                <w:color w:val="000000"/>
                <w:sz w:val="18"/>
                <w:szCs w:val="18"/>
              </w:rPr>
            </w:pPr>
            <w:r>
              <w:rPr>
                <w:color w:val="000000"/>
                <w:sz w:val="18"/>
                <w:szCs w:val="18"/>
              </w:rPr>
              <w:fldChar w:fldCharType="begin">
                <w:ffData>
                  <w:name w:val="Patch_Geo_4_str"/>
                  <w:enabled/>
                  <w:calcOnExit w:val="0"/>
                  <w:textInput/>
                </w:ffData>
              </w:fldChar>
            </w:r>
            <w:bookmarkStart w:id="296" w:name="Patch_Geo_4_st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96"/>
          </w:p>
        </w:tc>
        <w:tc>
          <w:tcPr>
            <w:tcW w:w="1395" w:type="dxa"/>
            <w:vMerge w:val="restart"/>
          </w:tcPr>
          <w:p w14:paraId="3F9C96C3" w14:textId="73ED5B87" w:rsidR="0079789A" w:rsidRPr="007D2681" w:rsidRDefault="00C23B30" w:rsidP="0018292D">
            <w:pPr>
              <w:spacing w:before="60"/>
              <w:rPr>
                <w:color w:val="000000"/>
                <w:sz w:val="18"/>
                <w:szCs w:val="18"/>
              </w:rPr>
            </w:pPr>
            <w:r>
              <w:rPr>
                <w:color w:val="000000"/>
                <w:sz w:val="18"/>
                <w:szCs w:val="18"/>
              </w:rPr>
              <w:fldChar w:fldCharType="begin">
                <w:ffData>
                  <w:name w:val="Patch_Age_4"/>
                  <w:enabled/>
                  <w:calcOnExit w:val="0"/>
                  <w:ddList>
                    <w:listEntry w:val="No restrictions"/>
                    <w:listEntry w:val="Minimum age"/>
                    <w:listEntry w:val="Other"/>
                  </w:ddList>
                </w:ffData>
              </w:fldChar>
            </w:r>
            <w:bookmarkStart w:id="297" w:name="Patch_Age_4"/>
            <w:r>
              <w:rPr>
                <w:color w:val="000000"/>
                <w:sz w:val="18"/>
                <w:szCs w:val="18"/>
              </w:rPr>
              <w:instrText xml:space="preserve"> FORMDROPDOWN </w:instrText>
            </w:r>
            <w:r>
              <w:rPr>
                <w:color w:val="000000"/>
                <w:sz w:val="18"/>
                <w:szCs w:val="18"/>
              </w:rPr>
            </w:r>
            <w:r>
              <w:rPr>
                <w:color w:val="000000"/>
                <w:sz w:val="18"/>
                <w:szCs w:val="18"/>
              </w:rPr>
              <w:fldChar w:fldCharType="end"/>
            </w:r>
            <w:bookmarkEnd w:id="297"/>
          </w:p>
          <w:p w14:paraId="0DD9FD5A" w14:textId="694E8095" w:rsidR="0079789A" w:rsidRPr="007D2681" w:rsidRDefault="0079789A" w:rsidP="00411C40">
            <w:pPr>
              <w:spacing w:before="60"/>
              <w:rPr>
                <w:color w:val="000000"/>
                <w:sz w:val="18"/>
                <w:szCs w:val="18"/>
              </w:rPr>
            </w:pPr>
            <w:r>
              <w:rPr>
                <w:color w:val="000000"/>
                <w:sz w:val="18"/>
                <w:szCs w:val="18"/>
              </w:rPr>
              <w:fldChar w:fldCharType="begin">
                <w:ffData>
                  <w:name w:val="Patch_Age_4_txt"/>
                  <w:enabled/>
                  <w:calcOnExit w:val="0"/>
                  <w:textInput/>
                </w:ffData>
              </w:fldChar>
            </w:r>
            <w:bookmarkStart w:id="298" w:name="Patch_Age_4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98"/>
          </w:p>
        </w:tc>
        <w:tc>
          <w:tcPr>
            <w:tcW w:w="1395" w:type="dxa"/>
            <w:vMerge w:val="restart"/>
          </w:tcPr>
          <w:p w14:paraId="2F9FEB50" w14:textId="064B715D" w:rsidR="0079789A" w:rsidRPr="007D2681" w:rsidRDefault="00A276BA" w:rsidP="0018292D">
            <w:pPr>
              <w:spacing w:before="60"/>
              <w:rPr>
                <w:color w:val="000000"/>
                <w:sz w:val="18"/>
                <w:szCs w:val="18"/>
              </w:rPr>
            </w:pPr>
            <w:r>
              <w:rPr>
                <w:color w:val="000000"/>
                <w:sz w:val="18"/>
                <w:szCs w:val="18"/>
              </w:rPr>
              <w:fldChar w:fldCharType="begin">
                <w:ffData>
                  <w:name w:val="Patch_RdQuit_4"/>
                  <w:enabled/>
                  <w:calcOnExit w:val="0"/>
                  <w:ddList>
                    <w:listEntry w:val="No restrictions"/>
                    <w:listEntry w:val="Next 30 days"/>
                    <w:listEntry w:val="Other"/>
                  </w:ddList>
                </w:ffData>
              </w:fldChar>
            </w:r>
            <w:bookmarkStart w:id="299" w:name="Patch_RdQuit_4"/>
            <w:r>
              <w:rPr>
                <w:color w:val="000000"/>
                <w:sz w:val="18"/>
                <w:szCs w:val="18"/>
              </w:rPr>
              <w:instrText xml:space="preserve"> FORMDROPDOWN </w:instrText>
            </w:r>
            <w:r>
              <w:rPr>
                <w:color w:val="000000"/>
                <w:sz w:val="18"/>
                <w:szCs w:val="18"/>
              </w:rPr>
            </w:r>
            <w:r>
              <w:rPr>
                <w:color w:val="000000"/>
                <w:sz w:val="18"/>
                <w:szCs w:val="18"/>
              </w:rPr>
              <w:fldChar w:fldCharType="end"/>
            </w:r>
            <w:bookmarkEnd w:id="299"/>
          </w:p>
          <w:p w14:paraId="7ED910A0" w14:textId="50BC55F5" w:rsidR="0079789A" w:rsidRPr="007D2681" w:rsidRDefault="0079789A" w:rsidP="00411C40">
            <w:pPr>
              <w:spacing w:before="60"/>
              <w:rPr>
                <w:color w:val="000000"/>
                <w:sz w:val="18"/>
                <w:szCs w:val="18"/>
              </w:rPr>
            </w:pPr>
            <w:r>
              <w:rPr>
                <w:color w:val="000000"/>
                <w:sz w:val="18"/>
                <w:szCs w:val="18"/>
              </w:rPr>
              <w:fldChar w:fldCharType="begin">
                <w:ffData>
                  <w:name w:val="Patch_RdQuit_4_txt"/>
                  <w:enabled/>
                  <w:calcOnExit w:val="0"/>
                  <w:textInput/>
                </w:ffData>
              </w:fldChar>
            </w:r>
            <w:bookmarkStart w:id="300" w:name="Patch_RdQuit_4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00"/>
          </w:p>
        </w:tc>
        <w:tc>
          <w:tcPr>
            <w:tcW w:w="1080" w:type="dxa"/>
            <w:vMerge w:val="restart"/>
          </w:tcPr>
          <w:p w14:paraId="685FCD66" w14:textId="55E29B75" w:rsidR="0079789A" w:rsidRPr="007D2681" w:rsidRDefault="0079789A" w:rsidP="0018292D">
            <w:pPr>
              <w:spacing w:before="60"/>
              <w:jc w:val="center"/>
              <w:rPr>
                <w:color w:val="000000"/>
                <w:sz w:val="18"/>
                <w:szCs w:val="18"/>
              </w:rPr>
            </w:pPr>
            <w:r>
              <w:rPr>
                <w:color w:val="000000"/>
                <w:sz w:val="18"/>
                <w:szCs w:val="18"/>
              </w:rPr>
              <w:fldChar w:fldCharType="begin">
                <w:ffData>
                  <w:name w:val="Patch_Enr_4"/>
                  <w:enabled/>
                  <w:calcOnExit w:val="0"/>
                  <w:checkBox>
                    <w:sizeAuto/>
                    <w:default w:val="0"/>
                  </w:checkBox>
                </w:ffData>
              </w:fldChar>
            </w:r>
            <w:bookmarkStart w:id="301" w:name="Patch_Enr_4"/>
            <w:r>
              <w:rPr>
                <w:color w:val="000000"/>
                <w:sz w:val="18"/>
                <w:szCs w:val="18"/>
              </w:rPr>
              <w:instrText xml:space="preserve"> FORMCHECKBOX </w:instrText>
            </w:r>
            <w:r>
              <w:rPr>
                <w:color w:val="000000"/>
                <w:sz w:val="18"/>
                <w:szCs w:val="18"/>
              </w:rPr>
            </w:r>
            <w:r>
              <w:rPr>
                <w:color w:val="000000"/>
                <w:sz w:val="18"/>
                <w:szCs w:val="18"/>
              </w:rPr>
              <w:fldChar w:fldCharType="end"/>
            </w:r>
            <w:bookmarkEnd w:id="301"/>
          </w:p>
        </w:tc>
        <w:tc>
          <w:tcPr>
            <w:tcW w:w="1260" w:type="dxa"/>
            <w:vMerge w:val="restart"/>
          </w:tcPr>
          <w:p w14:paraId="2FEC4F5F" w14:textId="13063BC2" w:rsidR="0079789A" w:rsidRPr="007D2681" w:rsidRDefault="0079789A" w:rsidP="0018292D">
            <w:pPr>
              <w:spacing w:before="60"/>
              <w:jc w:val="center"/>
              <w:rPr>
                <w:color w:val="000000"/>
                <w:sz w:val="18"/>
                <w:szCs w:val="18"/>
              </w:rPr>
            </w:pPr>
            <w:r>
              <w:rPr>
                <w:color w:val="000000"/>
                <w:sz w:val="18"/>
                <w:szCs w:val="18"/>
              </w:rPr>
              <w:fldChar w:fldCharType="begin">
                <w:ffData>
                  <w:name w:val="Patch_Med_4"/>
                  <w:enabled/>
                  <w:calcOnExit w:val="0"/>
                  <w:checkBox>
                    <w:sizeAuto/>
                    <w:default w:val="0"/>
                  </w:checkBox>
                </w:ffData>
              </w:fldChar>
            </w:r>
            <w:bookmarkStart w:id="302" w:name="Patch_Med_4"/>
            <w:r>
              <w:rPr>
                <w:color w:val="000000"/>
                <w:sz w:val="18"/>
                <w:szCs w:val="18"/>
              </w:rPr>
              <w:instrText xml:space="preserve"> FORMCHECKBOX </w:instrText>
            </w:r>
            <w:r>
              <w:rPr>
                <w:color w:val="000000"/>
                <w:sz w:val="18"/>
                <w:szCs w:val="18"/>
              </w:rPr>
            </w:r>
            <w:r>
              <w:rPr>
                <w:color w:val="000000"/>
                <w:sz w:val="18"/>
                <w:szCs w:val="18"/>
              </w:rPr>
              <w:fldChar w:fldCharType="end"/>
            </w:r>
            <w:bookmarkEnd w:id="302"/>
          </w:p>
        </w:tc>
        <w:tc>
          <w:tcPr>
            <w:tcW w:w="1440" w:type="dxa"/>
            <w:vMerge w:val="restart"/>
          </w:tcPr>
          <w:p w14:paraId="1505053F" w14:textId="0ABBA45F" w:rsidR="0079789A" w:rsidRPr="007D2681" w:rsidRDefault="00F6121B" w:rsidP="0018292D">
            <w:pPr>
              <w:spacing w:before="60"/>
              <w:rPr>
                <w:color w:val="000000"/>
                <w:sz w:val="18"/>
                <w:szCs w:val="18"/>
              </w:rPr>
            </w:pPr>
            <w:r>
              <w:rPr>
                <w:color w:val="000000"/>
                <w:sz w:val="18"/>
                <w:szCs w:val="18"/>
              </w:rPr>
              <w:fldChar w:fldCharType="begin">
                <w:ffData>
                  <w:name w:val="Patch_Preg_4"/>
                  <w:enabled/>
                  <w:calcOnExit w:val="0"/>
                  <w:ddList>
                    <w:listEntry w:val="No restrictions"/>
                    <w:listEntry w:val="Pregnant"/>
                    <w:listEntry w:val="Not pregnant"/>
                    <w:listEntry w:val="Other"/>
                  </w:ddList>
                </w:ffData>
              </w:fldChar>
            </w:r>
            <w:bookmarkStart w:id="303" w:name="Patch_Preg_4"/>
            <w:r>
              <w:rPr>
                <w:color w:val="000000"/>
                <w:sz w:val="18"/>
                <w:szCs w:val="18"/>
              </w:rPr>
              <w:instrText xml:space="preserve"> FORMDROPDOWN </w:instrText>
            </w:r>
            <w:r>
              <w:rPr>
                <w:color w:val="000000"/>
                <w:sz w:val="18"/>
                <w:szCs w:val="18"/>
              </w:rPr>
            </w:r>
            <w:r>
              <w:rPr>
                <w:color w:val="000000"/>
                <w:sz w:val="18"/>
                <w:szCs w:val="18"/>
              </w:rPr>
              <w:fldChar w:fldCharType="end"/>
            </w:r>
            <w:bookmarkEnd w:id="303"/>
          </w:p>
          <w:p w14:paraId="0BC98F64" w14:textId="024E5A2C" w:rsidR="0079789A" w:rsidRPr="007D2681" w:rsidRDefault="0079789A" w:rsidP="00411C40">
            <w:pPr>
              <w:spacing w:before="60"/>
              <w:rPr>
                <w:color w:val="000000"/>
                <w:sz w:val="18"/>
                <w:szCs w:val="18"/>
              </w:rPr>
            </w:pPr>
            <w:r>
              <w:rPr>
                <w:color w:val="000000"/>
                <w:sz w:val="18"/>
                <w:szCs w:val="18"/>
              </w:rPr>
              <w:fldChar w:fldCharType="begin">
                <w:ffData>
                  <w:name w:val="Patch_Preg_4_txt"/>
                  <w:enabled/>
                  <w:calcOnExit w:val="0"/>
                  <w:textInput/>
                </w:ffData>
              </w:fldChar>
            </w:r>
            <w:bookmarkStart w:id="304" w:name="Patch_Preg_4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04"/>
          </w:p>
        </w:tc>
        <w:tc>
          <w:tcPr>
            <w:tcW w:w="1395" w:type="dxa"/>
            <w:tcBorders>
              <w:bottom w:val="nil"/>
              <w:right w:val="nil"/>
            </w:tcBorders>
          </w:tcPr>
          <w:p w14:paraId="18C7C07F" w14:textId="577E1332" w:rsidR="0079789A" w:rsidRPr="00BB00C8" w:rsidRDefault="0031399E" w:rsidP="00CC4381">
            <w:pPr>
              <w:spacing w:before="60"/>
              <w:rPr>
                <w:color w:val="000000"/>
                <w:sz w:val="18"/>
                <w:szCs w:val="18"/>
              </w:rPr>
            </w:pPr>
            <w:r>
              <w:rPr>
                <w:color w:val="000000"/>
                <w:sz w:val="18"/>
                <w:szCs w:val="18"/>
              </w:rPr>
              <w:fldChar w:fldCharType="begin">
                <w:ffData>
                  <w:name w:val="Patch_Unins_4"/>
                  <w:enabled/>
                  <w:calcOnExit/>
                  <w:checkBox>
                    <w:sizeAuto/>
                    <w:default w:val="0"/>
                  </w:checkBox>
                </w:ffData>
              </w:fldChar>
            </w:r>
            <w:bookmarkStart w:id="305" w:name="Patch_Unins_4"/>
            <w:r>
              <w:rPr>
                <w:color w:val="000000"/>
                <w:sz w:val="18"/>
                <w:szCs w:val="18"/>
              </w:rPr>
              <w:instrText xml:space="preserve"> FORMCHECKBOX </w:instrText>
            </w:r>
            <w:r>
              <w:rPr>
                <w:color w:val="000000"/>
                <w:sz w:val="18"/>
                <w:szCs w:val="18"/>
              </w:rPr>
            </w:r>
            <w:r>
              <w:rPr>
                <w:color w:val="000000"/>
                <w:sz w:val="18"/>
                <w:szCs w:val="18"/>
              </w:rPr>
              <w:fldChar w:fldCharType="end"/>
            </w:r>
            <w:bookmarkEnd w:id="305"/>
            <w:r w:rsidR="0079789A" w:rsidRPr="00BB00C8">
              <w:rPr>
                <w:color w:val="000000"/>
                <w:sz w:val="18"/>
                <w:szCs w:val="18"/>
              </w:rPr>
              <w:t xml:space="preserve"> Uninsured</w:t>
            </w:r>
          </w:p>
          <w:p w14:paraId="3E57A4E3" w14:textId="0D45F7A2" w:rsidR="0079789A" w:rsidRPr="007D2681" w:rsidRDefault="0031399E" w:rsidP="00411C40">
            <w:pPr>
              <w:spacing w:before="60"/>
              <w:rPr>
                <w:color w:val="000000"/>
                <w:sz w:val="18"/>
                <w:szCs w:val="18"/>
              </w:rPr>
            </w:pPr>
            <w:r>
              <w:rPr>
                <w:color w:val="000000"/>
                <w:sz w:val="18"/>
                <w:szCs w:val="18"/>
              </w:rPr>
              <w:fldChar w:fldCharType="begin">
                <w:ffData>
                  <w:name w:val="Patch_Medicaid_4"/>
                  <w:enabled/>
                  <w:calcOnExit w:val="0"/>
                  <w:checkBox>
                    <w:sizeAuto/>
                    <w:default w:val="0"/>
                  </w:checkBox>
                </w:ffData>
              </w:fldChar>
            </w:r>
            <w:bookmarkStart w:id="306" w:name="Patch_Medicaid_4"/>
            <w:r>
              <w:rPr>
                <w:color w:val="000000"/>
                <w:sz w:val="18"/>
                <w:szCs w:val="18"/>
              </w:rPr>
              <w:instrText xml:space="preserve"> FORMCHECKBOX </w:instrText>
            </w:r>
            <w:r>
              <w:rPr>
                <w:color w:val="000000"/>
                <w:sz w:val="18"/>
                <w:szCs w:val="18"/>
              </w:rPr>
            </w:r>
            <w:r>
              <w:rPr>
                <w:color w:val="000000"/>
                <w:sz w:val="18"/>
                <w:szCs w:val="18"/>
              </w:rPr>
              <w:fldChar w:fldCharType="end"/>
            </w:r>
            <w:bookmarkEnd w:id="306"/>
            <w:r w:rsidR="0079789A" w:rsidRPr="00BB00C8">
              <w:rPr>
                <w:color w:val="000000"/>
                <w:sz w:val="18"/>
                <w:szCs w:val="18"/>
              </w:rPr>
              <w:t xml:space="preserve"> Medicaid</w:t>
            </w:r>
          </w:p>
        </w:tc>
        <w:tc>
          <w:tcPr>
            <w:tcW w:w="1395" w:type="dxa"/>
            <w:tcBorders>
              <w:left w:val="nil"/>
              <w:bottom w:val="nil"/>
            </w:tcBorders>
          </w:tcPr>
          <w:p w14:paraId="5A4D98D5" w14:textId="1A38F7CD" w:rsidR="0079789A" w:rsidRPr="00BB00C8" w:rsidRDefault="0031399E" w:rsidP="00CC4381">
            <w:pPr>
              <w:spacing w:before="60"/>
              <w:rPr>
                <w:color w:val="000000"/>
                <w:sz w:val="18"/>
                <w:szCs w:val="18"/>
              </w:rPr>
            </w:pPr>
            <w:r>
              <w:rPr>
                <w:color w:val="000000"/>
                <w:sz w:val="18"/>
                <w:szCs w:val="18"/>
              </w:rPr>
              <w:fldChar w:fldCharType="begin">
                <w:ffData>
                  <w:name w:val="Patch_Medicare_4"/>
                  <w:enabled/>
                  <w:calcOnExit w:val="0"/>
                  <w:checkBox>
                    <w:sizeAuto/>
                    <w:default w:val="0"/>
                  </w:checkBox>
                </w:ffData>
              </w:fldChar>
            </w:r>
            <w:bookmarkStart w:id="307" w:name="Patch_Medicare_4"/>
            <w:r>
              <w:rPr>
                <w:color w:val="000000"/>
                <w:sz w:val="18"/>
                <w:szCs w:val="18"/>
              </w:rPr>
              <w:instrText xml:space="preserve"> FORMCHECKBOX </w:instrText>
            </w:r>
            <w:r>
              <w:rPr>
                <w:color w:val="000000"/>
                <w:sz w:val="18"/>
                <w:szCs w:val="18"/>
              </w:rPr>
            </w:r>
            <w:r>
              <w:rPr>
                <w:color w:val="000000"/>
                <w:sz w:val="18"/>
                <w:szCs w:val="18"/>
              </w:rPr>
              <w:fldChar w:fldCharType="end"/>
            </w:r>
            <w:bookmarkEnd w:id="307"/>
            <w:r w:rsidR="0079789A" w:rsidRPr="00BB00C8">
              <w:rPr>
                <w:color w:val="000000"/>
                <w:sz w:val="18"/>
                <w:szCs w:val="18"/>
              </w:rPr>
              <w:t xml:space="preserve"> Medicare</w:t>
            </w:r>
          </w:p>
          <w:p w14:paraId="3FF9C0ED" w14:textId="289FC4A0" w:rsidR="0079789A" w:rsidRPr="007D2681" w:rsidRDefault="0031399E" w:rsidP="00411C40">
            <w:pPr>
              <w:spacing w:before="60"/>
              <w:rPr>
                <w:color w:val="000000"/>
                <w:sz w:val="18"/>
                <w:szCs w:val="18"/>
              </w:rPr>
            </w:pPr>
            <w:r>
              <w:rPr>
                <w:color w:val="000000"/>
                <w:sz w:val="18"/>
                <w:szCs w:val="18"/>
              </w:rPr>
              <w:fldChar w:fldCharType="begin">
                <w:ffData>
                  <w:name w:val="Patch_PrivIns_4"/>
                  <w:enabled/>
                  <w:calcOnExit w:val="0"/>
                  <w:checkBox>
                    <w:sizeAuto/>
                    <w:default w:val="0"/>
                  </w:checkBox>
                </w:ffData>
              </w:fldChar>
            </w:r>
            <w:bookmarkStart w:id="308" w:name="Patch_PrivIns_4"/>
            <w:r>
              <w:rPr>
                <w:color w:val="000000"/>
                <w:sz w:val="18"/>
                <w:szCs w:val="18"/>
              </w:rPr>
              <w:instrText xml:space="preserve"> FORMCHECKBOX </w:instrText>
            </w:r>
            <w:r>
              <w:rPr>
                <w:color w:val="000000"/>
                <w:sz w:val="18"/>
                <w:szCs w:val="18"/>
              </w:rPr>
            </w:r>
            <w:r>
              <w:rPr>
                <w:color w:val="000000"/>
                <w:sz w:val="18"/>
                <w:szCs w:val="18"/>
              </w:rPr>
              <w:fldChar w:fldCharType="end"/>
            </w:r>
            <w:bookmarkEnd w:id="308"/>
            <w:r w:rsidR="0079789A" w:rsidRPr="00BB00C8">
              <w:rPr>
                <w:color w:val="000000"/>
                <w:sz w:val="18"/>
                <w:szCs w:val="18"/>
              </w:rPr>
              <w:t xml:space="preserve"> Private Ins. </w:t>
            </w:r>
          </w:p>
        </w:tc>
        <w:tc>
          <w:tcPr>
            <w:tcW w:w="1350" w:type="dxa"/>
            <w:vMerge w:val="restart"/>
          </w:tcPr>
          <w:p w14:paraId="435D6258" w14:textId="1F23EAF7" w:rsidR="0079789A" w:rsidRPr="007D2681" w:rsidRDefault="0079789A" w:rsidP="00411C40">
            <w:pPr>
              <w:spacing w:before="60"/>
              <w:rPr>
                <w:color w:val="000000"/>
                <w:sz w:val="18"/>
                <w:szCs w:val="18"/>
              </w:rPr>
            </w:pPr>
            <w:r>
              <w:rPr>
                <w:color w:val="000000"/>
                <w:sz w:val="18"/>
                <w:szCs w:val="18"/>
              </w:rPr>
              <w:fldChar w:fldCharType="begin">
                <w:ffData>
                  <w:name w:val="Patch_Oth_4"/>
                  <w:enabled/>
                  <w:calcOnExit w:val="0"/>
                  <w:textInput/>
                </w:ffData>
              </w:fldChar>
            </w:r>
            <w:bookmarkStart w:id="309" w:name="Patch_Oth_4"/>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09"/>
          </w:p>
        </w:tc>
      </w:tr>
      <w:tr w:rsidR="00CD7F3C" w14:paraId="3CE3B9D3" w14:textId="77777777" w:rsidTr="00CD7F3C">
        <w:trPr>
          <w:trHeight w:val="324"/>
        </w:trPr>
        <w:tc>
          <w:tcPr>
            <w:tcW w:w="1080" w:type="dxa"/>
            <w:vMerge/>
          </w:tcPr>
          <w:p w14:paraId="62093AD1" w14:textId="77777777" w:rsidR="0079789A" w:rsidRDefault="0079789A" w:rsidP="00411C40">
            <w:pPr>
              <w:spacing w:before="60"/>
              <w:jc w:val="center"/>
              <w:rPr>
                <w:color w:val="000000"/>
                <w:sz w:val="20"/>
                <w:szCs w:val="20"/>
              </w:rPr>
            </w:pPr>
          </w:p>
        </w:tc>
        <w:tc>
          <w:tcPr>
            <w:tcW w:w="990" w:type="dxa"/>
            <w:vMerge/>
          </w:tcPr>
          <w:p w14:paraId="17225884" w14:textId="77777777" w:rsidR="0079789A" w:rsidRDefault="0079789A" w:rsidP="00411C40">
            <w:pPr>
              <w:spacing w:before="60"/>
              <w:jc w:val="center"/>
              <w:rPr>
                <w:color w:val="000000"/>
                <w:sz w:val="20"/>
                <w:szCs w:val="20"/>
              </w:rPr>
            </w:pPr>
          </w:p>
        </w:tc>
        <w:tc>
          <w:tcPr>
            <w:tcW w:w="1620" w:type="dxa"/>
            <w:vMerge/>
          </w:tcPr>
          <w:p w14:paraId="1BAA8BB5" w14:textId="77777777" w:rsidR="0079789A" w:rsidRDefault="0079789A" w:rsidP="0018292D">
            <w:pPr>
              <w:spacing w:before="60"/>
              <w:rPr>
                <w:color w:val="000000"/>
                <w:sz w:val="18"/>
                <w:szCs w:val="18"/>
              </w:rPr>
            </w:pPr>
          </w:p>
        </w:tc>
        <w:tc>
          <w:tcPr>
            <w:tcW w:w="1395" w:type="dxa"/>
            <w:vMerge/>
          </w:tcPr>
          <w:p w14:paraId="78BE6ABA" w14:textId="77777777" w:rsidR="0079789A" w:rsidRDefault="0079789A" w:rsidP="0018292D">
            <w:pPr>
              <w:spacing w:before="60"/>
              <w:rPr>
                <w:color w:val="000000"/>
                <w:sz w:val="18"/>
                <w:szCs w:val="18"/>
              </w:rPr>
            </w:pPr>
          </w:p>
        </w:tc>
        <w:tc>
          <w:tcPr>
            <w:tcW w:w="1395" w:type="dxa"/>
            <w:vMerge/>
          </w:tcPr>
          <w:p w14:paraId="3C1168D1" w14:textId="77777777" w:rsidR="0079789A" w:rsidRDefault="0079789A" w:rsidP="0018292D">
            <w:pPr>
              <w:spacing w:before="60"/>
              <w:rPr>
                <w:color w:val="000000"/>
                <w:sz w:val="18"/>
                <w:szCs w:val="18"/>
              </w:rPr>
            </w:pPr>
          </w:p>
        </w:tc>
        <w:tc>
          <w:tcPr>
            <w:tcW w:w="1080" w:type="dxa"/>
            <w:vMerge/>
          </w:tcPr>
          <w:p w14:paraId="02EEEE86" w14:textId="77777777" w:rsidR="0079789A" w:rsidRDefault="0079789A" w:rsidP="0018292D">
            <w:pPr>
              <w:spacing w:before="60"/>
              <w:jc w:val="center"/>
              <w:rPr>
                <w:color w:val="000000"/>
                <w:sz w:val="18"/>
                <w:szCs w:val="18"/>
              </w:rPr>
            </w:pPr>
          </w:p>
        </w:tc>
        <w:tc>
          <w:tcPr>
            <w:tcW w:w="1260" w:type="dxa"/>
            <w:vMerge/>
          </w:tcPr>
          <w:p w14:paraId="234140EE" w14:textId="77777777" w:rsidR="0079789A" w:rsidRDefault="0079789A" w:rsidP="0018292D">
            <w:pPr>
              <w:spacing w:before="60"/>
              <w:jc w:val="center"/>
              <w:rPr>
                <w:color w:val="000000"/>
                <w:sz w:val="18"/>
                <w:szCs w:val="18"/>
              </w:rPr>
            </w:pPr>
          </w:p>
        </w:tc>
        <w:tc>
          <w:tcPr>
            <w:tcW w:w="1440" w:type="dxa"/>
            <w:vMerge/>
          </w:tcPr>
          <w:p w14:paraId="1964B16C" w14:textId="77777777" w:rsidR="0079789A" w:rsidRDefault="0079789A" w:rsidP="0018292D">
            <w:pPr>
              <w:spacing w:before="60"/>
              <w:rPr>
                <w:color w:val="000000"/>
                <w:sz w:val="18"/>
                <w:szCs w:val="18"/>
              </w:rPr>
            </w:pPr>
          </w:p>
        </w:tc>
        <w:tc>
          <w:tcPr>
            <w:tcW w:w="2790" w:type="dxa"/>
            <w:gridSpan w:val="2"/>
            <w:tcBorders>
              <w:top w:val="nil"/>
            </w:tcBorders>
          </w:tcPr>
          <w:p w14:paraId="1774C22F" w14:textId="3D1DC1EC" w:rsidR="0079789A" w:rsidRPr="007D2681" w:rsidRDefault="0079789A" w:rsidP="0031399E">
            <w:pPr>
              <w:spacing w:before="60"/>
              <w:rPr>
                <w:color w:val="000000"/>
                <w:sz w:val="18"/>
                <w:szCs w:val="18"/>
              </w:rPr>
            </w:pPr>
            <w:r w:rsidRPr="00BB00C8">
              <w:rPr>
                <w:color w:val="000000"/>
                <w:sz w:val="18"/>
                <w:szCs w:val="18"/>
              </w:rPr>
              <w:t xml:space="preserve">Specify: </w:t>
            </w:r>
            <w:r w:rsidR="0031399E">
              <w:rPr>
                <w:color w:val="000000"/>
                <w:sz w:val="18"/>
                <w:szCs w:val="18"/>
              </w:rPr>
              <w:fldChar w:fldCharType="begin">
                <w:ffData>
                  <w:name w:val="Patch_Ins_4_txt"/>
                  <w:enabled/>
                  <w:calcOnExit w:val="0"/>
                  <w:textInput/>
                </w:ffData>
              </w:fldChar>
            </w:r>
            <w:bookmarkStart w:id="310" w:name="Patch_Ins_4_txt"/>
            <w:r w:rsidR="0031399E">
              <w:rPr>
                <w:color w:val="000000"/>
                <w:sz w:val="18"/>
                <w:szCs w:val="18"/>
              </w:rPr>
              <w:instrText xml:space="preserve"> FORMTEXT </w:instrText>
            </w:r>
            <w:r w:rsidR="0031399E">
              <w:rPr>
                <w:color w:val="000000"/>
                <w:sz w:val="18"/>
                <w:szCs w:val="18"/>
              </w:rPr>
            </w:r>
            <w:r w:rsidR="0031399E">
              <w:rPr>
                <w:color w:val="000000"/>
                <w:sz w:val="18"/>
                <w:szCs w:val="18"/>
              </w:rPr>
              <w:fldChar w:fldCharType="separate"/>
            </w:r>
            <w:r w:rsidR="0031399E">
              <w:rPr>
                <w:noProof/>
                <w:color w:val="000000"/>
                <w:sz w:val="18"/>
                <w:szCs w:val="18"/>
              </w:rPr>
              <w:t> </w:t>
            </w:r>
            <w:r w:rsidR="0031399E">
              <w:rPr>
                <w:noProof/>
                <w:color w:val="000000"/>
                <w:sz w:val="18"/>
                <w:szCs w:val="18"/>
              </w:rPr>
              <w:t> </w:t>
            </w:r>
            <w:r w:rsidR="0031399E">
              <w:rPr>
                <w:noProof/>
                <w:color w:val="000000"/>
                <w:sz w:val="18"/>
                <w:szCs w:val="18"/>
              </w:rPr>
              <w:t> </w:t>
            </w:r>
            <w:r w:rsidR="0031399E">
              <w:rPr>
                <w:noProof/>
                <w:color w:val="000000"/>
                <w:sz w:val="18"/>
                <w:szCs w:val="18"/>
              </w:rPr>
              <w:t> </w:t>
            </w:r>
            <w:r w:rsidR="0031399E">
              <w:rPr>
                <w:noProof/>
                <w:color w:val="000000"/>
                <w:sz w:val="18"/>
                <w:szCs w:val="18"/>
              </w:rPr>
              <w:t> </w:t>
            </w:r>
            <w:r w:rsidR="0031399E">
              <w:rPr>
                <w:color w:val="000000"/>
                <w:sz w:val="18"/>
                <w:szCs w:val="18"/>
              </w:rPr>
              <w:fldChar w:fldCharType="end"/>
            </w:r>
            <w:bookmarkEnd w:id="310"/>
          </w:p>
        </w:tc>
        <w:tc>
          <w:tcPr>
            <w:tcW w:w="1350" w:type="dxa"/>
            <w:vMerge/>
          </w:tcPr>
          <w:p w14:paraId="754A4270" w14:textId="77777777" w:rsidR="0079789A" w:rsidRDefault="0079789A" w:rsidP="00411C40">
            <w:pPr>
              <w:spacing w:before="60"/>
              <w:rPr>
                <w:color w:val="000000"/>
                <w:sz w:val="18"/>
                <w:szCs w:val="18"/>
              </w:rPr>
            </w:pPr>
          </w:p>
        </w:tc>
      </w:tr>
      <w:tr w:rsidR="00CD7F3C" w14:paraId="3DE2A3B4" w14:textId="77777777" w:rsidTr="00CD7F3C">
        <w:trPr>
          <w:trHeight w:val="576"/>
        </w:trPr>
        <w:tc>
          <w:tcPr>
            <w:tcW w:w="1080" w:type="dxa"/>
            <w:vMerge w:val="restart"/>
          </w:tcPr>
          <w:p w14:paraId="4532C768" w14:textId="387AE3E5" w:rsidR="0079789A" w:rsidRPr="006B394D" w:rsidRDefault="0079789A" w:rsidP="00411C40">
            <w:pPr>
              <w:spacing w:before="60"/>
              <w:jc w:val="center"/>
              <w:rPr>
                <w:color w:val="000000"/>
                <w:sz w:val="20"/>
                <w:szCs w:val="20"/>
              </w:rPr>
            </w:pPr>
            <w:r>
              <w:rPr>
                <w:color w:val="000000"/>
                <w:sz w:val="20"/>
                <w:szCs w:val="20"/>
              </w:rPr>
              <w:fldChar w:fldCharType="begin">
                <w:ffData>
                  <w:name w:val="Patch_Wks_5"/>
                  <w:enabled/>
                  <w:calcOnExit w:val="0"/>
                  <w:textInput>
                    <w:type w:val="number"/>
                    <w:format w:val="#,##0"/>
                  </w:textInput>
                </w:ffData>
              </w:fldChar>
            </w:r>
            <w:bookmarkStart w:id="311" w:name="Patch_Wks_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11"/>
          </w:p>
        </w:tc>
        <w:tc>
          <w:tcPr>
            <w:tcW w:w="990" w:type="dxa"/>
            <w:vMerge w:val="restart"/>
          </w:tcPr>
          <w:p w14:paraId="5521C947" w14:textId="5677C0C8" w:rsidR="0079789A" w:rsidRPr="006B394D" w:rsidRDefault="0079789A" w:rsidP="00411C40">
            <w:pPr>
              <w:spacing w:before="60"/>
              <w:jc w:val="center"/>
              <w:rPr>
                <w:color w:val="000000"/>
                <w:sz w:val="20"/>
                <w:szCs w:val="20"/>
              </w:rPr>
            </w:pPr>
            <w:r>
              <w:rPr>
                <w:color w:val="000000"/>
                <w:sz w:val="20"/>
                <w:szCs w:val="20"/>
              </w:rPr>
              <w:fldChar w:fldCharType="begin">
                <w:ffData>
                  <w:name w:val="Patch_Times_5"/>
                  <w:enabled/>
                  <w:calcOnExit w:val="0"/>
                  <w:textInput>
                    <w:type w:val="number"/>
                    <w:format w:val="#,##0"/>
                  </w:textInput>
                </w:ffData>
              </w:fldChar>
            </w:r>
            <w:bookmarkStart w:id="312" w:name="Patch_Times_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12"/>
          </w:p>
        </w:tc>
        <w:tc>
          <w:tcPr>
            <w:tcW w:w="1620" w:type="dxa"/>
            <w:vMerge w:val="restart"/>
          </w:tcPr>
          <w:p w14:paraId="404229F9" w14:textId="3B9EB339" w:rsidR="0079789A" w:rsidRPr="007D2681" w:rsidRDefault="00A276BA" w:rsidP="0018292D">
            <w:pPr>
              <w:spacing w:before="60"/>
              <w:rPr>
                <w:color w:val="000000"/>
                <w:sz w:val="18"/>
                <w:szCs w:val="18"/>
              </w:rPr>
            </w:pPr>
            <w:r>
              <w:rPr>
                <w:color w:val="000000"/>
                <w:sz w:val="18"/>
                <w:szCs w:val="18"/>
              </w:rPr>
              <w:fldChar w:fldCharType="begin">
                <w:ffData>
                  <w:name w:val="Patch_Geo_5"/>
                  <w:enabled/>
                  <w:calcOnExit w:val="0"/>
                  <w:ddList>
                    <w:listEntry w:val="No restrictions"/>
                    <w:listEntry w:val="Resident of state"/>
                    <w:listEntry w:val="Specific area(s)"/>
                  </w:ddList>
                </w:ffData>
              </w:fldChar>
            </w:r>
            <w:bookmarkStart w:id="313" w:name="Patch_Geo_5"/>
            <w:r>
              <w:rPr>
                <w:color w:val="000000"/>
                <w:sz w:val="18"/>
                <w:szCs w:val="18"/>
              </w:rPr>
              <w:instrText xml:space="preserve"> FORMDROPDOWN </w:instrText>
            </w:r>
            <w:r>
              <w:rPr>
                <w:color w:val="000000"/>
                <w:sz w:val="18"/>
                <w:szCs w:val="18"/>
              </w:rPr>
            </w:r>
            <w:r>
              <w:rPr>
                <w:color w:val="000000"/>
                <w:sz w:val="18"/>
                <w:szCs w:val="18"/>
              </w:rPr>
              <w:fldChar w:fldCharType="end"/>
            </w:r>
            <w:bookmarkEnd w:id="313"/>
          </w:p>
          <w:p w14:paraId="4818ABEF" w14:textId="4FF07026" w:rsidR="0079789A" w:rsidRPr="007D2681" w:rsidRDefault="0079789A" w:rsidP="00411C40">
            <w:pPr>
              <w:spacing w:before="60"/>
              <w:rPr>
                <w:color w:val="000000"/>
                <w:sz w:val="18"/>
                <w:szCs w:val="18"/>
              </w:rPr>
            </w:pPr>
            <w:r>
              <w:rPr>
                <w:color w:val="000000"/>
                <w:sz w:val="18"/>
                <w:szCs w:val="18"/>
              </w:rPr>
              <w:fldChar w:fldCharType="begin">
                <w:ffData>
                  <w:name w:val="Patch_Geo_5_txt"/>
                  <w:enabled/>
                  <w:calcOnExit w:val="0"/>
                  <w:textInput/>
                </w:ffData>
              </w:fldChar>
            </w:r>
            <w:bookmarkStart w:id="314" w:name="Patch_Geo_5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14"/>
          </w:p>
        </w:tc>
        <w:tc>
          <w:tcPr>
            <w:tcW w:w="1395" w:type="dxa"/>
            <w:vMerge w:val="restart"/>
          </w:tcPr>
          <w:p w14:paraId="51EA0699" w14:textId="3EE057F6" w:rsidR="0079789A" w:rsidRPr="007D2681" w:rsidRDefault="00C23B30" w:rsidP="0018292D">
            <w:pPr>
              <w:spacing w:before="60"/>
              <w:rPr>
                <w:color w:val="000000"/>
                <w:sz w:val="18"/>
                <w:szCs w:val="18"/>
              </w:rPr>
            </w:pPr>
            <w:r>
              <w:rPr>
                <w:color w:val="000000"/>
                <w:sz w:val="18"/>
                <w:szCs w:val="18"/>
              </w:rPr>
              <w:fldChar w:fldCharType="begin">
                <w:ffData>
                  <w:name w:val="Patch_Age_5"/>
                  <w:enabled/>
                  <w:calcOnExit w:val="0"/>
                  <w:ddList>
                    <w:listEntry w:val="No restrictions"/>
                    <w:listEntry w:val="Minimum age"/>
                    <w:listEntry w:val="Other"/>
                  </w:ddList>
                </w:ffData>
              </w:fldChar>
            </w:r>
            <w:bookmarkStart w:id="315" w:name="Patch_Age_5"/>
            <w:r>
              <w:rPr>
                <w:color w:val="000000"/>
                <w:sz w:val="18"/>
                <w:szCs w:val="18"/>
              </w:rPr>
              <w:instrText xml:space="preserve"> FORMDROPDOWN </w:instrText>
            </w:r>
            <w:r>
              <w:rPr>
                <w:color w:val="000000"/>
                <w:sz w:val="18"/>
                <w:szCs w:val="18"/>
              </w:rPr>
            </w:r>
            <w:r>
              <w:rPr>
                <w:color w:val="000000"/>
                <w:sz w:val="18"/>
                <w:szCs w:val="18"/>
              </w:rPr>
              <w:fldChar w:fldCharType="end"/>
            </w:r>
            <w:bookmarkEnd w:id="315"/>
          </w:p>
          <w:p w14:paraId="7588D0C7" w14:textId="29913B7E" w:rsidR="0079789A" w:rsidRPr="007D2681" w:rsidRDefault="0079789A" w:rsidP="00411C40">
            <w:pPr>
              <w:spacing w:before="60"/>
              <w:rPr>
                <w:color w:val="000000"/>
                <w:sz w:val="18"/>
                <w:szCs w:val="18"/>
              </w:rPr>
            </w:pPr>
            <w:r>
              <w:rPr>
                <w:color w:val="000000"/>
                <w:sz w:val="18"/>
                <w:szCs w:val="18"/>
              </w:rPr>
              <w:fldChar w:fldCharType="begin">
                <w:ffData>
                  <w:name w:val="Patch_Age_5_txt"/>
                  <w:enabled/>
                  <w:calcOnExit w:val="0"/>
                  <w:textInput/>
                </w:ffData>
              </w:fldChar>
            </w:r>
            <w:bookmarkStart w:id="316" w:name="Patch_Age_5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16"/>
          </w:p>
        </w:tc>
        <w:tc>
          <w:tcPr>
            <w:tcW w:w="1395" w:type="dxa"/>
            <w:vMerge w:val="restart"/>
          </w:tcPr>
          <w:p w14:paraId="5B39FAB8" w14:textId="716AA039" w:rsidR="0079789A" w:rsidRPr="007D2681" w:rsidRDefault="00A276BA" w:rsidP="0018292D">
            <w:pPr>
              <w:spacing w:before="60"/>
              <w:rPr>
                <w:color w:val="000000"/>
                <w:sz w:val="18"/>
                <w:szCs w:val="18"/>
              </w:rPr>
            </w:pPr>
            <w:r>
              <w:rPr>
                <w:color w:val="000000"/>
                <w:sz w:val="18"/>
                <w:szCs w:val="18"/>
              </w:rPr>
              <w:fldChar w:fldCharType="begin">
                <w:ffData>
                  <w:name w:val="Patch_RdQuit_5"/>
                  <w:enabled/>
                  <w:calcOnExit w:val="0"/>
                  <w:ddList>
                    <w:listEntry w:val="No restrictions"/>
                    <w:listEntry w:val="Next 30 days"/>
                    <w:listEntry w:val="Other"/>
                  </w:ddList>
                </w:ffData>
              </w:fldChar>
            </w:r>
            <w:bookmarkStart w:id="317" w:name="Patch_RdQuit_5"/>
            <w:r>
              <w:rPr>
                <w:color w:val="000000"/>
                <w:sz w:val="18"/>
                <w:szCs w:val="18"/>
              </w:rPr>
              <w:instrText xml:space="preserve"> FORMDROPDOWN </w:instrText>
            </w:r>
            <w:r>
              <w:rPr>
                <w:color w:val="000000"/>
                <w:sz w:val="18"/>
                <w:szCs w:val="18"/>
              </w:rPr>
            </w:r>
            <w:r>
              <w:rPr>
                <w:color w:val="000000"/>
                <w:sz w:val="18"/>
                <w:szCs w:val="18"/>
              </w:rPr>
              <w:fldChar w:fldCharType="end"/>
            </w:r>
            <w:bookmarkEnd w:id="317"/>
          </w:p>
          <w:p w14:paraId="1CBE6425" w14:textId="26810C7D" w:rsidR="0079789A" w:rsidRPr="007D2681" w:rsidRDefault="0079789A" w:rsidP="00411C40">
            <w:pPr>
              <w:spacing w:before="60"/>
              <w:rPr>
                <w:color w:val="000000"/>
                <w:sz w:val="18"/>
                <w:szCs w:val="18"/>
              </w:rPr>
            </w:pPr>
            <w:r>
              <w:rPr>
                <w:color w:val="000000"/>
                <w:sz w:val="18"/>
                <w:szCs w:val="18"/>
              </w:rPr>
              <w:fldChar w:fldCharType="begin">
                <w:ffData>
                  <w:name w:val="Patch_RdQuit_5_txt"/>
                  <w:enabled/>
                  <w:calcOnExit w:val="0"/>
                  <w:textInput/>
                </w:ffData>
              </w:fldChar>
            </w:r>
            <w:bookmarkStart w:id="318" w:name="Patch_RdQuit_5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18"/>
          </w:p>
        </w:tc>
        <w:tc>
          <w:tcPr>
            <w:tcW w:w="1080" w:type="dxa"/>
            <w:vMerge w:val="restart"/>
          </w:tcPr>
          <w:p w14:paraId="4F14B10A" w14:textId="612A3809" w:rsidR="0079789A" w:rsidRPr="007D2681" w:rsidRDefault="0079789A" w:rsidP="00783ABB">
            <w:pPr>
              <w:spacing w:before="60"/>
              <w:jc w:val="center"/>
              <w:rPr>
                <w:color w:val="000000"/>
                <w:sz w:val="18"/>
                <w:szCs w:val="18"/>
              </w:rPr>
            </w:pPr>
            <w:r>
              <w:rPr>
                <w:color w:val="000000"/>
                <w:sz w:val="18"/>
                <w:szCs w:val="18"/>
              </w:rPr>
              <w:fldChar w:fldCharType="begin">
                <w:ffData>
                  <w:name w:val="Patch_Enr_5"/>
                  <w:enabled/>
                  <w:calcOnExit w:val="0"/>
                  <w:checkBox>
                    <w:sizeAuto/>
                    <w:default w:val="0"/>
                  </w:checkBox>
                </w:ffData>
              </w:fldChar>
            </w:r>
            <w:bookmarkStart w:id="319" w:name="Patch_Enr_5"/>
            <w:r>
              <w:rPr>
                <w:color w:val="000000"/>
                <w:sz w:val="18"/>
                <w:szCs w:val="18"/>
              </w:rPr>
              <w:instrText xml:space="preserve"> FORMCHECKBOX </w:instrText>
            </w:r>
            <w:r>
              <w:rPr>
                <w:color w:val="000000"/>
                <w:sz w:val="18"/>
                <w:szCs w:val="18"/>
              </w:rPr>
            </w:r>
            <w:r>
              <w:rPr>
                <w:color w:val="000000"/>
                <w:sz w:val="18"/>
                <w:szCs w:val="18"/>
              </w:rPr>
              <w:fldChar w:fldCharType="end"/>
            </w:r>
            <w:bookmarkEnd w:id="319"/>
          </w:p>
        </w:tc>
        <w:tc>
          <w:tcPr>
            <w:tcW w:w="1260" w:type="dxa"/>
            <w:vMerge w:val="restart"/>
          </w:tcPr>
          <w:p w14:paraId="264FD71D" w14:textId="23792BCA" w:rsidR="0079789A" w:rsidRPr="007D2681" w:rsidRDefault="0079789A" w:rsidP="00783ABB">
            <w:pPr>
              <w:spacing w:before="60"/>
              <w:jc w:val="center"/>
              <w:rPr>
                <w:color w:val="000000"/>
                <w:sz w:val="18"/>
                <w:szCs w:val="18"/>
              </w:rPr>
            </w:pPr>
            <w:r>
              <w:rPr>
                <w:color w:val="000000"/>
                <w:sz w:val="18"/>
                <w:szCs w:val="18"/>
              </w:rPr>
              <w:fldChar w:fldCharType="begin">
                <w:ffData>
                  <w:name w:val="Patch_Med_5"/>
                  <w:enabled/>
                  <w:calcOnExit w:val="0"/>
                  <w:checkBox>
                    <w:sizeAuto/>
                    <w:default w:val="0"/>
                  </w:checkBox>
                </w:ffData>
              </w:fldChar>
            </w:r>
            <w:bookmarkStart w:id="320" w:name="Patch_Med_5"/>
            <w:r>
              <w:rPr>
                <w:color w:val="000000"/>
                <w:sz w:val="18"/>
                <w:szCs w:val="18"/>
              </w:rPr>
              <w:instrText xml:space="preserve"> FORMCHECKBOX </w:instrText>
            </w:r>
            <w:r>
              <w:rPr>
                <w:color w:val="000000"/>
                <w:sz w:val="18"/>
                <w:szCs w:val="18"/>
              </w:rPr>
            </w:r>
            <w:r>
              <w:rPr>
                <w:color w:val="000000"/>
                <w:sz w:val="18"/>
                <w:szCs w:val="18"/>
              </w:rPr>
              <w:fldChar w:fldCharType="end"/>
            </w:r>
            <w:bookmarkEnd w:id="320"/>
          </w:p>
        </w:tc>
        <w:tc>
          <w:tcPr>
            <w:tcW w:w="1440" w:type="dxa"/>
            <w:vMerge w:val="restart"/>
          </w:tcPr>
          <w:p w14:paraId="2F1AAACB" w14:textId="19951D6C" w:rsidR="0079789A" w:rsidRPr="007D2681" w:rsidRDefault="00F6121B" w:rsidP="0018292D">
            <w:pPr>
              <w:spacing w:before="60"/>
              <w:rPr>
                <w:color w:val="000000"/>
                <w:sz w:val="18"/>
                <w:szCs w:val="18"/>
              </w:rPr>
            </w:pPr>
            <w:r>
              <w:rPr>
                <w:color w:val="000000"/>
                <w:sz w:val="18"/>
                <w:szCs w:val="18"/>
              </w:rPr>
              <w:fldChar w:fldCharType="begin">
                <w:ffData>
                  <w:name w:val="Patch_Preg_5"/>
                  <w:enabled/>
                  <w:calcOnExit w:val="0"/>
                  <w:ddList>
                    <w:listEntry w:val="No restrictions"/>
                    <w:listEntry w:val="Pregnant"/>
                    <w:listEntry w:val="Not pregnant"/>
                    <w:listEntry w:val="Other"/>
                  </w:ddList>
                </w:ffData>
              </w:fldChar>
            </w:r>
            <w:bookmarkStart w:id="321" w:name="Patch_Preg_5"/>
            <w:r>
              <w:rPr>
                <w:color w:val="000000"/>
                <w:sz w:val="18"/>
                <w:szCs w:val="18"/>
              </w:rPr>
              <w:instrText xml:space="preserve"> FORMDROPDOWN </w:instrText>
            </w:r>
            <w:r>
              <w:rPr>
                <w:color w:val="000000"/>
                <w:sz w:val="18"/>
                <w:szCs w:val="18"/>
              </w:rPr>
            </w:r>
            <w:r>
              <w:rPr>
                <w:color w:val="000000"/>
                <w:sz w:val="18"/>
                <w:szCs w:val="18"/>
              </w:rPr>
              <w:fldChar w:fldCharType="end"/>
            </w:r>
            <w:bookmarkEnd w:id="321"/>
          </w:p>
          <w:p w14:paraId="61CCA455" w14:textId="5DA1E505" w:rsidR="0079789A" w:rsidRPr="007D2681" w:rsidRDefault="0079789A" w:rsidP="00411C40">
            <w:pPr>
              <w:spacing w:before="60"/>
              <w:rPr>
                <w:color w:val="000000"/>
                <w:sz w:val="18"/>
                <w:szCs w:val="18"/>
              </w:rPr>
            </w:pPr>
            <w:r>
              <w:rPr>
                <w:color w:val="000000"/>
                <w:sz w:val="18"/>
                <w:szCs w:val="18"/>
              </w:rPr>
              <w:fldChar w:fldCharType="begin">
                <w:ffData>
                  <w:name w:val="Patch_Preg_5_txt"/>
                  <w:enabled/>
                  <w:calcOnExit w:val="0"/>
                  <w:textInput/>
                </w:ffData>
              </w:fldChar>
            </w:r>
            <w:bookmarkStart w:id="322" w:name="Patch_Preg_5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22"/>
          </w:p>
        </w:tc>
        <w:tc>
          <w:tcPr>
            <w:tcW w:w="1395" w:type="dxa"/>
            <w:tcBorders>
              <w:bottom w:val="nil"/>
              <w:right w:val="nil"/>
            </w:tcBorders>
          </w:tcPr>
          <w:p w14:paraId="6BC60C48" w14:textId="7BED0F22" w:rsidR="0079789A" w:rsidRPr="00BB00C8" w:rsidRDefault="0031399E" w:rsidP="00CC4381">
            <w:pPr>
              <w:spacing w:before="60"/>
              <w:rPr>
                <w:color w:val="000000"/>
                <w:sz w:val="18"/>
                <w:szCs w:val="18"/>
              </w:rPr>
            </w:pPr>
            <w:r>
              <w:rPr>
                <w:color w:val="000000"/>
                <w:sz w:val="18"/>
                <w:szCs w:val="18"/>
              </w:rPr>
              <w:fldChar w:fldCharType="begin">
                <w:ffData>
                  <w:name w:val="Patch_Unins_5"/>
                  <w:enabled/>
                  <w:calcOnExit/>
                  <w:checkBox>
                    <w:sizeAuto/>
                    <w:default w:val="0"/>
                  </w:checkBox>
                </w:ffData>
              </w:fldChar>
            </w:r>
            <w:bookmarkStart w:id="323" w:name="Patch_Unins_5"/>
            <w:r>
              <w:rPr>
                <w:color w:val="000000"/>
                <w:sz w:val="18"/>
                <w:szCs w:val="18"/>
              </w:rPr>
              <w:instrText xml:space="preserve"> FORMCHECKBOX </w:instrText>
            </w:r>
            <w:r>
              <w:rPr>
                <w:color w:val="000000"/>
                <w:sz w:val="18"/>
                <w:szCs w:val="18"/>
              </w:rPr>
            </w:r>
            <w:r>
              <w:rPr>
                <w:color w:val="000000"/>
                <w:sz w:val="18"/>
                <w:szCs w:val="18"/>
              </w:rPr>
              <w:fldChar w:fldCharType="end"/>
            </w:r>
            <w:bookmarkEnd w:id="323"/>
            <w:r w:rsidR="0079789A" w:rsidRPr="00BB00C8">
              <w:rPr>
                <w:color w:val="000000"/>
                <w:sz w:val="18"/>
                <w:szCs w:val="18"/>
              </w:rPr>
              <w:t xml:space="preserve"> Uninsured</w:t>
            </w:r>
          </w:p>
          <w:p w14:paraId="67D89F0D" w14:textId="7ABE1172" w:rsidR="0079789A" w:rsidRPr="007D2681" w:rsidRDefault="0031399E" w:rsidP="00411C40">
            <w:pPr>
              <w:spacing w:before="60"/>
              <w:rPr>
                <w:color w:val="000000"/>
                <w:sz w:val="18"/>
                <w:szCs w:val="18"/>
              </w:rPr>
            </w:pPr>
            <w:r>
              <w:rPr>
                <w:color w:val="000000"/>
                <w:sz w:val="18"/>
                <w:szCs w:val="18"/>
              </w:rPr>
              <w:fldChar w:fldCharType="begin">
                <w:ffData>
                  <w:name w:val="Patch_Medicaid_5"/>
                  <w:enabled/>
                  <w:calcOnExit w:val="0"/>
                  <w:checkBox>
                    <w:sizeAuto/>
                    <w:default w:val="0"/>
                  </w:checkBox>
                </w:ffData>
              </w:fldChar>
            </w:r>
            <w:bookmarkStart w:id="324" w:name="Patch_Medicaid_5"/>
            <w:r>
              <w:rPr>
                <w:color w:val="000000"/>
                <w:sz w:val="18"/>
                <w:szCs w:val="18"/>
              </w:rPr>
              <w:instrText xml:space="preserve"> FORMCHECKBOX </w:instrText>
            </w:r>
            <w:r>
              <w:rPr>
                <w:color w:val="000000"/>
                <w:sz w:val="18"/>
                <w:szCs w:val="18"/>
              </w:rPr>
            </w:r>
            <w:r>
              <w:rPr>
                <w:color w:val="000000"/>
                <w:sz w:val="18"/>
                <w:szCs w:val="18"/>
              </w:rPr>
              <w:fldChar w:fldCharType="end"/>
            </w:r>
            <w:bookmarkEnd w:id="324"/>
            <w:r w:rsidR="0079789A" w:rsidRPr="00BB00C8">
              <w:rPr>
                <w:color w:val="000000"/>
                <w:sz w:val="18"/>
                <w:szCs w:val="18"/>
              </w:rPr>
              <w:t xml:space="preserve"> Medicaid</w:t>
            </w:r>
          </w:p>
        </w:tc>
        <w:tc>
          <w:tcPr>
            <w:tcW w:w="1395" w:type="dxa"/>
            <w:tcBorders>
              <w:left w:val="nil"/>
              <w:bottom w:val="nil"/>
            </w:tcBorders>
          </w:tcPr>
          <w:p w14:paraId="3F3CA10A" w14:textId="64E5D118" w:rsidR="0079789A" w:rsidRPr="00BB00C8" w:rsidRDefault="0031399E" w:rsidP="00CC4381">
            <w:pPr>
              <w:spacing w:before="60"/>
              <w:rPr>
                <w:color w:val="000000"/>
                <w:sz w:val="18"/>
                <w:szCs w:val="18"/>
              </w:rPr>
            </w:pPr>
            <w:r>
              <w:rPr>
                <w:color w:val="000000"/>
                <w:sz w:val="18"/>
                <w:szCs w:val="18"/>
              </w:rPr>
              <w:fldChar w:fldCharType="begin">
                <w:ffData>
                  <w:name w:val="Patch_Medicare_5"/>
                  <w:enabled/>
                  <w:calcOnExit w:val="0"/>
                  <w:checkBox>
                    <w:sizeAuto/>
                    <w:default w:val="0"/>
                  </w:checkBox>
                </w:ffData>
              </w:fldChar>
            </w:r>
            <w:bookmarkStart w:id="325" w:name="Patch_Medicare_5"/>
            <w:r>
              <w:rPr>
                <w:color w:val="000000"/>
                <w:sz w:val="18"/>
                <w:szCs w:val="18"/>
              </w:rPr>
              <w:instrText xml:space="preserve"> FORMCHECKBOX </w:instrText>
            </w:r>
            <w:r>
              <w:rPr>
                <w:color w:val="000000"/>
                <w:sz w:val="18"/>
                <w:szCs w:val="18"/>
              </w:rPr>
            </w:r>
            <w:r>
              <w:rPr>
                <w:color w:val="000000"/>
                <w:sz w:val="18"/>
                <w:szCs w:val="18"/>
              </w:rPr>
              <w:fldChar w:fldCharType="end"/>
            </w:r>
            <w:bookmarkEnd w:id="325"/>
            <w:r w:rsidR="0079789A" w:rsidRPr="00BB00C8">
              <w:rPr>
                <w:color w:val="000000"/>
                <w:sz w:val="18"/>
                <w:szCs w:val="18"/>
              </w:rPr>
              <w:t xml:space="preserve"> Medicare</w:t>
            </w:r>
          </w:p>
          <w:p w14:paraId="4B937E54" w14:textId="40730326" w:rsidR="0079789A" w:rsidRPr="007D2681" w:rsidRDefault="0031399E" w:rsidP="00411C40">
            <w:pPr>
              <w:spacing w:before="60"/>
              <w:rPr>
                <w:color w:val="000000"/>
                <w:sz w:val="18"/>
                <w:szCs w:val="18"/>
              </w:rPr>
            </w:pPr>
            <w:r>
              <w:rPr>
                <w:color w:val="000000"/>
                <w:sz w:val="18"/>
                <w:szCs w:val="18"/>
              </w:rPr>
              <w:fldChar w:fldCharType="begin">
                <w:ffData>
                  <w:name w:val="Patch_PrivIns_5"/>
                  <w:enabled/>
                  <w:calcOnExit w:val="0"/>
                  <w:checkBox>
                    <w:sizeAuto/>
                    <w:default w:val="0"/>
                  </w:checkBox>
                </w:ffData>
              </w:fldChar>
            </w:r>
            <w:bookmarkStart w:id="326" w:name="Patch_PrivIns_5"/>
            <w:r>
              <w:rPr>
                <w:color w:val="000000"/>
                <w:sz w:val="18"/>
                <w:szCs w:val="18"/>
              </w:rPr>
              <w:instrText xml:space="preserve"> FORMCHECKBOX </w:instrText>
            </w:r>
            <w:r>
              <w:rPr>
                <w:color w:val="000000"/>
                <w:sz w:val="18"/>
                <w:szCs w:val="18"/>
              </w:rPr>
            </w:r>
            <w:r>
              <w:rPr>
                <w:color w:val="000000"/>
                <w:sz w:val="18"/>
                <w:szCs w:val="18"/>
              </w:rPr>
              <w:fldChar w:fldCharType="end"/>
            </w:r>
            <w:bookmarkEnd w:id="326"/>
            <w:r w:rsidR="0079789A" w:rsidRPr="00BB00C8">
              <w:rPr>
                <w:color w:val="000000"/>
                <w:sz w:val="18"/>
                <w:szCs w:val="18"/>
              </w:rPr>
              <w:t xml:space="preserve"> Private Ins. </w:t>
            </w:r>
          </w:p>
        </w:tc>
        <w:tc>
          <w:tcPr>
            <w:tcW w:w="1350" w:type="dxa"/>
            <w:vMerge w:val="restart"/>
          </w:tcPr>
          <w:p w14:paraId="7C5AAE6E" w14:textId="73BA426E" w:rsidR="0079789A" w:rsidRPr="007D2681" w:rsidRDefault="0079789A" w:rsidP="00411C40">
            <w:pPr>
              <w:spacing w:before="60"/>
              <w:rPr>
                <w:color w:val="000000"/>
                <w:sz w:val="18"/>
                <w:szCs w:val="18"/>
              </w:rPr>
            </w:pPr>
            <w:r>
              <w:rPr>
                <w:color w:val="000000"/>
                <w:sz w:val="18"/>
                <w:szCs w:val="18"/>
              </w:rPr>
              <w:fldChar w:fldCharType="begin">
                <w:ffData>
                  <w:name w:val="Patch_Oth_5"/>
                  <w:enabled/>
                  <w:calcOnExit w:val="0"/>
                  <w:textInput/>
                </w:ffData>
              </w:fldChar>
            </w:r>
            <w:bookmarkStart w:id="327" w:name="Patch_Oth_5"/>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27"/>
          </w:p>
        </w:tc>
      </w:tr>
      <w:tr w:rsidR="00CD7F3C" w14:paraId="1D538968" w14:textId="77777777" w:rsidTr="00CD7F3C">
        <w:trPr>
          <w:trHeight w:val="307"/>
        </w:trPr>
        <w:tc>
          <w:tcPr>
            <w:tcW w:w="1080" w:type="dxa"/>
            <w:vMerge/>
          </w:tcPr>
          <w:p w14:paraId="2046F63D" w14:textId="77777777" w:rsidR="0079789A" w:rsidRDefault="0079789A" w:rsidP="00411C40">
            <w:pPr>
              <w:spacing w:before="60"/>
              <w:jc w:val="center"/>
              <w:rPr>
                <w:color w:val="000000"/>
                <w:sz w:val="20"/>
                <w:szCs w:val="20"/>
              </w:rPr>
            </w:pPr>
          </w:p>
        </w:tc>
        <w:tc>
          <w:tcPr>
            <w:tcW w:w="990" w:type="dxa"/>
            <w:vMerge/>
          </w:tcPr>
          <w:p w14:paraId="5D6157A7" w14:textId="77777777" w:rsidR="0079789A" w:rsidRDefault="0079789A" w:rsidP="00411C40">
            <w:pPr>
              <w:spacing w:before="60"/>
              <w:jc w:val="center"/>
              <w:rPr>
                <w:color w:val="000000"/>
                <w:sz w:val="20"/>
                <w:szCs w:val="20"/>
              </w:rPr>
            </w:pPr>
          </w:p>
        </w:tc>
        <w:tc>
          <w:tcPr>
            <w:tcW w:w="1620" w:type="dxa"/>
            <w:vMerge/>
          </w:tcPr>
          <w:p w14:paraId="7A6C852B" w14:textId="77777777" w:rsidR="0079789A" w:rsidRDefault="0079789A" w:rsidP="0018292D">
            <w:pPr>
              <w:spacing w:before="60"/>
              <w:rPr>
                <w:color w:val="000000"/>
                <w:sz w:val="18"/>
                <w:szCs w:val="18"/>
              </w:rPr>
            </w:pPr>
          </w:p>
        </w:tc>
        <w:tc>
          <w:tcPr>
            <w:tcW w:w="1395" w:type="dxa"/>
            <w:vMerge/>
          </w:tcPr>
          <w:p w14:paraId="303DCB37" w14:textId="77777777" w:rsidR="0079789A" w:rsidRDefault="0079789A" w:rsidP="0018292D">
            <w:pPr>
              <w:spacing w:before="60"/>
              <w:rPr>
                <w:color w:val="000000"/>
                <w:sz w:val="18"/>
                <w:szCs w:val="18"/>
              </w:rPr>
            </w:pPr>
          </w:p>
        </w:tc>
        <w:tc>
          <w:tcPr>
            <w:tcW w:w="1395" w:type="dxa"/>
            <w:vMerge/>
          </w:tcPr>
          <w:p w14:paraId="4DA9DBEA" w14:textId="77777777" w:rsidR="0079789A" w:rsidRDefault="0079789A" w:rsidP="0018292D">
            <w:pPr>
              <w:spacing w:before="60"/>
              <w:rPr>
                <w:color w:val="000000"/>
                <w:sz w:val="18"/>
                <w:szCs w:val="18"/>
              </w:rPr>
            </w:pPr>
          </w:p>
        </w:tc>
        <w:tc>
          <w:tcPr>
            <w:tcW w:w="1080" w:type="dxa"/>
            <w:vMerge/>
          </w:tcPr>
          <w:p w14:paraId="08667F2C" w14:textId="77777777" w:rsidR="0079789A" w:rsidRDefault="0079789A" w:rsidP="00783ABB">
            <w:pPr>
              <w:spacing w:before="60"/>
              <w:jc w:val="center"/>
              <w:rPr>
                <w:color w:val="000000"/>
                <w:sz w:val="18"/>
                <w:szCs w:val="18"/>
              </w:rPr>
            </w:pPr>
          </w:p>
        </w:tc>
        <w:tc>
          <w:tcPr>
            <w:tcW w:w="1260" w:type="dxa"/>
            <w:vMerge/>
          </w:tcPr>
          <w:p w14:paraId="5F296252" w14:textId="77777777" w:rsidR="0079789A" w:rsidRDefault="0079789A" w:rsidP="00783ABB">
            <w:pPr>
              <w:spacing w:before="60"/>
              <w:jc w:val="center"/>
              <w:rPr>
                <w:color w:val="000000"/>
                <w:sz w:val="18"/>
                <w:szCs w:val="18"/>
              </w:rPr>
            </w:pPr>
          </w:p>
        </w:tc>
        <w:tc>
          <w:tcPr>
            <w:tcW w:w="1440" w:type="dxa"/>
            <w:vMerge/>
          </w:tcPr>
          <w:p w14:paraId="51ADCB7D" w14:textId="77777777" w:rsidR="0079789A" w:rsidRDefault="0079789A" w:rsidP="0018292D">
            <w:pPr>
              <w:spacing w:before="60"/>
              <w:rPr>
                <w:color w:val="000000"/>
                <w:sz w:val="18"/>
                <w:szCs w:val="18"/>
              </w:rPr>
            </w:pPr>
          </w:p>
        </w:tc>
        <w:tc>
          <w:tcPr>
            <w:tcW w:w="2790" w:type="dxa"/>
            <w:gridSpan w:val="2"/>
            <w:tcBorders>
              <w:top w:val="nil"/>
            </w:tcBorders>
          </w:tcPr>
          <w:p w14:paraId="0D3FD30F" w14:textId="7A2DED8D" w:rsidR="0079789A" w:rsidRPr="007D2681" w:rsidRDefault="0079789A" w:rsidP="0031399E">
            <w:pPr>
              <w:spacing w:before="60"/>
              <w:rPr>
                <w:color w:val="000000"/>
                <w:sz w:val="18"/>
                <w:szCs w:val="18"/>
              </w:rPr>
            </w:pPr>
            <w:r w:rsidRPr="00BB00C8">
              <w:rPr>
                <w:color w:val="000000"/>
                <w:sz w:val="18"/>
                <w:szCs w:val="18"/>
              </w:rPr>
              <w:t xml:space="preserve">Specify: </w:t>
            </w:r>
            <w:r w:rsidR="0031399E">
              <w:rPr>
                <w:color w:val="000000"/>
                <w:sz w:val="18"/>
                <w:szCs w:val="18"/>
              </w:rPr>
              <w:fldChar w:fldCharType="begin">
                <w:ffData>
                  <w:name w:val="Patch_Ins_5_txt"/>
                  <w:enabled/>
                  <w:calcOnExit w:val="0"/>
                  <w:textInput/>
                </w:ffData>
              </w:fldChar>
            </w:r>
            <w:bookmarkStart w:id="328" w:name="Patch_Ins_5_txt"/>
            <w:r w:rsidR="0031399E">
              <w:rPr>
                <w:color w:val="000000"/>
                <w:sz w:val="18"/>
                <w:szCs w:val="18"/>
              </w:rPr>
              <w:instrText xml:space="preserve"> FORMTEXT </w:instrText>
            </w:r>
            <w:r w:rsidR="0031399E">
              <w:rPr>
                <w:color w:val="000000"/>
                <w:sz w:val="18"/>
                <w:szCs w:val="18"/>
              </w:rPr>
            </w:r>
            <w:r w:rsidR="0031399E">
              <w:rPr>
                <w:color w:val="000000"/>
                <w:sz w:val="18"/>
                <w:szCs w:val="18"/>
              </w:rPr>
              <w:fldChar w:fldCharType="separate"/>
            </w:r>
            <w:r w:rsidR="0031399E">
              <w:rPr>
                <w:noProof/>
                <w:color w:val="000000"/>
                <w:sz w:val="18"/>
                <w:szCs w:val="18"/>
              </w:rPr>
              <w:t> </w:t>
            </w:r>
            <w:r w:rsidR="0031399E">
              <w:rPr>
                <w:noProof/>
                <w:color w:val="000000"/>
                <w:sz w:val="18"/>
                <w:szCs w:val="18"/>
              </w:rPr>
              <w:t> </w:t>
            </w:r>
            <w:r w:rsidR="0031399E">
              <w:rPr>
                <w:noProof/>
                <w:color w:val="000000"/>
                <w:sz w:val="18"/>
                <w:szCs w:val="18"/>
              </w:rPr>
              <w:t> </w:t>
            </w:r>
            <w:r w:rsidR="0031399E">
              <w:rPr>
                <w:noProof/>
                <w:color w:val="000000"/>
                <w:sz w:val="18"/>
                <w:szCs w:val="18"/>
              </w:rPr>
              <w:t> </w:t>
            </w:r>
            <w:r w:rsidR="0031399E">
              <w:rPr>
                <w:noProof/>
                <w:color w:val="000000"/>
                <w:sz w:val="18"/>
                <w:szCs w:val="18"/>
              </w:rPr>
              <w:t> </w:t>
            </w:r>
            <w:r w:rsidR="0031399E">
              <w:rPr>
                <w:color w:val="000000"/>
                <w:sz w:val="18"/>
                <w:szCs w:val="18"/>
              </w:rPr>
              <w:fldChar w:fldCharType="end"/>
            </w:r>
            <w:bookmarkEnd w:id="328"/>
          </w:p>
        </w:tc>
        <w:tc>
          <w:tcPr>
            <w:tcW w:w="1350" w:type="dxa"/>
            <w:vMerge/>
          </w:tcPr>
          <w:p w14:paraId="6490AD41" w14:textId="77777777" w:rsidR="0079789A" w:rsidRDefault="0079789A" w:rsidP="00411C40">
            <w:pPr>
              <w:spacing w:before="60"/>
              <w:rPr>
                <w:color w:val="000000"/>
                <w:sz w:val="18"/>
                <w:szCs w:val="18"/>
              </w:rPr>
            </w:pPr>
          </w:p>
        </w:tc>
      </w:tr>
      <w:tr w:rsidR="00CD7F3C" w14:paraId="5EA05BB4" w14:textId="77777777" w:rsidTr="00CD7F3C">
        <w:trPr>
          <w:trHeight w:val="576"/>
        </w:trPr>
        <w:tc>
          <w:tcPr>
            <w:tcW w:w="1080" w:type="dxa"/>
            <w:vMerge w:val="restart"/>
          </w:tcPr>
          <w:p w14:paraId="3AAF000A" w14:textId="31445925" w:rsidR="0079789A" w:rsidRPr="006B394D" w:rsidRDefault="0079789A" w:rsidP="00411C40">
            <w:pPr>
              <w:spacing w:before="60"/>
              <w:jc w:val="center"/>
              <w:rPr>
                <w:color w:val="000000"/>
                <w:sz w:val="20"/>
                <w:szCs w:val="20"/>
              </w:rPr>
            </w:pPr>
            <w:r>
              <w:rPr>
                <w:color w:val="000000"/>
                <w:sz w:val="20"/>
                <w:szCs w:val="20"/>
              </w:rPr>
              <w:fldChar w:fldCharType="begin">
                <w:ffData>
                  <w:name w:val="Patch_Wks_6"/>
                  <w:enabled/>
                  <w:calcOnExit w:val="0"/>
                  <w:textInput>
                    <w:type w:val="number"/>
                    <w:format w:val="#,##0"/>
                  </w:textInput>
                </w:ffData>
              </w:fldChar>
            </w:r>
            <w:bookmarkStart w:id="329" w:name="Patch_Wks_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29"/>
          </w:p>
        </w:tc>
        <w:tc>
          <w:tcPr>
            <w:tcW w:w="990" w:type="dxa"/>
            <w:vMerge w:val="restart"/>
          </w:tcPr>
          <w:p w14:paraId="1B501EDF" w14:textId="4EEC04E6" w:rsidR="0079789A" w:rsidRPr="006B394D" w:rsidRDefault="0079789A" w:rsidP="00411C40">
            <w:pPr>
              <w:spacing w:before="60"/>
              <w:jc w:val="center"/>
              <w:rPr>
                <w:color w:val="000000"/>
                <w:sz w:val="20"/>
                <w:szCs w:val="20"/>
              </w:rPr>
            </w:pPr>
            <w:r>
              <w:rPr>
                <w:color w:val="000000"/>
                <w:sz w:val="20"/>
                <w:szCs w:val="20"/>
              </w:rPr>
              <w:fldChar w:fldCharType="begin">
                <w:ffData>
                  <w:name w:val="Patch_Times_6"/>
                  <w:enabled/>
                  <w:calcOnExit w:val="0"/>
                  <w:textInput>
                    <w:type w:val="number"/>
                    <w:format w:val="#,##0"/>
                  </w:textInput>
                </w:ffData>
              </w:fldChar>
            </w:r>
            <w:bookmarkStart w:id="330" w:name="Patch_Times_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30"/>
          </w:p>
        </w:tc>
        <w:tc>
          <w:tcPr>
            <w:tcW w:w="1620" w:type="dxa"/>
            <w:vMerge w:val="restart"/>
          </w:tcPr>
          <w:p w14:paraId="57C09E5D" w14:textId="73A2742F" w:rsidR="0079789A" w:rsidRPr="007D2681" w:rsidRDefault="00A276BA" w:rsidP="0018292D">
            <w:pPr>
              <w:spacing w:before="60"/>
              <w:rPr>
                <w:color w:val="000000"/>
                <w:sz w:val="18"/>
                <w:szCs w:val="18"/>
              </w:rPr>
            </w:pPr>
            <w:r>
              <w:rPr>
                <w:color w:val="000000"/>
                <w:sz w:val="18"/>
                <w:szCs w:val="18"/>
              </w:rPr>
              <w:fldChar w:fldCharType="begin">
                <w:ffData>
                  <w:name w:val="Patch_Geo_6"/>
                  <w:enabled/>
                  <w:calcOnExit w:val="0"/>
                  <w:ddList>
                    <w:listEntry w:val="No restrictions"/>
                    <w:listEntry w:val="Resident of state"/>
                    <w:listEntry w:val="Specific area(s)"/>
                  </w:ddList>
                </w:ffData>
              </w:fldChar>
            </w:r>
            <w:bookmarkStart w:id="331" w:name="Patch_Geo_6"/>
            <w:r>
              <w:rPr>
                <w:color w:val="000000"/>
                <w:sz w:val="18"/>
                <w:szCs w:val="18"/>
              </w:rPr>
              <w:instrText xml:space="preserve"> FORMDROPDOWN </w:instrText>
            </w:r>
            <w:r>
              <w:rPr>
                <w:color w:val="000000"/>
                <w:sz w:val="18"/>
                <w:szCs w:val="18"/>
              </w:rPr>
            </w:r>
            <w:r>
              <w:rPr>
                <w:color w:val="000000"/>
                <w:sz w:val="18"/>
                <w:szCs w:val="18"/>
              </w:rPr>
              <w:fldChar w:fldCharType="end"/>
            </w:r>
            <w:bookmarkEnd w:id="331"/>
          </w:p>
          <w:p w14:paraId="66A15CB1" w14:textId="269B508F" w:rsidR="0079789A" w:rsidRPr="007D2681" w:rsidRDefault="0079789A" w:rsidP="00411C40">
            <w:pPr>
              <w:spacing w:before="60"/>
              <w:rPr>
                <w:color w:val="000000"/>
                <w:sz w:val="18"/>
                <w:szCs w:val="18"/>
              </w:rPr>
            </w:pPr>
            <w:r>
              <w:rPr>
                <w:color w:val="000000"/>
                <w:sz w:val="18"/>
                <w:szCs w:val="18"/>
              </w:rPr>
              <w:fldChar w:fldCharType="begin">
                <w:ffData>
                  <w:name w:val="Patch_Geo_6_txt"/>
                  <w:enabled/>
                  <w:calcOnExit w:val="0"/>
                  <w:textInput/>
                </w:ffData>
              </w:fldChar>
            </w:r>
            <w:bookmarkStart w:id="332" w:name="Patch_Geo_6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32"/>
          </w:p>
        </w:tc>
        <w:tc>
          <w:tcPr>
            <w:tcW w:w="1395" w:type="dxa"/>
            <w:vMerge w:val="restart"/>
          </w:tcPr>
          <w:p w14:paraId="6D581F1C" w14:textId="6BD9FBAD" w:rsidR="0079789A" w:rsidRPr="007D2681" w:rsidRDefault="00C23B30" w:rsidP="0018292D">
            <w:pPr>
              <w:spacing w:before="60"/>
              <w:rPr>
                <w:color w:val="000000"/>
                <w:sz w:val="18"/>
                <w:szCs w:val="18"/>
              </w:rPr>
            </w:pPr>
            <w:r>
              <w:rPr>
                <w:color w:val="000000"/>
                <w:sz w:val="18"/>
                <w:szCs w:val="18"/>
              </w:rPr>
              <w:fldChar w:fldCharType="begin">
                <w:ffData>
                  <w:name w:val="Patch_Age_6"/>
                  <w:enabled/>
                  <w:calcOnExit w:val="0"/>
                  <w:ddList>
                    <w:listEntry w:val="No restrictions"/>
                    <w:listEntry w:val="Minimum age"/>
                    <w:listEntry w:val="Other"/>
                  </w:ddList>
                </w:ffData>
              </w:fldChar>
            </w:r>
            <w:bookmarkStart w:id="333" w:name="Patch_Age_6"/>
            <w:r>
              <w:rPr>
                <w:color w:val="000000"/>
                <w:sz w:val="18"/>
                <w:szCs w:val="18"/>
              </w:rPr>
              <w:instrText xml:space="preserve"> FORMDROPDOWN </w:instrText>
            </w:r>
            <w:r>
              <w:rPr>
                <w:color w:val="000000"/>
                <w:sz w:val="18"/>
                <w:szCs w:val="18"/>
              </w:rPr>
            </w:r>
            <w:r>
              <w:rPr>
                <w:color w:val="000000"/>
                <w:sz w:val="18"/>
                <w:szCs w:val="18"/>
              </w:rPr>
              <w:fldChar w:fldCharType="end"/>
            </w:r>
            <w:bookmarkEnd w:id="333"/>
          </w:p>
          <w:p w14:paraId="576DE311" w14:textId="5B0EF21B" w:rsidR="0079789A" w:rsidRPr="007D2681" w:rsidRDefault="0079789A" w:rsidP="00411C40">
            <w:pPr>
              <w:spacing w:before="60"/>
              <w:rPr>
                <w:color w:val="000000"/>
                <w:sz w:val="18"/>
                <w:szCs w:val="18"/>
              </w:rPr>
            </w:pPr>
            <w:r>
              <w:rPr>
                <w:color w:val="000000"/>
                <w:sz w:val="18"/>
                <w:szCs w:val="18"/>
              </w:rPr>
              <w:fldChar w:fldCharType="begin">
                <w:ffData>
                  <w:name w:val="Patch_Age_6_txt"/>
                  <w:enabled/>
                  <w:calcOnExit w:val="0"/>
                  <w:textInput/>
                </w:ffData>
              </w:fldChar>
            </w:r>
            <w:bookmarkStart w:id="334" w:name="Patch_Age_6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34"/>
          </w:p>
        </w:tc>
        <w:tc>
          <w:tcPr>
            <w:tcW w:w="1395" w:type="dxa"/>
            <w:vMerge w:val="restart"/>
          </w:tcPr>
          <w:p w14:paraId="05F3EB8E" w14:textId="424A2624" w:rsidR="0079789A" w:rsidRPr="007D2681" w:rsidRDefault="00A276BA" w:rsidP="0018292D">
            <w:pPr>
              <w:spacing w:before="60"/>
              <w:rPr>
                <w:color w:val="000000"/>
                <w:sz w:val="18"/>
                <w:szCs w:val="18"/>
              </w:rPr>
            </w:pPr>
            <w:r>
              <w:rPr>
                <w:color w:val="000000"/>
                <w:sz w:val="18"/>
                <w:szCs w:val="18"/>
              </w:rPr>
              <w:fldChar w:fldCharType="begin">
                <w:ffData>
                  <w:name w:val="Patch_RdQuit_6"/>
                  <w:enabled/>
                  <w:calcOnExit w:val="0"/>
                  <w:ddList>
                    <w:listEntry w:val="No restrictions"/>
                    <w:listEntry w:val="Next 30 days"/>
                    <w:listEntry w:val="Other"/>
                  </w:ddList>
                </w:ffData>
              </w:fldChar>
            </w:r>
            <w:bookmarkStart w:id="335" w:name="Patch_RdQuit_6"/>
            <w:r>
              <w:rPr>
                <w:color w:val="000000"/>
                <w:sz w:val="18"/>
                <w:szCs w:val="18"/>
              </w:rPr>
              <w:instrText xml:space="preserve"> FORMDROPDOWN </w:instrText>
            </w:r>
            <w:r>
              <w:rPr>
                <w:color w:val="000000"/>
                <w:sz w:val="18"/>
                <w:szCs w:val="18"/>
              </w:rPr>
            </w:r>
            <w:r>
              <w:rPr>
                <w:color w:val="000000"/>
                <w:sz w:val="18"/>
                <w:szCs w:val="18"/>
              </w:rPr>
              <w:fldChar w:fldCharType="end"/>
            </w:r>
            <w:bookmarkEnd w:id="335"/>
          </w:p>
          <w:p w14:paraId="2DACEB2D" w14:textId="634ECB98" w:rsidR="0079789A" w:rsidRPr="007D2681" w:rsidRDefault="0079789A" w:rsidP="00411C40">
            <w:pPr>
              <w:spacing w:before="60"/>
              <w:rPr>
                <w:color w:val="000000"/>
                <w:sz w:val="18"/>
                <w:szCs w:val="18"/>
              </w:rPr>
            </w:pPr>
            <w:r>
              <w:rPr>
                <w:color w:val="000000"/>
                <w:sz w:val="18"/>
                <w:szCs w:val="18"/>
              </w:rPr>
              <w:fldChar w:fldCharType="begin">
                <w:ffData>
                  <w:name w:val="Patch_RdQuit_6_txt"/>
                  <w:enabled/>
                  <w:calcOnExit w:val="0"/>
                  <w:textInput/>
                </w:ffData>
              </w:fldChar>
            </w:r>
            <w:bookmarkStart w:id="336" w:name="Patch_RdQuit_6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36"/>
          </w:p>
        </w:tc>
        <w:tc>
          <w:tcPr>
            <w:tcW w:w="1080" w:type="dxa"/>
            <w:vMerge w:val="restart"/>
          </w:tcPr>
          <w:p w14:paraId="5DC6FBAE" w14:textId="15CE348D" w:rsidR="0079789A" w:rsidRPr="007D2681" w:rsidRDefault="0079789A" w:rsidP="00783ABB">
            <w:pPr>
              <w:spacing w:before="60"/>
              <w:jc w:val="center"/>
              <w:rPr>
                <w:color w:val="000000"/>
                <w:sz w:val="18"/>
                <w:szCs w:val="18"/>
              </w:rPr>
            </w:pPr>
            <w:r>
              <w:rPr>
                <w:color w:val="000000"/>
                <w:sz w:val="18"/>
                <w:szCs w:val="18"/>
              </w:rPr>
              <w:fldChar w:fldCharType="begin">
                <w:ffData>
                  <w:name w:val="Patch_Enr_6"/>
                  <w:enabled/>
                  <w:calcOnExit w:val="0"/>
                  <w:checkBox>
                    <w:sizeAuto/>
                    <w:default w:val="0"/>
                  </w:checkBox>
                </w:ffData>
              </w:fldChar>
            </w:r>
            <w:bookmarkStart w:id="337" w:name="Patch_Enr_6"/>
            <w:r>
              <w:rPr>
                <w:color w:val="000000"/>
                <w:sz w:val="18"/>
                <w:szCs w:val="18"/>
              </w:rPr>
              <w:instrText xml:space="preserve"> FORMCHECKBOX </w:instrText>
            </w:r>
            <w:r>
              <w:rPr>
                <w:color w:val="000000"/>
                <w:sz w:val="18"/>
                <w:szCs w:val="18"/>
              </w:rPr>
            </w:r>
            <w:r>
              <w:rPr>
                <w:color w:val="000000"/>
                <w:sz w:val="18"/>
                <w:szCs w:val="18"/>
              </w:rPr>
              <w:fldChar w:fldCharType="end"/>
            </w:r>
            <w:bookmarkEnd w:id="337"/>
          </w:p>
        </w:tc>
        <w:tc>
          <w:tcPr>
            <w:tcW w:w="1260" w:type="dxa"/>
            <w:vMerge w:val="restart"/>
          </w:tcPr>
          <w:p w14:paraId="2F05D0CC" w14:textId="565B36D2" w:rsidR="0079789A" w:rsidRPr="007D2681" w:rsidRDefault="0079789A" w:rsidP="00783ABB">
            <w:pPr>
              <w:spacing w:before="60"/>
              <w:jc w:val="center"/>
              <w:rPr>
                <w:color w:val="000000"/>
                <w:sz w:val="18"/>
                <w:szCs w:val="18"/>
              </w:rPr>
            </w:pPr>
            <w:r>
              <w:rPr>
                <w:color w:val="000000"/>
                <w:sz w:val="18"/>
                <w:szCs w:val="18"/>
              </w:rPr>
              <w:fldChar w:fldCharType="begin">
                <w:ffData>
                  <w:name w:val="Patch_Med_6"/>
                  <w:enabled/>
                  <w:calcOnExit w:val="0"/>
                  <w:checkBox>
                    <w:sizeAuto/>
                    <w:default w:val="0"/>
                  </w:checkBox>
                </w:ffData>
              </w:fldChar>
            </w:r>
            <w:bookmarkStart w:id="338" w:name="Patch_Med_6"/>
            <w:r>
              <w:rPr>
                <w:color w:val="000000"/>
                <w:sz w:val="18"/>
                <w:szCs w:val="18"/>
              </w:rPr>
              <w:instrText xml:space="preserve"> FORMCHECKBOX </w:instrText>
            </w:r>
            <w:r>
              <w:rPr>
                <w:color w:val="000000"/>
                <w:sz w:val="18"/>
                <w:szCs w:val="18"/>
              </w:rPr>
            </w:r>
            <w:r>
              <w:rPr>
                <w:color w:val="000000"/>
                <w:sz w:val="18"/>
                <w:szCs w:val="18"/>
              </w:rPr>
              <w:fldChar w:fldCharType="end"/>
            </w:r>
            <w:bookmarkEnd w:id="338"/>
          </w:p>
        </w:tc>
        <w:tc>
          <w:tcPr>
            <w:tcW w:w="1440" w:type="dxa"/>
            <w:vMerge w:val="restart"/>
          </w:tcPr>
          <w:p w14:paraId="4E13824D" w14:textId="4A9C08D0" w:rsidR="0079789A" w:rsidRPr="007D2681" w:rsidRDefault="00F6121B" w:rsidP="0018292D">
            <w:pPr>
              <w:spacing w:before="60"/>
              <w:rPr>
                <w:color w:val="000000"/>
                <w:sz w:val="18"/>
                <w:szCs w:val="18"/>
              </w:rPr>
            </w:pPr>
            <w:r>
              <w:rPr>
                <w:color w:val="000000"/>
                <w:sz w:val="18"/>
                <w:szCs w:val="18"/>
              </w:rPr>
              <w:fldChar w:fldCharType="begin">
                <w:ffData>
                  <w:name w:val="Patch_Preg_6"/>
                  <w:enabled/>
                  <w:calcOnExit w:val="0"/>
                  <w:ddList>
                    <w:listEntry w:val="No restrictions"/>
                    <w:listEntry w:val="Pregnant"/>
                    <w:listEntry w:val="Not pregnant"/>
                    <w:listEntry w:val="Other"/>
                  </w:ddList>
                </w:ffData>
              </w:fldChar>
            </w:r>
            <w:bookmarkStart w:id="339" w:name="Patch_Preg_6"/>
            <w:r>
              <w:rPr>
                <w:color w:val="000000"/>
                <w:sz w:val="18"/>
                <w:szCs w:val="18"/>
              </w:rPr>
              <w:instrText xml:space="preserve"> FORMDROPDOWN </w:instrText>
            </w:r>
            <w:r>
              <w:rPr>
                <w:color w:val="000000"/>
                <w:sz w:val="18"/>
                <w:szCs w:val="18"/>
              </w:rPr>
            </w:r>
            <w:r>
              <w:rPr>
                <w:color w:val="000000"/>
                <w:sz w:val="18"/>
                <w:szCs w:val="18"/>
              </w:rPr>
              <w:fldChar w:fldCharType="end"/>
            </w:r>
            <w:bookmarkEnd w:id="339"/>
          </w:p>
          <w:p w14:paraId="7441425B" w14:textId="2F5CC12C" w:rsidR="0079789A" w:rsidRPr="007D2681" w:rsidRDefault="0079789A" w:rsidP="00411C40">
            <w:pPr>
              <w:spacing w:before="60"/>
              <w:rPr>
                <w:color w:val="000000"/>
                <w:sz w:val="18"/>
                <w:szCs w:val="18"/>
              </w:rPr>
            </w:pPr>
            <w:r>
              <w:rPr>
                <w:color w:val="000000"/>
                <w:sz w:val="18"/>
                <w:szCs w:val="18"/>
              </w:rPr>
              <w:fldChar w:fldCharType="begin">
                <w:ffData>
                  <w:name w:val="Patch_Preg_6_txt"/>
                  <w:enabled/>
                  <w:calcOnExit w:val="0"/>
                  <w:textInput/>
                </w:ffData>
              </w:fldChar>
            </w:r>
            <w:bookmarkStart w:id="340" w:name="Patch_Preg_6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40"/>
          </w:p>
        </w:tc>
        <w:tc>
          <w:tcPr>
            <w:tcW w:w="1395" w:type="dxa"/>
            <w:tcBorders>
              <w:bottom w:val="nil"/>
              <w:right w:val="nil"/>
            </w:tcBorders>
          </w:tcPr>
          <w:p w14:paraId="71DA688B" w14:textId="1D5FB116" w:rsidR="0079789A" w:rsidRPr="00BB00C8" w:rsidRDefault="0031399E" w:rsidP="00CC4381">
            <w:pPr>
              <w:spacing w:before="60"/>
              <w:rPr>
                <w:color w:val="000000"/>
                <w:sz w:val="18"/>
                <w:szCs w:val="18"/>
              </w:rPr>
            </w:pPr>
            <w:r>
              <w:rPr>
                <w:color w:val="000000"/>
                <w:sz w:val="18"/>
                <w:szCs w:val="18"/>
              </w:rPr>
              <w:fldChar w:fldCharType="begin">
                <w:ffData>
                  <w:name w:val="Patch_Unins_6"/>
                  <w:enabled/>
                  <w:calcOnExit/>
                  <w:checkBox>
                    <w:sizeAuto/>
                    <w:default w:val="0"/>
                  </w:checkBox>
                </w:ffData>
              </w:fldChar>
            </w:r>
            <w:bookmarkStart w:id="341" w:name="Patch_Unins_6"/>
            <w:r>
              <w:rPr>
                <w:color w:val="000000"/>
                <w:sz w:val="18"/>
                <w:szCs w:val="18"/>
              </w:rPr>
              <w:instrText xml:space="preserve"> FORMCHECKBOX </w:instrText>
            </w:r>
            <w:r>
              <w:rPr>
                <w:color w:val="000000"/>
                <w:sz w:val="18"/>
                <w:szCs w:val="18"/>
              </w:rPr>
            </w:r>
            <w:r>
              <w:rPr>
                <w:color w:val="000000"/>
                <w:sz w:val="18"/>
                <w:szCs w:val="18"/>
              </w:rPr>
              <w:fldChar w:fldCharType="end"/>
            </w:r>
            <w:bookmarkEnd w:id="341"/>
            <w:r w:rsidR="0079789A" w:rsidRPr="00BB00C8">
              <w:rPr>
                <w:color w:val="000000"/>
                <w:sz w:val="18"/>
                <w:szCs w:val="18"/>
              </w:rPr>
              <w:t xml:space="preserve"> Uninsured</w:t>
            </w:r>
          </w:p>
          <w:p w14:paraId="35B2365A" w14:textId="65DA1332" w:rsidR="0079789A" w:rsidRPr="007D2681" w:rsidRDefault="0031399E" w:rsidP="00411C40">
            <w:pPr>
              <w:spacing w:before="60"/>
              <w:rPr>
                <w:color w:val="000000"/>
                <w:sz w:val="18"/>
                <w:szCs w:val="18"/>
              </w:rPr>
            </w:pPr>
            <w:r>
              <w:rPr>
                <w:color w:val="000000"/>
                <w:sz w:val="18"/>
                <w:szCs w:val="18"/>
              </w:rPr>
              <w:fldChar w:fldCharType="begin">
                <w:ffData>
                  <w:name w:val="Patch_Medicaid_6"/>
                  <w:enabled/>
                  <w:calcOnExit w:val="0"/>
                  <w:checkBox>
                    <w:sizeAuto/>
                    <w:default w:val="0"/>
                  </w:checkBox>
                </w:ffData>
              </w:fldChar>
            </w:r>
            <w:bookmarkStart w:id="342" w:name="Patch_Medicaid_6"/>
            <w:r>
              <w:rPr>
                <w:color w:val="000000"/>
                <w:sz w:val="18"/>
                <w:szCs w:val="18"/>
              </w:rPr>
              <w:instrText xml:space="preserve"> FORMCHECKBOX </w:instrText>
            </w:r>
            <w:r>
              <w:rPr>
                <w:color w:val="000000"/>
                <w:sz w:val="18"/>
                <w:szCs w:val="18"/>
              </w:rPr>
            </w:r>
            <w:r>
              <w:rPr>
                <w:color w:val="000000"/>
                <w:sz w:val="18"/>
                <w:szCs w:val="18"/>
              </w:rPr>
              <w:fldChar w:fldCharType="end"/>
            </w:r>
            <w:bookmarkEnd w:id="342"/>
            <w:r w:rsidR="0079789A" w:rsidRPr="00BB00C8">
              <w:rPr>
                <w:color w:val="000000"/>
                <w:sz w:val="18"/>
                <w:szCs w:val="18"/>
              </w:rPr>
              <w:t xml:space="preserve"> Medicaid</w:t>
            </w:r>
          </w:p>
        </w:tc>
        <w:tc>
          <w:tcPr>
            <w:tcW w:w="1395" w:type="dxa"/>
            <w:tcBorders>
              <w:left w:val="nil"/>
              <w:bottom w:val="nil"/>
            </w:tcBorders>
          </w:tcPr>
          <w:p w14:paraId="3413F478" w14:textId="47D1E79E" w:rsidR="0079789A" w:rsidRPr="00BB00C8" w:rsidRDefault="0031399E" w:rsidP="00CC4381">
            <w:pPr>
              <w:spacing w:before="60"/>
              <w:rPr>
                <w:color w:val="000000"/>
                <w:sz w:val="18"/>
                <w:szCs w:val="18"/>
              </w:rPr>
            </w:pPr>
            <w:r>
              <w:rPr>
                <w:color w:val="000000"/>
                <w:sz w:val="18"/>
                <w:szCs w:val="18"/>
              </w:rPr>
              <w:fldChar w:fldCharType="begin">
                <w:ffData>
                  <w:name w:val="Patch_Medicare_6"/>
                  <w:enabled/>
                  <w:calcOnExit w:val="0"/>
                  <w:checkBox>
                    <w:sizeAuto/>
                    <w:default w:val="0"/>
                  </w:checkBox>
                </w:ffData>
              </w:fldChar>
            </w:r>
            <w:bookmarkStart w:id="343" w:name="Patch_Medicare_6"/>
            <w:r>
              <w:rPr>
                <w:color w:val="000000"/>
                <w:sz w:val="18"/>
                <w:szCs w:val="18"/>
              </w:rPr>
              <w:instrText xml:space="preserve"> FORMCHECKBOX </w:instrText>
            </w:r>
            <w:r>
              <w:rPr>
                <w:color w:val="000000"/>
                <w:sz w:val="18"/>
                <w:szCs w:val="18"/>
              </w:rPr>
            </w:r>
            <w:r>
              <w:rPr>
                <w:color w:val="000000"/>
                <w:sz w:val="18"/>
                <w:szCs w:val="18"/>
              </w:rPr>
              <w:fldChar w:fldCharType="end"/>
            </w:r>
            <w:bookmarkEnd w:id="343"/>
            <w:r w:rsidR="0079789A" w:rsidRPr="00BB00C8">
              <w:rPr>
                <w:color w:val="000000"/>
                <w:sz w:val="18"/>
                <w:szCs w:val="18"/>
              </w:rPr>
              <w:t xml:space="preserve"> Medicare</w:t>
            </w:r>
          </w:p>
          <w:p w14:paraId="15C28D7B" w14:textId="3126E1EB" w:rsidR="0079789A" w:rsidRPr="007D2681" w:rsidRDefault="0031399E" w:rsidP="00411C40">
            <w:pPr>
              <w:spacing w:before="60"/>
              <w:rPr>
                <w:color w:val="000000"/>
                <w:sz w:val="18"/>
                <w:szCs w:val="18"/>
              </w:rPr>
            </w:pPr>
            <w:r>
              <w:rPr>
                <w:color w:val="000000"/>
                <w:sz w:val="18"/>
                <w:szCs w:val="18"/>
              </w:rPr>
              <w:fldChar w:fldCharType="begin">
                <w:ffData>
                  <w:name w:val="Patch_PrivIns_6"/>
                  <w:enabled/>
                  <w:calcOnExit w:val="0"/>
                  <w:checkBox>
                    <w:sizeAuto/>
                    <w:default w:val="0"/>
                  </w:checkBox>
                </w:ffData>
              </w:fldChar>
            </w:r>
            <w:bookmarkStart w:id="344" w:name="Patch_PrivIns_6"/>
            <w:r>
              <w:rPr>
                <w:color w:val="000000"/>
                <w:sz w:val="18"/>
                <w:szCs w:val="18"/>
              </w:rPr>
              <w:instrText xml:space="preserve"> FORMCHECKBOX </w:instrText>
            </w:r>
            <w:r>
              <w:rPr>
                <w:color w:val="000000"/>
                <w:sz w:val="18"/>
                <w:szCs w:val="18"/>
              </w:rPr>
            </w:r>
            <w:r>
              <w:rPr>
                <w:color w:val="000000"/>
                <w:sz w:val="18"/>
                <w:szCs w:val="18"/>
              </w:rPr>
              <w:fldChar w:fldCharType="end"/>
            </w:r>
            <w:bookmarkEnd w:id="344"/>
            <w:r w:rsidR="0079789A" w:rsidRPr="00BB00C8">
              <w:rPr>
                <w:color w:val="000000"/>
                <w:sz w:val="18"/>
                <w:szCs w:val="18"/>
              </w:rPr>
              <w:t xml:space="preserve"> Private Ins. </w:t>
            </w:r>
          </w:p>
        </w:tc>
        <w:tc>
          <w:tcPr>
            <w:tcW w:w="1350" w:type="dxa"/>
            <w:vMerge w:val="restart"/>
          </w:tcPr>
          <w:p w14:paraId="10DBE301" w14:textId="4A4D6257" w:rsidR="0079789A" w:rsidRPr="007D2681" w:rsidRDefault="0079789A" w:rsidP="00411C40">
            <w:pPr>
              <w:spacing w:before="60"/>
              <w:rPr>
                <w:color w:val="000000"/>
                <w:sz w:val="18"/>
                <w:szCs w:val="18"/>
              </w:rPr>
            </w:pPr>
            <w:r>
              <w:rPr>
                <w:color w:val="000000"/>
                <w:sz w:val="18"/>
                <w:szCs w:val="18"/>
              </w:rPr>
              <w:fldChar w:fldCharType="begin">
                <w:ffData>
                  <w:name w:val="Patch_Oth_6"/>
                  <w:enabled/>
                  <w:calcOnExit w:val="0"/>
                  <w:textInput/>
                </w:ffData>
              </w:fldChar>
            </w:r>
            <w:bookmarkStart w:id="345" w:name="Patch_Oth_6"/>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45"/>
          </w:p>
        </w:tc>
      </w:tr>
      <w:tr w:rsidR="00CD7F3C" w14:paraId="0AB2819B" w14:textId="77777777" w:rsidTr="00CD7F3C">
        <w:trPr>
          <w:trHeight w:val="324"/>
        </w:trPr>
        <w:tc>
          <w:tcPr>
            <w:tcW w:w="1080" w:type="dxa"/>
            <w:vMerge/>
          </w:tcPr>
          <w:p w14:paraId="79558922" w14:textId="77777777" w:rsidR="0079789A" w:rsidRDefault="0079789A" w:rsidP="00411C40">
            <w:pPr>
              <w:spacing w:before="60"/>
              <w:jc w:val="center"/>
              <w:rPr>
                <w:color w:val="000000"/>
                <w:sz w:val="20"/>
                <w:szCs w:val="20"/>
              </w:rPr>
            </w:pPr>
          </w:p>
        </w:tc>
        <w:tc>
          <w:tcPr>
            <w:tcW w:w="990" w:type="dxa"/>
            <w:vMerge/>
          </w:tcPr>
          <w:p w14:paraId="617AE3EC" w14:textId="77777777" w:rsidR="0079789A" w:rsidRDefault="0079789A" w:rsidP="00411C40">
            <w:pPr>
              <w:spacing w:before="60"/>
              <w:jc w:val="center"/>
              <w:rPr>
                <w:color w:val="000000"/>
                <w:sz w:val="20"/>
                <w:szCs w:val="20"/>
              </w:rPr>
            </w:pPr>
          </w:p>
        </w:tc>
        <w:tc>
          <w:tcPr>
            <w:tcW w:w="1620" w:type="dxa"/>
            <w:vMerge/>
          </w:tcPr>
          <w:p w14:paraId="4286B744" w14:textId="77777777" w:rsidR="0079789A" w:rsidRDefault="0079789A" w:rsidP="0018292D">
            <w:pPr>
              <w:spacing w:before="60"/>
              <w:rPr>
                <w:color w:val="000000"/>
                <w:sz w:val="18"/>
                <w:szCs w:val="18"/>
              </w:rPr>
            </w:pPr>
          </w:p>
        </w:tc>
        <w:tc>
          <w:tcPr>
            <w:tcW w:w="1395" w:type="dxa"/>
            <w:vMerge/>
          </w:tcPr>
          <w:p w14:paraId="45318013" w14:textId="77777777" w:rsidR="0079789A" w:rsidRDefault="0079789A" w:rsidP="0018292D">
            <w:pPr>
              <w:spacing w:before="60"/>
              <w:rPr>
                <w:color w:val="000000"/>
                <w:sz w:val="18"/>
                <w:szCs w:val="18"/>
              </w:rPr>
            </w:pPr>
          </w:p>
        </w:tc>
        <w:tc>
          <w:tcPr>
            <w:tcW w:w="1395" w:type="dxa"/>
            <w:vMerge/>
          </w:tcPr>
          <w:p w14:paraId="170B209D" w14:textId="77777777" w:rsidR="0079789A" w:rsidRDefault="0079789A" w:rsidP="0018292D">
            <w:pPr>
              <w:spacing w:before="60"/>
              <w:rPr>
                <w:color w:val="000000"/>
                <w:sz w:val="18"/>
                <w:szCs w:val="18"/>
              </w:rPr>
            </w:pPr>
          </w:p>
        </w:tc>
        <w:tc>
          <w:tcPr>
            <w:tcW w:w="1080" w:type="dxa"/>
            <w:vMerge/>
          </w:tcPr>
          <w:p w14:paraId="20EED3FF" w14:textId="77777777" w:rsidR="0079789A" w:rsidRDefault="0079789A" w:rsidP="00783ABB">
            <w:pPr>
              <w:spacing w:before="60"/>
              <w:jc w:val="center"/>
              <w:rPr>
                <w:color w:val="000000"/>
                <w:sz w:val="18"/>
                <w:szCs w:val="18"/>
              </w:rPr>
            </w:pPr>
          </w:p>
        </w:tc>
        <w:tc>
          <w:tcPr>
            <w:tcW w:w="1260" w:type="dxa"/>
            <w:vMerge/>
          </w:tcPr>
          <w:p w14:paraId="05479084" w14:textId="77777777" w:rsidR="0079789A" w:rsidRDefault="0079789A" w:rsidP="00783ABB">
            <w:pPr>
              <w:spacing w:before="60"/>
              <w:jc w:val="center"/>
              <w:rPr>
                <w:color w:val="000000"/>
                <w:sz w:val="18"/>
                <w:szCs w:val="18"/>
              </w:rPr>
            </w:pPr>
          </w:p>
        </w:tc>
        <w:tc>
          <w:tcPr>
            <w:tcW w:w="1440" w:type="dxa"/>
            <w:vMerge/>
          </w:tcPr>
          <w:p w14:paraId="257FD83E" w14:textId="77777777" w:rsidR="0079789A" w:rsidRDefault="0079789A" w:rsidP="0018292D">
            <w:pPr>
              <w:spacing w:before="60"/>
              <w:rPr>
                <w:color w:val="000000"/>
                <w:sz w:val="18"/>
                <w:szCs w:val="18"/>
              </w:rPr>
            </w:pPr>
          </w:p>
        </w:tc>
        <w:tc>
          <w:tcPr>
            <w:tcW w:w="2790" w:type="dxa"/>
            <w:gridSpan w:val="2"/>
            <w:tcBorders>
              <w:top w:val="nil"/>
            </w:tcBorders>
          </w:tcPr>
          <w:p w14:paraId="3676378C" w14:textId="18F1E325" w:rsidR="0079789A" w:rsidRPr="007D2681" w:rsidRDefault="0079789A" w:rsidP="0031399E">
            <w:pPr>
              <w:spacing w:before="60"/>
              <w:rPr>
                <w:color w:val="000000"/>
                <w:sz w:val="18"/>
                <w:szCs w:val="18"/>
              </w:rPr>
            </w:pPr>
            <w:r w:rsidRPr="00BB00C8">
              <w:rPr>
                <w:color w:val="000000"/>
                <w:sz w:val="18"/>
                <w:szCs w:val="18"/>
              </w:rPr>
              <w:t xml:space="preserve">Specify: </w:t>
            </w:r>
            <w:r w:rsidR="0031399E">
              <w:rPr>
                <w:color w:val="000000"/>
                <w:sz w:val="18"/>
                <w:szCs w:val="18"/>
              </w:rPr>
              <w:fldChar w:fldCharType="begin">
                <w:ffData>
                  <w:name w:val="Patch_Ins_6_txt"/>
                  <w:enabled/>
                  <w:calcOnExit w:val="0"/>
                  <w:textInput/>
                </w:ffData>
              </w:fldChar>
            </w:r>
            <w:bookmarkStart w:id="346" w:name="Patch_Ins_6_txt"/>
            <w:r w:rsidR="0031399E">
              <w:rPr>
                <w:color w:val="000000"/>
                <w:sz w:val="18"/>
                <w:szCs w:val="18"/>
              </w:rPr>
              <w:instrText xml:space="preserve"> FORMTEXT </w:instrText>
            </w:r>
            <w:r w:rsidR="0031399E">
              <w:rPr>
                <w:color w:val="000000"/>
                <w:sz w:val="18"/>
                <w:szCs w:val="18"/>
              </w:rPr>
            </w:r>
            <w:r w:rsidR="0031399E">
              <w:rPr>
                <w:color w:val="000000"/>
                <w:sz w:val="18"/>
                <w:szCs w:val="18"/>
              </w:rPr>
              <w:fldChar w:fldCharType="separate"/>
            </w:r>
            <w:r w:rsidR="0031399E">
              <w:rPr>
                <w:noProof/>
                <w:color w:val="000000"/>
                <w:sz w:val="18"/>
                <w:szCs w:val="18"/>
              </w:rPr>
              <w:t> </w:t>
            </w:r>
            <w:r w:rsidR="0031399E">
              <w:rPr>
                <w:noProof/>
                <w:color w:val="000000"/>
                <w:sz w:val="18"/>
                <w:szCs w:val="18"/>
              </w:rPr>
              <w:t> </w:t>
            </w:r>
            <w:r w:rsidR="0031399E">
              <w:rPr>
                <w:noProof/>
                <w:color w:val="000000"/>
                <w:sz w:val="18"/>
                <w:szCs w:val="18"/>
              </w:rPr>
              <w:t> </w:t>
            </w:r>
            <w:r w:rsidR="0031399E">
              <w:rPr>
                <w:noProof/>
                <w:color w:val="000000"/>
                <w:sz w:val="18"/>
                <w:szCs w:val="18"/>
              </w:rPr>
              <w:t> </w:t>
            </w:r>
            <w:r w:rsidR="0031399E">
              <w:rPr>
                <w:noProof/>
                <w:color w:val="000000"/>
                <w:sz w:val="18"/>
                <w:szCs w:val="18"/>
              </w:rPr>
              <w:t> </w:t>
            </w:r>
            <w:r w:rsidR="0031399E">
              <w:rPr>
                <w:color w:val="000000"/>
                <w:sz w:val="18"/>
                <w:szCs w:val="18"/>
              </w:rPr>
              <w:fldChar w:fldCharType="end"/>
            </w:r>
            <w:bookmarkEnd w:id="346"/>
          </w:p>
        </w:tc>
        <w:tc>
          <w:tcPr>
            <w:tcW w:w="1350" w:type="dxa"/>
            <w:vMerge/>
          </w:tcPr>
          <w:p w14:paraId="703DB76B" w14:textId="77777777" w:rsidR="0079789A" w:rsidRDefault="0079789A" w:rsidP="00411C40">
            <w:pPr>
              <w:spacing w:before="60"/>
              <w:rPr>
                <w:color w:val="000000"/>
                <w:sz w:val="18"/>
                <w:szCs w:val="18"/>
              </w:rPr>
            </w:pPr>
          </w:p>
        </w:tc>
      </w:tr>
    </w:tbl>
    <w:p w14:paraId="48EAE706" w14:textId="77777777" w:rsidR="00B563E3" w:rsidRDefault="00B563E3" w:rsidP="00B563E3"/>
    <w:p w14:paraId="747402C5" w14:textId="317C8581" w:rsidR="0084443C" w:rsidRDefault="0084443C">
      <w:pPr>
        <w:suppressAutoHyphens w:val="0"/>
      </w:pPr>
    </w:p>
    <w:p w14:paraId="0A2F0BE3" w14:textId="77777777" w:rsidR="007173F1" w:rsidRDefault="007173F1" w:rsidP="00366854">
      <w:pPr>
        <w:ind w:left="360"/>
        <w:sectPr w:rsidR="007173F1" w:rsidSect="004B05DC">
          <w:footerReference w:type="default" r:id="rId10"/>
          <w:pgSz w:w="15840" w:h="12240" w:orient="landscape"/>
          <w:pgMar w:top="720" w:right="720" w:bottom="720" w:left="720" w:header="720" w:footer="720" w:gutter="0"/>
          <w:cols w:space="720"/>
          <w:docGrid w:linePitch="360"/>
        </w:sectPr>
      </w:pPr>
    </w:p>
    <w:p w14:paraId="29CE38E8" w14:textId="3D17B3C1" w:rsidR="00366854" w:rsidRPr="00901A93" w:rsidRDefault="00366854" w:rsidP="00366854">
      <w:pPr>
        <w:numPr>
          <w:ilvl w:val="0"/>
          <w:numId w:val="5"/>
        </w:numPr>
      </w:pPr>
      <w:r w:rsidRPr="00C1332C">
        <w:lastRenderedPageBreak/>
        <w:t xml:space="preserve">How many weeks of free </w:t>
      </w:r>
      <w:r w:rsidRPr="00411C40">
        <w:rPr>
          <w:b/>
        </w:rPr>
        <w:t xml:space="preserve">Nicotine </w:t>
      </w:r>
      <w:r>
        <w:rPr>
          <w:b/>
        </w:rPr>
        <w:t>Gum</w:t>
      </w:r>
      <w:r w:rsidRPr="00C1332C">
        <w:rPr>
          <w:b/>
        </w:rPr>
        <w:t xml:space="preserve"> </w:t>
      </w:r>
      <w:r>
        <w:t xml:space="preserve">per quit attempt </w:t>
      </w:r>
      <w:r w:rsidRPr="00C1332C">
        <w:t>did your quitline provide to clients? Please fill</w:t>
      </w:r>
      <w:r>
        <w:t xml:space="preserve"> in as many </w:t>
      </w:r>
      <w:r w:rsidR="00E57B5F">
        <w:t>rows</w:t>
      </w:r>
      <w:r>
        <w:t xml:space="preserve"> as needed.</w:t>
      </w:r>
    </w:p>
    <w:p w14:paraId="6769EE1A" w14:textId="77777777" w:rsidR="00366854" w:rsidRDefault="00366854" w:rsidP="00366854"/>
    <w:tbl>
      <w:tblPr>
        <w:tblStyle w:val="TableGrid"/>
        <w:tblW w:w="14400" w:type="dxa"/>
        <w:tblInd w:w="108" w:type="dxa"/>
        <w:tblLayout w:type="fixed"/>
        <w:tblLook w:val="04A0" w:firstRow="1" w:lastRow="0" w:firstColumn="1" w:lastColumn="0" w:noHBand="0" w:noVBand="1"/>
      </w:tblPr>
      <w:tblGrid>
        <w:gridCol w:w="1080"/>
        <w:gridCol w:w="990"/>
        <w:gridCol w:w="1620"/>
        <w:gridCol w:w="1395"/>
        <w:gridCol w:w="1395"/>
        <w:gridCol w:w="1080"/>
        <w:gridCol w:w="1260"/>
        <w:gridCol w:w="1440"/>
        <w:gridCol w:w="1395"/>
        <w:gridCol w:w="1395"/>
        <w:gridCol w:w="1350"/>
      </w:tblGrid>
      <w:tr w:rsidR="00366854" w14:paraId="2602B287" w14:textId="77777777" w:rsidTr="00CD7F3C">
        <w:trPr>
          <w:trHeight w:val="436"/>
        </w:trPr>
        <w:tc>
          <w:tcPr>
            <w:tcW w:w="1080" w:type="dxa"/>
            <w:vMerge w:val="restart"/>
            <w:shd w:val="clear" w:color="auto" w:fill="DBE5F1" w:themeFill="accent1" w:themeFillTint="33"/>
            <w:vAlign w:val="bottom"/>
          </w:tcPr>
          <w:p w14:paraId="65E042C5" w14:textId="7FA128CB" w:rsidR="00366854" w:rsidRPr="007D2681" w:rsidRDefault="00366854" w:rsidP="00366854">
            <w:pPr>
              <w:spacing w:after="40"/>
              <w:jc w:val="center"/>
              <w:rPr>
                <w:b/>
                <w:color w:val="000000"/>
                <w:sz w:val="18"/>
                <w:szCs w:val="18"/>
              </w:rPr>
            </w:pPr>
            <w:r w:rsidRPr="007D2681">
              <w:rPr>
                <w:b/>
                <w:color w:val="000000"/>
                <w:sz w:val="18"/>
                <w:szCs w:val="18"/>
              </w:rPr>
              <w:t xml:space="preserve">Weeks of </w:t>
            </w:r>
            <w:r w:rsidR="00CD7F3C">
              <w:rPr>
                <w:b/>
                <w:color w:val="000000"/>
                <w:sz w:val="18"/>
                <w:szCs w:val="18"/>
              </w:rPr>
              <w:t xml:space="preserve">Free </w:t>
            </w:r>
            <w:r w:rsidRPr="007D2681">
              <w:rPr>
                <w:b/>
                <w:color w:val="000000"/>
                <w:sz w:val="18"/>
                <w:szCs w:val="18"/>
              </w:rPr>
              <w:t xml:space="preserve">Nicotine </w:t>
            </w:r>
            <w:r>
              <w:rPr>
                <w:b/>
                <w:color w:val="000000"/>
                <w:sz w:val="18"/>
                <w:szCs w:val="18"/>
              </w:rPr>
              <w:t>Gum</w:t>
            </w:r>
            <w:r w:rsidRPr="007D2681">
              <w:rPr>
                <w:b/>
                <w:color w:val="000000"/>
                <w:sz w:val="18"/>
                <w:szCs w:val="18"/>
              </w:rPr>
              <w:t xml:space="preserve"> Offered Per Quit Attempt</w:t>
            </w:r>
          </w:p>
        </w:tc>
        <w:tc>
          <w:tcPr>
            <w:tcW w:w="990" w:type="dxa"/>
            <w:vMerge w:val="restart"/>
            <w:shd w:val="clear" w:color="auto" w:fill="DBE5F1" w:themeFill="accent1" w:themeFillTint="33"/>
            <w:vAlign w:val="bottom"/>
          </w:tcPr>
          <w:p w14:paraId="676E6BE9" w14:textId="77777777" w:rsidR="00366854" w:rsidRPr="007D2681" w:rsidRDefault="00366854" w:rsidP="0018292D">
            <w:pPr>
              <w:spacing w:after="40"/>
              <w:jc w:val="center"/>
              <w:rPr>
                <w:b/>
                <w:color w:val="000000"/>
                <w:sz w:val="18"/>
                <w:szCs w:val="18"/>
              </w:rPr>
            </w:pPr>
            <w:r w:rsidRPr="007D2681">
              <w:rPr>
                <w:b/>
                <w:color w:val="000000"/>
                <w:sz w:val="18"/>
                <w:szCs w:val="18"/>
              </w:rPr>
              <w:t>Max. Number of Times Per Year</w:t>
            </w:r>
          </w:p>
        </w:tc>
        <w:tc>
          <w:tcPr>
            <w:tcW w:w="12330" w:type="dxa"/>
            <w:gridSpan w:val="9"/>
            <w:shd w:val="clear" w:color="auto" w:fill="DBE5F1" w:themeFill="accent1" w:themeFillTint="33"/>
            <w:vAlign w:val="center"/>
          </w:tcPr>
          <w:p w14:paraId="122EBC83" w14:textId="77777777" w:rsidR="00366854" w:rsidRPr="00787CDD" w:rsidRDefault="00366854" w:rsidP="0018292D">
            <w:pPr>
              <w:jc w:val="center"/>
              <w:rPr>
                <w:b/>
                <w:color w:val="000000"/>
                <w:sz w:val="22"/>
                <w:szCs w:val="22"/>
              </w:rPr>
            </w:pPr>
            <w:r w:rsidRPr="00787CDD">
              <w:rPr>
                <w:b/>
                <w:color w:val="000000"/>
                <w:sz w:val="22"/>
                <w:szCs w:val="22"/>
              </w:rPr>
              <w:t>Eligibility Criteria</w:t>
            </w:r>
          </w:p>
        </w:tc>
      </w:tr>
      <w:tr w:rsidR="00F13CB4" w14:paraId="0D2C8417" w14:textId="77777777" w:rsidTr="00CD7F3C">
        <w:trPr>
          <w:trHeight w:val="1151"/>
        </w:trPr>
        <w:tc>
          <w:tcPr>
            <w:tcW w:w="1080" w:type="dxa"/>
            <w:vMerge/>
            <w:shd w:val="clear" w:color="auto" w:fill="DBE5F1" w:themeFill="accent1" w:themeFillTint="33"/>
            <w:vAlign w:val="bottom"/>
          </w:tcPr>
          <w:p w14:paraId="50879CB7" w14:textId="77777777" w:rsidR="00F13CB4" w:rsidRPr="00787CDD" w:rsidRDefault="00F13CB4" w:rsidP="0018292D">
            <w:pPr>
              <w:jc w:val="center"/>
              <w:rPr>
                <w:b/>
                <w:color w:val="000000"/>
                <w:sz w:val="20"/>
                <w:szCs w:val="20"/>
              </w:rPr>
            </w:pPr>
          </w:p>
        </w:tc>
        <w:tc>
          <w:tcPr>
            <w:tcW w:w="990" w:type="dxa"/>
            <w:vMerge/>
            <w:shd w:val="clear" w:color="auto" w:fill="DBE5F1" w:themeFill="accent1" w:themeFillTint="33"/>
            <w:vAlign w:val="bottom"/>
          </w:tcPr>
          <w:p w14:paraId="7D93F0BE" w14:textId="77777777" w:rsidR="00F13CB4" w:rsidRPr="00787CDD" w:rsidRDefault="00F13CB4" w:rsidP="0018292D">
            <w:pPr>
              <w:jc w:val="center"/>
              <w:rPr>
                <w:b/>
                <w:color w:val="000000"/>
                <w:sz w:val="20"/>
                <w:szCs w:val="20"/>
              </w:rPr>
            </w:pPr>
          </w:p>
        </w:tc>
        <w:tc>
          <w:tcPr>
            <w:tcW w:w="1620" w:type="dxa"/>
            <w:shd w:val="clear" w:color="auto" w:fill="DBE5F1" w:themeFill="accent1" w:themeFillTint="33"/>
            <w:vAlign w:val="bottom"/>
          </w:tcPr>
          <w:p w14:paraId="2F87A82E" w14:textId="29A0BE90" w:rsidR="00F13CB4" w:rsidRPr="007D2681" w:rsidRDefault="00F13CB4" w:rsidP="0018292D">
            <w:pPr>
              <w:spacing w:after="40"/>
              <w:jc w:val="center"/>
              <w:rPr>
                <w:b/>
                <w:color w:val="000000"/>
                <w:sz w:val="18"/>
                <w:szCs w:val="18"/>
              </w:rPr>
            </w:pPr>
            <w:r w:rsidRPr="007D2681">
              <w:rPr>
                <w:b/>
                <w:color w:val="000000"/>
                <w:sz w:val="18"/>
                <w:szCs w:val="18"/>
              </w:rPr>
              <w:t>Geograph</w:t>
            </w:r>
            <w:r>
              <w:rPr>
                <w:b/>
                <w:color w:val="000000"/>
                <w:sz w:val="18"/>
                <w:szCs w:val="18"/>
              </w:rPr>
              <w:t>y</w:t>
            </w:r>
          </w:p>
        </w:tc>
        <w:tc>
          <w:tcPr>
            <w:tcW w:w="1395" w:type="dxa"/>
            <w:shd w:val="clear" w:color="auto" w:fill="DBE5F1" w:themeFill="accent1" w:themeFillTint="33"/>
            <w:vAlign w:val="bottom"/>
          </w:tcPr>
          <w:p w14:paraId="024BA9A2" w14:textId="2B5C07C8" w:rsidR="00F13CB4" w:rsidRPr="007D2681" w:rsidRDefault="00F13CB4" w:rsidP="0018292D">
            <w:pPr>
              <w:spacing w:after="40"/>
              <w:jc w:val="center"/>
              <w:rPr>
                <w:b/>
                <w:color w:val="000000"/>
                <w:sz w:val="18"/>
                <w:szCs w:val="18"/>
              </w:rPr>
            </w:pPr>
            <w:r w:rsidRPr="007D2681">
              <w:rPr>
                <w:b/>
                <w:color w:val="000000"/>
                <w:sz w:val="18"/>
                <w:szCs w:val="18"/>
              </w:rPr>
              <w:t>Age</w:t>
            </w:r>
          </w:p>
        </w:tc>
        <w:tc>
          <w:tcPr>
            <w:tcW w:w="1395" w:type="dxa"/>
            <w:shd w:val="clear" w:color="auto" w:fill="DBE5F1" w:themeFill="accent1" w:themeFillTint="33"/>
            <w:vAlign w:val="bottom"/>
          </w:tcPr>
          <w:p w14:paraId="2BB752D1" w14:textId="052D9D87" w:rsidR="00F13CB4" w:rsidRPr="007D2681" w:rsidRDefault="00F13CB4" w:rsidP="0018292D">
            <w:pPr>
              <w:spacing w:after="40"/>
              <w:jc w:val="center"/>
              <w:rPr>
                <w:b/>
                <w:color w:val="000000"/>
                <w:sz w:val="18"/>
                <w:szCs w:val="18"/>
              </w:rPr>
            </w:pPr>
            <w:r w:rsidRPr="007D2681">
              <w:rPr>
                <w:b/>
                <w:color w:val="000000"/>
                <w:sz w:val="18"/>
                <w:szCs w:val="18"/>
              </w:rPr>
              <w:t xml:space="preserve">Readiness </w:t>
            </w:r>
            <w:r w:rsidRPr="007D2681">
              <w:rPr>
                <w:b/>
                <w:color w:val="000000"/>
                <w:sz w:val="18"/>
                <w:szCs w:val="18"/>
              </w:rPr>
              <w:br/>
              <w:t>to Quit</w:t>
            </w:r>
          </w:p>
        </w:tc>
        <w:tc>
          <w:tcPr>
            <w:tcW w:w="1080" w:type="dxa"/>
            <w:shd w:val="clear" w:color="auto" w:fill="DBE5F1" w:themeFill="accent1" w:themeFillTint="33"/>
            <w:vAlign w:val="bottom"/>
          </w:tcPr>
          <w:p w14:paraId="32F0E0CA" w14:textId="38C00B07" w:rsidR="00F13CB4" w:rsidRPr="007D2681" w:rsidRDefault="00F13CB4" w:rsidP="0018292D">
            <w:pPr>
              <w:spacing w:after="40"/>
              <w:jc w:val="center"/>
              <w:rPr>
                <w:b/>
                <w:color w:val="000000"/>
                <w:sz w:val="18"/>
                <w:szCs w:val="18"/>
              </w:rPr>
            </w:pPr>
            <w:r w:rsidRPr="007D2681">
              <w:rPr>
                <w:b/>
                <w:color w:val="000000"/>
                <w:sz w:val="18"/>
                <w:szCs w:val="18"/>
              </w:rPr>
              <w:t>Enroll in Counseling</w:t>
            </w:r>
          </w:p>
        </w:tc>
        <w:tc>
          <w:tcPr>
            <w:tcW w:w="1260" w:type="dxa"/>
            <w:shd w:val="clear" w:color="auto" w:fill="DBE5F1" w:themeFill="accent1" w:themeFillTint="33"/>
            <w:vAlign w:val="bottom"/>
          </w:tcPr>
          <w:p w14:paraId="5DEC6D16" w14:textId="073A200F" w:rsidR="00F13CB4" w:rsidRPr="007D2681" w:rsidRDefault="00F13CB4" w:rsidP="0018292D">
            <w:pPr>
              <w:suppressAutoHyphens w:val="0"/>
              <w:jc w:val="center"/>
              <w:rPr>
                <w:b/>
                <w:color w:val="000000"/>
                <w:sz w:val="18"/>
                <w:szCs w:val="18"/>
              </w:rPr>
            </w:pPr>
            <w:r w:rsidRPr="007D2681">
              <w:rPr>
                <w:b/>
                <w:color w:val="000000"/>
                <w:sz w:val="18"/>
                <w:szCs w:val="18"/>
              </w:rPr>
              <w:t>No Medical Conditions Preventing Use</w:t>
            </w:r>
          </w:p>
        </w:tc>
        <w:tc>
          <w:tcPr>
            <w:tcW w:w="1440" w:type="dxa"/>
            <w:shd w:val="clear" w:color="auto" w:fill="DBE5F1" w:themeFill="accent1" w:themeFillTint="33"/>
            <w:vAlign w:val="bottom"/>
          </w:tcPr>
          <w:p w14:paraId="5221DEAD" w14:textId="1DE45EBD" w:rsidR="00F13CB4" w:rsidRPr="007D2681" w:rsidRDefault="00F13CB4" w:rsidP="0018292D">
            <w:pPr>
              <w:spacing w:after="40"/>
              <w:jc w:val="center"/>
              <w:rPr>
                <w:b/>
                <w:color w:val="000000"/>
                <w:sz w:val="18"/>
                <w:szCs w:val="18"/>
              </w:rPr>
            </w:pPr>
            <w:r>
              <w:rPr>
                <w:b/>
                <w:color w:val="000000"/>
                <w:sz w:val="18"/>
                <w:szCs w:val="18"/>
              </w:rPr>
              <w:t>Pregnancy</w:t>
            </w:r>
            <w:r>
              <w:rPr>
                <w:b/>
                <w:color w:val="000000"/>
                <w:sz w:val="18"/>
                <w:szCs w:val="18"/>
              </w:rPr>
              <w:br/>
              <w:t>Status</w:t>
            </w:r>
          </w:p>
        </w:tc>
        <w:tc>
          <w:tcPr>
            <w:tcW w:w="2790" w:type="dxa"/>
            <w:gridSpan w:val="2"/>
            <w:shd w:val="clear" w:color="auto" w:fill="DBE5F1" w:themeFill="accent1" w:themeFillTint="33"/>
            <w:vAlign w:val="bottom"/>
          </w:tcPr>
          <w:p w14:paraId="78686C16" w14:textId="444EC3DA" w:rsidR="00F13CB4" w:rsidRPr="007D2681" w:rsidRDefault="00F13CB4" w:rsidP="0018292D">
            <w:pPr>
              <w:spacing w:after="40"/>
              <w:jc w:val="center"/>
              <w:rPr>
                <w:b/>
                <w:color w:val="000000"/>
                <w:sz w:val="18"/>
                <w:szCs w:val="18"/>
              </w:rPr>
            </w:pPr>
            <w:r w:rsidRPr="007D2681">
              <w:rPr>
                <w:b/>
                <w:color w:val="000000"/>
                <w:sz w:val="18"/>
                <w:szCs w:val="18"/>
              </w:rPr>
              <w:t>Insurance</w:t>
            </w:r>
          </w:p>
        </w:tc>
        <w:tc>
          <w:tcPr>
            <w:tcW w:w="1350" w:type="dxa"/>
            <w:shd w:val="clear" w:color="auto" w:fill="DBE5F1" w:themeFill="accent1" w:themeFillTint="33"/>
            <w:vAlign w:val="bottom"/>
          </w:tcPr>
          <w:p w14:paraId="59076EA5" w14:textId="008E1DAC" w:rsidR="00F13CB4" w:rsidRPr="007D2681" w:rsidRDefault="00F13CB4" w:rsidP="0018292D">
            <w:pPr>
              <w:spacing w:after="40"/>
              <w:jc w:val="center"/>
              <w:rPr>
                <w:b/>
                <w:color w:val="000000"/>
                <w:sz w:val="18"/>
                <w:szCs w:val="18"/>
              </w:rPr>
            </w:pPr>
            <w:r w:rsidRPr="007D2681">
              <w:rPr>
                <w:b/>
                <w:color w:val="000000"/>
                <w:sz w:val="18"/>
                <w:szCs w:val="18"/>
              </w:rPr>
              <w:t>Other</w:t>
            </w:r>
          </w:p>
        </w:tc>
      </w:tr>
      <w:tr w:rsidR="00CD7F3C" w14:paraId="451A89A2" w14:textId="77777777" w:rsidTr="00CD7F3C">
        <w:trPr>
          <w:trHeight w:val="576"/>
        </w:trPr>
        <w:tc>
          <w:tcPr>
            <w:tcW w:w="1080" w:type="dxa"/>
            <w:vMerge w:val="restart"/>
          </w:tcPr>
          <w:p w14:paraId="7FD41927" w14:textId="2E2A4173" w:rsidR="0008200B" w:rsidRPr="006B394D" w:rsidRDefault="0008200B" w:rsidP="0018292D">
            <w:pPr>
              <w:spacing w:before="60"/>
              <w:jc w:val="center"/>
              <w:rPr>
                <w:color w:val="000000"/>
                <w:sz w:val="20"/>
                <w:szCs w:val="20"/>
                <w:highlight w:val="yellow"/>
              </w:rPr>
            </w:pPr>
            <w:r>
              <w:rPr>
                <w:color w:val="000000"/>
                <w:sz w:val="20"/>
                <w:szCs w:val="20"/>
              </w:rPr>
              <w:fldChar w:fldCharType="begin">
                <w:ffData>
                  <w:name w:val="Gum_Wks_1"/>
                  <w:enabled/>
                  <w:calcOnExit w:val="0"/>
                  <w:textInput>
                    <w:type w:val="number"/>
                    <w:format w:val="#,##0"/>
                  </w:textInput>
                </w:ffData>
              </w:fldChar>
            </w:r>
            <w:bookmarkStart w:id="347" w:name="Gum_Wks_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47"/>
          </w:p>
        </w:tc>
        <w:tc>
          <w:tcPr>
            <w:tcW w:w="990" w:type="dxa"/>
            <w:vMerge w:val="restart"/>
          </w:tcPr>
          <w:p w14:paraId="06D5F338" w14:textId="3B19278F" w:rsidR="0008200B" w:rsidRPr="006B394D" w:rsidRDefault="0008200B" w:rsidP="0018292D">
            <w:pPr>
              <w:spacing w:before="60"/>
              <w:jc w:val="center"/>
              <w:rPr>
                <w:color w:val="000000"/>
                <w:sz w:val="20"/>
                <w:szCs w:val="20"/>
                <w:highlight w:val="yellow"/>
              </w:rPr>
            </w:pPr>
            <w:r>
              <w:rPr>
                <w:color w:val="000000"/>
                <w:sz w:val="20"/>
                <w:szCs w:val="20"/>
              </w:rPr>
              <w:fldChar w:fldCharType="begin">
                <w:ffData>
                  <w:name w:val="Gum_Times_1"/>
                  <w:enabled/>
                  <w:calcOnExit w:val="0"/>
                  <w:textInput>
                    <w:type w:val="number"/>
                    <w:format w:val="#,##0"/>
                  </w:textInput>
                </w:ffData>
              </w:fldChar>
            </w:r>
            <w:bookmarkStart w:id="348" w:name="Gum_Times_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48"/>
          </w:p>
        </w:tc>
        <w:tc>
          <w:tcPr>
            <w:tcW w:w="1620" w:type="dxa"/>
            <w:vMerge w:val="restart"/>
          </w:tcPr>
          <w:p w14:paraId="58E05D2B" w14:textId="5B878C41" w:rsidR="0008200B" w:rsidRPr="007D2681" w:rsidRDefault="00C23B30" w:rsidP="0018292D">
            <w:pPr>
              <w:spacing w:before="60"/>
              <w:rPr>
                <w:color w:val="000000"/>
                <w:sz w:val="18"/>
                <w:szCs w:val="18"/>
              </w:rPr>
            </w:pPr>
            <w:r>
              <w:rPr>
                <w:color w:val="000000"/>
                <w:sz w:val="18"/>
                <w:szCs w:val="18"/>
              </w:rPr>
              <w:fldChar w:fldCharType="begin">
                <w:ffData>
                  <w:name w:val="Gum_Geo_1"/>
                  <w:enabled/>
                  <w:calcOnExit w:val="0"/>
                  <w:ddList>
                    <w:listEntry w:val="No restrictions"/>
                    <w:listEntry w:val="Resident of state"/>
                    <w:listEntry w:val="Specific area(s)"/>
                  </w:ddList>
                </w:ffData>
              </w:fldChar>
            </w:r>
            <w:bookmarkStart w:id="349" w:name="Gum_Geo_1"/>
            <w:r>
              <w:rPr>
                <w:color w:val="000000"/>
                <w:sz w:val="18"/>
                <w:szCs w:val="18"/>
              </w:rPr>
              <w:instrText xml:space="preserve"> FORMDROPDOWN </w:instrText>
            </w:r>
            <w:r>
              <w:rPr>
                <w:color w:val="000000"/>
                <w:sz w:val="18"/>
                <w:szCs w:val="18"/>
              </w:rPr>
            </w:r>
            <w:r>
              <w:rPr>
                <w:color w:val="000000"/>
                <w:sz w:val="18"/>
                <w:szCs w:val="18"/>
              </w:rPr>
              <w:fldChar w:fldCharType="end"/>
            </w:r>
            <w:bookmarkEnd w:id="349"/>
          </w:p>
          <w:p w14:paraId="326332CF" w14:textId="288BCF55" w:rsidR="0008200B" w:rsidRPr="007D2681" w:rsidRDefault="0008200B" w:rsidP="0018292D">
            <w:pPr>
              <w:spacing w:before="60"/>
              <w:rPr>
                <w:color w:val="000000"/>
                <w:sz w:val="18"/>
                <w:szCs w:val="18"/>
              </w:rPr>
            </w:pPr>
            <w:r>
              <w:rPr>
                <w:color w:val="000000"/>
                <w:sz w:val="18"/>
                <w:szCs w:val="18"/>
              </w:rPr>
              <w:fldChar w:fldCharType="begin">
                <w:ffData>
                  <w:name w:val="Gum_Geo_1_txt"/>
                  <w:enabled/>
                  <w:calcOnExit w:val="0"/>
                  <w:textInput/>
                </w:ffData>
              </w:fldChar>
            </w:r>
            <w:bookmarkStart w:id="350" w:name="Gum_Geo_1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50"/>
          </w:p>
        </w:tc>
        <w:tc>
          <w:tcPr>
            <w:tcW w:w="1395" w:type="dxa"/>
            <w:vMerge w:val="restart"/>
          </w:tcPr>
          <w:p w14:paraId="22A0F02A" w14:textId="40957F18" w:rsidR="0008200B" w:rsidRPr="007D2681" w:rsidRDefault="00F6121B" w:rsidP="0018292D">
            <w:pPr>
              <w:spacing w:before="60"/>
              <w:rPr>
                <w:color w:val="000000"/>
                <w:sz w:val="18"/>
                <w:szCs w:val="18"/>
              </w:rPr>
            </w:pPr>
            <w:r>
              <w:rPr>
                <w:color w:val="000000"/>
                <w:sz w:val="18"/>
                <w:szCs w:val="18"/>
              </w:rPr>
              <w:fldChar w:fldCharType="begin">
                <w:ffData>
                  <w:name w:val="Gum_Age_1"/>
                  <w:enabled/>
                  <w:calcOnExit w:val="0"/>
                  <w:ddList>
                    <w:listEntry w:val="No restrictions"/>
                    <w:listEntry w:val="Minimum age"/>
                    <w:listEntry w:val="Other"/>
                  </w:ddList>
                </w:ffData>
              </w:fldChar>
            </w:r>
            <w:bookmarkStart w:id="351" w:name="Gum_Age_1"/>
            <w:r>
              <w:rPr>
                <w:color w:val="000000"/>
                <w:sz w:val="18"/>
                <w:szCs w:val="18"/>
              </w:rPr>
              <w:instrText xml:space="preserve"> FORMDROPDOWN </w:instrText>
            </w:r>
            <w:r>
              <w:rPr>
                <w:color w:val="000000"/>
                <w:sz w:val="18"/>
                <w:szCs w:val="18"/>
              </w:rPr>
            </w:r>
            <w:r>
              <w:rPr>
                <w:color w:val="000000"/>
                <w:sz w:val="18"/>
                <w:szCs w:val="18"/>
              </w:rPr>
              <w:fldChar w:fldCharType="end"/>
            </w:r>
            <w:bookmarkEnd w:id="351"/>
          </w:p>
          <w:p w14:paraId="132A413E" w14:textId="4B1ED7F1" w:rsidR="0008200B" w:rsidRPr="007D2681" w:rsidRDefault="0008200B" w:rsidP="0018292D">
            <w:pPr>
              <w:spacing w:before="60"/>
              <w:rPr>
                <w:color w:val="000000"/>
                <w:sz w:val="18"/>
                <w:szCs w:val="18"/>
              </w:rPr>
            </w:pPr>
            <w:r>
              <w:rPr>
                <w:color w:val="000000"/>
                <w:sz w:val="18"/>
                <w:szCs w:val="18"/>
              </w:rPr>
              <w:fldChar w:fldCharType="begin">
                <w:ffData>
                  <w:name w:val="Gum_Age_1_txt"/>
                  <w:enabled/>
                  <w:calcOnExit w:val="0"/>
                  <w:textInput/>
                </w:ffData>
              </w:fldChar>
            </w:r>
            <w:bookmarkStart w:id="352" w:name="Gum_Age_1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52"/>
          </w:p>
        </w:tc>
        <w:tc>
          <w:tcPr>
            <w:tcW w:w="1395" w:type="dxa"/>
            <w:vMerge w:val="restart"/>
          </w:tcPr>
          <w:p w14:paraId="5715B406" w14:textId="34706948" w:rsidR="0008200B" w:rsidRPr="007D2681" w:rsidRDefault="00F6121B" w:rsidP="0018292D">
            <w:pPr>
              <w:spacing w:before="60"/>
              <w:rPr>
                <w:color w:val="000000"/>
                <w:sz w:val="18"/>
                <w:szCs w:val="18"/>
              </w:rPr>
            </w:pPr>
            <w:r>
              <w:rPr>
                <w:color w:val="000000"/>
                <w:sz w:val="18"/>
                <w:szCs w:val="18"/>
              </w:rPr>
              <w:fldChar w:fldCharType="begin">
                <w:ffData>
                  <w:name w:val="Gum_RdQuit_1"/>
                  <w:enabled/>
                  <w:calcOnExit w:val="0"/>
                  <w:ddList>
                    <w:listEntry w:val="No restrictions"/>
                    <w:listEntry w:val="Next 30 days"/>
                    <w:listEntry w:val="Other"/>
                  </w:ddList>
                </w:ffData>
              </w:fldChar>
            </w:r>
            <w:bookmarkStart w:id="353" w:name="Gum_RdQuit_1"/>
            <w:r>
              <w:rPr>
                <w:color w:val="000000"/>
                <w:sz w:val="18"/>
                <w:szCs w:val="18"/>
              </w:rPr>
              <w:instrText xml:space="preserve"> FORMDROPDOWN </w:instrText>
            </w:r>
            <w:r>
              <w:rPr>
                <w:color w:val="000000"/>
                <w:sz w:val="18"/>
                <w:szCs w:val="18"/>
              </w:rPr>
            </w:r>
            <w:r>
              <w:rPr>
                <w:color w:val="000000"/>
                <w:sz w:val="18"/>
                <w:szCs w:val="18"/>
              </w:rPr>
              <w:fldChar w:fldCharType="end"/>
            </w:r>
            <w:bookmarkEnd w:id="353"/>
          </w:p>
          <w:p w14:paraId="76A83579" w14:textId="229FAC0A" w:rsidR="0008200B" w:rsidRPr="007D2681" w:rsidRDefault="0008200B" w:rsidP="0018292D">
            <w:pPr>
              <w:spacing w:before="60"/>
              <w:rPr>
                <w:color w:val="000000"/>
                <w:sz w:val="18"/>
                <w:szCs w:val="18"/>
              </w:rPr>
            </w:pPr>
            <w:r>
              <w:rPr>
                <w:color w:val="000000"/>
                <w:sz w:val="18"/>
                <w:szCs w:val="18"/>
              </w:rPr>
              <w:fldChar w:fldCharType="begin">
                <w:ffData>
                  <w:name w:val="Gum_RdQuit_1_txt"/>
                  <w:enabled/>
                  <w:calcOnExit w:val="0"/>
                  <w:textInput/>
                </w:ffData>
              </w:fldChar>
            </w:r>
            <w:bookmarkStart w:id="354" w:name="Gum_RdQuit_1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54"/>
          </w:p>
        </w:tc>
        <w:tc>
          <w:tcPr>
            <w:tcW w:w="1080" w:type="dxa"/>
            <w:vMerge w:val="restart"/>
          </w:tcPr>
          <w:p w14:paraId="2E18675B" w14:textId="39B0EFD8" w:rsidR="0008200B" w:rsidRPr="007D2681" w:rsidRDefault="0008200B" w:rsidP="0018292D">
            <w:pPr>
              <w:spacing w:before="60"/>
              <w:jc w:val="center"/>
              <w:rPr>
                <w:color w:val="000000"/>
                <w:sz w:val="18"/>
                <w:szCs w:val="18"/>
              </w:rPr>
            </w:pPr>
            <w:r>
              <w:rPr>
                <w:color w:val="000000"/>
                <w:sz w:val="18"/>
                <w:szCs w:val="18"/>
              </w:rPr>
              <w:fldChar w:fldCharType="begin">
                <w:ffData>
                  <w:name w:val="Gum_Enr_1"/>
                  <w:enabled/>
                  <w:calcOnExit w:val="0"/>
                  <w:checkBox>
                    <w:sizeAuto/>
                    <w:default w:val="0"/>
                  </w:checkBox>
                </w:ffData>
              </w:fldChar>
            </w:r>
            <w:bookmarkStart w:id="355" w:name="Gum_Enr_1"/>
            <w:r>
              <w:rPr>
                <w:color w:val="000000"/>
                <w:sz w:val="18"/>
                <w:szCs w:val="18"/>
              </w:rPr>
              <w:instrText xml:space="preserve"> FORMCHECKBOX </w:instrText>
            </w:r>
            <w:r>
              <w:rPr>
                <w:color w:val="000000"/>
                <w:sz w:val="18"/>
                <w:szCs w:val="18"/>
              </w:rPr>
            </w:r>
            <w:r>
              <w:rPr>
                <w:color w:val="000000"/>
                <w:sz w:val="18"/>
                <w:szCs w:val="18"/>
              </w:rPr>
              <w:fldChar w:fldCharType="end"/>
            </w:r>
            <w:bookmarkEnd w:id="355"/>
          </w:p>
        </w:tc>
        <w:tc>
          <w:tcPr>
            <w:tcW w:w="1260" w:type="dxa"/>
            <w:vMerge w:val="restart"/>
          </w:tcPr>
          <w:p w14:paraId="7941E665" w14:textId="3B4AE1FD" w:rsidR="0008200B" w:rsidRPr="007D2681" w:rsidRDefault="0008200B" w:rsidP="0018292D">
            <w:pPr>
              <w:spacing w:before="60"/>
              <w:jc w:val="center"/>
              <w:rPr>
                <w:color w:val="000000"/>
                <w:sz w:val="18"/>
                <w:szCs w:val="18"/>
              </w:rPr>
            </w:pPr>
            <w:r>
              <w:rPr>
                <w:color w:val="000000"/>
                <w:sz w:val="18"/>
                <w:szCs w:val="18"/>
              </w:rPr>
              <w:fldChar w:fldCharType="begin">
                <w:ffData>
                  <w:name w:val="Gum_Med_1"/>
                  <w:enabled/>
                  <w:calcOnExit w:val="0"/>
                  <w:checkBox>
                    <w:sizeAuto/>
                    <w:default w:val="0"/>
                  </w:checkBox>
                </w:ffData>
              </w:fldChar>
            </w:r>
            <w:bookmarkStart w:id="356" w:name="Gum_Med_1"/>
            <w:r>
              <w:rPr>
                <w:color w:val="000000"/>
                <w:sz w:val="18"/>
                <w:szCs w:val="18"/>
              </w:rPr>
              <w:instrText xml:space="preserve"> FORMCHECKBOX </w:instrText>
            </w:r>
            <w:r>
              <w:rPr>
                <w:color w:val="000000"/>
                <w:sz w:val="18"/>
                <w:szCs w:val="18"/>
              </w:rPr>
            </w:r>
            <w:r>
              <w:rPr>
                <w:color w:val="000000"/>
                <w:sz w:val="18"/>
                <w:szCs w:val="18"/>
              </w:rPr>
              <w:fldChar w:fldCharType="end"/>
            </w:r>
            <w:bookmarkEnd w:id="356"/>
          </w:p>
        </w:tc>
        <w:tc>
          <w:tcPr>
            <w:tcW w:w="1440" w:type="dxa"/>
            <w:vMerge w:val="restart"/>
          </w:tcPr>
          <w:p w14:paraId="7030B6CF" w14:textId="167B9129" w:rsidR="0008200B" w:rsidRPr="007D2681" w:rsidRDefault="000B0C60" w:rsidP="0018292D">
            <w:pPr>
              <w:spacing w:before="60"/>
              <w:rPr>
                <w:color w:val="000000"/>
                <w:sz w:val="18"/>
                <w:szCs w:val="18"/>
              </w:rPr>
            </w:pPr>
            <w:r>
              <w:rPr>
                <w:color w:val="000000"/>
                <w:sz w:val="18"/>
                <w:szCs w:val="18"/>
              </w:rPr>
              <w:fldChar w:fldCharType="begin">
                <w:ffData>
                  <w:name w:val="Gum_Preg_1"/>
                  <w:enabled/>
                  <w:calcOnExit w:val="0"/>
                  <w:ddList>
                    <w:listEntry w:val="No restrictions"/>
                    <w:listEntry w:val="Pregnant"/>
                    <w:listEntry w:val="Not pregnant"/>
                    <w:listEntry w:val="Other"/>
                  </w:ddList>
                </w:ffData>
              </w:fldChar>
            </w:r>
            <w:bookmarkStart w:id="357" w:name="Gum_Preg_1"/>
            <w:r>
              <w:rPr>
                <w:color w:val="000000"/>
                <w:sz w:val="18"/>
                <w:szCs w:val="18"/>
              </w:rPr>
              <w:instrText xml:space="preserve"> FORMDROPDOWN </w:instrText>
            </w:r>
            <w:r>
              <w:rPr>
                <w:color w:val="000000"/>
                <w:sz w:val="18"/>
                <w:szCs w:val="18"/>
              </w:rPr>
            </w:r>
            <w:r>
              <w:rPr>
                <w:color w:val="000000"/>
                <w:sz w:val="18"/>
                <w:szCs w:val="18"/>
              </w:rPr>
              <w:fldChar w:fldCharType="end"/>
            </w:r>
            <w:bookmarkEnd w:id="357"/>
          </w:p>
          <w:p w14:paraId="17E228CD" w14:textId="41AC806B" w:rsidR="0008200B" w:rsidRPr="007D2681" w:rsidRDefault="0008200B" w:rsidP="0018292D">
            <w:pPr>
              <w:spacing w:before="60"/>
              <w:rPr>
                <w:color w:val="000000"/>
                <w:sz w:val="18"/>
                <w:szCs w:val="18"/>
              </w:rPr>
            </w:pPr>
            <w:r>
              <w:rPr>
                <w:color w:val="000000"/>
                <w:sz w:val="18"/>
                <w:szCs w:val="18"/>
              </w:rPr>
              <w:fldChar w:fldCharType="begin">
                <w:ffData>
                  <w:name w:val="Gum_Preg_1_txt"/>
                  <w:enabled/>
                  <w:calcOnExit w:val="0"/>
                  <w:textInput/>
                </w:ffData>
              </w:fldChar>
            </w:r>
            <w:bookmarkStart w:id="358" w:name="Gum_Preg_1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58"/>
          </w:p>
        </w:tc>
        <w:tc>
          <w:tcPr>
            <w:tcW w:w="1395" w:type="dxa"/>
            <w:tcBorders>
              <w:bottom w:val="nil"/>
              <w:right w:val="nil"/>
            </w:tcBorders>
          </w:tcPr>
          <w:p w14:paraId="6E420D3A" w14:textId="7B81C7E6" w:rsidR="0008200B" w:rsidRPr="00BB00C8" w:rsidRDefault="00D727B5" w:rsidP="00CC4381">
            <w:pPr>
              <w:spacing w:before="60"/>
              <w:rPr>
                <w:color w:val="000000"/>
                <w:sz w:val="18"/>
                <w:szCs w:val="18"/>
              </w:rPr>
            </w:pPr>
            <w:r>
              <w:rPr>
                <w:color w:val="000000"/>
                <w:sz w:val="18"/>
                <w:szCs w:val="18"/>
              </w:rPr>
              <w:fldChar w:fldCharType="begin">
                <w:ffData>
                  <w:name w:val="Gum_Unins_1"/>
                  <w:enabled/>
                  <w:calcOnExit/>
                  <w:checkBox>
                    <w:sizeAuto/>
                    <w:default w:val="0"/>
                  </w:checkBox>
                </w:ffData>
              </w:fldChar>
            </w:r>
            <w:bookmarkStart w:id="359" w:name="Gum_Unins_1"/>
            <w:r>
              <w:rPr>
                <w:color w:val="000000"/>
                <w:sz w:val="18"/>
                <w:szCs w:val="18"/>
              </w:rPr>
              <w:instrText xml:space="preserve"> FORMCHECKBOX </w:instrText>
            </w:r>
            <w:r>
              <w:rPr>
                <w:color w:val="000000"/>
                <w:sz w:val="18"/>
                <w:szCs w:val="18"/>
              </w:rPr>
            </w:r>
            <w:r>
              <w:rPr>
                <w:color w:val="000000"/>
                <w:sz w:val="18"/>
                <w:szCs w:val="18"/>
              </w:rPr>
              <w:fldChar w:fldCharType="end"/>
            </w:r>
            <w:bookmarkEnd w:id="359"/>
            <w:r w:rsidR="0008200B" w:rsidRPr="00BB00C8">
              <w:rPr>
                <w:color w:val="000000"/>
                <w:sz w:val="18"/>
                <w:szCs w:val="18"/>
              </w:rPr>
              <w:t xml:space="preserve"> Uninsured</w:t>
            </w:r>
          </w:p>
          <w:p w14:paraId="7B2F0BBD" w14:textId="0A394249" w:rsidR="0008200B" w:rsidRPr="007D2681" w:rsidRDefault="009E6788" w:rsidP="0018292D">
            <w:pPr>
              <w:spacing w:before="60"/>
              <w:rPr>
                <w:color w:val="000000"/>
                <w:sz w:val="18"/>
                <w:szCs w:val="18"/>
              </w:rPr>
            </w:pPr>
            <w:r>
              <w:rPr>
                <w:color w:val="000000"/>
                <w:sz w:val="18"/>
                <w:szCs w:val="18"/>
              </w:rPr>
              <w:fldChar w:fldCharType="begin">
                <w:ffData>
                  <w:name w:val="Gum_Medicaid_1"/>
                  <w:enabled/>
                  <w:calcOnExit w:val="0"/>
                  <w:checkBox>
                    <w:sizeAuto/>
                    <w:default w:val="0"/>
                  </w:checkBox>
                </w:ffData>
              </w:fldChar>
            </w:r>
            <w:bookmarkStart w:id="360" w:name="Gum_Medicaid_1"/>
            <w:r>
              <w:rPr>
                <w:color w:val="000000"/>
                <w:sz w:val="18"/>
                <w:szCs w:val="18"/>
              </w:rPr>
              <w:instrText xml:space="preserve"> FORMCHECKBOX </w:instrText>
            </w:r>
            <w:r>
              <w:rPr>
                <w:color w:val="000000"/>
                <w:sz w:val="18"/>
                <w:szCs w:val="18"/>
              </w:rPr>
            </w:r>
            <w:r>
              <w:rPr>
                <w:color w:val="000000"/>
                <w:sz w:val="18"/>
                <w:szCs w:val="18"/>
              </w:rPr>
              <w:fldChar w:fldCharType="end"/>
            </w:r>
            <w:bookmarkEnd w:id="360"/>
            <w:r w:rsidR="0008200B" w:rsidRPr="00BB00C8">
              <w:rPr>
                <w:color w:val="000000"/>
                <w:sz w:val="18"/>
                <w:szCs w:val="18"/>
              </w:rPr>
              <w:t xml:space="preserve"> Medicaid</w:t>
            </w:r>
          </w:p>
        </w:tc>
        <w:tc>
          <w:tcPr>
            <w:tcW w:w="1395" w:type="dxa"/>
            <w:tcBorders>
              <w:left w:val="nil"/>
              <w:bottom w:val="nil"/>
            </w:tcBorders>
          </w:tcPr>
          <w:p w14:paraId="2F7AD638" w14:textId="59585B36" w:rsidR="0008200B" w:rsidRPr="00BB00C8" w:rsidRDefault="009E6788" w:rsidP="00CC4381">
            <w:pPr>
              <w:spacing w:before="60"/>
              <w:rPr>
                <w:color w:val="000000"/>
                <w:sz w:val="18"/>
                <w:szCs w:val="18"/>
              </w:rPr>
            </w:pPr>
            <w:r>
              <w:rPr>
                <w:color w:val="000000"/>
                <w:sz w:val="18"/>
                <w:szCs w:val="18"/>
              </w:rPr>
              <w:fldChar w:fldCharType="begin">
                <w:ffData>
                  <w:name w:val="Gum_Medicare_1"/>
                  <w:enabled/>
                  <w:calcOnExit w:val="0"/>
                  <w:checkBox>
                    <w:sizeAuto/>
                    <w:default w:val="0"/>
                  </w:checkBox>
                </w:ffData>
              </w:fldChar>
            </w:r>
            <w:bookmarkStart w:id="361" w:name="Gum_Medicare_1"/>
            <w:r>
              <w:rPr>
                <w:color w:val="000000"/>
                <w:sz w:val="18"/>
                <w:szCs w:val="18"/>
              </w:rPr>
              <w:instrText xml:space="preserve"> FORMCHECKBOX </w:instrText>
            </w:r>
            <w:r>
              <w:rPr>
                <w:color w:val="000000"/>
                <w:sz w:val="18"/>
                <w:szCs w:val="18"/>
              </w:rPr>
            </w:r>
            <w:r>
              <w:rPr>
                <w:color w:val="000000"/>
                <w:sz w:val="18"/>
                <w:szCs w:val="18"/>
              </w:rPr>
              <w:fldChar w:fldCharType="end"/>
            </w:r>
            <w:bookmarkEnd w:id="361"/>
            <w:r w:rsidR="0008200B" w:rsidRPr="00BB00C8">
              <w:rPr>
                <w:color w:val="000000"/>
                <w:sz w:val="18"/>
                <w:szCs w:val="18"/>
              </w:rPr>
              <w:t xml:space="preserve"> Medicare</w:t>
            </w:r>
          </w:p>
          <w:p w14:paraId="5FBBA8D1" w14:textId="37AC4ED0" w:rsidR="0008200B" w:rsidRPr="007D2681" w:rsidRDefault="009E6788" w:rsidP="0018292D">
            <w:pPr>
              <w:spacing w:before="60"/>
              <w:rPr>
                <w:color w:val="000000"/>
                <w:sz w:val="18"/>
                <w:szCs w:val="18"/>
              </w:rPr>
            </w:pPr>
            <w:r>
              <w:rPr>
                <w:color w:val="000000"/>
                <w:sz w:val="18"/>
                <w:szCs w:val="18"/>
              </w:rPr>
              <w:fldChar w:fldCharType="begin">
                <w:ffData>
                  <w:name w:val="Gum_PrivIns_1"/>
                  <w:enabled/>
                  <w:calcOnExit w:val="0"/>
                  <w:checkBox>
                    <w:sizeAuto/>
                    <w:default w:val="0"/>
                  </w:checkBox>
                </w:ffData>
              </w:fldChar>
            </w:r>
            <w:bookmarkStart w:id="362" w:name="Gum_PrivIns_1"/>
            <w:r>
              <w:rPr>
                <w:color w:val="000000"/>
                <w:sz w:val="18"/>
                <w:szCs w:val="18"/>
              </w:rPr>
              <w:instrText xml:space="preserve"> FORMCHECKBOX </w:instrText>
            </w:r>
            <w:r>
              <w:rPr>
                <w:color w:val="000000"/>
                <w:sz w:val="18"/>
                <w:szCs w:val="18"/>
              </w:rPr>
            </w:r>
            <w:r>
              <w:rPr>
                <w:color w:val="000000"/>
                <w:sz w:val="18"/>
                <w:szCs w:val="18"/>
              </w:rPr>
              <w:fldChar w:fldCharType="end"/>
            </w:r>
            <w:bookmarkEnd w:id="362"/>
            <w:r w:rsidR="0008200B" w:rsidRPr="00BB00C8">
              <w:rPr>
                <w:color w:val="000000"/>
                <w:sz w:val="18"/>
                <w:szCs w:val="18"/>
              </w:rPr>
              <w:t xml:space="preserve"> Private Ins. </w:t>
            </w:r>
          </w:p>
        </w:tc>
        <w:tc>
          <w:tcPr>
            <w:tcW w:w="1350" w:type="dxa"/>
            <w:vMerge w:val="restart"/>
          </w:tcPr>
          <w:p w14:paraId="56E25D1A" w14:textId="6FC47B50" w:rsidR="0008200B" w:rsidRPr="007D2681" w:rsidRDefault="0008200B" w:rsidP="0018292D">
            <w:pPr>
              <w:spacing w:before="60"/>
              <w:rPr>
                <w:color w:val="000000"/>
                <w:sz w:val="18"/>
                <w:szCs w:val="18"/>
              </w:rPr>
            </w:pPr>
            <w:r>
              <w:rPr>
                <w:color w:val="000000"/>
                <w:sz w:val="18"/>
                <w:szCs w:val="18"/>
              </w:rPr>
              <w:fldChar w:fldCharType="begin">
                <w:ffData>
                  <w:name w:val="Gum_Oth_1"/>
                  <w:enabled/>
                  <w:calcOnExit w:val="0"/>
                  <w:textInput/>
                </w:ffData>
              </w:fldChar>
            </w:r>
            <w:bookmarkStart w:id="363" w:name="Gum_Oth_1"/>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63"/>
          </w:p>
        </w:tc>
      </w:tr>
      <w:tr w:rsidR="0008200B" w14:paraId="0B79F885" w14:textId="77777777" w:rsidTr="00CD7F3C">
        <w:trPr>
          <w:trHeight w:val="331"/>
        </w:trPr>
        <w:tc>
          <w:tcPr>
            <w:tcW w:w="1080" w:type="dxa"/>
            <w:vMerge/>
          </w:tcPr>
          <w:p w14:paraId="48997CA1" w14:textId="77777777" w:rsidR="0008200B" w:rsidRDefault="0008200B" w:rsidP="0018292D">
            <w:pPr>
              <w:spacing w:before="60"/>
              <w:jc w:val="center"/>
              <w:rPr>
                <w:color w:val="000000"/>
                <w:sz w:val="20"/>
                <w:szCs w:val="20"/>
              </w:rPr>
            </w:pPr>
          </w:p>
        </w:tc>
        <w:tc>
          <w:tcPr>
            <w:tcW w:w="990" w:type="dxa"/>
            <w:vMerge/>
          </w:tcPr>
          <w:p w14:paraId="434EF9F7" w14:textId="77777777" w:rsidR="0008200B" w:rsidRDefault="0008200B" w:rsidP="0018292D">
            <w:pPr>
              <w:spacing w:before="60"/>
              <w:jc w:val="center"/>
              <w:rPr>
                <w:color w:val="000000"/>
                <w:sz w:val="20"/>
                <w:szCs w:val="20"/>
              </w:rPr>
            </w:pPr>
          </w:p>
        </w:tc>
        <w:tc>
          <w:tcPr>
            <w:tcW w:w="1620" w:type="dxa"/>
            <w:vMerge/>
          </w:tcPr>
          <w:p w14:paraId="47D84B87" w14:textId="77777777" w:rsidR="0008200B" w:rsidRDefault="0008200B" w:rsidP="0018292D">
            <w:pPr>
              <w:spacing w:before="60"/>
              <w:rPr>
                <w:color w:val="000000"/>
                <w:sz w:val="18"/>
                <w:szCs w:val="18"/>
              </w:rPr>
            </w:pPr>
          </w:p>
        </w:tc>
        <w:tc>
          <w:tcPr>
            <w:tcW w:w="1395" w:type="dxa"/>
            <w:vMerge/>
          </w:tcPr>
          <w:p w14:paraId="4FD648DE" w14:textId="77777777" w:rsidR="0008200B" w:rsidRDefault="0008200B" w:rsidP="0018292D">
            <w:pPr>
              <w:spacing w:before="60"/>
              <w:rPr>
                <w:color w:val="000000"/>
                <w:sz w:val="18"/>
                <w:szCs w:val="18"/>
              </w:rPr>
            </w:pPr>
          </w:p>
        </w:tc>
        <w:tc>
          <w:tcPr>
            <w:tcW w:w="1395" w:type="dxa"/>
            <w:vMerge/>
          </w:tcPr>
          <w:p w14:paraId="6AB649C8" w14:textId="77777777" w:rsidR="0008200B" w:rsidRDefault="0008200B" w:rsidP="0018292D">
            <w:pPr>
              <w:spacing w:before="60"/>
              <w:rPr>
                <w:color w:val="000000"/>
                <w:sz w:val="18"/>
                <w:szCs w:val="18"/>
              </w:rPr>
            </w:pPr>
          </w:p>
        </w:tc>
        <w:tc>
          <w:tcPr>
            <w:tcW w:w="1080" w:type="dxa"/>
            <w:vMerge/>
          </w:tcPr>
          <w:p w14:paraId="6E397564" w14:textId="77777777" w:rsidR="0008200B" w:rsidRDefault="0008200B" w:rsidP="0018292D">
            <w:pPr>
              <w:spacing w:before="60"/>
              <w:jc w:val="center"/>
              <w:rPr>
                <w:color w:val="000000"/>
                <w:sz w:val="18"/>
                <w:szCs w:val="18"/>
              </w:rPr>
            </w:pPr>
          </w:p>
        </w:tc>
        <w:tc>
          <w:tcPr>
            <w:tcW w:w="1260" w:type="dxa"/>
            <w:vMerge/>
          </w:tcPr>
          <w:p w14:paraId="2D596136" w14:textId="77777777" w:rsidR="0008200B" w:rsidRDefault="0008200B" w:rsidP="0018292D">
            <w:pPr>
              <w:spacing w:before="60"/>
              <w:jc w:val="center"/>
              <w:rPr>
                <w:color w:val="000000"/>
                <w:sz w:val="18"/>
                <w:szCs w:val="18"/>
              </w:rPr>
            </w:pPr>
          </w:p>
        </w:tc>
        <w:tc>
          <w:tcPr>
            <w:tcW w:w="1440" w:type="dxa"/>
            <w:vMerge/>
          </w:tcPr>
          <w:p w14:paraId="58F30D09" w14:textId="77777777" w:rsidR="0008200B" w:rsidRDefault="0008200B" w:rsidP="0018292D">
            <w:pPr>
              <w:spacing w:before="60"/>
              <w:rPr>
                <w:color w:val="000000"/>
                <w:sz w:val="18"/>
                <w:szCs w:val="18"/>
              </w:rPr>
            </w:pPr>
          </w:p>
        </w:tc>
        <w:tc>
          <w:tcPr>
            <w:tcW w:w="2790" w:type="dxa"/>
            <w:gridSpan w:val="2"/>
            <w:tcBorders>
              <w:top w:val="nil"/>
            </w:tcBorders>
          </w:tcPr>
          <w:p w14:paraId="09AEEC81" w14:textId="5E78104C" w:rsidR="0008200B" w:rsidRPr="007D2681" w:rsidRDefault="0008200B" w:rsidP="009E6788">
            <w:pPr>
              <w:spacing w:before="60"/>
              <w:rPr>
                <w:color w:val="000000"/>
                <w:sz w:val="18"/>
                <w:szCs w:val="18"/>
              </w:rPr>
            </w:pPr>
            <w:r w:rsidRPr="00BB00C8">
              <w:rPr>
                <w:color w:val="000000"/>
                <w:sz w:val="18"/>
                <w:szCs w:val="18"/>
              </w:rPr>
              <w:t xml:space="preserve">Specify: </w:t>
            </w:r>
            <w:r w:rsidR="009E6788">
              <w:rPr>
                <w:color w:val="000000"/>
                <w:sz w:val="18"/>
                <w:szCs w:val="18"/>
              </w:rPr>
              <w:fldChar w:fldCharType="begin">
                <w:ffData>
                  <w:name w:val="Gum_Ins_1_txt"/>
                  <w:enabled/>
                  <w:calcOnExit w:val="0"/>
                  <w:textInput/>
                </w:ffData>
              </w:fldChar>
            </w:r>
            <w:bookmarkStart w:id="364" w:name="Gum_Ins_1_txt"/>
            <w:r w:rsidR="009E6788">
              <w:rPr>
                <w:color w:val="000000"/>
                <w:sz w:val="18"/>
                <w:szCs w:val="18"/>
              </w:rPr>
              <w:instrText xml:space="preserve"> FORMTEXT </w:instrText>
            </w:r>
            <w:r w:rsidR="009E6788">
              <w:rPr>
                <w:color w:val="000000"/>
                <w:sz w:val="18"/>
                <w:szCs w:val="18"/>
              </w:rPr>
            </w:r>
            <w:r w:rsidR="009E6788">
              <w:rPr>
                <w:color w:val="000000"/>
                <w:sz w:val="18"/>
                <w:szCs w:val="18"/>
              </w:rPr>
              <w:fldChar w:fldCharType="separate"/>
            </w:r>
            <w:r w:rsidR="009E6788">
              <w:rPr>
                <w:noProof/>
                <w:color w:val="000000"/>
                <w:sz w:val="18"/>
                <w:szCs w:val="18"/>
              </w:rPr>
              <w:t> </w:t>
            </w:r>
            <w:r w:rsidR="009E6788">
              <w:rPr>
                <w:noProof/>
                <w:color w:val="000000"/>
                <w:sz w:val="18"/>
                <w:szCs w:val="18"/>
              </w:rPr>
              <w:t> </w:t>
            </w:r>
            <w:r w:rsidR="009E6788">
              <w:rPr>
                <w:noProof/>
                <w:color w:val="000000"/>
                <w:sz w:val="18"/>
                <w:szCs w:val="18"/>
              </w:rPr>
              <w:t> </w:t>
            </w:r>
            <w:r w:rsidR="009E6788">
              <w:rPr>
                <w:noProof/>
                <w:color w:val="000000"/>
                <w:sz w:val="18"/>
                <w:szCs w:val="18"/>
              </w:rPr>
              <w:t> </w:t>
            </w:r>
            <w:r w:rsidR="009E6788">
              <w:rPr>
                <w:noProof/>
                <w:color w:val="000000"/>
                <w:sz w:val="18"/>
                <w:szCs w:val="18"/>
              </w:rPr>
              <w:t> </w:t>
            </w:r>
            <w:r w:rsidR="009E6788">
              <w:rPr>
                <w:color w:val="000000"/>
                <w:sz w:val="18"/>
                <w:szCs w:val="18"/>
              </w:rPr>
              <w:fldChar w:fldCharType="end"/>
            </w:r>
            <w:bookmarkEnd w:id="364"/>
          </w:p>
        </w:tc>
        <w:tc>
          <w:tcPr>
            <w:tcW w:w="1350" w:type="dxa"/>
            <w:vMerge/>
          </w:tcPr>
          <w:p w14:paraId="16B3D187" w14:textId="77777777" w:rsidR="0008200B" w:rsidRDefault="0008200B" w:rsidP="0018292D">
            <w:pPr>
              <w:spacing w:before="60"/>
              <w:rPr>
                <w:color w:val="000000"/>
                <w:sz w:val="18"/>
                <w:szCs w:val="18"/>
              </w:rPr>
            </w:pPr>
          </w:p>
        </w:tc>
      </w:tr>
      <w:tr w:rsidR="00CD7F3C" w14:paraId="14D6BF8D" w14:textId="77777777" w:rsidTr="00CD7F3C">
        <w:trPr>
          <w:trHeight w:val="576"/>
        </w:trPr>
        <w:tc>
          <w:tcPr>
            <w:tcW w:w="1080" w:type="dxa"/>
            <w:vMerge w:val="restart"/>
          </w:tcPr>
          <w:p w14:paraId="261EE7DE" w14:textId="6699AAA8" w:rsidR="0008200B" w:rsidRPr="006B394D" w:rsidRDefault="0008200B" w:rsidP="0018292D">
            <w:pPr>
              <w:spacing w:before="60"/>
              <w:jc w:val="center"/>
              <w:rPr>
                <w:color w:val="000000"/>
                <w:sz w:val="20"/>
                <w:szCs w:val="20"/>
              </w:rPr>
            </w:pPr>
            <w:r>
              <w:rPr>
                <w:color w:val="000000"/>
                <w:sz w:val="20"/>
                <w:szCs w:val="20"/>
              </w:rPr>
              <w:fldChar w:fldCharType="begin">
                <w:ffData>
                  <w:name w:val="Gum_Wks_2"/>
                  <w:enabled/>
                  <w:calcOnExit w:val="0"/>
                  <w:textInput>
                    <w:type w:val="number"/>
                    <w:format w:val="#,##0"/>
                  </w:textInput>
                </w:ffData>
              </w:fldChar>
            </w:r>
            <w:bookmarkStart w:id="365" w:name="Gum_Wks_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65"/>
          </w:p>
        </w:tc>
        <w:tc>
          <w:tcPr>
            <w:tcW w:w="990" w:type="dxa"/>
            <w:vMerge w:val="restart"/>
          </w:tcPr>
          <w:p w14:paraId="0AB1E53A" w14:textId="04AD4DAA" w:rsidR="0008200B" w:rsidRPr="006B394D" w:rsidRDefault="0008200B" w:rsidP="0018292D">
            <w:pPr>
              <w:spacing w:before="60"/>
              <w:jc w:val="center"/>
              <w:rPr>
                <w:color w:val="000000"/>
                <w:sz w:val="20"/>
                <w:szCs w:val="20"/>
              </w:rPr>
            </w:pPr>
            <w:r>
              <w:rPr>
                <w:color w:val="000000"/>
                <w:sz w:val="20"/>
                <w:szCs w:val="20"/>
              </w:rPr>
              <w:fldChar w:fldCharType="begin">
                <w:ffData>
                  <w:name w:val="Gum_Times_2"/>
                  <w:enabled/>
                  <w:calcOnExit w:val="0"/>
                  <w:textInput>
                    <w:type w:val="number"/>
                    <w:format w:val="#,##0"/>
                  </w:textInput>
                </w:ffData>
              </w:fldChar>
            </w:r>
            <w:bookmarkStart w:id="366" w:name="Gum_Times_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66"/>
          </w:p>
        </w:tc>
        <w:tc>
          <w:tcPr>
            <w:tcW w:w="1620" w:type="dxa"/>
            <w:vMerge w:val="restart"/>
          </w:tcPr>
          <w:p w14:paraId="65B390AC" w14:textId="7B724A53" w:rsidR="0008200B" w:rsidRPr="007D2681" w:rsidRDefault="00C23B30" w:rsidP="0018292D">
            <w:pPr>
              <w:spacing w:before="60"/>
              <w:rPr>
                <w:color w:val="000000"/>
                <w:sz w:val="18"/>
                <w:szCs w:val="18"/>
              </w:rPr>
            </w:pPr>
            <w:r>
              <w:rPr>
                <w:color w:val="000000"/>
                <w:sz w:val="18"/>
                <w:szCs w:val="18"/>
              </w:rPr>
              <w:fldChar w:fldCharType="begin">
                <w:ffData>
                  <w:name w:val="Gum_Geo_2"/>
                  <w:enabled/>
                  <w:calcOnExit w:val="0"/>
                  <w:ddList>
                    <w:listEntry w:val="No restrictions"/>
                    <w:listEntry w:val="Resident of state"/>
                    <w:listEntry w:val="Specific area(s)"/>
                  </w:ddList>
                </w:ffData>
              </w:fldChar>
            </w:r>
            <w:bookmarkStart w:id="367" w:name="Gum_Geo_2"/>
            <w:r>
              <w:rPr>
                <w:color w:val="000000"/>
                <w:sz w:val="18"/>
                <w:szCs w:val="18"/>
              </w:rPr>
              <w:instrText xml:space="preserve"> FORMDROPDOWN </w:instrText>
            </w:r>
            <w:r>
              <w:rPr>
                <w:color w:val="000000"/>
                <w:sz w:val="18"/>
                <w:szCs w:val="18"/>
              </w:rPr>
            </w:r>
            <w:r>
              <w:rPr>
                <w:color w:val="000000"/>
                <w:sz w:val="18"/>
                <w:szCs w:val="18"/>
              </w:rPr>
              <w:fldChar w:fldCharType="end"/>
            </w:r>
            <w:bookmarkEnd w:id="367"/>
          </w:p>
          <w:p w14:paraId="34C215F0" w14:textId="79D7BD02" w:rsidR="0008200B" w:rsidRPr="007D2681" w:rsidRDefault="0008200B" w:rsidP="0018292D">
            <w:pPr>
              <w:spacing w:before="60"/>
              <w:rPr>
                <w:color w:val="000000"/>
                <w:sz w:val="18"/>
                <w:szCs w:val="18"/>
              </w:rPr>
            </w:pPr>
            <w:r>
              <w:rPr>
                <w:color w:val="000000"/>
                <w:sz w:val="18"/>
                <w:szCs w:val="18"/>
              </w:rPr>
              <w:fldChar w:fldCharType="begin">
                <w:ffData>
                  <w:name w:val="Gum_Geo_2_txt"/>
                  <w:enabled/>
                  <w:calcOnExit w:val="0"/>
                  <w:textInput/>
                </w:ffData>
              </w:fldChar>
            </w:r>
            <w:bookmarkStart w:id="368" w:name="Gum_Geo_2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68"/>
          </w:p>
        </w:tc>
        <w:tc>
          <w:tcPr>
            <w:tcW w:w="1395" w:type="dxa"/>
            <w:vMerge w:val="restart"/>
          </w:tcPr>
          <w:p w14:paraId="14D070E8" w14:textId="76A6A570" w:rsidR="0008200B" w:rsidRPr="007D2681" w:rsidRDefault="00F6121B" w:rsidP="0018292D">
            <w:pPr>
              <w:spacing w:before="60"/>
              <w:rPr>
                <w:color w:val="000000"/>
                <w:sz w:val="18"/>
                <w:szCs w:val="18"/>
              </w:rPr>
            </w:pPr>
            <w:r>
              <w:rPr>
                <w:color w:val="000000"/>
                <w:sz w:val="18"/>
                <w:szCs w:val="18"/>
              </w:rPr>
              <w:fldChar w:fldCharType="begin">
                <w:ffData>
                  <w:name w:val="Gum_Age_2"/>
                  <w:enabled/>
                  <w:calcOnExit w:val="0"/>
                  <w:ddList>
                    <w:listEntry w:val="No restrictions"/>
                    <w:listEntry w:val="Minimum age"/>
                    <w:listEntry w:val="Other"/>
                  </w:ddList>
                </w:ffData>
              </w:fldChar>
            </w:r>
            <w:bookmarkStart w:id="369" w:name="Gum_Age_2"/>
            <w:r>
              <w:rPr>
                <w:color w:val="000000"/>
                <w:sz w:val="18"/>
                <w:szCs w:val="18"/>
              </w:rPr>
              <w:instrText xml:space="preserve"> FORMDROPDOWN </w:instrText>
            </w:r>
            <w:r>
              <w:rPr>
                <w:color w:val="000000"/>
                <w:sz w:val="18"/>
                <w:szCs w:val="18"/>
              </w:rPr>
            </w:r>
            <w:r>
              <w:rPr>
                <w:color w:val="000000"/>
                <w:sz w:val="18"/>
                <w:szCs w:val="18"/>
              </w:rPr>
              <w:fldChar w:fldCharType="end"/>
            </w:r>
            <w:bookmarkEnd w:id="369"/>
          </w:p>
          <w:p w14:paraId="1B882A28" w14:textId="342A7264" w:rsidR="0008200B" w:rsidRPr="007D2681" w:rsidRDefault="0008200B" w:rsidP="0018292D">
            <w:pPr>
              <w:spacing w:before="60"/>
              <w:rPr>
                <w:color w:val="000000"/>
                <w:sz w:val="18"/>
                <w:szCs w:val="18"/>
              </w:rPr>
            </w:pPr>
            <w:r>
              <w:rPr>
                <w:color w:val="000000"/>
                <w:sz w:val="18"/>
                <w:szCs w:val="18"/>
              </w:rPr>
              <w:fldChar w:fldCharType="begin">
                <w:ffData>
                  <w:name w:val="Gum_Age_2_txt"/>
                  <w:enabled/>
                  <w:calcOnExit w:val="0"/>
                  <w:textInput/>
                </w:ffData>
              </w:fldChar>
            </w:r>
            <w:bookmarkStart w:id="370" w:name="Gum_Age_2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70"/>
          </w:p>
        </w:tc>
        <w:tc>
          <w:tcPr>
            <w:tcW w:w="1395" w:type="dxa"/>
            <w:vMerge w:val="restart"/>
          </w:tcPr>
          <w:p w14:paraId="51C60B02" w14:textId="55840EFA" w:rsidR="0008200B" w:rsidRPr="007D2681" w:rsidRDefault="00F6121B" w:rsidP="0018292D">
            <w:pPr>
              <w:spacing w:before="60"/>
              <w:rPr>
                <w:color w:val="000000"/>
                <w:sz w:val="18"/>
                <w:szCs w:val="18"/>
              </w:rPr>
            </w:pPr>
            <w:r>
              <w:rPr>
                <w:color w:val="000000"/>
                <w:sz w:val="18"/>
                <w:szCs w:val="18"/>
              </w:rPr>
              <w:fldChar w:fldCharType="begin">
                <w:ffData>
                  <w:name w:val="Gum_RdQuit_2"/>
                  <w:enabled/>
                  <w:calcOnExit w:val="0"/>
                  <w:ddList>
                    <w:listEntry w:val="No restrictions"/>
                    <w:listEntry w:val="Next 30 days"/>
                    <w:listEntry w:val="Other"/>
                  </w:ddList>
                </w:ffData>
              </w:fldChar>
            </w:r>
            <w:bookmarkStart w:id="371" w:name="Gum_RdQuit_2"/>
            <w:r>
              <w:rPr>
                <w:color w:val="000000"/>
                <w:sz w:val="18"/>
                <w:szCs w:val="18"/>
              </w:rPr>
              <w:instrText xml:space="preserve"> FORMDROPDOWN </w:instrText>
            </w:r>
            <w:r>
              <w:rPr>
                <w:color w:val="000000"/>
                <w:sz w:val="18"/>
                <w:szCs w:val="18"/>
              </w:rPr>
            </w:r>
            <w:r>
              <w:rPr>
                <w:color w:val="000000"/>
                <w:sz w:val="18"/>
                <w:szCs w:val="18"/>
              </w:rPr>
              <w:fldChar w:fldCharType="end"/>
            </w:r>
            <w:bookmarkEnd w:id="371"/>
          </w:p>
          <w:p w14:paraId="35A13AB2" w14:textId="45A6DC7C" w:rsidR="0008200B" w:rsidRPr="007D2681" w:rsidRDefault="0008200B" w:rsidP="0018292D">
            <w:pPr>
              <w:spacing w:before="60"/>
              <w:rPr>
                <w:color w:val="000000"/>
                <w:sz w:val="18"/>
                <w:szCs w:val="18"/>
              </w:rPr>
            </w:pPr>
            <w:r>
              <w:rPr>
                <w:color w:val="000000"/>
                <w:sz w:val="18"/>
                <w:szCs w:val="18"/>
              </w:rPr>
              <w:fldChar w:fldCharType="begin">
                <w:ffData>
                  <w:name w:val="Gum_RdQuit_2_txt"/>
                  <w:enabled/>
                  <w:calcOnExit w:val="0"/>
                  <w:textInput/>
                </w:ffData>
              </w:fldChar>
            </w:r>
            <w:bookmarkStart w:id="372" w:name="Gum_RdQuit_2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72"/>
          </w:p>
        </w:tc>
        <w:tc>
          <w:tcPr>
            <w:tcW w:w="1080" w:type="dxa"/>
            <w:vMerge w:val="restart"/>
          </w:tcPr>
          <w:p w14:paraId="055598E2" w14:textId="3D709A75" w:rsidR="0008200B" w:rsidRPr="007D2681" w:rsidRDefault="0008200B" w:rsidP="0018292D">
            <w:pPr>
              <w:spacing w:before="60"/>
              <w:jc w:val="center"/>
              <w:rPr>
                <w:color w:val="000000"/>
                <w:sz w:val="18"/>
                <w:szCs w:val="18"/>
              </w:rPr>
            </w:pPr>
            <w:r>
              <w:rPr>
                <w:color w:val="000000"/>
                <w:sz w:val="18"/>
                <w:szCs w:val="18"/>
              </w:rPr>
              <w:fldChar w:fldCharType="begin">
                <w:ffData>
                  <w:name w:val="Gum_Enr_2"/>
                  <w:enabled/>
                  <w:calcOnExit w:val="0"/>
                  <w:checkBox>
                    <w:sizeAuto/>
                    <w:default w:val="0"/>
                  </w:checkBox>
                </w:ffData>
              </w:fldChar>
            </w:r>
            <w:bookmarkStart w:id="373" w:name="Gum_Enr_2"/>
            <w:r>
              <w:rPr>
                <w:color w:val="000000"/>
                <w:sz w:val="18"/>
                <w:szCs w:val="18"/>
              </w:rPr>
              <w:instrText xml:space="preserve"> FORMCHECKBOX </w:instrText>
            </w:r>
            <w:r>
              <w:rPr>
                <w:color w:val="000000"/>
                <w:sz w:val="18"/>
                <w:szCs w:val="18"/>
              </w:rPr>
            </w:r>
            <w:r>
              <w:rPr>
                <w:color w:val="000000"/>
                <w:sz w:val="18"/>
                <w:szCs w:val="18"/>
              </w:rPr>
              <w:fldChar w:fldCharType="end"/>
            </w:r>
            <w:bookmarkEnd w:id="373"/>
          </w:p>
        </w:tc>
        <w:tc>
          <w:tcPr>
            <w:tcW w:w="1260" w:type="dxa"/>
            <w:vMerge w:val="restart"/>
          </w:tcPr>
          <w:p w14:paraId="3FD6BDE4" w14:textId="1B5572E3" w:rsidR="0008200B" w:rsidRPr="007D2681" w:rsidRDefault="0008200B" w:rsidP="0018292D">
            <w:pPr>
              <w:spacing w:before="60"/>
              <w:jc w:val="center"/>
              <w:rPr>
                <w:color w:val="000000"/>
                <w:sz w:val="18"/>
                <w:szCs w:val="18"/>
              </w:rPr>
            </w:pPr>
            <w:r>
              <w:rPr>
                <w:color w:val="000000"/>
                <w:sz w:val="18"/>
                <w:szCs w:val="18"/>
              </w:rPr>
              <w:fldChar w:fldCharType="begin">
                <w:ffData>
                  <w:name w:val="Gum_Med_2"/>
                  <w:enabled/>
                  <w:calcOnExit w:val="0"/>
                  <w:checkBox>
                    <w:sizeAuto/>
                    <w:default w:val="0"/>
                  </w:checkBox>
                </w:ffData>
              </w:fldChar>
            </w:r>
            <w:bookmarkStart w:id="374" w:name="Gum_Med_2"/>
            <w:r>
              <w:rPr>
                <w:color w:val="000000"/>
                <w:sz w:val="18"/>
                <w:szCs w:val="18"/>
              </w:rPr>
              <w:instrText xml:space="preserve"> FORMCHECKBOX </w:instrText>
            </w:r>
            <w:r>
              <w:rPr>
                <w:color w:val="000000"/>
                <w:sz w:val="18"/>
                <w:szCs w:val="18"/>
              </w:rPr>
            </w:r>
            <w:r>
              <w:rPr>
                <w:color w:val="000000"/>
                <w:sz w:val="18"/>
                <w:szCs w:val="18"/>
              </w:rPr>
              <w:fldChar w:fldCharType="end"/>
            </w:r>
            <w:bookmarkEnd w:id="374"/>
          </w:p>
        </w:tc>
        <w:tc>
          <w:tcPr>
            <w:tcW w:w="1440" w:type="dxa"/>
            <w:vMerge w:val="restart"/>
          </w:tcPr>
          <w:p w14:paraId="2C3F989D" w14:textId="5AC30373" w:rsidR="0008200B" w:rsidRPr="007D2681" w:rsidRDefault="000B0C60" w:rsidP="0018292D">
            <w:pPr>
              <w:spacing w:before="60"/>
              <w:rPr>
                <w:color w:val="000000"/>
                <w:sz w:val="18"/>
                <w:szCs w:val="18"/>
              </w:rPr>
            </w:pPr>
            <w:r>
              <w:rPr>
                <w:color w:val="000000"/>
                <w:sz w:val="18"/>
                <w:szCs w:val="18"/>
              </w:rPr>
              <w:fldChar w:fldCharType="begin">
                <w:ffData>
                  <w:name w:val="Gum_Preg_2"/>
                  <w:enabled/>
                  <w:calcOnExit w:val="0"/>
                  <w:ddList>
                    <w:listEntry w:val="No restrictions"/>
                    <w:listEntry w:val="Pregnant"/>
                    <w:listEntry w:val="Not pregnant"/>
                    <w:listEntry w:val="Other"/>
                  </w:ddList>
                </w:ffData>
              </w:fldChar>
            </w:r>
            <w:bookmarkStart w:id="375" w:name="Gum_Preg_2"/>
            <w:r>
              <w:rPr>
                <w:color w:val="000000"/>
                <w:sz w:val="18"/>
                <w:szCs w:val="18"/>
              </w:rPr>
              <w:instrText xml:space="preserve"> FORMDROPDOWN </w:instrText>
            </w:r>
            <w:r>
              <w:rPr>
                <w:color w:val="000000"/>
                <w:sz w:val="18"/>
                <w:szCs w:val="18"/>
              </w:rPr>
            </w:r>
            <w:r>
              <w:rPr>
                <w:color w:val="000000"/>
                <w:sz w:val="18"/>
                <w:szCs w:val="18"/>
              </w:rPr>
              <w:fldChar w:fldCharType="end"/>
            </w:r>
            <w:bookmarkEnd w:id="375"/>
          </w:p>
          <w:p w14:paraId="1ECE8F23" w14:textId="499F627F" w:rsidR="0008200B" w:rsidRPr="007D2681" w:rsidRDefault="0008200B" w:rsidP="0018292D">
            <w:pPr>
              <w:spacing w:before="60"/>
              <w:rPr>
                <w:color w:val="000000"/>
                <w:sz w:val="18"/>
                <w:szCs w:val="18"/>
              </w:rPr>
            </w:pPr>
            <w:r>
              <w:rPr>
                <w:color w:val="000000"/>
                <w:sz w:val="18"/>
                <w:szCs w:val="18"/>
              </w:rPr>
              <w:fldChar w:fldCharType="begin">
                <w:ffData>
                  <w:name w:val="Gum_Preg_2_txt"/>
                  <w:enabled/>
                  <w:calcOnExit w:val="0"/>
                  <w:textInput/>
                </w:ffData>
              </w:fldChar>
            </w:r>
            <w:bookmarkStart w:id="376" w:name="Gum_Preg_2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76"/>
          </w:p>
        </w:tc>
        <w:tc>
          <w:tcPr>
            <w:tcW w:w="1395" w:type="dxa"/>
            <w:tcBorders>
              <w:bottom w:val="nil"/>
              <w:right w:val="nil"/>
            </w:tcBorders>
          </w:tcPr>
          <w:p w14:paraId="677FCAA0" w14:textId="2B879D63" w:rsidR="0008200B" w:rsidRPr="00BB00C8" w:rsidRDefault="00D727B5" w:rsidP="00CC4381">
            <w:pPr>
              <w:spacing w:before="60"/>
              <w:rPr>
                <w:color w:val="000000"/>
                <w:sz w:val="18"/>
                <w:szCs w:val="18"/>
              </w:rPr>
            </w:pPr>
            <w:r>
              <w:rPr>
                <w:color w:val="000000"/>
                <w:sz w:val="18"/>
                <w:szCs w:val="18"/>
              </w:rPr>
              <w:fldChar w:fldCharType="begin">
                <w:ffData>
                  <w:name w:val="Gum_Unins_2"/>
                  <w:enabled/>
                  <w:calcOnExit/>
                  <w:checkBox>
                    <w:sizeAuto/>
                    <w:default w:val="0"/>
                  </w:checkBox>
                </w:ffData>
              </w:fldChar>
            </w:r>
            <w:bookmarkStart w:id="377" w:name="Gum_Unins_2"/>
            <w:r>
              <w:rPr>
                <w:color w:val="000000"/>
                <w:sz w:val="18"/>
                <w:szCs w:val="18"/>
              </w:rPr>
              <w:instrText xml:space="preserve"> FORMCHECKBOX </w:instrText>
            </w:r>
            <w:r>
              <w:rPr>
                <w:color w:val="000000"/>
                <w:sz w:val="18"/>
                <w:szCs w:val="18"/>
              </w:rPr>
            </w:r>
            <w:r>
              <w:rPr>
                <w:color w:val="000000"/>
                <w:sz w:val="18"/>
                <w:szCs w:val="18"/>
              </w:rPr>
              <w:fldChar w:fldCharType="end"/>
            </w:r>
            <w:bookmarkEnd w:id="377"/>
            <w:r w:rsidR="0008200B" w:rsidRPr="00BB00C8">
              <w:rPr>
                <w:color w:val="000000"/>
                <w:sz w:val="18"/>
                <w:szCs w:val="18"/>
              </w:rPr>
              <w:t xml:space="preserve"> Uninsured</w:t>
            </w:r>
          </w:p>
          <w:p w14:paraId="7C462EF6" w14:textId="2B1E43EC" w:rsidR="0008200B" w:rsidRPr="007D2681" w:rsidRDefault="009E6788" w:rsidP="0018292D">
            <w:pPr>
              <w:spacing w:before="60"/>
              <w:rPr>
                <w:color w:val="000000"/>
                <w:sz w:val="18"/>
                <w:szCs w:val="18"/>
              </w:rPr>
            </w:pPr>
            <w:r>
              <w:rPr>
                <w:color w:val="000000"/>
                <w:sz w:val="18"/>
                <w:szCs w:val="18"/>
              </w:rPr>
              <w:fldChar w:fldCharType="begin">
                <w:ffData>
                  <w:name w:val="Gum_Medicaid_2"/>
                  <w:enabled/>
                  <w:calcOnExit w:val="0"/>
                  <w:checkBox>
                    <w:sizeAuto/>
                    <w:default w:val="0"/>
                  </w:checkBox>
                </w:ffData>
              </w:fldChar>
            </w:r>
            <w:bookmarkStart w:id="378" w:name="Gum_Medicaid_2"/>
            <w:r>
              <w:rPr>
                <w:color w:val="000000"/>
                <w:sz w:val="18"/>
                <w:szCs w:val="18"/>
              </w:rPr>
              <w:instrText xml:space="preserve"> FORMCHECKBOX </w:instrText>
            </w:r>
            <w:r>
              <w:rPr>
                <w:color w:val="000000"/>
                <w:sz w:val="18"/>
                <w:szCs w:val="18"/>
              </w:rPr>
            </w:r>
            <w:r>
              <w:rPr>
                <w:color w:val="000000"/>
                <w:sz w:val="18"/>
                <w:szCs w:val="18"/>
              </w:rPr>
              <w:fldChar w:fldCharType="end"/>
            </w:r>
            <w:bookmarkEnd w:id="378"/>
            <w:r w:rsidR="0008200B" w:rsidRPr="00BB00C8">
              <w:rPr>
                <w:color w:val="000000"/>
                <w:sz w:val="18"/>
                <w:szCs w:val="18"/>
              </w:rPr>
              <w:t xml:space="preserve"> Medicaid</w:t>
            </w:r>
          </w:p>
        </w:tc>
        <w:tc>
          <w:tcPr>
            <w:tcW w:w="1395" w:type="dxa"/>
            <w:tcBorders>
              <w:left w:val="nil"/>
              <w:bottom w:val="nil"/>
            </w:tcBorders>
          </w:tcPr>
          <w:p w14:paraId="40DD7095" w14:textId="23C11607" w:rsidR="0008200B" w:rsidRPr="00BB00C8" w:rsidRDefault="009E6788" w:rsidP="00CC4381">
            <w:pPr>
              <w:spacing w:before="60"/>
              <w:rPr>
                <w:color w:val="000000"/>
                <w:sz w:val="18"/>
                <w:szCs w:val="18"/>
              </w:rPr>
            </w:pPr>
            <w:r>
              <w:rPr>
                <w:color w:val="000000"/>
                <w:sz w:val="18"/>
                <w:szCs w:val="18"/>
              </w:rPr>
              <w:fldChar w:fldCharType="begin">
                <w:ffData>
                  <w:name w:val="Gum_Medicare_2"/>
                  <w:enabled/>
                  <w:calcOnExit w:val="0"/>
                  <w:checkBox>
                    <w:sizeAuto/>
                    <w:default w:val="0"/>
                  </w:checkBox>
                </w:ffData>
              </w:fldChar>
            </w:r>
            <w:bookmarkStart w:id="379" w:name="Gum_Medicare_2"/>
            <w:r>
              <w:rPr>
                <w:color w:val="000000"/>
                <w:sz w:val="18"/>
                <w:szCs w:val="18"/>
              </w:rPr>
              <w:instrText xml:space="preserve"> FORMCHECKBOX </w:instrText>
            </w:r>
            <w:r>
              <w:rPr>
                <w:color w:val="000000"/>
                <w:sz w:val="18"/>
                <w:szCs w:val="18"/>
              </w:rPr>
            </w:r>
            <w:r>
              <w:rPr>
                <w:color w:val="000000"/>
                <w:sz w:val="18"/>
                <w:szCs w:val="18"/>
              </w:rPr>
              <w:fldChar w:fldCharType="end"/>
            </w:r>
            <w:bookmarkEnd w:id="379"/>
            <w:r w:rsidR="0008200B" w:rsidRPr="00BB00C8">
              <w:rPr>
                <w:color w:val="000000"/>
                <w:sz w:val="18"/>
                <w:szCs w:val="18"/>
              </w:rPr>
              <w:t xml:space="preserve"> Medicare</w:t>
            </w:r>
          </w:p>
          <w:p w14:paraId="5B1DD6B0" w14:textId="3914DC0C" w:rsidR="0008200B" w:rsidRPr="007D2681" w:rsidRDefault="009E6788" w:rsidP="0018292D">
            <w:pPr>
              <w:spacing w:before="60"/>
              <w:rPr>
                <w:color w:val="000000"/>
                <w:sz w:val="18"/>
                <w:szCs w:val="18"/>
              </w:rPr>
            </w:pPr>
            <w:r>
              <w:rPr>
                <w:color w:val="000000"/>
                <w:sz w:val="18"/>
                <w:szCs w:val="18"/>
              </w:rPr>
              <w:fldChar w:fldCharType="begin">
                <w:ffData>
                  <w:name w:val="Gum_PrivIns_2"/>
                  <w:enabled/>
                  <w:calcOnExit w:val="0"/>
                  <w:checkBox>
                    <w:sizeAuto/>
                    <w:default w:val="0"/>
                  </w:checkBox>
                </w:ffData>
              </w:fldChar>
            </w:r>
            <w:bookmarkStart w:id="380" w:name="Gum_PrivIns_2"/>
            <w:r>
              <w:rPr>
                <w:color w:val="000000"/>
                <w:sz w:val="18"/>
                <w:szCs w:val="18"/>
              </w:rPr>
              <w:instrText xml:space="preserve"> FORMCHECKBOX </w:instrText>
            </w:r>
            <w:r>
              <w:rPr>
                <w:color w:val="000000"/>
                <w:sz w:val="18"/>
                <w:szCs w:val="18"/>
              </w:rPr>
            </w:r>
            <w:r>
              <w:rPr>
                <w:color w:val="000000"/>
                <w:sz w:val="18"/>
                <w:szCs w:val="18"/>
              </w:rPr>
              <w:fldChar w:fldCharType="end"/>
            </w:r>
            <w:bookmarkEnd w:id="380"/>
            <w:r w:rsidR="0008200B" w:rsidRPr="00BB00C8">
              <w:rPr>
                <w:color w:val="000000"/>
                <w:sz w:val="18"/>
                <w:szCs w:val="18"/>
              </w:rPr>
              <w:t xml:space="preserve"> Private Ins. </w:t>
            </w:r>
          </w:p>
        </w:tc>
        <w:tc>
          <w:tcPr>
            <w:tcW w:w="1350" w:type="dxa"/>
            <w:vMerge w:val="restart"/>
          </w:tcPr>
          <w:p w14:paraId="2B847DB1" w14:textId="2F1531A2" w:rsidR="0008200B" w:rsidRPr="007D2681" w:rsidRDefault="0008200B" w:rsidP="0018292D">
            <w:pPr>
              <w:spacing w:before="60"/>
              <w:rPr>
                <w:color w:val="000000"/>
                <w:sz w:val="18"/>
                <w:szCs w:val="18"/>
              </w:rPr>
            </w:pPr>
            <w:r>
              <w:rPr>
                <w:color w:val="000000"/>
                <w:sz w:val="18"/>
                <w:szCs w:val="18"/>
              </w:rPr>
              <w:fldChar w:fldCharType="begin">
                <w:ffData>
                  <w:name w:val="Gum_Oth_2"/>
                  <w:enabled/>
                  <w:calcOnExit w:val="0"/>
                  <w:textInput/>
                </w:ffData>
              </w:fldChar>
            </w:r>
            <w:bookmarkStart w:id="381" w:name="Gum_Oth_2"/>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81"/>
          </w:p>
        </w:tc>
      </w:tr>
      <w:tr w:rsidR="0008200B" w14:paraId="53AEBAC3" w14:textId="77777777" w:rsidTr="00CD7F3C">
        <w:trPr>
          <w:trHeight w:val="331"/>
        </w:trPr>
        <w:tc>
          <w:tcPr>
            <w:tcW w:w="1080" w:type="dxa"/>
            <w:vMerge/>
          </w:tcPr>
          <w:p w14:paraId="63F95018" w14:textId="77777777" w:rsidR="0008200B" w:rsidRDefault="0008200B" w:rsidP="0018292D">
            <w:pPr>
              <w:spacing w:before="60"/>
              <w:jc w:val="center"/>
              <w:rPr>
                <w:color w:val="000000"/>
                <w:sz w:val="20"/>
                <w:szCs w:val="20"/>
              </w:rPr>
            </w:pPr>
          </w:p>
        </w:tc>
        <w:tc>
          <w:tcPr>
            <w:tcW w:w="990" w:type="dxa"/>
            <w:vMerge/>
          </w:tcPr>
          <w:p w14:paraId="6E82A446" w14:textId="77777777" w:rsidR="0008200B" w:rsidRDefault="0008200B" w:rsidP="0018292D">
            <w:pPr>
              <w:spacing w:before="60"/>
              <w:jc w:val="center"/>
              <w:rPr>
                <w:color w:val="000000"/>
                <w:sz w:val="20"/>
                <w:szCs w:val="20"/>
              </w:rPr>
            </w:pPr>
          </w:p>
        </w:tc>
        <w:tc>
          <w:tcPr>
            <w:tcW w:w="1620" w:type="dxa"/>
            <w:vMerge/>
          </w:tcPr>
          <w:p w14:paraId="24E4FF6D" w14:textId="77777777" w:rsidR="0008200B" w:rsidRDefault="0008200B" w:rsidP="0018292D">
            <w:pPr>
              <w:spacing w:before="60"/>
              <w:rPr>
                <w:color w:val="000000"/>
                <w:sz w:val="18"/>
                <w:szCs w:val="18"/>
              </w:rPr>
            </w:pPr>
          </w:p>
        </w:tc>
        <w:tc>
          <w:tcPr>
            <w:tcW w:w="1395" w:type="dxa"/>
            <w:vMerge/>
          </w:tcPr>
          <w:p w14:paraId="0027C4F4" w14:textId="77777777" w:rsidR="0008200B" w:rsidRDefault="0008200B" w:rsidP="0018292D">
            <w:pPr>
              <w:spacing w:before="60"/>
              <w:rPr>
                <w:color w:val="000000"/>
                <w:sz w:val="18"/>
                <w:szCs w:val="18"/>
              </w:rPr>
            </w:pPr>
          </w:p>
        </w:tc>
        <w:tc>
          <w:tcPr>
            <w:tcW w:w="1395" w:type="dxa"/>
            <w:vMerge/>
          </w:tcPr>
          <w:p w14:paraId="10BB7BA4" w14:textId="77777777" w:rsidR="0008200B" w:rsidRDefault="0008200B" w:rsidP="0018292D">
            <w:pPr>
              <w:spacing w:before="60"/>
              <w:rPr>
                <w:color w:val="000000"/>
                <w:sz w:val="18"/>
                <w:szCs w:val="18"/>
              </w:rPr>
            </w:pPr>
          </w:p>
        </w:tc>
        <w:tc>
          <w:tcPr>
            <w:tcW w:w="1080" w:type="dxa"/>
            <w:vMerge/>
          </w:tcPr>
          <w:p w14:paraId="0383027F" w14:textId="77777777" w:rsidR="0008200B" w:rsidRDefault="0008200B" w:rsidP="0018292D">
            <w:pPr>
              <w:spacing w:before="60"/>
              <w:jc w:val="center"/>
              <w:rPr>
                <w:color w:val="000000"/>
                <w:sz w:val="18"/>
                <w:szCs w:val="18"/>
              </w:rPr>
            </w:pPr>
          </w:p>
        </w:tc>
        <w:tc>
          <w:tcPr>
            <w:tcW w:w="1260" w:type="dxa"/>
            <w:vMerge/>
          </w:tcPr>
          <w:p w14:paraId="540381A8" w14:textId="77777777" w:rsidR="0008200B" w:rsidRDefault="0008200B" w:rsidP="0018292D">
            <w:pPr>
              <w:spacing w:before="60"/>
              <w:jc w:val="center"/>
              <w:rPr>
                <w:color w:val="000000"/>
                <w:sz w:val="18"/>
                <w:szCs w:val="18"/>
              </w:rPr>
            </w:pPr>
          </w:p>
        </w:tc>
        <w:tc>
          <w:tcPr>
            <w:tcW w:w="1440" w:type="dxa"/>
            <w:vMerge/>
          </w:tcPr>
          <w:p w14:paraId="2591ECEB" w14:textId="77777777" w:rsidR="0008200B" w:rsidRDefault="0008200B" w:rsidP="0018292D">
            <w:pPr>
              <w:spacing w:before="60"/>
              <w:rPr>
                <w:color w:val="000000"/>
                <w:sz w:val="18"/>
                <w:szCs w:val="18"/>
              </w:rPr>
            </w:pPr>
          </w:p>
        </w:tc>
        <w:tc>
          <w:tcPr>
            <w:tcW w:w="2790" w:type="dxa"/>
            <w:gridSpan w:val="2"/>
            <w:tcBorders>
              <w:top w:val="nil"/>
            </w:tcBorders>
          </w:tcPr>
          <w:p w14:paraId="6CB4443A" w14:textId="045BB964" w:rsidR="0008200B" w:rsidRPr="007D2681" w:rsidRDefault="0008200B" w:rsidP="009E6788">
            <w:pPr>
              <w:spacing w:before="60"/>
              <w:rPr>
                <w:color w:val="000000"/>
                <w:sz w:val="18"/>
                <w:szCs w:val="18"/>
              </w:rPr>
            </w:pPr>
            <w:r w:rsidRPr="00BB00C8">
              <w:rPr>
                <w:color w:val="000000"/>
                <w:sz w:val="18"/>
                <w:szCs w:val="18"/>
              </w:rPr>
              <w:t xml:space="preserve">Specify: </w:t>
            </w:r>
            <w:r w:rsidR="009E6788">
              <w:rPr>
                <w:color w:val="000000"/>
                <w:sz w:val="18"/>
                <w:szCs w:val="18"/>
              </w:rPr>
              <w:fldChar w:fldCharType="begin">
                <w:ffData>
                  <w:name w:val="Gum_Ins_2_txt"/>
                  <w:enabled/>
                  <w:calcOnExit w:val="0"/>
                  <w:textInput/>
                </w:ffData>
              </w:fldChar>
            </w:r>
            <w:bookmarkStart w:id="382" w:name="Gum_Ins_2_txt"/>
            <w:r w:rsidR="009E6788">
              <w:rPr>
                <w:color w:val="000000"/>
                <w:sz w:val="18"/>
                <w:szCs w:val="18"/>
              </w:rPr>
              <w:instrText xml:space="preserve"> FORMTEXT </w:instrText>
            </w:r>
            <w:r w:rsidR="009E6788">
              <w:rPr>
                <w:color w:val="000000"/>
                <w:sz w:val="18"/>
                <w:szCs w:val="18"/>
              </w:rPr>
            </w:r>
            <w:r w:rsidR="009E6788">
              <w:rPr>
                <w:color w:val="000000"/>
                <w:sz w:val="18"/>
                <w:szCs w:val="18"/>
              </w:rPr>
              <w:fldChar w:fldCharType="separate"/>
            </w:r>
            <w:r w:rsidR="009E6788">
              <w:rPr>
                <w:noProof/>
                <w:color w:val="000000"/>
                <w:sz w:val="18"/>
                <w:szCs w:val="18"/>
              </w:rPr>
              <w:t> </w:t>
            </w:r>
            <w:r w:rsidR="009E6788">
              <w:rPr>
                <w:noProof/>
                <w:color w:val="000000"/>
                <w:sz w:val="18"/>
                <w:szCs w:val="18"/>
              </w:rPr>
              <w:t> </w:t>
            </w:r>
            <w:r w:rsidR="009E6788">
              <w:rPr>
                <w:noProof/>
                <w:color w:val="000000"/>
                <w:sz w:val="18"/>
                <w:szCs w:val="18"/>
              </w:rPr>
              <w:t> </w:t>
            </w:r>
            <w:r w:rsidR="009E6788">
              <w:rPr>
                <w:noProof/>
                <w:color w:val="000000"/>
                <w:sz w:val="18"/>
                <w:szCs w:val="18"/>
              </w:rPr>
              <w:t> </w:t>
            </w:r>
            <w:r w:rsidR="009E6788">
              <w:rPr>
                <w:noProof/>
                <w:color w:val="000000"/>
                <w:sz w:val="18"/>
                <w:szCs w:val="18"/>
              </w:rPr>
              <w:t> </w:t>
            </w:r>
            <w:r w:rsidR="009E6788">
              <w:rPr>
                <w:color w:val="000000"/>
                <w:sz w:val="18"/>
                <w:szCs w:val="18"/>
              </w:rPr>
              <w:fldChar w:fldCharType="end"/>
            </w:r>
            <w:bookmarkEnd w:id="382"/>
          </w:p>
        </w:tc>
        <w:tc>
          <w:tcPr>
            <w:tcW w:w="1350" w:type="dxa"/>
            <w:vMerge/>
          </w:tcPr>
          <w:p w14:paraId="5AAA55E9" w14:textId="77777777" w:rsidR="0008200B" w:rsidRDefault="0008200B" w:rsidP="0018292D">
            <w:pPr>
              <w:spacing w:before="60"/>
              <w:rPr>
                <w:color w:val="000000"/>
                <w:sz w:val="18"/>
                <w:szCs w:val="18"/>
              </w:rPr>
            </w:pPr>
          </w:p>
        </w:tc>
      </w:tr>
      <w:tr w:rsidR="00CD7F3C" w14:paraId="76BAC522" w14:textId="77777777" w:rsidTr="00CD7F3C">
        <w:trPr>
          <w:trHeight w:val="576"/>
        </w:trPr>
        <w:tc>
          <w:tcPr>
            <w:tcW w:w="1080" w:type="dxa"/>
            <w:vMerge w:val="restart"/>
          </w:tcPr>
          <w:p w14:paraId="0D7F4C4F" w14:textId="173BCCF7" w:rsidR="0008200B" w:rsidRPr="006B394D" w:rsidRDefault="0008200B" w:rsidP="0018292D">
            <w:pPr>
              <w:spacing w:before="60"/>
              <w:jc w:val="center"/>
              <w:rPr>
                <w:color w:val="000000"/>
                <w:sz w:val="20"/>
                <w:szCs w:val="20"/>
              </w:rPr>
            </w:pPr>
            <w:r>
              <w:rPr>
                <w:color w:val="000000"/>
                <w:sz w:val="20"/>
                <w:szCs w:val="20"/>
              </w:rPr>
              <w:fldChar w:fldCharType="begin">
                <w:ffData>
                  <w:name w:val="Gum_Wks_3"/>
                  <w:enabled/>
                  <w:calcOnExit w:val="0"/>
                  <w:textInput>
                    <w:type w:val="number"/>
                    <w:format w:val="#,##0"/>
                  </w:textInput>
                </w:ffData>
              </w:fldChar>
            </w:r>
            <w:bookmarkStart w:id="383" w:name="Gum_Wks_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83"/>
          </w:p>
        </w:tc>
        <w:tc>
          <w:tcPr>
            <w:tcW w:w="990" w:type="dxa"/>
            <w:vMerge w:val="restart"/>
          </w:tcPr>
          <w:p w14:paraId="679F1C22" w14:textId="2CBDAC13" w:rsidR="0008200B" w:rsidRPr="006B394D" w:rsidRDefault="0008200B" w:rsidP="0018292D">
            <w:pPr>
              <w:spacing w:before="60"/>
              <w:jc w:val="center"/>
              <w:rPr>
                <w:color w:val="000000"/>
                <w:sz w:val="20"/>
                <w:szCs w:val="20"/>
              </w:rPr>
            </w:pPr>
            <w:r>
              <w:rPr>
                <w:color w:val="000000"/>
                <w:sz w:val="20"/>
                <w:szCs w:val="20"/>
              </w:rPr>
              <w:fldChar w:fldCharType="begin">
                <w:ffData>
                  <w:name w:val="Gum_Times_3"/>
                  <w:enabled/>
                  <w:calcOnExit w:val="0"/>
                  <w:textInput>
                    <w:type w:val="number"/>
                    <w:format w:val="#,##0"/>
                  </w:textInput>
                </w:ffData>
              </w:fldChar>
            </w:r>
            <w:bookmarkStart w:id="384" w:name="Gum_Times_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84"/>
          </w:p>
        </w:tc>
        <w:tc>
          <w:tcPr>
            <w:tcW w:w="1620" w:type="dxa"/>
            <w:vMerge w:val="restart"/>
          </w:tcPr>
          <w:p w14:paraId="5E072F59" w14:textId="04940D20" w:rsidR="0008200B" w:rsidRPr="007D2681" w:rsidRDefault="00C23B30" w:rsidP="0018292D">
            <w:pPr>
              <w:spacing w:before="60"/>
              <w:rPr>
                <w:color w:val="000000"/>
                <w:sz w:val="18"/>
                <w:szCs w:val="18"/>
              </w:rPr>
            </w:pPr>
            <w:r>
              <w:rPr>
                <w:color w:val="000000"/>
                <w:sz w:val="18"/>
                <w:szCs w:val="18"/>
              </w:rPr>
              <w:fldChar w:fldCharType="begin">
                <w:ffData>
                  <w:name w:val="Gum_Geo_3"/>
                  <w:enabled/>
                  <w:calcOnExit w:val="0"/>
                  <w:ddList>
                    <w:listEntry w:val="No restrictions"/>
                    <w:listEntry w:val="Resident of state"/>
                    <w:listEntry w:val="Specific area(s)"/>
                  </w:ddList>
                </w:ffData>
              </w:fldChar>
            </w:r>
            <w:bookmarkStart w:id="385" w:name="Gum_Geo_3"/>
            <w:r>
              <w:rPr>
                <w:color w:val="000000"/>
                <w:sz w:val="18"/>
                <w:szCs w:val="18"/>
              </w:rPr>
              <w:instrText xml:space="preserve"> FORMDROPDOWN </w:instrText>
            </w:r>
            <w:r>
              <w:rPr>
                <w:color w:val="000000"/>
                <w:sz w:val="18"/>
                <w:szCs w:val="18"/>
              </w:rPr>
            </w:r>
            <w:r>
              <w:rPr>
                <w:color w:val="000000"/>
                <w:sz w:val="18"/>
                <w:szCs w:val="18"/>
              </w:rPr>
              <w:fldChar w:fldCharType="end"/>
            </w:r>
            <w:bookmarkEnd w:id="385"/>
          </w:p>
          <w:p w14:paraId="54B051DB" w14:textId="7A3070FF" w:rsidR="0008200B" w:rsidRPr="007D2681" w:rsidRDefault="0008200B" w:rsidP="0018292D">
            <w:pPr>
              <w:spacing w:before="60"/>
              <w:rPr>
                <w:color w:val="000000"/>
                <w:sz w:val="18"/>
                <w:szCs w:val="18"/>
              </w:rPr>
            </w:pPr>
            <w:r>
              <w:rPr>
                <w:color w:val="000000"/>
                <w:sz w:val="18"/>
                <w:szCs w:val="18"/>
              </w:rPr>
              <w:fldChar w:fldCharType="begin">
                <w:ffData>
                  <w:name w:val="Gum_Geo_3_txt"/>
                  <w:enabled/>
                  <w:calcOnExit w:val="0"/>
                  <w:textInput/>
                </w:ffData>
              </w:fldChar>
            </w:r>
            <w:bookmarkStart w:id="386" w:name="Gum_Geo_3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86"/>
          </w:p>
        </w:tc>
        <w:tc>
          <w:tcPr>
            <w:tcW w:w="1395" w:type="dxa"/>
            <w:vMerge w:val="restart"/>
          </w:tcPr>
          <w:p w14:paraId="0B412750" w14:textId="5DE68848" w:rsidR="0008200B" w:rsidRPr="007D2681" w:rsidRDefault="00F6121B" w:rsidP="0018292D">
            <w:pPr>
              <w:spacing w:before="60"/>
              <w:rPr>
                <w:color w:val="000000"/>
                <w:sz w:val="18"/>
                <w:szCs w:val="18"/>
              </w:rPr>
            </w:pPr>
            <w:r>
              <w:rPr>
                <w:color w:val="000000"/>
                <w:sz w:val="18"/>
                <w:szCs w:val="18"/>
              </w:rPr>
              <w:fldChar w:fldCharType="begin">
                <w:ffData>
                  <w:name w:val="Gum_Age_3"/>
                  <w:enabled/>
                  <w:calcOnExit w:val="0"/>
                  <w:ddList>
                    <w:listEntry w:val="No restrictions"/>
                    <w:listEntry w:val="Minimum age"/>
                    <w:listEntry w:val="Other"/>
                  </w:ddList>
                </w:ffData>
              </w:fldChar>
            </w:r>
            <w:bookmarkStart w:id="387" w:name="Gum_Age_3"/>
            <w:r>
              <w:rPr>
                <w:color w:val="000000"/>
                <w:sz w:val="18"/>
                <w:szCs w:val="18"/>
              </w:rPr>
              <w:instrText xml:space="preserve"> FORMDROPDOWN </w:instrText>
            </w:r>
            <w:r>
              <w:rPr>
                <w:color w:val="000000"/>
                <w:sz w:val="18"/>
                <w:szCs w:val="18"/>
              </w:rPr>
            </w:r>
            <w:r>
              <w:rPr>
                <w:color w:val="000000"/>
                <w:sz w:val="18"/>
                <w:szCs w:val="18"/>
              </w:rPr>
              <w:fldChar w:fldCharType="end"/>
            </w:r>
            <w:bookmarkEnd w:id="387"/>
          </w:p>
          <w:p w14:paraId="5D8DD8FD" w14:textId="34072E17" w:rsidR="0008200B" w:rsidRPr="007D2681" w:rsidRDefault="0008200B" w:rsidP="0018292D">
            <w:pPr>
              <w:spacing w:before="60"/>
              <w:rPr>
                <w:color w:val="000000"/>
                <w:sz w:val="18"/>
                <w:szCs w:val="18"/>
              </w:rPr>
            </w:pPr>
            <w:r>
              <w:rPr>
                <w:color w:val="000000"/>
                <w:sz w:val="18"/>
                <w:szCs w:val="18"/>
              </w:rPr>
              <w:fldChar w:fldCharType="begin">
                <w:ffData>
                  <w:name w:val="Gum_Age_3_txt"/>
                  <w:enabled/>
                  <w:calcOnExit w:val="0"/>
                  <w:textInput/>
                </w:ffData>
              </w:fldChar>
            </w:r>
            <w:bookmarkStart w:id="388" w:name="Gum_Age_3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88"/>
          </w:p>
        </w:tc>
        <w:tc>
          <w:tcPr>
            <w:tcW w:w="1395" w:type="dxa"/>
            <w:vMerge w:val="restart"/>
          </w:tcPr>
          <w:p w14:paraId="25CA5334" w14:textId="145737B6" w:rsidR="0008200B" w:rsidRPr="007D2681" w:rsidRDefault="00F6121B" w:rsidP="0018292D">
            <w:pPr>
              <w:spacing w:before="60"/>
              <w:rPr>
                <w:color w:val="000000"/>
                <w:sz w:val="18"/>
                <w:szCs w:val="18"/>
              </w:rPr>
            </w:pPr>
            <w:r>
              <w:rPr>
                <w:color w:val="000000"/>
                <w:sz w:val="18"/>
                <w:szCs w:val="18"/>
              </w:rPr>
              <w:fldChar w:fldCharType="begin">
                <w:ffData>
                  <w:name w:val="Gum_RdQuit_3"/>
                  <w:enabled/>
                  <w:calcOnExit w:val="0"/>
                  <w:ddList>
                    <w:listEntry w:val="No restrictions"/>
                    <w:listEntry w:val="Next 30 days"/>
                    <w:listEntry w:val="Other"/>
                  </w:ddList>
                </w:ffData>
              </w:fldChar>
            </w:r>
            <w:bookmarkStart w:id="389" w:name="Gum_RdQuit_3"/>
            <w:r>
              <w:rPr>
                <w:color w:val="000000"/>
                <w:sz w:val="18"/>
                <w:szCs w:val="18"/>
              </w:rPr>
              <w:instrText xml:space="preserve"> FORMDROPDOWN </w:instrText>
            </w:r>
            <w:r>
              <w:rPr>
                <w:color w:val="000000"/>
                <w:sz w:val="18"/>
                <w:szCs w:val="18"/>
              </w:rPr>
            </w:r>
            <w:r>
              <w:rPr>
                <w:color w:val="000000"/>
                <w:sz w:val="18"/>
                <w:szCs w:val="18"/>
              </w:rPr>
              <w:fldChar w:fldCharType="end"/>
            </w:r>
            <w:bookmarkEnd w:id="389"/>
          </w:p>
          <w:p w14:paraId="5DE6BDF1" w14:textId="027B0C55" w:rsidR="0008200B" w:rsidRPr="007D2681" w:rsidRDefault="0008200B" w:rsidP="0018292D">
            <w:pPr>
              <w:spacing w:before="60"/>
              <w:rPr>
                <w:color w:val="000000"/>
                <w:sz w:val="18"/>
                <w:szCs w:val="18"/>
              </w:rPr>
            </w:pPr>
            <w:r>
              <w:rPr>
                <w:color w:val="000000"/>
                <w:sz w:val="18"/>
                <w:szCs w:val="18"/>
              </w:rPr>
              <w:fldChar w:fldCharType="begin">
                <w:ffData>
                  <w:name w:val="Gum_RdQuit_3_txt"/>
                  <w:enabled/>
                  <w:calcOnExit w:val="0"/>
                  <w:textInput/>
                </w:ffData>
              </w:fldChar>
            </w:r>
            <w:bookmarkStart w:id="390" w:name="Gum_RdQuit_3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90"/>
          </w:p>
        </w:tc>
        <w:tc>
          <w:tcPr>
            <w:tcW w:w="1080" w:type="dxa"/>
            <w:vMerge w:val="restart"/>
          </w:tcPr>
          <w:p w14:paraId="7811AE66" w14:textId="26AFD1E8" w:rsidR="0008200B" w:rsidRPr="007D2681" w:rsidRDefault="0008200B" w:rsidP="0018292D">
            <w:pPr>
              <w:spacing w:before="60"/>
              <w:jc w:val="center"/>
              <w:rPr>
                <w:color w:val="000000"/>
                <w:sz w:val="18"/>
                <w:szCs w:val="18"/>
              </w:rPr>
            </w:pPr>
            <w:r>
              <w:rPr>
                <w:color w:val="000000"/>
                <w:sz w:val="18"/>
                <w:szCs w:val="18"/>
              </w:rPr>
              <w:fldChar w:fldCharType="begin">
                <w:ffData>
                  <w:name w:val="Gum_Enr_3"/>
                  <w:enabled/>
                  <w:calcOnExit w:val="0"/>
                  <w:checkBox>
                    <w:sizeAuto/>
                    <w:default w:val="0"/>
                  </w:checkBox>
                </w:ffData>
              </w:fldChar>
            </w:r>
            <w:bookmarkStart w:id="391" w:name="Gum_Enr_3"/>
            <w:r>
              <w:rPr>
                <w:color w:val="000000"/>
                <w:sz w:val="18"/>
                <w:szCs w:val="18"/>
              </w:rPr>
              <w:instrText xml:space="preserve"> FORMCHECKBOX </w:instrText>
            </w:r>
            <w:r>
              <w:rPr>
                <w:color w:val="000000"/>
                <w:sz w:val="18"/>
                <w:szCs w:val="18"/>
              </w:rPr>
            </w:r>
            <w:r>
              <w:rPr>
                <w:color w:val="000000"/>
                <w:sz w:val="18"/>
                <w:szCs w:val="18"/>
              </w:rPr>
              <w:fldChar w:fldCharType="end"/>
            </w:r>
            <w:bookmarkEnd w:id="391"/>
          </w:p>
        </w:tc>
        <w:tc>
          <w:tcPr>
            <w:tcW w:w="1260" w:type="dxa"/>
            <w:vMerge w:val="restart"/>
          </w:tcPr>
          <w:p w14:paraId="595C75D1" w14:textId="0C7C64F8" w:rsidR="0008200B" w:rsidRPr="007D2681" w:rsidRDefault="0008200B" w:rsidP="0018292D">
            <w:pPr>
              <w:spacing w:before="60"/>
              <w:jc w:val="center"/>
              <w:rPr>
                <w:color w:val="000000"/>
                <w:sz w:val="18"/>
                <w:szCs w:val="18"/>
              </w:rPr>
            </w:pPr>
            <w:r>
              <w:rPr>
                <w:color w:val="000000"/>
                <w:sz w:val="18"/>
                <w:szCs w:val="18"/>
              </w:rPr>
              <w:fldChar w:fldCharType="begin">
                <w:ffData>
                  <w:name w:val="Gum_Med_3"/>
                  <w:enabled/>
                  <w:calcOnExit w:val="0"/>
                  <w:checkBox>
                    <w:sizeAuto/>
                    <w:default w:val="0"/>
                  </w:checkBox>
                </w:ffData>
              </w:fldChar>
            </w:r>
            <w:bookmarkStart w:id="392" w:name="Gum_Med_3"/>
            <w:r>
              <w:rPr>
                <w:color w:val="000000"/>
                <w:sz w:val="18"/>
                <w:szCs w:val="18"/>
              </w:rPr>
              <w:instrText xml:space="preserve"> FORMCHECKBOX </w:instrText>
            </w:r>
            <w:r>
              <w:rPr>
                <w:color w:val="000000"/>
                <w:sz w:val="18"/>
                <w:szCs w:val="18"/>
              </w:rPr>
            </w:r>
            <w:r>
              <w:rPr>
                <w:color w:val="000000"/>
                <w:sz w:val="18"/>
                <w:szCs w:val="18"/>
              </w:rPr>
              <w:fldChar w:fldCharType="end"/>
            </w:r>
            <w:bookmarkEnd w:id="392"/>
          </w:p>
        </w:tc>
        <w:tc>
          <w:tcPr>
            <w:tcW w:w="1440" w:type="dxa"/>
            <w:vMerge w:val="restart"/>
          </w:tcPr>
          <w:p w14:paraId="4B20A905" w14:textId="003F2202" w:rsidR="0008200B" w:rsidRPr="007D2681" w:rsidRDefault="000B0C60" w:rsidP="0018292D">
            <w:pPr>
              <w:spacing w:before="60"/>
              <w:rPr>
                <w:color w:val="000000"/>
                <w:sz w:val="18"/>
                <w:szCs w:val="18"/>
              </w:rPr>
            </w:pPr>
            <w:r>
              <w:rPr>
                <w:color w:val="000000"/>
                <w:sz w:val="18"/>
                <w:szCs w:val="18"/>
              </w:rPr>
              <w:fldChar w:fldCharType="begin">
                <w:ffData>
                  <w:name w:val="Gum_Preg_3"/>
                  <w:enabled/>
                  <w:calcOnExit w:val="0"/>
                  <w:ddList>
                    <w:listEntry w:val="No restrictions"/>
                    <w:listEntry w:val="Pregnant"/>
                    <w:listEntry w:val="Not pregnant"/>
                    <w:listEntry w:val="Other"/>
                  </w:ddList>
                </w:ffData>
              </w:fldChar>
            </w:r>
            <w:bookmarkStart w:id="393" w:name="Gum_Preg_3"/>
            <w:r>
              <w:rPr>
                <w:color w:val="000000"/>
                <w:sz w:val="18"/>
                <w:szCs w:val="18"/>
              </w:rPr>
              <w:instrText xml:space="preserve"> FORMDROPDOWN </w:instrText>
            </w:r>
            <w:r>
              <w:rPr>
                <w:color w:val="000000"/>
                <w:sz w:val="18"/>
                <w:szCs w:val="18"/>
              </w:rPr>
            </w:r>
            <w:r>
              <w:rPr>
                <w:color w:val="000000"/>
                <w:sz w:val="18"/>
                <w:szCs w:val="18"/>
              </w:rPr>
              <w:fldChar w:fldCharType="end"/>
            </w:r>
            <w:bookmarkEnd w:id="393"/>
          </w:p>
          <w:p w14:paraId="3F00F357" w14:textId="5C02858D" w:rsidR="0008200B" w:rsidRPr="007D2681" w:rsidRDefault="0008200B" w:rsidP="0018292D">
            <w:pPr>
              <w:spacing w:before="60"/>
              <w:rPr>
                <w:color w:val="000000"/>
                <w:sz w:val="18"/>
                <w:szCs w:val="18"/>
              </w:rPr>
            </w:pPr>
            <w:r>
              <w:rPr>
                <w:color w:val="000000"/>
                <w:sz w:val="18"/>
                <w:szCs w:val="18"/>
              </w:rPr>
              <w:fldChar w:fldCharType="begin">
                <w:ffData>
                  <w:name w:val="Gum_Preg_3_txt"/>
                  <w:enabled/>
                  <w:calcOnExit w:val="0"/>
                  <w:textInput/>
                </w:ffData>
              </w:fldChar>
            </w:r>
            <w:bookmarkStart w:id="394" w:name="Gum_Preg_3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94"/>
          </w:p>
        </w:tc>
        <w:tc>
          <w:tcPr>
            <w:tcW w:w="1395" w:type="dxa"/>
            <w:tcBorders>
              <w:bottom w:val="nil"/>
              <w:right w:val="nil"/>
            </w:tcBorders>
          </w:tcPr>
          <w:p w14:paraId="0C9B4169" w14:textId="1CE7FEA5" w:rsidR="0008200B" w:rsidRPr="00BB00C8" w:rsidRDefault="00D727B5" w:rsidP="00CC4381">
            <w:pPr>
              <w:spacing w:before="60"/>
              <w:rPr>
                <w:color w:val="000000"/>
                <w:sz w:val="18"/>
                <w:szCs w:val="18"/>
              </w:rPr>
            </w:pPr>
            <w:r>
              <w:rPr>
                <w:color w:val="000000"/>
                <w:sz w:val="18"/>
                <w:szCs w:val="18"/>
              </w:rPr>
              <w:fldChar w:fldCharType="begin">
                <w:ffData>
                  <w:name w:val="Gum_Unins_3"/>
                  <w:enabled/>
                  <w:calcOnExit/>
                  <w:checkBox>
                    <w:sizeAuto/>
                    <w:default w:val="0"/>
                  </w:checkBox>
                </w:ffData>
              </w:fldChar>
            </w:r>
            <w:bookmarkStart w:id="395" w:name="Gum_Unins_3"/>
            <w:r>
              <w:rPr>
                <w:color w:val="000000"/>
                <w:sz w:val="18"/>
                <w:szCs w:val="18"/>
              </w:rPr>
              <w:instrText xml:space="preserve"> FORMCHECKBOX </w:instrText>
            </w:r>
            <w:r>
              <w:rPr>
                <w:color w:val="000000"/>
                <w:sz w:val="18"/>
                <w:szCs w:val="18"/>
              </w:rPr>
            </w:r>
            <w:r>
              <w:rPr>
                <w:color w:val="000000"/>
                <w:sz w:val="18"/>
                <w:szCs w:val="18"/>
              </w:rPr>
              <w:fldChar w:fldCharType="end"/>
            </w:r>
            <w:bookmarkEnd w:id="395"/>
            <w:r w:rsidR="0008200B" w:rsidRPr="00BB00C8">
              <w:rPr>
                <w:color w:val="000000"/>
                <w:sz w:val="18"/>
                <w:szCs w:val="18"/>
              </w:rPr>
              <w:t xml:space="preserve"> Uninsured</w:t>
            </w:r>
          </w:p>
          <w:p w14:paraId="456E114A" w14:textId="5F37DD9D" w:rsidR="0008200B" w:rsidRPr="007D2681" w:rsidRDefault="009E6788" w:rsidP="0018292D">
            <w:pPr>
              <w:spacing w:before="60"/>
              <w:rPr>
                <w:color w:val="000000"/>
                <w:sz w:val="18"/>
                <w:szCs w:val="18"/>
              </w:rPr>
            </w:pPr>
            <w:r>
              <w:rPr>
                <w:color w:val="000000"/>
                <w:sz w:val="18"/>
                <w:szCs w:val="18"/>
              </w:rPr>
              <w:fldChar w:fldCharType="begin">
                <w:ffData>
                  <w:name w:val="Gum_Medicaid_3"/>
                  <w:enabled/>
                  <w:calcOnExit w:val="0"/>
                  <w:checkBox>
                    <w:sizeAuto/>
                    <w:default w:val="0"/>
                  </w:checkBox>
                </w:ffData>
              </w:fldChar>
            </w:r>
            <w:bookmarkStart w:id="396" w:name="Gum_Medicaid_3"/>
            <w:r>
              <w:rPr>
                <w:color w:val="000000"/>
                <w:sz w:val="18"/>
                <w:szCs w:val="18"/>
              </w:rPr>
              <w:instrText xml:space="preserve"> FORMCHECKBOX </w:instrText>
            </w:r>
            <w:r>
              <w:rPr>
                <w:color w:val="000000"/>
                <w:sz w:val="18"/>
                <w:szCs w:val="18"/>
              </w:rPr>
            </w:r>
            <w:r>
              <w:rPr>
                <w:color w:val="000000"/>
                <w:sz w:val="18"/>
                <w:szCs w:val="18"/>
              </w:rPr>
              <w:fldChar w:fldCharType="end"/>
            </w:r>
            <w:bookmarkEnd w:id="396"/>
            <w:r w:rsidR="0008200B" w:rsidRPr="00BB00C8">
              <w:rPr>
                <w:color w:val="000000"/>
                <w:sz w:val="18"/>
                <w:szCs w:val="18"/>
              </w:rPr>
              <w:t xml:space="preserve"> Medicaid</w:t>
            </w:r>
          </w:p>
        </w:tc>
        <w:tc>
          <w:tcPr>
            <w:tcW w:w="1395" w:type="dxa"/>
            <w:tcBorders>
              <w:left w:val="nil"/>
              <w:bottom w:val="nil"/>
            </w:tcBorders>
          </w:tcPr>
          <w:p w14:paraId="330F27D4" w14:textId="6D6D5308" w:rsidR="0008200B" w:rsidRPr="00BB00C8" w:rsidRDefault="009E6788" w:rsidP="00CC4381">
            <w:pPr>
              <w:spacing w:before="60"/>
              <w:rPr>
                <w:color w:val="000000"/>
                <w:sz w:val="18"/>
                <w:szCs w:val="18"/>
              </w:rPr>
            </w:pPr>
            <w:r>
              <w:rPr>
                <w:color w:val="000000"/>
                <w:sz w:val="18"/>
                <w:szCs w:val="18"/>
              </w:rPr>
              <w:fldChar w:fldCharType="begin">
                <w:ffData>
                  <w:name w:val="Gum_Medicare_3"/>
                  <w:enabled/>
                  <w:calcOnExit w:val="0"/>
                  <w:checkBox>
                    <w:sizeAuto/>
                    <w:default w:val="0"/>
                  </w:checkBox>
                </w:ffData>
              </w:fldChar>
            </w:r>
            <w:bookmarkStart w:id="397" w:name="Gum_Medicare_3"/>
            <w:r>
              <w:rPr>
                <w:color w:val="000000"/>
                <w:sz w:val="18"/>
                <w:szCs w:val="18"/>
              </w:rPr>
              <w:instrText xml:space="preserve"> FORMCHECKBOX </w:instrText>
            </w:r>
            <w:r>
              <w:rPr>
                <w:color w:val="000000"/>
                <w:sz w:val="18"/>
                <w:szCs w:val="18"/>
              </w:rPr>
            </w:r>
            <w:r>
              <w:rPr>
                <w:color w:val="000000"/>
                <w:sz w:val="18"/>
                <w:szCs w:val="18"/>
              </w:rPr>
              <w:fldChar w:fldCharType="end"/>
            </w:r>
            <w:bookmarkEnd w:id="397"/>
            <w:r w:rsidR="0008200B" w:rsidRPr="00BB00C8">
              <w:rPr>
                <w:color w:val="000000"/>
                <w:sz w:val="18"/>
                <w:szCs w:val="18"/>
              </w:rPr>
              <w:t xml:space="preserve"> Medicare</w:t>
            </w:r>
          </w:p>
          <w:p w14:paraId="51F19F1D" w14:textId="457887B2" w:rsidR="0008200B" w:rsidRPr="007D2681" w:rsidRDefault="009E6788" w:rsidP="0018292D">
            <w:pPr>
              <w:spacing w:before="60"/>
              <w:rPr>
                <w:color w:val="000000"/>
                <w:sz w:val="18"/>
                <w:szCs w:val="18"/>
              </w:rPr>
            </w:pPr>
            <w:r>
              <w:rPr>
                <w:color w:val="000000"/>
                <w:sz w:val="18"/>
                <w:szCs w:val="18"/>
              </w:rPr>
              <w:fldChar w:fldCharType="begin">
                <w:ffData>
                  <w:name w:val="Gum_PrivIns_3"/>
                  <w:enabled/>
                  <w:calcOnExit w:val="0"/>
                  <w:checkBox>
                    <w:sizeAuto/>
                    <w:default w:val="0"/>
                  </w:checkBox>
                </w:ffData>
              </w:fldChar>
            </w:r>
            <w:bookmarkStart w:id="398" w:name="Gum_PrivIns_3"/>
            <w:r>
              <w:rPr>
                <w:color w:val="000000"/>
                <w:sz w:val="18"/>
                <w:szCs w:val="18"/>
              </w:rPr>
              <w:instrText xml:space="preserve"> FORMCHECKBOX </w:instrText>
            </w:r>
            <w:r>
              <w:rPr>
                <w:color w:val="000000"/>
                <w:sz w:val="18"/>
                <w:szCs w:val="18"/>
              </w:rPr>
            </w:r>
            <w:r>
              <w:rPr>
                <w:color w:val="000000"/>
                <w:sz w:val="18"/>
                <w:szCs w:val="18"/>
              </w:rPr>
              <w:fldChar w:fldCharType="end"/>
            </w:r>
            <w:bookmarkEnd w:id="398"/>
            <w:r w:rsidR="0008200B" w:rsidRPr="00BB00C8">
              <w:rPr>
                <w:color w:val="000000"/>
                <w:sz w:val="18"/>
                <w:szCs w:val="18"/>
              </w:rPr>
              <w:t xml:space="preserve"> Private Ins. </w:t>
            </w:r>
          </w:p>
        </w:tc>
        <w:tc>
          <w:tcPr>
            <w:tcW w:w="1350" w:type="dxa"/>
            <w:vMerge w:val="restart"/>
          </w:tcPr>
          <w:p w14:paraId="2A9A2644" w14:textId="5F4AC197" w:rsidR="0008200B" w:rsidRPr="007D2681" w:rsidRDefault="0008200B" w:rsidP="0018292D">
            <w:pPr>
              <w:spacing w:before="60"/>
              <w:rPr>
                <w:color w:val="000000"/>
                <w:sz w:val="18"/>
                <w:szCs w:val="18"/>
              </w:rPr>
            </w:pPr>
            <w:r>
              <w:rPr>
                <w:color w:val="000000"/>
                <w:sz w:val="18"/>
                <w:szCs w:val="18"/>
              </w:rPr>
              <w:fldChar w:fldCharType="begin">
                <w:ffData>
                  <w:name w:val="Gum_Oth_3"/>
                  <w:enabled/>
                  <w:calcOnExit w:val="0"/>
                  <w:textInput/>
                </w:ffData>
              </w:fldChar>
            </w:r>
            <w:bookmarkStart w:id="399" w:name="Gum_Oth_3"/>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99"/>
          </w:p>
        </w:tc>
      </w:tr>
      <w:tr w:rsidR="0008200B" w14:paraId="23ACF242" w14:textId="77777777" w:rsidTr="00CD7F3C">
        <w:trPr>
          <w:trHeight w:val="331"/>
        </w:trPr>
        <w:tc>
          <w:tcPr>
            <w:tcW w:w="1080" w:type="dxa"/>
            <w:vMerge/>
          </w:tcPr>
          <w:p w14:paraId="05AFD160" w14:textId="77777777" w:rsidR="0008200B" w:rsidRDefault="0008200B" w:rsidP="0018292D">
            <w:pPr>
              <w:spacing w:before="60"/>
              <w:jc w:val="center"/>
              <w:rPr>
                <w:color w:val="000000"/>
                <w:sz w:val="20"/>
                <w:szCs w:val="20"/>
              </w:rPr>
            </w:pPr>
          </w:p>
        </w:tc>
        <w:tc>
          <w:tcPr>
            <w:tcW w:w="990" w:type="dxa"/>
            <w:vMerge/>
          </w:tcPr>
          <w:p w14:paraId="45001256" w14:textId="77777777" w:rsidR="0008200B" w:rsidRDefault="0008200B" w:rsidP="0018292D">
            <w:pPr>
              <w:spacing w:before="60"/>
              <w:jc w:val="center"/>
              <w:rPr>
                <w:color w:val="000000"/>
                <w:sz w:val="20"/>
                <w:szCs w:val="20"/>
              </w:rPr>
            </w:pPr>
          </w:p>
        </w:tc>
        <w:tc>
          <w:tcPr>
            <w:tcW w:w="1620" w:type="dxa"/>
            <w:vMerge/>
          </w:tcPr>
          <w:p w14:paraId="2ECC4B81" w14:textId="77777777" w:rsidR="0008200B" w:rsidRDefault="0008200B" w:rsidP="0018292D">
            <w:pPr>
              <w:spacing w:before="60"/>
              <w:rPr>
                <w:color w:val="000000"/>
                <w:sz w:val="18"/>
                <w:szCs w:val="18"/>
              </w:rPr>
            </w:pPr>
          </w:p>
        </w:tc>
        <w:tc>
          <w:tcPr>
            <w:tcW w:w="1395" w:type="dxa"/>
            <w:vMerge/>
          </w:tcPr>
          <w:p w14:paraId="6E795AAB" w14:textId="77777777" w:rsidR="0008200B" w:rsidRDefault="0008200B" w:rsidP="0018292D">
            <w:pPr>
              <w:spacing w:before="60"/>
              <w:rPr>
                <w:color w:val="000000"/>
                <w:sz w:val="18"/>
                <w:szCs w:val="18"/>
              </w:rPr>
            </w:pPr>
          </w:p>
        </w:tc>
        <w:tc>
          <w:tcPr>
            <w:tcW w:w="1395" w:type="dxa"/>
            <w:vMerge/>
          </w:tcPr>
          <w:p w14:paraId="409844E9" w14:textId="77777777" w:rsidR="0008200B" w:rsidRDefault="0008200B" w:rsidP="0018292D">
            <w:pPr>
              <w:spacing w:before="60"/>
              <w:rPr>
                <w:color w:val="000000"/>
                <w:sz w:val="18"/>
                <w:szCs w:val="18"/>
              </w:rPr>
            </w:pPr>
          </w:p>
        </w:tc>
        <w:tc>
          <w:tcPr>
            <w:tcW w:w="1080" w:type="dxa"/>
            <w:vMerge/>
          </w:tcPr>
          <w:p w14:paraId="2C9882FA" w14:textId="77777777" w:rsidR="0008200B" w:rsidRDefault="0008200B" w:rsidP="0018292D">
            <w:pPr>
              <w:spacing w:before="60"/>
              <w:jc w:val="center"/>
              <w:rPr>
                <w:color w:val="000000"/>
                <w:sz w:val="18"/>
                <w:szCs w:val="18"/>
              </w:rPr>
            </w:pPr>
          </w:p>
        </w:tc>
        <w:tc>
          <w:tcPr>
            <w:tcW w:w="1260" w:type="dxa"/>
            <w:vMerge/>
          </w:tcPr>
          <w:p w14:paraId="71E56C9C" w14:textId="77777777" w:rsidR="0008200B" w:rsidRDefault="0008200B" w:rsidP="0018292D">
            <w:pPr>
              <w:spacing w:before="60"/>
              <w:jc w:val="center"/>
              <w:rPr>
                <w:color w:val="000000"/>
                <w:sz w:val="18"/>
                <w:szCs w:val="18"/>
              </w:rPr>
            </w:pPr>
          </w:p>
        </w:tc>
        <w:tc>
          <w:tcPr>
            <w:tcW w:w="1440" w:type="dxa"/>
            <w:vMerge/>
          </w:tcPr>
          <w:p w14:paraId="09849AEE" w14:textId="77777777" w:rsidR="0008200B" w:rsidRDefault="0008200B" w:rsidP="0018292D">
            <w:pPr>
              <w:spacing w:before="60"/>
              <w:rPr>
                <w:color w:val="000000"/>
                <w:sz w:val="18"/>
                <w:szCs w:val="18"/>
              </w:rPr>
            </w:pPr>
          </w:p>
        </w:tc>
        <w:tc>
          <w:tcPr>
            <w:tcW w:w="2790" w:type="dxa"/>
            <w:gridSpan w:val="2"/>
            <w:tcBorders>
              <w:top w:val="nil"/>
            </w:tcBorders>
          </w:tcPr>
          <w:p w14:paraId="6EC13776" w14:textId="3C3CD9E1" w:rsidR="0008200B" w:rsidRPr="007D2681" w:rsidRDefault="0008200B" w:rsidP="009E6788">
            <w:pPr>
              <w:spacing w:before="60"/>
              <w:rPr>
                <w:color w:val="000000"/>
                <w:sz w:val="18"/>
                <w:szCs w:val="18"/>
              </w:rPr>
            </w:pPr>
            <w:r w:rsidRPr="00BB00C8">
              <w:rPr>
                <w:color w:val="000000"/>
                <w:sz w:val="18"/>
                <w:szCs w:val="18"/>
              </w:rPr>
              <w:t xml:space="preserve">Specify: </w:t>
            </w:r>
            <w:r w:rsidR="009E6788">
              <w:rPr>
                <w:color w:val="000000"/>
                <w:sz w:val="18"/>
                <w:szCs w:val="18"/>
              </w:rPr>
              <w:fldChar w:fldCharType="begin">
                <w:ffData>
                  <w:name w:val="Gum_Ins_3_txt"/>
                  <w:enabled/>
                  <w:calcOnExit w:val="0"/>
                  <w:textInput/>
                </w:ffData>
              </w:fldChar>
            </w:r>
            <w:bookmarkStart w:id="400" w:name="Gum_Ins_3_txt"/>
            <w:r w:rsidR="009E6788">
              <w:rPr>
                <w:color w:val="000000"/>
                <w:sz w:val="18"/>
                <w:szCs w:val="18"/>
              </w:rPr>
              <w:instrText xml:space="preserve"> FORMTEXT </w:instrText>
            </w:r>
            <w:r w:rsidR="009E6788">
              <w:rPr>
                <w:color w:val="000000"/>
                <w:sz w:val="18"/>
                <w:szCs w:val="18"/>
              </w:rPr>
            </w:r>
            <w:r w:rsidR="009E6788">
              <w:rPr>
                <w:color w:val="000000"/>
                <w:sz w:val="18"/>
                <w:szCs w:val="18"/>
              </w:rPr>
              <w:fldChar w:fldCharType="separate"/>
            </w:r>
            <w:r w:rsidR="009E6788">
              <w:rPr>
                <w:noProof/>
                <w:color w:val="000000"/>
                <w:sz w:val="18"/>
                <w:szCs w:val="18"/>
              </w:rPr>
              <w:t> </w:t>
            </w:r>
            <w:r w:rsidR="009E6788">
              <w:rPr>
                <w:noProof/>
                <w:color w:val="000000"/>
                <w:sz w:val="18"/>
                <w:szCs w:val="18"/>
              </w:rPr>
              <w:t> </w:t>
            </w:r>
            <w:r w:rsidR="009E6788">
              <w:rPr>
                <w:noProof/>
                <w:color w:val="000000"/>
                <w:sz w:val="18"/>
                <w:szCs w:val="18"/>
              </w:rPr>
              <w:t> </w:t>
            </w:r>
            <w:r w:rsidR="009E6788">
              <w:rPr>
                <w:noProof/>
                <w:color w:val="000000"/>
                <w:sz w:val="18"/>
                <w:szCs w:val="18"/>
              </w:rPr>
              <w:t> </w:t>
            </w:r>
            <w:r w:rsidR="009E6788">
              <w:rPr>
                <w:noProof/>
                <w:color w:val="000000"/>
                <w:sz w:val="18"/>
                <w:szCs w:val="18"/>
              </w:rPr>
              <w:t> </w:t>
            </w:r>
            <w:r w:rsidR="009E6788">
              <w:rPr>
                <w:color w:val="000000"/>
                <w:sz w:val="18"/>
                <w:szCs w:val="18"/>
              </w:rPr>
              <w:fldChar w:fldCharType="end"/>
            </w:r>
            <w:bookmarkEnd w:id="400"/>
          </w:p>
        </w:tc>
        <w:tc>
          <w:tcPr>
            <w:tcW w:w="1350" w:type="dxa"/>
            <w:vMerge/>
          </w:tcPr>
          <w:p w14:paraId="05799099" w14:textId="77777777" w:rsidR="0008200B" w:rsidRDefault="0008200B" w:rsidP="0018292D">
            <w:pPr>
              <w:spacing w:before="60"/>
              <w:rPr>
                <w:color w:val="000000"/>
                <w:sz w:val="18"/>
                <w:szCs w:val="18"/>
              </w:rPr>
            </w:pPr>
          </w:p>
        </w:tc>
      </w:tr>
      <w:tr w:rsidR="00CD7F3C" w14:paraId="13BD4D6A" w14:textId="77777777" w:rsidTr="00CD7F3C">
        <w:trPr>
          <w:trHeight w:val="576"/>
        </w:trPr>
        <w:tc>
          <w:tcPr>
            <w:tcW w:w="1080" w:type="dxa"/>
            <w:vMerge w:val="restart"/>
          </w:tcPr>
          <w:p w14:paraId="76299FA9" w14:textId="5099ABD6" w:rsidR="0008200B" w:rsidRPr="006B394D" w:rsidRDefault="0008200B" w:rsidP="0018292D">
            <w:pPr>
              <w:spacing w:before="60"/>
              <w:jc w:val="center"/>
              <w:rPr>
                <w:color w:val="000000"/>
                <w:sz w:val="20"/>
                <w:szCs w:val="20"/>
              </w:rPr>
            </w:pPr>
            <w:r>
              <w:rPr>
                <w:color w:val="000000"/>
                <w:sz w:val="20"/>
                <w:szCs w:val="20"/>
              </w:rPr>
              <w:fldChar w:fldCharType="begin">
                <w:ffData>
                  <w:name w:val="Gum_Wks_4"/>
                  <w:enabled/>
                  <w:calcOnExit w:val="0"/>
                  <w:textInput>
                    <w:type w:val="number"/>
                    <w:format w:val="#,##0"/>
                  </w:textInput>
                </w:ffData>
              </w:fldChar>
            </w:r>
            <w:bookmarkStart w:id="401" w:name="Gum_Wks_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01"/>
          </w:p>
        </w:tc>
        <w:tc>
          <w:tcPr>
            <w:tcW w:w="990" w:type="dxa"/>
            <w:vMerge w:val="restart"/>
          </w:tcPr>
          <w:p w14:paraId="35DF0F68" w14:textId="10D622BF" w:rsidR="0008200B" w:rsidRPr="006B394D" w:rsidRDefault="0008200B" w:rsidP="0018292D">
            <w:pPr>
              <w:spacing w:before="60"/>
              <w:jc w:val="center"/>
              <w:rPr>
                <w:color w:val="000000"/>
                <w:sz w:val="20"/>
                <w:szCs w:val="20"/>
              </w:rPr>
            </w:pPr>
            <w:r>
              <w:rPr>
                <w:color w:val="000000"/>
                <w:sz w:val="20"/>
                <w:szCs w:val="20"/>
              </w:rPr>
              <w:fldChar w:fldCharType="begin">
                <w:ffData>
                  <w:name w:val="Gum_Times_4"/>
                  <w:enabled/>
                  <w:calcOnExit w:val="0"/>
                  <w:textInput>
                    <w:type w:val="number"/>
                    <w:format w:val="#,##0"/>
                  </w:textInput>
                </w:ffData>
              </w:fldChar>
            </w:r>
            <w:bookmarkStart w:id="402" w:name="Gum_Times_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02"/>
          </w:p>
        </w:tc>
        <w:tc>
          <w:tcPr>
            <w:tcW w:w="1620" w:type="dxa"/>
            <w:vMerge w:val="restart"/>
          </w:tcPr>
          <w:p w14:paraId="779EA379" w14:textId="31123996" w:rsidR="0008200B" w:rsidRPr="007D2681" w:rsidRDefault="00C23B30" w:rsidP="001C01D8">
            <w:pPr>
              <w:spacing w:before="60"/>
              <w:rPr>
                <w:color w:val="000000"/>
                <w:sz w:val="18"/>
                <w:szCs w:val="18"/>
              </w:rPr>
            </w:pPr>
            <w:r>
              <w:rPr>
                <w:color w:val="000000"/>
                <w:sz w:val="18"/>
                <w:szCs w:val="18"/>
              </w:rPr>
              <w:fldChar w:fldCharType="begin">
                <w:ffData>
                  <w:name w:val="Gum_Geo_4"/>
                  <w:enabled/>
                  <w:calcOnExit w:val="0"/>
                  <w:ddList>
                    <w:listEntry w:val="No restrictions"/>
                    <w:listEntry w:val="Resident of state"/>
                    <w:listEntry w:val="Specific area(s)"/>
                  </w:ddList>
                </w:ffData>
              </w:fldChar>
            </w:r>
            <w:bookmarkStart w:id="403" w:name="Gum_Geo_4"/>
            <w:r>
              <w:rPr>
                <w:color w:val="000000"/>
                <w:sz w:val="18"/>
                <w:szCs w:val="18"/>
              </w:rPr>
              <w:instrText xml:space="preserve"> FORMDROPDOWN </w:instrText>
            </w:r>
            <w:r>
              <w:rPr>
                <w:color w:val="000000"/>
                <w:sz w:val="18"/>
                <w:szCs w:val="18"/>
              </w:rPr>
            </w:r>
            <w:r>
              <w:rPr>
                <w:color w:val="000000"/>
                <w:sz w:val="18"/>
                <w:szCs w:val="18"/>
              </w:rPr>
              <w:fldChar w:fldCharType="end"/>
            </w:r>
            <w:bookmarkEnd w:id="403"/>
          </w:p>
          <w:p w14:paraId="495EC9BE" w14:textId="1D697D7D" w:rsidR="0008200B" w:rsidRPr="007D2681" w:rsidRDefault="0008200B" w:rsidP="0018292D">
            <w:pPr>
              <w:spacing w:before="60"/>
              <w:rPr>
                <w:color w:val="000000"/>
                <w:sz w:val="18"/>
                <w:szCs w:val="18"/>
              </w:rPr>
            </w:pPr>
            <w:r>
              <w:rPr>
                <w:color w:val="000000"/>
                <w:sz w:val="18"/>
                <w:szCs w:val="18"/>
              </w:rPr>
              <w:fldChar w:fldCharType="begin">
                <w:ffData>
                  <w:name w:val="Gum_Geo_4_txt"/>
                  <w:enabled/>
                  <w:calcOnExit w:val="0"/>
                  <w:textInput/>
                </w:ffData>
              </w:fldChar>
            </w:r>
            <w:bookmarkStart w:id="404" w:name="Gum_Geo_4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04"/>
          </w:p>
        </w:tc>
        <w:tc>
          <w:tcPr>
            <w:tcW w:w="1395" w:type="dxa"/>
            <w:vMerge w:val="restart"/>
          </w:tcPr>
          <w:p w14:paraId="38930B67" w14:textId="11EEED1F" w:rsidR="0008200B" w:rsidRPr="007D2681" w:rsidRDefault="00F6121B" w:rsidP="001C01D8">
            <w:pPr>
              <w:spacing w:before="60"/>
              <w:rPr>
                <w:color w:val="000000"/>
                <w:sz w:val="18"/>
                <w:szCs w:val="18"/>
              </w:rPr>
            </w:pPr>
            <w:r>
              <w:rPr>
                <w:color w:val="000000"/>
                <w:sz w:val="18"/>
                <w:szCs w:val="18"/>
              </w:rPr>
              <w:fldChar w:fldCharType="begin">
                <w:ffData>
                  <w:name w:val="Gum_Age_4"/>
                  <w:enabled/>
                  <w:calcOnExit w:val="0"/>
                  <w:ddList>
                    <w:listEntry w:val="No restrictions"/>
                    <w:listEntry w:val="Minimum age"/>
                    <w:listEntry w:val="Other"/>
                  </w:ddList>
                </w:ffData>
              </w:fldChar>
            </w:r>
            <w:bookmarkStart w:id="405" w:name="Gum_Age_4"/>
            <w:r>
              <w:rPr>
                <w:color w:val="000000"/>
                <w:sz w:val="18"/>
                <w:szCs w:val="18"/>
              </w:rPr>
              <w:instrText xml:space="preserve"> FORMDROPDOWN </w:instrText>
            </w:r>
            <w:r>
              <w:rPr>
                <w:color w:val="000000"/>
                <w:sz w:val="18"/>
                <w:szCs w:val="18"/>
              </w:rPr>
            </w:r>
            <w:r>
              <w:rPr>
                <w:color w:val="000000"/>
                <w:sz w:val="18"/>
                <w:szCs w:val="18"/>
              </w:rPr>
              <w:fldChar w:fldCharType="end"/>
            </w:r>
            <w:bookmarkEnd w:id="405"/>
          </w:p>
          <w:p w14:paraId="546E6A5E" w14:textId="067B1BB9" w:rsidR="0008200B" w:rsidRPr="007D2681" w:rsidRDefault="0008200B" w:rsidP="0018292D">
            <w:pPr>
              <w:spacing w:before="60"/>
              <w:rPr>
                <w:color w:val="000000"/>
                <w:sz w:val="18"/>
                <w:szCs w:val="18"/>
              </w:rPr>
            </w:pPr>
            <w:r>
              <w:rPr>
                <w:color w:val="000000"/>
                <w:sz w:val="18"/>
                <w:szCs w:val="18"/>
              </w:rPr>
              <w:fldChar w:fldCharType="begin">
                <w:ffData>
                  <w:name w:val="Gum_Age_4_txt"/>
                  <w:enabled/>
                  <w:calcOnExit w:val="0"/>
                  <w:textInput/>
                </w:ffData>
              </w:fldChar>
            </w:r>
            <w:bookmarkStart w:id="406" w:name="Gum_Age_4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06"/>
          </w:p>
        </w:tc>
        <w:tc>
          <w:tcPr>
            <w:tcW w:w="1395" w:type="dxa"/>
            <w:vMerge w:val="restart"/>
          </w:tcPr>
          <w:p w14:paraId="54E01381" w14:textId="7E2DC812" w:rsidR="0008200B" w:rsidRPr="007D2681" w:rsidRDefault="00F6121B" w:rsidP="001C01D8">
            <w:pPr>
              <w:spacing w:before="60"/>
              <w:rPr>
                <w:color w:val="000000"/>
                <w:sz w:val="18"/>
                <w:szCs w:val="18"/>
              </w:rPr>
            </w:pPr>
            <w:r>
              <w:rPr>
                <w:color w:val="000000"/>
                <w:sz w:val="18"/>
                <w:szCs w:val="18"/>
              </w:rPr>
              <w:fldChar w:fldCharType="begin">
                <w:ffData>
                  <w:name w:val="Gum_RdQuit_4"/>
                  <w:enabled/>
                  <w:calcOnExit w:val="0"/>
                  <w:ddList>
                    <w:listEntry w:val="No restrictions"/>
                    <w:listEntry w:val="Next 30 days"/>
                    <w:listEntry w:val="Other"/>
                  </w:ddList>
                </w:ffData>
              </w:fldChar>
            </w:r>
            <w:bookmarkStart w:id="407" w:name="Gum_RdQuit_4"/>
            <w:r>
              <w:rPr>
                <w:color w:val="000000"/>
                <w:sz w:val="18"/>
                <w:szCs w:val="18"/>
              </w:rPr>
              <w:instrText xml:space="preserve"> FORMDROPDOWN </w:instrText>
            </w:r>
            <w:r>
              <w:rPr>
                <w:color w:val="000000"/>
                <w:sz w:val="18"/>
                <w:szCs w:val="18"/>
              </w:rPr>
            </w:r>
            <w:r>
              <w:rPr>
                <w:color w:val="000000"/>
                <w:sz w:val="18"/>
                <w:szCs w:val="18"/>
              </w:rPr>
              <w:fldChar w:fldCharType="end"/>
            </w:r>
            <w:bookmarkEnd w:id="407"/>
          </w:p>
          <w:p w14:paraId="2AF38B04" w14:textId="706EAE21" w:rsidR="0008200B" w:rsidRPr="007D2681" w:rsidRDefault="0008200B" w:rsidP="0018292D">
            <w:pPr>
              <w:spacing w:before="60"/>
              <w:rPr>
                <w:color w:val="000000"/>
                <w:sz w:val="18"/>
                <w:szCs w:val="18"/>
              </w:rPr>
            </w:pPr>
            <w:r>
              <w:rPr>
                <w:color w:val="000000"/>
                <w:sz w:val="18"/>
                <w:szCs w:val="18"/>
              </w:rPr>
              <w:fldChar w:fldCharType="begin">
                <w:ffData>
                  <w:name w:val="Gum_RdQuit_4_txt"/>
                  <w:enabled/>
                  <w:calcOnExit w:val="0"/>
                  <w:textInput/>
                </w:ffData>
              </w:fldChar>
            </w:r>
            <w:bookmarkStart w:id="408" w:name="Gum_RdQuit_4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08"/>
          </w:p>
        </w:tc>
        <w:tc>
          <w:tcPr>
            <w:tcW w:w="1080" w:type="dxa"/>
            <w:vMerge w:val="restart"/>
          </w:tcPr>
          <w:p w14:paraId="5C28DD63" w14:textId="667B9134" w:rsidR="0008200B" w:rsidRPr="007D2681" w:rsidRDefault="0008200B" w:rsidP="001C01D8">
            <w:pPr>
              <w:spacing w:before="60"/>
              <w:jc w:val="center"/>
              <w:rPr>
                <w:color w:val="000000"/>
                <w:sz w:val="18"/>
                <w:szCs w:val="18"/>
              </w:rPr>
            </w:pPr>
            <w:r>
              <w:rPr>
                <w:color w:val="000000"/>
                <w:sz w:val="18"/>
                <w:szCs w:val="18"/>
              </w:rPr>
              <w:fldChar w:fldCharType="begin">
                <w:ffData>
                  <w:name w:val="Gum_Enr_4"/>
                  <w:enabled/>
                  <w:calcOnExit w:val="0"/>
                  <w:checkBox>
                    <w:sizeAuto/>
                    <w:default w:val="0"/>
                  </w:checkBox>
                </w:ffData>
              </w:fldChar>
            </w:r>
            <w:bookmarkStart w:id="409" w:name="Gum_Enr_4"/>
            <w:r>
              <w:rPr>
                <w:color w:val="000000"/>
                <w:sz w:val="18"/>
                <w:szCs w:val="18"/>
              </w:rPr>
              <w:instrText xml:space="preserve"> FORMCHECKBOX </w:instrText>
            </w:r>
            <w:r>
              <w:rPr>
                <w:color w:val="000000"/>
                <w:sz w:val="18"/>
                <w:szCs w:val="18"/>
              </w:rPr>
            </w:r>
            <w:r>
              <w:rPr>
                <w:color w:val="000000"/>
                <w:sz w:val="18"/>
                <w:szCs w:val="18"/>
              </w:rPr>
              <w:fldChar w:fldCharType="end"/>
            </w:r>
            <w:bookmarkEnd w:id="409"/>
          </w:p>
        </w:tc>
        <w:tc>
          <w:tcPr>
            <w:tcW w:w="1260" w:type="dxa"/>
            <w:vMerge w:val="restart"/>
          </w:tcPr>
          <w:p w14:paraId="26C1FD00" w14:textId="62300466" w:rsidR="0008200B" w:rsidRPr="007D2681" w:rsidRDefault="0008200B" w:rsidP="001C01D8">
            <w:pPr>
              <w:spacing w:before="60"/>
              <w:jc w:val="center"/>
              <w:rPr>
                <w:color w:val="000000"/>
                <w:sz w:val="18"/>
                <w:szCs w:val="18"/>
              </w:rPr>
            </w:pPr>
            <w:r>
              <w:rPr>
                <w:color w:val="000000"/>
                <w:sz w:val="18"/>
                <w:szCs w:val="18"/>
              </w:rPr>
              <w:fldChar w:fldCharType="begin">
                <w:ffData>
                  <w:name w:val="Gum_Med_4"/>
                  <w:enabled/>
                  <w:calcOnExit w:val="0"/>
                  <w:checkBox>
                    <w:sizeAuto/>
                    <w:default w:val="0"/>
                  </w:checkBox>
                </w:ffData>
              </w:fldChar>
            </w:r>
            <w:bookmarkStart w:id="410" w:name="Gum_Med_4"/>
            <w:r>
              <w:rPr>
                <w:color w:val="000000"/>
                <w:sz w:val="18"/>
                <w:szCs w:val="18"/>
              </w:rPr>
              <w:instrText xml:space="preserve"> FORMCHECKBOX </w:instrText>
            </w:r>
            <w:r>
              <w:rPr>
                <w:color w:val="000000"/>
                <w:sz w:val="18"/>
                <w:szCs w:val="18"/>
              </w:rPr>
            </w:r>
            <w:r>
              <w:rPr>
                <w:color w:val="000000"/>
                <w:sz w:val="18"/>
                <w:szCs w:val="18"/>
              </w:rPr>
              <w:fldChar w:fldCharType="end"/>
            </w:r>
            <w:bookmarkEnd w:id="410"/>
          </w:p>
        </w:tc>
        <w:tc>
          <w:tcPr>
            <w:tcW w:w="1440" w:type="dxa"/>
            <w:vMerge w:val="restart"/>
          </w:tcPr>
          <w:p w14:paraId="374A7732" w14:textId="319FDA65" w:rsidR="0008200B" w:rsidRPr="007D2681" w:rsidRDefault="000B0C60" w:rsidP="001C01D8">
            <w:pPr>
              <w:spacing w:before="60"/>
              <w:rPr>
                <w:color w:val="000000"/>
                <w:sz w:val="18"/>
                <w:szCs w:val="18"/>
              </w:rPr>
            </w:pPr>
            <w:r>
              <w:rPr>
                <w:color w:val="000000"/>
                <w:sz w:val="18"/>
                <w:szCs w:val="18"/>
              </w:rPr>
              <w:fldChar w:fldCharType="begin">
                <w:ffData>
                  <w:name w:val="Gum_Preg_4"/>
                  <w:enabled/>
                  <w:calcOnExit w:val="0"/>
                  <w:ddList>
                    <w:listEntry w:val="No restrictions"/>
                    <w:listEntry w:val="Pregnant"/>
                    <w:listEntry w:val="Not pregnant"/>
                    <w:listEntry w:val="Other"/>
                  </w:ddList>
                </w:ffData>
              </w:fldChar>
            </w:r>
            <w:bookmarkStart w:id="411" w:name="Gum_Preg_4"/>
            <w:r>
              <w:rPr>
                <w:color w:val="000000"/>
                <w:sz w:val="18"/>
                <w:szCs w:val="18"/>
              </w:rPr>
              <w:instrText xml:space="preserve"> FORMDROPDOWN </w:instrText>
            </w:r>
            <w:r>
              <w:rPr>
                <w:color w:val="000000"/>
                <w:sz w:val="18"/>
                <w:szCs w:val="18"/>
              </w:rPr>
            </w:r>
            <w:r>
              <w:rPr>
                <w:color w:val="000000"/>
                <w:sz w:val="18"/>
                <w:szCs w:val="18"/>
              </w:rPr>
              <w:fldChar w:fldCharType="end"/>
            </w:r>
            <w:bookmarkEnd w:id="411"/>
          </w:p>
          <w:p w14:paraId="7B13C143" w14:textId="5B2080AE" w:rsidR="0008200B" w:rsidRPr="007D2681" w:rsidRDefault="0008200B" w:rsidP="0018292D">
            <w:pPr>
              <w:spacing w:before="60"/>
              <w:rPr>
                <w:color w:val="000000"/>
                <w:sz w:val="18"/>
                <w:szCs w:val="18"/>
              </w:rPr>
            </w:pPr>
            <w:r>
              <w:rPr>
                <w:color w:val="000000"/>
                <w:sz w:val="18"/>
                <w:szCs w:val="18"/>
              </w:rPr>
              <w:fldChar w:fldCharType="begin">
                <w:ffData>
                  <w:name w:val="Gum_Preg_4_txt"/>
                  <w:enabled/>
                  <w:calcOnExit w:val="0"/>
                  <w:textInput/>
                </w:ffData>
              </w:fldChar>
            </w:r>
            <w:bookmarkStart w:id="412" w:name="Gum_Preg_4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12"/>
          </w:p>
        </w:tc>
        <w:tc>
          <w:tcPr>
            <w:tcW w:w="1395" w:type="dxa"/>
            <w:tcBorders>
              <w:bottom w:val="nil"/>
              <w:right w:val="nil"/>
            </w:tcBorders>
          </w:tcPr>
          <w:p w14:paraId="44EEE898" w14:textId="3E25E6B6" w:rsidR="0008200B" w:rsidRPr="00BB00C8" w:rsidRDefault="00D727B5" w:rsidP="00CC4381">
            <w:pPr>
              <w:spacing w:before="60"/>
              <w:rPr>
                <w:color w:val="000000"/>
                <w:sz w:val="18"/>
                <w:szCs w:val="18"/>
              </w:rPr>
            </w:pPr>
            <w:r>
              <w:rPr>
                <w:color w:val="000000"/>
                <w:sz w:val="18"/>
                <w:szCs w:val="18"/>
              </w:rPr>
              <w:fldChar w:fldCharType="begin">
                <w:ffData>
                  <w:name w:val="Gum_Unins_4"/>
                  <w:enabled/>
                  <w:calcOnExit/>
                  <w:checkBox>
                    <w:sizeAuto/>
                    <w:default w:val="0"/>
                  </w:checkBox>
                </w:ffData>
              </w:fldChar>
            </w:r>
            <w:bookmarkStart w:id="413" w:name="Gum_Unins_4"/>
            <w:r>
              <w:rPr>
                <w:color w:val="000000"/>
                <w:sz w:val="18"/>
                <w:szCs w:val="18"/>
              </w:rPr>
              <w:instrText xml:space="preserve"> FORMCHECKBOX </w:instrText>
            </w:r>
            <w:r>
              <w:rPr>
                <w:color w:val="000000"/>
                <w:sz w:val="18"/>
                <w:szCs w:val="18"/>
              </w:rPr>
            </w:r>
            <w:r>
              <w:rPr>
                <w:color w:val="000000"/>
                <w:sz w:val="18"/>
                <w:szCs w:val="18"/>
              </w:rPr>
              <w:fldChar w:fldCharType="end"/>
            </w:r>
            <w:bookmarkEnd w:id="413"/>
            <w:r w:rsidR="0008200B" w:rsidRPr="00BB00C8">
              <w:rPr>
                <w:color w:val="000000"/>
                <w:sz w:val="18"/>
                <w:szCs w:val="18"/>
              </w:rPr>
              <w:t xml:space="preserve"> Uninsured</w:t>
            </w:r>
          </w:p>
          <w:p w14:paraId="3FEA267E" w14:textId="0791D5D3" w:rsidR="0008200B" w:rsidRPr="007D2681" w:rsidRDefault="009E6788" w:rsidP="0018292D">
            <w:pPr>
              <w:spacing w:before="60"/>
              <w:rPr>
                <w:color w:val="000000"/>
                <w:sz w:val="18"/>
                <w:szCs w:val="18"/>
              </w:rPr>
            </w:pPr>
            <w:r>
              <w:rPr>
                <w:color w:val="000000"/>
                <w:sz w:val="18"/>
                <w:szCs w:val="18"/>
              </w:rPr>
              <w:fldChar w:fldCharType="begin">
                <w:ffData>
                  <w:name w:val="Gum_Medicaid_4"/>
                  <w:enabled/>
                  <w:calcOnExit w:val="0"/>
                  <w:checkBox>
                    <w:sizeAuto/>
                    <w:default w:val="0"/>
                  </w:checkBox>
                </w:ffData>
              </w:fldChar>
            </w:r>
            <w:bookmarkStart w:id="414" w:name="Gum_Medicaid_4"/>
            <w:r>
              <w:rPr>
                <w:color w:val="000000"/>
                <w:sz w:val="18"/>
                <w:szCs w:val="18"/>
              </w:rPr>
              <w:instrText xml:space="preserve"> FORMCHECKBOX </w:instrText>
            </w:r>
            <w:r>
              <w:rPr>
                <w:color w:val="000000"/>
                <w:sz w:val="18"/>
                <w:szCs w:val="18"/>
              </w:rPr>
            </w:r>
            <w:r>
              <w:rPr>
                <w:color w:val="000000"/>
                <w:sz w:val="18"/>
                <w:szCs w:val="18"/>
              </w:rPr>
              <w:fldChar w:fldCharType="end"/>
            </w:r>
            <w:bookmarkEnd w:id="414"/>
            <w:r w:rsidR="0008200B" w:rsidRPr="00BB00C8">
              <w:rPr>
                <w:color w:val="000000"/>
                <w:sz w:val="18"/>
                <w:szCs w:val="18"/>
              </w:rPr>
              <w:t xml:space="preserve"> Medicaid</w:t>
            </w:r>
          </w:p>
        </w:tc>
        <w:tc>
          <w:tcPr>
            <w:tcW w:w="1395" w:type="dxa"/>
            <w:tcBorders>
              <w:left w:val="nil"/>
              <w:bottom w:val="nil"/>
            </w:tcBorders>
          </w:tcPr>
          <w:p w14:paraId="58F97F2C" w14:textId="626FA167" w:rsidR="0008200B" w:rsidRPr="00BB00C8" w:rsidRDefault="009E6788" w:rsidP="00CC4381">
            <w:pPr>
              <w:spacing w:before="60"/>
              <w:rPr>
                <w:color w:val="000000"/>
                <w:sz w:val="18"/>
                <w:szCs w:val="18"/>
              </w:rPr>
            </w:pPr>
            <w:r>
              <w:rPr>
                <w:color w:val="000000"/>
                <w:sz w:val="18"/>
                <w:szCs w:val="18"/>
              </w:rPr>
              <w:fldChar w:fldCharType="begin">
                <w:ffData>
                  <w:name w:val="Gum_Medicare_4"/>
                  <w:enabled/>
                  <w:calcOnExit w:val="0"/>
                  <w:checkBox>
                    <w:sizeAuto/>
                    <w:default w:val="0"/>
                  </w:checkBox>
                </w:ffData>
              </w:fldChar>
            </w:r>
            <w:bookmarkStart w:id="415" w:name="Gum_Medicare_4"/>
            <w:r>
              <w:rPr>
                <w:color w:val="000000"/>
                <w:sz w:val="18"/>
                <w:szCs w:val="18"/>
              </w:rPr>
              <w:instrText xml:space="preserve"> FORMCHECKBOX </w:instrText>
            </w:r>
            <w:r>
              <w:rPr>
                <w:color w:val="000000"/>
                <w:sz w:val="18"/>
                <w:szCs w:val="18"/>
              </w:rPr>
            </w:r>
            <w:r>
              <w:rPr>
                <w:color w:val="000000"/>
                <w:sz w:val="18"/>
                <w:szCs w:val="18"/>
              </w:rPr>
              <w:fldChar w:fldCharType="end"/>
            </w:r>
            <w:bookmarkEnd w:id="415"/>
            <w:r w:rsidR="0008200B" w:rsidRPr="00BB00C8">
              <w:rPr>
                <w:color w:val="000000"/>
                <w:sz w:val="18"/>
                <w:szCs w:val="18"/>
              </w:rPr>
              <w:t xml:space="preserve"> Medicare</w:t>
            </w:r>
          </w:p>
          <w:p w14:paraId="382BC7EC" w14:textId="1839DBBB" w:rsidR="0008200B" w:rsidRPr="007D2681" w:rsidRDefault="009E6788" w:rsidP="0018292D">
            <w:pPr>
              <w:spacing w:before="60"/>
              <w:rPr>
                <w:color w:val="000000"/>
                <w:sz w:val="18"/>
                <w:szCs w:val="18"/>
              </w:rPr>
            </w:pPr>
            <w:r>
              <w:rPr>
                <w:color w:val="000000"/>
                <w:sz w:val="18"/>
                <w:szCs w:val="18"/>
              </w:rPr>
              <w:fldChar w:fldCharType="begin">
                <w:ffData>
                  <w:name w:val="Gum_PrivIns_4"/>
                  <w:enabled/>
                  <w:calcOnExit w:val="0"/>
                  <w:checkBox>
                    <w:sizeAuto/>
                    <w:default w:val="0"/>
                  </w:checkBox>
                </w:ffData>
              </w:fldChar>
            </w:r>
            <w:bookmarkStart w:id="416" w:name="Gum_PrivIns_4"/>
            <w:r>
              <w:rPr>
                <w:color w:val="000000"/>
                <w:sz w:val="18"/>
                <w:szCs w:val="18"/>
              </w:rPr>
              <w:instrText xml:space="preserve"> FORMCHECKBOX </w:instrText>
            </w:r>
            <w:r>
              <w:rPr>
                <w:color w:val="000000"/>
                <w:sz w:val="18"/>
                <w:szCs w:val="18"/>
              </w:rPr>
            </w:r>
            <w:r>
              <w:rPr>
                <w:color w:val="000000"/>
                <w:sz w:val="18"/>
                <w:szCs w:val="18"/>
              </w:rPr>
              <w:fldChar w:fldCharType="end"/>
            </w:r>
            <w:bookmarkEnd w:id="416"/>
            <w:r w:rsidR="0008200B" w:rsidRPr="00BB00C8">
              <w:rPr>
                <w:color w:val="000000"/>
                <w:sz w:val="18"/>
                <w:szCs w:val="18"/>
              </w:rPr>
              <w:t xml:space="preserve"> Private Ins. </w:t>
            </w:r>
          </w:p>
        </w:tc>
        <w:tc>
          <w:tcPr>
            <w:tcW w:w="1350" w:type="dxa"/>
            <w:vMerge w:val="restart"/>
          </w:tcPr>
          <w:p w14:paraId="14D3930E" w14:textId="71F3FC87" w:rsidR="0008200B" w:rsidRPr="007D2681" w:rsidRDefault="0008200B" w:rsidP="0018292D">
            <w:pPr>
              <w:spacing w:before="60"/>
              <w:rPr>
                <w:color w:val="000000"/>
                <w:sz w:val="18"/>
                <w:szCs w:val="18"/>
              </w:rPr>
            </w:pPr>
            <w:r>
              <w:rPr>
                <w:color w:val="000000"/>
                <w:sz w:val="18"/>
                <w:szCs w:val="18"/>
              </w:rPr>
              <w:fldChar w:fldCharType="begin">
                <w:ffData>
                  <w:name w:val="Gum_Oth_4"/>
                  <w:enabled/>
                  <w:calcOnExit w:val="0"/>
                  <w:textInput/>
                </w:ffData>
              </w:fldChar>
            </w:r>
            <w:bookmarkStart w:id="417" w:name="Gum_Oth_4"/>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17"/>
          </w:p>
        </w:tc>
      </w:tr>
      <w:tr w:rsidR="0008200B" w14:paraId="32504E55" w14:textId="77777777" w:rsidTr="00CD7F3C">
        <w:trPr>
          <w:trHeight w:val="331"/>
        </w:trPr>
        <w:tc>
          <w:tcPr>
            <w:tcW w:w="1080" w:type="dxa"/>
            <w:vMerge/>
          </w:tcPr>
          <w:p w14:paraId="4E7467E9" w14:textId="77777777" w:rsidR="0008200B" w:rsidRDefault="0008200B" w:rsidP="0018292D">
            <w:pPr>
              <w:spacing w:before="60"/>
              <w:jc w:val="center"/>
              <w:rPr>
                <w:color w:val="000000"/>
                <w:sz w:val="20"/>
                <w:szCs w:val="20"/>
              </w:rPr>
            </w:pPr>
          </w:p>
        </w:tc>
        <w:tc>
          <w:tcPr>
            <w:tcW w:w="990" w:type="dxa"/>
            <w:vMerge/>
          </w:tcPr>
          <w:p w14:paraId="62C33746" w14:textId="77777777" w:rsidR="0008200B" w:rsidRDefault="0008200B" w:rsidP="0018292D">
            <w:pPr>
              <w:spacing w:before="60"/>
              <w:jc w:val="center"/>
              <w:rPr>
                <w:color w:val="000000"/>
                <w:sz w:val="20"/>
                <w:szCs w:val="20"/>
              </w:rPr>
            </w:pPr>
          </w:p>
        </w:tc>
        <w:tc>
          <w:tcPr>
            <w:tcW w:w="1620" w:type="dxa"/>
            <w:vMerge/>
          </w:tcPr>
          <w:p w14:paraId="762C6C44" w14:textId="77777777" w:rsidR="0008200B" w:rsidRDefault="0008200B" w:rsidP="001C01D8">
            <w:pPr>
              <w:spacing w:before="60"/>
              <w:rPr>
                <w:color w:val="000000"/>
                <w:sz w:val="18"/>
                <w:szCs w:val="18"/>
              </w:rPr>
            </w:pPr>
          </w:p>
        </w:tc>
        <w:tc>
          <w:tcPr>
            <w:tcW w:w="1395" w:type="dxa"/>
            <w:vMerge/>
          </w:tcPr>
          <w:p w14:paraId="214265DD" w14:textId="77777777" w:rsidR="0008200B" w:rsidRDefault="0008200B" w:rsidP="001C01D8">
            <w:pPr>
              <w:spacing w:before="60"/>
              <w:rPr>
                <w:color w:val="000000"/>
                <w:sz w:val="18"/>
                <w:szCs w:val="18"/>
              </w:rPr>
            </w:pPr>
          </w:p>
        </w:tc>
        <w:tc>
          <w:tcPr>
            <w:tcW w:w="1395" w:type="dxa"/>
            <w:vMerge/>
          </w:tcPr>
          <w:p w14:paraId="0B4A9E30" w14:textId="77777777" w:rsidR="0008200B" w:rsidRDefault="0008200B" w:rsidP="001C01D8">
            <w:pPr>
              <w:spacing w:before="60"/>
              <w:rPr>
                <w:color w:val="000000"/>
                <w:sz w:val="18"/>
                <w:szCs w:val="18"/>
              </w:rPr>
            </w:pPr>
          </w:p>
        </w:tc>
        <w:tc>
          <w:tcPr>
            <w:tcW w:w="1080" w:type="dxa"/>
            <w:vMerge/>
          </w:tcPr>
          <w:p w14:paraId="48A3552E" w14:textId="77777777" w:rsidR="0008200B" w:rsidRDefault="0008200B" w:rsidP="001C01D8">
            <w:pPr>
              <w:spacing w:before="60"/>
              <w:jc w:val="center"/>
              <w:rPr>
                <w:color w:val="000000"/>
                <w:sz w:val="18"/>
                <w:szCs w:val="18"/>
              </w:rPr>
            </w:pPr>
          </w:p>
        </w:tc>
        <w:tc>
          <w:tcPr>
            <w:tcW w:w="1260" w:type="dxa"/>
            <w:vMerge/>
          </w:tcPr>
          <w:p w14:paraId="3D0792F6" w14:textId="77777777" w:rsidR="0008200B" w:rsidRDefault="0008200B" w:rsidP="001C01D8">
            <w:pPr>
              <w:spacing w:before="60"/>
              <w:jc w:val="center"/>
              <w:rPr>
                <w:color w:val="000000"/>
                <w:sz w:val="18"/>
                <w:szCs w:val="18"/>
              </w:rPr>
            </w:pPr>
          </w:p>
        </w:tc>
        <w:tc>
          <w:tcPr>
            <w:tcW w:w="1440" w:type="dxa"/>
            <w:vMerge/>
          </w:tcPr>
          <w:p w14:paraId="669DCB9F" w14:textId="77777777" w:rsidR="0008200B" w:rsidRDefault="0008200B" w:rsidP="001C01D8">
            <w:pPr>
              <w:spacing w:before="60"/>
              <w:rPr>
                <w:color w:val="000000"/>
                <w:sz w:val="18"/>
                <w:szCs w:val="18"/>
              </w:rPr>
            </w:pPr>
          </w:p>
        </w:tc>
        <w:tc>
          <w:tcPr>
            <w:tcW w:w="2790" w:type="dxa"/>
            <w:gridSpan w:val="2"/>
            <w:tcBorders>
              <w:top w:val="nil"/>
            </w:tcBorders>
          </w:tcPr>
          <w:p w14:paraId="6F1BDF49" w14:textId="684D84FB" w:rsidR="0008200B" w:rsidRPr="007D2681" w:rsidRDefault="0008200B" w:rsidP="009E6788">
            <w:pPr>
              <w:spacing w:before="60"/>
              <w:rPr>
                <w:color w:val="000000"/>
                <w:sz w:val="18"/>
                <w:szCs w:val="18"/>
              </w:rPr>
            </w:pPr>
            <w:r w:rsidRPr="00BB00C8">
              <w:rPr>
                <w:color w:val="000000"/>
                <w:sz w:val="18"/>
                <w:szCs w:val="18"/>
              </w:rPr>
              <w:t xml:space="preserve">Specify: </w:t>
            </w:r>
            <w:r w:rsidR="009E6788">
              <w:rPr>
                <w:color w:val="000000"/>
                <w:sz w:val="18"/>
                <w:szCs w:val="18"/>
              </w:rPr>
              <w:fldChar w:fldCharType="begin">
                <w:ffData>
                  <w:name w:val="Gum_Ins_4_txt"/>
                  <w:enabled/>
                  <w:calcOnExit w:val="0"/>
                  <w:textInput/>
                </w:ffData>
              </w:fldChar>
            </w:r>
            <w:bookmarkStart w:id="418" w:name="Gum_Ins_4_txt"/>
            <w:r w:rsidR="009E6788">
              <w:rPr>
                <w:color w:val="000000"/>
                <w:sz w:val="18"/>
                <w:szCs w:val="18"/>
              </w:rPr>
              <w:instrText xml:space="preserve"> FORMTEXT </w:instrText>
            </w:r>
            <w:r w:rsidR="009E6788">
              <w:rPr>
                <w:color w:val="000000"/>
                <w:sz w:val="18"/>
                <w:szCs w:val="18"/>
              </w:rPr>
            </w:r>
            <w:r w:rsidR="009E6788">
              <w:rPr>
                <w:color w:val="000000"/>
                <w:sz w:val="18"/>
                <w:szCs w:val="18"/>
              </w:rPr>
              <w:fldChar w:fldCharType="separate"/>
            </w:r>
            <w:r w:rsidR="009E6788">
              <w:rPr>
                <w:noProof/>
                <w:color w:val="000000"/>
                <w:sz w:val="18"/>
                <w:szCs w:val="18"/>
              </w:rPr>
              <w:t> </w:t>
            </w:r>
            <w:r w:rsidR="009E6788">
              <w:rPr>
                <w:noProof/>
                <w:color w:val="000000"/>
                <w:sz w:val="18"/>
                <w:szCs w:val="18"/>
              </w:rPr>
              <w:t> </w:t>
            </w:r>
            <w:r w:rsidR="009E6788">
              <w:rPr>
                <w:noProof/>
                <w:color w:val="000000"/>
                <w:sz w:val="18"/>
                <w:szCs w:val="18"/>
              </w:rPr>
              <w:t> </w:t>
            </w:r>
            <w:r w:rsidR="009E6788">
              <w:rPr>
                <w:noProof/>
                <w:color w:val="000000"/>
                <w:sz w:val="18"/>
                <w:szCs w:val="18"/>
              </w:rPr>
              <w:t> </w:t>
            </w:r>
            <w:r w:rsidR="009E6788">
              <w:rPr>
                <w:noProof/>
                <w:color w:val="000000"/>
                <w:sz w:val="18"/>
                <w:szCs w:val="18"/>
              </w:rPr>
              <w:t> </w:t>
            </w:r>
            <w:r w:rsidR="009E6788">
              <w:rPr>
                <w:color w:val="000000"/>
                <w:sz w:val="18"/>
                <w:szCs w:val="18"/>
              </w:rPr>
              <w:fldChar w:fldCharType="end"/>
            </w:r>
            <w:bookmarkEnd w:id="418"/>
          </w:p>
        </w:tc>
        <w:tc>
          <w:tcPr>
            <w:tcW w:w="1350" w:type="dxa"/>
            <w:vMerge/>
          </w:tcPr>
          <w:p w14:paraId="1B51F5D3" w14:textId="77777777" w:rsidR="0008200B" w:rsidRDefault="0008200B" w:rsidP="0018292D">
            <w:pPr>
              <w:spacing w:before="60"/>
              <w:rPr>
                <w:color w:val="000000"/>
                <w:sz w:val="18"/>
                <w:szCs w:val="18"/>
              </w:rPr>
            </w:pPr>
          </w:p>
        </w:tc>
      </w:tr>
      <w:tr w:rsidR="00CD7F3C" w14:paraId="7226CDC5" w14:textId="77777777" w:rsidTr="00CD7F3C">
        <w:trPr>
          <w:trHeight w:val="576"/>
        </w:trPr>
        <w:tc>
          <w:tcPr>
            <w:tcW w:w="1080" w:type="dxa"/>
            <w:vMerge w:val="restart"/>
          </w:tcPr>
          <w:p w14:paraId="604FA05E" w14:textId="39A7F354" w:rsidR="0008200B" w:rsidRPr="006B394D" w:rsidRDefault="0008200B" w:rsidP="0018292D">
            <w:pPr>
              <w:spacing w:before="60"/>
              <w:jc w:val="center"/>
              <w:rPr>
                <w:color w:val="000000"/>
                <w:sz w:val="20"/>
                <w:szCs w:val="20"/>
              </w:rPr>
            </w:pPr>
            <w:r>
              <w:rPr>
                <w:color w:val="000000"/>
                <w:sz w:val="20"/>
                <w:szCs w:val="20"/>
              </w:rPr>
              <w:fldChar w:fldCharType="begin">
                <w:ffData>
                  <w:name w:val="Gum_Wks_5"/>
                  <w:enabled/>
                  <w:calcOnExit w:val="0"/>
                  <w:textInput>
                    <w:type w:val="number"/>
                    <w:format w:val="#,##0"/>
                  </w:textInput>
                </w:ffData>
              </w:fldChar>
            </w:r>
            <w:bookmarkStart w:id="419" w:name="Gum_Wks_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19"/>
          </w:p>
        </w:tc>
        <w:tc>
          <w:tcPr>
            <w:tcW w:w="990" w:type="dxa"/>
            <w:vMerge w:val="restart"/>
          </w:tcPr>
          <w:p w14:paraId="69C80D36" w14:textId="7E7D7502" w:rsidR="0008200B" w:rsidRPr="006B394D" w:rsidRDefault="0008200B" w:rsidP="0018292D">
            <w:pPr>
              <w:spacing w:before="60"/>
              <w:jc w:val="center"/>
              <w:rPr>
                <w:color w:val="000000"/>
                <w:sz w:val="20"/>
                <w:szCs w:val="20"/>
              </w:rPr>
            </w:pPr>
            <w:r>
              <w:rPr>
                <w:color w:val="000000"/>
                <w:sz w:val="20"/>
                <w:szCs w:val="20"/>
              </w:rPr>
              <w:fldChar w:fldCharType="begin">
                <w:ffData>
                  <w:name w:val="Gum_Times_5"/>
                  <w:enabled/>
                  <w:calcOnExit w:val="0"/>
                  <w:textInput>
                    <w:type w:val="number"/>
                    <w:format w:val="#,##0"/>
                  </w:textInput>
                </w:ffData>
              </w:fldChar>
            </w:r>
            <w:bookmarkStart w:id="420" w:name="Gum_Times_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20"/>
          </w:p>
        </w:tc>
        <w:tc>
          <w:tcPr>
            <w:tcW w:w="1620" w:type="dxa"/>
            <w:vMerge w:val="restart"/>
          </w:tcPr>
          <w:p w14:paraId="6FAC71BA" w14:textId="3AB28D97" w:rsidR="0008200B" w:rsidRPr="007D2681" w:rsidRDefault="00C23B30" w:rsidP="001C01D8">
            <w:pPr>
              <w:spacing w:before="60"/>
              <w:rPr>
                <w:color w:val="000000"/>
                <w:sz w:val="18"/>
                <w:szCs w:val="18"/>
              </w:rPr>
            </w:pPr>
            <w:r>
              <w:rPr>
                <w:color w:val="000000"/>
                <w:sz w:val="18"/>
                <w:szCs w:val="18"/>
              </w:rPr>
              <w:fldChar w:fldCharType="begin">
                <w:ffData>
                  <w:name w:val="Gum_Geo_5"/>
                  <w:enabled/>
                  <w:calcOnExit w:val="0"/>
                  <w:ddList>
                    <w:listEntry w:val="No restrictions"/>
                    <w:listEntry w:val="Resident of state"/>
                    <w:listEntry w:val="Specific area(s)"/>
                  </w:ddList>
                </w:ffData>
              </w:fldChar>
            </w:r>
            <w:bookmarkStart w:id="421" w:name="Gum_Geo_5"/>
            <w:r>
              <w:rPr>
                <w:color w:val="000000"/>
                <w:sz w:val="18"/>
                <w:szCs w:val="18"/>
              </w:rPr>
              <w:instrText xml:space="preserve"> FORMDROPDOWN </w:instrText>
            </w:r>
            <w:r>
              <w:rPr>
                <w:color w:val="000000"/>
                <w:sz w:val="18"/>
                <w:szCs w:val="18"/>
              </w:rPr>
            </w:r>
            <w:r>
              <w:rPr>
                <w:color w:val="000000"/>
                <w:sz w:val="18"/>
                <w:szCs w:val="18"/>
              </w:rPr>
              <w:fldChar w:fldCharType="end"/>
            </w:r>
            <w:bookmarkEnd w:id="421"/>
          </w:p>
          <w:p w14:paraId="3AAFD35E" w14:textId="3D1E3B68" w:rsidR="0008200B" w:rsidRPr="007D2681" w:rsidRDefault="0008200B" w:rsidP="0018292D">
            <w:pPr>
              <w:spacing w:before="60"/>
              <w:rPr>
                <w:color w:val="000000"/>
                <w:sz w:val="18"/>
                <w:szCs w:val="18"/>
              </w:rPr>
            </w:pPr>
            <w:r>
              <w:rPr>
                <w:color w:val="000000"/>
                <w:sz w:val="18"/>
                <w:szCs w:val="18"/>
              </w:rPr>
              <w:fldChar w:fldCharType="begin">
                <w:ffData>
                  <w:name w:val="Gum_Geo_5_txt"/>
                  <w:enabled/>
                  <w:calcOnExit w:val="0"/>
                  <w:textInput/>
                </w:ffData>
              </w:fldChar>
            </w:r>
            <w:bookmarkStart w:id="422" w:name="Gum_Geo_5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22"/>
          </w:p>
        </w:tc>
        <w:tc>
          <w:tcPr>
            <w:tcW w:w="1395" w:type="dxa"/>
            <w:vMerge w:val="restart"/>
          </w:tcPr>
          <w:p w14:paraId="52D04910" w14:textId="7B56D269" w:rsidR="0008200B" w:rsidRPr="007D2681" w:rsidRDefault="00F6121B" w:rsidP="001C01D8">
            <w:pPr>
              <w:spacing w:before="60"/>
              <w:rPr>
                <w:color w:val="000000"/>
                <w:sz w:val="18"/>
                <w:szCs w:val="18"/>
              </w:rPr>
            </w:pPr>
            <w:r>
              <w:rPr>
                <w:color w:val="000000"/>
                <w:sz w:val="18"/>
                <w:szCs w:val="18"/>
              </w:rPr>
              <w:fldChar w:fldCharType="begin">
                <w:ffData>
                  <w:name w:val="Gum_Age_5"/>
                  <w:enabled/>
                  <w:calcOnExit w:val="0"/>
                  <w:ddList>
                    <w:listEntry w:val="No restrictions"/>
                    <w:listEntry w:val="Minimum age"/>
                    <w:listEntry w:val="Other"/>
                  </w:ddList>
                </w:ffData>
              </w:fldChar>
            </w:r>
            <w:bookmarkStart w:id="423" w:name="Gum_Age_5"/>
            <w:r>
              <w:rPr>
                <w:color w:val="000000"/>
                <w:sz w:val="18"/>
                <w:szCs w:val="18"/>
              </w:rPr>
              <w:instrText xml:space="preserve"> FORMDROPDOWN </w:instrText>
            </w:r>
            <w:r>
              <w:rPr>
                <w:color w:val="000000"/>
                <w:sz w:val="18"/>
                <w:szCs w:val="18"/>
              </w:rPr>
            </w:r>
            <w:r>
              <w:rPr>
                <w:color w:val="000000"/>
                <w:sz w:val="18"/>
                <w:szCs w:val="18"/>
              </w:rPr>
              <w:fldChar w:fldCharType="end"/>
            </w:r>
            <w:bookmarkEnd w:id="423"/>
          </w:p>
          <w:p w14:paraId="064C9591" w14:textId="2138AF4A" w:rsidR="0008200B" w:rsidRPr="007D2681" w:rsidRDefault="0008200B" w:rsidP="0018292D">
            <w:pPr>
              <w:spacing w:before="60"/>
              <w:rPr>
                <w:color w:val="000000"/>
                <w:sz w:val="18"/>
                <w:szCs w:val="18"/>
              </w:rPr>
            </w:pPr>
            <w:r>
              <w:rPr>
                <w:color w:val="000000"/>
                <w:sz w:val="18"/>
                <w:szCs w:val="18"/>
              </w:rPr>
              <w:fldChar w:fldCharType="begin">
                <w:ffData>
                  <w:name w:val="Gum_Age_5_txt"/>
                  <w:enabled/>
                  <w:calcOnExit w:val="0"/>
                  <w:textInput/>
                </w:ffData>
              </w:fldChar>
            </w:r>
            <w:bookmarkStart w:id="424" w:name="Gum_Age_5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24"/>
          </w:p>
        </w:tc>
        <w:tc>
          <w:tcPr>
            <w:tcW w:w="1395" w:type="dxa"/>
            <w:vMerge w:val="restart"/>
          </w:tcPr>
          <w:p w14:paraId="77D6910D" w14:textId="528F0520" w:rsidR="0008200B" w:rsidRPr="007D2681" w:rsidRDefault="00F6121B" w:rsidP="001C01D8">
            <w:pPr>
              <w:spacing w:before="60"/>
              <w:rPr>
                <w:color w:val="000000"/>
                <w:sz w:val="18"/>
                <w:szCs w:val="18"/>
              </w:rPr>
            </w:pPr>
            <w:r>
              <w:rPr>
                <w:color w:val="000000"/>
                <w:sz w:val="18"/>
                <w:szCs w:val="18"/>
              </w:rPr>
              <w:fldChar w:fldCharType="begin">
                <w:ffData>
                  <w:name w:val="Gum_RdQuit_5"/>
                  <w:enabled/>
                  <w:calcOnExit w:val="0"/>
                  <w:ddList>
                    <w:listEntry w:val="No restrictions"/>
                    <w:listEntry w:val="Next 30 days"/>
                    <w:listEntry w:val="Other"/>
                  </w:ddList>
                </w:ffData>
              </w:fldChar>
            </w:r>
            <w:bookmarkStart w:id="425" w:name="Gum_RdQuit_5"/>
            <w:r>
              <w:rPr>
                <w:color w:val="000000"/>
                <w:sz w:val="18"/>
                <w:szCs w:val="18"/>
              </w:rPr>
              <w:instrText xml:space="preserve"> FORMDROPDOWN </w:instrText>
            </w:r>
            <w:r>
              <w:rPr>
                <w:color w:val="000000"/>
                <w:sz w:val="18"/>
                <w:szCs w:val="18"/>
              </w:rPr>
            </w:r>
            <w:r>
              <w:rPr>
                <w:color w:val="000000"/>
                <w:sz w:val="18"/>
                <w:szCs w:val="18"/>
              </w:rPr>
              <w:fldChar w:fldCharType="end"/>
            </w:r>
            <w:bookmarkEnd w:id="425"/>
          </w:p>
          <w:p w14:paraId="43129C0A" w14:textId="151AFBE3" w:rsidR="0008200B" w:rsidRPr="007D2681" w:rsidRDefault="0008200B" w:rsidP="0018292D">
            <w:pPr>
              <w:spacing w:before="60"/>
              <w:rPr>
                <w:color w:val="000000"/>
                <w:sz w:val="18"/>
                <w:szCs w:val="18"/>
              </w:rPr>
            </w:pPr>
            <w:r>
              <w:rPr>
                <w:color w:val="000000"/>
                <w:sz w:val="18"/>
                <w:szCs w:val="18"/>
              </w:rPr>
              <w:fldChar w:fldCharType="begin">
                <w:ffData>
                  <w:name w:val="Gum_RdQuit_5_txt"/>
                  <w:enabled/>
                  <w:calcOnExit w:val="0"/>
                  <w:textInput/>
                </w:ffData>
              </w:fldChar>
            </w:r>
            <w:bookmarkStart w:id="426" w:name="Gum_RdQuit_5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26"/>
          </w:p>
        </w:tc>
        <w:tc>
          <w:tcPr>
            <w:tcW w:w="1080" w:type="dxa"/>
            <w:vMerge w:val="restart"/>
          </w:tcPr>
          <w:p w14:paraId="3BF90699" w14:textId="4EC345C7" w:rsidR="0008200B" w:rsidRPr="007D2681" w:rsidRDefault="0008200B" w:rsidP="001C01D8">
            <w:pPr>
              <w:spacing w:before="60"/>
              <w:jc w:val="center"/>
              <w:rPr>
                <w:color w:val="000000"/>
                <w:sz w:val="18"/>
                <w:szCs w:val="18"/>
              </w:rPr>
            </w:pPr>
            <w:r>
              <w:rPr>
                <w:color w:val="000000"/>
                <w:sz w:val="18"/>
                <w:szCs w:val="18"/>
              </w:rPr>
              <w:fldChar w:fldCharType="begin">
                <w:ffData>
                  <w:name w:val="Gum_Enr_5"/>
                  <w:enabled/>
                  <w:calcOnExit w:val="0"/>
                  <w:checkBox>
                    <w:sizeAuto/>
                    <w:default w:val="0"/>
                  </w:checkBox>
                </w:ffData>
              </w:fldChar>
            </w:r>
            <w:bookmarkStart w:id="427" w:name="Gum_Enr_5"/>
            <w:r>
              <w:rPr>
                <w:color w:val="000000"/>
                <w:sz w:val="18"/>
                <w:szCs w:val="18"/>
              </w:rPr>
              <w:instrText xml:space="preserve"> FORMCHECKBOX </w:instrText>
            </w:r>
            <w:r>
              <w:rPr>
                <w:color w:val="000000"/>
                <w:sz w:val="18"/>
                <w:szCs w:val="18"/>
              </w:rPr>
            </w:r>
            <w:r>
              <w:rPr>
                <w:color w:val="000000"/>
                <w:sz w:val="18"/>
                <w:szCs w:val="18"/>
              </w:rPr>
              <w:fldChar w:fldCharType="end"/>
            </w:r>
            <w:bookmarkEnd w:id="427"/>
          </w:p>
        </w:tc>
        <w:tc>
          <w:tcPr>
            <w:tcW w:w="1260" w:type="dxa"/>
            <w:vMerge w:val="restart"/>
          </w:tcPr>
          <w:p w14:paraId="5B7EE2B0" w14:textId="60DFF087" w:rsidR="0008200B" w:rsidRPr="007D2681" w:rsidRDefault="0008200B" w:rsidP="001C01D8">
            <w:pPr>
              <w:spacing w:before="60"/>
              <w:jc w:val="center"/>
              <w:rPr>
                <w:color w:val="000000"/>
                <w:sz w:val="18"/>
                <w:szCs w:val="18"/>
              </w:rPr>
            </w:pPr>
            <w:r>
              <w:rPr>
                <w:color w:val="000000"/>
                <w:sz w:val="18"/>
                <w:szCs w:val="18"/>
              </w:rPr>
              <w:fldChar w:fldCharType="begin">
                <w:ffData>
                  <w:name w:val="Gum_Med_5"/>
                  <w:enabled/>
                  <w:calcOnExit w:val="0"/>
                  <w:checkBox>
                    <w:sizeAuto/>
                    <w:default w:val="0"/>
                  </w:checkBox>
                </w:ffData>
              </w:fldChar>
            </w:r>
            <w:bookmarkStart w:id="428" w:name="Gum_Med_5"/>
            <w:r>
              <w:rPr>
                <w:color w:val="000000"/>
                <w:sz w:val="18"/>
                <w:szCs w:val="18"/>
              </w:rPr>
              <w:instrText xml:space="preserve"> FORMCHECKBOX </w:instrText>
            </w:r>
            <w:r>
              <w:rPr>
                <w:color w:val="000000"/>
                <w:sz w:val="18"/>
                <w:szCs w:val="18"/>
              </w:rPr>
            </w:r>
            <w:r>
              <w:rPr>
                <w:color w:val="000000"/>
                <w:sz w:val="18"/>
                <w:szCs w:val="18"/>
              </w:rPr>
              <w:fldChar w:fldCharType="end"/>
            </w:r>
            <w:bookmarkEnd w:id="428"/>
          </w:p>
        </w:tc>
        <w:tc>
          <w:tcPr>
            <w:tcW w:w="1440" w:type="dxa"/>
            <w:vMerge w:val="restart"/>
          </w:tcPr>
          <w:p w14:paraId="32ADACBE" w14:textId="68DF2F99" w:rsidR="0008200B" w:rsidRPr="007D2681" w:rsidRDefault="000B0C60" w:rsidP="001C01D8">
            <w:pPr>
              <w:spacing w:before="60"/>
              <w:rPr>
                <w:color w:val="000000"/>
                <w:sz w:val="18"/>
                <w:szCs w:val="18"/>
              </w:rPr>
            </w:pPr>
            <w:r>
              <w:rPr>
                <w:color w:val="000000"/>
                <w:sz w:val="18"/>
                <w:szCs w:val="18"/>
              </w:rPr>
              <w:fldChar w:fldCharType="begin">
                <w:ffData>
                  <w:name w:val="Gum_Preg_5"/>
                  <w:enabled/>
                  <w:calcOnExit w:val="0"/>
                  <w:ddList>
                    <w:listEntry w:val="No restrictions"/>
                    <w:listEntry w:val="Pregnant"/>
                    <w:listEntry w:val="Not pregnant"/>
                    <w:listEntry w:val="Other"/>
                  </w:ddList>
                </w:ffData>
              </w:fldChar>
            </w:r>
            <w:bookmarkStart w:id="429" w:name="Gum_Preg_5"/>
            <w:r>
              <w:rPr>
                <w:color w:val="000000"/>
                <w:sz w:val="18"/>
                <w:szCs w:val="18"/>
              </w:rPr>
              <w:instrText xml:space="preserve"> FORMDROPDOWN </w:instrText>
            </w:r>
            <w:r>
              <w:rPr>
                <w:color w:val="000000"/>
                <w:sz w:val="18"/>
                <w:szCs w:val="18"/>
              </w:rPr>
            </w:r>
            <w:r>
              <w:rPr>
                <w:color w:val="000000"/>
                <w:sz w:val="18"/>
                <w:szCs w:val="18"/>
              </w:rPr>
              <w:fldChar w:fldCharType="end"/>
            </w:r>
            <w:bookmarkEnd w:id="429"/>
          </w:p>
          <w:p w14:paraId="2DCB623D" w14:textId="5622A76A" w:rsidR="0008200B" w:rsidRPr="007D2681" w:rsidRDefault="0008200B" w:rsidP="0018292D">
            <w:pPr>
              <w:spacing w:before="60"/>
              <w:rPr>
                <w:color w:val="000000"/>
                <w:sz w:val="18"/>
                <w:szCs w:val="18"/>
              </w:rPr>
            </w:pPr>
            <w:r>
              <w:rPr>
                <w:color w:val="000000"/>
                <w:sz w:val="18"/>
                <w:szCs w:val="18"/>
              </w:rPr>
              <w:fldChar w:fldCharType="begin">
                <w:ffData>
                  <w:name w:val="Gum_Preg_5_txt"/>
                  <w:enabled/>
                  <w:calcOnExit w:val="0"/>
                  <w:textInput/>
                </w:ffData>
              </w:fldChar>
            </w:r>
            <w:bookmarkStart w:id="430" w:name="Gum_Preg_5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30"/>
          </w:p>
        </w:tc>
        <w:tc>
          <w:tcPr>
            <w:tcW w:w="1395" w:type="dxa"/>
            <w:tcBorders>
              <w:bottom w:val="nil"/>
              <w:right w:val="nil"/>
            </w:tcBorders>
          </w:tcPr>
          <w:p w14:paraId="3CD0EED4" w14:textId="709B1103" w:rsidR="0008200B" w:rsidRPr="00BB00C8" w:rsidRDefault="00D727B5" w:rsidP="00CC4381">
            <w:pPr>
              <w:spacing w:before="60"/>
              <w:rPr>
                <w:color w:val="000000"/>
                <w:sz w:val="18"/>
                <w:szCs w:val="18"/>
              </w:rPr>
            </w:pPr>
            <w:r>
              <w:rPr>
                <w:color w:val="000000"/>
                <w:sz w:val="18"/>
                <w:szCs w:val="18"/>
              </w:rPr>
              <w:fldChar w:fldCharType="begin">
                <w:ffData>
                  <w:name w:val="Gum_Unins_5"/>
                  <w:enabled/>
                  <w:calcOnExit/>
                  <w:checkBox>
                    <w:sizeAuto/>
                    <w:default w:val="0"/>
                  </w:checkBox>
                </w:ffData>
              </w:fldChar>
            </w:r>
            <w:bookmarkStart w:id="431" w:name="Gum_Unins_5"/>
            <w:r>
              <w:rPr>
                <w:color w:val="000000"/>
                <w:sz w:val="18"/>
                <w:szCs w:val="18"/>
              </w:rPr>
              <w:instrText xml:space="preserve"> FORMCHECKBOX </w:instrText>
            </w:r>
            <w:r>
              <w:rPr>
                <w:color w:val="000000"/>
                <w:sz w:val="18"/>
                <w:szCs w:val="18"/>
              </w:rPr>
            </w:r>
            <w:r>
              <w:rPr>
                <w:color w:val="000000"/>
                <w:sz w:val="18"/>
                <w:szCs w:val="18"/>
              </w:rPr>
              <w:fldChar w:fldCharType="end"/>
            </w:r>
            <w:bookmarkEnd w:id="431"/>
            <w:r w:rsidR="0008200B" w:rsidRPr="00BB00C8">
              <w:rPr>
                <w:color w:val="000000"/>
                <w:sz w:val="18"/>
                <w:szCs w:val="18"/>
              </w:rPr>
              <w:t xml:space="preserve"> Uninsured</w:t>
            </w:r>
          </w:p>
          <w:p w14:paraId="6E849201" w14:textId="528110B9" w:rsidR="0008200B" w:rsidRPr="007D2681" w:rsidRDefault="009E6788" w:rsidP="0018292D">
            <w:pPr>
              <w:spacing w:before="60"/>
              <w:rPr>
                <w:color w:val="000000"/>
                <w:sz w:val="18"/>
                <w:szCs w:val="18"/>
              </w:rPr>
            </w:pPr>
            <w:r>
              <w:rPr>
                <w:color w:val="000000"/>
                <w:sz w:val="18"/>
                <w:szCs w:val="18"/>
              </w:rPr>
              <w:fldChar w:fldCharType="begin">
                <w:ffData>
                  <w:name w:val="Gum_Medicaid_5"/>
                  <w:enabled/>
                  <w:calcOnExit w:val="0"/>
                  <w:checkBox>
                    <w:sizeAuto/>
                    <w:default w:val="0"/>
                  </w:checkBox>
                </w:ffData>
              </w:fldChar>
            </w:r>
            <w:bookmarkStart w:id="432" w:name="Gum_Medicaid_5"/>
            <w:r>
              <w:rPr>
                <w:color w:val="000000"/>
                <w:sz w:val="18"/>
                <w:szCs w:val="18"/>
              </w:rPr>
              <w:instrText xml:space="preserve"> FORMCHECKBOX </w:instrText>
            </w:r>
            <w:r>
              <w:rPr>
                <w:color w:val="000000"/>
                <w:sz w:val="18"/>
                <w:szCs w:val="18"/>
              </w:rPr>
            </w:r>
            <w:r>
              <w:rPr>
                <w:color w:val="000000"/>
                <w:sz w:val="18"/>
                <w:szCs w:val="18"/>
              </w:rPr>
              <w:fldChar w:fldCharType="end"/>
            </w:r>
            <w:bookmarkEnd w:id="432"/>
            <w:r w:rsidR="0008200B" w:rsidRPr="00BB00C8">
              <w:rPr>
                <w:color w:val="000000"/>
                <w:sz w:val="18"/>
                <w:szCs w:val="18"/>
              </w:rPr>
              <w:t xml:space="preserve"> Medicaid</w:t>
            </w:r>
          </w:p>
        </w:tc>
        <w:tc>
          <w:tcPr>
            <w:tcW w:w="1395" w:type="dxa"/>
            <w:tcBorders>
              <w:left w:val="nil"/>
              <w:bottom w:val="nil"/>
            </w:tcBorders>
          </w:tcPr>
          <w:p w14:paraId="281FAF32" w14:textId="55EEA07A" w:rsidR="0008200B" w:rsidRPr="00BB00C8" w:rsidRDefault="009E6788" w:rsidP="00CC4381">
            <w:pPr>
              <w:spacing w:before="60"/>
              <w:rPr>
                <w:color w:val="000000"/>
                <w:sz w:val="18"/>
                <w:szCs w:val="18"/>
              </w:rPr>
            </w:pPr>
            <w:r>
              <w:rPr>
                <w:color w:val="000000"/>
                <w:sz w:val="18"/>
                <w:szCs w:val="18"/>
              </w:rPr>
              <w:fldChar w:fldCharType="begin">
                <w:ffData>
                  <w:name w:val="Gum_Medicare_5"/>
                  <w:enabled/>
                  <w:calcOnExit w:val="0"/>
                  <w:checkBox>
                    <w:sizeAuto/>
                    <w:default w:val="0"/>
                  </w:checkBox>
                </w:ffData>
              </w:fldChar>
            </w:r>
            <w:bookmarkStart w:id="433" w:name="Gum_Medicare_5"/>
            <w:r>
              <w:rPr>
                <w:color w:val="000000"/>
                <w:sz w:val="18"/>
                <w:szCs w:val="18"/>
              </w:rPr>
              <w:instrText xml:space="preserve"> FORMCHECKBOX </w:instrText>
            </w:r>
            <w:r>
              <w:rPr>
                <w:color w:val="000000"/>
                <w:sz w:val="18"/>
                <w:szCs w:val="18"/>
              </w:rPr>
            </w:r>
            <w:r>
              <w:rPr>
                <w:color w:val="000000"/>
                <w:sz w:val="18"/>
                <w:szCs w:val="18"/>
              </w:rPr>
              <w:fldChar w:fldCharType="end"/>
            </w:r>
            <w:bookmarkEnd w:id="433"/>
            <w:r w:rsidR="0008200B" w:rsidRPr="00BB00C8">
              <w:rPr>
                <w:color w:val="000000"/>
                <w:sz w:val="18"/>
                <w:szCs w:val="18"/>
              </w:rPr>
              <w:t xml:space="preserve"> Medicare</w:t>
            </w:r>
          </w:p>
          <w:p w14:paraId="761C69E7" w14:textId="7DF14532" w:rsidR="0008200B" w:rsidRPr="007D2681" w:rsidRDefault="009E6788" w:rsidP="0018292D">
            <w:pPr>
              <w:spacing w:before="60"/>
              <w:rPr>
                <w:color w:val="000000"/>
                <w:sz w:val="18"/>
                <w:szCs w:val="18"/>
              </w:rPr>
            </w:pPr>
            <w:r>
              <w:rPr>
                <w:color w:val="000000"/>
                <w:sz w:val="18"/>
                <w:szCs w:val="18"/>
              </w:rPr>
              <w:fldChar w:fldCharType="begin">
                <w:ffData>
                  <w:name w:val="Gum_PrivIns_5"/>
                  <w:enabled/>
                  <w:calcOnExit w:val="0"/>
                  <w:checkBox>
                    <w:sizeAuto/>
                    <w:default w:val="0"/>
                  </w:checkBox>
                </w:ffData>
              </w:fldChar>
            </w:r>
            <w:bookmarkStart w:id="434" w:name="Gum_PrivIns_5"/>
            <w:r>
              <w:rPr>
                <w:color w:val="000000"/>
                <w:sz w:val="18"/>
                <w:szCs w:val="18"/>
              </w:rPr>
              <w:instrText xml:space="preserve"> FORMCHECKBOX </w:instrText>
            </w:r>
            <w:r>
              <w:rPr>
                <w:color w:val="000000"/>
                <w:sz w:val="18"/>
                <w:szCs w:val="18"/>
              </w:rPr>
            </w:r>
            <w:r>
              <w:rPr>
                <w:color w:val="000000"/>
                <w:sz w:val="18"/>
                <w:szCs w:val="18"/>
              </w:rPr>
              <w:fldChar w:fldCharType="end"/>
            </w:r>
            <w:bookmarkEnd w:id="434"/>
            <w:r w:rsidR="0008200B" w:rsidRPr="00BB00C8">
              <w:rPr>
                <w:color w:val="000000"/>
                <w:sz w:val="18"/>
                <w:szCs w:val="18"/>
              </w:rPr>
              <w:t xml:space="preserve"> Private Ins. </w:t>
            </w:r>
          </w:p>
        </w:tc>
        <w:tc>
          <w:tcPr>
            <w:tcW w:w="1350" w:type="dxa"/>
            <w:vMerge w:val="restart"/>
          </w:tcPr>
          <w:p w14:paraId="6EE21404" w14:textId="7F1224D8" w:rsidR="0008200B" w:rsidRPr="007D2681" w:rsidRDefault="0008200B" w:rsidP="0018292D">
            <w:pPr>
              <w:spacing w:before="60"/>
              <w:rPr>
                <w:color w:val="000000"/>
                <w:sz w:val="18"/>
                <w:szCs w:val="18"/>
              </w:rPr>
            </w:pPr>
            <w:r>
              <w:rPr>
                <w:color w:val="000000"/>
                <w:sz w:val="18"/>
                <w:szCs w:val="18"/>
              </w:rPr>
              <w:fldChar w:fldCharType="begin">
                <w:ffData>
                  <w:name w:val="Gum_Oth_5"/>
                  <w:enabled/>
                  <w:calcOnExit w:val="0"/>
                  <w:textInput/>
                </w:ffData>
              </w:fldChar>
            </w:r>
            <w:bookmarkStart w:id="435" w:name="Gum_Oth_5"/>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35"/>
          </w:p>
        </w:tc>
      </w:tr>
      <w:tr w:rsidR="0008200B" w14:paraId="3EA3E1BA" w14:textId="77777777" w:rsidTr="00CD7F3C">
        <w:trPr>
          <w:trHeight w:val="331"/>
        </w:trPr>
        <w:tc>
          <w:tcPr>
            <w:tcW w:w="1080" w:type="dxa"/>
            <w:vMerge/>
          </w:tcPr>
          <w:p w14:paraId="6A5CE331" w14:textId="77777777" w:rsidR="0008200B" w:rsidRDefault="0008200B" w:rsidP="0018292D">
            <w:pPr>
              <w:spacing w:before="60"/>
              <w:jc w:val="center"/>
              <w:rPr>
                <w:color w:val="000000"/>
                <w:sz w:val="20"/>
                <w:szCs w:val="20"/>
              </w:rPr>
            </w:pPr>
          </w:p>
        </w:tc>
        <w:tc>
          <w:tcPr>
            <w:tcW w:w="990" w:type="dxa"/>
            <w:vMerge/>
          </w:tcPr>
          <w:p w14:paraId="0884B36F" w14:textId="77777777" w:rsidR="0008200B" w:rsidRDefault="0008200B" w:rsidP="0018292D">
            <w:pPr>
              <w:spacing w:before="60"/>
              <w:jc w:val="center"/>
              <w:rPr>
                <w:color w:val="000000"/>
                <w:sz w:val="20"/>
                <w:szCs w:val="20"/>
              </w:rPr>
            </w:pPr>
          </w:p>
        </w:tc>
        <w:tc>
          <w:tcPr>
            <w:tcW w:w="1620" w:type="dxa"/>
            <w:vMerge/>
          </w:tcPr>
          <w:p w14:paraId="65E45AA0" w14:textId="77777777" w:rsidR="0008200B" w:rsidRDefault="0008200B" w:rsidP="001C01D8">
            <w:pPr>
              <w:spacing w:before="60"/>
              <w:rPr>
                <w:color w:val="000000"/>
                <w:sz w:val="18"/>
                <w:szCs w:val="18"/>
              </w:rPr>
            </w:pPr>
          </w:p>
        </w:tc>
        <w:tc>
          <w:tcPr>
            <w:tcW w:w="1395" w:type="dxa"/>
            <w:vMerge/>
          </w:tcPr>
          <w:p w14:paraId="047599E6" w14:textId="77777777" w:rsidR="0008200B" w:rsidRDefault="0008200B" w:rsidP="001C01D8">
            <w:pPr>
              <w:spacing w:before="60"/>
              <w:rPr>
                <w:color w:val="000000"/>
                <w:sz w:val="18"/>
                <w:szCs w:val="18"/>
              </w:rPr>
            </w:pPr>
          </w:p>
        </w:tc>
        <w:tc>
          <w:tcPr>
            <w:tcW w:w="1395" w:type="dxa"/>
            <w:vMerge/>
          </w:tcPr>
          <w:p w14:paraId="2E9DC401" w14:textId="77777777" w:rsidR="0008200B" w:rsidRDefault="0008200B" w:rsidP="001C01D8">
            <w:pPr>
              <w:spacing w:before="60"/>
              <w:rPr>
                <w:color w:val="000000"/>
                <w:sz w:val="18"/>
                <w:szCs w:val="18"/>
              </w:rPr>
            </w:pPr>
          </w:p>
        </w:tc>
        <w:tc>
          <w:tcPr>
            <w:tcW w:w="1080" w:type="dxa"/>
            <w:vMerge/>
          </w:tcPr>
          <w:p w14:paraId="75751DB9" w14:textId="77777777" w:rsidR="0008200B" w:rsidRDefault="0008200B" w:rsidP="001C01D8">
            <w:pPr>
              <w:spacing w:before="60"/>
              <w:jc w:val="center"/>
              <w:rPr>
                <w:color w:val="000000"/>
                <w:sz w:val="18"/>
                <w:szCs w:val="18"/>
              </w:rPr>
            </w:pPr>
          </w:p>
        </w:tc>
        <w:tc>
          <w:tcPr>
            <w:tcW w:w="1260" w:type="dxa"/>
            <w:vMerge/>
          </w:tcPr>
          <w:p w14:paraId="2902275D" w14:textId="77777777" w:rsidR="0008200B" w:rsidRDefault="0008200B" w:rsidP="001C01D8">
            <w:pPr>
              <w:spacing w:before="60"/>
              <w:jc w:val="center"/>
              <w:rPr>
                <w:color w:val="000000"/>
                <w:sz w:val="18"/>
                <w:szCs w:val="18"/>
              </w:rPr>
            </w:pPr>
          </w:p>
        </w:tc>
        <w:tc>
          <w:tcPr>
            <w:tcW w:w="1440" w:type="dxa"/>
            <w:vMerge/>
          </w:tcPr>
          <w:p w14:paraId="52ACD6A7" w14:textId="77777777" w:rsidR="0008200B" w:rsidRDefault="0008200B" w:rsidP="001C01D8">
            <w:pPr>
              <w:spacing w:before="60"/>
              <w:rPr>
                <w:color w:val="000000"/>
                <w:sz w:val="18"/>
                <w:szCs w:val="18"/>
              </w:rPr>
            </w:pPr>
          </w:p>
        </w:tc>
        <w:tc>
          <w:tcPr>
            <w:tcW w:w="2790" w:type="dxa"/>
            <w:gridSpan w:val="2"/>
            <w:tcBorders>
              <w:top w:val="nil"/>
            </w:tcBorders>
          </w:tcPr>
          <w:p w14:paraId="45954A3C" w14:textId="1F78B453" w:rsidR="0008200B" w:rsidRPr="007D2681" w:rsidRDefault="0008200B" w:rsidP="009E6788">
            <w:pPr>
              <w:spacing w:before="60"/>
              <w:rPr>
                <w:color w:val="000000"/>
                <w:sz w:val="18"/>
                <w:szCs w:val="18"/>
              </w:rPr>
            </w:pPr>
            <w:r w:rsidRPr="00BB00C8">
              <w:rPr>
                <w:color w:val="000000"/>
                <w:sz w:val="18"/>
                <w:szCs w:val="18"/>
              </w:rPr>
              <w:t xml:space="preserve">Specify: </w:t>
            </w:r>
            <w:r w:rsidR="009E6788">
              <w:rPr>
                <w:color w:val="000000"/>
                <w:sz w:val="18"/>
                <w:szCs w:val="18"/>
              </w:rPr>
              <w:fldChar w:fldCharType="begin">
                <w:ffData>
                  <w:name w:val="Gum_Ins_5_txt"/>
                  <w:enabled/>
                  <w:calcOnExit w:val="0"/>
                  <w:textInput/>
                </w:ffData>
              </w:fldChar>
            </w:r>
            <w:bookmarkStart w:id="436" w:name="Gum_Ins_5_txt"/>
            <w:r w:rsidR="009E6788">
              <w:rPr>
                <w:color w:val="000000"/>
                <w:sz w:val="18"/>
                <w:szCs w:val="18"/>
              </w:rPr>
              <w:instrText xml:space="preserve"> FORMTEXT </w:instrText>
            </w:r>
            <w:r w:rsidR="009E6788">
              <w:rPr>
                <w:color w:val="000000"/>
                <w:sz w:val="18"/>
                <w:szCs w:val="18"/>
              </w:rPr>
            </w:r>
            <w:r w:rsidR="009E6788">
              <w:rPr>
                <w:color w:val="000000"/>
                <w:sz w:val="18"/>
                <w:szCs w:val="18"/>
              </w:rPr>
              <w:fldChar w:fldCharType="separate"/>
            </w:r>
            <w:r w:rsidR="009E6788">
              <w:rPr>
                <w:noProof/>
                <w:color w:val="000000"/>
                <w:sz w:val="18"/>
                <w:szCs w:val="18"/>
              </w:rPr>
              <w:t> </w:t>
            </w:r>
            <w:r w:rsidR="009E6788">
              <w:rPr>
                <w:noProof/>
                <w:color w:val="000000"/>
                <w:sz w:val="18"/>
                <w:szCs w:val="18"/>
              </w:rPr>
              <w:t> </w:t>
            </w:r>
            <w:r w:rsidR="009E6788">
              <w:rPr>
                <w:noProof/>
                <w:color w:val="000000"/>
                <w:sz w:val="18"/>
                <w:szCs w:val="18"/>
              </w:rPr>
              <w:t> </w:t>
            </w:r>
            <w:r w:rsidR="009E6788">
              <w:rPr>
                <w:noProof/>
                <w:color w:val="000000"/>
                <w:sz w:val="18"/>
                <w:szCs w:val="18"/>
              </w:rPr>
              <w:t> </w:t>
            </w:r>
            <w:r w:rsidR="009E6788">
              <w:rPr>
                <w:noProof/>
                <w:color w:val="000000"/>
                <w:sz w:val="18"/>
                <w:szCs w:val="18"/>
              </w:rPr>
              <w:t> </w:t>
            </w:r>
            <w:r w:rsidR="009E6788">
              <w:rPr>
                <w:color w:val="000000"/>
                <w:sz w:val="18"/>
                <w:szCs w:val="18"/>
              </w:rPr>
              <w:fldChar w:fldCharType="end"/>
            </w:r>
            <w:bookmarkEnd w:id="436"/>
          </w:p>
        </w:tc>
        <w:tc>
          <w:tcPr>
            <w:tcW w:w="1350" w:type="dxa"/>
            <w:vMerge/>
          </w:tcPr>
          <w:p w14:paraId="0B4DB19F" w14:textId="77777777" w:rsidR="0008200B" w:rsidRDefault="0008200B" w:rsidP="0018292D">
            <w:pPr>
              <w:spacing w:before="60"/>
              <w:rPr>
                <w:color w:val="000000"/>
                <w:sz w:val="18"/>
                <w:szCs w:val="18"/>
              </w:rPr>
            </w:pPr>
          </w:p>
        </w:tc>
      </w:tr>
      <w:tr w:rsidR="00CD7F3C" w14:paraId="02D4D412" w14:textId="77777777" w:rsidTr="00CD7F3C">
        <w:trPr>
          <w:trHeight w:val="576"/>
        </w:trPr>
        <w:tc>
          <w:tcPr>
            <w:tcW w:w="1080" w:type="dxa"/>
            <w:vMerge w:val="restart"/>
          </w:tcPr>
          <w:p w14:paraId="55B0E332" w14:textId="53D542B9" w:rsidR="0008200B" w:rsidRPr="006B394D" w:rsidRDefault="0008200B" w:rsidP="0018292D">
            <w:pPr>
              <w:spacing w:before="60"/>
              <w:jc w:val="center"/>
              <w:rPr>
                <w:color w:val="000000"/>
                <w:sz w:val="20"/>
                <w:szCs w:val="20"/>
              </w:rPr>
            </w:pPr>
            <w:r>
              <w:rPr>
                <w:color w:val="000000"/>
                <w:sz w:val="20"/>
                <w:szCs w:val="20"/>
              </w:rPr>
              <w:fldChar w:fldCharType="begin">
                <w:ffData>
                  <w:name w:val="Gum_Wks_6"/>
                  <w:enabled/>
                  <w:calcOnExit w:val="0"/>
                  <w:textInput>
                    <w:type w:val="number"/>
                    <w:format w:val="#,##0"/>
                  </w:textInput>
                </w:ffData>
              </w:fldChar>
            </w:r>
            <w:bookmarkStart w:id="437" w:name="Gum_Wks_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37"/>
          </w:p>
        </w:tc>
        <w:tc>
          <w:tcPr>
            <w:tcW w:w="990" w:type="dxa"/>
            <w:vMerge w:val="restart"/>
          </w:tcPr>
          <w:p w14:paraId="7E08CCE7" w14:textId="31210492" w:rsidR="0008200B" w:rsidRPr="006B394D" w:rsidRDefault="0008200B" w:rsidP="0018292D">
            <w:pPr>
              <w:spacing w:before="60"/>
              <w:jc w:val="center"/>
              <w:rPr>
                <w:color w:val="000000"/>
                <w:sz w:val="20"/>
                <w:szCs w:val="20"/>
              </w:rPr>
            </w:pPr>
            <w:r>
              <w:rPr>
                <w:color w:val="000000"/>
                <w:sz w:val="20"/>
                <w:szCs w:val="20"/>
              </w:rPr>
              <w:fldChar w:fldCharType="begin">
                <w:ffData>
                  <w:name w:val="Gum_Times_6"/>
                  <w:enabled/>
                  <w:calcOnExit w:val="0"/>
                  <w:textInput>
                    <w:type w:val="number"/>
                    <w:format w:val="#,##0"/>
                  </w:textInput>
                </w:ffData>
              </w:fldChar>
            </w:r>
            <w:bookmarkStart w:id="438" w:name="Gum_Times_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38"/>
          </w:p>
        </w:tc>
        <w:tc>
          <w:tcPr>
            <w:tcW w:w="1620" w:type="dxa"/>
            <w:vMerge w:val="restart"/>
          </w:tcPr>
          <w:p w14:paraId="6502EB38" w14:textId="428FB8DA" w:rsidR="0008200B" w:rsidRPr="007D2681" w:rsidRDefault="00C23B30" w:rsidP="001C01D8">
            <w:pPr>
              <w:spacing w:before="60"/>
              <w:rPr>
                <w:color w:val="000000"/>
                <w:sz w:val="18"/>
                <w:szCs w:val="18"/>
              </w:rPr>
            </w:pPr>
            <w:r>
              <w:rPr>
                <w:color w:val="000000"/>
                <w:sz w:val="18"/>
                <w:szCs w:val="18"/>
              </w:rPr>
              <w:fldChar w:fldCharType="begin">
                <w:ffData>
                  <w:name w:val="Gum_Geo_6"/>
                  <w:enabled/>
                  <w:calcOnExit w:val="0"/>
                  <w:ddList>
                    <w:listEntry w:val="No restrictions"/>
                    <w:listEntry w:val="Resident of state"/>
                    <w:listEntry w:val="Specific area(s)"/>
                  </w:ddList>
                </w:ffData>
              </w:fldChar>
            </w:r>
            <w:bookmarkStart w:id="439" w:name="Gum_Geo_6"/>
            <w:r>
              <w:rPr>
                <w:color w:val="000000"/>
                <w:sz w:val="18"/>
                <w:szCs w:val="18"/>
              </w:rPr>
              <w:instrText xml:space="preserve"> FORMDROPDOWN </w:instrText>
            </w:r>
            <w:r>
              <w:rPr>
                <w:color w:val="000000"/>
                <w:sz w:val="18"/>
                <w:szCs w:val="18"/>
              </w:rPr>
            </w:r>
            <w:r>
              <w:rPr>
                <w:color w:val="000000"/>
                <w:sz w:val="18"/>
                <w:szCs w:val="18"/>
              </w:rPr>
              <w:fldChar w:fldCharType="end"/>
            </w:r>
            <w:bookmarkEnd w:id="439"/>
          </w:p>
          <w:p w14:paraId="32A9AEA8" w14:textId="26186C86" w:rsidR="0008200B" w:rsidRPr="007D2681" w:rsidRDefault="0008200B" w:rsidP="0018292D">
            <w:pPr>
              <w:spacing w:before="60"/>
              <w:rPr>
                <w:color w:val="000000"/>
                <w:sz w:val="18"/>
                <w:szCs w:val="18"/>
              </w:rPr>
            </w:pPr>
            <w:r>
              <w:rPr>
                <w:color w:val="000000"/>
                <w:sz w:val="18"/>
                <w:szCs w:val="18"/>
              </w:rPr>
              <w:fldChar w:fldCharType="begin">
                <w:ffData>
                  <w:name w:val="Gum_Geo_6_txt"/>
                  <w:enabled/>
                  <w:calcOnExit w:val="0"/>
                  <w:textInput/>
                </w:ffData>
              </w:fldChar>
            </w:r>
            <w:bookmarkStart w:id="440" w:name="Gum_Geo_6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40"/>
          </w:p>
        </w:tc>
        <w:tc>
          <w:tcPr>
            <w:tcW w:w="1395" w:type="dxa"/>
            <w:vMerge w:val="restart"/>
          </w:tcPr>
          <w:p w14:paraId="696EF034" w14:textId="0171C8A1" w:rsidR="0008200B" w:rsidRPr="007D2681" w:rsidRDefault="00F6121B" w:rsidP="001C01D8">
            <w:pPr>
              <w:spacing w:before="60"/>
              <w:rPr>
                <w:color w:val="000000"/>
                <w:sz w:val="18"/>
                <w:szCs w:val="18"/>
              </w:rPr>
            </w:pPr>
            <w:r>
              <w:rPr>
                <w:color w:val="000000"/>
                <w:sz w:val="18"/>
                <w:szCs w:val="18"/>
              </w:rPr>
              <w:fldChar w:fldCharType="begin">
                <w:ffData>
                  <w:name w:val="Gum_Age_6"/>
                  <w:enabled/>
                  <w:calcOnExit w:val="0"/>
                  <w:ddList>
                    <w:listEntry w:val="No restrictions"/>
                    <w:listEntry w:val="Minimum age"/>
                    <w:listEntry w:val="Other"/>
                  </w:ddList>
                </w:ffData>
              </w:fldChar>
            </w:r>
            <w:bookmarkStart w:id="441" w:name="Gum_Age_6"/>
            <w:r>
              <w:rPr>
                <w:color w:val="000000"/>
                <w:sz w:val="18"/>
                <w:szCs w:val="18"/>
              </w:rPr>
              <w:instrText xml:space="preserve"> FORMDROPDOWN </w:instrText>
            </w:r>
            <w:r>
              <w:rPr>
                <w:color w:val="000000"/>
                <w:sz w:val="18"/>
                <w:szCs w:val="18"/>
              </w:rPr>
            </w:r>
            <w:r>
              <w:rPr>
                <w:color w:val="000000"/>
                <w:sz w:val="18"/>
                <w:szCs w:val="18"/>
              </w:rPr>
              <w:fldChar w:fldCharType="end"/>
            </w:r>
            <w:bookmarkEnd w:id="441"/>
          </w:p>
          <w:p w14:paraId="329E3CDF" w14:textId="09340F32" w:rsidR="0008200B" w:rsidRPr="007D2681" w:rsidRDefault="0008200B" w:rsidP="0018292D">
            <w:pPr>
              <w:spacing w:before="60"/>
              <w:rPr>
                <w:color w:val="000000"/>
                <w:sz w:val="18"/>
                <w:szCs w:val="18"/>
              </w:rPr>
            </w:pPr>
            <w:r>
              <w:rPr>
                <w:color w:val="000000"/>
                <w:sz w:val="18"/>
                <w:szCs w:val="18"/>
              </w:rPr>
              <w:fldChar w:fldCharType="begin">
                <w:ffData>
                  <w:name w:val="Gum_Age_6_txt"/>
                  <w:enabled/>
                  <w:calcOnExit w:val="0"/>
                  <w:textInput/>
                </w:ffData>
              </w:fldChar>
            </w:r>
            <w:bookmarkStart w:id="442" w:name="Gum_Age_6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42"/>
          </w:p>
        </w:tc>
        <w:tc>
          <w:tcPr>
            <w:tcW w:w="1395" w:type="dxa"/>
            <w:vMerge w:val="restart"/>
          </w:tcPr>
          <w:p w14:paraId="4441B977" w14:textId="29ECEDEC" w:rsidR="0008200B" w:rsidRPr="007D2681" w:rsidRDefault="00F6121B" w:rsidP="001C01D8">
            <w:pPr>
              <w:spacing w:before="60"/>
              <w:rPr>
                <w:color w:val="000000"/>
                <w:sz w:val="18"/>
                <w:szCs w:val="18"/>
              </w:rPr>
            </w:pPr>
            <w:r>
              <w:rPr>
                <w:color w:val="000000"/>
                <w:sz w:val="18"/>
                <w:szCs w:val="18"/>
              </w:rPr>
              <w:fldChar w:fldCharType="begin">
                <w:ffData>
                  <w:name w:val="Gum_RdQuit_6"/>
                  <w:enabled/>
                  <w:calcOnExit w:val="0"/>
                  <w:ddList>
                    <w:listEntry w:val="No restrictions"/>
                    <w:listEntry w:val="Next 30 days"/>
                    <w:listEntry w:val="Other"/>
                  </w:ddList>
                </w:ffData>
              </w:fldChar>
            </w:r>
            <w:bookmarkStart w:id="443" w:name="Gum_RdQuit_6"/>
            <w:r>
              <w:rPr>
                <w:color w:val="000000"/>
                <w:sz w:val="18"/>
                <w:szCs w:val="18"/>
              </w:rPr>
              <w:instrText xml:space="preserve"> FORMDROPDOWN </w:instrText>
            </w:r>
            <w:r>
              <w:rPr>
                <w:color w:val="000000"/>
                <w:sz w:val="18"/>
                <w:szCs w:val="18"/>
              </w:rPr>
            </w:r>
            <w:r>
              <w:rPr>
                <w:color w:val="000000"/>
                <w:sz w:val="18"/>
                <w:szCs w:val="18"/>
              </w:rPr>
              <w:fldChar w:fldCharType="end"/>
            </w:r>
            <w:bookmarkEnd w:id="443"/>
          </w:p>
          <w:p w14:paraId="7B9208AE" w14:textId="4B4EE215" w:rsidR="0008200B" w:rsidRPr="007D2681" w:rsidRDefault="0008200B" w:rsidP="0018292D">
            <w:pPr>
              <w:spacing w:before="60"/>
              <w:rPr>
                <w:color w:val="000000"/>
                <w:sz w:val="18"/>
                <w:szCs w:val="18"/>
              </w:rPr>
            </w:pPr>
            <w:r>
              <w:rPr>
                <w:color w:val="000000"/>
                <w:sz w:val="18"/>
                <w:szCs w:val="18"/>
              </w:rPr>
              <w:fldChar w:fldCharType="begin">
                <w:ffData>
                  <w:name w:val="Gum_RdQuit_6_txt"/>
                  <w:enabled/>
                  <w:calcOnExit w:val="0"/>
                  <w:textInput/>
                </w:ffData>
              </w:fldChar>
            </w:r>
            <w:bookmarkStart w:id="444" w:name="Gum_RdQuit_6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44"/>
          </w:p>
        </w:tc>
        <w:tc>
          <w:tcPr>
            <w:tcW w:w="1080" w:type="dxa"/>
            <w:vMerge w:val="restart"/>
          </w:tcPr>
          <w:p w14:paraId="2C63FAF7" w14:textId="537E79A9" w:rsidR="0008200B" w:rsidRPr="007D2681" w:rsidRDefault="0008200B" w:rsidP="001C01D8">
            <w:pPr>
              <w:spacing w:before="60"/>
              <w:jc w:val="center"/>
              <w:rPr>
                <w:color w:val="000000"/>
                <w:sz w:val="18"/>
                <w:szCs w:val="18"/>
              </w:rPr>
            </w:pPr>
            <w:r>
              <w:rPr>
                <w:color w:val="000000"/>
                <w:sz w:val="18"/>
                <w:szCs w:val="18"/>
              </w:rPr>
              <w:fldChar w:fldCharType="begin">
                <w:ffData>
                  <w:name w:val="Gum_Enr_6"/>
                  <w:enabled/>
                  <w:calcOnExit w:val="0"/>
                  <w:checkBox>
                    <w:sizeAuto/>
                    <w:default w:val="0"/>
                  </w:checkBox>
                </w:ffData>
              </w:fldChar>
            </w:r>
            <w:bookmarkStart w:id="445" w:name="Gum_Enr_6"/>
            <w:r>
              <w:rPr>
                <w:color w:val="000000"/>
                <w:sz w:val="18"/>
                <w:szCs w:val="18"/>
              </w:rPr>
              <w:instrText xml:space="preserve"> FORMCHECKBOX </w:instrText>
            </w:r>
            <w:r>
              <w:rPr>
                <w:color w:val="000000"/>
                <w:sz w:val="18"/>
                <w:szCs w:val="18"/>
              </w:rPr>
            </w:r>
            <w:r>
              <w:rPr>
                <w:color w:val="000000"/>
                <w:sz w:val="18"/>
                <w:szCs w:val="18"/>
              </w:rPr>
              <w:fldChar w:fldCharType="end"/>
            </w:r>
            <w:bookmarkEnd w:id="445"/>
          </w:p>
        </w:tc>
        <w:tc>
          <w:tcPr>
            <w:tcW w:w="1260" w:type="dxa"/>
            <w:vMerge w:val="restart"/>
          </w:tcPr>
          <w:p w14:paraId="129FA409" w14:textId="2E2DA325" w:rsidR="0008200B" w:rsidRPr="007D2681" w:rsidRDefault="0008200B" w:rsidP="001C01D8">
            <w:pPr>
              <w:spacing w:before="60"/>
              <w:jc w:val="center"/>
              <w:rPr>
                <w:color w:val="000000"/>
                <w:sz w:val="18"/>
                <w:szCs w:val="18"/>
              </w:rPr>
            </w:pPr>
            <w:r>
              <w:rPr>
                <w:color w:val="000000"/>
                <w:sz w:val="18"/>
                <w:szCs w:val="18"/>
              </w:rPr>
              <w:fldChar w:fldCharType="begin">
                <w:ffData>
                  <w:name w:val="Gum_Meds_6"/>
                  <w:enabled/>
                  <w:calcOnExit w:val="0"/>
                  <w:checkBox>
                    <w:sizeAuto/>
                    <w:default w:val="0"/>
                  </w:checkBox>
                </w:ffData>
              </w:fldChar>
            </w:r>
            <w:bookmarkStart w:id="446" w:name="Gum_Meds_6"/>
            <w:r>
              <w:rPr>
                <w:color w:val="000000"/>
                <w:sz w:val="18"/>
                <w:szCs w:val="18"/>
              </w:rPr>
              <w:instrText xml:space="preserve"> FORMCHECKBOX </w:instrText>
            </w:r>
            <w:r>
              <w:rPr>
                <w:color w:val="000000"/>
                <w:sz w:val="18"/>
                <w:szCs w:val="18"/>
              </w:rPr>
            </w:r>
            <w:r>
              <w:rPr>
                <w:color w:val="000000"/>
                <w:sz w:val="18"/>
                <w:szCs w:val="18"/>
              </w:rPr>
              <w:fldChar w:fldCharType="end"/>
            </w:r>
            <w:bookmarkEnd w:id="446"/>
          </w:p>
        </w:tc>
        <w:tc>
          <w:tcPr>
            <w:tcW w:w="1440" w:type="dxa"/>
            <w:vMerge w:val="restart"/>
          </w:tcPr>
          <w:p w14:paraId="52D6396D" w14:textId="7AF35ED5" w:rsidR="0008200B" w:rsidRPr="007D2681" w:rsidRDefault="000B0C60" w:rsidP="001C01D8">
            <w:pPr>
              <w:spacing w:before="60"/>
              <w:rPr>
                <w:color w:val="000000"/>
                <w:sz w:val="18"/>
                <w:szCs w:val="18"/>
              </w:rPr>
            </w:pPr>
            <w:r>
              <w:rPr>
                <w:color w:val="000000"/>
                <w:sz w:val="18"/>
                <w:szCs w:val="18"/>
              </w:rPr>
              <w:fldChar w:fldCharType="begin">
                <w:ffData>
                  <w:name w:val="Gum_Preg_6"/>
                  <w:enabled/>
                  <w:calcOnExit w:val="0"/>
                  <w:ddList>
                    <w:listEntry w:val="No restrictions"/>
                    <w:listEntry w:val="Pregnant"/>
                    <w:listEntry w:val="Not pregnant"/>
                    <w:listEntry w:val="Other"/>
                  </w:ddList>
                </w:ffData>
              </w:fldChar>
            </w:r>
            <w:bookmarkStart w:id="447" w:name="Gum_Preg_6"/>
            <w:r>
              <w:rPr>
                <w:color w:val="000000"/>
                <w:sz w:val="18"/>
                <w:szCs w:val="18"/>
              </w:rPr>
              <w:instrText xml:space="preserve"> FORMDROPDOWN </w:instrText>
            </w:r>
            <w:r>
              <w:rPr>
                <w:color w:val="000000"/>
                <w:sz w:val="18"/>
                <w:szCs w:val="18"/>
              </w:rPr>
            </w:r>
            <w:r>
              <w:rPr>
                <w:color w:val="000000"/>
                <w:sz w:val="18"/>
                <w:szCs w:val="18"/>
              </w:rPr>
              <w:fldChar w:fldCharType="end"/>
            </w:r>
            <w:bookmarkEnd w:id="447"/>
          </w:p>
          <w:p w14:paraId="116499A1" w14:textId="2E800CA2" w:rsidR="0008200B" w:rsidRPr="007D2681" w:rsidRDefault="0008200B" w:rsidP="0018292D">
            <w:pPr>
              <w:spacing w:before="60"/>
              <w:rPr>
                <w:color w:val="000000"/>
                <w:sz w:val="18"/>
                <w:szCs w:val="18"/>
              </w:rPr>
            </w:pPr>
            <w:r>
              <w:rPr>
                <w:color w:val="000000"/>
                <w:sz w:val="18"/>
                <w:szCs w:val="18"/>
              </w:rPr>
              <w:fldChar w:fldCharType="begin">
                <w:ffData>
                  <w:name w:val="Gum_Preg_6_txt"/>
                  <w:enabled/>
                  <w:calcOnExit w:val="0"/>
                  <w:textInput/>
                </w:ffData>
              </w:fldChar>
            </w:r>
            <w:bookmarkStart w:id="448" w:name="Gum_Preg_6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48"/>
          </w:p>
        </w:tc>
        <w:tc>
          <w:tcPr>
            <w:tcW w:w="1395" w:type="dxa"/>
            <w:tcBorders>
              <w:bottom w:val="nil"/>
              <w:right w:val="nil"/>
            </w:tcBorders>
          </w:tcPr>
          <w:p w14:paraId="7B794A9F" w14:textId="0E8A7D39" w:rsidR="0008200B" w:rsidRPr="00BB00C8" w:rsidRDefault="00D727B5" w:rsidP="00CC4381">
            <w:pPr>
              <w:spacing w:before="60"/>
              <w:rPr>
                <w:color w:val="000000"/>
                <w:sz w:val="18"/>
                <w:szCs w:val="18"/>
              </w:rPr>
            </w:pPr>
            <w:r>
              <w:rPr>
                <w:color w:val="000000"/>
                <w:sz w:val="18"/>
                <w:szCs w:val="18"/>
              </w:rPr>
              <w:fldChar w:fldCharType="begin">
                <w:ffData>
                  <w:name w:val="Gum_Unins_6"/>
                  <w:enabled/>
                  <w:calcOnExit/>
                  <w:checkBox>
                    <w:sizeAuto/>
                    <w:default w:val="0"/>
                  </w:checkBox>
                </w:ffData>
              </w:fldChar>
            </w:r>
            <w:bookmarkStart w:id="449" w:name="Gum_Unins_6"/>
            <w:r>
              <w:rPr>
                <w:color w:val="000000"/>
                <w:sz w:val="18"/>
                <w:szCs w:val="18"/>
              </w:rPr>
              <w:instrText xml:space="preserve"> FORMCHECKBOX </w:instrText>
            </w:r>
            <w:r>
              <w:rPr>
                <w:color w:val="000000"/>
                <w:sz w:val="18"/>
                <w:szCs w:val="18"/>
              </w:rPr>
            </w:r>
            <w:r>
              <w:rPr>
                <w:color w:val="000000"/>
                <w:sz w:val="18"/>
                <w:szCs w:val="18"/>
              </w:rPr>
              <w:fldChar w:fldCharType="end"/>
            </w:r>
            <w:bookmarkEnd w:id="449"/>
            <w:r w:rsidR="0008200B" w:rsidRPr="00BB00C8">
              <w:rPr>
                <w:color w:val="000000"/>
                <w:sz w:val="18"/>
                <w:szCs w:val="18"/>
              </w:rPr>
              <w:t xml:space="preserve"> Uninsured</w:t>
            </w:r>
          </w:p>
          <w:p w14:paraId="5B667D58" w14:textId="52DC00F4" w:rsidR="0008200B" w:rsidRPr="007D2681" w:rsidRDefault="009E6788" w:rsidP="0018292D">
            <w:pPr>
              <w:spacing w:before="60"/>
              <w:rPr>
                <w:color w:val="000000"/>
                <w:sz w:val="18"/>
                <w:szCs w:val="18"/>
              </w:rPr>
            </w:pPr>
            <w:r>
              <w:rPr>
                <w:color w:val="000000"/>
                <w:sz w:val="18"/>
                <w:szCs w:val="18"/>
              </w:rPr>
              <w:fldChar w:fldCharType="begin">
                <w:ffData>
                  <w:name w:val="Gum_Medicaid_6"/>
                  <w:enabled/>
                  <w:calcOnExit w:val="0"/>
                  <w:checkBox>
                    <w:sizeAuto/>
                    <w:default w:val="0"/>
                  </w:checkBox>
                </w:ffData>
              </w:fldChar>
            </w:r>
            <w:bookmarkStart w:id="450" w:name="Gum_Medicaid_6"/>
            <w:r>
              <w:rPr>
                <w:color w:val="000000"/>
                <w:sz w:val="18"/>
                <w:szCs w:val="18"/>
              </w:rPr>
              <w:instrText xml:space="preserve"> FORMCHECKBOX </w:instrText>
            </w:r>
            <w:r>
              <w:rPr>
                <w:color w:val="000000"/>
                <w:sz w:val="18"/>
                <w:szCs w:val="18"/>
              </w:rPr>
            </w:r>
            <w:r>
              <w:rPr>
                <w:color w:val="000000"/>
                <w:sz w:val="18"/>
                <w:szCs w:val="18"/>
              </w:rPr>
              <w:fldChar w:fldCharType="end"/>
            </w:r>
            <w:bookmarkEnd w:id="450"/>
            <w:r w:rsidR="0008200B" w:rsidRPr="00BB00C8">
              <w:rPr>
                <w:color w:val="000000"/>
                <w:sz w:val="18"/>
                <w:szCs w:val="18"/>
              </w:rPr>
              <w:t xml:space="preserve"> Medicaid</w:t>
            </w:r>
          </w:p>
        </w:tc>
        <w:tc>
          <w:tcPr>
            <w:tcW w:w="1395" w:type="dxa"/>
            <w:tcBorders>
              <w:left w:val="nil"/>
              <w:bottom w:val="nil"/>
            </w:tcBorders>
          </w:tcPr>
          <w:p w14:paraId="23C44AD7" w14:textId="4AC075CA" w:rsidR="0008200B" w:rsidRPr="00BB00C8" w:rsidRDefault="009E6788" w:rsidP="00CC4381">
            <w:pPr>
              <w:spacing w:before="60"/>
              <w:rPr>
                <w:color w:val="000000"/>
                <w:sz w:val="18"/>
                <w:szCs w:val="18"/>
              </w:rPr>
            </w:pPr>
            <w:r>
              <w:rPr>
                <w:color w:val="000000"/>
                <w:sz w:val="18"/>
                <w:szCs w:val="18"/>
              </w:rPr>
              <w:fldChar w:fldCharType="begin">
                <w:ffData>
                  <w:name w:val="Gum_Medicare_6"/>
                  <w:enabled/>
                  <w:calcOnExit w:val="0"/>
                  <w:checkBox>
                    <w:sizeAuto/>
                    <w:default w:val="0"/>
                  </w:checkBox>
                </w:ffData>
              </w:fldChar>
            </w:r>
            <w:bookmarkStart w:id="451" w:name="Gum_Medicare_6"/>
            <w:r>
              <w:rPr>
                <w:color w:val="000000"/>
                <w:sz w:val="18"/>
                <w:szCs w:val="18"/>
              </w:rPr>
              <w:instrText xml:space="preserve"> FORMCHECKBOX </w:instrText>
            </w:r>
            <w:r>
              <w:rPr>
                <w:color w:val="000000"/>
                <w:sz w:val="18"/>
                <w:szCs w:val="18"/>
              </w:rPr>
            </w:r>
            <w:r>
              <w:rPr>
                <w:color w:val="000000"/>
                <w:sz w:val="18"/>
                <w:szCs w:val="18"/>
              </w:rPr>
              <w:fldChar w:fldCharType="end"/>
            </w:r>
            <w:bookmarkEnd w:id="451"/>
            <w:r w:rsidR="0008200B" w:rsidRPr="00BB00C8">
              <w:rPr>
                <w:color w:val="000000"/>
                <w:sz w:val="18"/>
                <w:szCs w:val="18"/>
              </w:rPr>
              <w:t xml:space="preserve"> Medicare</w:t>
            </w:r>
          </w:p>
          <w:p w14:paraId="4C138627" w14:textId="61EB7531" w:rsidR="0008200B" w:rsidRPr="007D2681" w:rsidRDefault="009E6788" w:rsidP="0018292D">
            <w:pPr>
              <w:spacing w:before="60"/>
              <w:rPr>
                <w:color w:val="000000"/>
                <w:sz w:val="18"/>
                <w:szCs w:val="18"/>
              </w:rPr>
            </w:pPr>
            <w:r>
              <w:rPr>
                <w:color w:val="000000"/>
                <w:sz w:val="18"/>
                <w:szCs w:val="18"/>
              </w:rPr>
              <w:fldChar w:fldCharType="begin">
                <w:ffData>
                  <w:name w:val="Gum_PrivIns_6"/>
                  <w:enabled/>
                  <w:calcOnExit w:val="0"/>
                  <w:checkBox>
                    <w:sizeAuto/>
                    <w:default w:val="0"/>
                  </w:checkBox>
                </w:ffData>
              </w:fldChar>
            </w:r>
            <w:bookmarkStart w:id="452" w:name="Gum_PrivIns_6"/>
            <w:r>
              <w:rPr>
                <w:color w:val="000000"/>
                <w:sz w:val="18"/>
                <w:szCs w:val="18"/>
              </w:rPr>
              <w:instrText xml:space="preserve"> FORMCHECKBOX </w:instrText>
            </w:r>
            <w:r>
              <w:rPr>
                <w:color w:val="000000"/>
                <w:sz w:val="18"/>
                <w:szCs w:val="18"/>
              </w:rPr>
            </w:r>
            <w:r>
              <w:rPr>
                <w:color w:val="000000"/>
                <w:sz w:val="18"/>
                <w:szCs w:val="18"/>
              </w:rPr>
              <w:fldChar w:fldCharType="end"/>
            </w:r>
            <w:bookmarkEnd w:id="452"/>
            <w:r w:rsidR="0008200B" w:rsidRPr="00BB00C8">
              <w:rPr>
                <w:color w:val="000000"/>
                <w:sz w:val="18"/>
                <w:szCs w:val="18"/>
              </w:rPr>
              <w:t xml:space="preserve"> Private Ins. </w:t>
            </w:r>
          </w:p>
        </w:tc>
        <w:tc>
          <w:tcPr>
            <w:tcW w:w="1350" w:type="dxa"/>
            <w:vMerge w:val="restart"/>
          </w:tcPr>
          <w:p w14:paraId="05E37A3B" w14:textId="30A1D921" w:rsidR="0008200B" w:rsidRPr="007D2681" w:rsidRDefault="0008200B" w:rsidP="0018292D">
            <w:pPr>
              <w:spacing w:before="60"/>
              <w:rPr>
                <w:color w:val="000000"/>
                <w:sz w:val="18"/>
                <w:szCs w:val="18"/>
              </w:rPr>
            </w:pPr>
            <w:r>
              <w:rPr>
                <w:color w:val="000000"/>
                <w:sz w:val="18"/>
                <w:szCs w:val="18"/>
              </w:rPr>
              <w:fldChar w:fldCharType="begin">
                <w:ffData>
                  <w:name w:val="Gum_Oth_6"/>
                  <w:enabled/>
                  <w:calcOnExit w:val="0"/>
                  <w:textInput/>
                </w:ffData>
              </w:fldChar>
            </w:r>
            <w:bookmarkStart w:id="453" w:name="Gum_Oth_6"/>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53"/>
          </w:p>
        </w:tc>
      </w:tr>
      <w:tr w:rsidR="0008200B" w14:paraId="24DC4090" w14:textId="77777777" w:rsidTr="00CD7F3C">
        <w:trPr>
          <w:trHeight w:val="331"/>
        </w:trPr>
        <w:tc>
          <w:tcPr>
            <w:tcW w:w="1080" w:type="dxa"/>
            <w:vMerge/>
          </w:tcPr>
          <w:p w14:paraId="358DD4C3" w14:textId="77777777" w:rsidR="0008200B" w:rsidRDefault="0008200B" w:rsidP="0018292D">
            <w:pPr>
              <w:spacing w:before="60"/>
              <w:jc w:val="center"/>
              <w:rPr>
                <w:color w:val="000000"/>
                <w:sz w:val="20"/>
                <w:szCs w:val="20"/>
              </w:rPr>
            </w:pPr>
          </w:p>
        </w:tc>
        <w:tc>
          <w:tcPr>
            <w:tcW w:w="990" w:type="dxa"/>
            <w:vMerge/>
          </w:tcPr>
          <w:p w14:paraId="1D280ED0" w14:textId="77777777" w:rsidR="0008200B" w:rsidRDefault="0008200B" w:rsidP="0018292D">
            <w:pPr>
              <w:spacing w:before="60"/>
              <w:jc w:val="center"/>
              <w:rPr>
                <w:color w:val="000000"/>
                <w:sz w:val="20"/>
                <w:szCs w:val="20"/>
              </w:rPr>
            </w:pPr>
          </w:p>
        </w:tc>
        <w:tc>
          <w:tcPr>
            <w:tcW w:w="1620" w:type="dxa"/>
            <w:vMerge/>
          </w:tcPr>
          <w:p w14:paraId="24CD1077" w14:textId="77777777" w:rsidR="0008200B" w:rsidRDefault="0008200B" w:rsidP="001C01D8">
            <w:pPr>
              <w:spacing w:before="60"/>
              <w:rPr>
                <w:color w:val="000000"/>
                <w:sz w:val="18"/>
                <w:szCs w:val="18"/>
              </w:rPr>
            </w:pPr>
          </w:p>
        </w:tc>
        <w:tc>
          <w:tcPr>
            <w:tcW w:w="1395" w:type="dxa"/>
            <w:vMerge/>
          </w:tcPr>
          <w:p w14:paraId="69FD62F8" w14:textId="77777777" w:rsidR="0008200B" w:rsidRDefault="0008200B" w:rsidP="001C01D8">
            <w:pPr>
              <w:spacing w:before="60"/>
              <w:rPr>
                <w:color w:val="000000"/>
                <w:sz w:val="18"/>
                <w:szCs w:val="18"/>
              </w:rPr>
            </w:pPr>
          </w:p>
        </w:tc>
        <w:tc>
          <w:tcPr>
            <w:tcW w:w="1395" w:type="dxa"/>
            <w:vMerge/>
          </w:tcPr>
          <w:p w14:paraId="38CAB7B5" w14:textId="77777777" w:rsidR="0008200B" w:rsidRDefault="0008200B" w:rsidP="001C01D8">
            <w:pPr>
              <w:spacing w:before="60"/>
              <w:rPr>
                <w:color w:val="000000"/>
                <w:sz w:val="18"/>
                <w:szCs w:val="18"/>
              </w:rPr>
            </w:pPr>
          </w:p>
        </w:tc>
        <w:tc>
          <w:tcPr>
            <w:tcW w:w="1080" w:type="dxa"/>
            <w:vMerge/>
          </w:tcPr>
          <w:p w14:paraId="53F67F02" w14:textId="77777777" w:rsidR="0008200B" w:rsidRDefault="0008200B" w:rsidP="001C01D8">
            <w:pPr>
              <w:spacing w:before="60"/>
              <w:jc w:val="center"/>
              <w:rPr>
                <w:color w:val="000000"/>
                <w:sz w:val="18"/>
                <w:szCs w:val="18"/>
              </w:rPr>
            </w:pPr>
          </w:p>
        </w:tc>
        <w:tc>
          <w:tcPr>
            <w:tcW w:w="1260" w:type="dxa"/>
            <w:vMerge/>
          </w:tcPr>
          <w:p w14:paraId="32734AEA" w14:textId="77777777" w:rsidR="0008200B" w:rsidRDefault="0008200B" w:rsidP="001C01D8">
            <w:pPr>
              <w:spacing w:before="60"/>
              <w:jc w:val="center"/>
              <w:rPr>
                <w:color w:val="000000"/>
                <w:sz w:val="18"/>
                <w:szCs w:val="18"/>
              </w:rPr>
            </w:pPr>
          </w:p>
        </w:tc>
        <w:tc>
          <w:tcPr>
            <w:tcW w:w="1440" w:type="dxa"/>
            <w:vMerge/>
          </w:tcPr>
          <w:p w14:paraId="0C0DCF06" w14:textId="77777777" w:rsidR="0008200B" w:rsidRDefault="0008200B" w:rsidP="001C01D8">
            <w:pPr>
              <w:spacing w:before="60"/>
              <w:rPr>
                <w:color w:val="000000"/>
                <w:sz w:val="18"/>
                <w:szCs w:val="18"/>
              </w:rPr>
            </w:pPr>
          </w:p>
        </w:tc>
        <w:tc>
          <w:tcPr>
            <w:tcW w:w="2790" w:type="dxa"/>
            <w:gridSpan w:val="2"/>
            <w:tcBorders>
              <w:top w:val="nil"/>
            </w:tcBorders>
          </w:tcPr>
          <w:p w14:paraId="0DC79716" w14:textId="02188528" w:rsidR="0008200B" w:rsidRPr="007D2681" w:rsidRDefault="0008200B" w:rsidP="009E6788">
            <w:pPr>
              <w:spacing w:before="60"/>
              <w:rPr>
                <w:color w:val="000000"/>
                <w:sz w:val="18"/>
                <w:szCs w:val="18"/>
              </w:rPr>
            </w:pPr>
            <w:r w:rsidRPr="00BB00C8">
              <w:rPr>
                <w:color w:val="000000"/>
                <w:sz w:val="18"/>
                <w:szCs w:val="18"/>
              </w:rPr>
              <w:t xml:space="preserve">Specify: </w:t>
            </w:r>
            <w:r w:rsidR="009E6788">
              <w:rPr>
                <w:color w:val="000000"/>
                <w:sz w:val="18"/>
                <w:szCs w:val="18"/>
              </w:rPr>
              <w:fldChar w:fldCharType="begin">
                <w:ffData>
                  <w:name w:val="Gum_Ins_6_txt"/>
                  <w:enabled/>
                  <w:calcOnExit w:val="0"/>
                  <w:textInput/>
                </w:ffData>
              </w:fldChar>
            </w:r>
            <w:bookmarkStart w:id="454" w:name="Gum_Ins_6_txt"/>
            <w:r w:rsidR="009E6788">
              <w:rPr>
                <w:color w:val="000000"/>
                <w:sz w:val="18"/>
                <w:szCs w:val="18"/>
              </w:rPr>
              <w:instrText xml:space="preserve"> FORMTEXT </w:instrText>
            </w:r>
            <w:r w:rsidR="009E6788">
              <w:rPr>
                <w:color w:val="000000"/>
                <w:sz w:val="18"/>
                <w:szCs w:val="18"/>
              </w:rPr>
            </w:r>
            <w:r w:rsidR="009E6788">
              <w:rPr>
                <w:color w:val="000000"/>
                <w:sz w:val="18"/>
                <w:szCs w:val="18"/>
              </w:rPr>
              <w:fldChar w:fldCharType="separate"/>
            </w:r>
            <w:r w:rsidR="009E6788">
              <w:rPr>
                <w:noProof/>
                <w:color w:val="000000"/>
                <w:sz w:val="18"/>
                <w:szCs w:val="18"/>
              </w:rPr>
              <w:t> </w:t>
            </w:r>
            <w:r w:rsidR="009E6788">
              <w:rPr>
                <w:noProof/>
                <w:color w:val="000000"/>
                <w:sz w:val="18"/>
                <w:szCs w:val="18"/>
              </w:rPr>
              <w:t> </w:t>
            </w:r>
            <w:r w:rsidR="009E6788">
              <w:rPr>
                <w:noProof/>
                <w:color w:val="000000"/>
                <w:sz w:val="18"/>
                <w:szCs w:val="18"/>
              </w:rPr>
              <w:t> </w:t>
            </w:r>
            <w:r w:rsidR="009E6788">
              <w:rPr>
                <w:noProof/>
                <w:color w:val="000000"/>
                <w:sz w:val="18"/>
                <w:szCs w:val="18"/>
              </w:rPr>
              <w:t> </w:t>
            </w:r>
            <w:r w:rsidR="009E6788">
              <w:rPr>
                <w:noProof/>
                <w:color w:val="000000"/>
                <w:sz w:val="18"/>
                <w:szCs w:val="18"/>
              </w:rPr>
              <w:t> </w:t>
            </w:r>
            <w:r w:rsidR="009E6788">
              <w:rPr>
                <w:color w:val="000000"/>
                <w:sz w:val="18"/>
                <w:szCs w:val="18"/>
              </w:rPr>
              <w:fldChar w:fldCharType="end"/>
            </w:r>
            <w:bookmarkEnd w:id="454"/>
          </w:p>
        </w:tc>
        <w:tc>
          <w:tcPr>
            <w:tcW w:w="1350" w:type="dxa"/>
            <w:vMerge/>
          </w:tcPr>
          <w:p w14:paraId="3CFBD9B8" w14:textId="77777777" w:rsidR="0008200B" w:rsidRDefault="0008200B" w:rsidP="0018292D">
            <w:pPr>
              <w:spacing w:before="60"/>
              <w:rPr>
                <w:color w:val="000000"/>
                <w:sz w:val="18"/>
                <w:szCs w:val="18"/>
              </w:rPr>
            </w:pPr>
          </w:p>
        </w:tc>
      </w:tr>
    </w:tbl>
    <w:p w14:paraId="39D87794" w14:textId="77777777" w:rsidR="00366854" w:rsidRDefault="00366854" w:rsidP="00366854"/>
    <w:p w14:paraId="407035B8" w14:textId="77777777" w:rsidR="00366854" w:rsidRDefault="00366854" w:rsidP="00366854">
      <w:pPr>
        <w:suppressAutoHyphens w:val="0"/>
      </w:pPr>
    </w:p>
    <w:p w14:paraId="65C623FA" w14:textId="64BDA4D1" w:rsidR="00366854" w:rsidRDefault="00366854">
      <w:pPr>
        <w:suppressAutoHyphens w:val="0"/>
      </w:pPr>
      <w:r>
        <w:br w:type="page"/>
      </w:r>
    </w:p>
    <w:p w14:paraId="052073DD" w14:textId="31589310" w:rsidR="00366854" w:rsidRPr="00901A93" w:rsidRDefault="00366854" w:rsidP="00366854">
      <w:pPr>
        <w:numPr>
          <w:ilvl w:val="0"/>
          <w:numId w:val="5"/>
        </w:numPr>
      </w:pPr>
      <w:r w:rsidRPr="00C1332C">
        <w:lastRenderedPageBreak/>
        <w:t xml:space="preserve">How many weeks of free </w:t>
      </w:r>
      <w:r w:rsidRPr="00411C40">
        <w:rPr>
          <w:b/>
        </w:rPr>
        <w:t xml:space="preserve">Nicotine </w:t>
      </w:r>
      <w:r>
        <w:rPr>
          <w:b/>
        </w:rPr>
        <w:t>Lozenges</w:t>
      </w:r>
      <w:r w:rsidRPr="00C1332C">
        <w:rPr>
          <w:b/>
        </w:rPr>
        <w:t xml:space="preserve"> </w:t>
      </w:r>
      <w:r>
        <w:t xml:space="preserve">per quit attempt </w:t>
      </w:r>
      <w:r w:rsidRPr="00C1332C">
        <w:t>did your quitline provide to clients? Please fill</w:t>
      </w:r>
      <w:r>
        <w:t xml:space="preserve"> in as many </w:t>
      </w:r>
      <w:r w:rsidR="00E57B5F">
        <w:t>rows</w:t>
      </w:r>
      <w:r>
        <w:t xml:space="preserve"> as needed.</w:t>
      </w:r>
    </w:p>
    <w:p w14:paraId="490991A4" w14:textId="77777777" w:rsidR="00366854" w:rsidRDefault="00366854" w:rsidP="00366854"/>
    <w:tbl>
      <w:tblPr>
        <w:tblStyle w:val="TableGrid"/>
        <w:tblW w:w="14400" w:type="dxa"/>
        <w:tblInd w:w="108" w:type="dxa"/>
        <w:tblLayout w:type="fixed"/>
        <w:tblLook w:val="04A0" w:firstRow="1" w:lastRow="0" w:firstColumn="1" w:lastColumn="0" w:noHBand="0" w:noVBand="1"/>
      </w:tblPr>
      <w:tblGrid>
        <w:gridCol w:w="1080"/>
        <w:gridCol w:w="990"/>
        <w:gridCol w:w="1620"/>
        <w:gridCol w:w="1395"/>
        <w:gridCol w:w="1395"/>
        <w:gridCol w:w="1080"/>
        <w:gridCol w:w="1260"/>
        <w:gridCol w:w="1440"/>
        <w:gridCol w:w="1395"/>
        <w:gridCol w:w="1395"/>
        <w:gridCol w:w="1350"/>
      </w:tblGrid>
      <w:tr w:rsidR="00366854" w14:paraId="69D08ED7" w14:textId="77777777" w:rsidTr="00AA4106">
        <w:trPr>
          <w:trHeight w:val="436"/>
        </w:trPr>
        <w:tc>
          <w:tcPr>
            <w:tcW w:w="1080" w:type="dxa"/>
            <w:vMerge w:val="restart"/>
            <w:shd w:val="clear" w:color="auto" w:fill="DBE5F1" w:themeFill="accent1" w:themeFillTint="33"/>
            <w:vAlign w:val="bottom"/>
          </w:tcPr>
          <w:p w14:paraId="0F252ECD" w14:textId="4BD5A623" w:rsidR="00366854" w:rsidRPr="007D2681" w:rsidRDefault="00366854" w:rsidP="00366854">
            <w:pPr>
              <w:spacing w:after="40"/>
              <w:jc w:val="center"/>
              <w:rPr>
                <w:b/>
                <w:color w:val="000000"/>
                <w:sz w:val="18"/>
                <w:szCs w:val="18"/>
              </w:rPr>
            </w:pPr>
            <w:r w:rsidRPr="007D2681">
              <w:rPr>
                <w:b/>
                <w:color w:val="000000"/>
                <w:sz w:val="18"/>
                <w:szCs w:val="18"/>
              </w:rPr>
              <w:t xml:space="preserve">Weeks of </w:t>
            </w:r>
            <w:r w:rsidR="00AA4106">
              <w:rPr>
                <w:b/>
                <w:color w:val="000000"/>
                <w:sz w:val="18"/>
                <w:szCs w:val="18"/>
              </w:rPr>
              <w:t xml:space="preserve">Free </w:t>
            </w:r>
            <w:r w:rsidRPr="007D2681">
              <w:rPr>
                <w:b/>
                <w:color w:val="000000"/>
                <w:sz w:val="18"/>
                <w:szCs w:val="18"/>
              </w:rPr>
              <w:t xml:space="preserve">Nicotine </w:t>
            </w:r>
            <w:r>
              <w:rPr>
                <w:b/>
                <w:color w:val="000000"/>
                <w:sz w:val="18"/>
                <w:szCs w:val="18"/>
              </w:rPr>
              <w:t>Lozenges</w:t>
            </w:r>
            <w:r w:rsidRPr="007D2681">
              <w:rPr>
                <w:b/>
                <w:color w:val="000000"/>
                <w:sz w:val="18"/>
                <w:szCs w:val="18"/>
              </w:rPr>
              <w:t xml:space="preserve"> Offered Per Quit Attempt</w:t>
            </w:r>
          </w:p>
        </w:tc>
        <w:tc>
          <w:tcPr>
            <w:tcW w:w="990" w:type="dxa"/>
            <w:vMerge w:val="restart"/>
            <w:shd w:val="clear" w:color="auto" w:fill="DBE5F1" w:themeFill="accent1" w:themeFillTint="33"/>
            <w:vAlign w:val="bottom"/>
          </w:tcPr>
          <w:p w14:paraId="2081295E" w14:textId="77777777" w:rsidR="00366854" w:rsidRPr="007D2681" w:rsidRDefault="00366854" w:rsidP="0018292D">
            <w:pPr>
              <w:spacing w:after="40"/>
              <w:jc w:val="center"/>
              <w:rPr>
                <w:b/>
                <w:color w:val="000000"/>
                <w:sz w:val="18"/>
                <w:szCs w:val="18"/>
              </w:rPr>
            </w:pPr>
            <w:r w:rsidRPr="007D2681">
              <w:rPr>
                <w:b/>
                <w:color w:val="000000"/>
                <w:sz w:val="18"/>
                <w:szCs w:val="18"/>
              </w:rPr>
              <w:t>Max. Number of Times Per Year</w:t>
            </w:r>
          </w:p>
        </w:tc>
        <w:tc>
          <w:tcPr>
            <w:tcW w:w="12330" w:type="dxa"/>
            <w:gridSpan w:val="9"/>
            <w:shd w:val="clear" w:color="auto" w:fill="DBE5F1" w:themeFill="accent1" w:themeFillTint="33"/>
            <w:vAlign w:val="center"/>
          </w:tcPr>
          <w:p w14:paraId="161CCC26" w14:textId="77777777" w:rsidR="00366854" w:rsidRPr="00787CDD" w:rsidRDefault="00366854" w:rsidP="0018292D">
            <w:pPr>
              <w:jc w:val="center"/>
              <w:rPr>
                <w:b/>
                <w:color w:val="000000"/>
                <w:sz w:val="22"/>
                <w:szCs w:val="22"/>
              </w:rPr>
            </w:pPr>
            <w:r w:rsidRPr="00787CDD">
              <w:rPr>
                <w:b/>
                <w:color w:val="000000"/>
                <w:sz w:val="22"/>
                <w:szCs w:val="22"/>
              </w:rPr>
              <w:t>Eligibility Criteria</w:t>
            </w:r>
          </w:p>
        </w:tc>
      </w:tr>
      <w:tr w:rsidR="00F13CB4" w14:paraId="376EDD32" w14:textId="77777777" w:rsidTr="00AA4106">
        <w:trPr>
          <w:trHeight w:val="1151"/>
        </w:trPr>
        <w:tc>
          <w:tcPr>
            <w:tcW w:w="1080" w:type="dxa"/>
            <w:vMerge/>
            <w:shd w:val="clear" w:color="auto" w:fill="DBE5F1" w:themeFill="accent1" w:themeFillTint="33"/>
            <w:vAlign w:val="bottom"/>
          </w:tcPr>
          <w:p w14:paraId="0104C16D" w14:textId="77777777" w:rsidR="00F13CB4" w:rsidRPr="00787CDD" w:rsidRDefault="00F13CB4" w:rsidP="0018292D">
            <w:pPr>
              <w:jc w:val="center"/>
              <w:rPr>
                <w:b/>
                <w:color w:val="000000"/>
                <w:sz w:val="20"/>
                <w:szCs w:val="20"/>
              </w:rPr>
            </w:pPr>
          </w:p>
        </w:tc>
        <w:tc>
          <w:tcPr>
            <w:tcW w:w="990" w:type="dxa"/>
            <w:vMerge/>
            <w:shd w:val="clear" w:color="auto" w:fill="DBE5F1" w:themeFill="accent1" w:themeFillTint="33"/>
            <w:vAlign w:val="bottom"/>
          </w:tcPr>
          <w:p w14:paraId="2E7D149E" w14:textId="77777777" w:rsidR="00F13CB4" w:rsidRPr="00787CDD" w:rsidRDefault="00F13CB4" w:rsidP="0018292D">
            <w:pPr>
              <w:jc w:val="center"/>
              <w:rPr>
                <w:b/>
                <w:color w:val="000000"/>
                <w:sz w:val="20"/>
                <w:szCs w:val="20"/>
              </w:rPr>
            </w:pPr>
          </w:p>
        </w:tc>
        <w:tc>
          <w:tcPr>
            <w:tcW w:w="1620" w:type="dxa"/>
            <w:shd w:val="clear" w:color="auto" w:fill="DBE5F1" w:themeFill="accent1" w:themeFillTint="33"/>
            <w:vAlign w:val="bottom"/>
          </w:tcPr>
          <w:p w14:paraId="0F8CB6B6" w14:textId="15FCAF20" w:rsidR="00F13CB4" w:rsidRPr="007D2681" w:rsidRDefault="00F13CB4" w:rsidP="0018292D">
            <w:pPr>
              <w:spacing w:after="40"/>
              <w:jc w:val="center"/>
              <w:rPr>
                <w:b/>
                <w:color w:val="000000"/>
                <w:sz w:val="18"/>
                <w:szCs w:val="18"/>
              </w:rPr>
            </w:pPr>
            <w:r w:rsidRPr="007D2681">
              <w:rPr>
                <w:b/>
                <w:color w:val="000000"/>
                <w:sz w:val="18"/>
                <w:szCs w:val="18"/>
              </w:rPr>
              <w:t>Geograph</w:t>
            </w:r>
            <w:r>
              <w:rPr>
                <w:b/>
                <w:color w:val="000000"/>
                <w:sz w:val="18"/>
                <w:szCs w:val="18"/>
              </w:rPr>
              <w:t>y</w:t>
            </w:r>
          </w:p>
        </w:tc>
        <w:tc>
          <w:tcPr>
            <w:tcW w:w="1395" w:type="dxa"/>
            <w:shd w:val="clear" w:color="auto" w:fill="DBE5F1" w:themeFill="accent1" w:themeFillTint="33"/>
            <w:vAlign w:val="bottom"/>
          </w:tcPr>
          <w:p w14:paraId="244A23C5" w14:textId="6E4819CD" w:rsidR="00F13CB4" w:rsidRPr="007D2681" w:rsidRDefault="00F13CB4" w:rsidP="0018292D">
            <w:pPr>
              <w:spacing w:after="40"/>
              <w:jc w:val="center"/>
              <w:rPr>
                <w:b/>
                <w:color w:val="000000"/>
                <w:sz w:val="18"/>
                <w:szCs w:val="18"/>
              </w:rPr>
            </w:pPr>
            <w:r w:rsidRPr="007D2681">
              <w:rPr>
                <w:b/>
                <w:color w:val="000000"/>
                <w:sz w:val="18"/>
                <w:szCs w:val="18"/>
              </w:rPr>
              <w:t>Age</w:t>
            </w:r>
          </w:p>
        </w:tc>
        <w:tc>
          <w:tcPr>
            <w:tcW w:w="1395" w:type="dxa"/>
            <w:shd w:val="clear" w:color="auto" w:fill="DBE5F1" w:themeFill="accent1" w:themeFillTint="33"/>
            <w:vAlign w:val="bottom"/>
          </w:tcPr>
          <w:p w14:paraId="4B4B0EE0" w14:textId="6B9223D2" w:rsidR="00F13CB4" w:rsidRPr="007D2681" w:rsidRDefault="00F13CB4" w:rsidP="0018292D">
            <w:pPr>
              <w:spacing w:after="40"/>
              <w:jc w:val="center"/>
              <w:rPr>
                <w:b/>
                <w:color w:val="000000"/>
                <w:sz w:val="18"/>
                <w:szCs w:val="18"/>
              </w:rPr>
            </w:pPr>
            <w:r w:rsidRPr="007D2681">
              <w:rPr>
                <w:b/>
                <w:color w:val="000000"/>
                <w:sz w:val="18"/>
                <w:szCs w:val="18"/>
              </w:rPr>
              <w:t xml:space="preserve">Readiness </w:t>
            </w:r>
            <w:r w:rsidRPr="007D2681">
              <w:rPr>
                <w:b/>
                <w:color w:val="000000"/>
                <w:sz w:val="18"/>
                <w:szCs w:val="18"/>
              </w:rPr>
              <w:br/>
              <w:t>to Quit</w:t>
            </w:r>
          </w:p>
        </w:tc>
        <w:tc>
          <w:tcPr>
            <w:tcW w:w="1080" w:type="dxa"/>
            <w:shd w:val="clear" w:color="auto" w:fill="DBE5F1" w:themeFill="accent1" w:themeFillTint="33"/>
            <w:vAlign w:val="bottom"/>
          </w:tcPr>
          <w:p w14:paraId="19868274" w14:textId="0A24AC87" w:rsidR="00F13CB4" w:rsidRPr="007D2681" w:rsidRDefault="00F13CB4" w:rsidP="0018292D">
            <w:pPr>
              <w:spacing w:after="40"/>
              <w:jc w:val="center"/>
              <w:rPr>
                <w:b/>
                <w:color w:val="000000"/>
                <w:sz w:val="18"/>
                <w:szCs w:val="18"/>
              </w:rPr>
            </w:pPr>
            <w:r w:rsidRPr="007D2681">
              <w:rPr>
                <w:b/>
                <w:color w:val="000000"/>
                <w:sz w:val="18"/>
                <w:szCs w:val="18"/>
              </w:rPr>
              <w:t>Enroll in Counseling</w:t>
            </w:r>
          </w:p>
        </w:tc>
        <w:tc>
          <w:tcPr>
            <w:tcW w:w="1260" w:type="dxa"/>
            <w:shd w:val="clear" w:color="auto" w:fill="DBE5F1" w:themeFill="accent1" w:themeFillTint="33"/>
            <w:vAlign w:val="bottom"/>
          </w:tcPr>
          <w:p w14:paraId="58475A7B" w14:textId="3768DF88" w:rsidR="00F13CB4" w:rsidRPr="007D2681" w:rsidRDefault="00F13CB4" w:rsidP="0018292D">
            <w:pPr>
              <w:suppressAutoHyphens w:val="0"/>
              <w:jc w:val="center"/>
              <w:rPr>
                <w:b/>
                <w:color w:val="000000"/>
                <w:sz w:val="18"/>
                <w:szCs w:val="18"/>
              </w:rPr>
            </w:pPr>
            <w:r w:rsidRPr="007D2681">
              <w:rPr>
                <w:b/>
                <w:color w:val="000000"/>
                <w:sz w:val="18"/>
                <w:szCs w:val="18"/>
              </w:rPr>
              <w:t>No Medical Conditions Preventing Use</w:t>
            </w:r>
          </w:p>
        </w:tc>
        <w:tc>
          <w:tcPr>
            <w:tcW w:w="1440" w:type="dxa"/>
            <w:shd w:val="clear" w:color="auto" w:fill="DBE5F1" w:themeFill="accent1" w:themeFillTint="33"/>
            <w:vAlign w:val="bottom"/>
          </w:tcPr>
          <w:p w14:paraId="4466FF51" w14:textId="33972C0D" w:rsidR="00F13CB4" w:rsidRPr="007D2681" w:rsidRDefault="00F13CB4" w:rsidP="0018292D">
            <w:pPr>
              <w:spacing w:after="40"/>
              <w:jc w:val="center"/>
              <w:rPr>
                <w:b/>
                <w:color w:val="000000"/>
                <w:sz w:val="18"/>
                <w:szCs w:val="18"/>
              </w:rPr>
            </w:pPr>
            <w:r>
              <w:rPr>
                <w:b/>
                <w:color w:val="000000"/>
                <w:sz w:val="18"/>
                <w:szCs w:val="18"/>
              </w:rPr>
              <w:t>Pregnancy</w:t>
            </w:r>
            <w:r>
              <w:rPr>
                <w:b/>
                <w:color w:val="000000"/>
                <w:sz w:val="18"/>
                <w:szCs w:val="18"/>
              </w:rPr>
              <w:br/>
              <w:t>Status</w:t>
            </w:r>
          </w:p>
        </w:tc>
        <w:tc>
          <w:tcPr>
            <w:tcW w:w="2790" w:type="dxa"/>
            <w:gridSpan w:val="2"/>
            <w:shd w:val="clear" w:color="auto" w:fill="DBE5F1" w:themeFill="accent1" w:themeFillTint="33"/>
            <w:vAlign w:val="bottom"/>
          </w:tcPr>
          <w:p w14:paraId="3E5DB013" w14:textId="1254355C" w:rsidR="00F13CB4" w:rsidRPr="007D2681" w:rsidRDefault="00F13CB4" w:rsidP="0018292D">
            <w:pPr>
              <w:spacing w:after="40"/>
              <w:jc w:val="center"/>
              <w:rPr>
                <w:b/>
                <w:color w:val="000000"/>
                <w:sz w:val="18"/>
                <w:szCs w:val="18"/>
              </w:rPr>
            </w:pPr>
            <w:r w:rsidRPr="007D2681">
              <w:rPr>
                <w:b/>
                <w:color w:val="000000"/>
                <w:sz w:val="18"/>
                <w:szCs w:val="18"/>
              </w:rPr>
              <w:t>Insurance</w:t>
            </w:r>
          </w:p>
        </w:tc>
        <w:tc>
          <w:tcPr>
            <w:tcW w:w="1350" w:type="dxa"/>
            <w:shd w:val="clear" w:color="auto" w:fill="DBE5F1" w:themeFill="accent1" w:themeFillTint="33"/>
            <w:vAlign w:val="bottom"/>
          </w:tcPr>
          <w:p w14:paraId="2B38A717" w14:textId="7D18CADA" w:rsidR="00F13CB4" w:rsidRPr="007D2681" w:rsidRDefault="00F13CB4" w:rsidP="0018292D">
            <w:pPr>
              <w:spacing w:after="40"/>
              <w:jc w:val="center"/>
              <w:rPr>
                <w:b/>
                <w:color w:val="000000"/>
                <w:sz w:val="18"/>
                <w:szCs w:val="18"/>
              </w:rPr>
            </w:pPr>
            <w:r w:rsidRPr="007D2681">
              <w:rPr>
                <w:b/>
                <w:color w:val="000000"/>
                <w:sz w:val="18"/>
                <w:szCs w:val="18"/>
              </w:rPr>
              <w:t>Other</w:t>
            </w:r>
          </w:p>
        </w:tc>
      </w:tr>
      <w:tr w:rsidR="004B0E03" w14:paraId="3EA75F64" w14:textId="77777777" w:rsidTr="00CC4381">
        <w:trPr>
          <w:trHeight w:val="576"/>
        </w:trPr>
        <w:tc>
          <w:tcPr>
            <w:tcW w:w="1080" w:type="dxa"/>
            <w:vMerge w:val="restart"/>
          </w:tcPr>
          <w:p w14:paraId="332897B7" w14:textId="21D5D09B" w:rsidR="004B0E03" w:rsidRPr="006B394D" w:rsidRDefault="004B0E03" w:rsidP="0018292D">
            <w:pPr>
              <w:spacing w:before="60"/>
              <w:jc w:val="center"/>
              <w:rPr>
                <w:color w:val="000000"/>
                <w:sz w:val="20"/>
                <w:szCs w:val="20"/>
                <w:highlight w:val="yellow"/>
              </w:rPr>
            </w:pPr>
            <w:r>
              <w:rPr>
                <w:color w:val="000000"/>
                <w:sz w:val="20"/>
                <w:szCs w:val="20"/>
              </w:rPr>
              <w:fldChar w:fldCharType="begin">
                <w:ffData>
                  <w:name w:val="Loz_Wks_1"/>
                  <w:enabled/>
                  <w:calcOnExit w:val="0"/>
                  <w:textInput>
                    <w:type w:val="number"/>
                    <w:format w:val="#,##0"/>
                  </w:textInput>
                </w:ffData>
              </w:fldChar>
            </w:r>
            <w:bookmarkStart w:id="455" w:name="Loz_Wks_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55"/>
          </w:p>
        </w:tc>
        <w:tc>
          <w:tcPr>
            <w:tcW w:w="990" w:type="dxa"/>
            <w:vMerge w:val="restart"/>
          </w:tcPr>
          <w:p w14:paraId="37510513" w14:textId="3FFEAFD1" w:rsidR="004B0E03" w:rsidRPr="006B394D" w:rsidRDefault="004B0E03" w:rsidP="0018292D">
            <w:pPr>
              <w:spacing w:before="60"/>
              <w:jc w:val="center"/>
              <w:rPr>
                <w:color w:val="000000"/>
                <w:sz w:val="20"/>
                <w:szCs w:val="20"/>
                <w:highlight w:val="yellow"/>
              </w:rPr>
            </w:pPr>
            <w:r>
              <w:rPr>
                <w:color w:val="000000"/>
                <w:sz w:val="20"/>
                <w:szCs w:val="20"/>
              </w:rPr>
              <w:fldChar w:fldCharType="begin">
                <w:ffData>
                  <w:name w:val="Loz_Times_1"/>
                  <w:enabled/>
                  <w:calcOnExit w:val="0"/>
                  <w:textInput>
                    <w:type w:val="number"/>
                    <w:format w:val="#,##0"/>
                  </w:textInput>
                </w:ffData>
              </w:fldChar>
            </w:r>
            <w:bookmarkStart w:id="456" w:name="Loz_Times_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56"/>
          </w:p>
        </w:tc>
        <w:tc>
          <w:tcPr>
            <w:tcW w:w="1620" w:type="dxa"/>
            <w:vMerge w:val="restart"/>
          </w:tcPr>
          <w:p w14:paraId="3A3C6938" w14:textId="5284DEEE" w:rsidR="004B0E03" w:rsidRPr="007D2681" w:rsidRDefault="00775E98" w:rsidP="0018292D">
            <w:pPr>
              <w:spacing w:before="60"/>
              <w:rPr>
                <w:color w:val="000000"/>
                <w:sz w:val="18"/>
                <w:szCs w:val="18"/>
              </w:rPr>
            </w:pPr>
            <w:r>
              <w:rPr>
                <w:color w:val="000000"/>
                <w:sz w:val="18"/>
                <w:szCs w:val="18"/>
              </w:rPr>
              <w:fldChar w:fldCharType="begin">
                <w:ffData>
                  <w:name w:val="Loz_Geo_1"/>
                  <w:enabled/>
                  <w:calcOnExit w:val="0"/>
                  <w:ddList>
                    <w:listEntry w:val="No restrictions"/>
                    <w:listEntry w:val="Resident of state"/>
                    <w:listEntry w:val="Specific area(s)"/>
                  </w:ddList>
                </w:ffData>
              </w:fldChar>
            </w:r>
            <w:bookmarkStart w:id="457" w:name="Loz_Geo_1"/>
            <w:r>
              <w:rPr>
                <w:color w:val="000000"/>
                <w:sz w:val="18"/>
                <w:szCs w:val="18"/>
              </w:rPr>
              <w:instrText xml:space="preserve"> FORMDROPDOWN </w:instrText>
            </w:r>
            <w:r>
              <w:rPr>
                <w:color w:val="000000"/>
                <w:sz w:val="18"/>
                <w:szCs w:val="18"/>
              </w:rPr>
            </w:r>
            <w:r>
              <w:rPr>
                <w:color w:val="000000"/>
                <w:sz w:val="18"/>
                <w:szCs w:val="18"/>
              </w:rPr>
              <w:fldChar w:fldCharType="end"/>
            </w:r>
            <w:bookmarkEnd w:id="457"/>
          </w:p>
          <w:p w14:paraId="3A9D4F7A" w14:textId="06373A36" w:rsidR="004B0E03" w:rsidRPr="007D2681" w:rsidRDefault="004B0E03" w:rsidP="0018292D">
            <w:pPr>
              <w:spacing w:before="60"/>
              <w:rPr>
                <w:color w:val="000000"/>
                <w:sz w:val="18"/>
                <w:szCs w:val="18"/>
              </w:rPr>
            </w:pPr>
            <w:r>
              <w:rPr>
                <w:color w:val="000000"/>
                <w:sz w:val="18"/>
                <w:szCs w:val="18"/>
              </w:rPr>
              <w:fldChar w:fldCharType="begin">
                <w:ffData>
                  <w:name w:val="Loz_Geo_1_txt"/>
                  <w:enabled/>
                  <w:calcOnExit w:val="0"/>
                  <w:textInput/>
                </w:ffData>
              </w:fldChar>
            </w:r>
            <w:bookmarkStart w:id="458" w:name="Loz_Geo_1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58"/>
          </w:p>
        </w:tc>
        <w:tc>
          <w:tcPr>
            <w:tcW w:w="1395" w:type="dxa"/>
            <w:vMerge w:val="restart"/>
          </w:tcPr>
          <w:p w14:paraId="3FFED5C2" w14:textId="132E99C5" w:rsidR="004B0E03" w:rsidRPr="007D2681" w:rsidRDefault="00775E98" w:rsidP="0018292D">
            <w:pPr>
              <w:spacing w:before="60"/>
              <w:rPr>
                <w:color w:val="000000"/>
                <w:sz w:val="18"/>
                <w:szCs w:val="18"/>
              </w:rPr>
            </w:pPr>
            <w:r>
              <w:rPr>
                <w:color w:val="000000"/>
                <w:sz w:val="18"/>
                <w:szCs w:val="18"/>
              </w:rPr>
              <w:fldChar w:fldCharType="begin">
                <w:ffData>
                  <w:name w:val="Loz_Age_1"/>
                  <w:enabled/>
                  <w:calcOnExit w:val="0"/>
                  <w:ddList>
                    <w:listEntry w:val="No restrictions"/>
                    <w:listEntry w:val="Minimum age"/>
                    <w:listEntry w:val="Other"/>
                  </w:ddList>
                </w:ffData>
              </w:fldChar>
            </w:r>
            <w:bookmarkStart w:id="459" w:name="Loz_Age_1"/>
            <w:r>
              <w:rPr>
                <w:color w:val="000000"/>
                <w:sz w:val="18"/>
                <w:szCs w:val="18"/>
              </w:rPr>
              <w:instrText xml:space="preserve"> FORMDROPDOWN </w:instrText>
            </w:r>
            <w:r>
              <w:rPr>
                <w:color w:val="000000"/>
                <w:sz w:val="18"/>
                <w:szCs w:val="18"/>
              </w:rPr>
            </w:r>
            <w:r>
              <w:rPr>
                <w:color w:val="000000"/>
                <w:sz w:val="18"/>
                <w:szCs w:val="18"/>
              </w:rPr>
              <w:fldChar w:fldCharType="end"/>
            </w:r>
            <w:bookmarkEnd w:id="459"/>
          </w:p>
          <w:p w14:paraId="2E5B5688" w14:textId="2B9A4A3A" w:rsidR="004B0E03" w:rsidRPr="007D2681" w:rsidRDefault="004B0E03" w:rsidP="0018292D">
            <w:pPr>
              <w:spacing w:before="60"/>
              <w:rPr>
                <w:color w:val="000000"/>
                <w:sz w:val="18"/>
                <w:szCs w:val="18"/>
              </w:rPr>
            </w:pPr>
            <w:r>
              <w:rPr>
                <w:color w:val="000000"/>
                <w:sz w:val="18"/>
                <w:szCs w:val="18"/>
              </w:rPr>
              <w:fldChar w:fldCharType="begin">
                <w:ffData>
                  <w:name w:val="Loz_Age_1_txt"/>
                  <w:enabled/>
                  <w:calcOnExit w:val="0"/>
                  <w:textInput/>
                </w:ffData>
              </w:fldChar>
            </w:r>
            <w:bookmarkStart w:id="460" w:name="Loz_Age_1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60"/>
          </w:p>
        </w:tc>
        <w:tc>
          <w:tcPr>
            <w:tcW w:w="1395" w:type="dxa"/>
            <w:vMerge w:val="restart"/>
          </w:tcPr>
          <w:p w14:paraId="01137E32" w14:textId="7B6DB139" w:rsidR="004B0E03" w:rsidRPr="007D2681" w:rsidRDefault="00775E98" w:rsidP="0018292D">
            <w:pPr>
              <w:spacing w:before="60"/>
              <w:rPr>
                <w:color w:val="000000"/>
                <w:sz w:val="18"/>
                <w:szCs w:val="18"/>
              </w:rPr>
            </w:pPr>
            <w:r>
              <w:rPr>
                <w:color w:val="000000"/>
                <w:sz w:val="18"/>
                <w:szCs w:val="18"/>
              </w:rPr>
              <w:fldChar w:fldCharType="begin">
                <w:ffData>
                  <w:name w:val="Loz_RdQuit_1"/>
                  <w:enabled/>
                  <w:calcOnExit w:val="0"/>
                  <w:ddList>
                    <w:listEntry w:val="No restrictions"/>
                    <w:listEntry w:val="Next 30 days"/>
                    <w:listEntry w:val="Other"/>
                  </w:ddList>
                </w:ffData>
              </w:fldChar>
            </w:r>
            <w:bookmarkStart w:id="461" w:name="Loz_RdQuit_1"/>
            <w:r>
              <w:rPr>
                <w:color w:val="000000"/>
                <w:sz w:val="18"/>
                <w:szCs w:val="18"/>
              </w:rPr>
              <w:instrText xml:space="preserve"> FORMDROPDOWN </w:instrText>
            </w:r>
            <w:r>
              <w:rPr>
                <w:color w:val="000000"/>
                <w:sz w:val="18"/>
                <w:szCs w:val="18"/>
              </w:rPr>
            </w:r>
            <w:r>
              <w:rPr>
                <w:color w:val="000000"/>
                <w:sz w:val="18"/>
                <w:szCs w:val="18"/>
              </w:rPr>
              <w:fldChar w:fldCharType="end"/>
            </w:r>
            <w:bookmarkEnd w:id="461"/>
          </w:p>
          <w:p w14:paraId="63DCEF05" w14:textId="00C6B207" w:rsidR="004B0E03" w:rsidRPr="007D2681" w:rsidRDefault="004B0E03" w:rsidP="0018292D">
            <w:pPr>
              <w:spacing w:before="60"/>
              <w:rPr>
                <w:color w:val="000000"/>
                <w:sz w:val="18"/>
                <w:szCs w:val="18"/>
              </w:rPr>
            </w:pPr>
            <w:r>
              <w:rPr>
                <w:color w:val="000000"/>
                <w:sz w:val="18"/>
                <w:szCs w:val="18"/>
              </w:rPr>
              <w:fldChar w:fldCharType="begin">
                <w:ffData>
                  <w:name w:val="Loz_RdQuit_1_txt"/>
                  <w:enabled/>
                  <w:calcOnExit w:val="0"/>
                  <w:textInput/>
                </w:ffData>
              </w:fldChar>
            </w:r>
            <w:bookmarkStart w:id="462" w:name="Loz_RdQuit_1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62"/>
          </w:p>
        </w:tc>
        <w:tc>
          <w:tcPr>
            <w:tcW w:w="1080" w:type="dxa"/>
            <w:vMerge w:val="restart"/>
          </w:tcPr>
          <w:p w14:paraId="2DCA8F20" w14:textId="1C625C82" w:rsidR="004B0E03" w:rsidRPr="007D2681" w:rsidRDefault="004B0E03" w:rsidP="0018292D">
            <w:pPr>
              <w:spacing w:before="60"/>
              <w:jc w:val="center"/>
              <w:rPr>
                <w:color w:val="000000"/>
                <w:sz w:val="18"/>
                <w:szCs w:val="18"/>
              </w:rPr>
            </w:pPr>
            <w:r>
              <w:rPr>
                <w:color w:val="000000"/>
                <w:sz w:val="18"/>
                <w:szCs w:val="18"/>
              </w:rPr>
              <w:fldChar w:fldCharType="begin">
                <w:ffData>
                  <w:name w:val="Loz_Enr_1"/>
                  <w:enabled/>
                  <w:calcOnExit w:val="0"/>
                  <w:checkBox>
                    <w:sizeAuto/>
                    <w:default w:val="0"/>
                  </w:checkBox>
                </w:ffData>
              </w:fldChar>
            </w:r>
            <w:bookmarkStart w:id="463" w:name="Loz_Enr_1"/>
            <w:r>
              <w:rPr>
                <w:color w:val="000000"/>
                <w:sz w:val="18"/>
                <w:szCs w:val="18"/>
              </w:rPr>
              <w:instrText xml:space="preserve"> FORMCHECKBOX </w:instrText>
            </w:r>
            <w:r>
              <w:rPr>
                <w:color w:val="000000"/>
                <w:sz w:val="18"/>
                <w:szCs w:val="18"/>
              </w:rPr>
            </w:r>
            <w:r>
              <w:rPr>
                <w:color w:val="000000"/>
                <w:sz w:val="18"/>
                <w:szCs w:val="18"/>
              </w:rPr>
              <w:fldChar w:fldCharType="end"/>
            </w:r>
            <w:bookmarkEnd w:id="463"/>
          </w:p>
        </w:tc>
        <w:tc>
          <w:tcPr>
            <w:tcW w:w="1260" w:type="dxa"/>
            <w:vMerge w:val="restart"/>
          </w:tcPr>
          <w:p w14:paraId="4EE18AAD" w14:textId="115A6FC5" w:rsidR="004B0E03" w:rsidRPr="007D2681" w:rsidRDefault="004B0E03" w:rsidP="0018292D">
            <w:pPr>
              <w:spacing w:before="60"/>
              <w:jc w:val="center"/>
              <w:rPr>
                <w:color w:val="000000"/>
                <w:sz w:val="18"/>
                <w:szCs w:val="18"/>
              </w:rPr>
            </w:pPr>
            <w:r>
              <w:rPr>
                <w:color w:val="000000"/>
                <w:sz w:val="18"/>
                <w:szCs w:val="18"/>
              </w:rPr>
              <w:fldChar w:fldCharType="begin">
                <w:ffData>
                  <w:name w:val="Loz_Med_1"/>
                  <w:enabled/>
                  <w:calcOnExit w:val="0"/>
                  <w:checkBox>
                    <w:sizeAuto/>
                    <w:default w:val="0"/>
                  </w:checkBox>
                </w:ffData>
              </w:fldChar>
            </w:r>
            <w:bookmarkStart w:id="464" w:name="Loz_Med_1"/>
            <w:r>
              <w:rPr>
                <w:color w:val="000000"/>
                <w:sz w:val="18"/>
                <w:szCs w:val="18"/>
              </w:rPr>
              <w:instrText xml:space="preserve"> FORMCHECKBOX </w:instrText>
            </w:r>
            <w:r>
              <w:rPr>
                <w:color w:val="000000"/>
                <w:sz w:val="18"/>
                <w:szCs w:val="18"/>
              </w:rPr>
            </w:r>
            <w:r>
              <w:rPr>
                <w:color w:val="000000"/>
                <w:sz w:val="18"/>
                <w:szCs w:val="18"/>
              </w:rPr>
              <w:fldChar w:fldCharType="end"/>
            </w:r>
            <w:bookmarkEnd w:id="464"/>
          </w:p>
        </w:tc>
        <w:tc>
          <w:tcPr>
            <w:tcW w:w="1440" w:type="dxa"/>
            <w:vMerge w:val="restart"/>
          </w:tcPr>
          <w:p w14:paraId="3D91F6B3" w14:textId="0F7EBCAB" w:rsidR="004B0E03" w:rsidRPr="007D2681" w:rsidRDefault="00775E98" w:rsidP="0018292D">
            <w:pPr>
              <w:spacing w:before="60"/>
              <w:rPr>
                <w:color w:val="000000"/>
                <w:sz w:val="18"/>
                <w:szCs w:val="18"/>
              </w:rPr>
            </w:pPr>
            <w:r>
              <w:rPr>
                <w:color w:val="000000"/>
                <w:sz w:val="18"/>
                <w:szCs w:val="18"/>
              </w:rPr>
              <w:fldChar w:fldCharType="begin">
                <w:ffData>
                  <w:name w:val="Loz_Preg_1"/>
                  <w:enabled/>
                  <w:calcOnExit w:val="0"/>
                  <w:ddList>
                    <w:listEntry w:val="No restrictions"/>
                    <w:listEntry w:val="Pregnant"/>
                    <w:listEntry w:val="Not pregnant"/>
                    <w:listEntry w:val="Other"/>
                  </w:ddList>
                </w:ffData>
              </w:fldChar>
            </w:r>
            <w:bookmarkStart w:id="465" w:name="Loz_Preg_1"/>
            <w:r>
              <w:rPr>
                <w:color w:val="000000"/>
                <w:sz w:val="18"/>
                <w:szCs w:val="18"/>
              </w:rPr>
              <w:instrText xml:space="preserve"> FORMDROPDOWN </w:instrText>
            </w:r>
            <w:r>
              <w:rPr>
                <w:color w:val="000000"/>
                <w:sz w:val="18"/>
                <w:szCs w:val="18"/>
              </w:rPr>
            </w:r>
            <w:r>
              <w:rPr>
                <w:color w:val="000000"/>
                <w:sz w:val="18"/>
                <w:szCs w:val="18"/>
              </w:rPr>
              <w:fldChar w:fldCharType="end"/>
            </w:r>
            <w:bookmarkEnd w:id="465"/>
          </w:p>
          <w:p w14:paraId="23B2016D" w14:textId="373987A4" w:rsidR="004B0E03" w:rsidRPr="007D2681" w:rsidRDefault="004B0E03" w:rsidP="0018292D">
            <w:pPr>
              <w:spacing w:before="60"/>
              <w:rPr>
                <w:color w:val="000000"/>
                <w:sz w:val="18"/>
                <w:szCs w:val="18"/>
              </w:rPr>
            </w:pPr>
            <w:r>
              <w:rPr>
                <w:color w:val="000000"/>
                <w:sz w:val="18"/>
                <w:szCs w:val="18"/>
              </w:rPr>
              <w:fldChar w:fldCharType="begin">
                <w:ffData>
                  <w:name w:val="Loz_Preg_1_txt"/>
                  <w:enabled/>
                  <w:calcOnExit w:val="0"/>
                  <w:textInput/>
                </w:ffData>
              </w:fldChar>
            </w:r>
            <w:bookmarkStart w:id="466" w:name="Loz_Preg_1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66"/>
          </w:p>
        </w:tc>
        <w:tc>
          <w:tcPr>
            <w:tcW w:w="1395" w:type="dxa"/>
            <w:tcBorders>
              <w:bottom w:val="nil"/>
              <w:right w:val="nil"/>
            </w:tcBorders>
          </w:tcPr>
          <w:p w14:paraId="25BCE155" w14:textId="75874742" w:rsidR="004B0E03" w:rsidRPr="00BB00C8" w:rsidRDefault="00592C69" w:rsidP="00AF21FB">
            <w:pPr>
              <w:spacing w:before="60"/>
              <w:rPr>
                <w:color w:val="000000"/>
                <w:sz w:val="18"/>
                <w:szCs w:val="18"/>
              </w:rPr>
            </w:pPr>
            <w:r>
              <w:rPr>
                <w:color w:val="000000"/>
                <w:sz w:val="18"/>
                <w:szCs w:val="18"/>
              </w:rPr>
              <w:fldChar w:fldCharType="begin">
                <w:ffData>
                  <w:name w:val="Loz_Unins_1"/>
                  <w:enabled/>
                  <w:calcOnExit/>
                  <w:checkBox>
                    <w:sizeAuto/>
                    <w:default w:val="0"/>
                  </w:checkBox>
                </w:ffData>
              </w:fldChar>
            </w:r>
            <w:bookmarkStart w:id="467" w:name="Loz_Unins_1"/>
            <w:r>
              <w:rPr>
                <w:color w:val="000000"/>
                <w:sz w:val="18"/>
                <w:szCs w:val="18"/>
              </w:rPr>
              <w:instrText xml:space="preserve"> FORMCHECKBOX </w:instrText>
            </w:r>
            <w:r>
              <w:rPr>
                <w:color w:val="000000"/>
                <w:sz w:val="18"/>
                <w:szCs w:val="18"/>
              </w:rPr>
            </w:r>
            <w:r>
              <w:rPr>
                <w:color w:val="000000"/>
                <w:sz w:val="18"/>
                <w:szCs w:val="18"/>
              </w:rPr>
              <w:fldChar w:fldCharType="end"/>
            </w:r>
            <w:bookmarkEnd w:id="467"/>
            <w:r w:rsidR="004B0E03" w:rsidRPr="00BB00C8">
              <w:rPr>
                <w:color w:val="000000"/>
                <w:sz w:val="18"/>
                <w:szCs w:val="18"/>
              </w:rPr>
              <w:t xml:space="preserve"> Uninsured</w:t>
            </w:r>
          </w:p>
          <w:p w14:paraId="799EDCF4" w14:textId="39D41A78" w:rsidR="004B0E03" w:rsidRPr="007D2681" w:rsidRDefault="00592C69" w:rsidP="0018292D">
            <w:pPr>
              <w:spacing w:before="60"/>
              <w:rPr>
                <w:color w:val="000000"/>
                <w:sz w:val="18"/>
                <w:szCs w:val="18"/>
              </w:rPr>
            </w:pPr>
            <w:r>
              <w:rPr>
                <w:color w:val="000000"/>
                <w:sz w:val="18"/>
                <w:szCs w:val="18"/>
              </w:rPr>
              <w:fldChar w:fldCharType="begin">
                <w:ffData>
                  <w:name w:val="Loz_Medicaid_1"/>
                  <w:enabled/>
                  <w:calcOnExit w:val="0"/>
                  <w:checkBox>
                    <w:sizeAuto/>
                    <w:default w:val="0"/>
                  </w:checkBox>
                </w:ffData>
              </w:fldChar>
            </w:r>
            <w:bookmarkStart w:id="468" w:name="Loz_Medicaid_1"/>
            <w:r>
              <w:rPr>
                <w:color w:val="000000"/>
                <w:sz w:val="18"/>
                <w:szCs w:val="18"/>
              </w:rPr>
              <w:instrText xml:space="preserve"> FORMCHECKBOX </w:instrText>
            </w:r>
            <w:r>
              <w:rPr>
                <w:color w:val="000000"/>
                <w:sz w:val="18"/>
                <w:szCs w:val="18"/>
              </w:rPr>
            </w:r>
            <w:r>
              <w:rPr>
                <w:color w:val="000000"/>
                <w:sz w:val="18"/>
                <w:szCs w:val="18"/>
              </w:rPr>
              <w:fldChar w:fldCharType="end"/>
            </w:r>
            <w:bookmarkEnd w:id="468"/>
            <w:r w:rsidR="004B0E03" w:rsidRPr="00BB00C8">
              <w:rPr>
                <w:color w:val="000000"/>
                <w:sz w:val="18"/>
                <w:szCs w:val="18"/>
              </w:rPr>
              <w:t xml:space="preserve"> Medicaid</w:t>
            </w:r>
          </w:p>
        </w:tc>
        <w:tc>
          <w:tcPr>
            <w:tcW w:w="1395" w:type="dxa"/>
            <w:tcBorders>
              <w:left w:val="nil"/>
              <w:bottom w:val="nil"/>
            </w:tcBorders>
          </w:tcPr>
          <w:p w14:paraId="30EB197C" w14:textId="05238A33" w:rsidR="004B0E03" w:rsidRPr="00BB00C8" w:rsidRDefault="002A07E7" w:rsidP="00AF21FB">
            <w:pPr>
              <w:spacing w:before="60"/>
              <w:rPr>
                <w:color w:val="000000"/>
                <w:sz w:val="18"/>
                <w:szCs w:val="18"/>
              </w:rPr>
            </w:pPr>
            <w:r>
              <w:rPr>
                <w:color w:val="000000"/>
                <w:sz w:val="18"/>
                <w:szCs w:val="18"/>
              </w:rPr>
              <w:fldChar w:fldCharType="begin">
                <w:ffData>
                  <w:name w:val="Loz_Medicare_1"/>
                  <w:enabled/>
                  <w:calcOnExit w:val="0"/>
                  <w:checkBox>
                    <w:sizeAuto/>
                    <w:default w:val="0"/>
                  </w:checkBox>
                </w:ffData>
              </w:fldChar>
            </w:r>
            <w:bookmarkStart w:id="469" w:name="Loz_Medicare_1"/>
            <w:r>
              <w:rPr>
                <w:color w:val="000000"/>
                <w:sz w:val="18"/>
                <w:szCs w:val="18"/>
              </w:rPr>
              <w:instrText xml:space="preserve"> FORMCHECKBOX </w:instrText>
            </w:r>
            <w:r>
              <w:rPr>
                <w:color w:val="000000"/>
                <w:sz w:val="18"/>
                <w:szCs w:val="18"/>
              </w:rPr>
            </w:r>
            <w:r>
              <w:rPr>
                <w:color w:val="000000"/>
                <w:sz w:val="18"/>
                <w:szCs w:val="18"/>
              </w:rPr>
              <w:fldChar w:fldCharType="end"/>
            </w:r>
            <w:bookmarkEnd w:id="469"/>
            <w:r w:rsidR="004B0E03" w:rsidRPr="00BB00C8">
              <w:rPr>
                <w:color w:val="000000"/>
                <w:sz w:val="18"/>
                <w:szCs w:val="18"/>
              </w:rPr>
              <w:t xml:space="preserve"> Medicare</w:t>
            </w:r>
          </w:p>
          <w:p w14:paraId="5D381D28" w14:textId="2A4E1FBD" w:rsidR="004B0E03" w:rsidRPr="007D2681" w:rsidRDefault="002A07E7" w:rsidP="0018292D">
            <w:pPr>
              <w:spacing w:before="60"/>
              <w:rPr>
                <w:color w:val="000000"/>
                <w:sz w:val="18"/>
                <w:szCs w:val="18"/>
              </w:rPr>
            </w:pPr>
            <w:r>
              <w:rPr>
                <w:color w:val="000000"/>
                <w:sz w:val="18"/>
                <w:szCs w:val="18"/>
              </w:rPr>
              <w:fldChar w:fldCharType="begin">
                <w:ffData>
                  <w:name w:val="Loz_PrivIns_1"/>
                  <w:enabled/>
                  <w:calcOnExit w:val="0"/>
                  <w:checkBox>
                    <w:sizeAuto/>
                    <w:default w:val="0"/>
                  </w:checkBox>
                </w:ffData>
              </w:fldChar>
            </w:r>
            <w:bookmarkStart w:id="470" w:name="Loz_PrivIns_1"/>
            <w:r>
              <w:rPr>
                <w:color w:val="000000"/>
                <w:sz w:val="18"/>
                <w:szCs w:val="18"/>
              </w:rPr>
              <w:instrText xml:space="preserve"> FORMCHECKBOX </w:instrText>
            </w:r>
            <w:r>
              <w:rPr>
                <w:color w:val="000000"/>
                <w:sz w:val="18"/>
                <w:szCs w:val="18"/>
              </w:rPr>
            </w:r>
            <w:r>
              <w:rPr>
                <w:color w:val="000000"/>
                <w:sz w:val="18"/>
                <w:szCs w:val="18"/>
              </w:rPr>
              <w:fldChar w:fldCharType="end"/>
            </w:r>
            <w:bookmarkEnd w:id="470"/>
            <w:r w:rsidR="004B0E03" w:rsidRPr="00BB00C8">
              <w:rPr>
                <w:color w:val="000000"/>
                <w:sz w:val="18"/>
                <w:szCs w:val="18"/>
              </w:rPr>
              <w:t xml:space="preserve"> Private Ins. </w:t>
            </w:r>
          </w:p>
        </w:tc>
        <w:tc>
          <w:tcPr>
            <w:tcW w:w="1350" w:type="dxa"/>
            <w:vMerge w:val="restart"/>
          </w:tcPr>
          <w:p w14:paraId="5E8F6876" w14:textId="7D3B0B94" w:rsidR="004B0E03" w:rsidRPr="007D2681" w:rsidRDefault="004B0E03" w:rsidP="0018292D">
            <w:pPr>
              <w:spacing w:before="60"/>
              <w:rPr>
                <w:color w:val="000000"/>
                <w:sz w:val="18"/>
                <w:szCs w:val="18"/>
              </w:rPr>
            </w:pPr>
            <w:r>
              <w:rPr>
                <w:color w:val="000000"/>
                <w:sz w:val="18"/>
                <w:szCs w:val="18"/>
              </w:rPr>
              <w:fldChar w:fldCharType="begin">
                <w:ffData>
                  <w:name w:val="Loz_Oth_1"/>
                  <w:enabled/>
                  <w:calcOnExit w:val="0"/>
                  <w:textInput/>
                </w:ffData>
              </w:fldChar>
            </w:r>
            <w:bookmarkStart w:id="471" w:name="Loz_Oth_1"/>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71"/>
          </w:p>
        </w:tc>
      </w:tr>
      <w:tr w:rsidR="004B0E03" w14:paraId="7DCDD484" w14:textId="77777777" w:rsidTr="00CC4381">
        <w:trPr>
          <w:trHeight w:val="331"/>
        </w:trPr>
        <w:tc>
          <w:tcPr>
            <w:tcW w:w="1080" w:type="dxa"/>
            <w:vMerge/>
          </w:tcPr>
          <w:p w14:paraId="15AC23CD" w14:textId="77777777" w:rsidR="004B0E03" w:rsidRDefault="004B0E03" w:rsidP="0018292D">
            <w:pPr>
              <w:spacing w:before="60"/>
              <w:jc w:val="center"/>
              <w:rPr>
                <w:color w:val="000000"/>
                <w:sz w:val="20"/>
                <w:szCs w:val="20"/>
              </w:rPr>
            </w:pPr>
          </w:p>
        </w:tc>
        <w:tc>
          <w:tcPr>
            <w:tcW w:w="990" w:type="dxa"/>
            <w:vMerge/>
          </w:tcPr>
          <w:p w14:paraId="07E630E4" w14:textId="77777777" w:rsidR="004B0E03" w:rsidRDefault="004B0E03" w:rsidP="0018292D">
            <w:pPr>
              <w:spacing w:before="60"/>
              <w:jc w:val="center"/>
              <w:rPr>
                <w:color w:val="000000"/>
                <w:sz w:val="20"/>
                <w:szCs w:val="20"/>
              </w:rPr>
            </w:pPr>
          </w:p>
        </w:tc>
        <w:tc>
          <w:tcPr>
            <w:tcW w:w="1620" w:type="dxa"/>
            <w:vMerge/>
          </w:tcPr>
          <w:p w14:paraId="24EE3DE6" w14:textId="77777777" w:rsidR="004B0E03" w:rsidRDefault="004B0E03" w:rsidP="0018292D">
            <w:pPr>
              <w:spacing w:before="60"/>
              <w:rPr>
                <w:color w:val="000000"/>
                <w:sz w:val="18"/>
                <w:szCs w:val="18"/>
              </w:rPr>
            </w:pPr>
          </w:p>
        </w:tc>
        <w:tc>
          <w:tcPr>
            <w:tcW w:w="1395" w:type="dxa"/>
            <w:vMerge/>
          </w:tcPr>
          <w:p w14:paraId="62C95454" w14:textId="77777777" w:rsidR="004B0E03" w:rsidRDefault="004B0E03" w:rsidP="0018292D">
            <w:pPr>
              <w:spacing w:before="60"/>
              <w:rPr>
                <w:color w:val="000000"/>
                <w:sz w:val="18"/>
                <w:szCs w:val="18"/>
              </w:rPr>
            </w:pPr>
          </w:p>
        </w:tc>
        <w:tc>
          <w:tcPr>
            <w:tcW w:w="1395" w:type="dxa"/>
            <w:vMerge/>
          </w:tcPr>
          <w:p w14:paraId="60B5080F" w14:textId="77777777" w:rsidR="004B0E03" w:rsidRDefault="004B0E03" w:rsidP="0018292D">
            <w:pPr>
              <w:spacing w:before="60"/>
              <w:rPr>
                <w:color w:val="000000"/>
                <w:sz w:val="18"/>
                <w:szCs w:val="18"/>
              </w:rPr>
            </w:pPr>
          </w:p>
        </w:tc>
        <w:tc>
          <w:tcPr>
            <w:tcW w:w="1080" w:type="dxa"/>
            <w:vMerge/>
          </w:tcPr>
          <w:p w14:paraId="1C0316B8" w14:textId="77777777" w:rsidR="004B0E03" w:rsidRDefault="004B0E03" w:rsidP="0018292D">
            <w:pPr>
              <w:spacing w:before="60"/>
              <w:jc w:val="center"/>
              <w:rPr>
                <w:color w:val="000000"/>
                <w:sz w:val="18"/>
                <w:szCs w:val="18"/>
              </w:rPr>
            </w:pPr>
          </w:p>
        </w:tc>
        <w:tc>
          <w:tcPr>
            <w:tcW w:w="1260" w:type="dxa"/>
            <w:vMerge/>
          </w:tcPr>
          <w:p w14:paraId="3D8B6091" w14:textId="77777777" w:rsidR="004B0E03" w:rsidRDefault="004B0E03" w:rsidP="0018292D">
            <w:pPr>
              <w:spacing w:before="60"/>
              <w:jc w:val="center"/>
              <w:rPr>
                <w:color w:val="000000"/>
                <w:sz w:val="18"/>
                <w:szCs w:val="18"/>
              </w:rPr>
            </w:pPr>
          </w:p>
        </w:tc>
        <w:tc>
          <w:tcPr>
            <w:tcW w:w="1440" w:type="dxa"/>
            <w:vMerge/>
          </w:tcPr>
          <w:p w14:paraId="27047EB5" w14:textId="77777777" w:rsidR="004B0E03" w:rsidRDefault="004B0E03" w:rsidP="0018292D">
            <w:pPr>
              <w:spacing w:before="60"/>
              <w:rPr>
                <w:color w:val="000000"/>
                <w:sz w:val="18"/>
                <w:szCs w:val="18"/>
              </w:rPr>
            </w:pPr>
          </w:p>
        </w:tc>
        <w:tc>
          <w:tcPr>
            <w:tcW w:w="2790" w:type="dxa"/>
            <w:gridSpan w:val="2"/>
            <w:tcBorders>
              <w:top w:val="nil"/>
            </w:tcBorders>
          </w:tcPr>
          <w:p w14:paraId="5A3DBDA5" w14:textId="49FFB61F" w:rsidR="004B0E03" w:rsidRPr="007D2681" w:rsidRDefault="004B0E03" w:rsidP="002A07E7">
            <w:pPr>
              <w:spacing w:before="60"/>
              <w:rPr>
                <w:color w:val="000000"/>
                <w:sz w:val="18"/>
                <w:szCs w:val="18"/>
              </w:rPr>
            </w:pPr>
            <w:r w:rsidRPr="00BB00C8">
              <w:rPr>
                <w:color w:val="000000"/>
                <w:sz w:val="18"/>
                <w:szCs w:val="18"/>
              </w:rPr>
              <w:t xml:space="preserve">Specify: </w:t>
            </w:r>
            <w:r w:rsidR="002A07E7">
              <w:rPr>
                <w:color w:val="000000"/>
                <w:sz w:val="18"/>
                <w:szCs w:val="18"/>
              </w:rPr>
              <w:fldChar w:fldCharType="begin">
                <w:ffData>
                  <w:name w:val="Loz_Ins_1_txt"/>
                  <w:enabled/>
                  <w:calcOnExit w:val="0"/>
                  <w:textInput/>
                </w:ffData>
              </w:fldChar>
            </w:r>
            <w:bookmarkStart w:id="472" w:name="Loz_Ins_1_txt"/>
            <w:r w:rsidR="002A07E7">
              <w:rPr>
                <w:color w:val="000000"/>
                <w:sz w:val="18"/>
                <w:szCs w:val="18"/>
              </w:rPr>
              <w:instrText xml:space="preserve"> FORMTEXT </w:instrText>
            </w:r>
            <w:r w:rsidR="002A07E7">
              <w:rPr>
                <w:color w:val="000000"/>
                <w:sz w:val="18"/>
                <w:szCs w:val="18"/>
              </w:rPr>
            </w:r>
            <w:r w:rsidR="002A07E7">
              <w:rPr>
                <w:color w:val="000000"/>
                <w:sz w:val="18"/>
                <w:szCs w:val="18"/>
              </w:rPr>
              <w:fldChar w:fldCharType="separate"/>
            </w:r>
            <w:r w:rsidR="002A07E7">
              <w:rPr>
                <w:noProof/>
                <w:color w:val="000000"/>
                <w:sz w:val="18"/>
                <w:szCs w:val="18"/>
              </w:rPr>
              <w:t> </w:t>
            </w:r>
            <w:r w:rsidR="002A07E7">
              <w:rPr>
                <w:noProof/>
                <w:color w:val="000000"/>
                <w:sz w:val="18"/>
                <w:szCs w:val="18"/>
              </w:rPr>
              <w:t> </w:t>
            </w:r>
            <w:r w:rsidR="002A07E7">
              <w:rPr>
                <w:noProof/>
                <w:color w:val="000000"/>
                <w:sz w:val="18"/>
                <w:szCs w:val="18"/>
              </w:rPr>
              <w:t> </w:t>
            </w:r>
            <w:r w:rsidR="002A07E7">
              <w:rPr>
                <w:noProof/>
                <w:color w:val="000000"/>
                <w:sz w:val="18"/>
                <w:szCs w:val="18"/>
              </w:rPr>
              <w:t> </w:t>
            </w:r>
            <w:r w:rsidR="002A07E7">
              <w:rPr>
                <w:noProof/>
                <w:color w:val="000000"/>
                <w:sz w:val="18"/>
                <w:szCs w:val="18"/>
              </w:rPr>
              <w:t> </w:t>
            </w:r>
            <w:r w:rsidR="002A07E7">
              <w:rPr>
                <w:color w:val="000000"/>
                <w:sz w:val="18"/>
                <w:szCs w:val="18"/>
              </w:rPr>
              <w:fldChar w:fldCharType="end"/>
            </w:r>
            <w:bookmarkEnd w:id="472"/>
          </w:p>
        </w:tc>
        <w:tc>
          <w:tcPr>
            <w:tcW w:w="1350" w:type="dxa"/>
            <w:vMerge/>
          </w:tcPr>
          <w:p w14:paraId="0DA13DD5" w14:textId="77777777" w:rsidR="004B0E03" w:rsidRDefault="004B0E03" w:rsidP="0018292D">
            <w:pPr>
              <w:spacing w:before="60"/>
              <w:rPr>
                <w:color w:val="000000"/>
                <w:sz w:val="18"/>
                <w:szCs w:val="18"/>
              </w:rPr>
            </w:pPr>
          </w:p>
        </w:tc>
      </w:tr>
      <w:tr w:rsidR="004B0E03" w14:paraId="7A943748" w14:textId="77777777" w:rsidTr="00CC4381">
        <w:trPr>
          <w:trHeight w:val="576"/>
        </w:trPr>
        <w:tc>
          <w:tcPr>
            <w:tcW w:w="1080" w:type="dxa"/>
            <w:vMerge w:val="restart"/>
          </w:tcPr>
          <w:p w14:paraId="36036814" w14:textId="713D40F4" w:rsidR="004B0E03" w:rsidRPr="006B394D" w:rsidRDefault="004B0E03" w:rsidP="0018292D">
            <w:pPr>
              <w:spacing w:before="60"/>
              <w:jc w:val="center"/>
              <w:rPr>
                <w:color w:val="000000"/>
                <w:sz w:val="20"/>
                <w:szCs w:val="20"/>
              </w:rPr>
            </w:pPr>
            <w:r>
              <w:rPr>
                <w:color w:val="000000"/>
                <w:sz w:val="20"/>
                <w:szCs w:val="20"/>
              </w:rPr>
              <w:fldChar w:fldCharType="begin">
                <w:ffData>
                  <w:name w:val="Loz_Wks_2"/>
                  <w:enabled/>
                  <w:calcOnExit w:val="0"/>
                  <w:textInput>
                    <w:type w:val="number"/>
                    <w:format w:val="#,##0"/>
                  </w:textInput>
                </w:ffData>
              </w:fldChar>
            </w:r>
            <w:bookmarkStart w:id="473" w:name="Loz_Wks_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73"/>
          </w:p>
        </w:tc>
        <w:tc>
          <w:tcPr>
            <w:tcW w:w="990" w:type="dxa"/>
            <w:vMerge w:val="restart"/>
          </w:tcPr>
          <w:p w14:paraId="3BBC9E8F" w14:textId="36DF5F14" w:rsidR="004B0E03" w:rsidRPr="006B394D" w:rsidRDefault="004B0E03" w:rsidP="0018292D">
            <w:pPr>
              <w:spacing w:before="60"/>
              <w:jc w:val="center"/>
              <w:rPr>
                <w:color w:val="000000"/>
                <w:sz w:val="20"/>
                <w:szCs w:val="20"/>
              </w:rPr>
            </w:pPr>
            <w:r>
              <w:rPr>
                <w:color w:val="000000"/>
                <w:sz w:val="20"/>
                <w:szCs w:val="20"/>
              </w:rPr>
              <w:fldChar w:fldCharType="begin">
                <w:ffData>
                  <w:name w:val="Loz_Times_2"/>
                  <w:enabled/>
                  <w:calcOnExit w:val="0"/>
                  <w:textInput>
                    <w:type w:val="number"/>
                    <w:format w:val="#,##0"/>
                  </w:textInput>
                </w:ffData>
              </w:fldChar>
            </w:r>
            <w:bookmarkStart w:id="474" w:name="Loz_Times_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74"/>
          </w:p>
        </w:tc>
        <w:tc>
          <w:tcPr>
            <w:tcW w:w="1620" w:type="dxa"/>
            <w:vMerge w:val="restart"/>
          </w:tcPr>
          <w:p w14:paraId="4E1B9EE1" w14:textId="0DF0EFD9" w:rsidR="004B0E03" w:rsidRPr="007D2681" w:rsidRDefault="00775E98" w:rsidP="0018292D">
            <w:pPr>
              <w:spacing w:before="60"/>
              <w:rPr>
                <w:color w:val="000000"/>
                <w:sz w:val="18"/>
                <w:szCs w:val="18"/>
              </w:rPr>
            </w:pPr>
            <w:r>
              <w:rPr>
                <w:color w:val="000000"/>
                <w:sz w:val="18"/>
                <w:szCs w:val="18"/>
              </w:rPr>
              <w:fldChar w:fldCharType="begin">
                <w:ffData>
                  <w:name w:val="Loz_Geo_2"/>
                  <w:enabled/>
                  <w:calcOnExit w:val="0"/>
                  <w:ddList>
                    <w:listEntry w:val="No restrictions"/>
                    <w:listEntry w:val="Resident of state"/>
                    <w:listEntry w:val="Specific area(s)"/>
                  </w:ddList>
                </w:ffData>
              </w:fldChar>
            </w:r>
            <w:bookmarkStart w:id="475" w:name="Loz_Geo_2"/>
            <w:r>
              <w:rPr>
                <w:color w:val="000000"/>
                <w:sz w:val="18"/>
                <w:szCs w:val="18"/>
              </w:rPr>
              <w:instrText xml:space="preserve"> FORMDROPDOWN </w:instrText>
            </w:r>
            <w:r>
              <w:rPr>
                <w:color w:val="000000"/>
                <w:sz w:val="18"/>
                <w:szCs w:val="18"/>
              </w:rPr>
            </w:r>
            <w:r>
              <w:rPr>
                <w:color w:val="000000"/>
                <w:sz w:val="18"/>
                <w:szCs w:val="18"/>
              </w:rPr>
              <w:fldChar w:fldCharType="end"/>
            </w:r>
            <w:bookmarkEnd w:id="475"/>
          </w:p>
          <w:p w14:paraId="14AAE9CB" w14:textId="44621973" w:rsidR="004B0E03" w:rsidRPr="007D2681" w:rsidRDefault="004B0E03" w:rsidP="0018292D">
            <w:pPr>
              <w:spacing w:before="60"/>
              <w:rPr>
                <w:color w:val="000000"/>
                <w:sz w:val="18"/>
                <w:szCs w:val="18"/>
              </w:rPr>
            </w:pPr>
            <w:r>
              <w:rPr>
                <w:color w:val="000000"/>
                <w:sz w:val="18"/>
                <w:szCs w:val="18"/>
              </w:rPr>
              <w:fldChar w:fldCharType="begin">
                <w:ffData>
                  <w:name w:val="Loz_Geo_2_txt"/>
                  <w:enabled/>
                  <w:calcOnExit w:val="0"/>
                  <w:textInput/>
                </w:ffData>
              </w:fldChar>
            </w:r>
            <w:bookmarkStart w:id="476" w:name="Loz_Geo_2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76"/>
          </w:p>
        </w:tc>
        <w:tc>
          <w:tcPr>
            <w:tcW w:w="1395" w:type="dxa"/>
            <w:vMerge w:val="restart"/>
          </w:tcPr>
          <w:p w14:paraId="7BD7D23B" w14:textId="6DE6CF1E" w:rsidR="004B0E03" w:rsidRPr="007D2681" w:rsidRDefault="00775E98" w:rsidP="0018292D">
            <w:pPr>
              <w:spacing w:before="60"/>
              <w:rPr>
                <w:color w:val="000000"/>
                <w:sz w:val="18"/>
                <w:szCs w:val="18"/>
              </w:rPr>
            </w:pPr>
            <w:r>
              <w:rPr>
                <w:color w:val="000000"/>
                <w:sz w:val="18"/>
                <w:szCs w:val="18"/>
              </w:rPr>
              <w:fldChar w:fldCharType="begin">
                <w:ffData>
                  <w:name w:val="Loz_Age_2"/>
                  <w:enabled/>
                  <w:calcOnExit w:val="0"/>
                  <w:ddList>
                    <w:listEntry w:val="No restrictions"/>
                    <w:listEntry w:val="Minimum age"/>
                    <w:listEntry w:val="Other"/>
                  </w:ddList>
                </w:ffData>
              </w:fldChar>
            </w:r>
            <w:bookmarkStart w:id="477" w:name="Loz_Age_2"/>
            <w:r>
              <w:rPr>
                <w:color w:val="000000"/>
                <w:sz w:val="18"/>
                <w:szCs w:val="18"/>
              </w:rPr>
              <w:instrText xml:space="preserve"> FORMDROPDOWN </w:instrText>
            </w:r>
            <w:r>
              <w:rPr>
                <w:color w:val="000000"/>
                <w:sz w:val="18"/>
                <w:szCs w:val="18"/>
              </w:rPr>
            </w:r>
            <w:r>
              <w:rPr>
                <w:color w:val="000000"/>
                <w:sz w:val="18"/>
                <w:szCs w:val="18"/>
              </w:rPr>
              <w:fldChar w:fldCharType="end"/>
            </w:r>
            <w:bookmarkEnd w:id="477"/>
          </w:p>
          <w:p w14:paraId="21A91832" w14:textId="61A26688" w:rsidR="004B0E03" w:rsidRPr="007D2681" w:rsidRDefault="004B0E03" w:rsidP="0018292D">
            <w:pPr>
              <w:spacing w:before="60"/>
              <w:rPr>
                <w:color w:val="000000"/>
                <w:sz w:val="18"/>
                <w:szCs w:val="18"/>
              </w:rPr>
            </w:pPr>
            <w:r>
              <w:rPr>
                <w:color w:val="000000"/>
                <w:sz w:val="18"/>
                <w:szCs w:val="18"/>
              </w:rPr>
              <w:fldChar w:fldCharType="begin">
                <w:ffData>
                  <w:name w:val="Loz_Age_2_txt"/>
                  <w:enabled/>
                  <w:calcOnExit w:val="0"/>
                  <w:textInput/>
                </w:ffData>
              </w:fldChar>
            </w:r>
            <w:bookmarkStart w:id="478" w:name="Loz_Age_2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78"/>
          </w:p>
        </w:tc>
        <w:tc>
          <w:tcPr>
            <w:tcW w:w="1395" w:type="dxa"/>
            <w:vMerge w:val="restart"/>
          </w:tcPr>
          <w:p w14:paraId="6F120C41" w14:textId="1BB9E4C6" w:rsidR="004B0E03" w:rsidRPr="007D2681" w:rsidRDefault="00775E98" w:rsidP="0018292D">
            <w:pPr>
              <w:spacing w:before="60"/>
              <w:rPr>
                <w:color w:val="000000"/>
                <w:sz w:val="18"/>
                <w:szCs w:val="18"/>
              </w:rPr>
            </w:pPr>
            <w:r>
              <w:rPr>
                <w:color w:val="000000"/>
                <w:sz w:val="18"/>
                <w:szCs w:val="18"/>
              </w:rPr>
              <w:fldChar w:fldCharType="begin">
                <w:ffData>
                  <w:name w:val="Loz_RdQuit_2"/>
                  <w:enabled/>
                  <w:calcOnExit w:val="0"/>
                  <w:ddList>
                    <w:listEntry w:val="No restrictions"/>
                    <w:listEntry w:val="Next 30 days"/>
                    <w:listEntry w:val="Other"/>
                  </w:ddList>
                </w:ffData>
              </w:fldChar>
            </w:r>
            <w:bookmarkStart w:id="479" w:name="Loz_RdQuit_2"/>
            <w:r>
              <w:rPr>
                <w:color w:val="000000"/>
                <w:sz w:val="18"/>
                <w:szCs w:val="18"/>
              </w:rPr>
              <w:instrText xml:space="preserve"> FORMDROPDOWN </w:instrText>
            </w:r>
            <w:r>
              <w:rPr>
                <w:color w:val="000000"/>
                <w:sz w:val="18"/>
                <w:szCs w:val="18"/>
              </w:rPr>
            </w:r>
            <w:r>
              <w:rPr>
                <w:color w:val="000000"/>
                <w:sz w:val="18"/>
                <w:szCs w:val="18"/>
              </w:rPr>
              <w:fldChar w:fldCharType="end"/>
            </w:r>
            <w:bookmarkEnd w:id="479"/>
          </w:p>
          <w:p w14:paraId="226D0E81" w14:textId="23BA8F67" w:rsidR="004B0E03" w:rsidRPr="007D2681" w:rsidRDefault="004B0E03" w:rsidP="0018292D">
            <w:pPr>
              <w:spacing w:before="60"/>
              <w:rPr>
                <w:color w:val="000000"/>
                <w:sz w:val="18"/>
                <w:szCs w:val="18"/>
              </w:rPr>
            </w:pPr>
            <w:r>
              <w:rPr>
                <w:color w:val="000000"/>
                <w:sz w:val="18"/>
                <w:szCs w:val="18"/>
              </w:rPr>
              <w:fldChar w:fldCharType="begin">
                <w:ffData>
                  <w:name w:val="Loz_RdQuit_2_txt"/>
                  <w:enabled/>
                  <w:calcOnExit w:val="0"/>
                  <w:textInput/>
                </w:ffData>
              </w:fldChar>
            </w:r>
            <w:bookmarkStart w:id="480" w:name="Loz_RdQuit_2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80"/>
          </w:p>
        </w:tc>
        <w:tc>
          <w:tcPr>
            <w:tcW w:w="1080" w:type="dxa"/>
            <w:vMerge w:val="restart"/>
          </w:tcPr>
          <w:p w14:paraId="4CD22C20" w14:textId="512D43A3" w:rsidR="004B0E03" w:rsidRPr="007D2681" w:rsidRDefault="004B0E03" w:rsidP="0018292D">
            <w:pPr>
              <w:spacing w:before="60"/>
              <w:jc w:val="center"/>
              <w:rPr>
                <w:color w:val="000000"/>
                <w:sz w:val="18"/>
                <w:szCs w:val="18"/>
              </w:rPr>
            </w:pPr>
            <w:r>
              <w:rPr>
                <w:color w:val="000000"/>
                <w:sz w:val="18"/>
                <w:szCs w:val="18"/>
              </w:rPr>
              <w:fldChar w:fldCharType="begin">
                <w:ffData>
                  <w:name w:val="Loz_Enr_2"/>
                  <w:enabled/>
                  <w:calcOnExit w:val="0"/>
                  <w:checkBox>
                    <w:sizeAuto/>
                    <w:default w:val="0"/>
                  </w:checkBox>
                </w:ffData>
              </w:fldChar>
            </w:r>
            <w:bookmarkStart w:id="481" w:name="Loz_Enr_2"/>
            <w:r>
              <w:rPr>
                <w:color w:val="000000"/>
                <w:sz w:val="18"/>
                <w:szCs w:val="18"/>
              </w:rPr>
              <w:instrText xml:space="preserve"> FORMCHECKBOX </w:instrText>
            </w:r>
            <w:r>
              <w:rPr>
                <w:color w:val="000000"/>
                <w:sz w:val="18"/>
                <w:szCs w:val="18"/>
              </w:rPr>
            </w:r>
            <w:r>
              <w:rPr>
                <w:color w:val="000000"/>
                <w:sz w:val="18"/>
                <w:szCs w:val="18"/>
              </w:rPr>
              <w:fldChar w:fldCharType="end"/>
            </w:r>
            <w:bookmarkEnd w:id="481"/>
          </w:p>
        </w:tc>
        <w:tc>
          <w:tcPr>
            <w:tcW w:w="1260" w:type="dxa"/>
            <w:vMerge w:val="restart"/>
          </w:tcPr>
          <w:p w14:paraId="35F3A97B" w14:textId="12832AD6" w:rsidR="004B0E03" w:rsidRPr="007D2681" w:rsidRDefault="004B0E03" w:rsidP="0018292D">
            <w:pPr>
              <w:spacing w:before="60"/>
              <w:jc w:val="center"/>
              <w:rPr>
                <w:color w:val="000000"/>
                <w:sz w:val="18"/>
                <w:szCs w:val="18"/>
              </w:rPr>
            </w:pPr>
            <w:r>
              <w:rPr>
                <w:color w:val="000000"/>
                <w:sz w:val="18"/>
                <w:szCs w:val="18"/>
              </w:rPr>
              <w:fldChar w:fldCharType="begin">
                <w:ffData>
                  <w:name w:val="Loz_Med_2"/>
                  <w:enabled/>
                  <w:calcOnExit w:val="0"/>
                  <w:checkBox>
                    <w:sizeAuto/>
                    <w:default w:val="0"/>
                  </w:checkBox>
                </w:ffData>
              </w:fldChar>
            </w:r>
            <w:bookmarkStart w:id="482" w:name="Loz_Med_2"/>
            <w:r>
              <w:rPr>
                <w:color w:val="000000"/>
                <w:sz w:val="18"/>
                <w:szCs w:val="18"/>
              </w:rPr>
              <w:instrText xml:space="preserve"> FORMCHECKBOX </w:instrText>
            </w:r>
            <w:r>
              <w:rPr>
                <w:color w:val="000000"/>
                <w:sz w:val="18"/>
                <w:szCs w:val="18"/>
              </w:rPr>
            </w:r>
            <w:r>
              <w:rPr>
                <w:color w:val="000000"/>
                <w:sz w:val="18"/>
                <w:szCs w:val="18"/>
              </w:rPr>
              <w:fldChar w:fldCharType="end"/>
            </w:r>
            <w:bookmarkEnd w:id="482"/>
          </w:p>
        </w:tc>
        <w:tc>
          <w:tcPr>
            <w:tcW w:w="1440" w:type="dxa"/>
            <w:vMerge w:val="restart"/>
          </w:tcPr>
          <w:p w14:paraId="5FB9B610" w14:textId="02D47E1D" w:rsidR="004B0E03" w:rsidRPr="007D2681" w:rsidRDefault="00775E98" w:rsidP="0018292D">
            <w:pPr>
              <w:spacing w:before="60"/>
              <w:rPr>
                <w:color w:val="000000"/>
                <w:sz w:val="18"/>
                <w:szCs w:val="18"/>
              </w:rPr>
            </w:pPr>
            <w:r>
              <w:rPr>
                <w:color w:val="000000"/>
                <w:sz w:val="18"/>
                <w:szCs w:val="18"/>
              </w:rPr>
              <w:fldChar w:fldCharType="begin">
                <w:ffData>
                  <w:name w:val="Loz_Preg_2"/>
                  <w:enabled/>
                  <w:calcOnExit w:val="0"/>
                  <w:ddList>
                    <w:listEntry w:val="No restrictions"/>
                    <w:listEntry w:val="Pregnant"/>
                    <w:listEntry w:val="Not pregnant"/>
                    <w:listEntry w:val="Other"/>
                  </w:ddList>
                </w:ffData>
              </w:fldChar>
            </w:r>
            <w:bookmarkStart w:id="483" w:name="Loz_Preg_2"/>
            <w:r>
              <w:rPr>
                <w:color w:val="000000"/>
                <w:sz w:val="18"/>
                <w:szCs w:val="18"/>
              </w:rPr>
              <w:instrText xml:space="preserve"> FORMDROPDOWN </w:instrText>
            </w:r>
            <w:r>
              <w:rPr>
                <w:color w:val="000000"/>
                <w:sz w:val="18"/>
                <w:szCs w:val="18"/>
              </w:rPr>
            </w:r>
            <w:r>
              <w:rPr>
                <w:color w:val="000000"/>
                <w:sz w:val="18"/>
                <w:szCs w:val="18"/>
              </w:rPr>
              <w:fldChar w:fldCharType="end"/>
            </w:r>
            <w:bookmarkEnd w:id="483"/>
          </w:p>
          <w:p w14:paraId="728A709B" w14:textId="30E140CE" w:rsidR="004B0E03" w:rsidRPr="007D2681" w:rsidRDefault="004B0E03" w:rsidP="0018292D">
            <w:pPr>
              <w:spacing w:before="60"/>
              <w:rPr>
                <w:color w:val="000000"/>
                <w:sz w:val="18"/>
                <w:szCs w:val="18"/>
              </w:rPr>
            </w:pPr>
            <w:r>
              <w:rPr>
                <w:color w:val="000000"/>
                <w:sz w:val="18"/>
                <w:szCs w:val="18"/>
              </w:rPr>
              <w:fldChar w:fldCharType="begin">
                <w:ffData>
                  <w:name w:val="Loz_Preg_2_txt"/>
                  <w:enabled/>
                  <w:calcOnExit w:val="0"/>
                  <w:textInput/>
                </w:ffData>
              </w:fldChar>
            </w:r>
            <w:bookmarkStart w:id="484" w:name="Loz_Preg_2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84"/>
          </w:p>
        </w:tc>
        <w:tc>
          <w:tcPr>
            <w:tcW w:w="1395" w:type="dxa"/>
            <w:tcBorders>
              <w:bottom w:val="nil"/>
              <w:right w:val="nil"/>
            </w:tcBorders>
          </w:tcPr>
          <w:p w14:paraId="4619D411" w14:textId="445D5AF6" w:rsidR="004B0E03" w:rsidRPr="00BB00C8" w:rsidRDefault="00592C69" w:rsidP="00AF21FB">
            <w:pPr>
              <w:spacing w:before="60"/>
              <w:rPr>
                <w:color w:val="000000"/>
                <w:sz w:val="18"/>
                <w:szCs w:val="18"/>
              </w:rPr>
            </w:pPr>
            <w:r>
              <w:rPr>
                <w:color w:val="000000"/>
                <w:sz w:val="18"/>
                <w:szCs w:val="18"/>
              </w:rPr>
              <w:fldChar w:fldCharType="begin">
                <w:ffData>
                  <w:name w:val="Loz_Unins_2"/>
                  <w:enabled/>
                  <w:calcOnExit/>
                  <w:checkBox>
                    <w:sizeAuto/>
                    <w:default w:val="0"/>
                  </w:checkBox>
                </w:ffData>
              </w:fldChar>
            </w:r>
            <w:bookmarkStart w:id="485" w:name="Loz_Unins_2"/>
            <w:r>
              <w:rPr>
                <w:color w:val="000000"/>
                <w:sz w:val="18"/>
                <w:szCs w:val="18"/>
              </w:rPr>
              <w:instrText xml:space="preserve"> FORMCHECKBOX </w:instrText>
            </w:r>
            <w:r>
              <w:rPr>
                <w:color w:val="000000"/>
                <w:sz w:val="18"/>
                <w:szCs w:val="18"/>
              </w:rPr>
            </w:r>
            <w:r>
              <w:rPr>
                <w:color w:val="000000"/>
                <w:sz w:val="18"/>
                <w:szCs w:val="18"/>
              </w:rPr>
              <w:fldChar w:fldCharType="end"/>
            </w:r>
            <w:bookmarkEnd w:id="485"/>
            <w:r w:rsidR="004B0E03" w:rsidRPr="00BB00C8">
              <w:rPr>
                <w:color w:val="000000"/>
                <w:sz w:val="18"/>
                <w:szCs w:val="18"/>
              </w:rPr>
              <w:t xml:space="preserve"> Uninsured</w:t>
            </w:r>
          </w:p>
          <w:p w14:paraId="09CC0669" w14:textId="389363EC" w:rsidR="004B0E03" w:rsidRPr="007D2681" w:rsidRDefault="00592C69" w:rsidP="0018292D">
            <w:pPr>
              <w:spacing w:before="60"/>
              <w:rPr>
                <w:color w:val="000000"/>
                <w:sz w:val="18"/>
                <w:szCs w:val="18"/>
              </w:rPr>
            </w:pPr>
            <w:r>
              <w:rPr>
                <w:color w:val="000000"/>
                <w:sz w:val="18"/>
                <w:szCs w:val="18"/>
              </w:rPr>
              <w:fldChar w:fldCharType="begin">
                <w:ffData>
                  <w:name w:val="Loz_Medicaid_2"/>
                  <w:enabled/>
                  <w:calcOnExit w:val="0"/>
                  <w:checkBox>
                    <w:sizeAuto/>
                    <w:default w:val="0"/>
                  </w:checkBox>
                </w:ffData>
              </w:fldChar>
            </w:r>
            <w:bookmarkStart w:id="486" w:name="Loz_Medicaid_2"/>
            <w:r>
              <w:rPr>
                <w:color w:val="000000"/>
                <w:sz w:val="18"/>
                <w:szCs w:val="18"/>
              </w:rPr>
              <w:instrText xml:space="preserve"> FORMCHECKBOX </w:instrText>
            </w:r>
            <w:r>
              <w:rPr>
                <w:color w:val="000000"/>
                <w:sz w:val="18"/>
                <w:szCs w:val="18"/>
              </w:rPr>
            </w:r>
            <w:r>
              <w:rPr>
                <w:color w:val="000000"/>
                <w:sz w:val="18"/>
                <w:szCs w:val="18"/>
              </w:rPr>
              <w:fldChar w:fldCharType="end"/>
            </w:r>
            <w:bookmarkEnd w:id="486"/>
            <w:r w:rsidR="004B0E03" w:rsidRPr="00BB00C8">
              <w:rPr>
                <w:color w:val="000000"/>
                <w:sz w:val="18"/>
                <w:szCs w:val="18"/>
              </w:rPr>
              <w:t xml:space="preserve"> Medicaid</w:t>
            </w:r>
          </w:p>
        </w:tc>
        <w:tc>
          <w:tcPr>
            <w:tcW w:w="1395" w:type="dxa"/>
            <w:tcBorders>
              <w:left w:val="nil"/>
              <w:bottom w:val="nil"/>
            </w:tcBorders>
          </w:tcPr>
          <w:p w14:paraId="7E8CA488" w14:textId="2F08E9B7" w:rsidR="004B0E03" w:rsidRPr="00BB00C8" w:rsidRDefault="002A07E7" w:rsidP="00AF21FB">
            <w:pPr>
              <w:spacing w:before="60"/>
              <w:rPr>
                <w:color w:val="000000"/>
                <w:sz w:val="18"/>
                <w:szCs w:val="18"/>
              </w:rPr>
            </w:pPr>
            <w:r>
              <w:rPr>
                <w:color w:val="000000"/>
                <w:sz w:val="18"/>
                <w:szCs w:val="18"/>
              </w:rPr>
              <w:fldChar w:fldCharType="begin">
                <w:ffData>
                  <w:name w:val="Loz_Medicare_2"/>
                  <w:enabled/>
                  <w:calcOnExit w:val="0"/>
                  <w:checkBox>
                    <w:sizeAuto/>
                    <w:default w:val="0"/>
                  </w:checkBox>
                </w:ffData>
              </w:fldChar>
            </w:r>
            <w:bookmarkStart w:id="487" w:name="Loz_Medicare_2"/>
            <w:r>
              <w:rPr>
                <w:color w:val="000000"/>
                <w:sz w:val="18"/>
                <w:szCs w:val="18"/>
              </w:rPr>
              <w:instrText xml:space="preserve"> FORMCHECKBOX </w:instrText>
            </w:r>
            <w:r>
              <w:rPr>
                <w:color w:val="000000"/>
                <w:sz w:val="18"/>
                <w:szCs w:val="18"/>
              </w:rPr>
            </w:r>
            <w:r>
              <w:rPr>
                <w:color w:val="000000"/>
                <w:sz w:val="18"/>
                <w:szCs w:val="18"/>
              </w:rPr>
              <w:fldChar w:fldCharType="end"/>
            </w:r>
            <w:bookmarkEnd w:id="487"/>
            <w:r w:rsidR="004B0E03" w:rsidRPr="00BB00C8">
              <w:rPr>
                <w:color w:val="000000"/>
                <w:sz w:val="18"/>
                <w:szCs w:val="18"/>
              </w:rPr>
              <w:t xml:space="preserve"> Medicare</w:t>
            </w:r>
          </w:p>
          <w:p w14:paraId="774F9A0D" w14:textId="1CEC1C61" w:rsidR="004B0E03" w:rsidRPr="007D2681" w:rsidRDefault="002A07E7" w:rsidP="0018292D">
            <w:pPr>
              <w:spacing w:before="60"/>
              <w:rPr>
                <w:color w:val="000000"/>
                <w:sz w:val="18"/>
                <w:szCs w:val="18"/>
              </w:rPr>
            </w:pPr>
            <w:r>
              <w:rPr>
                <w:color w:val="000000"/>
                <w:sz w:val="18"/>
                <w:szCs w:val="18"/>
              </w:rPr>
              <w:fldChar w:fldCharType="begin">
                <w:ffData>
                  <w:name w:val="Loz_PrivIns_2"/>
                  <w:enabled/>
                  <w:calcOnExit w:val="0"/>
                  <w:checkBox>
                    <w:sizeAuto/>
                    <w:default w:val="0"/>
                  </w:checkBox>
                </w:ffData>
              </w:fldChar>
            </w:r>
            <w:bookmarkStart w:id="488" w:name="Loz_PrivIns_2"/>
            <w:r>
              <w:rPr>
                <w:color w:val="000000"/>
                <w:sz w:val="18"/>
                <w:szCs w:val="18"/>
              </w:rPr>
              <w:instrText xml:space="preserve"> FORMCHECKBOX </w:instrText>
            </w:r>
            <w:r>
              <w:rPr>
                <w:color w:val="000000"/>
                <w:sz w:val="18"/>
                <w:szCs w:val="18"/>
              </w:rPr>
            </w:r>
            <w:r>
              <w:rPr>
                <w:color w:val="000000"/>
                <w:sz w:val="18"/>
                <w:szCs w:val="18"/>
              </w:rPr>
              <w:fldChar w:fldCharType="end"/>
            </w:r>
            <w:bookmarkEnd w:id="488"/>
            <w:r w:rsidR="004B0E03" w:rsidRPr="00BB00C8">
              <w:rPr>
                <w:color w:val="000000"/>
                <w:sz w:val="18"/>
                <w:szCs w:val="18"/>
              </w:rPr>
              <w:t xml:space="preserve"> Private Ins. </w:t>
            </w:r>
          </w:p>
        </w:tc>
        <w:tc>
          <w:tcPr>
            <w:tcW w:w="1350" w:type="dxa"/>
            <w:vMerge w:val="restart"/>
          </w:tcPr>
          <w:p w14:paraId="731EAB08" w14:textId="47AA9CD6" w:rsidR="004B0E03" w:rsidRPr="007D2681" w:rsidRDefault="004B0E03" w:rsidP="0018292D">
            <w:pPr>
              <w:spacing w:before="60"/>
              <w:rPr>
                <w:color w:val="000000"/>
                <w:sz w:val="18"/>
                <w:szCs w:val="18"/>
              </w:rPr>
            </w:pPr>
            <w:r>
              <w:rPr>
                <w:color w:val="000000"/>
                <w:sz w:val="18"/>
                <w:szCs w:val="18"/>
              </w:rPr>
              <w:fldChar w:fldCharType="begin">
                <w:ffData>
                  <w:name w:val="Loz_Oth_2"/>
                  <w:enabled/>
                  <w:calcOnExit w:val="0"/>
                  <w:textInput/>
                </w:ffData>
              </w:fldChar>
            </w:r>
            <w:bookmarkStart w:id="489" w:name="Loz_Oth_2"/>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89"/>
          </w:p>
        </w:tc>
      </w:tr>
      <w:tr w:rsidR="004B0E03" w14:paraId="103373AE" w14:textId="77777777" w:rsidTr="00CC4381">
        <w:trPr>
          <w:trHeight w:val="331"/>
        </w:trPr>
        <w:tc>
          <w:tcPr>
            <w:tcW w:w="1080" w:type="dxa"/>
            <w:vMerge/>
          </w:tcPr>
          <w:p w14:paraId="43CD7700" w14:textId="77777777" w:rsidR="004B0E03" w:rsidRDefault="004B0E03" w:rsidP="0018292D">
            <w:pPr>
              <w:spacing w:before="60"/>
              <w:jc w:val="center"/>
              <w:rPr>
                <w:color w:val="000000"/>
                <w:sz w:val="20"/>
                <w:szCs w:val="20"/>
              </w:rPr>
            </w:pPr>
          </w:p>
        </w:tc>
        <w:tc>
          <w:tcPr>
            <w:tcW w:w="990" w:type="dxa"/>
            <w:vMerge/>
          </w:tcPr>
          <w:p w14:paraId="3C5B10A5" w14:textId="77777777" w:rsidR="004B0E03" w:rsidRDefault="004B0E03" w:rsidP="0018292D">
            <w:pPr>
              <w:spacing w:before="60"/>
              <w:jc w:val="center"/>
              <w:rPr>
                <w:color w:val="000000"/>
                <w:sz w:val="20"/>
                <w:szCs w:val="20"/>
              </w:rPr>
            </w:pPr>
          </w:p>
        </w:tc>
        <w:tc>
          <w:tcPr>
            <w:tcW w:w="1620" w:type="dxa"/>
            <w:vMerge/>
          </w:tcPr>
          <w:p w14:paraId="0C9A5506" w14:textId="77777777" w:rsidR="004B0E03" w:rsidRDefault="004B0E03" w:rsidP="0018292D">
            <w:pPr>
              <w:spacing w:before="60"/>
              <w:rPr>
                <w:color w:val="000000"/>
                <w:sz w:val="18"/>
                <w:szCs w:val="18"/>
              </w:rPr>
            </w:pPr>
          </w:p>
        </w:tc>
        <w:tc>
          <w:tcPr>
            <w:tcW w:w="1395" w:type="dxa"/>
            <w:vMerge/>
          </w:tcPr>
          <w:p w14:paraId="17BC7ACF" w14:textId="77777777" w:rsidR="004B0E03" w:rsidRDefault="004B0E03" w:rsidP="0018292D">
            <w:pPr>
              <w:spacing w:before="60"/>
              <w:rPr>
                <w:color w:val="000000"/>
                <w:sz w:val="18"/>
                <w:szCs w:val="18"/>
              </w:rPr>
            </w:pPr>
          </w:p>
        </w:tc>
        <w:tc>
          <w:tcPr>
            <w:tcW w:w="1395" w:type="dxa"/>
            <w:vMerge/>
          </w:tcPr>
          <w:p w14:paraId="34C01072" w14:textId="77777777" w:rsidR="004B0E03" w:rsidRDefault="004B0E03" w:rsidP="0018292D">
            <w:pPr>
              <w:spacing w:before="60"/>
              <w:rPr>
                <w:color w:val="000000"/>
                <w:sz w:val="18"/>
                <w:szCs w:val="18"/>
              </w:rPr>
            </w:pPr>
          </w:p>
        </w:tc>
        <w:tc>
          <w:tcPr>
            <w:tcW w:w="1080" w:type="dxa"/>
            <w:vMerge/>
          </w:tcPr>
          <w:p w14:paraId="4743B690" w14:textId="77777777" w:rsidR="004B0E03" w:rsidRDefault="004B0E03" w:rsidP="0018292D">
            <w:pPr>
              <w:spacing w:before="60"/>
              <w:jc w:val="center"/>
              <w:rPr>
                <w:color w:val="000000"/>
                <w:sz w:val="18"/>
                <w:szCs w:val="18"/>
              </w:rPr>
            </w:pPr>
          </w:p>
        </w:tc>
        <w:tc>
          <w:tcPr>
            <w:tcW w:w="1260" w:type="dxa"/>
            <w:vMerge/>
          </w:tcPr>
          <w:p w14:paraId="0BBF814A" w14:textId="77777777" w:rsidR="004B0E03" w:rsidRDefault="004B0E03" w:rsidP="0018292D">
            <w:pPr>
              <w:spacing w:before="60"/>
              <w:jc w:val="center"/>
              <w:rPr>
                <w:color w:val="000000"/>
                <w:sz w:val="18"/>
                <w:szCs w:val="18"/>
              </w:rPr>
            </w:pPr>
          </w:p>
        </w:tc>
        <w:tc>
          <w:tcPr>
            <w:tcW w:w="1440" w:type="dxa"/>
            <w:vMerge/>
          </w:tcPr>
          <w:p w14:paraId="4CCFB897" w14:textId="77777777" w:rsidR="004B0E03" w:rsidRDefault="004B0E03" w:rsidP="0018292D">
            <w:pPr>
              <w:spacing w:before="60"/>
              <w:rPr>
                <w:color w:val="000000"/>
                <w:sz w:val="18"/>
                <w:szCs w:val="18"/>
              </w:rPr>
            </w:pPr>
          </w:p>
        </w:tc>
        <w:tc>
          <w:tcPr>
            <w:tcW w:w="2790" w:type="dxa"/>
            <w:gridSpan w:val="2"/>
            <w:tcBorders>
              <w:top w:val="nil"/>
            </w:tcBorders>
          </w:tcPr>
          <w:p w14:paraId="305502F6" w14:textId="409686B6" w:rsidR="004B0E03" w:rsidRPr="007D2681" w:rsidRDefault="004B0E03" w:rsidP="002A07E7">
            <w:pPr>
              <w:spacing w:before="60"/>
              <w:rPr>
                <w:color w:val="000000"/>
                <w:sz w:val="18"/>
                <w:szCs w:val="18"/>
              </w:rPr>
            </w:pPr>
            <w:r w:rsidRPr="00BB00C8">
              <w:rPr>
                <w:color w:val="000000"/>
                <w:sz w:val="18"/>
                <w:szCs w:val="18"/>
              </w:rPr>
              <w:t xml:space="preserve">Specify: </w:t>
            </w:r>
            <w:r w:rsidR="002A07E7">
              <w:rPr>
                <w:color w:val="000000"/>
                <w:sz w:val="18"/>
                <w:szCs w:val="18"/>
              </w:rPr>
              <w:fldChar w:fldCharType="begin">
                <w:ffData>
                  <w:name w:val="Loz_Ins_2_txt"/>
                  <w:enabled/>
                  <w:calcOnExit w:val="0"/>
                  <w:textInput/>
                </w:ffData>
              </w:fldChar>
            </w:r>
            <w:bookmarkStart w:id="490" w:name="Loz_Ins_2_txt"/>
            <w:r w:rsidR="002A07E7">
              <w:rPr>
                <w:color w:val="000000"/>
                <w:sz w:val="18"/>
                <w:szCs w:val="18"/>
              </w:rPr>
              <w:instrText xml:space="preserve"> FORMTEXT </w:instrText>
            </w:r>
            <w:r w:rsidR="002A07E7">
              <w:rPr>
                <w:color w:val="000000"/>
                <w:sz w:val="18"/>
                <w:szCs w:val="18"/>
              </w:rPr>
            </w:r>
            <w:r w:rsidR="002A07E7">
              <w:rPr>
                <w:color w:val="000000"/>
                <w:sz w:val="18"/>
                <w:szCs w:val="18"/>
              </w:rPr>
              <w:fldChar w:fldCharType="separate"/>
            </w:r>
            <w:r w:rsidR="002A07E7">
              <w:rPr>
                <w:noProof/>
                <w:color w:val="000000"/>
                <w:sz w:val="18"/>
                <w:szCs w:val="18"/>
              </w:rPr>
              <w:t> </w:t>
            </w:r>
            <w:r w:rsidR="002A07E7">
              <w:rPr>
                <w:noProof/>
                <w:color w:val="000000"/>
                <w:sz w:val="18"/>
                <w:szCs w:val="18"/>
              </w:rPr>
              <w:t> </w:t>
            </w:r>
            <w:r w:rsidR="002A07E7">
              <w:rPr>
                <w:noProof/>
                <w:color w:val="000000"/>
                <w:sz w:val="18"/>
                <w:szCs w:val="18"/>
              </w:rPr>
              <w:t> </w:t>
            </w:r>
            <w:r w:rsidR="002A07E7">
              <w:rPr>
                <w:noProof/>
                <w:color w:val="000000"/>
                <w:sz w:val="18"/>
                <w:szCs w:val="18"/>
              </w:rPr>
              <w:t> </w:t>
            </w:r>
            <w:r w:rsidR="002A07E7">
              <w:rPr>
                <w:noProof/>
                <w:color w:val="000000"/>
                <w:sz w:val="18"/>
                <w:szCs w:val="18"/>
              </w:rPr>
              <w:t> </w:t>
            </w:r>
            <w:r w:rsidR="002A07E7">
              <w:rPr>
                <w:color w:val="000000"/>
                <w:sz w:val="18"/>
                <w:szCs w:val="18"/>
              </w:rPr>
              <w:fldChar w:fldCharType="end"/>
            </w:r>
            <w:bookmarkEnd w:id="490"/>
          </w:p>
        </w:tc>
        <w:tc>
          <w:tcPr>
            <w:tcW w:w="1350" w:type="dxa"/>
            <w:vMerge/>
          </w:tcPr>
          <w:p w14:paraId="485F6F08" w14:textId="77777777" w:rsidR="004B0E03" w:rsidRDefault="004B0E03" w:rsidP="0018292D">
            <w:pPr>
              <w:spacing w:before="60"/>
              <w:rPr>
                <w:color w:val="000000"/>
                <w:sz w:val="18"/>
                <w:szCs w:val="18"/>
              </w:rPr>
            </w:pPr>
          </w:p>
        </w:tc>
      </w:tr>
      <w:tr w:rsidR="004B0E03" w14:paraId="093B56BF" w14:textId="77777777" w:rsidTr="00CC4381">
        <w:trPr>
          <w:trHeight w:val="576"/>
        </w:trPr>
        <w:tc>
          <w:tcPr>
            <w:tcW w:w="1080" w:type="dxa"/>
            <w:vMerge w:val="restart"/>
          </w:tcPr>
          <w:p w14:paraId="2319BC38" w14:textId="53515E0C" w:rsidR="004B0E03" w:rsidRPr="006B394D" w:rsidRDefault="004B0E03" w:rsidP="0018292D">
            <w:pPr>
              <w:spacing w:before="60"/>
              <w:jc w:val="center"/>
              <w:rPr>
                <w:color w:val="000000"/>
                <w:sz w:val="20"/>
                <w:szCs w:val="20"/>
              </w:rPr>
            </w:pPr>
            <w:r>
              <w:rPr>
                <w:color w:val="000000"/>
                <w:sz w:val="20"/>
                <w:szCs w:val="20"/>
              </w:rPr>
              <w:fldChar w:fldCharType="begin">
                <w:ffData>
                  <w:name w:val="Loz_Wks_3"/>
                  <w:enabled/>
                  <w:calcOnExit w:val="0"/>
                  <w:textInput>
                    <w:type w:val="number"/>
                    <w:format w:val="#,##0"/>
                  </w:textInput>
                </w:ffData>
              </w:fldChar>
            </w:r>
            <w:bookmarkStart w:id="491" w:name="Loz_Wks_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91"/>
          </w:p>
        </w:tc>
        <w:tc>
          <w:tcPr>
            <w:tcW w:w="990" w:type="dxa"/>
            <w:vMerge w:val="restart"/>
          </w:tcPr>
          <w:p w14:paraId="2D567BF3" w14:textId="47D9533A" w:rsidR="004B0E03" w:rsidRPr="006B394D" w:rsidRDefault="004B0E03" w:rsidP="0018292D">
            <w:pPr>
              <w:spacing w:before="60"/>
              <w:jc w:val="center"/>
              <w:rPr>
                <w:color w:val="000000"/>
                <w:sz w:val="20"/>
                <w:szCs w:val="20"/>
              </w:rPr>
            </w:pPr>
            <w:r>
              <w:rPr>
                <w:color w:val="000000"/>
                <w:sz w:val="20"/>
                <w:szCs w:val="20"/>
              </w:rPr>
              <w:fldChar w:fldCharType="begin">
                <w:ffData>
                  <w:name w:val="Loz_Times_3"/>
                  <w:enabled/>
                  <w:calcOnExit w:val="0"/>
                  <w:textInput>
                    <w:type w:val="number"/>
                    <w:format w:val="#,##0"/>
                  </w:textInput>
                </w:ffData>
              </w:fldChar>
            </w:r>
            <w:bookmarkStart w:id="492" w:name="Loz_Times_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92"/>
          </w:p>
        </w:tc>
        <w:tc>
          <w:tcPr>
            <w:tcW w:w="1620" w:type="dxa"/>
            <w:vMerge w:val="restart"/>
          </w:tcPr>
          <w:p w14:paraId="69DDD751" w14:textId="77915408" w:rsidR="004B0E03" w:rsidRPr="007D2681" w:rsidRDefault="00775E98" w:rsidP="0018292D">
            <w:pPr>
              <w:spacing w:before="60"/>
              <w:rPr>
                <w:color w:val="000000"/>
                <w:sz w:val="18"/>
                <w:szCs w:val="18"/>
              </w:rPr>
            </w:pPr>
            <w:r>
              <w:rPr>
                <w:color w:val="000000"/>
                <w:sz w:val="18"/>
                <w:szCs w:val="18"/>
              </w:rPr>
              <w:fldChar w:fldCharType="begin">
                <w:ffData>
                  <w:name w:val="Loz_Geo_3"/>
                  <w:enabled/>
                  <w:calcOnExit w:val="0"/>
                  <w:ddList>
                    <w:listEntry w:val="No restrictions"/>
                    <w:listEntry w:val="Resident of state"/>
                    <w:listEntry w:val="Specific area(s)"/>
                  </w:ddList>
                </w:ffData>
              </w:fldChar>
            </w:r>
            <w:bookmarkStart w:id="493" w:name="Loz_Geo_3"/>
            <w:r>
              <w:rPr>
                <w:color w:val="000000"/>
                <w:sz w:val="18"/>
                <w:szCs w:val="18"/>
              </w:rPr>
              <w:instrText xml:space="preserve"> FORMDROPDOWN </w:instrText>
            </w:r>
            <w:r>
              <w:rPr>
                <w:color w:val="000000"/>
                <w:sz w:val="18"/>
                <w:szCs w:val="18"/>
              </w:rPr>
            </w:r>
            <w:r>
              <w:rPr>
                <w:color w:val="000000"/>
                <w:sz w:val="18"/>
                <w:szCs w:val="18"/>
              </w:rPr>
              <w:fldChar w:fldCharType="end"/>
            </w:r>
            <w:bookmarkEnd w:id="493"/>
          </w:p>
          <w:p w14:paraId="7E9A278C" w14:textId="152B7048" w:rsidR="004B0E03" w:rsidRPr="007D2681" w:rsidRDefault="004B0E03" w:rsidP="0018292D">
            <w:pPr>
              <w:spacing w:before="60"/>
              <w:rPr>
                <w:color w:val="000000"/>
                <w:sz w:val="18"/>
                <w:szCs w:val="18"/>
              </w:rPr>
            </w:pPr>
            <w:r>
              <w:rPr>
                <w:color w:val="000000"/>
                <w:sz w:val="18"/>
                <w:szCs w:val="18"/>
              </w:rPr>
              <w:fldChar w:fldCharType="begin">
                <w:ffData>
                  <w:name w:val="Loz_Geo_3_txt"/>
                  <w:enabled/>
                  <w:calcOnExit w:val="0"/>
                  <w:textInput/>
                </w:ffData>
              </w:fldChar>
            </w:r>
            <w:bookmarkStart w:id="494" w:name="Loz_Geo_3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94"/>
          </w:p>
        </w:tc>
        <w:tc>
          <w:tcPr>
            <w:tcW w:w="1395" w:type="dxa"/>
            <w:vMerge w:val="restart"/>
          </w:tcPr>
          <w:p w14:paraId="7AEC1FFD" w14:textId="0790BBFD" w:rsidR="004B0E03" w:rsidRPr="007D2681" w:rsidRDefault="00775E98" w:rsidP="0018292D">
            <w:pPr>
              <w:spacing w:before="60"/>
              <w:rPr>
                <w:color w:val="000000"/>
                <w:sz w:val="18"/>
                <w:szCs w:val="18"/>
              </w:rPr>
            </w:pPr>
            <w:r>
              <w:rPr>
                <w:color w:val="000000"/>
                <w:sz w:val="18"/>
                <w:szCs w:val="18"/>
              </w:rPr>
              <w:fldChar w:fldCharType="begin">
                <w:ffData>
                  <w:name w:val="Loz_Age_3"/>
                  <w:enabled/>
                  <w:calcOnExit w:val="0"/>
                  <w:ddList>
                    <w:listEntry w:val="No restrictions"/>
                    <w:listEntry w:val="Minimum age"/>
                    <w:listEntry w:val="Other"/>
                  </w:ddList>
                </w:ffData>
              </w:fldChar>
            </w:r>
            <w:bookmarkStart w:id="495" w:name="Loz_Age_3"/>
            <w:r>
              <w:rPr>
                <w:color w:val="000000"/>
                <w:sz w:val="18"/>
                <w:szCs w:val="18"/>
              </w:rPr>
              <w:instrText xml:space="preserve"> FORMDROPDOWN </w:instrText>
            </w:r>
            <w:r>
              <w:rPr>
                <w:color w:val="000000"/>
                <w:sz w:val="18"/>
                <w:szCs w:val="18"/>
              </w:rPr>
            </w:r>
            <w:r>
              <w:rPr>
                <w:color w:val="000000"/>
                <w:sz w:val="18"/>
                <w:szCs w:val="18"/>
              </w:rPr>
              <w:fldChar w:fldCharType="end"/>
            </w:r>
            <w:bookmarkEnd w:id="495"/>
          </w:p>
          <w:p w14:paraId="4F94301C" w14:textId="21EF4E89" w:rsidR="004B0E03" w:rsidRPr="007D2681" w:rsidRDefault="004B0E03" w:rsidP="0018292D">
            <w:pPr>
              <w:spacing w:before="60"/>
              <w:rPr>
                <w:color w:val="000000"/>
                <w:sz w:val="18"/>
                <w:szCs w:val="18"/>
              </w:rPr>
            </w:pPr>
            <w:r>
              <w:rPr>
                <w:color w:val="000000"/>
                <w:sz w:val="18"/>
                <w:szCs w:val="18"/>
              </w:rPr>
              <w:fldChar w:fldCharType="begin">
                <w:ffData>
                  <w:name w:val="Loz_Age_3_txt"/>
                  <w:enabled/>
                  <w:calcOnExit w:val="0"/>
                  <w:textInput/>
                </w:ffData>
              </w:fldChar>
            </w:r>
            <w:bookmarkStart w:id="496" w:name="Loz_Age_3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96"/>
          </w:p>
        </w:tc>
        <w:tc>
          <w:tcPr>
            <w:tcW w:w="1395" w:type="dxa"/>
            <w:vMerge w:val="restart"/>
          </w:tcPr>
          <w:p w14:paraId="03067E1D" w14:textId="0A9D5774" w:rsidR="004B0E03" w:rsidRPr="007D2681" w:rsidRDefault="00775E98" w:rsidP="0018292D">
            <w:pPr>
              <w:spacing w:before="60"/>
              <w:rPr>
                <w:color w:val="000000"/>
                <w:sz w:val="18"/>
                <w:szCs w:val="18"/>
              </w:rPr>
            </w:pPr>
            <w:r>
              <w:rPr>
                <w:color w:val="000000"/>
                <w:sz w:val="18"/>
                <w:szCs w:val="18"/>
              </w:rPr>
              <w:fldChar w:fldCharType="begin">
                <w:ffData>
                  <w:name w:val="Loz_RdQuit_3"/>
                  <w:enabled/>
                  <w:calcOnExit w:val="0"/>
                  <w:ddList>
                    <w:listEntry w:val="No restrictions"/>
                    <w:listEntry w:val="Next 30 days"/>
                    <w:listEntry w:val="Other"/>
                  </w:ddList>
                </w:ffData>
              </w:fldChar>
            </w:r>
            <w:bookmarkStart w:id="497" w:name="Loz_RdQuit_3"/>
            <w:r>
              <w:rPr>
                <w:color w:val="000000"/>
                <w:sz w:val="18"/>
                <w:szCs w:val="18"/>
              </w:rPr>
              <w:instrText xml:space="preserve"> FORMDROPDOWN </w:instrText>
            </w:r>
            <w:r>
              <w:rPr>
                <w:color w:val="000000"/>
                <w:sz w:val="18"/>
                <w:szCs w:val="18"/>
              </w:rPr>
            </w:r>
            <w:r>
              <w:rPr>
                <w:color w:val="000000"/>
                <w:sz w:val="18"/>
                <w:szCs w:val="18"/>
              </w:rPr>
              <w:fldChar w:fldCharType="end"/>
            </w:r>
            <w:bookmarkEnd w:id="497"/>
          </w:p>
          <w:p w14:paraId="2B20CD24" w14:textId="6B21DA8A" w:rsidR="004B0E03" w:rsidRPr="007D2681" w:rsidRDefault="004B0E03" w:rsidP="0018292D">
            <w:pPr>
              <w:spacing w:before="60"/>
              <w:rPr>
                <w:color w:val="000000"/>
                <w:sz w:val="18"/>
                <w:szCs w:val="18"/>
              </w:rPr>
            </w:pPr>
            <w:r>
              <w:rPr>
                <w:color w:val="000000"/>
                <w:sz w:val="18"/>
                <w:szCs w:val="18"/>
              </w:rPr>
              <w:fldChar w:fldCharType="begin">
                <w:ffData>
                  <w:name w:val="Loz_RdQuit_3_txt"/>
                  <w:enabled/>
                  <w:calcOnExit w:val="0"/>
                  <w:textInput/>
                </w:ffData>
              </w:fldChar>
            </w:r>
            <w:bookmarkStart w:id="498" w:name="Loz_RdQuit_3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98"/>
          </w:p>
        </w:tc>
        <w:tc>
          <w:tcPr>
            <w:tcW w:w="1080" w:type="dxa"/>
            <w:vMerge w:val="restart"/>
          </w:tcPr>
          <w:p w14:paraId="246AB72C" w14:textId="451E4867" w:rsidR="004B0E03" w:rsidRPr="007D2681" w:rsidRDefault="004B0E03" w:rsidP="0018292D">
            <w:pPr>
              <w:spacing w:before="60"/>
              <w:jc w:val="center"/>
              <w:rPr>
                <w:color w:val="000000"/>
                <w:sz w:val="18"/>
                <w:szCs w:val="18"/>
              </w:rPr>
            </w:pPr>
            <w:r>
              <w:rPr>
                <w:color w:val="000000"/>
                <w:sz w:val="18"/>
                <w:szCs w:val="18"/>
              </w:rPr>
              <w:fldChar w:fldCharType="begin">
                <w:ffData>
                  <w:name w:val="Loz_Enr_3"/>
                  <w:enabled/>
                  <w:calcOnExit w:val="0"/>
                  <w:checkBox>
                    <w:sizeAuto/>
                    <w:default w:val="0"/>
                  </w:checkBox>
                </w:ffData>
              </w:fldChar>
            </w:r>
            <w:bookmarkStart w:id="499" w:name="Loz_Enr_3"/>
            <w:r>
              <w:rPr>
                <w:color w:val="000000"/>
                <w:sz w:val="18"/>
                <w:szCs w:val="18"/>
              </w:rPr>
              <w:instrText xml:space="preserve"> FORMCHECKBOX </w:instrText>
            </w:r>
            <w:r>
              <w:rPr>
                <w:color w:val="000000"/>
                <w:sz w:val="18"/>
                <w:szCs w:val="18"/>
              </w:rPr>
            </w:r>
            <w:r>
              <w:rPr>
                <w:color w:val="000000"/>
                <w:sz w:val="18"/>
                <w:szCs w:val="18"/>
              </w:rPr>
              <w:fldChar w:fldCharType="end"/>
            </w:r>
            <w:bookmarkEnd w:id="499"/>
          </w:p>
        </w:tc>
        <w:tc>
          <w:tcPr>
            <w:tcW w:w="1260" w:type="dxa"/>
            <w:vMerge w:val="restart"/>
          </w:tcPr>
          <w:p w14:paraId="2D01DC57" w14:textId="58CDBCA7" w:rsidR="004B0E03" w:rsidRPr="007D2681" w:rsidRDefault="004B0E03" w:rsidP="0018292D">
            <w:pPr>
              <w:spacing w:before="60"/>
              <w:jc w:val="center"/>
              <w:rPr>
                <w:color w:val="000000"/>
                <w:sz w:val="18"/>
                <w:szCs w:val="18"/>
              </w:rPr>
            </w:pPr>
            <w:r>
              <w:rPr>
                <w:color w:val="000000"/>
                <w:sz w:val="18"/>
                <w:szCs w:val="18"/>
              </w:rPr>
              <w:fldChar w:fldCharType="begin">
                <w:ffData>
                  <w:name w:val="Loz_Med_3"/>
                  <w:enabled/>
                  <w:calcOnExit w:val="0"/>
                  <w:checkBox>
                    <w:sizeAuto/>
                    <w:default w:val="0"/>
                  </w:checkBox>
                </w:ffData>
              </w:fldChar>
            </w:r>
            <w:bookmarkStart w:id="500" w:name="Loz_Med_3"/>
            <w:r>
              <w:rPr>
                <w:color w:val="000000"/>
                <w:sz w:val="18"/>
                <w:szCs w:val="18"/>
              </w:rPr>
              <w:instrText xml:space="preserve"> FORMCHECKBOX </w:instrText>
            </w:r>
            <w:r>
              <w:rPr>
                <w:color w:val="000000"/>
                <w:sz w:val="18"/>
                <w:szCs w:val="18"/>
              </w:rPr>
            </w:r>
            <w:r>
              <w:rPr>
                <w:color w:val="000000"/>
                <w:sz w:val="18"/>
                <w:szCs w:val="18"/>
              </w:rPr>
              <w:fldChar w:fldCharType="end"/>
            </w:r>
            <w:bookmarkEnd w:id="500"/>
          </w:p>
        </w:tc>
        <w:tc>
          <w:tcPr>
            <w:tcW w:w="1440" w:type="dxa"/>
            <w:vMerge w:val="restart"/>
          </w:tcPr>
          <w:p w14:paraId="3B6EC8C7" w14:textId="6F56C47F" w:rsidR="004B0E03" w:rsidRPr="007D2681" w:rsidRDefault="00775E98" w:rsidP="0018292D">
            <w:pPr>
              <w:spacing w:before="60"/>
              <w:rPr>
                <w:color w:val="000000"/>
                <w:sz w:val="18"/>
                <w:szCs w:val="18"/>
              </w:rPr>
            </w:pPr>
            <w:r>
              <w:rPr>
                <w:color w:val="000000"/>
                <w:sz w:val="18"/>
                <w:szCs w:val="18"/>
              </w:rPr>
              <w:fldChar w:fldCharType="begin">
                <w:ffData>
                  <w:name w:val="Loz_Preg_3"/>
                  <w:enabled/>
                  <w:calcOnExit w:val="0"/>
                  <w:ddList>
                    <w:listEntry w:val="No restrictions"/>
                    <w:listEntry w:val="Pregnant"/>
                    <w:listEntry w:val="Not pregnant"/>
                    <w:listEntry w:val="Other"/>
                  </w:ddList>
                </w:ffData>
              </w:fldChar>
            </w:r>
            <w:bookmarkStart w:id="501" w:name="Loz_Preg_3"/>
            <w:r>
              <w:rPr>
                <w:color w:val="000000"/>
                <w:sz w:val="18"/>
                <w:szCs w:val="18"/>
              </w:rPr>
              <w:instrText xml:space="preserve"> FORMDROPDOWN </w:instrText>
            </w:r>
            <w:r>
              <w:rPr>
                <w:color w:val="000000"/>
                <w:sz w:val="18"/>
                <w:szCs w:val="18"/>
              </w:rPr>
            </w:r>
            <w:r>
              <w:rPr>
                <w:color w:val="000000"/>
                <w:sz w:val="18"/>
                <w:szCs w:val="18"/>
              </w:rPr>
              <w:fldChar w:fldCharType="end"/>
            </w:r>
            <w:bookmarkEnd w:id="501"/>
          </w:p>
          <w:p w14:paraId="24194599" w14:textId="45950626" w:rsidR="004B0E03" w:rsidRPr="007D2681" w:rsidRDefault="004B0E03" w:rsidP="0018292D">
            <w:pPr>
              <w:spacing w:before="60"/>
              <w:rPr>
                <w:color w:val="000000"/>
                <w:sz w:val="18"/>
                <w:szCs w:val="18"/>
              </w:rPr>
            </w:pPr>
            <w:r>
              <w:rPr>
                <w:color w:val="000000"/>
                <w:sz w:val="18"/>
                <w:szCs w:val="18"/>
              </w:rPr>
              <w:fldChar w:fldCharType="begin">
                <w:ffData>
                  <w:name w:val="Loz_Preg_3_txt"/>
                  <w:enabled/>
                  <w:calcOnExit w:val="0"/>
                  <w:textInput/>
                </w:ffData>
              </w:fldChar>
            </w:r>
            <w:bookmarkStart w:id="502" w:name="Loz_Preg_3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02"/>
          </w:p>
        </w:tc>
        <w:tc>
          <w:tcPr>
            <w:tcW w:w="1395" w:type="dxa"/>
            <w:tcBorders>
              <w:bottom w:val="nil"/>
              <w:right w:val="nil"/>
            </w:tcBorders>
          </w:tcPr>
          <w:p w14:paraId="52533240" w14:textId="2E201A80" w:rsidR="004B0E03" w:rsidRPr="00BB00C8" w:rsidRDefault="00592C69" w:rsidP="00AF21FB">
            <w:pPr>
              <w:spacing w:before="60"/>
              <w:rPr>
                <w:color w:val="000000"/>
                <w:sz w:val="18"/>
                <w:szCs w:val="18"/>
              </w:rPr>
            </w:pPr>
            <w:r>
              <w:rPr>
                <w:color w:val="000000"/>
                <w:sz w:val="18"/>
                <w:szCs w:val="18"/>
              </w:rPr>
              <w:fldChar w:fldCharType="begin">
                <w:ffData>
                  <w:name w:val="Loz_Unins_3"/>
                  <w:enabled/>
                  <w:calcOnExit/>
                  <w:checkBox>
                    <w:sizeAuto/>
                    <w:default w:val="0"/>
                  </w:checkBox>
                </w:ffData>
              </w:fldChar>
            </w:r>
            <w:bookmarkStart w:id="503" w:name="Loz_Unins_3"/>
            <w:r>
              <w:rPr>
                <w:color w:val="000000"/>
                <w:sz w:val="18"/>
                <w:szCs w:val="18"/>
              </w:rPr>
              <w:instrText xml:space="preserve"> FORMCHECKBOX </w:instrText>
            </w:r>
            <w:r>
              <w:rPr>
                <w:color w:val="000000"/>
                <w:sz w:val="18"/>
                <w:szCs w:val="18"/>
              </w:rPr>
            </w:r>
            <w:r>
              <w:rPr>
                <w:color w:val="000000"/>
                <w:sz w:val="18"/>
                <w:szCs w:val="18"/>
              </w:rPr>
              <w:fldChar w:fldCharType="end"/>
            </w:r>
            <w:bookmarkEnd w:id="503"/>
            <w:r w:rsidR="004B0E03" w:rsidRPr="00BB00C8">
              <w:rPr>
                <w:color w:val="000000"/>
                <w:sz w:val="18"/>
                <w:szCs w:val="18"/>
              </w:rPr>
              <w:t xml:space="preserve"> Uninsured</w:t>
            </w:r>
          </w:p>
          <w:p w14:paraId="3ED676C8" w14:textId="460212CF" w:rsidR="004B0E03" w:rsidRPr="007D2681" w:rsidRDefault="00592C69" w:rsidP="0018292D">
            <w:pPr>
              <w:spacing w:before="60"/>
              <w:rPr>
                <w:color w:val="000000"/>
                <w:sz w:val="18"/>
                <w:szCs w:val="18"/>
              </w:rPr>
            </w:pPr>
            <w:r>
              <w:rPr>
                <w:color w:val="000000"/>
                <w:sz w:val="18"/>
                <w:szCs w:val="18"/>
              </w:rPr>
              <w:fldChar w:fldCharType="begin">
                <w:ffData>
                  <w:name w:val="Loz_Medicaid_3"/>
                  <w:enabled/>
                  <w:calcOnExit w:val="0"/>
                  <w:checkBox>
                    <w:sizeAuto/>
                    <w:default w:val="0"/>
                  </w:checkBox>
                </w:ffData>
              </w:fldChar>
            </w:r>
            <w:bookmarkStart w:id="504" w:name="Loz_Medicaid_3"/>
            <w:r>
              <w:rPr>
                <w:color w:val="000000"/>
                <w:sz w:val="18"/>
                <w:szCs w:val="18"/>
              </w:rPr>
              <w:instrText xml:space="preserve"> FORMCHECKBOX </w:instrText>
            </w:r>
            <w:r>
              <w:rPr>
                <w:color w:val="000000"/>
                <w:sz w:val="18"/>
                <w:szCs w:val="18"/>
              </w:rPr>
            </w:r>
            <w:r>
              <w:rPr>
                <w:color w:val="000000"/>
                <w:sz w:val="18"/>
                <w:szCs w:val="18"/>
              </w:rPr>
              <w:fldChar w:fldCharType="end"/>
            </w:r>
            <w:bookmarkEnd w:id="504"/>
            <w:r w:rsidR="004B0E03" w:rsidRPr="00BB00C8">
              <w:rPr>
                <w:color w:val="000000"/>
                <w:sz w:val="18"/>
                <w:szCs w:val="18"/>
              </w:rPr>
              <w:t xml:space="preserve"> Medicaid</w:t>
            </w:r>
          </w:p>
        </w:tc>
        <w:tc>
          <w:tcPr>
            <w:tcW w:w="1395" w:type="dxa"/>
            <w:tcBorders>
              <w:left w:val="nil"/>
              <w:bottom w:val="nil"/>
            </w:tcBorders>
          </w:tcPr>
          <w:p w14:paraId="24731071" w14:textId="1690AB41" w:rsidR="004B0E03" w:rsidRPr="00BB00C8" w:rsidRDefault="002A07E7" w:rsidP="00AF21FB">
            <w:pPr>
              <w:spacing w:before="60"/>
              <w:rPr>
                <w:color w:val="000000"/>
                <w:sz w:val="18"/>
                <w:szCs w:val="18"/>
              </w:rPr>
            </w:pPr>
            <w:r>
              <w:rPr>
                <w:color w:val="000000"/>
                <w:sz w:val="18"/>
                <w:szCs w:val="18"/>
              </w:rPr>
              <w:fldChar w:fldCharType="begin">
                <w:ffData>
                  <w:name w:val="Loz_Medicare_3"/>
                  <w:enabled/>
                  <w:calcOnExit w:val="0"/>
                  <w:checkBox>
                    <w:sizeAuto/>
                    <w:default w:val="0"/>
                  </w:checkBox>
                </w:ffData>
              </w:fldChar>
            </w:r>
            <w:bookmarkStart w:id="505" w:name="Loz_Medicare_3"/>
            <w:r>
              <w:rPr>
                <w:color w:val="000000"/>
                <w:sz w:val="18"/>
                <w:szCs w:val="18"/>
              </w:rPr>
              <w:instrText xml:space="preserve"> FORMCHECKBOX </w:instrText>
            </w:r>
            <w:r>
              <w:rPr>
                <w:color w:val="000000"/>
                <w:sz w:val="18"/>
                <w:szCs w:val="18"/>
              </w:rPr>
            </w:r>
            <w:r>
              <w:rPr>
                <w:color w:val="000000"/>
                <w:sz w:val="18"/>
                <w:szCs w:val="18"/>
              </w:rPr>
              <w:fldChar w:fldCharType="end"/>
            </w:r>
            <w:bookmarkEnd w:id="505"/>
            <w:r w:rsidR="004B0E03" w:rsidRPr="00BB00C8">
              <w:rPr>
                <w:color w:val="000000"/>
                <w:sz w:val="18"/>
                <w:szCs w:val="18"/>
              </w:rPr>
              <w:t xml:space="preserve"> Medicare</w:t>
            </w:r>
          </w:p>
          <w:p w14:paraId="3B05560B" w14:textId="1A179E9D" w:rsidR="004B0E03" w:rsidRPr="007D2681" w:rsidRDefault="002A07E7" w:rsidP="0018292D">
            <w:pPr>
              <w:spacing w:before="60"/>
              <w:rPr>
                <w:color w:val="000000"/>
                <w:sz w:val="18"/>
                <w:szCs w:val="18"/>
              </w:rPr>
            </w:pPr>
            <w:r>
              <w:rPr>
                <w:color w:val="000000"/>
                <w:sz w:val="18"/>
                <w:szCs w:val="18"/>
              </w:rPr>
              <w:fldChar w:fldCharType="begin">
                <w:ffData>
                  <w:name w:val="Loz_PrivIns_3"/>
                  <w:enabled/>
                  <w:calcOnExit w:val="0"/>
                  <w:checkBox>
                    <w:sizeAuto/>
                    <w:default w:val="0"/>
                  </w:checkBox>
                </w:ffData>
              </w:fldChar>
            </w:r>
            <w:bookmarkStart w:id="506" w:name="Loz_PrivIns_3"/>
            <w:r>
              <w:rPr>
                <w:color w:val="000000"/>
                <w:sz w:val="18"/>
                <w:szCs w:val="18"/>
              </w:rPr>
              <w:instrText xml:space="preserve"> FORMCHECKBOX </w:instrText>
            </w:r>
            <w:r>
              <w:rPr>
                <w:color w:val="000000"/>
                <w:sz w:val="18"/>
                <w:szCs w:val="18"/>
              </w:rPr>
            </w:r>
            <w:r>
              <w:rPr>
                <w:color w:val="000000"/>
                <w:sz w:val="18"/>
                <w:szCs w:val="18"/>
              </w:rPr>
              <w:fldChar w:fldCharType="end"/>
            </w:r>
            <w:bookmarkEnd w:id="506"/>
            <w:r w:rsidR="004B0E03" w:rsidRPr="00BB00C8">
              <w:rPr>
                <w:color w:val="000000"/>
                <w:sz w:val="18"/>
                <w:szCs w:val="18"/>
              </w:rPr>
              <w:t xml:space="preserve"> Private Ins. </w:t>
            </w:r>
          </w:p>
        </w:tc>
        <w:tc>
          <w:tcPr>
            <w:tcW w:w="1350" w:type="dxa"/>
            <w:vMerge w:val="restart"/>
          </w:tcPr>
          <w:p w14:paraId="4497A901" w14:textId="7A2365CD" w:rsidR="004B0E03" w:rsidRPr="007D2681" w:rsidRDefault="004B0E03" w:rsidP="0018292D">
            <w:pPr>
              <w:spacing w:before="60"/>
              <w:rPr>
                <w:color w:val="000000"/>
                <w:sz w:val="18"/>
                <w:szCs w:val="18"/>
              </w:rPr>
            </w:pPr>
            <w:r>
              <w:rPr>
                <w:color w:val="000000"/>
                <w:sz w:val="18"/>
                <w:szCs w:val="18"/>
              </w:rPr>
              <w:fldChar w:fldCharType="begin">
                <w:ffData>
                  <w:name w:val="Loz_Oth_3"/>
                  <w:enabled/>
                  <w:calcOnExit w:val="0"/>
                  <w:textInput/>
                </w:ffData>
              </w:fldChar>
            </w:r>
            <w:bookmarkStart w:id="507" w:name="Loz_Oth_3"/>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07"/>
          </w:p>
        </w:tc>
      </w:tr>
      <w:tr w:rsidR="004B0E03" w14:paraId="61D90607" w14:textId="77777777" w:rsidTr="00CC4381">
        <w:trPr>
          <w:trHeight w:val="331"/>
        </w:trPr>
        <w:tc>
          <w:tcPr>
            <w:tcW w:w="1080" w:type="dxa"/>
            <w:vMerge/>
          </w:tcPr>
          <w:p w14:paraId="0DC81134" w14:textId="77777777" w:rsidR="004B0E03" w:rsidRDefault="004B0E03" w:rsidP="0018292D">
            <w:pPr>
              <w:spacing w:before="60"/>
              <w:jc w:val="center"/>
              <w:rPr>
                <w:color w:val="000000"/>
                <w:sz w:val="20"/>
                <w:szCs w:val="20"/>
              </w:rPr>
            </w:pPr>
          </w:p>
        </w:tc>
        <w:tc>
          <w:tcPr>
            <w:tcW w:w="990" w:type="dxa"/>
            <w:vMerge/>
          </w:tcPr>
          <w:p w14:paraId="4F48B149" w14:textId="77777777" w:rsidR="004B0E03" w:rsidRDefault="004B0E03" w:rsidP="0018292D">
            <w:pPr>
              <w:spacing w:before="60"/>
              <w:jc w:val="center"/>
              <w:rPr>
                <w:color w:val="000000"/>
                <w:sz w:val="20"/>
                <w:szCs w:val="20"/>
              </w:rPr>
            </w:pPr>
          </w:p>
        </w:tc>
        <w:tc>
          <w:tcPr>
            <w:tcW w:w="1620" w:type="dxa"/>
            <w:vMerge/>
          </w:tcPr>
          <w:p w14:paraId="32C61C9B" w14:textId="77777777" w:rsidR="004B0E03" w:rsidRDefault="004B0E03" w:rsidP="0018292D">
            <w:pPr>
              <w:spacing w:before="60"/>
              <w:rPr>
                <w:color w:val="000000"/>
                <w:sz w:val="18"/>
                <w:szCs w:val="18"/>
              </w:rPr>
            </w:pPr>
          </w:p>
        </w:tc>
        <w:tc>
          <w:tcPr>
            <w:tcW w:w="1395" w:type="dxa"/>
            <w:vMerge/>
          </w:tcPr>
          <w:p w14:paraId="75442D0A" w14:textId="77777777" w:rsidR="004B0E03" w:rsidRDefault="004B0E03" w:rsidP="0018292D">
            <w:pPr>
              <w:spacing w:before="60"/>
              <w:rPr>
                <w:color w:val="000000"/>
                <w:sz w:val="18"/>
                <w:szCs w:val="18"/>
              </w:rPr>
            </w:pPr>
          </w:p>
        </w:tc>
        <w:tc>
          <w:tcPr>
            <w:tcW w:w="1395" w:type="dxa"/>
            <w:vMerge/>
          </w:tcPr>
          <w:p w14:paraId="5380C474" w14:textId="77777777" w:rsidR="004B0E03" w:rsidRDefault="004B0E03" w:rsidP="0018292D">
            <w:pPr>
              <w:spacing w:before="60"/>
              <w:rPr>
                <w:color w:val="000000"/>
                <w:sz w:val="18"/>
                <w:szCs w:val="18"/>
              </w:rPr>
            </w:pPr>
          </w:p>
        </w:tc>
        <w:tc>
          <w:tcPr>
            <w:tcW w:w="1080" w:type="dxa"/>
            <w:vMerge/>
          </w:tcPr>
          <w:p w14:paraId="0DFD7EAB" w14:textId="77777777" w:rsidR="004B0E03" w:rsidRDefault="004B0E03" w:rsidP="0018292D">
            <w:pPr>
              <w:spacing w:before="60"/>
              <w:jc w:val="center"/>
              <w:rPr>
                <w:color w:val="000000"/>
                <w:sz w:val="18"/>
                <w:szCs w:val="18"/>
              </w:rPr>
            </w:pPr>
          </w:p>
        </w:tc>
        <w:tc>
          <w:tcPr>
            <w:tcW w:w="1260" w:type="dxa"/>
            <w:vMerge/>
          </w:tcPr>
          <w:p w14:paraId="50F12882" w14:textId="77777777" w:rsidR="004B0E03" w:rsidRDefault="004B0E03" w:rsidP="0018292D">
            <w:pPr>
              <w:spacing w:before="60"/>
              <w:jc w:val="center"/>
              <w:rPr>
                <w:color w:val="000000"/>
                <w:sz w:val="18"/>
                <w:szCs w:val="18"/>
              </w:rPr>
            </w:pPr>
          </w:p>
        </w:tc>
        <w:tc>
          <w:tcPr>
            <w:tcW w:w="1440" w:type="dxa"/>
            <w:vMerge/>
          </w:tcPr>
          <w:p w14:paraId="4EABDA84" w14:textId="77777777" w:rsidR="004B0E03" w:rsidRDefault="004B0E03" w:rsidP="0018292D">
            <w:pPr>
              <w:spacing w:before="60"/>
              <w:rPr>
                <w:color w:val="000000"/>
                <w:sz w:val="18"/>
                <w:szCs w:val="18"/>
              </w:rPr>
            </w:pPr>
          </w:p>
        </w:tc>
        <w:tc>
          <w:tcPr>
            <w:tcW w:w="2790" w:type="dxa"/>
            <w:gridSpan w:val="2"/>
            <w:tcBorders>
              <w:top w:val="nil"/>
            </w:tcBorders>
          </w:tcPr>
          <w:p w14:paraId="1C4F9BF1" w14:textId="29EBD312" w:rsidR="004B0E03" w:rsidRPr="007D2681" w:rsidRDefault="004B0E03" w:rsidP="002A07E7">
            <w:pPr>
              <w:spacing w:before="60"/>
              <w:rPr>
                <w:color w:val="000000"/>
                <w:sz w:val="18"/>
                <w:szCs w:val="18"/>
              </w:rPr>
            </w:pPr>
            <w:r w:rsidRPr="00BB00C8">
              <w:rPr>
                <w:color w:val="000000"/>
                <w:sz w:val="18"/>
                <w:szCs w:val="18"/>
              </w:rPr>
              <w:t xml:space="preserve">Specify: </w:t>
            </w:r>
            <w:r w:rsidR="002A07E7">
              <w:rPr>
                <w:color w:val="000000"/>
                <w:sz w:val="18"/>
                <w:szCs w:val="18"/>
              </w:rPr>
              <w:fldChar w:fldCharType="begin">
                <w:ffData>
                  <w:name w:val="Loz_Ins_3_txt"/>
                  <w:enabled/>
                  <w:calcOnExit w:val="0"/>
                  <w:textInput/>
                </w:ffData>
              </w:fldChar>
            </w:r>
            <w:bookmarkStart w:id="508" w:name="Loz_Ins_3_txt"/>
            <w:r w:rsidR="002A07E7">
              <w:rPr>
                <w:color w:val="000000"/>
                <w:sz w:val="18"/>
                <w:szCs w:val="18"/>
              </w:rPr>
              <w:instrText xml:space="preserve"> FORMTEXT </w:instrText>
            </w:r>
            <w:r w:rsidR="002A07E7">
              <w:rPr>
                <w:color w:val="000000"/>
                <w:sz w:val="18"/>
                <w:szCs w:val="18"/>
              </w:rPr>
            </w:r>
            <w:r w:rsidR="002A07E7">
              <w:rPr>
                <w:color w:val="000000"/>
                <w:sz w:val="18"/>
                <w:szCs w:val="18"/>
              </w:rPr>
              <w:fldChar w:fldCharType="separate"/>
            </w:r>
            <w:r w:rsidR="002A07E7">
              <w:rPr>
                <w:noProof/>
                <w:color w:val="000000"/>
                <w:sz w:val="18"/>
                <w:szCs w:val="18"/>
              </w:rPr>
              <w:t> </w:t>
            </w:r>
            <w:r w:rsidR="002A07E7">
              <w:rPr>
                <w:noProof/>
                <w:color w:val="000000"/>
                <w:sz w:val="18"/>
                <w:szCs w:val="18"/>
              </w:rPr>
              <w:t> </w:t>
            </w:r>
            <w:r w:rsidR="002A07E7">
              <w:rPr>
                <w:noProof/>
                <w:color w:val="000000"/>
                <w:sz w:val="18"/>
                <w:szCs w:val="18"/>
              </w:rPr>
              <w:t> </w:t>
            </w:r>
            <w:r w:rsidR="002A07E7">
              <w:rPr>
                <w:noProof/>
                <w:color w:val="000000"/>
                <w:sz w:val="18"/>
                <w:szCs w:val="18"/>
              </w:rPr>
              <w:t> </w:t>
            </w:r>
            <w:r w:rsidR="002A07E7">
              <w:rPr>
                <w:noProof/>
                <w:color w:val="000000"/>
                <w:sz w:val="18"/>
                <w:szCs w:val="18"/>
              </w:rPr>
              <w:t> </w:t>
            </w:r>
            <w:r w:rsidR="002A07E7">
              <w:rPr>
                <w:color w:val="000000"/>
                <w:sz w:val="18"/>
                <w:szCs w:val="18"/>
              </w:rPr>
              <w:fldChar w:fldCharType="end"/>
            </w:r>
            <w:bookmarkEnd w:id="508"/>
          </w:p>
        </w:tc>
        <w:tc>
          <w:tcPr>
            <w:tcW w:w="1350" w:type="dxa"/>
            <w:vMerge/>
          </w:tcPr>
          <w:p w14:paraId="351E2E0A" w14:textId="77777777" w:rsidR="004B0E03" w:rsidRDefault="004B0E03" w:rsidP="0018292D">
            <w:pPr>
              <w:spacing w:before="60"/>
              <w:rPr>
                <w:color w:val="000000"/>
                <w:sz w:val="18"/>
                <w:szCs w:val="18"/>
              </w:rPr>
            </w:pPr>
          </w:p>
        </w:tc>
      </w:tr>
      <w:tr w:rsidR="004B0E03" w14:paraId="1A606182" w14:textId="77777777" w:rsidTr="00CC4381">
        <w:trPr>
          <w:trHeight w:val="576"/>
        </w:trPr>
        <w:tc>
          <w:tcPr>
            <w:tcW w:w="1080" w:type="dxa"/>
            <w:vMerge w:val="restart"/>
          </w:tcPr>
          <w:p w14:paraId="447B8686" w14:textId="309F7994" w:rsidR="004B0E03" w:rsidRPr="006B394D" w:rsidRDefault="004B0E03" w:rsidP="0018292D">
            <w:pPr>
              <w:spacing w:before="60"/>
              <w:jc w:val="center"/>
              <w:rPr>
                <w:color w:val="000000"/>
                <w:sz w:val="20"/>
                <w:szCs w:val="20"/>
              </w:rPr>
            </w:pPr>
            <w:r>
              <w:rPr>
                <w:color w:val="000000"/>
                <w:sz w:val="20"/>
                <w:szCs w:val="20"/>
              </w:rPr>
              <w:fldChar w:fldCharType="begin">
                <w:ffData>
                  <w:name w:val="Loz_Wks_4"/>
                  <w:enabled/>
                  <w:calcOnExit w:val="0"/>
                  <w:textInput>
                    <w:type w:val="number"/>
                    <w:format w:val="#,##0"/>
                  </w:textInput>
                </w:ffData>
              </w:fldChar>
            </w:r>
            <w:bookmarkStart w:id="509" w:name="Loz_Wks_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509"/>
          </w:p>
        </w:tc>
        <w:tc>
          <w:tcPr>
            <w:tcW w:w="990" w:type="dxa"/>
            <w:vMerge w:val="restart"/>
          </w:tcPr>
          <w:p w14:paraId="51E491CE" w14:textId="4EFDD5E9" w:rsidR="004B0E03" w:rsidRPr="006B394D" w:rsidRDefault="004B0E03" w:rsidP="0018292D">
            <w:pPr>
              <w:spacing w:before="60"/>
              <w:jc w:val="center"/>
              <w:rPr>
                <w:color w:val="000000"/>
                <w:sz w:val="20"/>
                <w:szCs w:val="20"/>
              </w:rPr>
            </w:pPr>
            <w:r>
              <w:rPr>
                <w:color w:val="000000"/>
                <w:sz w:val="20"/>
                <w:szCs w:val="20"/>
              </w:rPr>
              <w:fldChar w:fldCharType="begin">
                <w:ffData>
                  <w:name w:val="Loz_Times_4"/>
                  <w:enabled/>
                  <w:calcOnExit w:val="0"/>
                  <w:textInput>
                    <w:type w:val="number"/>
                    <w:format w:val="#,##0"/>
                  </w:textInput>
                </w:ffData>
              </w:fldChar>
            </w:r>
            <w:bookmarkStart w:id="510" w:name="Loz_Times_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510"/>
          </w:p>
        </w:tc>
        <w:tc>
          <w:tcPr>
            <w:tcW w:w="1620" w:type="dxa"/>
            <w:vMerge w:val="restart"/>
          </w:tcPr>
          <w:p w14:paraId="26EC9524" w14:textId="42B74F95" w:rsidR="004B0E03" w:rsidRPr="007D2681" w:rsidRDefault="00775E98" w:rsidP="00457B6F">
            <w:pPr>
              <w:spacing w:before="60"/>
              <w:rPr>
                <w:color w:val="000000"/>
                <w:sz w:val="18"/>
                <w:szCs w:val="18"/>
              </w:rPr>
            </w:pPr>
            <w:r>
              <w:rPr>
                <w:color w:val="000000"/>
                <w:sz w:val="18"/>
                <w:szCs w:val="18"/>
              </w:rPr>
              <w:fldChar w:fldCharType="begin">
                <w:ffData>
                  <w:name w:val="Loz_Geo_4"/>
                  <w:enabled/>
                  <w:calcOnExit w:val="0"/>
                  <w:ddList>
                    <w:listEntry w:val="No restrictions"/>
                    <w:listEntry w:val="Resident of state"/>
                    <w:listEntry w:val="Specific area(s)"/>
                  </w:ddList>
                </w:ffData>
              </w:fldChar>
            </w:r>
            <w:bookmarkStart w:id="511" w:name="Loz_Geo_4"/>
            <w:r>
              <w:rPr>
                <w:color w:val="000000"/>
                <w:sz w:val="18"/>
                <w:szCs w:val="18"/>
              </w:rPr>
              <w:instrText xml:space="preserve"> FORMDROPDOWN </w:instrText>
            </w:r>
            <w:r>
              <w:rPr>
                <w:color w:val="000000"/>
                <w:sz w:val="18"/>
                <w:szCs w:val="18"/>
              </w:rPr>
            </w:r>
            <w:r>
              <w:rPr>
                <w:color w:val="000000"/>
                <w:sz w:val="18"/>
                <w:szCs w:val="18"/>
              </w:rPr>
              <w:fldChar w:fldCharType="end"/>
            </w:r>
            <w:bookmarkEnd w:id="511"/>
          </w:p>
          <w:p w14:paraId="48BA5E7B" w14:textId="5A3E761C" w:rsidR="004B0E03" w:rsidRPr="007D2681" w:rsidRDefault="004B0E03" w:rsidP="0018292D">
            <w:pPr>
              <w:spacing w:before="60"/>
              <w:rPr>
                <w:color w:val="000000"/>
                <w:sz w:val="18"/>
                <w:szCs w:val="18"/>
              </w:rPr>
            </w:pPr>
            <w:r>
              <w:rPr>
                <w:color w:val="000000"/>
                <w:sz w:val="18"/>
                <w:szCs w:val="18"/>
              </w:rPr>
              <w:fldChar w:fldCharType="begin">
                <w:ffData>
                  <w:name w:val="Loz_Geo_4_txt"/>
                  <w:enabled/>
                  <w:calcOnExit w:val="0"/>
                  <w:textInput/>
                </w:ffData>
              </w:fldChar>
            </w:r>
            <w:bookmarkStart w:id="512" w:name="Loz_Geo_4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12"/>
          </w:p>
        </w:tc>
        <w:tc>
          <w:tcPr>
            <w:tcW w:w="1395" w:type="dxa"/>
            <w:vMerge w:val="restart"/>
          </w:tcPr>
          <w:p w14:paraId="0828CA2E" w14:textId="00610F1F" w:rsidR="004B0E03" w:rsidRPr="007D2681" w:rsidRDefault="00775E98" w:rsidP="00457B6F">
            <w:pPr>
              <w:spacing w:before="60"/>
              <w:rPr>
                <w:color w:val="000000"/>
                <w:sz w:val="18"/>
                <w:szCs w:val="18"/>
              </w:rPr>
            </w:pPr>
            <w:r>
              <w:rPr>
                <w:color w:val="000000"/>
                <w:sz w:val="18"/>
                <w:szCs w:val="18"/>
              </w:rPr>
              <w:fldChar w:fldCharType="begin">
                <w:ffData>
                  <w:name w:val="Loz_Age_4"/>
                  <w:enabled/>
                  <w:calcOnExit w:val="0"/>
                  <w:ddList>
                    <w:listEntry w:val="No restrictions"/>
                    <w:listEntry w:val="Minimum age"/>
                    <w:listEntry w:val="Other"/>
                  </w:ddList>
                </w:ffData>
              </w:fldChar>
            </w:r>
            <w:bookmarkStart w:id="513" w:name="Loz_Age_4"/>
            <w:r>
              <w:rPr>
                <w:color w:val="000000"/>
                <w:sz w:val="18"/>
                <w:szCs w:val="18"/>
              </w:rPr>
              <w:instrText xml:space="preserve"> FORMDROPDOWN </w:instrText>
            </w:r>
            <w:r>
              <w:rPr>
                <w:color w:val="000000"/>
                <w:sz w:val="18"/>
                <w:szCs w:val="18"/>
              </w:rPr>
            </w:r>
            <w:r>
              <w:rPr>
                <w:color w:val="000000"/>
                <w:sz w:val="18"/>
                <w:szCs w:val="18"/>
              </w:rPr>
              <w:fldChar w:fldCharType="end"/>
            </w:r>
            <w:bookmarkEnd w:id="513"/>
          </w:p>
          <w:p w14:paraId="30C77BF0" w14:textId="35359732" w:rsidR="004B0E03" w:rsidRPr="007D2681" w:rsidRDefault="004B0E03" w:rsidP="0018292D">
            <w:pPr>
              <w:spacing w:before="60"/>
              <w:rPr>
                <w:color w:val="000000"/>
                <w:sz w:val="18"/>
                <w:szCs w:val="18"/>
              </w:rPr>
            </w:pPr>
            <w:r>
              <w:rPr>
                <w:color w:val="000000"/>
                <w:sz w:val="18"/>
                <w:szCs w:val="18"/>
              </w:rPr>
              <w:fldChar w:fldCharType="begin">
                <w:ffData>
                  <w:name w:val="Loz_Age_4_txt"/>
                  <w:enabled/>
                  <w:calcOnExit w:val="0"/>
                  <w:textInput/>
                </w:ffData>
              </w:fldChar>
            </w:r>
            <w:bookmarkStart w:id="514" w:name="Loz_Age_4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14"/>
          </w:p>
        </w:tc>
        <w:tc>
          <w:tcPr>
            <w:tcW w:w="1395" w:type="dxa"/>
            <w:vMerge w:val="restart"/>
          </w:tcPr>
          <w:p w14:paraId="1504B3F3" w14:textId="5752A227" w:rsidR="004B0E03" w:rsidRPr="007D2681" w:rsidRDefault="00775E98" w:rsidP="00457B6F">
            <w:pPr>
              <w:spacing w:before="60"/>
              <w:rPr>
                <w:color w:val="000000"/>
                <w:sz w:val="18"/>
                <w:szCs w:val="18"/>
              </w:rPr>
            </w:pPr>
            <w:r>
              <w:rPr>
                <w:color w:val="000000"/>
                <w:sz w:val="18"/>
                <w:szCs w:val="18"/>
              </w:rPr>
              <w:fldChar w:fldCharType="begin">
                <w:ffData>
                  <w:name w:val="Loz_RdQuit_4"/>
                  <w:enabled/>
                  <w:calcOnExit w:val="0"/>
                  <w:ddList>
                    <w:listEntry w:val="No restrictions"/>
                    <w:listEntry w:val="Next 30 days"/>
                    <w:listEntry w:val="Other"/>
                  </w:ddList>
                </w:ffData>
              </w:fldChar>
            </w:r>
            <w:bookmarkStart w:id="515" w:name="Loz_RdQuit_4"/>
            <w:r>
              <w:rPr>
                <w:color w:val="000000"/>
                <w:sz w:val="18"/>
                <w:szCs w:val="18"/>
              </w:rPr>
              <w:instrText xml:space="preserve"> FORMDROPDOWN </w:instrText>
            </w:r>
            <w:r>
              <w:rPr>
                <w:color w:val="000000"/>
                <w:sz w:val="18"/>
                <w:szCs w:val="18"/>
              </w:rPr>
            </w:r>
            <w:r>
              <w:rPr>
                <w:color w:val="000000"/>
                <w:sz w:val="18"/>
                <w:szCs w:val="18"/>
              </w:rPr>
              <w:fldChar w:fldCharType="end"/>
            </w:r>
            <w:bookmarkEnd w:id="515"/>
          </w:p>
          <w:p w14:paraId="6FEA6533" w14:textId="6E4347E6" w:rsidR="004B0E03" w:rsidRPr="007D2681" w:rsidRDefault="004B0E03" w:rsidP="0018292D">
            <w:pPr>
              <w:spacing w:before="60"/>
              <w:rPr>
                <w:color w:val="000000"/>
                <w:sz w:val="18"/>
                <w:szCs w:val="18"/>
              </w:rPr>
            </w:pPr>
            <w:r>
              <w:rPr>
                <w:color w:val="000000"/>
                <w:sz w:val="18"/>
                <w:szCs w:val="18"/>
              </w:rPr>
              <w:fldChar w:fldCharType="begin">
                <w:ffData>
                  <w:name w:val="Loz_RdQuit_4_txt"/>
                  <w:enabled/>
                  <w:calcOnExit w:val="0"/>
                  <w:textInput/>
                </w:ffData>
              </w:fldChar>
            </w:r>
            <w:bookmarkStart w:id="516" w:name="Loz_RdQuit_4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16"/>
          </w:p>
        </w:tc>
        <w:tc>
          <w:tcPr>
            <w:tcW w:w="1080" w:type="dxa"/>
            <w:vMerge w:val="restart"/>
          </w:tcPr>
          <w:p w14:paraId="0E394C84" w14:textId="4B1CC809" w:rsidR="004B0E03" w:rsidRPr="007D2681" w:rsidRDefault="004B0E03" w:rsidP="00CB7CE1">
            <w:pPr>
              <w:spacing w:before="60"/>
              <w:jc w:val="center"/>
              <w:rPr>
                <w:color w:val="000000"/>
                <w:sz w:val="18"/>
                <w:szCs w:val="18"/>
              </w:rPr>
            </w:pPr>
            <w:r>
              <w:rPr>
                <w:color w:val="000000"/>
                <w:sz w:val="18"/>
                <w:szCs w:val="18"/>
              </w:rPr>
              <w:fldChar w:fldCharType="begin">
                <w:ffData>
                  <w:name w:val="Loz_Enr_4"/>
                  <w:enabled/>
                  <w:calcOnExit w:val="0"/>
                  <w:checkBox>
                    <w:sizeAuto/>
                    <w:default w:val="0"/>
                  </w:checkBox>
                </w:ffData>
              </w:fldChar>
            </w:r>
            <w:bookmarkStart w:id="517" w:name="Loz_Enr_4"/>
            <w:r>
              <w:rPr>
                <w:color w:val="000000"/>
                <w:sz w:val="18"/>
                <w:szCs w:val="18"/>
              </w:rPr>
              <w:instrText xml:space="preserve"> FORMCHECKBOX </w:instrText>
            </w:r>
            <w:r>
              <w:rPr>
                <w:color w:val="000000"/>
                <w:sz w:val="18"/>
                <w:szCs w:val="18"/>
              </w:rPr>
            </w:r>
            <w:r>
              <w:rPr>
                <w:color w:val="000000"/>
                <w:sz w:val="18"/>
                <w:szCs w:val="18"/>
              </w:rPr>
              <w:fldChar w:fldCharType="end"/>
            </w:r>
            <w:bookmarkEnd w:id="517"/>
          </w:p>
        </w:tc>
        <w:tc>
          <w:tcPr>
            <w:tcW w:w="1260" w:type="dxa"/>
            <w:vMerge w:val="restart"/>
          </w:tcPr>
          <w:p w14:paraId="47392883" w14:textId="4A936D90" w:rsidR="004B0E03" w:rsidRPr="007D2681" w:rsidRDefault="004B0E03" w:rsidP="00CB7CE1">
            <w:pPr>
              <w:spacing w:before="60"/>
              <w:jc w:val="center"/>
              <w:rPr>
                <w:color w:val="000000"/>
                <w:sz w:val="18"/>
                <w:szCs w:val="18"/>
              </w:rPr>
            </w:pPr>
            <w:r>
              <w:rPr>
                <w:color w:val="000000"/>
                <w:sz w:val="18"/>
                <w:szCs w:val="18"/>
              </w:rPr>
              <w:fldChar w:fldCharType="begin">
                <w:ffData>
                  <w:name w:val="Loz_Med_4"/>
                  <w:enabled/>
                  <w:calcOnExit w:val="0"/>
                  <w:checkBox>
                    <w:sizeAuto/>
                    <w:default w:val="0"/>
                  </w:checkBox>
                </w:ffData>
              </w:fldChar>
            </w:r>
            <w:bookmarkStart w:id="518" w:name="Loz_Med_4"/>
            <w:r>
              <w:rPr>
                <w:color w:val="000000"/>
                <w:sz w:val="18"/>
                <w:szCs w:val="18"/>
              </w:rPr>
              <w:instrText xml:space="preserve"> FORMCHECKBOX </w:instrText>
            </w:r>
            <w:r>
              <w:rPr>
                <w:color w:val="000000"/>
                <w:sz w:val="18"/>
                <w:szCs w:val="18"/>
              </w:rPr>
            </w:r>
            <w:r>
              <w:rPr>
                <w:color w:val="000000"/>
                <w:sz w:val="18"/>
                <w:szCs w:val="18"/>
              </w:rPr>
              <w:fldChar w:fldCharType="end"/>
            </w:r>
            <w:bookmarkEnd w:id="518"/>
          </w:p>
        </w:tc>
        <w:tc>
          <w:tcPr>
            <w:tcW w:w="1440" w:type="dxa"/>
            <w:vMerge w:val="restart"/>
          </w:tcPr>
          <w:p w14:paraId="609A0D78" w14:textId="4741D519" w:rsidR="004B0E03" w:rsidRPr="007D2681" w:rsidRDefault="00775E98" w:rsidP="00457B6F">
            <w:pPr>
              <w:spacing w:before="60"/>
              <w:rPr>
                <w:color w:val="000000"/>
                <w:sz w:val="18"/>
                <w:szCs w:val="18"/>
              </w:rPr>
            </w:pPr>
            <w:r>
              <w:rPr>
                <w:color w:val="000000"/>
                <w:sz w:val="18"/>
                <w:szCs w:val="18"/>
              </w:rPr>
              <w:fldChar w:fldCharType="begin">
                <w:ffData>
                  <w:name w:val="Loz_Preg_4"/>
                  <w:enabled/>
                  <w:calcOnExit w:val="0"/>
                  <w:ddList>
                    <w:listEntry w:val="No restrictions"/>
                    <w:listEntry w:val="Pregnant"/>
                    <w:listEntry w:val="Not pregnant"/>
                    <w:listEntry w:val="Other"/>
                  </w:ddList>
                </w:ffData>
              </w:fldChar>
            </w:r>
            <w:bookmarkStart w:id="519" w:name="Loz_Preg_4"/>
            <w:r>
              <w:rPr>
                <w:color w:val="000000"/>
                <w:sz w:val="18"/>
                <w:szCs w:val="18"/>
              </w:rPr>
              <w:instrText xml:space="preserve"> FORMDROPDOWN </w:instrText>
            </w:r>
            <w:r>
              <w:rPr>
                <w:color w:val="000000"/>
                <w:sz w:val="18"/>
                <w:szCs w:val="18"/>
              </w:rPr>
            </w:r>
            <w:r>
              <w:rPr>
                <w:color w:val="000000"/>
                <w:sz w:val="18"/>
                <w:szCs w:val="18"/>
              </w:rPr>
              <w:fldChar w:fldCharType="end"/>
            </w:r>
            <w:bookmarkEnd w:id="519"/>
          </w:p>
          <w:p w14:paraId="76D40B25" w14:textId="04F93C50" w:rsidR="004B0E03" w:rsidRPr="007D2681" w:rsidRDefault="004B0E03" w:rsidP="0018292D">
            <w:pPr>
              <w:spacing w:before="60"/>
              <w:rPr>
                <w:color w:val="000000"/>
                <w:sz w:val="18"/>
                <w:szCs w:val="18"/>
              </w:rPr>
            </w:pPr>
            <w:r>
              <w:rPr>
                <w:color w:val="000000"/>
                <w:sz w:val="18"/>
                <w:szCs w:val="18"/>
              </w:rPr>
              <w:fldChar w:fldCharType="begin">
                <w:ffData>
                  <w:name w:val="Loz_Preg_4_txt"/>
                  <w:enabled/>
                  <w:calcOnExit w:val="0"/>
                  <w:textInput/>
                </w:ffData>
              </w:fldChar>
            </w:r>
            <w:bookmarkStart w:id="520" w:name="Loz_Preg_4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20"/>
          </w:p>
        </w:tc>
        <w:tc>
          <w:tcPr>
            <w:tcW w:w="1395" w:type="dxa"/>
            <w:tcBorders>
              <w:bottom w:val="nil"/>
              <w:right w:val="nil"/>
            </w:tcBorders>
          </w:tcPr>
          <w:p w14:paraId="6BD500DA" w14:textId="5EAF07C9" w:rsidR="004B0E03" w:rsidRPr="00BB00C8" w:rsidRDefault="00592C69" w:rsidP="00AF21FB">
            <w:pPr>
              <w:spacing w:before="60"/>
              <w:rPr>
                <w:color w:val="000000"/>
                <w:sz w:val="18"/>
                <w:szCs w:val="18"/>
              </w:rPr>
            </w:pPr>
            <w:r>
              <w:rPr>
                <w:color w:val="000000"/>
                <w:sz w:val="18"/>
                <w:szCs w:val="18"/>
              </w:rPr>
              <w:fldChar w:fldCharType="begin">
                <w:ffData>
                  <w:name w:val="Loz_Unins_4"/>
                  <w:enabled/>
                  <w:calcOnExit/>
                  <w:checkBox>
                    <w:sizeAuto/>
                    <w:default w:val="0"/>
                  </w:checkBox>
                </w:ffData>
              </w:fldChar>
            </w:r>
            <w:bookmarkStart w:id="521" w:name="Loz_Unins_4"/>
            <w:r>
              <w:rPr>
                <w:color w:val="000000"/>
                <w:sz w:val="18"/>
                <w:szCs w:val="18"/>
              </w:rPr>
              <w:instrText xml:space="preserve"> FORMCHECKBOX </w:instrText>
            </w:r>
            <w:r>
              <w:rPr>
                <w:color w:val="000000"/>
                <w:sz w:val="18"/>
                <w:szCs w:val="18"/>
              </w:rPr>
            </w:r>
            <w:r>
              <w:rPr>
                <w:color w:val="000000"/>
                <w:sz w:val="18"/>
                <w:szCs w:val="18"/>
              </w:rPr>
              <w:fldChar w:fldCharType="end"/>
            </w:r>
            <w:bookmarkEnd w:id="521"/>
            <w:r w:rsidR="004B0E03" w:rsidRPr="00BB00C8">
              <w:rPr>
                <w:color w:val="000000"/>
                <w:sz w:val="18"/>
                <w:szCs w:val="18"/>
              </w:rPr>
              <w:t xml:space="preserve"> Uninsured</w:t>
            </w:r>
          </w:p>
          <w:p w14:paraId="3FBC7750" w14:textId="60C481D9" w:rsidR="004B0E03" w:rsidRPr="007D2681" w:rsidRDefault="00592C69" w:rsidP="0018292D">
            <w:pPr>
              <w:spacing w:before="60"/>
              <w:rPr>
                <w:color w:val="000000"/>
                <w:sz w:val="18"/>
                <w:szCs w:val="18"/>
              </w:rPr>
            </w:pPr>
            <w:r>
              <w:rPr>
                <w:color w:val="000000"/>
                <w:sz w:val="18"/>
                <w:szCs w:val="18"/>
              </w:rPr>
              <w:fldChar w:fldCharType="begin">
                <w:ffData>
                  <w:name w:val="Loz_Medicaid_4"/>
                  <w:enabled/>
                  <w:calcOnExit w:val="0"/>
                  <w:checkBox>
                    <w:sizeAuto/>
                    <w:default w:val="0"/>
                  </w:checkBox>
                </w:ffData>
              </w:fldChar>
            </w:r>
            <w:bookmarkStart w:id="522" w:name="Loz_Medicaid_4"/>
            <w:r>
              <w:rPr>
                <w:color w:val="000000"/>
                <w:sz w:val="18"/>
                <w:szCs w:val="18"/>
              </w:rPr>
              <w:instrText xml:space="preserve"> FORMCHECKBOX </w:instrText>
            </w:r>
            <w:r>
              <w:rPr>
                <w:color w:val="000000"/>
                <w:sz w:val="18"/>
                <w:szCs w:val="18"/>
              </w:rPr>
            </w:r>
            <w:r>
              <w:rPr>
                <w:color w:val="000000"/>
                <w:sz w:val="18"/>
                <w:szCs w:val="18"/>
              </w:rPr>
              <w:fldChar w:fldCharType="end"/>
            </w:r>
            <w:bookmarkEnd w:id="522"/>
            <w:r w:rsidR="004B0E03" w:rsidRPr="00BB00C8">
              <w:rPr>
                <w:color w:val="000000"/>
                <w:sz w:val="18"/>
                <w:szCs w:val="18"/>
              </w:rPr>
              <w:t xml:space="preserve"> Medicaid</w:t>
            </w:r>
          </w:p>
        </w:tc>
        <w:tc>
          <w:tcPr>
            <w:tcW w:w="1395" w:type="dxa"/>
            <w:tcBorders>
              <w:left w:val="nil"/>
              <w:bottom w:val="nil"/>
            </w:tcBorders>
          </w:tcPr>
          <w:p w14:paraId="2CB9E0BB" w14:textId="2CD72173" w:rsidR="004B0E03" w:rsidRPr="00BB00C8" w:rsidRDefault="002A07E7" w:rsidP="00AF21FB">
            <w:pPr>
              <w:spacing w:before="60"/>
              <w:rPr>
                <w:color w:val="000000"/>
                <w:sz w:val="18"/>
                <w:szCs w:val="18"/>
              </w:rPr>
            </w:pPr>
            <w:r>
              <w:rPr>
                <w:color w:val="000000"/>
                <w:sz w:val="18"/>
                <w:szCs w:val="18"/>
              </w:rPr>
              <w:fldChar w:fldCharType="begin">
                <w:ffData>
                  <w:name w:val="Loz_Medicare_4"/>
                  <w:enabled/>
                  <w:calcOnExit w:val="0"/>
                  <w:checkBox>
                    <w:sizeAuto/>
                    <w:default w:val="0"/>
                  </w:checkBox>
                </w:ffData>
              </w:fldChar>
            </w:r>
            <w:bookmarkStart w:id="523" w:name="Loz_Medicare_4"/>
            <w:r>
              <w:rPr>
                <w:color w:val="000000"/>
                <w:sz w:val="18"/>
                <w:szCs w:val="18"/>
              </w:rPr>
              <w:instrText xml:space="preserve"> FORMCHECKBOX </w:instrText>
            </w:r>
            <w:r>
              <w:rPr>
                <w:color w:val="000000"/>
                <w:sz w:val="18"/>
                <w:szCs w:val="18"/>
              </w:rPr>
            </w:r>
            <w:r>
              <w:rPr>
                <w:color w:val="000000"/>
                <w:sz w:val="18"/>
                <w:szCs w:val="18"/>
              </w:rPr>
              <w:fldChar w:fldCharType="end"/>
            </w:r>
            <w:bookmarkEnd w:id="523"/>
            <w:r w:rsidR="004B0E03" w:rsidRPr="00BB00C8">
              <w:rPr>
                <w:color w:val="000000"/>
                <w:sz w:val="18"/>
                <w:szCs w:val="18"/>
              </w:rPr>
              <w:t xml:space="preserve"> Medicare</w:t>
            </w:r>
          </w:p>
          <w:p w14:paraId="69474465" w14:textId="68D97681" w:rsidR="004B0E03" w:rsidRPr="007D2681" w:rsidRDefault="002A07E7" w:rsidP="0018292D">
            <w:pPr>
              <w:spacing w:before="60"/>
              <w:rPr>
                <w:color w:val="000000"/>
                <w:sz w:val="18"/>
                <w:szCs w:val="18"/>
              </w:rPr>
            </w:pPr>
            <w:r>
              <w:rPr>
                <w:color w:val="000000"/>
                <w:sz w:val="18"/>
                <w:szCs w:val="18"/>
              </w:rPr>
              <w:fldChar w:fldCharType="begin">
                <w:ffData>
                  <w:name w:val="Loz_PrivIns_4"/>
                  <w:enabled/>
                  <w:calcOnExit w:val="0"/>
                  <w:checkBox>
                    <w:sizeAuto/>
                    <w:default w:val="0"/>
                  </w:checkBox>
                </w:ffData>
              </w:fldChar>
            </w:r>
            <w:bookmarkStart w:id="524" w:name="Loz_PrivIns_4"/>
            <w:r>
              <w:rPr>
                <w:color w:val="000000"/>
                <w:sz w:val="18"/>
                <w:szCs w:val="18"/>
              </w:rPr>
              <w:instrText xml:space="preserve"> FORMCHECKBOX </w:instrText>
            </w:r>
            <w:r>
              <w:rPr>
                <w:color w:val="000000"/>
                <w:sz w:val="18"/>
                <w:szCs w:val="18"/>
              </w:rPr>
            </w:r>
            <w:r>
              <w:rPr>
                <w:color w:val="000000"/>
                <w:sz w:val="18"/>
                <w:szCs w:val="18"/>
              </w:rPr>
              <w:fldChar w:fldCharType="end"/>
            </w:r>
            <w:bookmarkEnd w:id="524"/>
            <w:r w:rsidR="004B0E03" w:rsidRPr="00BB00C8">
              <w:rPr>
                <w:color w:val="000000"/>
                <w:sz w:val="18"/>
                <w:szCs w:val="18"/>
              </w:rPr>
              <w:t xml:space="preserve"> Private Ins. </w:t>
            </w:r>
          </w:p>
        </w:tc>
        <w:tc>
          <w:tcPr>
            <w:tcW w:w="1350" w:type="dxa"/>
            <w:vMerge w:val="restart"/>
          </w:tcPr>
          <w:p w14:paraId="3C3A0F0E" w14:textId="29883433" w:rsidR="004B0E03" w:rsidRPr="007D2681" w:rsidRDefault="004B0E03" w:rsidP="0018292D">
            <w:pPr>
              <w:spacing w:before="60"/>
              <w:rPr>
                <w:color w:val="000000"/>
                <w:sz w:val="18"/>
                <w:szCs w:val="18"/>
              </w:rPr>
            </w:pPr>
            <w:r>
              <w:rPr>
                <w:color w:val="000000"/>
                <w:sz w:val="18"/>
                <w:szCs w:val="18"/>
              </w:rPr>
              <w:fldChar w:fldCharType="begin">
                <w:ffData>
                  <w:name w:val="Loz_Oth_4"/>
                  <w:enabled/>
                  <w:calcOnExit w:val="0"/>
                  <w:textInput/>
                </w:ffData>
              </w:fldChar>
            </w:r>
            <w:bookmarkStart w:id="525" w:name="Loz_Oth_4"/>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25"/>
          </w:p>
        </w:tc>
      </w:tr>
      <w:tr w:rsidR="004B0E03" w14:paraId="1CFB06E1" w14:textId="77777777" w:rsidTr="00CC4381">
        <w:trPr>
          <w:trHeight w:val="331"/>
        </w:trPr>
        <w:tc>
          <w:tcPr>
            <w:tcW w:w="1080" w:type="dxa"/>
            <w:vMerge/>
          </w:tcPr>
          <w:p w14:paraId="2574EE93" w14:textId="77777777" w:rsidR="004B0E03" w:rsidRDefault="004B0E03" w:rsidP="0018292D">
            <w:pPr>
              <w:spacing w:before="60"/>
              <w:jc w:val="center"/>
              <w:rPr>
                <w:color w:val="000000"/>
                <w:sz w:val="20"/>
                <w:szCs w:val="20"/>
              </w:rPr>
            </w:pPr>
          </w:p>
        </w:tc>
        <w:tc>
          <w:tcPr>
            <w:tcW w:w="990" w:type="dxa"/>
            <w:vMerge/>
          </w:tcPr>
          <w:p w14:paraId="11F14650" w14:textId="77777777" w:rsidR="004B0E03" w:rsidRDefault="004B0E03" w:rsidP="0018292D">
            <w:pPr>
              <w:spacing w:before="60"/>
              <w:jc w:val="center"/>
              <w:rPr>
                <w:color w:val="000000"/>
                <w:sz w:val="20"/>
                <w:szCs w:val="20"/>
              </w:rPr>
            </w:pPr>
          </w:p>
        </w:tc>
        <w:tc>
          <w:tcPr>
            <w:tcW w:w="1620" w:type="dxa"/>
            <w:vMerge/>
          </w:tcPr>
          <w:p w14:paraId="7023146C" w14:textId="77777777" w:rsidR="004B0E03" w:rsidRDefault="004B0E03" w:rsidP="00457B6F">
            <w:pPr>
              <w:spacing w:before="60"/>
              <w:rPr>
                <w:color w:val="000000"/>
                <w:sz w:val="18"/>
                <w:szCs w:val="18"/>
              </w:rPr>
            </w:pPr>
          </w:p>
        </w:tc>
        <w:tc>
          <w:tcPr>
            <w:tcW w:w="1395" w:type="dxa"/>
            <w:vMerge/>
          </w:tcPr>
          <w:p w14:paraId="0CD35744" w14:textId="77777777" w:rsidR="004B0E03" w:rsidRDefault="004B0E03" w:rsidP="00457B6F">
            <w:pPr>
              <w:spacing w:before="60"/>
              <w:rPr>
                <w:color w:val="000000"/>
                <w:sz w:val="18"/>
                <w:szCs w:val="18"/>
              </w:rPr>
            </w:pPr>
          </w:p>
        </w:tc>
        <w:tc>
          <w:tcPr>
            <w:tcW w:w="1395" w:type="dxa"/>
            <w:vMerge/>
          </w:tcPr>
          <w:p w14:paraId="22C79210" w14:textId="77777777" w:rsidR="004B0E03" w:rsidRDefault="004B0E03" w:rsidP="00457B6F">
            <w:pPr>
              <w:spacing w:before="60"/>
              <w:rPr>
                <w:color w:val="000000"/>
                <w:sz w:val="18"/>
                <w:szCs w:val="18"/>
              </w:rPr>
            </w:pPr>
          </w:p>
        </w:tc>
        <w:tc>
          <w:tcPr>
            <w:tcW w:w="1080" w:type="dxa"/>
            <w:vMerge/>
          </w:tcPr>
          <w:p w14:paraId="5D3B38CB" w14:textId="77777777" w:rsidR="004B0E03" w:rsidRDefault="004B0E03" w:rsidP="00CB7CE1">
            <w:pPr>
              <w:spacing w:before="60"/>
              <w:jc w:val="center"/>
              <w:rPr>
                <w:color w:val="000000"/>
                <w:sz w:val="18"/>
                <w:szCs w:val="18"/>
              </w:rPr>
            </w:pPr>
          </w:p>
        </w:tc>
        <w:tc>
          <w:tcPr>
            <w:tcW w:w="1260" w:type="dxa"/>
            <w:vMerge/>
          </w:tcPr>
          <w:p w14:paraId="43FE9A70" w14:textId="77777777" w:rsidR="004B0E03" w:rsidRDefault="004B0E03" w:rsidP="00CB7CE1">
            <w:pPr>
              <w:spacing w:before="60"/>
              <w:jc w:val="center"/>
              <w:rPr>
                <w:color w:val="000000"/>
                <w:sz w:val="18"/>
                <w:szCs w:val="18"/>
              </w:rPr>
            </w:pPr>
          </w:p>
        </w:tc>
        <w:tc>
          <w:tcPr>
            <w:tcW w:w="1440" w:type="dxa"/>
            <w:vMerge/>
          </w:tcPr>
          <w:p w14:paraId="19779A99" w14:textId="77777777" w:rsidR="004B0E03" w:rsidRDefault="004B0E03" w:rsidP="00457B6F">
            <w:pPr>
              <w:spacing w:before="60"/>
              <w:rPr>
                <w:color w:val="000000"/>
                <w:sz w:val="18"/>
                <w:szCs w:val="18"/>
              </w:rPr>
            </w:pPr>
          </w:p>
        </w:tc>
        <w:tc>
          <w:tcPr>
            <w:tcW w:w="2790" w:type="dxa"/>
            <w:gridSpan w:val="2"/>
            <w:tcBorders>
              <w:top w:val="nil"/>
            </w:tcBorders>
          </w:tcPr>
          <w:p w14:paraId="75605703" w14:textId="544755CE" w:rsidR="004B0E03" w:rsidRPr="007D2681" w:rsidRDefault="004B0E03" w:rsidP="002A07E7">
            <w:pPr>
              <w:spacing w:before="60"/>
              <w:rPr>
                <w:color w:val="000000"/>
                <w:sz w:val="18"/>
                <w:szCs w:val="18"/>
              </w:rPr>
            </w:pPr>
            <w:r w:rsidRPr="00BB00C8">
              <w:rPr>
                <w:color w:val="000000"/>
                <w:sz w:val="18"/>
                <w:szCs w:val="18"/>
              </w:rPr>
              <w:t xml:space="preserve">Specify: </w:t>
            </w:r>
            <w:r w:rsidR="002A07E7">
              <w:rPr>
                <w:color w:val="000000"/>
                <w:sz w:val="18"/>
                <w:szCs w:val="18"/>
              </w:rPr>
              <w:fldChar w:fldCharType="begin">
                <w:ffData>
                  <w:name w:val="Loz_Ins_4_txt"/>
                  <w:enabled/>
                  <w:calcOnExit w:val="0"/>
                  <w:textInput/>
                </w:ffData>
              </w:fldChar>
            </w:r>
            <w:bookmarkStart w:id="526" w:name="Loz_Ins_4_txt"/>
            <w:r w:rsidR="002A07E7">
              <w:rPr>
                <w:color w:val="000000"/>
                <w:sz w:val="18"/>
                <w:szCs w:val="18"/>
              </w:rPr>
              <w:instrText xml:space="preserve"> FORMTEXT </w:instrText>
            </w:r>
            <w:r w:rsidR="002A07E7">
              <w:rPr>
                <w:color w:val="000000"/>
                <w:sz w:val="18"/>
                <w:szCs w:val="18"/>
              </w:rPr>
            </w:r>
            <w:r w:rsidR="002A07E7">
              <w:rPr>
                <w:color w:val="000000"/>
                <w:sz w:val="18"/>
                <w:szCs w:val="18"/>
              </w:rPr>
              <w:fldChar w:fldCharType="separate"/>
            </w:r>
            <w:r w:rsidR="002A07E7">
              <w:rPr>
                <w:noProof/>
                <w:color w:val="000000"/>
                <w:sz w:val="18"/>
                <w:szCs w:val="18"/>
              </w:rPr>
              <w:t> </w:t>
            </w:r>
            <w:r w:rsidR="002A07E7">
              <w:rPr>
                <w:noProof/>
                <w:color w:val="000000"/>
                <w:sz w:val="18"/>
                <w:szCs w:val="18"/>
              </w:rPr>
              <w:t> </w:t>
            </w:r>
            <w:r w:rsidR="002A07E7">
              <w:rPr>
                <w:noProof/>
                <w:color w:val="000000"/>
                <w:sz w:val="18"/>
                <w:szCs w:val="18"/>
              </w:rPr>
              <w:t> </w:t>
            </w:r>
            <w:r w:rsidR="002A07E7">
              <w:rPr>
                <w:noProof/>
                <w:color w:val="000000"/>
                <w:sz w:val="18"/>
                <w:szCs w:val="18"/>
              </w:rPr>
              <w:t> </w:t>
            </w:r>
            <w:r w:rsidR="002A07E7">
              <w:rPr>
                <w:noProof/>
                <w:color w:val="000000"/>
                <w:sz w:val="18"/>
                <w:szCs w:val="18"/>
              </w:rPr>
              <w:t> </w:t>
            </w:r>
            <w:r w:rsidR="002A07E7">
              <w:rPr>
                <w:color w:val="000000"/>
                <w:sz w:val="18"/>
                <w:szCs w:val="18"/>
              </w:rPr>
              <w:fldChar w:fldCharType="end"/>
            </w:r>
            <w:bookmarkEnd w:id="526"/>
          </w:p>
        </w:tc>
        <w:tc>
          <w:tcPr>
            <w:tcW w:w="1350" w:type="dxa"/>
            <w:vMerge/>
          </w:tcPr>
          <w:p w14:paraId="0BF6FAAA" w14:textId="77777777" w:rsidR="004B0E03" w:rsidRDefault="004B0E03" w:rsidP="0018292D">
            <w:pPr>
              <w:spacing w:before="60"/>
              <w:rPr>
                <w:color w:val="000000"/>
                <w:sz w:val="18"/>
                <w:szCs w:val="18"/>
              </w:rPr>
            </w:pPr>
          </w:p>
        </w:tc>
      </w:tr>
      <w:tr w:rsidR="004B0E03" w14:paraId="40679A2B" w14:textId="77777777" w:rsidTr="00CC4381">
        <w:trPr>
          <w:trHeight w:val="576"/>
        </w:trPr>
        <w:tc>
          <w:tcPr>
            <w:tcW w:w="1080" w:type="dxa"/>
            <w:vMerge w:val="restart"/>
          </w:tcPr>
          <w:p w14:paraId="7E896E65" w14:textId="3612587E" w:rsidR="004B0E03" w:rsidRPr="006B394D" w:rsidRDefault="004B0E03" w:rsidP="0018292D">
            <w:pPr>
              <w:spacing w:before="60"/>
              <w:jc w:val="center"/>
              <w:rPr>
                <w:color w:val="000000"/>
                <w:sz w:val="20"/>
                <w:szCs w:val="20"/>
              </w:rPr>
            </w:pPr>
            <w:r>
              <w:rPr>
                <w:color w:val="000000"/>
                <w:sz w:val="20"/>
                <w:szCs w:val="20"/>
              </w:rPr>
              <w:fldChar w:fldCharType="begin">
                <w:ffData>
                  <w:name w:val="Loz_Wks_5"/>
                  <w:enabled/>
                  <w:calcOnExit w:val="0"/>
                  <w:textInput>
                    <w:type w:val="number"/>
                    <w:format w:val="#,##0"/>
                  </w:textInput>
                </w:ffData>
              </w:fldChar>
            </w:r>
            <w:bookmarkStart w:id="527" w:name="Loz_Wks_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527"/>
          </w:p>
        </w:tc>
        <w:tc>
          <w:tcPr>
            <w:tcW w:w="990" w:type="dxa"/>
            <w:vMerge w:val="restart"/>
          </w:tcPr>
          <w:p w14:paraId="795D2567" w14:textId="14239598" w:rsidR="004B0E03" w:rsidRPr="006B394D" w:rsidRDefault="004B0E03" w:rsidP="0018292D">
            <w:pPr>
              <w:spacing w:before="60"/>
              <w:jc w:val="center"/>
              <w:rPr>
                <w:color w:val="000000"/>
                <w:sz w:val="20"/>
                <w:szCs w:val="20"/>
              </w:rPr>
            </w:pPr>
            <w:r>
              <w:rPr>
                <w:color w:val="000000"/>
                <w:sz w:val="20"/>
                <w:szCs w:val="20"/>
              </w:rPr>
              <w:fldChar w:fldCharType="begin">
                <w:ffData>
                  <w:name w:val="Loz_Times_5"/>
                  <w:enabled/>
                  <w:calcOnExit w:val="0"/>
                  <w:textInput>
                    <w:type w:val="number"/>
                    <w:format w:val="#,##0"/>
                  </w:textInput>
                </w:ffData>
              </w:fldChar>
            </w:r>
            <w:bookmarkStart w:id="528" w:name="Loz_Times_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528"/>
          </w:p>
        </w:tc>
        <w:tc>
          <w:tcPr>
            <w:tcW w:w="1620" w:type="dxa"/>
            <w:vMerge w:val="restart"/>
          </w:tcPr>
          <w:p w14:paraId="19FA29BC" w14:textId="2D37AC72" w:rsidR="004B0E03" w:rsidRPr="007D2681" w:rsidRDefault="00775E98" w:rsidP="00457B6F">
            <w:pPr>
              <w:spacing w:before="60"/>
              <w:rPr>
                <w:color w:val="000000"/>
                <w:sz w:val="18"/>
                <w:szCs w:val="18"/>
              </w:rPr>
            </w:pPr>
            <w:r>
              <w:rPr>
                <w:color w:val="000000"/>
                <w:sz w:val="18"/>
                <w:szCs w:val="18"/>
              </w:rPr>
              <w:fldChar w:fldCharType="begin">
                <w:ffData>
                  <w:name w:val="Loz_Geo_5"/>
                  <w:enabled/>
                  <w:calcOnExit w:val="0"/>
                  <w:ddList>
                    <w:listEntry w:val="No restrictions"/>
                    <w:listEntry w:val="Resident of state"/>
                    <w:listEntry w:val="Specific area(s)"/>
                  </w:ddList>
                </w:ffData>
              </w:fldChar>
            </w:r>
            <w:bookmarkStart w:id="529" w:name="Loz_Geo_5"/>
            <w:r>
              <w:rPr>
                <w:color w:val="000000"/>
                <w:sz w:val="18"/>
                <w:szCs w:val="18"/>
              </w:rPr>
              <w:instrText xml:space="preserve"> FORMDROPDOWN </w:instrText>
            </w:r>
            <w:r>
              <w:rPr>
                <w:color w:val="000000"/>
                <w:sz w:val="18"/>
                <w:szCs w:val="18"/>
              </w:rPr>
            </w:r>
            <w:r>
              <w:rPr>
                <w:color w:val="000000"/>
                <w:sz w:val="18"/>
                <w:szCs w:val="18"/>
              </w:rPr>
              <w:fldChar w:fldCharType="end"/>
            </w:r>
            <w:bookmarkEnd w:id="529"/>
          </w:p>
          <w:p w14:paraId="0570E56B" w14:textId="5DF47336" w:rsidR="004B0E03" w:rsidRPr="007D2681" w:rsidRDefault="004B0E03" w:rsidP="0018292D">
            <w:pPr>
              <w:spacing w:before="60"/>
              <w:rPr>
                <w:color w:val="000000"/>
                <w:sz w:val="18"/>
                <w:szCs w:val="18"/>
              </w:rPr>
            </w:pPr>
            <w:r>
              <w:rPr>
                <w:color w:val="000000"/>
                <w:sz w:val="18"/>
                <w:szCs w:val="18"/>
              </w:rPr>
              <w:fldChar w:fldCharType="begin">
                <w:ffData>
                  <w:name w:val="Loz_Geo_5_txt"/>
                  <w:enabled/>
                  <w:calcOnExit w:val="0"/>
                  <w:textInput/>
                </w:ffData>
              </w:fldChar>
            </w:r>
            <w:bookmarkStart w:id="530" w:name="Loz_Geo_5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30"/>
          </w:p>
        </w:tc>
        <w:tc>
          <w:tcPr>
            <w:tcW w:w="1395" w:type="dxa"/>
            <w:vMerge w:val="restart"/>
          </w:tcPr>
          <w:p w14:paraId="3A254B10" w14:textId="4347741F" w:rsidR="004B0E03" w:rsidRPr="007D2681" w:rsidRDefault="00775E98" w:rsidP="00457B6F">
            <w:pPr>
              <w:spacing w:before="60"/>
              <w:rPr>
                <w:color w:val="000000"/>
                <w:sz w:val="18"/>
                <w:szCs w:val="18"/>
              </w:rPr>
            </w:pPr>
            <w:r>
              <w:rPr>
                <w:color w:val="000000"/>
                <w:sz w:val="18"/>
                <w:szCs w:val="18"/>
              </w:rPr>
              <w:fldChar w:fldCharType="begin">
                <w:ffData>
                  <w:name w:val="Loz_Age_5"/>
                  <w:enabled/>
                  <w:calcOnExit w:val="0"/>
                  <w:ddList>
                    <w:listEntry w:val="No restrictions"/>
                    <w:listEntry w:val="Minimum age"/>
                    <w:listEntry w:val="Other"/>
                  </w:ddList>
                </w:ffData>
              </w:fldChar>
            </w:r>
            <w:bookmarkStart w:id="531" w:name="Loz_Age_5"/>
            <w:r>
              <w:rPr>
                <w:color w:val="000000"/>
                <w:sz w:val="18"/>
                <w:szCs w:val="18"/>
              </w:rPr>
              <w:instrText xml:space="preserve"> FORMDROPDOWN </w:instrText>
            </w:r>
            <w:r>
              <w:rPr>
                <w:color w:val="000000"/>
                <w:sz w:val="18"/>
                <w:szCs w:val="18"/>
              </w:rPr>
            </w:r>
            <w:r>
              <w:rPr>
                <w:color w:val="000000"/>
                <w:sz w:val="18"/>
                <w:szCs w:val="18"/>
              </w:rPr>
              <w:fldChar w:fldCharType="end"/>
            </w:r>
            <w:bookmarkEnd w:id="531"/>
          </w:p>
          <w:p w14:paraId="571DFD3B" w14:textId="569CCA70" w:rsidR="004B0E03" w:rsidRPr="007D2681" w:rsidRDefault="004B0E03" w:rsidP="0018292D">
            <w:pPr>
              <w:spacing w:before="60"/>
              <w:rPr>
                <w:color w:val="000000"/>
                <w:sz w:val="18"/>
                <w:szCs w:val="18"/>
              </w:rPr>
            </w:pPr>
            <w:r>
              <w:rPr>
                <w:color w:val="000000"/>
                <w:sz w:val="18"/>
                <w:szCs w:val="18"/>
              </w:rPr>
              <w:fldChar w:fldCharType="begin">
                <w:ffData>
                  <w:name w:val="Loz_Age_5_txt"/>
                  <w:enabled/>
                  <w:calcOnExit w:val="0"/>
                  <w:textInput/>
                </w:ffData>
              </w:fldChar>
            </w:r>
            <w:bookmarkStart w:id="532" w:name="Loz_Age_5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32"/>
          </w:p>
        </w:tc>
        <w:tc>
          <w:tcPr>
            <w:tcW w:w="1395" w:type="dxa"/>
            <w:vMerge w:val="restart"/>
          </w:tcPr>
          <w:p w14:paraId="578E1FE4" w14:textId="5CB74A46" w:rsidR="004B0E03" w:rsidRPr="007D2681" w:rsidRDefault="00775E98" w:rsidP="00457B6F">
            <w:pPr>
              <w:spacing w:before="60"/>
              <w:rPr>
                <w:color w:val="000000"/>
                <w:sz w:val="18"/>
                <w:szCs w:val="18"/>
              </w:rPr>
            </w:pPr>
            <w:r>
              <w:rPr>
                <w:color w:val="000000"/>
                <w:sz w:val="18"/>
                <w:szCs w:val="18"/>
              </w:rPr>
              <w:fldChar w:fldCharType="begin">
                <w:ffData>
                  <w:name w:val="Loz_RdQuit_5"/>
                  <w:enabled/>
                  <w:calcOnExit w:val="0"/>
                  <w:ddList>
                    <w:listEntry w:val="No restrictions"/>
                    <w:listEntry w:val="Next 30 days"/>
                    <w:listEntry w:val="Other"/>
                  </w:ddList>
                </w:ffData>
              </w:fldChar>
            </w:r>
            <w:bookmarkStart w:id="533" w:name="Loz_RdQuit_5"/>
            <w:r>
              <w:rPr>
                <w:color w:val="000000"/>
                <w:sz w:val="18"/>
                <w:szCs w:val="18"/>
              </w:rPr>
              <w:instrText xml:space="preserve"> FORMDROPDOWN </w:instrText>
            </w:r>
            <w:r>
              <w:rPr>
                <w:color w:val="000000"/>
                <w:sz w:val="18"/>
                <w:szCs w:val="18"/>
              </w:rPr>
            </w:r>
            <w:r>
              <w:rPr>
                <w:color w:val="000000"/>
                <w:sz w:val="18"/>
                <w:szCs w:val="18"/>
              </w:rPr>
              <w:fldChar w:fldCharType="end"/>
            </w:r>
            <w:bookmarkEnd w:id="533"/>
          </w:p>
          <w:p w14:paraId="3488A596" w14:textId="6D06493A" w:rsidR="004B0E03" w:rsidRPr="007D2681" w:rsidRDefault="004B0E03" w:rsidP="0018292D">
            <w:pPr>
              <w:spacing w:before="60"/>
              <w:rPr>
                <w:color w:val="000000"/>
                <w:sz w:val="18"/>
                <w:szCs w:val="18"/>
              </w:rPr>
            </w:pPr>
            <w:r>
              <w:rPr>
                <w:color w:val="000000"/>
                <w:sz w:val="18"/>
                <w:szCs w:val="18"/>
              </w:rPr>
              <w:fldChar w:fldCharType="begin">
                <w:ffData>
                  <w:name w:val="Loz_RdQuit_5_txt"/>
                  <w:enabled/>
                  <w:calcOnExit w:val="0"/>
                  <w:textInput/>
                </w:ffData>
              </w:fldChar>
            </w:r>
            <w:bookmarkStart w:id="534" w:name="Loz_RdQuit_5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34"/>
          </w:p>
        </w:tc>
        <w:tc>
          <w:tcPr>
            <w:tcW w:w="1080" w:type="dxa"/>
            <w:vMerge w:val="restart"/>
          </w:tcPr>
          <w:p w14:paraId="79454D92" w14:textId="5AADDDBD" w:rsidR="004B0E03" w:rsidRPr="007D2681" w:rsidRDefault="004B0E03" w:rsidP="00CB7CE1">
            <w:pPr>
              <w:spacing w:before="60"/>
              <w:jc w:val="center"/>
              <w:rPr>
                <w:color w:val="000000"/>
                <w:sz w:val="18"/>
                <w:szCs w:val="18"/>
              </w:rPr>
            </w:pPr>
            <w:r>
              <w:rPr>
                <w:color w:val="000000"/>
                <w:sz w:val="18"/>
                <w:szCs w:val="18"/>
              </w:rPr>
              <w:fldChar w:fldCharType="begin">
                <w:ffData>
                  <w:name w:val="Loz_Enr_5"/>
                  <w:enabled/>
                  <w:calcOnExit w:val="0"/>
                  <w:checkBox>
                    <w:sizeAuto/>
                    <w:default w:val="0"/>
                  </w:checkBox>
                </w:ffData>
              </w:fldChar>
            </w:r>
            <w:bookmarkStart w:id="535" w:name="Loz_Enr_5"/>
            <w:r>
              <w:rPr>
                <w:color w:val="000000"/>
                <w:sz w:val="18"/>
                <w:szCs w:val="18"/>
              </w:rPr>
              <w:instrText xml:space="preserve"> FORMCHECKBOX </w:instrText>
            </w:r>
            <w:r>
              <w:rPr>
                <w:color w:val="000000"/>
                <w:sz w:val="18"/>
                <w:szCs w:val="18"/>
              </w:rPr>
            </w:r>
            <w:r>
              <w:rPr>
                <w:color w:val="000000"/>
                <w:sz w:val="18"/>
                <w:szCs w:val="18"/>
              </w:rPr>
              <w:fldChar w:fldCharType="end"/>
            </w:r>
            <w:bookmarkEnd w:id="535"/>
          </w:p>
        </w:tc>
        <w:tc>
          <w:tcPr>
            <w:tcW w:w="1260" w:type="dxa"/>
            <w:vMerge w:val="restart"/>
          </w:tcPr>
          <w:p w14:paraId="72BDD152" w14:textId="39637A74" w:rsidR="004B0E03" w:rsidRPr="007D2681" w:rsidRDefault="004B0E03" w:rsidP="00CB7CE1">
            <w:pPr>
              <w:spacing w:before="60"/>
              <w:jc w:val="center"/>
              <w:rPr>
                <w:color w:val="000000"/>
                <w:sz w:val="18"/>
                <w:szCs w:val="18"/>
              </w:rPr>
            </w:pPr>
            <w:r>
              <w:rPr>
                <w:color w:val="000000"/>
                <w:sz w:val="18"/>
                <w:szCs w:val="18"/>
              </w:rPr>
              <w:fldChar w:fldCharType="begin">
                <w:ffData>
                  <w:name w:val="Loz_Med_5"/>
                  <w:enabled/>
                  <w:calcOnExit w:val="0"/>
                  <w:checkBox>
                    <w:sizeAuto/>
                    <w:default w:val="0"/>
                  </w:checkBox>
                </w:ffData>
              </w:fldChar>
            </w:r>
            <w:bookmarkStart w:id="536" w:name="Loz_Med_5"/>
            <w:r>
              <w:rPr>
                <w:color w:val="000000"/>
                <w:sz w:val="18"/>
                <w:szCs w:val="18"/>
              </w:rPr>
              <w:instrText xml:space="preserve"> FORMCHECKBOX </w:instrText>
            </w:r>
            <w:r>
              <w:rPr>
                <w:color w:val="000000"/>
                <w:sz w:val="18"/>
                <w:szCs w:val="18"/>
              </w:rPr>
            </w:r>
            <w:r>
              <w:rPr>
                <w:color w:val="000000"/>
                <w:sz w:val="18"/>
                <w:szCs w:val="18"/>
              </w:rPr>
              <w:fldChar w:fldCharType="end"/>
            </w:r>
            <w:bookmarkEnd w:id="536"/>
          </w:p>
        </w:tc>
        <w:tc>
          <w:tcPr>
            <w:tcW w:w="1440" w:type="dxa"/>
            <w:vMerge w:val="restart"/>
          </w:tcPr>
          <w:p w14:paraId="5483CDBC" w14:textId="10A45E45" w:rsidR="004B0E03" w:rsidRPr="007D2681" w:rsidRDefault="00775E98" w:rsidP="00457B6F">
            <w:pPr>
              <w:spacing w:before="60"/>
              <w:rPr>
                <w:color w:val="000000"/>
                <w:sz w:val="18"/>
                <w:szCs w:val="18"/>
              </w:rPr>
            </w:pPr>
            <w:r>
              <w:rPr>
                <w:color w:val="000000"/>
                <w:sz w:val="18"/>
                <w:szCs w:val="18"/>
              </w:rPr>
              <w:fldChar w:fldCharType="begin">
                <w:ffData>
                  <w:name w:val="Loz_Preg_5"/>
                  <w:enabled/>
                  <w:calcOnExit w:val="0"/>
                  <w:ddList>
                    <w:listEntry w:val="No restrictions"/>
                    <w:listEntry w:val="Pregnant"/>
                    <w:listEntry w:val="Not pregnant"/>
                    <w:listEntry w:val="Other"/>
                  </w:ddList>
                </w:ffData>
              </w:fldChar>
            </w:r>
            <w:bookmarkStart w:id="537" w:name="Loz_Preg_5"/>
            <w:r>
              <w:rPr>
                <w:color w:val="000000"/>
                <w:sz w:val="18"/>
                <w:szCs w:val="18"/>
              </w:rPr>
              <w:instrText xml:space="preserve"> FORMDROPDOWN </w:instrText>
            </w:r>
            <w:r>
              <w:rPr>
                <w:color w:val="000000"/>
                <w:sz w:val="18"/>
                <w:szCs w:val="18"/>
              </w:rPr>
            </w:r>
            <w:r>
              <w:rPr>
                <w:color w:val="000000"/>
                <w:sz w:val="18"/>
                <w:szCs w:val="18"/>
              </w:rPr>
              <w:fldChar w:fldCharType="end"/>
            </w:r>
            <w:bookmarkEnd w:id="537"/>
          </w:p>
          <w:p w14:paraId="77143D95" w14:textId="416FD1EB" w:rsidR="004B0E03" w:rsidRPr="007D2681" w:rsidRDefault="004B0E03" w:rsidP="0018292D">
            <w:pPr>
              <w:spacing w:before="60"/>
              <w:rPr>
                <w:color w:val="000000"/>
                <w:sz w:val="18"/>
                <w:szCs w:val="18"/>
              </w:rPr>
            </w:pPr>
            <w:r>
              <w:rPr>
                <w:color w:val="000000"/>
                <w:sz w:val="18"/>
                <w:szCs w:val="18"/>
              </w:rPr>
              <w:fldChar w:fldCharType="begin">
                <w:ffData>
                  <w:name w:val="Loz_Preg_5_txt"/>
                  <w:enabled/>
                  <w:calcOnExit w:val="0"/>
                  <w:textInput/>
                </w:ffData>
              </w:fldChar>
            </w:r>
            <w:bookmarkStart w:id="538" w:name="Loz_Preg_5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38"/>
          </w:p>
        </w:tc>
        <w:tc>
          <w:tcPr>
            <w:tcW w:w="1395" w:type="dxa"/>
            <w:tcBorders>
              <w:bottom w:val="nil"/>
              <w:right w:val="nil"/>
            </w:tcBorders>
          </w:tcPr>
          <w:p w14:paraId="47D050E5" w14:textId="50C3B7C8" w:rsidR="004B0E03" w:rsidRPr="00BB00C8" w:rsidRDefault="00592C69" w:rsidP="00AF21FB">
            <w:pPr>
              <w:spacing w:before="60"/>
              <w:rPr>
                <w:color w:val="000000"/>
                <w:sz w:val="18"/>
                <w:szCs w:val="18"/>
              </w:rPr>
            </w:pPr>
            <w:r>
              <w:rPr>
                <w:color w:val="000000"/>
                <w:sz w:val="18"/>
                <w:szCs w:val="18"/>
              </w:rPr>
              <w:fldChar w:fldCharType="begin">
                <w:ffData>
                  <w:name w:val="Loz_Unins_5"/>
                  <w:enabled/>
                  <w:calcOnExit/>
                  <w:checkBox>
                    <w:sizeAuto/>
                    <w:default w:val="0"/>
                  </w:checkBox>
                </w:ffData>
              </w:fldChar>
            </w:r>
            <w:bookmarkStart w:id="539" w:name="Loz_Unins_5"/>
            <w:r>
              <w:rPr>
                <w:color w:val="000000"/>
                <w:sz w:val="18"/>
                <w:szCs w:val="18"/>
              </w:rPr>
              <w:instrText xml:space="preserve"> FORMCHECKBOX </w:instrText>
            </w:r>
            <w:r>
              <w:rPr>
                <w:color w:val="000000"/>
                <w:sz w:val="18"/>
                <w:szCs w:val="18"/>
              </w:rPr>
            </w:r>
            <w:r>
              <w:rPr>
                <w:color w:val="000000"/>
                <w:sz w:val="18"/>
                <w:szCs w:val="18"/>
              </w:rPr>
              <w:fldChar w:fldCharType="end"/>
            </w:r>
            <w:bookmarkEnd w:id="539"/>
            <w:r w:rsidR="004B0E03" w:rsidRPr="00BB00C8">
              <w:rPr>
                <w:color w:val="000000"/>
                <w:sz w:val="18"/>
                <w:szCs w:val="18"/>
              </w:rPr>
              <w:t xml:space="preserve"> Uninsured</w:t>
            </w:r>
          </w:p>
          <w:p w14:paraId="5E8B74A3" w14:textId="2FDA4B33" w:rsidR="004B0E03" w:rsidRPr="007D2681" w:rsidRDefault="00592C69" w:rsidP="0018292D">
            <w:pPr>
              <w:spacing w:before="60"/>
              <w:rPr>
                <w:color w:val="000000"/>
                <w:sz w:val="18"/>
                <w:szCs w:val="18"/>
              </w:rPr>
            </w:pPr>
            <w:r>
              <w:rPr>
                <w:color w:val="000000"/>
                <w:sz w:val="18"/>
                <w:szCs w:val="18"/>
              </w:rPr>
              <w:fldChar w:fldCharType="begin">
                <w:ffData>
                  <w:name w:val="Loz_Medicaid_5"/>
                  <w:enabled/>
                  <w:calcOnExit w:val="0"/>
                  <w:checkBox>
                    <w:sizeAuto/>
                    <w:default w:val="0"/>
                  </w:checkBox>
                </w:ffData>
              </w:fldChar>
            </w:r>
            <w:bookmarkStart w:id="540" w:name="Loz_Medicaid_5"/>
            <w:r>
              <w:rPr>
                <w:color w:val="000000"/>
                <w:sz w:val="18"/>
                <w:szCs w:val="18"/>
              </w:rPr>
              <w:instrText xml:space="preserve"> FORMCHECKBOX </w:instrText>
            </w:r>
            <w:r>
              <w:rPr>
                <w:color w:val="000000"/>
                <w:sz w:val="18"/>
                <w:szCs w:val="18"/>
              </w:rPr>
            </w:r>
            <w:r>
              <w:rPr>
                <w:color w:val="000000"/>
                <w:sz w:val="18"/>
                <w:szCs w:val="18"/>
              </w:rPr>
              <w:fldChar w:fldCharType="end"/>
            </w:r>
            <w:bookmarkEnd w:id="540"/>
            <w:r w:rsidR="004B0E03" w:rsidRPr="00BB00C8">
              <w:rPr>
                <w:color w:val="000000"/>
                <w:sz w:val="18"/>
                <w:szCs w:val="18"/>
              </w:rPr>
              <w:t xml:space="preserve"> Medicaid</w:t>
            </w:r>
          </w:p>
        </w:tc>
        <w:tc>
          <w:tcPr>
            <w:tcW w:w="1395" w:type="dxa"/>
            <w:tcBorders>
              <w:left w:val="nil"/>
              <w:bottom w:val="nil"/>
            </w:tcBorders>
          </w:tcPr>
          <w:p w14:paraId="59C9E3BA" w14:textId="2CFF0549" w:rsidR="004B0E03" w:rsidRPr="00BB00C8" w:rsidRDefault="002A07E7" w:rsidP="00AF21FB">
            <w:pPr>
              <w:spacing w:before="60"/>
              <w:rPr>
                <w:color w:val="000000"/>
                <w:sz w:val="18"/>
                <w:szCs w:val="18"/>
              </w:rPr>
            </w:pPr>
            <w:r>
              <w:rPr>
                <w:color w:val="000000"/>
                <w:sz w:val="18"/>
                <w:szCs w:val="18"/>
              </w:rPr>
              <w:fldChar w:fldCharType="begin">
                <w:ffData>
                  <w:name w:val="Loz_Medicare_5"/>
                  <w:enabled/>
                  <w:calcOnExit w:val="0"/>
                  <w:checkBox>
                    <w:sizeAuto/>
                    <w:default w:val="0"/>
                  </w:checkBox>
                </w:ffData>
              </w:fldChar>
            </w:r>
            <w:bookmarkStart w:id="541" w:name="Loz_Medicare_5"/>
            <w:r>
              <w:rPr>
                <w:color w:val="000000"/>
                <w:sz w:val="18"/>
                <w:szCs w:val="18"/>
              </w:rPr>
              <w:instrText xml:space="preserve"> FORMCHECKBOX </w:instrText>
            </w:r>
            <w:r>
              <w:rPr>
                <w:color w:val="000000"/>
                <w:sz w:val="18"/>
                <w:szCs w:val="18"/>
              </w:rPr>
            </w:r>
            <w:r>
              <w:rPr>
                <w:color w:val="000000"/>
                <w:sz w:val="18"/>
                <w:szCs w:val="18"/>
              </w:rPr>
              <w:fldChar w:fldCharType="end"/>
            </w:r>
            <w:bookmarkEnd w:id="541"/>
            <w:r w:rsidR="004B0E03" w:rsidRPr="00BB00C8">
              <w:rPr>
                <w:color w:val="000000"/>
                <w:sz w:val="18"/>
                <w:szCs w:val="18"/>
              </w:rPr>
              <w:t xml:space="preserve"> Medicare</w:t>
            </w:r>
          </w:p>
          <w:p w14:paraId="296E15D9" w14:textId="42A76643" w:rsidR="004B0E03" w:rsidRPr="007D2681" w:rsidRDefault="002A07E7" w:rsidP="0018292D">
            <w:pPr>
              <w:spacing w:before="60"/>
              <w:rPr>
                <w:color w:val="000000"/>
                <w:sz w:val="18"/>
                <w:szCs w:val="18"/>
              </w:rPr>
            </w:pPr>
            <w:r>
              <w:rPr>
                <w:color w:val="000000"/>
                <w:sz w:val="18"/>
                <w:szCs w:val="18"/>
              </w:rPr>
              <w:fldChar w:fldCharType="begin">
                <w:ffData>
                  <w:name w:val="Loz_PrivIns_5"/>
                  <w:enabled/>
                  <w:calcOnExit w:val="0"/>
                  <w:checkBox>
                    <w:sizeAuto/>
                    <w:default w:val="0"/>
                  </w:checkBox>
                </w:ffData>
              </w:fldChar>
            </w:r>
            <w:bookmarkStart w:id="542" w:name="Loz_PrivIns_5"/>
            <w:r>
              <w:rPr>
                <w:color w:val="000000"/>
                <w:sz w:val="18"/>
                <w:szCs w:val="18"/>
              </w:rPr>
              <w:instrText xml:space="preserve"> FORMCHECKBOX </w:instrText>
            </w:r>
            <w:r>
              <w:rPr>
                <w:color w:val="000000"/>
                <w:sz w:val="18"/>
                <w:szCs w:val="18"/>
              </w:rPr>
            </w:r>
            <w:r>
              <w:rPr>
                <w:color w:val="000000"/>
                <w:sz w:val="18"/>
                <w:szCs w:val="18"/>
              </w:rPr>
              <w:fldChar w:fldCharType="end"/>
            </w:r>
            <w:bookmarkEnd w:id="542"/>
            <w:r w:rsidR="004B0E03" w:rsidRPr="00BB00C8">
              <w:rPr>
                <w:color w:val="000000"/>
                <w:sz w:val="18"/>
                <w:szCs w:val="18"/>
              </w:rPr>
              <w:t xml:space="preserve"> Private Ins. </w:t>
            </w:r>
          </w:p>
        </w:tc>
        <w:tc>
          <w:tcPr>
            <w:tcW w:w="1350" w:type="dxa"/>
            <w:vMerge w:val="restart"/>
          </w:tcPr>
          <w:p w14:paraId="270686A1" w14:textId="4910ED58" w:rsidR="004B0E03" w:rsidRPr="007D2681" w:rsidRDefault="004B0E03" w:rsidP="0018292D">
            <w:pPr>
              <w:spacing w:before="60"/>
              <w:rPr>
                <w:color w:val="000000"/>
                <w:sz w:val="18"/>
                <w:szCs w:val="18"/>
              </w:rPr>
            </w:pPr>
            <w:r>
              <w:rPr>
                <w:color w:val="000000"/>
                <w:sz w:val="18"/>
                <w:szCs w:val="18"/>
              </w:rPr>
              <w:fldChar w:fldCharType="begin">
                <w:ffData>
                  <w:name w:val="Loz_Oth_5"/>
                  <w:enabled/>
                  <w:calcOnExit w:val="0"/>
                  <w:textInput/>
                </w:ffData>
              </w:fldChar>
            </w:r>
            <w:bookmarkStart w:id="543" w:name="Loz_Oth_5"/>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43"/>
          </w:p>
        </w:tc>
      </w:tr>
      <w:tr w:rsidR="004B0E03" w14:paraId="1595FBB6" w14:textId="77777777" w:rsidTr="0000270E">
        <w:trPr>
          <w:trHeight w:val="331"/>
        </w:trPr>
        <w:tc>
          <w:tcPr>
            <w:tcW w:w="1080" w:type="dxa"/>
            <w:vMerge/>
          </w:tcPr>
          <w:p w14:paraId="596EA0B6" w14:textId="77777777" w:rsidR="004B0E03" w:rsidRDefault="004B0E03" w:rsidP="0018292D">
            <w:pPr>
              <w:spacing w:before="60"/>
              <w:jc w:val="center"/>
              <w:rPr>
                <w:color w:val="000000"/>
                <w:sz w:val="20"/>
                <w:szCs w:val="20"/>
              </w:rPr>
            </w:pPr>
          </w:p>
        </w:tc>
        <w:tc>
          <w:tcPr>
            <w:tcW w:w="990" w:type="dxa"/>
            <w:vMerge/>
          </w:tcPr>
          <w:p w14:paraId="04185D08" w14:textId="77777777" w:rsidR="004B0E03" w:rsidRDefault="004B0E03" w:rsidP="0018292D">
            <w:pPr>
              <w:spacing w:before="60"/>
              <w:jc w:val="center"/>
              <w:rPr>
                <w:color w:val="000000"/>
                <w:sz w:val="20"/>
                <w:szCs w:val="20"/>
              </w:rPr>
            </w:pPr>
          </w:p>
        </w:tc>
        <w:tc>
          <w:tcPr>
            <w:tcW w:w="1620" w:type="dxa"/>
            <w:vMerge/>
          </w:tcPr>
          <w:p w14:paraId="35B5B980" w14:textId="77777777" w:rsidR="004B0E03" w:rsidRDefault="004B0E03" w:rsidP="00457B6F">
            <w:pPr>
              <w:spacing w:before="60"/>
              <w:rPr>
                <w:color w:val="000000"/>
                <w:sz w:val="18"/>
                <w:szCs w:val="18"/>
              </w:rPr>
            </w:pPr>
          </w:p>
        </w:tc>
        <w:tc>
          <w:tcPr>
            <w:tcW w:w="1395" w:type="dxa"/>
            <w:vMerge/>
          </w:tcPr>
          <w:p w14:paraId="179A22D1" w14:textId="77777777" w:rsidR="004B0E03" w:rsidRDefault="004B0E03" w:rsidP="00457B6F">
            <w:pPr>
              <w:spacing w:before="60"/>
              <w:rPr>
                <w:color w:val="000000"/>
                <w:sz w:val="18"/>
                <w:szCs w:val="18"/>
              </w:rPr>
            </w:pPr>
          </w:p>
        </w:tc>
        <w:tc>
          <w:tcPr>
            <w:tcW w:w="1395" w:type="dxa"/>
            <w:vMerge/>
          </w:tcPr>
          <w:p w14:paraId="0F367210" w14:textId="77777777" w:rsidR="004B0E03" w:rsidRDefault="004B0E03" w:rsidP="00457B6F">
            <w:pPr>
              <w:spacing w:before="60"/>
              <w:rPr>
                <w:color w:val="000000"/>
                <w:sz w:val="18"/>
                <w:szCs w:val="18"/>
              </w:rPr>
            </w:pPr>
          </w:p>
        </w:tc>
        <w:tc>
          <w:tcPr>
            <w:tcW w:w="1080" w:type="dxa"/>
            <w:vMerge/>
          </w:tcPr>
          <w:p w14:paraId="36C283E3" w14:textId="77777777" w:rsidR="004B0E03" w:rsidRDefault="004B0E03" w:rsidP="00CB7CE1">
            <w:pPr>
              <w:spacing w:before="60"/>
              <w:jc w:val="center"/>
              <w:rPr>
                <w:color w:val="000000"/>
                <w:sz w:val="18"/>
                <w:szCs w:val="18"/>
              </w:rPr>
            </w:pPr>
          </w:p>
        </w:tc>
        <w:tc>
          <w:tcPr>
            <w:tcW w:w="1260" w:type="dxa"/>
            <w:vMerge/>
          </w:tcPr>
          <w:p w14:paraId="5F4A7E85" w14:textId="77777777" w:rsidR="004B0E03" w:rsidRDefault="004B0E03" w:rsidP="00CB7CE1">
            <w:pPr>
              <w:spacing w:before="60"/>
              <w:jc w:val="center"/>
              <w:rPr>
                <w:color w:val="000000"/>
                <w:sz w:val="18"/>
                <w:szCs w:val="18"/>
              </w:rPr>
            </w:pPr>
          </w:p>
        </w:tc>
        <w:tc>
          <w:tcPr>
            <w:tcW w:w="1440" w:type="dxa"/>
            <w:vMerge/>
          </w:tcPr>
          <w:p w14:paraId="47E4931A" w14:textId="77777777" w:rsidR="004B0E03" w:rsidRDefault="004B0E03" w:rsidP="00457B6F">
            <w:pPr>
              <w:spacing w:before="60"/>
              <w:rPr>
                <w:color w:val="000000"/>
                <w:sz w:val="18"/>
                <w:szCs w:val="18"/>
              </w:rPr>
            </w:pPr>
          </w:p>
        </w:tc>
        <w:tc>
          <w:tcPr>
            <w:tcW w:w="2790" w:type="dxa"/>
            <w:gridSpan w:val="2"/>
            <w:tcBorders>
              <w:top w:val="nil"/>
            </w:tcBorders>
          </w:tcPr>
          <w:p w14:paraId="4B3AFF10" w14:textId="21D1FFCA" w:rsidR="004B0E03" w:rsidRPr="007D2681" w:rsidRDefault="004B0E03" w:rsidP="002A07E7">
            <w:pPr>
              <w:spacing w:before="60"/>
              <w:rPr>
                <w:color w:val="000000"/>
                <w:sz w:val="18"/>
                <w:szCs w:val="18"/>
              </w:rPr>
            </w:pPr>
            <w:r w:rsidRPr="00BB00C8">
              <w:rPr>
                <w:color w:val="000000"/>
                <w:sz w:val="18"/>
                <w:szCs w:val="18"/>
              </w:rPr>
              <w:t xml:space="preserve">Specify: </w:t>
            </w:r>
            <w:r w:rsidR="002A07E7">
              <w:rPr>
                <w:color w:val="000000"/>
                <w:sz w:val="18"/>
                <w:szCs w:val="18"/>
              </w:rPr>
              <w:fldChar w:fldCharType="begin">
                <w:ffData>
                  <w:name w:val="Loz_Ins_5_txt"/>
                  <w:enabled/>
                  <w:calcOnExit w:val="0"/>
                  <w:textInput/>
                </w:ffData>
              </w:fldChar>
            </w:r>
            <w:bookmarkStart w:id="544" w:name="Loz_Ins_5_txt"/>
            <w:r w:rsidR="002A07E7">
              <w:rPr>
                <w:color w:val="000000"/>
                <w:sz w:val="18"/>
                <w:szCs w:val="18"/>
              </w:rPr>
              <w:instrText xml:space="preserve"> FORMTEXT </w:instrText>
            </w:r>
            <w:r w:rsidR="002A07E7">
              <w:rPr>
                <w:color w:val="000000"/>
                <w:sz w:val="18"/>
                <w:szCs w:val="18"/>
              </w:rPr>
            </w:r>
            <w:r w:rsidR="002A07E7">
              <w:rPr>
                <w:color w:val="000000"/>
                <w:sz w:val="18"/>
                <w:szCs w:val="18"/>
              </w:rPr>
              <w:fldChar w:fldCharType="separate"/>
            </w:r>
            <w:r w:rsidR="002A07E7">
              <w:rPr>
                <w:noProof/>
                <w:color w:val="000000"/>
                <w:sz w:val="18"/>
                <w:szCs w:val="18"/>
              </w:rPr>
              <w:t> </w:t>
            </w:r>
            <w:r w:rsidR="002A07E7">
              <w:rPr>
                <w:noProof/>
                <w:color w:val="000000"/>
                <w:sz w:val="18"/>
                <w:szCs w:val="18"/>
              </w:rPr>
              <w:t> </w:t>
            </w:r>
            <w:r w:rsidR="002A07E7">
              <w:rPr>
                <w:noProof/>
                <w:color w:val="000000"/>
                <w:sz w:val="18"/>
                <w:szCs w:val="18"/>
              </w:rPr>
              <w:t> </w:t>
            </w:r>
            <w:r w:rsidR="002A07E7">
              <w:rPr>
                <w:noProof/>
                <w:color w:val="000000"/>
                <w:sz w:val="18"/>
                <w:szCs w:val="18"/>
              </w:rPr>
              <w:t> </w:t>
            </w:r>
            <w:r w:rsidR="002A07E7">
              <w:rPr>
                <w:noProof/>
                <w:color w:val="000000"/>
                <w:sz w:val="18"/>
                <w:szCs w:val="18"/>
              </w:rPr>
              <w:t> </w:t>
            </w:r>
            <w:r w:rsidR="002A07E7">
              <w:rPr>
                <w:color w:val="000000"/>
                <w:sz w:val="18"/>
                <w:szCs w:val="18"/>
              </w:rPr>
              <w:fldChar w:fldCharType="end"/>
            </w:r>
            <w:bookmarkEnd w:id="544"/>
          </w:p>
        </w:tc>
        <w:tc>
          <w:tcPr>
            <w:tcW w:w="1350" w:type="dxa"/>
            <w:vMerge/>
          </w:tcPr>
          <w:p w14:paraId="3157EFC4" w14:textId="77777777" w:rsidR="004B0E03" w:rsidRDefault="004B0E03" w:rsidP="0018292D">
            <w:pPr>
              <w:spacing w:before="60"/>
              <w:rPr>
                <w:color w:val="000000"/>
                <w:sz w:val="18"/>
                <w:szCs w:val="18"/>
              </w:rPr>
            </w:pPr>
          </w:p>
        </w:tc>
      </w:tr>
      <w:tr w:rsidR="004B0E03" w14:paraId="7842DA86" w14:textId="77777777" w:rsidTr="00CC4381">
        <w:trPr>
          <w:trHeight w:val="576"/>
        </w:trPr>
        <w:tc>
          <w:tcPr>
            <w:tcW w:w="1080" w:type="dxa"/>
            <w:vMerge w:val="restart"/>
          </w:tcPr>
          <w:p w14:paraId="619228A1" w14:textId="67A36696" w:rsidR="004B0E03" w:rsidRPr="006B394D" w:rsidRDefault="004B0E03" w:rsidP="0018292D">
            <w:pPr>
              <w:spacing w:before="60"/>
              <w:jc w:val="center"/>
              <w:rPr>
                <w:color w:val="000000"/>
                <w:sz w:val="20"/>
                <w:szCs w:val="20"/>
              </w:rPr>
            </w:pPr>
            <w:r>
              <w:rPr>
                <w:color w:val="000000"/>
                <w:sz w:val="20"/>
                <w:szCs w:val="20"/>
              </w:rPr>
              <w:fldChar w:fldCharType="begin">
                <w:ffData>
                  <w:name w:val="Loz_Wks_6"/>
                  <w:enabled/>
                  <w:calcOnExit w:val="0"/>
                  <w:textInput>
                    <w:type w:val="number"/>
                    <w:format w:val="#,##0"/>
                  </w:textInput>
                </w:ffData>
              </w:fldChar>
            </w:r>
            <w:bookmarkStart w:id="545" w:name="Loz_Wks_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545"/>
          </w:p>
        </w:tc>
        <w:tc>
          <w:tcPr>
            <w:tcW w:w="990" w:type="dxa"/>
            <w:vMerge w:val="restart"/>
          </w:tcPr>
          <w:p w14:paraId="3F2D8D7E" w14:textId="6A772CC9" w:rsidR="004B0E03" w:rsidRPr="006B394D" w:rsidRDefault="004B0E03" w:rsidP="0018292D">
            <w:pPr>
              <w:spacing w:before="60"/>
              <w:jc w:val="center"/>
              <w:rPr>
                <w:color w:val="000000"/>
                <w:sz w:val="20"/>
                <w:szCs w:val="20"/>
              </w:rPr>
            </w:pPr>
            <w:r>
              <w:rPr>
                <w:color w:val="000000"/>
                <w:sz w:val="20"/>
                <w:szCs w:val="20"/>
              </w:rPr>
              <w:fldChar w:fldCharType="begin">
                <w:ffData>
                  <w:name w:val="Loz_Times_6"/>
                  <w:enabled/>
                  <w:calcOnExit w:val="0"/>
                  <w:textInput>
                    <w:type w:val="number"/>
                    <w:format w:val="#,##0"/>
                  </w:textInput>
                </w:ffData>
              </w:fldChar>
            </w:r>
            <w:bookmarkStart w:id="546" w:name="Loz_Times_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546"/>
          </w:p>
        </w:tc>
        <w:tc>
          <w:tcPr>
            <w:tcW w:w="1620" w:type="dxa"/>
            <w:vMerge w:val="restart"/>
          </w:tcPr>
          <w:p w14:paraId="37582921" w14:textId="5C5A3C3D" w:rsidR="004B0E03" w:rsidRPr="007D2681" w:rsidRDefault="00775E98" w:rsidP="00457B6F">
            <w:pPr>
              <w:spacing w:before="60"/>
              <w:rPr>
                <w:color w:val="000000"/>
                <w:sz w:val="18"/>
                <w:szCs w:val="18"/>
              </w:rPr>
            </w:pPr>
            <w:r>
              <w:rPr>
                <w:color w:val="000000"/>
                <w:sz w:val="18"/>
                <w:szCs w:val="18"/>
              </w:rPr>
              <w:fldChar w:fldCharType="begin">
                <w:ffData>
                  <w:name w:val="Loz_Geo_6"/>
                  <w:enabled/>
                  <w:calcOnExit w:val="0"/>
                  <w:ddList>
                    <w:listEntry w:val="No restrictions"/>
                    <w:listEntry w:val="Resident of state"/>
                    <w:listEntry w:val="Specific area(s)"/>
                  </w:ddList>
                </w:ffData>
              </w:fldChar>
            </w:r>
            <w:bookmarkStart w:id="547" w:name="Loz_Geo_6"/>
            <w:r>
              <w:rPr>
                <w:color w:val="000000"/>
                <w:sz w:val="18"/>
                <w:szCs w:val="18"/>
              </w:rPr>
              <w:instrText xml:space="preserve"> FORMDROPDOWN </w:instrText>
            </w:r>
            <w:r>
              <w:rPr>
                <w:color w:val="000000"/>
                <w:sz w:val="18"/>
                <w:szCs w:val="18"/>
              </w:rPr>
            </w:r>
            <w:r>
              <w:rPr>
                <w:color w:val="000000"/>
                <w:sz w:val="18"/>
                <w:szCs w:val="18"/>
              </w:rPr>
              <w:fldChar w:fldCharType="end"/>
            </w:r>
            <w:bookmarkEnd w:id="547"/>
          </w:p>
          <w:p w14:paraId="5199EEEB" w14:textId="1060D96E" w:rsidR="004B0E03" w:rsidRPr="007D2681" w:rsidRDefault="004B0E03" w:rsidP="0018292D">
            <w:pPr>
              <w:spacing w:before="60"/>
              <w:rPr>
                <w:color w:val="000000"/>
                <w:sz w:val="18"/>
                <w:szCs w:val="18"/>
              </w:rPr>
            </w:pPr>
            <w:r>
              <w:rPr>
                <w:color w:val="000000"/>
                <w:sz w:val="18"/>
                <w:szCs w:val="18"/>
              </w:rPr>
              <w:fldChar w:fldCharType="begin">
                <w:ffData>
                  <w:name w:val="Loz_Geo_6_txt"/>
                  <w:enabled/>
                  <w:calcOnExit w:val="0"/>
                  <w:textInput/>
                </w:ffData>
              </w:fldChar>
            </w:r>
            <w:bookmarkStart w:id="548" w:name="Loz_Geo_6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48"/>
          </w:p>
        </w:tc>
        <w:tc>
          <w:tcPr>
            <w:tcW w:w="1395" w:type="dxa"/>
            <w:vMerge w:val="restart"/>
          </w:tcPr>
          <w:p w14:paraId="36062967" w14:textId="4CAD5DEC" w:rsidR="004B0E03" w:rsidRPr="007D2681" w:rsidRDefault="00775E98" w:rsidP="00457B6F">
            <w:pPr>
              <w:spacing w:before="60"/>
              <w:rPr>
                <w:color w:val="000000"/>
                <w:sz w:val="18"/>
                <w:szCs w:val="18"/>
              </w:rPr>
            </w:pPr>
            <w:r>
              <w:rPr>
                <w:color w:val="000000"/>
                <w:sz w:val="18"/>
                <w:szCs w:val="18"/>
              </w:rPr>
              <w:fldChar w:fldCharType="begin">
                <w:ffData>
                  <w:name w:val="Loz_Age_6"/>
                  <w:enabled/>
                  <w:calcOnExit w:val="0"/>
                  <w:ddList>
                    <w:listEntry w:val="No restrictions"/>
                    <w:listEntry w:val="Minimum age"/>
                    <w:listEntry w:val="Other"/>
                  </w:ddList>
                </w:ffData>
              </w:fldChar>
            </w:r>
            <w:bookmarkStart w:id="549" w:name="Loz_Age_6"/>
            <w:r>
              <w:rPr>
                <w:color w:val="000000"/>
                <w:sz w:val="18"/>
                <w:szCs w:val="18"/>
              </w:rPr>
              <w:instrText xml:space="preserve"> FORMDROPDOWN </w:instrText>
            </w:r>
            <w:r>
              <w:rPr>
                <w:color w:val="000000"/>
                <w:sz w:val="18"/>
                <w:szCs w:val="18"/>
              </w:rPr>
            </w:r>
            <w:r>
              <w:rPr>
                <w:color w:val="000000"/>
                <w:sz w:val="18"/>
                <w:szCs w:val="18"/>
              </w:rPr>
              <w:fldChar w:fldCharType="end"/>
            </w:r>
            <w:bookmarkEnd w:id="549"/>
          </w:p>
          <w:p w14:paraId="196F868A" w14:textId="100E790F" w:rsidR="004B0E03" w:rsidRPr="007D2681" w:rsidRDefault="004B0E03" w:rsidP="0018292D">
            <w:pPr>
              <w:spacing w:before="60"/>
              <w:rPr>
                <w:color w:val="000000"/>
                <w:sz w:val="18"/>
                <w:szCs w:val="18"/>
              </w:rPr>
            </w:pPr>
            <w:r>
              <w:rPr>
                <w:color w:val="000000"/>
                <w:sz w:val="18"/>
                <w:szCs w:val="18"/>
              </w:rPr>
              <w:fldChar w:fldCharType="begin">
                <w:ffData>
                  <w:name w:val="Loz_Age_6_txt"/>
                  <w:enabled/>
                  <w:calcOnExit w:val="0"/>
                  <w:textInput/>
                </w:ffData>
              </w:fldChar>
            </w:r>
            <w:bookmarkStart w:id="550" w:name="Loz_Age_6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50"/>
          </w:p>
        </w:tc>
        <w:tc>
          <w:tcPr>
            <w:tcW w:w="1395" w:type="dxa"/>
            <w:vMerge w:val="restart"/>
          </w:tcPr>
          <w:p w14:paraId="36B5BB7C" w14:textId="4B401CA8" w:rsidR="004B0E03" w:rsidRPr="007D2681" w:rsidRDefault="00775E98" w:rsidP="00457B6F">
            <w:pPr>
              <w:spacing w:before="60"/>
              <w:rPr>
                <w:color w:val="000000"/>
                <w:sz w:val="18"/>
                <w:szCs w:val="18"/>
              </w:rPr>
            </w:pPr>
            <w:r>
              <w:rPr>
                <w:color w:val="000000"/>
                <w:sz w:val="18"/>
                <w:szCs w:val="18"/>
              </w:rPr>
              <w:fldChar w:fldCharType="begin">
                <w:ffData>
                  <w:name w:val="Loz_RdQuit_6"/>
                  <w:enabled/>
                  <w:calcOnExit w:val="0"/>
                  <w:ddList>
                    <w:listEntry w:val="No restrictions"/>
                    <w:listEntry w:val="Next 30 days"/>
                    <w:listEntry w:val="Other"/>
                  </w:ddList>
                </w:ffData>
              </w:fldChar>
            </w:r>
            <w:bookmarkStart w:id="551" w:name="Loz_RdQuit_6"/>
            <w:r>
              <w:rPr>
                <w:color w:val="000000"/>
                <w:sz w:val="18"/>
                <w:szCs w:val="18"/>
              </w:rPr>
              <w:instrText xml:space="preserve"> FORMDROPDOWN </w:instrText>
            </w:r>
            <w:r>
              <w:rPr>
                <w:color w:val="000000"/>
                <w:sz w:val="18"/>
                <w:szCs w:val="18"/>
              </w:rPr>
            </w:r>
            <w:r>
              <w:rPr>
                <w:color w:val="000000"/>
                <w:sz w:val="18"/>
                <w:szCs w:val="18"/>
              </w:rPr>
              <w:fldChar w:fldCharType="end"/>
            </w:r>
            <w:bookmarkEnd w:id="551"/>
          </w:p>
          <w:p w14:paraId="66891573" w14:textId="1F61A74B" w:rsidR="004B0E03" w:rsidRPr="007D2681" w:rsidRDefault="004B0E03" w:rsidP="0018292D">
            <w:pPr>
              <w:spacing w:before="60"/>
              <w:rPr>
                <w:color w:val="000000"/>
                <w:sz w:val="18"/>
                <w:szCs w:val="18"/>
              </w:rPr>
            </w:pPr>
            <w:r>
              <w:rPr>
                <w:color w:val="000000"/>
                <w:sz w:val="18"/>
                <w:szCs w:val="18"/>
              </w:rPr>
              <w:fldChar w:fldCharType="begin">
                <w:ffData>
                  <w:name w:val="Loz_RdQuit_6_txt"/>
                  <w:enabled/>
                  <w:calcOnExit w:val="0"/>
                  <w:textInput/>
                </w:ffData>
              </w:fldChar>
            </w:r>
            <w:bookmarkStart w:id="552" w:name="Loz_RdQuit_6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52"/>
          </w:p>
        </w:tc>
        <w:tc>
          <w:tcPr>
            <w:tcW w:w="1080" w:type="dxa"/>
            <w:vMerge w:val="restart"/>
          </w:tcPr>
          <w:p w14:paraId="3408DB42" w14:textId="7FE7D89D" w:rsidR="004B0E03" w:rsidRPr="007D2681" w:rsidRDefault="004B0E03" w:rsidP="00CB7CE1">
            <w:pPr>
              <w:spacing w:before="60"/>
              <w:jc w:val="center"/>
              <w:rPr>
                <w:color w:val="000000"/>
                <w:sz w:val="18"/>
                <w:szCs w:val="18"/>
              </w:rPr>
            </w:pPr>
            <w:r>
              <w:rPr>
                <w:color w:val="000000"/>
                <w:sz w:val="18"/>
                <w:szCs w:val="18"/>
              </w:rPr>
              <w:fldChar w:fldCharType="begin">
                <w:ffData>
                  <w:name w:val="Loz_Enr_6"/>
                  <w:enabled/>
                  <w:calcOnExit w:val="0"/>
                  <w:checkBox>
                    <w:sizeAuto/>
                    <w:default w:val="0"/>
                  </w:checkBox>
                </w:ffData>
              </w:fldChar>
            </w:r>
            <w:bookmarkStart w:id="553" w:name="Loz_Enr_6"/>
            <w:r>
              <w:rPr>
                <w:color w:val="000000"/>
                <w:sz w:val="18"/>
                <w:szCs w:val="18"/>
              </w:rPr>
              <w:instrText xml:space="preserve"> FORMCHECKBOX </w:instrText>
            </w:r>
            <w:r>
              <w:rPr>
                <w:color w:val="000000"/>
                <w:sz w:val="18"/>
                <w:szCs w:val="18"/>
              </w:rPr>
            </w:r>
            <w:r>
              <w:rPr>
                <w:color w:val="000000"/>
                <w:sz w:val="18"/>
                <w:szCs w:val="18"/>
              </w:rPr>
              <w:fldChar w:fldCharType="end"/>
            </w:r>
            <w:bookmarkEnd w:id="553"/>
          </w:p>
        </w:tc>
        <w:tc>
          <w:tcPr>
            <w:tcW w:w="1260" w:type="dxa"/>
            <w:vMerge w:val="restart"/>
          </w:tcPr>
          <w:p w14:paraId="52D03DD4" w14:textId="70FD16F8" w:rsidR="004B0E03" w:rsidRPr="007D2681" w:rsidRDefault="004B0E03" w:rsidP="00CB7CE1">
            <w:pPr>
              <w:spacing w:before="60"/>
              <w:jc w:val="center"/>
              <w:rPr>
                <w:color w:val="000000"/>
                <w:sz w:val="18"/>
                <w:szCs w:val="18"/>
              </w:rPr>
            </w:pPr>
            <w:r>
              <w:rPr>
                <w:color w:val="000000"/>
                <w:sz w:val="18"/>
                <w:szCs w:val="18"/>
              </w:rPr>
              <w:fldChar w:fldCharType="begin">
                <w:ffData>
                  <w:name w:val="Loz_Med_6"/>
                  <w:enabled/>
                  <w:calcOnExit w:val="0"/>
                  <w:checkBox>
                    <w:sizeAuto/>
                    <w:default w:val="0"/>
                  </w:checkBox>
                </w:ffData>
              </w:fldChar>
            </w:r>
            <w:bookmarkStart w:id="554" w:name="Loz_Med_6"/>
            <w:r>
              <w:rPr>
                <w:color w:val="000000"/>
                <w:sz w:val="18"/>
                <w:szCs w:val="18"/>
              </w:rPr>
              <w:instrText xml:space="preserve"> FORMCHECKBOX </w:instrText>
            </w:r>
            <w:r>
              <w:rPr>
                <w:color w:val="000000"/>
                <w:sz w:val="18"/>
                <w:szCs w:val="18"/>
              </w:rPr>
            </w:r>
            <w:r>
              <w:rPr>
                <w:color w:val="000000"/>
                <w:sz w:val="18"/>
                <w:szCs w:val="18"/>
              </w:rPr>
              <w:fldChar w:fldCharType="end"/>
            </w:r>
            <w:bookmarkEnd w:id="554"/>
          </w:p>
        </w:tc>
        <w:tc>
          <w:tcPr>
            <w:tcW w:w="1440" w:type="dxa"/>
            <w:vMerge w:val="restart"/>
          </w:tcPr>
          <w:p w14:paraId="380FCB48" w14:textId="6F744872" w:rsidR="004B0E03" w:rsidRPr="007D2681" w:rsidRDefault="00775E98" w:rsidP="00457B6F">
            <w:pPr>
              <w:spacing w:before="60"/>
              <w:rPr>
                <w:color w:val="000000"/>
                <w:sz w:val="18"/>
                <w:szCs w:val="18"/>
              </w:rPr>
            </w:pPr>
            <w:r>
              <w:rPr>
                <w:color w:val="000000"/>
                <w:sz w:val="18"/>
                <w:szCs w:val="18"/>
              </w:rPr>
              <w:fldChar w:fldCharType="begin">
                <w:ffData>
                  <w:name w:val="Loz_Preg_6"/>
                  <w:enabled/>
                  <w:calcOnExit w:val="0"/>
                  <w:ddList>
                    <w:listEntry w:val="No restrictions"/>
                    <w:listEntry w:val="Pregnant"/>
                    <w:listEntry w:val="Not pregnant"/>
                    <w:listEntry w:val="Other"/>
                  </w:ddList>
                </w:ffData>
              </w:fldChar>
            </w:r>
            <w:bookmarkStart w:id="555" w:name="Loz_Preg_6"/>
            <w:r>
              <w:rPr>
                <w:color w:val="000000"/>
                <w:sz w:val="18"/>
                <w:szCs w:val="18"/>
              </w:rPr>
              <w:instrText xml:space="preserve"> FORMDROPDOWN </w:instrText>
            </w:r>
            <w:r>
              <w:rPr>
                <w:color w:val="000000"/>
                <w:sz w:val="18"/>
                <w:szCs w:val="18"/>
              </w:rPr>
            </w:r>
            <w:r>
              <w:rPr>
                <w:color w:val="000000"/>
                <w:sz w:val="18"/>
                <w:szCs w:val="18"/>
              </w:rPr>
              <w:fldChar w:fldCharType="end"/>
            </w:r>
            <w:bookmarkEnd w:id="555"/>
          </w:p>
          <w:p w14:paraId="19E0D977" w14:textId="2E709CF6" w:rsidR="004B0E03" w:rsidRPr="007D2681" w:rsidRDefault="004B0E03" w:rsidP="0018292D">
            <w:pPr>
              <w:spacing w:before="60"/>
              <w:rPr>
                <w:color w:val="000000"/>
                <w:sz w:val="18"/>
                <w:szCs w:val="18"/>
              </w:rPr>
            </w:pPr>
            <w:r>
              <w:rPr>
                <w:color w:val="000000"/>
                <w:sz w:val="18"/>
                <w:szCs w:val="18"/>
              </w:rPr>
              <w:fldChar w:fldCharType="begin">
                <w:ffData>
                  <w:name w:val="Loz_Preg_6_txt"/>
                  <w:enabled/>
                  <w:calcOnExit w:val="0"/>
                  <w:textInput/>
                </w:ffData>
              </w:fldChar>
            </w:r>
            <w:bookmarkStart w:id="556" w:name="Loz_Preg_6_txt"/>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56"/>
          </w:p>
        </w:tc>
        <w:tc>
          <w:tcPr>
            <w:tcW w:w="1395" w:type="dxa"/>
            <w:tcBorders>
              <w:bottom w:val="nil"/>
              <w:right w:val="nil"/>
            </w:tcBorders>
          </w:tcPr>
          <w:p w14:paraId="1B917D0A" w14:textId="2AECA4F0" w:rsidR="004B0E03" w:rsidRPr="00BB00C8" w:rsidRDefault="00592C69" w:rsidP="00AF21FB">
            <w:pPr>
              <w:spacing w:before="60"/>
              <w:rPr>
                <w:color w:val="000000"/>
                <w:sz w:val="18"/>
                <w:szCs w:val="18"/>
              </w:rPr>
            </w:pPr>
            <w:r>
              <w:rPr>
                <w:color w:val="000000"/>
                <w:sz w:val="18"/>
                <w:szCs w:val="18"/>
              </w:rPr>
              <w:fldChar w:fldCharType="begin">
                <w:ffData>
                  <w:name w:val="Loz_Unins_6"/>
                  <w:enabled/>
                  <w:calcOnExit/>
                  <w:checkBox>
                    <w:sizeAuto/>
                    <w:default w:val="0"/>
                  </w:checkBox>
                </w:ffData>
              </w:fldChar>
            </w:r>
            <w:bookmarkStart w:id="557" w:name="Loz_Unins_6"/>
            <w:r>
              <w:rPr>
                <w:color w:val="000000"/>
                <w:sz w:val="18"/>
                <w:szCs w:val="18"/>
              </w:rPr>
              <w:instrText xml:space="preserve"> FORMCHECKBOX </w:instrText>
            </w:r>
            <w:r>
              <w:rPr>
                <w:color w:val="000000"/>
                <w:sz w:val="18"/>
                <w:szCs w:val="18"/>
              </w:rPr>
            </w:r>
            <w:r>
              <w:rPr>
                <w:color w:val="000000"/>
                <w:sz w:val="18"/>
                <w:szCs w:val="18"/>
              </w:rPr>
              <w:fldChar w:fldCharType="end"/>
            </w:r>
            <w:bookmarkEnd w:id="557"/>
            <w:r w:rsidR="004B0E03" w:rsidRPr="00BB00C8">
              <w:rPr>
                <w:color w:val="000000"/>
                <w:sz w:val="18"/>
                <w:szCs w:val="18"/>
              </w:rPr>
              <w:t xml:space="preserve"> Uninsured</w:t>
            </w:r>
          </w:p>
          <w:p w14:paraId="62036FD6" w14:textId="1A1DDEA3" w:rsidR="004B0E03" w:rsidRPr="007D2681" w:rsidRDefault="00592C69" w:rsidP="0018292D">
            <w:pPr>
              <w:spacing w:before="60"/>
              <w:rPr>
                <w:color w:val="000000"/>
                <w:sz w:val="18"/>
                <w:szCs w:val="18"/>
              </w:rPr>
            </w:pPr>
            <w:r>
              <w:rPr>
                <w:color w:val="000000"/>
                <w:sz w:val="18"/>
                <w:szCs w:val="18"/>
              </w:rPr>
              <w:fldChar w:fldCharType="begin">
                <w:ffData>
                  <w:name w:val="Loz_Medicaid_6"/>
                  <w:enabled/>
                  <w:calcOnExit w:val="0"/>
                  <w:checkBox>
                    <w:sizeAuto/>
                    <w:default w:val="0"/>
                  </w:checkBox>
                </w:ffData>
              </w:fldChar>
            </w:r>
            <w:bookmarkStart w:id="558" w:name="Loz_Medicaid_6"/>
            <w:r>
              <w:rPr>
                <w:color w:val="000000"/>
                <w:sz w:val="18"/>
                <w:szCs w:val="18"/>
              </w:rPr>
              <w:instrText xml:space="preserve"> FORMCHECKBOX </w:instrText>
            </w:r>
            <w:r>
              <w:rPr>
                <w:color w:val="000000"/>
                <w:sz w:val="18"/>
                <w:szCs w:val="18"/>
              </w:rPr>
            </w:r>
            <w:r>
              <w:rPr>
                <w:color w:val="000000"/>
                <w:sz w:val="18"/>
                <w:szCs w:val="18"/>
              </w:rPr>
              <w:fldChar w:fldCharType="end"/>
            </w:r>
            <w:bookmarkEnd w:id="558"/>
            <w:r w:rsidR="004B0E03" w:rsidRPr="00BB00C8">
              <w:rPr>
                <w:color w:val="000000"/>
                <w:sz w:val="18"/>
                <w:szCs w:val="18"/>
              </w:rPr>
              <w:t xml:space="preserve"> Medicaid</w:t>
            </w:r>
          </w:p>
        </w:tc>
        <w:tc>
          <w:tcPr>
            <w:tcW w:w="1395" w:type="dxa"/>
            <w:tcBorders>
              <w:left w:val="nil"/>
              <w:bottom w:val="nil"/>
            </w:tcBorders>
          </w:tcPr>
          <w:p w14:paraId="5C44305C" w14:textId="13065422" w:rsidR="004B0E03" w:rsidRPr="00BB00C8" w:rsidRDefault="002A07E7" w:rsidP="00AF21FB">
            <w:pPr>
              <w:spacing w:before="60"/>
              <w:rPr>
                <w:color w:val="000000"/>
                <w:sz w:val="18"/>
                <w:szCs w:val="18"/>
              </w:rPr>
            </w:pPr>
            <w:r>
              <w:rPr>
                <w:color w:val="000000"/>
                <w:sz w:val="18"/>
                <w:szCs w:val="18"/>
              </w:rPr>
              <w:fldChar w:fldCharType="begin">
                <w:ffData>
                  <w:name w:val="Loz_Medicare_6"/>
                  <w:enabled/>
                  <w:calcOnExit w:val="0"/>
                  <w:checkBox>
                    <w:sizeAuto/>
                    <w:default w:val="0"/>
                  </w:checkBox>
                </w:ffData>
              </w:fldChar>
            </w:r>
            <w:bookmarkStart w:id="559" w:name="Loz_Medicare_6"/>
            <w:r>
              <w:rPr>
                <w:color w:val="000000"/>
                <w:sz w:val="18"/>
                <w:szCs w:val="18"/>
              </w:rPr>
              <w:instrText xml:space="preserve"> FORMCHECKBOX </w:instrText>
            </w:r>
            <w:r>
              <w:rPr>
                <w:color w:val="000000"/>
                <w:sz w:val="18"/>
                <w:szCs w:val="18"/>
              </w:rPr>
            </w:r>
            <w:r>
              <w:rPr>
                <w:color w:val="000000"/>
                <w:sz w:val="18"/>
                <w:szCs w:val="18"/>
              </w:rPr>
              <w:fldChar w:fldCharType="end"/>
            </w:r>
            <w:bookmarkEnd w:id="559"/>
            <w:r w:rsidR="004B0E03" w:rsidRPr="00BB00C8">
              <w:rPr>
                <w:color w:val="000000"/>
                <w:sz w:val="18"/>
                <w:szCs w:val="18"/>
              </w:rPr>
              <w:t xml:space="preserve"> Medicare</w:t>
            </w:r>
          </w:p>
          <w:p w14:paraId="1061C3D1" w14:textId="0BC8E7CD" w:rsidR="004B0E03" w:rsidRPr="007D2681" w:rsidRDefault="002A07E7" w:rsidP="0018292D">
            <w:pPr>
              <w:spacing w:before="60"/>
              <w:rPr>
                <w:color w:val="000000"/>
                <w:sz w:val="18"/>
                <w:szCs w:val="18"/>
              </w:rPr>
            </w:pPr>
            <w:r>
              <w:rPr>
                <w:color w:val="000000"/>
                <w:sz w:val="18"/>
                <w:szCs w:val="18"/>
              </w:rPr>
              <w:fldChar w:fldCharType="begin">
                <w:ffData>
                  <w:name w:val="Loz_PrivIns_6"/>
                  <w:enabled/>
                  <w:calcOnExit w:val="0"/>
                  <w:checkBox>
                    <w:sizeAuto/>
                    <w:default w:val="0"/>
                  </w:checkBox>
                </w:ffData>
              </w:fldChar>
            </w:r>
            <w:bookmarkStart w:id="560" w:name="Loz_PrivIns_6"/>
            <w:r>
              <w:rPr>
                <w:color w:val="000000"/>
                <w:sz w:val="18"/>
                <w:szCs w:val="18"/>
              </w:rPr>
              <w:instrText xml:space="preserve"> FORMCHECKBOX </w:instrText>
            </w:r>
            <w:r>
              <w:rPr>
                <w:color w:val="000000"/>
                <w:sz w:val="18"/>
                <w:szCs w:val="18"/>
              </w:rPr>
            </w:r>
            <w:r>
              <w:rPr>
                <w:color w:val="000000"/>
                <w:sz w:val="18"/>
                <w:szCs w:val="18"/>
              </w:rPr>
              <w:fldChar w:fldCharType="end"/>
            </w:r>
            <w:bookmarkEnd w:id="560"/>
            <w:r w:rsidR="004B0E03" w:rsidRPr="00BB00C8">
              <w:rPr>
                <w:color w:val="000000"/>
                <w:sz w:val="18"/>
                <w:szCs w:val="18"/>
              </w:rPr>
              <w:t xml:space="preserve"> Private Ins. </w:t>
            </w:r>
          </w:p>
        </w:tc>
        <w:tc>
          <w:tcPr>
            <w:tcW w:w="1350" w:type="dxa"/>
            <w:vMerge w:val="restart"/>
          </w:tcPr>
          <w:p w14:paraId="38E65B21" w14:textId="6478FBD3" w:rsidR="004B0E03" w:rsidRPr="007D2681" w:rsidRDefault="004B0E03" w:rsidP="0018292D">
            <w:pPr>
              <w:spacing w:before="60"/>
              <w:rPr>
                <w:color w:val="000000"/>
                <w:sz w:val="18"/>
                <w:szCs w:val="18"/>
              </w:rPr>
            </w:pPr>
            <w:r>
              <w:rPr>
                <w:color w:val="000000"/>
                <w:sz w:val="18"/>
                <w:szCs w:val="18"/>
              </w:rPr>
              <w:fldChar w:fldCharType="begin">
                <w:ffData>
                  <w:name w:val="Loz_Ins_6"/>
                  <w:enabled/>
                  <w:calcOnExit w:val="0"/>
                  <w:textInput/>
                </w:ffData>
              </w:fldChar>
            </w:r>
            <w:bookmarkStart w:id="561" w:name="Loz_Ins_6"/>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61"/>
          </w:p>
        </w:tc>
      </w:tr>
      <w:tr w:rsidR="004B0E03" w14:paraId="494C798F" w14:textId="77777777" w:rsidTr="0000270E">
        <w:trPr>
          <w:trHeight w:val="331"/>
        </w:trPr>
        <w:tc>
          <w:tcPr>
            <w:tcW w:w="1080" w:type="dxa"/>
            <w:vMerge/>
          </w:tcPr>
          <w:p w14:paraId="60F5A7B3" w14:textId="77777777" w:rsidR="004B0E03" w:rsidRDefault="004B0E03" w:rsidP="0018292D">
            <w:pPr>
              <w:spacing w:before="60"/>
              <w:jc w:val="center"/>
              <w:rPr>
                <w:color w:val="000000"/>
                <w:sz w:val="20"/>
                <w:szCs w:val="20"/>
              </w:rPr>
            </w:pPr>
          </w:p>
        </w:tc>
        <w:tc>
          <w:tcPr>
            <w:tcW w:w="990" w:type="dxa"/>
            <w:vMerge/>
          </w:tcPr>
          <w:p w14:paraId="4B2F6D25" w14:textId="77777777" w:rsidR="004B0E03" w:rsidRDefault="004B0E03" w:rsidP="0018292D">
            <w:pPr>
              <w:spacing w:before="60"/>
              <w:jc w:val="center"/>
              <w:rPr>
                <w:color w:val="000000"/>
                <w:sz w:val="20"/>
                <w:szCs w:val="20"/>
              </w:rPr>
            </w:pPr>
          </w:p>
        </w:tc>
        <w:tc>
          <w:tcPr>
            <w:tcW w:w="1620" w:type="dxa"/>
            <w:vMerge/>
          </w:tcPr>
          <w:p w14:paraId="757B0C97" w14:textId="77777777" w:rsidR="004B0E03" w:rsidRDefault="004B0E03" w:rsidP="00457B6F">
            <w:pPr>
              <w:spacing w:before="60"/>
              <w:rPr>
                <w:color w:val="000000"/>
                <w:sz w:val="18"/>
                <w:szCs w:val="18"/>
              </w:rPr>
            </w:pPr>
          </w:p>
        </w:tc>
        <w:tc>
          <w:tcPr>
            <w:tcW w:w="1395" w:type="dxa"/>
            <w:vMerge/>
          </w:tcPr>
          <w:p w14:paraId="0C9EE921" w14:textId="77777777" w:rsidR="004B0E03" w:rsidRDefault="004B0E03" w:rsidP="00457B6F">
            <w:pPr>
              <w:spacing w:before="60"/>
              <w:rPr>
                <w:color w:val="000000"/>
                <w:sz w:val="18"/>
                <w:szCs w:val="18"/>
              </w:rPr>
            </w:pPr>
          </w:p>
        </w:tc>
        <w:tc>
          <w:tcPr>
            <w:tcW w:w="1395" w:type="dxa"/>
            <w:vMerge/>
          </w:tcPr>
          <w:p w14:paraId="47625C99" w14:textId="77777777" w:rsidR="004B0E03" w:rsidRDefault="004B0E03" w:rsidP="00457B6F">
            <w:pPr>
              <w:spacing w:before="60"/>
              <w:rPr>
                <w:color w:val="000000"/>
                <w:sz w:val="18"/>
                <w:szCs w:val="18"/>
              </w:rPr>
            </w:pPr>
          </w:p>
        </w:tc>
        <w:tc>
          <w:tcPr>
            <w:tcW w:w="1080" w:type="dxa"/>
            <w:vMerge/>
          </w:tcPr>
          <w:p w14:paraId="2387299C" w14:textId="77777777" w:rsidR="004B0E03" w:rsidRDefault="004B0E03" w:rsidP="00CB7CE1">
            <w:pPr>
              <w:spacing w:before="60"/>
              <w:jc w:val="center"/>
              <w:rPr>
                <w:color w:val="000000"/>
                <w:sz w:val="18"/>
                <w:szCs w:val="18"/>
              </w:rPr>
            </w:pPr>
          </w:p>
        </w:tc>
        <w:tc>
          <w:tcPr>
            <w:tcW w:w="1260" w:type="dxa"/>
            <w:vMerge/>
          </w:tcPr>
          <w:p w14:paraId="1353F8DA" w14:textId="77777777" w:rsidR="004B0E03" w:rsidRDefault="004B0E03" w:rsidP="00CB7CE1">
            <w:pPr>
              <w:spacing w:before="60"/>
              <w:jc w:val="center"/>
              <w:rPr>
                <w:color w:val="000000"/>
                <w:sz w:val="18"/>
                <w:szCs w:val="18"/>
              </w:rPr>
            </w:pPr>
          </w:p>
        </w:tc>
        <w:tc>
          <w:tcPr>
            <w:tcW w:w="1440" w:type="dxa"/>
            <w:vMerge/>
          </w:tcPr>
          <w:p w14:paraId="177E78FF" w14:textId="77777777" w:rsidR="004B0E03" w:rsidRDefault="004B0E03" w:rsidP="00457B6F">
            <w:pPr>
              <w:spacing w:before="60"/>
              <w:rPr>
                <w:color w:val="000000"/>
                <w:sz w:val="18"/>
                <w:szCs w:val="18"/>
              </w:rPr>
            </w:pPr>
          </w:p>
        </w:tc>
        <w:tc>
          <w:tcPr>
            <w:tcW w:w="2790" w:type="dxa"/>
            <w:gridSpan w:val="2"/>
            <w:tcBorders>
              <w:top w:val="nil"/>
            </w:tcBorders>
          </w:tcPr>
          <w:p w14:paraId="66978887" w14:textId="16DBF492" w:rsidR="004B0E03" w:rsidRPr="007D2681" w:rsidRDefault="004B0E03" w:rsidP="002A07E7">
            <w:pPr>
              <w:spacing w:before="60"/>
              <w:rPr>
                <w:color w:val="000000"/>
                <w:sz w:val="18"/>
                <w:szCs w:val="18"/>
              </w:rPr>
            </w:pPr>
            <w:r w:rsidRPr="00BB00C8">
              <w:rPr>
                <w:color w:val="000000"/>
                <w:sz w:val="18"/>
                <w:szCs w:val="18"/>
              </w:rPr>
              <w:t xml:space="preserve">Specify: </w:t>
            </w:r>
            <w:r w:rsidR="002A07E7">
              <w:rPr>
                <w:color w:val="000000"/>
                <w:sz w:val="18"/>
                <w:szCs w:val="18"/>
              </w:rPr>
              <w:fldChar w:fldCharType="begin">
                <w:ffData>
                  <w:name w:val="Loz_Ins_6_txt"/>
                  <w:enabled/>
                  <w:calcOnExit w:val="0"/>
                  <w:textInput/>
                </w:ffData>
              </w:fldChar>
            </w:r>
            <w:bookmarkStart w:id="562" w:name="Loz_Ins_6_txt"/>
            <w:r w:rsidR="002A07E7">
              <w:rPr>
                <w:color w:val="000000"/>
                <w:sz w:val="18"/>
                <w:szCs w:val="18"/>
              </w:rPr>
              <w:instrText xml:space="preserve"> FORMTEXT </w:instrText>
            </w:r>
            <w:r w:rsidR="002A07E7">
              <w:rPr>
                <w:color w:val="000000"/>
                <w:sz w:val="18"/>
                <w:szCs w:val="18"/>
              </w:rPr>
            </w:r>
            <w:r w:rsidR="002A07E7">
              <w:rPr>
                <w:color w:val="000000"/>
                <w:sz w:val="18"/>
                <w:szCs w:val="18"/>
              </w:rPr>
              <w:fldChar w:fldCharType="separate"/>
            </w:r>
            <w:r w:rsidR="002A07E7">
              <w:rPr>
                <w:noProof/>
                <w:color w:val="000000"/>
                <w:sz w:val="18"/>
                <w:szCs w:val="18"/>
              </w:rPr>
              <w:t> </w:t>
            </w:r>
            <w:r w:rsidR="002A07E7">
              <w:rPr>
                <w:noProof/>
                <w:color w:val="000000"/>
                <w:sz w:val="18"/>
                <w:szCs w:val="18"/>
              </w:rPr>
              <w:t> </w:t>
            </w:r>
            <w:r w:rsidR="002A07E7">
              <w:rPr>
                <w:noProof/>
                <w:color w:val="000000"/>
                <w:sz w:val="18"/>
                <w:szCs w:val="18"/>
              </w:rPr>
              <w:t> </w:t>
            </w:r>
            <w:r w:rsidR="002A07E7">
              <w:rPr>
                <w:noProof/>
                <w:color w:val="000000"/>
                <w:sz w:val="18"/>
                <w:szCs w:val="18"/>
              </w:rPr>
              <w:t> </w:t>
            </w:r>
            <w:r w:rsidR="002A07E7">
              <w:rPr>
                <w:noProof/>
                <w:color w:val="000000"/>
                <w:sz w:val="18"/>
                <w:szCs w:val="18"/>
              </w:rPr>
              <w:t> </w:t>
            </w:r>
            <w:r w:rsidR="002A07E7">
              <w:rPr>
                <w:color w:val="000000"/>
                <w:sz w:val="18"/>
                <w:szCs w:val="18"/>
              </w:rPr>
              <w:fldChar w:fldCharType="end"/>
            </w:r>
            <w:bookmarkEnd w:id="562"/>
          </w:p>
        </w:tc>
        <w:tc>
          <w:tcPr>
            <w:tcW w:w="1350" w:type="dxa"/>
            <w:vMerge/>
          </w:tcPr>
          <w:p w14:paraId="5E5DA33E" w14:textId="77777777" w:rsidR="004B0E03" w:rsidRDefault="004B0E03" w:rsidP="0018292D">
            <w:pPr>
              <w:spacing w:before="60"/>
              <w:rPr>
                <w:color w:val="000000"/>
                <w:sz w:val="18"/>
                <w:szCs w:val="18"/>
              </w:rPr>
            </w:pPr>
          </w:p>
        </w:tc>
      </w:tr>
    </w:tbl>
    <w:p w14:paraId="37C64935" w14:textId="77777777" w:rsidR="00366854" w:rsidRDefault="00366854" w:rsidP="00366854"/>
    <w:p w14:paraId="4CF339EA" w14:textId="77777777" w:rsidR="00366854" w:rsidRDefault="00366854" w:rsidP="00366854">
      <w:pPr>
        <w:suppressAutoHyphens w:val="0"/>
      </w:pPr>
    </w:p>
    <w:p w14:paraId="5A68E4DA" w14:textId="77777777" w:rsidR="00972C9D" w:rsidRPr="00C1332C" w:rsidRDefault="00972C9D" w:rsidP="00366854"/>
    <w:sectPr w:rsidR="00972C9D" w:rsidRPr="00C1332C" w:rsidSect="0036685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501E6" w14:textId="77777777" w:rsidR="00CC4381" w:rsidRDefault="00CC4381">
      <w:r>
        <w:separator/>
      </w:r>
    </w:p>
  </w:endnote>
  <w:endnote w:type="continuationSeparator" w:id="0">
    <w:p w14:paraId="4E914F9C" w14:textId="77777777" w:rsidR="00CC4381" w:rsidRDefault="00CC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E0485" w14:textId="2AF04416" w:rsidR="00CC4381" w:rsidRDefault="00CC4381" w:rsidP="003E5797">
    <w:pPr>
      <w:pStyle w:val="Footer"/>
      <w:tabs>
        <w:tab w:val="clear" w:pos="4320"/>
        <w:tab w:val="clear" w:pos="8640"/>
        <w:tab w:val="left" w:pos="9360"/>
        <w:tab w:val="left" w:pos="13500"/>
      </w:tabs>
    </w:pPr>
    <w:r>
      <w:t>NQDW Quitline Services Survey</w:t>
    </w:r>
    <w:r>
      <w:tab/>
    </w:r>
    <w:r>
      <w:rPr>
        <w:rStyle w:val="PageNumber"/>
      </w:rPr>
      <w:fldChar w:fldCharType="begin"/>
    </w:r>
    <w:r>
      <w:rPr>
        <w:rStyle w:val="PageNumber"/>
      </w:rPr>
      <w:instrText xml:space="preserve"> PAGE </w:instrText>
    </w:r>
    <w:r>
      <w:rPr>
        <w:rStyle w:val="PageNumber"/>
      </w:rPr>
      <w:fldChar w:fldCharType="separate"/>
    </w:r>
    <w:r w:rsidR="00F63E13">
      <w:rPr>
        <w:rStyle w:val="PageNumber"/>
        <w:noProof/>
      </w:rPr>
      <w:t>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32677" w14:textId="77777777" w:rsidR="00CC4381" w:rsidRDefault="00CC4381" w:rsidP="003E5797">
    <w:pPr>
      <w:pStyle w:val="Footer"/>
      <w:tabs>
        <w:tab w:val="clear" w:pos="4320"/>
        <w:tab w:val="clear" w:pos="8640"/>
        <w:tab w:val="left" w:pos="13860"/>
      </w:tabs>
    </w:pPr>
    <w:r>
      <w:t>NQDW Quitline Services Survey</w:t>
    </w:r>
    <w:r>
      <w:tab/>
    </w:r>
    <w:r>
      <w:rPr>
        <w:rStyle w:val="PageNumber"/>
      </w:rPr>
      <w:fldChar w:fldCharType="begin"/>
    </w:r>
    <w:r>
      <w:rPr>
        <w:rStyle w:val="PageNumber"/>
      </w:rPr>
      <w:instrText xml:space="preserve"> PAGE </w:instrText>
    </w:r>
    <w:r>
      <w:rPr>
        <w:rStyle w:val="PageNumber"/>
      </w:rPr>
      <w:fldChar w:fldCharType="separate"/>
    </w:r>
    <w:r w:rsidR="00F63E13">
      <w:rPr>
        <w:rStyle w:val="PageNumber"/>
        <w:noProof/>
      </w:rPr>
      <w:t>11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A44ED" w14:textId="77777777" w:rsidR="00CC4381" w:rsidRDefault="00CC4381">
      <w:r>
        <w:separator/>
      </w:r>
    </w:p>
  </w:footnote>
  <w:footnote w:type="continuationSeparator" w:id="0">
    <w:p w14:paraId="607C5968" w14:textId="77777777" w:rsidR="00CC4381" w:rsidRDefault="00CC43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3">
    <w:nsid w:val="00000004"/>
    <w:multiLevelType w:val="singleLevel"/>
    <w:tmpl w:val="00000004"/>
    <w:name w:val="WW8Num9"/>
    <w:lvl w:ilvl="0">
      <w:start w:val="1"/>
      <w:numFmt w:val="bullet"/>
      <w:lvlText w:val=""/>
      <w:lvlJc w:val="left"/>
      <w:pPr>
        <w:tabs>
          <w:tab w:val="num" w:pos="360"/>
        </w:tabs>
        <w:ind w:left="360" w:hanging="360"/>
      </w:pPr>
      <w:rPr>
        <w:rFonts w:ascii="Wingdings" w:hAnsi="Wingdings"/>
        <w:b w:val="0"/>
        <w:i w:val="0"/>
        <w:color w:val="000000"/>
        <w:sz w:val="28"/>
      </w:rPr>
    </w:lvl>
  </w:abstractNum>
  <w:abstractNum w:abstractNumId="4">
    <w:nsid w:val="00000005"/>
    <w:multiLevelType w:val="singleLevel"/>
    <w:tmpl w:val="00000005"/>
    <w:name w:val="WW8Num10"/>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5">
    <w:nsid w:val="00000006"/>
    <w:multiLevelType w:val="singleLevel"/>
    <w:tmpl w:val="00000006"/>
    <w:name w:val="WW8Num11"/>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6">
    <w:nsid w:val="00000007"/>
    <w:multiLevelType w:val="singleLevel"/>
    <w:tmpl w:val="F7FC3222"/>
    <w:name w:val="WW8Num14"/>
    <w:lvl w:ilvl="0">
      <w:start w:val="1"/>
      <w:numFmt w:val="decimal"/>
      <w:lvlText w:val="%1."/>
      <w:lvlJc w:val="left"/>
      <w:pPr>
        <w:tabs>
          <w:tab w:val="num" w:pos="360"/>
        </w:tabs>
        <w:ind w:left="360" w:hanging="360"/>
      </w:pPr>
      <w:rPr>
        <w:b w:val="0"/>
        <w:i w:val="0"/>
      </w:rPr>
    </w:lvl>
  </w:abstractNum>
  <w:abstractNum w:abstractNumId="7">
    <w:nsid w:val="00000008"/>
    <w:multiLevelType w:val="singleLevel"/>
    <w:tmpl w:val="00000008"/>
    <w:name w:val="WW8Num16"/>
    <w:lvl w:ilvl="0">
      <w:start w:val="1"/>
      <w:numFmt w:val="bullet"/>
      <w:lvlText w:val=""/>
      <w:lvlJc w:val="left"/>
      <w:pPr>
        <w:tabs>
          <w:tab w:val="num" w:pos="90"/>
        </w:tabs>
        <w:ind w:left="450" w:hanging="360"/>
      </w:pPr>
      <w:rPr>
        <w:rFonts w:ascii="Wingdings" w:hAnsi="Wingdings"/>
        <w:b w:val="0"/>
        <w:i w:val="0"/>
        <w:color w:val="000000"/>
        <w:sz w:val="28"/>
      </w:rPr>
    </w:lvl>
  </w:abstractNum>
  <w:abstractNum w:abstractNumId="8">
    <w:nsid w:val="00000009"/>
    <w:multiLevelType w:val="singleLevel"/>
    <w:tmpl w:val="00000009"/>
    <w:name w:val="WW8Num19"/>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9">
    <w:nsid w:val="0000000A"/>
    <w:multiLevelType w:val="singleLevel"/>
    <w:tmpl w:val="0000000A"/>
    <w:name w:val="WW8Num20"/>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10">
    <w:nsid w:val="0000000B"/>
    <w:multiLevelType w:val="singleLevel"/>
    <w:tmpl w:val="0000000B"/>
    <w:name w:val="WW8Num21"/>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11">
    <w:nsid w:val="0000000C"/>
    <w:multiLevelType w:val="singleLevel"/>
    <w:tmpl w:val="0000000C"/>
    <w:name w:val="WW8Num23"/>
    <w:lvl w:ilvl="0">
      <w:start w:val="1"/>
      <w:numFmt w:val="bullet"/>
      <w:lvlText w:val=""/>
      <w:lvlJc w:val="left"/>
      <w:pPr>
        <w:tabs>
          <w:tab w:val="num" w:pos="360"/>
        </w:tabs>
        <w:ind w:left="360" w:hanging="360"/>
      </w:pPr>
      <w:rPr>
        <w:rFonts w:ascii="Wingdings" w:hAnsi="Wingdings"/>
        <w:b w:val="0"/>
        <w:i w:val="0"/>
        <w:color w:val="000000"/>
        <w:sz w:val="28"/>
      </w:rPr>
    </w:lvl>
  </w:abstractNum>
  <w:abstractNum w:abstractNumId="12">
    <w:nsid w:val="0000000D"/>
    <w:multiLevelType w:val="singleLevel"/>
    <w:tmpl w:val="0000000D"/>
    <w:name w:val="WW8Num24"/>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13">
    <w:nsid w:val="0000000E"/>
    <w:multiLevelType w:val="singleLevel"/>
    <w:tmpl w:val="0000000E"/>
    <w:name w:val="WW8Num25"/>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14">
    <w:nsid w:val="0000000F"/>
    <w:multiLevelType w:val="singleLevel"/>
    <w:tmpl w:val="0000000F"/>
    <w:name w:val="WW8Num26"/>
    <w:lvl w:ilvl="0">
      <w:start w:val="1"/>
      <w:numFmt w:val="bullet"/>
      <w:lvlText w:val=""/>
      <w:lvlJc w:val="left"/>
      <w:pPr>
        <w:tabs>
          <w:tab w:val="num" w:pos="360"/>
        </w:tabs>
        <w:ind w:left="360" w:hanging="360"/>
      </w:pPr>
      <w:rPr>
        <w:rFonts w:ascii="Wingdings" w:hAnsi="Wingdings"/>
        <w:b w:val="0"/>
        <w:i w:val="0"/>
        <w:color w:val="000000"/>
        <w:sz w:val="28"/>
      </w:rPr>
    </w:lvl>
  </w:abstractNum>
  <w:abstractNum w:abstractNumId="15">
    <w:nsid w:val="00000010"/>
    <w:multiLevelType w:val="singleLevel"/>
    <w:tmpl w:val="00000010"/>
    <w:name w:val="WW8Num28"/>
    <w:lvl w:ilvl="0">
      <w:start w:val="1"/>
      <w:numFmt w:val="bullet"/>
      <w:lvlText w:val=""/>
      <w:lvlJc w:val="left"/>
      <w:pPr>
        <w:tabs>
          <w:tab w:val="num" w:pos="360"/>
        </w:tabs>
        <w:ind w:left="360" w:hanging="360"/>
      </w:pPr>
      <w:rPr>
        <w:rFonts w:ascii="Wingdings" w:hAnsi="Wingdings"/>
        <w:b w:val="0"/>
        <w:i w:val="0"/>
        <w:color w:val="000000"/>
        <w:sz w:val="28"/>
      </w:rPr>
    </w:lvl>
  </w:abstractNum>
  <w:abstractNum w:abstractNumId="16">
    <w:nsid w:val="00000011"/>
    <w:multiLevelType w:val="singleLevel"/>
    <w:tmpl w:val="00000011"/>
    <w:name w:val="WW8Num29"/>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17">
    <w:nsid w:val="00000012"/>
    <w:multiLevelType w:val="singleLevel"/>
    <w:tmpl w:val="00000012"/>
    <w:name w:val="WW8Num30"/>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18">
    <w:nsid w:val="00000013"/>
    <w:multiLevelType w:val="singleLevel"/>
    <w:tmpl w:val="00000013"/>
    <w:name w:val="WW8Num32"/>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19">
    <w:nsid w:val="00000014"/>
    <w:multiLevelType w:val="singleLevel"/>
    <w:tmpl w:val="00000014"/>
    <w:name w:val="WW8Num33"/>
    <w:lvl w:ilvl="0">
      <w:start w:val="1"/>
      <w:numFmt w:val="bullet"/>
      <w:lvlText w:val=""/>
      <w:lvlJc w:val="left"/>
      <w:pPr>
        <w:tabs>
          <w:tab w:val="num" w:pos="0"/>
        </w:tabs>
        <w:ind w:left="360" w:hanging="360"/>
      </w:pPr>
      <w:rPr>
        <w:rFonts w:ascii="Wingdings" w:hAnsi="Wingdings"/>
        <w:b w:val="0"/>
        <w:i w:val="0"/>
        <w:color w:val="000000"/>
        <w:sz w:val="28"/>
      </w:rPr>
    </w:lvl>
  </w:abstractNum>
  <w:abstractNum w:abstractNumId="20">
    <w:nsid w:val="074347F2"/>
    <w:multiLevelType w:val="multilevel"/>
    <w:tmpl w:val="605AE6DE"/>
    <w:lvl w:ilvl="0">
      <w:start w:val="1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D85347C"/>
    <w:multiLevelType w:val="hybridMultilevel"/>
    <w:tmpl w:val="CEE83BB4"/>
    <w:lvl w:ilvl="0" w:tplc="0F045C4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901BA8"/>
    <w:multiLevelType w:val="hybridMultilevel"/>
    <w:tmpl w:val="605AE6DE"/>
    <w:lvl w:ilvl="0" w:tplc="B9FECCD6">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0F5F26"/>
    <w:multiLevelType w:val="hybridMultilevel"/>
    <w:tmpl w:val="C898E4FE"/>
    <w:lvl w:ilvl="0" w:tplc="BE52CD44">
      <w:start w:val="12"/>
      <w:numFmt w:val="decimal"/>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nsid w:val="6BC41562"/>
    <w:multiLevelType w:val="hybridMultilevel"/>
    <w:tmpl w:val="1610C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33367D"/>
    <w:multiLevelType w:val="hybridMultilevel"/>
    <w:tmpl w:val="8FEA8E8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06400"/>
    <w:multiLevelType w:val="hybridMultilevel"/>
    <w:tmpl w:val="C4208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25"/>
  </w:num>
  <w:num w:numId="5">
    <w:abstractNumId w:val="21"/>
  </w:num>
  <w:num w:numId="6">
    <w:abstractNumId w:val="22"/>
  </w:num>
  <w:num w:numId="7">
    <w:abstractNumId w:val="20"/>
  </w:num>
  <w:num w:numId="8">
    <w:abstractNumId w:val="23"/>
  </w:num>
  <w:num w:numId="9">
    <w:abstractNumId w:val="26"/>
  </w:num>
  <w:num w:numId="1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67"/>
    <w:rsid w:val="00000546"/>
    <w:rsid w:val="0000270E"/>
    <w:rsid w:val="00010EBC"/>
    <w:rsid w:val="00017F13"/>
    <w:rsid w:val="000264C5"/>
    <w:rsid w:val="00031B4F"/>
    <w:rsid w:val="0004699F"/>
    <w:rsid w:val="00056092"/>
    <w:rsid w:val="000575F4"/>
    <w:rsid w:val="00066C08"/>
    <w:rsid w:val="000735EB"/>
    <w:rsid w:val="0008200B"/>
    <w:rsid w:val="00083252"/>
    <w:rsid w:val="00087996"/>
    <w:rsid w:val="00092852"/>
    <w:rsid w:val="000966CC"/>
    <w:rsid w:val="000A1009"/>
    <w:rsid w:val="000A6001"/>
    <w:rsid w:val="000B0960"/>
    <w:rsid w:val="000B0C60"/>
    <w:rsid w:val="000B31D7"/>
    <w:rsid w:val="000B4AAD"/>
    <w:rsid w:val="000C63FE"/>
    <w:rsid w:val="000D55E7"/>
    <w:rsid w:val="000E20E4"/>
    <w:rsid w:val="000E4F1F"/>
    <w:rsid w:val="000E58F1"/>
    <w:rsid w:val="000E7A3B"/>
    <w:rsid w:val="000F2A25"/>
    <w:rsid w:val="000F5F8C"/>
    <w:rsid w:val="00100305"/>
    <w:rsid w:val="00101A95"/>
    <w:rsid w:val="0010295A"/>
    <w:rsid w:val="00124B54"/>
    <w:rsid w:val="00125079"/>
    <w:rsid w:val="00125A93"/>
    <w:rsid w:val="00125CEC"/>
    <w:rsid w:val="00126DDD"/>
    <w:rsid w:val="001314CD"/>
    <w:rsid w:val="001364A4"/>
    <w:rsid w:val="00140E28"/>
    <w:rsid w:val="00151251"/>
    <w:rsid w:val="001513D5"/>
    <w:rsid w:val="00151DA6"/>
    <w:rsid w:val="0015254B"/>
    <w:rsid w:val="00160651"/>
    <w:rsid w:val="00165880"/>
    <w:rsid w:val="0016625E"/>
    <w:rsid w:val="00166A55"/>
    <w:rsid w:val="0017258A"/>
    <w:rsid w:val="0018292D"/>
    <w:rsid w:val="00196C30"/>
    <w:rsid w:val="00197191"/>
    <w:rsid w:val="001A7782"/>
    <w:rsid w:val="001B00E5"/>
    <w:rsid w:val="001B6E93"/>
    <w:rsid w:val="001B7F44"/>
    <w:rsid w:val="001C01D8"/>
    <w:rsid w:val="001C394E"/>
    <w:rsid w:val="001C52EE"/>
    <w:rsid w:val="001C6430"/>
    <w:rsid w:val="001C6682"/>
    <w:rsid w:val="001D0AB9"/>
    <w:rsid w:val="001D1D23"/>
    <w:rsid w:val="001D7D9A"/>
    <w:rsid w:val="001E23E0"/>
    <w:rsid w:val="001E3B25"/>
    <w:rsid w:val="001E4B48"/>
    <w:rsid w:val="001F258E"/>
    <w:rsid w:val="001F31F6"/>
    <w:rsid w:val="00202648"/>
    <w:rsid w:val="00204546"/>
    <w:rsid w:val="002129EB"/>
    <w:rsid w:val="00215EB0"/>
    <w:rsid w:val="00222A5B"/>
    <w:rsid w:val="002315A4"/>
    <w:rsid w:val="0023508B"/>
    <w:rsid w:val="002469C3"/>
    <w:rsid w:val="00253A4E"/>
    <w:rsid w:val="00257A08"/>
    <w:rsid w:val="0026596E"/>
    <w:rsid w:val="00265CB1"/>
    <w:rsid w:val="002668A0"/>
    <w:rsid w:val="00267D91"/>
    <w:rsid w:val="00272C98"/>
    <w:rsid w:val="002740A0"/>
    <w:rsid w:val="00282CC8"/>
    <w:rsid w:val="0028751A"/>
    <w:rsid w:val="002A07E7"/>
    <w:rsid w:val="002A174F"/>
    <w:rsid w:val="002A4569"/>
    <w:rsid w:val="002A67C5"/>
    <w:rsid w:val="002B1093"/>
    <w:rsid w:val="002B41D0"/>
    <w:rsid w:val="002D3D80"/>
    <w:rsid w:val="002D6554"/>
    <w:rsid w:val="002D7B96"/>
    <w:rsid w:val="002E49CA"/>
    <w:rsid w:val="002E5776"/>
    <w:rsid w:val="002E6CB0"/>
    <w:rsid w:val="002E79BA"/>
    <w:rsid w:val="002F0FDA"/>
    <w:rsid w:val="0031399E"/>
    <w:rsid w:val="0032566F"/>
    <w:rsid w:val="00327AB5"/>
    <w:rsid w:val="003419EC"/>
    <w:rsid w:val="0034264D"/>
    <w:rsid w:val="00356F2E"/>
    <w:rsid w:val="0036551E"/>
    <w:rsid w:val="00366854"/>
    <w:rsid w:val="00366BBB"/>
    <w:rsid w:val="00380F22"/>
    <w:rsid w:val="00381EF1"/>
    <w:rsid w:val="00382EAC"/>
    <w:rsid w:val="003833D8"/>
    <w:rsid w:val="00384811"/>
    <w:rsid w:val="00384E39"/>
    <w:rsid w:val="003934A2"/>
    <w:rsid w:val="003A1C41"/>
    <w:rsid w:val="003A758E"/>
    <w:rsid w:val="003B0927"/>
    <w:rsid w:val="003B0B5B"/>
    <w:rsid w:val="003C454D"/>
    <w:rsid w:val="003C7323"/>
    <w:rsid w:val="003D06ED"/>
    <w:rsid w:val="003D5651"/>
    <w:rsid w:val="003D5F02"/>
    <w:rsid w:val="003E5790"/>
    <w:rsid w:val="003E5797"/>
    <w:rsid w:val="003F194E"/>
    <w:rsid w:val="003F1E62"/>
    <w:rsid w:val="003F242C"/>
    <w:rsid w:val="003F3982"/>
    <w:rsid w:val="003F6867"/>
    <w:rsid w:val="00400E90"/>
    <w:rsid w:val="00402460"/>
    <w:rsid w:val="0040246F"/>
    <w:rsid w:val="0040616D"/>
    <w:rsid w:val="00406519"/>
    <w:rsid w:val="00411C40"/>
    <w:rsid w:val="00412447"/>
    <w:rsid w:val="00414ED2"/>
    <w:rsid w:val="00424BA3"/>
    <w:rsid w:val="00427D2A"/>
    <w:rsid w:val="0043145B"/>
    <w:rsid w:val="0045140E"/>
    <w:rsid w:val="00454A11"/>
    <w:rsid w:val="00457B6F"/>
    <w:rsid w:val="00460254"/>
    <w:rsid w:val="00465B9F"/>
    <w:rsid w:val="00471CAC"/>
    <w:rsid w:val="0047242C"/>
    <w:rsid w:val="004737B4"/>
    <w:rsid w:val="00492AE7"/>
    <w:rsid w:val="004974A7"/>
    <w:rsid w:val="004A116C"/>
    <w:rsid w:val="004A186E"/>
    <w:rsid w:val="004A66BC"/>
    <w:rsid w:val="004B05DC"/>
    <w:rsid w:val="004B0E03"/>
    <w:rsid w:val="004B38AD"/>
    <w:rsid w:val="004B4109"/>
    <w:rsid w:val="004B5A5D"/>
    <w:rsid w:val="004C0945"/>
    <w:rsid w:val="004C29AB"/>
    <w:rsid w:val="004C3838"/>
    <w:rsid w:val="004C7692"/>
    <w:rsid w:val="004D3517"/>
    <w:rsid w:val="004D77B8"/>
    <w:rsid w:val="004E1666"/>
    <w:rsid w:val="004E1DC5"/>
    <w:rsid w:val="004E37FD"/>
    <w:rsid w:val="004E63EC"/>
    <w:rsid w:val="004F1CB8"/>
    <w:rsid w:val="004F5DDE"/>
    <w:rsid w:val="004F6389"/>
    <w:rsid w:val="004F7832"/>
    <w:rsid w:val="005110B6"/>
    <w:rsid w:val="00511E23"/>
    <w:rsid w:val="005143A3"/>
    <w:rsid w:val="00517F92"/>
    <w:rsid w:val="005347C1"/>
    <w:rsid w:val="0053787D"/>
    <w:rsid w:val="005423E5"/>
    <w:rsid w:val="005467F4"/>
    <w:rsid w:val="00555180"/>
    <w:rsid w:val="005554F9"/>
    <w:rsid w:val="00563D2C"/>
    <w:rsid w:val="0057302F"/>
    <w:rsid w:val="00574A08"/>
    <w:rsid w:val="00577437"/>
    <w:rsid w:val="005806D9"/>
    <w:rsid w:val="00581C7C"/>
    <w:rsid w:val="00585DDA"/>
    <w:rsid w:val="00592C69"/>
    <w:rsid w:val="005A40F5"/>
    <w:rsid w:val="005B691A"/>
    <w:rsid w:val="005C1FF5"/>
    <w:rsid w:val="005C4448"/>
    <w:rsid w:val="005C5C64"/>
    <w:rsid w:val="005D6E10"/>
    <w:rsid w:val="005E1F8B"/>
    <w:rsid w:val="005E2C97"/>
    <w:rsid w:val="005E4D15"/>
    <w:rsid w:val="005F27B9"/>
    <w:rsid w:val="005F3AF9"/>
    <w:rsid w:val="005F40D9"/>
    <w:rsid w:val="005F46BB"/>
    <w:rsid w:val="00600B3D"/>
    <w:rsid w:val="00611173"/>
    <w:rsid w:val="006174E3"/>
    <w:rsid w:val="006303BF"/>
    <w:rsid w:val="00636579"/>
    <w:rsid w:val="00642BB7"/>
    <w:rsid w:val="0064560E"/>
    <w:rsid w:val="00645D28"/>
    <w:rsid w:val="00650D95"/>
    <w:rsid w:val="00650EE3"/>
    <w:rsid w:val="00652EB5"/>
    <w:rsid w:val="00653050"/>
    <w:rsid w:val="00653C98"/>
    <w:rsid w:val="00654C84"/>
    <w:rsid w:val="0065531A"/>
    <w:rsid w:val="00657E4F"/>
    <w:rsid w:val="006600E9"/>
    <w:rsid w:val="00663F10"/>
    <w:rsid w:val="0066576F"/>
    <w:rsid w:val="00685B75"/>
    <w:rsid w:val="00692536"/>
    <w:rsid w:val="00696EA5"/>
    <w:rsid w:val="006A68FB"/>
    <w:rsid w:val="006B0E96"/>
    <w:rsid w:val="006B0F29"/>
    <w:rsid w:val="006B24D0"/>
    <w:rsid w:val="006B394D"/>
    <w:rsid w:val="006B5995"/>
    <w:rsid w:val="006B5D4D"/>
    <w:rsid w:val="006D5CD8"/>
    <w:rsid w:val="006E6686"/>
    <w:rsid w:val="006E7538"/>
    <w:rsid w:val="006F2C8F"/>
    <w:rsid w:val="006F7DFB"/>
    <w:rsid w:val="0070236A"/>
    <w:rsid w:val="00703C7E"/>
    <w:rsid w:val="00704DB8"/>
    <w:rsid w:val="00705EC4"/>
    <w:rsid w:val="00707E3C"/>
    <w:rsid w:val="00715B9B"/>
    <w:rsid w:val="007173F1"/>
    <w:rsid w:val="00720D1B"/>
    <w:rsid w:val="00725DC9"/>
    <w:rsid w:val="00731356"/>
    <w:rsid w:val="0074013F"/>
    <w:rsid w:val="00751B75"/>
    <w:rsid w:val="00771B02"/>
    <w:rsid w:val="007721A7"/>
    <w:rsid w:val="0077494C"/>
    <w:rsid w:val="0077566C"/>
    <w:rsid w:val="00775E98"/>
    <w:rsid w:val="00783ABB"/>
    <w:rsid w:val="007875DB"/>
    <w:rsid w:val="00787CDD"/>
    <w:rsid w:val="0079080B"/>
    <w:rsid w:val="0079789A"/>
    <w:rsid w:val="007A07C8"/>
    <w:rsid w:val="007A7A40"/>
    <w:rsid w:val="007B4D0C"/>
    <w:rsid w:val="007B5731"/>
    <w:rsid w:val="007B61BF"/>
    <w:rsid w:val="007B64A2"/>
    <w:rsid w:val="007B6B2A"/>
    <w:rsid w:val="007C27F1"/>
    <w:rsid w:val="007C36F5"/>
    <w:rsid w:val="007D2681"/>
    <w:rsid w:val="007D4F30"/>
    <w:rsid w:val="007D55C6"/>
    <w:rsid w:val="007E4B07"/>
    <w:rsid w:val="007E4C43"/>
    <w:rsid w:val="007E7139"/>
    <w:rsid w:val="007E76F3"/>
    <w:rsid w:val="007F0BDA"/>
    <w:rsid w:val="007F1944"/>
    <w:rsid w:val="007F2A53"/>
    <w:rsid w:val="007F3180"/>
    <w:rsid w:val="007F525B"/>
    <w:rsid w:val="007F528A"/>
    <w:rsid w:val="00811D56"/>
    <w:rsid w:val="0081717E"/>
    <w:rsid w:val="00825C6A"/>
    <w:rsid w:val="00826AF8"/>
    <w:rsid w:val="00827AFD"/>
    <w:rsid w:val="008325F1"/>
    <w:rsid w:val="0084443C"/>
    <w:rsid w:val="00844D24"/>
    <w:rsid w:val="0084578C"/>
    <w:rsid w:val="00850677"/>
    <w:rsid w:val="00851F7A"/>
    <w:rsid w:val="00857615"/>
    <w:rsid w:val="00863172"/>
    <w:rsid w:val="00873B1E"/>
    <w:rsid w:val="00877218"/>
    <w:rsid w:val="00881821"/>
    <w:rsid w:val="008865B9"/>
    <w:rsid w:val="008931A0"/>
    <w:rsid w:val="00896ABC"/>
    <w:rsid w:val="00896D49"/>
    <w:rsid w:val="008A6B11"/>
    <w:rsid w:val="008B23AA"/>
    <w:rsid w:val="008B4DA4"/>
    <w:rsid w:val="008B55A6"/>
    <w:rsid w:val="008B66C9"/>
    <w:rsid w:val="008C488A"/>
    <w:rsid w:val="008E6AB2"/>
    <w:rsid w:val="008E6AF5"/>
    <w:rsid w:val="008E6EFA"/>
    <w:rsid w:val="008E7B15"/>
    <w:rsid w:val="008F49FE"/>
    <w:rsid w:val="008F6ACA"/>
    <w:rsid w:val="008F7D04"/>
    <w:rsid w:val="00901A93"/>
    <w:rsid w:val="009042C4"/>
    <w:rsid w:val="009073C5"/>
    <w:rsid w:val="00912B19"/>
    <w:rsid w:val="0091586C"/>
    <w:rsid w:val="00930FAB"/>
    <w:rsid w:val="00934B6F"/>
    <w:rsid w:val="00934C54"/>
    <w:rsid w:val="00942F04"/>
    <w:rsid w:val="009512A0"/>
    <w:rsid w:val="0095244D"/>
    <w:rsid w:val="00954A27"/>
    <w:rsid w:val="00961751"/>
    <w:rsid w:val="00972C9D"/>
    <w:rsid w:val="009768D6"/>
    <w:rsid w:val="00980E6E"/>
    <w:rsid w:val="00983BCF"/>
    <w:rsid w:val="009938B4"/>
    <w:rsid w:val="009954CC"/>
    <w:rsid w:val="00995DCE"/>
    <w:rsid w:val="009A176F"/>
    <w:rsid w:val="009B11EC"/>
    <w:rsid w:val="009B3872"/>
    <w:rsid w:val="009D18B4"/>
    <w:rsid w:val="009D28B4"/>
    <w:rsid w:val="009E2844"/>
    <w:rsid w:val="009E3695"/>
    <w:rsid w:val="009E6788"/>
    <w:rsid w:val="009F1D9F"/>
    <w:rsid w:val="009F7840"/>
    <w:rsid w:val="00A0230A"/>
    <w:rsid w:val="00A0327B"/>
    <w:rsid w:val="00A14F15"/>
    <w:rsid w:val="00A247E4"/>
    <w:rsid w:val="00A26395"/>
    <w:rsid w:val="00A276BA"/>
    <w:rsid w:val="00A33C5B"/>
    <w:rsid w:val="00A40E78"/>
    <w:rsid w:val="00A4110A"/>
    <w:rsid w:val="00A42C1C"/>
    <w:rsid w:val="00A43A41"/>
    <w:rsid w:val="00A5153B"/>
    <w:rsid w:val="00A62F07"/>
    <w:rsid w:val="00A63D95"/>
    <w:rsid w:val="00A65824"/>
    <w:rsid w:val="00A70A00"/>
    <w:rsid w:val="00A70E9C"/>
    <w:rsid w:val="00A7530D"/>
    <w:rsid w:val="00A8016F"/>
    <w:rsid w:val="00A83778"/>
    <w:rsid w:val="00A96749"/>
    <w:rsid w:val="00A9706B"/>
    <w:rsid w:val="00AA4106"/>
    <w:rsid w:val="00AA7884"/>
    <w:rsid w:val="00AB1EA2"/>
    <w:rsid w:val="00AB528B"/>
    <w:rsid w:val="00AC2511"/>
    <w:rsid w:val="00AD5D8D"/>
    <w:rsid w:val="00AD63DA"/>
    <w:rsid w:val="00AD78EA"/>
    <w:rsid w:val="00AE5BC4"/>
    <w:rsid w:val="00AE70E9"/>
    <w:rsid w:val="00AE78BA"/>
    <w:rsid w:val="00AF0A7F"/>
    <w:rsid w:val="00B0311E"/>
    <w:rsid w:val="00B10324"/>
    <w:rsid w:val="00B16563"/>
    <w:rsid w:val="00B23D34"/>
    <w:rsid w:val="00B32908"/>
    <w:rsid w:val="00B36330"/>
    <w:rsid w:val="00B563E3"/>
    <w:rsid w:val="00B711EB"/>
    <w:rsid w:val="00B71DB0"/>
    <w:rsid w:val="00B72C4E"/>
    <w:rsid w:val="00B72D5B"/>
    <w:rsid w:val="00B90F8A"/>
    <w:rsid w:val="00B914DF"/>
    <w:rsid w:val="00B931BE"/>
    <w:rsid w:val="00B94E09"/>
    <w:rsid w:val="00BA5B6F"/>
    <w:rsid w:val="00BB00C8"/>
    <w:rsid w:val="00BB30B9"/>
    <w:rsid w:val="00BB39F5"/>
    <w:rsid w:val="00BB601F"/>
    <w:rsid w:val="00BC0D59"/>
    <w:rsid w:val="00BC1AED"/>
    <w:rsid w:val="00BC7D7B"/>
    <w:rsid w:val="00BD4955"/>
    <w:rsid w:val="00BE7C56"/>
    <w:rsid w:val="00BF3D5C"/>
    <w:rsid w:val="00BF5343"/>
    <w:rsid w:val="00BF6862"/>
    <w:rsid w:val="00BF6AE2"/>
    <w:rsid w:val="00C00473"/>
    <w:rsid w:val="00C01821"/>
    <w:rsid w:val="00C1066D"/>
    <w:rsid w:val="00C1332C"/>
    <w:rsid w:val="00C2092C"/>
    <w:rsid w:val="00C23B30"/>
    <w:rsid w:val="00C23DCC"/>
    <w:rsid w:val="00C25835"/>
    <w:rsid w:val="00C3039C"/>
    <w:rsid w:val="00C31A5A"/>
    <w:rsid w:val="00C31D4E"/>
    <w:rsid w:val="00C324AD"/>
    <w:rsid w:val="00C338DE"/>
    <w:rsid w:val="00C33C2E"/>
    <w:rsid w:val="00C448E4"/>
    <w:rsid w:val="00C52E9B"/>
    <w:rsid w:val="00C60A50"/>
    <w:rsid w:val="00C61D7C"/>
    <w:rsid w:val="00C67B48"/>
    <w:rsid w:val="00C84EEB"/>
    <w:rsid w:val="00C85F46"/>
    <w:rsid w:val="00C9745B"/>
    <w:rsid w:val="00CA5735"/>
    <w:rsid w:val="00CB7CE1"/>
    <w:rsid w:val="00CC1AFC"/>
    <w:rsid w:val="00CC4381"/>
    <w:rsid w:val="00CD7664"/>
    <w:rsid w:val="00CD7F3C"/>
    <w:rsid w:val="00CE156B"/>
    <w:rsid w:val="00CE7674"/>
    <w:rsid w:val="00CF5B72"/>
    <w:rsid w:val="00D03CCC"/>
    <w:rsid w:val="00D0463C"/>
    <w:rsid w:val="00D07BAD"/>
    <w:rsid w:val="00D10B2D"/>
    <w:rsid w:val="00D12523"/>
    <w:rsid w:val="00D13F1B"/>
    <w:rsid w:val="00D14048"/>
    <w:rsid w:val="00D1710C"/>
    <w:rsid w:val="00D1711F"/>
    <w:rsid w:val="00D22442"/>
    <w:rsid w:val="00D328EF"/>
    <w:rsid w:val="00D335BC"/>
    <w:rsid w:val="00D356CA"/>
    <w:rsid w:val="00D368C3"/>
    <w:rsid w:val="00D41D5F"/>
    <w:rsid w:val="00D42767"/>
    <w:rsid w:val="00D459B2"/>
    <w:rsid w:val="00D466A6"/>
    <w:rsid w:val="00D46FAA"/>
    <w:rsid w:val="00D514C4"/>
    <w:rsid w:val="00D53F15"/>
    <w:rsid w:val="00D54ADE"/>
    <w:rsid w:val="00D61484"/>
    <w:rsid w:val="00D64248"/>
    <w:rsid w:val="00D727B5"/>
    <w:rsid w:val="00D758E8"/>
    <w:rsid w:val="00D83A56"/>
    <w:rsid w:val="00D83F51"/>
    <w:rsid w:val="00D869A2"/>
    <w:rsid w:val="00D978B0"/>
    <w:rsid w:val="00DA489B"/>
    <w:rsid w:val="00DC0D3D"/>
    <w:rsid w:val="00DD0451"/>
    <w:rsid w:val="00DD634C"/>
    <w:rsid w:val="00DE1CF1"/>
    <w:rsid w:val="00DE5546"/>
    <w:rsid w:val="00DF7757"/>
    <w:rsid w:val="00E029D7"/>
    <w:rsid w:val="00E224B6"/>
    <w:rsid w:val="00E24C34"/>
    <w:rsid w:val="00E300FB"/>
    <w:rsid w:val="00E32042"/>
    <w:rsid w:val="00E32262"/>
    <w:rsid w:val="00E32E18"/>
    <w:rsid w:val="00E441DD"/>
    <w:rsid w:val="00E52CA7"/>
    <w:rsid w:val="00E53859"/>
    <w:rsid w:val="00E57B5F"/>
    <w:rsid w:val="00E57C07"/>
    <w:rsid w:val="00E61169"/>
    <w:rsid w:val="00E628E4"/>
    <w:rsid w:val="00E6397B"/>
    <w:rsid w:val="00E64A4A"/>
    <w:rsid w:val="00E70059"/>
    <w:rsid w:val="00E72431"/>
    <w:rsid w:val="00E73E00"/>
    <w:rsid w:val="00E7688A"/>
    <w:rsid w:val="00E7717F"/>
    <w:rsid w:val="00E936E5"/>
    <w:rsid w:val="00E93AD9"/>
    <w:rsid w:val="00E94956"/>
    <w:rsid w:val="00EB2345"/>
    <w:rsid w:val="00EB6CD2"/>
    <w:rsid w:val="00EB721A"/>
    <w:rsid w:val="00EB7F2A"/>
    <w:rsid w:val="00EC3274"/>
    <w:rsid w:val="00ED27F6"/>
    <w:rsid w:val="00ED3299"/>
    <w:rsid w:val="00EE02A7"/>
    <w:rsid w:val="00EE0804"/>
    <w:rsid w:val="00EE0C79"/>
    <w:rsid w:val="00EE1D33"/>
    <w:rsid w:val="00EE3CB0"/>
    <w:rsid w:val="00EF0A56"/>
    <w:rsid w:val="00EF27AF"/>
    <w:rsid w:val="00EF2D8C"/>
    <w:rsid w:val="00EF4E8C"/>
    <w:rsid w:val="00F03E34"/>
    <w:rsid w:val="00F076BE"/>
    <w:rsid w:val="00F100B3"/>
    <w:rsid w:val="00F13CB4"/>
    <w:rsid w:val="00F15281"/>
    <w:rsid w:val="00F202A7"/>
    <w:rsid w:val="00F208B9"/>
    <w:rsid w:val="00F20DDD"/>
    <w:rsid w:val="00F22621"/>
    <w:rsid w:val="00F2297C"/>
    <w:rsid w:val="00F23ECA"/>
    <w:rsid w:val="00F259B4"/>
    <w:rsid w:val="00F30E96"/>
    <w:rsid w:val="00F45425"/>
    <w:rsid w:val="00F5067E"/>
    <w:rsid w:val="00F520BF"/>
    <w:rsid w:val="00F552F0"/>
    <w:rsid w:val="00F6121B"/>
    <w:rsid w:val="00F6190A"/>
    <w:rsid w:val="00F63E13"/>
    <w:rsid w:val="00F93538"/>
    <w:rsid w:val="00FA256F"/>
    <w:rsid w:val="00FA5D04"/>
    <w:rsid w:val="00FA65BF"/>
    <w:rsid w:val="00FA6EFB"/>
    <w:rsid w:val="00FB5681"/>
    <w:rsid w:val="00FB6F59"/>
    <w:rsid w:val="00FC0C05"/>
    <w:rsid w:val="00FC0E49"/>
    <w:rsid w:val="00FC6B62"/>
    <w:rsid w:val="00FD0351"/>
    <w:rsid w:val="00FD43F1"/>
    <w:rsid w:val="00FD4A49"/>
    <w:rsid w:val="00FE46BE"/>
    <w:rsid w:val="00FE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91B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E9C"/>
    <w:pPr>
      <w:suppressAutoHyphens/>
    </w:pPr>
    <w:rPr>
      <w:sz w:val="24"/>
      <w:szCs w:val="24"/>
      <w:lang w:val="en-CA" w:eastAsia="ar-SA"/>
    </w:rPr>
  </w:style>
  <w:style w:type="paragraph" w:styleId="Heading9">
    <w:name w:val="heading 9"/>
    <w:basedOn w:val="Normal"/>
    <w:next w:val="Normal"/>
    <w:link w:val="Heading9Char"/>
    <w:semiHidden/>
    <w:unhideWhenUsed/>
    <w:qFormat/>
    <w:rsid w:val="0023508B"/>
    <w:pPr>
      <w:keepNext/>
      <w:suppressAutoHyphens w:val="0"/>
      <w:jc w:val="both"/>
      <w:outlineLvl w:val="8"/>
    </w:pPr>
    <w:rPr>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70E9C"/>
    <w:rPr>
      <w:rFonts w:ascii="Wingdings" w:hAnsi="Wingdings"/>
      <w:b w:val="0"/>
      <w:i w:val="0"/>
      <w:color w:val="000000"/>
      <w:sz w:val="28"/>
    </w:rPr>
  </w:style>
  <w:style w:type="character" w:customStyle="1" w:styleId="WW8Num1z1">
    <w:name w:val="WW8Num1z1"/>
    <w:rsid w:val="00A70E9C"/>
    <w:rPr>
      <w:rFonts w:ascii="Courier New" w:hAnsi="Courier New" w:cs="Courier New"/>
    </w:rPr>
  </w:style>
  <w:style w:type="character" w:customStyle="1" w:styleId="WW8Num1z2">
    <w:name w:val="WW8Num1z2"/>
    <w:rsid w:val="00A70E9C"/>
    <w:rPr>
      <w:rFonts w:ascii="Wingdings" w:hAnsi="Wingdings"/>
    </w:rPr>
  </w:style>
  <w:style w:type="character" w:customStyle="1" w:styleId="WW8Num1z3">
    <w:name w:val="WW8Num1z3"/>
    <w:rsid w:val="00A70E9C"/>
    <w:rPr>
      <w:rFonts w:ascii="Symbol" w:hAnsi="Symbol"/>
    </w:rPr>
  </w:style>
  <w:style w:type="character" w:customStyle="1" w:styleId="WW8Num2z0">
    <w:name w:val="WW8Num2z0"/>
    <w:rsid w:val="00A70E9C"/>
    <w:rPr>
      <w:rFonts w:ascii="Wingdings" w:hAnsi="Wingdings"/>
      <w:b w:val="0"/>
      <w:i w:val="0"/>
      <w:color w:val="000000"/>
      <w:sz w:val="28"/>
    </w:rPr>
  </w:style>
  <w:style w:type="character" w:customStyle="1" w:styleId="WW8Num2z1">
    <w:name w:val="WW8Num2z1"/>
    <w:rsid w:val="00A70E9C"/>
    <w:rPr>
      <w:rFonts w:ascii="Courier New" w:hAnsi="Courier New" w:cs="Courier New"/>
    </w:rPr>
  </w:style>
  <w:style w:type="character" w:customStyle="1" w:styleId="WW8Num2z2">
    <w:name w:val="WW8Num2z2"/>
    <w:rsid w:val="00A70E9C"/>
    <w:rPr>
      <w:rFonts w:ascii="Wingdings" w:hAnsi="Wingdings"/>
    </w:rPr>
  </w:style>
  <w:style w:type="character" w:customStyle="1" w:styleId="WW8Num2z3">
    <w:name w:val="WW8Num2z3"/>
    <w:rsid w:val="00A70E9C"/>
    <w:rPr>
      <w:rFonts w:ascii="Symbol" w:hAnsi="Symbol"/>
    </w:rPr>
  </w:style>
  <w:style w:type="character" w:customStyle="1" w:styleId="WW8Num3z0">
    <w:name w:val="WW8Num3z0"/>
    <w:rsid w:val="00A70E9C"/>
    <w:rPr>
      <w:rFonts w:ascii="Wingdings" w:hAnsi="Wingdings"/>
      <w:b w:val="0"/>
      <w:i w:val="0"/>
      <w:color w:val="000000"/>
      <w:sz w:val="28"/>
    </w:rPr>
  </w:style>
  <w:style w:type="character" w:customStyle="1" w:styleId="WW8Num3z1">
    <w:name w:val="WW8Num3z1"/>
    <w:rsid w:val="00A70E9C"/>
    <w:rPr>
      <w:rFonts w:ascii="Courier New" w:hAnsi="Courier New" w:cs="Courier New"/>
    </w:rPr>
  </w:style>
  <w:style w:type="character" w:customStyle="1" w:styleId="WW8Num3z2">
    <w:name w:val="WW8Num3z2"/>
    <w:rsid w:val="00A70E9C"/>
    <w:rPr>
      <w:rFonts w:ascii="Wingdings" w:hAnsi="Wingdings"/>
    </w:rPr>
  </w:style>
  <w:style w:type="character" w:customStyle="1" w:styleId="WW8Num3z3">
    <w:name w:val="WW8Num3z3"/>
    <w:rsid w:val="00A70E9C"/>
    <w:rPr>
      <w:rFonts w:ascii="Symbol" w:hAnsi="Symbol"/>
    </w:rPr>
  </w:style>
  <w:style w:type="character" w:customStyle="1" w:styleId="WW8Num8z0">
    <w:name w:val="WW8Num8z0"/>
    <w:rsid w:val="00A70E9C"/>
    <w:rPr>
      <w:rFonts w:ascii="Wingdings" w:hAnsi="Wingdings"/>
      <w:b w:val="0"/>
      <w:i w:val="0"/>
      <w:color w:val="000000"/>
      <w:sz w:val="28"/>
    </w:rPr>
  </w:style>
  <w:style w:type="character" w:customStyle="1" w:styleId="WW8Num8z1">
    <w:name w:val="WW8Num8z1"/>
    <w:rsid w:val="00A70E9C"/>
    <w:rPr>
      <w:rFonts w:ascii="Courier New" w:hAnsi="Courier New" w:cs="Courier New"/>
    </w:rPr>
  </w:style>
  <w:style w:type="character" w:customStyle="1" w:styleId="WW8Num8z2">
    <w:name w:val="WW8Num8z2"/>
    <w:rsid w:val="00A70E9C"/>
    <w:rPr>
      <w:rFonts w:ascii="Wingdings" w:hAnsi="Wingdings"/>
    </w:rPr>
  </w:style>
  <w:style w:type="character" w:customStyle="1" w:styleId="WW8Num8z3">
    <w:name w:val="WW8Num8z3"/>
    <w:rsid w:val="00A70E9C"/>
    <w:rPr>
      <w:rFonts w:ascii="Symbol" w:hAnsi="Symbol"/>
    </w:rPr>
  </w:style>
  <w:style w:type="character" w:customStyle="1" w:styleId="WW8Num9z0">
    <w:name w:val="WW8Num9z0"/>
    <w:rsid w:val="00A70E9C"/>
    <w:rPr>
      <w:rFonts w:ascii="Wingdings" w:hAnsi="Wingdings"/>
      <w:b w:val="0"/>
      <w:i w:val="0"/>
      <w:color w:val="000000"/>
      <w:sz w:val="28"/>
    </w:rPr>
  </w:style>
  <w:style w:type="character" w:customStyle="1" w:styleId="WW8Num9z1">
    <w:name w:val="WW8Num9z1"/>
    <w:rsid w:val="00A70E9C"/>
    <w:rPr>
      <w:b w:val="0"/>
    </w:rPr>
  </w:style>
  <w:style w:type="character" w:customStyle="1" w:styleId="WW8Num10z0">
    <w:name w:val="WW8Num10z0"/>
    <w:rsid w:val="00A70E9C"/>
    <w:rPr>
      <w:rFonts w:ascii="Wingdings" w:hAnsi="Wingdings"/>
      <w:b w:val="0"/>
      <w:i w:val="0"/>
      <w:color w:val="000000"/>
      <w:sz w:val="28"/>
    </w:rPr>
  </w:style>
  <w:style w:type="character" w:customStyle="1" w:styleId="WW8Num10z1">
    <w:name w:val="WW8Num10z1"/>
    <w:rsid w:val="00A70E9C"/>
    <w:rPr>
      <w:rFonts w:ascii="Courier New" w:hAnsi="Courier New" w:cs="Courier New"/>
    </w:rPr>
  </w:style>
  <w:style w:type="character" w:customStyle="1" w:styleId="WW8Num10z2">
    <w:name w:val="WW8Num10z2"/>
    <w:rsid w:val="00A70E9C"/>
    <w:rPr>
      <w:rFonts w:ascii="Wingdings" w:hAnsi="Wingdings"/>
    </w:rPr>
  </w:style>
  <w:style w:type="character" w:customStyle="1" w:styleId="WW8Num10z3">
    <w:name w:val="WW8Num10z3"/>
    <w:rsid w:val="00A70E9C"/>
    <w:rPr>
      <w:rFonts w:ascii="Symbol" w:hAnsi="Symbol"/>
    </w:rPr>
  </w:style>
  <w:style w:type="character" w:customStyle="1" w:styleId="WW8Num11z0">
    <w:name w:val="WW8Num11z0"/>
    <w:rsid w:val="00A70E9C"/>
    <w:rPr>
      <w:rFonts w:ascii="Wingdings" w:hAnsi="Wingdings"/>
      <w:b w:val="0"/>
      <w:i w:val="0"/>
      <w:color w:val="000000"/>
      <w:sz w:val="28"/>
    </w:rPr>
  </w:style>
  <w:style w:type="character" w:customStyle="1" w:styleId="WW8Num11z1">
    <w:name w:val="WW8Num11z1"/>
    <w:rsid w:val="00A70E9C"/>
    <w:rPr>
      <w:rFonts w:ascii="Courier New" w:hAnsi="Courier New" w:cs="Courier New"/>
    </w:rPr>
  </w:style>
  <w:style w:type="character" w:customStyle="1" w:styleId="WW8Num11z2">
    <w:name w:val="WW8Num11z2"/>
    <w:rsid w:val="00A70E9C"/>
    <w:rPr>
      <w:rFonts w:ascii="Wingdings" w:hAnsi="Wingdings"/>
    </w:rPr>
  </w:style>
  <w:style w:type="character" w:customStyle="1" w:styleId="WW8Num11z3">
    <w:name w:val="WW8Num11z3"/>
    <w:rsid w:val="00A70E9C"/>
    <w:rPr>
      <w:rFonts w:ascii="Symbol" w:hAnsi="Symbol"/>
    </w:rPr>
  </w:style>
  <w:style w:type="character" w:customStyle="1" w:styleId="WW8Num14z0">
    <w:name w:val="WW8Num14z0"/>
    <w:rsid w:val="00A70E9C"/>
    <w:rPr>
      <w:b w:val="0"/>
    </w:rPr>
  </w:style>
  <w:style w:type="character" w:customStyle="1" w:styleId="WW8Num16z0">
    <w:name w:val="WW8Num16z0"/>
    <w:rsid w:val="00A70E9C"/>
    <w:rPr>
      <w:rFonts w:ascii="Wingdings" w:hAnsi="Wingdings"/>
      <w:b w:val="0"/>
      <w:i w:val="0"/>
      <w:color w:val="000000"/>
      <w:sz w:val="28"/>
    </w:rPr>
  </w:style>
  <w:style w:type="character" w:customStyle="1" w:styleId="WW8Num16z1">
    <w:name w:val="WW8Num16z1"/>
    <w:rsid w:val="00A70E9C"/>
    <w:rPr>
      <w:rFonts w:ascii="Courier New" w:hAnsi="Courier New" w:cs="Courier New"/>
    </w:rPr>
  </w:style>
  <w:style w:type="character" w:customStyle="1" w:styleId="WW8Num16z2">
    <w:name w:val="WW8Num16z2"/>
    <w:rsid w:val="00A70E9C"/>
    <w:rPr>
      <w:rFonts w:ascii="Wingdings" w:hAnsi="Wingdings"/>
    </w:rPr>
  </w:style>
  <w:style w:type="character" w:customStyle="1" w:styleId="WW8Num16z3">
    <w:name w:val="WW8Num16z3"/>
    <w:rsid w:val="00A70E9C"/>
    <w:rPr>
      <w:rFonts w:ascii="Symbol" w:hAnsi="Symbol"/>
    </w:rPr>
  </w:style>
  <w:style w:type="character" w:customStyle="1" w:styleId="WW8Num17z0">
    <w:name w:val="WW8Num17z0"/>
    <w:rsid w:val="00A70E9C"/>
    <w:rPr>
      <w:rFonts w:ascii="Wingdings" w:hAnsi="Wingdings"/>
      <w:b w:val="0"/>
      <w:i w:val="0"/>
      <w:color w:val="000000"/>
      <w:sz w:val="28"/>
    </w:rPr>
  </w:style>
  <w:style w:type="character" w:customStyle="1" w:styleId="WW8Num17z1">
    <w:name w:val="WW8Num17z1"/>
    <w:rsid w:val="00A70E9C"/>
    <w:rPr>
      <w:rFonts w:ascii="Courier New" w:hAnsi="Courier New" w:cs="Courier New"/>
    </w:rPr>
  </w:style>
  <w:style w:type="character" w:customStyle="1" w:styleId="WW8Num17z2">
    <w:name w:val="WW8Num17z2"/>
    <w:rsid w:val="00A70E9C"/>
    <w:rPr>
      <w:rFonts w:ascii="Wingdings" w:hAnsi="Wingdings"/>
    </w:rPr>
  </w:style>
  <w:style w:type="character" w:customStyle="1" w:styleId="WW8Num17z3">
    <w:name w:val="WW8Num17z3"/>
    <w:rsid w:val="00A70E9C"/>
    <w:rPr>
      <w:rFonts w:ascii="Symbol" w:hAnsi="Symbol"/>
    </w:rPr>
  </w:style>
  <w:style w:type="character" w:customStyle="1" w:styleId="WW8Num18z0">
    <w:name w:val="WW8Num18z0"/>
    <w:rsid w:val="00A70E9C"/>
    <w:rPr>
      <w:rFonts w:ascii="Wingdings" w:hAnsi="Wingdings"/>
      <w:b w:val="0"/>
      <w:i w:val="0"/>
      <w:color w:val="000000"/>
      <w:sz w:val="28"/>
    </w:rPr>
  </w:style>
  <w:style w:type="character" w:customStyle="1" w:styleId="WW8Num18z1">
    <w:name w:val="WW8Num18z1"/>
    <w:rsid w:val="00A70E9C"/>
    <w:rPr>
      <w:rFonts w:ascii="Courier New" w:hAnsi="Courier New" w:cs="Courier New"/>
    </w:rPr>
  </w:style>
  <w:style w:type="character" w:customStyle="1" w:styleId="WW8Num18z2">
    <w:name w:val="WW8Num18z2"/>
    <w:rsid w:val="00A70E9C"/>
    <w:rPr>
      <w:rFonts w:ascii="Wingdings" w:hAnsi="Wingdings"/>
    </w:rPr>
  </w:style>
  <w:style w:type="character" w:customStyle="1" w:styleId="WW8Num18z3">
    <w:name w:val="WW8Num18z3"/>
    <w:rsid w:val="00A70E9C"/>
    <w:rPr>
      <w:rFonts w:ascii="Symbol" w:hAnsi="Symbol"/>
    </w:rPr>
  </w:style>
  <w:style w:type="character" w:customStyle="1" w:styleId="WW8Num19z0">
    <w:name w:val="WW8Num19z0"/>
    <w:rsid w:val="00A70E9C"/>
    <w:rPr>
      <w:rFonts w:ascii="Wingdings" w:hAnsi="Wingdings"/>
      <w:b w:val="0"/>
      <w:i w:val="0"/>
      <w:color w:val="000000"/>
      <w:sz w:val="28"/>
    </w:rPr>
  </w:style>
  <w:style w:type="character" w:customStyle="1" w:styleId="WW8Num19z1">
    <w:name w:val="WW8Num19z1"/>
    <w:rsid w:val="00A70E9C"/>
    <w:rPr>
      <w:rFonts w:ascii="Courier New" w:hAnsi="Courier New" w:cs="Courier New"/>
    </w:rPr>
  </w:style>
  <w:style w:type="character" w:customStyle="1" w:styleId="WW8Num19z2">
    <w:name w:val="WW8Num19z2"/>
    <w:rsid w:val="00A70E9C"/>
    <w:rPr>
      <w:rFonts w:ascii="Wingdings" w:hAnsi="Wingdings"/>
    </w:rPr>
  </w:style>
  <w:style w:type="character" w:customStyle="1" w:styleId="WW8Num19z3">
    <w:name w:val="WW8Num19z3"/>
    <w:rsid w:val="00A70E9C"/>
    <w:rPr>
      <w:rFonts w:ascii="Symbol" w:hAnsi="Symbol"/>
    </w:rPr>
  </w:style>
  <w:style w:type="character" w:customStyle="1" w:styleId="WW8Num20z0">
    <w:name w:val="WW8Num20z0"/>
    <w:rsid w:val="00A70E9C"/>
    <w:rPr>
      <w:rFonts w:ascii="Wingdings" w:hAnsi="Wingdings"/>
      <w:b w:val="0"/>
      <w:i w:val="0"/>
      <w:color w:val="000000"/>
      <w:sz w:val="28"/>
    </w:rPr>
  </w:style>
  <w:style w:type="character" w:customStyle="1" w:styleId="WW8Num20z1">
    <w:name w:val="WW8Num20z1"/>
    <w:rsid w:val="00A70E9C"/>
    <w:rPr>
      <w:rFonts w:ascii="Courier New" w:hAnsi="Courier New" w:cs="Courier New"/>
    </w:rPr>
  </w:style>
  <w:style w:type="character" w:customStyle="1" w:styleId="WW8Num20z2">
    <w:name w:val="WW8Num20z2"/>
    <w:rsid w:val="00A70E9C"/>
    <w:rPr>
      <w:rFonts w:ascii="Wingdings" w:hAnsi="Wingdings"/>
    </w:rPr>
  </w:style>
  <w:style w:type="character" w:customStyle="1" w:styleId="WW8Num20z3">
    <w:name w:val="WW8Num20z3"/>
    <w:rsid w:val="00A70E9C"/>
    <w:rPr>
      <w:rFonts w:ascii="Symbol" w:hAnsi="Symbol"/>
    </w:rPr>
  </w:style>
  <w:style w:type="character" w:customStyle="1" w:styleId="WW8Num21z0">
    <w:name w:val="WW8Num21z0"/>
    <w:rsid w:val="00A70E9C"/>
    <w:rPr>
      <w:rFonts w:ascii="Wingdings" w:hAnsi="Wingdings"/>
      <w:b w:val="0"/>
      <w:i w:val="0"/>
      <w:color w:val="000000"/>
      <w:sz w:val="28"/>
    </w:rPr>
  </w:style>
  <w:style w:type="character" w:customStyle="1" w:styleId="WW8Num21z1">
    <w:name w:val="WW8Num21z1"/>
    <w:rsid w:val="00A70E9C"/>
    <w:rPr>
      <w:rFonts w:ascii="Courier New" w:hAnsi="Courier New" w:cs="Courier New"/>
    </w:rPr>
  </w:style>
  <w:style w:type="character" w:customStyle="1" w:styleId="WW8Num21z2">
    <w:name w:val="WW8Num21z2"/>
    <w:rsid w:val="00A70E9C"/>
    <w:rPr>
      <w:rFonts w:ascii="Wingdings" w:hAnsi="Wingdings"/>
    </w:rPr>
  </w:style>
  <w:style w:type="character" w:customStyle="1" w:styleId="WW8Num21z3">
    <w:name w:val="WW8Num21z3"/>
    <w:rsid w:val="00A70E9C"/>
    <w:rPr>
      <w:rFonts w:ascii="Symbol" w:hAnsi="Symbol"/>
    </w:rPr>
  </w:style>
  <w:style w:type="character" w:customStyle="1" w:styleId="WW8Num23z0">
    <w:name w:val="WW8Num23z0"/>
    <w:rsid w:val="00A70E9C"/>
    <w:rPr>
      <w:rFonts w:ascii="Wingdings" w:hAnsi="Wingdings"/>
      <w:b w:val="0"/>
      <w:i w:val="0"/>
      <w:color w:val="000000"/>
      <w:sz w:val="28"/>
    </w:rPr>
  </w:style>
  <w:style w:type="character" w:customStyle="1" w:styleId="WW8Num23z1">
    <w:name w:val="WW8Num23z1"/>
    <w:rsid w:val="00A70E9C"/>
    <w:rPr>
      <w:b w:val="0"/>
    </w:rPr>
  </w:style>
  <w:style w:type="character" w:customStyle="1" w:styleId="WW8Num24z0">
    <w:name w:val="WW8Num24z0"/>
    <w:rsid w:val="00A70E9C"/>
    <w:rPr>
      <w:rFonts w:ascii="Wingdings" w:hAnsi="Wingdings"/>
      <w:b w:val="0"/>
      <w:i w:val="0"/>
      <w:color w:val="000000"/>
      <w:sz w:val="28"/>
    </w:rPr>
  </w:style>
  <w:style w:type="character" w:customStyle="1" w:styleId="WW8Num24z1">
    <w:name w:val="WW8Num24z1"/>
    <w:rsid w:val="00A70E9C"/>
    <w:rPr>
      <w:rFonts w:ascii="Courier New" w:hAnsi="Courier New" w:cs="Courier New"/>
    </w:rPr>
  </w:style>
  <w:style w:type="character" w:customStyle="1" w:styleId="WW8Num24z2">
    <w:name w:val="WW8Num24z2"/>
    <w:rsid w:val="00A70E9C"/>
    <w:rPr>
      <w:rFonts w:ascii="Wingdings" w:hAnsi="Wingdings"/>
    </w:rPr>
  </w:style>
  <w:style w:type="character" w:customStyle="1" w:styleId="WW8Num24z3">
    <w:name w:val="WW8Num24z3"/>
    <w:rsid w:val="00A70E9C"/>
    <w:rPr>
      <w:rFonts w:ascii="Symbol" w:hAnsi="Symbol"/>
    </w:rPr>
  </w:style>
  <w:style w:type="character" w:customStyle="1" w:styleId="WW8Num25z0">
    <w:name w:val="WW8Num25z0"/>
    <w:rsid w:val="00A70E9C"/>
    <w:rPr>
      <w:rFonts w:ascii="Wingdings" w:hAnsi="Wingdings"/>
      <w:b w:val="0"/>
      <w:i w:val="0"/>
      <w:color w:val="000000"/>
      <w:sz w:val="28"/>
    </w:rPr>
  </w:style>
  <w:style w:type="character" w:customStyle="1" w:styleId="WW8Num25z1">
    <w:name w:val="WW8Num25z1"/>
    <w:rsid w:val="00A70E9C"/>
    <w:rPr>
      <w:rFonts w:ascii="Courier New" w:hAnsi="Courier New" w:cs="Courier New"/>
    </w:rPr>
  </w:style>
  <w:style w:type="character" w:customStyle="1" w:styleId="WW8Num25z2">
    <w:name w:val="WW8Num25z2"/>
    <w:rsid w:val="00A70E9C"/>
    <w:rPr>
      <w:rFonts w:ascii="Wingdings" w:hAnsi="Wingdings"/>
    </w:rPr>
  </w:style>
  <w:style w:type="character" w:customStyle="1" w:styleId="WW8Num25z3">
    <w:name w:val="WW8Num25z3"/>
    <w:rsid w:val="00A70E9C"/>
    <w:rPr>
      <w:rFonts w:ascii="Symbol" w:hAnsi="Symbol"/>
    </w:rPr>
  </w:style>
  <w:style w:type="character" w:customStyle="1" w:styleId="WW8Num26z0">
    <w:name w:val="WW8Num26z0"/>
    <w:rsid w:val="00A70E9C"/>
    <w:rPr>
      <w:rFonts w:ascii="Wingdings" w:hAnsi="Wingdings"/>
      <w:b w:val="0"/>
      <w:i w:val="0"/>
      <w:color w:val="000000"/>
      <w:sz w:val="28"/>
    </w:rPr>
  </w:style>
  <w:style w:type="character" w:customStyle="1" w:styleId="WW8Num26z1">
    <w:name w:val="WW8Num26z1"/>
    <w:rsid w:val="00A70E9C"/>
    <w:rPr>
      <w:b w:val="0"/>
    </w:rPr>
  </w:style>
  <w:style w:type="character" w:customStyle="1" w:styleId="WW8Num28z0">
    <w:name w:val="WW8Num28z0"/>
    <w:rsid w:val="00A70E9C"/>
    <w:rPr>
      <w:rFonts w:ascii="Wingdings" w:hAnsi="Wingdings"/>
      <w:b w:val="0"/>
      <w:i w:val="0"/>
      <w:color w:val="000000"/>
      <w:sz w:val="28"/>
    </w:rPr>
  </w:style>
  <w:style w:type="character" w:customStyle="1" w:styleId="WW8Num28z1">
    <w:name w:val="WW8Num28z1"/>
    <w:rsid w:val="00A70E9C"/>
    <w:rPr>
      <w:b w:val="0"/>
    </w:rPr>
  </w:style>
  <w:style w:type="character" w:customStyle="1" w:styleId="WW8Num29z0">
    <w:name w:val="WW8Num29z0"/>
    <w:rsid w:val="00A70E9C"/>
    <w:rPr>
      <w:rFonts w:ascii="Wingdings" w:hAnsi="Wingdings"/>
      <w:b w:val="0"/>
      <w:i w:val="0"/>
      <w:color w:val="000000"/>
      <w:sz w:val="28"/>
    </w:rPr>
  </w:style>
  <w:style w:type="character" w:customStyle="1" w:styleId="WW8Num29z1">
    <w:name w:val="WW8Num29z1"/>
    <w:rsid w:val="00A70E9C"/>
    <w:rPr>
      <w:rFonts w:ascii="Courier New" w:hAnsi="Courier New" w:cs="Courier New"/>
    </w:rPr>
  </w:style>
  <w:style w:type="character" w:customStyle="1" w:styleId="WW8Num29z2">
    <w:name w:val="WW8Num29z2"/>
    <w:rsid w:val="00A70E9C"/>
    <w:rPr>
      <w:rFonts w:ascii="Wingdings" w:hAnsi="Wingdings"/>
    </w:rPr>
  </w:style>
  <w:style w:type="character" w:customStyle="1" w:styleId="WW8Num29z3">
    <w:name w:val="WW8Num29z3"/>
    <w:rsid w:val="00A70E9C"/>
    <w:rPr>
      <w:rFonts w:ascii="Symbol" w:hAnsi="Symbol"/>
    </w:rPr>
  </w:style>
  <w:style w:type="character" w:customStyle="1" w:styleId="WW8Num30z0">
    <w:name w:val="WW8Num30z0"/>
    <w:rsid w:val="00A70E9C"/>
    <w:rPr>
      <w:rFonts w:ascii="Wingdings" w:hAnsi="Wingdings"/>
      <w:b w:val="0"/>
      <w:i w:val="0"/>
      <w:color w:val="000000"/>
      <w:sz w:val="28"/>
    </w:rPr>
  </w:style>
  <w:style w:type="character" w:customStyle="1" w:styleId="WW8Num30z1">
    <w:name w:val="WW8Num30z1"/>
    <w:rsid w:val="00A70E9C"/>
    <w:rPr>
      <w:rFonts w:ascii="Courier New" w:hAnsi="Courier New" w:cs="Courier New"/>
    </w:rPr>
  </w:style>
  <w:style w:type="character" w:customStyle="1" w:styleId="WW8Num30z2">
    <w:name w:val="WW8Num30z2"/>
    <w:rsid w:val="00A70E9C"/>
    <w:rPr>
      <w:rFonts w:ascii="Wingdings" w:hAnsi="Wingdings"/>
    </w:rPr>
  </w:style>
  <w:style w:type="character" w:customStyle="1" w:styleId="WW8Num30z3">
    <w:name w:val="WW8Num30z3"/>
    <w:rsid w:val="00A70E9C"/>
    <w:rPr>
      <w:rFonts w:ascii="Symbol" w:hAnsi="Symbol"/>
    </w:rPr>
  </w:style>
  <w:style w:type="character" w:customStyle="1" w:styleId="WW8Num32z0">
    <w:name w:val="WW8Num32z0"/>
    <w:rsid w:val="00A70E9C"/>
    <w:rPr>
      <w:rFonts w:ascii="Wingdings" w:hAnsi="Wingdings"/>
      <w:b w:val="0"/>
      <w:i w:val="0"/>
      <w:color w:val="000000"/>
      <w:sz w:val="28"/>
    </w:rPr>
  </w:style>
  <w:style w:type="character" w:customStyle="1" w:styleId="WW8Num32z1">
    <w:name w:val="WW8Num32z1"/>
    <w:rsid w:val="00A70E9C"/>
    <w:rPr>
      <w:rFonts w:ascii="Courier New" w:hAnsi="Courier New" w:cs="Courier New"/>
    </w:rPr>
  </w:style>
  <w:style w:type="character" w:customStyle="1" w:styleId="WW8Num32z2">
    <w:name w:val="WW8Num32z2"/>
    <w:rsid w:val="00A70E9C"/>
    <w:rPr>
      <w:rFonts w:ascii="Wingdings" w:hAnsi="Wingdings"/>
    </w:rPr>
  </w:style>
  <w:style w:type="character" w:customStyle="1" w:styleId="WW8Num32z3">
    <w:name w:val="WW8Num32z3"/>
    <w:rsid w:val="00A70E9C"/>
    <w:rPr>
      <w:rFonts w:ascii="Symbol" w:hAnsi="Symbol"/>
    </w:rPr>
  </w:style>
  <w:style w:type="character" w:customStyle="1" w:styleId="WW8Num33z0">
    <w:name w:val="WW8Num33z0"/>
    <w:rsid w:val="00A70E9C"/>
    <w:rPr>
      <w:rFonts w:ascii="Wingdings" w:hAnsi="Wingdings"/>
      <w:b w:val="0"/>
      <w:i w:val="0"/>
      <w:color w:val="000000"/>
      <w:sz w:val="28"/>
    </w:rPr>
  </w:style>
  <w:style w:type="character" w:customStyle="1" w:styleId="WW8Num33z1">
    <w:name w:val="WW8Num33z1"/>
    <w:rsid w:val="00A70E9C"/>
    <w:rPr>
      <w:rFonts w:ascii="Courier New" w:hAnsi="Courier New" w:cs="Courier New"/>
    </w:rPr>
  </w:style>
  <w:style w:type="character" w:customStyle="1" w:styleId="WW8Num33z2">
    <w:name w:val="WW8Num33z2"/>
    <w:rsid w:val="00A70E9C"/>
    <w:rPr>
      <w:rFonts w:ascii="Wingdings" w:hAnsi="Wingdings"/>
    </w:rPr>
  </w:style>
  <w:style w:type="character" w:customStyle="1" w:styleId="WW8Num33z3">
    <w:name w:val="WW8Num33z3"/>
    <w:rsid w:val="00A70E9C"/>
    <w:rPr>
      <w:rFonts w:ascii="Symbol" w:hAnsi="Symbol"/>
    </w:rPr>
  </w:style>
  <w:style w:type="character" w:styleId="CommentReference">
    <w:name w:val="annotation reference"/>
    <w:basedOn w:val="DefaultParagraphFont"/>
    <w:rsid w:val="00A70E9C"/>
    <w:rPr>
      <w:sz w:val="16"/>
      <w:szCs w:val="16"/>
    </w:rPr>
  </w:style>
  <w:style w:type="paragraph" w:customStyle="1" w:styleId="Heading">
    <w:name w:val="Heading"/>
    <w:basedOn w:val="Normal"/>
    <w:next w:val="BodyText"/>
    <w:rsid w:val="00A70E9C"/>
    <w:pPr>
      <w:keepNext/>
      <w:spacing w:before="240" w:after="120"/>
    </w:pPr>
    <w:rPr>
      <w:rFonts w:ascii="Arial" w:eastAsia="SimSun" w:hAnsi="Arial" w:cs="Tahoma"/>
      <w:sz w:val="28"/>
      <w:szCs w:val="28"/>
    </w:rPr>
  </w:style>
  <w:style w:type="paragraph" w:styleId="BodyText">
    <w:name w:val="Body Text"/>
    <w:basedOn w:val="Normal"/>
    <w:link w:val="BodyTextChar"/>
    <w:rsid w:val="00A70E9C"/>
    <w:pPr>
      <w:spacing w:after="120"/>
    </w:pPr>
  </w:style>
  <w:style w:type="paragraph" w:styleId="List">
    <w:name w:val="List"/>
    <w:basedOn w:val="BodyText"/>
    <w:rsid w:val="00A70E9C"/>
    <w:rPr>
      <w:rFonts w:cs="Tahoma"/>
    </w:rPr>
  </w:style>
  <w:style w:type="paragraph" w:styleId="Caption">
    <w:name w:val="caption"/>
    <w:basedOn w:val="Normal"/>
    <w:qFormat/>
    <w:rsid w:val="00A70E9C"/>
    <w:pPr>
      <w:suppressLineNumbers/>
      <w:spacing w:before="120" w:after="120"/>
    </w:pPr>
    <w:rPr>
      <w:rFonts w:cs="Tahoma"/>
      <w:i/>
      <w:iCs/>
    </w:rPr>
  </w:style>
  <w:style w:type="paragraph" w:customStyle="1" w:styleId="Index">
    <w:name w:val="Index"/>
    <w:basedOn w:val="Normal"/>
    <w:rsid w:val="00A70E9C"/>
    <w:pPr>
      <w:suppressLineNumbers/>
    </w:pPr>
    <w:rPr>
      <w:rFonts w:cs="Tahoma"/>
    </w:rPr>
  </w:style>
  <w:style w:type="paragraph" w:styleId="CommentText">
    <w:name w:val="annotation text"/>
    <w:basedOn w:val="Normal"/>
    <w:rsid w:val="00A70E9C"/>
    <w:rPr>
      <w:sz w:val="20"/>
      <w:szCs w:val="20"/>
    </w:rPr>
  </w:style>
  <w:style w:type="paragraph" w:styleId="CommentSubject">
    <w:name w:val="annotation subject"/>
    <w:basedOn w:val="CommentText"/>
    <w:next w:val="CommentText"/>
    <w:rsid w:val="00A70E9C"/>
    <w:rPr>
      <w:b/>
      <w:bCs/>
    </w:rPr>
  </w:style>
  <w:style w:type="paragraph" w:styleId="BalloonText">
    <w:name w:val="Balloon Text"/>
    <w:basedOn w:val="Normal"/>
    <w:rsid w:val="00A70E9C"/>
    <w:rPr>
      <w:rFonts w:ascii="Tahoma" w:hAnsi="Tahoma" w:cs="Tahoma"/>
      <w:sz w:val="16"/>
      <w:szCs w:val="16"/>
    </w:rPr>
  </w:style>
  <w:style w:type="paragraph" w:styleId="Header">
    <w:name w:val="header"/>
    <w:basedOn w:val="Normal"/>
    <w:rsid w:val="00A70E9C"/>
    <w:pPr>
      <w:tabs>
        <w:tab w:val="center" w:pos="4320"/>
        <w:tab w:val="right" w:pos="8640"/>
      </w:tabs>
    </w:pPr>
  </w:style>
  <w:style w:type="paragraph" w:styleId="Footer">
    <w:name w:val="footer"/>
    <w:basedOn w:val="Normal"/>
    <w:rsid w:val="00A70E9C"/>
    <w:pPr>
      <w:tabs>
        <w:tab w:val="center" w:pos="4320"/>
        <w:tab w:val="right" w:pos="8640"/>
      </w:tabs>
    </w:pPr>
  </w:style>
  <w:style w:type="paragraph" w:customStyle="1" w:styleId="a">
    <w:name w:val="列出段落"/>
    <w:basedOn w:val="Normal"/>
    <w:rsid w:val="00A70E9C"/>
    <w:pPr>
      <w:ind w:left="720"/>
    </w:pPr>
  </w:style>
  <w:style w:type="paragraph" w:customStyle="1" w:styleId="TableContents">
    <w:name w:val="Table Contents"/>
    <w:basedOn w:val="Normal"/>
    <w:rsid w:val="00A70E9C"/>
    <w:pPr>
      <w:suppressLineNumbers/>
    </w:pPr>
  </w:style>
  <w:style w:type="paragraph" w:customStyle="1" w:styleId="TableHeading">
    <w:name w:val="Table Heading"/>
    <w:basedOn w:val="TableContents"/>
    <w:rsid w:val="00A70E9C"/>
    <w:pPr>
      <w:jc w:val="center"/>
    </w:pPr>
    <w:rPr>
      <w:b/>
      <w:bCs/>
    </w:rPr>
  </w:style>
  <w:style w:type="paragraph" w:styleId="DocumentMap">
    <w:name w:val="Document Map"/>
    <w:basedOn w:val="Normal"/>
    <w:semiHidden/>
    <w:rsid w:val="00D42767"/>
    <w:pPr>
      <w:shd w:val="clear" w:color="auto" w:fill="000080"/>
    </w:pPr>
    <w:rPr>
      <w:rFonts w:ascii="Tahoma" w:hAnsi="Tahoma" w:cs="Tahoma"/>
      <w:sz w:val="20"/>
      <w:szCs w:val="20"/>
    </w:rPr>
  </w:style>
  <w:style w:type="table" w:styleId="TableGrid">
    <w:name w:val="Table Grid"/>
    <w:basedOn w:val="TableNormal"/>
    <w:rsid w:val="00546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528B"/>
    <w:pPr>
      <w:ind w:left="720"/>
      <w:contextualSpacing/>
    </w:pPr>
  </w:style>
  <w:style w:type="character" w:customStyle="1" w:styleId="Heading9Char">
    <w:name w:val="Heading 9 Char"/>
    <w:basedOn w:val="DefaultParagraphFont"/>
    <w:link w:val="Heading9"/>
    <w:semiHidden/>
    <w:rsid w:val="0023508B"/>
    <w:rPr>
      <w:bCs/>
      <w:sz w:val="24"/>
    </w:rPr>
  </w:style>
  <w:style w:type="character" w:customStyle="1" w:styleId="mrquestiontext1">
    <w:name w:val="mrquestiontext1"/>
    <w:basedOn w:val="DefaultParagraphFont"/>
    <w:rsid w:val="00C84EEB"/>
    <w:rPr>
      <w:rFonts w:ascii="Arial" w:hAnsi="Arial" w:cs="Arial" w:hint="default"/>
      <w:i w:val="0"/>
      <w:iCs w:val="0"/>
      <w:sz w:val="24"/>
      <w:szCs w:val="24"/>
    </w:rPr>
  </w:style>
  <w:style w:type="paragraph" w:styleId="z-BottomofForm">
    <w:name w:val="HTML Bottom of Form"/>
    <w:basedOn w:val="Normal"/>
    <w:next w:val="Normal"/>
    <w:link w:val="z-BottomofFormChar"/>
    <w:hidden/>
    <w:rsid w:val="009B11E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9B11EC"/>
    <w:rPr>
      <w:rFonts w:ascii="Arial" w:hAnsi="Arial"/>
      <w:vanish/>
      <w:sz w:val="16"/>
      <w:szCs w:val="16"/>
      <w:lang w:val="en-CA" w:eastAsia="ar-SA"/>
    </w:rPr>
  </w:style>
  <w:style w:type="paragraph" w:styleId="z-TopofForm">
    <w:name w:val="HTML Top of Form"/>
    <w:basedOn w:val="Normal"/>
    <w:next w:val="Normal"/>
    <w:link w:val="z-TopofFormChar"/>
    <w:hidden/>
    <w:rsid w:val="009B11E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9B11EC"/>
    <w:rPr>
      <w:rFonts w:ascii="Arial" w:hAnsi="Arial"/>
      <w:vanish/>
      <w:sz w:val="16"/>
      <w:szCs w:val="16"/>
      <w:lang w:val="en-CA" w:eastAsia="ar-SA"/>
    </w:rPr>
  </w:style>
  <w:style w:type="character" w:styleId="PlaceholderText">
    <w:name w:val="Placeholder Text"/>
    <w:basedOn w:val="DefaultParagraphFont"/>
    <w:uiPriority w:val="99"/>
    <w:semiHidden/>
    <w:rsid w:val="00197191"/>
    <w:rPr>
      <w:color w:val="808080"/>
    </w:rPr>
  </w:style>
  <w:style w:type="character" w:styleId="PageNumber">
    <w:name w:val="page number"/>
    <w:basedOn w:val="DefaultParagraphFont"/>
    <w:rsid w:val="00A40E78"/>
  </w:style>
  <w:style w:type="character" w:customStyle="1" w:styleId="BodyTextChar">
    <w:name w:val="Body Text Char"/>
    <w:basedOn w:val="DefaultParagraphFont"/>
    <w:link w:val="BodyText"/>
    <w:rsid w:val="00412447"/>
    <w:rPr>
      <w:sz w:val="24"/>
      <w:szCs w:val="24"/>
      <w:lang w:val="en-CA" w:eastAsia="ar-SA"/>
    </w:rPr>
  </w:style>
  <w:style w:type="paragraph" w:customStyle="1" w:styleId="tabfigsourcefullpg">
    <w:name w:val="tab/fig source (full pg)"/>
    <w:basedOn w:val="Normal"/>
    <w:rsid w:val="00555180"/>
    <w:pPr>
      <w:keepLines/>
      <w:suppressAutoHyphens w:val="0"/>
      <w:spacing w:before="120" w:after="400"/>
      <w:ind w:left="187" w:hanging="187"/>
    </w:pPr>
    <w:rPr>
      <w:rFonts w:ascii="Verdana" w:eastAsia="MS Mincho" w:hAnsi="Verdana"/>
      <w:sz w:val="18"/>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E9C"/>
    <w:pPr>
      <w:suppressAutoHyphens/>
    </w:pPr>
    <w:rPr>
      <w:sz w:val="24"/>
      <w:szCs w:val="24"/>
      <w:lang w:val="en-CA" w:eastAsia="ar-SA"/>
    </w:rPr>
  </w:style>
  <w:style w:type="paragraph" w:styleId="Heading9">
    <w:name w:val="heading 9"/>
    <w:basedOn w:val="Normal"/>
    <w:next w:val="Normal"/>
    <w:link w:val="Heading9Char"/>
    <w:semiHidden/>
    <w:unhideWhenUsed/>
    <w:qFormat/>
    <w:rsid w:val="0023508B"/>
    <w:pPr>
      <w:keepNext/>
      <w:suppressAutoHyphens w:val="0"/>
      <w:jc w:val="both"/>
      <w:outlineLvl w:val="8"/>
    </w:pPr>
    <w:rPr>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70E9C"/>
    <w:rPr>
      <w:rFonts w:ascii="Wingdings" w:hAnsi="Wingdings"/>
      <w:b w:val="0"/>
      <w:i w:val="0"/>
      <w:color w:val="000000"/>
      <w:sz w:val="28"/>
    </w:rPr>
  </w:style>
  <w:style w:type="character" w:customStyle="1" w:styleId="WW8Num1z1">
    <w:name w:val="WW8Num1z1"/>
    <w:rsid w:val="00A70E9C"/>
    <w:rPr>
      <w:rFonts w:ascii="Courier New" w:hAnsi="Courier New" w:cs="Courier New"/>
    </w:rPr>
  </w:style>
  <w:style w:type="character" w:customStyle="1" w:styleId="WW8Num1z2">
    <w:name w:val="WW8Num1z2"/>
    <w:rsid w:val="00A70E9C"/>
    <w:rPr>
      <w:rFonts w:ascii="Wingdings" w:hAnsi="Wingdings"/>
    </w:rPr>
  </w:style>
  <w:style w:type="character" w:customStyle="1" w:styleId="WW8Num1z3">
    <w:name w:val="WW8Num1z3"/>
    <w:rsid w:val="00A70E9C"/>
    <w:rPr>
      <w:rFonts w:ascii="Symbol" w:hAnsi="Symbol"/>
    </w:rPr>
  </w:style>
  <w:style w:type="character" w:customStyle="1" w:styleId="WW8Num2z0">
    <w:name w:val="WW8Num2z0"/>
    <w:rsid w:val="00A70E9C"/>
    <w:rPr>
      <w:rFonts w:ascii="Wingdings" w:hAnsi="Wingdings"/>
      <w:b w:val="0"/>
      <w:i w:val="0"/>
      <w:color w:val="000000"/>
      <w:sz w:val="28"/>
    </w:rPr>
  </w:style>
  <w:style w:type="character" w:customStyle="1" w:styleId="WW8Num2z1">
    <w:name w:val="WW8Num2z1"/>
    <w:rsid w:val="00A70E9C"/>
    <w:rPr>
      <w:rFonts w:ascii="Courier New" w:hAnsi="Courier New" w:cs="Courier New"/>
    </w:rPr>
  </w:style>
  <w:style w:type="character" w:customStyle="1" w:styleId="WW8Num2z2">
    <w:name w:val="WW8Num2z2"/>
    <w:rsid w:val="00A70E9C"/>
    <w:rPr>
      <w:rFonts w:ascii="Wingdings" w:hAnsi="Wingdings"/>
    </w:rPr>
  </w:style>
  <w:style w:type="character" w:customStyle="1" w:styleId="WW8Num2z3">
    <w:name w:val="WW8Num2z3"/>
    <w:rsid w:val="00A70E9C"/>
    <w:rPr>
      <w:rFonts w:ascii="Symbol" w:hAnsi="Symbol"/>
    </w:rPr>
  </w:style>
  <w:style w:type="character" w:customStyle="1" w:styleId="WW8Num3z0">
    <w:name w:val="WW8Num3z0"/>
    <w:rsid w:val="00A70E9C"/>
    <w:rPr>
      <w:rFonts w:ascii="Wingdings" w:hAnsi="Wingdings"/>
      <w:b w:val="0"/>
      <w:i w:val="0"/>
      <w:color w:val="000000"/>
      <w:sz w:val="28"/>
    </w:rPr>
  </w:style>
  <w:style w:type="character" w:customStyle="1" w:styleId="WW8Num3z1">
    <w:name w:val="WW8Num3z1"/>
    <w:rsid w:val="00A70E9C"/>
    <w:rPr>
      <w:rFonts w:ascii="Courier New" w:hAnsi="Courier New" w:cs="Courier New"/>
    </w:rPr>
  </w:style>
  <w:style w:type="character" w:customStyle="1" w:styleId="WW8Num3z2">
    <w:name w:val="WW8Num3z2"/>
    <w:rsid w:val="00A70E9C"/>
    <w:rPr>
      <w:rFonts w:ascii="Wingdings" w:hAnsi="Wingdings"/>
    </w:rPr>
  </w:style>
  <w:style w:type="character" w:customStyle="1" w:styleId="WW8Num3z3">
    <w:name w:val="WW8Num3z3"/>
    <w:rsid w:val="00A70E9C"/>
    <w:rPr>
      <w:rFonts w:ascii="Symbol" w:hAnsi="Symbol"/>
    </w:rPr>
  </w:style>
  <w:style w:type="character" w:customStyle="1" w:styleId="WW8Num8z0">
    <w:name w:val="WW8Num8z0"/>
    <w:rsid w:val="00A70E9C"/>
    <w:rPr>
      <w:rFonts w:ascii="Wingdings" w:hAnsi="Wingdings"/>
      <w:b w:val="0"/>
      <w:i w:val="0"/>
      <w:color w:val="000000"/>
      <w:sz w:val="28"/>
    </w:rPr>
  </w:style>
  <w:style w:type="character" w:customStyle="1" w:styleId="WW8Num8z1">
    <w:name w:val="WW8Num8z1"/>
    <w:rsid w:val="00A70E9C"/>
    <w:rPr>
      <w:rFonts w:ascii="Courier New" w:hAnsi="Courier New" w:cs="Courier New"/>
    </w:rPr>
  </w:style>
  <w:style w:type="character" w:customStyle="1" w:styleId="WW8Num8z2">
    <w:name w:val="WW8Num8z2"/>
    <w:rsid w:val="00A70E9C"/>
    <w:rPr>
      <w:rFonts w:ascii="Wingdings" w:hAnsi="Wingdings"/>
    </w:rPr>
  </w:style>
  <w:style w:type="character" w:customStyle="1" w:styleId="WW8Num8z3">
    <w:name w:val="WW8Num8z3"/>
    <w:rsid w:val="00A70E9C"/>
    <w:rPr>
      <w:rFonts w:ascii="Symbol" w:hAnsi="Symbol"/>
    </w:rPr>
  </w:style>
  <w:style w:type="character" w:customStyle="1" w:styleId="WW8Num9z0">
    <w:name w:val="WW8Num9z0"/>
    <w:rsid w:val="00A70E9C"/>
    <w:rPr>
      <w:rFonts w:ascii="Wingdings" w:hAnsi="Wingdings"/>
      <w:b w:val="0"/>
      <w:i w:val="0"/>
      <w:color w:val="000000"/>
      <w:sz w:val="28"/>
    </w:rPr>
  </w:style>
  <w:style w:type="character" w:customStyle="1" w:styleId="WW8Num9z1">
    <w:name w:val="WW8Num9z1"/>
    <w:rsid w:val="00A70E9C"/>
    <w:rPr>
      <w:b w:val="0"/>
    </w:rPr>
  </w:style>
  <w:style w:type="character" w:customStyle="1" w:styleId="WW8Num10z0">
    <w:name w:val="WW8Num10z0"/>
    <w:rsid w:val="00A70E9C"/>
    <w:rPr>
      <w:rFonts w:ascii="Wingdings" w:hAnsi="Wingdings"/>
      <w:b w:val="0"/>
      <w:i w:val="0"/>
      <w:color w:val="000000"/>
      <w:sz w:val="28"/>
    </w:rPr>
  </w:style>
  <w:style w:type="character" w:customStyle="1" w:styleId="WW8Num10z1">
    <w:name w:val="WW8Num10z1"/>
    <w:rsid w:val="00A70E9C"/>
    <w:rPr>
      <w:rFonts w:ascii="Courier New" w:hAnsi="Courier New" w:cs="Courier New"/>
    </w:rPr>
  </w:style>
  <w:style w:type="character" w:customStyle="1" w:styleId="WW8Num10z2">
    <w:name w:val="WW8Num10z2"/>
    <w:rsid w:val="00A70E9C"/>
    <w:rPr>
      <w:rFonts w:ascii="Wingdings" w:hAnsi="Wingdings"/>
    </w:rPr>
  </w:style>
  <w:style w:type="character" w:customStyle="1" w:styleId="WW8Num10z3">
    <w:name w:val="WW8Num10z3"/>
    <w:rsid w:val="00A70E9C"/>
    <w:rPr>
      <w:rFonts w:ascii="Symbol" w:hAnsi="Symbol"/>
    </w:rPr>
  </w:style>
  <w:style w:type="character" w:customStyle="1" w:styleId="WW8Num11z0">
    <w:name w:val="WW8Num11z0"/>
    <w:rsid w:val="00A70E9C"/>
    <w:rPr>
      <w:rFonts w:ascii="Wingdings" w:hAnsi="Wingdings"/>
      <w:b w:val="0"/>
      <w:i w:val="0"/>
      <w:color w:val="000000"/>
      <w:sz w:val="28"/>
    </w:rPr>
  </w:style>
  <w:style w:type="character" w:customStyle="1" w:styleId="WW8Num11z1">
    <w:name w:val="WW8Num11z1"/>
    <w:rsid w:val="00A70E9C"/>
    <w:rPr>
      <w:rFonts w:ascii="Courier New" w:hAnsi="Courier New" w:cs="Courier New"/>
    </w:rPr>
  </w:style>
  <w:style w:type="character" w:customStyle="1" w:styleId="WW8Num11z2">
    <w:name w:val="WW8Num11z2"/>
    <w:rsid w:val="00A70E9C"/>
    <w:rPr>
      <w:rFonts w:ascii="Wingdings" w:hAnsi="Wingdings"/>
    </w:rPr>
  </w:style>
  <w:style w:type="character" w:customStyle="1" w:styleId="WW8Num11z3">
    <w:name w:val="WW8Num11z3"/>
    <w:rsid w:val="00A70E9C"/>
    <w:rPr>
      <w:rFonts w:ascii="Symbol" w:hAnsi="Symbol"/>
    </w:rPr>
  </w:style>
  <w:style w:type="character" w:customStyle="1" w:styleId="WW8Num14z0">
    <w:name w:val="WW8Num14z0"/>
    <w:rsid w:val="00A70E9C"/>
    <w:rPr>
      <w:b w:val="0"/>
    </w:rPr>
  </w:style>
  <w:style w:type="character" w:customStyle="1" w:styleId="WW8Num16z0">
    <w:name w:val="WW8Num16z0"/>
    <w:rsid w:val="00A70E9C"/>
    <w:rPr>
      <w:rFonts w:ascii="Wingdings" w:hAnsi="Wingdings"/>
      <w:b w:val="0"/>
      <w:i w:val="0"/>
      <w:color w:val="000000"/>
      <w:sz w:val="28"/>
    </w:rPr>
  </w:style>
  <w:style w:type="character" w:customStyle="1" w:styleId="WW8Num16z1">
    <w:name w:val="WW8Num16z1"/>
    <w:rsid w:val="00A70E9C"/>
    <w:rPr>
      <w:rFonts w:ascii="Courier New" w:hAnsi="Courier New" w:cs="Courier New"/>
    </w:rPr>
  </w:style>
  <w:style w:type="character" w:customStyle="1" w:styleId="WW8Num16z2">
    <w:name w:val="WW8Num16z2"/>
    <w:rsid w:val="00A70E9C"/>
    <w:rPr>
      <w:rFonts w:ascii="Wingdings" w:hAnsi="Wingdings"/>
    </w:rPr>
  </w:style>
  <w:style w:type="character" w:customStyle="1" w:styleId="WW8Num16z3">
    <w:name w:val="WW8Num16z3"/>
    <w:rsid w:val="00A70E9C"/>
    <w:rPr>
      <w:rFonts w:ascii="Symbol" w:hAnsi="Symbol"/>
    </w:rPr>
  </w:style>
  <w:style w:type="character" w:customStyle="1" w:styleId="WW8Num17z0">
    <w:name w:val="WW8Num17z0"/>
    <w:rsid w:val="00A70E9C"/>
    <w:rPr>
      <w:rFonts w:ascii="Wingdings" w:hAnsi="Wingdings"/>
      <w:b w:val="0"/>
      <w:i w:val="0"/>
      <w:color w:val="000000"/>
      <w:sz w:val="28"/>
    </w:rPr>
  </w:style>
  <w:style w:type="character" w:customStyle="1" w:styleId="WW8Num17z1">
    <w:name w:val="WW8Num17z1"/>
    <w:rsid w:val="00A70E9C"/>
    <w:rPr>
      <w:rFonts w:ascii="Courier New" w:hAnsi="Courier New" w:cs="Courier New"/>
    </w:rPr>
  </w:style>
  <w:style w:type="character" w:customStyle="1" w:styleId="WW8Num17z2">
    <w:name w:val="WW8Num17z2"/>
    <w:rsid w:val="00A70E9C"/>
    <w:rPr>
      <w:rFonts w:ascii="Wingdings" w:hAnsi="Wingdings"/>
    </w:rPr>
  </w:style>
  <w:style w:type="character" w:customStyle="1" w:styleId="WW8Num17z3">
    <w:name w:val="WW8Num17z3"/>
    <w:rsid w:val="00A70E9C"/>
    <w:rPr>
      <w:rFonts w:ascii="Symbol" w:hAnsi="Symbol"/>
    </w:rPr>
  </w:style>
  <w:style w:type="character" w:customStyle="1" w:styleId="WW8Num18z0">
    <w:name w:val="WW8Num18z0"/>
    <w:rsid w:val="00A70E9C"/>
    <w:rPr>
      <w:rFonts w:ascii="Wingdings" w:hAnsi="Wingdings"/>
      <w:b w:val="0"/>
      <w:i w:val="0"/>
      <w:color w:val="000000"/>
      <w:sz w:val="28"/>
    </w:rPr>
  </w:style>
  <w:style w:type="character" w:customStyle="1" w:styleId="WW8Num18z1">
    <w:name w:val="WW8Num18z1"/>
    <w:rsid w:val="00A70E9C"/>
    <w:rPr>
      <w:rFonts w:ascii="Courier New" w:hAnsi="Courier New" w:cs="Courier New"/>
    </w:rPr>
  </w:style>
  <w:style w:type="character" w:customStyle="1" w:styleId="WW8Num18z2">
    <w:name w:val="WW8Num18z2"/>
    <w:rsid w:val="00A70E9C"/>
    <w:rPr>
      <w:rFonts w:ascii="Wingdings" w:hAnsi="Wingdings"/>
    </w:rPr>
  </w:style>
  <w:style w:type="character" w:customStyle="1" w:styleId="WW8Num18z3">
    <w:name w:val="WW8Num18z3"/>
    <w:rsid w:val="00A70E9C"/>
    <w:rPr>
      <w:rFonts w:ascii="Symbol" w:hAnsi="Symbol"/>
    </w:rPr>
  </w:style>
  <w:style w:type="character" w:customStyle="1" w:styleId="WW8Num19z0">
    <w:name w:val="WW8Num19z0"/>
    <w:rsid w:val="00A70E9C"/>
    <w:rPr>
      <w:rFonts w:ascii="Wingdings" w:hAnsi="Wingdings"/>
      <w:b w:val="0"/>
      <w:i w:val="0"/>
      <w:color w:val="000000"/>
      <w:sz w:val="28"/>
    </w:rPr>
  </w:style>
  <w:style w:type="character" w:customStyle="1" w:styleId="WW8Num19z1">
    <w:name w:val="WW8Num19z1"/>
    <w:rsid w:val="00A70E9C"/>
    <w:rPr>
      <w:rFonts w:ascii="Courier New" w:hAnsi="Courier New" w:cs="Courier New"/>
    </w:rPr>
  </w:style>
  <w:style w:type="character" w:customStyle="1" w:styleId="WW8Num19z2">
    <w:name w:val="WW8Num19z2"/>
    <w:rsid w:val="00A70E9C"/>
    <w:rPr>
      <w:rFonts w:ascii="Wingdings" w:hAnsi="Wingdings"/>
    </w:rPr>
  </w:style>
  <w:style w:type="character" w:customStyle="1" w:styleId="WW8Num19z3">
    <w:name w:val="WW8Num19z3"/>
    <w:rsid w:val="00A70E9C"/>
    <w:rPr>
      <w:rFonts w:ascii="Symbol" w:hAnsi="Symbol"/>
    </w:rPr>
  </w:style>
  <w:style w:type="character" w:customStyle="1" w:styleId="WW8Num20z0">
    <w:name w:val="WW8Num20z0"/>
    <w:rsid w:val="00A70E9C"/>
    <w:rPr>
      <w:rFonts w:ascii="Wingdings" w:hAnsi="Wingdings"/>
      <w:b w:val="0"/>
      <w:i w:val="0"/>
      <w:color w:val="000000"/>
      <w:sz w:val="28"/>
    </w:rPr>
  </w:style>
  <w:style w:type="character" w:customStyle="1" w:styleId="WW8Num20z1">
    <w:name w:val="WW8Num20z1"/>
    <w:rsid w:val="00A70E9C"/>
    <w:rPr>
      <w:rFonts w:ascii="Courier New" w:hAnsi="Courier New" w:cs="Courier New"/>
    </w:rPr>
  </w:style>
  <w:style w:type="character" w:customStyle="1" w:styleId="WW8Num20z2">
    <w:name w:val="WW8Num20z2"/>
    <w:rsid w:val="00A70E9C"/>
    <w:rPr>
      <w:rFonts w:ascii="Wingdings" w:hAnsi="Wingdings"/>
    </w:rPr>
  </w:style>
  <w:style w:type="character" w:customStyle="1" w:styleId="WW8Num20z3">
    <w:name w:val="WW8Num20z3"/>
    <w:rsid w:val="00A70E9C"/>
    <w:rPr>
      <w:rFonts w:ascii="Symbol" w:hAnsi="Symbol"/>
    </w:rPr>
  </w:style>
  <w:style w:type="character" w:customStyle="1" w:styleId="WW8Num21z0">
    <w:name w:val="WW8Num21z0"/>
    <w:rsid w:val="00A70E9C"/>
    <w:rPr>
      <w:rFonts w:ascii="Wingdings" w:hAnsi="Wingdings"/>
      <w:b w:val="0"/>
      <w:i w:val="0"/>
      <w:color w:val="000000"/>
      <w:sz w:val="28"/>
    </w:rPr>
  </w:style>
  <w:style w:type="character" w:customStyle="1" w:styleId="WW8Num21z1">
    <w:name w:val="WW8Num21z1"/>
    <w:rsid w:val="00A70E9C"/>
    <w:rPr>
      <w:rFonts w:ascii="Courier New" w:hAnsi="Courier New" w:cs="Courier New"/>
    </w:rPr>
  </w:style>
  <w:style w:type="character" w:customStyle="1" w:styleId="WW8Num21z2">
    <w:name w:val="WW8Num21z2"/>
    <w:rsid w:val="00A70E9C"/>
    <w:rPr>
      <w:rFonts w:ascii="Wingdings" w:hAnsi="Wingdings"/>
    </w:rPr>
  </w:style>
  <w:style w:type="character" w:customStyle="1" w:styleId="WW8Num21z3">
    <w:name w:val="WW8Num21z3"/>
    <w:rsid w:val="00A70E9C"/>
    <w:rPr>
      <w:rFonts w:ascii="Symbol" w:hAnsi="Symbol"/>
    </w:rPr>
  </w:style>
  <w:style w:type="character" w:customStyle="1" w:styleId="WW8Num23z0">
    <w:name w:val="WW8Num23z0"/>
    <w:rsid w:val="00A70E9C"/>
    <w:rPr>
      <w:rFonts w:ascii="Wingdings" w:hAnsi="Wingdings"/>
      <w:b w:val="0"/>
      <w:i w:val="0"/>
      <w:color w:val="000000"/>
      <w:sz w:val="28"/>
    </w:rPr>
  </w:style>
  <w:style w:type="character" w:customStyle="1" w:styleId="WW8Num23z1">
    <w:name w:val="WW8Num23z1"/>
    <w:rsid w:val="00A70E9C"/>
    <w:rPr>
      <w:b w:val="0"/>
    </w:rPr>
  </w:style>
  <w:style w:type="character" w:customStyle="1" w:styleId="WW8Num24z0">
    <w:name w:val="WW8Num24z0"/>
    <w:rsid w:val="00A70E9C"/>
    <w:rPr>
      <w:rFonts w:ascii="Wingdings" w:hAnsi="Wingdings"/>
      <w:b w:val="0"/>
      <w:i w:val="0"/>
      <w:color w:val="000000"/>
      <w:sz w:val="28"/>
    </w:rPr>
  </w:style>
  <w:style w:type="character" w:customStyle="1" w:styleId="WW8Num24z1">
    <w:name w:val="WW8Num24z1"/>
    <w:rsid w:val="00A70E9C"/>
    <w:rPr>
      <w:rFonts w:ascii="Courier New" w:hAnsi="Courier New" w:cs="Courier New"/>
    </w:rPr>
  </w:style>
  <w:style w:type="character" w:customStyle="1" w:styleId="WW8Num24z2">
    <w:name w:val="WW8Num24z2"/>
    <w:rsid w:val="00A70E9C"/>
    <w:rPr>
      <w:rFonts w:ascii="Wingdings" w:hAnsi="Wingdings"/>
    </w:rPr>
  </w:style>
  <w:style w:type="character" w:customStyle="1" w:styleId="WW8Num24z3">
    <w:name w:val="WW8Num24z3"/>
    <w:rsid w:val="00A70E9C"/>
    <w:rPr>
      <w:rFonts w:ascii="Symbol" w:hAnsi="Symbol"/>
    </w:rPr>
  </w:style>
  <w:style w:type="character" w:customStyle="1" w:styleId="WW8Num25z0">
    <w:name w:val="WW8Num25z0"/>
    <w:rsid w:val="00A70E9C"/>
    <w:rPr>
      <w:rFonts w:ascii="Wingdings" w:hAnsi="Wingdings"/>
      <w:b w:val="0"/>
      <w:i w:val="0"/>
      <w:color w:val="000000"/>
      <w:sz w:val="28"/>
    </w:rPr>
  </w:style>
  <w:style w:type="character" w:customStyle="1" w:styleId="WW8Num25z1">
    <w:name w:val="WW8Num25z1"/>
    <w:rsid w:val="00A70E9C"/>
    <w:rPr>
      <w:rFonts w:ascii="Courier New" w:hAnsi="Courier New" w:cs="Courier New"/>
    </w:rPr>
  </w:style>
  <w:style w:type="character" w:customStyle="1" w:styleId="WW8Num25z2">
    <w:name w:val="WW8Num25z2"/>
    <w:rsid w:val="00A70E9C"/>
    <w:rPr>
      <w:rFonts w:ascii="Wingdings" w:hAnsi="Wingdings"/>
    </w:rPr>
  </w:style>
  <w:style w:type="character" w:customStyle="1" w:styleId="WW8Num25z3">
    <w:name w:val="WW8Num25z3"/>
    <w:rsid w:val="00A70E9C"/>
    <w:rPr>
      <w:rFonts w:ascii="Symbol" w:hAnsi="Symbol"/>
    </w:rPr>
  </w:style>
  <w:style w:type="character" w:customStyle="1" w:styleId="WW8Num26z0">
    <w:name w:val="WW8Num26z0"/>
    <w:rsid w:val="00A70E9C"/>
    <w:rPr>
      <w:rFonts w:ascii="Wingdings" w:hAnsi="Wingdings"/>
      <w:b w:val="0"/>
      <w:i w:val="0"/>
      <w:color w:val="000000"/>
      <w:sz w:val="28"/>
    </w:rPr>
  </w:style>
  <w:style w:type="character" w:customStyle="1" w:styleId="WW8Num26z1">
    <w:name w:val="WW8Num26z1"/>
    <w:rsid w:val="00A70E9C"/>
    <w:rPr>
      <w:b w:val="0"/>
    </w:rPr>
  </w:style>
  <w:style w:type="character" w:customStyle="1" w:styleId="WW8Num28z0">
    <w:name w:val="WW8Num28z0"/>
    <w:rsid w:val="00A70E9C"/>
    <w:rPr>
      <w:rFonts w:ascii="Wingdings" w:hAnsi="Wingdings"/>
      <w:b w:val="0"/>
      <w:i w:val="0"/>
      <w:color w:val="000000"/>
      <w:sz w:val="28"/>
    </w:rPr>
  </w:style>
  <w:style w:type="character" w:customStyle="1" w:styleId="WW8Num28z1">
    <w:name w:val="WW8Num28z1"/>
    <w:rsid w:val="00A70E9C"/>
    <w:rPr>
      <w:b w:val="0"/>
    </w:rPr>
  </w:style>
  <w:style w:type="character" w:customStyle="1" w:styleId="WW8Num29z0">
    <w:name w:val="WW8Num29z0"/>
    <w:rsid w:val="00A70E9C"/>
    <w:rPr>
      <w:rFonts w:ascii="Wingdings" w:hAnsi="Wingdings"/>
      <w:b w:val="0"/>
      <w:i w:val="0"/>
      <w:color w:val="000000"/>
      <w:sz w:val="28"/>
    </w:rPr>
  </w:style>
  <w:style w:type="character" w:customStyle="1" w:styleId="WW8Num29z1">
    <w:name w:val="WW8Num29z1"/>
    <w:rsid w:val="00A70E9C"/>
    <w:rPr>
      <w:rFonts w:ascii="Courier New" w:hAnsi="Courier New" w:cs="Courier New"/>
    </w:rPr>
  </w:style>
  <w:style w:type="character" w:customStyle="1" w:styleId="WW8Num29z2">
    <w:name w:val="WW8Num29z2"/>
    <w:rsid w:val="00A70E9C"/>
    <w:rPr>
      <w:rFonts w:ascii="Wingdings" w:hAnsi="Wingdings"/>
    </w:rPr>
  </w:style>
  <w:style w:type="character" w:customStyle="1" w:styleId="WW8Num29z3">
    <w:name w:val="WW8Num29z3"/>
    <w:rsid w:val="00A70E9C"/>
    <w:rPr>
      <w:rFonts w:ascii="Symbol" w:hAnsi="Symbol"/>
    </w:rPr>
  </w:style>
  <w:style w:type="character" w:customStyle="1" w:styleId="WW8Num30z0">
    <w:name w:val="WW8Num30z0"/>
    <w:rsid w:val="00A70E9C"/>
    <w:rPr>
      <w:rFonts w:ascii="Wingdings" w:hAnsi="Wingdings"/>
      <w:b w:val="0"/>
      <w:i w:val="0"/>
      <w:color w:val="000000"/>
      <w:sz w:val="28"/>
    </w:rPr>
  </w:style>
  <w:style w:type="character" w:customStyle="1" w:styleId="WW8Num30z1">
    <w:name w:val="WW8Num30z1"/>
    <w:rsid w:val="00A70E9C"/>
    <w:rPr>
      <w:rFonts w:ascii="Courier New" w:hAnsi="Courier New" w:cs="Courier New"/>
    </w:rPr>
  </w:style>
  <w:style w:type="character" w:customStyle="1" w:styleId="WW8Num30z2">
    <w:name w:val="WW8Num30z2"/>
    <w:rsid w:val="00A70E9C"/>
    <w:rPr>
      <w:rFonts w:ascii="Wingdings" w:hAnsi="Wingdings"/>
    </w:rPr>
  </w:style>
  <w:style w:type="character" w:customStyle="1" w:styleId="WW8Num30z3">
    <w:name w:val="WW8Num30z3"/>
    <w:rsid w:val="00A70E9C"/>
    <w:rPr>
      <w:rFonts w:ascii="Symbol" w:hAnsi="Symbol"/>
    </w:rPr>
  </w:style>
  <w:style w:type="character" w:customStyle="1" w:styleId="WW8Num32z0">
    <w:name w:val="WW8Num32z0"/>
    <w:rsid w:val="00A70E9C"/>
    <w:rPr>
      <w:rFonts w:ascii="Wingdings" w:hAnsi="Wingdings"/>
      <w:b w:val="0"/>
      <w:i w:val="0"/>
      <w:color w:val="000000"/>
      <w:sz w:val="28"/>
    </w:rPr>
  </w:style>
  <w:style w:type="character" w:customStyle="1" w:styleId="WW8Num32z1">
    <w:name w:val="WW8Num32z1"/>
    <w:rsid w:val="00A70E9C"/>
    <w:rPr>
      <w:rFonts w:ascii="Courier New" w:hAnsi="Courier New" w:cs="Courier New"/>
    </w:rPr>
  </w:style>
  <w:style w:type="character" w:customStyle="1" w:styleId="WW8Num32z2">
    <w:name w:val="WW8Num32z2"/>
    <w:rsid w:val="00A70E9C"/>
    <w:rPr>
      <w:rFonts w:ascii="Wingdings" w:hAnsi="Wingdings"/>
    </w:rPr>
  </w:style>
  <w:style w:type="character" w:customStyle="1" w:styleId="WW8Num32z3">
    <w:name w:val="WW8Num32z3"/>
    <w:rsid w:val="00A70E9C"/>
    <w:rPr>
      <w:rFonts w:ascii="Symbol" w:hAnsi="Symbol"/>
    </w:rPr>
  </w:style>
  <w:style w:type="character" w:customStyle="1" w:styleId="WW8Num33z0">
    <w:name w:val="WW8Num33z0"/>
    <w:rsid w:val="00A70E9C"/>
    <w:rPr>
      <w:rFonts w:ascii="Wingdings" w:hAnsi="Wingdings"/>
      <w:b w:val="0"/>
      <w:i w:val="0"/>
      <w:color w:val="000000"/>
      <w:sz w:val="28"/>
    </w:rPr>
  </w:style>
  <w:style w:type="character" w:customStyle="1" w:styleId="WW8Num33z1">
    <w:name w:val="WW8Num33z1"/>
    <w:rsid w:val="00A70E9C"/>
    <w:rPr>
      <w:rFonts w:ascii="Courier New" w:hAnsi="Courier New" w:cs="Courier New"/>
    </w:rPr>
  </w:style>
  <w:style w:type="character" w:customStyle="1" w:styleId="WW8Num33z2">
    <w:name w:val="WW8Num33z2"/>
    <w:rsid w:val="00A70E9C"/>
    <w:rPr>
      <w:rFonts w:ascii="Wingdings" w:hAnsi="Wingdings"/>
    </w:rPr>
  </w:style>
  <w:style w:type="character" w:customStyle="1" w:styleId="WW8Num33z3">
    <w:name w:val="WW8Num33z3"/>
    <w:rsid w:val="00A70E9C"/>
    <w:rPr>
      <w:rFonts w:ascii="Symbol" w:hAnsi="Symbol"/>
    </w:rPr>
  </w:style>
  <w:style w:type="character" w:styleId="CommentReference">
    <w:name w:val="annotation reference"/>
    <w:basedOn w:val="DefaultParagraphFont"/>
    <w:rsid w:val="00A70E9C"/>
    <w:rPr>
      <w:sz w:val="16"/>
      <w:szCs w:val="16"/>
    </w:rPr>
  </w:style>
  <w:style w:type="paragraph" w:customStyle="1" w:styleId="Heading">
    <w:name w:val="Heading"/>
    <w:basedOn w:val="Normal"/>
    <w:next w:val="BodyText"/>
    <w:rsid w:val="00A70E9C"/>
    <w:pPr>
      <w:keepNext/>
      <w:spacing w:before="240" w:after="120"/>
    </w:pPr>
    <w:rPr>
      <w:rFonts w:ascii="Arial" w:eastAsia="SimSun" w:hAnsi="Arial" w:cs="Tahoma"/>
      <w:sz w:val="28"/>
      <w:szCs w:val="28"/>
    </w:rPr>
  </w:style>
  <w:style w:type="paragraph" w:styleId="BodyText">
    <w:name w:val="Body Text"/>
    <w:basedOn w:val="Normal"/>
    <w:link w:val="BodyTextChar"/>
    <w:rsid w:val="00A70E9C"/>
    <w:pPr>
      <w:spacing w:after="120"/>
    </w:pPr>
  </w:style>
  <w:style w:type="paragraph" w:styleId="List">
    <w:name w:val="List"/>
    <w:basedOn w:val="BodyText"/>
    <w:rsid w:val="00A70E9C"/>
    <w:rPr>
      <w:rFonts w:cs="Tahoma"/>
    </w:rPr>
  </w:style>
  <w:style w:type="paragraph" w:styleId="Caption">
    <w:name w:val="caption"/>
    <w:basedOn w:val="Normal"/>
    <w:qFormat/>
    <w:rsid w:val="00A70E9C"/>
    <w:pPr>
      <w:suppressLineNumbers/>
      <w:spacing w:before="120" w:after="120"/>
    </w:pPr>
    <w:rPr>
      <w:rFonts w:cs="Tahoma"/>
      <w:i/>
      <w:iCs/>
    </w:rPr>
  </w:style>
  <w:style w:type="paragraph" w:customStyle="1" w:styleId="Index">
    <w:name w:val="Index"/>
    <w:basedOn w:val="Normal"/>
    <w:rsid w:val="00A70E9C"/>
    <w:pPr>
      <w:suppressLineNumbers/>
    </w:pPr>
    <w:rPr>
      <w:rFonts w:cs="Tahoma"/>
    </w:rPr>
  </w:style>
  <w:style w:type="paragraph" w:styleId="CommentText">
    <w:name w:val="annotation text"/>
    <w:basedOn w:val="Normal"/>
    <w:rsid w:val="00A70E9C"/>
    <w:rPr>
      <w:sz w:val="20"/>
      <w:szCs w:val="20"/>
    </w:rPr>
  </w:style>
  <w:style w:type="paragraph" w:styleId="CommentSubject">
    <w:name w:val="annotation subject"/>
    <w:basedOn w:val="CommentText"/>
    <w:next w:val="CommentText"/>
    <w:rsid w:val="00A70E9C"/>
    <w:rPr>
      <w:b/>
      <w:bCs/>
    </w:rPr>
  </w:style>
  <w:style w:type="paragraph" w:styleId="BalloonText">
    <w:name w:val="Balloon Text"/>
    <w:basedOn w:val="Normal"/>
    <w:rsid w:val="00A70E9C"/>
    <w:rPr>
      <w:rFonts w:ascii="Tahoma" w:hAnsi="Tahoma" w:cs="Tahoma"/>
      <w:sz w:val="16"/>
      <w:szCs w:val="16"/>
    </w:rPr>
  </w:style>
  <w:style w:type="paragraph" w:styleId="Header">
    <w:name w:val="header"/>
    <w:basedOn w:val="Normal"/>
    <w:rsid w:val="00A70E9C"/>
    <w:pPr>
      <w:tabs>
        <w:tab w:val="center" w:pos="4320"/>
        <w:tab w:val="right" w:pos="8640"/>
      </w:tabs>
    </w:pPr>
  </w:style>
  <w:style w:type="paragraph" w:styleId="Footer">
    <w:name w:val="footer"/>
    <w:basedOn w:val="Normal"/>
    <w:rsid w:val="00A70E9C"/>
    <w:pPr>
      <w:tabs>
        <w:tab w:val="center" w:pos="4320"/>
        <w:tab w:val="right" w:pos="8640"/>
      </w:tabs>
    </w:pPr>
  </w:style>
  <w:style w:type="paragraph" w:customStyle="1" w:styleId="a">
    <w:name w:val="列出段落"/>
    <w:basedOn w:val="Normal"/>
    <w:rsid w:val="00A70E9C"/>
    <w:pPr>
      <w:ind w:left="720"/>
    </w:pPr>
  </w:style>
  <w:style w:type="paragraph" w:customStyle="1" w:styleId="TableContents">
    <w:name w:val="Table Contents"/>
    <w:basedOn w:val="Normal"/>
    <w:rsid w:val="00A70E9C"/>
    <w:pPr>
      <w:suppressLineNumbers/>
    </w:pPr>
  </w:style>
  <w:style w:type="paragraph" w:customStyle="1" w:styleId="TableHeading">
    <w:name w:val="Table Heading"/>
    <w:basedOn w:val="TableContents"/>
    <w:rsid w:val="00A70E9C"/>
    <w:pPr>
      <w:jc w:val="center"/>
    </w:pPr>
    <w:rPr>
      <w:b/>
      <w:bCs/>
    </w:rPr>
  </w:style>
  <w:style w:type="paragraph" w:styleId="DocumentMap">
    <w:name w:val="Document Map"/>
    <w:basedOn w:val="Normal"/>
    <w:semiHidden/>
    <w:rsid w:val="00D42767"/>
    <w:pPr>
      <w:shd w:val="clear" w:color="auto" w:fill="000080"/>
    </w:pPr>
    <w:rPr>
      <w:rFonts w:ascii="Tahoma" w:hAnsi="Tahoma" w:cs="Tahoma"/>
      <w:sz w:val="20"/>
      <w:szCs w:val="20"/>
    </w:rPr>
  </w:style>
  <w:style w:type="table" w:styleId="TableGrid">
    <w:name w:val="Table Grid"/>
    <w:basedOn w:val="TableNormal"/>
    <w:rsid w:val="00546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528B"/>
    <w:pPr>
      <w:ind w:left="720"/>
      <w:contextualSpacing/>
    </w:pPr>
  </w:style>
  <w:style w:type="character" w:customStyle="1" w:styleId="Heading9Char">
    <w:name w:val="Heading 9 Char"/>
    <w:basedOn w:val="DefaultParagraphFont"/>
    <w:link w:val="Heading9"/>
    <w:semiHidden/>
    <w:rsid w:val="0023508B"/>
    <w:rPr>
      <w:bCs/>
      <w:sz w:val="24"/>
    </w:rPr>
  </w:style>
  <w:style w:type="character" w:customStyle="1" w:styleId="mrquestiontext1">
    <w:name w:val="mrquestiontext1"/>
    <w:basedOn w:val="DefaultParagraphFont"/>
    <w:rsid w:val="00C84EEB"/>
    <w:rPr>
      <w:rFonts w:ascii="Arial" w:hAnsi="Arial" w:cs="Arial" w:hint="default"/>
      <w:i w:val="0"/>
      <w:iCs w:val="0"/>
      <w:sz w:val="24"/>
      <w:szCs w:val="24"/>
    </w:rPr>
  </w:style>
  <w:style w:type="paragraph" w:styleId="z-BottomofForm">
    <w:name w:val="HTML Bottom of Form"/>
    <w:basedOn w:val="Normal"/>
    <w:next w:val="Normal"/>
    <w:link w:val="z-BottomofFormChar"/>
    <w:hidden/>
    <w:rsid w:val="009B11E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9B11EC"/>
    <w:rPr>
      <w:rFonts w:ascii="Arial" w:hAnsi="Arial"/>
      <w:vanish/>
      <w:sz w:val="16"/>
      <w:szCs w:val="16"/>
      <w:lang w:val="en-CA" w:eastAsia="ar-SA"/>
    </w:rPr>
  </w:style>
  <w:style w:type="paragraph" w:styleId="z-TopofForm">
    <w:name w:val="HTML Top of Form"/>
    <w:basedOn w:val="Normal"/>
    <w:next w:val="Normal"/>
    <w:link w:val="z-TopofFormChar"/>
    <w:hidden/>
    <w:rsid w:val="009B11E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9B11EC"/>
    <w:rPr>
      <w:rFonts w:ascii="Arial" w:hAnsi="Arial"/>
      <w:vanish/>
      <w:sz w:val="16"/>
      <w:szCs w:val="16"/>
      <w:lang w:val="en-CA" w:eastAsia="ar-SA"/>
    </w:rPr>
  </w:style>
  <w:style w:type="character" w:styleId="PlaceholderText">
    <w:name w:val="Placeholder Text"/>
    <w:basedOn w:val="DefaultParagraphFont"/>
    <w:uiPriority w:val="99"/>
    <w:semiHidden/>
    <w:rsid w:val="00197191"/>
    <w:rPr>
      <w:color w:val="808080"/>
    </w:rPr>
  </w:style>
  <w:style w:type="character" w:styleId="PageNumber">
    <w:name w:val="page number"/>
    <w:basedOn w:val="DefaultParagraphFont"/>
    <w:rsid w:val="00A40E78"/>
  </w:style>
  <w:style w:type="character" w:customStyle="1" w:styleId="BodyTextChar">
    <w:name w:val="Body Text Char"/>
    <w:basedOn w:val="DefaultParagraphFont"/>
    <w:link w:val="BodyText"/>
    <w:rsid w:val="00412447"/>
    <w:rPr>
      <w:sz w:val="24"/>
      <w:szCs w:val="24"/>
      <w:lang w:val="en-CA" w:eastAsia="ar-SA"/>
    </w:rPr>
  </w:style>
  <w:style w:type="paragraph" w:customStyle="1" w:styleId="tabfigsourcefullpg">
    <w:name w:val="tab/fig source (full pg)"/>
    <w:basedOn w:val="Normal"/>
    <w:rsid w:val="00555180"/>
    <w:pPr>
      <w:keepLines/>
      <w:suppressAutoHyphens w:val="0"/>
      <w:spacing w:before="120" w:after="400"/>
      <w:ind w:left="187" w:hanging="187"/>
    </w:pPr>
    <w:rPr>
      <w:rFonts w:ascii="Verdana" w:eastAsia="MS Mincho" w:hAnsi="Verdana"/>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DD43-FFAD-E64F-A548-54BDB4C5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2982</Words>
  <Characters>17002</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ADMINISTRATIVE QUESTIONS</vt:lpstr>
    </vt:vector>
  </TitlesOfParts>
  <Company>ITSO</Company>
  <LinksUpToDate>false</LinksUpToDate>
  <CharactersWithSpaces>19945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QUESTIONS</dc:title>
  <dc:creator>fpv4</dc:creator>
  <cp:lastModifiedBy>Nathan Mann</cp:lastModifiedBy>
  <cp:revision>2</cp:revision>
  <cp:lastPrinted>2013-01-07T17:36:00Z</cp:lastPrinted>
  <dcterms:created xsi:type="dcterms:W3CDTF">2013-02-07T22:51:00Z</dcterms:created>
  <dcterms:modified xsi:type="dcterms:W3CDTF">2013-02-07T22:51:00Z</dcterms:modified>
</cp:coreProperties>
</file>