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B4" w:rsidRPr="00590986" w:rsidRDefault="00BF15B4" w:rsidP="00BF15B4">
      <w:pPr>
        <w:spacing w:line="276" w:lineRule="auto"/>
        <w:ind w:firstLine="0"/>
        <w:jc w:val="left"/>
        <w:rPr>
          <w:rFonts w:ascii="Times New Roman" w:hAnsi="Times New Roman"/>
          <w:sz w:val="22"/>
          <w:szCs w:val="22"/>
        </w:rPr>
      </w:pPr>
      <w:r w:rsidRPr="00BF15B4">
        <w:rPr>
          <w:rFonts w:ascii="Times New Roman" w:hAnsi="Times New Roman"/>
          <w:sz w:val="22"/>
          <w:szCs w:val="22"/>
        </w:rPr>
        <w:tab/>
        <w:t xml:space="preserve"> </w:t>
      </w:r>
    </w:p>
    <w:p w:rsidR="00BF15B4" w:rsidRPr="00590986" w:rsidRDefault="00BF15B4" w:rsidP="00BF15B4">
      <w:pPr>
        <w:ind w:firstLine="0"/>
        <w:jc w:val="left"/>
        <w:rPr>
          <w:rFonts w:ascii="Times New Roman" w:hAnsi="Times New Roman"/>
          <w:sz w:val="22"/>
          <w:szCs w:val="22"/>
        </w:rPr>
      </w:pPr>
    </w:p>
    <w:p w:rsidR="00BF15B4" w:rsidRPr="00590986" w:rsidRDefault="00BF15B4" w:rsidP="00BF15B4">
      <w:pPr>
        <w:ind w:firstLine="0"/>
        <w:jc w:val="left"/>
        <w:rPr>
          <w:rFonts w:ascii="Times New Roman" w:hAnsi="Times New Roman"/>
          <w:sz w:val="22"/>
          <w:szCs w:val="22"/>
        </w:rPr>
      </w:pPr>
    </w:p>
    <w:p w:rsidR="00BF15B4" w:rsidRPr="00590986" w:rsidRDefault="00BF15B4" w:rsidP="00BF15B4">
      <w:pPr>
        <w:ind w:firstLine="0"/>
        <w:jc w:val="left"/>
        <w:rPr>
          <w:rFonts w:ascii="Times New Roman" w:hAnsi="Times New Roman"/>
          <w:sz w:val="22"/>
          <w:szCs w:val="22"/>
        </w:rPr>
      </w:pPr>
    </w:p>
    <w:p w:rsidR="00BF15B4" w:rsidRPr="00590986" w:rsidRDefault="00BF15B4" w:rsidP="00BF15B4">
      <w:pPr>
        <w:ind w:firstLine="0"/>
        <w:jc w:val="left"/>
        <w:rPr>
          <w:rFonts w:ascii="Times New Roman" w:hAnsi="Times New Roman"/>
          <w:sz w:val="22"/>
          <w:szCs w:val="22"/>
        </w:rPr>
      </w:pPr>
    </w:p>
    <w:p w:rsidR="00BF15B4" w:rsidRPr="00590986" w:rsidRDefault="00BF15B4" w:rsidP="00BF15B4">
      <w:pPr>
        <w:ind w:firstLine="0"/>
        <w:jc w:val="left"/>
        <w:rPr>
          <w:rFonts w:ascii="Times New Roman" w:hAnsi="Times New Roman"/>
          <w:sz w:val="22"/>
          <w:szCs w:val="22"/>
        </w:rPr>
      </w:pPr>
    </w:p>
    <w:p w:rsidR="00BF15B4" w:rsidRPr="00BF15B4" w:rsidRDefault="00BF15B4" w:rsidP="00BF15B4">
      <w:pPr>
        <w:tabs>
          <w:tab w:val="center" w:pos="4680"/>
        </w:tabs>
        <w:ind w:firstLine="0"/>
        <w:jc w:val="center"/>
        <w:outlineLvl w:val="0"/>
        <w:rPr>
          <w:rFonts w:cs="Calibri"/>
          <w:b/>
          <w:bCs/>
          <w:caps/>
          <w:sz w:val="40"/>
          <w:szCs w:val="40"/>
        </w:rPr>
      </w:pPr>
      <w:bookmarkStart w:id="0" w:name="_Toc133208861"/>
      <w:r w:rsidRPr="00BF15B4">
        <w:rPr>
          <w:rFonts w:cs="Calibri"/>
          <w:b/>
          <w:bCs/>
          <w:caps/>
          <w:sz w:val="40"/>
          <w:szCs w:val="40"/>
        </w:rPr>
        <w:t xml:space="preserve">U.S. </w:t>
      </w:r>
      <w:bookmarkEnd w:id="0"/>
      <w:r w:rsidRPr="00BF15B4">
        <w:rPr>
          <w:rFonts w:cs="Calibri"/>
          <w:b/>
          <w:bCs/>
          <w:caps/>
          <w:sz w:val="40"/>
          <w:szCs w:val="40"/>
        </w:rPr>
        <w:t>Department of Agriculture</w:t>
      </w:r>
    </w:p>
    <w:p w:rsidR="00BF15B4" w:rsidRPr="00BF15B4" w:rsidRDefault="00BF15B4" w:rsidP="00BF15B4">
      <w:pPr>
        <w:tabs>
          <w:tab w:val="center" w:pos="4680"/>
        </w:tabs>
        <w:ind w:firstLine="0"/>
        <w:jc w:val="center"/>
        <w:outlineLvl w:val="0"/>
        <w:rPr>
          <w:rFonts w:cs="Calibri"/>
          <w:b/>
          <w:bCs/>
          <w:caps/>
          <w:sz w:val="32"/>
          <w:szCs w:val="32"/>
        </w:rPr>
      </w:pPr>
      <w:r w:rsidRPr="00BF15B4">
        <w:rPr>
          <w:rFonts w:cs="Calibri"/>
          <w:b/>
          <w:bCs/>
          <w:caps/>
          <w:sz w:val="32"/>
          <w:szCs w:val="32"/>
        </w:rPr>
        <w:t>Food and Nutrition Service</w:t>
      </w:r>
    </w:p>
    <w:p w:rsidR="00BF15B4" w:rsidRPr="00590986" w:rsidRDefault="00BF15B4" w:rsidP="00BF15B4">
      <w:pPr>
        <w:ind w:firstLine="0"/>
        <w:jc w:val="left"/>
        <w:rPr>
          <w:rFonts w:cs="Calibri"/>
          <w:sz w:val="22"/>
          <w:szCs w:val="22"/>
        </w:rPr>
      </w:pPr>
    </w:p>
    <w:p w:rsidR="00BF15B4" w:rsidRPr="00590986" w:rsidRDefault="00BF15B4" w:rsidP="00BF15B4">
      <w:pPr>
        <w:ind w:firstLine="0"/>
        <w:jc w:val="left"/>
        <w:rPr>
          <w:rFonts w:cs="Calibri"/>
          <w:sz w:val="22"/>
          <w:szCs w:val="22"/>
        </w:rPr>
      </w:pPr>
    </w:p>
    <w:p w:rsidR="00BF15B4" w:rsidRPr="00590986" w:rsidRDefault="00BF15B4" w:rsidP="00BF15B4">
      <w:pPr>
        <w:ind w:firstLine="0"/>
        <w:jc w:val="left"/>
        <w:rPr>
          <w:rFonts w:cs="Calibri"/>
          <w:sz w:val="22"/>
          <w:szCs w:val="22"/>
        </w:rPr>
      </w:pPr>
    </w:p>
    <w:p w:rsidR="00BF15B4" w:rsidRPr="00590986" w:rsidRDefault="00BF15B4" w:rsidP="00BF15B4">
      <w:pPr>
        <w:ind w:firstLine="0"/>
        <w:jc w:val="left"/>
        <w:rPr>
          <w:rFonts w:cs="Calibri"/>
          <w:sz w:val="22"/>
          <w:szCs w:val="22"/>
        </w:rPr>
      </w:pPr>
    </w:p>
    <w:p w:rsidR="00BF15B4" w:rsidRPr="00590986" w:rsidRDefault="00BF15B4" w:rsidP="00BF15B4">
      <w:pPr>
        <w:ind w:firstLine="0"/>
        <w:jc w:val="left"/>
        <w:rPr>
          <w:rFonts w:cs="Calibri"/>
          <w:sz w:val="22"/>
          <w:szCs w:val="22"/>
        </w:rPr>
      </w:pPr>
    </w:p>
    <w:p w:rsidR="00BF15B4" w:rsidRPr="00590986" w:rsidRDefault="00BF15B4" w:rsidP="00BF15B4">
      <w:pPr>
        <w:ind w:firstLine="0"/>
        <w:jc w:val="left"/>
        <w:rPr>
          <w:rFonts w:cs="Calibri"/>
          <w:sz w:val="22"/>
          <w:szCs w:val="22"/>
        </w:rPr>
      </w:pPr>
    </w:p>
    <w:p w:rsidR="00BF15B4" w:rsidRPr="00BF15B4" w:rsidRDefault="00BF15B4" w:rsidP="00BF15B4">
      <w:pPr>
        <w:tabs>
          <w:tab w:val="center" w:pos="4680"/>
        </w:tabs>
        <w:ind w:firstLine="0"/>
        <w:jc w:val="center"/>
        <w:outlineLvl w:val="0"/>
        <w:rPr>
          <w:rFonts w:cs="Calibri"/>
          <w:b/>
          <w:bCs/>
          <w:i/>
          <w:iCs/>
          <w:sz w:val="32"/>
          <w:szCs w:val="32"/>
        </w:rPr>
      </w:pPr>
      <w:r w:rsidRPr="00BF15B4">
        <w:rPr>
          <w:rFonts w:cs="Calibri"/>
          <w:b/>
          <w:bCs/>
          <w:i/>
          <w:iCs/>
          <w:sz w:val="32"/>
          <w:szCs w:val="32"/>
        </w:rPr>
        <w:t>Enhancing Completion Rates for SNAP</w:t>
      </w:r>
    </w:p>
    <w:p w:rsidR="00BF15B4" w:rsidRPr="00BF15B4" w:rsidRDefault="00BF15B4" w:rsidP="00BF15B4">
      <w:pPr>
        <w:tabs>
          <w:tab w:val="center" w:pos="4680"/>
        </w:tabs>
        <w:ind w:firstLine="0"/>
        <w:jc w:val="center"/>
        <w:outlineLvl w:val="0"/>
        <w:rPr>
          <w:rFonts w:cs="Calibri"/>
          <w:b/>
          <w:bCs/>
          <w:i/>
          <w:iCs/>
          <w:sz w:val="32"/>
          <w:szCs w:val="32"/>
        </w:rPr>
      </w:pPr>
      <w:r w:rsidRPr="00BF15B4">
        <w:rPr>
          <w:rFonts w:cs="Calibri"/>
          <w:b/>
          <w:bCs/>
          <w:i/>
          <w:iCs/>
          <w:sz w:val="32"/>
          <w:szCs w:val="32"/>
        </w:rPr>
        <w:t>(Supplemental Nutrition Assistance Program) Quality Control Reviews</w:t>
      </w:r>
    </w:p>
    <w:p w:rsidR="00BF15B4" w:rsidRPr="00590986" w:rsidRDefault="00BF15B4" w:rsidP="00BF15B4">
      <w:pPr>
        <w:ind w:firstLine="0"/>
        <w:jc w:val="left"/>
        <w:rPr>
          <w:rFonts w:cs="Calibri"/>
          <w:sz w:val="22"/>
          <w:szCs w:val="22"/>
        </w:rPr>
      </w:pPr>
    </w:p>
    <w:p w:rsidR="00BF15B4" w:rsidRPr="00590986" w:rsidRDefault="00BF15B4" w:rsidP="00BF15B4">
      <w:pPr>
        <w:ind w:firstLine="0"/>
        <w:jc w:val="left"/>
        <w:rPr>
          <w:rFonts w:cs="Calibri"/>
          <w:sz w:val="22"/>
          <w:szCs w:val="22"/>
        </w:rPr>
      </w:pPr>
    </w:p>
    <w:p w:rsidR="00BF15B4" w:rsidRPr="00BF15B4" w:rsidRDefault="00BF15B4" w:rsidP="00BF15B4">
      <w:pPr>
        <w:tabs>
          <w:tab w:val="center" w:pos="4680"/>
        </w:tabs>
        <w:ind w:firstLine="0"/>
        <w:jc w:val="center"/>
        <w:outlineLvl w:val="0"/>
        <w:rPr>
          <w:rFonts w:cs="Calibri"/>
          <w:bCs/>
          <w:i/>
          <w:sz w:val="32"/>
          <w:szCs w:val="32"/>
        </w:rPr>
      </w:pPr>
      <w:r w:rsidRPr="00BF15B4">
        <w:rPr>
          <w:rFonts w:cs="Calibri"/>
          <w:bCs/>
          <w:i/>
          <w:sz w:val="32"/>
          <w:szCs w:val="32"/>
        </w:rPr>
        <w:t>Request for Clearance</w:t>
      </w:r>
    </w:p>
    <w:p w:rsidR="00BF15B4" w:rsidRPr="00BF15B4" w:rsidRDefault="00BF15B4" w:rsidP="00BF15B4">
      <w:pPr>
        <w:tabs>
          <w:tab w:val="center" w:pos="4680"/>
        </w:tabs>
        <w:ind w:firstLine="0"/>
        <w:jc w:val="center"/>
        <w:outlineLvl w:val="0"/>
        <w:rPr>
          <w:rFonts w:cs="Calibri"/>
          <w:bCs/>
          <w:i/>
          <w:sz w:val="32"/>
          <w:szCs w:val="32"/>
        </w:rPr>
      </w:pPr>
      <w:r w:rsidRPr="00BF15B4">
        <w:rPr>
          <w:rFonts w:cs="Calibri"/>
          <w:bCs/>
          <w:i/>
          <w:sz w:val="32"/>
          <w:szCs w:val="32"/>
        </w:rPr>
        <w:t>Supporting Statement and</w:t>
      </w:r>
    </w:p>
    <w:p w:rsidR="00BF15B4" w:rsidRPr="00BF15B4" w:rsidRDefault="00BF15B4" w:rsidP="00BF15B4">
      <w:pPr>
        <w:tabs>
          <w:tab w:val="center" w:pos="4680"/>
        </w:tabs>
        <w:ind w:firstLine="0"/>
        <w:jc w:val="center"/>
        <w:outlineLvl w:val="0"/>
        <w:rPr>
          <w:rFonts w:cs="Calibri"/>
          <w:bCs/>
          <w:i/>
          <w:sz w:val="32"/>
          <w:szCs w:val="32"/>
        </w:rPr>
      </w:pPr>
      <w:r w:rsidRPr="00BF15B4">
        <w:rPr>
          <w:rFonts w:cs="Calibri"/>
          <w:bCs/>
          <w:i/>
          <w:sz w:val="32"/>
          <w:szCs w:val="32"/>
        </w:rPr>
        <w:t>Data Collection Instruments</w:t>
      </w:r>
    </w:p>
    <w:p w:rsidR="00BF15B4" w:rsidRPr="00590986" w:rsidRDefault="00BF15B4" w:rsidP="00BF15B4">
      <w:pPr>
        <w:ind w:firstLine="0"/>
        <w:jc w:val="left"/>
        <w:rPr>
          <w:rFonts w:cs="Calibri"/>
          <w:sz w:val="22"/>
          <w:szCs w:val="22"/>
        </w:rPr>
      </w:pPr>
    </w:p>
    <w:p w:rsidR="00643CA3" w:rsidRPr="00643CA3" w:rsidRDefault="00643CA3" w:rsidP="00643CA3">
      <w:pPr>
        <w:tabs>
          <w:tab w:val="center" w:pos="4680"/>
        </w:tabs>
        <w:ind w:firstLine="0"/>
        <w:jc w:val="center"/>
        <w:outlineLvl w:val="0"/>
        <w:rPr>
          <w:rFonts w:cs="Calibri"/>
          <w:bCs/>
          <w:i/>
          <w:sz w:val="32"/>
          <w:szCs w:val="32"/>
        </w:rPr>
      </w:pPr>
      <w:r w:rsidRPr="00643CA3">
        <w:rPr>
          <w:rFonts w:cs="Calibri"/>
          <w:bCs/>
          <w:i/>
          <w:sz w:val="32"/>
          <w:szCs w:val="32"/>
        </w:rPr>
        <w:t xml:space="preserve">Attachment B:  </w:t>
      </w:r>
    </w:p>
    <w:p w:rsidR="00BF15B4" w:rsidRPr="00BF15B4" w:rsidRDefault="000D6711" w:rsidP="00643CA3">
      <w:pPr>
        <w:tabs>
          <w:tab w:val="center" w:pos="4680"/>
        </w:tabs>
        <w:ind w:firstLine="0"/>
        <w:jc w:val="center"/>
        <w:outlineLvl w:val="0"/>
        <w:rPr>
          <w:rFonts w:cs="Calibri"/>
          <w:bCs/>
          <w:i/>
          <w:sz w:val="32"/>
          <w:szCs w:val="32"/>
        </w:rPr>
      </w:pPr>
      <w:r>
        <w:rPr>
          <w:rFonts w:cs="Calibri"/>
          <w:bCs/>
          <w:i/>
          <w:sz w:val="32"/>
          <w:szCs w:val="32"/>
        </w:rPr>
        <w:t>Privacy</w:t>
      </w:r>
      <w:r w:rsidR="00643CA3" w:rsidRPr="00643CA3">
        <w:rPr>
          <w:rFonts w:cs="Calibri"/>
          <w:bCs/>
          <w:i/>
          <w:sz w:val="32"/>
          <w:szCs w:val="32"/>
        </w:rPr>
        <w:t xml:space="preserve"> Pledge</w:t>
      </w:r>
    </w:p>
    <w:p w:rsidR="00BF15B4" w:rsidRPr="00590986" w:rsidRDefault="00BF15B4" w:rsidP="00BF15B4">
      <w:pPr>
        <w:ind w:firstLine="0"/>
        <w:jc w:val="left"/>
        <w:rPr>
          <w:rFonts w:cs="Calibri"/>
          <w:sz w:val="22"/>
          <w:szCs w:val="22"/>
        </w:rPr>
      </w:pPr>
    </w:p>
    <w:p w:rsidR="00BF15B4" w:rsidRPr="00BF15B4" w:rsidRDefault="00BF15B4" w:rsidP="00BF15B4">
      <w:pPr>
        <w:tabs>
          <w:tab w:val="center" w:pos="4680"/>
        </w:tabs>
        <w:ind w:firstLine="0"/>
        <w:jc w:val="center"/>
        <w:outlineLvl w:val="0"/>
        <w:rPr>
          <w:rFonts w:cs="Calibri"/>
          <w:bCs/>
          <w:sz w:val="32"/>
          <w:szCs w:val="32"/>
        </w:rPr>
      </w:pPr>
      <w:r w:rsidRPr="00BF15B4">
        <w:rPr>
          <w:rFonts w:cs="Calibri"/>
          <w:bCs/>
          <w:sz w:val="32"/>
          <w:szCs w:val="32"/>
        </w:rPr>
        <w:t>Project Officer: Robert Dalrymple</w:t>
      </w:r>
    </w:p>
    <w:p w:rsidR="00BF15B4" w:rsidRPr="00590986" w:rsidRDefault="00BF15B4" w:rsidP="00BF15B4">
      <w:pPr>
        <w:ind w:firstLine="0"/>
        <w:jc w:val="left"/>
        <w:rPr>
          <w:rFonts w:cs="Calibri"/>
          <w:b/>
          <w:sz w:val="22"/>
          <w:szCs w:val="22"/>
        </w:rPr>
      </w:pPr>
    </w:p>
    <w:p w:rsidR="00BF15B4" w:rsidRPr="00590986" w:rsidRDefault="00BF15B4" w:rsidP="00BF15B4">
      <w:pPr>
        <w:ind w:firstLine="0"/>
        <w:jc w:val="left"/>
        <w:rPr>
          <w:rFonts w:cs="Calibri"/>
          <w:b/>
          <w:sz w:val="22"/>
          <w:szCs w:val="22"/>
        </w:rPr>
      </w:pPr>
    </w:p>
    <w:p w:rsidR="00BF15B4" w:rsidRPr="00590986" w:rsidRDefault="00BF15B4" w:rsidP="00BF15B4">
      <w:pPr>
        <w:ind w:firstLine="0"/>
        <w:jc w:val="left"/>
        <w:rPr>
          <w:rFonts w:cs="Calibri"/>
          <w:b/>
          <w:sz w:val="22"/>
          <w:szCs w:val="22"/>
        </w:rPr>
      </w:pPr>
    </w:p>
    <w:p w:rsidR="00BF15B4" w:rsidRPr="00590986" w:rsidRDefault="00BF15B4" w:rsidP="00BF15B4">
      <w:pPr>
        <w:ind w:firstLine="0"/>
        <w:jc w:val="left"/>
        <w:rPr>
          <w:rFonts w:cs="Calibri"/>
          <w:b/>
          <w:sz w:val="22"/>
          <w:szCs w:val="22"/>
        </w:rPr>
      </w:pPr>
    </w:p>
    <w:p w:rsidR="00BF15B4" w:rsidRPr="00590986" w:rsidRDefault="00BF15B4" w:rsidP="00BF15B4">
      <w:pPr>
        <w:ind w:firstLine="0"/>
        <w:jc w:val="left"/>
        <w:rPr>
          <w:rFonts w:cs="Calibri"/>
          <w:sz w:val="22"/>
          <w:szCs w:val="22"/>
        </w:rPr>
      </w:pPr>
    </w:p>
    <w:p w:rsidR="00BF15B4" w:rsidRPr="00590986" w:rsidRDefault="00BF15B4" w:rsidP="00BF15B4">
      <w:pPr>
        <w:ind w:firstLine="0"/>
        <w:jc w:val="left"/>
        <w:rPr>
          <w:rFonts w:cs="Calibri"/>
          <w:sz w:val="22"/>
          <w:szCs w:val="22"/>
        </w:rPr>
      </w:pPr>
    </w:p>
    <w:p w:rsidR="00BF15B4" w:rsidRPr="00590986" w:rsidRDefault="00BF15B4" w:rsidP="00BF15B4">
      <w:pPr>
        <w:ind w:firstLine="0"/>
        <w:jc w:val="left"/>
        <w:rPr>
          <w:rFonts w:cs="Calibri"/>
          <w:sz w:val="22"/>
          <w:szCs w:val="22"/>
        </w:rPr>
      </w:pPr>
    </w:p>
    <w:p w:rsidR="00BF15B4" w:rsidRPr="00590986" w:rsidRDefault="00BF15B4" w:rsidP="00BF15B4">
      <w:pPr>
        <w:ind w:firstLine="0"/>
        <w:jc w:val="left"/>
        <w:rPr>
          <w:rFonts w:cs="Calibri"/>
          <w:sz w:val="22"/>
          <w:szCs w:val="22"/>
        </w:rPr>
      </w:pPr>
    </w:p>
    <w:p w:rsidR="00BF15B4" w:rsidRPr="00590986" w:rsidRDefault="00BF15B4" w:rsidP="00BF15B4">
      <w:pPr>
        <w:ind w:firstLine="0"/>
        <w:jc w:val="left"/>
        <w:rPr>
          <w:rFonts w:cs="Calibri"/>
          <w:sz w:val="22"/>
          <w:szCs w:val="22"/>
        </w:rPr>
      </w:pPr>
    </w:p>
    <w:p w:rsidR="00BF15B4" w:rsidRPr="00BF15B4" w:rsidRDefault="009D0D08" w:rsidP="00BF15B4">
      <w:pPr>
        <w:ind w:firstLine="0"/>
        <w:jc w:val="center"/>
        <w:rPr>
          <w:rFonts w:cs="Calibri"/>
          <w:b/>
          <w:sz w:val="28"/>
          <w:szCs w:val="28"/>
        </w:rPr>
      </w:pPr>
      <w:r>
        <w:rPr>
          <w:rFonts w:cs="Calibri"/>
          <w:b/>
          <w:sz w:val="28"/>
          <w:szCs w:val="28"/>
        </w:rPr>
        <w:t>September 26</w:t>
      </w:r>
      <w:bookmarkStart w:id="1" w:name="_GoBack"/>
      <w:bookmarkEnd w:id="1"/>
      <w:r w:rsidR="00BF15B4" w:rsidRPr="00BF15B4">
        <w:rPr>
          <w:rFonts w:cs="Calibri"/>
          <w:b/>
          <w:sz w:val="28"/>
          <w:szCs w:val="28"/>
        </w:rPr>
        <w:t>, 2013</w:t>
      </w:r>
    </w:p>
    <w:p w:rsidR="00BF15B4" w:rsidRPr="00BF15B4" w:rsidRDefault="00BF15B4" w:rsidP="00BF15B4">
      <w:pPr>
        <w:ind w:firstLine="0"/>
        <w:jc w:val="center"/>
        <w:rPr>
          <w:rFonts w:ascii="Times New Roman" w:hAnsi="Times New Roman" w:cs="Calibri"/>
          <w:sz w:val="22"/>
          <w:szCs w:val="22"/>
        </w:rPr>
      </w:pPr>
      <w:r w:rsidRPr="00BF15B4">
        <w:rPr>
          <w:rFonts w:ascii="Times New Roman" w:hAnsi="Times New Roman" w:cs="Calibri"/>
          <w:sz w:val="22"/>
          <w:szCs w:val="22"/>
        </w:rPr>
        <w:tab/>
      </w:r>
    </w:p>
    <w:p w:rsidR="00BF15B4" w:rsidRPr="00BF15B4" w:rsidRDefault="00BF15B4" w:rsidP="00BF15B4">
      <w:pPr>
        <w:ind w:firstLine="0"/>
        <w:jc w:val="right"/>
        <w:rPr>
          <w:rFonts w:ascii="Times New Roman" w:hAnsi="Times New Roman" w:cs="Calibri"/>
          <w:sz w:val="22"/>
          <w:szCs w:val="22"/>
        </w:rPr>
      </w:pPr>
    </w:p>
    <w:p w:rsidR="00BF15B4" w:rsidRPr="00BF15B4" w:rsidRDefault="00BF15B4" w:rsidP="00BF15B4">
      <w:pPr>
        <w:spacing w:line="276" w:lineRule="auto"/>
        <w:ind w:firstLine="0"/>
        <w:jc w:val="right"/>
        <w:rPr>
          <w:rFonts w:ascii="Times New Roman" w:hAnsi="Times New Roman" w:cs="Calibri"/>
          <w:sz w:val="22"/>
          <w:szCs w:val="22"/>
        </w:rPr>
      </w:pPr>
    </w:p>
    <w:p w:rsidR="00BF15B4" w:rsidRPr="00BF15B4" w:rsidRDefault="00BF15B4" w:rsidP="00BF15B4">
      <w:pPr>
        <w:spacing w:line="276" w:lineRule="auto"/>
        <w:ind w:firstLine="0"/>
        <w:jc w:val="right"/>
        <w:rPr>
          <w:rFonts w:ascii="Times New Roman" w:hAnsi="Times New Roman" w:cs="Calibri"/>
          <w:sz w:val="22"/>
          <w:szCs w:val="22"/>
        </w:rPr>
      </w:pPr>
    </w:p>
    <w:p w:rsidR="00BF15B4" w:rsidRPr="00BF15B4" w:rsidRDefault="00BF15B4" w:rsidP="00BF15B4">
      <w:pPr>
        <w:spacing w:line="276" w:lineRule="auto"/>
        <w:ind w:firstLine="0"/>
        <w:jc w:val="right"/>
        <w:rPr>
          <w:rFonts w:ascii="Times New Roman" w:hAnsi="Times New Roman" w:cs="Calibri"/>
          <w:sz w:val="22"/>
          <w:szCs w:val="22"/>
        </w:rPr>
      </w:pPr>
    </w:p>
    <w:p w:rsidR="00AA7A10" w:rsidRPr="00AA7A10" w:rsidRDefault="00AA7A10" w:rsidP="00AA7A10">
      <w:pPr>
        <w:spacing w:line="276" w:lineRule="auto"/>
        <w:ind w:firstLine="0"/>
        <w:jc w:val="right"/>
        <w:rPr>
          <w:rFonts w:ascii="Times New Roman" w:eastAsia="Calibri" w:hAnsi="Times New Roman" w:cs="Calibri"/>
          <w:sz w:val="22"/>
          <w:szCs w:val="22"/>
        </w:rPr>
      </w:pPr>
      <w:r w:rsidRPr="00AA7A10">
        <w:rPr>
          <w:rFonts w:ascii="Times New Roman" w:eastAsia="Calibri" w:hAnsi="Times New Roman" w:cs="Calibri"/>
          <w:sz w:val="22"/>
          <w:szCs w:val="22"/>
        </w:rPr>
        <w:t xml:space="preserve"> </w:t>
      </w:r>
    </w:p>
    <w:p w:rsidR="00AA7A10" w:rsidRDefault="00AA7A10" w:rsidP="00C2288A">
      <w:pPr>
        <w:rPr>
          <w:sz w:val="28"/>
          <w:szCs w:val="28"/>
        </w:rPr>
      </w:pPr>
    </w:p>
    <w:p w:rsidR="00AA7A10" w:rsidRDefault="00425235" w:rsidP="00BB1C9A">
      <w:pPr>
        <w:ind w:hanging="90"/>
        <w:jc w:val="left"/>
        <w:rPr>
          <w:sz w:val="28"/>
          <w:szCs w:val="28"/>
        </w:rPr>
      </w:pPr>
      <w:r w:rsidRPr="00005816">
        <w:rPr>
          <w:rFonts w:ascii="Times New Roman" w:eastAsia="Calibri" w:hAnsi="Times New Roman"/>
          <w:noProof/>
          <w:sz w:val="24"/>
        </w:rPr>
        <mc:AlternateContent>
          <mc:Choice Requires="wps">
            <w:drawing>
              <wp:anchor distT="0" distB="0" distL="114300" distR="114300" simplePos="0" relativeHeight="251659264" behindDoc="0" locked="0" layoutInCell="1" allowOverlap="1" wp14:anchorId="361F34BD" wp14:editId="6636F838">
                <wp:simplePos x="0" y="0"/>
                <wp:positionH relativeFrom="column">
                  <wp:posOffset>3611880</wp:posOffset>
                </wp:positionH>
                <wp:positionV relativeFrom="margin">
                  <wp:posOffset>0</wp:posOffset>
                </wp:positionV>
                <wp:extent cx="2322576" cy="429768"/>
                <wp:effectExtent l="0" t="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576" cy="429768"/>
                        </a:xfrm>
                        <a:prstGeom prst="rect">
                          <a:avLst/>
                        </a:prstGeom>
                        <a:solidFill>
                          <a:srgbClr val="FFFFFF"/>
                        </a:solidFill>
                        <a:ln w="9525">
                          <a:solidFill>
                            <a:srgbClr val="000000"/>
                          </a:solidFill>
                          <a:miter lim="800000"/>
                          <a:headEnd/>
                          <a:tailEnd/>
                        </a:ln>
                      </wps:spPr>
                      <wps:txbx>
                        <w:txbxContent>
                          <w:p w:rsidR="00425235" w:rsidRPr="00A766FF" w:rsidRDefault="00425235" w:rsidP="00425235">
                            <w:pPr>
                              <w:ind w:firstLine="0"/>
                              <w:rPr>
                                <w:rFonts w:cs="Calibri"/>
                                <w:szCs w:val="20"/>
                              </w:rPr>
                            </w:pPr>
                            <w:r w:rsidRPr="00A766FF">
                              <w:rPr>
                                <w:rFonts w:cs="Calibri"/>
                                <w:szCs w:val="20"/>
                              </w:rPr>
                              <w:t xml:space="preserve">OMB Control Number: </w:t>
                            </w:r>
                            <w:r w:rsidR="00D03FDF">
                              <w:rPr>
                                <w:rFonts w:cs="Calibri"/>
                                <w:szCs w:val="20"/>
                              </w:rPr>
                              <w:t>0584</w:t>
                            </w:r>
                            <w:r w:rsidRPr="00A766FF">
                              <w:rPr>
                                <w:rFonts w:cs="Calibri"/>
                                <w:szCs w:val="20"/>
                              </w:rPr>
                              <w:t>-XXXX</w:t>
                            </w:r>
                            <w:r w:rsidRPr="00A766FF">
                              <w:rPr>
                                <w:rFonts w:cs="Calibri"/>
                                <w:szCs w:val="20"/>
                              </w:rPr>
                              <w:br/>
                              <w:t xml:space="preserve">Expiration Date: </w:t>
                            </w:r>
                            <w:r w:rsidR="00D03FDF">
                              <w:rPr>
                                <w:rFonts w:cs="Calibri"/>
                                <w:szCs w:val="20"/>
                              </w:rPr>
                              <w:t>XX/XX/</w:t>
                            </w:r>
                            <w:r w:rsidRPr="00A766FF">
                              <w:rPr>
                                <w:rFonts w:cs="Calibri"/>
                                <w:szCs w:val="20"/>
                              </w:rPr>
                              <w:t>XXXX</w:t>
                            </w:r>
                          </w:p>
                          <w:p w:rsidR="00425235" w:rsidRDefault="00425235" w:rsidP="00425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4pt;margin-top:0;width:182.9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EXKQ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">
                <v:textbox>
                  <w:txbxContent>
                    <w:p w:rsidR="00425235" w:rsidRPr="00A766FF" w:rsidRDefault="00425235" w:rsidP="00425235">
                      <w:pPr>
                        <w:ind w:firstLine="0"/>
                        <w:rPr>
                          <w:rFonts w:cs="Calibri"/>
                          <w:szCs w:val="20"/>
                        </w:rPr>
                      </w:pPr>
                      <w:r w:rsidRPr="00A766FF">
                        <w:rPr>
                          <w:rFonts w:cs="Calibri"/>
                          <w:szCs w:val="20"/>
                        </w:rPr>
                        <w:t xml:space="preserve">OMB Control Number: </w:t>
                      </w:r>
                      <w:r w:rsidR="00D03FDF">
                        <w:rPr>
                          <w:rFonts w:cs="Calibri"/>
                          <w:szCs w:val="20"/>
                        </w:rPr>
                        <w:t>0584</w:t>
                      </w:r>
                      <w:r w:rsidRPr="00A766FF">
                        <w:rPr>
                          <w:rFonts w:cs="Calibri"/>
                          <w:szCs w:val="20"/>
                        </w:rPr>
                        <w:t>-XXXX</w:t>
                      </w:r>
                      <w:r w:rsidRPr="00A766FF">
                        <w:rPr>
                          <w:rFonts w:cs="Calibri"/>
                          <w:szCs w:val="20"/>
                        </w:rPr>
                        <w:br/>
                        <w:t xml:space="preserve">Expiration Date: </w:t>
                      </w:r>
                      <w:r w:rsidR="00D03FDF">
                        <w:rPr>
                          <w:rFonts w:cs="Calibri"/>
                          <w:szCs w:val="20"/>
                        </w:rPr>
                        <w:t>XX/XX/</w:t>
                      </w:r>
                      <w:r w:rsidRPr="00A766FF">
                        <w:rPr>
                          <w:rFonts w:cs="Calibri"/>
                          <w:szCs w:val="20"/>
                        </w:rPr>
                        <w:t>XXXX</w:t>
                      </w:r>
                    </w:p>
                    <w:p w:rsidR="00425235" w:rsidRDefault="00425235" w:rsidP="00425235"/>
                  </w:txbxContent>
                </v:textbox>
                <w10:wrap anchory="margin"/>
              </v:shape>
            </w:pict>
          </mc:Fallback>
        </mc:AlternateContent>
      </w:r>
      <w:r w:rsidR="00BB1C9A">
        <w:rPr>
          <w:rFonts w:ascii="Tahoma" w:hAnsi="Tahoma" w:cs="Tahoma"/>
          <w:b/>
          <w:noProof/>
          <w:sz w:val="27"/>
          <w:szCs w:val="27"/>
        </w:rPr>
        <w:drawing>
          <wp:inline distT="0" distB="0" distL="0" distR="0" wp14:anchorId="65DD7A12" wp14:editId="7CA0FCCC">
            <wp:extent cx="1739900" cy="490855"/>
            <wp:effectExtent l="0" t="0" r="0" b="4445"/>
            <wp:docPr id="2" name="Picture 2" descr="NEW Ins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nsigh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490855"/>
                    </a:xfrm>
                    <a:prstGeom prst="rect">
                      <a:avLst/>
                    </a:prstGeom>
                    <a:noFill/>
                    <a:ln>
                      <a:noFill/>
                    </a:ln>
                  </pic:spPr>
                </pic:pic>
              </a:graphicData>
            </a:graphic>
          </wp:inline>
        </w:drawing>
      </w:r>
    </w:p>
    <w:p w:rsidR="0097403A" w:rsidRDefault="0097403A" w:rsidP="00BB1C9A">
      <w:pPr>
        <w:jc w:val="left"/>
        <w:rPr>
          <w:rFonts w:ascii="Times New Roman" w:hAnsi="Times New Roman"/>
          <w:sz w:val="28"/>
          <w:szCs w:val="28"/>
        </w:rPr>
      </w:pPr>
    </w:p>
    <w:p w:rsidR="00495BA8" w:rsidRPr="00A36AE6" w:rsidRDefault="00495BA8" w:rsidP="00C4270B">
      <w:pPr>
        <w:pStyle w:val="Heading2"/>
        <w:spacing w:before="0"/>
        <w:ind w:left="0" w:firstLine="0"/>
        <w:jc w:val="center"/>
        <w:rPr>
          <w:sz w:val="28"/>
          <w:szCs w:val="28"/>
        </w:rPr>
      </w:pPr>
      <w:bookmarkStart w:id="2" w:name="_Toc335323344"/>
      <w:r w:rsidRPr="00A36AE6">
        <w:rPr>
          <w:sz w:val="28"/>
          <w:szCs w:val="28"/>
        </w:rPr>
        <w:t xml:space="preserve">Attachment </w:t>
      </w:r>
      <w:r w:rsidR="009560E3">
        <w:rPr>
          <w:sz w:val="28"/>
          <w:szCs w:val="28"/>
        </w:rPr>
        <w:t>b</w:t>
      </w:r>
      <w:r w:rsidRPr="00A36AE6">
        <w:rPr>
          <w:sz w:val="28"/>
          <w:szCs w:val="28"/>
        </w:rPr>
        <w:t xml:space="preserve">:  </w:t>
      </w:r>
      <w:r w:rsidRPr="00A36AE6">
        <w:rPr>
          <w:sz w:val="28"/>
          <w:szCs w:val="28"/>
        </w:rPr>
        <w:br/>
      </w:r>
      <w:bookmarkEnd w:id="2"/>
      <w:r w:rsidR="000D6711">
        <w:rPr>
          <w:sz w:val="28"/>
          <w:szCs w:val="28"/>
        </w:rPr>
        <w:t>Privacy</w:t>
      </w:r>
      <w:r w:rsidR="00A307A3">
        <w:rPr>
          <w:sz w:val="28"/>
          <w:szCs w:val="28"/>
        </w:rPr>
        <w:t xml:space="preserve"> pledge</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pPr>
      <w:r>
        <w:t xml:space="preserve">I understand that the names, and any other identifying facts or information, of individuals, businesses, organizations, and families participating in this project conducted by Insight Policy Research, Inc. or its subsidiaries are </w:t>
      </w:r>
      <w:r w:rsidR="000D6711">
        <w:t>private</w:t>
      </w:r>
      <w:r>
        <w:t xml:space="preserve"> information.  I agree that I will not reveal such </w:t>
      </w:r>
      <w:r w:rsidR="000D6711">
        <w:t>private</w:t>
      </w:r>
      <w:r>
        <w:t xml:space="preserve"> information, regardless of how or where I acquired it, to any person unless such person has been authorized by the </w:t>
      </w:r>
      <w:proofErr w:type="gramStart"/>
      <w:r>
        <w:t>cognizant</w:t>
      </w:r>
      <w:proofErr w:type="gramEnd"/>
      <w:r>
        <w:t xml:space="preserve"> Insight Project Director or the Project Manager to have access to the information.</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pPr>
      <w:r>
        <w:t xml:space="preserve">I further understand that the unauthorized access to, use, or disclosure of any </w:t>
      </w:r>
      <w:r w:rsidR="000D6711">
        <w:t>private</w:t>
      </w:r>
      <w:r>
        <w:t xml:space="preserve"> information is a breach of the terms of my employment, or my consultant agreement with Insight and may subject me to court action by any interested party or to other sanctions by Insight.  I acknowledge that this agreement shall continue to bind me even after the project(s) is (are) completed and/or even though my employment or my consultant agreement with Insight has terminated.</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pPr>
      <w:r>
        <w:t xml:space="preserve">Other than in the course of my authorized employment or my consultant agreement, I further agree that I will not use, nor facilitate the use by any third party, in any way any information deemed </w:t>
      </w:r>
      <w:r w:rsidR="000D6711">
        <w:t>private</w:t>
      </w:r>
      <w:r>
        <w:t xml:space="preserve"> by the terms of any contract or other written agreement between Insight and any other organization, except by written authorization by both parties.  It is my understanding that Insight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pPr>
      <w:r>
        <w:t xml:space="preserve">I agree to promptly notify the </w:t>
      </w:r>
      <w:proofErr w:type="gramStart"/>
      <w:r>
        <w:t>cognizant</w:t>
      </w:r>
      <w:proofErr w:type="gramEnd"/>
      <w:r>
        <w:t xml:space="preserve"> Insight Project Director or Project Manager of any unauthorized disclosure, use, or alteration of </w:t>
      </w:r>
      <w:r w:rsidR="000D6711">
        <w:t>private</w:t>
      </w:r>
      <w:r>
        <w:t xml:space="preserve"> information that I observe.</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pPr>
      <w:r>
        <w:t>Nothing herein shall be construed to prevent divulgence of information to any court or governmental agency, provided such divulgence is required by law.  However, if I am subpoenaed, or if I have reason to believe that I may be called upon to make such divulgence, I agree to notify the President of Insight promptly in writing and, upon his request, to cooperate in all lawful efforts to resist such divulgence.</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BB1C9A" w:rsidTr="002D209A">
        <w:trPr>
          <w:jc w:val="center"/>
        </w:trPr>
        <w:tc>
          <w:tcPr>
            <w:tcW w:w="4680" w:type="dxa"/>
            <w:tcBorders>
              <w:top w:val="single" w:sz="6" w:space="0" w:color="FFFFFF"/>
              <w:left w:val="single" w:sz="6" w:space="0" w:color="FFFFFF"/>
              <w:bottom w:val="single" w:sz="6" w:space="0" w:color="FFFFFF"/>
              <w:right w:val="single" w:sz="6" w:space="0" w:color="FFFFFF"/>
            </w:tcBorders>
          </w:tcPr>
          <w:p w:rsidR="00BB1C9A" w:rsidRDefault="00BB1C9A" w:rsidP="002D209A">
            <w:pPr>
              <w:spacing w:line="144" w:lineRule="exact"/>
            </w:pPr>
          </w:p>
          <w:p w:rsidR="00BB1C9A" w:rsidRDefault="00BB1C9A" w:rsidP="002D209A">
            <w:pPr>
              <w:tabs>
                <w:tab w:val="right" w:pos="4440"/>
                <w:tab w:val="left" w:pos="4680"/>
                <w:tab w:val="left" w:pos="5400"/>
                <w:tab w:val="left" w:pos="6120"/>
                <w:tab w:val="left" w:pos="6840"/>
                <w:tab w:val="left" w:pos="7560"/>
                <w:tab w:val="left" w:pos="8280"/>
                <w:tab w:val="left" w:pos="9000"/>
              </w:tabs>
            </w:pPr>
            <w:r>
              <w:t>Name:</w:t>
            </w:r>
            <w:r>
              <w:rPr>
                <w:u w:val="single"/>
              </w:rPr>
              <w:tab/>
            </w:r>
          </w:p>
        </w:tc>
        <w:tc>
          <w:tcPr>
            <w:tcW w:w="4680" w:type="dxa"/>
            <w:tcBorders>
              <w:top w:val="single" w:sz="6" w:space="0" w:color="FFFFFF"/>
              <w:left w:val="single" w:sz="6" w:space="0" w:color="FFFFFF"/>
              <w:bottom w:val="single" w:sz="6" w:space="0" w:color="FFFFFF"/>
              <w:right w:val="single" w:sz="6" w:space="0" w:color="FFFFFF"/>
            </w:tcBorders>
          </w:tcPr>
          <w:p w:rsidR="00BB1C9A" w:rsidRDefault="00BB1C9A" w:rsidP="002D209A">
            <w:pPr>
              <w:spacing w:line="144" w:lineRule="exact"/>
            </w:pPr>
          </w:p>
          <w:p w:rsidR="00BB1C9A" w:rsidRDefault="00BB1C9A" w:rsidP="002D209A">
            <w:pPr>
              <w:tabs>
                <w:tab w:val="right" w:pos="4440"/>
                <w:tab w:val="left" w:pos="4680"/>
                <w:tab w:val="left" w:pos="5400"/>
                <w:tab w:val="left" w:pos="6120"/>
                <w:tab w:val="left" w:pos="6840"/>
                <w:tab w:val="left" w:pos="7560"/>
                <w:tab w:val="left" w:pos="8280"/>
                <w:tab w:val="left" w:pos="9000"/>
              </w:tabs>
            </w:pPr>
            <w:r>
              <w:t>Signature:</w:t>
            </w:r>
            <w:r>
              <w:rPr>
                <w:u w:val="single"/>
              </w:rPr>
              <w:tab/>
            </w:r>
          </w:p>
        </w:tc>
      </w:tr>
      <w:tr w:rsidR="00BB1C9A" w:rsidTr="002D209A">
        <w:trPr>
          <w:jc w:val="center"/>
        </w:trPr>
        <w:tc>
          <w:tcPr>
            <w:tcW w:w="4680" w:type="dxa"/>
            <w:tcBorders>
              <w:top w:val="single" w:sz="6" w:space="0" w:color="FFFFFF"/>
              <w:left w:val="single" w:sz="6" w:space="0" w:color="FFFFFF"/>
              <w:bottom w:val="single" w:sz="6" w:space="0" w:color="FFFFFF"/>
              <w:right w:val="single" w:sz="6" w:space="0" w:color="FFFFFF"/>
            </w:tcBorders>
          </w:tcPr>
          <w:p w:rsidR="00BB1C9A" w:rsidRDefault="00BB1C9A" w:rsidP="002D209A">
            <w:pPr>
              <w:spacing w:line="144" w:lineRule="exact"/>
            </w:pPr>
          </w:p>
          <w:p w:rsidR="00BB1C9A" w:rsidRDefault="00BB1C9A" w:rsidP="002D20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tc>
        <w:tc>
          <w:tcPr>
            <w:tcW w:w="4680" w:type="dxa"/>
            <w:tcBorders>
              <w:top w:val="single" w:sz="6" w:space="0" w:color="FFFFFF"/>
              <w:left w:val="single" w:sz="6" w:space="0" w:color="FFFFFF"/>
              <w:bottom w:val="single" w:sz="6" w:space="0" w:color="FFFFFF"/>
              <w:right w:val="single" w:sz="6" w:space="0" w:color="FFFFFF"/>
            </w:tcBorders>
          </w:tcPr>
          <w:p w:rsidR="00BB1C9A" w:rsidRDefault="00BB1C9A" w:rsidP="002D209A">
            <w:pPr>
              <w:spacing w:line="144" w:lineRule="exact"/>
            </w:pPr>
          </w:p>
          <w:p w:rsidR="00BB1C9A" w:rsidRDefault="00BB1C9A" w:rsidP="002D20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2D209A">
            <w:pPr>
              <w:tabs>
                <w:tab w:val="right" w:pos="4440"/>
                <w:tab w:val="left" w:pos="4680"/>
                <w:tab w:val="left" w:pos="5400"/>
                <w:tab w:val="left" w:pos="6120"/>
                <w:tab w:val="left" w:pos="6840"/>
                <w:tab w:val="left" w:pos="7560"/>
                <w:tab w:val="left" w:pos="8280"/>
                <w:tab w:val="left" w:pos="9000"/>
              </w:tabs>
            </w:pPr>
            <w:r>
              <w:t>Date:</w:t>
            </w:r>
            <w:r>
              <w:rPr>
                <w:u w:val="single"/>
              </w:rPr>
              <w:tab/>
            </w:r>
          </w:p>
        </w:tc>
      </w:tr>
    </w:tbl>
    <w:p w:rsidR="00767C97" w:rsidRDefault="00767C97" w:rsidP="007E3BCD">
      <w:pPr>
        <w:pStyle w:val="BTNoIndent"/>
      </w:pPr>
    </w:p>
    <w:p w:rsidR="008845BC" w:rsidRPr="00A36AE6" w:rsidRDefault="008845BC" w:rsidP="009974BC">
      <w:pPr>
        <w:rPr>
          <w:rFonts w:ascii="Times New Roman" w:eastAsia="Times New Roman" w:hAnsi="Times New Roman"/>
          <w:sz w:val="24"/>
        </w:rPr>
      </w:pPr>
    </w:p>
    <w:sectPr w:rsidR="008845BC" w:rsidRPr="00A36AE6" w:rsidSect="00A62A73">
      <w:headerReference w:type="default" r:id="rId10"/>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DE" w:rsidRDefault="00EA61DE">
      <w:r>
        <w:separator/>
      </w:r>
    </w:p>
  </w:endnote>
  <w:endnote w:type="continuationSeparator" w:id="0">
    <w:p w:rsidR="00EA61DE" w:rsidRDefault="00EA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DE" w:rsidRDefault="00EA61DE">
      <w:r>
        <w:separator/>
      </w:r>
    </w:p>
  </w:footnote>
  <w:footnote w:type="continuationSeparator" w:id="0">
    <w:p w:rsidR="00EA61DE" w:rsidRDefault="00EA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88" w:rsidRPr="009D2E2E" w:rsidRDefault="00F64F88" w:rsidP="009D2E2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7D7467"/>
    <w:multiLevelType w:val="hybridMultilevel"/>
    <w:tmpl w:val="B6E894A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62628"/>
    <w:multiLevelType w:val="hybridMultilevel"/>
    <w:tmpl w:val="055E1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C554D6C"/>
    <w:multiLevelType w:val="hybridMultilevel"/>
    <w:tmpl w:val="E3E8F1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C6567"/>
    <w:multiLevelType w:val="hybridMultilevel"/>
    <w:tmpl w:val="EB90AC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3568"/>
    <w:multiLevelType w:val="hybridMultilevel"/>
    <w:tmpl w:val="ECFC26C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1">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F5ED5"/>
    <w:multiLevelType w:val="hybridMultilevel"/>
    <w:tmpl w:val="B02E8B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3966"/>
    <w:multiLevelType w:val="hybridMultilevel"/>
    <w:tmpl w:val="78D850E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E723E"/>
    <w:multiLevelType w:val="hybridMultilevel"/>
    <w:tmpl w:val="E7B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4A6D32"/>
    <w:multiLevelType w:val="hybridMultilevel"/>
    <w:tmpl w:val="2D42904E"/>
    <w:lvl w:ilvl="0" w:tplc="7E5A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F7840"/>
    <w:multiLevelType w:val="hybridMultilevel"/>
    <w:tmpl w:val="19FA0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A54D4A"/>
    <w:multiLevelType w:val="hybridMultilevel"/>
    <w:tmpl w:val="6EF2D4AA"/>
    <w:lvl w:ilvl="0" w:tplc="608A10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AB6377E"/>
    <w:multiLevelType w:val="hybridMultilevel"/>
    <w:tmpl w:val="302A1C2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C2C31"/>
    <w:multiLevelType w:val="hybridMultilevel"/>
    <w:tmpl w:val="27AEBD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82AEE"/>
    <w:multiLevelType w:val="hybridMultilevel"/>
    <w:tmpl w:val="2AEC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892606"/>
    <w:multiLevelType w:val="hybridMultilevel"/>
    <w:tmpl w:val="C3C6FD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0323"/>
    <w:multiLevelType w:val="hybridMultilevel"/>
    <w:tmpl w:val="0A465F1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6">
    <w:nsid w:val="475C5B90"/>
    <w:multiLevelType w:val="hybridMultilevel"/>
    <w:tmpl w:val="0C7E8560"/>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23996"/>
    <w:multiLevelType w:val="hybridMultilevel"/>
    <w:tmpl w:val="DE76E39A"/>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B355C"/>
    <w:multiLevelType w:val="hybridMultilevel"/>
    <w:tmpl w:val="78D4E26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31BC7"/>
    <w:multiLevelType w:val="hybridMultilevel"/>
    <w:tmpl w:val="D34A40D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61227"/>
    <w:multiLevelType w:val="hybridMultilevel"/>
    <w:tmpl w:val="319CA28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E7B6D"/>
    <w:multiLevelType w:val="hybridMultilevel"/>
    <w:tmpl w:val="4886BAE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F06FA"/>
    <w:multiLevelType w:val="hybridMultilevel"/>
    <w:tmpl w:val="D444BE14"/>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2224C"/>
    <w:multiLevelType w:val="hybridMultilevel"/>
    <w:tmpl w:val="EA9CE1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4277DE"/>
    <w:multiLevelType w:val="hybridMultilevel"/>
    <w:tmpl w:val="ACC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158F8"/>
    <w:multiLevelType w:val="hybridMultilevel"/>
    <w:tmpl w:val="B9C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772170"/>
    <w:multiLevelType w:val="hybridMultilevel"/>
    <w:tmpl w:val="F1CE34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95A13"/>
    <w:multiLevelType w:val="hybridMultilevel"/>
    <w:tmpl w:val="85FA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EA4ED7"/>
    <w:multiLevelType w:val="hybridMultilevel"/>
    <w:tmpl w:val="5CD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D3074"/>
    <w:multiLevelType w:val="hybridMultilevel"/>
    <w:tmpl w:val="FD24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4724B"/>
    <w:multiLevelType w:val="hybridMultilevel"/>
    <w:tmpl w:val="02B88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433E7F"/>
    <w:multiLevelType w:val="hybridMultilevel"/>
    <w:tmpl w:val="B62090CC"/>
    <w:lvl w:ilvl="0" w:tplc="AFEA4D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3939CB"/>
    <w:multiLevelType w:val="hybridMultilevel"/>
    <w:tmpl w:val="C95C720C"/>
    <w:lvl w:ilvl="0" w:tplc="04090019">
      <w:start w:val="1"/>
      <w:numFmt w:val="lowerLetter"/>
      <w:lvlText w:val="%1."/>
      <w:lvlJc w:val="left"/>
      <w:pPr>
        <w:ind w:left="1440" w:hanging="360"/>
      </w:pPr>
      <w:rPr>
        <w:rFonts w:hint="default"/>
      </w:rPr>
    </w:lvl>
    <w:lvl w:ilvl="1" w:tplc="B264218A">
      <w:start w:val="1"/>
      <w:numFmt w:val="decimal"/>
      <w:lvlText w:val="%2."/>
      <w:lvlJc w:val="left"/>
      <w:pPr>
        <w:ind w:left="2250" w:hanging="360"/>
      </w:pPr>
      <w:rPr>
        <w:rFonts w:asciiTheme="minorHAnsi" w:eastAsiaTheme="minorHAnsi" w:hAnsiTheme="minorHAnsi" w:cstheme="minorHAnsi"/>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5"/>
  </w:num>
  <w:num w:numId="5">
    <w:abstractNumId w:val="24"/>
  </w:num>
  <w:num w:numId="6">
    <w:abstractNumId w:val="38"/>
  </w:num>
  <w:num w:numId="7">
    <w:abstractNumId w:val="45"/>
  </w:num>
  <w:num w:numId="8">
    <w:abstractNumId w:val="20"/>
  </w:num>
  <w:num w:numId="9">
    <w:abstractNumId w:val="43"/>
  </w:num>
  <w:num w:numId="10">
    <w:abstractNumId w:val="36"/>
  </w:num>
  <w:num w:numId="11">
    <w:abstractNumId w:val="14"/>
  </w:num>
  <w:num w:numId="12">
    <w:abstractNumId w:val="39"/>
  </w:num>
  <w:num w:numId="13">
    <w:abstractNumId w:val="21"/>
  </w:num>
  <w:num w:numId="14">
    <w:abstractNumId w:val="33"/>
  </w:num>
  <w:num w:numId="15">
    <w:abstractNumId w:val="27"/>
  </w:num>
  <w:num w:numId="16">
    <w:abstractNumId w:val="31"/>
  </w:num>
  <w:num w:numId="17">
    <w:abstractNumId w:val="23"/>
  </w:num>
  <w:num w:numId="18">
    <w:abstractNumId w:val="4"/>
  </w:num>
  <w:num w:numId="19">
    <w:abstractNumId w:val="18"/>
  </w:num>
  <w:num w:numId="20">
    <w:abstractNumId w:val="13"/>
  </w:num>
  <w:num w:numId="21">
    <w:abstractNumId w:val="5"/>
  </w:num>
  <w:num w:numId="22">
    <w:abstractNumId w:val="28"/>
  </w:num>
  <w:num w:numId="23">
    <w:abstractNumId w:val="29"/>
  </w:num>
  <w:num w:numId="24">
    <w:abstractNumId w:val="30"/>
  </w:num>
  <w:num w:numId="25">
    <w:abstractNumId w:val="9"/>
  </w:num>
  <w:num w:numId="26">
    <w:abstractNumId w:val="26"/>
  </w:num>
  <w:num w:numId="27">
    <w:abstractNumId w:val="19"/>
  </w:num>
  <w:num w:numId="28">
    <w:abstractNumId w:val="41"/>
  </w:num>
  <w:num w:numId="29">
    <w:abstractNumId w:val="37"/>
  </w:num>
  <w:num w:numId="30">
    <w:abstractNumId w:val="42"/>
  </w:num>
  <w:num w:numId="31">
    <w:abstractNumId w:val="16"/>
  </w:num>
  <w:num w:numId="32">
    <w:abstractNumId w:val="8"/>
  </w:num>
  <w:num w:numId="33">
    <w:abstractNumId w:val="7"/>
  </w:num>
  <w:num w:numId="34">
    <w:abstractNumId w:val="22"/>
  </w:num>
  <w:num w:numId="35">
    <w:abstractNumId w:val="12"/>
  </w:num>
  <w:num w:numId="36">
    <w:abstractNumId w:val="34"/>
  </w:num>
  <w:num w:numId="37">
    <w:abstractNumId w:val="44"/>
  </w:num>
  <w:num w:numId="38">
    <w:abstractNumId w:val="32"/>
  </w:num>
  <w:num w:numId="39">
    <w:abstractNumId w:val="35"/>
  </w:num>
  <w:num w:numId="40">
    <w:abstractNumId w:val="15"/>
  </w:num>
  <w:num w:numId="41">
    <w:abstractNumId w:val="17"/>
  </w:num>
  <w:num w:numId="42">
    <w:abstractNumId w:val="40"/>
  </w:num>
  <w:num w:numId="43">
    <w:abstractNumId w:val="11"/>
  </w:num>
  <w:num w:numId="44">
    <w:abstractNumId w:val="45"/>
  </w:num>
  <w:num w:numId="45">
    <w:abstractNumId w:val="38"/>
  </w:num>
  <w:num w:numId="46">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2F0B"/>
    <w:rsid w:val="000035BA"/>
    <w:rsid w:val="000048A1"/>
    <w:rsid w:val="000121DC"/>
    <w:rsid w:val="00015B4B"/>
    <w:rsid w:val="00016F9A"/>
    <w:rsid w:val="00020039"/>
    <w:rsid w:val="00021307"/>
    <w:rsid w:val="00022004"/>
    <w:rsid w:val="00043AED"/>
    <w:rsid w:val="0004480F"/>
    <w:rsid w:val="00047027"/>
    <w:rsid w:val="000518DB"/>
    <w:rsid w:val="00055C68"/>
    <w:rsid w:val="0006142F"/>
    <w:rsid w:val="00062C30"/>
    <w:rsid w:val="00063D0B"/>
    <w:rsid w:val="00064992"/>
    <w:rsid w:val="00067136"/>
    <w:rsid w:val="00071C88"/>
    <w:rsid w:val="000725CE"/>
    <w:rsid w:val="0007467A"/>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14D5"/>
    <w:rsid w:val="000C40B6"/>
    <w:rsid w:val="000C4743"/>
    <w:rsid w:val="000C509D"/>
    <w:rsid w:val="000C5F28"/>
    <w:rsid w:val="000D39C9"/>
    <w:rsid w:val="000D6711"/>
    <w:rsid w:val="000E1938"/>
    <w:rsid w:val="000E2DC1"/>
    <w:rsid w:val="000E709C"/>
    <w:rsid w:val="000F4D91"/>
    <w:rsid w:val="000F644B"/>
    <w:rsid w:val="0010095F"/>
    <w:rsid w:val="00101AAB"/>
    <w:rsid w:val="00101F11"/>
    <w:rsid w:val="00110A80"/>
    <w:rsid w:val="001132A5"/>
    <w:rsid w:val="00114F87"/>
    <w:rsid w:val="00115887"/>
    <w:rsid w:val="001202A3"/>
    <w:rsid w:val="0013019B"/>
    <w:rsid w:val="00130F60"/>
    <w:rsid w:val="00135426"/>
    <w:rsid w:val="0014048A"/>
    <w:rsid w:val="00142C8F"/>
    <w:rsid w:val="001434FD"/>
    <w:rsid w:val="00145431"/>
    <w:rsid w:val="001464A6"/>
    <w:rsid w:val="00146989"/>
    <w:rsid w:val="00152CE8"/>
    <w:rsid w:val="001574F3"/>
    <w:rsid w:val="00167AB9"/>
    <w:rsid w:val="00171A79"/>
    <w:rsid w:val="00175A2E"/>
    <w:rsid w:val="001775FB"/>
    <w:rsid w:val="00177E14"/>
    <w:rsid w:val="00181718"/>
    <w:rsid w:val="001934EB"/>
    <w:rsid w:val="00195D25"/>
    <w:rsid w:val="001A001F"/>
    <w:rsid w:val="001A060C"/>
    <w:rsid w:val="001A57BB"/>
    <w:rsid w:val="001B29AE"/>
    <w:rsid w:val="001B3DD5"/>
    <w:rsid w:val="001B412D"/>
    <w:rsid w:val="001C0B29"/>
    <w:rsid w:val="001C1795"/>
    <w:rsid w:val="001C2159"/>
    <w:rsid w:val="001D05B0"/>
    <w:rsid w:val="001D077B"/>
    <w:rsid w:val="001D2265"/>
    <w:rsid w:val="001D276F"/>
    <w:rsid w:val="001D340D"/>
    <w:rsid w:val="001D4C05"/>
    <w:rsid w:val="001D4FEB"/>
    <w:rsid w:val="001D5B4A"/>
    <w:rsid w:val="001D7D39"/>
    <w:rsid w:val="001E4027"/>
    <w:rsid w:val="001F23AD"/>
    <w:rsid w:val="001F4B05"/>
    <w:rsid w:val="001F50A8"/>
    <w:rsid w:val="001F652C"/>
    <w:rsid w:val="00203454"/>
    <w:rsid w:val="00205B7A"/>
    <w:rsid w:val="00207A04"/>
    <w:rsid w:val="0021086E"/>
    <w:rsid w:val="002130D5"/>
    <w:rsid w:val="00217E56"/>
    <w:rsid w:val="00221AB9"/>
    <w:rsid w:val="00221BC3"/>
    <w:rsid w:val="0023020A"/>
    <w:rsid w:val="0023681D"/>
    <w:rsid w:val="0024284D"/>
    <w:rsid w:val="00243B11"/>
    <w:rsid w:val="002446F1"/>
    <w:rsid w:val="00245025"/>
    <w:rsid w:val="00245852"/>
    <w:rsid w:val="002459C2"/>
    <w:rsid w:val="00246865"/>
    <w:rsid w:val="0025136E"/>
    <w:rsid w:val="002551EE"/>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B2EB2"/>
    <w:rsid w:val="002B78F1"/>
    <w:rsid w:val="002C0631"/>
    <w:rsid w:val="002C36E4"/>
    <w:rsid w:val="002C592C"/>
    <w:rsid w:val="002D0660"/>
    <w:rsid w:val="002E01A0"/>
    <w:rsid w:val="002E4B33"/>
    <w:rsid w:val="002F14E6"/>
    <w:rsid w:val="002F48C2"/>
    <w:rsid w:val="002F7F8A"/>
    <w:rsid w:val="00300A2F"/>
    <w:rsid w:val="00306B0A"/>
    <w:rsid w:val="00314CD4"/>
    <w:rsid w:val="00315922"/>
    <w:rsid w:val="00316097"/>
    <w:rsid w:val="0031703B"/>
    <w:rsid w:val="00317C35"/>
    <w:rsid w:val="00320EBC"/>
    <w:rsid w:val="003321CA"/>
    <w:rsid w:val="0033262B"/>
    <w:rsid w:val="00343076"/>
    <w:rsid w:val="0034611C"/>
    <w:rsid w:val="00350A75"/>
    <w:rsid w:val="003522C3"/>
    <w:rsid w:val="003539F8"/>
    <w:rsid w:val="00353BA8"/>
    <w:rsid w:val="00364CB3"/>
    <w:rsid w:val="00365FEC"/>
    <w:rsid w:val="00371FD6"/>
    <w:rsid w:val="00376407"/>
    <w:rsid w:val="00386B92"/>
    <w:rsid w:val="00392344"/>
    <w:rsid w:val="00395614"/>
    <w:rsid w:val="00397750"/>
    <w:rsid w:val="003A3CD3"/>
    <w:rsid w:val="003A4370"/>
    <w:rsid w:val="003A4FF7"/>
    <w:rsid w:val="003A5CCF"/>
    <w:rsid w:val="003B208D"/>
    <w:rsid w:val="003C031B"/>
    <w:rsid w:val="003C12A4"/>
    <w:rsid w:val="003D49C6"/>
    <w:rsid w:val="003D4A98"/>
    <w:rsid w:val="003E023F"/>
    <w:rsid w:val="003E0B63"/>
    <w:rsid w:val="003E6125"/>
    <w:rsid w:val="003F0228"/>
    <w:rsid w:val="003F0993"/>
    <w:rsid w:val="003F4751"/>
    <w:rsid w:val="003F7A06"/>
    <w:rsid w:val="00404065"/>
    <w:rsid w:val="00404FA3"/>
    <w:rsid w:val="00406DCF"/>
    <w:rsid w:val="004078B0"/>
    <w:rsid w:val="00420C10"/>
    <w:rsid w:val="00420E2D"/>
    <w:rsid w:val="00420F8A"/>
    <w:rsid w:val="004238A6"/>
    <w:rsid w:val="00425235"/>
    <w:rsid w:val="004253AF"/>
    <w:rsid w:val="00427FE0"/>
    <w:rsid w:val="004313D3"/>
    <w:rsid w:val="00440376"/>
    <w:rsid w:val="00442132"/>
    <w:rsid w:val="00443873"/>
    <w:rsid w:val="00447A6B"/>
    <w:rsid w:val="004504EC"/>
    <w:rsid w:val="00451E89"/>
    <w:rsid w:val="00453719"/>
    <w:rsid w:val="004573A4"/>
    <w:rsid w:val="00457C49"/>
    <w:rsid w:val="00463318"/>
    <w:rsid w:val="004652F2"/>
    <w:rsid w:val="00465B32"/>
    <w:rsid w:val="00471DDC"/>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65BD"/>
    <w:rsid w:val="004F6FEC"/>
    <w:rsid w:val="004F79EF"/>
    <w:rsid w:val="005070B1"/>
    <w:rsid w:val="005070D7"/>
    <w:rsid w:val="0051084E"/>
    <w:rsid w:val="00514AD2"/>
    <w:rsid w:val="005156C3"/>
    <w:rsid w:val="00516AF0"/>
    <w:rsid w:val="00520FC6"/>
    <w:rsid w:val="00547E6E"/>
    <w:rsid w:val="005502DF"/>
    <w:rsid w:val="005506F1"/>
    <w:rsid w:val="0055169E"/>
    <w:rsid w:val="005528A9"/>
    <w:rsid w:val="00554F92"/>
    <w:rsid w:val="0055683D"/>
    <w:rsid w:val="00557CB4"/>
    <w:rsid w:val="0056476A"/>
    <w:rsid w:val="00572510"/>
    <w:rsid w:val="00575BE2"/>
    <w:rsid w:val="00580B4B"/>
    <w:rsid w:val="00581C3F"/>
    <w:rsid w:val="00587083"/>
    <w:rsid w:val="00590986"/>
    <w:rsid w:val="00595BB9"/>
    <w:rsid w:val="005A0E2D"/>
    <w:rsid w:val="005B093B"/>
    <w:rsid w:val="005B09ED"/>
    <w:rsid w:val="005C0E77"/>
    <w:rsid w:val="005C23CB"/>
    <w:rsid w:val="005C34B1"/>
    <w:rsid w:val="005C718B"/>
    <w:rsid w:val="005E31DD"/>
    <w:rsid w:val="005E427E"/>
    <w:rsid w:val="005E49A6"/>
    <w:rsid w:val="005E6EDC"/>
    <w:rsid w:val="005F36B9"/>
    <w:rsid w:val="005F39C9"/>
    <w:rsid w:val="005F5ABE"/>
    <w:rsid w:val="005F6058"/>
    <w:rsid w:val="00603B09"/>
    <w:rsid w:val="0060418A"/>
    <w:rsid w:val="00604D94"/>
    <w:rsid w:val="00622EC2"/>
    <w:rsid w:val="0063179B"/>
    <w:rsid w:val="00631BD5"/>
    <w:rsid w:val="0063252C"/>
    <w:rsid w:val="00633F49"/>
    <w:rsid w:val="00641774"/>
    <w:rsid w:val="00643BA5"/>
    <w:rsid w:val="00643CA3"/>
    <w:rsid w:val="00647475"/>
    <w:rsid w:val="006511E4"/>
    <w:rsid w:val="0065238B"/>
    <w:rsid w:val="006539E1"/>
    <w:rsid w:val="006563A3"/>
    <w:rsid w:val="00660067"/>
    <w:rsid w:val="00663524"/>
    <w:rsid w:val="00666C4C"/>
    <w:rsid w:val="0067281B"/>
    <w:rsid w:val="006744BC"/>
    <w:rsid w:val="00677CC4"/>
    <w:rsid w:val="00683E0C"/>
    <w:rsid w:val="00687C47"/>
    <w:rsid w:val="006A1784"/>
    <w:rsid w:val="006A1DEE"/>
    <w:rsid w:val="006A3C0F"/>
    <w:rsid w:val="006A49F0"/>
    <w:rsid w:val="006A65F7"/>
    <w:rsid w:val="006B5E19"/>
    <w:rsid w:val="006C0931"/>
    <w:rsid w:val="006D4152"/>
    <w:rsid w:val="006D5A59"/>
    <w:rsid w:val="006D679E"/>
    <w:rsid w:val="006D79D2"/>
    <w:rsid w:val="006D7A4E"/>
    <w:rsid w:val="006E2C41"/>
    <w:rsid w:val="006E3C26"/>
    <w:rsid w:val="006E6E3B"/>
    <w:rsid w:val="006F3220"/>
    <w:rsid w:val="006F5B5A"/>
    <w:rsid w:val="006F6357"/>
    <w:rsid w:val="0070020E"/>
    <w:rsid w:val="007014C1"/>
    <w:rsid w:val="007020AE"/>
    <w:rsid w:val="007065C0"/>
    <w:rsid w:val="00706ABB"/>
    <w:rsid w:val="00707CB5"/>
    <w:rsid w:val="00710098"/>
    <w:rsid w:val="007224CD"/>
    <w:rsid w:val="00723539"/>
    <w:rsid w:val="00727719"/>
    <w:rsid w:val="00727F0A"/>
    <w:rsid w:val="00736354"/>
    <w:rsid w:val="00736E54"/>
    <w:rsid w:val="007372C6"/>
    <w:rsid w:val="00737E16"/>
    <w:rsid w:val="00741DBD"/>
    <w:rsid w:val="00743403"/>
    <w:rsid w:val="00746AE7"/>
    <w:rsid w:val="0075494A"/>
    <w:rsid w:val="00761235"/>
    <w:rsid w:val="00761DBE"/>
    <w:rsid w:val="00763650"/>
    <w:rsid w:val="00765643"/>
    <w:rsid w:val="00765E15"/>
    <w:rsid w:val="00767C97"/>
    <w:rsid w:val="00773640"/>
    <w:rsid w:val="0077538F"/>
    <w:rsid w:val="007769C3"/>
    <w:rsid w:val="00777380"/>
    <w:rsid w:val="00777E22"/>
    <w:rsid w:val="00781D42"/>
    <w:rsid w:val="007917D5"/>
    <w:rsid w:val="007932B9"/>
    <w:rsid w:val="007932C9"/>
    <w:rsid w:val="00795E75"/>
    <w:rsid w:val="00796237"/>
    <w:rsid w:val="00796A24"/>
    <w:rsid w:val="00796ECD"/>
    <w:rsid w:val="007B4A9B"/>
    <w:rsid w:val="007C66DC"/>
    <w:rsid w:val="007C73EC"/>
    <w:rsid w:val="007D2245"/>
    <w:rsid w:val="007D29D2"/>
    <w:rsid w:val="007D3803"/>
    <w:rsid w:val="007D4B6B"/>
    <w:rsid w:val="007E09B5"/>
    <w:rsid w:val="007E0CE7"/>
    <w:rsid w:val="007E3BCD"/>
    <w:rsid w:val="007E7615"/>
    <w:rsid w:val="007E7A0C"/>
    <w:rsid w:val="007F0904"/>
    <w:rsid w:val="007F106E"/>
    <w:rsid w:val="007F54DC"/>
    <w:rsid w:val="007F654F"/>
    <w:rsid w:val="0080588D"/>
    <w:rsid w:val="008073CB"/>
    <w:rsid w:val="0081164F"/>
    <w:rsid w:val="00811CCE"/>
    <w:rsid w:val="008140A3"/>
    <w:rsid w:val="00821302"/>
    <w:rsid w:val="008304BF"/>
    <w:rsid w:val="00830E2B"/>
    <w:rsid w:val="008312A5"/>
    <w:rsid w:val="00831999"/>
    <w:rsid w:val="00834845"/>
    <w:rsid w:val="0083569E"/>
    <w:rsid w:val="00841460"/>
    <w:rsid w:val="0084195A"/>
    <w:rsid w:val="0084350B"/>
    <w:rsid w:val="00844D4D"/>
    <w:rsid w:val="00847B78"/>
    <w:rsid w:val="00856FDB"/>
    <w:rsid w:val="0085719B"/>
    <w:rsid w:val="008620BE"/>
    <w:rsid w:val="00863CCB"/>
    <w:rsid w:val="00864836"/>
    <w:rsid w:val="00867B9A"/>
    <w:rsid w:val="008703C1"/>
    <w:rsid w:val="008732D9"/>
    <w:rsid w:val="00874EF5"/>
    <w:rsid w:val="00882BEB"/>
    <w:rsid w:val="00884318"/>
    <w:rsid w:val="008845BC"/>
    <w:rsid w:val="0089425B"/>
    <w:rsid w:val="008B1EE4"/>
    <w:rsid w:val="008B20DD"/>
    <w:rsid w:val="008C284A"/>
    <w:rsid w:val="008C7F47"/>
    <w:rsid w:val="008D2FB4"/>
    <w:rsid w:val="008D6AAE"/>
    <w:rsid w:val="008E223B"/>
    <w:rsid w:val="008E2862"/>
    <w:rsid w:val="008E2A35"/>
    <w:rsid w:val="008F58BB"/>
    <w:rsid w:val="00902C21"/>
    <w:rsid w:val="0090334F"/>
    <w:rsid w:val="00904DCB"/>
    <w:rsid w:val="009066EF"/>
    <w:rsid w:val="00911D82"/>
    <w:rsid w:val="00917500"/>
    <w:rsid w:val="0092669B"/>
    <w:rsid w:val="00927BE3"/>
    <w:rsid w:val="00933BFC"/>
    <w:rsid w:val="00936FCA"/>
    <w:rsid w:val="009410A4"/>
    <w:rsid w:val="0094296A"/>
    <w:rsid w:val="009476C3"/>
    <w:rsid w:val="00952735"/>
    <w:rsid w:val="00953C04"/>
    <w:rsid w:val="00953D65"/>
    <w:rsid w:val="009560E3"/>
    <w:rsid w:val="00957DB6"/>
    <w:rsid w:val="00961DAA"/>
    <w:rsid w:val="0096585E"/>
    <w:rsid w:val="00970AF7"/>
    <w:rsid w:val="00970DA6"/>
    <w:rsid w:val="00973948"/>
    <w:rsid w:val="0097403A"/>
    <w:rsid w:val="009768C4"/>
    <w:rsid w:val="00980BCF"/>
    <w:rsid w:val="00992FC0"/>
    <w:rsid w:val="00993B20"/>
    <w:rsid w:val="009948F2"/>
    <w:rsid w:val="009961DA"/>
    <w:rsid w:val="009974BC"/>
    <w:rsid w:val="009A564E"/>
    <w:rsid w:val="009A6A9E"/>
    <w:rsid w:val="009B600B"/>
    <w:rsid w:val="009C1940"/>
    <w:rsid w:val="009C1A9B"/>
    <w:rsid w:val="009C42E8"/>
    <w:rsid w:val="009C5E77"/>
    <w:rsid w:val="009D0238"/>
    <w:rsid w:val="009D0D08"/>
    <w:rsid w:val="009D1E60"/>
    <w:rsid w:val="009D2704"/>
    <w:rsid w:val="009D2E2E"/>
    <w:rsid w:val="009E6221"/>
    <w:rsid w:val="009F7205"/>
    <w:rsid w:val="00A01A91"/>
    <w:rsid w:val="00A03995"/>
    <w:rsid w:val="00A03C37"/>
    <w:rsid w:val="00A05570"/>
    <w:rsid w:val="00A067A2"/>
    <w:rsid w:val="00A118AC"/>
    <w:rsid w:val="00A11A61"/>
    <w:rsid w:val="00A156A7"/>
    <w:rsid w:val="00A167CF"/>
    <w:rsid w:val="00A307A3"/>
    <w:rsid w:val="00A323D3"/>
    <w:rsid w:val="00A34412"/>
    <w:rsid w:val="00A36AE6"/>
    <w:rsid w:val="00A4175B"/>
    <w:rsid w:val="00A4502A"/>
    <w:rsid w:val="00A46BF3"/>
    <w:rsid w:val="00A51183"/>
    <w:rsid w:val="00A5241B"/>
    <w:rsid w:val="00A54326"/>
    <w:rsid w:val="00A62A02"/>
    <w:rsid w:val="00A62A73"/>
    <w:rsid w:val="00A66D7D"/>
    <w:rsid w:val="00A66F52"/>
    <w:rsid w:val="00A7111B"/>
    <w:rsid w:val="00A775F4"/>
    <w:rsid w:val="00A83201"/>
    <w:rsid w:val="00A83FE6"/>
    <w:rsid w:val="00A86A8F"/>
    <w:rsid w:val="00A870A6"/>
    <w:rsid w:val="00A90D55"/>
    <w:rsid w:val="00A916D8"/>
    <w:rsid w:val="00A94B80"/>
    <w:rsid w:val="00A9700F"/>
    <w:rsid w:val="00AA4297"/>
    <w:rsid w:val="00AA64CB"/>
    <w:rsid w:val="00AA7851"/>
    <w:rsid w:val="00AA7A10"/>
    <w:rsid w:val="00AB1B66"/>
    <w:rsid w:val="00AB2455"/>
    <w:rsid w:val="00AB5473"/>
    <w:rsid w:val="00AC3496"/>
    <w:rsid w:val="00AC512B"/>
    <w:rsid w:val="00AC6944"/>
    <w:rsid w:val="00AC76EC"/>
    <w:rsid w:val="00AD1D2A"/>
    <w:rsid w:val="00AD2E1B"/>
    <w:rsid w:val="00AD64F7"/>
    <w:rsid w:val="00AD65D9"/>
    <w:rsid w:val="00AD6F66"/>
    <w:rsid w:val="00AD7EB2"/>
    <w:rsid w:val="00AE23B1"/>
    <w:rsid w:val="00AE505C"/>
    <w:rsid w:val="00AF0339"/>
    <w:rsid w:val="00AF067B"/>
    <w:rsid w:val="00AF0F71"/>
    <w:rsid w:val="00AF142D"/>
    <w:rsid w:val="00AF3C20"/>
    <w:rsid w:val="00AF7BF5"/>
    <w:rsid w:val="00B015DB"/>
    <w:rsid w:val="00B02A72"/>
    <w:rsid w:val="00B07787"/>
    <w:rsid w:val="00B15B0C"/>
    <w:rsid w:val="00B20F71"/>
    <w:rsid w:val="00B220F8"/>
    <w:rsid w:val="00B232C6"/>
    <w:rsid w:val="00B23523"/>
    <w:rsid w:val="00B250DD"/>
    <w:rsid w:val="00B2539A"/>
    <w:rsid w:val="00B352EC"/>
    <w:rsid w:val="00B37A90"/>
    <w:rsid w:val="00B41612"/>
    <w:rsid w:val="00B44210"/>
    <w:rsid w:val="00B46980"/>
    <w:rsid w:val="00B47D88"/>
    <w:rsid w:val="00B61869"/>
    <w:rsid w:val="00B64C00"/>
    <w:rsid w:val="00B67790"/>
    <w:rsid w:val="00B7297D"/>
    <w:rsid w:val="00B73803"/>
    <w:rsid w:val="00B74B74"/>
    <w:rsid w:val="00B753E1"/>
    <w:rsid w:val="00B775FF"/>
    <w:rsid w:val="00B84992"/>
    <w:rsid w:val="00B85DD2"/>
    <w:rsid w:val="00B917EE"/>
    <w:rsid w:val="00B941FC"/>
    <w:rsid w:val="00BA15FC"/>
    <w:rsid w:val="00BA2942"/>
    <w:rsid w:val="00BA69C4"/>
    <w:rsid w:val="00BA72D7"/>
    <w:rsid w:val="00BB1C9A"/>
    <w:rsid w:val="00BC08F3"/>
    <w:rsid w:val="00BD11F8"/>
    <w:rsid w:val="00BE0F39"/>
    <w:rsid w:val="00BE1BFE"/>
    <w:rsid w:val="00BE1DCE"/>
    <w:rsid w:val="00BE3B21"/>
    <w:rsid w:val="00BF15B4"/>
    <w:rsid w:val="00BF5FE3"/>
    <w:rsid w:val="00BF7847"/>
    <w:rsid w:val="00C005C1"/>
    <w:rsid w:val="00C008D7"/>
    <w:rsid w:val="00C0539F"/>
    <w:rsid w:val="00C061ED"/>
    <w:rsid w:val="00C20111"/>
    <w:rsid w:val="00C20CD8"/>
    <w:rsid w:val="00C218C5"/>
    <w:rsid w:val="00C2288A"/>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C202F"/>
    <w:rsid w:val="00CC30B7"/>
    <w:rsid w:val="00CC4916"/>
    <w:rsid w:val="00CD31C9"/>
    <w:rsid w:val="00CE0904"/>
    <w:rsid w:val="00CE0F2A"/>
    <w:rsid w:val="00CE34BC"/>
    <w:rsid w:val="00CE6242"/>
    <w:rsid w:val="00CF08A2"/>
    <w:rsid w:val="00CF1D12"/>
    <w:rsid w:val="00D00093"/>
    <w:rsid w:val="00D03FDF"/>
    <w:rsid w:val="00D07CCB"/>
    <w:rsid w:val="00D07D66"/>
    <w:rsid w:val="00D1193A"/>
    <w:rsid w:val="00D13139"/>
    <w:rsid w:val="00D13324"/>
    <w:rsid w:val="00D1404C"/>
    <w:rsid w:val="00D1640E"/>
    <w:rsid w:val="00D16684"/>
    <w:rsid w:val="00D16E03"/>
    <w:rsid w:val="00D17E19"/>
    <w:rsid w:val="00D20BE9"/>
    <w:rsid w:val="00D22D81"/>
    <w:rsid w:val="00D279FE"/>
    <w:rsid w:val="00D35576"/>
    <w:rsid w:val="00D355F6"/>
    <w:rsid w:val="00D35B80"/>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10A7"/>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43EC"/>
    <w:rsid w:val="00DF0581"/>
    <w:rsid w:val="00DF167B"/>
    <w:rsid w:val="00DF53DF"/>
    <w:rsid w:val="00E020FE"/>
    <w:rsid w:val="00E07BA5"/>
    <w:rsid w:val="00E13DC1"/>
    <w:rsid w:val="00E17595"/>
    <w:rsid w:val="00E300E5"/>
    <w:rsid w:val="00E343F8"/>
    <w:rsid w:val="00E446AD"/>
    <w:rsid w:val="00E44E13"/>
    <w:rsid w:val="00E461F0"/>
    <w:rsid w:val="00E54EA4"/>
    <w:rsid w:val="00E555A5"/>
    <w:rsid w:val="00E56025"/>
    <w:rsid w:val="00E61067"/>
    <w:rsid w:val="00E633EA"/>
    <w:rsid w:val="00E66904"/>
    <w:rsid w:val="00E671D8"/>
    <w:rsid w:val="00E70AB6"/>
    <w:rsid w:val="00E7159B"/>
    <w:rsid w:val="00E77027"/>
    <w:rsid w:val="00E803DD"/>
    <w:rsid w:val="00E85CD9"/>
    <w:rsid w:val="00E91291"/>
    <w:rsid w:val="00E973A1"/>
    <w:rsid w:val="00EA046D"/>
    <w:rsid w:val="00EA0CAB"/>
    <w:rsid w:val="00EA56DB"/>
    <w:rsid w:val="00EA61DE"/>
    <w:rsid w:val="00EB0344"/>
    <w:rsid w:val="00EC02F0"/>
    <w:rsid w:val="00EC39FA"/>
    <w:rsid w:val="00EC61D0"/>
    <w:rsid w:val="00ED01FC"/>
    <w:rsid w:val="00ED080A"/>
    <w:rsid w:val="00ED1562"/>
    <w:rsid w:val="00ED5835"/>
    <w:rsid w:val="00EE0671"/>
    <w:rsid w:val="00EE6BCD"/>
    <w:rsid w:val="00EE7295"/>
    <w:rsid w:val="00EF2418"/>
    <w:rsid w:val="00EF3BF3"/>
    <w:rsid w:val="00EF3C53"/>
    <w:rsid w:val="00F01773"/>
    <w:rsid w:val="00F02D53"/>
    <w:rsid w:val="00F03BEE"/>
    <w:rsid w:val="00F06672"/>
    <w:rsid w:val="00F06861"/>
    <w:rsid w:val="00F15213"/>
    <w:rsid w:val="00F1565C"/>
    <w:rsid w:val="00F17DB9"/>
    <w:rsid w:val="00F2292A"/>
    <w:rsid w:val="00F229B8"/>
    <w:rsid w:val="00F45E7D"/>
    <w:rsid w:val="00F500FE"/>
    <w:rsid w:val="00F505BA"/>
    <w:rsid w:val="00F63C69"/>
    <w:rsid w:val="00F64F88"/>
    <w:rsid w:val="00F70B03"/>
    <w:rsid w:val="00F72D48"/>
    <w:rsid w:val="00F7416E"/>
    <w:rsid w:val="00F83447"/>
    <w:rsid w:val="00F8494B"/>
    <w:rsid w:val="00F87F25"/>
    <w:rsid w:val="00F93D24"/>
    <w:rsid w:val="00FA713C"/>
    <w:rsid w:val="00FB4AF6"/>
    <w:rsid w:val="00FB4FF7"/>
    <w:rsid w:val="00FB6927"/>
    <w:rsid w:val="00FB7A92"/>
    <w:rsid w:val="00FC1E69"/>
    <w:rsid w:val="00FC789E"/>
    <w:rsid w:val="00FD03D6"/>
    <w:rsid w:val="00FE14A5"/>
    <w:rsid w:val="00FE63AD"/>
    <w:rsid w:val="00FF1931"/>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5317">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30FE-D758-43B3-A187-682CAF3E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Stephane Baldi</cp:lastModifiedBy>
  <cp:revision>4</cp:revision>
  <cp:lastPrinted>2012-07-12T16:49:00Z</cp:lastPrinted>
  <dcterms:created xsi:type="dcterms:W3CDTF">2013-08-20T17:02:00Z</dcterms:created>
  <dcterms:modified xsi:type="dcterms:W3CDTF">2013-09-26T19:17:00Z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