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41" w:rsidRDefault="00811441" w:rsidP="00A7661C">
      <w:pPr>
        <w:tabs>
          <w:tab w:val="center" w:pos="4680"/>
        </w:tabs>
        <w:jc w:val="center"/>
        <w:rPr>
          <w:b/>
          <w:bCs/>
        </w:rPr>
      </w:pPr>
    </w:p>
    <w:p w:rsidR="00CA4CD6" w:rsidRPr="005E70AC" w:rsidRDefault="00335740"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w:t>
      </w:r>
      <w:r w:rsidR="00CA4CD6" w:rsidRPr="005E70AC">
        <w:rPr>
          <w:b/>
          <w:bCs/>
        </w:rPr>
        <w:t>G STATEMENT</w:t>
      </w:r>
    </w:p>
    <w:p w:rsidR="00CA4CD6" w:rsidRPr="005E70AC" w:rsidRDefault="00CA4CD6">
      <w:pPr>
        <w:tabs>
          <w:tab w:val="center" w:pos="4680"/>
        </w:tabs>
      </w:pPr>
      <w:r w:rsidRPr="005E70AC">
        <w:rPr>
          <w:b/>
          <w:bCs/>
        </w:rPr>
        <w:tab/>
        <w:t>ENVIRONMENTAL PROTECTION AGENCY</w:t>
      </w:r>
    </w:p>
    <w:p w:rsidR="00CA4CD6" w:rsidRPr="005E70AC" w:rsidRDefault="00CA4CD6">
      <w:pPr>
        <w:tabs>
          <w:tab w:val="center" w:pos="4680"/>
        </w:tabs>
      </w:pPr>
      <w:r w:rsidRPr="005E70AC">
        <w:tab/>
      </w:r>
    </w:p>
    <w:p w:rsidR="00CA4CD6" w:rsidRPr="005E70AC" w:rsidRDefault="0087295A" w:rsidP="00AF4AC1">
      <w:r w:rsidRPr="005E70AC">
        <w:rPr>
          <w:b/>
        </w:rPr>
        <w:t xml:space="preserve">NESHAP for Halogenated Solvent Cleaners/Halogenated Hazardous Air Pollutants (40 CFR Part 63, Subpart T) </w:t>
      </w:r>
      <w:r w:rsidR="002B29A5" w:rsidRPr="005E70AC">
        <w:rPr>
          <w:b/>
        </w:rPr>
        <w:t>(Renewal)</w:t>
      </w:r>
    </w:p>
    <w:p w:rsidR="00CA4CD6" w:rsidRPr="005E70AC" w:rsidRDefault="00CA4CD6"/>
    <w:p w:rsidR="00CA4CD6" w:rsidRPr="005E70AC" w:rsidRDefault="00CA4CD6">
      <w:pPr>
        <w:rPr>
          <w:b/>
          <w:bCs/>
        </w:rPr>
      </w:pPr>
      <w:r w:rsidRPr="005E70AC">
        <w:rPr>
          <w:b/>
          <w:bCs/>
        </w:rPr>
        <w:t>1.  Identification of the Information Collection</w:t>
      </w:r>
    </w:p>
    <w:p w:rsidR="00CA4CD6" w:rsidRPr="005E70AC" w:rsidRDefault="00CA4CD6">
      <w:pPr>
        <w:rPr>
          <w:b/>
          <w:bCs/>
        </w:rPr>
      </w:pPr>
    </w:p>
    <w:p w:rsidR="00CA4CD6" w:rsidRPr="005E70AC" w:rsidRDefault="00CA4CD6">
      <w:pPr>
        <w:ind w:firstLine="720"/>
        <w:rPr>
          <w:b/>
          <w:bCs/>
        </w:rPr>
      </w:pPr>
      <w:r w:rsidRPr="005E70AC">
        <w:rPr>
          <w:b/>
          <w:bCs/>
        </w:rPr>
        <w:t>1(a</w:t>
      </w:r>
      <w:proofErr w:type="gramStart"/>
      <w:r w:rsidRPr="005E70AC">
        <w:rPr>
          <w:b/>
          <w:bCs/>
        </w:rPr>
        <w:t>)  Title</w:t>
      </w:r>
      <w:proofErr w:type="gramEnd"/>
      <w:r w:rsidRPr="005E70AC">
        <w:rPr>
          <w:b/>
          <w:bCs/>
        </w:rPr>
        <w:t xml:space="preserve"> of the Information Collection</w:t>
      </w:r>
    </w:p>
    <w:p w:rsidR="00CA4CD6" w:rsidRPr="005E70AC" w:rsidRDefault="00CA4CD6">
      <w:pPr>
        <w:rPr>
          <w:b/>
          <w:bCs/>
        </w:rPr>
      </w:pPr>
    </w:p>
    <w:p w:rsidR="00CA4CD6" w:rsidRPr="005E70AC" w:rsidRDefault="005E70AC" w:rsidP="002B29A5">
      <w:pPr>
        <w:rPr>
          <w:bCs/>
        </w:rPr>
      </w:pPr>
      <w:proofErr w:type="gramStart"/>
      <w:r w:rsidRPr="005E70AC">
        <w:rPr>
          <w:bCs/>
        </w:rPr>
        <w:t xml:space="preserve">NESHAP for Halogenated Solvent Cleaners/Halogenated Hazardous Air Pollutants (40 CFR Part 63, Subpart T) </w:t>
      </w:r>
      <w:r w:rsidR="002B29A5" w:rsidRPr="005E70AC">
        <w:rPr>
          <w:bCs/>
        </w:rPr>
        <w:t>(Renewal), EPA ICR Number</w:t>
      </w:r>
      <w:r w:rsidRPr="005E70AC">
        <w:rPr>
          <w:bCs/>
        </w:rPr>
        <w:t xml:space="preserve"> 1652.08, </w:t>
      </w:r>
      <w:r w:rsidR="002B29A5" w:rsidRPr="005E70AC">
        <w:rPr>
          <w:bCs/>
        </w:rPr>
        <w:t>OMB Control Number 2060-</w:t>
      </w:r>
      <w:r w:rsidR="00A931A1" w:rsidRPr="005E70AC">
        <w:rPr>
          <w:bCs/>
        </w:rPr>
        <w:t>0273</w:t>
      </w:r>
      <w:r w:rsidR="002B29A5" w:rsidRPr="005E70AC">
        <w:rPr>
          <w:bCs/>
        </w:rPr>
        <w:t>.</w:t>
      </w:r>
      <w:proofErr w:type="gramEnd"/>
    </w:p>
    <w:p w:rsidR="00CA4CD6" w:rsidRPr="005E70AC" w:rsidRDefault="00CA4CD6">
      <w:pPr>
        <w:rPr>
          <w:b/>
          <w:bCs/>
        </w:rPr>
      </w:pPr>
    </w:p>
    <w:p w:rsidR="00CA4CD6" w:rsidRPr="006A5DE2" w:rsidRDefault="00CA4CD6">
      <w:pPr>
        <w:ind w:firstLine="720"/>
      </w:pPr>
      <w:r>
        <w:rPr>
          <w:b/>
          <w:bCs/>
          <w:color w:val="000000"/>
        </w:rPr>
        <w:t>1</w:t>
      </w:r>
      <w:r w:rsidRPr="006A5DE2">
        <w:rPr>
          <w:b/>
          <w:bCs/>
        </w:rPr>
        <w:t>(b</w:t>
      </w:r>
      <w:proofErr w:type="gramStart"/>
      <w:r w:rsidRPr="006A5DE2">
        <w:rPr>
          <w:b/>
          <w:bCs/>
        </w:rPr>
        <w:t>)  Short</w:t>
      </w:r>
      <w:proofErr w:type="gramEnd"/>
      <w:r w:rsidRPr="006A5DE2">
        <w:rPr>
          <w:b/>
          <w:bCs/>
        </w:rPr>
        <w:t xml:space="preserve"> Characterization/Abstract</w:t>
      </w:r>
    </w:p>
    <w:p w:rsidR="00CA4CD6" w:rsidRPr="006A5DE2" w:rsidRDefault="00CA4CD6"/>
    <w:p w:rsidR="002102EC" w:rsidRDefault="00CA4CD6">
      <w:pPr>
        <w:ind w:firstLine="720"/>
      </w:pPr>
      <w:r w:rsidRPr="006A5DE2">
        <w:t xml:space="preserve">The </w:t>
      </w:r>
      <w:r w:rsidR="006A5DE2" w:rsidRPr="006A5DE2">
        <w:t xml:space="preserve">National Emission Standards for Hazardous Air Pollutants (NESHAP) </w:t>
      </w:r>
      <w:r w:rsidRPr="006A5DE2">
        <w:t xml:space="preserve">for </w:t>
      </w:r>
      <w:r w:rsidR="00154229" w:rsidRPr="005E70AC">
        <w:rPr>
          <w:bCs/>
        </w:rPr>
        <w:t>Halogenated Solvent Cleaners/ Halogenated Hazardous Air Pollutants</w:t>
      </w:r>
      <w:r w:rsidR="006A5DE2" w:rsidRPr="006A5DE2">
        <w:t xml:space="preserve"> </w:t>
      </w:r>
      <w:r w:rsidR="00F84738">
        <w:t>were proposed on</w:t>
      </w:r>
      <w:r w:rsidR="00BC1FF3">
        <w:t xml:space="preserve"> </w:t>
      </w:r>
      <w:r w:rsidR="00BC1FF3" w:rsidRPr="00BC1FF3">
        <w:t>November 29, 1993</w:t>
      </w:r>
      <w:r w:rsidRPr="006A5DE2">
        <w:t>, and promulgated on</w:t>
      </w:r>
      <w:r w:rsidR="006A5DE2">
        <w:t xml:space="preserve"> December 2, 1994</w:t>
      </w:r>
      <w:r w:rsidRPr="006A5DE2">
        <w:t xml:space="preserve">.  </w:t>
      </w:r>
      <w:r w:rsidR="006A5DE2">
        <w:t xml:space="preserve">The NESHAP was amended </w:t>
      </w:r>
      <w:r w:rsidR="007D2F6E">
        <w:t xml:space="preserve">       </w:t>
      </w:r>
      <w:r w:rsidR="002102EC">
        <w:t>on</w:t>
      </w:r>
      <w:r w:rsidR="007D2F6E">
        <w:t xml:space="preserve">: </w:t>
      </w:r>
      <w:r w:rsidR="006A5DE2" w:rsidRPr="00BC1FF3">
        <w:t>June 5, 1995</w:t>
      </w:r>
      <w:r w:rsidR="00BC1FF3">
        <w:t xml:space="preserve">; </w:t>
      </w:r>
      <w:r w:rsidR="006A5DE2" w:rsidRPr="00BC1FF3">
        <w:t>December 11, 1998</w:t>
      </w:r>
      <w:r w:rsidR="00BC1FF3">
        <w:t>; July 13, 1999; A</w:t>
      </w:r>
      <w:r w:rsidR="0044236B">
        <w:t>ugust 19, 1999; and</w:t>
      </w:r>
      <w:r w:rsidR="002102EC">
        <w:t xml:space="preserve"> </w:t>
      </w:r>
      <w:r w:rsidR="00BC1FF3">
        <w:t>May 3, 2007</w:t>
      </w:r>
      <w:r w:rsidR="006A5DE2" w:rsidRPr="00BC1FF3">
        <w:t xml:space="preserve">.  </w:t>
      </w:r>
      <w:r w:rsidR="002102EC">
        <w:t>Collectively, the</w:t>
      </w:r>
      <w:r w:rsidR="00F05764">
        <w:t>se</w:t>
      </w:r>
      <w:r w:rsidR="002102EC">
        <w:t xml:space="preserve"> amendments </w:t>
      </w:r>
      <w:r w:rsidR="00BC1FF3">
        <w:t>corrected errors and clarified regulator</w:t>
      </w:r>
      <w:r w:rsidR="002102EC">
        <w:t>y</w:t>
      </w:r>
      <w:r w:rsidR="00BC1FF3">
        <w:t xml:space="preserve"> text</w:t>
      </w:r>
      <w:r w:rsidR="00154229">
        <w:t>,</w:t>
      </w:r>
      <w:r w:rsidR="002102EC">
        <w:t xml:space="preserve"> </w:t>
      </w:r>
      <w:r w:rsidR="00BC1FF3">
        <w:t xml:space="preserve">promulgated </w:t>
      </w:r>
      <w:r w:rsidR="002102EC">
        <w:t>compliance extension dates</w:t>
      </w:r>
      <w:r w:rsidR="00154229">
        <w:t>,</w:t>
      </w:r>
      <w:r w:rsidR="002102EC">
        <w:t xml:space="preserve"> permanently exempted </w:t>
      </w:r>
      <w:r w:rsidR="00F05764">
        <w:t xml:space="preserve">area </w:t>
      </w:r>
      <w:r w:rsidR="002102EC">
        <w:t>batch cold solvent cleaning machines that use halogenated solvent</w:t>
      </w:r>
      <w:r w:rsidR="00F05764">
        <w:t>s from the Federal operating permit program</w:t>
      </w:r>
      <w:r w:rsidR="00154229">
        <w:t>,</w:t>
      </w:r>
      <w:r w:rsidR="00F05764">
        <w:t xml:space="preserve"> deferred Federal operating permit requirements for subject area halogenated solvent cleaning machines</w:t>
      </w:r>
      <w:r w:rsidR="00154229">
        <w:t>,</w:t>
      </w:r>
      <w:r w:rsidR="00F05764">
        <w:t xml:space="preserve"> </w:t>
      </w:r>
      <w:r w:rsidR="002102EC">
        <w:t>provided compliance options</w:t>
      </w:r>
      <w:r w:rsidR="00F05764">
        <w:t xml:space="preserve"> for continuous web cleaning machines</w:t>
      </w:r>
      <w:r w:rsidR="00154229">
        <w:t>,</w:t>
      </w:r>
      <w:r w:rsidR="00F05764">
        <w:t xml:space="preserve"> and revised standards </w:t>
      </w:r>
      <w:r w:rsidR="002102EC" w:rsidRPr="002102EC">
        <w:t xml:space="preserve">to </w:t>
      </w:r>
      <w:r w:rsidR="002102EC">
        <w:t xml:space="preserve">further </w:t>
      </w:r>
      <w:r w:rsidR="002102EC" w:rsidRPr="002102EC">
        <w:t>limit</w:t>
      </w:r>
      <w:r w:rsidR="0044236B">
        <w:t xml:space="preserve"> hazardous air pollutant (</w:t>
      </w:r>
      <w:r w:rsidR="002102EC">
        <w:t>HAP</w:t>
      </w:r>
      <w:r w:rsidR="0044236B">
        <w:t>)</w:t>
      </w:r>
      <w:r w:rsidR="002102EC">
        <w:t xml:space="preserve"> emissions.</w:t>
      </w:r>
      <w:r w:rsidR="00F05764">
        <w:t xml:space="preserve">  None of the</w:t>
      </w:r>
      <w:r w:rsidR="007E007D">
        <w:t>se</w:t>
      </w:r>
      <w:r w:rsidR="00F05764">
        <w:t xml:space="preserve"> amendments affected the respondent reporting or recording requirements promulgated in the final rule published on December 2, 1994.</w:t>
      </w:r>
    </w:p>
    <w:p w:rsidR="002102EC" w:rsidRDefault="002102EC">
      <w:pPr>
        <w:ind w:firstLine="720"/>
      </w:pPr>
    </w:p>
    <w:p w:rsidR="00CA4CD6" w:rsidRPr="006A5DE2" w:rsidRDefault="00CA4CD6">
      <w:pPr>
        <w:ind w:firstLine="720"/>
      </w:pPr>
      <w:r w:rsidRPr="00BC1FF3">
        <w:t xml:space="preserve">The regulations </w:t>
      </w:r>
      <w:r w:rsidR="002102EC">
        <w:t>listed in 40 CFR part 63, subpart T</w:t>
      </w:r>
      <w:r w:rsidR="007E007D">
        <w:t>,</w:t>
      </w:r>
      <w:r w:rsidR="002102EC">
        <w:t xml:space="preserve"> </w:t>
      </w:r>
      <w:r w:rsidRPr="00BC1FF3">
        <w:t xml:space="preserve">apply </w:t>
      </w:r>
      <w:r w:rsidR="006A5DE2" w:rsidRPr="00BC1FF3">
        <w:t xml:space="preserve">to </w:t>
      </w:r>
      <w:r w:rsidR="00B342E4" w:rsidRPr="00BC1FF3">
        <w:t xml:space="preserve">each individual </w:t>
      </w:r>
      <w:proofErr w:type="gramStart"/>
      <w:r w:rsidR="00F84738" w:rsidRPr="00BC1FF3">
        <w:t xml:space="preserve">batch </w:t>
      </w:r>
      <w:r w:rsidR="007E007D">
        <w:t xml:space="preserve"> </w:t>
      </w:r>
      <w:r w:rsidR="00F84738" w:rsidRPr="00BC1FF3">
        <w:t>vapor</w:t>
      </w:r>
      <w:proofErr w:type="gramEnd"/>
      <w:r w:rsidR="00B342E4" w:rsidRPr="00BC1FF3">
        <w:t xml:space="preserve">, </w:t>
      </w:r>
      <w:r w:rsidR="00F84738" w:rsidRPr="00BC1FF3">
        <w:t xml:space="preserve">in-line </w:t>
      </w:r>
      <w:r w:rsidR="00B342E4" w:rsidRPr="00BC1FF3">
        <w:t>vapor, in-line cold, and ba</w:t>
      </w:r>
      <w:r w:rsidR="00F84738" w:rsidRPr="00BC1FF3">
        <w:t xml:space="preserve">tch cold </w:t>
      </w:r>
      <w:r w:rsidR="00B342E4" w:rsidRPr="00BC1FF3">
        <w:t xml:space="preserve">solvent </w:t>
      </w:r>
      <w:r w:rsidR="00F84738" w:rsidRPr="00BC1FF3">
        <w:t>cleaning machine</w:t>
      </w:r>
      <w:r w:rsidR="00B342E4" w:rsidRPr="00BC1FF3">
        <w:t xml:space="preserve"> that uses any solvent containing methylene chloride, perchloroethylene, 1, 1, 1-trichloroethane</w:t>
      </w:r>
      <w:r w:rsidR="00DC6D19">
        <w:t>, trichloroethylene</w:t>
      </w:r>
      <w:r w:rsidR="00B342E4" w:rsidRPr="00BC1FF3">
        <w:t>, carbon tetrachlor</w:t>
      </w:r>
      <w:r w:rsidR="00DC6D19">
        <w:t>ide</w:t>
      </w:r>
      <w:r w:rsidR="00B342E4" w:rsidRPr="00BC1FF3">
        <w:t>, chloroform, or any combination of these halogenated HAP solvents, in a total concentration greater than 5 percent by weight, as a cleaning and/or drying agent</w:t>
      </w:r>
      <w:r w:rsidR="00F84738" w:rsidRPr="00BC1FF3">
        <w:t xml:space="preserve">.  </w:t>
      </w:r>
      <w:r w:rsidRPr="00BC1FF3">
        <w:t xml:space="preserve">New facilities include those that commenced construction or reconstruction </w:t>
      </w:r>
      <w:r w:rsidR="00937329" w:rsidRPr="00BC1FF3">
        <w:t>on or after December 2, 1994</w:t>
      </w:r>
      <w:r w:rsidRPr="00BC1FF3">
        <w:t xml:space="preserve">.  This information is being collected to assure compliance with 40 CFR </w:t>
      </w:r>
      <w:proofErr w:type="gramStart"/>
      <w:r w:rsidRPr="00BC1FF3">
        <w:t>part</w:t>
      </w:r>
      <w:proofErr w:type="gramEnd"/>
      <w:r w:rsidRPr="00BC1FF3">
        <w:t xml:space="preserve"> </w:t>
      </w:r>
      <w:r w:rsidR="00F84738" w:rsidRPr="00BC1FF3">
        <w:t>63</w:t>
      </w:r>
      <w:r w:rsidRPr="00BC1FF3">
        <w:t xml:space="preserve">, subpart </w:t>
      </w:r>
      <w:r w:rsidR="00F84738" w:rsidRPr="00BC1FF3">
        <w:t>T</w:t>
      </w:r>
      <w:r w:rsidRPr="00BC1FF3">
        <w:t>.</w:t>
      </w:r>
    </w:p>
    <w:p w:rsidR="006A5DE2" w:rsidRDefault="006A5DE2" w:rsidP="00937329">
      <w:pPr>
        <w:rPr>
          <w:color w:val="000000"/>
        </w:rPr>
      </w:pPr>
    </w:p>
    <w:p w:rsidR="00CA4CD6" w:rsidRDefault="00CA4CD6">
      <w:pPr>
        <w:ind w:firstLine="720"/>
        <w:rPr>
          <w:color w:val="000000"/>
        </w:rPr>
      </w:pPr>
      <w:r>
        <w:rPr>
          <w:color w:val="000000"/>
        </w:rPr>
        <w:t>In general, all</w:t>
      </w:r>
      <w:r w:rsidR="00F84738">
        <w:rPr>
          <w:color w:val="000000"/>
        </w:rPr>
        <w:t xml:space="preserve"> NESHAP </w:t>
      </w:r>
      <w:r>
        <w:rPr>
          <w:color w:val="000000"/>
        </w:rPr>
        <w:t>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w:t>
      </w:r>
      <w:r w:rsidR="00F84738">
        <w:rPr>
          <w:color w:val="000000"/>
        </w:rPr>
        <w:t xml:space="preserve"> NESHAP</w:t>
      </w:r>
      <w:r>
        <w:rPr>
          <w:color w:val="000000"/>
        </w:rPr>
        <w:t>.</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owner/operator subject to the provisions of this part shall maintain a file of these measurements, and retain the file for at least</w:t>
      </w:r>
      <w:r w:rsidR="00F84738">
        <w:rPr>
          <w:color w:val="000000"/>
        </w:rPr>
        <w:t xml:space="preserve"> five</w:t>
      </w:r>
      <w:r>
        <w:rPr>
          <w:color w:val="000000"/>
        </w:rPr>
        <w:t xml:space="preserve"> years following the date of such measurements, maintenance reports, and records.  All reports are sent to the delegated state or local authority.  </w:t>
      </w:r>
      <w:r w:rsidR="007E007D">
        <w:rPr>
          <w:color w:val="000000"/>
        </w:rPr>
        <w:t xml:space="preserve"> </w:t>
      </w:r>
      <w:r>
        <w:rPr>
          <w:color w:val="000000"/>
        </w:rPr>
        <w:lastRenderedPageBreak/>
        <w:t>In the event that there is no such delegated authority, the reports are sent directly to the U</w:t>
      </w:r>
      <w:r w:rsidR="007E007D">
        <w:rPr>
          <w:color w:val="000000"/>
        </w:rPr>
        <w:t>.</w:t>
      </w:r>
      <w:r>
        <w:rPr>
          <w:color w:val="000000"/>
        </w:rPr>
        <w:t>S</w:t>
      </w:r>
      <w:r w:rsidR="007E007D">
        <w:rPr>
          <w:color w:val="000000"/>
        </w:rPr>
        <w:t>.</w:t>
      </w:r>
      <w:r>
        <w:rPr>
          <w:color w:val="000000"/>
        </w:rPr>
        <w:t xml:space="preserve">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sidRPr="00DC6D19">
        <w:rPr>
          <w:color w:val="000000"/>
        </w:rPr>
        <w:t>Over the next three years, an average of</w:t>
      </w:r>
      <w:r w:rsidR="00DC6D19" w:rsidRPr="00DC6D19">
        <w:rPr>
          <w:color w:val="000000"/>
        </w:rPr>
        <w:t xml:space="preserve"> 1,431 </w:t>
      </w:r>
      <w:r w:rsidR="00CA4CD6" w:rsidRPr="00DC6D19">
        <w:rPr>
          <w:color w:val="000000"/>
        </w:rPr>
        <w:t xml:space="preserve">respondents </w:t>
      </w:r>
      <w:r w:rsidRPr="00DC6D19">
        <w:rPr>
          <w:color w:val="000000"/>
        </w:rPr>
        <w:t>per year will be subject to the standard</w:t>
      </w:r>
      <w:r w:rsidR="00CA4CD6" w:rsidRPr="00DC6D19">
        <w:rPr>
          <w:color w:val="000000"/>
        </w:rPr>
        <w:t>, and</w:t>
      </w:r>
      <w:r w:rsidR="00DC6D19" w:rsidRPr="00DC6D19">
        <w:rPr>
          <w:color w:val="000000"/>
        </w:rPr>
        <w:t xml:space="preserve"> no </w:t>
      </w:r>
      <w:r w:rsidRPr="00DC6D19">
        <w:rPr>
          <w:color w:val="000000"/>
        </w:rPr>
        <w:t xml:space="preserve">additional </w:t>
      </w:r>
      <w:r w:rsidR="00CA4CD6" w:rsidRPr="00DC6D19">
        <w:rPr>
          <w:color w:val="000000"/>
        </w:rPr>
        <w:t xml:space="preserve">respondents </w:t>
      </w:r>
      <w:r w:rsidRPr="00DC6D19">
        <w:rPr>
          <w:color w:val="000000"/>
        </w:rPr>
        <w:t xml:space="preserve">per year </w:t>
      </w:r>
      <w:r w:rsidR="00CA4CD6" w:rsidRPr="00DC6D19">
        <w:rPr>
          <w:color w:val="000000"/>
        </w:rPr>
        <w:t xml:space="preserve">will become subject to the </w:t>
      </w:r>
      <w:r w:rsidRPr="00DC6D19">
        <w:rPr>
          <w:color w:val="000000"/>
        </w:rPr>
        <w:t>standard.</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192490" w:rsidRDefault="001525E3">
      <w:pPr>
        <w:pBdr>
          <w:top w:val="single" w:sz="6" w:space="0" w:color="FFFFFF"/>
          <w:left w:val="single" w:sz="6" w:space="0" w:color="FFFFFF"/>
          <w:bottom w:val="single" w:sz="6" w:space="0" w:color="FFFFFF"/>
          <w:right w:val="single" w:sz="6" w:space="0" w:color="FFFFFF"/>
        </w:pBdr>
        <w:ind w:firstLine="720"/>
      </w:pPr>
      <w:r>
        <w:t>The Office of Management and Budget (</w:t>
      </w:r>
      <w:r w:rsidR="00CA4CD6" w:rsidRPr="00192490">
        <w:t>OMB</w:t>
      </w:r>
      <w:r>
        <w:t>)</w:t>
      </w:r>
      <w:r w:rsidR="00CA4CD6" w:rsidRPr="00192490">
        <w:t xml:space="preserve"> approved the currently active ICR without any </w:t>
      </w:r>
      <w:r w:rsidR="00192490" w:rsidRPr="00192490">
        <w:t>“</w:t>
      </w:r>
      <w:r w:rsidR="00CA4CD6" w:rsidRPr="00192490">
        <w:t>Terms of Clearance.</w:t>
      </w:r>
      <w:r w:rsidR="003B0BDC">
        <w:t>”</w:t>
      </w:r>
    </w:p>
    <w:p w:rsidR="009D6567" w:rsidRPr="00192490" w:rsidRDefault="009D6567">
      <w:pPr>
        <w:pBdr>
          <w:top w:val="single" w:sz="6" w:space="0" w:color="FFFFFF"/>
          <w:left w:val="single" w:sz="6" w:space="0" w:color="FFFFFF"/>
          <w:bottom w:val="single" w:sz="6" w:space="0" w:color="FFFFFF"/>
          <w:right w:val="single" w:sz="6" w:space="0" w:color="FFFFFF"/>
        </w:pBdr>
        <w:ind w:firstLine="720"/>
      </w:pPr>
    </w:p>
    <w:p w:rsidR="00CA4CD6" w:rsidRPr="00192490" w:rsidRDefault="009D6567" w:rsidP="00F84738">
      <w:r w:rsidRPr="00192490">
        <w:tab/>
      </w:r>
      <w:r w:rsidR="00192490" w:rsidRPr="00192490">
        <w:t>The “Affected Public” are</w:t>
      </w:r>
      <w:r w:rsidR="00F84738">
        <w:t xml:space="preserve"> </w:t>
      </w:r>
      <w:r w:rsidR="00F84738" w:rsidRPr="001525E3">
        <w:rPr>
          <w:color w:val="000000"/>
        </w:rPr>
        <w:t>owners or operators of solvent cleaning machines using any solvent co</w:t>
      </w:r>
      <w:r w:rsidR="00DC6D19">
        <w:rPr>
          <w:color w:val="000000"/>
        </w:rPr>
        <w:t>ntaining methylene chloride</w:t>
      </w:r>
      <w:r w:rsidR="00F84738" w:rsidRPr="001525E3">
        <w:rPr>
          <w:color w:val="000000"/>
        </w:rPr>
        <w:t>, perchloroethylene, 1,</w:t>
      </w:r>
      <w:r w:rsidR="00DC6D19">
        <w:rPr>
          <w:color w:val="000000"/>
        </w:rPr>
        <w:t xml:space="preserve"> </w:t>
      </w:r>
      <w:r w:rsidR="00F84738" w:rsidRPr="001525E3">
        <w:rPr>
          <w:color w:val="000000"/>
        </w:rPr>
        <w:t>1,</w:t>
      </w:r>
      <w:r w:rsidR="00DC6D19">
        <w:rPr>
          <w:color w:val="000000"/>
        </w:rPr>
        <w:t xml:space="preserve"> </w:t>
      </w:r>
      <w:r w:rsidR="00F84738" w:rsidRPr="001525E3">
        <w:rPr>
          <w:color w:val="000000"/>
        </w:rPr>
        <w:t>1-trichloroethane</w:t>
      </w:r>
      <w:r w:rsidR="00DC6D19">
        <w:rPr>
          <w:color w:val="000000"/>
        </w:rPr>
        <w:t>, trichloroethylene</w:t>
      </w:r>
      <w:r w:rsidR="00F84738" w:rsidRPr="001525E3">
        <w:rPr>
          <w:color w:val="000000"/>
        </w:rPr>
        <w:t>, carbon tetrachloride</w:t>
      </w:r>
      <w:r w:rsidR="00DC6D19">
        <w:rPr>
          <w:color w:val="000000"/>
        </w:rPr>
        <w:t>, chloroform</w:t>
      </w:r>
      <w:r w:rsidR="00F84738" w:rsidRPr="001525E3">
        <w:rPr>
          <w:color w:val="000000"/>
        </w:rPr>
        <w:t xml:space="preserve">, or any combination of these halogenated solvents in a concentration greater than 5 percent by-weight.  </w:t>
      </w:r>
      <w:r w:rsidR="002B29A5" w:rsidRPr="00192490">
        <w:t>The burden</w:t>
      </w:r>
      <w:r w:rsidR="004A4B25" w:rsidRPr="00192490">
        <w:t xml:space="preserve"> to the “Affected Public” may be found </w:t>
      </w:r>
      <w:r w:rsidR="000B7F79">
        <w:t xml:space="preserve">below </w:t>
      </w:r>
      <w:r w:rsidR="004A4B25" w:rsidRPr="00192490">
        <w:t>in Table 1</w:t>
      </w:r>
      <w:r w:rsidR="002B29A5" w:rsidRPr="00192490">
        <w:t>: Annual Respondent Burden and Cost –</w:t>
      </w:r>
      <w:r w:rsidR="005E70AC">
        <w:t xml:space="preserve"> </w:t>
      </w:r>
      <w:r w:rsidR="005E70AC" w:rsidRPr="005E70AC">
        <w:t xml:space="preserve">NESHAP for Halogenated Solvent Cleaners/Halogenated Hazardous Air Pollutants (40 CFR Part 63, Subpart T) </w:t>
      </w:r>
      <w:r w:rsidR="002B29A5" w:rsidRPr="00192490">
        <w:t>(Renewal)</w:t>
      </w:r>
      <w:r w:rsidR="004A4B25" w:rsidRPr="00192490">
        <w:t xml:space="preserve">.  </w:t>
      </w:r>
      <w:r w:rsidR="00192490" w:rsidRPr="00192490">
        <w:t>T</w:t>
      </w:r>
      <w:r w:rsidRPr="00192490">
        <w:t xml:space="preserve">he </w:t>
      </w:r>
      <w:r w:rsidR="004A4B25" w:rsidRPr="00192490">
        <w:t xml:space="preserve">burden to the </w:t>
      </w:r>
      <w:r w:rsidRPr="00192490">
        <w:t xml:space="preserve">Federal Government is attributed entirely to work performed by </w:t>
      </w:r>
      <w:r w:rsidR="007E007D">
        <w:t>F</w:t>
      </w:r>
      <w:r w:rsidRPr="00192490">
        <w:t>ederal employees</w:t>
      </w:r>
      <w:r w:rsidR="004A4B25" w:rsidRPr="00192490">
        <w:t xml:space="preserve"> or government contractor</w:t>
      </w:r>
      <w:r w:rsidR="00EF113F" w:rsidRPr="00192490">
        <w:t>s</w:t>
      </w:r>
      <w:r w:rsidR="00192490" w:rsidRPr="00192490">
        <w:t xml:space="preserve">, </w:t>
      </w:r>
      <w:r w:rsidR="004A4B25" w:rsidRPr="00192490">
        <w:t xml:space="preserve">and </w:t>
      </w:r>
      <w:r w:rsidR="00192490" w:rsidRPr="00192490">
        <w:t>may be found</w:t>
      </w:r>
      <w:r w:rsidR="000B7F79">
        <w:t xml:space="preserve"> below</w:t>
      </w:r>
      <w:r w:rsidR="00192490" w:rsidRPr="00192490">
        <w:t xml:space="preserve"> in</w:t>
      </w:r>
      <w:r w:rsidR="004A4B25" w:rsidRPr="00192490">
        <w:t xml:space="preserve"> Table 2: </w:t>
      </w:r>
      <w:r w:rsidR="002B29A5" w:rsidRPr="00192490">
        <w:t>Average Annual EPA Burden and Cost –</w:t>
      </w:r>
      <w:r w:rsidR="005E70AC">
        <w:t xml:space="preserve"> </w:t>
      </w:r>
      <w:r w:rsidR="005E70AC" w:rsidRPr="005E70AC">
        <w:t>NESHAP for Halogenated Solvent Cleaners/Halogenated Hazardous Air Pollutants (40 CFR Part 63, Subpart T)</w:t>
      </w:r>
      <w:r w:rsidR="005E70AC">
        <w:t xml:space="preserve"> (Renewal).</w:t>
      </w:r>
    </w:p>
    <w:p w:rsidR="002B29A5" w:rsidRPr="00192490" w:rsidRDefault="002B29A5" w:rsidP="002B29A5"/>
    <w:p w:rsidR="00CA4CD6" w:rsidRDefault="00CA4CD6">
      <w:pPr>
        <w:pBdr>
          <w:top w:val="single" w:sz="6" w:space="0" w:color="FFFFFF"/>
          <w:left w:val="single" w:sz="6" w:space="0" w:color="FFFFFF"/>
          <w:bottom w:val="single" w:sz="6" w:space="0" w:color="FFFFFF"/>
          <w:right w:val="single" w:sz="6" w:space="0" w:color="FFFFFF"/>
        </w:pBdr>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84738" w:rsidRDefault="00CA4CD6">
      <w:pPr>
        <w:pBdr>
          <w:top w:val="single" w:sz="6" w:space="0" w:color="FFFFFF"/>
          <w:left w:val="single" w:sz="6" w:space="0" w:color="FFFFFF"/>
          <w:bottom w:val="single" w:sz="6" w:space="0" w:color="FFFFFF"/>
          <w:right w:val="single" w:sz="6" w:space="0" w:color="FFFFFF"/>
        </w:pBdr>
        <w:ind w:firstLine="720"/>
        <w:rPr>
          <w:b/>
          <w:bCs/>
        </w:rPr>
      </w:pPr>
      <w:r>
        <w:rPr>
          <w:b/>
          <w:bCs/>
          <w:color w:val="000000"/>
        </w:rPr>
        <w:t>2(a</w:t>
      </w:r>
      <w:proofErr w:type="gramStart"/>
      <w:r>
        <w:rPr>
          <w:b/>
          <w:bCs/>
          <w:color w:val="000000"/>
        </w:rPr>
        <w:t xml:space="preserve">)  </w:t>
      </w:r>
      <w:r w:rsidRPr="00F84738">
        <w:rPr>
          <w:b/>
          <w:bCs/>
        </w:rPr>
        <w:t>Need</w:t>
      </w:r>
      <w:proofErr w:type="gramEnd"/>
      <w:r w:rsidRPr="00F84738">
        <w:rPr>
          <w:b/>
          <w:bCs/>
        </w:rPr>
        <w:t>/Authority for the Collection</w:t>
      </w:r>
    </w:p>
    <w:p w:rsidR="00CA4CD6" w:rsidRPr="00F84738" w:rsidRDefault="00CA4CD6">
      <w:pPr>
        <w:pBdr>
          <w:top w:val="single" w:sz="6" w:space="0" w:color="FFFFFF"/>
          <w:left w:val="single" w:sz="6" w:space="0" w:color="FFFFFF"/>
          <w:bottom w:val="single" w:sz="6" w:space="0" w:color="FFFFFF"/>
          <w:right w:val="single" w:sz="6" w:space="0" w:color="FFFFFF"/>
        </w:pBdr>
      </w:pPr>
    </w:p>
    <w:p w:rsidR="00CA4CD6" w:rsidRPr="00F84738" w:rsidRDefault="00CA4CD6">
      <w:pPr>
        <w:pBdr>
          <w:top w:val="single" w:sz="6" w:space="0" w:color="FFFFFF"/>
          <w:left w:val="single" w:sz="6" w:space="0" w:color="FFFFFF"/>
          <w:bottom w:val="single" w:sz="6" w:space="0" w:color="FFFFFF"/>
          <w:right w:val="single" w:sz="6" w:space="0" w:color="FFFFFF"/>
        </w:pBdr>
        <w:ind w:firstLine="720"/>
      </w:pPr>
      <w:r w:rsidRPr="00F84738">
        <w:t>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w:t>
      </w:r>
      <w:r w:rsidR="00F84738" w:rsidRPr="00F84738">
        <w:t xml:space="preserve">  </w:t>
      </w:r>
      <w:r w:rsidRPr="00F84738">
        <w:t xml:space="preserve">In addition, section 114(a) states that the Administrator may require any owner/operator subject to any requirement of this Act to: </w:t>
      </w:r>
    </w:p>
    <w:p w:rsidR="00CA4CD6" w:rsidRPr="00F84738" w:rsidRDefault="00CA4CD6">
      <w:pPr>
        <w:pBdr>
          <w:top w:val="single" w:sz="6" w:space="0" w:color="FFFFFF"/>
          <w:left w:val="single" w:sz="6" w:space="0" w:color="FFFFFF"/>
          <w:bottom w:val="single" w:sz="6" w:space="0" w:color="FFFFFF"/>
          <w:right w:val="single" w:sz="6" w:space="0" w:color="FFFFFF"/>
        </w:pBdr>
      </w:pPr>
    </w:p>
    <w:p w:rsidR="00CA4CD6" w:rsidRPr="00F84738" w:rsidRDefault="00CA4CD6">
      <w:pPr>
        <w:pBdr>
          <w:top w:val="single" w:sz="6" w:space="0" w:color="FFFFFF"/>
          <w:left w:val="single" w:sz="6" w:space="0" w:color="FFFFFF"/>
          <w:bottom w:val="single" w:sz="6" w:space="0" w:color="FFFFFF"/>
          <w:right w:val="single" w:sz="6" w:space="0" w:color="FFFFFF"/>
        </w:pBdr>
        <w:ind w:left="1440" w:right="1440"/>
      </w:pPr>
      <w:r w:rsidRPr="00F84738">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F84738" w:rsidRPr="00F84738">
        <w:t>strator may reasonably require.</w:t>
      </w:r>
    </w:p>
    <w:p w:rsidR="00CA4CD6" w:rsidRPr="00F84738" w:rsidRDefault="00CA4CD6">
      <w:pPr>
        <w:pBdr>
          <w:top w:val="single" w:sz="6" w:space="0" w:color="FFFFFF"/>
          <w:left w:val="single" w:sz="6" w:space="0" w:color="FFFFFF"/>
          <w:bottom w:val="single" w:sz="6" w:space="0" w:color="FFFFFF"/>
          <w:right w:val="single" w:sz="6" w:space="0" w:color="FFFFFF"/>
        </w:pBdr>
      </w:pPr>
    </w:p>
    <w:p w:rsidR="00CA4CD6" w:rsidRPr="00F84738" w:rsidRDefault="00CA4CD6" w:rsidP="00F84738">
      <w:pPr>
        <w:pBdr>
          <w:top w:val="single" w:sz="6" w:space="0" w:color="FFFFFF"/>
          <w:left w:val="single" w:sz="6" w:space="0" w:color="FFFFFF"/>
          <w:bottom w:val="single" w:sz="6" w:space="0" w:color="FFFFFF"/>
          <w:right w:val="single" w:sz="6" w:space="0" w:color="FFFFFF"/>
        </w:pBdr>
        <w:ind w:firstLine="720"/>
      </w:pPr>
      <w:r w:rsidRPr="00F84738">
        <w:t>In the Administrator's judgment,</w:t>
      </w:r>
      <w:r w:rsidR="00F84738" w:rsidRPr="00F84738">
        <w:t xml:space="preserve"> HAP </w:t>
      </w:r>
      <w:r w:rsidRPr="00F84738">
        <w:t>emissions from</w:t>
      </w:r>
      <w:r w:rsidR="00F84738" w:rsidRPr="00F84738">
        <w:t xml:space="preserve"> solvent cleaning machines </w:t>
      </w:r>
      <w:r w:rsidRPr="00F84738">
        <w:t xml:space="preserve">cause or contribute to air pollution that may reasonably be anticipated to endanger public health or </w:t>
      </w:r>
      <w:r w:rsidRPr="00F84738">
        <w:lastRenderedPageBreak/>
        <w:t>welfare.  Therefore, the</w:t>
      </w:r>
      <w:r w:rsidR="00F84738" w:rsidRPr="00F84738">
        <w:t xml:space="preserve"> NESHAP </w:t>
      </w:r>
      <w:r w:rsidRPr="00F84738">
        <w:t xml:space="preserve">were promulgated for this source category at 40 CFR </w:t>
      </w:r>
      <w:proofErr w:type="gramStart"/>
      <w:r w:rsidRPr="00F84738">
        <w:t>part</w:t>
      </w:r>
      <w:proofErr w:type="gramEnd"/>
      <w:r w:rsidRPr="00F84738">
        <w:t xml:space="preserve"> </w:t>
      </w:r>
      <w:r w:rsidR="00F84738" w:rsidRPr="00F84738">
        <w:t>63</w:t>
      </w:r>
      <w:r w:rsidRPr="00F84738">
        <w:t>,</w:t>
      </w:r>
      <w:r w:rsidRPr="00F84738">
        <w:rPr>
          <w:b/>
          <w:bCs/>
          <w:i/>
          <w:iCs/>
        </w:rPr>
        <w:t xml:space="preserve"> </w:t>
      </w:r>
      <w:r w:rsidRPr="00F84738">
        <w:t>subpart</w:t>
      </w:r>
      <w:r w:rsidR="00F84738" w:rsidRPr="00F84738">
        <w:t xml:space="preserve"> T</w:t>
      </w:r>
      <w:r w:rsidRPr="00F84738">
        <w:t>.</w:t>
      </w:r>
    </w:p>
    <w:p w:rsidR="00CA4CD6" w:rsidRPr="00F84738" w:rsidRDefault="00CA4CD6">
      <w:pPr>
        <w:pBdr>
          <w:top w:val="single" w:sz="6" w:space="0" w:color="FFFFFF"/>
          <w:left w:val="single" w:sz="6" w:space="0" w:color="FFFFFF"/>
          <w:bottom w:val="single" w:sz="6" w:space="0" w:color="FFFFFF"/>
          <w:right w:val="single" w:sz="6" w:space="0" w:color="FFFFFF"/>
        </w:pBdr>
        <w:ind w:firstLine="720"/>
      </w:pPr>
    </w:p>
    <w:p w:rsidR="00CA4CD6" w:rsidRPr="00F84738" w:rsidRDefault="00CA4CD6">
      <w:pPr>
        <w:pBdr>
          <w:top w:val="single" w:sz="6" w:space="0" w:color="FFFFFF"/>
          <w:left w:val="single" w:sz="6" w:space="0" w:color="FFFFFF"/>
          <w:bottom w:val="single" w:sz="6" w:space="0" w:color="FFFFFF"/>
          <w:right w:val="single" w:sz="6" w:space="0" w:color="FFFFFF"/>
        </w:pBdr>
        <w:ind w:firstLine="720"/>
      </w:pPr>
      <w:r w:rsidRPr="00F84738">
        <w:rPr>
          <w:b/>
          <w:bCs/>
        </w:rPr>
        <w:t>2(b</w:t>
      </w:r>
      <w:proofErr w:type="gramStart"/>
      <w:r w:rsidRPr="00F84738">
        <w:rPr>
          <w:b/>
          <w:bCs/>
        </w:rPr>
        <w:t>)  Practical</w:t>
      </w:r>
      <w:proofErr w:type="gramEnd"/>
      <w:r w:rsidRPr="00F84738">
        <w:rPr>
          <w:b/>
          <w:bCs/>
        </w:rPr>
        <w:t xml:space="preserve"> Utility/Users of the Data</w:t>
      </w:r>
    </w:p>
    <w:p w:rsidR="00CA4CD6" w:rsidRPr="00F84738" w:rsidRDefault="00CA4CD6">
      <w:pPr>
        <w:pBdr>
          <w:top w:val="single" w:sz="6" w:space="0" w:color="FFFFFF"/>
          <w:left w:val="single" w:sz="6" w:space="0" w:color="FFFFFF"/>
          <w:bottom w:val="single" w:sz="6" w:space="0" w:color="FFFFFF"/>
          <w:right w:val="single" w:sz="6" w:space="0" w:color="FFFFFF"/>
        </w:pBdr>
      </w:pPr>
    </w:p>
    <w:p w:rsidR="00CA4CD6" w:rsidRPr="00CD29A3" w:rsidRDefault="00CA4CD6">
      <w:pPr>
        <w:pBdr>
          <w:top w:val="single" w:sz="6" w:space="0" w:color="FFFFFF"/>
          <w:left w:val="single" w:sz="6" w:space="0" w:color="FFFFFF"/>
          <w:bottom w:val="single" w:sz="6" w:space="0" w:color="FFFFFF"/>
          <w:right w:val="single" w:sz="6" w:space="0" w:color="FFFFFF"/>
        </w:pBdr>
        <w:ind w:firstLine="720"/>
      </w:pPr>
      <w:r>
        <w:rPr>
          <w:color w:val="000000"/>
        </w:rPr>
        <w:t>The recordkeeping and reportin</w:t>
      </w:r>
      <w:r w:rsidR="00F84738">
        <w:rPr>
          <w:color w:val="000000"/>
        </w:rPr>
        <w:t>g requirements in the standard</w:t>
      </w:r>
      <w:r>
        <w:rPr>
          <w:color w:val="000000"/>
        </w:rPr>
        <w:t xml:space="preserve"> ensure compliance </w:t>
      </w:r>
      <w:r w:rsidR="007E007D">
        <w:rPr>
          <w:color w:val="000000"/>
        </w:rPr>
        <w:t xml:space="preserve">       </w:t>
      </w:r>
      <w:r>
        <w:rPr>
          <w:color w:val="000000"/>
        </w:rPr>
        <w:t xml:space="preserve">with the applicable regulations which where promulgated in accordance with the Clean Air </w:t>
      </w:r>
      <w:r w:rsidR="007E007D">
        <w:rPr>
          <w:color w:val="000000"/>
        </w:rPr>
        <w:t xml:space="preserve">   </w:t>
      </w:r>
      <w:r>
        <w:rPr>
          <w:color w:val="000000"/>
        </w:rPr>
        <w:t xml:space="preserve">Act.  The collected information is also </w:t>
      </w:r>
      <w:r w:rsidRPr="00CD29A3">
        <w:t>used for targeting inspections and as evidence in legal proceedings.</w:t>
      </w:r>
    </w:p>
    <w:p w:rsidR="00CA4CD6" w:rsidRPr="00CD29A3" w:rsidRDefault="00CA4CD6">
      <w:pPr>
        <w:pBdr>
          <w:top w:val="single" w:sz="6" w:space="0" w:color="FFFFFF"/>
          <w:left w:val="single" w:sz="6" w:space="0" w:color="FFFFFF"/>
          <w:bottom w:val="single" w:sz="6" w:space="0" w:color="FFFFFF"/>
          <w:right w:val="single" w:sz="6" w:space="0" w:color="FFFFFF"/>
        </w:pBdr>
      </w:pPr>
    </w:p>
    <w:p w:rsidR="00CA4CD6" w:rsidRPr="00CD29A3" w:rsidRDefault="00CA4CD6">
      <w:pPr>
        <w:pBdr>
          <w:top w:val="single" w:sz="6" w:space="0" w:color="FFFFFF"/>
          <w:left w:val="single" w:sz="6" w:space="0" w:color="FFFFFF"/>
          <w:bottom w:val="single" w:sz="6" w:space="0" w:color="FFFFFF"/>
          <w:right w:val="single" w:sz="6" w:space="0" w:color="FFFFFF"/>
        </w:pBdr>
        <w:ind w:firstLine="720"/>
      </w:pPr>
      <w:r w:rsidRPr="00CD29A3">
        <w:t>Performance tests are required in order to determine an affected facility</w:t>
      </w:r>
      <w:r w:rsidR="005D6E82" w:rsidRPr="00CD29A3">
        <w:t>’</w:t>
      </w:r>
      <w:r w:rsidRPr="00CD29A3">
        <w:t>s initial capability to com</w:t>
      </w:r>
      <w:r w:rsidR="00F84738" w:rsidRPr="00CD29A3">
        <w:t>ply with the emission standard</w:t>
      </w:r>
      <w:r w:rsidRPr="00CD29A3">
        <w:t>. Continuous emission monitors are used to ensure</w:t>
      </w:r>
      <w:r w:rsidR="00F84738" w:rsidRPr="00CD29A3">
        <w:t xml:space="preserve"> compliance with the standard</w:t>
      </w:r>
      <w:r w:rsidRPr="00CD29A3">
        <w:t xml:space="preserve"> at all times.</w:t>
      </w:r>
      <w:r w:rsidR="00CD29A3" w:rsidRPr="00CD29A3">
        <w:t xml:space="preserve">  During the performance test a record of the operating parameters under which compliance was achieved may be recorded and used to determine compliance in place of a continuous emission monitor.</w:t>
      </w:r>
    </w:p>
    <w:p w:rsidR="00CA4CD6" w:rsidRPr="00CD29A3" w:rsidRDefault="00CA4CD6">
      <w:pPr>
        <w:pBdr>
          <w:top w:val="single" w:sz="6" w:space="0" w:color="FFFFFF"/>
          <w:left w:val="single" w:sz="6" w:space="0" w:color="FFFFFF"/>
          <w:bottom w:val="single" w:sz="6" w:space="0" w:color="FFFFFF"/>
          <w:right w:val="single" w:sz="6" w:space="0" w:color="FFFFFF"/>
        </w:pBdr>
      </w:pPr>
    </w:p>
    <w:p w:rsidR="00CA4CD6" w:rsidRPr="00944ECB" w:rsidRDefault="00CA4CD6">
      <w:pPr>
        <w:pBdr>
          <w:top w:val="single" w:sz="6" w:space="0" w:color="FFFFFF"/>
          <w:left w:val="single" w:sz="6" w:space="0" w:color="FFFFFF"/>
          <w:bottom w:val="single" w:sz="6" w:space="0" w:color="FFFFFF"/>
          <w:right w:val="single" w:sz="6" w:space="0" w:color="FFFFFF"/>
        </w:pBdr>
        <w:ind w:firstLine="720"/>
      </w:pPr>
      <w:r w:rsidRPr="00CD29A3">
        <w:t>The notificat</w:t>
      </w:r>
      <w:r w:rsidR="00944ECB" w:rsidRPr="00CD29A3">
        <w:t>ions required in the standard</w:t>
      </w:r>
      <w:r w:rsidRPr="00CD29A3">
        <w:t xml:space="preserve"> are used to inform the Agency or delegated authority when a source </w:t>
      </w:r>
      <w:r w:rsidRPr="00944ECB">
        <w:t xml:space="preserve">becomes subject to the requirements of the regulations.  The reviewing authority may then inspect the source to check if the </w:t>
      </w:r>
      <w:r w:rsidR="00944ECB" w:rsidRPr="00944ECB">
        <w:t xml:space="preserve">pollution control devices are properly installed and operated, that leaks are being detected and repaired, </w:t>
      </w:r>
      <w:r w:rsidRPr="00944ECB">
        <w:t>and</w:t>
      </w:r>
      <w:r w:rsidR="00CD29A3">
        <w:t xml:space="preserve"> that</w:t>
      </w:r>
      <w:r w:rsidRPr="00944ECB">
        <w:t xml:space="preserve"> the standard</w:t>
      </w:r>
      <w:r w:rsidR="00944ECB" w:rsidRPr="00944ECB">
        <w:t xml:space="preserve"> is</w:t>
      </w:r>
      <w:r w:rsidRPr="00944ECB">
        <w:t xml:space="preserve"> being met.  The performance test may also be observed.</w:t>
      </w:r>
    </w:p>
    <w:p w:rsidR="00CA4CD6" w:rsidRPr="00944ECB" w:rsidRDefault="00CA4CD6">
      <w:pPr>
        <w:pBdr>
          <w:top w:val="single" w:sz="6" w:space="0" w:color="FFFFFF"/>
          <w:left w:val="single" w:sz="6" w:space="0" w:color="FFFFFF"/>
          <w:bottom w:val="single" w:sz="6" w:space="0" w:color="FFFFFF"/>
          <w:right w:val="single" w:sz="6" w:space="0" w:color="FFFFFF"/>
        </w:pBdr>
        <w:ind w:firstLine="720"/>
      </w:pPr>
    </w:p>
    <w:p w:rsidR="00CA4CD6" w:rsidRPr="00944ECB" w:rsidRDefault="00CA4CD6">
      <w:pPr>
        <w:pBdr>
          <w:top w:val="single" w:sz="6" w:space="0" w:color="FFFFFF"/>
          <w:left w:val="single" w:sz="6" w:space="0" w:color="FFFFFF"/>
          <w:bottom w:val="single" w:sz="6" w:space="0" w:color="FFFFFF"/>
          <w:right w:val="single" w:sz="6" w:space="0" w:color="FFFFFF"/>
        </w:pBdr>
        <w:ind w:firstLine="720"/>
      </w:pPr>
      <w:r>
        <w:rPr>
          <w:color w:val="000000"/>
        </w:rPr>
        <w:t>The required</w:t>
      </w:r>
      <w:r w:rsidR="00CC3C59">
        <w:rPr>
          <w:color w:val="000000"/>
        </w:rPr>
        <w:t xml:space="preserve"> semiannual </w:t>
      </w:r>
      <w:r>
        <w:rPr>
          <w:color w:val="000000"/>
        </w:rPr>
        <w:t xml:space="preserve">reports are used to determine periods of excess emissions, </w:t>
      </w:r>
      <w:r w:rsidRPr="00944ECB">
        <w:t>identify problems at the facility, verify operation/maintenance procedures and for compliance determinations.</w:t>
      </w:r>
    </w:p>
    <w:p w:rsidR="00CA4CD6" w:rsidRPr="00944ECB" w:rsidRDefault="00CA4CD6">
      <w:pPr>
        <w:pBdr>
          <w:top w:val="single" w:sz="6" w:space="0" w:color="FFFFFF"/>
          <w:left w:val="single" w:sz="6" w:space="0" w:color="FFFFFF"/>
          <w:bottom w:val="single" w:sz="6" w:space="0" w:color="FFFFFF"/>
          <w:right w:val="single" w:sz="6" w:space="0" w:color="FFFFFF"/>
        </w:pBdr>
      </w:pPr>
    </w:p>
    <w:p w:rsidR="00606DEF" w:rsidRDefault="00944ECB" w:rsidP="00944ECB">
      <w:pPr>
        <w:pBdr>
          <w:top w:val="single" w:sz="6" w:space="0" w:color="FFFFFF"/>
          <w:left w:val="single" w:sz="6" w:space="0" w:color="FFFFFF"/>
          <w:bottom w:val="single" w:sz="6" w:space="0" w:color="FFFFFF"/>
          <w:right w:val="single" w:sz="6" w:space="0" w:color="FFFFFF"/>
        </w:pBdr>
        <w:ind w:firstLine="720"/>
      </w:pPr>
      <w:r w:rsidRPr="00944ECB">
        <w:t>The information generated by the monitoring, recordkeeping and reporting requirement described in this ICR is used by the Agency to ensure that facilities affected by the NESHAP continue to operate the control equipment in compliance with the regulation.  Adequate monitoring, recordkeeping, and reporting are necessary to ensure compliance with the applicable regulations, as required by the Clean Air Act.  The information collected from recordkeeping and reporting requirements is also used for targeting inspections, and is of sufficient quality to be used as evidence in court.</w:t>
      </w:r>
    </w:p>
    <w:p w:rsidR="0025566F" w:rsidRPr="00944ECB" w:rsidRDefault="0025566F" w:rsidP="00944ECB">
      <w:pPr>
        <w:pBdr>
          <w:top w:val="single" w:sz="6" w:space="0" w:color="FFFFFF"/>
          <w:left w:val="single" w:sz="6" w:space="0" w:color="FFFFFF"/>
          <w:bottom w:val="single" w:sz="6" w:space="0" w:color="FFFFFF"/>
          <w:right w:val="single" w:sz="6" w:space="0" w:color="FFFFFF"/>
        </w:pBdr>
        <w:ind w:firstLine="720"/>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sidRPr="00944ECB">
        <w:rPr>
          <w:b/>
          <w:bCs/>
        </w:rPr>
        <w:t>3.  Non</w:t>
      </w:r>
      <w:r w:rsidR="00A64D66">
        <w:rPr>
          <w:b/>
          <w:bCs/>
        </w:rPr>
        <w:t>-</w:t>
      </w:r>
      <w:r w:rsidRPr="00944ECB">
        <w:rPr>
          <w:b/>
          <w:bCs/>
        </w:rPr>
        <w:t>duplication</w:t>
      </w:r>
      <w:r>
        <w:rPr>
          <w:b/>
          <w:bCs/>
          <w:color w:val="000000"/>
        </w:rPr>
        <w:t>,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25566F">
        <w:rPr>
          <w:color w:val="000000"/>
        </w:rPr>
        <w:t xml:space="preserve">d reporting are required under </w:t>
      </w:r>
      <w:r>
        <w:rPr>
          <w:color w:val="000000"/>
        </w:rPr>
        <w:t xml:space="preserve">40 CFR part </w:t>
      </w:r>
      <w:r w:rsidR="0025566F">
        <w:rPr>
          <w:color w:val="000000"/>
        </w:rPr>
        <w:t>63</w:t>
      </w:r>
      <w:r>
        <w:rPr>
          <w:color w:val="000000"/>
        </w:rPr>
        <w:t>, subpart</w:t>
      </w:r>
      <w:r w:rsidR="0025566F">
        <w:rPr>
          <w:color w:val="000000"/>
        </w:rPr>
        <w:t xml:space="preserve"> T</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proofErr w:type="gramStart"/>
      <w:r>
        <w:rPr>
          <w:b/>
          <w:bCs/>
          <w:color w:val="000000"/>
        </w:rPr>
        <w:t>)  Non</w:t>
      </w:r>
      <w:proofErr w:type="gramEnd"/>
      <w:r w:rsidR="00A64D66">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3B0BDC"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w:t>
      </w:r>
      <w:r w:rsidRPr="003B0BDC">
        <w:t>Federal standards.  Therefore</w:t>
      </w:r>
      <w:proofErr w:type="gramStart"/>
      <w:r w:rsidRPr="003B0BDC">
        <w:t xml:space="preserve">,  </w:t>
      </w:r>
      <w:r w:rsidRPr="003B0BDC">
        <w:lastRenderedPageBreak/>
        <w:t>duplication</w:t>
      </w:r>
      <w:proofErr w:type="gramEnd"/>
      <w:r w:rsidRPr="003B0BDC">
        <w:t xml:space="preserve"> </w:t>
      </w:r>
      <w:r w:rsidR="007E007D">
        <w:t xml:space="preserve">does not </w:t>
      </w:r>
      <w:r w:rsidRPr="003B0BDC">
        <w:t>exist.</w:t>
      </w:r>
    </w:p>
    <w:p w:rsidR="00CA4CD6" w:rsidRPr="003B0BDC" w:rsidRDefault="00CA4CD6">
      <w:pPr>
        <w:pBdr>
          <w:top w:val="single" w:sz="6" w:space="0" w:color="FFFFFF"/>
          <w:left w:val="single" w:sz="6" w:space="0" w:color="FFFFFF"/>
          <w:bottom w:val="single" w:sz="6" w:space="0" w:color="FFFFFF"/>
          <w:right w:val="single" w:sz="6" w:space="0" w:color="FFFFFF"/>
        </w:pBdr>
      </w:pPr>
    </w:p>
    <w:p w:rsidR="00CA4CD6" w:rsidRPr="003B0BDC" w:rsidRDefault="00CA4CD6">
      <w:pPr>
        <w:pBdr>
          <w:top w:val="single" w:sz="6" w:space="0" w:color="FFFFFF"/>
          <w:left w:val="single" w:sz="6" w:space="0" w:color="FFFFFF"/>
          <w:bottom w:val="single" w:sz="6" w:space="0" w:color="FFFFFF"/>
          <w:right w:val="single" w:sz="6" w:space="0" w:color="FFFFFF"/>
        </w:pBdr>
        <w:ind w:firstLine="720"/>
      </w:pPr>
      <w:r w:rsidRPr="003B0BDC">
        <w:rPr>
          <w:b/>
          <w:bCs/>
        </w:rPr>
        <w:t>3(b</w:t>
      </w:r>
      <w:proofErr w:type="gramStart"/>
      <w:r w:rsidRPr="003B0BDC">
        <w:rPr>
          <w:b/>
          <w:bCs/>
        </w:rPr>
        <w:t>)  Public</w:t>
      </w:r>
      <w:proofErr w:type="gramEnd"/>
      <w:r w:rsidRPr="003B0BDC">
        <w:rPr>
          <w:b/>
          <w:bCs/>
        </w:rPr>
        <w:t xml:space="preserve"> Notice Required Prior to ICR Submission to OMB</w:t>
      </w:r>
    </w:p>
    <w:p w:rsidR="00CA4CD6" w:rsidRPr="003B0BDC" w:rsidRDefault="00CA4CD6">
      <w:pPr>
        <w:pBdr>
          <w:top w:val="single" w:sz="6" w:space="0" w:color="FFFFFF"/>
          <w:left w:val="single" w:sz="6" w:space="0" w:color="FFFFFF"/>
          <w:bottom w:val="single" w:sz="6" w:space="0" w:color="FFFFFF"/>
          <w:right w:val="single" w:sz="6" w:space="0" w:color="FFFFFF"/>
        </w:pBdr>
      </w:pPr>
    </w:p>
    <w:p w:rsidR="00CA4CD6" w:rsidRPr="003B0BDC" w:rsidRDefault="00CA4CD6">
      <w:pPr>
        <w:pBdr>
          <w:top w:val="single" w:sz="6" w:space="0" w:color="FFFFFF"/>
          <w:left w:val="single" w:sz="6" w:space="0" w:color="FFFFFF"/>
          <w:bottom w:val="single" w:sz="6" w:space="0" w:color="FFFFFF"/>
          <w:right w:val="single" w:sz="6" w:space="0" w:color="FFFFFF"/>
        </w:pBdr>
        <w:ind w:firstLine="720"/>
      </w:pPr>
      <w:r w:rsidRPr="003B0BDC">
        <w:t xml:space="preserve">An announcement of a public comment period for the renewal of this ICR was published in the </w:t>
      </w:r>
      <w:r w:rsidRPr="003B0BDC">
        <w:rPr>
          <w:u w:val="single"/>
        </w:rPr>
        <w:t>Federal Register</w:t>
      </w:r>
      <w:r w:rsidRPr="003B0BDC">
        <w:t xml:space="preserve"> (</w:t>
      </w:r>
      <w:r w:rsidR="00466307" w:rsidRPr="003B0BDC">
        <w:t>77</w:t>
      </w:r>
      <w:r w:rsidRPr="003B0BDC">
        <w:t xml:space="preserve"> </w:t>
      </w:r>
      <w:r w:rsidRPr="003B0BDC">
        <w:rPr>
          <w:u w:val="single"/>
        </w:rPr>
        <w:t>FR</w:t>
      </w:r>
      <w:r w:rsidRPr="003B0BDC">
        <w:t xml:space="preserve"> </w:t>
      </w:r>
      <w:r w:rsidR="00466307" w:rsidRPr="003B0BDC">
        <w:t>63813</w:t>
      </w:r>
      <w:r w:rsidRPr="003B0BDC">
        <w:t>) on</w:t>
      </w:r>
      <w:r w:rsidR="00C54A52" w:rsidRPr="003B0BDC">
        <w:t xml:space="preserve"> October 17, 2012</w:t>
      </w:r>
      <w:r w:rsidR="003B0BDC">
        <w:t xml:space="preserve">.  </w:t>
      </w:r>
      <w:r w:rsidR="003B0BDC" w:rsidRPr="003B0BDC">
        <w:t>No comments were received on the burden published in the Federal Register</w:t>
      </w:r>
      <w:r w:rsidR="003B0BDC">
        <w:t>.</w:t>
      </w:r>
      <w:r w:rsidRPr="003B0BDC">
        <w:t xml:space="preserve"> </w:t>
      </w:r>
    </w:p>
    <w:p w:rsidR="00CA4CD6" w:rsidRPr="003B0BDC" w:rsidRDefault="00CA4CD6">
      <w:pPr>
        <w:pBdr>
          <w:top w:val="single" w:sz="6" w:space="0" w:color="FFFFFF"/>
          <w:left w:val="single" w:sz="6" w:space="0" w:color="FFFFFF"/>
          <w:bottom w:val="single" w:sz="6" w:space="0" w:color="FFFFFF"/>
          <w:right w:val="single" w:sz="6" w:space="0" w:color="FFFFFF"/>
        </w:pBdr>
      </w:pPr>
    </w:p>
    <w:p w:rsidR="00123889" w:rsidRPr="003B0BDC" w:rsidRDefault="00123889" w:rsidP="00123889">
      <w:pPr>
        <w:pBdr>
          <w:top w:val="single" w:sz="6" w:space="0" w:color="FFFFFF"/>
          <w:left w:val="single" w:sz="6" w:space="0" w:color="FFFFFF"/>
          <w:bottom w:val="single" w:sz="6" w:space="0" w:color="FFFFFF"/>
          <w:right w:val="single" w:sz="6" w:space="0" w:color="FFFFFF"/>
        </w:pBdr>
        <w:ind w:firstLine="720"/>
      </w:pPr>
      <w:r w:rsidRPr="003B0BDC">
        <w:rPr>
          <w:b/>
          <w:bCs/>
        </w:rPr>
        <w:t>3(c</w:t>
      </w:r>
      <w:proofErr w:type="gramStart"/>
      <w:r w:rsidRPr="003B0BDC">
        <w:rPr>
          <w:b/>
          <w:bCs/>
        </w:rPr>
        <w:t>)  Consultations</w:t>
      </w:r>
      <w:proofErr w:type="gramEnd"/>
    </w:p>
    <w:p w:rsidR="00E53137" w:rsidRDefault="00E53137" w:rsidP="00D92F66">
      <w:pPr>
        <w:spacing w:line="244" w:lineRule="exact"/>
        <w:rPr>
          <w:color w:val="FF0000"/>
        </w:rPr>
      </w:pPr>
    </w:p>
    <w:p w:rsidR="00A27248" w:rsidRPr="00DB53D0" w:rsidRDefault="00A27248" w:rsidP="00A27248">
      <w:pPr>
        <w:widowControl/>
        <w:ind w:firstLine="720"/>
      </w:pPr>
      <w:r w:rsidRPr="00DB53D0">
        <w:t xml:space="preserve">The Agency’s industry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 is the Online Tracking Information System (OTIS) which is operated and maintained by the EPA Office of Compliance. OTIS is the EPA database for the collection, maintenance, and retrieval of all compliance data.  </w:t>
      </w:r>
    </w:p>
    <w:p w:rsidR="00A27248" w:rsidRPr="00DB53D0" w:rsidRDefault="00A27248" w:rsidP="00A27248">
      <w:pPr>
        <w:widowControl/>
        <w:ind w:firstLine="720"/>
      </w:pPr>
    </w:p>
    <w:p w:rsidR="00A27248" w:rsidRPr="002B1AC4" w:rsidRDefault="00A27248" w:rsidP="00A27248">
      <w:pPr>
        <w:widowControl/>
        <w:ind w:firstLine="720"/>
      </w:pPr>
      <w:r w:rsidRPr="00DB53D0">
        <w:t xml:space="preserve">Consultations with industry representatives (i.e., respondents) were conducted to </w:t>
      </w:r>
      <w:r w:rsidR="00DB6C7C">
        <w:t xml:space="preserve">                            </w:t>
      </w:r>
      <w:r w:rsidRPr="00DB53D0">
        <w:t xml:space="preserve">determine if there is any way </w:t>
      </w:r>
      <w:r w:rsidRPr="002B1AC4">
        <w:t xml:space="preserve">for EPA to reduce the recordkeeping and reporting burden or improve the language in the standard to make it easier to comply.  In developing this ICR, </w:t>
      </w:r>
      <w:r w:rsidR="007E007D">
        <w:t xml:space="preserve">      the </w:t>
      </w:r>
      <w:r w:rsidRPr="002B1AC4">
        <w:t>EPA contacted</w:t>
      </w:r>
      <w:r w:rsidR="00A64D66">
        <w:t>: 1)</w:t>
      </w:r>
      <w:r w:rsidR="002B1AC4" w:rsidRPr="002B1AC4">
        <w:t xml:space="preserve"> the Halogenated Solvents Industry Alliance (HSIA)</w:t>
      </w:r>
      <w:r w:rsidR="00A64D66">
        <w:t>,</w:t>
      </w:r>
      <w:r w:rsidR="002B1AC4" w:rsidRPr="002B1AC4">
        <w:t xml:space="preserve"> at (703) 741-5780</w:t>
      </w:r>
      <w:r w:rsidR="00A64D66">
        <w:t>;</w:t>
      </w:r>
      <w:r w:rsidR="002B1AC4" w:rsidRPr="002B1AC4">
        <w:t xml:space="preserve"> and </w:t>
      </w:r>
      <w:r w:rsidR="00A64D66">
        <w:t xml:space="preserve">2) </w:t>
      </w:r>
      <w:r w:rsidR="002B1AC4" w:rsidRPr="002B1AC4">
        <w:t>the American Chemistry Council</w:t>
      </w:r>
      <w:r w:rsidR="00A64D66">
        <w:t>,</w:t>
      </w:r>
      <w:r w:rsidR="002B1AC4" w:rsidRPr="002B1AC4">
        <w:t xml:space="preserve"> at (703) 741-5583</w:t>
      </w:r>
      <w:r w:rsidRPr="002B1AC4">
        <w:t xml:space="preserve">.  EPA did not receive any comments from </w:t>
      </w:r>
      <w:r w:rsidR="007E007D">
        <w:t xml:space="preserve">either </w:t>
      </w:r>
      <w:r w:rsidRPr="002B1AC4">
        <w:t>consulta</w:t>
      </w:r>
      <w:r w:rsidR="007E007D">
        <w:t>nt</w:t>
      </w:r>
      <w:r w:rsidRPr="002B1AC4">
        <w:t>.</w:t>
      </w:r>
    </w:p>
    <w:p w:rsidR="00A27248" w:rsidRPr="002B1AC4" w:rsidRDefault="00A27248" w:rsidP="00A27248">
      <w:pPr>
        <w:widowControl/>
        <w:ind w:firstLine="720"/>
      </w:pPr>
    </w:p>
    <w:p w:rsidR="00A27248" w:rsidRPr="00466307" w:rsidRDefault="00A27248" w:rsidP="00A27248">
      <w:pPr>
        <w:widowControl/>
        <w:ind w:firstLine="720"/>
      </w:pPr>
      <w:r w:rsidRPr="002B1AC4">
        <w:t>It is our policy to respond after</w:t>
      </w:r>
      <w:r w:rsidRPr="00466307">
        <w:t xml:space="preserve"> a thorough review of comments received since the last ICR renewal</w:t>
      </w:r>
      <w:r w:rsidR="000B7BCC">
        <w:t>,</w:t>
      </w:r>
      <w:r w:rsidRPr="00466307">
        <w:t xml:space="preserve"> as well as those submitted in response to the first </w:t>
      </w:r>
      <w:r w:rsidRPr="00154229">
        <w:rPr>
          <w:u w:val="single"/>
        </w:rPr>
        <w:t>Federal Register</w:t>
      </w:r>
      <w:r w:rsidRPr="00466307">
        <w:t xml:space="preserve"> notice.</w:t>
      </w:r>
    </w:p>
    <w:p w:rsidR="00123889" w:rsidRPr="00466307" w:rsidRDefault="00123889">
      <w:pPr>
        <w:pBdr>
          <w:top w:val="single" w:sz="6" w:space="0" w:color="FFFFFF"/>
          <w:left w:val="single" w:sz="6" w:space="0" w:color="FFFFFF"/>
          <w:bottom w:val="single" w:sz="6" w:space="0" w:color="FFFFFF"/>
          <w:right w:val="single" w:sz="6" w:space="0" w:color="FFFFFF"/>
        </w:pBdr>
      </w:pPr>
    </w:p>
    <w:p w:rsidR="00CA4CD6" w:rsidRPr="00466307" w:rsidRDefault="00CA4CD6">
      <w:pPr>
        <w:pBdr>
          <w:top w:val="single" w:sz="6" w:space="0" w:color="FFFFFF"/>
          <w:left w:val="single" w:sz="6" w:space="0" w:color="FFFFFF"/>
          <w:bottom w:val="single" w:sz="6" w:space="0" w:color="FFFFFF"/>
          <w:right w:val="single" w:sz="6" w:space="0" w:color="FFFFFF"/>
        </w:pBdr>
        <w:ind w:firstLine="720"/>
      </w:pPr>
      <w:r w:rsidRPr="00466307">
        <w:rPr>
          <w:b/>
          <w:bCs/>
        </w:rPr>
        <w:t>3(d</w:t>
      </w:r>
      <w:proofErr w:type="gramStart"/>
      <w:r w:rsidRPr="00466307">
        <w:rPr>
          <w:b/>
          <w:bCs/>
        </w:rPr>
        <w:t>)  Effects</w:t>
      </w:r>
      <w:proofErr w:type="gramEnd"/>
      <w:r w:rsidRPr="00466307">
        <w:rPr>
          <w:b/>
          <w:bCs/>
        </w:rPr>
        <w:t xml:space="preserve"> of Less Frequent Collection</w:t>
      </w:r>
    </w:p>
    <w:p w:rsidR="00CA4CD6" w:rsidRPr="00466307"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466307">
        <w:t>Less frequent information collection</w:t>
      </w:r>
      <w:r>
        <w:rPr>
          <w:color w:val="000000"/>
        </w:rPr>
        <w:t xml:space="preserve">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proofErr w:type="gramStart"/>
      <w:r>
        <w:rPr>
          <w:b/>
          <w:bCs/>
          <w:color w:val="000000"/>
        </w:rPr>
        <w:t>)  General</w:t>
      </w:r>
      <w:proofErr w:type="gramEnd"/>
      <w:r>
        <w:rPr>
          <w:b/>
          <w:bCs/>
          <w:color w:val="000000"/>
        </w:rPr>
        <w:t xml:space="preserve">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466307" w:rsidRDefault="00101B40">
      <w:pPr>
        <w:pBdr>
          <w:top w:val="single" w:sz="6" w:space="0" w:color="FFFFFF"/>
          <w:left w:val="single" w:sz="6" w:space="0" w:color="FFFFFF"/>
          <w:bottom w:val="single" w:sz="6" w:space="0" w:color="FFFFFF"/>
          <w:right w:val="single" w:sz="6" w:space="0" w:color="FFFFFF"/>
        </w:pBdr>
        <w:ind w:firstLine="720"/>
      </w:pPr>
      <w:r>
        <w:rPr>
          <w:color w:val="000000"/>
        </w:rPr>
        <w:t>T</w:t>
      </w:r>
      <w:r w:rsidR="00CA4CD6">
        <w:rPr>
          <w:color w:val="000000"/>
        </w:rPr>
        <w:t xml:space="preserve">hese </w:t>
      </w:r>
      <w:r w:rsidR="00CA4CD6" w:rsidRPr="00466307">
        <w:t xml:space="preserve">reporting or recordkeeping requirements </w:t>
      </w:r>
      <w:r w:rsidRPr="00466307">
        <w:t xml:space="preserve">do not </w:t>
      </w:r>
      <w:r w:rsidR="00CA4CD6" w:rsidRPr="00466307">
        <w:t>violate any of the regulations</w:t>
      </w:r>
      <w:r w:rsidR="00466307" w:rsidRPr="00466307">
        <w:t xml:space="preserve"> </w:t>
      </w:r>
      <w:r w:rsidR="00206932" w:rsidRPr="00466307">
        <w:t>promulgated by</w:t>
      </w:r>
      <w:r w:rsidRPr="00466307">
        <w:t xml:space="preserve"> </w:t>
      </w:r>
      <w:r w:rsidR="00CA4CD6" w:rsidRPr="00466307">
        <w:t xml:space="preserve">OMB </w:t>
      </w:r>
      <w:r w:rsidRPr="00466307">
        <w:t>under</w:t>
      </w:r>
      <w:r w:rsidR="00CA4CD6" w:rsidRPr="00466307">
        <w:t xml:space="preserve"> 5 CFR part 1320, section 1320.5.</w:t>
      </w:r>
    </w:p>
    <w:p w:rsidR="00CA4CD6" w:rsidRPr="00466307" w:rsidRDefault="00CA4CD6">
      <w:pPr>
        <w:pBdr>
          <w:top w:val="single" w:sz="6" w:space="0" w:color="FFFFFF"/>
          <w:left w:val="single" w:sz="6" w:space="0" w:color="FFFFFF"/>
          <w:bottom w:val="single" w:sz="6" w:space="0" w:color="FFFFFF"/>
          <w:right w:val="single" w:sz="6" w:space="0" w:color="FFFFFF"/>
        </w:pBdr>
      </w:pPr>
    </w:p>
    <w:p w:rsidR="00CA4CD6" w:rsidRPr="00466307" w:rsidRDefault="00CA4CD6" w:rsidP="00466307">
      <w:pPr>
        <w:pBdr>
          <w:top w:val="single" w:sz="6" w:space="0" w:color="FFFFFF"/>
          <w:left w:val="single" w:sz="6" w:space="0" w:color="FFFFFF"/>
          <w:bottom w:val="single" w:sz="6" w:space="0" w:color="FFFFFF"/>
          <w:right w:val="single" w:sz="6" w:space="0" w:color="FFFFFF"/>
        </w:pBdr>
        <w:ind w:firstLine="720"/>
      </w:pPr>
      <w:r w:rsidRPr="00466307">
        <w:t>These standards require the respondents to maintain all records, including reports and notifications for at least five years.  This is consistent with the General Provisions as applied to the standar</w:t>
      </w:r>
      <w:r w:rsidR="00466307">
        <w:t>ds.  EPA believes that the five</w:t>
      </w:r>
      <w:r w:rsidR="000B7BCC">
        <w:t>-</w:t>
      </w:r>
      <w:r w:rsidRPr="00466307">
        <w:t>year records retention requirement is consistent the Part 70 permit pr</w:t>
      </w:r>
      <w:r w:rsidR="00466307">
        <w:t>ogram and the five-</w:t>
      </w:r>
      <w:r w:rsidRPr="00466307">
        <w:t xml:space="preserve">year statute of limitations on which the permit program is </w:t>
      </w:r>
      <w:r w:rsidRPr="00466307">
        <w:lastRenderedPageBreak/>
        <w:t xml:space="preserve">based.  </w:t>
      </w:r>
      <w:r w:rsidR="005F42F8" w:rsidRPr="00466307">
        <w:t>T</w:t>
      </w:r>
      <w:r w:rsidRPr="00466307">
        <w:t>h</w:t>
      </w:r>
      <w:r w:rsidR="00DB6C7C">
        <w:t>e retention of records for five</w:t>
      </w:r>
      <w:r w:rsidR="000B7BCC">
        <w:t xml:space="preserve"> </w:t>
      </w:r>
      <w:r w:rsidRPr="00466307">
        <w:t>years allow</w:t>
      </w:r>
      <w:r w:rsidR="005F42F8" w:rsidRPr="00466307">
        <w:t>s</w:t>
      </w:r>
      <w:r w:rsidRPr="00466307">
        <w:t xml:space="preserve"> EPA to establish the compliance history of a source</w:t>
      </w:r>
      <w:r w:rsidR="005F42F8" w:rsidRPr="00466307">
        <w:t xml:space="preserve">, </w:t>
      </w:r>
      <w:r w:rsidRPr="00466307">
        <w:t xml:space="preserve">any pattern of </w:t>
      </w:r>
      <w:r w:rsidR="005F42F8" w:rsidRPr="00466307">
        <w:t>non-</w:t>
      </w:r>
      <w:r w:rsidRPr="00466307">
        <w:t>compliance</w:t>
      </w:r>
      <w:r w:rsidR="00466307">
        <w:t>,</w:t>
      </w:r>
      <w:r w:rsidR="005F42F8" w:rsidRPr="00466307">
        <w:t xml:space="preserve"> and to determine the appropriate level of enforcement action.  </w:t>
      </w:r>
      <w:r w:rsidRPr="00466307">
        <w:t xml:space="preserve">EPA has found that the most flagrant violators have violations extending beyond five years.  </w:t>
      </w:r>
      <w:r w:rsidR="005F42F8" w:rsidRPr="00466307">
        <w:t xml:space="preserve">In addition, </w:t>
      </w:r>
      <w:r w:rsidRPr="00466307">
        <w:t xml:space="preserve">EPA would be prevented from pursuing the violators due to the destruction or nonexistence of </w:t>
      </w:r>
      <w:r w:rsidR="005F42F8" w:rsidRPr="00466307">
        <w:t xml:space="preserve">essential </w:t>
      </w:r>
      <w:r w:rsidRPr="00466307">
        <w:t>records</w:t>
      </w:r>
      <w:r w:rsidR="00466307">
        <w:t>.</w:t>
      </w:r>
    </w:p>
    <w:p w:rsidR="00CA4CD6" w:rsidRPr="00466307"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proofErr w:type="gramStart"/>
      <w:r>
        <w:rPr>
          <w:b/>
          <w:bCs/>
          <w:color w:val="000000"/>
        </w:rPr>
        <w:t>)  Confidentiality</w:t>
      </w:r>
      <w:proofErr w:type="gramEnd"/>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6E514F">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proofErr w:type="gramStart"/>
      <w:r>
        <w:rPr>
          <w:b/>
          <w:bCs/>
          <w:color w:val="000000"/>
        </w:rPr>
        <w:t>)  Sensitive</w:t>
      </w:r>
      <w:proofErr w:type="gramEnd"/>
      <w:r>
        <w:rPr>
          <w:b/>
          <w:bCs/>
          <w:color w:val="000000"/>
        </w:rPr>
        <w:t xml:space="preser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proofErr w:type="gramStart"/>
      <w:r>
        <w:rPr>
          <w:b/>
          <w:bCs/>
          <w:color w:val="000000"/>
        </w:rPr>
        <w:t>)  Respondents</w:t>
      </w:r>
      <w:proofErr w:type="gramEnd"/>
      <w:r>
        <w:rPr>
          <w:b/>
          <w:bCs/>
          <w:color w:val="000000"/>
        </w:rPr>
        <w:t>/SIC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respondents to the recordkeeping and re</w:t>
      </w:r>
      <w:r w:rsidRPr="00580E0C">
        <w:t>porting requirements are</w:t>
      </w:r>
      <w:r w:rsidR="00580E0C" w:rsidRPr="00580E0C">
        <w:t xml:space="preserve"> owners and operators of halogenated solvent cleaning machines</w:t>
      </w:r>
      <w:r w:rsidRPr="00580E0C">
        <w:t>.  The United States Standard Ind</w:t>
      </w:r>
      <w:r>
        <w:rPr>
          <w:color w:val="000000"/>
        </w:rPr>
        <w:t>ustrial Classification</w:t>
      </w:r>
      <w:r w:rsidR="007232C0">
        <w:rPr>
          <w:color w:val="000000"/>
        </w:rPr>
        <w:t xml:space="preserve"> (SIC</w:t>
      </w:r>
      <w:r>
        <w:rPr>
          <w:color w:val="000000"/>
        </w:rPr>
        <w:t xml:space="preserve">) </w:t>
      </w:r>
      <w:r w:rsidR="007232C0">
        <w:rPr>
          <w:color w:val="000000"/>
        </w:rPr>
        <w:t xml:space="preserve">codes and corresponding </w:t>
      </w:r>
      <w:r>
        <w:rPr>
          <w:color w:val="000000"/>
        </w:rPr>
        <w:t>North American Industry Classification System</w:t>
      </w:r>
      <w:r w:rsidR="007232C0">
        <w:rPr>
          <w:color w:val="000000"/>
        </w:rPr>
        <w:t xml:space="preserve"> (NAICS</w:t>
      </w:r>
      <w:r>
        <w:rPr>
          <w:color w:val="000000"/>
        </w:rPr>
        <w:t xml:space="preserve">) </w:t>
      </w:r>
      <w:r w:rsidR="007232C0">
        <w:rPr>
          <w:color w:val="000000"/>
        </w:rPr>
        <w:t xml:space="preserve">codes </w:t>
      </w:r>
      <w:r>
        <w:rPr>
          <w:color w:val="000000"/>
        </w:rPr>
        <w:t>for</w:t>
      </w:r>
      <w:r w:rsidR="007232C0">
        <w:rPr>
          <w:color w:val="000000"/>
        </w:rPr>
        <w:t xml:space="preserve"> the respondents affected by the standard are listed below</w:t>
      </w:r>
      <w:r w:rsidR="00580E0C">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540" w:type="dxa"/>
        <w:jc w:val="center"/>
        <w:tblLayout w:type="fixed"/>
        <w:tblCellMar>
          <w:left w:w="112" w:type="dxa"/>
          <w:right w:w="112" w:type="dxa"/>
        </w:tblCellMar>
        <w:tblLook w:val="0000"/>
      </w:tblPr>
      <w:tblGrid>
        <w:gridCol w:w="6320"/>
        <w:gridCol w:w="1555"/>
        <w:gridCol w:w="1665"/>
      </w:tblGrid>
      <w:tr w:rsidR="00CA4CD6" w:rsidTr="00D95660">
        <w:trPr>
          <w:tblHeader/>
          <w:jc w:val="center"/>
        </w:trPr>
        <w:tc>
          <w:tcPr>
            <w:tcW w:w="6320" w:type="dxa"/>
            <w:tcBorders>
              <w:top w:val="single" w:sz="4" w:space="0" w:color="auto"/>
              <w:left w:val="single" w:sz="4" w:space="0" w:color="auto"/>
              <w:bottom w:val="single" w:sz="4" w:space="0" w:color="auto"/>
              <w:right w:val="single" w:sz="4" w:space="0" w:color="auto"/>
            </w:tcBorders>
          </w:tcPr>
          <w:p w:rsidR="00CA4CD6" w:rsidRPr="00580E0C" w:rsidRDefault="00CA4CD6" w:rsidP="00D95660">
            <w:pPr>
              <w:keepNext/>
              <w:spacing w:line="120" w:lineRule="exact"/>
            </w:pPr>
          </w:p>
          <w:p w:rsidR="00CA4CD6" w:rsidRPr="00580E0C" w:rsidRDefault="00CA4CD6" w:rsidP="00D95660">
            <w:pPr>
              <w:keepNext/>
              <w:pBdr>
                <w:top w:val="single" w:sz="6" w:space="0" w:color="FFFFFF"/>
                <w:left w:val="single" w:sz="6" w:space="0" w:color="FFFFFF"/>
                <w:bottom w:val="single" w:sz="6" w:space="0" w:color="FFFFFF"/>
                <w:right w:val="single" w:sz="6" w:space="0" w:color="FFFFFF"/>
              </w:pBdr>
              <w:spacing w:after="54"/>
              <w:jc w:val="center"/>
              <w:rPr>
                <w:b/>
                <w:bCs/>
              </w:rPr>
            </w:pPr>
            <w:r w:rsidRPr="00580E0C">
              <w:rPr>
                <w:b/>
                <w:bCs/>
              </w:rPr>
              <w:t>Standard</w:t>
            </w:r>
            <w:r w:rsidR="004C701D" w:rsidRPr="00580E0C">
              <w:rPr>
                <w:b/>
                <w:bCs/>
              </w:rPr>
              <w:t xml:space="preserve"> </w:t>
            </w:r>
            <w:r w:rsidR="00580E0C" w:rsidRPr="00580E0C">
              <w:rPr>
                <w:b/>
              </w:rPr>
              <w:t>(40 CFR Part 63, Subpart T)</w:t>
            </w:r>
          </w:p>
        </w:tc>
        <w:tc>
          <w:tcPr>
            <w:tcW w:w="1555" w:type="dxa"/>
            <w:tcBorders>
              <w:top w:val="single" w:sz="4" w:space="0" w:color="auto"/>
              <w:left w:val="single" w:sz="4" w:space="0" w:color="auto"/>
              <w:bottom w:val="single" w:sz="4" w:space="0" w:color="auto"/>
              <w:right w:val="single" w:sz="4" w:space="0" w:color="auto"/>
            </w:tcBorders>
          </w:tcPr>
          <w:p w:rsidR="00CA4CD6" w:rsidRPr="00580E0C" w:rsidRDefault="00CA4CD6" w:rsidP="00D95660">
            <w:pPr>
              <w:keepNext/>
              <w:spacing w:line="120" w:lineRule="exact"/>
              <w:jc w:val="center"/>
              <w:rPr>
                <w:b/>
                <w:bCs/>
              </w:rPr>
            </w:pPr>
          </w:p>
          <w:p w:rsidR="00CA4CD6" w:rsidRPr="00580E0C" w:rsidRDefault="00CA4CD6" w:rsidP="00D95660">
            <w:pPr>
              <w:keepNext/>
              <w:pBdr>
                <w:top w:val="single" w:sz="6" w:space="0" w:color="FFFFFF"/>
                <w:left w:val="single" w:sz="6" w:space="0" w:color="FFFFFF"/>
                <w:bottom w:val="single" w:sz="6" w:space="0" w:color="FFFFFF"/>
                <w:right w:val="single" w:sz="6" w:space="0" w:color="FFFFFF"/>
              </w:pBdr>
              <w:spacing w:after="54"/>
              <w:jc w:val="center"/>
              <w:rPr>
                <w:b/>
                <w:bCs/>
              </w:rPr>
            </w:pPr>
            <w:r w:rsidRPr="00580E0C">
              <w:rPr>
                <w:b/>
                <w:bCs/>
              </w:rPr>
              <w:t>SIC Codes</w:t>
            </w:r>
          </w:p>
        </w:tc>
        <w:tc>
          <w:tcPr>
            <w:tcW w:w="1665" w:type="dxa"/>
            <w:tcBorders>
              <w:top w:val="single" w:sz="4" w:space="0" w:color="auto"/>
              <w:left w:val="single" w:sz="4" w:space="0" w:color="auto"/>
              <w:bottom w:val="single" w:sz="4" w:space="0" w:color="auto"/>
              <w:right w:val="single" w:sz="4" w:space="0" w:color="auto"/>
            </w:tcBorders>
          </w:tcPr>
          <w:p w:rsidR="00CA4CD6" w:rsidRPr="00580E0C" w:rsidRDefault="00CA4CD6" w:rsidP="00D95660">
            <w:pPr>
              <w:keepNext/>
              <w:spacing w:line="120" w:lineRule="exact"/>
              <w:jc w:val="center"/>
              <w:rPr>
                <w:b/>
                <w:bCs/>
              </w:rPr>
            </w:pPr>
          </w:p>
          <w:p w:rsidR="00CA4CD6" w:rsidRPr="00580E0C" w:rsidRDefault="00CA4CD6" w:rsidP="00D95660">
            <w:pPr>
              <w:keepNext/>
              <w:pBdr>
                <w:top w:val="single" w:sz="6" w:space="0" w:color="FFFFFF"/>
                <w:left w:val="single" w:sz="6" w:space="0" w:color="FFFFFF"/>
                <w:bottom w:val="single" w:sz="6" w:space="0" w:color="FFFFFF"/>
                <w:right w:val="single" w:sz="6" w:space="0" w:color="FFFFFF"/>
              </w:pBdr>
              <w:spacing w:after="54"/>
              <w:jc w:val="center"/>
              <w:rPr>
                <w:b/>
                <w:bCs/>
              </w:rPr>
            </w:pPr>
            <w:r w:rsidRPr="00580E0C">
              <w:rPr>
                <w:b/>
                <w:bCs/>
              </w:rPr>
              <w:t>NAICS Codes</w:t>
            </w:r>
          </w:p>
        </w:tc>
      </w:tr>
      <w:tr w:rsidR="006350F4" w:rsidTr="00D95660">
        <w:trPr>
          <w:jc w:val="center"/>
        </w:trPr>
        <w:tc>
          <w:tcPr>
            <w:tcW w:w="9540" w:type="dxa"/>
            <w:gridSpan w:val="3"/>
            <w:tcBorders>
              <w:top w:val="single" w:sz="4" w:space="0" w:color="auto"/>
              <w:left w:val="single" w:sz="7" w:space="0" w:color="000000"/>
              <w:bottom w:val="single" w:sz="6" w:space="0" w:color="FFFFFF"/>
              <w:right w:val="single" w:sz="7" w:space="0" w:color="000000"/>
            </w:tcBorders>
          </w:tcPr>
          <w:p w:rsidR="006350F4" w:rsidRDefault="006350F4" w:rsidP="00D95660">
            <w:pPr>
              <w:keepNext/>
              <w:spacing w:after="54"/>
            </w:pPr>
            <w:r>
              <w:rPr>
                <w:b/>
                <w:bCs/>
              </w:rPr>
              <w:t>Lumber and Wood Products, Except Furniture</w:t>
            </w:r>
          </w:p>
        </w:tc>
      </w:tr>
      <w:tr w:rsidR="006350F4" w:rsidTr="00D95660">
        <w:trPr>
          <w:jc w:val="center"/>
        </w:trPr>
        <w:tc>
          <w:tcPr>
            <w:tcW w:w="6320"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pPr>
            <w:r>
              <w:t>Sawmills and wood preservation</w:t>
            </w:r>
          </w:p>
        </w:tc>
        <w:tc>
          <w:tcPr>
            <w:tcW w:w="1555"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jc w:val="center"/>
            </w:pPr>
            <w:r>
              <w:t>2421</w:t>
            </w:r>
          </w:p>
        </w:tc>
        <w:tc>
          <w:tcPr>
            <w:tcW w:w="1665" w:type="dxa"/>
            <w:tcBorders>
              <w:top w:val="single" w:sz="7" w:space="0" w:color="000000"/>
              <w:left w:val="single" w:sz="7" w:space="0" w:color="000000"/>
              <w:bottom w:val="single" w:sz="6" w:space="0" w:color="FFFFFF"/>
              <w:right w:val="single" w:sz="7" w:space="0" w:color="000000"/>
            </w:tcBorders>
          </w:tcPr>
          <w:p w:rsidR="006350F4" w:rsidRDefault="006350F4" w:rsidP="006350F4">
            <w:pPr>
              <w:spacing w:after="54"/>
              <w:jc w:val="center"/>
            </w:pPr>
            <w:r>
              <w:t>3211</w:t>
            </w:r>
          </w:p>
        </w:tc>
      </w:tr>
      <w:tr w:rsidR="006350F4" w:rsidTr="00D95660">
        <w:trPr>
          <w:jc w:val="center"/>
        </w:trPr>
        <w:tc>
          <w:tcPr>
            <w:tcW w:w="6320"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pPr>
            <w:r>
              <w:t>Veneer, plywood, and engineered wood product manufacturing</w:t>
            </w:r>
          </w:p>
        </w:tc>
        <w:tc>
          <w:tcPr>
            <w:tcW w:w="1555"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jc w:val="center"/>
            </w:pPr>
            <w:r>
              <w:t>2435</w:t>
            </w:r>
          </w:p>
        </w:tc>
        <w:tc>
          <w:tcPr>
            <w:tcW w:w="1665" w:type="dxa"/>
            <w:tcBorders>
              <w:top w:val="single" w:sz="7" w:space="0" w:color="000000"/>
              <w:left w:val="single" w:sz="7" w:space="0" w:color="000000"/>
              <w:bottom w:val="single" w:sz="6" w:space="0" w:color="FFFFFF"/>
              <w:right w:val="single" w:sz="7" w:space="0" w:color="000000"/>
            </w:tcBorders>
          </w:tcPr>
          <w:p w:rsidR="006350F4" w:rsidRDefault="006350F4" w:rsidP="006350F4">
            <w:pPr>
              <w:spacing w:after="54"/>
              <w:jc w:val="center"/>
            </w:pPr>
            <w:r>
              <w:t>3212</w:t>
            </w:r>
          </w:p>
        </w:tc>
      </w:tr>
      <w:tr w:rsidR="006350F4" w:rsidTr="00D95660">
        <w:trPr>
          <w:jc w:val="center"/>
        </w:trPr>
        <w:tc>
          <w:tcPr>
            <w:tcW w:w="6320"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pPr>
            <w:r>
              <w:t>Other wood product manufacturing</w:t>
            </w:r>
          </w:p>
        </w:tc>
        <w:tc>
          <w:tcPr>
            <w:tcW w:w="1555"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jc w:val="center"/>
            </w:pPr>
            <w:r>
              <w:t>2499</w:t>
            </w:r>
          </w:p>
        </w:tc>
        <w:tc>
          <w:tcPr>
            <w:tcW w:w="1665" w:type="dxa"/>
            <w:tcBorders>
              <w:top w:val="single" w:sz="7" w:space="0" w:color="000000"/>
              <w:left w:val="single" w:sz="7" w:space="0" w:color="000000"/>
              <w:bottom w:val="single" w:sz="6" w:space="0" w:color="FFFFFF"/>
              <w:right w:val="single" w:sz="7" w:space="0" w:color="000000"/>
            </w:tcBorders>
          </w:tcPr>
          <w:p w:rsidR="006350F4" w:rsidRDefault="006350F4" w:rsidP="006350F4">
            <w:pPr>
              <w:spacing w:after="54"/>
              <w:jc w:val="center"/>
            </w:pPr>
            <w:r>
              <w:t>3219</w:t>
            </w:r>
          </w:p>
        </w:tc>
      </w:tr>
      <w:tr w:rsidR="006350F4" w:rsidTr="00D95660">
        <w:trPr>
          <w:jc w:val="center"/>
        </w:trPr>
        <w:tc>
          <w:tcPr>
            <w:tcW w:w="9540" w:type="dxa"/>
            <w:gridSpan w:val="3"/>
            <w:tcBorders>
              <w:top w:val="single" w:sz="7" w:space="0" w:color="000000"/>
              <w:left w:val="single" w:sz="7" w:space="0" w:color="000000"/>
              <w:bottom w:val="single" w:sz="7" w:space="0" w:color="000000"/>
              <w:right w:val="single" w:sz="7" w:space="0" w:color="000000"/>
            </w:tcBorders>
          </w:tcPr>
          <w:p w:rsidR="006350F4" w:rsidRDefault="006350F4" w:rsidP="00580E0C">
            <w:pPr>
              <w:spacing w:after="54"/>
            </w:pPr>
            <w:r>
              <w:rPr>
                <w:b/>
                <w:bCs/>
              </w:rPr>
              <w:t>Furniture and Fixtures</w:t>
            </w:r>
          </w:p>
        </w:tc>
      </w:tr>
      <w:tr w:rsidR="006350F4" w:rsidTr="00D95660">
        <w:trPr>
          <w:jc w:val="center"/>
        </w:trPr>
        <w:tc>
          <w:tcPr>
            <w:tcW w:w="6320"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pPr>
            <w:r>
              <w:t>Household and institutional furniture and kitchen cabinet manufacturing</w:t>
            </w:r>
          </w:p>
        </w:tc>
        <w:tc>
          <w:tcPr>
            <w:tcW w:w="1555"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jc w:val="center"/>
            </w:pPr>
            <w:r>
              <w:t>2514</w:t>
            </w:r>
          </w:p>
        </w:tc>
        <w:tc>
          <w:tcPr>
            <w:tcW w:w="1665" w:type="dxa"/>
            <w:tcBorders>
              <w:top w:val="single" w:sz="7" w:space="0" w:color="000000"/>
              <w:left w:val="single" w:sz="7" w:space="0" w:color="000000"/>
              <w:bottom w:val="single" w:sz="6" w:space="0" w:color="FFFFFF"/>
              <w:right w:val="single" w:sz="7" w:space="0" w:color="000000"/>
            </w:tcBorders>
          </w:tcPr>
          <w:p w:rsidR="006350F4" w:rsidRDefault="006350F4" w:rsidP="006350F4">
            <w:pPr>
              <w:spacing w:after="54"/>
              <w:jc w:val="center"/>
            </w:pPr>
            <w:r>
              <w:t>3371</w:t>
            </w:r>
          </w:p>
        </w:tc>
      </w:tr>
      <w:tr w:rsidR="006350F4" w:rsidTr="00D95660">
        <w:trPr>
          <w:jc w:val="center"/>
        </w:trPr>
        <w:tc>
          <w:tcPr>
            <w:tcW w:w="6320"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pPr>
            <w:r>
              <w:t>Office furniture (including fixtures) manufacturing</w:t>
            </w:r>
          </w:p>
        </w:tc>
        <w:tc>
          <w:tcPr>
            <w:tcW w:w="1555"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jc w:val="center"/>
            </w:pPr>
            <w:r>
              <w:t>2522</w:t>
            </w:r>
          </w:p>
        </w:tc>
        <w:tc>
          <w:tcPr>
            <w:tcW w:w="1665" w:type="dxa"/>
            <w:tcBorders>
              <w:top w:val="single" w:sz="7" w:space="0" w:color="000000"/>
              <w:left w:val="single" w:sz="7" w:space="0" w:color="000000"/>
              <w:bottom w:val="single" w:sz="6" w:space="0" w:color="FFFFFF"/>
              <w:right w:val="single" w:sz="7" w:space="0" w:color="000000"/>
            </w:tcBorders>
          </w:tcPr>
          <w:p w:rsidR="006350F4" w:rsidRDefault="006350F4" w:rsidP="006350F4">
            <w:pPr>
              <w:spacing w:after="54"/>
              <w:jc w:val="center"/>
            </w:pPr>
            <w:r>
              <w:t>3372</w:t>
            </w:r>
          </w:p>
        </w:tc>
      </w:tr>
      <w:tr w:rsidR="006350F4" w:rsidTr="00D95660">
        <w:trPr>
          <w:jc w:val="center"/>
        </w:trPr>
        <w:tc>
          <w:tcPr>
            <w:tcW w:w="6320"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pPr>
            <w:r>
              <w:t>Other furniture related product manufacturing</w:t>
            </w:r>
          </w:p>
        </w:tc>
        <w:tc>
          <w:tcPr>
            <w:tcW w:w="1555"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jc w:val="center"/>
            </w:pPr>
            <w:r>
              <w:t>2599</w:t>
            </w:r>
          </w:p>
        </w:tc>
        <w:tc>
          <w:tcPr>
            <w:tcW w:w="1665" w:type="dxa"/>
            <w:tcBorders>
              <w:top w:val="single" w:sz="7" w:space="0" w:color="000000"/>
              <w:left w:val="single" w:sz="7" w:space="0" w:color="000000"/>
              <w:bottom w:val="single" w:sz="6" w:space="0" w:color="FFFFFF"/>
              <w:right w:val="single" w:sz="7" w:space="0" w:color="000000"/>
            </w:tcBorders>
          </w:tcPr>
          <w:p w:rsidR="006350F4" w:rsidRDefault="006350F4" w:rsidP="006350F4">
            <w:pPr>
              <w:spacing w:after="54"/>
              <w:jc w:val="center"/>
            </w:pPr>
            <w:r>
              <w:t>3379</w:t>
            </w:r>
          </w:p>
        </w:tc>
      </w:tr>
      <w:tr w:rsidR="006350F4" w:rsidTr="00D95660">
        <w:trPr>
          <w:jc w:val="center"/>
        </w:trPr>
        <w:tc>
          <w:tcPr>
            <w:tcW w:w="9540" w:type="dxa"/>
            <w:gridSpan w:val="3"/>
            <w:tcBorders>
              <w:top w:val="single" w:sz="7" w:space="0" w:color="000000"/>
              <w:left w:val="single" w:sz="7" w:space="0" w:color="000000"/>
              <w:bottom w:val="single" w:sz="6" w:space="0" w:color="FFFFFF"/>
              <w:right w:val="single" w:sz="7" w:space="0" w:color="000000"/>
            </w:tcBorders>
          </w:tcPr>
          <w:p w:rsidR="006350F4" w:rsidRDefault="006350F4" w:rsidP="00580E0C">
            <w:pPr>
              <w:spacing w:after="54"/>
            </w:pPr>
            <w:r>
              <w:rPr>
                <w:b/>
                <w:bCs/>
              </w:rPr>
              <w:t>Electronic and Other Electrical Equipment and Components, Except Computer Equipment</w:t>
            </w:r>
          </w:p>
        </w:tc>
      </w:tr>
      <w:tr w:rsidR="006350F4" w:rsidTr="00D95660">
        <w:trPr>
          <w:jc w:val="center"/>
        </w:trPr>
        <w:tc>
          <w:tcPr>
            <w:tcW w:w="6320"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pPr>
            <w:r>
              <w:t>Electric lighting equipment manufacturing</w:t>
            </w:r>
          </w:p>
        </w:tc>
        <w:tc>
          <w:tcPr>
            <w:tcW w:w="1555"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jc w:val="center"/>
            </w:pPr>
            <w:r>
              <w:t>3648</w:t>
            </w:r>
          </w:p>
        </w:tc>
        <w:tc>
          <w:tcPr>
            <w:tcW w:w="1665" w:type="dxa"/>
            <w:tcBorders>
              <w:top w:val="single" w:sz="7" w:space="0" w:color="000000"/>
              <w:left w:val="single" w:sz="7" w:space="0" w:color="000000"/>
              <w:bottom w:val="single" w:sz="6" w:space="0" w:color="FFFFFF"/>
              <w:right w:val="single" w:sz="7" w:space="0" w:color="000000"/>
            </w:tcBorders>
          </w:tcPr>
          <w:p w:rsidR="006350F4" w:rsidRDefault="006350F4" w:rsidP="006350F4">
            <w:pPr>
              <w:spacing w:after="54"/>
              <w:jc w:val="center"/>
            </w:pPr>
            <w:r>
              <w:t>3351</w:t>
            </w:r>
          </w:p>
        </w:tc>
      </w:tr>
      <w:tr w:rsidR="006350F4" w:rsidTr="00D95660">
        <w:trPr>
          <w:jc w:val="center"/>
        </w:trPr>
        <w:tc>
          <w:tcPr>
            <w:tcW w:w="6320" w:type="dxa"/>
            <w:tcBorders>
              <w:top w:val="single" w:sz="7" w:space="0" w:color="000000"/>
              <w:left w:val="single" w:sz="7" w:space="0" w:color="000000"/>
              <w:bottom w:val="single" w:sz="7" w:space="0" w:color="000000"/>
              <w:right w:val="single" w:sz="6" w:space="0" w:color="FFFFFF"/>
            </w:tcBorders>
          </w:tcPr>
          <w:p w:rsidR="006350F4" w:rsidRDefault="006350F4" w:rsidP="006350F4">
            <w:pPr>
              <w:spacing w:after="54"/>
            </w:pPr>
            <w:r>
              <w:lastRenderedPageBreak/>
              <w:t>Household appliance manufacturing</w:t>
            </w:r>
          </w:p>
        </w:tc>
        <w:tc>
          <w:tcPr>
            <w:tcW w:w="1555" w:type="dxa"/>
            <w:tcBorders>
              <w:top w:val="single" w:sz="7" w:space="0" w:color="000000"/>
              <w:left w:val="single" w:sz="7" w:space="0" w:color="000000"/>
              <w:bottom w:val="single" w:sz="7" w:space="0" w:color="000000"/>
              <w:right w:val="single" w:sz="6" w:space="0" w:color="FFFFFF"/>
            </w:tcBorders>
          </w:tcPr>
          <w:p w:rsidR="006350F4" w:rsidRDefault="006350F4" w:rsidP="006350F4">
            <w:pPr>
              <w:spacing w:after="54"/>
              <w:jc w:val="center"/>
            </w:pPr>
            <w:r>
              <w:t>3639</w:t>
            </w:r>
          </w:p>
        </w:tc>
        <w:tc>
          <w:tcPr>
            <w:tcW w:w="1665" w:type="dxa"/>
            <w:tcBorders>
              <w:top w:val="single" w:sz="7" w:space="0" w:color="000000"/>
              <w:left w:val="single" w:sz="7" w:space="0" w:color="000000"/>
              <w:bottom w:val="single" w:sz="7" w:space="0" w:color="000000"/>
              <w:right w:val="single" w:sz="7" w:space="0" w:color="000000"/>
            </w:tcBorders>
          </w:tcPr>
          <w:p w:rsidR="006350F4" w:rsidRDefault="006350F4" w:rsidP="006350F4">
            <w:pPr>
              <w:spacing w:after="54"/>
              <w:jc w:val="center"/>
            </w:pPr>
            <w:r>
              <w:t>3352</w:t>
            </w:r>
          </w:p>
        </w:tc>
      </w:tr>
      <w:tr w:rsidR="006350F4" w:rsidTr="00D95660">
        <w:trPr>
          <w:jc w:val="center"/>
        </w:trPr>
        <w:tc>
          <w:tcPr>
            <w:tcW w:w="6320"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pPr>
            <w:r>
              <w:t>Electrical equipment manufacturing</w:t>
            </w:r>
          </w:p>
        </w:tc>
        <w:tc>
          <w:tcPr>
            <w:tcW w:w="1555"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jc w:val="center"/>
            </w:pPr>
            <w:r>
              <w:t>3699</w:t>
            </w:r>
          </w:p>
        </w:tc>
        <w:tc>
          <w:tcPr>
            <w:tcW w:w="1665" w:type="dxa"/>
            <w:tcBorders>
              <w:top w:val="single" w:sz="7" w:space="0" w:color="000000"/>
              <w:left w:val="single" w:sz="7" w:space="0" w:color="000000"/>
              <w:bottom w:val="single" w:sz="6" w:space="0" w:color="FFFFFF"/>
              <w:right w:val="single" w:sz="7" w:space="0" w:color="000000"/>
            </w:tcBorders>
          </w:tcPr>
          <w:p w:rsidR="006350F4" w:rsidRDefault="006350F4" w:rsidP="006350F4">
            <w:pPr>
              <w:spacing w:after="54"/>
              <w:jc w:val="center"/>
            </w:pPr>
            <w:r>
              <w:t>3353</w:t>
            </w:r>
          </w:p>
        </w:tc>
      </w:tr>
      <w:tr w:rsidR="006350F4" w:rsidTr="00D95660">
        <w:trPr>
          <w:jc w:val="center"/>
        </w:trPr>
        <w:tc>
          <w:tcPr>
            <w:tcW w:w="6320"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pPr>
            <w:r>
              <w:t>Other electrical equipment and component manufacturing</w:t>
            </w:r>
          </w:p>
        </w:tc>
        <w:tc>
          <w:tcPr>
            <w:tcW w:w="1555"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jc w:val="center"/>
            </w:pPr>
            <w:r>
              <w:t>3699</w:t>
            </w:r>
          </w:p>
        </w:tc>
        <w:tc>
          <w:tcPr>
            <w:tcW w:w="1665" w:type="dxa"/>
            <w:tcBorders>
              <w:top w:val="single" w:sz="7" w:space="0" w:color="000000"/>
              <w:left w:val="single" w:sz="7" w:space="0" w:color="000000"/>
              <w:bottom w:val="single" w:sz="6" w:space="0" w:color="FFFFFF"/>
              <w:right w:val="single" w:sz="7" w:space="0" w:color="000000"/>
            </w:tcBorders>
          </w:tcPr>
          <w:p w:rsidR="006350F4" w:rsidRDefault="006350F4" w:rsidP="006350F4">
            <w:pPr>
              <w:spacing w:after="54"/>
              <w:jc w:val="center"/>
            </w:pPr>
            <w:r>
              <w:t>3359</w:t>
            </w:r>
          </w:p>
        </w:tc>
      </w:tr>
      <w:tr w:rsidR="006350F4" w:rsidTr="00D95660">
        <w:trPr>
          <w:jc w:val="center"/>
        </w:trPr>
        <w:tc>
          <w:tcPr>
            <w:tcW w:w="9540" w:type="dxa"/>
            <w:gridSpan w:val="3"/>
            <w:tcBorders>
              <w:top w:val="single" w:sz="7" w:space="0" w:color="000000"/>
              <w:left w:val="single" w:sz="7" w:space="0" w:color="000000"/>
              <w:bottom w:val="single" w:sz="6" w:space="0" w:color="FFFFFF"/>
              <w:right w:val="single" w:sz="7" w:space="0" w:color="000000"/>
            </w:tcBorders>
          </w:tcPr>
          <w:p w:rsidR="006350F4" w:rsidRDefault="006350F4" w:rsidP="00580E0C">
            <w:pPr>
              <w:spacing w:after="54"/>
            </w:pPr>
            <w:r>
              <w:rPr>
                <w:b/>
                <w:bCs/>
              </w:rPr>
              <w:t>Transportation Equipment</w:t>
            </w:r>
          </w:p>
        </w:tc>
      </w:tr>
      <w:tr w:rsidR="006350F4" w:rsidTr="00D95660">
        <w:trPr>
          <w:jc w:val="center"/>
        </w:trPr>
        <w:tc>
          <w:tcPr>
            <w:tcW w:w="6320"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pPr>
            <w:r>
              <w:t>Motor vehicle manufacturing</w:t>
            </w:r>
          </w:p>
        </w:tc>
        <w:tc>
          <w:tcPr>
            <w:tcW w:w="1555"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jc w:val="center"/>
            </w:pPr>
            <w:r>
              <w:t>3714</w:t>
            </w:r>
          </w:p>
        </w:tc>
        <w:tc>
          <w:tcPr>
            <w:tcW w:w="1665" w:type="dxa"/>
            <w:tcBorders>
              <w:top w:val="single" w:sz="7" w:space="0" w:color="000000"/>
              <w:left w:val="single" w:sz="7" w:space="0" w:color="000000"/>
              <w:bottom w:val="single" w:sz="6" w:space="0" w:color="FFFFFF"/>
              <w:right w:val="single" w:sz="7" w:space="0" w:color="000000"/>
            </w:tcBorders>
          </w:tcPr>
          <w:p w:rsidR="006350F4" w:rsidRDefault="006350F4" w:rsidP="006350F4">
            <w:pPr>
              <w:spacing w:after="54"/>
              <w:jc w:val="center"/>
            </w:pPr>
            <w:r>
              <w:t>3361</w:t>
            </w:r>
          </w:p>
        </w:tc>
      </w:tr>
      <w:tr w:rsidR="006350F4" w:rsidTr="00D95660">
        <w:trPr>
          <w:jc w:val="center"/>
        </w:trPr>
        <w:tc>
          <w:tcPr>
            <w:tcW w:w="6320"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pPr>
            <w:r>
              <w:t>Motor vehicle body and trailer manufacturing</w:t>
            </w:r>
          </w:p>
        </w:tc>
        <w:tc>
          <w:tcPr>
            <w:tcW w:w="1555"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jc w:val="center"/>
            </w:pPr>
            <w:r>
              <w:t>3711</w:t>
            </w:r>
          </w:p>
        </w:tc>
        <w:tc>
          <w:tcPr>
            <w:tcW w:w="1665" w:type="dxa"/>
            <w:tcBorders>
              <w:top w:val="single" w:sz="7" w:space="0" w:color="000000"/>
              <w:left w:val="single" w:sz="7" w:space="0" w:color="000000"/>
              <w:bottom w:val="single" w:sz="6" w:space="0" w:color="FFFFFF"/>
              <w:right w:val="single" w:sz="7" w:space="0" w:color="000000"/>
            </w:tcBorders>
          </w:tcPr>
          <w:p w:rsidR="006350F4" w:rsidRDefault="006350F4" w:rsidP="006350F4">
            <w:pPr>
              <w:spacing w:after="54"/>
              <w:jc w:val="center"/>
            </w:pPr>
            <w:r>
              <w:t>3362</w:t>
            </w:r>
          </w:p>
        </w:tc>
      </w:tr>
      <w:tr w:rsidR="006350F4" w:rsidTr="00D95660">
        <w:trPr>
          <w:jc w:val="center"/>
        </w:trPr>
        <w:tc>
          <w:tcPr>
            <w:tcW w:w="6320" w:type="dxa"/>
            <w:tcBorders>
              <w:top w:val="single" w:sz="7" w:space="0" w:color="000000"/>
              <w:left w:val="single" w:sz="7" w:space="0" w:color="000000"/>
              <w:bottom w:val="single" w:sz="7" w:space="0" w:color="000000"/>
              <w:right w:val="single" w:sz="6" w:space="0" w:color="FFFFFF"/>
            </w:tcBorders>
          </w:tcPr>
          <w:p w:rsidR="006350F4" w:rsidRDefault="006350F4" w:rsidP="006350F4">
            <w:pPr>
              <w:spacing w:after="54"/>
            </w:pPr>
            <w:r>
              <w:t>Aerospace product and parts manufacturing</w:t>
            </w:r>
          </w:p>
        </w:tc>
        <w:tc>
          <w:tcPr>
            <w:tcW w:w="1555" w:type="dxa"/>
            <w:tcBorders>
              <w:top w:val="single" w:sz="7" w:space="0" w:color="000000"/>
              <w:left w:val="single" w:sz="7" w:space="0" w:color="000000"/>
              <w:bottom w:val="single" w:sz="7" w:space="0" w:color="000000"/>
              <w:right w:val="single" w:sz="6" w:space="0" w:color="FFFFFF"/>
            </w:tcBorders>
          </w:tcPr>
          <w:p w:rsidR="006350F4" w:rsidRDefault="006350F4" w:rsidP="006350F4">
            <w:pPr>
              <w:spacing w:after="54"/>
              <w:jc w:val="center"/>
            </w:pPr>
            <w:r>
              <w:t>3761</w:t>
            </w:r>
          </w:p>
        </w:tc>
        <w:tc>
          <w:tcPr>
            <w:tcW w:w="1665" w:type="dxa"/>
            <w:tcBorders>
              <w:top w:val="single" w:sz="7" w:space="0" w:color="000000"/>
              <w:left w:val="single" w:sz="7" w:space="0" w:color="000000"/>
              <w:bottom w:val="single" w:sz="7" w:space="0" w:color="000000"/>
              <w:right w:val="single" w:sz="7" w:space="0" w:color="000000"/>
            </w:tcBorders>
          </w:tcPr>
          <w:p w:rsidR="006350F4" w:rsidRDefault="006350F4" w:rsidP="006350F4">
            <w:pPr>
              <w:spacing w:after="54"/>
              <w:jc w:val="center"/>
            </w:pPr>
            <w:r>
              <w:t>3364</w:t>
            </w:r>
          </w:p>
        </w:tc>
      </w:tr>
      <w:tr w:rsidR="006350F4" w:rsidTr="00D95660">
        <w:trPr>
          <w:jc w:val="center"/>
        </w:trPr>
        <w:tc>
          <w:tcPr>
            <w:tcW w:w="6320"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pPr>
            <w:r>
              <w:t>Ship and boat building</w:t>
            </w:r>
          </w:p>
        </w:tc>
        <w:tc>
          <w:tcPr>
            <w:tcW w:w="1555"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jc w:val="center"/>
            </w:pPr>
            <w:r>
              <w:t>3731</w:t>
            </w:r>
          </w:p>
        </w:tc>
        <w:tc>
          <w:tcPr>
            <w:tcW w:w="1665" w:type="dxa"/>
            <w:tcBorders>
              <w:top w:val="single" w:sz="7" w:space="0" w:color="000000"/>
              <w:left w:val="single" w:sz="7" w:space="0" w:color="000000"/>
              <w:bottom w:val="single" w:sz="6" w:space="0" w:color="FFFFFF"/>
              <w:right w:val="single" w:sz="7" w:space="0" w:color="000000"/>
            </w:tcBorders>
          </w:tcPr>
          <w:p w:rsidR="006350F4" w:rsidRDefault="006350F4" w:rsidP="006350F4">
            <w:pPr>
              <w:spacing w:after="54"/>
              <w:jc w:val="center"/>
            </w:pPr>
            <w:r>
              <w:t>3366</w:t>
            </w:r>
          </w:p>
        </w:tc>
      </w:tr>
      <w:tr w:rsidR="006350F4" w:rsidTr="00D95660">
        <w:trPr>
          <w:jc w:val="center"/>
        </w:trPr>
        <w:tc>
          <w:tcPr>
            <w:tcW w:w="6320"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pPr>
            <w:r>
              <w:t>Railroad rolling stock manufacturing</w:t>
            </w:r>
          </w:p>
        </w:tc>
        <w:tc>
          <w:tcPr>
            <w:tcW w:w="1555"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jc w:val="center"/>
            </w:pPr>
            <w:r>
              <w:t>3743</w:t>
            </w:r>
          </w:p>
        </w:tc>
        <w:tc>
          <w:tcPr>
            <w:tcW w:w="1665" w:type="dxa"/>
            <w:tcBorders>
              <w:top w:val="single" w:sz="7" w:space="0" w:color="000000"/>
              <w:left w:val="single" w:sz="7" w:space="0" w:color="000000"/>
              <w:bottom w:val="single" w:sz="6" w:space="0" w:color="FFFFFF"/>
              <w:right w:val="single" w:sz="7" w:space="0" w:color="000000"/>
            </w:tcBorders>
          </w:tcPr>
          <w:p w:rsidR="006350F4" w:rsidRDefault="006350F4" w:rsidP="006350F4">
            <w:pPr>
              <w:spacing w:after="54"/>
              <w:jc w:val="center"/>
            </w:pPr>
            <w:r>
              <w:t>3365</w:t>
            </w:r>
          </w:p>
        </w:tc>
      </w:tr>
      <w:tr w:rsidR="006350F4" w:rsidTr="00D95660">
        <w:trPr>
          <w:jc w:val="center"/>
        </w:trPr>
        <w:tc>
          <w:tcPr>
            <w:tcW w:w="6320"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pPr>
            <w:r>
              <w:t>Other miscellaneous manufacturing</w:t>
            </w:r>
          </w:p>
        </w:tc>
        <w:tc>
          <w:tcPr>
            <w:tcW w:w="1555"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jc w:val="center"/>
            </w:pPr>
            <w:r>
              <w:t>3999</w:t>
            </w:r>
          </w:p>
        </w:tc>
        <w:tc>
          <w:tcPr>
            <w:tcW w:w="1665" w:type="dxa"/>
            <w:tcBorders>
              <w:top w:val="single" w:sz="7" w:space="0" w:color="000000"/>
              <w:left w:val="single" w:sz="7" w:space="0" w:color="000000"/>
              <w:bottom w:val="single" w:sz="6" w:space="0" w:color="FFFFFF"/>
              <w:right w:val="single" w:sz="7" w:space="0" w:color="000000"/>
            </w:tcBorders>
          </w:tcPr>
          <w:p w:rsidR="006350F4" w:rsidRDefault="006350F4" w:rsidP="006350F4">
            <w:pPr>
              <w:spacing w:after="54"/>
              <w:jc w:val="center"/>
            </w:pPr>
            <w:r>
              <w:t>3399</w:t>
            </w:r>
          </w:p>
        </w:tc>
      </w:tr>
      <w:tr w:rsidR="006350F4" w:rsidTr="00D95660">
        <w:trPr>
          <w:jc w:val="center"/>
        </w:trPr>
        <w:tc>
          <w:tcPr>
            <w:tcW w:w="9540" w:type="dxa"/>
            <w:gridSpan w:val="3"/>
            <w:tcBorders>
              <w:top w:val="single" w:sz="7" w:space="0" w:color="000000"/>
              <w:left w:val="single" w:sz="7" w:space="0" w:color="000000"/>
              <w:bottom w:val="single" w:sz="6" w:space="0" w:color="FFFFFF"/>
              <w:right w:val="single" w:sz="7" w:space="0" w:color="000000"/>
            </w:tcBorders>
          </w:tcPr>
          <w:p w:rsidR="006350F4" w:rsidRDefault="006350F4" w:rsidP="00580E0C">
            <w:pPr>
              <w:spacing w:after="54"/>
            </w:pPr>
            <w:r>
              <w:rPr>
                <w:b/>
                <w:bCs/>
              </w:rPr>
              <w:t>Food and Kindred Products</w:t>
            </w:r>
          </w:p>
        </w:tc>
      </w:tr>
      <w:tr w:rsidR="006350F4" w:rsidTr="00D95660">
        <w:trPr>
          <w:jc w:val="center"/>
        </w:trPr>
        <w:tc>
          <w:tcPr>
            <w:tcW w:w="6320"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pPr>
            <w:r>
              <w:t>Animal food manufacturing</w:t>
            </w:r>
          </w:p>
        </w:tc>
        <w:tc>
          <w:tcPr>
            <w:tcW w:w="1555"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jc w:val="center"/>
            </w:pPr>
            <w:r>
              <w:t>2048</w:t>
            </w:r>
          </w:p>
        </w:tc>
        <w:tc>
          <w:tcPr>
            <w:tcW w:w="1665" w:type="dxa"/>
            <w:tcBorders>
              <w:top w:val="single" w:sz="7" w:space="0" w:color="000000"/>
              <w:left w:val="single" w:sz="7" w:space="0" w:color="000000"/>
              <w:bottom w:val="single" w:sz="6" w:space="0" w:color="FFFFFF"/>
              <w:right w:val="single" w:sz="7" w:space="0" w:color="000000"/>
            </w:tcBorders>
          </w:tcPr>
          <w:p w:rsidR="006350F4" w:rsidRDefault="006350F4" w:rsidP="006350F4">
            <w:pPr>
              <w:spacing w:after="54"/>
              <w:jc w:val="center"/>
            </w:pPr>
            <w:r>
              <w:t>3111</w:t>
            </w:r>
          </w:p>
        </w:tc>
      </w:tr>
      <w:tr w:rsidR="006350F4" w:rsidTr="00D95660">
        <w:trPr>
          <w:jc w:val="center"/>
        </w:trPr>
        <w:tc>
          <w:tcPr>
            <w:tcW w:w="6320" w:type="dxa"/>
            <w:tcBorders>
              <w:top w:val="single" w:sz="7" w:space="0" w:color="000000"/>
              <w:left w:val="single" w:sz="7" w:space="0" w:color="000000"/>
              <w:bottom w:val="single" w:sz="7" w:space="0" w:color="000000"/>
              <w:right w:val="single" w:sz="6" w:space="0" w:color="FFFFFF"/>
            </w:tcBorders>
          </w:tcPr>
          <w:p w:rsidR="006350F4" w:rsidRDefault="006350F4" w:rsidP="006350F4">
            <w:pPr>
              <w:spacing w:after="54"/>
            </w:pPr>
            <w:r>
              <w:t>Grain and oilseed milling</w:t>
            </w:r>
          </w:p>
        </w:tc>
        <w:tc>
          <w:tcPr>
            <w:tcW w:w="1555" w:type="dxa"/>
            <w:tcBorders>
              <w:top w:val="single" w:sz="7" w:space="0" w:color="000000"/>
              <w:left w:val="single" w:sz="7" w:space="0" w:color="000000"/>
              <w:bottom w:val="single" w:sz="7" w:space="0" w:color="000000"/>
              <w:right w:val="single" w:sz="6" w:space="0" w:color="FFFFFF"/>
            </w:tcBorders>
          </w:tcPr>
          <w:p w:rsidR="006350F4" w:rsidRDefault="006350F4" w:rsidP="006350F4">
            <w:pPr>
              <w:spacing w:after="54"/>
              <w:jc w:val="center"/>
            </w:pPr>
            <w:r>
              <w:t>2076</w:t>
            </w:r>
          </w:p>
        </w:tc>
        <w:tc>
          <w:tcPr>
            <w:tcW w:w="1665" w:type="dxa"/>
            <w:tcBorders>
              <w:top w:val="single" w:sz="7" w:space="0" w:color="000000"/>
              <w:left w:val="single" w:sz="7" w:space="0" w:color="000000"/>
              <w:bottom w:val="single" w:sz="7" w:space="0" w:color="000000"/>
              <w:right w:val="single" w:sz="7" w:space="0" w:color="000000"/>
            </w:tcBorders>
          </w:tcPr>
          <w:p w:rsidR="006350F4" w:rsidRDefault="006350F4" w:rsidP="006350F4">
            <w:pPr>
              <w:spacing w:after="54"/>
              <w:jc w:val="center"/>
            </w:pPr>
            <w:r>
              <w:t>3112</w:t>
            </w:r>
          </w:p>
        </w:tc>
      </w:tr>
      <w:tr w:rsidR="006350F4" w:rsidTr="00D95660">
        <w:trPr>
          <w:jc w:val="center"/>
        </w:trPr>
        <w:tc>
          <w:tcPr>
            <w:tcW w:w="6320"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pPr>
            <w:r>
              <w:t>Sugar and confectionery product manufacturing</w:t>
            </w:r>
          </w:p>
        </w:tc>
        <w:tc>
          <w:tcPr>
            <w:tcW w:w="1555"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jc w:val="center"/>
            </w:pPr>
            <w:r>
              <w:t>2061</w:t>
            </w:r>
          </w:p>
        </w:tc>
        <w:tc>
          <w:tcPr>
            <w:tcW w:w="1665" w:type="dxa"/>
            <w:tcBorders>
              <w:top w:val="single" w:sz="7" w:space="0" w:color="000000"/>
              <w:left w:val="single" w:sz="7" w:space="0" w:color="000000"/>
              <w:bottom w:val="single" w:sz="6" w:space="0" w:color="FFFFFF"/>
              <w:right w:val="single" w:sz="7" w:space="0" w:color="000000"/>
            </w:tcBorders>
          </w:tcPr>
          <w:p w:rsidR="006350F4" w:rsidRDefault="006350F4" w:rsidP="006350F4">
            <w:pPr>
              <w:spacing w:after="54"/>
              <w:jc w:val="center"/>
            </w:pPr>
            <w:r>
              <w:t>3113</w:t>
            </w:r>
          </w:p>
        </w:tc>
      </w:tr>
      <w:tr w:rsidR="006350F4" w:rsidTr="00D95660">
        <w:trPr>
          <w:jc w:val="center"/>
        </w:trPr>
        <w:tc>
          <w:tcPr>
            <w:tcW w:w="6320" w:type="dxa"/>
            <w:tcBorders>
              <w:top w:val="single" w:sz="7" w:space="0" w:color="000000"/>
              <w:left w:val="single" w:sz="7" w:space="0" w:color="000000"/>
              <w:bottom w:val="single" w:sz="6" w:space="0" w:color="FFFFFF"/>
              <w:right w:val="single" w:sz="6" w:space="0" w:color="FFFFFF"/>
            </w:tcBorders>
          </w:tcPr>
          <w:p w:rsidR="006350F4" w:rsidRDefault="006350F4" w:rsidP="006350F4">
            <w:r>
              <w:t>Fruit and vegetable preserving and specialty food manufacturing</w:t>
            </w:r>
          </w:p>
        </w:tc>
        <w:tc>
          <w:tcPr>
            <w:tcW w:w="1555"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jc w:val="center"/>
            </w:pPr>
            <w:r>
              <w:t>2034</w:t>
            </w:r>
          </w:p>
        </w:tc>
        <w:tc>
          <w:tcPr>
            <w:tcW w:w="1665" w:type="dxa"/>
            <w:tcBorders>
              <w:top w:val="single" w:sz="7" w:space="0" w:color="000000"/>
              <w:left w:val="single" w:sz="7" w:space="0" w:color="000000"/>
              <w:bottom w:val="single" w:sz="6" w:space="0" w:color="FFFFFF"/>
              <w:right w:val="single" w:sz="7" w:space="0" w:color="000000"/>
            </w:tcBorders>
          </w:tcPr>
          <w:p w:rsidR="006350F4" w:rsidRDefault="006350F4" w:rsidP="006350F4">
            <w:pPr>
              <w:spacing w:after="54"/>
              <w:jc w:val="center"/>
            </w:pPr>
            <w:r>
              <w:t>3114</w:t>
            </w:r>
          </w:p>
        </w:tc>
      </w:tr>
      <w:tr w:rsidR="006350F4" w:rsidTr="00D95660">
        <w:trPr>
          <w:jc w:val="center"/>
        </w:trPr>
        <w:tc>
          <w:tcPr>
            <w:tcW w:w="6320"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pPr>
            <w:r>
              <w:t>Dairy product manufacturing</w:t>
            </w:r>
          </w:p>
        </w:tc>
        <w:tc>
          <w:tcPr>
            <w:tcW w:w="1555"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jc w:val="center"/>
            </w:pPr>
            <w:r>
              <w:t>2026</w:t>
            </w:r>
          </w:p>
        </w:tc>
        <w:tc>
          <w:tcPr>
            <w:tcW w:w="1665" w:type="dxa"/>
            <w:tcBorders>
              <w:top w:val="single" w:sz="7" w:space="0" w:color="000000"/>
              <w:left w:val="single" w:sz="7" w:space="0" w:color="000000"/>
              <w:bottom w:val="single" w:sz="6" w:space="0" w:color="FFFFFF"/>
              <w:right w:val="single" w:sz="7" w:space="0" w:color="000000"/>
            </w:tcBorders>
          </w:tcPr>
          <w:p w:rsidR="006350F4" w:rsidRDefault="006350F4" w:rsidP="006350F4">
            <w:pPr>
              <w:spacing w:after="54"/>
              <w:jc w:val="center"/>
            </w:pPr>
            <w:r>
              <w:t>3115</w:t>
            </w:r>
          </w:p>
        </w:tc>
      </w:tr>
      <w:tr w:rsidR="006350F4" w:rsidTr="00D95660">
        <w:trPr>
          <w:jc w:val="center"/>
        </w:trPr>
        <w:tc>
          <w:tcPr>
            <w:tcW w:w="6320"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pPr>
            <w:r>
              <w:t>Seafood product preparation and packaging</w:t>
            </w:r>
          </w:p>
        </w:tc>
        <w:tc>
          <w:tcPr>
            <w:tcW w:w="1555"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jc w:val="center"/>
            </w:pPr>
            <w:r>
              <w:t>2092</w:t>
            </w:r>
          </w:p>
        </w:tc>
        <w:tc>
          <w:tcPr>
            <w:tcW w:w="1665" w:type="dxa"/>
            <w:tcBorders>
              <w:top w:val="single" w:sz="7" w:space="0" w:color="000000"/>
              <w:left w:val="single" w:sz="7" w:space="0" w:color="000000"/>
              <w:bottom w:val="single" w:sz="6" w:space="0" w:color="FFFFFF"/>
              <w:right w:val="single" w:sz="7" w:space="0" w:color="000000"/>
            </w:tcBorders>
          </w:tcPr>
          <w:p w:rsidR="006350F4" w:rsidRDefault="006350F4" w:rsidP="006350F4">
            <w:pPr>
              <w:spacing w:after="54"/>
              <w:jc w:val="center"/>
            </w:pPr>
            <w:r>
              <w:t>3117</w:t>
            </w:r>
          </w:p>
        </w:tc>
      </w:tr>
      <w:tr w:rsidR="006350F4" w:rsidTr="00D95660">
        <w:trPr>
          <w:jc w:val="center"/>
        </w:trPr>
        <w:tc>
          <w:tcPr>
            <w:tcW w:w="6320"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pPr>
            <w:r>
              <w:t>Bakeries and tortilla manufacturing</w:t>
            </w:r>
          </w:p>
        </w:tc>
        <w:tc>
          <w:tcPr>
            <w:tcW w:w="1555"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jc w:val="center"/>
            </w:pPr>
            <w:r>
              <w:t>2051</w:t>
            </w:r>
          </w:p>
        </w:tc>
        <w:tc>
          <w:tcPr>
            <w:tcW w:w="1665" w:type="dxa"/>
            <w:tcBorders>
              <w:top w:val="single" w:sz="7" w:space="0" w:color="000000"/>
              <w:left w:val="single" w:sz="7" w:space="0" w:color="000000"/>
              <w:bottom w:val="single" w:sz="6" w:space="0" w:color="FFFFFF"/>
              <w:right w:val="single" w:sz="7" w:space="0" w:color="000000"/>
            </w:tcBorders>
          </w:tcPr>
          <w:p w:rsidR="006350F4" w:rsidRDefault="006350F4" w:rsidP="006350F4">
            <w:pPr>
              <w:spacing w:after="54"/>
              <w:jc w:val="center"/>
            </w:pPr>
            <w:r>
              <w:t>3118</w:t>
            </w:r>
          </w:p>
        </w:tc>
      </w:tr>
      <w:tr w:rsidR="006350F4" w:rsidTr="00D95660">
        <w:trPr>
          <w:jc w:val="center"/>
        </w:trPr>
        <w:tc>
          <w:tcPr>
            <w:tcW w:w="6320" w:type="dxa"/>
            <w:tcBorders>
              <w:top w:val="single" w:sz="7" w:space="0" w:color="000000"/>
              <w:left w:val="single" w:sz="7" w:space="0" w:color="000000"/>
              <w:bottom w:val="single" w:sz="7" w:space="0" w:color="000000"/>
              <w:right w:val="single" w:sz="6" w:space="0" w:color="FFFFFF"/>
            </w:tcBorders>
          </w:tcPr>
          <w:p w:rsidR="006350F4" w:rsidRDefault="006350F4" w:rsidP="006350F4">
            <w:pPr>
              <w:spacing w:after="54"/>
            </w:pPr>
            <w:r>
              <w:t>Other food manufacturing</w:t>
            </w:r>
          </w:p>
        </w:tc>
        <w:tc>
          <w:tcPr>
            <w:tcW w:w="1555" w:type="dxa"/>
            <w:tcBorders>
              <w:top w:val="single" w:sz="7" w:space="0" w:color="000000"/>
              <w:left w:val="single" w:sz="7" w:space="0" w:color="000000"/>
              <w:bottom w:val="single" w:sz="7" w:space="0" w:color="000000"/>
              <w:right w:val="single" w:sz="6" w:space="0" w:color="FFFFFF"/>
            </w:tcBorders>
          </w:tcPr>
          <w:p w:rsidR="006350F4" w:rsidRDefault="006350F4" w:rsidP="006350F4">
            <w:pPr>
              <w:spacing w:after="54"/>
              <w:jc w:val="center"/>
            </w:pPr>
            <w:r>
              <w:t>2098</w:t>
            </w:r>
          </w:p>
        </w:tc>
        <w:tc>
          <w:tcPr>
            <w:tcW w:w="1665" w:type="dxa"/>
            <w:tcBorders>
              <w:top w:val="single" w:sz="7" w:space="0" w:color="000000"/>
              <w:left w:val="single" w:sz="7" w:space="0" w:color="000000"/>
              <w:bottom w:val="single" w:sz="7" w:space="0" w:color="000000"/>
              <w:right w:val="single" w:sz="7" w:space="0" w:color="000000"/>
            </w:tcBorders>
          </w:tcPr>
          <w:p w:rsidR="006350F4" w:rsidRDefault="006350F4" w:rsidP="006350F4">
            <w:pPr>
              <w:spacing w:after="54"/>
              <w:jc w:val="center"/>
            </w:pPr>
            <w:r>
              <w:t>3119</w:t>
            </w:r>
          </w:p>
        </w:tc>
      </w:tr>
      <w:tr w:rsidR="006350F4" w:rsidTr="00D95660">
        <w:trPr>
          <w:jc w:val="center"/>
        </w:trPr>
        <w:tc>
          <w:tcPr>
            <w:tcW w:w="9540" w:type="dxa"/>
            <w:gridSpan w:val="3"/>
            <w:tcBorders>
              <w:top w:val="single" w:sz="7" w:space="0" w:color="000000"/>
              <w:left w:val="single" w:sz="7" w:space="0" w:color="000000"/>
              <w:bottom w:val="single" w:sz="4" w:space="0" w:color="auto"/>
              <w:right w:val="single" w:sz="7" w:space="0" w:color="000000"/>
            </w:tcBorders>
          </w:tcPr>
          <w:p w:rsidR="006350F4" w:rsidRDefault="006350F4" w:rsidP="00580E0C">
            <w:pPr>
              <w:spacing w:after="54"/>
            </w:pPr>
            <w:r>
              <w:rPr>
                <w:b/>
                <w:bCs/>
              </w:rPr>
              <w:t>Primary Metal Industries</w:t>
            </w:r>
          </w:p>
        </w:tc>
      </w:tr>
      <w:tr w:rsidR="006350F4" w:rsidTr="00D95660">
        <w:trPr>
          <w:jc w:val="center"/>
        </w:trPr>
        <w:tc>
          <w:tcPr>
            <w:tcW w:w="6320" w:type="dxa"/>
            <w:tcBorders>
              <w:top w:val="single" w:sz="4" w:space="0" w:color="auto"/>
              <w:left w:val="single" w:sz="4" w:space="0" w:color="auto"/>
              <w:bottom w:val="single" w:sz="4" w:space="0" w:color="auto"/>
              <w:right w:val="single" w:sz="4" w:space="0" w:color="auto"/>
            </w:tcBorders>
          </w:tcPr>
          <w:p w:rsidR="006350F4" w:rsidRDefault="006350F4" w:rsidP="006350F4">
            <w:pPr>
              <w:spacing w:after="54"/>
            </w:pPr>
            <w:r>
              <w:t>Iron and steel mills and ferroalloy manufacturing</w:t>
            </w:r>
          </w:p>
        </w:tc>
        <w:tc>
          <w:tcPr>
            <w:tcW w:w="1555" w:type="dxa"/>
            <w:tcBorders>
              <w:top w:val="single" w:sz="4" w:space="0" w:color="auto"/>
              <w:left w:val="single" w:sz="4" w:space="0" w:color="auto"/>
              <w:bottom w:val="single" w:sz="4" w:space="0" w:color="auto"/>
              <w:right w:val="single" w:sz="4" w:space="0" w:color="auto"/>
            </w:tcBorders>
          </w:tcPr>
          <w:p w:rsidR="006350F4" w:rsidRDefault="006350F4" w:rsidP="006350F4">
            <w:pPr>
              <w:spacing w:after="54"/>
              <w:jc w:val="center"/>
            </w:pPr>
            <w:r>
              <w:t>3312</w:t>
            </w:r>
          </w:p>
        </w:tc>
        <w:tc>
          <w:tcPr>
            <w:tcW w:w="1665" w:type="dxa"/>
            <w:tcBorders>
              <w:top w:val="single" w:sz="4" w:space="0" w:color="auto"/>
              <w:left w:val="single" w:sz="4" w:space="0" w:color="auto"/>
              <w:bottom w:val="single" w:sz="4" w:space="0" w:color="auto"/>
              <w:right w:val="single" w:sz="4" w:space="0" w:color="auto"/>
            </w:tcBorders>
          </w:tcPr>
          <w:p w:rsidR="006350F4" w:rsidRDefault="006350F4" w:rsidP="006350F4">
            <w:pPr>
              <w:spacing w:after="54"/>
              <w:jc w:val="center"/>
            </w:pPr>
            <w:r>
              <w:t>3311</w:t>
            </w:r>
          </w:p>
        </w:tc>
      </w:tr>
      <w:tr w:rsidR="006350F4" w:rsidTr="00D95660">
        <w:trPr>
          <w:jc w:val="center"/>
        </w:trPr>
        <w:tc>
          <w:tcPr>
            <w:tcW w:w="6320" w:type="dxa"/>
            <w:tcBorders>
              <w:top w:val="single" w:sz="4" w:space="0" w:color="auto"/>
              <w:left w:val="single" w:sz="4" w:space="0" w:color="auto"/>
              <w:bottom w:val="single" w:sz="4" w:space="0" w:color="auto"/>
              <w:right w:val="single" w:sz="4" w:space="0" w:color="auto"/>
            </w:tcBorders>
          </w:tcPr>
          <w:p w:rsidR="006350F4" w:rsidRDefault="006350F4" w:rsidP="006350F4">
            <w:pPr>
              <w:spacing w:after="54"/>
            </w:pPr>
            <w:r>
              <w:t>Steel product manufacturing from purchased steel</w:t>
            </w:r>
          </w:p>
        </w:tc>
        <w:tc>
          <w:tcPr>
            <w:tcW w:w="1555" w:type="dxa"/>
            <w:tcBorders>
              <w:top w:val="single" w:sz="4" w:space="0" w:color="auto"/>
              <w:left w:val="single" w:sz="4" w:space="0" w:color="auto"/>
              <w:bottom w:val="single" w:sz="4" w:space="0" w:color="auto"/>
              <w:right w:val="single" w:sz="4" w:space="0" w:color="auto"/>
            </w:tcBorders>
          </w:tcPr>
          <w:p w:rsidR="006350F4" w:rsidRDefault="006350F4" w:rsidP="006350F4">
            <w:pPr>
              <w:spacing w:after="54"/>
              <w:jc w:val="center"/>
            </w:pPr>
            <w:r>
              <w:t>3325</w:t>
            </w:r>
          </w:p>
        </w:tc>
        <w:tc>
          <w:tcPr>
            <w:tcW w:w="1665" w:type="dxa"/>
            <w:tcBorders>
              <w:top w:val="single" w:sz="4" w:space="0" w:color="auto"/>
              <w:left w:val="single" w:sz="4" w:space="0" w:color="auto"/>
              <w:bottom w:val="single" w:sz="4" w:space="0" w:color="auto"/>
              <w:right w:val="single" w:sz="4" w:space="0" w:color="auto"/>
            </w:tcBorders>
          </w:tcPr>
          <w:p w:rsidR="006350F4" w:rsidRDefault="006350F4" w:rsidP="006350F4">
            <w:pPr>
              <w:spacing w:after="54"/>
              <w:jc w:val="center"/>
            </w:pPr>
            <w:r>
              <w:t>3312</w:t>
            </w:r>
          </w:p>
        </w:tc>
      </w:tr>
      <w:tr w:rsidR="006350F4" w:rsidTr="00D95660">
        <w:trPr>
          <w:jc w:val="center"/>
        </w:trPr>
        <w:tc>
          <w:tcPr>
            <w:tcW w:w="6320" w:type="dxa"/>
            <w:tcBorders>
              <w:top w:val="single" w:sz="4" w:space="0" w:color="auto"/>
              <w:left w:val="single" w:sz="7" w:space="0" w:color="000000"/>
              <w:bottom w:val="single" w:sz="6" w:space="0" w:color="FFFFFF"/>
              <w:right w:val="single" w:sz="6" w:space="0" w:color="FFFFFF"/>
            </w:tcBorders>
          </w:tcPr>
          <w:p w:rsidR="006350F4" w:rsidRDefault="006350F4" w:rsidP="006350F4">
            <w:pPr>
              <w:spacing w:after="54"/>
            </w:pPr>
            <w:r>
              <w:t>Alumina and aluminum production and processing</w:t>
            </w:r>
          </w:p>
        </w:tc>
        <w:tc>
          <w:tcPr>
            <w:tcW w:w="1555" w:type="dxa"/>
            <w:tcBorders>
              <w:top w:val="single" w:sz="4" w:space="0" w:color="auto"/>
              <w:left w:val="single" w:sz="7" w:space="0" w:color="000000"/>
              <w:bottom w:val="single" w:sz="6" w:space="0" w:color="FFFFFF"/>
              <w:right w:val="single" w:sz="6" w:space="0" w:color="FFFFFF"/>
            </w:tcBorders>
          </w:tcPr>
          <w:p w:rsidR="006350F4" w:rsidRDefault="006350F4" w:rsidP="006350F4">
            <w:pPr>
              <w:spacing w:after="54"/>
              <w:jc w:val="center"/>
            </w:pPr>
            <w:r>
              <w:t>3365</w:t>
            </w:r>
          </w:p>
        </w:tc>
        <w:tc>
          <w:tcPr>
            <w:tcW w:w="1665" w:type="dxa"/>
            <w:tcBorders>
              <w:top w:val="single" w:sz="4" w:space="0" w:color="auto"/>
              <w:left w:val="single" w:sz="7" w:space="0" w:color="000000"/>
              <w:bottom w:val="single" w:sz="6" w:space="0" w:color="FFFFFF"/>
              <w:right w:val="single" w:sz="7" w:space="0" w:color="000000"/>
            </w:tcBorders>
          </w:tcPr>
          <w:p w:rsidR="006350F4" w:rsidRDefault="006350F4" w:rsidP="006350F4">
            <w:pPr>
              <w:spacing w:after="54"/>
              <w:jc w:val="center"/>
            </w:pPr>
            <w:r>
              <w:t>3313</w:t>
            </w:r>
          </w:p>
        </w:tc>
      </w:tr>
      <w:tr w:rsidR="006350F4" w:rsidTr="00D95660">
        <w:trPr>
          <w:jc w:val="center"/>
        </w:trPr>
        <w:tc>
          <w:tcPr>
            <w:tcW w:w="6320" w:type="dxa"/>
            <w:tcBorders>
              <w:top w:val="single" w:sz="7" w:space="0" w:color="000000"/>
              <w:left w:val="single" w:sz="7" w:space="0" w:color="000000"/>
              <w:bottom w:val="single" w:sz="7" w:space="0" w:color="000000"/>
              <w:right w:val="single" w:sz="6" w:space="0" w:color="FFFFFF"/>
            </w:tcBorders>
          </w:tcPr>
          <w:p w:rsidR="006350F4" w:rsidRDefault="006350F4" w:rsidP="006350F4">
            <w:pPr>
              <w:spacing w:after="54"/>
            </w:pPr>
            <w:r>
              <w:t>Nonferrous metal (except aluminum) production and processing</w:t>
            </w:r>
          </w:p>
        </w:tc>
        <w:tc>
          <w:tcPr>
            <w:tcW w:w="1555" w:type="dxa"/>
            <w:tcBorders>
              <w:top w:val="single" w:sz="7" w:space="0" w:color="000000"/>
              <w:left w:val="single" w:sz="7" w:space="0" w:color="000000"/>
              <w:bottom w:val="single" w:sz="7" w:space="0" w:color="000000"/>
              <w:right w:val="single" w:sz="6" w:space="0" w:color="FFFFFF"/>
            </w:tcBorders>
          </w:tcPr>
          <w:p w:rsidR="006350F4" w:rsidRDefault="006350F4" w:rsidP="006350F4">
            <w:pPr>
              <w:spacing w:after="54"/>
              <w:jc w:val="center"/>
            </w:pPr>
            <w:r>
              <w:t>3396</w:t>
            </w:r>
          </w:p>
        </w:tc>
        <w:tc>
          <w:tcPr>
            <w:tcW w:w="1665" w:type="dxa"/>
            <w:tcBorders>
              <w:top w:val="single" w:sz="7" w:space="0" w:color="000000"/>
              <w:left w:val="single" w:sz="7" w:space="0" w:color="000000"/>
              <w:bottom w:val="single" w:sz="7" w:space="0" w:color="000000"/>
              <w:right w:val="single" w:sz="7" w:space="0" w:color="000000"/>
            </w:tcBorders>
          </w:tcPr>
          <w:p w:rsidR="006350F4" w:rsidRDefault="006350F4" w:rsidP="006350F4">
            <w:pPr>
              <w:spacing w:after="54"/>
              <w:jc w:val="center"/>
            </w:pPr>
            <w:r>
              <w:t>3314</w:t>
            </w:r>
          </w:p>
        </w:tc>
      </w:tr>
      <w:tr w:rsidR="006350F4" w:rsidTr="00D95660">
        <w:trPr>
          <w:jc w:val="center"/>
        </w:trPr>
        <w:tc>
          <w:tcPr>
            <w:tcW w:w="6320"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pPr>
            <w:r>
              <w:t>Foundries</w:t>
            </w:r>
          </w:p>
        </w:tc>
        <w:tc>
          <w:tcPr>
            <w:tcW w:w="1555"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jc w:val="center"/>
            </w:pPr>
            <w:r>
              <w:t>3325</w:t>
            </w:r>
          </w:p>
        </w:tc>
        <w:tc>
          <w:tcPr>
            <w:tcW w:w="1665" w:type="dxa"/>
            <w:tcBorders>
              <w:top w:val="single" w:sz="7" w:space="0" w:color="000000"/>
              <w:left w:val="single" w:sz="7" w:space="0" w:color="000000"/>
              <w:bottom w:val="single" w:sz="6" w:space="0" w:color="FFFFFF"/>
              <w:right w:val="single" w:sz="7" w:space="0" w:color="000000"/>
            </w:tcBorders>
          </w:tcPr>
          <w:p w:rsidR="006350F4" w:rsidRDefault="006350F4" w:rsidP="006350F4">
            <w:pPr>
              <w:spacing w:after="54"/>
              <w:jc w:val="center"/>
            </w:pPr>
            <w:r>
              <w:t>3315</w:t>
            </w:r>
          </w:p>
        </w:tc>
      </w:tr>
      <w:tr w:rsidR="006350F4" w:rsidTr="00D95660">
        <w:trPr>
          <w:jc w:val="center"/>
        </w:trPr>
        <w:tc>
          <w:tcPr>
            <w:tcW w:w="9540" w:type="dxa"/>
            <w:gridSpan w:val="3"/>
            <w:tcBorders>
              <w:top w:val="single" w:sz="7" w:space="0" w:color="000000"/>
              <w:left w:val="single" w:sz="7" w:space="0" w:color="000000"/>
              <w:bottom w:val="single" w:sz="6" w:space="0" w:color="FFFFFF"/>
              <w:right w:val="single" w:sz="7" w:space="0" w:color="000000"/>
            </w:tcBorders>
          </w:tcPr>
          <w:p w:rsidR="006350F4" w:rsidRDefault="006350F4" w:rsidP="00580E0C">
            <w:pPr>
              <w:spacing w:after="54"/>
            </w:pPr>
            <w:r>
              <w:rPr>
                <w:b/>
                <w:bCs/>
              </w:rPr>
              <w:t>Industrial and Commercial Machinery and Computer Equipment</w:t>
            </w:r>
          </w:p>
        </w:tc>
      </w:tr>
      <w:tr w:rsidR="006350F4" w:rsidTr="00D95660">
        <w:trPr>
          <w:jc w:val="center"/>
        </w:trPr>
        <w:tc>
          <w:tcPr>
            <w:tcW w:w="6320"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pPr>
            <w:r>
              <w:t>Agriculture, construction and mining machinery manufacturing</w:t>
            </w:r>
          </w:p>
        </w:tc>
        <w:tc>
          <w:tcPr>
            <w:tcW w:w="1555"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jc w:val="center"/>
            </w:pPr>
            <w:r>
              <w:t>3531</w:t>
            </w:r>
          </w:p>
        </w:tc>
        <w:tc>
          <w:tcPr>
            <w:tcW w:w="1665" w:type="dxa"/>
            <w:tcBorders>
              <w:top w:val="single" w:sz="7" w:space="0" w:color="000000"/>
              <w:left w:val="single" w:sz="7" w:space="0" w:color="000000"/>
              <w:bottom w:val="single" w:sz="6" w:space="0" w:color="FFFFFF"/>
              <w:right w:val="single" w:sz="7" w:space="0" w:color="000000"/>
            </w:tcBorders>
          </w:tcPr>
          <w:p w:rsidR="006350F4" w:rsidRDefault="006350F4" w:rsidP="006350F4">
            <w:pPr>
              <w:spacing w:after="54"/>
              <w:jc w:val="center"/>
            </w:pPr>
            <w:r>
              <w:t>3331</w:t>
            </w:r>
          </w:p>
        </w:tc>
      </w:tr>
      <w:tr w:rsidR="006350F4" w:rsidTr="00D95660">
        <w:trPr>
          <w:jc w:val="center"/>
        </w:trPr>
        <w:tc>
          <w:tcPr>
            <w:tcW w:w="6320"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pPr>
            <w:r>
              <w:t>Industrial machinery manufacturing</w:t>
            </w:r>
          </w:p>
        </w:tc>
        <w:tc>
          <w:tcPr>
            <w:tcW w:w="1555" w:type="dxa"/>
            <w:tcBorders>
              <w:top w:val="single" w:sz="7" w:space="0" w:color="000000"/>
              <w:left w:val="single" w:sz="7" w:space="0" w:color="000000"/>
              <w:bottom w:val="single" w:sz="6" w:space="0" w:color="FFFFFF"/>
              <w:right w:val="single" w:sz="6" w:space="0" w:color="FFFFFF"/>
            </w:tcBorders>
          </w:tcPr>
          <w:p w:rsidR="006350F4" w:rsidRDefault="006350F4" w:rsidP="006350F4">
            <w:pPr>
              <w:spacing w:after="54"/>
              <w:jc w:val="center"/>
            </w:pPr>
            <w:r>
              <w:t>3569</w:t>
            </w:r>
          </w:p>
        </w:tc>
        <w:tc>
          <w:tcPr>
            <w:tcW w:w="1665" w:type="dxa"/>
            <w:tcBorders>
              <w:top w:val="single" w:sz="7" w:space="0" w:color="000000"/>
              <w:left w:val="single" w:sz="7" w:space="0" w:color="000000"/>
              <w:bottom w:val="single" w:sz="6" w:space="0" w:color="FFFFFF"/>
              <w:right w:val="single" w:sz="7" w:space="0" w:color="000000"/>
            </w:tcBorders>
          </w:tcPr>
          <w:p w:rsidR="006350F4" w:rsidRDefault="006350F4" w:rsidP="006350F4">
            <w:pPr>
              <w:spacing w:after="54"/>
              <w:jc w:val="center"/>
            </w:pPr>
            <w:r>
              <w:t>3332</w:t>
            </w:r>
          </w:p>
        </w:tc>
      </w:tr>
      <w:tr w:rsidR="006350F4" w:rsidTr="00D95660">
        <w:trPr>
          <w:jc w:val="center"/>
        </w:trPr>
        <w:tc>
          <w:tcPr>
            <w:tcW w:w="6320" w:type="dxa"/>
            <w:tcBorders>
              <w:top w:val="single" w:sz="7" w:space="0" w:color="000000"/>
              <w:left w:val="single" w:sz="7" w:space="0" w:color="000000"/>
              <w:bottom w:val="single" w:sz="7" w:space="0" w:color="000000"/>
              <w:right w:val="single" w:sz="6" w:space="0" w:color="FFFFFF"/>
            </w:tcBorders>
          </w:tcPr>
          <w:p w:rsidR="006350F4" w:rsidRDefault="006350F4" w:rsidP="006350F4">
            <w:pPr>
              <w:spacing w:after="54"/>
            </w:pPr>
            <w:r>
              <w:t>Commercial and service industry machinery manufacturing</w:t>
            </w:r>
          </w:p>
        </w:tc>
        <w:tc>
          <w:tcPr>
            <w:tcW w:w="1555" w:type="dxa"/>
            <w:tcBorders>
              <w:top w:val="single" w:sz="7" w:space="0" w:color="000000"/>
              <w:left w:val="single" w:sz="7" w:space="0" w:color="000000"/>
              <w:bottom w:val="single" w:sz="7" w:space="0" w:color="000000"/>
              <w:right w:val="single" w:sz="6" w:space="0" w:color="FFFFFF"/>
            </w:tcBorders>
          </w:tcPr>
          <w:p w:rsidR="006350F4" w:rsidRDefault="006350F4" w:rsidP="006350F4">
            <w:pPr>
              <w:spacing w:after="54"/>
              <w:jc w:val="center"/>
            </w:pPr>
            <w:r>
              <w:t>3567</w:t>
            </w:r>
          </w:p>
        </w:tc>
        <w:tc>
          <w:tcPr>
            <w:tcW w:w="1665" w:type="dxa"/>
            <w:tcBorders>
              <w:top w:val="single" w:sz="7" w:space="0" w:color="000000"/>
              <w:left w:val="single" w:sz="7" w:space="0" w:color="000000"/>
              <w:bottom w:val="single" w:sz="7" w:space="0" w:color="000000"/>
              <w:right w:val="single" w:sz="7" w:space="0" w:color="000000"/>
            </w:tcBorders>
          </w:tcPr>
          <w:p w:rsidR="006350F4" w:rsidRDefault="006350F4" w:rsidP="006350F4">
            <w:pPr>
              <w:spacing w:after="54"/>
              <w:jc w:val="center"/>
            </w:pPr>
            <w:r>
              <w:t>3333</w:t>
            </w:r>
          </w:p>
        </w:tc>
      </w:tr>
      <w:tr w:rsidR="006350F4" w:rsidTr="00D95660">
        <w:trPr>
          <w:jc w:val="center"/>
        </w:trPr>
        <w:tc>
          <w:tcPr>
            <w:tcW w:w="6320" w:type="dxa"/>
            <w:tcBorders>
              <w:top w:val="single" w:sz="7" w:space="0" w:color="000000"/>
              <w:left w:val="single" w:sz="7" w:space="0" w:color="000000"/>
              <w:bottom w:val="single" w:sz="7" w:space="0" w:color="000000"/>
              <w:right w:val="single" w:sz="6" w:space="0" w:color="FFFFFF"/>
            </w:tcBorders>
          </w:tcPr>
          <w:p w:rsidR="006350F4" w:rsidRDefault="006350F4" w:rsidP="006350F4">
            <w:pPr>
              <w:spacing w:after="54"/>
            </w:pPr>
            <w:r>
              <w:t>Ventilation, heating, air-conditioning, and commercial refrigeration equipment manufacturing</w:t>
            </w:r>
          </w:p>
        </w:tc>
        <w:tc>
          <w:tcPr>
            <w:tcW w:w="1555" w:type="dxa"/>
            <w:tcBorders>
              <w:top w:val="single" w:sz="7" w:space="0" w:color="000000"/>
              <w:left w:val="single" w:sz="7" w:space="0" w:color="000000"/>
              <w:bottom w:val="single" w:sz="7" w:space="0" w:color="000000"/>
              <w:right w:val="single" w:sz="6" w:space="0" w:color="FFFFFF"/>
            </w:tcBorders>
          </w:tcPr>
          <w:p w:rsidR="006350F4" w:rsidRDefault="006350F4" w:rsidP="006350F4">
            <w:pPr>
              <w:spacing w:after="54"/>
              <w:jc w:val="center"/>
            </w:pPr>
            <w:r>
              <w:t>3564</w:t>
            </w:r>
          </w:p>
        </w:tc>
        <w:tc>
          <w:tcPr>
            <w:tcW w:w="1665" w:type="dxa"/>
            <w:tcBorders>
              <w:top w:val="single" w:sz="7" w:space="0" w:color="000000"/>
              <w:left w:val="single" w:sz="7" w:space="0" w:color="000000"/>
              <w:bottom w:val="single" w:sz="7" w:space="0" w:color="000000"/>
              <w:right w:val="single" w:sz="7" w:space="0" w:color="000000"/>
            </w:tcBorders>
          </w:tcPr>
          <w:p w:rsidR="006350F4" w:rsidRDefault="006350F4" w:rsidP="006350F4">
            <w:pPr>
              <w:spacing w:after="54"/>
              <w:jc w:val="center"/>
            </w:pPr>
            <w:r>
              <w:t>3334</w:t>
            </w:r>
          </w:p>
        </w:tc>
      </w:tr>
      <w:tr w:rsidR="006350F4" w:rsidTr="00D95660">
        <w:trPr>
          <w:jc w:val="center"/>
        </w:trPr>
        <w:tc>
          <w:tcPr>
            <w:tcW w:w="6320" w:type="dxa"/>
            <w:tcBorders>
              <w:top w:val="single" w:sz="7" w:space="0" w:color="000000"/>
              <w:left w:val="single" w:sz="7" w:space="0" w:color="000000"/>
              <w:bottom w:val="single" w:sz="7" w:space="0" w:color="000000"/>
              <w:right w:val="single" w:sz="6" w:space="0" w:color="FFFFFF"/>
            </w:tcBorders>
          </w:tcPr>
          <w:p w:rsidR="006350F4" w:rsidRDefault="006350F4" w:rsidP="006350F4">
            <w:pPr>
              <w:spacing w:after="54"/>
            </w:pPr>
            <w:r>
              <w:t>Metalworking machinery manufacturing</w:t>
            </w:r>
          </w:p>
        </w:tc>
        <w:tc>
          <w:tcPr>
            <w:tcW w:w="1555" w:type="dxa"/>
            <w:tcBorders>
              <w:top w:val="single" w:sz="7" w:space="0" w:color="000000"/>
              <w:left w:val="single" w:sz="7" w:space="0" w:color="000000"/>
              <w:bottom w:val="single" w:sz="7" w:space="0" w:color="000000"/>
              <w:right w:val="single" w:sz="6" w:space="0" w:color="FFFFFF"/>
            </w:tcBorders>
          </w:tcPr>
          <w:p w:rsidR="006350F4" w:rsidRDefault="006350F4" w:rsidP="006350F4">
            <w:pPr>
              <w:spacing w:after="54"/>
              <w:jc w:val="center"/>
            </w:pPr>
            <w:r>
              <w:t>3545</w:t>
            </w:r>
          </w:p>
        </w:tc>
        <w:tc>
          <w:tcPr>
            <w:tcW w:w="1665" w:type="dxa"/>
            <w:tcBorders>
              <w:top w:val="single" w:sz="7" w:space="0" w:color="000000"/>
              <w:left w:val="single" w:sz="7" w:space="0" w:color="000000"/>
              <w:bottom w:val="single" w:sz="7" w:space="0" w:color="000000"/>
              <w:right w:val="single" w:sz="7" w:space="0" w:color="000000"/>
            </w:tcBorders>
          </w:tcPr>
          <w:p w:rsidR="006350F4" w:rsidRDefault="006350F4" w:rsidP="006350F4">
            <w:pPr>
              <w:spacing w:after="54"/>
              <w:jc w:val="center"/>
            </w:pPr>
            <w:r>
              <w:t>3335</w:t>
            </w:r>
          </w:p>
        </w:tc>
      </w:tr>
      <w:tr w:rsidR="006350F4" w:rsidTr="00D95660">
        <w:trPr>
          <w:jc w:val="center"/>
        </w:trPr>
        <w:tc>
          <w:tcPr>
            <w:tcW w:w="6320" w:type="dxa"/>
            <w:tcBorders>
              <w:top w:val="single" w:sz="7" w:space="0" w:color="000000"/>
              <w:left w:val="single" w:sz="7" w:space="0" w:color="000000"/>
              <w:bottom w:val="single" w:sz="7" w:space="0" w:color="000000"/>
              <w:right w:val="single" w:sz="6" w:space="0" w:color="FFFFFF"/>
            </w:tcBorders>
          </w:tcPr>
          <w:p w:rsidR="006350F4" w:rsidRDefault="006350F4" w:rsidP="006350F4">
            <w:pPr>
              <w:spacing w:after="54"/>
            </w:pPr>
            <w:r>
              <w:t xml:space="preserve">Engine, turbine, and power transmission equipment </w:t>
            </w:r>
            <w:r>
              <w:lastRenderedPageBreak/>
              <w:t>manufacturing</w:t>
            </w:r>
          </w:p>
        </w:tc>
        <w:tc>
          <w:tcPr>
            <w:tcW w:w="1555" w:type="dxa"/>
            <w:tcBorders>
              <w:top w:val="single" w:sz="7" w:space="0" w:color="000000"/>
              <w:left w:val="single" w:sz="7" w:space="0" w:color="000000"/>
              <w:bottom w:val="single" w:sz="7" w:space="0" w:color="000000"/>
              <w:right w:val="single" w:sz="6" w:space="0" w:color="FFFFFF"/>
            </w:tcBorders>
          </w:tcPr>
          <w:p w:rsidR="006350F4" w:rsidRDefault="006350F4" w:rsidP="006350F4">
            <w:pPr>
              <w:spacing w:after="54"/>
              <w:jc w:val="center"/>
            </w:pPr>
            <w:r>
              <w:lastRenderedPageBreak/>
              <w:t>3511</w:t>
            </w:r>
          </w:p>
        </w:tc>
        <w:tc>
          <w:tcPr>
            <w:tcW w:w="1665" w:type="dxa"/>
            <w:tcBorders>
              <w:top w:val="single" w:sz="7" w:space="0" w:color="000000"/>
              <w:left w:val="single" w:sz="7" w:space="0" w:color="000000"/>
              <w:bottom w:val="single" w:sz="7" w:space="0" w:color="000000"/>
              <w:right w:val="single" w:sz="7" w:space="0" w:color="000000"/>
            </w:tcBorders>
          </w:tcPr>
          <w:p w:rsidR="006350F4" w:rsidRDefault="006350F4" w:rsidP="006350F4">
            <w:pPr>
              <w:spacing w:after="54"/>
              <w:jc w:val="center"/>
            </w:pPr>
            <w:r>
              <w:t>3336</w:t>
            </w:r>
          </w:p>
        </w:tc>
      </w:tr>
      <w:tr w:rsidR="006350F4" w:rsidTr="00D95660">
        <w:trPr>
          <w:jc w:val="center"/>
        </w:trPr>
        <w:tc>
          <w:tcPr>
            <w:tcW w:w="6320" w:type="dxa"/>
            <w:tcBorders>
              <w:top w:val="single" w:sz="7" w:space="0" w:color="000000"/>
              <w:left w:val="single" w:sz="7" w:space="0" w:color="000000"/>
              <w:bottom w:val="single" w:sz="7" w:space="0" w:color="000000"/>
              <w:right w:val="single" w:sz="6" w:space="0" w:color="FFFFFF"/>
            </w:tcBorders>
          </w:tcPr>
          <w:p w:rsidR="006350F4" w:rsidRDefault="006350F4" w:rsidP="006350F4">
            <w:pPr>
              <w:spacing w:after="54"/>
            </w:pPr>
            <w:r>
              <w:lastRenderedPageBreak/>
              <w:t>Other general purpose machinery manufacturing</w:t>
            </w:r>
          </w:p>
        </w:tc>
        <w:tc>
          <w:tcPr>
            <w:tcW w:w="1555" w:type="dxa"/>
            <w:tcBorders>
              <w:top w:val="single" w:sz="7" w:space="0" w:color="000000"/>
              <w:left w:val="single" w:sz="7" w:space="0" w:color="000000"/>
              <w:bottom w:val="single" w:sz="7" w:space="0" w:color="000000"/>
              <w:right w:val="single" w:sz="6" w:space="0" w:color="FFFFFF"/>
            </w:tcBorders>
          </w:tcPr>
          <w:p w:rsidR="006350F4" w:rsidRDefault="006350F4" w:rsidP="006350F4">
            <w:pPr>
              <w:spacing w:after="54"/>
              <w:jc w:val="center"/>
            </w:pPr>
            <w:r>
              <w:t>3559</w:t>
            </w:r>
          </w:p>
        </w:tc>
        <w:tc>
          <w:tcPr>
            <w:tcW w:w="1665" w:type="dxa"/>
            <w:tcBorders>
              <w:top w:val="single" w:sz="7" w:space="0" w:color="000000"/>
              <w:left w:val="single" w:sz="7" w:space="0" w:color="000000"/>
              <w:bottom w:val="single" w:sz="7" w:space="0" w:color="000000"/>
              <w:right w:val="single" w:sz="7" w:space="0" w:color="000000"/>
            </w:tcBorders>
          </w:tcPr>
          <w:p w:rsidR="006350F4" w:rsidRDefault="006350F4" w:rsidP="006350F4">
            <w:pPr>
              <w:spacing w:after="54"/>
              <w:jc w:val="center"/>
            </w:pPr>
            <w:r>
              <w:t>3339</w:t>
            </w:r>
          </w:p>
        </w:tc>
      </w:tr>
      <w:tr w:rsidR="006350F4" w:rsidTr="00D95660">
        <w:trPr>
          <w:jc w:val="center"/>
        </w:trPr>
        <w:tc>
          <w:tcPr>
            <w:tcW w:w="9540" w:type="dxa"/>
            <w:gridSpan w:val="3"/>
            <w:tcBorders>
              <w:top w:val="single" w:sz="7" w:space="0" w:color="000000"/>
              <w:left w:val="single" w:sz="7" w:space="0" w:color="000000"/>
              <w:bottom w:val="single" w:sz="7" w:space="0" w:color="000000"/>
              <w:right w:val="single" w:sz="7" w:space="0" w:color="000000"/>
            </w:tcBorders>
          </w:tcPr>
          <w:p w:rsidR="006350F4" w:rsidRDefault="006350F4" w:rsidP="00580E0C">
            <w:pPr>
              <w:spacing w:after="54"/>
            </w:pPr>
            <w:r>
              <w:rPr>
                <w:b/>
                <w:bCs/>
              </w:rPr>
              <w:t>Measuring, Analyzing, and Controlling Instruments; Photographic, Medical and Optical Goods; Watches and Clocks</w:t>
            </w:r>
          </w:p>
        </w:tc>
      </w:tr>
      <w:tr w:rsidR="006350F4" w:rsidTr="00D95660">
        <w:trPr>
          <w:jc w:val="center"/>
        </w:trPr>
        <w:tc>
          <w:tcPr>
            <w:tcW w:w="6320" w:type="dxa"/>
            <w:tcBorders>
              <w:top w:val="single" w:sz="7" w:space="0" w:color="000000"/>
              <w:left w:val="single" w:sz="7" w:space="0" w:color="000000"/>
              <w:bottom w:val="single" w:sz="7" w:space="0" w:color="000000"/>
              <w:right w:val="single" w:sz="6" w:space="0" w:color="FFFFFF"/>
            </w:tcBorders>
          </w:tcPr>
          <w:p w:rsidR="006350F4" w:rsidRDefault="006350F4" w:rsidP="006350F4">
            <w:pPr>
              <w:spacing w:after="54"/>
            </w:pPr>
            <w:r>
              <w:t>Navigational, measuring, electro-medical, and control instruments</w:t>
            </w:r>
          </w:p>
        </w:tc>
        <w:tc>
          <w:tcPr>
            <w:tcW w:w="1555" w:type="dxa"/>
            <w:tcBorders>
              <w:top w:val="single" w:sz="7" w:space="0" w:color="000000"/>
              <w:left w:val="single" w:sz="7" w:space="0" w:color="000000"/>
              <w:bottom w:val="single" w:sz="7" w:space="0" w:color="000000"/>
              <w:right w:val="single" w:sz="6" w:space="0" w:color="FFFFFF"/>
            </w:tcBorders>
          </w:tcPr>
          <w:p w:rsidR="006350F4" w:rsidRDefault="006350F4" w:rsidP="006350F4">
            <w:pPr>
              <w:spacing w:after="54"/>
              <w:jc w:val="center"/>
            </w:pPr>
            <w:r>
              <w:t>3812</w:t>
            </w:r>
          </w:p>
        </w:tc>
        <w:tc>
          <w:tcPr>
            <w:tcW w:w="1665" w:type="dxa"/>
            <w:tcBorders>
              <w:top w:val="single" w:sz="7" w:space="0" w:color="000000"/>
              <w:left w:val="single" w:sz="7" w:space="0" w:color="000000"/>
              <w:bottom w:val="single" w:sz="7" w:space="0" w:color="000000"/>
              <w:right w:val="single" w:sz="7" w:space="0" w:color="000000"/>
            </w:tcBorders>
          </w:tcPr>
          <w:p w:rsidR="006350F4" w:rsidRDefault="006350F4" w:rsidP="006350F4">
            <w:pPr>
              <w:spacing w:after="54"/>
              <w:jc w:val="center"/>
            </w:pPr>
            <w:r>
              <w:t>3345</w:t>
            </w:r>
          </w:p>
        </w:tc>
      </w:tr>
      <w:tr w:rsidR="006350F4" w:rsidTr="00D95660">
        <w:trPr>
          <w:jc w:val="center"/>
        </w:trPr>
        <w:tc>
          <w:tcPr>
            <w:tcW w:w="6320" w:type="dxa"/>
            <w:tcBorders>
              <w:top w:val="single" w:sz="7" w:space="0" w:color="000000"/>
              <w:left w:val="single" w:sz="7" w:space="0" w:color="000000"/>
              <w:bottom w:val="single" w:sz="7" w:space="0" w:color="000000"/>
              <w:right w:val="single" w:sz="6" w:space="0" w:color="FFFFFF"/>
            </w:tcBorders>
          </w:tcPr>
          <w:p w:rsidR="006350F4" w:rsidRDefault="006350F4" w:rsidP="006350F4">
            <w:pPr>
              <w:spacing w:after="54"/>
            </w:pPr>
            <w:r>
              <w:t>Manufacturing and reproducing magnetic and optical media</w:t>
            </w:r>
          </w:p>
        </w:tc>
        <w:tc>
          <w:tcPr>
            <w:tcW w:w="1555" w:type="dxa"/>
            <w:tcBorders>
              <w:top w:val="single" w:sz="7" w:space="0" w:color="000000"/>
              <w:left w:val="single" w:sz="7" w:space="0" w:color="000000"/>
              <w:bottom w:val="single" w:sz="7" w:space="0" w:color="000000"/>
              <w:right w:val="single" w:sz="6" w:space="0" w:color="FFFFFF"/>
            </w:tcBorders>
          </w:tcPr>
          <w:p w:rsidR="006350F4" w:rsidRDefault="006350F4" w:rsidP="006350F4">
            <w:pPr>
              <w:spacing w:after="54"/>
              <w:jc w:val="center"/>
            </w:pPr>
            <w:r>
              <w:t>3695</w:t>
            </w:r>
          </w:p>
        </w:tc>
        <w:tc>
          <w:tcPr>
            <w:tcW w:w="1665" w:type="dxa"/>
            <w:tcBorders>
              <w:top w:val="single" w:sz="7" w:space="0" w:color="000000"/>
              <w:left w:val="single" w:sz="7" w:space="0" w:color="000000"/>
              <w:bottom w:val="single" w:sz="7" w:space="0" w:color="000000"/>
              <w:right w:val="single" w:sz="7" w:space="0" w:color="000000"/>
            </w:tcBorders>
          </w:tcPr>
          <w:p w:rsidR="006350F4" w:rsidRDefault="006350F4" w:rsidP="006350F4">
            <w:pPr>
              <w:spacing w:after="54"/>
              <w:jc w:val="center"/>
            </w:pPr>
            <w:r>
              <w:t>3346</w:t>
            </w:r>
          </w:p>
        </w:tc>
      </w:tr>
    </w:tbl>
    <w:p w:rsidR="00CA4CD6" w:rsidRDefault="00CA4CD6" w:rsidP="007232C0">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proofErr w:type="gramStart"/>
      <w:r>
        <w:rPr>
          <w:b/>
          <w:bCs/>
          <w:color w:val="000000"/>
        </w:rPr>
        <w:t>)  Information</w:t>
      </w:r>
      <w:proofErr w:type="gramEnd"/>
      <w:r>
        <w:rPr>
          <w:b/>
          <w:bCs/>
          <w:color w:val="000000"/>
        </w:rPr>
        <w:t xml:space="preserve"> Requested</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6E0904" w:rsidRDefault="00817E8B" w:rsidP="006E0904">
      <w:pPr>
        <w:pBdr>
          <w:top w:val="single" w:sz="6" w:space="0" w:color="FFFFFF"/>
          <w:left w:val="single" w:sz="6" w:space="0" w:color="FFFFFF"/>
          <w:bottom w:val="single" w:sz="6" w:space="0" w:color="FFFFFF"/>
          <w:right w:val="single" w:sz="6" w:space="0" w:color="FFFFFF"/>
        </w:pBdr>
        <w:ind w:firstLine="720"/>
      </w:pPr>
      <w:r w:rsidRPr="006350F4">
        <w:t>I</w:t>
      </w:r>
      <w:r w:rsidR="00CA4CD6" w:rsidRPr="006350F4">
        <w:t>n this ICR</w:t>
      </w:r>
      <w:r w:rsidRPr="006350F4">
        <w:t>, all the data</w:t>
      </w:r>
      <w:r w:rsidR="00CA4CD6" w:rsidRPr="006350F4">
        <w:t xml:space="preserve"> </w:t>
      </w:r>
      <w:r w:rsidRPr="006350F4">
        <w:t xml:space="preserve">that is </w:t>
      </w:r>
      <w:r w:rsidR="00CA4CD6" w:rsidRPr="006350F4">
        <w:t xml:space="preserve">recorded or reported </w:t>
      </w:r>
      <w:r w:rsidRPr="006350F4">
        <w:t>is</w:t>
      </w:r>
      <w:r w:rsidR="00CA4CD6" w:rsidRPr="006350F4">
        <w:t xml:space="preserve"> required by</w:t>
      </w:r>
      <w:r w:rsidR="006350F4" w:rsidRPr="006350F4">
        <w:t xml:space="preserve"> </w:t>
      </w:r>
      <w:r w:rsidR="00154229">
        <w:t xml:space="preserve">the </w:t>
      </w:r>
      <w:r w:rsidR="006350F4" w:rsidRPr="006350F4">
        <w:t>NESHAP for Halogenated Solvent Cleaners/Halogenated Hazardous Air Pollutants (40 CFR Part 63, Subpart T)</w:t>
      </w:r>
      <w:r w:rsidR="00CA4CD6" w:rsidRPr="006350F4">
        <w:t xml:space="preserve">.  </w:t>
      </w:r>
    </w:p>
    <w:p w:rsidR="006E0904" w:rsidRDefault="006E0904" w:rsidP="006E0904">
      <w:pPr>
        <w:pBdr>
          <w:top w:val="single" w:sz="6" w:space="0" w:color="FFFFFF"/>
          <w:left w:val="single" w:sz="6" w:space="0" w:color="FFFFFF"/>
          <w:bottom w:val="single" w:sz="6" w:space="0" w:color="FFFFFF"/>
          <w:right w:val="single" w:sz="6" w:space="0" w:color="FFFFFF"/>
        </w:pBdr>
        <w:rPr>
          <w:color w:val="000000"/>
        </w:rPr>
      </w:pPr>
    </w:p>
    <w:p w:rsidR="00CA4CD6" w:rsidRDefault="00CA4CD6" w:rsidP="006E0904">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020"/>
        <w:gridCol w:w="2340"/>
      </w:tblGrid>
      <w:tr w:rsidR="003B0F72" w:rsidTr="00F16E7C">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3B0F72" w:rsidRPr="003271EF" w:rsidRDefault="003B0F72" w:rsidP="00C45BFB">
            <w:pPr>
              <w:spacing w:line="120" w:lineRule="exact"/>
              <w:rPr>
                <w:color w:val="000000"/>
              </w:rPr>
            </w:pPr>
          </w:p>
          <w:p w:rsidR="003B0F72" w:rsidRPr="003271EF" w:rsidRDefault="003B0F72" w:rsidP="003B0F72">
            <w:pPr>
              <w:pBdr>
                <w:top w:val="single" w:sz="6" w:space="0" w:color="FFFFFF"/>
                <w:left w:val="single" w:sz="6" w:space="0" w:color="FFFFFF"/>
                <w:bottom w:val="single" w:sz="6" w:space="0" w:color="FFFFFF"/>
                <w:right w:val="single" w:sz="6" w:space="0" w:color="FFFFFF"/>
              </w:pBdr>
              <w:spacing w:after="58"/>
              <w:jc w:val="center"/>
              <w:rPr>
                <w:b/>
                <w:color w:val="000000"/>
              </w:rPr>
            </w:pPr>
            <w:r w:rsidRPr="003271EF">
              <w:rPr>
                <w:b/>
                <w:color w:val="000000"/>
              </w:rPr>
              <w:t>Notifications/Reports</w:t>
            </w:r>
          </w:p>
        </w:tc>
      </w:tr>
      <w:tr w:rsidR="003B0F72" w:rsidTr="00F16E7C">
        <w:trPr>
          <w:jc w:val="center"/>
        </w:trPr>
        <w:tc>
          <w:tcPr>
            <w:tcW w:w="7020" w:type="dxa"/>
            <w:tcBorders>
              <w:top w:val="single" w:sz="7" w:space="0" w:color="000000"/>
              <w:left w:val="single" w:sz="7" w:space="0" w:color="000000"/>
              <w:bottom w:val="single" w:sz="7" w:space="0" w:color="000000"/>
              <w:right w:val="single" w:sz="7" w:space="0" w:color="000000"/>
            </w:tcBorders>
          </w:tcPr>
          <w:p w:rsidR="003B0F72" w:rsidRPr="003271EF" w:rsidRDefault="003B0F72" w:rsidP="00C45BFB">
            <w:pPr>
              <w:pBdr>
                <w:top w:val="single" w:sz="6" w:space="0" w:color="FFFFFF"/>
                <w:left w:val="single" w:sz="6" w:space="0" w:color="FFFFFF"/>
                <w:bottom w:val="single" w:sz="6" w:space="0" w:color="FFFFFF"/>
                <w:right w:val="single" w:sz="6" w:space="0" w:color="FFFFFF"/>
              </w:pBdr>
              <w:spacing w:after="58"/>
              <w:rPr>
                <w:color w:val="000000"/>
              </w:rPr>
            </w:pPr>
            <w:r w:rsidRPr="003271EF">
              <w:t>Initial notification</w:t>
            </w:r>
          </w:p>
        </w:tc>
        <w:tc>
          <w:tcPr>
            <w:tcW w:w="2340" w:type="dxa"/>
            <w:tcBorders>
              <w:top w:val="single" w:sz="7" w:space="0" w:color="000000"/>
              <w:left w:val="single" w:sz="7" w:space="0" w:color="000000"/>
              <w:bottom w:val="single" w:sz="7" w:space="0" w:color="000000"/>
              <w:right w:val="single" w:sz="7" w:space="0" w:color="000000"/>
            </w:tcBorders>
          </w:tcPr>
          <w:p w:rsidR="003B0F72" w:rsidRPr="003271EF" w:rsidRDefault="00D755E3" w:rsidP="003271EF">
            <w:pPr>
              <w:pBdr>
                <w:top w:val="single" w:sz="6" w:space="0" w:color="FFFFFF"/>
                <w:left w:val="single" w:sz="6" w:space="0" w:color="FFFFFF"/>
                <w:bottom w:val="single" w:sz="6" w:space="0" w:color="FFFFFF"/>
                <w:right w:val="single" w:sz="6" w:space="0" w:color="FFFFFF"/>
              </w:pBdr>
              <w:spacing w:after="58"/>
              <w:rPr>
                <w:color w:val="000000"/>
              </w:rPr>
            </w:pPr>
            <w:r w:rsidRPr="00D755E3">
              <w:t>63.</w:t>
            </w:r>
            <w:r w:rsidR="003B0F72" w:rsidRPr="00D755E3">
              <w:t xml:space="preserve">9(b), </w:t>
            </w:r>
            <w:r w:rsidR="003271EF" w:rsidRPr="00D755E3">
              <w:t>63</w:t>
            </w:r>
            <w:r w:rsidR="003271EF" w:rsidRPr="003271EF">
              <w:t>.46</w:t>
            </w:r>
            <w:r w:rsidR="003271EF">
              <w:t xml:space="preserve">2 (d), </w:t>
            </w:r>
            <w:r w:rsidR="003B0F72" w:rsidRPr="003271EF">
              <w:t>63.468(a)</w:t>
            </w:r>
            <w:r w:rsidR="003271EF">
              <w:t xml:space="preserve">, </w:t>
            </w:r>
            <w:r w:rsidR="003271EF" w:rsidRPr="003271EF">
              <w:t>63.468(b)</w:t>
            </w:r>
          </w:p>
        </w:tc>
      </w:tr>
      <w:tr w:rsidR="00EF1990" w:rsidTr="00C45BFB">
        <w:trPr>
          <w:jc w:val="center"/>
        </w:trPr>
        <w:tc>
          <w:tcPr>
            <w:tcW w:w="7020" w:type="dxa"/>
            <w:tcBorders>
              <w:top w:val="single" w:sz="7" w:space="0" w:color="000000"/>
              <w:left w:val="single" w:sz="7" w:space="0" w:color="000000"/>
              <w:bottom w:val="single" w:sz="7" w:space="0" w:color="000000"/>
              <w:right w:val="single" w:sz="7" w:space="0" w:color="000000"/>
            </w:tcBorders>
          </w:tcPr>
          <w:p w:rsidR="00EF1990" w:rsidRPr="003271EF" w:rsidRDefault="00EF1990" w:rsidP="00C45BFB">
            <w:pPr>
              <w:pBdr>
                <w:top w:val="single" w:sz="6" w:space="0" w:color="FFFFFF"/>
                <w:left w:val="single" w:sz="6" w:space="0" w:color="FFFFFF"/>
                <w:bottom w:val="single" w:sz="6" w:space="0" w:color="FFFFFF"/>
                <w:right w:val="single" w:sz="6" w:space="0" w:color="FFFFFF"/>
              </w:pBdr>
              <w:spacing w:after="58"/>
              <w:rPr>
                <w:color w:val="000000"/>
              </w:rPr>
            </w:pPr>
            <w:r>
              <w:rPr>
                <w:color w:val="000000"/>
              </w:rPr>
              <w:t>Notification that source is subject to special compliance requirements</w:t>
            </w:r>
          </w:p>
        </w:tc>
        <w:tc>
          <w:tcPr>
            <w:tcW w:w="2340" w:type="dxa"/>
            <w:tcBorders>
              <w:top w:val="single" w:sz="7" w:space="0" w:color="000000"/>
              <w:left w:val="single" w:sz="7" w:space="0" w:color="000000"/>
              <w:bottom w:val="single" w:sz="7" w:space="0" w:color="000000"/>
              <w:right w:val="single" w:sz="7" w:space="0" w:color="000000"/>
            </w:tcBorders>
          </w:tcPr>
          <w:p w:rsidR="00EF1990" w:rsidRPr="003271EF" w:rsidRDefault="00EF1990" w:rsidP="00EF1990">
            <w:pPr>
              <w:pBdr>
                <w:top w:val="single" w:sz="6" w:space="0" w:color="FFFFFF"/>
                <w:left w:val="single" w:sz="6" w:space="0" w:color="FFFFFF"/>
                <w:bottom w:val="single" w:sz="6" w:space="0" w:color="FFFFFF"/>
                <w:right w:val="single" w:sz="6" w:space="0" w:color="FFFFFF"/>
              </w:pBdr>
              <w:spacing w:after="58"/>
              <w:rPr>
                <w:color w:val="000000"/>
              </w:rPr>
            </w:pPr>
            <w:r w:rsidRPr="00D755E3">
              <w:t>63.9(</w:t>
            </w:r>
            <w:r>
              <w:t>d</w:t>
            </w:r>
            <w:r w:rsidRPr="00D755E3">
              <w:t>)</w:t>
            </w:r>
          </w:p>
        </w:tc>
      </w:tr>
      <w:tr w:rsidR="00EF1990" w:rsidTr="00C45BFB">
        <w:trPr>
          <w:jc w:val="center"/>
        </w:trPr>
        <w:tc>
          <w:tcPr>
            <w:tcW w:w="7020" w:type="dxa"/>
            <w:tcBorders>
              <w:top w:val="single" w:sz="7" w:space="0" w:color="000000"/>
              <w:left w:val="single" w:sz="7" w:space="0" w:color="000000"/>
              <w:bottom w:val="single" w:sz="7" w:space="0" w:color="000000"/>
              <w:right w:val="single" w:sz="7" w:space="0" w:color="000000"/>
            </w:tcBorders>
          </w:tcPr>
          <w:p w:rsidR="00EF1990" w:rsidRPr="00EF1990" w:rsidRDefault="00EF1990" w:rsidP="00C45BFB">
            <w:pPr>
              <w:pBdr>
                <w:top w:val="single" w:sz="6" w:space="0" w:color="FFFFFF"/>
                <w:left w:val="single" w:sz="6" w:space="0" w:color="FFFFFF"/>
                <w:bottom w:val="single" w:sz="6" w:space="0" w:color="FFFFFF"/>
                <w:right w:val="single" w:sz="6" w:space="0" w:color="FFFFFF"/>
              </w:pBdr>
              <w:spacing w:after="58"/>
              <w:rPr>
                <w:color w:val="000000"/>
              </w:rPr>
            </w:pPr>
            <w:r>
              <w:rPr>
                <w:color w:val="000000"/>
              </w:rPr>
              <w:t>Notification of performance test</w:t>
            </w:r>
          </w:p>
        </w:tc>
        <w:tc>
          <w:tcPr>
            <w:tcW w:w="2340" w:type="dxa"/>
            <w:tcBorders>
              <w:top w:val="single" w:sz="7" w:space="0" w:color="000000"/>
              <w:left w:val="single" w:sz="7" w:space="0" w:color="000000"/>
              <w:bottom w:val="single" w:sz="7" w:space="0" w:color="000000"/>
              <w:right w:val="single" w:sz="7" w:space="0" w:color="000000"/>
            </w:tcBorders>
          </w:tcPr>
          <w:p w:rsidR="00EF1990" w:rsidRPr="00EF1990" w:rsidRDefault="00EF1990" w:rsidP="00EF1990">
            <w:pPr>
              <w:pBdr>
                <w:top w:val="single" w:sz="6" w:space="0" w:color="FFFFFF"/>
                <w:left w:val="single" w:sz="6" w:space="0" w:color="FFFFFF"/>
                <w:bottom w:val="single" w:sz="6" w:space="0" w:color="FFFFFF"/>
                <w:right w:val="single" w:sz="6" w:space="0" w:color="FFFFFF"/>
              </w:pBdr>
              <w:spacing w:after="58"/>
              <w:rPr>
                <w:color w:val="000000"/>
              </w:rPr>
            </w:pPr>
            <w:r w:rsidRPr="00D755E3">
              <w:t>63.9(</w:t>
            </w:r>
            <w:r>
              <w:t>e</w:t>
            </w:r>
            <w:r w:rsidRPr="00D755E3">
              <w:t>)</w:t>
            </w:r>
          </w:p>
        </w:tc>
      </w:tr>
      <w:tr w:rsidR="003B0F72" w:rsidTr="00F16E7C">
        <w:trPr>
          <w:jc w:val="center"/>
        </w:trPr>
        <w:tc>
          <w:tcPr>
            <w:tcW w:w="7020" w:type="dxa"/>
            <w:tcBorders>
              <w:top w:val="single" w:sz="7" w:space="0" w:color="000000"/>
              <w:left w:val="single" w:sz="7" w:space="0" w:color="000000"/>
              <w:bottom w:val="single" w:sz="7" w:space="0" w:color="000000"/>
              <w:right w:val="single" w:sz="7" w:space="0" w:color="000000"/>
            </w:tcBorders>
          </w:tcPr>
          <w:p w:rsidR="003B0F72" w:rsidRPr="003271EF" w:rsidRDefault="00D755E3" w:rsidP="00D755E3">
            <w:pPr>
              <w:pBdr>
                <w:top w:val="single" w:sz="6" w:space="0" w:color="FFFFFF"/>
                <w:left w:val="single" w:sz="6" w:space="0" w:color="FFFFFF"/>
                <w:bottom w:val="single" w:sz="6" w:space="0" w:color="FFFFFF"/>
                <w:right w:val="single" w:sz="6" w:space="0" w:color="FFFFFF"/>
              </w:pBdr>
              <w:spacing w:after="58"/>
              <w:rPr>
                <w:color w:val="000000"/>
                <w:highlight w:val="yellow"/>
              </w:rPr>
            </w:pPr>
            <w:r>
              <w:t>C</w:t>
            </w:r>
            <w:r w:rsidR="003B0F72" w:rsidRPr="003271EF">
              <w:t>ompliance report</w:t>
            </w:r>
          </w:p>
        </w:tc>
        <w:tc>
          <w:tcPr>
            <w:tcW w:w="2340" w:type="dxa"/>
            <w:tcBorders>
              <w:top w:val="single" w:sz="7" w:space="0" w:color="000000"/>
              <w:left w:val="single" w:sz="7" w:space="0" w:color="000000"/>
              <w:bottom w:val="single" w:sz="7" w:space="0" w:color="000000"/>
              <w:right w:val="single" w:sz="7" w:space="0" w:color="000000"/>
            </w:tcBorders>
          </w:tcPr>
          <w:p w:rsidR="003B0F72" w:rsidRPr="003271EF" w:rsidRDefault="003B0F72" w:rsidP="00C45BFB">
            <w:pPr>
              <w:pBdr>
                <w:top w:val="single" w:sz="6" w:space="0" w:color="FFFFFF"/>
                <w:left w:val="single" w:sz="6" w:space="0" w:color="FFFFFF"/>
                <w:bottom w:val="single" w:sz="6" w:space="0" w:color="FFFFFF"/>
                <w:right w:val="single" w:sz="6" w:space="0" w:color="FFFFFF"/>
              </w:pBdr>
              <w:spacing w:after="58"/>
              <w:rPr>
                <w:color w:val="000000"/>
                <w:highlight w:val="yellow"/>
              </w:rPr>
            </w:pPr>
            <w:r w:rsidRPr="003271EF">
              <w:t>63.468(c)</w:t>
            </w:r>
          </w:p>
        </w:tc>
      </w:tr>
      <w:tr w:rsidR="003B0F72" w:rsidTr="00F16E7C">
        <w:trPr>
          <w:jc w:val="center"/>
        </w:trPr>
        <w:tc>
          <w:tcPr>
            <w:tcW w:w="7020" w:type="dxa"/>
            <w:tcBorders>
              <w:top w:val="single" w:sz="7" w:space="0" w:color="000000"/>
              <w:left w:val="single" w:sz="7" w:space="0" w:color="000000"/>
              <w:bottom w:val="single" w:sz="7" w:space="0" w:color="000000"/>
              <w:right w:val="single" w:sz="7" w:space="0" w:color="000000"/>
            </w:tcBorders>
          </w:tcPr>
          <w:p w:rsidR="003B0F72" w:rsidRPr="003271EF" w:rsidRDefault="00D755E3" w:rsidP="001A4419">
            <w:pPr>
              <w:pBdr>
                <w:top w:val="single" w:sz="6" w:space="0" w:color="FFFFFF"/>
                <w:left w:val="single" w:sz="6" w:space="0" w:color="FFFFFF"/>
                <w:bottom w:val="single" w:sz="6" w:space="0" w:color="FFFFFF"/>
                <w:right w:val="single" w:sz="6" w:space="0" w:color="FFFFFF"/>
              </w:pBdr>
              <w:spacing w:after="58"/>
              <w:rPr>
                <w:color w:val="000000"/>
                <w:highlight w:val="yellow"/>
              </w:rPr>
            </w:pPr>
            <w:r>
              <w:t>Statement of Compliance</w:t>
            </w:r>
          </w:p>
        </w:tc>
        <w:tc>
          <w:tcPr>
            <w:tcW w:w="2340" w:type="dxa"/>
            <w:tcBorders>
              <w:top w:val="single" w:sz="7" w:space="0" w:color="000000"/>
              <w:left w:val="single" w:sz="7" w:space="0" w:color="000000"/>
              <w:bottom w:val="single" w:sz="7" w:space="0" w:color="000000"/>
              <w:right w:val="single" w:sz="7" w:space="0" w:color="000000"/>
            </w:tcBorders>
          </w:tcPr>
          <w:p w:rsidR="003B0F72" w:rsidRPr="003271EF" w:rsidRDefault="003B0F72" w:rsidP="001A4419">
            <w:pPr>
              <w:pBdr>
                <w:top w:val="single" w:sz="6" w:space="0" w:color="FFFFFF"/>
                <w:left w:val="single" w:sz="6" w:space="0" w:color="FFFFFF"/>
                <w:bottom w:val="single" w:sz="6" w:space="0" w:color="FFFFFF"/>
                <w:right w:val="single" w:sz="6" w:space="0" w:color="FFFFFF"/>
              </w:pBdr>
              <w:spacing w:after="58"/>
              <w:rPr>
                <w:color w:val="000000"/>
                <w:highlight w:val="yellow"/>
              </w:rPr>
            </w:pPr>
            <w:r w:rsidRPr="001A4419">
              <w:t>63.468</w:t>
            </w:r>
            <w:r w:rsidRPr="003271EF">
              <w:t>(d)</w:t>
            </w:r>
            <w:r w:rsidR="003271EF">
              <w:t xml:space="preserve">, </w:t>
            </w:r>
            <w:r w:rsidR="003271EF" w:rsidRPr="003271EF">
              <w:t>63.468(</w:t>
            </w:r>
            <w:r w:rsidR="003271EF">
              <w:t>e</w:t>
            </w:r>
            <w:r w:rsidR="003271EF" w:rsidRPr="003271EF">
              <w:t>)</w:t>
            </w:r>
          </w:p>
        </w:tc>
      </w:tr>
      <w:tr w:rsidR="003271EF" w:rsidTr="00C45BFB">
        <w:trPr>
          <w:jc w:val="center"/>
        </w:trPr>
        <w:tc>
          <w:tcPr>
            <w:tcW w:w="7020" w:type="dxa"/>
            <w:tcBorders>
              <w:top w:val="single" w:sz="7" w:space="0" w:color="000000"/>
              <w:left w:val="single" w:sz="7" w:space="0" w:color="000000"/>
              <w:bottom w:val="single" w:sz="7" w:space="0" w:color="000000"/>
              <w:right w:val="single" w:sz="7" w:space="0" w:color="000000"/>
            </w:tcBorders>
          </w:tcPr>
          <w:p w:rsidR="003271EF" w:rsidRPr="003271EF" w:rsidRDefault="003271EF" w:rsidP="003271EF">
            <w:pPr>
              <w:pBdr>
                <w:top w:val="single" w:sz="6" w:space="0" w:color="FFFFFF"/>
                <w:left w:val="single" w:sz="6" w:space="0" w:color="FFFFFF"/>
                <w:bottom w:val="single" w:sz="6" w:space="0" w:color="FFFFFF"/>
                <w:right w:val="single" w:sz="6" w:space="0" w:color="FFFFFF"/>
              </w:pBdr>
              <w:spacing w:after="58"/>
              <w:rPr>
                <w:color w:val="000000"/>
              </w:rPr>
            </w:pPr>
            <w:r w:rsidRPr="003271EF">
              <w:t>Annual report on operator training</w:t>
            </w:r>
          </w:p>
        </w:tc>
        <w:tc>
          <w:tcPr>
            <w:tcW w:w="2340" w:type="dxa"/>
            <w:tcBorders>
              <w:top w:val="single" w:sz="7" w:space="0" w:color="000000"/>
              <w:left w:val="single" w:sz="7" w:space="0" w:color="000000"/>
              <w:bottom w:val="single" w:sz="7" w:space="0" w:color="000000"/>
              <w:right w:val="single" w:sz="7" w:space="0" w:color="000000"/>
            </w:tcBorders>
          </w:tcPr>
          <w:p w:rsidR="003271EF" w:rsidRPr="003271EF" w:rsidRDefault="003271EF" w:rsidP="003271EF">
            <w:pPr>
              <w:pBdr>
                <w:top w:val="single" w:sz="6" w:space="0" w:color="FFFFFF"/>
                <w:left w:val="single" w:sz="6" w:space="0" w:color="FFFFFF"/>
                <w:bottom w:val="single" w:sz="6" w:space="0" w:color="FFFFFF"/>
                <w:right w:val="single" w:sz="6" w:space="0" w:color="FFFFFF"/>
              </w:pBdr>
              <w:spacing w:after="58"/>
              <w:rPr>
                <w:color w:val="000000"/>
              </w:rPr>
            </w:pPr>
            <w:r w:rsidRPr="003271EF">
              <w:t>63.468(f)</w:t>
            </w:r>
          </w:p>
        </w:tc>
      </w:tr>
      <w:tr w:rsidR="003271EF" w:rsidTr="00F16E7C">
        <w:trPr>
          <w:jc w:val="center"/>
        </w:trPr>
        <w:tc>
          <w:tcPr>
            <w:tcW w:w="7020" w:type="dxa"/>
            <w:tcBorders>
              <w:top w:val="single" w:sz="7" w:space="0" w:color="000000"/>
              <w:left w:val="single" w:sz="7" w:space="0" w:color="000000"/>
              <w:bottom w:val="single" w:sz="7" w:space="0" w:color="000000"/>
              <w:right w:val="single" w:sz="7" w:space="0" w:color="000000"/>
            </w:tcBorders>
          </w:tcPr>
          <w:p w:rsidR="003271EF" w:rsidRPr="003271EF" w:rsidRDefault="003271EF" w:rsidP="003271EF">
            <w:pPr>
              <w:pBdr>
                <w:top w:val="single" w:sz="6" w:space="0" w:color="FFFFFF"/>
                <w:left w:val="single" w:sz="6" w:space="0" w:color="FFFFFF"/>
                <w:bottom w:val="single" w:sz="6" w:space="0" w:color="FFFFFF"/>
                <w:right w:val="single" w:sz="6" w:space="0" w:color="FFFFFF"/>
              </w:pBdr>
              <w:spacing w:after="58"/>
              <w:rPr>
                <w:color w:val="000000"/>
              </w:rPr>
            </w:pPr>
            <w:r w:rsidRPr="003271EF">
              <w:t>Annual report on solvent emissions</w:t>
            </w:r>
          </w:p>
        </w:tc>
        <w:tc>
          <w:tcPr>
            <w:tcW w:w="2340" w:type="dxa"/>
            <w:tcBorders>
              <w:top w:val="single" w:sz="7" w:space="0" w:color="000000"/>
              <w:left w:val="single" w:sz="7" w:space="0" w:color="000000"/>
              <w:bottom w:val="single" w:sz="7" w:space="0" w:color="000000"/>
              <w:right w:val="single" w:sz="7" w:space="0" w:color="000000"/>
            </w:tcBorders>
          </w:tcPr>
          <w:p w:rsidR="003271EF" w:rsidRPr="003271EF" w:rsidRDefault="003271EF" w:rsidP="003271EF">
            <w:pPr>
              <w:pBdr>
                <w:top w:val="single" w:sz="6" w:space="0" w:color="FFFFFF"/>
                <w:left w:val="single" w:sz="6" w:space="0" w:color="FFFFFF"/>
                <w:bottom w:val="single" w:sz="6" w:space="0" w:color="FFFFFF"/>
                <w:right w:val="single" w:sz="6" w:space="0" w:color="FFFFFF"/>
              </w:pBdr>
              <w:spacing w:after="58"/>
              <w:rPr>
                <w:color w:val="000000"/>
              </w:rPr>
            </w:pPr>
            <w:r w:rsidRPr="003271EF">
              <w:t>63.468(g)</w:t>
            </w:r>
          </w:p>
        </w:tc>
      </w:tr>
      <w:tr w:rsidR="003271EF" w:rsidTr="00C45BFB">
        <w:trPr>
          <w:jc w:val="center"/>
        </w:trPr>
        <w:tc>
          <w:tcPr>
            <w:tcW w:w="7020" w:type="dxa"/>
            <w:tcBorders>
              <w:top w:val="single" w:sz="7" w:space="0" w:color="000000"/>
              <w:left w:val="single" w:sz="7" w:space="0" w:color="000000"/>
              <w:bottom w:val="single" w:sz="7" w:space="0" w:color="000000"/>
              <w:right w:val="single" w:sz="7" w:space="0" w:color="000000"/>
            </w:tcBorders>
          </w:tcPr>
          <w:p w:rsidR="003271EF" w:rsidRPr="003271EF" w:rsidRDefault="003271EF" w:rsidP="00D755E3">
            <w:pPr>
              <w:pBdr>
                <w:top w:val="single" w:sz="6" w:space="0" w:color="FFFFFF"/>
                <w:left w:val="single" w:sz="6" w:space="0" w:color="FFFFFF"/>
                <w:bottom w:val="single" w:sz="6" w:space="0" w:color="FFFFFF"/>
                <w:right w:val="single" w:sz="6" w:space="0" w:color="FFFFFF"/>
              </w:pBdr>
              <w:spacing w:after="58"/>
              <w:rPr>
                <w:color w:val="000000"/>
                <w:highlight w:val="yellow"/>
              </w:rPr>
            </w:pPr>
            <w:r w:rsidRPr="003271EF">
              <w:t xml:space="preserve">Semiannual </w:t>
            </w:r>
            <w:r w:rsidR="00D755E3">
              <w:t>or</w:t>
            </w:r>
            <w:r w:rsidRPr="003271EF">
              <w:t xml:space="preserve"> quarterly exceedance report</w:t>
            </w:r>
            <w:r w:rsidR="00D755E3">
              <w:t>s</w:t>
            </w:r>
          </w:p>
        </w:tc>
        <w:tc>
          <w:tcPr>
            <w:tcW w:w="2340" w:type="dxa"/>
            <w:tcBorders>
              <w:top w:val="single" w:sz="7" w:space="0" w:color="000000"/>
              <w:left w:val="single" w:sz="7" w:space="0" w:color="000000"/>
              <w:bottom w:val="single" w:sz="7" w:space="0" w:color="000000"/>
              <w:right w:val="single" w:sz="7" w:space="0" w:color="000000"/>
            </w:tcBorders>
          </w:tcPr>
          <w:p w:rsidR="003271EF" w:rsidRPr="003271EF" w:rsidRDefault="003271EF" w:rsidP="00C45BFB">
            <w:pPr>
              <w:pBdr>
                <w:top w:val="single" w:sz="6" w:space="0" w:color="FFFFFF"/>
                <w:left w:val="single" w:sz="6" w:space="0" w:color="FFFFFF"/>
                <w:bottom w:val="single" w:sz="6" w:space="0" w:color="FFFFFF"/>
                <w:right w:val="single" w:sz="6" w:space="0" w:color="FFFFFF"/>
              </w:pBdr>
              <w:spacing w:after="58"/>
              <w:rPr>
                <w:color w:val="000000"/>
                <w:highlight w:val="yellow"/>
              </w:rPr>
            </w:pPr>
            <w:r w:rsidRPr="003271EF">
              <w:t xml:space="preserve">63.468(h and </w:t>
            </w:r>
            <w:proofErr w:type="spellStart"/>
            <w:r w:rsidRPr="003271EF">
              <w:t>i</w:t>
            </w:r>
            <w:proofErr w:type="spellEnd"/>
            <w:r w:rsidRPr="003271EF">
              <w:t xml:space="preserve">) </w:t>
            </w:r>
          </w:p>
        </w:tc>
      </w:tr>
      <w:tr w:rsidR="003271EF" w:rsidTr="00F16E7C">
        <w:trPr>
          <w:jc w:val="center"/>
        </w:trPr>
        <w:tc>
          <w:tcPr>
            <w:tcW w:w="7020" w:type="dxa"/>
            <w:tcBorders>
              <w:top w:val="single" w:sz="7" w:space="0" w:color="000000"/>
              <w:left w:val="single" w:sz="7" w:space="0" w:color="000000"/>
              <w:bottom w:val="single" w:sz="7" w:space="0" w:color="000000"/>
              <w:right w:val="single" w:sz="7" w:space="0" w:color="000000"/>
            </w:tcBorders>
          </w:tcPr>
          <w:p w:rsidR="003271EF" w:rsidRPr="003271EF" w:rsidRDefault="003271EF" w:rsidP="003271EF">
            <w:pPr>
              <w:pBdr>
                <w:top w:val="single" w:sz="6" w:space="0" w:color="FFFFFF"/>
                <w:left w:val="single" w:sz="6" w:space="0" w:color="FFFFFF"/>
                <w:bottom w:val="single" w:sz="6" w:space="0" w:color="FFFFFF"/>
                <w:right w:val="single" w:sz="6" w:space="0" w:color="FFFFFF"/>
              </w:pBdr>
              <w:spacing w:after="58"/>
              <w:rPr>
                <w:color w:val="000000"/>
              </w:rPr>
            </w:pPr>
            <w:r w:rsidRPr="003271EF">
              <w:t>Equivalency request report</w:t>
            </w:r>
          </w:p>
        </w:tc>
        <w:tc>
          <w:tcPr>
            <w:tcW w:w="2340" w:type="dxa"/>
            <w:tcBorders>
              <w:top w:val="single" w:sz="7" w:space="0" w:color="000000"/>
              <w:left w:val="single" w:sz="7" w:space="0" w:color="000000"/>
              <w:bottom w:val="single" w:sz="7" w:space="0" w:color="000000"/>
              <w:right w:val="single" w:sz="7" w:space="0" w:color="000000"/>
            </w:tcBorders>
          </w:tcPr>
          <w:p w:rsidR="003271EF" w:rsidRPr="003271EF" w:rsidRDefault="003271EF" w:rsidP="003271EF">
            <w:pPr>
              <w:pBdr>
                <w:top w:val="single" w:sz="6" w:space="0" w:color="FFFFFF"/>
                <w:left w:val="single" w:sz="6" w:space="0" w:color="FFFFFF"/>
                <w:bottom w:val="single" w:sz="6" w:space="0" w:color="FFFFFF"/>
                <w:right w:val="single" w:sz="6" w:space="0" w:color="FFFFFF"/>
              </w:pBdr>
              <w:spacing w:after="58"/>
              <w:rPr>
                <w:color w:val="000000"/>
              </w:rPr>
            </w:pPr>
            <w:r w:rsidRPr="003271EF">
              <w:t xml:space="preserve">63.468(k) </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110"/>
        <w:gridCol w:w="2250"/>
      </w:tblGrid>
      <w:tr w:rsidR="00A73600" w:rsidTr="00F03A8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Recordkeeping</w:t>
            </w:r>
          </w:p>
        </w:tc>
      </w:tr>
      <w:tr w:rsidR="00F03A87" w:rsidTr="00C45BFB">
        <w:trPr>
          <w:jc w:val="center"/>
        </w:trPr>
        <w:tc>
          <w:tcPr>
            <w:tcW w:w="7110" w:type="dxa"/>
            <w:tcBorders>
              <w:top w:val="single" w:sz="7" w:space="0" w:color="000000"/>
              <w:left w:val="single" w:sz="7" w:space="0" w:color="000000"/>
              <w:bottom w:val="single" w:sz="7" w:space="0" w:color="000000"/>
              <w:right w:val="single" w:sz="7" w:space="0" w:color="000000"/>
            </w:tcBorders>
          </w:tcPr>
          <w:p w:rsidR="00F03A87" w:rsidRPr="00667D94" w:rsidRDefault="00F03A87" w:rsidP="00D755E3">
            <w:pPr>
              <w:pBdr>
                <w:top w:val="single" w:sz="6" w:space="0" w:color="FFFFFF"/>
                <w:left w:val="single" w:sz="6" w:space="0" w:color="FFFFFF"/>
                <w:bottom w:val="single" w:sz="6" w:space="0" w:color="FFFFFF"/>
                <w:right w:val="single" w:sz="6" w:space="0" w:color="FFFFFF"/>
              </w:pBdr>
              <w:spacing w:after="58"/>
              <w:rPr>
                <w:color w:val="000000"/>
                <w:highlight w:val="yellow"/>
              </w:rPr>
            </w:pPr>
            <w:r w:rsidRPr="00667D94">
              <w:t xml:space="preserve">Maintain </w:t>
            </w:r>
            <w:r w:rsidR="00667D94" w:rsidRPr="00667D94">
              <w:t>equipment records</w:t>
            </w:r>
            <w:r w:rsidR="0031649C">
              <w:t xml:space="preserve"> for the lifetime of the machine, including owners’ manual, installation date, dwell testing, initial performance testing, halogenated HAP solvent</w:t>
            </w:r>
            <w:r w:rsidR="00D755E3">
              <w:t xml:space="preserve"> contents, and squeegee and air knife </w:t>
            </w:r>
            <w:r w:rsidR="00D755E3">
              <w:lastRenderedPageBreak/>
              <w:t>system determinations and monitoring</w:t>
            </w:r>
          </w:p>
        </w:tc>
        <w:tc>
          <w:tcPr>
            <w:tcW w:w="2250" w:type="dxa"/>
            <w:tcBorders>
              <w:top w:val="single" w:sz="7" w:space="0" w:color="000000"/>
              <w:left w:val="single" w:sz="7" w:space="0" w:color="000000"/>
              <w:bottom w:val="single" w:sz="7" w:space="0" w:color="000000"/>
              <w:right w:val="single" w:sz="7" w:space="0" w:color="000000"/>
            </w:tcBorders>
          </w:tcPr>
          <w:p w:rsidR="00F03A87" w:rsidRPr="00667D94" w:rsidRDefault="00F03A87" w:rsidP="00C45BFB">
            <w:pPr>
              <w:pBdr>
                <w:top w:val="single" w:sz="6" w:space="0" w:color="FFFFFF"/>
                <w:left w:val="single" w:sz="6" w:space="0" w:color="FFFFFF"/>
                <w:bottom w:val="single" w:sz="6" w:space="0" w:color="FFFFFF"/>
                <w:right w:val="single" w:sz="6" w:space="0" w:color="FFFFFF"/>
              </w:pBdr>
              <w:spacing w:after="58"/>
              <w:rPr>
                <w:color w:val="000000"/>
                <w:highlight w:val="yellow"/>
              </w:rPr>
            </w:pPr>
            <w:r w:rsidRPr="00667D94">
              <w:lastRenderedPageBreak/>
              <w:t>63.467(a)</w:t>
            </w:r>
          </w:p>
        </w:tc>
      </w:tr>
      <w:tr w:rsidR="00F03A87" w:rsidTr="00C45BFB">
        <w:trPr>
          <w:jc w:val="center"/>
        </w:trPr>
        <w:tc>
          <w:tcPr>
            <w:tcW w:w="7110" w:type="dxa"/>
            <w:tcBorders>
              <w:top w:val="single" w:sz="7" w:space="0" w:color="000000"/>
              <w:left w:val="single" w:sz="7" w:space="0" w:color="000000"/>
              <w:bottom w:val="single" w:sz="7" w:space="0" w:color="000000"/>
              <w:right w:val="single" w:sz="7" w:space="0" w:color="000000"/>
            </w:tcBorders>
          </w:tcPr>
          <w:p w:rsidR="00F03A87" w:rsidRPr="0031649C" w:rsidRDefault="00667D94" w:rsidP="0031649C">
            <w:pPr>
              <w:pBdr>
                <w:top w:val="single" w:sz="6" w:space="0" w:color="FFFFFF"/>
                <w:left w:val="single" w:sz="6" w:space="0" w:color="FFFFFF"/>
                <w:bottom w:val="single" w:sz="6" w:space="0" w:color="FFFFFF"/>
                <w:right w:val="single" w:sz="6" w:space="0" w:color="FFFFFF"/>
              </w:pBdr>
              <w:spacing w:after="58"/>
              <w:rPr>
                <w:color w:val="000000"/>
              </w:rPr>
            </w:pPr>
            <w:r w:rsidRPr="0031649C">
              <w:lastRenderedPageBreak/>
              <w:t>Maintain control device monitoring, maintenance, annual solvent consumption</w:t>
            </w:r>
            <w:r w:rsidR="0031649C" w:rsidRPr="0031649C">
              <w:t xml:space="preserve">, and carbon adsorber </w:t>
            </w:r>
            <w:r w:rsidRPr="0031649C">
              <w:t>record</w:t>
            </w:r>
            <w:r w:rsidR="0031649C" w:rsidRPr="0031649C">
              <w:t>s</w:t>
            </w:r>
            <w:r w:rsidR="0031649C">
              <w:t xml:space="preserve"> for five years</w:t>
            </w:r>
          </w:p>
        </w:tc>
        <w:tc>
          <w:tcPr>
            <w:tcW w:w="2250" w:type="dxa"/>
            <w:tcBorders>
              <w:top w:val="single" w:sz="7" w:space="0" w:color="000000"/>
              <w:left w:val="single" w:sz="7" w:space="0" w:color="000000"/>
              <w:bottom w:val="single" w:sz="7" w:space="0" w:color="000000"/>
              <w:right w:val="single" w:sz="7" w:space="0" w:color="000000"/>
            </w:tcBorders>
          </w:tcPr>
          <w:p w:rsidR="00F03A87" w:rsidRPr="0031649C" w:rsidRDefault="00F03A87" w:rsidP="00C45BFB">
            <w:pPr>
              <w:pBdr>
                <w:top w:val="single" w:sz="6" w:space="0" w:color="FFFFFF"/>
                <w:left w:val="single" w:sz="6" w:space="0" w:color="FFFFFF"/>
                <w:bottom w:val="single" w:sz="6" w:space="0" w:color="FFFFFF"/>
                <w:right w:val="single" w:sz="6" w:space="0" w:color="FFFFFF"/>
              </w:pBdr>
              <w:spacing w:after="58"/>
              <w:rPr>
                <w:color w:val="000000"/>
              </w:rPr>
            </w:pPr>
            <w:r w:rsidRPr="0031649C">
              <w:t>63.467(b)</w:t>
            </w:r>
          </w:p>
        </w:tc>
      </w:tr>
      <w:tr w:rsidR="0031649C" w:rsidTr="00C45BFB">
        <w:trPr>
          <w:jc w:val="center"/>
        </w:trPr>
        <w:tc>
          <w:tcPr>
            <w:tcW w:w="7110" w:type="dxa"/>
            <w:tcBorders>
              <w:top w:val="single" w:sz="7" w:space="0" w:color="000000"/>
              <w:left w:val="single" w:sz="7" w:space="0" w:color="000000"/>
              <w:bottom w:val="single" w:sz="7" w:space="0" w:color="000000"/>
              <w:right w:val="single" w:sz="7" w:space="0" w:color="000000"/>
            </w:tcBorders>
          </w:tcPr>
          <w:p w:rsidR="0031649C" w:rsidRPr="0031649C" w:rsidRDefault="0031649C" w:rsidP="0031649C">
            <w:pPr>
              <w:pBdr>
                <w:top w:val="single" w:sz="6" w:space="0" w:color="FFFFFF"/>
                <w:left w:val="single" w:sz="6" w:space="0" w:color="FFFFFF"/>
                <w:bottom w:val="single" w:sz="6" w:space="0" w:color="FFFFFF"/>
                <w:right w:val="single" w:sz="6" w:space="0" w:color="FFFFFF"/>
              </w:pBdr>
              <w:spacing w:after="58"/>
              <w:rPr>
                <w:color w:val="000000"/>
              </w:rPr>
            </w:pPr>
            <w:r>
              <w:rPr>
                <w:color w:val="000000"/>
              </w:rPr>
              <w:t>Maintain solvent consumption, waste composition, and emissions calculations records for five years</w:t>
            </w:r>
          </w:p>
        </w:tc>
        <w:tc>
          <w:tcPr>
            <w:tcW w:w="2250" w:type="dxa"/>
            <w:tcBorders>
              <w:top w:val="single" w:sz="7" w:space="0" w:color="000000"/>
              <w:left w:val="single" w:sz="7" w:space="0" w:color="000000"/>
              <w:bottom w:val="single" w:sz="7" w:space="0" w:color="000000"/>
              <w:right w:val="single" w:sz="7" w:space="0" w:color="000000"/>
            </w:tcBorders>
          </w:tcPr>
          <w:p w:rsidR="0031649C" w:rsidRPr="0031649C" w:rsidRDefault="0031649C" w:rsidP="0031649C">
            <w:pPr>
              <w:pBdr>
                <w:top w:val="single" w:sz="6" w:space="0" w:color="FFFFFF"/>
                <w:left w:val="single" w:sz="6" w:space="0" w:color="FFFFFF"/>
                <w:bottom w:val="single" w:sz="6" w:space="0" w:color="FFFFFF"/>
                <w:right w:val="single" w:sz="6" w:space="0" w:color="FFFFFF"/>
              </w:pBdr>
              <w:spacing w:after="58"/>
              <w:rPr>
                <w:color w:val="000000"/>
              </w:rPr>
            </w:pPr>
            <w:r w:rsidRPr="0031649C">
              <w:t>63.467(</w:t>
            </w:r>
            <w:r>
              <w:t>c</w:t>
            </w:r>
            <w:r w:rsidRPr="0031649C">
              <w:t>)</w:t>
            </w:r>
          </w:p>
        </w:tc>
      </w:tr>
      <w:tr w:rsidR="00F03A87">
        <w:trPr>
          <w:jc w:val="center"/>
        </w:trPr>
        <w:tc>
          <w:tcPr>
            <w:tcW w:w="7110" w:type="dxa"/>
            <w:tcBorders>
              <w:top w:val="single" w:sz="7" w:space="0" w:color="000000"/>
              <w:left w:val="single" w:sz="7" w:space="0" w:color="000000"/>
              <w:bottom w:val="single" w:sz="7" w:space="0" w:color="000000"/>
              <w:right w:val="single" w:sz="7" w:space="0" w:color="000000"/>
            </w:tcBorders>
          </w:tcPr>
          <w:p w:rsidR="00F03A87" w:rsidRPr="00667D94" w:rsidRDefault="00F03A87" w:rsidP="0031649C">
            <w:pPr>
              <w:pBdr>
                <w:top w:val="single" w:sz="6" w:space="0" w:color="FFFFFF"/>
                <w:left w:val="single" w:sz="6" w:space="0" w:color="FFFFFF"/>
                <w:bottom w:val="single" w:sz="6" w:space="0" w:color="FFFFFF"/>
                <w:right w:val="single" w:sz="6" w:space="0" w:color="FFFFFF"/>
              </w:pBdr>
              <w:spacing w:after="58"/>
              <w:rPr>
                <w:color w:val="000000"/>
                <w:highlight w:val="yellow"/>
              </w:rPr>
            </w:pPr>
            <w:r w:rsidRPr="0031649C">
              <w:t>Maintain records on method used to determine cleaning capacity</w:t>
            </w:r>
          </w:p>
        </w:tc>
        <w:tc>
          <w:tcPr>
            <w:tcW w:w="2250" w:type="dxa"/>
            <w:tcBorders>
              <w:top w:val="single" w:sz="7" w:space="0" w:color="000000"/>
              <w:left w:val="single" w:sz="7" w:space="0" w:color="000000"/>
              <w:bottom w:val="single" w:sz="7" w:space="0" w:color="000000"/>
              <w:right w:val="single" w:sz="7" w:space="0" w:color="000000"/>
            </w:tcBorders>
          </w:tcPr>
          <w:p w:rsidR="00F03A87" w:rsidRPr="0031649C" w:rsidRDefault="00F03A87">
            <w:pPr>
              <w:pBdr>
                <w:top w:val="single" w:sz="6" w:space="0" w:color="FFFFFF"/>
                <w:left w:val="single" w:sz="6" w:space="0" w:color="FFFFFF"/>
                <w:bottom w:val="single" w:sz="6" w:space="0" w:color="FFFFFF"/>
                <w:right w:val="single" w:sz="6" w:space="0" w:color="FFFFFF"/>
              </w:pBdr>
              <w:spacing w:after="58"/>
              <w:rPr>
                <w:color w:val="000000"/>
              </w:rPr>
            </w:pPr>
            <w:r w:rsidRPr="0031649C">
              <w:t>63.467(d)</w:t>
            </w:r>
          </w:p>
        </w:tc>
      </w:tr>
      <w:tr w:rsidR="0031649C" w:rsidTr="00C45BFB">
        <w:trPr>
          <w:jc w:val="center"/>
        </w:trPr>
        <w:tc>
          <w:tcPr>
            <w:tcW w:w="7110" w:type="dxa"/>
            <w:tcBorders>
              <w:top w:val="single" w:sz="7" w:space="0" w:color="000000"/>
              <w:left w:val="single" w:sz="7" w:space="0" w:color="000000"/>
              <w:bottom w:val="single" w:sz="7" w:space="0" w:color="000000"/>
              <w:right w:val="single" w:sz="7" w:space="0" w:color="000000"/>
            </w:tcBorders>
          </w:tcPr>
          <w:p w:rsidR="0031649C" w:rsidRPr="00667D94" w:rsidRDefault="0031649C" w:rsidP="0031649C">
            <w:pPr>
              <w:pBdr>
                <w:top w:val="single" w:sz="6" w:space="0" w:color="FFFFFF"/>
                <w:left w:val="single" w:sz="6" w:space="0" w:color="FFFFFF"/>
                <w:bottom w:val="single" w:sz="6" w:space="0" w:color="FFFFFF"/>
                <w:right w:val="single" w:sz="6" w:space="0" w:color="FFFFFF"/>
              </w:pBdr>
              <w:spacing w:after="58"/>
              <w:rPr>
                <w:color w:val="000000"/>
                <w:highlight w:val="yellow"/>
              </w:rPr>
            </w:pPr>
            <w:r w:rsidRPr="0031649C">
              <w:t xml:space="preserve">Maintain </w:t>
            </w:r>
            <w:r>
              <w:t>solvent consumption, solvent recovery, waste composition, and emissions calculations for five years</w:t>
            </w:r>
          </w:p>
        </w:tc>
        <w:tc>
          <w:tcPr>
            <w:tcW w:w="2250" w:type="dxa"/>
            <w:tcBorders>
              <w:top w:val="single" w:sz="7" w:space="0" w:color="000000"/>
              <w:left w:val="single" w:sz="7" w:space="0" w:color="000000"/>
              <w:bottom w:val="single" w:sz="7" w:space="0" w:color="000000"/>
              <w:right w:val="single" w:sz="7" w:space="0" w:color="000000"/>
            </w:tcBorders>
          </w:tcPr>
          <w:p w:rsidR="0031649C" w:rsidRPr="0031649C" w:rsidRDefault="0031649C" w:rsidP="0031649C">
            <w:pPr>
              <w:pBdr>
                <w:top w:val="single" w:sz="6" w:space="0" w:color="FFFFFF"/>
                <w:left w:val="single" w:sz="6" w:space="0" w:color="FFFFFF"/>
                <w:bottom w:val="single" w:sz="6" w:space="0" w:color="FFFFFF"/>
                <w:right w:val="single" w:sz="6" w:space="0" w:color="FFFFFF"/>
              </w:pBdr>
              <w:spacing w:after="58"/>
              <w:rPr>
                <w:color w:val="000000"/>
              </w:rPr>
            </w:pPr>
            <w:r w:rsidRPr="0031649C">
              <w:t>63.467(</w:t>
            </w:r>
            <w:r>
              <w:t>e</w:t>
            </w:r>
            <w:r w:rsidRPr="0031649C">
              <w:t>)</w:t>
            </w:r>
          </w:p>
        </w:tc>
      </w:tr>
    </w:tbl>
    <w:p w:rsidR="00A12866" w:rsidRDefault="00A1286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w:t>
      </w:r>
      <w:r w:rsidR="001F62D4">
        <w:rPr>
          <w:color w:val="000000"/>
        </w:rPr>
        <w:t>,</w:t>
      </w:r>
      <w:r>
        <w:rPr>
          <w:color w:val="000000"/>
        </w:rPr>
        <w:t xml:space="preserve"> in cooperation with the respondents, continue to create reporting systems to transmit data electronically.  However, electronic reporting systems are still not widely used.  At this time, it is estimated that approximately 10 percent of the respondents use electronic report</w:t>
      </w:r>
      <w:r w:rsidR="00A12866">
        <w:rPr>
          <w:color w:val="000000"/>
        </w:rPr>
        <w: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rsidTr="0044236B">
        <w:trPr>
          <w:tblHeader/>
          <w:jc w:val="center"/>
        </w:trPr>
        <w:tc>
          <w:tcPr>
            <w:tcW w:w="9360" w:type="dxa"/>
            <w:tcBorders>
              <w:top w:val="single" w:sz="4" w:space="0" w:color="auto"/>
              <w:left w:val="single" w:sz="4" w:space="0" w:color="auto"/>
              <w:bottom w:val="single" w:sz="4" w:space="0" w:color="auto"/>
              <w:right w:val="single" w:sz="4" w:space="0" w:color="auto"/>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rsidTr="007005E4">
        <w:trPr>
          <w:trHeight w:val="404"/>
          <w:jc w:val="center"/>
        </w:trPr>
        <w:tc>
          <w:tcPr>
            <w:tcW w:w="9360" w:type="dxa"/>
            <w:tcBorders>
              <w:top w:val="single" w:sz="4" w:space="0" w:color="auto"/>
              <w:left w:val="single" w:sz="4" w:space="0" w:color="auto"/>
              <w:bottom w:val="single" w:sz="4" w:space="0" w:color="auto"/>
              <w:right w:val="single" w:sz="4" w:space="0" w:color="auto"/>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rsidTr="0044236B">
        <w:trPr>
          <w:jc w:val="center"/>
        </w:trPr>
        <w:tc>
          <w:tcPr>
            <w:tcW w:w="9360" w:type="dxa"/>
            <w:tcBorders>
              <w:top w:val="single" w:sz="4" w:space="0" w:color="auto"/>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A12866" w:rsidP="00A12866">
            <w:pPr>
              <w:pBdr>
                <w:top w:val="single" w:sz="6" w:space="0" w:color="FFFFFF"/>
                <w:left w:val="single" w:sz="6" w:space="0" w:color="FFFFFF"/>
                <w:bottom w:val="single" w:sz="6" w:space="0" w:color="FFFFFF"/>
                <w:right w:val="single" w:sz="6" w:space="0" w:color="FFFFFF"/>
              </w:pBdr>
              <w:spacing w:after="55"/>
              <w:rPr>
                <w:color w:val="000000"/>
              </w:rPr>
            </w:pPr>
            <w:r w:rsidRPr="00A12866">
              <w:rPr>
                <w:color w:val="000000"/>
              </w:rPr>
              <w:t>Install, calibrate, maintain, halogenated HAP solvents cleaning machines.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A12866" w:rsidP="00A12866">
            <w:pPr>
              <w:pBdr>
                <w:top w:val="single" w:sz="6" w:space="0" w:color="FFFFFF"/>
                <w:left w:val="single" w:sz="6" w:space="0" w:color="FFFFFF"/>
                <w:bottom w:val="single" w:sz="6" w:space="0" w:color="FFFFFF"/>
                <w:right w:val="single" w:sz="6" w:space="0" w:color="FFFFFF"/>
              </w:pBdr>
              <w:spacing w:after="55"/>
              <w:rPr>
                <w:color w:val="000000"/>
              </w:rPr>
            </w:pPr>
            <w:r w:rsidRPr="00A12866">
              <w:rPr>
                <w:color w:val="000000"/>
              </w:rPr>
              <w:t>Perform initial performance test, Reference Method 18 test, 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rsidTr="0044236B">
        <w:trPr>
          <w:jc w:val="center"/>
        </w:trPr>
        <w:tc>
          <w:tcPr>
            <w:tcW w:w="9360" w:type="dxa"/>
            <w:tcBorders>
              <w:top w:val="single" w:sz="7" w:space="0" w:color="000000"/>
              <w:left w:val="single" w:sz="7" w:space="0" w:color="000000"/>
              <w:bottom w:val="single" w:sz="4" w:space="0" w:color="auto"/>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rsidTr="0044236B">
        <w:trPr>
          <w:jc w:val="center"/>
        </w:trPr>
        <w:tc>
          <w:tcPr>
            <w:tcW w:w="9360" w:type="dxa"/>
            <w:tcBorders>
              <w:top w:val="single" w:sz="4" w:space="0" w:color="auto"/>
              <w:left w:val="single" w:sz="4" w:space="0" w:color="auto"/>
              <w:bottom w:val="single" w:sz="4" w:space="0" w:color="auto"/>
              <w:right w:val="single" w:sz="4" w:space="0" w:color="auto"/>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rsidTr="0044236B">
        <w:trPr>
          <w:jc w:val="center"/>
        </w:trPr>
        <w:tc>
          <w:tcPr>
            <w:tcW w:w="9360" w:type="dxa"/>
            <w:tcBorders>
              <w:top w:val="single" w:sz="4" w:space="0" w:color="auto"/>
              <w:left w:val="single" w:sz="4" w:space="0" w:color="auto"/>
              <w:bottom w:val="single" w:sz="4" w:space="0" w:color="auto"/>
              <w:right w:val="single" w:sz="4" w:space="0" w:color="auto"/>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A12866" w:rsidTr="0044236B">
        <w:trPr>
          <w:jc w:val="center"/>
        </w:trPr>
        <w:tc>
          <w:tcPr>
            <w:tcW w:w="9360" w:type="dxa"/>
            <w:tcBorders>
              <w:top w:val="single" w:sz="4" w:space="0" w:color="auto"/>
              <w:left w:val="single" w:sz="7" w:space="0" w:color="000000"/>
              <w:bottom w:val="single" w:sz="6" w:space="0" w:color="FFFFFF"/>
              <w:right w:val="single" w:sz="7" w:space="0" w:color="000000"/>
            </w:tcBorders>
          </w:tcPr>
          <w:p w:rsidR="00A12866" w:rsidRDefault="00A12866" w:rsidP="00083DC8">
            <w:pPr>
              <w:keepNext/>
              <w:spacing w:line="120" w:lineRule="exact"/>
              <w:rPr>
                <w:color w:val="000000"/>
              </w:rPr>
            </w:pPr>
          </w:p>
          <w:p w:rsidR="00A12866" w:rsidRDefault="00A12866" w:rsidP="00083DC8">
            <w:pPr>
              <w:keepNext/>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A12866" w:rsidP="00A12866">
            <w:pPr>
              <w:pBdr>
                <w:top w:val="single" w:sz="6" w:space="0" w:color="FFFFFF"/>
                <w:left w:val="single" w:sz="6" w:space="0" w:color="FFFFFF"/>
                <w:bottom w:val="single" w:sz="6" w:space="0" w:color="FFFFFF"/>
                <w:right w:val="single" w:sz="6" w:space="0" w:color="FFFFFF"/>
              </w:pBdr>
              <w:spacing w:after="55"/>
              <w:rPr>
                <w:color w:val="000000"/>
              </w:rPr>
            </w:pPr>
            <w:r w:rsidRPr="00A12866">
              <w:rPr>
                <w:color w:val="000000"/>
              </w:rPr>
              <w:t>Adjust the existing ways to comply with any previously applicable instructions and requirements</w:t>
            </w:r>
            <w:r>
              <w:rPr>
                <w:color w:val="000000"/>
              </w:rPr>
              <w:t>.</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811441">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w:t>
            </w:r>
            <w:r w:rsidR="00CA4CD6">
              <w:rPr>
                <w:color w:val="000000"/>
              </w:rPr>
              <w:t xml:space="preserve">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06DEF" w:rsidRDefault="00A12866" w:rsidP="00A12866">
      <w:pPr>
        <w:pBdr>
          <w:top w:val="single" w:sz="6" w:space="0" w:color="FFFFFF"/>
          <w:left w:val="single" w:sz="6" w:space="0" w:color="FFFFFF"/>
          <w:bottom w:val="single" w:sz="6" w:space="0" w:color="FFFFFF"/>
          <w:right w:val="single" w:sz="6" w:space="0" w:color="FFFFFF"/>
        </w:pBdr>
        <w:ind w:firstLine="720"/>
        <w:rPr>
          <w:b/>
          <w:bCs/>
          <w:color w:val="000000"/>
        </w:rPr>
      </w:pPr>
      <w:r w:rsidRPr="00A12866">
        <w:rPr>
          <w:color w:val="000000"/>
        </w:rPr>
        <w:t xml:space="preserve">Currently sources are using monitoring and reporting equipment that provide parameter data in an automated way </w:t>
      </w:r>
      <w:r w:rsidR="007005E4">
        <w:rPr>
          <w:color w:val="000000"/>
        </w:rPr>
        <w:t>(</w:t>
      </w:r>
      <w:r w:rsidRPr="00A12866">
        <w:rPr>
          <w:color w:val="000000"/>
        </w:rPr>
        <w:t>e.g., continuous parameter monitoring system</w:t>
      </w:r>
      <w:r w:rsidR="007005E4">
        <w:rPr>
          <w:color w:val="000000"/>
        </w:rPr>
        <w:t>)</w:t>
      </w:r>
      <w:r w:rsidRPr="00A12866">
        <w:rPr>
          <w:color w:val="000000"/>
        </w:rPr>
        <w:t>.  Although personnel at the source still need to evaluate the data, this type of monitoring equipment has significantly reduced the burden associated with monitoring and recordkeeping.</w:t>
      </w:r>
    </w:p>
    <w:p w:rsidR="00A12866" w:rsidRDefault="00A1286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proofErr w:type="gramStart"/>
      <w:r>
        <w:rPr>
          <w:b/>
          <w:bCs/>
          <w:color w:val="000000"/>
        </w:rPr>
        <w:t>)  Agency</w:t>
      </w:r>
      <w:proofErr w:type="gramEnd"/>
      <w:r>
        <w:rPr>
          <w:b/>
          <w:bCs/>
          <w:color w:val="000000"/>
        </w:rPr>
        <w:t xml:space="preserve"> Activi</w:t>
      </w:r>
      <w:r w:rsidR="00CD29A3">
        <w:rPr>
          <w:b/>
          <w:bCs/>
          <w:color w:val="000000"/>
        </w:rPr>
        <w:t>ties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A12866" w:rsidTr="00C45BFB">
        <w:tc>
          <w:tcPr>
            <w:tcW w:w="9360" w:type="dxa"/>
            <w:tcBorders>
              <w:top w:val="single" w:sz="7" w:space="0" w:color="000000"/>
              <w:left w:val="single" w:sz="7" w:space="0" w:color="000000"/>
              <w:bottom w:val="single" w:sz="6" w:space="0" w:color="FFFFFF"/>
              <w:right w:val="single" w:sz="7" w:space="0" w:color="000000"/>
            </w:tcBorders>
          </w:tcPr>
          <w:p w:rsidR="00A12866" w:rsidRDefault="00A12866" w:rsidP="00C45BFB">
            <w:pPr>
              <w:spacing w:line="120" w:lineRule="exact"/>
              <w:rPr>
                <w:color w:val="000000"/>
              </w:rPr>
            </w:pPr>
          </w:p>
          <w:p w:rsidR="00A12866" w:rsidRDefault="00A12866" w:rsidP="00A12866">
            <w:pPr>
              <w:pBdr>
                <w:top w:val="single" w:sz="6" w:space="0" w:color="FFFFFF"/>
                <w:left w:val="single" w:sz="6" w:space="0" w:color="FFFFFF"/>
                <w:bottom w:val="single" w:sz="6" w:space="0" w:color="FFFFFF"/>
                <w:right w:val="single" w:sz="6" w:space="0" w:color="FFFFFF"/>
              </w:pBdr>
              <w:spacing w:after="52"/>
              <w:rPr>
                <w:color w:val="000000"/>
              </w:rPr>
            </w:pPr>
            <w:r w:rsidRPr="00A12866">
              <w:rPr>
                <w:color w:val="000000"/>
              </w:rPr>
              <w:t>Observe initial performance tests and repeat performance tests if necessary.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Pr="00A12866" w:rsidRDefault="00CA4CD6">
      <w:pPr>
        <w:pBdr>
          <w:top w:val="single" w:sz="6" w:space="0" w:color="FFFFFF"/>
          <w:left w:val="single" w:sz="6" w:space="0" w:color="FFFFFF"/>
          <w:bottom w:val="single" w:sz="6" w:space="0" w:color="FFFFFF"/>
          <w:right w:val="single" w:sz="6" w:space="0" w:color="FFFFFF"/>
        </w:pBdr>
        <w:ind w:firstLine="720"/>
      </w:pPr>
      <w:r>
        <w:rPr>
          <w:b/>
          <w:bCs/>
          <w:color w:val="000000"/>
        </w:rPr>
        <w:t>5(b</w:t>
      </w:r>
      <w:proofErr w:type="gramStart"/>
      <w:r>
        <w:rPr>
          <w:b/>
          <w:bCs/>
          <w:color w:val="000000"/>
        </w:rPr>
        <w:t xml:space="preserve">)  </w:t>
      </w:r>
      <w:r w:rsidRPr="00A12866">
        <w:rPr>
          <w:b/>
          <w:bCs/>
        </w:rPr>
        <w:t>Collection</w:t>
      </w:r>
      <w:proofErr w:type="gramEnd"/>
      <w:r w:rsidRPr="00A12866">
        <w:rPr>
          <w:b/>
          <w:bCs/>
        </w:rPr>
        <w:t xml:space="preserve"> Methodology and Management</w:t>
      </w:r>
    </w:p>
    <w:p w:rsidR="00CA4CD6" w:rsidRPr="00A12866" w:rsidRDefault="00CA4CD6">
      <w:pPr>
        <w:pBdr>
          <w:top w:val="single" w:sz="6" w:space="0" w:color="FFFFFF"/>
          <w:left w:val="single" w:sz="6" w:space="0" w:color="FFFFFF"/>
          <w:bottom w:val="single" w:sz="6" w:space="0" w:color="FFFFFF"/>
          <w:right w:val="single" w:sz="6" w:space="0" w:color="FFFFFF"/>
        </w:pBdr>
      </w:pPr>
    </w:p>
    <w:p w:rsidR="00CA4CD6" w:rsidRPr="00A12866" w:rsidRDefault="00A12866" w:rsidP="0044236B">
      <w:pPr>
        <w:widowControl/>
        <w:pBdr>
          <w:top w:val="single" w:sz="6" w:space="0" w:color="FFFFFF"/>
          <w:left w:val="single" w:sz="6" w:space="0" w:color="FFFFFF"/>
          <w:bottom w:val="single" w:sz="6" w:space="0" w:color="FFFFFF"/>
          <w:right w:val="single" w:sz="6" w:space="0" w:color="FFFFFF"/>
        </w:pBdr>
        <w:ind w:firstLine="720"/>
      </w:pPr>
      <w:r w:rsidRPr="00A12866">
        <w:t xml:space="preserve">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 and to note the operating conditions under which compliance was achieved.  </w:t>
      </w:r>
      <w:r w:rsidR="00CA4CD6" w:rsidRPr="00A12866">
        <w:t>Data and records maintained by the respondents are tabulated and published for use in compliance and enforcement programs.</w:t>
      </w:r>
      <w:r w:rsidRPr="00A12866">
        <w:t xml:space="preserve">  The semiannual reports are used for problem </w:t>
      </w:r>
      <w:r w:rsidRPr="00A12866">
        <w:lastRenderedPageBreak/>
        <w:t>identification, as a check on source operation and maintenance, and for compliance determinations.</w:t>
      </w:r>
    </w:p>
    <w:p w:rsidR="00CA4CD6" w:rsidRPr="00A12866"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A12866">
        <w:t>Informatio</w:t>
      </w:r>
      <w:r>
        <w:rPr>
          <w:color w:val="000000"/>
        </w:rPr>
        <w:t xml:space="preserve">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w:t>
      </w:r>
      <w:r w:rsidR="001A6B17">
        <w:rPr>
          <w:color w:val="000000"/>
        </w:rPr>
        <w:t>a</w:t>
      </w:r>
      <w:r>
        <w:rPr>
          <w:color w:val="000000"/>
        </w:rPr>
        <w:t>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records required by this regulation must be retained by the owner/operator for</w:t>
      </w:r>
      <w:r w:rsidR="007658B4">
        <w:rPr>
          <w:color w:val="000000"/>
        </w:rPr>
        <w:t xml:space="preserve"> five </w:t>
      </w:r>
      <w:r>
        <w:rPr>
          <w:color w:val="000000"/>
        </w:rPr>
        <w:t>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proofErr w:type="gramStart"/>
      <w:r>
        <w:rPr>
          <w:b/>
          <w:bCs/>
          <w:color w:val="000000"/>
        </w:rPr>
        <w:t>)  Small</w:t>
      </w:r>
      <w:proofErr w:type="gramEnd"/>
      <w:r>
        <w:rPr>
          <w:b/>
          <w:bCs/>
          <w:color w:val="000000"/>
        </w:rPr>
        <w:t xml:space="preserve">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7658B4" w:rsidRPr="007658B4" w:rsidRDefault="007658B4" w:rsidP="007658B4">
      <w:pPr>
        <w:pBdr>
          <w:top w:val="single" w:sz="6" w:space="0" w:color="FFFFFF"/>
          <w:left w:val="single" w:sz="6" w:space="0" w:color="FFFFFF"/>
          <w:bottom w:val="single" w:sz="6" w:space="0" w:color="FFFFFF"/>
          <w:right w:val="single" w:sz="6" w:space="0" w:color="FFFFFF"/>
        </w:pBdr>
        <w:ind w:firstLine="720"/>
        <w:rPr>
          <w:bCs/>
          <w:color w:val="000000"/>
        </w:rPr>
      </w:pPr>
      <w:r w:rsidRPr="007658B4">
        <w:rPr>
          <w:color w:val="000000"/>
        </w:rPr>
        <w:t xml:space="preserve">According to the Final Rule (72 </w:t>
      </w:r>
      <w:r w:rsidRPr="00767B6F">
        <w:rPr>
          <w:color w:val="000000"/>
          <w:u w:val="single"/>
        </w:rPr>
        <w:t>FR</w:t>
      </w:r>
      <w:r w:rsidRPr="007658B4">
        <w:rPr>
          <w:color w:val="000000"/>
        </w:rPr>
        <w:t xml:space="preserve"> 25138): “The final rule is expected to affect 125 ultimate parent entities that will be regulated as major sources.  Forty of the parent entities, or approximately one-third, </w:t>
      </w:r>
      <w:r w:rsidR="00B00D3A">
        <w:rPr>
          <w:color w:val="000000"/>
        </w:rPr>
        <w:t>is</w:t>
      </w:r>
      <w:r w:rsidRPr="007658B4">
        <w:rPr>
          <w:color w:val="000000"/>
        </w:rPr>
        <w:t xml:space="preserve"> defined as small entities according to the SBA small business size standards.”  Therefore, this ICR assumes that one-third of the affected facilities are small entities (e.g., small businesses).  </w:t>
      </w:r>
      <w:r w:rsidR="00767B6F">
        <w:rPr>
          <w:color w:val="000000"/>
        </w:rPr>
        <w:t>T</w:t>
      </w:r>
      <w:r w:rsidRPr="007658B4">
        <w:rPr>
          <w:color w:val="000000"/>
        </w:rPr>
        <w:t xml:space="preserve">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w:t>
      </w:r>
      <w:r w:rsidR="001A6B17">
        <w:rPr>
          <w:color w:val="000000"/>
        </w:rPr>
        <w:t xml:space="preserve">       </w:t>
      </w:r>
      <w:r w:rsidRPr="007658B4">
        <w:rPr>
          <w:color w:val="000000"/>
        </w:rPr>
        <w:t xml:space="preserve">The Agency considers these to be the minimum requirements needed to ensure compliance </w:t>
      </w:r>
      <w:r w:rsidR="001A6B17">
        <w:rPr>
          <w:color w:val="000000"/>
        </w:rPr>
        <w:t xml:space="preserve">   </w:t>
      </w:r>
      <w:r w:rsidRPr="007658B4">
        <w:rPr>
          <w:color w:val="000000"/>
        </w:rPr>
        <w:t>and, therefore, cannot reduce them further for small entities.  To the extent that larger businesses can use economies of scale to reduce their burden, the overall burden will be reduced.</w:t>
      </w:r>
    </w:p>
    <w:p w:rsidR="007658B4" w:rsidRPr="007658B4" w:rsidRDefault="007658B4">
      <w:pPr>
        <w:pBdr>
          <w:top w:val="single" w:sz="6" w:space="0" w:color="FFFFFF"/>
          <w:left w:val="single" w:sz="6" w:space="0" w:color="FFFFFF"/>
          <w:bottom w:val="single" w:sz="6" w:space="0" w:color="FFFFFF"/>
          <w:right w:val="single" w:sz="6" w:space="0" w:color="FFFFFF"/>
        </w:pBdr>
        <w:rPr>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proofErr w:type="gramStart"/>
      <w:r>
        <w:rPr>
          <w:b/>
          <w:bCs/>
          <w:color w:val="000000"/>
        </w:rPr>
        <w:t>)  Collection</w:t>
      </w:r>
      <w:proofErr w:type="gramEnd"/>
      <w:r>
        <w:rPr>
          <w:b/>
          <w:bCs/>
          <w:color w:val="000000"/>
        </w:rPr>
        <w:t xml:space="preserve">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1A6B17">
        <w:rPr>
          <w:color w:val="000000"/>
        </w:rPr>
        <w:t xml:space="preserve">in </w:t>
      </w:r>
      <w:r>
        <w:rPr>
          <w:color w:val="000000"/>
        </w:rPr>
        <w:t>Table 1</w:t>
      </w:r>
      <w:r w:rsidR="001525E3" w:rsidRPr="001525E3">
        <w:rPr>
          <w:color w:val="000000"/>
        </w:rPr>
        <w:t>: Annual Respondent Burden and Cost – NESHAP for Halogenated Solvent Cleaners/Halogenated Hazardous Air Pollutants (40 CFR Part 63, Subpart T) (Renewal)</w:t>
      </w:r>
      <w:r w:rsidR="001525E3">
        <w:rPr>
          <w:color w:val="000000"/>
        </w:rPr>
        <w:t>.</w:t>
      </w:r>
      <w:r w:rsidR="001525E3">
        <w:rPr>
          <w:b/>
          <w:bCs/>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w:t>
      </w:r>
      <w:r w:rsidR="00083DC8">
        <w:rPr>
          <w:color w:val="000000"/>
        </w:rPr>
        <w:t xml:space="preserve"> </w:t>
      </w:r>
      <w:r>
        <w:rPr>
          <w:color w:val="000000"/>
        </w:rPr>
        <w:t>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Agency may not conduct or sponsor, and a person is not required to respond to, </w:t>
      </w:r>
      <w:r w:rsidR="001A6B17">
        <w:rPr>
          <w:color w:val="000000"/>
        </w:rPr>
        <w:t xml:space="preserve">       </w:t>
      </w:r>
      <w:r>
        <w:rPr>
          <w:color w:val="000000"/>
        </w:rPr>
        <w:t>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415C79" w:rsidRDefault="00415C79" w:rsidP="004C701D">
      <w:pPr>
        <w:pBdr>
          <w:top w:val="single" w:sz="6" w:space="1" w:color="FFFFFF"/>
          <w:left w:val="single" w:sz="6" w:space="0" w:color="FFFFFF"/>
          <w:bottom w:val="single" w:sz="6" w:space="0" w:color="FFFFFF"/>
          <w:right w:val="single" w:sz="6" w:space="0" w:color="FFFFFF"/>
        </w:pBdr>
        <w:ind w:firstLine="720"/>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lastRenderedPageBreak/>
        <w:t>6(a</w:t>
      </w:r>
      <w:proofErr w:type="gramStart"/>
      <w:r>
        <w:rPr>
          <w:b/>
          <w:bCs/>
          <w:color w:val="000000"/>
        </w:rPr>
        <w:t>)  Estimating</w:t>
      </w:r>
      <w:proofErr w:type="gramEnd"/>
      <w:r>
        <w:rPr>
          <w:b/>
          <w:bCs/>
          <w:color w:val="000000"/>
        </w:rPr>
        <w:t xml:space="preserve">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Pr="00CD29A3" w:rsidRDefault="00CA4CD6" w:rsidP="004C701D">
      <w:pPr>
        <w:pBdr>
          <w:top w:val="single" w:sz="6" w:space="1" w:color="FFFFFF"/>
          <w:left w:val="single" w:sz="6" w:space="0" w:color="FFFFFF"/>
          <w:bottom w:val="single" w:sz="6" w:space="0" w:color="FFFFFF"/>
          <w:right w:val="single" w:sz="6" w:space="0" w:color="FFFFFF"/>
        </w:pBdr>
        <w:ind w:firstLine="720"/>
      </w:pPr>
      <w:r>
        <w:rPr>
          <w:color w:val="000000"/>
        </w:rPr>
        <w:t>The average annual burden to industry over the next three years from these recordkeeping and reporting requirement</w:t>
      </w:r>
      <w:r w:rsidR="004C701D">
        <w:rPr>
          <w:color w:val="000000"/>
        </w:rPr>
        <w:t xml:space="preserve">s is estimated to be </w:t>
      </w:r>
      <w:r w:rsidR="00083DC8" w:rsidRPr="00083DC8">
        <w:rPr>
          <w:color w:val="000000"/>
        </w:rPr>
        <w:t>45,242</w:t>
      </w:r>
      <w:r w:rsidR="00083DC8">
        <w:rPr>
          <w:color w:val="000000"/>
        </w:rPr>
        <w:t xml:space="preserve"> </w:t>
      </w:r>
      <w:r w:rsidR="00B00D3A">
        <w:rPr>
          <w:color w:val="000000"/>
        </w:rPr>
        <w:t xml:space="preserve">hours </w:t>
      </w:r>
      <w:r w:rsidR="004C701D">
        <w:rPr>
          <w:color w:val="000000"/>
        </w:rPr>
        <w:t>(</w:t>
      </w:r>
      <w:r w:rsidR="00B00D3A">
        <w:t>Total Labor Hours from Table 1 below</w:t>
      </w:r>
      <w:r w:rsidRPr="00CD29A3">
        <w:t xml:space="preserve">). </w:t>
      </w:r>
      <w:r w:rsidR="001C5991" w:rsidRPr="00CD29A3">
        <w:t xml:space="preserve"> T</w:t>
      </w:r>
      <w:r w:rsidRPr="00CD29A3">
        <w:t>hese hours are based on Agency studies and background documen</w:t>
      </w:r>
      <w:r w:rsidR="004C701D" w:rsidRPr="00CD29A3">
        <w:t xml:space="preserve">ts from the development of the </w:t>
      </w:r>
      <w:r w:rsidRPr="00CD29A3">
        <w:t>regulation, Agency knowledge and experience with the</w:t>
      </w:r>
      <w:r w:rsidR="00CD29A3" w:rsidRPr="00CD29A3">
        <w:t xml:space="preserve"> NESHAP </w:t>
      </w:r>
      <w:r w:rsidRPr="00CD29A3">
        <w:t>program, the previously</w:t>
      </w:r>
      <w:r w:rsidR="001A6B17">
        <w:t>-</w:t>
      </w:r>
      <w:r w:rsidRPr="00CD29A3">
        <w:t>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proofErr w:type="gramStart"/>
      <w:r>
        <w:rPr>
          <w:b/>
          <w:bCs/>
          <w:color w:val="000000"/>
        </w:rPr>
        <w:t>)  Estimating</w:t>
      </w:r>
      <w:proofErr w:type="gramEnd"/>
      <w:r>
        <w:rPr>
          <w:b/>
          <w:bCs/>
          <w:color w:val="000000"/>
        </w:rPr>
        <w:t xml:space="preserve">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21</w:t>
      </w:r>
      <w:r w:rsidR="004F6FCD">
        <w:rPr>
          <w:color w:val="000000"/>
        </w:rPr>
        <w:t>.</w:t>
      </w:r>
      <w:r w:rsidR="00861489">
        <w:rPr>
          <w:color w:val="000000"/>
        </w:rPr>
        <w:t>4</w:t>
      </w:r>
      <w:r w:rsidR="00102B52">
        <w:rPr>
          <w:color w:val="000000"/>
        </w:rPr>
        <w:t>4</w:t>
      </w:r>
      <w:r>
        <w:rPr>
          <w:color w:val="000000"/>
        </w:rPr>
        <w:t xml:space="preserve"> ($5</w:t>
      </w:r>
      <w:r w:rsidR="00861489">
        <w:rPr>
          <w:color w:val="000000"/>
        </w:rPr>
        <w:t>7</w:t>
      </w:r>
      <w:r w:rsidR="004F6FCD">
        <w:rPr>
          <w:color w:val="000000"/>
        </w:rPr>
        <w:t>.</w:t>
      </w:r>
      <w:r w:rsidR="00861489">
        <w:rPr>
          <w:color w:val="000000"/>
        </w:rPr>
        <w:t>8</w:t>
      </w:r>
      <w:r w:rsidR="00102B52">
        <w:rPr>
          <w:color w:val="000000"/>
        </w:rPr>
        <w:t>3</w:t>
      </w:r>
      <w:r>
        <w:rPr>
          <w:color w:val="000000"/>
        </w:rPr>
        <w:t xml:space="preserve">+ 110%)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100</w:t>
      </w:r>
      <w:r w:rsidR="00861489">
        <w:rPr>
          <w:color w:val="000000"/>
        </w:rPr>
        <w:t>.</w:t>
      </w:r>
      <w:r w:rsidR="00102B52">
        <w:rPr>
          <w:color w:val="000000"/>
        </w:rPr>
        <w:t>23</w:t>
      </w:r>
      <w:r>
        <w:rPr>
          <w:color w:val="000000"/>
        </w:rPr>
        <w:t xml:space="preserve"> ($4</w:t>
      </w:r>
      <w:r w:rsidR="00861489">
        <w:rPr>
          <w:color w:val="000000"/>
        </w:rPr>
        <w:t>7</w:t>
      </w:r>
      <w:r>
        <w:rPr>
          <w:color w:val="000000"/>
        </w:rPr>
        <w:t>.</w:t>
      </w:r>
      <w:r w:rsidR="00102B52">
        <w:rPr>
          <w:color w:val="000000"/>
        </w:rPr>
        <w:t>73</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50</w:t>
      </w:r>
      <w:r>
        <w:rPr>
          <w:color w:val="000000"/>
        </w:rPr>
        <w:t>.</w:t>
      </w:r>
      <w:r w:rsidR="00102B52">
        <w:rPr>
          <w:color w:val="000000"/>
        </w:rPr>
        <w:t>5</w:t>
      </w:r>
      <w:r w:rsidR="00861489">
        <w:rPr>
          <w:color w:val="000000"/>
        </w:rPr>
        <w:t>1</w:t>
      </w:r>
      <w:r>
        <w:rPr>
          <w:color w:val="000000"/>
        </w:rPr>
        <w:t xml:space="preserve"> ($2</w:t>
      </w:r>
      <w:r w:rsidR="00102B52">
        <w:rPr>
          <w:color w:val="000000"/>
        </w:rPr>
        <w:t>4</w:t>
      </w:r>
      <w:r>
        <w:rPr>
          <w:color w:val="000000"/>
        </w:rPr>
        <w:t>.</w:t>
      </w:r>
      <w:r w:rsidR="00102B52">
        <w:rPr>
          <w:color w:val="000000"/>
        </w:rPr>
        <w:t>05</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102B52">
        <w:rPr>
          <w:color w:val="000000"/>
        </w:rPr>
        <w:t>March 2012</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Estimating Capital/Startup and Operation and Maintenance Costs</w:t>
      </w:r>
    </w:p>
    <w:p w:rsidR="00CD29A3" w:rsidRDefault="00CD29A3">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type of industry costs associated with the information collection activities in the subject standard are both labor costs</w:t>
      </w:r>
      <w:r w:rsidR="00CC5A94">
        <w:rPr>
          <w:color w:val="000000"/>
        </w:rPr>
        <w:t>,</w:t>
      </w:r>
      <w:r>
        <w:rPr>
          <w:color w:val="000000"/>
        </w:rPr>
        <w:t xml:space="preserve"> which are addressed elsewhere in this ICR</w:t>
      </w:r>
      <w:r w:rsidR="00CC5A94">
        <w:rPr>
          <w:color w:val="000000"/>
        </w:rPr>
        <w:t>,</w:t>
      </w:r>
      <w:r>
        <w:rPr>
          <w:color w:val="000000"/>
        </w:rPr>
        <w:t xml:space="preserve"> and the costs associated with continuous monitoring.  The capital/startup costs are one</w:t>
      </w:r>
      <w:r w:rsidR="00415C79">
        <w:rPr>
          <w:color w:val="000000"/>
        </w:rPr>
        <w:t>-</w:t>
      </w:r>
      <w:r>
        <w:rPr>
          <w:color w:val="000000"/>
        </w:rPr>
        <w:t xml:space="preserve">time costs when a facility becomes subject to the regulation.  The annual operation and maintenance </w:t>
      </w:r>
      <w:r w:rsidR="00F42E26">
        <w:rPr>
          <w:color w:val="000000"/>
        </w:rPr>
        <w:t>(O</w:t>
      </w:r>
      <w:r w:rsidR="00081CEF">
        <w:rPr>
          <w:color w:val="000000"/>
        </w:rPr>
        <w:t xml:space="preserve">&amp;M) </w:t>
      </w:r>
      <w:r>
        <w:rPr>
          <w:color w:val="000000"/>
        </w:rPr>
        <w:t>costs are the ongoing costs to maintain the monitor and other costs such as photocopying and postage.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1" w:type="dxa"/>
        <w:tblLayout w:type="fixed"/>
        <w:tblCellMar>
          <w:left w:w="111" w:type="dxa"/>
          <w:right w:w="111" w:type="dxa"/>
        </w:tblCellMar>
        <w:tblLook w:val="0000"/>
      </w:tblPr>
      <w:tblGrid>
        <w:gridCol w:w="1260"/>
        <w:gridCol w:w="1440"/>
        <w:gridCol w:w="1350"/>
        <w:gridCol w:w="1440"/>
        <w:gridCol w:w="1350"/>
        <w:gridCol w:w="1260"/>
        <w:gridCol w:w="1350"/>
      </w:tblGrid>
      <w:tr w:rsidR="00A73600" w:rsidTr="00686C2F">
        <w:trPr>
          <w:tblHeader/>
        </w:trPr>
        <w:tc>
          <w:tcPr>
            <w:tcW w:w="9450" w:type="dxa"/>
            <w:gridSpan w:val="7"/>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rsidTr="00686C2F">
        <w:tc>
          <w:tcPr>
            <w:tcW w:w="1260" w:type="dxa"/>
            <w:tcBorders>
              <w:top w:val="single" w:sz="7" w:space="0" w:color="000000"/>
              <w:left w:val="single" w:sz="7" w:space="0" w:color="000000"/>
              <w:bottom w:val="single" w:sz="4" w:space="0" w:color="auto"/>
              <w:right w:val="single" w:sz="6" w:space="0" w:color="FFFFFF"/>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4" w:space="0" w:color="auto"/>
              <w:right w:val="single" w:sz="6" w:space="0" w:color="FFFFFF"/>
            </w:tcBorders>
          </w:tcPr>
          <w:p w:rsidR="00CA4CD6" w:rsidRDefault="00CA4CD6" w:rsidP="00686C2F">
            <w:pPr>
              <w:spacing w:line="120" w:lineRule="exact"/>
              <w:jc w:val="center"/>
              <w:rPr>
                <w:color w:val="000000"/>
                <w:sz w:val="20"/>
                <w:szCs w:val="20"/>
              </w:rPr>
            </w:pPr>
          </w:p>
          <w:p w:rsidR="00CA4CD6" w:rsidRDefault="00CA4CD6" w:rsidP="00686C2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686C2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4" w:space="0" w:color="auto"/>
              <w:right w:val="single" w:sz="6" w:space="0" w:color="FFFFFF"/>
            </w:tcBorders>
          </w:tcPr>
          <w:p w:rsidR="00CA4CD6" w:rsidRDefault="00CA4CD6" w:rsidP="00686C2F">
            <w:pPr>
              <w:spacing w:line="120" w:lineRule="exact"/>
              <w:jc w:val="center"/>
              <w:rPr>
                <w:color w:val="000000"/>
                <w:sz w:val="20"/>
                <w:szCs w:val="20"/>
              </w:rPr>
            </w:pPr>
          </w:p>
          <w:p w:rsidR="00CA4CD6" w:rsidRDefault="00CA4CD6" w:rsidP="00686C2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686C2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7" w:space="0" w:color="000000"/>
              <w:left w:val="single" w:sz="7" w:space="0" w:color="000000"/>
              <w:bottom w:val="single" w:sz="4" w:space="0" w:color="auto"/>
              <w:right w:val="single" w:sz="6" w:space="0" w:color="FFFFFF"/>
            </w:tcBorders>
          </w:tcPr>
          <w:p w:rsidR="00CA4CD6" w:rsidRDefault="00CA4CD6" w:rsidP="00686C2F">
            <w:pPr>
              <w:spacing w:line="120" w:lineRule="exact"/>
              <w:jc w:val="center"/>
              <w:rPr>
                <w:color w:val="000000"/>
                <w:sz w:val="20"/>
                <w:szCs w:val="20"/>
              </w:rPr>
            </w:pPr>
          </w:p>
          <w:p w:rsidR="00CA4CD6" w:rsidRDefault="00CA4CD6" w:rsidP="00686C2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686C2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4" w:space="0" w:color="auto"/>
              <w:right w:val="single" w:sz="6" w:space="0" w:color="FFFFFF"/>
            </w:tcBorders>
          </w:tcPr>
          <w:p w:rsidR="00CA4CD6" w:rsidRDefault="00CA4CD6" w:rsidP="00686C2F">
            <w:pPr>
              <w:spacing w:line="120" w:lineRule="exact"/>
              <w:jc w:val="center"/>
              <w:rPr>
                <w:color w:val="000000"/>
                <w:sz w:val="20"/>
                <w:szCs w:val="20"/>
              </w:rPr>
            </w:pPr>
          </w:p>
          <w:p w:rsidR="00CA4CD6" w:rsidRDefault="00CA4CD6" w:rsidP="00686C2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686C2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4" w:space="0" w:color="auto"/>
              <w:right w:val="single" w:sz="6" w:space="0" w:color="FFFFFF"/>
            </w:tcBorders>
          </w:tcPr>
          <w:p w:rsidR="00CA4CD6" w:rsidRDefault="00CA4CD6" w:rsidP="00686C2F">
            <w:pPr>
              <w:spacing w:line="120" w:lineRule="exact"/>
              <w:jc w:val="center"/>
              <w:rPr>
                <w:color w:val="000000"/>
                <w:sz w:val="20"/>
                <w:szCs w:val="20"/>
              </w:rPr>
            </w:pPr>
          </w:p>
          <w:p w:rsidR="00CA4CD6" w:rsidRDefault="00CA4CD6" w:rsidP="00686C2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RDefault="00CA4CD6" w:rsidP="00686C2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  with O&amp;M</w:t>
            </w:r>
            <w:r w:rsidR="00083DC8">
              <w:rPr>
                <w:color w:val="000000"/>
                <w:sz w:val="20"/>
                <w:szCs w:val="20"/>
                <w:vertAlign w:val="superscript"/>
              </w:rPr>
              <w:t xml:space="preserve"> 1</w:t>
            </w:r>
          </w:p>
        </w:tc>
        <w:tc>
          <w:tcPr>
            <w:tcW w:w="1350" w:type="dxa"/>
            <w:tcBorders>
              <w:top w:val="single" w:sz="7" w:space="0" w:color="000000"/>
              <w:left w:val="single" w:sz="7" w:space="0" w:color="000000"/>
              <w:bottom w:val="single" w:sz="4" w:space="0" w:color="auto"/>
              <w:right w:val="single" w:sz="7" w:space="0" w:color="000000"/>
            </w:tcBorders>
          </w:tcPr>
          <w:p w:rsidR="00CA4CD6" w:rsidRDefault="00CA4CD6" w:rsidP="00686C2F">
            <w:pPr>
              <w:spacing w:line="120" w:lineRule="exact"/>
              <w:jc w:val="center"/>
              <w:rPr>
                <w:color w:val="000000"/>
                <w:sz w:val="20"/>
                <w:szCs w:val="20"/>
              </w:rPr>
            </w:pPr>
          </w:p>
          <w:p w:rsidR="00CA4CD6" w:rsidRDefault="00CA4CD6" w:rsidP="00686C2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RDefault="00CA4CD6" w:rsidP="00686C2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rsidR="00CA4CD6" w:rsidRDefault="00CA4CD6" w:rsidP="00686C2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686C2F" w:rsidTr="00083DC8">
        <w:tc>
          <w:tcPr>
            <w:tcW w:w="1260" w:type="dxa"/>
            <w:tcBorders>
              <w:top w:val="single" w:sz="4" w:space="0" w:color="auto"/>
              <w:left w:val="single" w:sz="4" w:space="0" w:color="auto"/>
              <w:bottom w:val="single" w:sz="4" w:space="0" w:color="auto"/>
              <w:right w:val="single" w:sz="4" w:space="0" w:color="auto"/>
            </w:tcBorders>
          </w:tcPr>
          <w:p w:rsidR="00686C2F" w:rsidRDefault="00686C2F">
            <w:pPr>
              <w:spacing w:line="120" w:lineRule="exact"/>
              <w:rPr>
                <w:color w:val="000000"/>
                <w:sz w:val="20"/>
                <w:szCs w:val="20"/>
              </w:rPr>
            </w:pPr>
          </w:p>
          <w:p w:rsidR="00686C2F" w:rsidRDefault="00686C2F" w:rsidP="00686C2F">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Temperature monitoring device</w:t>
            </w:r>
          </w:p>
        </w:tc>
        <w:tc>
          <w:tcPr>
            <w:tcW w:w="1440" w:type="dxa"/>
            <w:tcBorders>
              <w:top w:val="single" w:sz="4" w:space="0" w:color="auto"/>
              <w:left w:val="single" w:sz="4" w:space="0" w:color="auto"/>
              <w:bottom w:val="single" w:sz="4" w:space="0" w:color="auto"/>
              <w:right w:val="single" w:sz="4" w:space="0" w:color="auto"/>
            </w:tcBorders>
            <w:vAlign w:val="center"/>
          </w:tcPr>
          <w:p w:rsidR="00686C2F" w:rsidRPr="00083DC8" w:rsidRDefault="00686C2F" w:rsidP="00083DC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83DC8">
              <w:rPr>
                <w:sz w:val="20"/>
                <w:szCs w:val="20"/>
              </w:rPr>
              <w:t>$2,700</w:t>
            </w:r>
          </w:p>
        </w:tc>
        <w:tc>
          <w:tcPr>
            <w:tcW w:w="1350" w:type="dxa"/>
            <w:tcBorders>
              <w:top w:val="single" w:sz="4" w:space="0" w:color="auto"/>
              <w:left w:val="single" w:sz="4" w:space="0" w:color="auto"/>
              <w:bottom w:val="single" w:sz="4" w:space="0" w:color="auto"/>
              <w:right w:val="single" w:sz="4" w:space="0" w:color="auto"/>
            </w:tcBorders>
            <w:vAlign w:val="center"/>
          </w:tcPr>
          <w:p w:rsidR="00686C2F" w:rsidRPr="00083DC8" w:rsidRDefault="00686C2F" w:rsidP="00083DC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83DC8">
              <w:rPr>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686C2F" w:rsidRPr="00083DC8" w:rsidRDefault="00686C2F" w:rsidP="00083DC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83DC8">
              <w:rPr>
                <w:sz w:val="20"/>
                <w:szCs w:val="20"/>
              </w:rPr>
              <w:t>0</w:t>
            </w:r>
          </w:p>
        </w:tc>
        <w:tc>
          <w:tcPr>
            <w:tcW w:w="1350" w:type="dxa"/>
            <w:tcBorders>
              <w:top w:val="single" w:sz="4" w:space="0" w:color="auto"/>
              <w:left w:val="single" w:sz="4" w:space="0" w:color="auto"/>
              <w:bottom w:val="single" w:sz="4" w:space="0" w:color="auto"/>
              <w:right w:val="single" w:sz="4" w:space="0" w:color="auto"/>
            </w:tcBorders>
            <w:vAlign w:val="center"/>
          </w:tcPr>
          <w:p w:rsidR="00686C2F" w:rsidRPr="00083DC8" w:rsidRDefault="00686C2F" w:rsidP="00083DC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83DC8">
              <w:rPr>
                <w:sz w:val="20"/>
                <w:szCs w:val="20"/>
              </w:rPr>
              <w:t>$860</w:t>
            </w:r>
          </w:p>
        </w:tc>
        <w:tc>
          <w:tcPr>
            <w:tcW w:w="1260" w:type="dxa"/>
            <w:tcBorders>
              <w:top w:val="single" w:sz="4" w:space="0" w:color="auto"/>
              <w:left w:val="single" w:sz="4" w:space="0" w:color="auto"/>
              <w:bottom w:val="single" w:sz="4" w:space="0" w:color="auto"/>
              <w:right w:val="single" w:sz="4" w:space="0" w:color="auto"/>
            </w:tcBorders>
            <w:vAlign w:val="center"/>
          </w:tcPr>
          <w:p w:rsidR="00686C2F" w:rsidRPr="00083DC8" w:rsidRDefault="00686C2F" w:rsidP="00083DC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83DC8">
              <w:rPr>
                <w:sz w:val="20"/>
                <w:szCs w:val="20"/>
              </w:rPr>
              <w:t>1,180</w:t>
            </w:r>
          </w:p>
        </w:tc>
        <w:tc>
          <w:tcPr>
            <w:tcW w:w="1350" w:type="dxa"/>
            <w:tcBorders>
              <w:top w:val="single" w:sz="4" w:space="0" w:color="auto"/>
              <w:left w:val="single" w:sz="4" w:space="0" w:color="auto"/>
              <w:bottom w:val="single" w:sz="4" w:space="0" w:color="auto"/>
              <w:right w:val="single" w:sz="4" w:space="0" w:color="auto"/>
            </w:tcBorders>
            <w:vAlign w:val="center"/>
          </w:tcPr>
          <w:p w:rsidR="00686C2F" w:rsidRPr="00083DC8" w:rsidRDefault="00686C2F" w:rsidP="00083DC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83DC8">
              <w:rPr>
                <w:sz w:val="20"/>
                <w:szCs w:val="20"/>
              </w:rPr>
              <w:t>$1,014,800</w:t>
            </w:r>
          </w:p>
        </w:tc>
      </w:tr>
    </w:tbl>
    <w:p w:rsidR="00686C2F" w:rsidRPr="00686C2F" w:rsidRDefault="00686C2F" w:rsidP="00083DC8">
      <w:pPr>
        <w:pBdr>
          <w:top w:val="single" w:sz="6" w:space="0" w:color="FFFFFF"/>
          <w:left w:val="single" w:sz="6" w:space="0" w:color="FFFFFF"/>
          <w:bottom w:val="single" w:sz="6" w:space="0" w:color="FFFFFF"/>
          <w:right w:val="single" w:sz="6" w:space="0" w:color="FFFFFF"/>
        </w:pBdr>
        <w:ind w:left="90" w:hanging="90"/>
        <w:rPr>
          <w:color w:val="000000"/>
          <w:sz w:val="20"/>
          <w:szCs w:val="20"/>
        </w:rPr>
      </w:pPr>
      <w:r w:rsidRPr="00083DC8">
        <w:rPr>
          <w:color w:val="000000"/>
          <w:sz w:val="20"/>
          <w:szCs w:val="20"/>
          <w:vertAlign w:val="superscript"/>
        </w:rPr>
        <w:t>1</w:t>
      </w:r>
      <w:r w:rsidRPr="00083DC8">
        <w:rPr>
          <w:color w:val="000000"/>
          <w:sz w:val="20"/>
          <w:szCs w:val="20"/>
        </w:rPr>
        <w:t xml:space="preserve"> </w:t>
      </w:r>
      <w:r w:rsidR="00083DC8" w:rsidRPr="00083DC8">
        <w:rPr>
          <w:color w:val="000000"/>
          <w:sz w:val="20"/>
          <w:szCs w:val="20"/>
        </w:rPr>
        <w:t>T</w:t>
      </w:r>
      <w:r w:rsidRPr="00083DC8">
        <w:rPr>
          <w:color w:val="000000"/>
          <w:sz w:val="20"/>
          <w:szCs w:val="20"/>
        </w:rPr>
        <w:t xml:space="preserve">he O&amp;M </w:t>
      </w:r>
      <w:r w:rsidR="00083DC8">
        <w:rPr>
          <w:color w:val="000000"/>
          <w:sz w:val="20"/>
          <w:szCs w:val="20"/>
        </w:rPr>
        <w:t xml:space="preserve">cost </w:t>
      </w:r>
      <w:r w:rsidRPr="00083DC8">
        <w:rPr>
          <w:color w:val="000000"/>
          <w:sz w:val="20"/>
          <w:szCs w:val="20"/>
        </w:rPr>
        <w:t>only app</w:t>
      </w:r>
      <w:r w:rsidR="00083DC8">
        <w:rPr>
          <w:color w:val="000000"/>
          <w:sz w:val="20"/>
          <w:szCs w:val="20"/>
        </w:rPr>
        <w:t xml:space="preserve">lies to the 1,180 batch vapor and </w:t>
      </w:r>
      <w:r w:rsidRPr="00083DC8">
        <w:rPr>
          <w:color w:val="000000"/>
          <w:sz w:val="20"/>
          <w:szCs w:val="20"/>
        </w:rPr>
        <w:t xml:space="preserve">in-line solvent cleaning machines, </w:t>
      </w:r>
      <w:r w:rsidR="00083DC8">
        <w:rPr>
          <w:color w:val="000000"/>
          <w:sz w:val="20"/>
          <w:szCs w:val="20"/>
        </w:rPr>
        <w:t xml:space="preserve">and does </w:t>
      </w:r>
      <w:r w:rsidRPr="00083DC8">
        <w:rPr>
          <w:color w:val="000000"/>
          <w:sz w:val="20"/>
          <w:szCs w:val="20"/>
        </w:rPr>
        <w:t xml:space="preserve">not </w:t>
      </w:r>
      <w:r w:rsidR="00083DC8">
        <w:rPr>
          <w:color w:val="000000"/>
          <w:sz w:val="20"/>
          <w:szCs w:val="20"/>
        </w:rPr>
        <w:t xml:space="preserve">include </w:t>
      </w:r>
      <w:r w:rsidRPr="00083DC8">
        <w:rPr>
          <w:color w:val="000000"/>
          <w:sz w:val="20"/>
          <w:szCs w:val="20"/>
        </w:rPr>
        <w:t>the</w:t>
      </w:r>
      <w:r w:rsidR="00083DC8">
        <w:rPr>
          <w:color w:val="000000"/>
          <w:sz w:val="20"/>
          <w:szCs w:val="20"/>
        </w:rPr>
        <w:t xml:space="preserve"> 251 batch cold solvent cleaning machines</w:t>
      </w:r>
      <w:r w:rsidRPr="00083DC8">
        <w:rPr>
          <w:color w:val="000000"/>
          <w:sz w:val="20"/>
          <w:szCs w:val="20"/>
        </w:rPr>
        <w:t>.</w:t>
      </w:r>
    </w:p>
    <w:p w:rsidR="00686C2F" w:rsidRDefault="00686C2F" w:rsidP="00686C2F">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The total capital/startup costs for this ICR are $</w:t>
      </w:r>
      <w:r w:rsidR="00083DC8">
        <w:rPr>
          <w:color w:val="000000"/>
        </w:rPr>
        <w:t>0</w:t>
      </w:r>
      <w:r>
        <w:rPr>
          <w:color w:val="000000"/>
        </w:rPr>
        <w:t>.  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O&amp;M costs for this ICR are $</w:t>
      </w:r>
      <w:r w:rsidR="00083DC8" w:rsidRPr="00083DC8">
        <w:rPr>
          <w:color w:val="000000"/>
        </w:rPr>
        <w:t>1,014,800</w:t>
      </w:r>
      <w:r>
        <w:rPr>
          <w:color w:val="000000"/>
        </w:rPr>
        <w:t xml:space="preserve">.  </w:t>
      </w:r>
      <w:r w:rsidR="00507EC5">
        <w:rPr>
          <w:color w:val="000000"/>
        </w:rPr>
        <w:t xml:space="preserve">This is the total of column G. </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w:t>
      </w:r>
      <w:r w:rsidR="00F6112F">
        <w:rPr>
          <w:color w:val="000000"/>
        </w:rPr>
        <w:t>R is estimated to be $</w:t>
      </w:r>
      <w:r w:rsidR="00083DC8" w:rsidRPr="00083DC8">
        <w:rPr>
          <w:color w:val="000000"/>
        </w:rPr>
        <w:t>1,014,800</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proofErr w:type="gramStart"/>
      <w:r>
        <w:rPr>
          <w:b/>
          <w:bCs/>
          <w:color w:val="000000"/>
        </w:rPr>
        <w:t>)  Estimating</w:t>
      </w:r>
      <w:proofErr w:type="gramEnd"/>
      <w:r>
        <w:rPr>
          <w:b/>
          <w:bCs/>
          <w:color w:val="000000"/>
        </w:rPr>
        <w:t xml:space="preserve">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 xml:space="preserve">examination of records maintained by the respondents, 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083DC8" w:rsidRPr="00083DC8">
        <w:rPr>
          <w:color w:val="000000"/>
        </w:rPr>
        <w:t>201,805</w:t>
      </w:r>
      <w:r w:rsidR="00083DC8">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281CAE">
        <w:rPr>
          <w:color w:val="000000"/>
        </w:rPr>
        <w:t>1</w:t>
      </w:r>
      <w:r>
        <w:rPr>
          <w:color w:val="000000"/>
        </w:rPr>
        <w:t xml:space="preserve"> General Schedule</w:t>
      </w:r>
      <w:r w:rsidR="007A458D">
        <w:rPr>
          <w:color w:val="000000"/>
        </w:rPr>
        <w:t>,</w:t>
      </w:r>
      <w:r>
        <w:rPr>
          <w:color w:val="000000"/>
        </w:rPr>
        <w:t xml:space="preserve"> which excludes locality</w:t>
      </w:r>
      <w:r w:rsidR="00195200">
        <w:rPr>
          <w:color w:val="000000"/>
        </w:rPr>
        <w:t>,</w:t>
      </w:r>
      <w:r>
        <w:rPr>
          <w:color w:val="000000"/>
        </w:rPr>
        <w:t xml:space="preserve">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Table 2</w:t>
      </w:r>
      <w:r w:rsidR="001525E3" w:rsidRPr="001525E3">
        <w:rPr>
          <w:color w:val="000000"/>
        </w:rPr>
        <w:t>: Average Annual EPA Burden and Cost – NESHAP for Halogenated Solvent Cleaners/Halogenated Hazardous Air Pollutants (40 CFR Part 63, Subpart T)</w:t>
      </w:r>
      <w:r w:rsidR="001525E3">
        <w:rPr>
          <w:color w:val="000000"/>
        </w:rPr>
        <w:t xml:space="preserve"> (Renewal).</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proofErr w:type="gramStart"/>
      <w:r>
        <w:rPr>
          <w:b/>
          <w:bCs/>
          <w:color w:val="000000"/>
        </w:rPr>
        <w:t>)  Estimating</w:t>
      </w:r>
      <w:proofErr w:type="gramEnd"/>
      <w:r>
        <w:rPr>
          <w:b/>
          <w:bCs/>
          <w:color w:val="000000"/>
        </w:rPr>
        <w:t xml:space="preserve">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77161B" w:rsidRPr="0077161B">
        <w:t>1,431</w:t>
      </w:r>
      <w:r w:rsidR="0077161B">
        <w:rPr>
          <w:color w:val="FF0000"/>
        </w:rPr>
        <w:t xml:space="preserve"> </w:t>
      </w:r>
      <w:r>
        <w:rPr>
          <w:color w:val="000000"/>
        </w:rPr>
        <w:t xml:space="preserve">existing respondents will be subject to the standard.  </w:t>
      </w:r>
      <w:r w:rsidR="0077161B">
        <w:rPr>
          <w:color w:val="000000"/>
        </w:rPr>
        <w:t>No</w:t>
      </w:r>
      <w:r>
        <w:rPr>
          <w:color w:val="000000"/>
        </w:rPr>
        <w:t xml:space="preserve"> additional</w:t>
      </w:r>
      <w:r w:rsidR="0077161B">
        <w:rPr>
          <w:color w:val="000000"/>
        </w:rPr>
        <w:t xml:space="preserve"> </w:t>
      </w:r>
      <w:r>
        <w:rPr>
          <w:color w:val="000000"/>
        </w:rPr>
        <w:t>respondents per year will become subject.  The overall average number of respondent</w:t>
      </w:r>
      <w:r w:rsidR="00F6112F">
        <w:rPr>
          <w:color w:val="000000"/>
        </w:rPr>
        <w:t>s, as shown in the table below,</w:t>
      </w:r>
      <w:r>
        <w:rPr>
          <w:color w:val="000000"/>
        </w:rPr>
        <w:t xml:space="preserve"> is </w:t>
      </w:r>
      <w:r w:rsidR="0077161B" w:rsidRPr="0077161B">
        <w:t>1,431</w:t>
      </w:r>
      <w:r w:rsidR="0077161B">
        <w:rPr>
          <w:color w:val="FF0000"/>
        </w:rPr>
        <w:t xml:space="preserve"> </w:t>
      </w:r>
      <w:r>
        <w:rPr>
          <w:color w:val="000000"/>
        </w:rPr>
        <w:t>per year.</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1A6B17">
        <w:rPr>
          <w:color w:val="000000"/>
        </w:rPr>
        <w:t>:</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91"/>
        <w:gridCol w:w="1530"/>
      </w:tblGrid>
      <w:tr w:rsidR="00A73600" w:rsidTr="0077161B">
        <w:trPr>
          <w:tblHeader/>
        </w:trPr>
        <w:tc>
          <w:tcPr>
            <w:tcW w:w="9270" w:type="dxa"/>
            <w:gridSpan w:val="6"/>
            <w:tcBorders>
              <w:top w:val="single" w:sz="7" w:space="0" w:color="000000"/>
              <w:left w:val="single" w:sz="7" w:space="0" w:color="000000"/>
              <w:bottom w:val="single" w:sz="6" w:space="0" w:color="FFFFFF"/>
              <w:right w:val="single" w:sz="7" w:space="0" w:color="000000"/>
            </w:tcBorders>
          </w:tcPr>
          <w:p w:rsidR="00CA4CD6" w:rsidRDefault="00CA4CD6" w:rsidP="00083DC8">
            <w:pPr>
              <w:keepNext/>
              <w:spacing w:line="120" w:lineRule="exact"/>
              <w:rPr>
                <w:color w:val="000000"/>
              </w:rPr>
            </w:pPr>
          </w:p>
          <w:p w:rsidR="00CA4CD6" w:rsidRDefault="00CA4CD6" w:rsidP="00083DC8">
            <w:pPr>
              <w:keepNext/>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rsidTr="0077161B">
        <w:tc>
          <w:tcPr>
            <w:tcW w:w="900" w:type="dxa"/>
            <w:tcBorders>
              <w:top w:val="single" w:sz="7" w:space="0" w:color="000000"/>
              <w:left w:val="single" w:sz="7" w:space="0" w:color="000000"/>
              <w:bottom w:val="single" w:sz="6" w:space="0" w:color="FFFFFF"/>
              <w:right w:val="single" w:sz="6" w:space="0" w:color="FFFFFF"/>
            </w:tcBorders>
          </w:tcPr>
          <w:p w:rsidR="00CA4CD6" w:rsidRDefault="00CA4CD6" w:rsidP="00083DC8">
            <w:pPr>
              <w:keepNext/>
              <w:spacing w:line="120" w:lineRule="exact"/>
              <w:rPr>
                <w:b/>
                <w:bCs/>
                <w:color w:val="000000"/>
              </w:rPr>
            </w:pPr>
          </w:p>
          <w:p w:rsidR="00CA4CD6" w:rsidRDefault="00CA4CD6" w:rsidP="00083DC8">
            <w:pPr>
              <w:keepNext/>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vAlign w:val="bottom"/>
          </w:tcPr>
          <w:p w:rsidR="00CA4CD6" w:rsidRDefault="00CA4CD6" w:rsidP="00083DC8">
            <w:pPr>
              <w:keepNext/>
              <w:spacing w:line="120" w:lineRule="exact"/>
              <w:jc w:val="center"/>
              <w:rPr>
                <w:color w:val="000000"/>
                <w:sz w:val="18"/>
                <w:szCs w:val="18"/>
              </w:rPr>
            </w:pPr>
          </w:p>
          <w:p w:rsidR="00CA4CD6" w:rsidRDefault="00CA4CD6" w:rsidP="00083DC8">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vAlign w:val="bottom"/>
          </w:tcPr>
          <w:p w:rsidR="00CA4CD6" w:rsidRDefault="00CA4CD6" w:rsidP="00083DC8">
            <w:pPr>
              <w:keepNext/>
              <w:spacing w:line="120" w:lineRule="exact"/>
              <w:jc w:val="center"/>
              <w:rPr>
                <w:color w:val="000000"/>
                <w:sz w:val="18"/>
                <w:szCs w:val="18"/>
              </w:rPr>
            </w:pPr>
          </w:p>
          <w:p w:rsidR="00CA4CD6" w:rsidRDefault="00CA4CD6" w:rsidP="00083DC8">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Respondents That Do Not Submit Any Reports</w:t>
            </w:r>
          </w:p>
        </w:tc>
        <w:tc>
          <w:tcPr>
            <w:tcW w:w="3421" w:type="dxa"/>
            <w:gridSpan w:val="2"/>
            <w:tcBorders>
              <w:top w:val="single" w:sz="7" w:space="0" w:color="000000"/>
              <w:left w:val="single" w:sz="7" w:space="0" w:color="000000"/>
              <w:bottom w:val="single" w:sz="4" w:space="0" w:color="auto"/>
              <w:right w:val="single" w:sz="7" w:space="0" w:color="000000"/>
            </w:tcBorders>
            <w:vAlign w:val="bottom"/>
          </w:tcPr>
          <w:p w:rsidR="00CA4CD6" w:rsidRDefault="00CA4CD6" w:rsidP="00083DC8">
            <w:pPr>
              <w:keepNext/>
              <w:spacing w:line="120" w:lineRule="exact"/>
              <w:jc w:val="center"/>
              <w:rPr>
                <w:color w:val="000000"/>
                <w:sz w:val="18"/>
                <w:szCs w:val="18"/>
              </w:rPr>
            </w:pPr>
          </w:p>
          <w:p w:rsidR="00CA4CD6" w:rsidRDefault="00CA4CD6" w:rsidP="00083DC8">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r>
      <w:tr w:rsidR="00CA4CD6" w:rsidTr="0077161B">
        <w:tc>
          <w:tcPr>
            <w:tcW w:w="900" w:type="dxa"/>
            <w:tcBorders>
              <w:top w:val="single" w:sz="7" w:space="0" w:color="000000"/>
              <w:left w:val="single" w:sz="7" w:space="0" w:color="000000"/>
              <w:bottom w:val="single" w:sz="8" w:space="0" w:color="000000"/>
              <w:right w:val="single" w:sz="6" w:space="0" w:color="FFFFFF"/>
            </w:tcBorders>
          </w:tcPr>
          <w:p w:rsidR="00CA4CD6" w:rsidRPr="0077161B" w:rsidRDefault="00CA4CD6" w:rsidP="0077161B">
            <w:pPr>
              <w:spacing w:line="120" w:lineRule="exact"/>
              <w:jc w:val="center"/>
              <w:rPr>
                <w:sz w:val="20"/>
                <w:szCs w:val="20"/>
              </w:rPr>
            </w:pPr>
          </w:p>
          <w:p w:rsidR="00CA4CD6" w:rsidRPr="0077161B" w:rsidRDefault="00CA4CD6" w:rsidP="0077161B">
            <w:pPr>
              <w:pBdr>
                <w:top w:val="single" w:sz="6" w:space="0" w:color="FFFFFF"/>
                <w:left w:val="single" w:sz="6" w:space="0" w:color="FFFFFF"/>
                <w:bottom w:val="single" w:sz="6" w:space="0" w:color="FFFFFF"/>
                <w:right w:val="single" w:sz="6" w:space="0" w:color="FFFFFF"/>
              </w:pBdr>
              <w:jc w:val="center"/>
              <w:rPr>
                <w:sz w:val="20"/>
                <w:szCs w:val="20"/>
              </w:rPr>
            </w:pPr>
          </w:p>
          <w:p w:rsidR="00CA4CD6" w:rsidRPr="0077161B" w:rsidRDefault="00CA4CD6" w:rsidP="0077161B">
            <w:pPr>
              <w:pBdr>
                <w:top w:val="single" w:sz="6" w:space="0" w:color="FFFFFF"/>
                <w:left w:val="single" w:sz="6" w:space="0" w:color="FFFFFF"/>
                <w:bottom w:val="single" w:sz="6" w:space="0" w:color="FFFFFF"/>
                <w:right w:val="single" w:sz="6" w:space="0" w:color="FFFFFF"/>
              </w:pBdr>
              <w:spacing w:after="52"/>
              <w:jc w:val="center"/>
              <w:rPr>
                <w:sz w:val="20"/>
                <w:szCs w:val="20"/>
              </w:rPr>
            </w:pPr>
            <w:r w:rsidRPr="0077161B">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Pr="0077161B" w:rsidRDefault="00CA4CD6" w:rsidP="0077161B">
            <w:pPr>
              <w:spacing w:line="120" w:lineRule="exact"/>
              <w:jc w:val="center"/>
              <w:rPr>
                <w:sz w:val="20"/>
                <w:szCs w:val="20"/>
              </w:rPr>
            </w:pPr>
          </w:p>
          <w:p w:rsidR="00CA4CD6" w:rsidRPr="0077161B" w:rsidRDefault="00CA4CD6" w:rsidP="0077161B">
            <w:pPr>
              <w:pBdr>
                <w:top w:val="single" w:sz="6" w:space="0" w:color="FFFFFF"/>
                <w:left w:val="single" w:sz="6" w:space="0" w:color="FFFFFF"/>
                <w:bottom w:val="single" w:sz="6" w:space="0" w:color="FFFFFF"/>
                <w:right w:val="single" w:sz="6" w:space="0" w:color="FFFFFF"/>
              </w:pBdr>
              <w:jc w:val="center"/>
              <w:rPr>
                <w:sz w:val="20"/>
                <w:szCs w:val="20"/>
              </w:rPr>
            </w:pPr>
            <w:r w:rsidRPr="0077161B">
              <w:rPr>
                <w:sz w:val="20"/>
                <w:szCs w:val="20"/>
              </w:rPr>
              <w:t>(A)</w:t>
            </w:r>
          </w:p>
          <w:p w:rsidR="00CA4CD6" w:rsidRPr="0077161B" w:rsidRDefault="00CA4CD6" w:rsidP="0077161B">
            <w:pPr>
              <w:pBdr>
                <w:top w:val="single" w:sz="6" w:space="0" w:color="FFFFFF"/>
                <w:left w:val="single" w:sz="6" w:space="0" w:color="FFFFFF"/>
                <w:bottom w:val="single" w:sz="6" w:space="0" w:color="FFFFFF"/>
                <w:right w:val="single" w:sz="6" w:space="0" w:color="FFFFFF"/>
              </w:pBdr>
              <w:spacing w:after="52"/>
              <w:jc w:val="center"/>
              <w:rPr>
                <w:sz w:val="20"/>
                <w:szCs w:val="20"/>
              </w:rPr>
            </w:pPr>
            <w:r w:rsidRPr="0077161B">
              <w:rPr>
                <w:sz w:val="20"/>
                <w:szCs w:val="20"/>
              </w:rPr>
              <w:t xml:space="preserve">Number of New Respondents </w:t>
            </w:r>
            <w:r w:rsidRPr="0077161B">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Pr="0077161B" w:rsidRDefault="00CA4CD6" w:rsidP="0077161B">
            <w:pPr>
              <w:spacing w:line="120" w:lineRule="exact"/>
              <w:jc w:val="center"/>
              <w:rPr>
                <w:sz w:val="20"/>
                <w:szCs w:val="20"/>
              </w:rPr>
            </w:pPr>
          </w:p>
          <w:p w:rsidR="00CA4CD6" w:rsidRPr="0077161B" w:rsidRDefault="00CA4CD6" w:rsidP="0077161B">
            <w:pPr>
              <w:pBdr>
                <w:top w:val="single" w:sz="6" w:space="0" w:color="FFFFFF"/>
                <w:left w:val="single" w:sz="6" w:space="0" w:color="FFFFFF"/>
                <w:bottom w:val="single" w:sz="6" w:space="0" w:color="FFFFFF"/>
                <w:right w:val="single" w:sz="6" w:space="0" w:color="FFFFFF"/>
              </w:pBdr>
              <w:jc w:val="center"/>
              <w:rPr>
                <w:sz w:val="20"/>
                <w:szCs w:val="20"/>
              </w:rPr>
            </w:pPr>
            <w:r w:rsidRPr="0077161B">
              <w:rPr>
                <w:sz w:val="20"/>
                <w:szCs w:val="20"/>
              </w:rPr>
              <w:t>(B)</w:t>
            </w:r>
          </w:p>
          <w:p w:rsidR="00CA4CD6" w:rsidRPr="0077161B" w:rsidRDefault="00CA4CD6" w:rsidP="0077161B">
            <w:pPr>
              <w:pBdr>
                <w:top w:val="single" w:sz="6" w:space="0" w:color="FFFFFF"/>
                <w:left w:val="single" w:sz="6" w:space="0" w:color="FFFFFF"/>
                <w:bottom w:val="single" w:sz="6" w:space="0" w:color="FFFFFF"/>
                <w:right w:val="single" w:sz="6" w:space="0" w:color="FFFFFF"/>
              </w:pBdr>
              <w:spacing w:after="52"/>
              <w:jc w:val="center"/>
              <w:rPr>
                <w:sz w:val="20"/>
                <w:szCs w:val="20"/>
              </w:rPr>
            </w:pPr>
            <w:r w:rsidRPr="0077161B">
              <w:rPr>
                <w:sz w:val="20"/>
                <w:szCs w:val="20"/>
              </w:rPr>
              <w:t>Number of Existing Respondents</w:t>
            </w:r>
          </w:p>
        </w:tc>
        <w:tc>
          <w:tcPr>
            <w:tcW w:w="2070" w:type="dxa"/>
            <w:tcBorders>
              <w:top w:val="single" w:sz="7" w:space="0" w:color="000000"/>
              <w:left w:val="single" w:sz="7" w:space="0" w:color="000000"/>
              <w:bottom w:val="single" w:sz="8" w:space="0" w:color="000000"/>
              <w:right w:val="single" w:sz="4" w:space="0" w:color="auto"/>
            </w:tcBorders>
          </w:tcPr>
          <w:p w:rsidR="00CA4CD6" w:rsidRPr="0077161B" w:rsidRDefault="00CA4CD6" w:rsidP="0077161B">
            <w:pPr>
              <w:spacing w:line="120" w:lineRule="exact"/>
              <w:jc w:val="center"/>
              <w:rPr>
                <w:sz w:val="20"/>
                <w:szCs w:val="20"/>
              </w:rPr>
            </w:pPr>
          </w:p>
          <w:p w:rsidR="00CA4CD6" w:rsidRPr="0077161B" w:rsidRDefault="00CA4CD6" w:rsidP="0077161B">
            <w:pPr>
              <w:pBdr>
                <w:top w:val="single" w:sz="6" w:space="0" w:color="FFFFFF"/>
                <w:left w:val="single" w:sz="6" w:space="0" w:color="FFFFFF"/>
                <w:bottom w:val="single" w:sz="6" w:space="0" w:color="FFFFFF"/>
                <w:right w:val="single" w:sz="6" w:space="0" w:color="FFFFFF"/>
              </w:pBdr>
              <w:jc w:val="center"/>
              <w:rPr>
                <w:sz w:val="20"/>
                <w:szCs w:val="20"/>
              </w:rPr>
            </w:pPr>
            <w:r w:rsidRPr="0077161B">
              <w:rPr>
                <w:sz w:val="20"/>
                <w:szCs w:val="20"/>
              </w:rPr>
              <w:t>(C)</w:t>
            </w:r>
          </w:p>
          <w:p w:rsidR="00CA4CD6" w:rsidRPr="0077161B" w:rsidRDefault="00CA4CD6" w:rsidP="0077161B">
            <w:pPr>
              <w:pBdr>
                <w:top w:val="single" w:sz="6" w:space="0" w:color="FFFFFF"/>
                <w:left w:val="single" w:sz="6" w:space="0" w:color="FFFFFF"/>
                <w:bottom w:val="single" w:sz="6" w:space="0" w:color="FFFFFF"/>
                <w:right w:val="single" w:sz="6" w:space="0" w:color="FFFFFF"/>
              </w:pBdr>
              <w:spacing w:after="52"/>
              <w:jc w:val="center"/>
              <w:rPr>
                <w:sz w:val="20"/>
                <w:szCs w:val="20"/>
              </w:rPr>
            </w:pPr>
            <w:r w:rsidRPr="0077161B">
              <w:rPr>
                <w:sz w:val="20"/>
                <w:szCs w:val="20"/>
              </w:rPr>
              <w:t>Number of Existing  Respondents that keep records but do not submit reports</w:t>
            </w:r>
          </w:p>
        </w:tc>
        <w:tc>
          <w:tcPr>
            <w:tcW w:w="1891" w:type="dxa"/>
            <w:tcBorders>
              <w:top w:val="single" w:sz="4" w:space="0" w:color="auto"/>
              <w:left w:val="single" w:sz="4" w:space="0" w:color="auto"/>
              <w:bottom w:val="single" w:sz="4" w:space="0" w:color="auto"/>
              <w:right w:val="single" w:sz="4" w:space="0" w:color="auto"/>
            </w:tcBorders>
          </w:tcPr>
          <w:p w:rsidR="00CA4CD6" w:rsidRPr="0077161B" w:rsidRDefault="00CA4CD6" w:rsidP="0077161B">
            <w:pPr>
              <w:spacing w:line="120" w:lineRule="exact"/>
              <w:jc w:val="center"/>
              <w:rPr>
                <w:sz w:val="20"/>
                <w:szCs w:val="20"/>
              </w:rPr>
            </w:pPr>
          </w:p>
          <w:p w:rsidR="00CA4CD6" w:rsidRPr="0077161B" w:rsidRDefault="00CA4CD6" w:rsidP="0077161B">
            <w:pPr>
              <w:pBdr>
                <w:top w:val="single" w:sz="6" w:space="0" w:color="FFFFFF"/>
                <w:left w:val="single" w:sz="6" w:space="0" w:color="FFFFFF"/>
                <w:bottom w:val="single" w:sz="6" w:space="0" w:color="FFFFFF"/>
                <w:right w:val="single" w:sz="6" w:space="0" w:color="FFFFFF"/>
              </w:pBdr>
              <w:jc w:val="center"/>
              <w:rPr>
                <w:sz w:val="20"/>
                <w:szCs w:val="20"/>
              </w:rPr>
            </w:pPr>
            <w:r w:rsidRPr="0077161B">
              <w:rPr>
                <w:sz w:val="20"/>
                <w:szCs w:val="20"/>
              </w:rPr>
              <w:t>(D)</w:t>
            </w:r>
          </w:p>
          <w:p w:rsidR="00CA4CD6" w:rsidRPr="0077161B" w:rsidRDefault="00CA4CD6" w:rsidP="0077161B">
            <w:pPr>
              <w:pBdr>
                <w:top w:val="single" w:sz="6" w:space="0" w:color="FFFFFF"/>
                <w:left w:val="single" w:sz="6" w:space="0" w:color="FFFFFF"/>
                <w:bottom w:val="single" w:sz="6" w:space="0" w:color="FFFFFF"/>
                <w:right w:val="single" w:sz="6" w:space="0" w:color="FFFFFF"/>
              </w:pBdr>
              <w:spacing w:after="52"/>
              <w:jc w:val="center"/>
              <w:rPr>
                <w:sz w:val="20"/>
                <w:szCs w:val="20"/>
              </w:rPr>
            </w:pPr>
            <w:r w:rsidRPr="0077161B">
              <w:rPr>
                <w:sz w:val="20"/>
                <w:szCs w:val="20"/>
              </w:rPr>
              <w:t>Number of Existing Respondents That Are Also New Respondents</w:t>
            </w:r>
          </w:p>
        </w:tc>
        <w:tc>
          <w:tcPr>
            <w:tcW w:w="1530" w:type="dxa"/>
            <w:tcBorders>
              <w:top w:val="single" w:sz="4" w:space="0" w:color="auto"/>
              <w:left w:val="single" w:sz="4" w:space="0" w:color="auto"/>
              <w:bottom w:val="single" w:sz="4" w:space="0" w:color="auto"/>
              <w:right w:val="single" w:sz="4" w:space="0" w:color="auto"/>
            </w:tcBorders>
          </w:tcPr>
          <w:p w:rsidR="00CA4CD6" w:rsidRPr="0077161B" w:rsidRDefault="00CA4CD6" w:rsidP="0077161B">
            <w:pPr>
              <w:spacing w:line="120" w:lineRule="exact"/>
              <w:jc w:val="center"/>
              <w:rPr>
                <w:sz w:val="20"/>
                <w:szCs w:val="20"/>
              </w:rPr>
            </w:pPr>
          </w:p>
          <w:p w:rsidR="00CA4CD6" w:rsidRPr="0077161B" w:rsidRDefault="00CA4CD6" w:rsidP="0077161B">
            <w:pPr>
              <w:pBdr>
                <w:top w:val="single" w:sz="6" w:space="0" w:color="FFFFFF"/>
                <w:left w:val="single" w:sz="6" w:space="0" w:color="FFFFFF"/>
                <w:bottom w:val="single" w:sz="6" w:space="0" w:color="FFFFFF"/>
                <w:right w:val="single" w:sz="6" w:space="0" w:color="FFFFFF"/>
              </w:pBdr>
              <w:jc w:val="center"/>
              <w:rPr>
                <w:sz w:val="20"/>
                <w:szCs w:val="20"/>
              </w:rPr>
            </w:pPr>
            <w:r w:rsidRPr="0077161B">
              <w:rPr>
                <w:sz w:val="20"/>
                <w:szCs w:val="20"/>
              </w:rPr>
              <w:t>(E)</w:t>
            </w:r>
          </w:p>
          <w:p w:rsidR="00CA4CD6" w:rsidRPr="0077161B" w:rsidRDefault="00CA4CD6" w:rsidP="0077161B">
            <w:pPr>
              <w:pBdr>
                <w:top w:val="single" w:sz="6" w:space="0" w:color="FFFFFF"/>
                <w:left w:val="single" w:sz="6" w:space="0" w:color="FFFFFF"/>
                <w:bottom w:val="single" w:sz="6" w:space="0" w:color="FFFFFF"/>
                <w:right w:val="single" w:sz="6" w:space="0" w:color="FFFFFF"/>
              </w:pBdr>
              <w:jc w:val="center"/>
              <w:rPr>
                <w:sz w:val="20"/>
                <w:szCs w:val="20"/>
              </w:rPr>
            </w:pPr>
            <w:r w:rsidRPr="0077161B">
              <w:rPr>
                <w:sz w:val="20"/>
                <w:szCs w:val="20"/>
              </w:rPr>
              <w:t>Number of Respondents</w:t>
            </w:r>
          </w:p>
          <w:p w:rsidR="00CA4CD6" w:rsidRPr="0077161B" w:rsidRDefault="00CA4CD6" w:rsidP="0077161B">
            <w:pPr>
              <w:pBdr>
                <w:top w:val="single" w:sz="6" w:space="0" w:color="FFFFFF"/>
                <w:left w:val="single" w:sz="6" w:space="0" w:color="FFFFFF"/>
                <w:bottom w:val="single" w:sz="6" w:space="0" w:color="FFFFFF"/>
                <w:right w:val="single" w:sz="6" w:space="0" w:color="FFFFFF"/>
              </w:pBdr>
              <w:spacing w:after="52"/>
              <w:jc w:val="center"/>
              <w:rPr>
                <w:sz w:val="20"/>
                <w:szCs w:val="20"/>
              </w:rPr>
            </w:pPr>
            <w:r w:rsidRPr="0077161B">
              <w:rPr>
                <w:sz w:val="20"/>
                <w:szCs w:val="20"/>
              </w:rPr>
              <w:t>(E=A+B+C-D)</w:t>
            </w:r>
          </w:p>
        </w:tc>
      </w:tr>
      <w:tr w:rsidR="00E50FCE" w:rsidTr="0077161B">
        <w:trPr>
          <w:trHeight w:val="277"/>
        </w:trPr>
        <w:tc>
          <w:tcPr>
            <w:tcW w:w="9270" w:type="dxa"/>
            <w:gridSpan w:val="6"/>
            <w:tcBorders>
              <w:top w:val="single" w:sz="8" w:space="0" w:color="000000"/>
              <w:left w:val="single" w:sz="8" w:space="0" w:color="000000"/>
              <w:bottom w:val="single" w:sz="6" w:space="0" w:color="000000"/>
              <w:right w:val="single" w:sz="8" w:space="0" w:color="000000"/>
            </w:tcBorders>
          </w:tcPr>
          <w:p w:rsidR="00E50FCE" w:rsidRPr="0077161B" w:rsidRDefault="00E50FCE" w:rsidP="00C45BFB">
            <w:pPr>
              <w:spacing w:line="120" w:lineRule="exact"/>
              <w:rPr>
                <w:sz w:val="20"/>
                <w:szCs w:val="20"/>
              </w:rPr>
            </w:pPr>
          </w:p>
          <w:p w:rsidR="00E50FCE" w:rsidRPr="0077161B" w:rsidRDefault="00E50FCE" w:rsidP="00E50FCE">
            <w:pPr>
              <w:pBdr>
                <w:top w:val="single" w:sz="6" w:space="0" w:color="FFFFFF"/>
                <w:left w:val="single" w:sz="6" w:space="0" w:color="FFFFFF"/>
                <w:bottom w:val="single" w:sz="6" w:space="0" w:color="FFFFFF"/>
                <w:right w:val="single" w:sz="6" w:space="0" w:color="FFFFFF"/>
              </w:pBdr>
              <w:spacing w:after="52"/>
              <w:rPr>
                <w:sz w:val="20"/>
                <w:szCs w:val="20"/>
              </w:rPr>
            </w:pPr>
            <w:r w:rsidRPr="0077161B">
              <w:rPr>
                <w:sz w:val="20"/>
                <w:szCs w:val="20"/>
              </w:rPr>
              <w:t>Batch vapor and in-line cleaning machines</w:t>
            </w:r>
          </w:p>
        </w:tc>
      </w:tr>
      <w:tr w:rsidR="004C414F" w:rsidTr="0077161B">
        <w:tc>
          <w:tcPr>
            <w:tcW w:w="900" w:type="dxa"/>
            <w:tcBorders>
              <w:top w:val="single" w:sz="8" w:space="0" w:color="000000"/>
              <w:left w:val="single" w:sz="8" w:space="0" w:color="000000"/>
              <w:bottom w:val="single" w:sz="6" w:space="0" w:color="000000"/>
              <w:right w:val="single" w:sz="6" w:space="0" w:color="000000"/>
            </w:tcBorders>
          </w:tcPr>
          <w:p w:rsidR="004C414F" w:rsidRPr="00E50FCE" w:rsidRDefault="004C414F" w:rsidP="00C45BFB">
            <w:pPr>
              <w:spacing w:line="120" w:lineRule="exact"/>
              <w:rPr>
                <w:sz w:val="20"/>
                <w:szCs w:val="20"/>
              </w:rPr>
            </w:pPr>
          </w:p>
          <w:p w:rsidR="004C414F" w:rsidRPr="00E50FCE" w:rsidRDefault="004C414F" w:rsidP="00C45BFB">
            <w:pPr>
              <w:pBdr>
                <w:top w:val="single" w:sz="6" w:space="0" w:color="FFFFFF"/>
                <w:left w:val="single" w:sz="6" w:space="0" w:color="FFFFFF"/>
                <w:bottom w:val="single" w:sz="6" w:space="0" w:color="FFFFFF"/>
                <w:right w:val="single" w:sz="6" w:space="0" w:color="FFFFFF"/>
              </w:pBdr>
              <w:spacing w:after="52"/>
              <w:jc w:val="center"/>
              <w:rPr>
                <w:sz w:val="18"/>
                <w:szCs w:val="18"/>
              </w:rPr>
            </w:pPr>
            <w:r w:rsidRPr="00E50FCE">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4C414F" w:rsidRPr="00E50FCE" w:rsidRDefault="004C414F" w:rsidP="00C45BFB">
            <w:pPr>
              <w:spacing w:line="120" w:lineRule="exact"/>
              <w:rPr>
                <w:sz w:val="18"/>
                <w:szCs w:val="18"/>
              </w:rPr>
            </w:pPr>
          </w:p>
          <w:p w:rsidR="004C414F" w:rsidRPr="00E50FCE" w:rsidRDefault="00E50FCE" w:rsidP="00C45BFB">
            <w:pPr>
              <w:pBdr>
                <w:top w:val="single" w:sz="6" w:space="0" w:color="FFFFFF"/>
                <w:left w:val="single" w:sz="6" w:space="0" w:color="FFFFFF"/>
                <w:bottom w:val="single" w:sz="6" w:space="0" w:color="FFFFFF"/>
                <w:right w:val="single" w:sz="6" w:space="0" w:color="FFFFFF"/>
              </w:pBdr>
              <w:spacing w:after="52"/>
              <w:jc w:val="center"/>
              <w:rPr>
                <w:sz w:val="18"/>
                <w:szCs w:val="18"/>
              </w:rPr>
            </w:pPr>
            <w:r w:rsidRPr="00E50FCE">
              <w:rPr>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rsidR="004C414F" w:rsidRPr="00E50FCE" w:rsidRDefault="004C414F" w:rsidP="00C45BFB">
            <w:pPr>
              <w:spacing w:line="120" w:lineRule="exact"/>
              <w:rPr>
                <w:sz w:val="18"/>
                <w:szCs w:val="18"/>
              </w:rPr>
            </w:pPr>
          </w:p>
          <w:p w:rsidR="004C414F" w:rsidRPr="00E50FCE" w:rsidRDefault="00E50FCE" w:rsidP="00C45BF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1,180</w:t>
            </w:r>
          </w:p>
        </w:tc>
        <w:tc>
          <w:tcPr>
            <w:tcW w:w="2070" w:type="dxa"/>
            <w:tcBorders>
              <w:top w:val="single" w:sz="8" w:space="0" w:color="000000"/>
              <w:left w:val="single" w:sz="6" w:space="0" w:color="000000"/>
              <w:bottom w:val="single" w:sz="6" w:space="0" w:color="000000"/>
              <w:right w:val="single" w:sz="6" w:space="0" w:color="000000"/>
            </w:tcBorders>
          </w:tcPr>
          <w:p w:rsidR="004C414F" w:rsidRPr="00E50FCE" w:rsidRDefault="004C414F" w:rsidP="00C45BFB">
            <w:pPr>
              <w:spacing w:line="120" w:lineRule="exact"/>
              <w:rPr>
                <w:sz w:val="18"/>
                <w:szCs w:val="18"/>
              </w:rPr>
            </w:pPr>
          </w:p>
          <w:p w:rsidR="004C414F" w:rsidRPr="00E50FCE" w:rsidRDefault="00E50FCE" w:rsidP="00C45BF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891" w:type="dxa"/>
            <w:tcBorders>
              <w:top w:val="single" w:sz="8" w:space="0" w:color="000000"/>
              <w:left w:val="single" w:sz="6" w:space="0" w:color="000000"/>
              <w:bottom w:val="single" w:sz="6" w:space="0" w:color="000000"/>
              <w:right w:val="single" w:sz="6" w:space="0" w:color="000000"/>
            </w:tcBorders>
          </w:tcPr>
          <w:p w:rsidR="004C414F" w:rsidRPr="00E50FCE" w:rsidRDefault="004C414F" w:rsidP="00C45BFB">
            <w:pPr>
              <w:spacing w:line="120" w:lineRule="exact"/>
              <w:rPr>
                <w:sz w:val="18"/>
                <w:szCs w:val="18"/>
              </w:rPr>
            </w:pPr>
          </w:p>
          <w:p w:rsidR="004C414F" w:rsidRPr="00E50FCE" w:rsidRDefault="00E50FCE" w:rsidP="00C45BF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530" w:type="dxa"/>
            <w:tcBorders>
              <w:top w:val="single" w:sz="8" w:space="0" w:color="000000"/>
              <w:left w:val="single" w:sz="6" w:space="0" w:color="000000"/>
              <w:bottom w:val="single" w:sz="6" w:space="0" w:color="000000"/>
              <w:right w:val="single" w:sz="8" w:space="0" w:color="000000"/>
            </w:tcBorders>
          </w:tcPr>
          <w:p w:rsidR="004C414F" w:rsidRPr="00E50FCE" w:rsidRDefault="004C414F" w:rsidP="00C45BFB">
            <w:pPr>
              <w:spacing w:line="120" w:lineRule="exact"/>
              <w:rPr>
                <w:sz w:val="18"/>
                <w:szCs w:val="18"/>
              </w:rPr>
            </w:pPr>
          </w:p>
          <w:p w:rsidR="004C414F" w:rsidRPr="00E50FCE" w:rsidRDefault="00E50FCE" w:rsidP="00C45BF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1,180</w:t>
            </w:r>
          </w:p>
        </w:tc>
      </w:tr>
      <w:tr w:rsidR="004C414F" w:rsidTr="0077161B">
        <w:tc>
          <w:tcPr>
            <w:tcW w:w="900" w:type="dxa"/>
            <w:tcBorders>
              <w:top w:val="single" w:sz="6" w:space="0" w:color="000000"/>
              <w:left w:val="single" w:sz="8" w:space="0" w:color="000000"/>
              <w:bottom w:val="single" w:sz="6" w:space="0" w:color="000000"/>
              <w:right w:val="single" w:sz="6" w:space="0" w:color="000000"/>
            </w:tcBorders>
          </w:tcPr>
          <w:p w:rsidR="004C414F" w:rsidRPr="00E50FCE" w:rsidRDefault="004C414F" w:rsidP="00C45BFB">
            <w:pPr>
              <w:spacing w:line="120" w:lineRule="exact"/>
              <w:rPr>
                <w:sz w:val="18"/>
                <w:szCs w:val="18"/>
              </w:rPr>
            </w:pPr>
          </w:p>
          <w:p w:rsidR="004C414F" w:rsidRPr="00E50FCE" w:rsidRDefault="004C414F" w:rsidP="00C45BFB">
            <w:pPr>
              <w:pBdr>
                <w:top w:val="single" w:sz="6" w:space="0" w:color="FFFFFF"/>
                <w:left w:val="single" w:sz="6" w:space="0" w:color="FFFFFF"/>
                <w:bottom w:val="single" w:sz="6" w:space="0" w:color="FFFFFF"/>
                <w:right w:val="single" w:sz="6" w:space="0" w:color="FFFFFF"/>
              </w:pBdr>
              <w:spacing w:after="52"/>
              <w:jc w:val="center"/>
              <w:rPr>
                <w:sz w:val="18"/>
                <w:szCs w:val="18"/>
              </w:rPr>
            </w:pPr>
            <w:r w:rsidRPr="00E50FCE">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4C414F" w:rsidRPr="00E50FCE" w:rsidRDefault="004C414F" w:rsidP="00C45BFB">
            <w:pPr>
              <w:spacing w:line="120" w:lineRule="exact"/>
              <w:rPr>
                <w:sz w:val="18"/>
                <w:szCs w:val="18"/>
              </w:rPr>
            </w:pPr>
          </w:p>
          <w:p w:rsidR="004C414F" w:rsidRPr="00E50FCE" w:rsidRDefault="00E50FCE" w:rsidP="00C45BFB">
            <w:pPr>
              <w:pBdr>
                <w:top w:val="single" w:sz="6" w:space="0" w:color="FFFFFF"/>
                <w:left w:val="single" w:sz="6" w:space="0" w:color="FFFFFF"/>
                <w:bottom w:val="single" w:sz="6" w:space="0" w:color="FFFFFF"/>
                <w:right w:val="single" w:sz="6" w:space="0" w:color="FFFFFF"/>
              </w:pBdr>
              <w:spacing w:after="52"/>
              <w:jc w:val="center"/>
              <w:rPr>
                <w:sz w:val="18"/>
                <w:szCs w:val="18"/>
              </w:rPr>
            </w:pPr>
            <w:r w:rsidRPr="00E50FCE">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4C414F" w:rsidRPr="00E50FCE" w:rsidRDefault="004C414F" w:rsidP="00C45BFB">
            <w:pPr>
              <w:spacing w:line="120" w:lineRule="exact"/>
              <w:rPr>
                <w:sz w:val="18"/>
                <w:szCs w:val="18"/>
              </w:rPr>
            </w:pPr>
          </w:p>
          <w:p w:rsidR="004C414F" w:rsidRPr="00E50FCE" w:rsidRDefault="00E50FCE" w:rsidP="00C45BF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1,180</w:t>
            </w:r>
          </w:p>
        </w:tc>
        <w:tc>
          <w:tcPr>
            <w:tcW w:w="2070" w:type="dxa"/>
            <w:tcBorders>
              <w:top w:val="single" w:sz="6" w:space="0" w:color="000000"/>
              <w:left w:val="single" w:sz="6" w:space="0" w:color="000000"/>
              <w:bottom w:val="single" w:sz="6" w:space="0" w:color="000000"/>
              <w:right w:val="single" w:sz="6" w:space="0" w:color="000000"/>
            </w:tcBorders>
          </w:tcPr>
          <w:p w:rsidR="004C414F" w:rsidRPr="00E50FCE" w:rsidRDefault="004C414F" w:rsidP="00C45BFB">
            <w:pPr>
              <w:spacing w:line="120" w:lineRule="exact"/>
              <w:rPr>
                <w:sz w:val="18"/>
                <w:szCs w:val="18"/>
              </w:rPr>
            </w:pPr>
          </w:p>
          <w:p w:rsidR="004C414F" w:rsidRPr="00E50FCE" w:rsidRDefault="00E50FCE" w:rsidP="00C45BF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891" w:type="dxa"/>
            <w:tcBorders>
              <w:top w:val="single" w:sz="6" w:space="0" w:color="000000"/>
              <w:left w:val="single" w:sz="6" w:space="0" w:color="000000"/>
              <w:bottom w:val="single" w:sz="6" w:space="0" w:color="000000"/>
              <w:right w:val="single" w:sz="6" w:space="0" w:color="000000"/>
            </w:tcBorders>
          </w:tcPr>
          <w:p w:rsidR="004C414F" w:rsidRPr="00E50FCE" w:rsidRDefault="004C414F" w:rsidP="00C45BFB">
            <w:pPr>
              <w:spacing w:line="120" w:lineRule="exact"/>
              <w:rPr>
                <w:sz w:val="18"/>
                <w:szCs w:val="18"/>
              </w:rPr>
            </w:pPr>
          </w:p>
          <w:p w:rsidR="004C414F" w:rsidRPr="00E50FCE" w:rsidRDefault="00E50FCE" w:rsidP="00C45BF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530" w:type="dxa"/>
            <w:tcBorders>
              <w:top w:val="single" w:sz="6" w:space="0" w:color="000000"/>
              <w:left w:val="single" w:sz="6" w:space="0" w:color="000000"/>
              <w:bottom w:val="single" w:sz="6" w:space="0" w:color="000000"/>
              <w:right w:val="single" w:sz="8" w:space="0" w:color="000000"/>
            </w:tcBorders>
          </w:tcPr>
          <w:p w:rsidR="004C414F" w:rsidRPr="00E50FCE" w:rsidRDefault="004C414F" w:rsidP="00C45BFB">
            <w:pPr>
              <w:spacing w:line="120" w:lineRule="exact"/>
              <w:rPr>
                <w:sz w:val="18"/>
                <w:szCs w:val="18"/>
              </w:rPr>
            </w:pPr>
          </w:p>
          <w:p w:rsidR="004C414F" w:rsidRPr="00E50FCE" w:rsidRDefault="00E50FCE" w:rsidP="00C45BF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1,180</w:t>
            </w:r>
          </w:p>
        </w:tc>
      </w:tr>
      <w:tr w:rsidR="004C414F" w:rsidTr="0077161B">
        <w:tc>
          <w:tcPr>
            <w:tcW w:w="900" w:type="dxa"/>
            <w:tcBorders>
              <w:top w:val="single" w:sz="6" w:space="0" w:color="000000"/>
              <w:left w:val="single" w:sz="8" w:space="0" w:color="000000"/>
              <w:bottom w:val="single" w:sz="6" w:space="0" w:color="000000"/>
              <w:right w:val="single" w:sz="6" w:space="0" w:color="000000"/>
            </w:tcBorders>
          </w:tcPr>
          <w:p w:rsidR="004C414F" w:rsidRPr="00E50FCE" w:rsidRDefault="004C414F" w:rsidP="00C45BFB">
            <w:pPr>
              <w:spacing w:line="120" w:lineRule="exact"/>
              <w:rPr>
                <w:sz w:val="18"/>
                <w:szCs w:val="18"/>
              </w:rPr>
            </w:pPr>
          </w:p>
          <w:p w:rsidR="004C414F" w:rsidRPr="00E50FCE" w:rsidRDefault="004C414F" w:rsidP="00C45BFB">
            <w:pPr>
              <w:pBdr>
                <w:top w:val="single" w:sz="6" w:space="0" w:color="FFFFFF"/>
                <w:left w:val="single" w:sz="6" w:space="0" w:color="FFFFFF"/>
                <w:bottom w:val="single" w:sz="6" w:space="0" w:color="FFFFFF"/>
                <w:right w:val="single" w:sz="6" w:space="0" w:color="FFFFFF"/>
              </w:pBdr>
              <w:spacing w:after="72"/>
              <w:jc w:val="center"/>
              <w:rPr>
                <w:sz w:val="18"/>
                <w:szCs w:val="18"/>
              </w:rPr>
            </w:pPr>
            <w:r w:rsidRPr="00E50FCE">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4C414F" w:rsidRPr="00E50FCE" w:rsidRDefault="004C414F" w:rsidP="00C45BFB">
            <w:pPr>
              <w:spacing w:line="120" w:lineRule="exact"/>
              <w:rPr>
                <w:sz w:val="18"/>
                <w:szCs w:val="18"/>
              </w:rPr>
            </w:pPr>
          </w:p>
          <w:p w:rsidR="004C414F" w:rsidRPr="00E50FCE" w:rsidRDefault="00E50FCE" w:rsidP="00C45BFB">
            <w:pPr>
              <w:pBdr>
                <w:top w:val="single" w:sz="6" w:space="0" w:color="FFFFFF"/>
                <w:left w:val="single" w:sz="6" w:space="0" w:color="FFFFFF"/>
                <w:bottom w:val="single" w:sz="6" w:space="0" w:color="FFFFFF"/>
                <w:right w:val="single" w:sz="6" w:space="0" w:color="FFFFFF"/>
              </w:pBdr>
              <w:spacing w:after="72"/>
              <w:jc w:val="center"/>
              <w:rPr>
                <w:sz w:val="18"/>
                <w:szCs w:val="18"/>
              </w:rPr>
            </w:pPr>
            <w:r w:rsidRPr="00E50FCE">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4C414F" w:rsidRPr="00E50FCE" w:rsidRDefault="004C414F" w:rsidP="00C45BFB">
            <w:pPr>
              <w:spacing w:line="120" w:lineRule="exact"/>
              <w:rPr>
                <w:sz w:val="18"/>
                <w:szCs w:val="18"/>
              </w:rPr>
            </w:pPr>
          </w:p>
          <w:p w:rsidR="004C414F" w:rsidRPr="00E50FCE" w:rsidRDefault="00E50FCE" w:rsidP="00C45BFB">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1,180</w:t>
            </w:r>
          </w:p>
        </w:tc>
        <w:tc>
          <w:tcPr>
            <w:tcW w:w="2070" w:type="dxa"/>
            <w:tcBorders>
              <w:top w:val="single" w:sz="6" w:space="0" w:color="000000"/>
              <w:left w:val="single" w:sz="6" w:space="0" w:color="000000"/>
              <w:bottom w:val="single" w:sz="6" w:space="0" w:color="000000"/>
              <w:right w:val="single" w:sz="6" w:space="0" w:color="000000"/>
            </w:tcBorders>
          </w:tcPr>
          <w:p w:rsidR="004C414F" w:rsidRPr="00E50FCE" w:rsidRDefault="004C414F" w:rsidP="00C45BFB">
            <w:pPr>
              <w:spacing w:line="120" w:lineRule="exact"/>
              <w:rPr>
                <w:sz w:val="18"/>
                <w:szCs w:val="18"/>
              </w:rPr>
            </w:pPr>
          </w:p>
          <w:p w:rsidR="004C414F" w:rsidRPr="00E50FCE" w:rsidRDefault="00E50FCE" w:rsidP="00C45BFB">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0</w:t>
            </w:r>
          </w:p>
        </w:tc>
        <w:tc>
          <w:tcPr>
            <w:tcW w:w="1891" w:type="dxa"/>
            <w:tcBorders>
              <w:top w:val="single" w:sz="6" w:space="0" w:color="000000"/>
              <w:left w:val="single" w:sz="6" w:space="0" w:color="000000"/>
              <w:bottom w:val="single" w:sz="6" w:space="0" w:color="000000"/>
              <w:right w:val="single" w:sz="6" w:space="0" w:color="000000"/>
            </w:tcBorders>
          </w:tcPr>
          <w:p w:rsidR="004C414F" w:rsidRPr="00E50FCE" w:rsidRDefault="004C414F" w:rsidP="00C45BFB">
            <w:pPr>
              <w:spacing w:line="120" w:lineRule="exact"/>
              <w:rPr>
                <w:sz w:val="18"/>
                <w:szCs w:val="18"/>
              </w:rPr>
            </w:pPr>
          </w:p>
          <w:p w:rsidR="004C414F" w:rsidRPr="00E50FCE" w:rsidRDefault="00E50FCE" w:rsidP="00C45BFB">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0</w:t>
            </w:r>
          </w:p>
        </w:tc>
        <w:tc>
          <w:tcPr>
            <w:tcW w:w="1530" w:type="dxa"/>
            <w:tcBorders>
              <w:top w:val="single" w:sz="6" w:space="0" w:color="000000"/>
              <w:left w:val="single" w:sz="6" w:space="0" w:color="000000"/>
              <w:bottom w:val="single" w:sz="6" w:space="0" w:color="000000"/>
              <w:right w:val="single" w:sz="8" w:space="0" w:color="000000"/>
            </w:tcBorders>
          </w:tcPr>
          <w:p w:rsidR="004C414F" w:rsidRPr="00E50FCE" w:rsidRDefault="004C414F" w:rsidP="00C45BFB">
            <w:pPr>
              <w:spacing w:line="120" w:lineRule="exact"/>
              <w:rPr>
                <w:sz w:val="18"/>
                <w:szCs w:val="18"/>
              </w:rPr>
            </w:pPr>
          </w:p>
          <w:p w:rsidR="004C414F" w:rsidRPr="00E50FCE" w:rsidRDefault="00E50FCE" w:rsidP="00C45BFB">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1,180</w:t>
            </w:r>
          </w:p>
        </w:tc>
      </w:tr>
      <w:tr w:rsidR="00E50FCE" w:rsidTr="0077161B">
        <w:tc>
          <w:tcPr>
            <w:tcW w:w="900" w:type="dxa"/>
            <w:tcBorders>
              <w:top w:val="single" w:sz="6" w:space="0" w:color="000000"/>
              <w:left w:val="single" w:sz="8" w:space="0" w:color="000000"/>
              <w:bottom w:val="single" w:sz="8" w:space="0" w:color="000000"/>
              <w:right w:val="single" w:sz="6" w:space="0" w:color="000000"/>
            </w:tcBorders>
          </w:tcPr>
          <w:p w:rsidR="00E50FCE" w:rsidRPr="00E50FCE" w:rsidRDefault="00E50FCE" w:rsidP="00C45BFB">
            <w:pPr>
              <w:spacing w:line="120" w:lineRule="exact"/>
              <w:rPr>
                <w:sz w:val="18"/>
                <w:szCs w:val="18"/>
              </w:rPr>
            </w:pPr>
          </w:p>
          <w:p w:rsidR="00E50FCE" w:rsidRPr="00E50FCE" w:rsidRDefault="00E50FCE" w:rsidP="00C45BFB">
            <w:pPr>
              <w:pBdr>
                <w:top w:val="single" w:sz="6" w:space="0" w:color="FFFFFF"/>
                <w:left w:val="single" w:sz="6" w:space="0" w:color="FFFFFF"/>
                <w:bottom w:val="single" w:sz="6" w:space="0" w:color="FFFFFF"/>
                <w:right w:val="single" w:sz="6" w:space="0" w:color="FFFFFF"/>
              </w:pBdr>
              <w:spacing w:after="72"/>
              <w:jc w:val="center"/>
              <w:rPr>
                <w:sz w:val="18"/>
                <w:szCs w:val="18"/>
              </w:rPr>
            </w:pPr>
            <w:r w:rsidRPr="00E50FCE">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E50FCE" w:rsidRPr="00E50FCE" w:rsidRDefault="00E50FCE" w:rsidP="00C45BFB">
            <w:pPr>
              <w:spacing w:line="120" w:lineRule="exact"/>
              <w:rPr>
                <w:sz w:val="18"/>
                <w:szCs w:val="18"/>
              </w:rPr>
            </w:pPr>
          </w:p>
          <w:p w:rsidR="00E50FCE" w:rsidRPr="00E50FCE" w:rsidRDefault="00E50FCE" w:rsidP="00C45BFB">
            <w:pPr>
              <w:pBdr>
                <w:top w:val="single" w:sz="6" w:space="0" w:color="FFFFFF"/>
                <w:left w:val="single" w:sz="6" w:space="0" w:color="FFFFFF"/>
                <w:bottom w:val="single" w:sz="6" w:space="0" w:color="FFFFFF"/>
                <w:right w:val="single" w:sz="6" w:space="0" w:color="FFFFFF"/>
              </w:pBdr>
              <w:spacing w:after="72"/>
              <w:jc w:val="center"/>
              <w:rPr>
                <w:sz w:val="18"/>
                <w:szCs w:val="18"/>
              </w:rPr>
            </w:pPr>
          </w:p>
        </w:tc>
        <w:tc>
          <w:tcPr>
            <w:tcW w:w="1282" w:type="dxa"/>
            <w:tcBorders>
              <w:top w:val="single" w:sz="6" w:space="0" w:color="000000"/>
              <w:left w:val="single" w:sz="6" w:space="0" w:color="000000"/>
              <w:bottom w:val="single" w:sz="8" w:space="0" w:color="000000"/>
              <w:right w:val="single" w:sz="6" w:space="0" w:color="000000"/>
            </w:tcBorders>
          </w:tcPr>
          <w:p w:rsidR="00E50FCE" w:rsidRPr="00E50FCE" w:rsidRDefault="00E50FCE" w:rsidP="00C45BFB">
            <w:pPr>
              <w:spacing w:line="120" w:lineRule="exact"/>
              <w:rPr>
                <w:sz w:val="18"/>
                <w:szCs w:val="18"/>
              </w:rPr>
            </w:pPr>
          </w:p>
          <w:p w:rsidR="00E50FCE" w:rsidRPr="00E50FCE" w:rsidRDefault="00A0415C" w:rsidP="00C45BFB">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1,180</w:t>
            </w:r>
          </w:p>
        </w:tc>
        <w:tc>
          <w:tcPr>
            <w:tcW w:w="2070" w:type="dxa"/>
            <w:tcBorders>
              <w:top w:val="single" w:sz="6" w:space="0" w:color="000000"/>
              <w:left w:val="single" w:sz="6" w:space="0" w:color="000000"/>
              <w:bottom w:val="single" w:sz="8" w:space="0" w:color="000000"/>
              <w:right w:val="single" w:sz="6" w:space="0" w:color="000000"/>
            </w:tcBorders>
          </w:tcPr>
          <w:p w:rsidR="00E50FCE" w:rsidRPr="00E50FCE" w:rsidRDefault="00E50FCE" w:rsidP="00C45BFB">
            <w:pPr>
              <w:spacing w:line="120" w:lineRule="exact"/>
              <w:rPr>
                <w:sz w:val="18"/>
                <w:szCs w:val="18"/>
              </w:rPr>
            </w:pPr>
          </w:p>
          <w:p w:rsidR="00E50FCE" w:rsidRPr="00E50FCE" w:rsidRDefault="00E50FCE" w:rsidP="00C45BFB">
            <w:pPr>
              <w:pBdr>
                <w:top w:val="single" w:sz="6" w:space="0" w:color="FFFFFF"/>
                <w:left w:val="single" w:sz="6" w:space="0" w:color="FFFFFF"/>
                <w:bottom w:val="single" w:sz="6" w:space="0" w:color="FFFFFF"/>
                <w:right w:val="single" w:sz="6" w:space="0" w:color="FFFFFF"/>
              </w:pBdr>
              <w:spacing w:after="72"/>
              <w:jc w:val="center"/>
              <w:rPr>
                <w:sz w:val="18"/>
                <w:szCs w:val="18"/>
              </w:rPr>
            </w:pPr>
          </w:p>
        </w:tc>
        <w:tc>
          <w:tcPr>
            <w:tcW w:w="1891" w:type="dxa"/>
            <w:tcBorders>
              <w:top w:val="single" w:sz="6" w:space="0" w:color="000000"/>
              <w:left w:val="single" w:sz="6" w:space="0" w:color="000000"/>
              <w:bottom w:val="single" w:sz="8" w:space="0" w:color="000000"/>
              <w:right w:val="single" w:sz="6" w:space="0" w:color="000000"/>
            </w:tcBorders>
          </w:tcPr>
          <w:p w:rsidR="00E50FCE" w:rsidRPr="00E50FCE" w:rsidRDefault="00E50FCE" w:rsidP="00C45BFB">
            <w:pPr>
              <w:spacing w:line="120" w:lineRule="exact"/>
              <w:rPr>
                <w:sz w:val="18"/>
                <w:szCs w:val="18"/>
              </w:rPr>
            </w:pPr>
          </w:p>
          <w:p w:rsidR="00E50FCE" w:rsidRPr="00E50FCE" w:rsidRDefault="00E50FCE" w:rsidP="00C45BFB">
            <w:pPr>
              <w:pBdr>
                <w:top w:val="single" w:sz="6" w:space="0" w:color="FFFFFF"/>
                <w:left w:val="single" w:sz="6" w:space="0" w:color="FFFFFF"/>
                <w:bottom w:val="single" w:sz="6" w:space="0" w:color="FFFFFF"/>
                <w:right w:val="single" w:sz="6" w:space="0" w:color="FFFFFF"/>
              </w:pBdr>
              <w:spacing w:after="72"/>
              <w:jc w:val="center"/>
              <w:rPr>
                <w:sz w:val="18"/>
                <w:szCs w:val="18"/>
              </w:rPr>
            </w:pPr>
          </w:p>
        </w:tc>
        <w:tc>
          <w:tcPr>
            <w:tcW w:w="1530" w:type="dxa"/>
            <w:tcBorders>
              <w:top w:val="single" w:sz="6" w:space="0" w:color="000000"/>
              <w:left w:val="single" w:sz="6" w:space="0" w:color="000000"/>
              <w:bottom w:val="single" w:sz="8" w:space="0" w:color="000000"/>
              <w:right w:val="single" w:sz="8" w:space="0" w:color="000000"/>
            </w:tcBorders>
          </w:tcPr>
          <w:p w:rsidR="00E50FCE" w:rsidRPr="00E50FCE" w:rsidRDefault="00E50FCE" w:rsidP="00C45BFB">
            <w:pPr>
              <w:spacing w:line="120" w:lineRule="exact"/>
              <w:rPr>
                <w:sz w:val="18"/>
                <w:szCs w:val="18"/>
              </w:rPr>
            </w:pPr>
          </w:p>
          <w:p w:rsidR="00E50FCE" w:rsidRPr="00E50FCE" w:rsidRDefault="00E50FCE" w:rsidP="00C45BFB">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1,180</w:t>
            </w:r>
          </w:p>
        </w:tc>
      </w:tr>
      <w:tr w:rsidR="00E50FCE" w:rsidTr="0077161B">
        <w:tc>
          <w:tcPr>
            <w:tcW w:w="9270" w:type="dxa"/>
            <w:gridSpan w:val="6"/>
            <w:tcBorders>
              <w:top w:val="single" w:sz="8" w:space="0" w:color="000000"/>
              <w:left w:val="single" w:sz="8" w:space="0" w:color="000000"/>
              <w:bottom w:val="single" w:sz="6" w:space="0" w:color="000000"/>
              <w:right w:val="single" w:sz="8" w:space="0" w:color="000000"/>
            </w:tcBorders>
          </w:tcPr>
          <w:p w:rsidR="00E50FCE" w:rsidRPr="00E50FCE" w:rsidRDefault="00E50FCE" w:rsidP="00C45BFB">
            <w:pPr>
              <w:spacing w:line="120" w:lineRule="exact"/>
              <w:rPr>
                <w:sz w:val="20"/>
                <w:szCs w:val="20"/>
              </w:rPr>
            </w:pPr>
          </w:p>
          <w:p w:rsidR="00E50FCE" w:rsidRPr="0077161B" w:rsidRDefault="00E50FCE" w:rsidP="00E50FCE">
            <w:pPr>
              <w:pBdr>
                <w:top w:val="single" w:sz="6" w:space="0" w:color="FFFFFF"/>
                <w:left w:val="single" w:sz="6" w:space="0" w:color="FFFFFF"/>
                <w:bottom w:val="single" w:sz="6" w:space="0" w:color="FFFFFF"/>
                <w:right w:val="single" w:sz="6" w:space="0" w:color="FFFFFF"/>
              </w:pBdr>
              <w:spacing w:after="52"/>
              <w:rPr>
                <w:sz w:val="20"/>
                <w:szCs w:val="20"/>
              </w:rPr>
            </w:pPr>
            <w:r w:rsidRPr="0077161B">
              <w:rPr>
                <w:sz w:val="20"/>
                <w:szCs w:val="20"/>
              </w:rPr>
              <w:t>Batch cold cleaning machines</w:t>
            </w:r>
          </w:p>
        </w:tc>
      </w:tr>
      <w:tr w:rsidR="00E50FCE" w:rsidTr="0077161B">
        <w:tc>
          <w:tcPr>
            <w:tcW w:w="900" w:type="dxa"/>
            <w:tcBorders>
              <w:top w:val="single" w:sz="8" w:space="0" w:color="000000"/>
              <w:left w:val="single" w:sz="8" w:space="0" w:color="000000"/>
              <w:bottom w:val="single" w:sz="6" w:space="0" w:color="000000"/>
              <w:right w:val="single" w:sz="6" w:space="0" w:color="000000"/>
            </w:tcBorders>
          </w:tcPr>
          <w:p w:rsidR="00E50FCE" w:rsidRPr="00E50FCE" w:rsidRDefault="00E50FCE" w:rsidP="00C45BFB">
            <w:pPr>
              <w:spacing w:line="120" w:lineRule="exact"/>
              <w:rPr>
                <w:sz w:val="20"/>
                <w:szCs w:val="20"/>
              </w:rPr>
            </w:pPr>
          </w:p>
          <w:p w:rsidR="00E50FCE" w:rsidRPr="00E50FCE" w:rsidRDefault="00E50FCE" w:rsidP="00C45BFB">
            <w:pPr>
              <w:pBdr>
                <w:top w:val="single" w:sz="6" w:space="0" w:color="FFFFFF"/>
                <w:left w:val="single" w:sz="6" w:space="0" w:color="FFFFFF"/>
                <w:bottom w:val="single" w:sz="6" w:space="0" w:color="FFFFFF"/>
                <w:right w:val="single" w:sz="6" w:space="0" w:color="FFFFFF"/>
              </w:pBdr>
              <w:spacing w:after="52"/>
              <w:jc w:val="center"/>
              <w:rPr>
                <w:sz w:val="18"/>
                <w:szCs w:val="18"/>
              </w:rPr>
            </w:pPr>
            <w:r w:rsidRPr="00E50FCE">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E50FCE" w:rsidRPr="00E50FCE" w:rsidRDefault="00E50FCE" w:rsidP="00C45BFB">
            <w:pPr>
              <w:spacing w:line="120" w:lineRule="exact"/>
              <w:rPr>
                <w:sz w:val="18"/>
                <w:szCs w:val="18"/>
              </w:rPr>
            </w:pPr>
          </w:p>
          <w:p w:rsidR="00E50FCE" w:rsidRPr="00E50FCE" w:rsidRDefault="00E50FCE" w:rsidP="00C45BFB">
            <w:pPr>
              <w:pBdr>
                <w:top w:val="single" w:sz="6" w:space="0" w:color="FFFFFF"/>
                <w:left w:val="single" w:sz="6" w:space="0" w:color="FFFFFF"/>
                <w:bottom w:val="single" w:sz="6" w:space="0" w:color="FFFFFF"/>
                <w:right w:val="single" w:sz="6" w:space="0" w:color="FFFFFF"/>
              </w:pBdr>
              <w:spacing w:after="52"/>
              <w:jc w:val="center"/>
              <w:rPr>
                <w:sz w:val="18"/>
                <w:szCs w:val="18"/>
              </w:rPr>
            </w:pPr>
            <w:r w:rsidRPr="00E50FCE">
              <w:rPr>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rsidR="00E50FCE" w:rsidRPr="00E50FCE" w:rsidRDefault="00E50FCE" w:rsidP="00C45BFB">
            <w:pPr>
              <w:spacing w:line="120" w:lineRule="exact"/>
              <w:rPr>
                <w:sz w:val="18"/>
                <w:szCs w:val="18"/>
              </w:rPr>
            </w:pPr>
          </w:p>
          <w:p w:rsidR="00E50FCE" w:rsidRPr="00E50FCE" w:rsidRDefault="00F80284" w:rsidP="00C45BF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2070" w:type="dxa"/>
            <w:tcBorders>
              <w:top w:val="single" w:sz="8" w:space="0" w:color="000000"/>
              <w:left w:val="single" w:sz="6" w:space="0" w:color="000000"/>
              <w:bottom w:val="single" w:sz="6" w:space="0" w:color="000000"/>
              <w:right w:val="single" w:sz="6" w:space="0" w:color="000000"/>
            </w:tcBorders>
          </w:tcPr>
          <w:p w:rsidR="00E50FCE" w:rsidRPr="00E50FCE" w:rsidRDefault="00E50FCE" w:rsidP="00C45BFB">
            <w:pPr>
              <w:spacing w:line="120" w:lineRule="exact"/>
              <w:rPr>
                <w:sz w:val="18"/>
                <w:szCs w:val="18"/>
              </w:rPr>
            </w:pPr>
          </w:p>
          <w:p w:rsidR="00E50FCE" w:rsidRPr="00E50FCE" w:rsidRDefault="00E50FCE" w:rsidP="00C45BF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251</w:t>
            </w:r>
          </w:p>
        </w:tc>
        <w:tc>
          <w:tcPr>
            <w:tcW w:w="1891" w:type="dxa"/>
            <w:tcBorders>
              <w:top w:val="single" w:sz="8" w:space="0" w:color="000000"/>
              <w:left w:val="single" w:sz="6" w:space="0" w:color="000000"/>
              <w:bottom w:val="single" w:sz="6" w:space="0" w:color="000000"/>
              <w:right w:val="single" w:sz="6" w:space="0" w:color="000000"/>
            </w:tcBorders>
          </w:tcPr>
          <w:p w:rsidR="00E50FCE" w:rsidRPr="00E50FCE" w:rsidRDefault="00E50FCE" w:rsidP="00C45BFB">
            <w:pPr>
              <w:spacing w:line="120" w:lineRule="exact"/>
              <w:rPr>
                <w:sz w:val="18"/>
                <w:szCs w:val="18"/>
              </w:rPr>
            </w:pPr>
          </w:p>
          <w:p w:rsidR="00E50FCE" w:rsidRPr="00E50FCE" w:rsidRDefault="00E50FCE" w:rsidP="00C45BF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530" w:type="dxa"/>
            <w:tcBorders>
              <w:top w:val="single" w:sz="8" w:space="0" w:color="000000"/>
              <w:left w:val="single" w:sz="6" w:space="0" w:color="000000"/>
              <w:bottom w:val="single" w:sz="6" w:space="0" w:color="000000"/>
              <w:right w:val="single" w:sz="8" w:space="0" w:color="000000"/>
            </w:tcBorders>
          </w:tcPr>
          <w:p w:rsidR="00E50FCE" w:rsidRPr="00F80284" w:rsidRDefault="00E50FCE" w:rsidP="00C45BFB">
            <w:pPr>
              <w:spacing w:line="120" w:lineRule="exact"/>
              <w:rPr>
                <w:sz w:val="18"/>
                <w:szCs w:val="18"/>
              </w:rPr>
            </w:pPr>
          </w:p>
          <w:p w:rsidR="00E50FCE" w:rsidRPr="00F80284" w:rsidRDefault="00E50FCE" w:rsidP="00C45BFB">
            <w:pPr>
              <w:pBdr>
                <w:top w:val="single" w:sz="6" w:space="0" w:color="FFFFFF"/>
                <w:left w:val="single" w:sz="6" w:space="0" w:color="FFFFFF"/>
                <w:bottom w:val="single" w:sz="6" w:space="0" w:color="FFFFFF"/>
                <w:right w:val="single" w:sz="6" w:space="0" w:color="FFFFFF"/>
              </w:pBdr>
              <w:spacing w:after="52"/>
              <w:jc w:val="center"/>
              <w:rPr>
                <w:sz w:val="18"/>
                <w:szCs w:val="18"/>
              </w:rPr>
            </w:pPr>
            <w:r w:rsidRPr="00F80284">
              <w:rPr>
                <w:sz w:val="18"/>
                <w:szCs w:val="18"/>
              </w:rPr>
              <w:t>251</w:t>
            </w:r>
          </w:p>
        </w:tc>
      </w:tr>
      <w:tr w:rsidR="00CA4CD6" w:rsidTr="0077161B">
        <w:tc>
          <w:tcPr>
            <w:tcW w:w="900" w:type="dxa"/>
            <w:tcBorders>
              <w:top w:val="single" w:sz="6" w:space="0" w:color="000000"/>
              <w:left w:val="single" w:sz="8" w:space="0" w:color="000000"/>
              <w:bottom w:val="single" w:sz="6" w:space="0" w:color="000000"/>
              <w:right w:val="single" w:sz="6" w:space="0" w:color="000000"/>
            </w:tcBorders>
          </w:tcPr>
          <w:p w:rsidR="00CA4CD6" w:rsidRPr="00E50FCE" w:rsidRDefault="00CA4CD6">
            <w:pPr>
              <w:spacing w:line="120" w:lineRule="exact"/>
              <w:rPr>
                <w:sz w:val="18"/>
                <w:szCs w:val="18"/>
              </w:rPr>
            </w:pPr>
          </w:p>
          <w:p w:rsidR="00CA4CD6" w:rsidRPr="00E50FCE"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E50FCE">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CA4CD6" w:rsidRPr="00E50FCE" w:rsidRDefault="00CA4CD6">
            <w:pPr>
              <w:spacing w:line="120" w:lineRule="exact"/>
              <w:rPr>
                <w:sz w:val="18"/>
                <w:szCs w:val="18"/>
              </w:rPr>
            </w:pPr>
          </w:p>
          <w:p w:rsidR="00CA4CD6" w:rsidRPr="00E50FCE" w:rsidRDefault="00E50FCE">
            <w:pPr>
              <w:pBdr>
                <w:top w:val="single" w:sz="6" w:space="0" w:color="FFFFFF"/>
                <w:left w:val="single" w:sz="6" w:space="0" w:color="FFFFFF"/>
                <w:bottom w:val="single" w:sz="6" w:space="0" w:color="FFFFFF"/>
                <w:right w:val="single" w:sz="6" w:space="0" w:color="FFFFFF"/>
              </w:pBdr>
              <w:spacing w:after="52"/>
              <w:jc w:val="center"/>
              <w:rPr>
                <w:sz w:val="18"/>
                <w:szCs w:val="18"/>
              </w:rPr>
            </w:pPr>
            <w:r w:rsidRPr="00E50FCE">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Pr="00E50FCE" w:rsidRDefault="00CA4CD6">
            <w:pPr>
              <w:spacing w:line="120" w:lineRule="exact"/>
              <w:rPr>
                <w:sz w:val="18"/>
                <w:szCs w:val="18"/>
              </w:rPr>
            </w:pPr>
          </w:p>
          <w:p w:rsidR="00CA4CD6" w:rsidRPr="00E50FCE" w:rsidRDefault="00F80284">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2070" w:type="dxa"/>
            <w:tcBorders>
              <w:top w:val="single" w:sz="6" w:space="0" w:color="000000"/>
              <w:left w:val="single" w:sz="6" w:space="0" w:color="000000"/>
              <w:bottom w:val="single" w:sz="6" w:space="0" w:color="000000"/>
              <w:right w:val="single" w:sz="6" w:space="0" w:color="000000"/>
            </w:tcBorders>
          </w:tcPr>
          <w:p w:rsidR="00CA4CD6" w:rsidRPr="00E50FCE" w:rsidRDefault="00CA4CD6">
            <w:pPr>
              <w:spacing w:line="120" w:lineRule="exact"/>
              <w:rPr>
                <w:sz w:val="18"/>
                <w:szCs w:val="18"/>
              </w:rPr>
            </w:pPr>
          </w:p>
          <w:p w:rsidR="00CA4CD6" w:rsidRPr="00E50FCE" w:rsidRDefault="00E50FCE">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251</w:t>
            </w:r>
          </w:p>
        </w:tc>
        <w:tc>
          <w:tcPr>
            <w:tcW w:w="1891" w:type="dxa"/>
            <w:tcBorders>
              <w:top w:val="single" w:sz="6" w:space="0" w:color="000000"/>
              <w:left w:val="single" w:sz="6" w:space="0" w:color="000000"/>
              <w:bottom w:val="single" w:sz="6" w:space="0" w:color="000000"/>
              <w:right w:val="single" w:sz="6" w:space="0" w:color="000000"/>
            </w:tcBorders>
          </w:tcPr>
          <w:p w:rsidR="00CA4CD6" w:rsidRPr="00E50FCE" w:rsidRDefault="00CA4CD6">
            <w:pPr>
              <w:spacing w:line="120" w:lineRule="exact"/>
              <w:rPr>
                <w:sz w:val="18"/>
                <w:szCs w:val="18"/>
              </w:rPr>
            </w:pPr>
          </w:p>
          <w:p w:rsidR="00CA4CD6" w:rsidRPr="00E50FCE" w:rsidRDefault="00E50FCE">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530" w:type="dxa"/>
            <w:tcBorders>
              <w:top w:val="single" w:sz="6" w:space="0" w:color="000000"/>
              <w:left w:val="single" w:sz="6" w:space="0" w:color="000000"/>
              <w:bottom w:val="single" w:sz="6" w:space="0" w:color="000000"/>
              <w:right w:val="single" w:sz="8" w:space="0" w:color="000000"/>
            </w:tcBorders>
          </w:tcPr>
          <w:p w:rsidR="00CA4CD6" w:rsidRPr="00F80284" w:rsidRDefault="00CA4CD6">
            <w:pPr>
              <w:spacing w:line="120" w:lineRule="exact"/>
              <w:rPr>
                <w:sz w:val="18"/>
                <w:szCs w:val="18"/>
              </w:rPr>
            </w:pPr>
          </w:p>
          <w:p w:rsidR="00CA4CD6" w:rsidRPr="00F80284" w:rsidRDefault="00E50FCE">
            <w:pPr>
              <w:pBdr>
                <w:top w:val="single" w:sz="6" w:space="0" w:color="FFFFFF"/>
                <w:left w:val="single" w:sz="6" w:space="0" w:color="FFFFFF"/>
                <w:bottom w:val="single" w:sz="6" w:space="0" w:color="FFFFFF"/>
                <w:right w:val="single" w:sz="6" w:space="0" w:color="FFFFFF"/>
              </w:pBdr>
              <w:spacing w:after="52"/>
              <w:jc w:val="center"/>
              <w:rPr>
                <w:sz w:val="18"/>
                <w:szCs w:val="18"/>
              </w:rPr>
            </w:pPr>
            <w:r w:rsidRPr="00F80284">
              <w:rPr>
                <w:sz w:val="18"/>
                <w:szCs w:val="18"/>
              </w:rPr>
              <w:t>251</w:t>
            </w:r>
          </w:p>
        </w:tc>
      </w:tr>
      <w:tr w:rsidR="00CA4CD6" w:rsidTr="0077161B">
        <w:tc>
          <w:tcPr>
            <w:tcW w:w="900" w:type="dxa"/>
            <w:tcBorders>
              <w:top w:val="single" w:sz="6" w:space="0" w:color="000000"/>
              <w:left w:val="single" w:sz="8" w:space="0" w:color="000000"/>
              <w:bottom w:val="single" w:sz="6" w:space="0" w:color="000000"/>
              <w:right w:val="single" w:sz="6" w:space="0" w:color="000000"/>
            </w:tcBorders>
          </w:tcPr>
          <w:p w:rsidR="00CA4CD6" w:rsidRPr="00E50FCE" w:rsidRDefault="00CA4CD6">
            <w:pPr>
              <w:spacing w:line="120" w:lineRule="exact"/>
              <w:rPr>
                <w:sz w:val="18"/>
                <w:szCs w:val="18"/>
              </w:rPr>
            </w:pPr>
          </w:p>
          <w:p w:rsidR="00CA4CD6" w:rsidRPr="00E50FCE"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E50FCE">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CA4CD6" w:rsidRPr="00E50FCE" w:rsidRDefault="00CA4CD6">
            <w:pPr>
              <w:spacing w:line="120" w:lineRule="exact"/>
              <w:rPr>
                <w:sz w:val="18"/>
                <w:szCs w:val="18"/>
              </w:rPr>
            </w:pPr>
          </w:p>
          <w:p w:rsidR="00CA4CD6" w:rsidRPr="00E50FCE" w:rsidRDefault="00E50FCE">
            <w:pPr>
              <w:pBdr>
                <w:top w:val="single" w:sz="6" w:space="0" w:color="FFFFFF"/>
                <w:left w:val="single" w:sz="6" w:space="0" w:color="FFFFFF"/>
                <w:bottom w:val="single" w:sz="6" w:space="0" w:color="FFFFFF"/>
                <w:right w:val="single" w:sz="6" w:space="0" w:color="FFFFFF"/>
              </w:pBdr>
              <w:spacing w:after="72"/>
              <w:jc w:val="center"/>
              <w:rPr>
                <w:sz w:val="18"/>
                <w:szCs w:val="18"/>
              </w:rPr>
            </w:pPr>
            <w:r w:rsidRPr="00E50FCE">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Pr="00E50FCE" w:rsidRDefault="00CA4CD6">
            <w:pPr>
              <w:spacing w:line="120" w:lineRule="exact"/>
              <w:rPr>
                <w:sz w:val="18"/>
                <w:szCs w:val="18"/>
              </w:rPr>
            </w:pPr>
          </w:p>
          <w:p w:rsidR="00CA4CD6" w:rsidRPr="00E50FCE" w:rsidRDefault="00F80284">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0</w:t>
            </w:r>
          </w:p>
        </w:tc>
        <w:tc>
          <w:tcPr>
            <w:tcW w:w="2070" w:type="dxa"/>
            <w:tcBorders>
              <w:top w:val="single" w:sz="6" w:space="0" w:color="000000"/>
              <w:left w:val="single" w:sz="6" w:space="0" w:color="000000"/>
              <w:bottom w:val="single" w:sz="6" w:space="0" w:color="000000"/>
              <w:right w:val="single" w:sz="6" w:space="0" w:color="000000"/>
            </w:tcBorders>
          </w:tcPr>
          <w:p w:rsidR="00CA4CD6" w:rsidRPr="00E50FCE" w:rsidRDefault="00CA4CD6">
            <w:pPr>
              <w:spacing w:line="120" w:lineRule="exact"/>
              <w:rPr>
                <w:sz w:val="18"/>
                <w:szCs w:val="18"/>
              </w:rPr>
            </w:pPr>
          </w:p>
          <w:p w:rsidR="00CA4CD6" w:rsidRPr="00E50FCE" w:rsidRDefault="00E50FCE">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251</w:t>
            </w:r>
          </w:p>
        </w:tc>
        <w:tc>
          <w:tcPr>
            <w:tcW w:w="1891" w:type="dxa"/>
            <w:tcBorders>
              <w:top w:val="single" w:sz="6" w:space="0" w:color="000000"/>
              <w:left w:val="single" w:sz="6" w:space="0" w:color="000000"/>
              <w:bottom w:val="single" w:sz="6" w:space="0" w:color="000000"/>
              <w:right w:val="single" w:sz="6" w:space="0" w:color="000000"/>
            </w:tcBorders>
          </w:tcPr>
          <w:p w:rsidR="00CA4CD6" w:rsidRPr="00E50FCE" w:rsidRDefault="00CA4CD6">
            <w:pPr>
              <w:spacing w:line="120" w:lineRule="exact"/>
              <w:rPr>
                <w:sz w:val="18"/>
                <w:szCs w:val="18"/>
              </w:rPr>
            </w:pPr>
          </w:p>
          <w:p w:rsidR="00CA4CD6" w:rsidRPr="00E50FCE" w:rsidRDefault="00E50FCE">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0</w:t>
            </w:r>
          </w:p>
        </w:tc>
        <w:tc>
          <w:tcPr>
            <w:tcW w:w="1530" w:type="dxa"/>
            <w:tcBorders>
              <w:top w:val="single" w:sz="6" w:space="0" w:color="000000"/>
              <w:left w:val="single" w:sz="6" w:space="0" w:color="000000"/>
              <w:bottom w:val="single" w:sz="6" w:space="0" w:color="000000"/>
              <w:right w:val="single" w:sz="8" w:space="0" w:color="000000"/>
            </w:tcBorders>
          </w:tcPr>
          <w:p w:rsidR="00CA4CD6" w:rsidRPr="00F80284" w:rsidRDefault="00CA4CD6">
            <w:pPr>
              <w:spacing w:line="120" w:lineRule="exact"/>
              <w:rPr>
                <w:sz w:val="18"/>
                <w:szCs w:val="18"/>
              </w:rPr>
            </w:pPr>
          </w:p>
          <w:p w:rsidR="00CA4CD6" w:rsidRPr="00F80284" w:rsidRDefault="00E50FCE">
            <w:pPr>
              <w:pBdr>
                <w:top w:val="single" w:sz="6" w:space="0" w:color="FFFFFF"/>
                <w:left w:val="single" w:sz="6" w:space="0" w:color="FFFFFF"/>
                <w:bottom w:val="single" w:sz="6" w:space="0" w:color="FFFFFF"/>
                <w:right w:val="single" w:sz="6" w:space="0" w:color="FFFFFF"/>
              </w:pBdr>
              <w:spacing w:after="72"/>
              <w:jc w:val="center"/>
              <w:rPr>
                <w:sz w:val="18"/>
                <w:szCs w:val="18"/>
              </w:rPr>
            </w:pPr>
            <w:r w:rsidRPr="00F80284">
              <w:rPr>
                <w:sz w:val="18"/>
                <w:szCs w:val="18"/>
              </w:rPr>
              <w:t>251</w:t>
            </w:r>
          </w:p>
        </w:tc>
      </w:tr>
      <w:tr w:rsidR="0077161B" w:rsidTr="00C45BFB">
        <w:tc>
          <w:tcPr>
            <w:tcW w:w="900" w:type="dxa"/>
            <w:tcBorders>
              <w:top w:val="single" w:sz="6" w:space="0" w:color="000000"/>
              <w:left w:val="single" w:sz="8" w:space="0" w:color="000000"/>
              <w:bottom w:val="single" w:sz="8" w:space="0" w:color="000000"/>
              <w:right w:val="single" w:sz="6" w:space="0" w:color="000000"/>
            </w:tcBorders>
          </w:tcPr>
          <w:p w:rsidR="0077161B" w:rsidRPr="00E50FCE" w:rsidRDefault="0077161B" w:rsidP="00C45BFB">
            <w:pPr>
              <w:spacing w:line="120" w:lineRule="exact"/>
              <w:rPr>
                <w:sz w:val="18"/>
                <w:szCs w:val="18"/>
              </w:rPr>
            </w:pPr>
          </w:p>
          <w:p w:rsidR="0077161B" w:rsidRPr="00E50FCE" w:rsidRDefault="0077161B" w:rsidP="00C45BFB">
            <w:pPr>
              <w:pBdr>
                <w:top w:val="single" w:sz="6" w:space="0" w:color="FFFFFF"/>
                <w:left w:val="single" w:sz="6" w:space="0" w:color="FFFFFF"/>
                <w:bottom w:val="single" w:sz="6" w:space="0" w:color="FFFFFF"/>
                <w:right w:val="single" w:sz="6" w:space="0" w:color="FFFFFF"/>
              </w:pBdr>
              <w:spacing w:after="72"/>
              <w:jc w:val="center"/>
              <w:rPr>
                <w:sz w:val="18"/>
                <w:szCs w:val="18"/>
              </w:rPr>
            </w:pPr>
            <w:r w:rsidRPr="00E50FCE">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77161B" w:rsidRPr="00E50FCE" w:rsidRDefault="0077161B" w:rsidP="00C45BFB">
            <w:pPr>
              <w:spacing w:line="120" w:lineRule="exact"/>
              <w:rPr>
                <w:sz w:val="18"/>
                <w:szCs w:val="18"/>
              </w:rPr>
            </w:pPr>
          </w:p>
          <w:p w:rsidR="0077161B" w:rsidRPr="00E50FCE" w:rsidRDefault="0077161B" w:rsidP="00C45BFB">
            <w:pPr>
              <w:pBdr>
                <w:top w:val="single" w:sz="6" w:space="0" w:color="FFFFFF"/>
                <w:left w:val="single" w:sz="6" w:space="0" w:color="FFFFFF"/>
                <w:bottom w:val="single" w:sz="6" w:space="0" w:color="FFFFFF"/>
                <w:right w:val="single" w:sz="6" w:space="0" w:color="FFFFFF"/>
              </w:pBdr>
              <w:spacing w:after="72"/>
              <w:jc w:val="center"/>
              <w:rPr>
                <w:sz w:val="18"/>
                <w:szCs w:val="18"/>
              </w:rPr>
            </w:pPr>
          </w:p>
        </w:tc>
        <w:tc>
          <w:tcPr>
            <w:tcW w:w="1282" w:type="dxa"/>
            <w:tcBorders>
              <w:top w:val="single" w:sz="6" w:space="0" w:color="000000"/>
              <w:left w:val="single" w:sz="6" w:space="0" w:color="000000"/>
              <w:bottom w:val="single" w:sz="8" w:space="0" w:color="000000"/>
              <w:right w:val="single" w:sz="6" w:space="0" w:color="000000"/>
            </w:tcBorders>
          </w:tcPr>
          <w:p w:rsidR="0077161B" w:rsidRPr="00E50FCE" w:rsidRDefault="0077161B" w:rsidP="00C45BFB">
            <w:pPr>
              <w:spacing w:line="120" w:lineRule="exact"/>
              <w:rPr>
                <w:sz w:val="18"/>
                <w:szCs w:val="18"/>
              </w:rPr>
            </w:pPr>
          </w:p>
          <w:p w:rsidR="0077161B" w:rsidRPr="00E50FCE" w:rsidRDefault="0077161B" w:rsidP="00C45BFB">
            <w:pPr>
              <w:pBdr>
                <w:top w:val="single" w:sz="6" w:space="0" w:color="FFFFFF"/>
                <w:left w:val="single" w:sz="6" w:space="0" w:color="FFFFFF"/>
                <w:bottom w:val="single" w:sz="6" w:space="0" w:color="FFFFFF"/>
                <w:right w:val="single" w:sz="6" w:space="0" w:color="FFFFFF"/>
              </w:pBdr>
              <w:spacing w:after="72"/>
              <w:jc w:val="center"/>
              <w:rPr>
                <w:sz w:val="18"/>
                <w:szCs w:val="18"/>
              </w:rPr>
            </w:pPr>
          </w:p>
        </w:tc>
        <w:tc>
          <w:tcPr>
            <w:tcW w:w="2070" w:type="dxa"/>
            <w:tcBorders>
              <w:top w:val="single" w:sz="6" w:space="0" w:color="000000"/>
              <w:left w:val="single" w:sz="6" w:space="0" w:color="000000"/>
              <w:bottom w:val="single" w:sz="8" w:space="0" w:color="000000"/>
              <w:right w:val="single" w:sz="6" w:space="0" w:color="000000"/>
            </w:tcBorders>
          </w:tcPr>
          <w:p w:rsidR="0077161B" w:rsidRPr="00E50FCE" w:rsidRDefault="0077161B" w:rsidP="00C45BFB">
            <w:pPr>
              <w:spacing w:line="120" w:lineRule="exact"/>
              <w:rPr>
                <w:sz w:val="18"/>
                <w:szCs w:val="18"/>
              </w:rPr>
            </w:pPr>
          </w:p>
          <w:p w:rsidR="0077161B" w:rsidRPr="00E50FCE" w:rsidRDefault="00A0415C" w:rsidP="00C45BFB">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251</w:t>
            </w:r>
          </w:p>
        </w:tc>
        <w:tc>
          <w:tcPr>
            <w:tcW w:w="1891" w:type="dxa"/>
            <w:tcBorders>
              <w:top w:val="single" w:sz="6" w:space="0" w:color="000000"/>
              <w:left w:val="single" w:sz="6" w:space="0" w:color="000000"/>
              <w:bottom w:val="single" w:sz="8" w:space="0" w:color="000000"/>
              <w:right w:val="single" w:sz="6" w:space="0" w:color="000000"/>
            </w:tcBorders>
          </w:tcPr>
          <w:p w:rsidR="0077161B" w:rsidRPr="00E50FCE" w:rsidRDefault="0077161B" w:rsidP="00C45BFB">
            <w:pPr>
              <w:spacing w:line="120" w:lineRule="exact"/>
              <w:rPr>
                <w:sz w:val="18"/>
                <w:szCs w:val="18"/>
              </w:rPr>
            </w:pPr>
          </w:p>
          <w:p w:rsidR="0077161B" w:rsidRPr="00E50FCE" w:rsidRDefault="0077161B" w:rsidP="00C45BFB">
            <w:pPr>
              <w:pBdr>
                <w:top w:val="single" w:sz="6" w:space="0" w:color="FFFFFF"/>
                <w:left w:val="single" w:sz="6" w:space="0" w:color="FFFFFF"/>
                <w:bottom w:val="single" w:sz="6" w:space="0" w:color="FFFFFF"/>
                <w:right w:val="single" w:sz="6" w:space="0" w:color="FFFFFF"/>
              </w:pBdr>
              <w:spacing w:after="72"/>
              <w:jc w:val="center"/>
              <w:rPr>
                <w:sz w:val="18"/>
                <w:szCs w:val="18"/>
              </w:rPr>
            </w:pPr>
          </w:p>
        </w:tc>
        <w:tc>
          <w:tcPr>
            <w:tcW w:w="1530" w:type="dxa"/>
            <w:tcBorders>
              <w:top w:val="single" w:sz="6" w:space="0" w:color="000000"/>
              <w:left w:val="single" w:sz="6" w:space="0" w:color="000000"/>
              <w:bottom w:val="single" w:sz="8" w:space="0" w:color="000000"/>
              <w:right w:val="single" w:sz="8" w:space="0" w:color="000000"/>
            </w:tcBorders>
          </w:tcPr>
          <w:p w:rsidR="0077161B" w:rsidRPr="00E50FCE" w:rsidRDefault="0077161B" w:rsidP="00C45BFB">
            <w:pPr>
              <w:spacing w:line="120" w:lineRule="exact"/>
              <w:rPr>
                <w:sz w:val="18"/>
                <w:szCs w:val="18"/>
              </w:rPr>
            </w:pPr>
          </w:p>
          <w:p w:rsidR="0077161B" w:rsidRPr="00E50FCE" w:rsidRDefault="0077161B" w:rsidP="00C45BFB">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251</w:t>
            </w:r>
          </w:p>
        </w:tc>
      </w:tr>
      <w:tr w:rsidR="0077161B" w:rsidTr="00C45BFB">
        <w:tc>
          <w:tcPr>
            <w:tcW w:w="7740" w:type="dxa"/>
            <w:gridSpan w:val="5"/>
            <w:tcBorders>
              <w:top w:val="single" w:sz="6" w:space="0" w:color="000000"/>
              <w:left w:val="single" w:sz="8" w:space="0" w:color="000000"/>
              <w:bottom w:val="single" w:sz="8" w:space="0" w:color="000000"/>
              <w:right w:val="single" w:sz="6" w:space="0" w:color="000000"/>
            </w:tcBorders>
          </w:tcPr>
          <w:p w:rsidR="0077161B" w:rsidRPr="00E50FCE" w:rsidRDefault="0077161B">
            <w:pPr>
              <w:spacing w:line="120" w:lineRule="exact"/>
              <w:rPr>
                <w:sz w:val="18"/>
                <w:szCs w:val="18"/>
              </w:rPr>
            </w:pPr>
          </w:p>
          <w:p w:rsidR="0077161B" w:rsidRPr="00E50FCE" w:rsidRDefault="0077161B" w:rsidP="0044236B">
            <w:pPr>
              <w:pBdr>
                <w:top w:val="single" w:sz="6" w:space="0" w:color="FFFFFF"/>
                <w:left w:val="single" w:sz="6" w:space="0" w:color="FFFFFF"/>
                <w:bottom w:val="single" w:sz="6" w:space="0" w:color="FFFFFF"/>
                <w:right w:val="single" w:sz="6" w:space="0" w:color="FFFFFF"/>
              </w:pBdr>
              <w:spacing w:after="72"/>
              <w:rPr>
                <w:sz w:val="18"/>
                <w:szCs w:val="18"/>
              </w:rPr>
            </w:pPr>
            <w:r>
              <w:rPr>
                <w:sz w:val="18"/>
                <w:szCs w:val="18"/>
              </w:rPr>
              <w:t>TOTAL (</w:t>
            </w:r>
            <w:r w:rsidR="0044236B">
              <w:rPr>
                <w:sz w:val="18"/>
                <w:szCs w:val="18"/>
              </w:rPr>
              <w:t xml:space="preserve">sum of average </w:t>
            </w:r>
            <w:r>
              <w:rPr>
                <w:sz w:val="18"/>
                <w:szCs w:val="18"/>
              </w:rPr>
              <w:t>batch vapor, in-line, and batch cold cleaning machines)</w:t>
            </w:r>
          </w:p>
        </w:tc>
        <w:tc>
          <w:tcPr>
            <w:tcW w:w="1530" w:type="dxa"/>
            <w:tcBorders>
              <w:top w:val="single" w:sz="6" w:space="0" w:color="000000"/>
              <w:left w:val="single" w:sz="6" w:space="0" w:color="000000"/>
              <w:bottom w:val="single" w:sz="8" w:space="0" w:color="000000"/>
              <w:right w:val="single" w:sz="8" w:space="0" w:color="000000"/>
            </w:tcBorders>
          </w:tcPr>
          <w:p w:rsidR="0077161B" w:rsidRPr="00E50FCE" w:rsidRDefault="0077161B">
            <w:pPr>
              <w:spacing w:line="120" w:lineRule="exact"/>
              <w:rPr>
                <w:sz w:val="18"/>
                <w:szCs w:val="18"/>
              </w:rPr>
            </w:pPr>
          </w:p>
          <w:p w:rsidR="0077161B" w:rsidRPr="00E50FCE" w:rsidRDefault="0077161B">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1,431</w:t>
            </w:r>
          </w:p>
        </w:tc>
      </w:tr>
    </w:tbl>
    <w:p w:rsidR="00CA4CD6" w:rsidRDefault="00CA4CD6" w:rsidP="0077161B">
      <w:pPr>
        <w:pBdr>
          <w:top w:val="single" w:sz="6" w:space="0" w:color="FFFFFF"/>
          <w:left w:val="single" w:sz="6" w:space="0" w:color="FFFFFF"/>
          <w:bottom w:val="single" w:sz="6" w:space="0" w:color="FFFFFF"/>
          <w:right w:val="single" w:sz="6" w:space="0" w:color="FFFFFF"/>
        </w:pBdr>
        <w:rPr>
          <w:color w:val="FF0000"/>
          <w:sz w:val="20"/>
          <w:szCs w:val="20"/>
        </w:rPr>
      </w:pPr>
      <w:r>
        <w:rPr>
          <w:color w:val="000000"/>
          <w:vertAlign w:val="superscript"/>
        </w:rPr>
        <w:t>1</w:t>
      </w:r>
      <w:r>
        <w:rPr>
          <w:color w:val="000000"/>
        </w:rPr>
        <w:t xml:space="preserve"> </w:t>
      </w:r>
      <w:r>
        <w:rPr>
          <w:color w:val="000000"/>
          <w:sz w:val="20"/>
          <w:szCs w:val="20"/>
        </w:rPr>
        <w:t>New respondent include sources with constructed, reconstructed</w:t>
      </w:r>
      <w:r w:rsidR="0077161B">
        <w:rPr>
          <w:color w:val="000000"/>
          <w:sz w:val="20"/>
          <w:szCs w:val="20"/>
        </w:rPr>
        <w:t>,</w:t>
      </w:r>
      <w:r>
        <w:rPr>
          <w:color w:val="000000"/>
          <w:sz w:val="20"/>
          <w:szCs w:val="20"/>
        </w:rPr>
        <w:t xml:space="preserve"> and modified affected facilities.</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As shown above, the average Number of Respondents over the three year period of this ICR is</w:t>
      </w:r>
      <w:r w:rsidR="0077161B">
        <w:rPr>
          <w:color w:val="000000"/>
        </w:rPr>
        <w:t xml:space="preserve"> </w:t>
      </w:r>
      <w:r w:rsidR="0077161B" w:rsidRPr="0077161B">
        <w:t>1,431</w:t>
      </w:r>
      <w:r w:rsidR="00507EC5">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FF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rsidR="00A73600" w:rsidTr="00BB4C31">
        <w:trPr>
          <w:tblHeader/>
        </w:trPr>
        <w:tc>
          <w:tcPr>
            <w:tcW w:w="9180" w:type="dxa"/>
            <w:gridSpan w:val="5"/>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rsidRPr="008F79C4">
        <w:tc>
          <w:tcPr>
            <w:tcW w:w="2700" w:type="dxa"/>
          </w:tcPr>
          <w:p w:rsidR="00CA4CD6" w:rsidRPr="008F79C4" w:rsidRDefault="00CA4CD6">
            <w:pPr>
              <w:spacing w:line="120" w:lineRule="exact"/>
              <w:rPr>
                <w:b/>
                <w:bCs/>
                <w:sz w:val="18"/>
                <w:szCs w:val="18"/>
              </w:rPr>
            </w:pPr>
          </w:p>
          <w:p w:rsidR="00CA4CD6" w:rsidRPr="008F79C4" w:rsidRDefault="00CA4CD6">
            <w:pPr>
              <w:pBdr>
                <w:top w:val="single" w:sz="6" w:space="0" w:color="FFFFFF"/>
                <w:left w:val="single" w:sz="6" w:space="0" w:color="FFFFFF"/>
                <w:bottom w:val="single" w:sz="6" w:space="0" w:color="FFFFFF"/>
                <w:right w:val="single" w:sz="6" w:space="0" w:color="FFFFFF"/>
              </w:pBdr>
              <w:jc w:val="center"/>
              <w:rPr>
                <w:sz w:val="18"/>
                <w:szCs w:val="18"/>
              </w:rPr>
            </w:pPr>
            <w:r w:rsidRPr="008F79C4">
              <w:rPr>
                <w:sz w:val="18"/>
                <w:szCs w:val="18"/>
              </w:rPr>
              <w:t>(A)</w:t>
            </w:r>
          </w:p>
          <w:p w:rsidR="00CA4CD6" w:rsidRPr="008F79C4" w:rsidRDefault="00CA4CD6">
            <w:pPr>
              <w:pBdr>
                <w:top w:val="single" w:sz="6" w:space="0" w:color="FFFFFF"/>
                <w:left w:val="single" w:sz="6" w:space="0" w:color="FFFFFF"/>
                <w:bottom w:val="single" w:sz="6" w:space="0" w:color="FFFFFF"/>
                <w:right w:val="single" w:sz="6" w:space="0" w:color="FFFFFF"/>
              </w:pBdr>
              <w:jc w:val="center"/>
              <w:rPr>
                <w:sz w:val="18"/>
                <w:szCs w:val="18"/>
              </w:rPr>
            </w:pPr>
          </w:p>
          <w:p w:rsidR="00CA4CD6" w:rsidRPr="008F79C4"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8F79C4">
              <w:rPr>
                <w:sz w:val="18"/>
                <w:szCs w:val="18"/>
              </w:rPr>
              <w:t>Information Collection Activity</w:t>
            </w:r>
          </w:p>
        </w:tc>
        <w:tc>
          <w:tcPr>
            <w:tcW w:w="1260" w:type="dxa"/>
          </w:tcPr>
          <w:p w:rsidR="00CA4CD6" w:rsidRPr="008F79C4" w:rsidRDefault="00CA4CD6">
            <w:pPr>
              <w:spacing w:line="120" w:lineRule="exact"/>
              <w:rPr>
                <w:sz w:val="18"/>
                <w:szCs w:val="18"/>
              </w:rPr>
            </w:pPr>
          </w:p>
          <w:p w:rsidR="00CA4CD6" w:rsidRPr="008F79C4" w:rsidRDefault="00CA4CD6">
            <w:pPr>
              <w:pBdr>
                <w:top w:val="single" w:sz="6" w:space="0" w:color="FFFFFF"/>
                <w:left w:val="single" w:sz="6" w:space="0" w:color="FFFFFF"/>
                <w:bottom w:val="single" w:sz="6" w:space="0" w:color="FFFFFF"/>
                <w:right w:val="single" w:sz="6" w:space="0" w:color="FFFFFF"/>
              </w:pBdr>
              <w:jc w:val="center"/>
              <w:rPr>
                <w:sz w:val="18"/>
                <w:szCs w:val="18"/>
              </w:rPr>
            </w:pPr>
            <w:r w:rsidRPr="008F79C4">
              <w:rPr>
                <w:sz w:val="18"/>
                <w:szCs w:val="18"/>
              </w:rPr>
              <w:t>(B)</w:t>
            </w:r>
          </w:p>
          <w:p w:rsidR="00CA4CD6" w:rsidRPr="008F79C4" w:rsidRDefault="00CA4CD6">
            <w:pPr>
              <w:pBdr>
                <w:top w:val="single" w:sz="6" w:space="0" w:color="FFFFFF"/>
                <w:left w:val="single" w:sz="6" w:space="0" w:color="FFFFFF"/>
                <w:bottom w:val="single" w:sz="6" w:space="0" w:color="FFFFFF"/>
                <w:right w:val="single" w:sz="6" w:space="0" w:color="FFFFFF"/>
              </w:pBdr>
              <w:jc w:val="center"/>
              <w:rPr>
                <w:sz w:val="18"/>
                <w:szCs w:val="18"/>
              </w:rPr>
            </w:pPr>
          </w:p>
          <w:p w:rsidR="00CA4CD6" w:rsidRPr="008F79C4"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8F79C4">
              <w:rPr>
                <w:sz w:val="18"/>
                <w:szCs w:val="18"/>
              </w:rPr>
              <w:t xml:space="preserve">Number of Respondents  </w:t>
            </w:r>
          </w:p>
        </w:tc>
        <w:tc>
          <w:tcPr>
            <w:tcW w:w="1260" w:type="dxa"/>
          </w:tcPr>
          <w:p w:rsidR="00CA4CD6" w:rsidRPr="008F79C4" w:rsidRDefault="00CA4CD6">
            <w:pPr>
              <w:spacing w:line="120" w:lineRule="exact"/>
              <w:rPr>
                <w:sz w:val="18"/>
                <w:szCs w:val="18"/>
              </w:rPr>
            </w:pPr>
          </w:p>
          <w:p w:rsidR="00CA4CD6" w:rsidRPr="008F79C4" w:rsidRDefault="00CA4CD6">
            <w:pPr>
              <w:pBdr>
                <w:top w:val="single" w:sz="6" w:space="0" w:color="FFFFFF"/>
                <w:left w:val="single" w:sz="6" w:space="0" w:color="FFFFFF"/>
                <w:bottom w:val="single" w:sz="6" w:space="0" w:color="FFFFFF"/>
                <w:right w:val="single" w:sz="6" w:space="0" w:color="FFFFFF"/>
              </w:pBdr>
              <w:jc w:val="center"/>
              <w:rPr>
                <w:sz w:val="18"/>
                <w:szCs w:val="18"/>
              </w:rPr>
            </w:pPr>
            <w:r w:rsidRPr="008F79C4">
              <w:rPr>
                <w:sz w:val="18"/>
                <w:szCs w:val="18"/>
              </w:rPr>
              <w:t>(C)</w:t>
            </w:r>
          </w:p>
          <w:p w:rsidR="00CA4CD6" w:rsidRPr="008F79C4" w:rsidRDefault="00CA4CD6">
            <w:pPr>
              <w:pBdr>
                <w:top w:val="single" w:sz="6" w:space="0" w:color="FFFFFF"/>
                <w:left w:val="single" w:sz="6" w:space="0" w:color="FFFFFF"/>
                <w:bottom w:val="single" w:sz="6" w:space="0" w:color="FFFFFF"/>
                <w:right w:val="single" w:sz="6" w:space="0" w:color="FFFFFF"/>
              </w:pBdr>
              <w:jc w:val="center"/>
              <w:rPr>
                <w:sz w:val="18"/>
                <w:szCs w:val="18"/>
              </w:rPr>
            </w:pPr>
          </w:p>
          <w:p w:rsidR="00CA4CD6" w:rsidRPr="008F79C4"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8F79C4">
              <w:rPr>
                <w:sz w:val="18"/>
                <w:szCs w:val="18"/>
              </w:rPr>
              <w:t>Number of Responses</w:t>
            </w:r>
          </w:p>
        </w:tc>
        <w:tc>
          <w:tcPr>
            <w:tcW w:w="1890" w:type="dxa"/>
          </w:tcPr>
          <w:p w:rsidR="00CA4CD6" w:rsidRPr="008F79C4" w:rsidRDefault="00CA4CD6">
            <w:pPr>
              <w:spacing w:line="120" w:lineRule="exact"/>
              <w:rPr>
                <w:sz w:val="18"/>
                <w:szCs w:val="18"/>
              </w:rPr>
            </w:pPr>
          </w:p>
          <w:p w:rsidR="00CA4CD6" w:rsidRPr="008F79C4" w:rsidRDefault="00CA4CD6">
            <w:pPr>
              <w:pBdr>
                <w:top w:val="single" w:sz="6" w:space="0" w:color="FFFFFF"/>
                <w:left w:val="single" w:sz="6" w:space="0" w:color="FFFFFF"/>
                <w:bottom w:val="single" w:sz="6" w:space="0" w:color="FFFFFF"/>
                <w:right w:val="single" w:sz="6" w:space="0" w:color="FFFFFF"/>
              </w:pBdr>
              <w:jc w:val="center"/>
              <w:rPr>
                <w:sz w:val="18"/>
                <w:szCs w:val="18"/>
              </w:rPr>
            </w:pPr>
            <w:r w:rsidRPr="008F79C4">
              <w:rPr>
                <w:sz w:val="18"/>
                <w:szCs w:val="18"/>
              </w:rPr>
              <w:t>(D)</w:t>
            </w:r>
          </w:p>
          <w:p w:rsidR="00CA4CD6" w:rsidRPr="008F79C4"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8F79C4">
              <w:rPr>
                <w:sz w:val="18"/>
                <w:szCs w:val="18"/>
              </w:rPr>
              <w:t>Number of Existing Respondents That Keep Records But Do Not Submit Reports</w:t>
            </w:r>
          </w:p>
        </w:tc>
        <w:tc>
          <w:tcPr>
            <w:tcW w:w="2070" w:type="dxa"/>
          </w:tcPr>
          <w:p w:rsidR="00CA4CD6" w:rsidRPr="008F79C4" w:rsidRDefault="00CA4CD6">
            <w:pPr>
              <w:spacing w:line="120" w:lineRule="exact"/>
              <w:rPr>
                <w:sz w:val="18"/>
                <w:szCs w:val="18"/>
              </w:rPr>
            </w:pPr>
          </w:p>
          <w:p w:rsidR="00CA4CD6" w:rsidRPr="008F79C4" w:rsidRDefault="00CA4CD6">
            <w:pPr>
              <w:pBdr>
                <w:top w:val="single" w:sz="6" w:space="0" w:color="FFFFFF"/>
                <w:left w:val="single" w:sz="6" w:space="0" w:color="FFFFFF"/>
                <w:bottom w:val="single" w:sz="6" w:space="0" w:color="FFFFFF"/>
                <w:right w:val="single" w:sz="6" w:space="0" w:color="FFFFFF"/>
              </w:pBdr>
              <w:jc w:val="center"/>
              <w:rPr>
                <w:sz w:val="18"/>
                <w:szCs w:val="18"/>
              </w:rPr>
            </w:pPr>
            <w:r w:rsidRPr="008F79C4">
              <w:rPr>
                <w:sz w:val="18"/>
                <w:szCs w:val="18"/>
              </w:rPr>
              <w:t>(E)</w:t>
            </w:r>
          </w:p>
          <w:p w:rsidR="00CA4CD6" w:rsidRPr="008F79C4" w:rsidRDefault="00CA4CD6">
            <w:pPr>
              <w:pBdr>
                <w:top w:val="single" w:sz="6" w:space="0" w:color="FFFFFF"/>
                <w:left w:val="single" w:sz="6" w:space="0" w:color="FFFFFF"/>
                <w:bottom w:val="single" w:sz="6" w:space="0" w:color="FFFFFF"/>
                <w:right w:val="single" w:sz="6" w:space="0" w:color="FFFFFF"/>
              </w:pBdr>
              <w:jc w:val="center"/>
              <w:rPr>
                <w:sz w:val="18"/>
                <w:szCs w:val="18"/>
              </w:rPr>
            </w:pPr>
            <w:r w:rsidRPr="008F79C4">
              <w:rPr>
                <w:sz w:val="18"/>
                <w:szCs w:val="18"/>
              </w:rPr>
              <w:t xml:space="preserve">Total Annual  Responses </w:t>
            </w:r>
          </w:p>
          <w:p w:rsidR="00CA4CD6" w:rsidRPr="008F79C4"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8F79C4">
              <w:rPr>
                <w:sz w:val="18"/>
                <w:szCs w:val="18"/>
              </w:rPr>
              <w:t>E=(</w:t>
            </w:r>
            <w:proofErr w:type="spellStart"/>
            <w:r w:rsidRPr="008F79C4">
              <w:rPr>
                <w:sz w:val="18"/>
                <w:szCs w:val="18"/>
              </w:rPr>
              <w:t>BxC</w:t>
            </w:r>
            <w:proofErr w:type="spellEnd"/>
            <w:r w:rsidRPr="008F79C4">
              <w:rPr>
                <w:sz w:val="18"/>
                <w:szCs w:val="18"/>
              </w:rPr>
              <w:t>)+D</w:t>
            </w:r>
          </w:p>
        </w:tc>
      </w:tr>
      <w:tr w:rsidR="004C414F" w:rsidRPr="008F79C4" w:rsidTr="004C414F">
        <w:tc>
          <w:tcPr>
            <w:tcW w:w="9180" w:type="dxa"/>
            <w:gridSpan w:val="5"/>
            <w:vAlign w:val="center"/>
          </w:tcPr>
          <w:p w:rsidR="004C414F" w:rsidRPr="004C414F" w:rsidRDefault="004C414F" w:rsidP="004C414F">
            <w:pPr>
              <w:pBdr>
                <w:top w:val="single" w:sz="6" w:space="0" w:color="FFFFFF"/>
                <w:left w:val="single" w:sz="6" w:space="0" w:color="FFFFFF"/>
                <w:bottom w:val="single" w:sz="6" w:space="0" w:color="FFFFFF"/>
                <w:right w:val="single" w:sz="6" w:space="0" w:color="FFFFFF"/>
              </w:pBdr>
              <w:spacing w:after="52"/>
              <w:rPr>
                <w:sz w:val="18"/>
                <w:szCs w:val="18"/>
              </w:rPr>
            </w:pPr>
            <w:r w:rsidRPr="004C414F">
              <w:rPr>
                <w:b/>
                <w:sz w:val="18"/>
                <w:szCs w:val="18"/>
              </w:rPr>
              <w:t>Batch vapor and in-line cleaning machines</w:t>
            </w:r>
          </w:p>
        </w:tc>
      </w:tr>
      <w:tr w:rsidR="00CA4CD6" w:rsidRPr="008F79C4">
        <w:tc>
          <w:tcPr>
            <w:tcW w:w="2700" w:type="dxa"/>
          </w:tcPr>
          <w:p w:rsidR="00CA4CD6" w:rsidRPr="008F79C4" w:rsidRDefault="00CA4CD6" w:rsidP="00E04956">
            <w:pPr>
              <w:spacing w:line="120" w:lineRule="exact"/>
              <w:rPr>
                <w:sz w:val="18"/>
                <w:szCs w:val="18"/>
              </w:rPr>
            </w:pPr>
          </w:p>
          <w:p w:rsidR="00CA4CD6" w:rsidRPr="008F79C4" w:rsidRDefault="00E04956" w:rsidP="00E04956">
            <w:pPr>
              <w:pBdr>
                <w:top w:val="single" w:sz="6" w:space="0" w:color="FFFFFF"/>
                <w:left w:val="single" w:sz="6" w:space="0" w:color="FFFFFF"/>
                <w:bottom w:val="single" w:sz="6" w:space="0" w:color="FFFFFF"/>
                <w:right w:val="single" w:sz="6" w:space="0" w:color="FFFFFF"/>
              </w:pBdr>
              <w:spacing w:after="52"/>
              <w:rPr>
                <w:sz w:val="18"/>
                <w:szCs w:val="18"/>
              </w:rPr>
            </w:pPr>
            <w:r w:rsidRPr="008F79C4">
              <w:rPr>
                <w:sz w:val="18"/>
                <w:szCs w:val="18"/>
              </w:rPr>
              <w:t>Annual compliance report</w:t>
            </w:r>
          </w:p>
        </w:tc>
        <w:tc>
          <w:tcPr>
            <w:tcW w:w="1260" w:type="dxa"/>
          </w:tcPr>
          <w:p w:rsidR="00CA4CD6" w:rsidRPr="008F79C4" w:rsidRDefault="00CA4CD6">
            <w:pPr>
              <w:spacing w:line="120" w:lineRule="exact"/>
              <w:rPr>
                <w:sz w:val="18"/>
                <w:szCs w:val="18"/>
              </w:rPr>
            </w:pPr>
          </w:p>
          <w:p w:rsidR="00CA4CD6" w:rsidRPr="008F79C4" w:rsidRDefault="00E04956">
            <w:pPr>
              <w:pBdr>
                <w:top w:val="single" w:sz="6" w:space="0" w:color="FFFFFF"/>
                <w:left w:val="single" w:sz="6" w:space="0" w:color="FFFFFF"/>
                <w:bottom w:val="single" w:sz="6" w:space="0" w:color="FFFFFF"/>
                <w:right w:val="single" w:sz="6" w:space="0" w:color="FFFFFF"/>
              </w:pBdr>
              <w:spacing w:after="52"/>
              <w:jc w:val="center"/>
              <w:rPr>
                <w:sz w:val="18"/>
                <w:szCs w:val="18"/>
              </w:rPr>
            </w:pPr>
            <w:r w:rsidRPr="008F79C4">
              <w:rPr>
                <w:sz w:val="18"/>
                <w:szCs w:val="18"/>
              </w:rPr>
              <w:t>1,180</w:t>
            </w:r>
          </w:p>
        </w:tc>
        <w:tc>
          <w:tcPr>
            <w:tcW w:w="1260" w:type="dxa"/>
          </w:tcPr>
          <w:p w:rsidR="00CA4CD6" w:rsidRPr="008F79C4" w:rsidRDefault="00CA4CD6">
            <w:pPr>
              <w:spacing w:line="120" w:lineRule="exact"/>
              <w:rPr>
                <w:sz w:val="18"/>
                <w:szCs w:val="18"/>
              </w:rPr>
            </w:pPr>
          </w:p>
          <w:p w:rsidR="00CA4CD6" w:rsidRPr="008F79C4" w:rsidRDefault="00E04956">
            <w:pPr>
              <w:pBdr>
                <w:top w:val="single" w:sz="6" w:space="0" w:color="FFFFFF"/>
                <w:left w:val="single" w:sz="6" w:space="0" w:color="FFFFFF"/>
                <w:bottom w:val="single" w:sz="6" w:space="0" w:color="FFFFFF"/>
                <w:right w:val="single" w:sz="6" w:space="0" w:color="FFFFFF"/>
              </w:pBdr>
              <w:spacing w:after="52"/>
              <w:jc w:val="center"/>
              <w:rPr>
                <w:sz w:val="18"/>
                <w:szCs w:val="18"/>
              </w:rPr>
            </w:pPr>
            <w:r w:rsidRPr="008F79C4">
              <w:rPr>
                <w:sz w:val="18"/>
                <w:szCs w:val="18"/>
              </w:rPr>
              <w:t>1</w:t>
            </w:r>
          </w:p>
        </w:tc>
        <w:tc>
          <w:tcPr>
            <w:tcW w:w="1890" w:type="dxa"/>
          </w:tcPr>
          <w:p w:rsidR="00CA4CD6" w:rsidRPr="008F79C4" w:rsidRDefault="00CA4CD6">
            <w:pPr>
              <w:spacing w:line="120" w:lineRule="exact"/>
              <w:rPr>
                <w:sz w:val="18"/>
                <w:szCs w:val="18"/>
              </w:rPr>
            </w:pPr>
          </w:p>
          <w:p w:rsidR="00CA4CD6" w:rsidRPr="008F79C4" w:rsidRDefault="00E04956">
            <w:pPr>
              <w:pBdr>
                <w:top w:val="single" w:sz="6" w:space="0" w:color="FFFFFF"/>
                <w:left w:val="single" w:sz="6" w:space="0" w:color="FFFFFF"/>
                <w:bottom w:val="single" w:sz="6" w:space="0" w:color="FFFFFF"/>
                <w:right w:val="single" w:sz="6" w:space="0" w:color="FFFFFF"/>
              </w:pBdr>
              <w:spacing w:after="52"/>
              <w:jc w:val="center"/>
              <w:rPr>
                <w:sz w:val="18"/>
                <w:szCs w:val="18"/>
              </w:rPr>
            </w:pPr>
            <w:r w:rsidRPr="008F79C4">
              <w:rPr>
                <w:sz w:val="18"/>
                <w:szCs w:val="18"/>
              </w:rPr>
              <w:t>0</w:t>
            </w:r>
          </w:p>
        </w:tc>
        <w:tc>
          <w:tcPr>
            <w:tcW w:w="2070" w:type="dxa"/>
          </w:tcPr>
          <w:p w:rsidR="00CA4CD6" w:rsidRPr="008F79C4" w:rsidRDefault="00CA4CD6">
            <w:pPr>
              <w:spacing w:line="120" w:lineRule="exact"/>
              <w:rPr>
                <w:sz w:val="18"/>
                <w:szCs w:val="18"/>
              </w:rPr>
            </w:pPr>
          </w:p>
          <w:p w:rsidR="00CA4CD6" w:rsidRPr="008F79C4" w:rsidRDefault="00E04956">
            <w:pPr>
              <w:pBdr>
                <w:top w:val="single" w:sz="6" w:space="0" w:color="FFFFFF"/>
                <w:left w:val="single" w:sz="6" w:space="0" w:color="FFFFFF"/>
                <w:bottom w:val="single" w:sz="6" w:space="0" w:color="FFFFFF"/>
                <w:right w:val="single" w:sz="6" w:space="0" w:color="FFFFFF"/>
              </w:pBdr>
              <w:spacing w:after="52"/>
              <w:jc w:val="center"/>
              <w:rPr>
                <w:sz w:val="18"/>
                <w:szCs w:val="18"/>
              </w:rPr>
            </w:pPr>
            <w:r w:rsidRPr="008F79C4">
              <w:rPr>
                <w:sz w:val="18"/>
                <w:szCs w:val="18"/>
              </w:rPr>
              <w:t>1,180</w:t>
            </w:r>
          </w:p>
        </w:tc>
      </w:tr>
      <w:tr w:rsidR="00CA4CD6" w:rsidRPr="008F79C4">
        <w:tc>
          <w:tcPr>
            <w:tcW w:w="2700" w:type="dxa"/>
          </w:tcPr>
          <w:p w:rsidR="00CA4CD6" w:rsidRPr="008F79C4" w:rsidRDefault="00CA4CD6" w:rsidP="00E04956">
            <w:pPr>
              <w:spacing w:line="120" w:lineRule="exact"/>
              <w:rPr>
                <w:sz w:val="18"/>
                <w:szCs w:val="18"/>
              </w:rPr>
            </w:pPr>
          </w:p>
          <w:p w:rsidR="00CA4CD6" w:rsidRPr="008F79C4" w:rsidRDefault="008F79C4" w:rsidP="008F79C4">
            <w:pPr>
              <w:pBdr>
                <w:top w:val="single" w:sz="6" w:space="0" w:color="FFFFFF"/>
                <w:left w:val="single" w:sz="6" w:space="0" w:color="FFFFFF"/>
                <w:bottom w:val="single" w:sz="6" w:space="0" w:color="FFFFFF"/>
                <w:right w:val="single" w:sz="6" w:space="0" w:color="FFFFFF"/>
              </w:pBdr>
              <w:spacing w:after="52"/>
              <w:rPr>
                <w:sz w:val="18"/>
                <w:szCs w:val="18"/>
              </w:rPr>
            </w:pPr>
            <w:r>
              <w:rPr>
                <w:sz w:val="18"/>
                <w:szCs w:val="18"/>
              </w:rPr>
              <w:t xml:space="preserve">Quarterly </w:t>
            </w:r>
            <w:r w:rsidR="00E04956" w:rsidRPr="008F79C4">
              <w:rPr>
                <w:sz w:val="18"/>
                <w:szCs w:val="18"/>
              </w:rPr>
              <w:t>exceedance</w:t>
            </w:r>
            <w:r>
              <w:rPr>
                <w:sz w:val="18"/>
                <w:szCs w:val="18"/>
              </w:rPr>
              <w:t xml:space="preserve"> reports</w:t>
            </w:r>
          </w:p>
        </w:tc>
        <w:tc>
          <w:tcPr>
            <w:tcW w:w="1260" w:type="dxa"/>
          </w:tcPr>
          <w:p w:rsidR="00CA4CD6" w:rsidRPr="008F79C4" w:rsidRDefault="00CA4CD6">
            <w:pPr>
              <w:spacing w:line="120" w:lineRule="exact"/>
              <w:rPr>
                <w:sz w:val="18"/>
                <w:szCs w:val="18"/>
              </w:rPr>
            </w:pPr>
          </w:p>
          <w:p w:rsidR="00CA4CD6" w:rsidRPr="008F79C4" w:rsidRDefault="00E04956">
            <w:pPr>
              <w:pBdr>
                <w:top w:val="single" w:sz="6" w:space="0" w:color="FFFFFF"/>
                <w:left w:val="single" w:sz="6" w:space="0" w:color="FFFFFF"/>
                <w:bottom w:val="single" w:sz="6" w:space="0" w:color="FFFFFF"/>
                <w:right w:val="single" w:sz="6" w:space="0" w:color="FFFFFF"/>
              </w:pBdr>
              <w:spacing w:after="52"/>
              <w:jc w:val="center"/>
              <w:rPr>
                <w:sz w:val="18"/>
                <w:szCs w:val="18"/>
              </w:rPr>
            </w:pPr>
            <w:r w:rsidRPr="008F79C4">
              <w:rPr>
                <w:sz w:val="18"/>
                <w:szCs w:val="18"/>
              </w:rPr>
              <w:t>118</w:t>
            </w:r>
          </w:p>
        </w:tc>
        <w:tc>
          <w:tcPr>
            <w:tcW w:w="1260" w:type="dxa"/>
          </w:tcPr>
          <w:p w:rsidR="00CA4CD6" w:rsidRPr="008F79C4" w:rsidRDefault="00CA4CD6">
            <w:pPr>
              <w:spacing w:line="120" w:lineRule="exact"/>
              <w:rPr>
                <w:sz w:val="18"/>
                <w:szCs w:val="18"/>
              </w:rPr>
            </w:pPr>
          </w:p>
          <w:p w:rsidR="00CA4CD6" w:rsidRPr="008F79C4" w:rsidRDefault="00E04956">
            <w:pPr>
              <w:pBdr>
                <w:top w:val="single" w:sz="6" w:space="0" w:color="FFFFFF"/>
                <w:left w:val="single" w:sz="6" w:space="0" w:color="FFFFFF"/>
                <w:bottom w:val="single" w:sz="6" w:space="0" w:color="FFFFFF"/>
                <w:right w:val="single" w:sz="6" w:space="0" w:color="FFFFFF"/>
              </w:pBdr>
              <w:spacing w:after="52"/>
              <w:jc w:val="center"/>
              <w:rPr>
                <w:sz w:val="18"/>
                <w:szCs w:val="18"/>
              </w:rPr>
            </w:pPr>
            <w:r w:rsidRPr="008F79C4">
              <w:rPr>
                <w:sz w:val="18"/>
                <w:szCs w:val="18"/>
              </w:rPr>
              <w:t>4</w:t>
            </w:r>
          </w:p>
        </w:tc>
        <w:tc>
          <w:tcPr>
            <w:tcW w:w="1890" w:type="dxa"/>
          </w:tcPr>
          <w:p w:rsidR="00CA4CD6" w:rsidRPr="008F79C4" w:rsidRDefault="00CA4CD6">
            <w:pPr>
              <w:spacing w:line="120" w:lineRule="exact"/>
              <w:rPr>
                <w:sz w:val="18"/>
                <w:szCs w:val="18"/>
              </w:rPr>
            </w:pPr>
          </w:p>
          <w:p w:rsidR="00CA4CD6" w:rsidRPr="008F79C4" w:rsidRDefault="00E04956">
            <w:pPr>
              <w:pBdr>
                <w:top w:val="single" w:sz="6" w:space="0" w:color="FFFFFF"/>
                <w:left w:val="single" w:sz="6" w:space="0" w:color="FFFFFF"/>
                <w:bottom w:val="single" w:sz="6" w:space="0" w:color="FFFFFF"/>
                <w:right w:val="single" w:sz="6" w:space="0" w:color="FFFFFF"/>
              </w:pBdr>
              <w:spacing w:after="52"/>
              <w:jc w:val="center"/>
              <w:rPr>
                <w:sz w:val="18"/>
                <w:szCs w:val="18"/>
              </w:rPr>
            </w:pPr>
            <w:r w:rsidRPr="008F79C4">
              <w:rPr>
                <w:sz w:val="18"/>
                <w:szCs w:val="18"/>
              </w:rPr>
              <w:t>0</w:t>
            </w:r>
          </w:p>
        </w:tc>
        <w:tc>
          <w:tcPr>
            <w:tcW w:w="2070" w:type="dxa"/>
          </w:tcPr>
          <w:p w:rsidR="00CA4CD6" w:rsidRPr="008F79C4" w:rsidRDefault="00CA4CD6">
            <w:pPr>
              <w:spacing w:line="120" w:lineRule="exact"/>
              <w:rPr>
                <w:sz w:val="18"/>
                <w:szCs w:val="18"/>
              </w:rPr>
            </w:pPr>
          </w:p>
          <w:p w:rsidR="00CA4CD6" w:rsidRPr="008F79C4" w:rsidRDefault="00E04956">
            <w:pPr>
              <w:pBdr>
                <w:top w:val="single" w:sz="6" w:space="0" w:color="FFFFFF"/>
                <w:left w:val="single" w:sz="6" w:space="0" w:color="FFFFFF"/>
                <w:bottom w:val="single" w:sz="6" w:space="0" w:color="FFFFFF"/>
                <w:right w:val="single" w:sz="6" w:space="0" w:color="FFFFFF"/>
              </w:pBdr>
              <w:spacing w:after="52"/>
              <w:jc w:val="center"/>
              <w:rPr>
                <w:sz w:val="18"/>
                <w:szCs w:val="18"/>
              </w:rPr>
            </w:pPr>
            <w:r w:rsidRPr="008F79C4">
              <w:rPr>
                <w:sz w:val="18"/>
                <w:szCs w:val="18"/>
              </w:rPr>
              <w:t>472</w:t>
            </w:r>
          </w:p>
        </w:tc>
      </w:tr>
      <w:tr w:rsidR="00CA4CD6" w:rsidRPr="008F79C4">
        <w:tc>
          <w:tcPr>
            <w:tcW w:w="2700" w:type="dxa"/>
          </w:tcPr>
          <w:p w:rsidR="00CA4CD6" w:rsidRPr="008F79C4" w:rsidRDefault="00CA4CD6" w:rsidP="00E04956">
            <w:pPr>
              <w:spacing w:line="120" w:lineRule="exact"/>
              <w:rPr>
                <w:sz w:val="18"/>
                <w:szCs w:val="18"/>
              </w:rPr>
            </w:pPr>
          </w:p>
          <w:p w:rsidR="00CA4CD6" w:rsidRPr="008F79C4" w:rsidRDefault="008F79C4" w:rsidP="008F79C4">
            <w:pPr>
              <w:pBdr>
                <w:top w:val="single" w:sz="6" w:space="0" w:color="FFFFFF"/>
                <w:left w:val="single" w:sz="6" w:space="0" w:color="FFFFFF"/>
                <w:bottom w:val="single" w:sz="6" w:space="0" w:color="FFFFFF"/>
                <w:right w:val="single" w:sz="6" w:space="0" w:color="FFFFFF"/>
              </w:pBdr>
              <w:spacing w:after="52"/>
              <w:rPr>
                <w:sz w:val="18"/>
                <w:szCs w:val="18"/>
              </w:rPr>
            </w:pPr>
            <w:r>
              <w:rPr>
                <w:sz w:val="18"/>
                <w:szCs w:val="18"/>
              </w:rPr>
              <w:t>Semiannual e</w:t>
            </w:r>
            <w:r w:rsidRPr="008F79C4">
              <w:rPr>
                <w:sz w:val="18"/>
                <w:szCs w:val="18"/>
              </w:rPr>
              <w:t>xceedance</w:t>
            </w:r>
            <w:r>
              <w:rPr>
                <w:sz w:val="18"/>
                <w:szCs w:val="18"/>
              </w:rPr>
              <w:t xml:space="preserve"> reports</w:t>
            </w:r>
          </w:p>
        </w:tc>
        <w:tc>
          <w:tcPr>
            <w:tcW w:w="1260" w:type="dxa"/>
          </w:tcPr>
          <w:p w:rsidR="00CA4CD6" w:rsidRPr="008F79C4" w:rsidRDefault="00CA4CD6">
            <w:pPr>
              <w:spacing w:line="120" w:lineRule="exact"/>
              <w:rPr>
                <w:sz w:val="18"/>
                <w:szCs w:val="18"/>
              </w:rPr>
            </w:pPr>
          </w:p>
          <w:p w:rsidR="00CA4CD6" w:rsidRPr="008F79C4" w:rsidRDefault="00E04956">
            <w:pPr>
              <w:pBdr>
                <w:top w:val="single" w:sz="6" w:space="0" w:color="FFFFFF"/>
                <w:left w:val="single" w:sz="6" w:space="0" w:color="FFFFFF"/>
                <w:bottom w:val="single" w:sz="6" w:space="0" w:color="FFFFFF"/>
                <w:right w:val="single" w:sz="6" w:space="0" w:color="FFFFFF"/>
              </w:pBdr>
              <w:spacing w:after="52"/>
              <w:jc w:val="center"/>
              <w:rPr>
                <w:sz w:val="18"/>
                <w:szCs w:val="18"/>
              </w:rPr>
            </w:pPr>
            <w:r w:rsidRPr="008F79C4">
              <w:rPr>
                <w:sz w:val="18"/>
                <w:szCs w:val="18"/>
              </w:rPr>
              <w:t>1,062</w:t>
            </w:r>
          </w:p>
        </w:tc>
        <w:tc>
          <w:tcPr>
            <w:tcW w:w="1260" w:type="dxa"/>
          </w:tcPr>
          <w:p w:rsidR="00CA4CD6" w:rsidRPr="008F79C4" w:rsidRDefault="00CA4CD6">
            <w:pPr>
              <w:spacing w:line="120" w:lineRule="exact"/>
              <w:rPr>
                <w:sz w:val="18"/>
                <w:szCs w:val="18"/>
              </w:rPr>
            </w:pPr>
          </w:p>
          <w:p w:rsidR="00CA4CD6" w:rsidRPr="008F79C4" w:rsidRDefault="00E04956">
            <w:pPr>
              <w:pBdr>
                <w:top w:val="single" w:sz="6" w:space="0" w:color="FFFFFF"/>
                <w:left w:val="single" w:sz="6" w:space="0" w:color="FFFFFF"/>
                <w:bottom w:val="single" w:sz="6" w:space="0" w:color="FFFFFF"/>
                <w:right w:val="single" w:sz="6" w:space="0" w:color="FFFFFF"/>
              </w:pBdr>
              <w:spacing w:after="52"/>
              <w:jc w:val="center"/>
              <w:rPr>
                <w:sz w:val="18"/>
                <w:szCs w:val="18"/>
              </w:rPr>
            </w:pPr>
            <w:r w:rsidRPr="008F79C4">
              <w:rPr>
                <w:sz w:val="18"/>
                <w:szCs w:val="18"/>
              </w:rPr>
              <w:t>2</w:t>
            </w:r>
          </w:p>
        </w:tc>
        <w:tc>
          <w:tcPr>
            <w:tcW w:w="1890" w:type="dxa"/>
          </w:tcPr>
          <w:p w:rsidR="00CA4CD6" w:rsidRPr="008F79C4" w:rsidRDefault="00CA4CD6">
            <w:pPr>
              <w:spacing w:line="120" w:lineRule="exact"/>
              <w:rPr>
                <w:sz w:val="18"/>
                <w:szCs w:val="18"/>
              </w:rPr>
            </w:pPr>
          </w:p>
          <w:p w:rsidR="00CA4CD6" w:rsidRPr="008F79C4" w:rsidRDefault="00E04956">
            <w:pPr>
              <w:pBdr>
                <w:top w:val="single" w:sz="6" w:space="0" w:color="FFFFFF"/>
                <w:left w:val="single" w:sz="6" w:space="0" w:color="FFFFFF"/>
                <w:bottom w:val="single" w:sz="6" w:space="0" w:color="FFFFFF"/>
                <w:right w:val="single" w:sz="6" w:space="0" w:color="FFFFFF"/>
              </w:pBdr>
              <w:spacing w:after="52"/>
              <w:jc w:val="center"/>
              <w:rPr>
                <w:sz w:val="18"/>
                <w:szCs w:val="18"/>
              </w:rPr>
            </w:pPr>
            <w:r w:rsidRPr="008F79C4">
              <w:rPr>
                <w:sz w:val="18"/>
                <w:szCs w:val="18"/>
              </w:rPr>
              <w:t>0</w:t>
            </w:r>
          </w:p>
        </w:tc>
        <w:tc>
          <w:tcPr>
            <w:tcW w:w="2070" w:type="dxa"/>
          </w:tcPr>
          <w:p w:rsidR="00CA4CD6" w:rsidRPr="008F79C4" w:rsidRDefault="00CA4CD6">
            <w:pPr>
              <w:spacing w:line="120" w:lineRule="exact"/>
              <w:rPr>
                <w:sz w:val="18"/>
                <w:szCs w:val="18"/>
              </w:rPr>
            </w:pPr>
          </w:p>
          <w:p w:rsidR="00CA4CD6" w:rsidRPr="008F79C4" w:rsidRDefault="00E04956">
            <w:pPr>
              <w:pBdr>
                <w:top w:val="single" w:sz="6" w:space="0" w:color="FFFFFF"/>
                <w:left w:val="single" w:sz="6" w:space="0" w:color="FFFFFF"/>
                <w:bottom w:val="single" w:sz="6" w:space="0" w:color="FFFFFF"/>
                <w:right w:val="single" w:sz="6" w:space="0" w:color="FFFFFF"/>
              </w:pBdr>
              <w:spacing w:after="52"/>
              <w:jc w:val="center"/>
              <w:rPr>
                <w:sz w:val="18"/>
                <w:szCs w:val="18"/>
              </w:rPr>
            </w:pPr>
            <w:r w:rsidRPr="008F79C4">
              <w:rPr>
                <w:sz w:val="18"/>
                <w:szCs w:val="18"/>
              </w:rPr>
              <w:t>2,124</w:t>
            </w:r>
          </w:p>
        </w:tc>
      </w:tr>
      <w:tr w:rsidR="004C414F" w:rsidRPr="008F79C4" w:rsidTr="004C414F">
        <w:tc>
          <w:tcPr>
            <w:tcW w:w="9180" w:type="dxa"/>
            <w:gridSpan w:val="5"/>
            <w:vAlign w:val="center"/>
          </w:tcPr>
          <w:p w:rsidR="004C414F" w:rsidRPr="004C414F" w:rsidRDefault="004C414F" w:rsidP="00083DC8">
            <w:pPr>
              <w:keepNext/>
              <w:pBdr>
                <w:top w:val="single" w:sz="6" w:space="0" w:color="FFFFFF"/>
                <w:left w:val="single" w:sz="6" w:space="0" w:color="FFFFFF"/>
                <w:bottom w:val="single" w:sz="6" w:space="0" w:color="FFFFFF"/>
                <w:right w:val="single" w:sz="6" w:space="0" w:color="FFFFFF"/>
              </w:pBdr>
              <w:spacing w:after="52"/>
              <w:rPr>
                <w:b/>
                <w:sz w:val="18"/>
                <w:szCs w:val="18"/>
              </w:rPr>
            </w:pPr>
            <w:r w:rsidRPr="004C414F">
              <w:rPr>
                <w:b/>
                <w:sz w:val="18"/>
                <w:szCs w:val="18"/>
              </w:rPr>
              <w:lastRenderedPageBreak/>
              <w:t>Batch cold cleaning machines</w:t>
            </w:r>
          </w:p>
        </w:tc>
      </w:tr>
      <w:tr w:rsidR="00CA4CD6" w:rsidRPr="008F79C4" w:rsidTr="00C0702A">
        <w:tc>
          <w:tcPr>
            <w:tcW w:w="2700" w:type="dxa"/>
          </w:tcPr>
          <w:p w:rsidR="00CA4CD6" w:rsidRPr="008F79C4" w:rsidRDefault="00CA4CD6" w:rsidP="00083DC8">
            <w:pPr>
              <w:keepNext/>
              <w:spacing w:line="120" w:lineRule="exact"/>
              <w:rPr>
                <w:sz w:val="18"/>
                <w:szCs w:val="18"/>
              </w:rPr>
            </w:pPr>
          </w:p>
          <w:p w:rsidR="00CA4CD6" w:rsidRPr="008F79C4" w:rsidRDefault="00E04956" w:rsidP="00083DC8">
            <w:pPr>
              <w:keepNext/>
              <w:pBdr>
                <w:top w:val="single" w:sz="6" w:space="0" w:color="FFFFFF"/>
                <w:left w:val="single" w:sz="6" w:space="0" w:color="FFFFFF"/>
                <w:bottom w:val="single" w:sz="6" w:space="0" w:color="FFFFFF"/>
                <w:right w:val="single" w:sz="6" w:space="0" w:color="FFFFFF"/>
              </w:pBdr>
              <w:spacing w:after="52"/>
              <w:rPr>
                <w:sz w:val="18"/>
                <w:szCs w:val="18"/>
              </w:rPr>
            </w:pPr>
            <w:r w:rsidRPr="008F79C4">
              <w:rPr>
                <w:sz w:val="18"/>
                <w:szCs w:val="18"/>
              </w:rPr>
              <w:t>Initial notification report</w:t>
            </w:r>
            <w:r w:rsidR="00C0702A">
              <w:rPr>
                <w:sz w:val="18"/>
                <w:szCs w:val="18"/>
              </w:rPr>
              <w:t xml:space="preserve"> and compliance report</w:t>
            </w:r>
          </w:p>
        </w:tc>
        <w:tc>
          <w:tcPr>
            <w:tcW w:w="1260" w:type="dxa"/>
          </w:tcPr>
          <w:p w:rsidR="00CA4CD6" w:rsidRPr="008F79C4" w:rsidRDefault="00CA4CD6" w:rsidP="00083DC8">
            <w:pPr>
              <w:keepNext/>
              <w:spacing w:line="120" w:lineRule="exact"/>
              <w:rPr>
                <w:sz w:val="18"/>
                <w:szCs w:val="18"/>
              </w:rPr>
            </w:pPr>
          </w:p>
          <w:p w:rsidR="00CA4CD6" w:rsidRPr="008F79C4" w:rsidRDefault="00767B6F" w:rsidP="00083DC8">
            <w:pPr>
              <w:keepNext/>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260" w:type="dxa"/>
            <w:vAlign w:val="center"/>
          </w:tcPr>
          <w:p w:rsidR="00CA4CD6" w:rsidRPr="008F79C4" w:rsidRDefault="00C0702A" w:rsidP="00C0702A">
            <w:pPr>
              <w:keepNext/>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2</w:t>
            </w:r>
          </w:p>
        </w:tc>
        <w:tc>
          <w:tcPr>
            <w:tcW w:w="1890" w:type="dxa"/>
          </w:tcPr>
          <w:p w:rsidR="00CA4CD6" w:rsidRPr="008F79C4" w:rsidRDefault="00CA4CD6" w:rsidP="00083DC8">
            <w:pPr>
              <w:keepNext/>
              <w:spacing w:line="120" w:lineRule="exact"/>
              <w:rPr>
                <w:sz w:val="18"/>
                <w:szCs w:val="18"/>
              </w:rPr>
            </w:pPr>
          </w:p>
          <w:p w:rsidR="00CA4CD6" w:rsidRPr="008F79C4" w:rsidRDefault="00E04956" w:rsidP="00083DC8">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8F79C4">
              <w:rPr>
                <w:sz w:val="18"/>
                <w:szCs w:val="18"/>
              </w:rPr>
              <w:t>251</w:t>
            </w:r>
          </w:p>
        </w:tc>
        <w:tc>
          <w:tcPr>
            <w:tcW w:w="2070" w:type="dxa"/>
          </w:tcPr>
          <w:p w:rsidR="00CA4CD6" w:rsidRPr="008F79C4" w:rsidRDefault="00CA4CD6" w:rsidP="00083DC8">
            <w:pPr>
              <w:keepNext/>
              <w:spacing w:line="120" w:lineRule="exact"/>
              <w:rPr>
                <w:sz w:val="18"/>
                <w:szCs w:val="18"/>
              </w:rPr>
            </w:pPr>
          </w:p>
          <w:p w:rsidR="00CA4CD6" w:rsidRPr="008F79C4" w:rsidRDefault="00E04956" w:rsidP="00083DC8">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8F79C4">
              <w:rPr>
                <w:sz w:val="18"/>
                <w:szCs w:val="18"/>
              </w:rPr>
              <w:t>251</w:t>
            </w:r>
          </w:p>
        </w:tc>
      </w:tr>
      <w:tr w:rsidR="00CA4CD6" w:rsidRPr="008F79C4">
        <w:tc>
          <w:tcPr>
            <w:tcW w:w="2700" w:type="dxa"/>
          </w:tcPr>
          <w:p w:rsidR="00CA4CD6" w:rsidRPr="008F79C4" w:rsidRDefault="00CA4CD6" w:rsidP="00E04956">
            <w:pPr>
              <w:spacing w:line="120" w:lineRule="exact"/>
              <w:rPr>
                <w:sz w:val="18"/>
                <w:szCs w:val="18"/>
              </w:rPr>
            </w:pPr>
          </w:p>
          <w:p w:rsidR="00CA4CD6" w:rsidRPr="008F79C4" w:rsidRDefault="00CA4CD6" w:rsidP="00E04956">
            <w:pPr>
              <w:pBdr>
                <w:top w:val="single" w:sz="6" w:space="0" w:color="FFFFFF"/>
                <w:left w:val="single" w:sz="6" w:space="0" w:color="FFFFFF"/>
                <w:bottom w:val="single" w:sz="6" w:space="0" w:color="FFFFFF"/>
                <w:right w:val="single" w:sz="6" w:space="0" w:color="FFFFFF"/>
              </w:pBdr>
              <w:spacing w:after="52"/>
              <w:rPr>
                <w:sz w:val="18"/>
                <w:szCs w:val="18"/>
              </w:rPr>
            </w:pPr>
          </w:p>
        </w:tc>
        <w:tc>
          <w:tcPr>
            <w:tcW w:w="1260" w:type="dxa"/>
          </w:tcPr>
          <w:p w:rsidR="00CA4CD6" w:rsidRPr="008F79C4" w:rsidRDefault="00CA4CD6">
            <w:pPr>
              <w:spacing w:line="120" w:lineRule="exact"/>
              <w:rPr>
                <w:sz w:val="18"/>
                <w:szCs w:val="18"/>
              </w:rPr>
            </w:pPr>
          </w:p>
          <w:p w:rsidR="00CA4CD6" w:rsidRPr="008F79C4"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rsidR="00CA4CD6" w:rsidRPr="008F79C4" w:rsidRDefault="00CA4CD6">
            <w:pPr>
              <w:spacing w:line="120" w:lineRule="exact"/>
              <w:rPr>
                <w:sz w:val="18"/>
                <w:szCs w:val="18"/>
              </w:rPr>
            </w:pPr>
          </w:p>
          <w:p w:rsidR="00CA4CD6" w:rsidRPr="008F79C4"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tcPr>
          <w:p w:rsidR="00CA4CD6" w:rsidRPr="008F79C4" w:rsidRDefault="00CA4CD6">
            <w:pPr>
              <w:spacing w:line="120" w:lineRule="exact"/>
              <w:rPr>
                <w:sz w:val="18"/>
                <w:szCs w:val="18"/>
              </w:rPr>
            </w:pPr>
          </w:p>
          <w:p w:rsidR="00CA4CD6" w:rsidRPr="008F79C4"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8F79C4">
              <w:rPr>
                <w:sz w:val="18"/>
                <w:szCs w:val="18"/>
              </w:rPr>
              <w:t>Total</w:t>
            </w:r>
          </w:p>
        </w:tc>
        <w:tc>
          <w:tcPr>
            <w:tcW w:w="2070" w:type="dxa"/>
          </w:tcPr>
          <w:p w:rsidR="00CA4CD6" w:rsidRPr="008F79C4" w:rsidRDefault="00CA4CD6">
            <w:pPr>
              <w:spacing w:line="120" w:lineRule="exact"/>
              <w:rPr>
                <w:sz w:val="18"/>
                <w:szCs w:val="18"/>
              </w:rPr>
            </w:pPr>
          </w:p>
          <w:p w:rsidR="00CA4CD6" w:rsidRPr="008F79C4" w:rsidRDefault="008F79C4" w:rsidP="00C0702A">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4,</w:t>
            </w:r>
            <w:r w:rsidR="00C0702A">
              <w:rPr>
                <w:sz w:val="18"/>
                <w:szCs w:val="18"/>
              </w:rPr>
              <w:t>027</w:t>
            </w:r>
          </w:p>
        </w:tc>
      </w:tr>
    </w:tbl>
    <w:p w:rsidR="00CA4CD6" w:rsidRPr="008F79C4" w:rsidRDefault="00CA4CD6">
      <w:pPr>
        <w:pBdr>
          <w:top w:val="single" w:sz="6" w:space="0" w:color="FFFFFF"/>
          <w:left w:val="single" w:sz="6" w:space="0" w:color="FFFFFF"/>
          <w:bottom w:val="single" w:sz="6" w:space="0" w:color="FFFFFF"/>
          <w:right w:val="single" w:sz="6" w:space="0" w:color="FFFFFF"/>
        </w:pBdr>
      </w:pPr>
    </w:p>
    <w:p w:rsidR="00CA4CD6" w:rsidRPr="008F79C4" w:rsidRDefault="00CA4CD6">
      <w:pPr>
        <w:pBdr>
          <w:top w:val="single" w:sz="6" w:space="0" w:color="FFFFFF"/>
          <w:left w:val="single" w:sz="6" w:space="0" w:color="FFFFFF"/>
          <w:bottom w:val="single" w:sz="6" w:space="0" w:color="FFFFFF"/>
          <w:right w:val="single" w:sz="6" w:space="0" w:color="FFFFFF"/>
        </w:pBdr>
        <w:ind w:firstLine="720"/>
      </w:pPr>
      <w:r w:rsidRPr="008F79C4">
        <w:t xml:space="preserve">The number of Total Annual Responses is </w:t>
      </w:r>
      <w:r w:rsidR="008F79C4">
        <w:t>4,</w:t>
      </w:r>
      <w:r w:rsidR="00C0702A">
        <w:t>027</w:t>
      </w:r>
      <w:r w:rsidRPr="008F79C4">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labor costs are</w:t>
      </w:r>
      <w:r w:rsidR="00FF12AC">
        <w:rPr>
          <w:color w:val="000000"/>
        </w:rPr>
        <w:t xml:space="preserve"> </w:t>
      </w:r>
      <w:r w:rsidR="00E35F9C">
        <w:rPr>
          <w:color w:val="000000"/>
        </w:rPr>
        <w:t>$</w:t>
      </w:r>
      <w:r w:rsidR="00FF12AC" w:rsidRPr="00FF12AC">
        <w:rPr>
          <w:color w:val="000000"/>
        </w:rPr>
        <w:t>4,380,761</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Pr>
          <w:color w:val="000000"/>
        </w:rPr>
        <w:t>in Table 1</w:t>
      </w:r>
      <w:r w:rsidR="001525E3" w:rsidRPr="001525E3">
        <w:rPr>
          <w:color w:val="000000"/>
        </w:rPr>
        <w:t>: Annual Respondent Burden and Cost – NESHAP for Halogenated Solvent Cleaners/Halogenated Hazardous Air Pollutants (40 CFR Part 63, Subpart T) (Renewal)</w:t>
      </w:r>
      <w:r>
        <w:rPr>
          <w:color w:val="000000"/>
        </w:rPr>
        <w:t>.</w:t>
      </w:r>
    </w:p>
    <w:p w:rsidR="00C13FE8" w:rsidRDefault="00C13FE8">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proofErr w:type="gramStart"/>
      <w:r>
        <w:rPr>
          <w:b/>
          <w:bCs/>
          <w:color w:val="000000"/>
        </w:rPr>
        <w:t>)  Bottom</w:t>
      </w:r>
      <w:proofErr w:type="gramEnd"/>
      <w:r>
        <w:rPr>
          <w:b/>
          <w:bCs/>
          <w:color w:val="000000"/>
        </w:rPr>
        <w:t xml:space="preserve">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BB4C31"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detailed bottom line burden </w:t>
      </w:r>
      <w:r w:rsidRPr="00BB4C31">
        <w:t>hours and cost calculations for the respondents and the Agency are shown</w:t>
      </w:r>
      <w:r w:rsidR="001A6B17">
        <w:t xml:space="preserve"> below</w:t>
      </w:r>
      <w:r w:rsidRPr="00BB4C31">
        <w:t xml:space="preserve"> in Tables 1 and </w:t>
      </w:r>
      <w:proofErr w:type="gramStart"/>
      <w:r w:rsidRPr="00BB4C31">
        <w:t>2</w:t>
      </w:r>
      <w:r w:rsidR="00FE2099" w:rsidRPr="00BB4C31">
        <w:t xml:space="preserve"> </w:t>
      </w:r>
      <w:r w:rsidRPr="00BB4C31">
        <w:t>,</w:t>
      </w:r>
      <w:proofErr w:type="gramEnd"/>
      <w:r w:rsidRPr="00BB4C31">
        <w:t xml:space="preserve"> respectively, and summarized below.  </w:t>
      </w:r>
    </w:p>
    <w:p w:rsidR="00CA4CD6" w:rsidRPr="00BB4C31"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00491B47">
        <w:rPr>
          <w:color w:val="000000"/>
        </w:rPr>
        <w:t xml:space="preserve"> </w:t>
      </w:r>
      <w:r w:rsidR="00491B47" w:rsidRPr="00491B47">
        <w:rPr>
          <w:color w:val="000000"/>
        </w:rPr>
        <w:t>45,242</w:t>
      </w:r>
      <w:r w:rsidR="00E35F9C">
        <w:rPr>
          <w:color w:val="000000"/>
        </w:rPr>
        <w:t xml:space="preserve"> at a cost of $4,380,761</w:t>
      </w:r>
      <w:r>
        <w:rPr>
          <w:color w:val="000000"/>
        </w:rPr>
        <w:t>.</w:t>
      </w:r>
      <w:r w:rsidR="00507EC5">
        <w:rPr>
          <w:color w:val="000000"/>
        </w:rPr>
        <w:t xml:space="preserve">  </w:t>
      </w:r>
      <w:r>
        <w:rPr>
          <w:color w:val="000000"/>
        </w:rPr>
        <w:t xml:space="preserve">Details regarding these estimates may be found </w:t>
      </w:r>
      <w:r w:rsidR="00E35F9C">
        <w:rPr>
          <w:color w:val="000000"/>
        </w:rPr>
        <w:t xml:space="preserve">below </w:t>
      </w:r>
      <w:r>
        <w:rPr>
          <w:color w:val="000000"/>
        </w:rPr>
        <w:t>in Table 1</w:t>
      </w:r>
      <w:r w:rsidR="001525E3" w:rsidRPr="001525E3">
        <w:rPr>
          <w:color w:val="000000"/>
        </w:rPr>
        <w:t>: Annual Respondent Burden and Cost – NESHAP for Halogenated Solvent Cleaners/Halogenated Hazardous Air Pollutants (40 CFR Part 63, Subpart T) (Renewal)</w:t>
      </w:r>
      <w:r>
        <w:rPr>
          <w:color w:val="000000"/>
        </w:rPr>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77161B">
        <w:rPr>
          <w:color w:val="000000"/>
        </w:rPr>
        <w:t>11</w:t>
      </w:r>
      <w:r>
        <w:rPr>
          <w:color w:val="000000"/>
        </w:rPr>
        <w:t xml:space="preserve"> 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491B47">
        <w:rPr>
          <w:color w:val="000000"/>
        </w:rPr>
        <w:t>$</w:t>
      </w:r>
      <w:r w:rsidR="00491B47" w:rsidRPr="00491B47">
        <w:rPr>
          <w:color w:val="000000"/>
        </w:rPr>
        <w:t>1,014,800</w:t>
      </w:r>
      <w:r w:rsidR="00507EC5">
        <w:rPr>
          <w:color w:val="000000"/>
        </w:rPr>
        <w:t xml:space="preserve">.  </w:t>
      </w:r>
      <w:r>
        <w:rPr>
          <w:color w:val="000000"/>
        </w:rPr>
        <w:t>The cost calculations are detailed in Section 6(b</w:t>
      </w:r>
      <w:proofErr w:type="gramStart"/>
      <w:r>
        <w:rPr>
          <w:color w:val="000000"/>
        </w:rPr>
        <w:t>)(</w:t>
      </w:r>
      <w:proofErr w:type="gramEnd"/>
      <w:r>
        <w:rPr>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491B47" w:rsidRPr="00491B47">
        <w:rPr>
          <w:color w:val="000000"/>
        </w:rPr>
        <w:t>4,478</w:t>
      </w:r>
      <w:r w:rsidR="00491B47">
        <w:rPr>
          <w:color w:val="000000"/>
        </w:rPr>
        <w:t xml:space="preserve"> </w:t>
      </w:r>
      <w:r>
        <w:rPr>
          <w:color w:val="000000"/>
        </w:rPr>
        <w:t>labor hours at a cost of</w:t>
      </w:r>
      <w:r w:rsidR="00491B47">
        <w:rPr>
          <w:color w:val="000000"/>
        </w:rPr>
        <w:t xml:space="preserve"> $</w:t>
      </w:r>
      <w:r w:rsidR="00491B47" w:rsidRPr="00491B47">
        <w:rPr>
          <w:color w:val="000000"/>
        </w:rPr>
        <w:t>201,805</w:t>
      </w:r>
      <w:r w:rsidR="00144F35">
        <w:rPr>
          <w:color w:val="000000"/>
        </w:rPr>
        <w:t xml:space="preserve">.  See </w:t>
      </w:r>
      <w:r w:rsidR="00E35F9C">
        <w:rPr>
          <w:color w:val="000000"/>
        </w:rPr>
        <w:t xml:space="preserve">below </w:t>
      </w:r>
      <w:r w:rsidR="00144F35">
        <w:rPr>
          <w:color w:val="000000"/>
        </w:rPr>
        <w:t>Table 2</w:t>
      </w:r>
      <w:r w:rsidR="001525E3" w:rsidRPr="001525E3">
        <w:rPr>
          <w:color w:val="000000"/>
        </w:rPr>
        <w:t xml:space="preserve">: Average Annual EPA Burden and Cost – NESHAP for Halogenated Solvent Cleaners/Halogenated Hazardous Air Pollutants (40 CFR </w:t>
      </w:r>
      <w:proofErr w:type="gramStart"/>
      <w:r w:rsidR="001525E3" w:rsidRPr="001525E3">
        <w:rPr>
          <w:color w:val="000000"/>
        </w:rPr>
        <w:t>Part</w:t>
      </w:r>
      <w:proofErr w:type="gramEnd"/>
      <w:r w:rsidR="001525E3" w:rsidRPr="001525E3">
        <w:rPr>
          <w:color w:val="000000"/>
        </w:rPr>
        <w:t xml:space="preserve"> 63, Subpart T) (Renewal)</w:t>
      </w:r>
      <w:r w:rsidR="001525E3">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BF4942" w:rsidRDefault="00CA4CD6">
      <w:pPr>
        <w:pBdr>
          <w:top w:val="single" w:sz="6" w:space="0" w:color="FFFFFF"/>
          <w:left w:val="single" w:sz="6" w:space="0" w:color="FFFFFF"/>
          <w:bottom w:val="single" w:sz="6" w:space="0" w:color="FFFFFF"/>
          <w:right w:val="single" w:sz="6" w:space="0" w:color="FFFFFF"/>
        </w:pBdr>
        <w:ind w:firstLine="720"/>
      </w:pPr>
      <w:r w:rsidRPr="00BF4942">
        <w:rPr>
          <w:b/>
          <w:bCs/>
        </w:rPr>
        <w:t>6(f</w:t>
      </w:r>
      <w:proofErr w:type="gramStart"/>
      <w:r w:rsidRPr="00BF4942">
        <w:rPr>
          <w:b/>
          <w:bCs/>
        </w:rPr>
        <w:t>)  Reasons</w:t>
      </w:r>
      <w:proofErr w:type="gramEnd"/>
      <w:r w:rsidRPr="00BF4942">
        <w:rPr>
          <w:b/>
          <w:bCs/>
        </w:rPr>
        <w:t xml:space="preserve"> for Change in Burden</w:t>
      </w:r>
    </w:p>
    <w:p w:rsidR="00CA4CD6" w:rsidRPr="00BF4942" w:rsidRDefault="00CA4CD6">
      <w:pPr>
        <w:pBdr>
          <w:top w:val="single" w:sz="6" w:space="0" w:color="FFFFFF"/>
          <w:left w:val="single" w:sz="6" w:space="0" w:color="FFFFFF"/>
          <w:bottom w:val="single" w:sz="6" w:space="0" w:color="FFFFFF"/>
          <w:right w:val="single" w:sz="6" w:space="0" w:color="FFFFFF"/>
        </w:pBdr>
      </w:pPr>
    </w:p>
    <w:p w:rsidR="00C77B92" w:rsidRDefault="00C77B92" w:rsidP="00C77B92">
      <w:pPr>
        <w:pBdr>
          <w:top w:val="single" w:sz="6" w:space="0" w:color="FFFFFF"/>
          <w:left w:val="single" w:sz="6" w:space="0" w:color="FFFFFF"/>
          <w:bottom w:val="single" w:sz="6" w:space="0" w:color="FFFFFF"/>
          <w:right w:val="single" w:sz="6" w:space="0" w:color="FFFFFF"/>
        </w:pBdr>
        <w:ind w:firstLine="720"/>
      </w:pPr>
      <w:r>
        <w:t>There is an apparent i</w:t>
      </w:r>
      <w:r w:rsidRPr="001C0B1C">
        <w:t xml:space="preserve">ncrease in </w:t>
      </w:r>
      <w:r w:rsidR="00C0702A">
        <w:t xml:space="preserve">burden hours for </w:t>
      </w:r>
      <w:r>
        <w:t xml:space="preserve">the respondent </w:t>
      </w:r>
      <w:r w:rsidR="00C0702A">
        <w:t xml:space="preserve">and the Agency </w:t>
      </w:r>
      <w:r w:rsidR="00FE5001">
        <w:t xml:space="preserve">as compared to the previous ICR </w:t>
      </w:r>
      <w:r>
        <w:t xml:space="preserve">due to burden calculation revisions.  </w:t>
      </w:r>
      <w:r w:rsidRPr="0036121E">
        <w:t xml:space="preserve">The </w:t>
      </w:r>
      <w:r>
        <w:t xml:space="preserve">calculations presented in the </w:t>
      </w:r>
      <w:r w:rsidRPr="0036121E">
        <w:t xml:space="preserve">previous ICR assumed that </w:t>
      </w:r>
      <w:r>
        <w:t xml:space="preserve">total respondent </w:t>
      </w:r>
      <w:r w:rsidRPr="0036121E">
        <w:t xml:space="preserve">hours </w:t>
      </w:r>
      <w:r>
        <w:t xml:space="preserve">per year associated with each </w:t>
      </w:r>
      <w:r w:rsidRPr="0036121E">
        <w:t xml:space="preserve">burden item </w:t>
      </w:r>
      <w:r w:rsidRPr="0036121E">
        <w:lastRenderedPageBreak/>
        <w:t xml:space="preserve">included technical, managerial, and clerical labor.  The previous ICR then </w:t>
      </w:r>
      <w:r>
        <w:t>back-</w:t>
      </w:r>
      <w:r w:rsidRPr="0036121E">
        <w:t xml:space="preserve">calculated technical, managerial, and clerical labor hours as being 85, 5, and 10 percent, respectively, of </w:t>
      </w:r>
      <w:r>
        <w:t xml:space="preserve">the total </w:t>
      </w:r>
      <w:r w:rsidRPr="0036121E">
        <w:t xml:space="preserve">hours.  To be consistent with the estimation methodology used in other ICRs, this ICR </w:t>
      </w:r>
      <w:r w:rsidR="00FE5001">
        <w:t xml:space="preserve">considers </w:t>
      </w:r>
      <w:r>
        <w:t xml:space="preserve">total respondent </w:t>
      </w:r>
      <w:r w:rsidRPr="0036121E">
        <w:t xml:space="preserve">hours </w:t>
      </w:r>
      <w:r w:rsidR="00FE5001">
        <w:t xml:space="preserve">to </w:t>
      </w:r>
      <w:r w:rsidRPr="0036121E">
        <w:t xml:space="preserve">include </w:t>
      </w:r>
      <w:r>
        <w:t>only technical labor</w:t>
      </w:r>
      <w:r w:rsidRPr="0036121E">
        <w:t>, and that managerial and clerical hours account for an additional 5 and 10 percent</w:t>
      </w:r>
      <w:r w:rsidR="00924EE9">
        <w:t>, respectively,</w:t>
      </w:r>
      <w:r w:rsidRPr="0036121E">
        <w:t xml:space="preserve"> of</w:t>
      </w:r>
      <w:r>
        <w:t xml:space="preserve"> those</w:t>
      </w:r>
      <w:r w:rsidRPr="0036121E">
        <w:t xml:space="preserve"> technical labor hours.</w:t>
      </w:r>
      <w:r>
        <w:t xml:space="preserve">  Additionally, there is an adjustment increase in the respondent labor estimates associated with semiannual and quarterly reporting.  The previous ICR estimated labor burdens for one semiannual report and three quarterly reports per year.  We have revised the calculations to account for the burden associated</w:t>
      </w:r>
      <w:r w:rsidR="00FE5001">
        <w:t xml:space="preserve"> with</w:t>
      </w:r>
      <w:r>
        <w:t xml:space="preserve"> two semiannual and four quarterly reports per year.</w:t>
      </w:r>
    </w:p>
    <w:p w:rsidR="00C77B92" w:rsidRDefault="00C77B92" w:rsidP="00C77B92">
      <w:pPr>
        <w:pBdr>
          <w:top w:val="single" w:sz="6" w:space="0" w:color="FFFFFF"/>
          <w:left w:val="single" w:sz="6" w:space="0" w:color="FFFFFF"/>
          <w:bottom w:val="single" w:sz="6" w:space="0" w:color="FFFFFF"/>
          <w:right w:val="single" w:sz="6" w:space="0" w:color="FFFFFF"/>
        </w:pBdr>
        <w:ind w:firstLine="720"/>
      </w:pPr>
    </w:p>
    <w:p w:rsidR="00C77B92" w:rsidRDefault="00C77B92" w:rsidP="00C0702A">
      <w:pPr>
        <w:pBdr>
          <w:top w:val="single" w:sz="6" w:space="0" w:color="FFFFFF"/>
          <w:left w:val="single" w:sz="6" w:space="0" w:color="FFFFFF"/>
          <w:bottom w:val="single" w:sz="6" w:space="0" w:color="FFFFFF"/>
          <w:right w:val="single" w:sz="6" w:space="0" w:color="FFFFFF"/>
        </w:pBdr>
        <w:ind w:firstLine="720"/>
      </w:pPr>
      <w:r w:rsidRPr="00846FF4">
        <w:t xml:space="preserve">There is </w:t>
      </w:r>
      <w:r w:rsidR="00C0702A">
        <w:t xml:space="preserve">also </w:t>
      </w:r>
      <w:r>
        <w:t xml:space="preserve">an </w:t>
      </w:r>
      <w:r w:rsidRPr="00846FF4">
        <w:t xml:space="preserve">increase in </w:t>
      </w:r>
      <w:r>
        <w:t xml:space="preserve">the </w:t>
      </w:r>
      <w:r w:rsidRPr="00846FF4">
        <w:t xml:space="preserve">respondent </w:t>
      </w:r>
      <w:r>
        <w:t xml:space="preserve">cost as compared to the </w:t>
      </w:r>
      <w:r w:rsidRPr="00846FF4">
        <w:t xml:space="preserve">most recently approved ICR due to the use of updated labor rates.  This ICR references </w:t>
      </w:r>
      <w:r w:rsidR="00C0702A">
        <w:t xml:space="preserve">the most recent </w:t>
      </w:r>
      <w:r w:rsidRPr="00846FF4">
        <w:t>labor rates from the Bureau of Labor Statistics.</w:t>
      </w:r>
    </w:p>
    <w:p w:rsidR="00C77B92" w:rsidRDefault="00C77B92" w:rsidP="00C77B92">
      <w:pPr>
        <w:pBdr>
          <w:top w:val="single" w:sz="6" w:space="0" w:color="FFFFFF"/>
          <w:left w:val="single" w:sz="6" w:space="0" w:color="FFFFFF"/>
          <w:bottom w:val="single" w:sz="6" w:space="0" w:color="FFFFFF"/>
          <w:right w:val="single" w:sz="6" w:space="0" w:color="FFFFFF"/>
        </w:pBdr>
        <w:ind w:firstLine="720"/>
      </w:pPr>
    </w:p>
    <w:p w:rsidR="00CD2069" w:rsidRDefault="00C77B92" w:rsidP="002B207C">
      <w:pPr>
        <w:pBdr>
          <w:top w:val="single" w:sz="6" w:space="0" w:color="FFFFFF"/>
          <w:left w:val="single" w:sz="6" w:space="0" w:color="FFFFFF"/>
          <w:bottom w:val="single" w:sz="6" w:space="0" w:color="FFFFFF"/>
          <w:right w:val="single" w:sz="6" w:space="0" w:color="FFFFFF"/>
        </w:pBdr>
        <w:ind w:firstLine="720"/>
      </w:pPr>
      <w:r>
        <w:t xml:space="preserve">There is a decrease in the Agency cost due to the correction of a calculation error that was identified in the previous ICR.  The previous ICR </w:t>
      </w:r>
      <w:r w:rsidR="00C0702A">
        <w:t xml:space="preserve">incorrectly </w:t>
      </w:r>
      <w:r>
        <w:t>estimated Agency cost</w:t>
      </w:r>
      <w:r w:rsidR="00FE5001">
        <w:t>s</w:t>
      </w:r>
      <w:r>
        <w:t xml:space="preserve"> using </w:t>
      </w:r>
      <w:r w:rsidR="00C0702A">
        <w:t xml:space="preserve">civilian </w:t>
      </w:r>
      <w:r>
        <w:t xml:space="preserve">labor rates, which </w:t>
      </w:r>
      <w:r w:rsidR="00FE5001">
        <w:t xml:space="preserve">resulted in an </w:t>
      </w:r>
      <w:r>
        <w:t>overestimate</w:t>
      </w:r>
      <w:r w:rsidR="00FE5001">
        <w:t>d</w:t>
      </w:r>
      <w:r>
        <w:t xml:space="preserve"> total Agency cost.  This ICR corrects this discrepancy by using</w:t>
      </w:r>
      <w:r w:rsidRPr="00D83C94">
        <w:t xml:space="preserve"> </w:t>
      </w:r>
      <w:r>
        <w:t xml:space="preserve">current </w:t>
      </w:r>
      <w:r w:rsidRPr="00D83C94">
        <w:t>labor rates</w:t>
      </w:r>
      <w:r>
        <w:t xml:space="preserve"> </w:t>
      </w:r>
      <w:r w:rsidRPr="00D83C94">
        <w:t xml:space="preserve">from </w:t>
      </w:r>
      <w:r>
        <w:t>the Office of Personnel Management.</w:t>
      </w:r>
      <w:r w:rsidR="00C0702A">
        <w:t xml:space="preserve"> </w:t>
      </w:r>
    </w:p>
    <w:p w:rsidR="00C0702A" w:rsidRDefault="00C0702A" w:rsidP="002B207C">
      <w:pPr>
        <w:pBdr>
          <w:top w:val="single" w:sz="6" w:space="0" w:color="FFFFFF"/>
          <w:left w:val="single" w:sz="6" w:space="0" w:color="FFFFFF"/>
          <w:bottom w:val="single" w:sz="6" w:space="0" w:color="FFFFFF"/>
          <w:right w:val="single" w:sz="6" w:space="0" w:color="FFFFFF"/>
        </w:pBdr>
        <w:ind w:firstLine="720"/>
      </w:pPr>
    </w:p>
    <w:p w:rsidR="00C0702A" w:rsidRDefault="004F51BA" w:rsidP="002B207C">
      <w:pPr>
        <w:pBdr>
          <w:top w:val="single" w:sz="6" w:space="0" w:color="FFFFFF"/>
          <w:left w:val="single" w:sz="6" w:space="0" w:color="FFFFFF"/>
          <w:bottom w:val="single" w:sz="6" w:space="0" w:color="FFFFFF"/>
          <w:right w:val="single" w:sz="6" w:space="0" w:color="FFFFFF"/>
        </w:pBdr>
        <w:ind w:firstLine="720"/>
      </w:pPr>
      <w:r>
        <w:t xml:space="preserve">There is also an adjustment increase in the estimated number of responses due to a correction.  The previous ICR did not include annual compliance reports in calculating the number of responses. This ICR corrects the error, which results in an increase of 1,180 responses. </w:t>
      </w:r>
    </w:p>
    <w:p w:rsidR="0014644B" w:rsidRDefault="0014644B" w:rsidP="002B207C">
      <w:pPr>
        <w:pBdr>
          <w:top w:val="single" w:sz="6" w:space="0" w:color="FFFFFF"/>
          <w:left w:val="single" w:sz="6" w:space="0" w:color="FFFFFF"/>
          <w:bottom w:val="single" w:sz="6" w:space="0" w:color="FFFFFF"/>
          <w:right w:val="single" w:sz="6" w:space="0" w:color="FFFFFF"/>
        </w:pBdr>
        <w:ind w:firstLine="720"/>
      </w:pPr>
    </w:p>
    <w:p w:rsidR="0014644B" w:rsidRPr="007E4497" w:rsidRDefault="0014644B" w:rsidP="002B207C">
      <w:pPr>
        <w:pBdr>
          <w:top w:val="single" w:sz="6" w:space="0" w:color="FFFFFF"/>
          <w:left w:val="single" w:sz="6" w:space="0" w:color="FFFFFF"/>
          <w:bottom w:val="single" w:sz="6" w:space="0" w:color="FFFFFF"/>
          <w:right w:val="single" w:sz="6" w:space="0" w:color="FFFFFF"/>
        </w:pBdr>
        <w:ind w:firstLine="720"/>
      </w:pPr>
      <w:r>
        <w:t xml:space="preserve">There is a decrease of $200 in total O&amp;M costs in this ICR as compared to the previous ICR.  The previous ICR calculated an O&amp;M cost of $1,014,800, but rounded the estimate to the nearest thousand ($1,015,000).  This ICR presents a more accurate estimate; there are no actual changes to the O&amp;M costs. </w:t>
      </w:r>
    </w:p>
    <w:p w:rsidR="00CA4CD6" w:rsidRPr="007E4497"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proofErr w:type="gramStart"/>
      <w:r>
        <w:rPr>
          <w:b/>
          <w:bCs/>
          <w:color w:val="000000"/>
        </w:rPr>
        <w:t>)  Burden</w:t>
      </w:r>
      <w:proofErr w:type="gramEnd"/>
      <w:r>
        <w:rPr>
          <w:b/>
          <w:bCs/>
          <w:color w:val="000000"/>
        </w:rPr>
        <w:t xml:space="preserve">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8F79C4">
        <w:rPr>
          <w:color w:val="000000"/>
        </w:rPr>
        <w:t xml:space="preserve"> 11 </w:t>
      </w:r>
      <w:r>
        <w:rPr>
          <w:color w:val="000000"/>
        </w:rPr>
        <w:t>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Pr="00893EC8" w:rsidRDefault="00FB0650" w:rsidP="00354C15">
      <w:r w:rsidRPr="00354C15">
        <w:tab/>
      </w:r>
      <w:r w:rsidR="00CA4CD6" w:rsidRPr="00354C15">
        <w:t xml:space="preserve">To comment on the Agency's </w:t>
      </w:r>
      <w:r w:rsidR="00CA4CD6" w:rsidRPr="00BB4C31">
        <w:t>need for this information, the accuracy of the provided burden estimates, and any suggested methods for minimizing respondent burden, including the use of automated collection techniques, EPA has established a public docket for this ICR under Docket ID Number</w:t>
      </w:r>
      <w:r w:rsidR="00BB4C31" w:rsidRPr="00BB4C31">
        <w:t xml:space="preserve"> EPA-HQ-OECA-2012-0660</w:t>
      </w:r>
      <w:r w:rsidR="00354C15" w:rsidRPr="00BB4C31">
        <w:t>.  An electronic version</w:t>
      </w:r>
      <w:r w:rsidR="00354C15" w:rsidRPr="00354C15">
        <w:t xml:space="preserve"> of the public docket is available at </w:t>
      </w:r>
      <w:hyperlink r:id="rId8" w:history="1">
        <w:r w:rsidR="00C04D72" w:rsidRPr="001A6B17">
          <w:rPr>
            <w:rStyle w:val="Hyperlink"/>
            <w:color w:val="auto"/>
          </w:rPr>
          <w:t>http://www.regulations.gov</w:t>
        </w:r>
      </w:hyperlink>
      <w:r w:rsidR="00C04D72">
        <w:t>,</w:t>
      </w:r>
      <w:r w:rsidR="00354C15">
        <w:t xml:space="preserve"> 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E35F9C">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144A82">
        <w:t>EPA-HQ-OEC</w:t>
      </w:r>
      <w:r w:rsidR="00144A82" w:rsidRPr="00893EC8">
        <w:t>A-</w:t>
      </w:r>
      <w:r w:rsidR="00893EC8" w:rsidRPr="00893EC8">
        <w:t>2012-0660</w:t>
      </w:r>
      <w:r w:rsidR="00CA4CD6" w:rsidRPr="00893EC8">
        <w:t xml:space="preserve"> and</w:t>
      </w:r>
      <w:r w:rsidR="00CA4CD6">
        <w:t xml:space="preserve"> OMB Control </w:t>
      </w:r>
      <w:r w:rsidR="00CA4CD6" w:rsidRPr="00893EC8">
        <w:t xml:space="preserve">Number </w:t>
      </w:r>
      <w:r w:rsidR="00893EC8" w:rsidRPr="00893EC8">
        <w:t>20</w:t>
      </w:r>
      <w:r w:rsidR="00893EC8">
        <w:t>60-0273</w:t>
      </w:r>
      <w:r w:rsidR="00CA4CD6" w:rsidRPr="00893EC8">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F340DF">
      <w:pPr>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rsidR="008274F6" w:rsidRDefault="00144F35" w:rsidP="00B277E0">
      <w:pPr>
        <w:jc w:val="center"/>
        <w:rPr>
          <w:b/>
          <w:bCs/>
          <w:color w:val="000000"/>
        </w:rPr>
      </w:pPr>
      <w:r w:rsidRPr="00C4183F">
        <w:rPr>
          <w:b/>
          <w:bCs/>
          <w:color w:val="000000"/>
        </w:rPr>
        <w:lastRenderedPageBreak/>
        <w:t>Table 1</w:t>
      </w:r>
      <w:r w:rsidR="001525E3" w:rsidRPr="001525E3">
        <w:rPr>
          <w:b/>
          <w:bCs/>
          <w:color w:val="000000"/>
        </w:rPr>
        <w:t>: Annual Respondent Burden and Cost – NESHAP for Halogenated Solvent Cleaners/Halogenated Hazardous Air</w:t>
      </w:r>
    </w:p>
    <w:p w:rsidR="00144F35" w:rsidRDefault="008274F6" w:rsidP="008274F6">
      <w:pPr>
        <w:rPr>
          <w:b/>
          <w:bCs/>
          <w:color w:val="000000"/>
        </w:rPr>
      </w:pPr>
      <w:r>
        <w:rPr>
          <w:b/>
          <w:bCs/>
          <w:color w:val="000000"/>
        </w:rPr>
        <w:t xml:space="preserve">    </w:t>
      </w:r>
      <w:r w:rsidR="001525E3" w:rsidRPr="001525E3">
        <w:rPr>
          <w:b/>
          <w:bCs/>
          <w:color w:val="000000"/>
        </w:rPr>
        <w:t xml:space="preserve"> Pollutants (40 CFR Part 63, Subpart T) (Renewal)</w:t>
      </w:r>
    </w:p>
    <w:p w:rsidR="00144F35" w:rsidRDefault="00144F35" w:rsidP="00F340DF">
      <w:pPr>
        <w:rPr>
          <w:b/>
          <w:bCs/>
          <w:color w:val="000000"/>
        </w:rPr>
      </w:pPr>
    </w:p>
    <w:tbl>
      <w:tblPr>
        <w:tblW w:w="13682" w:type="dxa"/>
        <w:jc w:val="center"/>
        <w:tblCellMar>
          <w:left w:w="58" w:type="dxa"/>
          <w:right w:w="58" w:type="dxa"/>
        </w:tblCellMar>
        <w:tblLook w:val="04A0"/>
      </w:tblPr>
      <w:tblGrid>
        <w:gridCol w:w="4006"/>
        <w:gridCol w:w="1170"/>
        <w:gridCol w:w="1170"/>
        <w:gridCol w:w="1350"/>
        <w:gridCol w:w="1260"/>
        <w:gridCol w:w="1080"/>
        <w:gridCol w:w="1350"/>
        <w:gridCol w:w="990"/>
        <w:gridCol w:w="1306"/>
      </w:tblGrid>
      <w:tr w:rsidR="00B277E0" w:rsidRPr="00B277E0" w:rsidTr="00E35672">
        <w:trPr>
          <w:trHeight w:val="300"/>
          <w:tblHeader/>
          <w:jc w:val="center"/>
        </w:trPr>
        <w:tc>
          <w:tcPr>
            <w:tcW w:w="400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277E0" w:rsidRDefault="00B277E0" w:rsidP="00B277E0">
            <w:pPr>
              <w:widowControl/>
              <w:autoSpaceDE/>
              <w:autoSpaceDN/>
              <w:adjustRightInd/>
              <w:jc w:val="center"/>
              <w:rPr>
                <w:b/>
                <w:bCs/>
                <w:sz w:val="20"/>
                <w:szCs w:val="20"/>
              </w:rPr>
            </w:pPr>
            <w:r w:rsidRPr="00B277E0">
              <w:rPr>
                <w:b/>
                <w:bCs/>
                <w:sz w:val="20"/>
                <w:szCs w:val="20"/>
              </w:rPr>
              <w:t>Burden Item</w:t>
            </w:r>
          </w:p>
          <w:p w:rsidR="007D34A3" w:rsidRDefault="007D34A3" w:rsidP="007D34A3">
            <w:pPr>
              <w:widowControl/>
              <w:autoSpaceDE/>
              <w:autoSpaceDN/>
              <w:adjustRightInd/>
              <w:rPr>
                <w:b/>
                <w:bCs/>
                <w:sz w:val="20"/>
                <w:szCs w:val="20"/>
              </w:rPr>
            </w:pPr>
          </w:p>
          <w:p w:rsidR="007D34A3" w:rsidRDefault="007D34A3" w:rsidP="007D34A3">
            <w:pPr>
              <w:widowControl/>
              <w:autoSpaceDE/>
              <w:autoSpaceDN/>
              <w:adjustRightInd/>
              <w:rPr>
                <w:b/>
                <w:bCs/>
                <w:sz w:val="20"/>
                <w:szCs w:val="20"/>
              </w:rPr>
            </w:pPr>
          </w:p>
          <w:p w:rsidR="007D34A3" w:rsidRDefault="007D34A3" w:rsidP="007D34A3">
            <w:pPr>
              <w:widowControl/>
              <w:autoSpaceDE/>
              <w:autoSpaceDN/>
              <w:adjustRightInd/>
              <w:rPr>
                <w:b/>
                <w:bCs/>
                <w:sz w:val="20"/>
                <w:szCs w:val="20"/>
              </w:rPr>
            </w:pPr>
          </w:p>
          <w:p w:rsidR="007D34A3" w:rsidRPr="00B277E0" w:rsidRDefault="007D34A3" w:rsidP="007D34A3">
            <w:pPr>
              <w:widowControl/>
              <w:autoSpaceDE/>
              <w:autoSpaceDN/>
              <w:adjustRightInd/>
              <w:rPr>
                <w:b/>
                <w:b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B277E0" w:rsidRPr="00B277E0" w:rsidRDefault="00B277E0" w:rsidP="00B277E0">
            <w:pPr>
              <w:widowControl/>
              <w:autoSpaceDE/>
              <w:autoSpaceDN/>
              <w:adjustRightInd/>
              <w:jc w:val="center"/>
              <w:rPr>
                <w:b/>
                <w:bCs/>
                <w:sz w:val="20"/>
                <w:szCs w:val="20"/>
              </w:rPr>
            </w:pPr>
            <w:r w:rsidRPr="00B277E0">
              <w:rPr>
                <w:b/>
                <w:bCs/>
                <w:sz w:val="20"/>
                <w:szCs w:val="20"/>
              </w:rPr>
              <w:t>A</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B277E0" w:rsidRPr="00B277E0" w:rsidRDefault="00B277E0" w:rsidP="00B277E0">
            <w:pPr>
              <w:widowControl/>
              <w:autoSpaceDE/>
              <w:autoSpaceDN/>
              <w:adjustRightInd/>
              <w:jc w:val="center"/>
              <w:rPr>
                <w:b/>
                <w:bCs/>
                <w:sz w:val="20"/>
                <w:szCs w:val="20"/>
              </w:rPr>
            </w:pPr>
            <w:r w:rsidRPr="00B277E0">
              <w:rPr>
                <w:b/>
                <w:bCs/>
                <w:sz w:val="20"/>
                <w:szCs w:val="20"/>
              </w:rPr>
              <w:t>B</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B277E0" w:rsidRPr="00B277E0" w:rsidRDefault="00B277E0" w:rsidP="00B277E0">
            <w:pPr>
              <w:widowControl/>
              <w:autoSpaceDE/>
              <w:autoSpaceDN/>
              <w:adjustRightInd/>
              <w:jc w:val="center"/>
              <w:rPr>
                <w:b/>
                <w:bCs/>
                <w:sz w:val="20"/>
                <w:szCs w:val="20"/>
              </w:rPr>
            </w:pPr>
            <w:r w:rsidRPr="00B277E0">
              <w:rPr>
                <w:b/>
                <w:bCs/>
                <w:sz w:val="20"/>
                <w:szCs w:val="20"/>
              </w:rPr>
              <w:t>C</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277E0" w:rsidRPr="00B277E0" w:rsidRDefault="00B277E0" w:rsidP="00B277E0">
            <w:pPr>
              <w:widowControl/>
              <w:autoSpaceDE/>
              <w:autoSpaceDN/>
              <w:adjustRightInd/>
              <w:jc w:val="center"/>
              <w:rPr>
                <w:b/>
                <w:bCs/>
                <w:sz w:val="20"/>
                <w:szCs w:val="20"/>
              </w:rPr>
            </w:pPr>
            <w:r w:rsidRPr="00B277E0">
              <w:rPr>
                <w:b/>
                <w:bCs/>
                <w:sz w:val="20"/>
                <w:szCs w:val="20"/>
              </w:rPr>
              <w:t>D</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277E0" w:rsidRPr="00B277E0" w:rsidRDefault="00B277E0" w:rsidP="00B277E0">
            <w:pPr>
              <w:widowControl/>
              <w:autoSpaceDE/>
              <w:autoSpaceDN/>
              <w:adjustRightInd/>
              <w:jc w:val="center"/>
              <w:rPr>
                <w:b/>
                <w:bCs/>
                <w:sz w:val="20"/>
                <w:szCs w:val="20"/>
              </w:rPr>
            </w:pPr>
            <w:r w:rsidRPr="00B277E0">
              <w:rPr>
                <w:b/>
                <w:bCs/>
                <w:sz w:val="20"/>
                <w:szCs w:val="20"/>
              </w:rPr>
              <w:t>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B277E0" w:rsidRPr="00B277E0" w:rsidRDefault="00B277E0" w:rsidP="00B277E0">
            <w:pPr>
              <w:widowControl/>
              <w:autoSpaceDE/>
              <w:autoSpaceDN/>
              <w:adjustRightInd/>
              <w:jc w:val="center"/>
              <w:rPr>
                <w:b/>
                <w:bCs/>
                <w:sz w:val="20"/>
                <w:szCs w:val="20"/>
              </w:rPr>
            </w:pPr>
            <w:r w:rsidRPr="00B277E0">
              <w:rPr>
                <w:b/>
                <w:bCs/>
                <w:sz w:val="20"/>
                <w:szCs w:val="20"/>
              </w:rPr>
              <w:t>F</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B277E0" w:rsidRPr="00B277E0" w:rsidRDefault="00B277E0" w:rsidP="00B277E0">
            <w:pPr>
              <w:widowControl/>
              <w:autoSpaceDE/>
              <w:autoSpaceDN/>
              <w:adjustRightInd/>
              <w:jc w:val="center"/>
              <w:rPr>
                <w:b/>
                <w:bCs/>
                <w:sz w:val="20"/>
                <w:szCs w:val="20"/>
              </w:rPr>
            </w:pPr>
            <w:r w:rsidRPr="00B277E0">
              <w:rPr>
                <w:b/>
                <w:bCs/>
                <w:sz w:val="20"/>
                <w:szCs w:val="20"/>
              </w:rPr>
              <w:t>G</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B277E0" w:rsidRPr="00B277E0" w:rsidRDefault="00B277E0" w:rsidP="00B277E0">
            <w:pPr>
              <w:widowControl/>
              <w:autoSpaceDE/>
              <w:autoSpaceDN/>
              <w:adjustRightInd/>
              <w:jc w:val="center"/>
              <w:rPr>
                <w:b/>
                <w:bCs/>
                <w:sz w:val="20"/>
                <w:szCs w:val="20"/>
              </w:rPr>
            </w:pPr>
            <w:r w:rsidRPr="00B277E0">
              <w:rPr>
                <w:b/>
                <w:bCs/>
                <w:sz w:val="20"/>
                <w:szCs w:val="20"/>
              </w:rPr>
              <w:t>H</w:t>
            </w:r>
          </w:p>
        </w:tc>
      </w:tr>
      <w:tr w:rsidR="00B277E0" w:rsidRPr="00B277E0" w:rsidTr="00E35672">
        <w:trPr>
          <w:trHeight w:val="1313"/>
          <w:tblHeader/>
          <w:jc w:val="center"/>
        </w:trPr>
        <w:tc>
          <w:tcPr>
            <w:tcW w:w="4006" w:type="dxa"/>
            <w:vMerge/>
            <w:tcBorders>
              <w:top w:val="single" w:sz="4" w:space="0" w:color="auto"/>
              <w:left w:val="single" w:sz="4" w:space="0" w:color="auto"/>
              <w:bottom w:val="single" w:sz="4" w:space="0" w:color="auto"/>
              <w:right w:val="single" w:sz="4" w:space="0" w:color="auto"/>
            </w:tcBorders>
            <w:vAlign w:val="center"/>
            <w:hideMark/>
          </w:tcPr>
          <w:p w:rsidR="00B277E0" w:rsidRPr="00B277E0" w:rsidRDefault="00B277E0" w:rsidP="00B277E0">
            <w:pPr>
              <w:widowControl/>
              <w:autoSpaceDE/>
              <w:autoSpaceDN/>
              <w:adjustRightInd/>
              <w:rPr>
                <w:b/>
                <w:bCs/>
                <w:sz w:val="20"/>
                <w:szCs w:val="20"/>
              </w:rPr>
            </w:pPr>
          </w:p>
        </w:tc>
        <w:tc>
          <w:tcPr>
            <w:tcW w:w="1170" w:type="dxa"/>
            <w:tcBorders>
              <w:top w:val="nil"/>
              <w:left w:val="nil"/>
              <w:bottom w:val="single" w:sz="4" w:space="0" w:color="auto"/>
              <w:right w:val="single" w:sz="4" w:space="0" w:color="auto"/>
            </w:tcBorders>
            <w:shd w:val="clear" w:color="auto" w:fill="auto"/>
            <w:vAlign w:val="bottom"/>
            <w:hideMark/>
          </w:tcPr>
          <w:p w:rsidR="007D34A3" w:rsidRDefault="007D34A3" w:rsidP="00B277E0">
            <w:pPr>
              <w:widowControl/>
              <w:autoSpaceDE/>
              <w:autoSpaceDN/>
              <w:adjustRightInd/>
              <w:jc w:val="center"/>
              <w:rPr>
                <w:b/>
                <w:bCs/>
                <w:sz w:val="20"/>
                <w:szCs w:val="20"/>
              </w:rPr>
            </w:pPr>
            <w:r w:rsidRPr="00B277E0">
              <w:rPr>
                <w:b/>
                <w:bCs/>
                <w:sz w:val="20"/>
                <w:szCs w:val="20"/>
              </w:rPr>
              <w:t>P</w:t>
            </w:r>
            <w:r w:rsidR="00B277E0" w:rsidRPr="00B277E0">
              <w:rPr>
                <w:b/>
                <w:bCs/>
                <w:sz w:val="20"/>
                <w:szCs w:val="20"/>
              </w:rPr>
              <w:t>erson</w:t>
            </w:r>
          </w:p>
          <w:p w:rsidR="00B277E0" w:rsidRDefault="00B277E0" w:rsidP="00B277E0">
            <w:pPr>
              <w:widowControl/>
              <w:autoSpaceDE/>
              <w:autoSpaceDN/>
              <w:adjustRightInd/>
              <w:jc w:val="center"/>
              <w:rPr>
                <w:b/>
                <w:bCs/>
                <w:sz w:val="20"/>
                <w:szCs w:val="20"/>
              </w:rPr>
            </w:pPr>
            <w:r w:rsidRPr="00B277E0">
              <w:rPr>
                <w:b/>
                <w:bCs/>
                <w:sz w:val="20"/>
                <w:szCs w:val="20"/>
              </w:rPr>
              <w:t>hours per occurrence</w:t>
            </w:r>
          </w:p>
          <w:p w:rsidR="007D34A3" w:rsidRDefault="007D34A3" w:rsidP="00B277E0">
            <w:pPr>
              <w:widowControl/>
              <w:autoSpaceDE/>
              <w:autoSpaceDN/>
              <w:adjustRightInd/>
              <w:jc w:val="center"/>
              <w:rPr>
                <w:b/>
                <w:bCs/>
                <w:sz w:val="20"/>
                <w:szCs w:val="20"/>
              </w:rPr>
            </w:pPr>
          </w:p>
          <w:p w:rsidR="007D34A3" w:rsidRDefault="007D34A3" w:rsidP="00B277E0">
            <w:pPr>
              <w:widowControl/>
              <w:autoSpaceDE/>
              <w:autoSpaceDN/>
              <w:adjustRightInd/>
              <w:jc w:val="center"/>
              <w:rPr>
                <w:b/>
                <w:bCs/>
                <w:sz w:val="20"/>
                <w:szCs w:val="20"/>
              </w:rPr>
            </w:pPr>
          </w:p>
          <w:p w:rsidR="007D34A3" w:rsidRDefault="007D34A3" w:rsidP="00B277E0">
            <w:pPr>
              <w:widowControl/>
              <w:autoSpaceDE/>
              <w:autoSpaceDN/>
              <w:adjustRightInd/>
              <w:jc w:val="center"/>
              <w:rPr>
                <w:b/>
                <w:bCs/>
                <w:sz w:val="20"/>
                <w:szCs w:val="20"/>
              </w:rPr>
            </w:pPr>
          </w:p>
          <w:p w:rsidR="007D34A3" w:rsidRPr="00B277E0" w:rsidRDefault="007D34A3" w:rsidP="00B277E0">
            <w:pPr>
              <w:widowControl/>
              <w:autoSpaceDE/>
              <w:autoSpaceDN/>
              <w:adjustRightInd/>
              <w:jc w:val="center"/>
              <w:rPr>
                <w:b/>
                <w:bCs/>
                <w:sz w:val="20"/>
                <w:szCs w:val="20"/>
              </w:rPr>
            </w:pPr>
          </w:p>
        </w:tc>
        <w:tc>
          <w:tcPr>
            <w:tcW w:w="1170" w:type="dxa"/>
            <w:tcBorders>
              <w:top w:val="nil"/>
              <w:left w:val="nil"/>
              <w:bottom w:val="single" w:sz="4" w:space="0" w:color="auto"/>
              <w:right w:val="single" w:sz="4" w:space="0" w:color="auto"/>
            </w:tcBorders>
            <w:shd w:val="clear" w:color="auto" w:fill="auto"/>
            <w:vAlign w:val="bottom"/>
            <w:hideMark/>
          </w:tcPr>
          <w:p w:rsidR="007D34A3" w:rsidRDefault="00B277E0" w:rsidP="00B277E0">
            <w:pPr>
              <w:widowControl/>
              <w:autoSpaceDE/>
              <w:autoSpaceDN/>
              <w:adjustRightInd/>
              <w:jc w:val="center"/>
              <w:rPr>
                <w:b/>
                <w:bCs/>
                <w:sz w:val="20"/>
                <w:szCs w:val="20"/>
              </w:rPr>
            </w:pPr>
            <w:r w:rsidRPr="00B277E0">
              <w:rPr>
                <w:b/>
                <w:bCs/>
                <w:sz w:val="20"/>
                <w:szCs w:val="20"/>
              </w:rPr>
              <w:t xml:space="preserve">No. of occurrences per </w:t>
            </w:r>
          </w:p>
          <w:p w:rsidR="007D34A3" w:rsidRDefault="007D34A3" w:rsidP="00B277E0">
            <w:pPr>
              <w:widowControl/>
              <w:autoSpaceDE/>
              <w:autoSpaceDN/>
              <w:adjustRightInd/>
              <w:jc w:val="center"/>
              <w:rPr>
                <w:b/>
                <w:bCs/>
                <w:sz w:val="20"/>
                <w:szCs w:val="20"/>
              </w:rPr>
            </w:pPr>
            <w:r>
              <w:rPr>
                <w:b/>
                <w:bCs/>
                <w:sz w:val="20"/>
                <w:szCs w:val="20"/>
              </w:rPr>
              <w:t>re</w:t>
            </w:r>
            <w:r w:rsidR="00B277E0" w:rsidRPr="00B277E0">
              <w:rPr>
                <w:b/>
                <w:bCs/>
                <w:sz w:val="20"/>
                <w:szCs w:val="20"/>
              </w:rPr>
              <w:t>spondent</w:t>
            </w:r>
          </w:p>
          <w:p w:rsidR="00B277E0" w:rsidRDefault="00B277E0" w:rsidP="00B277E0">
            <w:pPr>
              <w:widowControl/>
              <w:autoSpaceDE/>
              <w:autoSpaceDN/>
              <w:adjustRightInd/>
              <w:jc w:val="center"/>
              <w:rPr>
                <w:b/>
                <w:bCs/>
                <w:sz w:val="20"/>
                <w:szCs w:val="20"/>
              </w:rPr>
            </w:pPr>
            <w:r w:rsidRPr="00B277E0">
              <w:rPr>
                <w:b/>
                <w:bCs/>
                <w:sz w:val="20"/>
                <w:szCs w:val="20"/>
              </w:rPr>
              <w:t xml:space="preserve"> per year</w:t>
            </w:r>
          </w:p>
          <w:p w:rsidR="007D34A3" w:rsidRDefault="007D34A3" w:rsidP="00B277E0">
            <w:pPr>
              <w:widowControl/>
              <w:autoSpaceDE/>
              <w:autoSpaceDN/>
              <w:adjustRightInd/>
              <w:jc w:val="center"/>
              <w:rPr>
                <w:b/>
                <w:bCs/>
                <w:sz w:val="20"/>
                <w:szCs w:val="20"/>
              </w:rPr>
            </w:pPr>
          </w:p>
          <w:p w:rsidR="007D34A3" w:rsidRPr="00B277E0" w:rsidRDefault="007D34A3" w:rsidP="004B0F30">
            <w:pPr>
              <w:widowControl/>
              <w:autoSpaceDE/>
              <w:autoSpaceDN/>
              <w:adjustRightInd/>
              <w:rPr>
                <w:b/>
                <w:bCs/>
                <w:sz w:val="20"/>
                <w:szCs w:val="20"/>
              </w:rPr>
            </w:pPr>
          </w:p>
        </w:tc>
        <w:tc>
          <w:tcPr>
            <w:tcW w:w="1350" w:type="dxa"/>
            <w:tcBorders>
              <w:top w:val="nil"/>
              <w:left w:val="nil"/>
              <w:bottom w:val="single" w:sz="4" w:space="0" w:color="auto"/>
              <w:right w:val="single" w:sz="4" w:space="0" w:color="auto"/>
            </w:tcBorders>
            <w:shd w:val="clear" w:color="auto" w:fill="auto"/>
            <w:vAlign w:val="bottom"/>
            <w:hideMark/>
          </w:tcPr>
          <w:p w:rsidR="007D34A3" w:rsidRDefault="007D34A3" w:rsidP="00B277E0">
            <w:pPr>
              <w:widowControl/>
              <w:autoSpaceDE/>
              <w:autoSpaceDN/>
              <w:adjustRightInd/>
              <w:jc w:val="center"/>
              <w:rPr>
                <w:b/>
                <w:bCs/>
                <w:sz w:val="20"/>
                <w:szCs w:val="20"/>
              </w:rPr>
            </w:pPr>
            <w:r w:rsidRPr="00B277E0">
              <w:rPr>
                <w:b/>
                <w:bCs/>
                <w:sz w:val="20"/>
                <w:szCs w:val="20"/>
              </w:rPr>
              <w:t>P</w:t>
            </w:r>
            <w:r w:rsidR="00B277E0" w:rsidRPr="00B277E0">
              <w:rPr>
                <w:b/>
                <w:bCs/>
                <w:sz w:val="20"/>
                <w:szCs w:val="20"/>
              </w:rPr>
              <w:t>erson</w:t>
            </w:r>
          </w:p>
          <w:p w:rsidR="006E0422" w:rsidRDefault="00B277E0" w:rsidP="00B277E0">
            <w:pPr>
              <w:widowControl/>
              <w:autoSpaceDE/>
              <w:autoSpaceDN/>
              <w:adjustRightInd/>
              <w:jc w:val="center"/>
              <w:rPr>
                <w:b/>
                <w:bCs/>
                <w:sz w:val="20"/>
                <w:szCs w:val="20"/>
              </w:rPr>
            </w:pPr>
            <w:r w:rsidRPr="00B277E0">
              <w:rPr>
                <w:b/>
                <w:bCs/>
                <w:sz w:val="20"/>
                <w:szCs w:val="20"/>
              </w:rPr>
              <w:t xml:space="preserve">hours per respondent </w:t>
            </w:r>
          </w:p>
          <w:p w:rsidR="007D34A3" w:rsidRDefault="00B277E0" w:rsidP="00B277E0">
            <w:pPr>
              <w:widowControl/>
              <w:autoSpaceDE/>
              <w:autoSpaceDN/>
              <w:adjustRightInd/>
              <w:jc w:val="center"/>
              <w:rPr>
                <w:b/>
                <w:bCs/>
                <w:sz w:val="20"/>
                <w:szCs w:val="20"/>
              </w:rPr>
            </w:pPr>
            <w:r w:rsidRPr="00B277E0">
              <w:rPr>
                <w:b/>
                <w:bCs/>
                <w:sz w:val="20"/>
                <w:szCs w:val="20"/>
              </w:rPr>
              <w:t>per year</w:t>
            </w:r>
          </w:p>
          <w:p w:rsidR="00B277E0" w:rsidRDefault="00B277E0" w:rsidP="00B277E0">
            <w:pPr>
              <w:widowControl/>
              <w:autoSpaceDE/>
              <w:autoSpaceDN/>
              <w:adjustRightInd/>
              <w:jc w:val="center"/>
              <w:rPr>
                <w:b/>
                <w:bCs/>
                <w:sz w:val="20"/>
                <w:szCs w:val="20"/>
              </w:rPr>
            </w:pPr>
            <w:r w:rsidRPr="00B277E0">
              <w:rPr>
                <w:b/>
                <w:bCs/>
                <w:sz w:val="20"/>
                <w:szCs w:val="20"/>
              </w:rPr>
              <w:t xml:space="preserve"> (</w:t>
            </w:r>
            <w:r w:rsidR="007D34A3">
              <w:rPr>
                <w:b/>
                <w:bCs/>
                <w:sz w:val="20"/>
                <w:szCs w:val="20"/>
              </w:rPr>
              <w:t>C=</w:t>
            </w:r>
            <w:proofErr w:type="spellStart"/>
            <w:r w:rsidRPr="00B277E0">
              <w:rPr>
                <w:b/>
                <w:bCs/>
                <w:sz w:val="20"/>
                <w:szCs w:val="20"/>
              </w:rPr>
              <w:t>AxB</w:t>
            </w:r>
            <w:proofErr w:type="spellEnd"/>
            <w:r w:rsidRPr="00B277E0">
              <w:rPr>
                <w:b/>
                <w:bCs/>
                <w:sz w:val="20"/>
                <w:szCs w:val="20"/>
              </w:rPr>
              <w:t>)</w:t>
            </w:r>
          </w:p>
          <w:p w:rsidR="007D34A3" w:rsidRDefault="007D34A3" w:rsidP="00B277E0">
            <w:pPr>
              <w:widowControl/>
              <w:autoSpaceDE/>
              <w:autoSpaceDN/>
              <w:adjustRightInd/>
              <w:jc w:val="center"/>
              <w:rPr>
                <w:b/>
                <w:bCs/>
                <w:sz w:val="20"/>
                <w:szCs w:val="20"/>
              </w:rPr>
            </w:pPr>
          </w:p>
          <w:p w:rsidR="007D34A3" w:rsidRPr="00B277E0" w:rsidRDefault="007D34A3" w:rsidP="004B0F30">
            <w:pPr>
              <w:widowControl/>
              <w:autoSpaceDE/>
              <w:autoSpaceDN/>
              <w:adjustRightInd/>
              <w:rPr>
                <w:b/>
                <w:bCs/>
                <w:sz w:val="20"/>
                <w:szCs w:val="20"/>
              </w:rPr>
            </w:pPr>
          </w:p>
        </w:tc>
        <w:tc>
          <w:tcPr>
            <w:tcW w:w="1260" w:type="dxa"/>
            <w:tcBorders>
              <w:top w:val="nil"/>
              <w:left w:val="nil"/>
              <w:bottom w:val="single" w:sz="4" w:space="0" w:color="auto"/>
              <w:right w:val="single" w:sz="4" w:space="0" w:color="auto"/>
            </w:tcBorders>
            <w:shd w:val="clear" w:color="auto" w:fill="auto"/>
            <w:vAlign w:val="bottom"/>
            <w:hideMark/>
          </w:tcPr>
          <w:p w:rsidR="007D34A3" w:rsidRDefault="00B277E0" w:rsidP="007D34A3">
            <w:pPr>
              <w:widowControl/>
              <w:autoSpaceDE/>
              <w:autoSpaceDN/>
              <w:adjustRightInd/>
              <w:jc w:val="center"/>
              <w:rPr>
                <w:b/>
                <w:bCs/>
                <w:sz w:val="20"/>
                <w:szCs w:val="20"/>
                <w:vertAlign w:val="superscript"/>
              </w:rPr>
            </w:pPr>
            <w:r w:rsidRPr="00B277E0">
              <w:rPr>
                <w:b/>
                <w:bCs/>
                <w:sz w:val="20"/>
                <w:szCs w:val="20"/>
              </w:rPr>
              <w:t xml:space="preserve">Respondents per year </w:t>
            </w:r>
            <w:r w:rsidRPr="00B277E0">
              <w:rPr>
                <w:b/>
                <w:bCs/>
                <w:sz w:val="20"/>
                <w:szCs w:val="20"/>
                <w:vertAlign w:val="superscript"/>
              </w:rPr>
              <w:t>a</w:t>
            </w:r>
          </w:p>
          <w:p w:rsidR="007D34A3" w:rsidRDefault="007D34A3" w:rsidP="007D34A3">
            <w:pPr>
              <w:widowControl/>
              <w:autoSpaceDE/>
              <w:autoSpaceDN/>
              <w:adjustRightInd/>
              <w:jc w:val="center"/>
              <w:rPr>
                <w:b/>
                <w:bCs/>
                <w:sz w:val="20"/>
                <w:szCs w:val="20"/>
                <w:vertAlign w:val="superscript"/>
              </w:rPr>
            </w:pPr>
          </w:p>
          <w:p w:rsidR="007D34A3" w:rsidRDefault="007D34A3" w:rsidP="007D34A3">
            <w:pPr>
              <w:widowControl/>
              <w:autoSpaceDE/>
              <w:autoSpaceDN/>
              <w:adjustRightInd/>
              <w:jc w:val="center"/>
              <w:rPr>
                <w:b/>
                <w:bCs/>
                <w:sz w:val="20"/>
                <w:szCs w:val="20"/>
                <w:vertAlign w:val="superscript"/>
              </w:rPr>
            </w:pPr>
          </w:p>
          <w:p w:rsidR="007D34A3" w:rsidRDefault="007D34A3" w:rsidP="00B277E0">
            <w:pPr>
              <w:widowControl/>
              <w:autoSpaceDE/>
              <w:autoSpaceDN/>
              <w:adjustRightInd/>
              <w:jc w:val="center"/>
              <w:rPr>
                <w:b/>
                <w:bCs/>
                <w:sz w:val="20"/>
                <w:szCs w:val="20"/>
                <w:vertAlign w:val="superscript"/>
              </w:rPr>
            </w:pPr>
          </w:p>
          <w:p w:rsidR="007D34A3" w:rsidRDefault="007D34A3" w:rsidP="00B277E0">
            <w:pPr>
              <w:widowControl/>
              <w:autoSpaceDE/>
              <w:autoSpaceDN/>
              <w:adjustRightInd/>
              <w:jc w:val="center"/>
              <w:rPr>
                <w:b/>
                <w:bCs/>
                <w:sz w:val="20"/>
                <w:szCs w:val="20"/>
                <w:vertAlign w:val="superscript"/>
              </w:rPr>
            </w:pPr>
          </w:p>
          <w:p w:rsidR="007D34A3" w:rsidRPr="00B277E0" w:rsidRDefault="007D34A3" w:rsidP="004B0F30">
            <w:pPr>
              <w:widowControl/>
              <w:autoSpaceDE/>
              <w:autoSpaceDN/>
              <w:adjustRightInd/>
              <w:rPr>
                <w:b/>
                <w:bCs/>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7D34A3" w:rsidRDefault="00B277E0" w:rsidP="00B277E0">
            <w:pPr>
              <w:widowControl/>
              <w:autoSpaceDE/>
              <w:autoSpaceDN/>
              <w:adjustRightInd/>
              <w:jc w:val="center"/>
              <w:rPr>
                <w:b/>
                <w:bCs/>
                <w:sz w:val="20"/>
                <w:szCs w:val="20"/>
              </w:rPr>
            </w:pPr>
            <w:r w:rsidRPr="00B277E0">
              <w:rPr>
                <w:b/>
                <w:bCs/>
                <w:sz w:val="20"/>
                <w:szCs w:val="20"/>
              </w:rPr>
              <w:t xml:space="preserve">Technical </w:t>
            </w:r>
          </w:p>
          <w:p w:rsidR="007D34A3" w:rsidRDefault="007D34A3" w:rsidP="00B277E0">
            <w:pPr>
              <w:widowControl/>
              <w:autoSpaceDE/>
              <w:autoSpaceDN/>
              <w:adjustRightInd/>
              <w:jc w:val="center"/>
              <w:rPr>
                <w:b/>
                <w:bCs/>
                <w:sz w:val="20"/>
                <w:szCs w:val="20"/>
              </w:rPr>
            </w:pPr>
            <w:r>
              <w:rPr>
                <w:b/>
                <w:bCs/>
                <w:sz w:val="20"/>
                <w:szCs w:val="20"/>
              </w:rPr>
              <w:t>person-</w:t>
            </w:r>
          </w:p>
          <w:p w:rsidR="00B277E0" w:rsidRDefault="00B277E0" w:rsidP="00B277E0">
            <w:pPr>
              <w:widowControl/>
              <w:autoSpaceDE/>
              <w:autoSpaceDN/>
              <w:adjustRightInd/>
              <w:jc w:val="center"/>
              <w:rPr>
                <w:b/>
                <w:bCs/>
                <w:sz w:val="20"/>
                <w:szCs w:val="20"/>
              </w:rPr>
            </w:pPr>
            <w:r w:rsidRPr="00B277E0">
              <w:rPr>
                <w:b/>
                <w:bCs/>
                <w:sz w:val="20"/>
                <w:szCs w:val="20"/>
              </w:rPr>
              <w:t xml:space="preserve">hours </w:t>
            </w:r>
          </w:p>
          <w:p w:rsidR="00B277E0" w:rsidRDefault="00B277E0" w:rsidP="00B277E0">
            <w:pPr>
              <w:widowControl/>
              <w:autoSpaceDE/>
              <w:autoSpaceDN/>
              <w:adjustRightInd/>
              <w:jc w:val="center"/>
              <w:rPr>
                <w:b/>
                <w:bCs/>
                <w:sz w:val="20"/>
                <w:szCs w:val="20"/>
              </w:rPr>
            </w:pPr>
            <w:r w:rsidRPr="00B277E0">
              <w:rPr>
                <w:b/>
                <w:bCs/>
                <w:sz w:val="20"/>
                <w:szCs w:val="20"/>
              </w:rPr>
              <w:t>per year (</w:t>
            </w:r>
            <w:r w:rsidR="007D34A3">
              <w:rPr>
                <w:b/>
                <w:bCs/>
                <w:sz w:val="20"/>
                <w:szCs w:val="20"/>
              </w:rPr>
              <w:t>E=</w:t>
            </w:r>
            <w:proofErr w:type="spellStart"/>
            <w:r w:rsidRPr="00B277E0">
              <w:rPr>
                <w:b/>
                <w:bCs/>
                <w:sz w:val="20"/>
                <w:szCs w:val="20"/>
              </w:rPr>
              <w:t>CxD</w:t>
            </w:r>
            <w:proofErr w:type="spellEnd"/>
            <w:r w:rsidRPr="00B277E0">
              <w:rPr>
                <w:b/>
                <w:bCs/>
                <w:sz w:val="20"/>
                <w:szCs w:val="20"/>
              </w:rPr>
              <w:t>)</w:t>
            </w:r>
          </w:p>
          <w:p w:rsidR="007D34A3" w:rsidRDefault="007D34A3" w:rsidP="00B277E0">
            <w:pPr>
              <w:widowControl/>
              <w:autoSpaceDE/>
              <w:autoSpaceDN/>
              <w:adjustRightInd/>
              <w:jc w:val="center"/>
              <w:rPr>
                <w:b/>
                <w:bCs/>
                <w:sz w:val="20"/>
                <w:szCs w:val="20"/>
              </w:rPr>
            </w:pPr>
          </w:p>
          <w:p w:rsidR="007D34A3" w:rsidRPr="00B277E0" w:rsidRDefault="007D34A3" w:rsidP="004B0F30">
            <w:pPr>
              <w:widowControl/>
              <w:autoSpaceDE/>
              <w:autoSpaceDN/>
              <w:adjustRightInd/>
              <w:rPr>
                <w:b/>
                <w:bCs/>
                <w:sz w:val="20"/>
                <w:szCs w:val="20"/>
              </w:rPr>
            </w:pPr>
          </w:p>
        </w:tc>
        <w:tc>
          <w:tcPr>
            <w:tcW w:w="1350" w:type="dxa"/>
            <w:tcBorders>
              <w:top w:val="nil"/>
              <w:left w:val="nil"/>
              <w:bottom w:val="single" w:sz="4" w:space="0" w:color="auto"/>
              <w:right w:val="single" w:sz="4" w:space="0" w:color="auto"/>
            </w:tcBorders>
            <w:shd w:val="clear" w:color="auto" w:fill="auto"/>
            <w:vAlign w:val="bottom"/>
            <w:hideMark/>
          </w:tcPr>
          <w:p w:rsidR="00B277E0" w:rsidRDefault="00B277E0" w:rsidP="00B277E0">
            <w:pPr>
              <w:widowControl/>
              <w:autoSpaceDE/>
              <w:autoSpaceDN/>
              <w:adjustRightInd/>
              <w:jc w:val="center"/>
              <w:rPr>
                <w:b/>
                <w:bCs/>
                <w:sz w:val="20"/>
                <w:szCs w:val="20"/>
              </w:rPr>
            </w:pPr>
            <w:r w:rsidRPr="00B277E0">
              <w:rPr>
                <w:b/>
                <w:bCs/>
                <w:sz w:val="20"/>
                <w:szCs w:val="20"/>
              </w:rPr>
              <w:t xml:space="preserve">Management hours </w:t>
            </w:r>
          </w:p>
          <w:p w:rsidR="00B277E0" w:rsidRDefault="00B277E0" w:rsidP="00B277E0">
            <w:pPr>
              <w:widowControl/>
              <w:autoSpaceDE/>
              <w:autoSpaceDN/>
              <w:adjustRightInd/>
              <w:jc w:val="center"/>
              <w:rPr>
                <w:b/>
                <w:bCs/>
                <w:sz w:val="20"/>
                <w:szCs w:val="20"/>
              </w:rPr>
            </w:pPr>
            <w:r w:rsidRPr="00B277E0">
              <w:rPr>
                <w:b/>
                <w:bCs/>
                <w:sz w:val="20"/>
                <w:szCs w:val="20"/>
              </w:rPr>
              <w:t>per year  (Ex0.05)</w:t>
            </w:r>
          </w:p>
          <w:p w:rsidR="007D34A3" w:rsidRDefault="007D34A3" w:rsidP="00B277E0">
            <w:pPr>
              <w:widowControl/>
              <w:autoSpaceDE/>
              <w:autoSpaceDN/>
              <w:adjustRightInd/>
              <w:jc w:val="center"/>
              <w:rPr>
                <w:b/>
                <w:bCs/>
                <w:sz w:val="20"/>
                <w:szCs w:val="20"/>
              </w:rPr>
            </w:pPr>
          </w:p>
          <w:p w:rsidR="007D34A3" w:rsidRDefault="007D34A3" w:rsidP="00B277E0">
            <w:pPr>
              <w:widowControl/>
              <w:autoSpaceDE/>
              <w:autoSpaceDN/>
              <w:adjustRightInd/>
              <w:jc w:val="center"/>
              <w:rPr>
                <w:b/>
                <w:bCs/>
                <w:sz w:val="20"/>
                <w:szCs w:val="20"/>
              </w:rPr>
            </w:pPr>
          </w:p>
          <w:p w:rsidR="007D34A3" w:rsidRPr="00B277E0" w:rsidRDefault="007D34A3" w:rsidP="00B277E0">
            <w:pPr>
              <w:widowControl/>
              <w:autoSpaceDE/>
              <w:autoSpaceDN/>
              <w:adjustRightInd/>
              <w:jc w:val="center"/>
              <w:rPr>
                <w:b/>
                <w:bCs/>
                <w:sz w:val="20"/>
                <w:szCs w:val="20"/>
              </w:rPr>
            </w:pPr>
          </w:p>
        </w:tc>
        <w:tc>
          <w:tcPr>
            <w:tcW w:w="990" w:type="dxa"/>
            <w:tcBorders>
              <w:top w:val="nil"/>
              <w:left w:val="nil"/>
              <w:bottom w:val="single" w:sz="4" w:space="0" w:color="auto"/>
              <w:right w:val="single" w:sz="4" w:space="0" w:color="auto"/>
            </w:tcBorders>
            <w:shd w:val="clear" w:color="auto" w:fill="auto"/>
            <w:vAlign w:val="bottom"/>
            <w:hideMark/>
          </w:tcPr>
          <w:p w:rsidR="00B277E0" w:rsidRDefault="00B277E0" w:rsidP="00B277E0">
            <w:pPr>
              <w:widowControl/>
              <w:autoSpaceDE/>
              <w:autoSpaceDN/>
              <w:adjustRightInd/>
              <w:jc w:val="center"/>
              <w:rPr>
                <w:b/>
                <w:bCs/>
                <w:sz w:val="20"/>
                <w:szCs w:val="20"/>
              </w:rPr>
            </w:pPr>
            <w:r w:rsidRPr="00B277E0">
              <w:rPr>
                <w:b/>
                <w:bCs/>
                <w:sz w:val="20"/>
                <w:szCs w:val="20"/>
              </w:rPr>
              <w:t xml:space="preserve">Clerical hours </w:t>
            </w:r>
          </w:p>
          <w:p w:rsidR="00B277E0" w:rsidRDefault="00B277E0" w:rsidP="00B277E0">
            <w:pPr>
              <w:widowControl/>
              <w:autoSpaceDE/>
              <w:autoSpaceDN/>
              <w:adjustRightInd/>
              <w:jc w:val="center"/>
              <w:rPr>
                <w:b/>
                <w:bCs/>
                <w:sz w:val="20"/>
                <w:szCs w:val="20"/>
              </w:rPr>
            </w:pPr>
            <w:r w:rsidRPr="00B277E0">
              <w:rPr>
                <w:b/>
                <w:bCs/>
                <w:sz w:val="20"/>
                <w:szCs w:val="20"/>
              </w:rPr>
              <w:t>per year (Ex0.10)</w:t>
            </w:r>
          </w:p>
          <w:p w:rsidR="007D34A3" w:rsidRDefault="007D34A3" w:rsidP="00B277E0">
            <w:pPr>
              <w:widowControl/>
              <w:autoSpaceDE/>
              <w:autoSpaceDN/>
              <w:adjustRightInd/>
              <w:jc w:val="center"/>
              <w:rPr>
                <w:b/>
                <w:bCs/>
                <w:sz w:val="20"/>
                <w:szCs w:val="20"/>
              </w:rPr>
            </w:pPr>
          </w:p>
          <w:p w:rsidR="007D34A3" w:rsidRDefault="007D34A3" w:rsidP="00B277E0">
            <w:pPr>
              <w:widowControl/>
              <w:autoSpaceDE/>
              <w:autoSpaceDN/>
              <w:adjustRightInd/>
              <w:jc w:val="center"/>
              <w:rPr>
                <w:b/>
                <w:bCs/>
                <w:sz w:val="20"/>
                <w:szCs w:val="20"/>
              </w:rPr>
            </w:pPr>
          </w:p>
          <w:p w:rsidR="007D34A3" w:rsidRPr="00B277E0" w:rsidRDefault="007D34A3" w:rsidP="00B277E0">
            <w:pPr>
              <w:widowControl/>
              <w:autoSpaceDE/>
              <w:autoSpaceDN/>
              <w:adjustRightInd/>
              <w:jc w:val="center"/>
              <w:rPr>
                <w:b/>
                <w:bCs/>
                <w:sz w:val="20"/>
                <w:szCs w:val="20"/>
              </w:rPr>
            </w:pPr>
          </w:p>
        </w:tc>
        <w:tc>
          <w:tcPr>
            <w:tcW w:w="1306" w:type="dxa"/>
            <w:tcBorders>
              <w:top w:val="nil"/>
              <w:left w:val="nil"/>
              <w:bottom w:val="single" w:sz="4" w:space="0" w:color="auto"/>
              <w:right w:val="single" w:sz="4" w:space="0" w:color="auto"/>
            </w:tcBorders>
            <w:shd w:val="clear" w:color="auto" w:fill="auto"/>
            <w:vAlign w:val="bottom"/>
            <w:hideMark/>
          </w:tcPr>
          <w:p w:rsidR="00694C11" w:rsidRDefault="00B277E0" w:rsidP="00B277E0">
            <w:pPr>
              <w:widowControl/>
              <w:autoSpaceDE/>
              <w:autoSpaceDN/>
              <w:adjustRightInd/>
              <w:jc w:val="center"/>
              <w:rPr>
                <w:b/>
                <w:bCs/>
                <w:sz w:val="20"/>
                <w:szCs w:val="20"/>
              </w:rPr>
            </w:pPr>
            <w:r w:rsidRPr="00B277E0">
              <w:rPr>
                <w:b/>
                <w:bCs/>
                <w:sz w:val="20"/>
                <w:szCs w:val="20"/>
              </w:rPr>
              <w:t xml:space="preserve">Total cost per year </w:t>
            </w:r>
          </w:p>
          <w:p w:rsidR="00B277E0" w:rsidRDefault="00B277E0" w:rsidP="00B277E0">
            <w:pPr>
              <w:widowControl/>
              <w:autoSpaceDE/>
              <w:autoSpaceDN/>
              <w:adjustRightInd/>
              <w:jc w:val="center"/>
              <w:rPr>
                <w:b/>
                <w:bCs/>
                <w:sz w:val="20"/>
                <w:szCs w:val="20"/>
                <w:vertAlign w:val="superscript"/>
              </w:rPr>
            </w:pPr>
            <w:r w:rsidRPr="00B277E0">
              <w:rPr>
                <w:b/>
                <w:bCs/>
                <w:sz w:val="20"/>
                <w:szCs w:val="20"/>
              </w:rPr>
              <w:t xml:space="preserve">($) </w:t>
            </w:r>
            <w:r w:rsidRPr="00B277E0">
              <w:rPr>
                <w:b/>
                <w:bCs/>
                <w:sz w:val="20"/>
                <w:szCs w:val="20"/>
                <w:vertAlign w:val="superscript"/>
              </w:rPr>
              <w:t>b</w:t>
            </w:r>
          </w:p>
          <w:p w:rsidR="007D34A3" w:rsidRDefault="007D34A3" w:rsidP="00B277E0">
            <w:pPr>
              <w:widowControl/>
              <w:autoSpaceDE/>
              <w:autoSpaceDN/>
              <w:adjustRightInd/>
              <w:jc w:val="center"/>
              <w:rPr>
                <w:b/>
                <w:bCs/>
                <w:sz w:val="20"/>
                <w:szCs w:val="20"/>
                <w:vertAlign w:val="superscript"/>
              </w:rPr>
            </w:pPr>
          </w:p>
          <w:p w:rsidR="007D34A3" w:rsidRDefault="007D34A3" w:rsidP="00B277E0">
            <w:pPr>
              <w:widowControl/>
              <w:autoSpaceDE/>
              <w:autoSpaceDN/>
              <w:adjustRightInd/>
              <w:jc w:val="center"/>
              <w:rPr>
                <w:b/>
                <w:bCs/>
                <w:sz w:val="20"/>
                <w:szCs w:val="20"/>
                <w:vertAlign w:val="superscript"/>
              </w:rPr>
            </w:pPr>
          </w:p>
          <w:p w:rsidR="007D34A3" w:rsidRDefault="007D34A3" w:rsidP="00B277E0">
            <w:pPr>
              <w:widowControl/>
              <w:autoSpaceDE/>
              <w:autoSpaceDN/>
              <w:adjustRightInd/>
              <w:jc w:val="center"/>
              <w:rPr>
                <w:b/>
                <w:bCs/>
                <w:sz w:val="20"/>
                <w:szCs w:val="20"/>
                <w:vertAlign w:val="superscript"/>
              </w:rPr>
            </w:pPr>
          </w:p>
          <w:p w:rsidR="007D34A3" w:rsidRPr="00B277E0" w:rsidRDefault="007D34A3" w:rsidP="00B277E0">
            <w:pPr>
              <w:widowControl/>
              <w:autoSpaceDE/>
              <w:autoSpaceDN/>
              <w:adjustRightInd/>
              <w:jc w:val="center"/>
              <w:rPr>
                <w:b/>
                <w:bCs/>
                <w:sz w:val="20"/>
                <w:szCs w:val="20"/>
              </w:rPr>
            </w:pPr>
          </w:p>
        </w:tc>
      </w:tr>
      <w:tr w:rsidR="00C45BFB" w:rsidRPr="00B277E0"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7D34A3">
            <w:pPr>
              <w:widowControl/>
              <w:autoSpaceDE/>
              <w:autoSpaceDN/>
              <w:adjustRightInd/>
              <w:rPr>
                <w:color w:val="000000"/>
                <w:sz w:val="20"/>
                <w:szCs w:val="20"/>
              </w:rPr>
            </w:pPr>
            <w:r w:rsidRPr="00B277E0">
              <w:rPr>
                <w:color w:val="000000"/>
                <w:sz w:val="20"/>
                <w:szCs w:val="20"/>
              </w:rPr>
              <w:t>1.  A</w:t>
            </w:r>
            <w:r w:rsidR="007D34A3">
              <w:rPr>
                <w:color w:val="000000"/>
                <w:sz w:val="20"/>
                <w:szCs w:val="20"/>
              </w:rPr>
              <w:t>pplications</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right"/>
              <w:rPr>
                <w:color w:val="000000"/>
                <w:sz w:val="20"/>
                <w:szCs w:val="20"/>
              </w:rPr>
            </w:pPr>
          </w:p>
        </w:tc>
      </w:tr>
      <w:tr w:rsidR="00C45BFB" w:rsidRPr="00B277E0"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E35672">
            <w:pPr>
              <w:widowControl/>
              <w:autoSpaceDE/>
              <w:autoSpaceDN/>
              <w:adjustRightInd/>
              <w:rPr>
                <w:color w:val="000000"/>
                <w:sz w:val="20"/>
                <w:szCs w:val="20"/>
              </w:rPr>
            </w:pPr>
            <w:r w:rsidRPr="00B277E0">
              <w:rPr>
                <w:color w:val="000000"/>
                <w:sz w:val="20"/>
                <w:szCs w:val="20"/>
              </w:rPr>
              <w:t xml:space="preserve">  </w:t>
            </w:r>
            <w:r w:rsidR="00E35672">
              <w:rPr>
                <w:color w:val="000000"/>
                <w:sz w:val="20"/>
                <w:szCs w:val="20"/>
              </w:rPr>
              <w:t>a</w:t>
            </w:r>
            <w:r w:rsidRPr="00B277E0">
              <w:rPr>
                <w:color w:val="000000"/>
                <w:sz w:val="20"/>
                <w:szCs w:val="20"/>
              </w:rPr>
              <w:t xml:space="preserve">. </w:t>
            </w:r>
            <w:r w:rsidR="00FB5534">
              <w:rPr>
                <w:color w:val="000000"/>
                <w:sz w:val="20"/>
                <w:szCs w:val="20"/>
              </w:rPr>
              <w:t xml:space="preserve">  </w:t>
            </w:r>
            <w:r w:rsidRPr="00B277E0">
              <w:rPr>
                <w:color w:val="000000"/>
                <w:sz w:val="20"/>
                <w:szCs w:val="20"/>
              </w:rPr>
              <w:t>Batch vapor and in-line cleaning machines</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N/A</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right"/>
              <w:rPr>
                <w:color w:val="000000"/>
                <w:sz w:val="20"/>
                <w:szCs w:val="20"/>
              </w:rPr>
            </w:pPr>
          </w:p>
        </w:tc>
      </w:tr>
      <w:tr w:rsidR="00C45BFB" w:rsidRPr="00B277E0"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E35672">
            <w:pPr>
              <w:widowControl/>
              <w:autoSpaceDE/>
              <w:autoSpaceDN/>
              <w:adjustRightInd/>
              <w:rPr>
                <w:color w:val="000000"/>
                <w:sz w:val="20"/>
                <w:szCs w:val="20"/>
              </w:rPr>
            </w:pPr>
            <w:r w:rsidRPr="00B277E0">
              <w:rPr>
                <w:color w:val="000000"/>
                <w:sz w:val="20"/>
                <w:szCs w:val="20"/>
              </w:rPr>
              <w:t xml:space="preserve">  </w:t>
            </w:r>
            <w:r w:rsidR="00E35672">
              <w:rPr>
                <w:color w:val="000000"/>
                <w:sz w:val="20"/>
                <w:szCs w:val="20"/>
              </w:rPr>
              <w:t>b</w:t>
            </w:r>
            <w:r w:rsidRPr="00B277E0">
              <w:rPr>
                <w:color w:val="000000"/>
                <w:sz w:val="20"/>
                <w:szCs w:val="20"/>
              </w:rPr>
              <w:t xml:space="preserve">. </w:t>
            </w:r>
            <w:r w:rsidR="00FB5534">
              <w:rPr>
                <w:color w:val="000000"/>
                <w:sz w:val="20"/>
                <w:szCs w:val="20"/>
              </w:rPr>
              <w:t xml:space="preserve">  </w:t>
            </w:r>
            <w:r w:rsidRPr="00B277E0">
              <w:rPr>
                <w:color w:val="000000"/>
                <w:sz w:val="20"/>
                <w:szCs w:val="20"/>
              </w:rPr>
              <w:t>Batch cold cleaning machines</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N/A</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right"/>
              <w:rPr>
                <w:color w:val="000000"/>
                <w:sz w:val="20"/>
                <w:szCs w:val="20"/>
              </w:rPr>
            </w:pPr>
          </w:p>
        </w:tc>
      </w:tr>
      <w:tr w:rsidR="00C45BFB" w:rsidRPr="00B277E0"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7D34A3">
            <w:pPr>
              <w:widowControl/>
              <w:autoSpaceDE/>
              <w:autoSpaceDN/>
              <w:adjustRightInd/>
              <w:rPr>
                <w:color w:val="000000"/>
                <w:sz w:val="20"/>
                <w:szCs w:val="20"/>
              </w:rPr>
            </w:pPr>
            <w:r w:rsidRPr="00B277E0">
              <w:rPr>
                <w:color w:val="000000"/>
                <w:sz w:val="20"/>
                <w:szCs w:val="20"/>
              </w:rPr>
              <w:t>2.  S</w:t>
            </w:r>
            <w:r w:rsidR="007D34A3">
              <w:rPr>
                <w:color w:val="000000"/>
                <w:sz w:val="20"/>
                <w:szCs w:val="20"/>
              </w:rPr>
              <w:t>urvey and</w:t>
            </w:r>
            <w:r w:rsidRPr="00B277E0">
              <w:rPr>
                <w:color w:val="000000"/>
                <w:sz w:val="20"/>
                <w:szCs w:val="20"/>
              </w:rPr>
              <w:t xml:space="preserve"> </w:t>
            </w:r>
            <w:r w:rsidR="007D34A3">
              <w:rPr>
                <w:color w:val="000000"/>
                <w:sz w:val="20"/>
                <w:szCs w:val="20"/>
              </w:rPr>
              <w:t>studies</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right"/>
              <w:rPr>
                <w:color w:val="000000"/>
                <w:sz w:val="20"/>
                <w:szCs w:val="20"/>
              </w:rPr>
            </w:pPr>
          </w:p>
        </w:tc>
      </w:tr>
      <w:tr w:rsidR="00C45BFB" w:rsidRPr="00B277E0"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E35672">
            <w:pPr>
              <w:widowControl/>
              <w:autoSpaceDE/>
              <w:autoSpaceDN/>
              <w:adjustRightInd/>
              <w:rPr>
                <w:color w:val="000000"/>
                <w:sz w:val="20"/>
                <w:szCs w:val="20"/>
              </w:rPr>
            </w:pPr>
            <w:r w:rsidRPr="00B277E0">
              <w:rPr>
                <w:color w:val="000000"/>
                <w:sz w:val="20"/>
                <w:szCs w:val="20"/>
              </w:rPr>
              <w:t xml:space="preserve">  </w:t>
            </w:r>
            <w:r w:rsidR="00E35672">
              <w:rPr>
                <w:color w:val="000000"/>
                <w:sz w:val="20"/>
                <w:szCs w:val="20"/>
              </w:rPr>
              <w:t>a</w:t>
            </w:r>
            <w:r w:rsidRPr="00B277E0">
              <w:rPr>
                <w:color w:val="000000"/>
                <w:sz w:val="20"/>
                <w:szCs w:val="20"/>
              </w:rPr>
              <w:t xml:space="preserve">. </w:t>
            </w:r>
            <w:r w:rsidR="00FB5534">
              <w:rPr>
                <w:color w:val="000000"/>
                <w:sz w:val="20"/>
                <w:szCs w:val="20"/>
              </w:rPr>
              <w:t xml:space="preserve">  </w:t>
            </w:r>
            <w:r w:rsidRPr="00B277E0">
              <w:rPr>
                <w:color w:val="000000"/>
                <w:sz w:val="20"/>
                <w:szCs w:val="20"/>
              </w:rPr>
              <w:t>Batch vapor and in-line cleaning machines</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N/A</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right"/>
              <w:rPr>
                <w:color w:val="000000"/>
                <w:sz w:val="20"/>
                <w:szCs w:val="20"/>
              </w:rPr>
            </w:pPr>
          </w:p>
        </w:tc>
      </w:tr>
      <w:tr w:rsidR="00C45BFB" w:rsidRPr="00B277E0"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E35672">
            <w:pPr>
              <w:widowControl/>
              <w:autoSpaceDE/>
              <w:autoSpaceDN/>
              <w:adjustRightInd/>
              <w:rPr>
                <w:color w:val="000000"/>
                <w:sz w:val="20"/>
                <w:szCs w:val="20"/>
              </w:rPr>
            </w:pPr>
            <w:r w:rsidRPr="00B277E0">
              <w:rPr>
                <w:color w:val="000000"/>
                <w:sz w:val="20"/>
                <w:szCs w:val="20"/>
              </w:rPr>
              <w:t xml:space="preserve">  </w:t>
            </w:r>
            <w:r w:rsidR="00E35672">
              <w:rPr>
                <w:color w:val="000000"/>
                <w:sz w:val="20"/>
                <w:szCs w:val="20"/>
              </w:rPr>
              <w:t>b</w:t>
            </w:r>
            <w:r w:rsidRPr="00B277E0">
              <w:rPr>
                <w:color w:val="000000"/>
                <w:sz w:val="20"/>
                <w:szCs w:val="20"/>
              </w:rPr>
              <w:t xml:space="preserve">. </w:t>
            </w:r>
            <w:r w:rsidR="00FB5534">
              <w:rPr>
                <w:color w:val="000000"/>
                <w:sz w:val="20"/>
                <w:szCs w:val="20"/>
              </w:rPr>
              <w:t xml:space="preserve">  </w:t>
            </w:r>
            <w:r w:rsidRPr="00B277E0">
              <w:rPr>
                <w:color w:val="000000"/>
                <w:sz w:val="20"/>
                <w:szCs w:val="20"/>
              </w:rPr>
              <w:t>Batch cold cleaning machines</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N/A</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right"/>
              <w:rPr>
                <w:color w:val="000000"/>
                <w:sz w:val="20"/>
                <w:szCs w:val="20"/>
              </w:rPr>
            </w:pPr>
          </w:p>
        </w:tc>
      </w:tr>
      <w:tr w:rsidR="00C45BFB" w:rsidRPr="00B277E0"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7D34A3">
            <w:pPr>
              <w:widowControl/>
              <w:autoSpaceDE/>
              <w:autoSpaceDN/>
              <w:adjustRightInd/>
              <w:rPr>
                <w:color w:val="000000"/>
                <w:sz w:val="20"/>
                <w:szCs w:val="20"/>
              </w:rPr>
            </w:pPr>
            <w:r w:rsidRPr="00B277E0">
              <w:rPr>
                <w:color w:val="000000"/>
                <w:sz w:val="20"/>
                <w:szCs w:val="20"/>
              </w:rPr>
              <w:t>3.  R</w:t>
            </w:r>
            <w:r w:rsidR="007D34A3">
              <w:rPr>
                <w:color w:val="000000"/>
                <w:sz w:val="20"/>
                <w:szCs w:val="20"/>
              </w:rPr>
              <w:t>eporting</w:t>
            </w:r>
            <w:r w:rsidRPr="00B277E0">
              <w:rPr>
                <w:color w:val="000000"/>
                <w:sz w:val="20"/>
                <w:szCs w:val="20"/>
              </w:rPr>
              <w:t xml:space="preserve"> R</w:t>
            </w:r>
            <w:r w:rsidR="007D34A3">
              <w:rPr>
                <w:color w:val="000000"/>
                <w:sz w:val="20"/>
                <w:szCs w:val="20"/>
              </w:rPr>
              <w:t>equirements</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right"/>
              <w:rPr>
                <w:color w:val="000000"/>
                <w:sz w:val="20"/>
                <w:szCs w:val="20"/>
              </w:rPr>
            </w:pPr>
          </w:p>
        </w:tc>
      </w:tr>
      <w:tr w:rsidR="00C45BFB" w:rsidRPr="00B277E0"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E35672">
            <w:pPr>
              <w:widowControl/>
              <w:autoSpaceDE/>
              <w:autoSpaceDN/>
              <w:adjustRightInd/>
              <w:rPr>
                <w:color w:val="000000"/>
                <w:sz w:val="20"/>
                <w:szCs w:val="20"/>
              </w:rPr>
            </w:pPr>
            <w:r w:rsidRPr="00B277E0">
              <w:rPr>
                <w:color w:val="000000"/>
                <w:sz w:val="20"/>
                <w:szCs w:val="20"/>
              </w:rPr>
              <w:t xml:space="preserve">  </w:t>
            </w:r>
            <w:r w:rsidR="00E35672">
              <w:rPr>
                <w:color w:val="000000"/>
                <w:sz w:val="20"/>
                <w:szCs w:val="20"/>
              </w:rPr>
              <w:t>a</w:t>
            </w:r>
            <w:r w:rsidRPr="00B277E0">
              <w:rPr>
                <w:color w:val="000000"/>
                <w:sz w:val="20"/>
                <w:szCs w:val="20"/>
              </w:rPr>
              <w:t xml:space="preserve">. </w:t>
            </w:r>
            <w:r w:rsidR="00FB5534">
              <w:rPr>
                <w:color w:val="000000"/>
                <w:sz w:val="20"/>
                <w:szCs w:val="20"/>
              </w:rPr>
              <w:t xml:space="preserve">  </w:t>
            </w:r>
            <w:r w:rsidRPr="00B277E0">
              <w:rPr>
                <w:color w:val="000000"/>
                <w:sz w:val="20"/>
                <w:szCs w:val="20"/>
              </w:rPr>
              <w:t>Batch vapor and in-line cleaning machines</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right"/>
              <w:rPr>
                <w:color w:val="000000"/>
                <w:sz w:val="20"/>
                <w:szCs w:val="20"/>
              </w:rPr>
            </w:pPr>
          </w:p>
        </w:tc>
      </w:tr>
      <w:tr w:rsidR="00C45BFB" w:rsidRPr="00B277E0" w:rsidTr="00E35672">
        <w:trPr>
          <w:trHeight w:val="31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rPr>
                <w:color w:val="000000"/>
                <w:sz w:val="20"/>
                <w:szCs w:val="20"/>
              </w:rPr>
            </w:pPr>
            <w:r w:rsidRPr="00B277E0">
              <w:rPr>
                <w:color w:val="000000"/>
                <w:sz w:val="20"/>
                <w:szCs w:val="20"/>
              </w:rPr>
              <w:t xml:space="preserve">  </w:t>
            </w:r>
            <w:proofErr w:type="spellStart"/>
            <w:r w:rsidRPr="00B277E0">
              <w:rPr>
                <w:color w:val="000000"/>
                <w:sz w:val="20"/>
                <w:szCs w:val="20"/>
              </w:rPr>
              <w:t>i</w:t>
            </w:r>
            <w:proofErr w:type="spellEnd"/>
            <w:r w:rsidRPr="00B277E0">
              <w:rPr>
                <w:color w:val="000000"/>
                <w:sz w:val="20"/>
                <w:szCs w:val="20"/>
              </w:rPr>
              <w:t xml:space="preserve">.  </w:t>
            </w:r>
            <w:r w:rsidR="00E35672">
              <w:rPr>
                <w:color w:val="000000"/>
                <w:sz w:val="20"/>
                <w:szCs w:val="20"/>
              </w:rPr>
              <w:t xml:space="preserve"> </w:t>
            </w:r>
            <w:r w:rsidRPr="00B277E0">
              <w:rPr>
                <w:color w:val="000000"/>
                <w:sz w:val="20"/>
                <w:szCs w:val="20"/>
              </w:rPr>
              <w:t xml:space="preserve">Read Instructions </w:t>
            </w:r>
            <w:r w:rsidRPr="00B277E0">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2</w:t>
            </w:r>
          </w:p>
        </w:tc>
        <w:tc>
          <w:tcPr>
            <w:tcW w:w="126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19509A" w:rsidP="00B277E0">
            <w:pPr>
              <w:widowControl/>
              <w:autoSpaceDE/>
              <w:autoSpaceDN/>
              <w:adjustRightInd/>
              <w:jc w:val="right"/>
              <w:rPr>
                <w:color w:val="000000"/>
                <w:sz w:val="20"/>
                <w:szCs w:val="20"/>
              </w:rPr>
            </w:pPr>
            <w:r>
              <w:rPr>
                <w:color w:val="000000"/>
                <w:sz w:val="20"/>
                <w:szCs w:val="20"/>
              </w:rPr>
              <w:t>$</w:t>
            </w:r>
            <w:r w:rsidR="00C45BFB" w:rsidRPr="00B277E0">
              <w:rPr>
                <w:color w:val="000000"/>
                <w:sz w:val="20"/>
                <w:szCs w:val="20"/>
              </w:rPr>
              <w:t>0</w:t>
            </w:r>
          </w:p>
        </w:tc>
      </w:tr>
      <w:tr w:rsidR="00C45BFB" w:rsidRPr="00B277E0"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rPr>
                <w:color w:val="000000"/>
                <w:sz w:val="20"/>
                <w:szCs w:val="20"/>
              </w:rPr>
            </w:pPr>
            <w:r w:rsidRPr="00B277E0">
              <w:rPr>
                <w:color w:val="000000"/>
                <w:sz w:val="20"/>
                <w:szCs w:val="20"/>
              </w:rPr>
              <w:t xml:space="preserve"> ii.  </w:t>
            </w:r>
            <w:r w:rsidR="00E35672">
              <w:rPr>
                <w:color w:val="000000"/>
                <w:sz w:val="20"/>
                <w:szCs w:val="20"/>
              </w:rPr>
              <w:t xml:space="preserve"> </w:t>
            </w:r>
            <w:r w:rsidRPr="00B277E0">
              <w:rPr>
                <w:color w:val="000000"/>
                <w:sz w:val="20"/>
                <w:szCs w:val="20"/>
              </w:rPr>
              <w:t>Gather existing information</w:t>
            </w:r>
          </w:p>
        </w:tc>
        <w:tc>
          <w:tcPr>
            <w:tcW w:w="9676" w:type="dxa"/>
            <w:gridSpan w:val="8"/>
            <w:tcBorders>
              <w:top w:val="nil"/>
              <w:left w:val="nil"/>
              <w:bottom w:val="single" w:sz="4" w:space="0" w:color="auto"/>
              <w:right w:val="single" w:sz="4" w:space="0" w:color="auto"/>
            </w:tcBorders>
            <w:shd w:val="clear" w:color="auto" w:fill="auto"/>
            <w:noWrap/>
            <w:vAlign w:val="bottom"/>
            <w:hideMark/>
          </w:tcPr>
          <w:p w:rsidR="00C45BFB" w:rsidRPr="00B277E0" w:rsidRDefault="00C45BFB" w:rsidP="00694C11">
            <w:pPr>
              <w:widowControl/>
              <w:autoSpaceDE/>
              <w:autoSpaceDN/>
              <w:adjustRightInd/>
              <w:rPr>
                <w:color w:val="000000"/>
                <w:sz w:val="20"/>
                <w:szCs w:val="20"/>
              </w:rPr>
            </w:pPr>
            <w:r>
              <w:rPr>
                <w:color w:val="000000"/>
                <w:sz w:val="20"/>
                <w:szCs w:val="20"/>
              </w:rPr>
              <w:t xml:space="preserve">  </w:t>
            </w:r>
            <w:r w:rsidRPr="00B277E0">
              <w:rPr>
                <w:color w:val="000000"/>
                <w:sz w:val="20"/>
                <w:szCs w:val="20"/>
              </w:rPr>
              <w:t>Included in 3A(iii) </w:t>
            </w:r>
          </w:p>
        </w:tc>
      </w:tr>
      <w:tr w:rsidR="00C45BFB" w:rsidRPr="00B277E0"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rPr>
                <w:color w:val="000000"/>
                <w:sz w:val="20"/>
                <w:szCs w:val="20"/>
              </w:rPr>
            </w:pPr>
            <w:r w:rsidRPr="00B277E0">
              <w:rPr>
                <w:color w:val="000000"/>
                <w:sz w:val="20"/>
                <w:szCs w:val="20"/>
              </w:rPr>
              <w:t xml:space="preserve">iii.  </w:t>
            </w:r>
            <w:r w:rsidR="00E35672">
              <w:rPr>
                <w:color w:val="000000"/>
                <w:sz w:val="20"/>
                <w:szCs w:val="20"/>
              </w:rPr>
              <w:t xml:space="preserve"> </w:t>
            </w:r>
            <w:r w:rsidRPr="00B277E0">
              <w:rPr>
                <w:color w:val="000000"/>
                <w:sz w:val="20"/>
                <w:szCs w:val="20"/>
              </w:rPr>
              <w:t>Write Report</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right"/>
              <w:rPr>
                <w:color w:val="000000"/>
                <w:sz w:val="20"/>
                <w:szCs w:val="20"/>
              </w:rPr>
            </w:pPr>
          </w:p>
        </w:tc>
      </w:tr>
      <w:tr w:rsidR="00C45BFB" w:rsidRPr="00B277E0"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19509A" w:rsidP="00B277E0">
            <w:pPr>
              <w:widowControl/>
              <w:autoSpaceDE/>
              <w:autoSpaceDN/>
              <w:adjustRightInd/>
              <w:rPr>
                <w:color w:val="000000"/>
                <w:sz w:val="20"/>
                <w:szCs w:val="20"/>
              </w:rPr>
            </w:pPr>
            <w:r>
              <w:rPr>
                <w:color w:val="000000"/>
                <w:sz w:val="20"/>
                <w:szCs w:val="20"/>
              </w:rPr>
              <w:t xml:space="preserve">         </w:t>
            </w:r>
            <w:r w:rsidR="00C45BFB" w:rsidRPr="00B277E0">
              <w:rPr>
                <w:color w:val="000000"/>
                <w:sz w:val="20"/>
                <w:szCs w:val="20"/>
              </w:rPr>
              <w:t>Initial notification report</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w:t>
            </w:r>
          </w:p>
        </w:tc>
        <w:tc>
          <w:tcPr>
            <w:tcW w:w="126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6E0422" w:rsidP="00B277E0">
            <w:pPr>
              <w:widowControl/>
              <w:autoSpaceDE/>
              <w:autoSpaceDN/>
              <w:adjustRightInd/>
              <w:jc w:val="right"/>
              <w:rPr>
                <w:color w:val="000000"/>
                <w:sz w:val="20"/>
                <w:szCs w:val="20"/>
              </w:rPr>
            </w:pPr>
            <w:r>
              <w:rPr>
                <w:color w:val="000000"/>
                <w:sz w:val="20"/>
                <w:szCs w:val="20"/>
              </w:rPr>
              <w:t>$</w:t>
            </w:r>
            <w:r w:rsidR="00C45BFB" w:rsidRPr="00B277E0">
              <w:rPr>
                <w:color w:val="000000"/>
                <w:sz w:val="20"/>
                <w:szCs w:val="20"/>
              </w:rPr>
              <w:t>0</w:t>
            </w:r>
          </w:p>
        </w:tc>
      </w:tr>
      <w:tr w:rsidR="00C45BFB" w:rsidRPr="00B277E0"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19509A" w:rsidP="00B277E0">
            <w:pPr>
              <w:widowControl/>
              <w:autoSpaceDE/>
              <w:autoSpaceDN/>
              <w:adjustRightInd/>
              <w:rPr>
                <w:color w:val="000000"/>
                <w:sz w:val="20"/>
                <w:szCs w:val="20"/>
              </w:rPr>
            </w:pPr>
            <w:r>
              <w:rPr>
                <w:color w:val="000000"/>
                <w:sz w:val="20"/>
                <w:szCs w:val="20"/>
              </w:rPr>
              <w:t xml:space="preserve">        </w:t>
            </w:r>
            <w:r w:rsidR="00C45BFB" w:rsidRPr="00B277E0">
              <w:rPr>
                <w:color w:val="000000"/>
                <w:sz w:val="20"/>
                <w:szCs w:val="20"/>
              </w:rPr>
              <w:t xml:space="preserve"> Initial compliance report</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4</w:t>
            </w:r>
          </w:p>
        </w:tc>
        <w:tc>
          <w:tcPr>
            <w:tcW w:w="126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6E0422" w:rsidP="00B277E0">
            <w:pPr>
              <w:widowControl/>
              <w:autoSpaceDE/>
              <w:autoSpaceDN/>
              <w:adjustRightInd/>
              <w:jc w:val="right"/>
              <w:rPr>
                <w:color w:val="000000"/>
                <w:sz w:val="20"/>
                <w:szCs w:val="20"/>
              </w:rPr>
            </w:pPr>
            <w:r>
              <w:rPr>
                <w:color w:val="000000"/>
                <w:sz w:val="20"/>
                <w:szCs w:val="20"/>
              </w:rPr>
              <w:t>$</w:t>
            </w:r>
            <w:r w:rsidR="00C45BFB" w:rsidRPr="00B277E0">
              <w:rPr>
                <w:color w:val="000000"/>
                <w:sz w:val="20"/>
                <w:szCs w:val="20"/>
              </w:rPr>
              <w:t>0</w:t>
            </w:r>
          </w:p>
        </w:tc>
      </w:tr>
      <w:tr w:rsidR="00C45BFB" w:rsidRPr="00B277E0" w:rsidTr="00E35672">
        <w:trPr>
          <w:trHeight w:val="31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19509A" w:rsidP="00B277E0">
            <w:pPr>
              <w:widowControl/>
              <w:autoSpaceDE/>
              <w:autoSpaceDN/>
              <w:adjustRightInd/>
              <w:rPr>
                <w:color w:val="000000"/>
                <w:sz w:val="20"/>
                <w:szCs w:val="20"/>
              </w:rPr>
            </w:pPr>
            <w:r>
              <w:rPr>
                <w:color w:val="000000"/>
                <w:sz w:val="20"/>
                <w:szCs w:val="20"/>
              </w:rPr>
              <w:t xml:space="preserve">        </w:t>
            </w:r>
            <w:r w:rsidR="00C45BFB" w:rsidRPr="00B277E0">
              <w:rPr>
                <w:color w:val="000000"/>
                <w:sz w:val="20"/>
                <w:szCs w:val="20"/>
              </w:rPr>
              <w:t xml:space="preserve"> Performance test results </w:t>
            </w:r>
            <w:r w:rsidR="00C45BFB" w:rsidRPr="00B277E0">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30</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30</w:t>
            </w:r>
          </w:p>
        </w:tc>
        <w:tc>
          <w:tcPr>
            <w:tcW w:w="126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6E0422" w:rsidP="00B277E0">
            <w:pPr>
              <w:widowControl/>
              <w:autoSpaceDE/>
              <w:autoSpaceDN/>
              <w:adjustRightInd/>
              <w:jc w:val="right"/>
              <w:rPr>
                <w:color w:val="000000"/>
                <w:sz w:val="20"/>
                <w:szCs w:val="20"/>
              </w:rPr>
            </w:pPr>
            <w:r>
              <w:rPr>
                <w:color w:val="000000"/>
                <w:sz w:val="20"/>
                <w:szCs w:val="20"/>
              </w:rPr>
              <w:t>$</w:t>
            </w:r>
            <w:r w:rsidR="00C45BFB" w:rsidRPr="00B277E0">
              <w:rPr>
                <w:color w:val="000000"/>
                <w:sz w:val="20"/>
                <w:szCs w:val="20"/>
              </w:rPr>
              <w:t>0</w:t>
            </w:r>
          </w:p>
        </w:tc>
      </w:tr>
      <w:tr w:rsidR="00C45BFB" w:rsidRPr="00B277E0" w:rsidTr="00E35672">
        <w:trPr>
          <w:trHeight w:val="31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19509A" w:rsidP="00B277E0">
            <w:pPr>
              <w:widowControl/>
              <w:autoSpaceDE/>
              <w:autoSpaceDN/>
              <w:adjustRightInd/>
              <w:rPr>
                <w:color w:val="000000"/>
                <w:sz w:val="20"/>
                <w:szCs w:val="20"/>
              </w:rPr>
            </w:pPr>
            <w:r>
              <w:rPr>
                <w:color w:val="000000"/>
                <w:sz w:val="20"/>
                <w:szCs w:val="20"/>
              </w:rPr>
              <w:t xml:space="preserve">         </w:t>
            </w:r>
            <w:r w:rsidR="00C45BFB" w:rsidRPr="00B277E0">
              <w:rPr>
                <w:color w:val="000000"/>
                <w:sz w:val="20"/>
                <w:szCs w:val="20"/>
              </w:rPr>
              <w:t xml:space="preserve">Annual compliance report </w:t>
            </w:r>
            <w:r w:rsidR="00C45BFB" w:rsidRPr="00B277E0">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1.5</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1.5</w:t>
            </w:r>
          </w:p>
        </w:tc>
        <w:tc>
          <w:tcPr>
            <w:tcW w:w="126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1,180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1,770</w:t>
            </w: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88.5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177</w:t>
            </w: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6E0422" w:rsidP="00B277E0">
            <w:pPr>
              <w:widowControl/>
              <w:autoSpaceDE/>
              <w:autoSpaceDN/>
              <w:adjustRightInd/>
              <w:jc w:val="right"/>
              <w:rPr>
                <w:color w:val="000000"/>
                <w:sz w:val="20"/>
                <w:szCs w:val="20"/>
              </w:rPr>
            </w:pPr>
            <w:r>
              <w:rPr>
                <w:color w:val="000000"/>
                <w:sz w:val="20"/>
                <w:szCs w:val="20"/>
              </w:rPr>
              <w:t>$</w:t>
            </w:r>
            <w:r w:rsidR="00C45BFB" w:rsidRPr="00B277E0">
              <w:rPr>
                <w:color w:val="000000"/>
                <w:sz w:val="20"/>
                <w:szCs w:val="20"/>
              </w:rPr>
              <w:t>197,094.81</w:t>
            </w:r>
          </w:p>
        </w:tc>
      </w:tr>
      <w:tr w:rsidR="00C45BFB" w:rsidRPr="00B277E0" w:rsidTr="00E35672">
        <w:trPr>
          <w:trHeight w:val="31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19509A" w:rsidP="00B277E0">
            <w:pPr>
              <w:widowControl/>
              <w:autoSpaceDE/>
              <w:autoSpaceDN/>
              <w:adjustRightInd/>
              <w:rPr>
                <w:color w:val="000000"/>
                <w:sz w:val="20"/>
                <w:szCs w:val="20"/>
              </w:rPr>
            </w:pPr>
            <w:r>
              <w:rPr>
                <w:color w:val="000000"/>
                <w:sz w:val="20"/>
                <w:szCs w:val="20"/>
              </w:rPr>
              <w:t xml:space="preserve">         </w:t>
            </w:r>
            <w:r w:rsidR="00C45BFB" w:rsidRPr="00B277E0">
              <w:rPr>
                <w:color w:val="000000"/>
                <w:sz w:val="20"/>
                <w:szCs w:val="20"/>
              </w:rPr>
              <w:t xml:space="preserve">Report with exceedance </w:t>
            </w:r>
            <w:r w:rsidR="00C45BFB" w:rsidRPr="00B277E0">
              <w:rPr>
                <w:color w:val="000000"/>
                <w:sz w:val="20"/>
                <w:szCs w:val="20"/>
                <w:vertAlign w:val="superscript"/>
              </w:rPr>
              <w:t>f, g</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4</w:t>
            </w:r>
          </w:p>
        </w:tc>
        <w:tc>
          <w:tcPr>
            <w:tcW w:w="126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118</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472</w:t>
            </w: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23.6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47.2</w:t>
            </w: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6E0422" w:rsidP="00B277E0">
            <w:pPr>
              <w:widowControl/>
              <w:autoSpaceDE/>
              <w:autoSpaceDN/>
              <w:adjustRightInd/>
              <w:jc w:val="right"/>
              <w:rPr>
                <w:color w:val="000000"/>
                <w:sz w:val="20"/>
                <w:szCs w:val="20"/>
              </w:rPr>
            </w:pPr>
            <w:r>
              <w:rPr>
                <w:color w:val="000000"/>
                <w:sz w:val="20"/>
                <w:szCs w:val="20"/>
              </w:rPr>
              <w:t>$</w:t>
            </w:r>
            <w:r w:rsidR="00C45BFB" w:rsidRPr="00B277E0">
              <w:rPr>
                <w:color w:val="000000"/>
                <w:sz w:val="20"/>
                <w:szCs w:val="20"/>
              </w:rPr>
              <w:t>52,558.62</w:t>
            </w:r>
          </w:p>
        </w:tc>
      </w:tr>
      <w:tr w:rsidR="00C45BFB" w:rsidRPr="00B277E0" w:rsidTr="00E35672">
        <w:trPr>
          <w:trHeight w:val="31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19509A" w:rsidP="00B277E0">
            <w:pPr>
              <w:widowControl/>
              <w:autoSpaceDE/>
              <w:autoSpaceDN/>
              <w:adjustRightInd/>
              <w:rPr>
                <w:color w:val="000000"/>
                <w:sz w:val="20"/>
                <w:szCs w:val="20"/>
              </w:rPr>
            </w:pPr>
            <w:r>
              <w:rPr>
                <w:color w:val="000000"/>
                <w:sz w:val="20"/>
                <w:szCs w:val="20"/>
              </w:rPr>
              <w:t xml:space="preserve">         </w:t>
            </w:r>
            <w:r w:rsidR="00C45BFB" w:rsidRPr="00B277E0">
              <w:rPr>
                <w:color w:val="000000"/>
                <w:sz w:val="20"/>
                <w:szCs w:val="20"/>
              </w:rPr>
              <w:t xml:space="preserve">Report with no exceedance </w:t>
            </w:r>
            <w:r w:rsidR="00C45BFB" w:rsidRPr="00B277E0">
              <w:rPr>
                <w:color w:val="000000"/>
                <w:sz w:val="20"/>
                <w:szCs w:val="20"/>
                <w:vertAlign w:val="superscript"/>
              </w:rPr>
              <w:t>f, h</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0.5</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w:t>
            </w:r>
          </w:p>
        </w:tc>
        <w:tc>
          <w:tcPr>
            <w:tcW w:w="126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1,062</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1,062</w:t>
            </w: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53.1</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106.2</w:t>
            </w: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6E0422" w:rsidP="00B277E0">
            <w:pPr>
              <w:widowControl/>
              <w:autoSpaceDE/>
              <w:autoSpaceDN/>
              <w:adjustRightInd/>
              <w:jc w:val="right"/>
              <w:rPr>
                <w:color w:val="000000"/>
                <w:sz w:val="20"/>
                <w:szCs w:val="20"/>
              </w:rPr>
            </w:pPr>
            <w:r>
              <w:rPr>
                <w:color w:val="000000"/>
                <w:sz w:val="20"/>
                <w:szCs w:val="20"/>
              </w:rPr>
              <w:t>$</w:t>
            </w:r>
            <w:r w:rsidR="00C45BFB" w:rsidRPr="00B277E0">
              <w:rPr>
                <w:color w:val="000000"/>
                <w:sz w:val="20"/>
                <w:szCs w:val="20"/>
              </w:rPr>
              <w:t>118,256.89</w:t>
            </w:r>
          </w:p>
        </w:tc>
      </w:tr>
      <w:tr w:rsidR="00C45BFB" w:rsidRPr="00B277E0"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E35672">
            <w:pPr>
              <w:widowControl/>
              <w:autoSpaceDE/>
              <w:autoSpaceDN/>
              <w:adjustRightInd/>
              <w:rPr>
                <w:color w:val="000000"/>
                <w:sz w:val="20"/>
                <w:szCs w:val="20"/>
              </w:rPr>
            </w:pPr>
            <w:r w:rsidRPr="00B277E0">
              <w:rPr>
                <w:color w:val="000000"/>
                <w:sz w:val="20"/>
                <w:szCs w:val="20"/>
              </w:rPr>
              <w:t xml:space="preserve">  </w:t>
            </w:r>
            <w:r w:rsidR="00E35672">
              <w:rPr>
                <w:color w:val="000000"/>
                <w:sz w:val="20"/>
                <w:szCs w:val="20"/>
              </w:rPr>
              <w:t>b</w:t>
            </w:r>
            <w:r w:rsidRPr="00B277E0">
              <w:rPr>
                <w:color w:val="000000"/>
                <w:sz w:val="20"/>
                <w:szCs w:val="20"/>
              </w:rPr>
              <w:t xml:space="preserve">. </w:t>
            </w:r>
            <w:r w:rsidR="00FB5534">
              <w:rPr>
                <w:color w:val="000000"/>
                <w:sz w:val="20"/>
                <w:szCs w:val="20"/>
              </w:rPr>
              <w:t xml:space="preserve">  </w:t>
            </w:r>
            <w:r w:rsidRPr="00B277E0">
              <w:rPr>
                <w:color w:val="000000"/>
                <w:sz w:val="20"/>
                <w:szCs w:val="20"/>
              </w:rPr>
              <w:t>Batch cold cleaning machines</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right"/>
              <w:rPr>
                <w:color w:val="000000"/>
                <w:sz w:val="20"/>
                <w:szCs w:val="20"/>
              </w:rPr>
            </w:pPr>
          </w:p>
        </w:tc>
      </w:tr>
      <w:tr w:rsidR="00C45BFB" w:rsidRPr="00B277E0" w:rsidTr="00E35672">
        <w:trPr>
          <w:trHeight w:val="31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rPr>
                <w:color w:val="000000"/>
                <w:sz w:val="20"/>
                <w:szCs w:val="20"/>
              </w:rPr>
            </w:pPr>
            <w:r w:rsidRPr="00B277E0">
              <w:rPr>
                <w:color w:val="000000"/>
                <w:sz w:val="20"/>
                <w:szCs w:val="20"/>
              </w:rPr>
              <w:t xml:space="preserve">  </w:t>
            </w:r>
            <w:proofErr w:type="spellStart"/>
            <w:r w:rsidRPr="00B277E0">
              <w:rPr>
                <w:color w:val="000000"/>
                <w:sz w:val="20"/>
                <w:szCs w:val="20"/>
              </w:rPr>
              <w:t>i</w:t>
            </w:r>
            <w:proofErr w:type="spellEnd"/>
            <w:r w:rsidRPr="00B277E0">
              <w:rPr>
                <w:color w:val="000000"/>
                <w:sz w:val="20"/>
                <w:szCs w:val="20"/>
              </w:rPr>
              <w:t xml:space="preserve">.  Read Instructions </w:t>
            </w:r>
            <w:proofErr w:type="spellStart"/>
            <w:r w:rsidRPr="00B277E0">
              <w:rPr>
                <w:color w:val="000000"/>
                <w:sz w:val="20"/>
                <w:szCs w:val="20"/>
                <w:vertAlign w:val="superscript"/>
              </w:rPr>
              <w:t>i</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0.5</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0.5</w:t>
            </w:r>
          </w:p>
        </w:tc>
        <w:tc>
          <w:tcPr>
            <w:tcW w:w="126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6E0422" w:rsidP="00B277E0">
            <w:pPr>
              <w:widowControl/>
              <w:autoSpaceDE/>
              <w:autoSpaceDN/>
              <w:adjustRightInd/>
              <w:jc w:val="right"/>
              <w:rPr>
                <w:color w:val="000000"/>
                <w:sz w:val="20"/>
                <w:szCs w:val="20"/>
              </w:rPr>
            </w:pPr>
            <w:r>
              <w:rPr>
                <w:color w:val="000000"/>
                <w:sz w:val="20"/>
                <w:szCs w:val="20"/>
              </w:rPr>
              <w:t>$</w:t>
            </w:r>
            <w:r w:rsidR="00C45BFB" w:rsidRPr="00B277E0">
              <w:rPr>
                <w:color w:val="000000"/>
                <w:sz w:val="20"/>
                <w:szCs w:val="20"/>
              </w:rPr>
              <w:t>0</w:t>
            </w:r>
          </w:p>
        </w:tc>
      </w:tr>
      <w:tr w:rsidR="00C45BFB" w:rsidRPr="00B277E0"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rPr>
                <w:color w:val="000000"/>
                <w:sz w:val="20"/>
                <w:szCs w:val="20"/>
              </w:rPr>
            </w:pPr>
            <w:r w:rsidRPr="00B277E0">
              <w:rPr>
                <w:color w:val="000000"/>
                <w:sz w:val="20"/>
                <w:szCs w:val="20"/>
              </w:rPr>
              <w:t xml:space="preserve"> ii.  Gather existing information</w:t>
            </w:r>
          </w:p>
        </w:tc>
        <w:tc>
          <w:tcPr>
            <w:tcW w:w="9676" w:type="dxa"/>
            <w:gridSpan w:val="8"/>
            <w:tcBorders>
              <w:top w:val="nil"/>
              <w:left w:val="nil"/>
              <w:bottom w:val="single" w:sz="4" w:space="0" w:color="auto"/>
              <w:right w:val="single" w:sz="4" w:space="0" w:color="auto"/>
            </w:tcBorders>
            <w:shd w:val="clear" w:color="auto" w:fill="auto"/>
            <w:noWrap/>
            <w:vAlign w:val="bottom"/>
            <w:hideMark/>
          </w:tcPr>
          <w:p w:rsidR="00C45BFB" w:rsidRPr="00B277E0" w:rsidRDefault="00C45BFB" w:rsidP="00694C11">
            <w:pPr>
              <w:widowControl/>
              <w:autoSpaceDE/>
              <w:autoSpaceDN/>
              <w:adjustRightInd/>
              <w:rPr>
                <w:color w:val="000000"/>
                <w:sz w:val="20"/>
                <w:szCs w:val="20"/>
              </w:rPr>
            </w:pPr>
            <w:r>
              <w:rPr>
                <w:color w:val="000000"/>
                <w:sz w:val="20"/>
                <w:szCs w:val="20"/>
              </w:rPr>
              <w:t xml:space="preserve">  </w:t>
            </w:r>
            <w:r w:rsidRPr="00B277E0">
              <w:rPr>
                <w:color w:val="000000"/>
                <w:sz w:val="20"/>
                <w:szCs w:val="20"/>
              </w:rPr>
              <w:t>Included in 3B(iii) </w:t>
            </w:r>
          </w:p>
        </w:tc>
      </w:tr>
      <w:tr w:rsidR="00C45BFB" w:rsidRPr="00B277E0" w:rsidTr="00E35672">
        <w:trPr>
          <w:trHeight w:val="31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6E0422" w:rsidP="00B277E0">
            <w:pPr>
              <w:widowControl/>
              <w:autoSpaceDE/>
              <w:autoSpaceDN/>
              <w:adjustRightInd/>
              <w:rPr>
                <w:color w:val="000000"/>
                <w:sz w:val="20"/>
                <w:szCs w:val="20"/>
              </w:rPr>
            </w:pPr>
            <w:r>
              <w:rPr>
                <w:color w:val="000000"/>
                <w:sz w:val="20"/>
                <w:szCs w:val="20"/>
              </w:rPr>
              <w:t xml:space="preserve"> iii. </w:t>
            </w:r>
            <w:r w:rsidR="00C45BFB" w:rsidRPr="00B277E0">
              <w:rPr>
                <w:color w:val="000000"/>
                <w:sz w:val="20"/>
                <w:szCs w:val="20"/>
              </w:rPr>
              <w:t xml:space="preserve">Write Report </w:t>
            </w:r>
            <w:r w:rsidR="00C45BFB" w:rsidRPr="00B277E0">
              <w:rPr>
                <w:color w:val="000000"/>
                <w:sz w:val="20"/>
                <w:szCs w:val="20"/>
                <w:vertAlign w:val="superscript"/>
              </w:rPr>
              <w:t>j</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right"/>
              <w:rPr>
                <w:color w:val="000000"/>
                <w:sz w:val="20"/>
                <w:szCs w:val="20"/>
              </w:rPr>
            </w:pPr>
          </w:p>
        </w:tc>
      </w:tr>
      <w:tr w:rsidR="00C45BFB" w:rsidRPr="00B277E0"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8379D5" w:rsidP="00B277E0">
            <w:pPr>
              <w:widowControl/>
              <w:autoSpaceDE/>
              <w:autoSpaceDN/>
              <w:adjustRightInd/>
              <w:rPr>
                <w:color w:val="000000"/>
                <w:sz w:val="20"/>
                <w:szCs w:val="20"/>
              </w:rPr>
            </w:pPr>
            <w:r>
              <w:rPr>
                <w:color w:val="000000"/>
                <w:sz w:val="20"/>
                <w:szCs w:val="20"/>
              </w:rPr>
              <w:lastRenderedPageBreak/>
              <w:t xml:space="preserve">        </w:t>
            </w:r>
            <w:r w:rsidR="00C45BFB" w:rsidRPr="00B277E0">
              <w:rPr>
                <w:color w:val="000000"/>
                <w:sz w:val="20"/>
                <w:szCs w:val="20"/>
              </w:rPr>
              <w:t xml:space="preserve"> Initial notification report</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0.25</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0.25</w:t>
            </w:r>
          </w:p>
        </w:tc>
        <w:tc>
          <w:tcPr>
            <w:tcW w:w="126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8367CD" w:rsidP="00B277E0">
            <w:pPr>
              <w:widowControl/>
              <w:autoSpaceDE/>
              <w:autoSpaceDN/>
              <w:adjustRightInd/>
              <w:jc w:val="right"/>
              <w:rPr>
                <w:color w:val="000000"/>
                <w:sz w:val="20"/>
                <w:szCs w:val="20"/>
              </w:rPr>
            </w:pPr>
            <w:r>
              <w:rPr>
                <w:color w:val="000000"/>
                <w:sz w:val="20"/>
                <w:szCs w:val="20"/>
              </w:rPr>
              <w:t>$</w:t>
            </w:r>
            <w:r w:rsidR="00C45BFB" w:rsidRPr="00B277E0">
              <w:rPr>
                <w:color w:val="000000"/>
                <w:sz w:val="20"/>
                <w:szCs w:val="20"/>
              </w:rPr>
              <w:t>0</w:t>
            </w:r>
          </w:p>
        </w:tc>
      </w:tr>
      <w:tr w:rsidR="00C45BFB" w:rsidRPr="00B277E0"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8379D5" w:rsidP="00BF4942">
            <w:pPr>
              <w:keepNext/>
              <w:autoSpaceDE/>
              <w:autoSpaceDN/>
              <w:adjustRightInd/>
              <w:rPr>
                <w:color w:val="000000"/>
                <w:sz w:val="20"/>
                <w:szCs w:val="20"/>
              </w:rPr>
            </w:pPr>
            <w:r>
              <w:rPr>
                <w:color w:val="000000"/>
                <w:sz w:val="20"/>
                <w:szCs w:val="20"/>
              </w:rPr>
              <w:t xml:space="preserve">         </w:t>
            </w:r>
            <w:r w:rsidR="00C45BFB" w:rsidRPr="00B277E0">
              <w:rPr>
                <w:color w:val="000000"/>
                <w:sz w:val="20"/>
                <w:szCs w:val="20"/>
              </w:rPr>
              <w:t xml:space="preserve">Initial compliance report  </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F4942">
            <w:pPr>
              <w:keepNext/>
              <w:autoSpaceDE/>
              <w:autoSpaceDN/>
              <w:adjustRightInd/>
              <w:jc w:val="center"/>
              <w:rPr>
                <w:color w:val="000000"/>
                <w:sz w:val="20"/>
                <w:szCs w:val="20"/>
              </w:rPr>
            </w:pPr>
            <w:r w:rsidRPr="00B277E0">
              <w:rPr>
                <w:color w:val="000000"/>
                <w:sz w:val="20"/>
                <w:szCs w:val="20"/>
              </w:rPr>
              <w:t>0.25</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F4942">
            <w:pPr>
              <w:keepNext/>
              <w:autoSpaceDE/>
              <w:autoSpaceDN/>
              <w:adjustRightInd/>
              <w:jc w:val="center"/>
              <w:rPr>
                <w:color w:val="000000"/>
                <w:sz w:val="20"/>
                <w:szCs w:val="20"/>
              </w:rPr>
            </w:pPr>
            <w:r w:rsidRPr="00B277E0">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F4942">
            <w:pPr>
              <w:keepNext/>
              <w:autoSpaceDE/>
              <w:autoSpaceDN/>
              <w:adjustRightInd/>
              <w:jc w:val="center"/>
              <w:rPr>
                <w:color w:val="000000"/>
                <w:sz w:val="20"/>
                <w:szCs w:val="20"/>
              </w:rPr>
            </w:pPr>
            <w:r w:rsidRPr="00B277E0">
              <w:rPr>
                <w:color w:val="000000"/>
                <w:sz w:val="20"/>
                <w:szCs w:val="20"/>
              </w:rPr>
              <w:t>0.25</w:t>
            </w:r>
          </w:p>
        </w:tc>
        <w:tc>
          <w:tcPr>
            <w:tcW w:w="126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F4942">
            <w:pPr>
              <w:keepNext/>
              <w:autoSpaceDE/>
              <w:autoSpaceDN/>
              <w:adjustRightInd/>
              <w:jc w:val="center"/>
              <w:rPr>
                <w:color w:val="000000"/>
                <w:sz w:val="20"/>
                <w:szCs w:val="20"/>
              </w:rPr>
            </w:pPr>
            <w:r w:rsidRPr="00B277E0">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F4942">
            <w:pPr>
              <w:keepNext/>
              <w:autoSpaceDE/>
              <w:autoSpaceDN/>
              <w:adjustRightInd/>
              <w:jc w:val="center"/>
              <w:rPr>
                <w:color w:val="000000"/>
                <w:sz w:val="20"/>
                <w:szCs w:val="20"/>
              </w:rPr>
            </w:pPr>
            <w:r w:rsidRPr="00B277E0">
              <w:rPr>
                <w:color w:val="000000"/>
                <w:sz w:val="20"/>
                <w:szCs w:val="20"/>
              </w:rPr>
              <w:t>0</w:t>
            </w: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F4942">
            <w:pPr>
              <w:keepNext/>
              <w:autoSpaceDE/>
              <w:autoSpaceDN/>
              <w:adjustRightInd/>
              <w:jc w:val="center"/>
              <w:rPr>
                <w:color w:val="000000"/>
                <w:sz w:val="20"/>
                <w:szCs w:val="20"/>
              </w:rPr>
            </w:pPr>
            <w:r w:rsidRPr="00B277E0">
              <w:rPr>
                <w:color w:val="000000"/>
                <w:sz w:val="20"/>
                <w:szCs w:val="20"/>
              </w:rPr>
              <w:t>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F4942">
            <w:pPr>
              <w:keepNext/>
              <w:autoSpaceDE/>
              <w:autoSpaceDN/>
              <w:adjustRightInd/>
              <w:jc w:val="center"/>
              <w:rPr>
                <w:color w:val="000000"/>
                <w:sz w:val="20"/>
                <w:szCs w:val="20"/>
              </w:rPr>
            </w:pPr>
            <w:r w:rsidRPr="00B277E0">
              <w:rPr>
                <w:color w:val="000000"/>
                <w:sz w:val="20"/>
                <w:szCs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8367CD" w:rsidP="00BF4942">
            <w:pPr>
              <w:keepNext/>
              <w:autoSpaceDE/>
              <w:autoSpaceDN/>
              <w:adjustRightInd/>
              <w:jc w:val="right"/>
              <w:rPr>
                <w:color w:val="000000"/>
                <w:sz w:val="20"/>
                <w:szCs w:val="20"/>
              </w:rPr>
            </w:pPr>
            <w:r>
              <w:rPr>
                <w:color w:val="000000"/>
                <w:sz w:val="20"/>
                <w:szCs w:val="20"/>
              </w:rPr>
              <w:t>$</w:t>
            </w:r>
            <w:r w:rsidR="00C45BFB" w:rsidRPr="00B277E0">
              <w:rPr>
                <w:color w:val="000000"/>
                <w:sz w:val="20"/>
                <w:szCs w:val="20"/>
              </w:rPr>
              <w:t>0</w:t>
            </w:r>
          </w:p>
        </w:tc>
      </w:tr>
      <w:tr w:rsidR="00C45BFB" w:rsidRPr="004F51BA"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4F51BA" w:rsidRDefault="00AB7EF4" w:rsidP="00AB7EF4">
            <w:pPr>
              <w:keepNext/>
              <w:autoSpaceDE/>
              <w:autoSpaceDN/>
              <w:adjustRightInd/>
              <w:rPr>
                <w:b/>
                <w:color w:val="000000"/>
                <w:sz w:val="20"/>
                <w:szCs w:val="20"/>
              </w:rPr>
            </w:pPr>
            <w:r>
              <w:rPr>
                <w:b/>
                <w:color w:val="000000"/>
                <w:sz w:val="20"/>
                <w:szCs w:val="20"/>
              </w:rPr>
              <w:t>Subtotal for Reporting Requirements</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4F51BA" w:rsidRDefault="00C45BFB" w:rsidP="00BF4942">
            <w:pPr>
              <w:keepNext/>
              <w:autoSpaceDE/>
              <w:autoSpaceDN/>
              <w:adjustRightInd/>
              <w:jc w:val="center"/>
              <w:rPr>
                <w:b/>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4F51BA" w:rsidRDefault="00C45BFB" w:rsidP="00BF4942">
            <w:pPr>
              <w:keepNext/>
              <w:autoSpaceDE/>
              <w:autoSpaceDN/>
              <w:adjustRightInd/>
              <w:jc w:val="center"/>
              <w:rPr>
                <w:b/>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4F51BA" w:rsidRDefault="00C45BFB" w:rsidP="00BF4942">
            <w:pPr>
              <w:keepNext/>
              <w:autoSpaceDE/>
              <w:autoSpaceDN/>
              <w:adjustRightInd/>
              <w:jc w:val="center"/>
              <w:rPr>
                <w:b/>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45BFB" w:rsidRPr="004F51BA" w:rsidRDefault="00C45BFB" w:rsidP="00BF4942">
            <w:pPr>
              <w:keepNext/>
              <w:autoSpaceDE/>
              <w:autoSpaceDN/>
              <w:adjustRightInd/>
              <w:jc w:val="center"/>
              <w:rPr>
                <w:b/>
                <w:color w:val="000000"/>
                <w:sz w:val="20"/>
                <w:szCs w:val="20"/>
              </w:rPr>
            </w:pPr>
          </w:p>
        </w:tc>
        <w:tc>
          <w:tcPr>
            <w:tcW w:w="34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45BFB" w:rsidRPr="004F51BA" w:rsidRDefault="00C45BFB" w:rsidP="00BF4942">
            <w:pPr>
              <w:keepNext/>
              <w:autoSpaceDE/>
              <w:autoSpaceDN/>
              <w:adjustRightInd/>
              <w:jc w:val="center"/>
              <w:rPr>
                <w:b/>
                <w:color w:val="000000"/>
                <w:sz w:val="20"/>
                <w:szCs w:val="20"/>
              </w:rPr>
            </w:pPr>
            <w:r w:rsidRPr="004F51BA">
              <w:rPr>
                <w:b/>
                <w:color w:val="000000"/>
                <w:sz w:val="20"/>
                <w:szCs w:val="20"/>
              </w:rPr>
              <w:t>3,799.6</w:t>
            </w: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4F51BA" w:rsidRDefault="008367CD" w:rsidP="00105CC2">
            <w:pPr>
              <w:keepNext/>
              <w:autoSpaceDE/>
              <w:autoSpaceDN/>
              <w:adjustRightInd/>
              <w:jc w:val="right"/>
              <w:rPr>
                <w:b/>
                <w:color w:val="000000"/>
                <w:sz w:val="20"/>
                <w:szCs w:val="20"/>
              </w:rPr>
            </w:pPr>
            <w:r>
              <w:rPr>
                <w:b/>
                <w:color w:val="000000"/>
                <w:sz w:val="20"/>
                <w:szCs w:val="20"/>
              </w:rPr>
              <w:t>$</w:t>
            </w:r>
            <w:r w:rsidR="00C45BFB" w:rsidRPr="004F51BA">
              <w:rPr>
                <w:b/>
                <w:color w:val="000000"/>
                <w:sz w:val="20"/>
                <w:szCs w:val="20"/>
              </w:rPr>
              <w:t>367,910.3</w:t>
            </w:r>
            <w:r w:rsidR="00105CC2">
              <w:rPr>
                <w:b/>
                <w:color w:val="000000"/>
                <w:sz w:val="20"/>
                <w:szCs w:val="20"/>
              </w:rPr>
              <w:t>2</w:t>
            </w:r>
            <w:r w:rsidR="00C45BFB" w:rsidRPr="004F51BA">
              <w:rPr>
                <w:b/>
                <w:color w:val="000000"/>
                <w:sz w:val="20"/>
                <w:szCs w:val="20"/>
              </w:rPr>
              <w:t xml:space="preserve"> </w:t>
            </w:r>
          </w:p>
        </w:tc>
      </w:tr>
      <w:tr w:rsidR="00C45BFB" w:rsidRPr="00B277E0"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AB7EF4">
            <w:pPr>
              <w:widowControl/>
              <w:autoSpaceDE/>
              <w:autoSpaceDN/>
              <w:adjustRightInd/>
              <w:rPr>
                <w:color w:val="000000"/>
                <w:sz w:val="20"/>
                <w:szCs w:val="20"/>
              </w:rPr>
            </w:pPr>
            <w:r w:rsidRPr="00B277E0">
              <w:rPr>
                <w:color w:val="000000"/>
                <w:sz w:val="20"/>
                <w:szCs w:val="20"/>
              </w:rPr>
              <w:t xml:space="preserve">4.  </w:t>
            </w:r>
            <w:r w:rsidRPr="00AB7EF4">
              <w:rPr>
                <w:b/>
                <w:color w:val="000000"/>
                <w:sz w:val="20"/>
                <w:szCs w:val="20"/>
              </w:rPr>
              <w:t>R</w:t>
            </w:r>
            <w:r w:rsidR="00AB7EF4" w:rsidRPr="00AB7EF4">
              <w:rPr>
                <w:b/>
                <w:color w:val="000000"/>
                <w:sz w:val="20"/>
                <w:szCs w:val="20"/>
              </w:rPr>
              <w:t xml:space="preserve">ecordkeeping </w:t>
            </w:r>
            <w:r w:rsidRPr="00AB7EF4">
              <w:rPr>
                <w:b/>
                <w:color w:val="000000"/>
                <w:sz w:val="20"/>
                <w:szCs w:val="20"/>
              </w:rPr>
              <w:t>R</w:t>
            </w:r>
            <w:r w:rsidR="00AB7EF4" w:rsidRPr="00AB7EF4">
              <w:rPr>
                <w:b/>
                <w:color w:val="000000"/>
                <w:sz w:val="20"/>
                <w:szCs w:val="20"/>
              </w:rPr>
              <w:t>equirements</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right"/>
              <w:rPr>
                <w:color w:val="000000"/>
                <w:sz w:val="20"/>
                <w:szCs w:val="20"/>
              </w:rPr>
            </w:pPr>
          </w:p>
        </w:tc>
      </w:tr>
      <w:tr w:rsidR="00C45BFB" w:rsidRPr="00B277E0"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FB5534">
            <w:pPr>
              <w:widowControl/>
              <w:autoSpaceDE/>
              <w:autoSpaceDN/>
              <w:adjustRightInd/>
              <w:rPr>
                <w:color w:val="000000"/>
                <w:sz w:val="20"/>
                <w:szCs w:val="20"/>
              </w:rPr>
            </w:pPr>
            <w:r w:rsidRPr="00B277E0">
              <w:rPr>
                <w:color w:val="000000"/>
                <w:sz w:val="20"/>
                <w:szCs w:val="20"/>
              </w:rPr>
              <w:t xml:space="preserve">  </w:t>
            </w:r>
            <w:r w:rsidR="00FB5534">
              <w:rPr>
                <w:color w:val="000000"/>
                <w:sz w:val="20"/>
                <w:szCs w:val="20"/>
              </w:rPr>
              <w:t>a</w:t>
            </w:r>
            <w:r w:rsidRPr="00B277E0">
              <w:rPr>
                <w:color w:val="000000"/>
                <w:sz w:val="20"/>
                <w:szCs w:val="20"/>
              </w:rPr>
              <w:t xml:space="preserve">. </w:t>
            </w:r>
            <w:r w:rsidR="00FB5534">
              <w:rPr>
                <w:color w:val="000000"/>
                <w:sz w:val="20"/>
                <w:szCs w:val="20"/>
              </w:rPr>
              <w:t xml:space="preserve">  </w:t>
            </w:r>
            <w:r w:rsidRPr="00B277E0">
              <w:rPr>
                <w:color w:val="000000"/>
                <w:sz w:val="20"/>
                <w:szCs w:val="20"/>
              </w:rPr>
              <w:t>Batch vapor and in-line cleaning machines</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right"/>
              <w:rPr>
                <w:color w:val="000000"/>
                <w:sz w:val="20"/>
                <w:szCs w:val="20"/>
              </w:rPr>
            </w:pPr>
          </w:p>
        </w:tc>
      </w:tr>
      <w:tr w:rsidR="00C45BFB" w:rsidRPr="00B277E0"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rPr>
                <w:color w:val="000000"/>
                <w:sz w:val="20"/>
                <w:szCs w:val="20"/>
              </w:rPr>
            </w:pPr>
            <w:r w:rsidRPr="00B277E0">
              <w:rPr>
                <w:color w:val="000000"/>
                <w:sz w:val="20"/>
                <w:szCs w:val="20"/>
              </w:rPr>
              <w:t xml:space="preserve">  </w:t>
            </w:r>
            <w:proofErr w:type="spellStart"/>
            <w:r w:rsidRPr="00B277E0">
              <w:rPr>
                <w:color w:val="000000"/>
                <w:sz w:val="20"/>
                <w:szCs w:val="20"/>
              </w:rPr>
              <w:t>i</w:t>
            </w:r>
            <w:proofErr w:type="spellEnd"/>
            <w:r w:rsidRPr="00B277E0">
              <w:rPr>
                <w:color w:val="000000"/>
                <w:sz w:val="20"/>
                <w:szCs w:val="20"/>
              </w:rPr>
              <w:t>.  Read instructions</w:t>
            </w:r>
          </w:p>
        </w:tc>
        <w:tc>
          <w:tcPr>
            <w:tcW w:w="9676" w:type="dxa"/>
            <w:gridSpan w:val="8"/>
            <w:tcBorders>
              <w:top w:val="nil"/>
              <w:left w:val="nil"/>
              <w:bottom w:val="single" w:sz="4" w:space="0" w:color="auto"/>
              <w:right w:val="single" w:sz="4" w:space="0" w:color="auto"/>
            </w:tcBorders>
            <w:shd w:val="clear" w:color="auto" w:fill="auto"/>
            <w:noWrap/>
            <w:vAlign w:val="bottom"/>
            <w:hideMark/>
          </w:tcPr>
          <w:p w:rsidR="00C45BFB" w:rsidRPr="00B277E0" w:rsidRDefault="00C45BFB" w:rsidP="00C45BFB">
            <w:pPr>
              <w:widowControl/>
              <w:autoSpaceDE/>
              <w:autoSpaceDN/>
              <w:adjustRightInd/>
              <w:rPr>
                <w:color w:val="000000"/>
                <w:sz w:val="20"/>
                <w:szCs w:val="20"/>
              </w:rPr>
            </w:pPr>
            <w:r>
              <w:rPr>
                <w:color w:val="000000"/>
                <w:sz w:val="20"/>
                <w:szCs w:val="20"/>
              </w:rPr>
              <w:t xml:space="preserve">  </w:t>
            </w:r>
            <w:r w:rsidRPr="00B277E0">
              <w:rPr>
                <w:color w:val="000000"/>
                <w:sz w:val="20"/>
                <w:szCs w:val="20"/>
              </w:rPr>
              <w:t>Included in 3A(</w:t>
            </w:r>
            <w:proofErr w:type="spellStart"/>
            <w:r w:rsidRPr="00B277E0">
              <w:rPr>
                <w:color w:val="000000"/>
                <w:sz w:val="20"/>
                <w:szCs w:val="20"/>
              </w:rPr>
              <w:t>i</w:t>
            </w:r>
            <w:proofErr w:type="spellEnd"/>
            <w:r w:rsidRPr="00B277E0">
              <w:rPr>
                <w:color w:val="000000"/>
                <w:sz w:val="20"/>
                <w:szCs w:val="20"/>
              </w:rPr>
              <w:t>) </w:t>
            </w:r>
          </w:p>
        </w:tc>
      </w:tr>
      <w:tr w:rsidR="00C45BFB" w:rsidRPr="00B277E0"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8367CD" w:rsidP="00B277E0">
            <w:pPr>
              <w:widowControl/>
              <w:autoSpaceDE/>
              <w:autoSpaceDN/>
              <w:adjustRightInd/>
              <w:rPr>
                <w:color w:val="000000"/>
                <w:sz w:val="20"/>
                <w:szCs w:val="20"/>
              </w:rPr>
            </w:pPr>
            <w:r>
              <w:rPr>
                <w:color w:val="000000"/>
                <w:sz w:val="20"/>
                <w:szCs w:val="20"/>
              </w:rPr>
              <w:t xml:space="preserve"> </w:t>
            </w:r>
            <w:r w:rsidR="00C45BFB" w:rsidRPr="00B277E0">
              <w:rPr>
                <w:color w:val="000000"/>
                <w:sz w:val="20"/>
                <w:szCs w:val="20"/>
              </w:rPr>
              <w:t>ii.  Plan activities</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N/A</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26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right"/>
              <w:rPr>
                <w:color w:val="000000"/>
                <w:sz w:val="20"/>
                <w:szCs w:val="20"/>
              </w:rPr>
            </w:pPr>
          </w:p>
        </w:tc>
      </w:tr>
      <w:tr w:rsidR="00C45BFB" w:rsidRPr="00B277E0"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8367CD" w:rsidP="00B277E0">
            <w:pPr>
              <w:widowControl/>
              <w:autoSpaceDE/>
              <w:autoSpaceDN/>
              <w:adjustRightInd/>
              <w:rPr>
                <w:color w:val="000000"/>
                <w:sz w:val="20"/>
                <w:szCs w:val="20"/>
              </w:rPr>
            </w:pPr>
            <w:r>
              <w:rPr>
                <w:color w:val="000000"/>
                <w:sz w:val="20"/>
                <w:szCs w:val="20"/>
              </w:rPr>
              <w:t xml:space="preserve"> iii. </w:t>
            </w:r>
            <w:r w:rsidR="00C45BFB" w:rsidRPr="00B277E0">
              <w:rPr>
                <w:color w:val="000000"/>
                <w:sz w:val="20"/>
                <w:szCs w:val="20"/>
              </w:rPr>
              <w:t>Implement activities</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right"/>
              <w:rPr>
                <w:color w:val="000000"/>
                <w:sz w:val="20"/>
                <w:szCs w:val="20"/>
              </w:rPr>
            </w:pPr>
          </w:p>
        </w:tc>
      </w:tr>
      <w:tr w:rsidR="00C45BFB" w:rsidRPr="00B277E0" w:rsidTr="00E35672">
        <w:trPr>
          <w:trHeight w:val="31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673034" w:rsidP="00B277E0">
            <w:pPr>
              <w:widowControl/>
              <w:autoSpaceDE/>
              <w:autoSpaceDN/>
              <w:adjustRightInd/>
              <w:rPr>
                <w:color w:val="000000"/>
                <w:sz w:val="20"/>
                <w:szCs w:val="20"/>
              </w:rPr>
            </w:pPr>
            <w:r>
              <w:rPr>
                <w:color w:val="000000"/>
                <w:sz w:val="20"/>
                <w:szCs w:val="20"/>
              </w:rPr>
              <w:t xml:space="preserve">        </w:t>
            </w:r>
            <w:r w:rsidR="00C45BFB" w:rsidRPr="00B277E0">
              <w:rPr>
                <w:color w:val="000000"/>
                <w:sz w:val="20"/>
                <w:szCs w:val="20"/>
              </w:rPr>
              <w:t xml:space="preserve">Performance test </w:t>
            </w:r>
            <w:r w:rsidR="00C45BFB" w:rsidRPr="00B277E0">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50</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50</w:t>
            </w:r>
          </w:p>
        </w:tc>
        <w:tc>
          <w:tcPr>
            <w:tcW w:w="126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AB7EF4" w:rsidP="00B277E0">
            <w:pPr>
              <w:widowControl/>
              <w:autoSpaceDE/>
              <w:autoSpaceDN/>
              <w:adjustRightInd/>
              <w:jc w:val="right"/>
              <w:rPr>
                <w:color w:val="000000"/>
                <w:sz w:val="20"/>
                <w:szCs w:val="20"/>
              </w:rPr>
            </w:pPr>
            <w:r>
              <w:rPr>
                <w:color w:val="000000"/>
                <w:sz w:val="20"/>
                <w:szCs w:val="20"/>
              </w:rPr>
              <w:t>$</w:t>
            </w:r>
            <w:r w:rsidR="00C45BFB" w:rsidRPr="00B277E0">
              <w:rPr>
                <w:color w:val="000000"/>
                <w:sz w:val="20"/>
                <w:szCs w:val="20"/>
              </w:rPr>
              <w:t>0</w:t>
            </w:r>
          </w:p>
        </w:tc>
      </w:tr>
      <w:tr w:rsidR="00C45BFB" w:rsidRPr="00B277E0" w:rsidTr="00E35672">
        <w:trPr>
          <w:trHeight w:val="31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673034" w:rsidP="00B277E0">
            <w:pPr>
              <w:widowControl/>
              <w:autoSpaceDE/>
              <w:autoSpaceDN/>
              <w:adjustRightInd/>
              <w:rPr>
                <w:color w:val="000000"/>
                <w:sz w:val="20"/>
                <w:szCs w:val="20"/>
              </w:rPr>
            </w:pPr>
            <w:r>
              <w:rPr>
                <w:color w:val="000000"/>
                <w:sz w:val="20"/>
                <w:szCs w:val="20"/>
              </w:rPr>
              <w:t xml:space="preserve">        </w:t>
            </w:r>
            <w:r w:rsidR="00C45BFB" w:rsidRPr="00B277E0">
              <w:rPr>
                <w:color w:val="000000"/>
                <w:sz w:val="20"/>
                <w:szCs w:val="20"/>
              </w:rPr>
              <w:t xml:space="preserve">Control device monitoring </w:t>
            </w:r>
            <w:r w:rsidR="00C45BFB" w:rsidRPr="00B277E0">
              <w:rPr>
                <w:color w:val="000000"/>
                <w:sz w:val="20"/>
                <w:szCs w:val="20"/>
                <w:vertAlign w:val="superscript"/>
              </w:rPr>
              <w:t>k, l</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1.64</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12</w:t>
            </w: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19.68</w:t>
            </w:r>
          </w:p>
        </w:tc>
        <w:tc>
          <w:tcPr>
            <w:tcW w:w="126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590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11,611.2</w:t>
            </w: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580.56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1,161.12</w:t>
            </w: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AB7EF4" w:rsidP="00B277E0">
            <w:pPr>
              <w:widowControl/>
              <w:autoSpaceDE/>
              <w:autoSpaceDN/>
              <w:adjustRightInd/>
              <w:jc w:val="right"/>
              <w:rPr>
                <w:color w:val="000000"/>
                <w:sz w:val="20"/>
                <w:szCs w:val="20"/>
              </w:rPr>
            </w:pPr>
            <w:r>
              <w:rPr>
                <w:color w:val="000000"/>
                <w:sz w:val="20"/>
                <w:szCs w:val="20"/>
              </w:rPr>
              <w:t>$</w:t>
            </w:r>
            <w:r w:rsidR="00C45BFB" w:rsidRPr="00B277E0">
              <w:rPr>
                <w:color w:val="000000"/>
                <w:sz w:val="20"/>
                <w:szCs w:val="20"/>
              </w:rPr>
              <w:t>1,292,941.95</w:t>
            </w:r>
          </w:p>
        </w:tc>
      </w:tr>
      <w:tr w:rsidR="00C45BFB" w:rsidRPr="00B277E0" w:rsidTr="00E35672">
        <w:trPr>
          <w:trHeight w:val="31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673034" w:rsidP="00B277E0">
            <w:pPr>
              <w:widowControl/>
              <w:autoSpaceDE/>
              <w:autoSpaceDN/>
              <w:adjustRightInd/>
              <w:rPr>
                <w:color w:val="000000"/>
                <w:sz w:val="20"/>
                <w:szCs w:val="20"/>
              </w:rPr>
            </w:pPr>
            <w:r>
              <w:rPr>
                <w:color w:val="000000"/>
                <w:sz w:val="20"/>
                <w:szCs w:val="20"/>
              </w:rPr>
              <w:t xml:space="preserve">        </w:t>
            </w:r>
            <w:r w:rsidR="00C45BFB" w:rsidRPr="00B277E0">
              <w:rPr>
                <w:color w:val="000000"/>
                <w:sz w:val="20"/>
                <w:szCs w:val="20"/>
              </w:rPr>
              <w:t xml:space="preserve">Solvent consumption log </w:t>
            </w:r>
            <w:r w:rsidR="00C45BFB" w:rsidRPr="00B277E0">
              <w:rPr>
                <w:color w:val="000000"/>
                <w:sz w:val="20"/>
                <w:szCs w:val="20"/>
                <w:vertAlign w:val="superscript"/>
              </w:rPr>
              <w:t>m</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1.5</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12</w:t>
            </w: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18</w:t>
            </w:r>
          </w:p>
        </w:tc>
        <w:tc>
          <w:tcPr>
            <w:tcW w:w="126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590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10,620</w:t>
            </w: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531</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1,062</w:t>
            </w: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AB7EF4" w:rsidP="00B277E0">
            <w:pPr>
              <w:widowControl/>
              <w:autoSpaceDE/>
              <w:autoSpaceDN/>
              <w:adjustRightInd/>
              <w:jc w:val="right"/>
              <w:rPr>
                <w:color w:val="000000"/>
                <w:sz w:val="20"/>
                <w:szCs w:val="20"/>
              </w:rPr>
            </w:pPr>
            <w:r>
              <w:rPr>
                <w:color w:val="000000"/>
                <w:sz w:val="20"/>
                <w:szCs w:val="20"/>
              </w:rPr>
              <w:t>$</w:t>
            </w:r>
            <w:r w:rsidR="00C45BFB" w:rsidRPr="00B277E0">
              <w:rPr>
                <w:color w:val="000000"/>
                <w:sz w:val="20"/>
                <w:szCs w:val="20"/>
              </w:rPr>
              <w:t>1,182,568.86</w:t>
            </w:r>
          </w:p>
        </w:tc>
      </w:tr>
      <w:tr w:rsidR="00C45BFB" w:rsidRPr="00B277E0"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rPr>
                <w:color w:val="000000"/>
                <w:sz w:val="20"/>
                <w:szCs w:val="20"/>
              </w:rPr>
            </w:pPr>
            <w:r w:rsidRPr="00B277E0">
              <w:rPr>
                <w:color w:val="000000"/>
                <w:sz w:val="20"/>
                <w:szCs w:val="20"/>
              </w:rPr>
              <w:t xml:space="preserve"> iv.  Record Data</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right"/>
              <w:rPr>
                <w:color w:val="000000"/>
                <w:sz w:val="20"/>
                <w:szCs w:val="20"/>
              </w:rPr>
            </w:pPr>
          </w:p>
        </w:tc>
      </w:tr>
      <w:tr w:rsidR="00C45BFB" w:rsidRPr="00B277E0" w:rsidTr="00E35672">
        <w:trPr>
          <w:trHeight w:val="31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673034" w:rsidP="00B277E0">
            <w:pPr>
              <w:widowControl/>
              <w:autoSpaceDE/>
              <w:autoSpaceDN/>
              <w:adjustRightInd/>
              <w:rPr>
                <w:color w:val="000000"/>
                <w:sz w:val="20"/>
                <w:szCs w:val="20"/>
              </w:rPr>
            </w:pPr>
            <w:r>
              <w:rPr>
                <w:color w:val="000000"/>
                <w:sz w:val="20"/>
                <w:szCs w:val="20"/>
              </w:rPr>
              <w:t xml:space="preserve">        </w:t>
            </w:r>
            <w:r w:rsidR="00C45BFB" w:rsidRPr="00B277E0">
              <w:rPr>
                <w:color w:val="000000"/>
                <w:sz w:val="20"/>
                <w:szCs w:val="20"/>
              </w:rPr>
              <w:t xml:space="preserve">Control device monitoring </w:t>
            </w:r>
            <w:r w:rsidR="00C45BFB" w:rsidRPr="00B277E0">
              <w:rPr>
                <w:color w:val="000000"/>
                <w:sz w:val="20"/>
                <w:szCs w:val="20"/>
                <w:vertAlign w:val="superscript"/>
              </w:rPr>
              <w:t>l, n</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1.2</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12</w:t>
            </w: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14.4</w:t>
            </w:r>
          </w:p>
        </w:tc>
        <w:tc>
          <w:tcPr>
            <w:tcW w:w="126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590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8,496</w:t>
            </w: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424.8</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849.6</w:t>
            </w: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AB7EF4" w:rsidP="00B277E0">
            <w:pPr>
              <w:widowControl/>
              <w:autoSpaceDE/>
              <w:autoSpaceDN/>
              <w:adjustRightInd/>
              <w:jc w:val="right"/>
              <w:rPr>
                <w:color w:val="000000"/>
                <w:sz w:val="20"/>
                <w:szCs w:val="20"/>
              </w:rPr>
            </w:pPr>
            <w:r>
              <w:rPr>
                <w:color w:val="000000"/>
                <w:sz w:val="20"/>
                <w:szCs w:val="20"/>
              </w:rPr>
              <w:t>$</w:t>
            </w:r>
            <w:r w:rsidR="00C45BFB" w:rsidRPr="00B277E0">
              <w:rPr>
                <w:color w:val="000000"/>
                <w:sz w:val="20"/>
                <w:szCs w:val="20"/>
              </w:rPr>
              <w:t>946,055.09</w:t>
            </w:r>
          </w:p>
        </w:tc>
      </w:tr>
      <w:tr w:rsidR="00C45BFB" w:rsidRPr="00B277E0" w:rsidTr="00E35672">
        <w:trPr>
          <w:trHeight w:val="31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673034" w:rsidP="00B277E0">
            <w:pPr>
              <w:widowControl/>
              <w:autoSpaceDE/>
              <w:autoSpaceDN/>
              <w:adjustRightInd/>
              <w:rPr>
                <w:color w:val="000000"/>
                <w:sz w:val="20"/>
                <w:szCs w:val="20"/>
              </w:rPr>
            </w:pPr>
            <w:r>
              <w:rPr>
                <w:color w:val="000000"/>
                <w:sz w:val="20"/>
                <w:szCs w:val="20"/>
              </w:rPr>
              <w:t xml:space="preserve">        </w:t>
            </w:r>
            <w:r w:rsidR="00C45BFB" w:rsidRPr="00B277E0">
              <w:rPr>
                <w:color w:val="000000"/>
                <w:sz w:val="20"/>
                <w:szCs w:val="20"/>
              </w:rPr>
              <w:t xml:space="preserve">Solvent emission calculation </w:t>
            </w:r>
            <w:r w:rsidR="00C45BFB" w:rsidRPr="00B277E0">
              <w:rPr>
                <w:color w:val="000000"/>
                <w:sz w:val="20"/>
                <w:szCs w:val="20"/>
                <w:vertAlign w:val="superscript"/>
              </w:rPr>
              <w:t>m, o</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0.75</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12</w:t>
            </w: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9</w:t>
            </w:r>
          </w:p>
        </w:tc>
        <w:tc>
          <w:tcPr>
            <w:tcW w:w="126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590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5,310</w:t>
            </w: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265.5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531</w:t>
            </w: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AB7EF4" w:rsidP="00B277E0">
            <w:pPr>
              <w:widowControl/>
              <w:autoSpaceDE/>
              <w:autoSpaceDN/>
              <w:adjustRightInd/>
              <w:jc w:val="right"/>
              <w:rPr>
                <w:color w:val="000000"/>
                <w:sz w:val="20"/>
                <w:szCs w:val="20"/>
              </w:rPr>
            </w:pPr>
            <w:r>
              <w:rPr>
                <w:color w:val="000000"/>
                <w:sz w:val="20"/>
                <w:szCs w:val="20"/>
              </w:rPr>
              <w:t>$</w:t>
            </w:r>
            <w:r w:rsidR="00C45BFB" w:rsidRPr="00B277E0">
              <w:rPr>
                <w:color w:val="000000"/>
                <w:sz w:val="20"/>
                <w:szCs w:val="20"/>
              </w:rPr>
              <w:t>591,284.43</w:t>
            </w:r>
          </w:p>
        </w:tc>
      </w:tr>
      <w:tr w:rsidR="00C45BFB" w:rsidRPr="00B277E0" w:rsidTr="00E35672">
        <w:trPr>
          <w:trHeight w:val="31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rPr>
                <w:color w:val="000000"/>
                <w:sz w:val="20"/>
                <w:szCs w:val="20"/>
              </w:rPr>
            </w:pPr>
            <w:r w:rsidRPr="00B277E0">
              <w:rPr>
                <w:color w:val="000000"/>
                <w:sz w:val="20"/>
                <w:szCs w:val="20"/>
              </w:rPr>
              <w:t xml:space="preserve"> v.  Time to train personnel </w:t>
            </w:r>
            <w:r w:rsidRPr="00B277E0">
              <w:rPr>
                <w:color w:val="000000"/>
                <w:sz w:val="20"/>
                <w:szCs w:val="20"/>
                <w:vertAlign w:val="superscript"/>
              </w:rPr>
              <w:t>p</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nil"/>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right"/>
              <w:rPr>
                <w:color w:val="000000"/>
                <w:sz w:val="20"/>
                <w:szCs w:val="20"/>
              </w:rPr>
            </w:pPr>
          </w:p>
        </w:tc>
      </w:tr>
      <w:tr w:rsidR="00C45BFB" w:rsidRPr="00B277E0"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B277E0" w:rsidRDefault="00C45BFB" w:rsidP="00FB5534">
            <w:pPr>
              <w:widowControl/>
              <w:autoSpaceDE/>
              <w:autoSpaceDN/>
              <w:adjustRightInd/>
              <w:rPr>
                <w:color w:val="000000"/>
                <w:sz w:val="20"/>
                <w:szCs w:val="20"/>
              </w:rPr>
            </w:pPr>
            <w:r w:rsidRPr="00B277E0">
              <w:rPr>
                <w:color w:val="000000"/>
                <w:sz w:val="20"/>
                <w:szCs w:val="20"/>
              </w:rPr>
              <w:t xml:space="preserve"> </w:t>
            </w:r>
            <w:r w:rsidR="00FB5534">
              <w:rPr>
                <w:color w:val="000000"/>
                <w:sz w:val="20"/>
                <w:szCs w:val="20"/>
              </w:rPr>
              <w:t>b</w:t>
            </w:r>
            <w:r w:rsidRPr="00B277E0">
              <w:rPr>
                <w:color w:val="000000"/>
                <w:sz w:val="20"/>
                <w:szCs w:val="20"/>
              </w:rPr>
              <w:t xml:space="preserve">. </w:t>
            </w:r>
            <w:r w:rsidR="00FB5534">
              <w:rPr>
                <w:color w:val="000000"/>
                <w:sz w:val="20"/>
                <w:szCs w:val="20"/>
              </w:rPr>
              <w:t xml:space="preserve">  </w:t>
            </w:r>
            <w:r w:rsidRPr="00B277E0">
              <w:rPr>
                <w:color w:val="000000"/>
                <w:sz w:val="20"/>
                <w:szCs w:val="20"/>
              </w:rPr>
              <w:t>Batch cold cleaning machines</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r w:rsidRPr="00B277E0">
              <w:rPr>
                <w:color w:val="000000"/>
                <w:sz w:val="20"/>
                <w:szCs w:val="20"/>
              </w:rPr>
              <w:t>N/A</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B277E0" w:rsidRDefault="00C45BFB" w:rsidP="00B277E0">
            <w:pPr>
              <w:widowControl/>
              <w:autoSpaceDE/>
              <w:autoSpaceDN/>
              <w:adjustRightInd/>
              <w:jc w:val="right"/>
              <w:rPr>
                <w:color w:val="000000"/>
                <w:sz w:val="20"/>
                <w:szCs w:val="20"/>
              </w:rPr>
            </w:pPr>
          </w:p>
        </w:tc>
      </w:tr>
      <w:tr w:rsidR="00C45BFB" w:rsidRPr="004F51BA" w:rsidTr="00E35672">
        <w:trPr>
          <w:trHeight w:val="255"/>
          <w:jc w:val="center"/>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rsidR="00C45BFB" w:rsidRPr="004F51BA" w:rsidRDefault="00AB7EF4" w:rsidP="00B277E0">
            <w:pPr>
              <w:widowControl/>
              <w:autoSpaceDE/>
              <w:autoSpaceDN/>
              <w:adjustRightInd/>
              <w:rPr>
                <w:b/>
                <w:color w:val="000000"/>
                <w:sz w:val="20"/>
                <w:szCs w:val="20"/>
              </w:rPr>
            </w:pPr>
            <w:r>
              <w:rPr>
                <w:b/>
                <w:color w:val="000000"/>
                <w:sz w:val="20"/>
                <w:szCs w:val="20"/>
              </w:rPr>
              <w:t>Subtotal for Recordkeeping Requirements</w:t>
            </w: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4F51BA" w:rsidRDefault="00C45BFB" w:rsidP="00B277E0">
            <w:pPr>
              <w:widowControl/>
              <w:autoSpaceDE/>
              <w:autoSpaceDN/>
              <w:adjustRightInd/>
              <w:jc w:val="center"/>
              <w:rPr>
                <w:b/>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C45BFB" w:rsidRPr="004F51BA" w:rsidRDefault="00C45BFB" w:rsidP="00B277E0">
            <w:pPr>
              <w:widowControl/>
              <w:autoSpaceDE/>
              <w:autoSpaceDN/>
              <w:adjustRightInd/>
              <w:jc w:val="center"/>
              <w:rPr>
                <w:b/>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C45BFB" w:rsidRPr="004F51BA" w:rsidRDefault="00C45BFB" w:rsidP="00B277E0">
            <w:pPr>
              <w:widowControl/>
              <w:autoSpaceDE/>
              <w:autoSpaceDN/>
              <w:adjustRightInd/>
              <w:jc w:val="center"/>
              <w:rPr>
                <w:b/>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45BFB" w:rsidRPr="004F51BA" w:rsidRDefault="00C45BFB" w:rsidP="00B277E0">
            <w:pPr>
              <w:widowControl/>
              <w:autoSpaceDE/>
              <w:autoSpaceDN/>
              <w:adjustRightInd/>
              <w:jc w:val="center"/>
              <w:rPr>
                <w:b/>
                <w:color w:val="000000"/>
                <w:sz w:val="20"/>
                <w:szCs w:val="20"/>
              </w:rPr>
            </w:pPr>
          </w:p>
        </w:tc>
        <w:tc>
          <w:tcPr>
            <w:tcW w:w="34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45BFB" w:rsidRPr="004F51BA" w:rsidRDefault="00C45BFB" w:rsidP="00B277E0">
            <w:pPr>
              <w:widowControl/>
              <w:autoSpaceDE/>
              <w:autoSpaceDN/>
              <w:adjustRightInd/>
              <w:jc w:val="center"/>
              <w:rPr>
                <w:b/>
                <w:color w:val="000000"/>
                <w:sz w:val="20"/>
                <w:szCs w:val="20"/>
              </w:rPr>
            </w:pPr>
            <w:r w:rsidRPr="004F51BA">
              <w:rPr>
                <w:b/>
                <w:color w:val="000000"/>
                <w:sz w:val="20"/>
                <w:szCs w:val="20"/>
              </w:rPr>
              <w:t>41,442.8</w:t>
            </w: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4F51BA" w:rsidRDefault="00AB7EF4" w:rsidP="00B277E0">
            <w:pPr>
              <w:widowControl/>
              <w:autoSpaceDE/>
              <w:autoSpaceDN/>
              <w:adjustRightInd/>
              <w:jc w:val="right"/>
              <w:rPr>
                <w:b/>
                <w:color w:val="000000"/>
                <w:sz w:val="20"/>
                <w:szCs w:val="20"/>
              </w:rPr>
            </w:pPr>
            <w:r>
              <w:rPr>
                <w:b/>
                <w:color w:val="000000"/>
                <w:sz w:val="20"/>
                <w:szCs w:val="20"/>
              </w:rPr>
              <w:t>$</w:t>
            </w:r>
            <w:r w:rsidR="00C45BFB" w:rsidRPr="004F51BA">
              <w:rPr>
                <w:b/>
                <w:color w:val="000000"/>
                <w:sz w:val="20"/>
                <w:szCs w:val="20"/>
              </w:rPr>
              <w:t xml:space="preserve">4,012,850.33 </w:t>
            </w:r>
          </w:p>
        </w:tc>
      </w:tr>
      <w:tr w:rsidR="00C45BFB" w:rsidRPr="004F51BA" w:rsidTr="006E0422">
        <w:trPr>
          <w:trHeight w:val="255"/>
          <w:jc w:val="center"/>
        </w:trPr>
        <w:tc>
          <w:tcPr>
            <w:tcW w:w="8956" w:type="dxa"/>
            <w:gridSpan w:val="5"/>
            <w:tcBorders>
              <w:top w:val="nil"/>
              <w:left w:val="single" w:sz="4" w:space="0" w:color="auto"/>
              <w:bottom w:val="single" w:sz="4" w:space="0" w:color="auto"/>
              <w:right w:val="single" w:sz="4" w:space="0" w:color="auto"/>
            </w:tcBorders>
            <w:shd w:val="clear" w:color="auto" w:fill="auto"/>
            <w:noWrap/>
            <w:vAlign w:val="bottom"/>
            <w:hideMark/>
          </w:tcPr>
          <w:p w:rsidR="00C45BFB" w:rsidRPr="004F51BA" w:rsidRDefault="00C45BFB" w:rsidP="00AB7EF4">
            <w:pPr>
              <w:widowControl/>
              <w:autoSpaceDE/>
              <w:autoSpaceDN/>
              <w:adjustRightInd/>
              <w:rPr>
                <w:b/>
                <w:sz w:val="20"/>
                <w:szCs w:val="20"/>
              </w:rPr>
            </w:pPr>
            <w:r w:rsidRPr="004F51BA">
              <w:rPr>
                <w:b/>
                <w:bCs/>
                <w:sz w:val="20"/>
                <w:szCs w:val="20"/>
              </w:rPr>
              <w:t>TOTAL ANNUAL BURDEN AND COST (</w:t>
            </w:r>
            <w:r w:rsidR="00AB7EF4">
              <w:rPr>
                <w:b/>
                <w:bCs/>
                <w:sz w:val="20"/>
                <w:szCs w:val="20"/>
              </w:rPr>
              <w:t>rounded</w:t>
            </w:r>
            <w:r w:rsidRPr="004F51BA">
              <w:rPr>
                <w:b/>
                <w:bCs/>
                <w:sz w:val="20"/>
                <w:szCs w:val="20"/>
              </w:rPr>
              <w:t>)</w:t>
            </w:r>
          </w:p>
        </w:tc>
        <w:tc>
          <w:tcPr>
            <w:tcW w:w="34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45BFB" w:rsidRPr="004F51BA" w:rsidRDefault="00C45BFB" w:rsidP="00B277E0">
            <w:pPr>
              <w:widowControl/>
              <w:autoSpaceDE/>
              <w:autoSpaceDN/>
              <w:adjustRightInd/>
              <w:jc w:val="center"/>
              <w:rPr>
                <w:b/>
                <w:sz w:val="20"/>
                <w:szCs w:val="20"/>
              </w:rPr>
            </w:pPr>
            <w:r w:rsidRPr="004F51BA">
              <w:rPr>
                <w:b/>
                <w:sz w:val="20"/>
                <w:szCs w:val="20"/>
              </w:rPr>
              <w:t>45,242</w:t>
            </w:r>
          </w:p>
        </w:tc>
        <w:tc>
          <w:tcPr>
            <w:tcW w:w="1306" w:type="dxa"/>
            <w:tcBorders>
              <w:top w:val="nil"/>
              <w:left w:val="nil"/>
              <w:bottom w:val="single" w:sz="4" w:space="0" w:color="auto"/>
              <w:right w:val="single" w:sz="4" w:space="0" w:color="auto"/>
            </w:tcBorders>
            <w:shd w:val="clear" w:color="auto" w:fill="auto"/>
            <w:noWrap/>
            <w:vAlign w:val="bottom"/>
            <w:hideMark/>
          </w:tcPr>
          <w:p w:rsidR="00C45BFB" w:rsidRPr="004F51BA" w:rsidRDefault="00AB7EF4" w:rsidP="00B277E0">
            <w:pPr>
              <w:widowControl/>
              <w:autoSpaceDE/>
              <w:autoSpaceDN/>
              <w:adjustRightInd/>
              <w:jc w:val="right"/>
              <w:rPr>
                <w:b/>
                <w:sz w:val="20"/>
                <w:szCs w:val="20"/>
              </w:rPr>
            </w:pPr>
            <w:r>
              <w:rPr>
                <w:b/>
                <w:sz w:val="20"/>
                <w:szCs w:val="20"/>
              </w:rPr>
              <w:t>$</w:t>
            </w:r>
            <w:r w:rsidR="00C45BFB" w:rsidRPr="004F51BA">
              <w:rPr>
                <w:b/>
                <w:sz w:val="20"/>
                <w:szCs w:val="20"/>
              </w:rPr>
              <w:t xml:space="preserve">4,380,761 </w:t>
            </w:r>
          </w:p>
        </w:tc>
      </w:tr>
    </w:tbl>
    <w:p w:rsidR="00BF4942" w:rsidRPr="00BF4942" w:rsidRDefault="00BF4942" w:rsidP="00BF4942">
      <w:pPr>
        <w:ind w:left="90" w:hanging="270"/>
        <w:rPr>
          <w:sz w:val="20"/>
          <w:szCs w:val="20"/>
        </w:rPr>
      </w:pPr>
    </w:p>
    <w:p w:rsidR="00BF4942" w:rsidRPr="00BF4942" w:rsidRDefault="00BF4942" w:rsidP="00BF4942">
      <w:pPr>
        <w:ind w:left="90" w:hanging="270"/>
        <w:rPr>
          <w:sz w:val="20"/>
          <w:szCs w:val="20"/>
        </w:rPr>
      </w:pPr>
      <w:r w:rsidRPr="00BF4942">
        <w:rPr>
          <w:sz w:val="20"/>
          <w:szCs w:val="20"/>
        </w:rPr>
        <w:t>Assumptions:</w:t>
      </w:r>
    </w:p>
    <w:p w:rsidR="00BF4942" w:rsidRPr="00BF4942" w:rsidRDefault="00BF4942" w:rsidP="00BF4942">
      <w:pPr>
        <w:ind w:left="90" w:hanging="270"/>
        <w:rPr>
          <w:sz w:val="20"/>
          <w:szCs w:val="20"/>
        </w:rPr>
      </w:pPr>
      <w:proofErr w:type="gramStart"/>
      <w:r w:rsidRPr="00537F03">
        <w:rPr>
          <w:sz w:val="20"/>
          <w:szCs w:val="20"/>
          <w:vertAlign w:val="superscript"/>
        </w:rPr>
        <w:t>a.</w:t>
      </w:r>
      <w:r w:rsidRPr="00BF4942">
        <w:rPr>
          <w:sz w:val="20"/>
          <w:szCs w:val="20"/>
        </w:rPr>
        <w:t xml:space="preserve">  We</w:t>
      </w:r>
      <w:proofErr w:type="gramEnd"/>
      <w:r w:rsidRPr="00BF4942">
        <w:rPr>
          <w:sz w:val="20"/>
          <w:szCs w:val="20"/>
        </w:rPr>
        <w:t xml:space="preserve"> estimate that an average of 1,431 existing respondents will be subject to the rule over the three-year period of this ICR.  Of this total, 1,180 respondents are subject to batch vapor and in-line cleaning machine requirements while </w:t>
      </w:r>
      <w:r w:rsidR="00537F03">
        <w:rPr>
          <w:sz w:val="20"/>
          <w:szCs w:val="20"/>
        </w:rPr>
        <w:t>2</w:t>
      </w:r>
      <w:r w:rsidRPr="00BF4942">
        <w:rPr>
          <w:sz w:val="20"/>
          <w:szCs w:val="20"/>
        </w:rPr>
        <w:t>51 respondents are subject to batch cold cleaning machine requirements.  No new respondents are expected.</w:t>
      </w:r>
    </w:p>
    <w:p w:rsidR="00BF4942" w:rsidRPr="00BF4942" w:rsidRDefault="00BF4942" w:rsidP="00BF4942">
      <w:pPr>
        <w:ind w:left="90" w:hanging="270"/>
        <w:rPr>
          <w:sz w:val="20"/>
          <w:szCs w:val="20"/>
        </w:rPr>
      </w:pPr>
      <w:proofErr w:type="gramStart"/>
      <w:r w:rsidRPr="00537F03">
        <w:rPr>
          <w:sz w:val="20"/>
          <w:szCs w:val="20"/>
          <w:vertAlign w:val="superscript"/>
        </w:rPr>
        <w:t>b.</w:t>
      </w:r>
      <w:r w:rsidRPr="00BF4942">
        <w:rPr>
          <w:sz w:val="20"/>
          <w:szCs w:val="20"/>
        </w:rPr>
        <w:t xml:space="preserve">  This</w:t>
      </w:r>
      <w:proofErr w:type="gramEnd"/>
      <w:r w:rsidRPr="00BF4942">
        <w:rPr>
          <w:sz w:val="20"/>
          <w:szCs w:val="20"/>
        </w:rPr>
        <w:t xml:space="preserve"> ICR uses the following labor rates: $100.23 for technical, $121.44 for managerial, and $50.51 for clerical labor.  These rates are from the United States Department of Labor, Bureau of Labor Statistics, March 2012, “Table 2. Civilian Workers, by occupational and industry group.”  The rates are from column 1, “Total compensation.”  The rates have been increased by 110 percent to account for the benefit packages available to those employed by private industry.</w:t>
      </w:r>
    </w:p>
    <w:p w:rsidR="00BF4942" w:rsidRPr="00BF4942" w:rsidRDefault="00BF4942" w:rsidP="00BF4942">
      <w:pPr>
        <w:ind w:left="90" w:hanging="270"/>
        <w:rPr>
          <w:sz w:val="20"/>
          <w:szCs w:val="20"/>
        </w:rPr>
      </w:pPr>
      <w:proofErr w:type="gramStart"/>
      <w:r w:rsidRPr="00537F03">
        <w:rPr>
          <w:sz w:val="20"/>
          <w:szCs w:val="20"/>
          <w:vertAlign w:val="superscript"/>
        </w:rPr>
        <w:lastRenderedPageBreak/>
        <w:t>c.</w:t>
      </w:r>
      <w:r w:rsidRPr="00BF4942">
        <w:rPr>
          <w:sz w:val="20"/>
          <w:szCs w:val="20"/>
        </w:rPr>
        <w:t xml:space="preserve">  We</w:t>
      </w:r>
      <w:proofErr w:type="gramEnd"/>
      <w:r w:rsidRPr="00BF4942">
        <w:rPr>
          <w:sz w:val="20"/>
          <w:szCs w:val="20"/>
        </w:rPr>
        <w:t xml:space="preserve"> assume it will take 2 hours to read instructions.</w:t>
      </w:r>
    </w:p>
    <w:p w:rsidR="00BF4942" w:rsidRPr="00BF4942" w:rsidRDefault="00BF4942" w:rsidP="00BF4942">
      <w:pPr>
        <w:ind w:left="90" w:hanging="270"/>
        <w:rPr>
          <w:sz w:val="20"/>
          <w:szCs w:val="20"/>
        </w:rPr>
      </w:pPr>
      <w:proofErr w:type="gramStart"/>
      <w:r w:rsidRPr="00537F03">
        <w:rPr>
          <w:sz w:val="20"/>
          <w:szCs w:val="20"/>
          <w:vertAlign w:val="superscript"/>
        </w:rPr>
        <w:t>d.</w:t>
      </w:r>
      <w:r w:rsidRPr="00BF4942">
        <w:rPr>
          <w:sz w:val="20"/>
          <w:szCs w:val="20"/>
        </w:rPr>
        <w:t xml:space="preserve">  We</w:t>
      </w:r>
      <w:proofErr w:type="gramEnd"/>
      <w:r w:rsidRPr="00BF4942">
        <w:rPr>
          <w:sz w:val="20"/>
          <w:szCs w:val="20"/>
        </w:rPr>
        <w:t xml:space="preserve"> estimate that idling emission or dwell test reports will require 80 technical hours, which are divided between the test report (30 hours) and the test itself (50 hours).</w:t>
      </w:r>
    </w:p>
    <w:p w:rsidR="00BF4942" w:rsidRPr="00BF4942" w:rsidRDefault="00BF4942" w:rsidP="00BF4942">
      <w:pPr>
        <w:ind w:left="90" w:hanging="270"/>
        <w:rPr>
          <w:sz w:val="20"/>
          <w:szCs w:val="20"/>
        </w:rPr>
      </w:pPr>
      <w:proofErr w:type="gramStart"/>
      <w:r w:rsidRPr="00537F03">
        <w:rPr>
          <w:sz w:val="20"/>
          <w:szCs w:val="20"/>
          <w:vertAlign w:val="superscript"/>
        </w:rPr>
        <w:t>e.</w:t>
      </w:r>
      <w:r w:rsidRPr="00BF4942">
        <w:rPr>
          <w:sz w:val="20"/>
          <w:szCs w:val="20"/>
        </w:rPr>
        <w:t xml:space="preserve">  We</w:t>
      </w:r>
      <w:proofErr w:type="gramEnd"/>
      <w:r w:rsidRPr="00BF4942">
        <w:rPr>
          <w:sz w:val="20"/>
          <w:szCs w:val="20"/>
        </w:rPr>
        <w:t xml:space="preserve"> assume that 1,180 facilities are required to complete the annual compliance report.</w:t>
      </w:r>
    </w:p>
    <w:p w:rsidR="00BF4942" w:rsidRPr="00BF4942" w:rsidRDefault="00BF4942" w:rsidP="00BF4942">
      <w:pPr>
        <w:ind w:left="90" w:hanging="270"/>
        <w:rPr>
          <w:sz w:val="20"/>
          <w:szCs w:val="20"/>
        </w:rPr>
      </w:pPr>
      <w:proofErr w:type="gramStart"/>
      <w:r w:rsidRPr="00537F03">
        <w:rPr>
          <w:sz w:val="20"/>
          <w:szCs w:val="20"/>
          <w:vertAlign w:val="superscript"/>
        </w:rPr>
        <w:t>f.</w:t>
      </w:r>
      <w:r w:rsidRPr="00BF4942">
        <w:rPr>
          <w:sz w:val="20"/>
          <w:szCs w:val="20"/>
        </w:rPr>
        <w:t xml:space="preserve">  The</w:t>
      </w:r>
      <w:proofErr w:type="gramEnd"/>
      <w:r w:rsidRPr="00BF4942">
        <w:rPr>
          <w:sz w:val="20"/>
          <w:szCs w:val="20"/>
        </w:rPr>
        <w:t xml:space="preserve"> burden of one quarterly and one semiannual exceedance report is included in the burden estimate for the annual report.</w:t>
      </w:r>
    </w:p>
    <w:p w:rsidR="00BF4942" w:rsidRPr="00BF4942" w:rsidRDefault="00BF4942" w:rsidP="00BF4942">
      <w:pPr>
        <w:ind w:left="90" w:hanging="270"/>
        <w:rPr>
          <w:sz w:val="20"/>
          <w:szCs w:val="20"/>
        </w:rPr>
      </w:pPr>
      <w:proofErr w:type="gramStart"/>
      <w:r w:rsidRPr="00537F03">
        <w:rPr>
          <w:sz w:val="20"/>
          <w:szCs w:val="20"/>
          <w:vertAlign w:val="superscript"/>
        </w:rPr>
        <w:t>g.</w:t>
      </w:r>
      <w:r w:rsidRPr="00BF4942">
        <w:rPr>
          <w:sz w:val="20"/>
          <w:szCs w:val="20"/>
        </w:rPr>
        <w:t xml:space="preserve">  We</w:t>
      </w:r>
      <w:proofErr w:type="gramEnd"/>
      <w:r w:rsidRPr="00BF4942">
        <w:rPr>
          <w:sz w:val="20"/>
          <w:szCs w:val="20"/>
        </w:rPr>
        <w:t xml:space="preserve"> assume that 10 percent of 1,180 facilities are in exceedance at least one time per year (quarterly reporting).</w:t>
      </w:r>
    </w:p>
    <w:p w:rsidR="00BF4942" w:rsidRPr="00BF4942" w:rsidRDefault="00BF4942" w:rsidP="00BF4942">
      <w:pPr>
        <w:ind w:left="90" w:hanging="270"/>
        <w:rPr>
          <w:sz w:val="20"/>
          <w:szCs w:val="20"/>
        </w:rPr>
      </w:pPr>
      <w:proofErr w:type="gramStart"/>
      <w:r w:rsidRPr="00537F03">
        <w:rPr>
          <w:sz w:val="20"/>
          <w:szCs w:val="20"/>
          <w:vertAlign w:val="superscript"/>
        </w:rPr>
        <w:t>h.</w:t>
      </w:r>
      <w:r w:rsidRPr="00BF4942">
        <w:rPr>
          <w:sz w:val="20"/>
          <w:szCs w:val="20"/>
        </w:rPr>
        <w:t xml:space="preserve">  We</w:t>
      </w:r>
      <w:proofErr w:type="gramEnd"/>
      <w:r w:rsidRPr="00BF4942">
        <w:rPr>
          <w:sz w:val="20"/>
          <w:szCs w:val="20"/>
        </w:rPr>
        <w:t xml:space="preserve"> assume that 90 percent of 1,180 facilities are not in exceedance (semiannual reporting).</w:t>
      </w:r>
    </w:p>
    <w:p w:rsidR="00BF4942" w:rsidRPr="00BF4942" w:rsidRDefault="00BF4942" w:rsidP="00BF4942">
      <w:pPr>
        <w:ind w:left="90" w:hanging="270"/>
        <w:rPr>
          <w:sz w:val="20"/>
          <w:szCs w:val="20"/>
        </w:rPr>
      </w:pPr>
      <w:proofErr w:type="spellStart"/>
      <w:proofErr w:type="gramStart"/>
      <w:r w:rsidRPr="00537F03">
        <w:rPr>
          <w:sz w:val="20"/>
          <w:szCs w:val="20"/>
          <w:vertAlign w:val="superscript"/>
        </w:rPr>
        <w:t>i</w:t>
      </w:r>
      <w:proofErr w:type="spellEnd"/>
      <w:r w:rsidRPr="00537F03">
        <w:rPr>
          <w:sz w:val="20"/>
          <w:szCs w:val="20"/>
          <w:vertAlign w:val="superscript"/>
        </w:rPr>
        <w:t>.</w:t>
      </w:r>
      <w:r w:rsidRPr="00BF4942">
        <w:rPr>
          <w:sz w:val="20"/>
          <w:szCs w:val="20"/>
        </w:rPr>
        <w:t xml:space="preserve">  We</w:t>
      </w:r>
      <w:proofErr w:type="gramEnd"/>
      <w:r w:rsidRPr="00BF4942">
        <w:rPr>
          <w:sz w:val="20"/>
          <w:szCs w:val="20"/>
        </w:rPr>
        <w:t xml:space="preserve"> assume that it will take 0.5 hours to read instructions.</w:t>
      </w:r>
    </w:p>
    <w:p w:rsidR="00BF4942" w:rsidRPr="00BF4942" w:rsidRDefault="00BF4942" w:rsidP="00BF4942">
      <w:pPr>
        <w:ind w:left="90" w:hanging="270"/>
        <w:rPr>
          <w:sz w:val="20"/>
          <w:szCs w:val="20"/>
        </w:rPr>
      </w:pPr>
      <w:proofErr w:type="gramStart"/>
      <w:r w:rsidRPr="00537F03">
        <w:rPr>
          <w:sz w:val="20"/>
          <w:szCs w:val="20"/>
          <w:vertAlign w:val="superscript"/>
        </w:rPr>
        <w:t>j.</w:t>
      </w:r>
      <w:r w:rsidRPr="00BF4942">
        <w:rPr>
          <w:sz w:val="20"/>
          <w:szCs w:val="20"/>
        </w:rPr>
        <w:t xml:space="preserve">  We</w:t>
      </w:r>
      <w:proofErr w:type="gramEnd"/>
      <w:r w:rsidRPr="00BF4942">
        <w:rPr>
          <w:sz w:val="20"/>
          <w:szCs w:val="20"/>
        </w:rPr>
        <w:t xml:space="preserve"> assume that it will take 0.25 hours to write each report.</w:t>
      </w:r>
    </w:p>
    <w:p w:rsidR="00BF4942" w:rsidRPr="00BF4942" w:rsidRDefault="00BF4942" w:rsidP="00BF4942">
      <w:pPr>
        <w:ind w:left="90" w:hanging="270"/>
        <w:rPr>
          <w:sz w:val="20"/>
          <w:szCs w:val="20"/>
        </w:rPr>
      </w:pPr>
      <w:proofErr w:type="gramStart"/>
      <w:r w:rsidRPr="00537F03">
        <w:rPr>
          <w:sz w:val="20"/>
          <w:szCs w:val="20"/>
          <w:vertAlign w:val="superscript"/>
        </w:rPr>
        <w:t>k.</w:t>
      </w:r>
      <w:r w:rsidRPr="00BF4942">
        <w:rPr>
          <w:sz w:val="20"/>
          <w:szCs w:val="20"/>
        </w:rPr>
        <w:t xml:space="preserve">  Actual</w:t>
      </w:r>
      <w:proofErr w:type="gramEnd"/>
      <w:r w:rsidRPr="00BF4942">
        <w:rPr>
          <w:sz w:val="20"/>
          <w:szCs w:val="20"/>
        </w:rPr>
        <w:t xml:space="preserve"> monitoring is conducted weekly, monthly or quarterly for specific control devices.  The estimated time is based on the typical control devices expected to be installed.</w:t>
      </w:r>
    </w:p>
    <w:p w:rsidR="00BF4942" w:rsidRPr="00BF4942" w:rsidRDefault="00BF4942" w:rsidP="00BF4942">
      <w:pPr>
        <w:ind w:left="90" w:hanging="270"/>
        <w:rPr>
          <w:sz w:val="20"/>
          <w:szCs w:val="20"/>
        </w:rPr>
      </w:pPr>
      <w:proofErr w:type="gramStart"/>
      <w:r w:rsidRPr="00537F03">
        <w:rPr>
          <w:sz w:val="20"/>
          <w:szCs w:val="20"/>
          <w:vertAlign w:val="superscript"/>
        </w:rPr>
        <w:t>l.</w:t>
      </w:r>
      <w:r w:rsidRPr="00BF4942">
        <w:rPr>
          <w:sz w:val="20"/>
          <w:szCs w:val="20"/>
        </w:rPr>
        <w:t xml:space="preserve">  We</w:t>
      </w:r>
      <w:proofErr w:type="gramEnd"/>
      <w:r w:rsidRPr="00BF4942">
        <w:rPr>
          <w:sz w:val="20"/>
          <w:szCs w:val="20"/>
        </w:rPr>
        <w:t xml:space="preserve"> assume that 50 percent of the facilities will choose the standard equipment and will be required to conduct control device monitoring.  </w:t>
      </w:r>
    </w:p>
    <w:p w:rsidR="00BF4942" w:rsidRPr="00BF4942" w:rsidRDefault="00BF4942" w:rsidP="00BF4942">
      <w:pPr>
        <w:ind w:left="90" w:hanging="270"/>
        <w:rPr>
          <w:sz w:val="20"/>
          <w:szCs w:val="20"/>
        </w:rPr>
      </w:pPr>
      <w:proofErr w:type="gramStart"/>
      <w:r w:rsidRPr="00537F03">
        <w:rPr>
          <w:sz w:val="20"/>
          <w:szCs w:val="20"/>
          <w:vertAlign w:val="superscript"/>
        </w:rPr>
        <w:t>m.</w:t>
      </w:r>
      <w:r w:rsidRPr="00BF4942">
        <w:rPr>
          <w:sz w:val="20"/>
          <w:szCs w:val="20"/>
        </w:rPr>
        <w:t xml:space="preserve">  We</w:t>
      </w:r>
      <w:proofErr w:type="gramEnd"/>
      <w:r w:rsidRPr="00BF4942">
        <w:rPr>
          <w:sz w:val="20"/>
          <w:szCs w:val="20"/>
        </w:rPr>
        <w:t xml:space="preserve"> assume that 50 percent of the facilities will choose to do solvent consumption monitoring.</w:t>
      </w:r>
    </w:p>
    <w:p w:rsidR="00BF4942" w:rsidRPr="00BF4942" w:rsidRDefault="00BF4942" w:rsidP="00BF4942">
      <w:pPr>
        <w:ind w:left="90" w:hanging="270"/>
        <w:rPr>
          <w:sz w:val="20"/>
          <w:szCs w:val="20"/>
        </w:rPr>
      </w:pPr>
      <w:proofErr w:type="gramStart"/>
      <w:r w:rsidRPr="00537F03">
        <w:rPr>
          <w:sz w:val="20"/>
          <w:szCs w:val="20"/>
          <w:vertAlign w:val="superscript"/>
        </w:rPr>
        <w:t>n.</w:t>
      </w:r>
      <w:r w:rsidRPr="00BF4942">
        <w:rPr>
          <w:sz w:val="20"/>
          <w:szCs w:val="20"/>
        </w:rPr>
        <w:t xml:space="preserve">  We</w:t>
      </w:r>
      <w:proofErr w:type="gramEnd"/>
      <w:r w:rsidRPr="00BF4942">
        <w:rPr>
          <w:sz w:val="20"/>
          <w:szCs w:val="20"/>
        </w:rPr>
        <w:t xml:space="preserve"> assume that it would take 1.2 hours per facility to record data.</w:t>
      </w:r>
    </w:p>
    <w:p w:rsidR="00BF4942" w:rsidRPr="00BF4942" w:rsidRDefault="00BF4942" w:rsidP="00BF4942">
      <w:pPr>
        <w:ind w:left="90" w:hanging="270"/>
        <w:rPr>
          <w:sz w:val="20"/>
          <w:szCs w:val="20"/>
        </w:rPr>
      </w:pPr>
      <w:proofErr w:type="gramStart"/>
      <w:r w:rsidRPr="00537F03">
        <w:rPr>
          <w:sz w:val="20"/>
          <w:szCs w:val="20"/>
          <w:vertAlign w:val="superscript"/>
        </w:rPr>
        <w:t>o.</w:t>
      </w:r>
      <w:r w:rsidRPr="00BF4942">
        <w:rPr>
          <w:sz w:val="20"/>
          <w:szCs w:val="20"/>
        </w:rPr>
        <w:t xml:space="preserve">  We</w:t>
      </w:r>
      <w:proofErr w:type="gramEnd"/>
      <w:r w:rsidRPr="00BF4942">
        <w:rPr>
          <w:sz w:val="20"/>
          <w:szCs w:val="20"/>
        </w:rPr>
        <w:t xml:space="preserve"> assume that it would take 0.75 hours per facility to record solvent consumption data.</w:t>
      </w:r>
    </w:p>
    <w:p w:rsidR="00BF4942" w:rsidRPr="00BF4942" w:rsidRDefault="00BF4942" w:rsidP="00BF4942">
      <w:pPr>
        <w:ind w:left="90" w:hanging="270"/>
        <w:rPr>
          <w:b/>
          <w:bCs/>
          <w:color w:val="000000"/>
          <w:sz w:val="20"/>
          <w:szCs w:val="20"/>
        </w:rPr>
      </w:pPr>
      <w:proofErr w:type="gramStart"/>
      <w:r w:rsidRPr="00537F03">
        <w:rPr>
          <w:sz w:val="20"/>
          <w:szCs w:val="20"/>
          <w:vertAlign w:val="superscript"/>
        </w:rPr>
        <w:t>p.</w:t>
      </w:r>
      <w:r w:rsidRPr="00BF4942">
        <w:rPr>
          <w:sz w:val="20"/>
          <w:szCs w:val="20"/>
        </w:rPr>
        <w:t xml:space="preserve">  We</w:t>
      </w:r>
      <w:proofErr w:type="gramEnd"/>
      <w:r w:rsidRPr="00BF4942">
        <w:rPr>
          <w:sz w:val="20"/>
          <w:szCs w:val="20"/>
        </w:rPr>
        <w:t xml:space="preserve"> assume that no special training requirements are required.</w:t>
      </w:r>
    </w:p>
    <w:p w:rsidR="00CC6CDE" w:rsidRDefault="00144F35" w:rsidP="00B277E0">
      <w:pPr>
        <w:jc w:val="center"/>
        <w:rPr>
          <w:b/>
          <w:bCs/>
          <w:color w:val="000000"/>
        </w:rPr>
      </w:pPr>
      <w:r>
        <w:rPr>
          <w:b/>
          <w:bCs/>
          <w:color w:val="000000"/>
        </w:rPr>
        <w:br w:type="page"/>
      </w:r>
      <w:bookmarkStart w:id="0" w:name="OLE_LINK1"/>
      <w:r w:rsidRPr="00C4183F">
        <w:rPr>
          <w:b/>
          <w:bCs/>
          <w:color w:val="000000"/>
        </w:rPr>
        <w:lastRenderedPageBreak/>
        <w:t>Table 2</w:t>
      </w:r>
      <w:r w:rsidR="001525E3" w:rsidRPr="001525E3">
        <w:rPr>
          <w:b/>
          <w:bCs/>
          <w:color w:val="000000"/>
        </w:rPr>
        <w:t>: Average Annual EPA Burden and Cost – NESHAP for Halogenated Solvent Cleaners/Halogenated Hazardous Air</w:t>
      </w:r>
    </w:p>
    <w:p w:rsidR="00144F35" w:rsidRDefault="00CC6CDE" w:rsidP="00CC6CDE">
      <w:pPr>
        <w:rPr>
          <w:b/>
          <w:bCs/>
          <w:color w:val="000000"/>
        </w:rPr>
      </w:pPr>
      <w:r>
        <w:rPr>
          <w:b/>
          <w:bCs/>
          <w:color w:val="000000"/>
        </w:rPr>
        <w:t xml:space="preserve">   </w:t>
      </w:r>
      <w:r w:rsidR="001525E3" w:rsidRPr="001525E3">
        <w:rPr>
          <w:b/>
          <w:bCs/>
          <w:color w:val="000000"/>
        </w:rPr>
        <w:t xml:space="preserve"> Pollutants (40 CFR Part 63, Subpart T) (Renewal)</w:t>
      </w:r>
      <w:bookmarkEnd w:id="0"/>
    </w:p>
    <w:p w:rsidR="00144F35" w:rsidRDefault="00144F35" w:rsidP="00F340DF">
      <w:pPr>
        <w:rPr>
          <w:b/>
          <w:bCs/>
          <w:color w:val="000000"/>
        </w:rPr>
      </w:pPr>
    </w:p>
    <w:tbl>
      <w:tblPr>
        <w:tblW w:w="13726" w:type="dxa"/>
        <w:jc w:val="center"/>
        <w:tblInd w:w="91" w:type="dxa"/>
        <w:tblCellMar>
          <w:left w:w="58" w:type="dxa"/>
          <w:right w:w="58" w:type="dxa"/>
        </w:tblCellMar>
        <w:tblLook w:val="04A0"/>
      </w:tblPr>
      <w:tblGrid>
        <w:gridCol w:w="3801"/>
        <w:gridCol w:w="1454"/>
        <w:gridCol w:w="1418"/>
        <w:gridCol w:w="1281"/>
        <w:gridCol w:w="1260"/>
        <w:gridCol w:w="1080"/>
        <w:gridCol w:w="1238"/>
        <w:gridCol w:w="1046"/>
        <w:gridCol w:w="1148"/>
      </w:tblGrid>
      <w:tr w:rsidR="00BF4942" w:rsidRPr="00BF4942" w:rsidTr="00B073F4">
        <w:trPr>
          <w:trHeight w:val="375"/>
          <w:jc w:val="center"/>
        </w:trPr>
        <w:tc>
          <w:tcPr>
            <w:tcW w:w="38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4942" w:rsidRPr="00BF4942" w:rsidRDefault="00BF4942" w:rsidP="00BF4942">
            <w:pPr>
              <w:widowControl/>
              <w:autoSpaceDE/>
              <w:autoSpaceDN/>
              <w:adjustRightInd/>
              <w:jc w:val="center"/>
              <w:rPr>
                <w:b/>
                <w:bCs/>
                <w:sz w:val="20"/>
                <w:szCs w:val="20"/>
              </w:rPr>
            </w:pPr>
            <w:r w:rsidRPr="00BF4942">
              <w:rPr>
                <w:b/>
                <w:bCs/>
                <w:sz w:val="20"/>
                <w:szCs w:val="20"/>
              </w:rPr>
              <w:t>Burden Item</w:t>
            </w:r>
          </w:p>
        </w:tc>
        <w:tc>
          <w:tcPr>
            <w:tcW w:w="1454" w:type="dxa"/>
            <w:tcBorders>
              <w:top w:val="single" w:sz="4" w:space="0" w:color="auto"/>
              <w:left w:val="nil"/>
              <w:bottom w:val="single" w:sz="4" w:space="0" w:color="auto"/>
              <w:right w:val="single" w:sz="4" w:space="0" w:color="auto"/>
            </w:tcBorders>
            <w:shd w:val="clear" w:color="auto" w:fill="auto"/>
            <w:noWrap/>
            <w:vAlign w:val="center"/>
            <w:hideMark/>
          </w:tcPr>
          <w:p w:rsidR="00BF4942" w:rsidRPr="00BF4942" w:rsidRDefault="00BF4942" w:rsidP="00BF4942">
            <w:pPr>
              <w:widowControl/>
              <w:autoSpaceDE/>
              <w:autoSpaceDN/>
              <w:adjustRightInd/>
              <w:jc w:val="center"/>
              <w:rPr>
                <w:b/>
                <w:bCs/>
                <w:sz w:val="20"/>
                <w:szCs w:val="20"/>
              </w:rPr>
            </w:pPr>
            <w:r w:rsidRPr="00BF4942">
              <w:rPr>
                <w:b/>
                <w:bCs/>
                <w:sz w:val="20"/>
                <w:szCs w:val="20"/>
              </w:rPr>
              <w: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4942" w:rsidRPr="00BF4942" w:rsidRDefault="00BF4942" w:rsidP="00BF4942">
            <w:pPr>
              <w:widowControl/>
              <w:autoSpaceDE/>
              <w:autoSpaceDN/>
              <w:adjustRightInd/>
              <w:jc w:val="center"/>
              <w:rPr>
                <w:b/>
                <w:bCs/>
                <w:sz w:val="20"/>
                <w:szCs w:val="20"/>
              </w:rPr>
            </w:pPr>
            <w:r w:rsidRPr="00BF4942">
              <w:rPr>
                <w:b/>
                <w:bCs/>
                <w:sz w:val="20"/>
                <w:szCs w:val="20"/>
              </w:rPr>
              <w:t>B</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BF4942" w:rsidRPr="00BF4942" w:rsidRDefault="00BF4942" w:rsidP="00BF4942">
            <w:pPr>
              <w:widowControl/>
              <w:autoSpaceDE/>
              <w:autoSpaceDN/>
              <w:adjustRightInd/>
              <w:jc w:val="center"/>
              <w:rPr>
                <w:b/>
                <w:bCs/>
                <w:sz w:val="20"/>
                <w:szCs w:val="20"/>
              </w:rPr>
            </w:pPr>
            <w:r w:rsidRPr="00BF4942">
              <w:rPr>
                <w:b/>
                <w:bCs/>
                <w:sz w:val="20"/>
                <w:szCs w:val="20"/>
              </w:rPr>
              <w:t>C</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F4942" w:rsidRPr="00BF4942" w:rsidRDefault="00BF4942" w:rsidP="00BF4942">
            <w:pPr>
              <w:widowControl/>
              <w:autoSpaceDE/>
              <w:autoSpaceDN/>
              <w:adjustRightInd/>
              <w:jc w:val="center"/>
              <w:rPr>
                <w:b/>
                <w:bCs/>
                <w:sz w:val="20"/>
                <w:szCs w:val="20"/>
              </w:rPr>
            </w:pPr>
            <w:r w:rsidRPr="00BF4942">
              <w:rPr>
                <w:b/>
                <w:bCs/>
                <w:sz w:val="20"/>
                <w:szCs w:val="20"/>
              </w:rPr>
              <w:t>D</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F4942" w:rsidRPr="00BF4942" w:rsidRDefault="00BF4942" w:rsidP="00BF4942">
            <w:pPr>
              <w:widowControl/>
              <w:autoSpaceDE/>
              <w:autoSpaceDN/>
              <w:adjustRightInd/>
              <w:jc w:val="center"/>
              <w:rPr>
                <w:b/>
                <w:bCs/>
                <w:sz w:val="20"/>
                <w:szCs w:val="20"/>
              </w:rPr>
            </w:pPr>
            <w:r w:rsidRPr="00BF4942">
              <w:rPr>
                <w:b/>
                <w:bCs/>
                <w:sz w:val="20"/>
                <w:szCs w:val="20"/>
              </w:rPr>
              <w:t>E</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BF4942" w:rsidRPr="00BF4942" w:rsidRDefault="00BF4942" w:rsidP="00BF4942">
            <w:pPr>
              <w:widowControl/>
              <w:autoSpaceDE/>
              <w:autoSpaceDN/>
              <w:adjustRightInd/>
              <w:jc w:val="center"/>
              <w:rPr>
                <w:b/>
                <w:bCs/>
                <w:sz w:val="20"/>
                <w:szCs w:val="20"/>
              </w:rPr>
            </w:pPr>
            <w:r w:rsidRPr="00BF4942">
              <w:rPr>
                <w:b/>
                <w:bCs/>
                <w:sz w:val="20"/>
                <w:szCs w:val="20"/>
              </w:rPr>
              <w:t>F</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BF4942" w:rsidRPr="00BF4942" w:rsidRDefault="00BF4942" w:rsidP="00BF4942">
            <w:pPr>
              <w:widowControl/>
              <w:autoSpaceDE/>
              <w:autoSpaceDN/>
              <w:adjustRightInd/>
              <w:jc w:val="center"/>
              <w:rPr>
                <w:b/>
                <w:bCs/>
                <w:sz w:val="20"/>
                <w:szCs w:val="20"/>
              </w:rPr>
            </w:pPr>
            <w:r w:rsidRPr="00BF4942">
              <w:rPr>
                <w:b/>
                <w:bCs/>
                <w:sz w:val="20"/>
                <w:szCs w:val="20"/>
              </w:rPr>
              <w:t>G</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BF4942" w:rsidRPr="00BF4942" w:rsidRDefault="00BF4942" w:rsidP="00BF4942">
            <w:pPr>
              <w:widowControl/>
              <w:autoSpaceDE/>
              <w:autoSpaceDN/>
              <w:adjustRightInd/>
              <w:jc w:val="center"/>
              <w:rPr>
                <w:b/>
                <w:bCs/>
                <w:sz w:val="20"/>
                <w:szCs w:val="20"/>
              </w:rPr>
            </w:pPr>
            <w:r w:rsidRPr="00BF4942">
              <w:rPr>
                <w:b/>
                <w:bCs/>
                <w:sz w:val="20"/>
                <w:szCs w:val="20"/>
              </w:rPr>
              <w:t>H</w:t>
            </w:r>
          </w:p>
        </w:tc>
      </w:tr>
      <w:tr w:rsidR="00BF4942" w:rsidRPr="00BF4942" w:rsidTr="00B073F4">
        <w:trPr>
          <w:trHeight w:val="1050"/>
          <w:jc w:val="center"/>
        </w:trPr>
        <w:tc>
          <w:tcPr>
            <w:tcW w:w="3801" w:type="dxa"/>
            <w:vMerge/>
            <w:tcBorders>
              <w:top w:val="single" w:sz="4" w:space="0" w:color="auto"/>
              <w:left w:val="single" w:sz="4" w:space="0" w:color="auto"/>
              <w:bottom w:val="single" w:sz="4" w:space="0" w:color="auto"/>
              <w:right w:val="single" w:sz="4" w:space="0" w:color="auto"/>
            </w:tcBorders>
            <w:vAlign w:val="center"/>
            <w:hideMark/>
          </w:tcPr>
          <w:p w:rsidR="00BF4942" w:rsidRPr="00BF4942" w:rsidRDefault="00BF4942" w:rsidP="00BF4942">
            <w:pPr>
              <w:widowControl/>
              <w:autoSpaceDE/>
              <w:autoSpaceDN/>
              <w:adjustRightInd/>
              <w:rPr>
                <w:b/>
                <w:bCs/>
                <w:sz w:val="20"/>
                <w:szCs w:val="20"/>
              </w:rPr>
            </w:pPr>
          </w:p>
        </w:tc>
        <w:tc>
          <w:tcPr>
            <w:tcW w:w="1454" w:type="dxa"/>
            <w:tcBorders>
              <w:top w:val="nil"/>
              <w:left w:val="nil"/>
              <w:bottom w:val="single" w:sz="4" w:space="0" w:color="auto"/>
              <w:right w:val="single" w:sz="4" w:space="0" w:color="auto"/>
            </w:tcBorders>
            <w:shd w:val="clear" w:color="auto" w:fill="auto"/>
            <w:vAlign w:val="bottom"/>
            <w:hideMark/>
          </w:tcPr>
          <w:p w:rsidR="00BF4942" w:rsidRDefault="00BF4942" w:rsidP="00BF4942">
            <w:pPr>
              <w:widowControl/>
              <w:autoSpaceDE/>
              <w:autoSpaceDN/>
              <w:adjustRightInd/>
              <w:jc w:val="center"/>
              <w:rPr>
                <w:b/>
                <w:bCs/>
                <w:sz w:val="20"/>
                <w:szCs w:val="20"/>
              </w:rPr>
            </w:pPr>
            <w:r w:rsidRPr="00BF4942">
              <w:rPr>
                <w:b/>
                <w:bCs/>
                <w:sz w:val="20"/>
                <w:szCs w:val="20"/>
              </w:rPr>
              <w:t>Technical person-hours per occurrence</w:t>
            </w:r>
          </w:p>
          <w:p w:rsidR="00B073F4" w:rsidRDefault="00B073F4" w:rsidP="00BF4942">
            <w:pPr>
              <w:widowControl/>
              <w:autoSpaceDE/>
              <w:autoSpaceDN/>
              <w:adjustRightInd/>
              <w:jc w:val="center"/>
              <w:rPr>
                <w:b/>
                <w:bCs/>
                <w:sz w:val="20"/>
                <w:szCs w:val="20"/>
              </w:rPr>
            </w:pPr>
          </w:p>
          <w:p w:rsidR="00B073F4" w:rsidRDefault="00B073F4" w:rsidP="00BF4942">
            <w:pPr>
              <w:widowControl/>
              <w:autoSpaceDE/>
              <w:autoSpaceDN/>
              <w:adjustRightInd/>
              <w:jc w:val="center"/>
              <w:rPr>
                <w:b/>
                <w:bCs/>
                <w:sz w:val="20"/>
                <w:szCs w:val="20"/>
              </w:rPr>
            </w:pPr>
          </w:p>
          <w:p w:rsidR="00B073F4" w:rsidRPr="00BF4942" w:rsidRDefault="00B073F4" w:rsidP="00BF4942">
            <w:pPr>
              <w:widowControl/>
              <w:autoSpaceDE/>
              <w:autoSpaceDN/>
              <w:adjustRightInd/>
              <w:jc w:val="center"/>
              <w:rPr>
                <w:b/>
                <w:bCs/>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F4942" w:rsidRDefault="00BF4942" w:rsidP="00BF4942">
            <w:pPr>
              <w:widowControl/>
              <w:autoSpaceDE/>
              <w:autoSpaceDN/>
              <w:adjustRightInd/>
              <w:jc w:val="center"/>
              <w:rPr>
                <w:b/>
                <w:bCs/>
                <w:sz w:val="20"/>
                <w:szCs w:val="20"/>
              </w:rPr>
            </w:pPr>
            <w:r w:rsidRPr="00BF4942">
              <w:rPr>
                <w:b/>
                <w:bCs/>
                <w:sz w:val="20"/>
                <w:szCs w:val="20"/>
              </w:rPr>
              <w:t>No. of occurrences per respondent per year</w:t>
            </w:r>
          </w:p>
          <w:p w:rsidR="00B073F4" w:rsidRDefault="00B073F4" w:rsidP="00BF4942">
            <w:pPr>
              <w:widowControl/>
              <w:autoSpaceDE/>
              <w:autoSpaceDN/>
              <w:adjustRightInd/>
              <w:jc w:val="center"/>
              <w:rPr>
                <w:b/>
                <w:bCs/>
                <w:sz w:val="20"/>
                <w:szCs w:val="20"/>
              </w:rPr>
            </w:pPr>
          </w:p>
          <w:p w:rsidR="00B073F4" w:rsidRPr="00BF4942" w:rsidRDefault="00B073F4" w:rsidP="00BF4942">
            <w:pPr>
              <w:widowControl/>
              <w:autoSpaceDE/>
              <w:autoSpaceDN/>
              <w:adjustRightInd/>
              <w:jc w:val="center"/>
              <w:rPr>
                <w:b/>
                <w:bCs/>
                <w:sz w:val="20"/>
                <w:szCs w:val="20"/>
              </w:rPr>
            </w:pPr>
          </w:p>
        </w:tc>
        <w:tc>
          <w:tcPr>
            <w:tcW w:w="1281" w:type="dxa"/>
            <w:tcBorders>
              <w:top w:val="nil"/>
              <w:left w:val="nil"/>
              <w:bottom w:val="single" w:sz="4" w:space="0" w:color="auto"/>
              <w:right w:val="single" w:sz="4" w:space="0" w:color="auto"/>
            </w:tcBorders>
            <w:shd w:val="clear" w:color="auto" w:fill="auto"/>
            <w:vAlign w:val="bottom"/>
            <w:hideMark/>
          </w:tcPr>
          <w:p w:rsidR="00BF4942" w:rsidRPr="00BF4942" w:rsidRDefault="00BF4942" w:rsidP="00BF4942">
            <w:pPr>
              <w:widowControl/>
              <w:autoSpaceDE/>
              <w:autoSpaceDN/>
              <w:adjustRightInd/>
              <w:jc w:val="center"/>
              <w:rPr>
                <w:b/>
                <w:bCs/>
                <w:sz w:val="20"/>
                <w:szCs w:val="20"/>
              </w:rPr>
            </w:pPr>
            <w:r w:rsidRPr="00BF4942">
              <w:rPr>
                <w:b/>
                <w:bCs/>
                <w:sz w:val="20"/>
                <w:szCs w:val="20"/>
              </w:rPr>
              <w:t>Technical person-hours per respondent per year (</w:t>
            </w:r>
            <w:proofErr w:type="spellStart"/>
            <w:r w:rsidRPr="00BF4942">
              <w:rPr>
                <w:b/>
                <w:bCs/>
                <w:sz w:val="20"/>
                <w:szCs w:val="20"/>
              </w:rPr>
              <w:t>AxB</w:t>
            </w:r>
            <w:proofErr w:type="spellEnd"/>
            <w:r w:rsidRPr="00BF4942">
              <w:rPr>
                <w:b/>
                <w:bCs/>
                <w:sz w:val="20"/>
                <w:szCs w:val="20"/>
              </w:rPr>
              <w:t>)</w:t>
            </w:r>
          </w:p>
        </w:tc>
        <w:tc>
          <w:tcPr>
            <w:tcW w:w="1260" w:type="dxa"/>
            <w:tcBorders>
              <w:top w:val="nil"/>
              <w:left w:val="nil"/>
              <w:bottom w:val="single" w:sz="4" w:space="0" w:color="auto"/>
              <w:right w:val="single" w:sz="4" w:space="0" w:color="auto"/>
            </w:tcBorders>
            <w:shd w:val="clear" w:color="auto" w:fill="auto"/>
            <w:vAlign w:val="bottom"/>
            <w:hideMark/>
          </w:tcPr>
          <w:p w:rsidR="00BF4942" w:rsidRDefault="00BF4942" w:rsidP="00BF4942">
            <w:pPr>
              <w:widowControl/>
              <w:autoSpaceDE/>
              <w:autoSpaceDN/>
              <w:adjustRightInd/>
              <w:jc w:val="center"/>
              <w:rPr>
                <w:b/>
                <w:bCs/>
                <w:sz w:val="20"/>
                <w:szCs w:val="20"/>
              </w:rPr>
            </w:pPr>
            <w:r w:rsidRPr="00BF4942">
              <w:rPr>
                <w:b/>
                <w:bCs/>
                <w:sz w:val="20"/>
                <w:szCs w:val="20"/>
              </w:rPr>
              <w:t>Respondents per year</w:t>
            </w:r>
          </w:p>
          <w:p w:rsidR="00B073F4" w:rsidRDefault="00B073F4" w:rsidP="00BF4942">
            <w:pPr>
              <w:widowControl/>
              <w:autoSpaceDE/>
              <w:autoSpaceDN/>
              <w:adjustRightInd/>
              <w:jc w:val="center"/>
              <w:rPr>
                <w:b/>
                <w:bCs/>
                <w:sz w:val="20"/>
                <w:szCs w:val="20"/>
              </w:rPr>
            </w:pPr>
          </w:p>
          <w:p w:rsidR="00B073F4" w:rsidRDefault="00B073F4" w:rsidP="00BF4942">
            <w:pPr>
              <w:widowControl/>
              <w:autoSpaceDE/>
              <w:autoSpaceDN/>
              <w:adjustRightInd/>
              <w:jc w:val="center"/>
              <w:rPr>
                <w:b/>
                <w:bCs/>
                <w:sz w:val="20"/>
                <w:szCs w:val="20"/>
              </w:rPr>
            </w:pPr>
          </w:p>
          <w:p w:rsidR="00B073F4" w:rsidRDefault="00B073F4" w:rsidP="00BF4942">
            <w:pPr>
              <w:widowControl/>
              <w:autoSpaceDE/>
              <w:autoSpaceDN/>
              <w:adjustRightInd/>
              <w:jc w:val="center"/>
              <w:rPr>
                <w:b/>
                <w:bCs/>
                <w:sz w:val="20"/>
                <w:szCs w:val="20"/>
              </w:rPr>
            </w:pPr>
          </w:p>
          <w:p w:rsidR="00B073F4" w:rsidRPr="00BF4942" w:rsidRDefault="00B073F4" w:rsidP="00BF4942">
            <w:pPr>
              <w:widowControl/>
              <w:autoSpaceDE/>
              <w:autoSpaceDN/>
              <w:adjustRightInd/>
              <w:jc w:val="center"/>
              <w:rPr>
                <w:b/>
                <w:bCs/>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BF4942" w:rsidRDefault="00BF4942" w:rsidP="00BF4942">
            <w:pPr>
              <w:widowControl/>
              <w:autoSpaceDE/>
              <w:autoSpaceDN/>
              <w:adjustRightInd/>
              <w:jc w:val="center"/>
              <w:rPr>
                <w:b/>
                <w:bCs/>
                <w:sz w:val="20"/>
                <w:szCs w:val="20"/>
              </w:rPr>
            </w:pPr>
            <w:r w:rsidRPr="00BF4942">
              <w:rPr>
                <w:b/>
                <w:bCs/>
                <w:sz w:val="20"/>
                <w:szCs w:val="20"/>
              </w:rPr>
              <w:t xml:space="preserve">Technical hours </w:t>
            </w:r>
          </w:p>
          <w:p w:rsidR="00BF4942" w:rsidRDefault="00BF4942" w:rsidP="00BF4942">
            <w:pPr>
              <w:widowControl/>
              <w:autoSpaceDE/>
              <w:autoSpaceDN/>
              <w:adjustRightInd/>
              <w:jc w:val="center"/>
              <w:rPr>
                <w:b/>
                <w:bCs/>
                <w:sz w:val="20"/>
                <w:szCs w:val="20"/>
              </w:rPr>
            </w:pPr>
            <w:r w:rsidRPr="00BF4942">
              <w:rPr>
                <w:b/>
                <w:bCs/>
                <w:sz w:val="20"/>
                <w:szCs w:val="20"/>
              </w:rPr>
              <w:t>per year (</w:t>
            </w:r>
            <w:proofErr w:type="spellStart"/>
            <w:r w:rsidRPr="00BF4942">
              <w:rPr>
                <w:b/>
                <w:bCs/>
                <w:sz w:val="20"/>
                <w:szCs w:val="20"/>
              </w:rPr>
              <w:t>CxD</w:t>
            </w:r>
            <w:proofErr w:type="spellEnd"/>
            <w:r w:rsidRPr="00BF4942">
              <w:rPr>
                <w:b/>
                <w:bCs/>
                <w:sz w:val="20"/>
                <w:szCs w:val="20"/>
              </w:rPr>
              <w:t>)</w:t>
            </w:r>
          </w:p>
          <w:p w:rsidR="00B073F4" w:rsidRPr="00BF4942" w:rsidRDefault="00B073F4" w:rsidP="00BF4942">
            <w:pPr>
              <w:widowControl/>
              <w:autoSpaceDE/>
              <w:autoSpaceDN/>
              <w:adjustRightInd/>
              <w:jc w:val="center"/>
              <w:rPr>
                <w:b/>
                <w:bCs/>
                <w:sz w:val="20"/>
                <w:szCs w:val="20"/>
              </w:rPr>
            </w:pPr>
          </w:p>
        </w:tc>
        <w:tc>
          <w:tcPr>
            <w:tcW w:w="1238" w:type="dxa"/>
            <w:tcBorders>
              <w:top w:val="nil"/>
              <w:left w:val="nil"/>
              <w:bottom w:val="single" w:sz="4" w:space="0" w:color="auto"/>
              <w:right w:val="single" w:sz="4" w:space="0" w:color="auto"/>
            </w:tcBorders>
            <w:shd w:val="clear" w:color="auto" w:fill="auto"/>
            <w:vAlign w:val="bottom"/>
            <w:hideMark/>
          </w:tcPr>
          <w:p w:rsidR="00BF4942" w:rsidRDefault="00BF4942" w:rsidP="00BF4942">
            <w:pPr>
              <w:widowControl/>
              <w:autoSpaceDE/>
              <w:autoSpaceDN/>
              <w:adjustRightInd/>
              <w:jc w:val="center"/>
              <w:rPr>
                <w:b/>
                <w:bCs/>
                <w:sz w:val="20"/>
                <w:szCs w:val="20"/>
              </w:rPr>
            </w:pPr>
            <w:r w:rsidRPr="00BF4942">
              <w:rPr>
                <w:b/>
                <w:bCs/>
                <w:sz w:val="20"/>
                <w:szCs w:val="20"/>
              </w:rPr>
              <w:t>Management hours per year  (Ex0.05)</w:t>
            </w:r>
          </w:p>
          <w:p w:rsidR="00B073F4" w:rsidRPr="00BF4942" w:rsidRDefault="00B073F4" w:rsidP="00BF4942">
            <w:pPr>
              <w:widowControl/>
              <w:autoSpaceDE/>
              <w:autoSpaceDN/>
              <w:adjustRightInd/>
              <w:jc w:val="center"/>
              <w:rPr>
                <w:b/>
                <w:bCs/>
                <w:sz w:val="20"/>
                <w:szCs w:val="20"/>
              </w:rPr>
            </w:pPr>
          </w:p>
        </w:tc>
        <w:tc>
          <w:tcPr>
            <w:tcW w:w="1046" w:type="dxa"/>
            <w:tcBorders>
              <w:top w:val="nil"/>
              <w:left w:val="nil"/>
              <w:bottom w:val="single" w:sz="4" w:space="0" w:color="auto"/>
              <w:right w:val="single" w:sz="4" w:space="0" w:color="auto"/>
            </w:tcBorders>
            <w:shd w:val="clear" w:color="auto" w:fill="auto"/>
            <w:vAlign w:val="bottom"/>
            <w:hideMark/>
          </w:tcPr>
          <w:p w:rsidR="00BF4942" w:rsidRDefault="00BF4942" w:rsidP="00BF4942">
            <w:pPr>
              <w:widowControl/>
              <w:autoSpaceDE/>
              <w:autoSpaceDN/>
              <w:adjustRightInd/>
              <w:jc w:val="center"/>
              <w:rPr>
                <w:b/>
                <w:bCs/>
                <w:sz w:val="20"/>
                <w:szCs w:val="20"/>
              </w:rPr>
            </w:pPr>
            <w:r w:rsidRPr="00BF4942">
              <w:rPr>
                <w:b/>
                <w:bCs/>
                <w:sz w:val="20"/>
                <w:szCs w:val="20"/>
              </w:rPr>
              <w:t xml:space="preserve">Clerical hours </w:t>
            </w:r>
          </w:p>
          <w:p w:rsidR="00BF4942" w:rsidRDefault="00BF4942" w:rsidP="00BF4942">
            <w:pPr>
              <w:widowControl/>
              <w:autoSpaceDE/>
              <w:autoSpaceDN/>
              <w:adjustRightInd/>
              <w:jc w:val="center"/>
              <w:rPr>
                <w:b/>
                <w:bCs/>
                <w:sz w:val="20"/>
                <w:szCs w:val="20"/>
              </w:rPr>
            </w:pPr>
            <w:r w:rsidRPr="00BF4942">
              <w:rPr>
                <w:b/>
                <w:bCs/>
                <w:sz w:val="20"/>
                <w:szCs w:val="20"/>
              </w:rPr>
              <w:t>per year (Ex0.10)</w:t>
            </w:r>
          </w:p>
          <w:p w:rsidR="00B073F4" w:rsidRPr="00BF4942" w:rsidRDefault="00B073F4" w:rsidP="00BF4942">
            <w:pPr>
              <w:widowControl/>
              <w:autoSpaceDE/>
              <w:autoSpaceDN/>
              <w:adjustRightInd/>
              <w:jc w:val="center"/>
              <w:rPr>
                <w:b/>
                <w:bCs/>
                <w:sz w:val="20"/>
                <w:szCs w:val="20"/>
              </w:rPr>
            </w:pPr>
          </w:p>
        </w:tc>
        <w:tc>
          <w:tcPr>
            <w:tcW w:w="1148" w:type="dxa"/>
            <w:tcBorders>
              <w:top w:val="nil"/>
              <w:left w:val="nil"/>
              <w:bottom w:val="single" w:sz="4" w:space="0" w:color="auto"/>
              <w:right w:val="single" w:sz="4" w:space="0" w:color="auto"/>
            </w:tcBorders>
            <w:shd w:val="clear" w:color="auto" w:fill="auto"/>
            <w:vAlign w:val="bottom"/>
            <w:hideMark/>
          </w:tcPr>
          <w:p w:rsidR="00BF4942" w:rsidRDefault="00BF4942" w:rsidP="00BF4942">
            <w:pPr>
              <w:widowControl/>
              <w:autoSpaceDE/>
              <w:autoSpaceDN/>
              <w:adjustRightInd/>
              <w:jc w:val="center"/>
              <w:rPr>
                <w:b/>
                <w:bCs/>
                <w:sz w:val="20"/>
                <w:szCs w:val="20"/>
              </w:rPr>
            </w:pPr>
            <w:r w:rsidRPr="00BF4942">
              <w:rPr>
                <w:b/>
                <w:bCs/>
                <w:sz w:val="20"/>
                <w:szCs w:val="20"/>
              </w:rPr>
              <w:t>Total cost per year</w:t>
            </w:r>
          </w:p>
          <w:p w:rsidR="00BF4942" w:rsidRDefault="00BF4942" w:rsidP="00BF4942">
            <w:pPr>
              <w:widowControl/>
              <w:autoSpaceDE/>
              <w:autoSpaceDN/>
              <w:adjustRightInd/>
              <w:jc w:val="center"/>
              <w:rPr>
                <w:b/>
                <w:bCs/>
                <w:sz w:val="20"/>
                <w:szCs w:val="20"/>
                <w:vertAlign w:val="superscript"/>
              </w:rPr>
            </w:pPr>
            <w:r w:rsidRPr="00BF4942">
              <w:rPr>
                <w:b/>
                <w:bCs/>
                <w:sz w:val="20"/>
                <w:szCs w:val="20"/>
              </w:rPr>
              <w:t xml:space="preserve">($) </w:t>
            </w:r>
            <w:r w:rsidRPr="00BF4942">
              <w:rPr>
                <w:b/>
                <w:bCs/>
                <w:sz w:val="20"/>
                <w:szCs w:val="20"/>
                <w:vertAlign w:val="superscript"/>
              </w:rPr>
              <w:t>a</w:t>
            </w:r>
          </w:p>
          <w:p w:rsidR="00B073F4" w:rsidRDefault="00B073F4" w:rsidP="00BF4942">
            <w:pPr>
              <w:widowControl/>
              <w:autoSpaceDE/>
              <w:autoSpaceDN/>
              <w:adjustRightInd/>
              <w:jc w:val="center"/>
              <w:rPr>
                <w:b/>
                <w:bCs/>
                <w:sz w:val="20"/>
                <w:szCs w:val="20"/>
                <w:vertAlign w:val="superscript"/>
              </w:rPr>
            </w:pPr>
          </w:p>
          <w:p w:rsidR="00B073F4" w:rsidRDefault="00B073F4" w:rsidP="00BF4942">
            <w:pPr>
              <w:widowControl/>
              <w:autoSpaceDE/>
              <w:autoSpaceDN/>
              <w:adjustRightInd/>
              <w:jc w:val="center"/>
              <w:rPr>
                <w:b/>
                <w:bCs/>
                <w:sz w:val="20"/>
                <w:szCs w:val="20"/>
                <w:vertAlign w:val="superscript"/>
              </w:rPr>
            </w:pPr>
          </w:p>
          <w:p w:rsidR="00B073F4" w:rsidRPr="00BF4942" w:rsidRDefault="00B073F4" w:rsidP="00BF4942">
            <w:pPr>
              <w:widowControl/>
              <w:autoSpaceDE/>
              <w:autoSpaceDN/>
              <w:adjustRightInd/>
              <w:jc w:val="center"/>
              <w:rPr>
                <w:b/>
                <w:bCs/>
                <w:sz w:val="20"/>
                <w:szCs w:val="20"/>
              </w:rPr>
            </w:pPr>
          </w:p>
        </w:tc>
      </w:tr>
      <w:tr w:rsidR="00BF4942" w:rsidRPr="00BF4942" w:rsidTr="00B073F4">
        <w:trPr>
          <w:trHeight w:val="255"/>
          <w:jc w:val="center"/>
        </w:trPr>
        <w:tc>
          <w:tcPr>
            <w:tcW w:w="3801" w:type="dxa"/>
            <w:tcBorders>
              <w:top w:val="nil"/>
              <w:left w:val="single" w:sz="4" w:space="0" w:color="auto"/>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rPr>
                <w:color w:val="000000"/>
                <w:sz w:val="20"/>
                <w:szCs w:val="20"/>
              </w:rPr>
            </w:pPr>
            <w:r w:rsidRPr="00BF4942">
              <w:rPr>
                <w:color w:val="000000"/>
                <w:sz w:val="20"/>
                <w:szCs w:val="20"/>
              </w:rPr>
              <w:t>Report Activity</w:t>
            </w:r>
          </w:p>
        </w:tc>
        <w:tc>
          <w:tcPr>
            <w:tcW w:w="1454"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rPr>
                <w:color w:val="000000"/>
                <w:sz w:val="20"/>
                <w:szCs w:val="20"/>
              </w:rPr>
            </w:pPr>
          </w:p>
        </w:tc>
        <w:tc>
          <w:tcPr>
            <w:tcW w:w="1281"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rPr>
                <w:color w:val="000000"/>
                <w:sz w:val="20"/>
                <w:szCs w:val="20"/>
              </w:rPr>
            </w:pPr>
          </w:p>
        </w:tc>
        <w:tc>
          <w:tcPr>
            <w:tcW w:w="1046"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rPr>
                <w:color w:val="000000"/>
                <w:sz w:val="20"/>
                <w:szCs w:val="20"/>
              </w:rPr>
            </w:pPr>
          </w:p>
        </w:tc>
        <w:tc>
          <w:tcPr>
            <w:tcW w:w="1148"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right"/>
              <w:rPr>
                <w:color w:val="000000"/>
                <w:sz w:val="20"/>
                <w:szCs w:val="20"/>
              </w:rPr>
            </w:pPr>
          </w:p>
        </w:tc>
      </w:tr>
      <w:tr w:rsidR="00BF4942" w:rsidRPr="00BF4942" w:rsidTr="00B073F4">
        <w:trPr>
          <w:trHeight w:val="255"/>
          <w:jc w:val="center"/>
        </w:trPr>
        <w:tc>
          <w:tcPr>
            <w:tcW w:w="3801" w:type="dxa"/>
            <w:tcBorders>
              <w:top w:val="nil"/>
              <w:left w:val="single" w:sz="4" w:space="0" w:color="auto"/>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rPr>
                <w:color w:val="000000"/>
                <w:sz w:val="20"/>
                <w:szCs w:val="20"/>
              </w:rPr>
            </w:pPr>
            <w:r w:rsidRPr="00BF4942">
              <w:rPr>
                <w:color w:val="000000"/>
                <w:sz w:val="20"/>
                <w:szCs w:val="20"/>
              </w:rPr>
              <w:t>1.  Batch vapor and in-line cleaning machine</w:t>
            </w:r>
          </w:p>
        </w:tc>
        <w:tc>
          <w:tcPr>
            <w:tcW w:w="1454"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rPr>
                <w:color w:val="000000"/>
                <w:sz w:val="20"/>
                <w:szCs w:val="20"/>
              </w:rPr>
            </w:pPr>
          </w:p>
        </w:tc>
        <w:tc>
          <w:tcPr>
            <w:tcW w:w="1281"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rPr>
                <w:color w:val="000000"/>
                <w:sz w:val="20"/>
                <w:szCs w:val="20"/>
              </w:rPr>
            </w:pPr>
          </w:p>
        </w:tc>
        <w:tc>
          <w:tcPr>
            <w:tcW w:w="1046"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rPr>
                <w:color w:val="000000"/>
                <w:sz w:val="20"/>
                <w:szCs w:val="20"/>
              </w:rPr>
            </w:pPr>
          </w:p>
        </w:tc>
        <w:tc>
          <w:tcPr>
            <w:tcW w:w="1148"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right"/>
              <w:rPr>
                <w:color w:val="000000"/>
                <w:sz w:val="20"/>
                <w:szCs w:val="20"/>
              </w:rPr>
            </w:pPr>
          </w:p>
        </w:tc>
      </w:tr>
      <w:tr w:rsidR="00BF4942" w:rsidRPr="00BF4942" w:rsidTr="00B073F4">
        <w:trPr>
          <w:trHeight w:val="255"/>
          <w:jc w:val="center"/>
        </w:trPr>
        <w:tc>
          <w:tcPr>
            <w:tcW w:w="3801" w:type="dxa"/>
            <w:tcBorders>
              <w:top w:val="nil"/>
              <w:left w:val="single" w:sz="4" w:space="0" w:color="auto"/>
              <w:bottom w:val="single" w:sz="4" w:space="0" w:color="auto"/>
              <w:right w:val="single" w:sz="4" w:space="0" w:color="auto"/>
            </w:tcBorders>
            <w:shd w:val="clear" w:color="auto" w:fill="auto"/>
            <w:noWrap/>
            <w:vAlign w:val="bottom"/>
            <w:hideMark/>
          </w:tcPr>
          <w:p w:rsidR="00BF4942" w:rsidRPr="00BF4942" w:rsidRDefault="00BF4942" w:rsidP="00CC6CDE">
            <w:pPr>
              <w:widowControl/>
              <w:autoSpaceDE/>
              <w:autoSpaceDN/>
              <w:adjustRightInd/>
              <w:rPr>
                <w:color w:val="000000"/>
                <w:sz w:val="20"/>
                <w:szCs w:val="20"/>
              </w:rPr>
            </w:pPr>
            <w:r w:rsidRPr="00BF4942">
              <w:rPr>
                <w:color w:val="000000"/>
                <w:sz w:val="20"/>
                <w:szCs w:val="20"/>
              </w:rPr>
              <w:t xml:space="preserve">     </w:t>
            </w:r>
            <w:r w:rsidR="00CC6CDE">
              <w:rPr>
                <w:color w:val="000000"/>
                <w:sz w:val="20"/>
                <w:szCs w:val="20"/>
              </w:rPr>
              <w:t>a</w:t>
            </w:r>
            <w:r w:rsidRPr="00BF4942">
              <w:rPr>
                <w:color w:val="000000"/>
                <w:sz w:val="20"/>
                <w:szCs w:val="20"/>
              </w:rPr>
              <w:t>.  Initial notification report</w:t>
            </w:r>
          </w:p>
        </w:tc>
        <w:tc>
          <w:tcPr>
            <w:tcW w:w="1454"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1</w:t>
            </w:r>
          </w:p>
        </w:tc>
        <w:tc>
          <w:tcPr>
            <w:tcW w:w="1281"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0</w:t>
            </w:r>
          </w:p>
        </w:tc>
        <w:tc>
          <w:tcPr>
            <w:tcW w:w="1238"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0</w:t>
            </w:r>
          </w:p>
        </w:tc>
        <w:tc>
          <w:tcPr>
            <w:tcW w:w="1046"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0</w:t>
            </w:r>
          </w:p>
        </w:tc>
        <w:tc>
          <w:tcPr>
            <w:tcW w:w="1148" w:type="dxa"/>
            <w:tcBorders>
              <w:top w:val="nil"/>
              <w:left w:val="nil"/>
              <w:bottom w:val="single" w:sz="4" w:space="0" w:color="auto"/>
              <w:right w:val="single" w:sz="4" w:space="0" w:color="auto"/>
            </w:tcBorders>
            <w:shd w:val="clear" w:color="auto" w:fill="auto"/>
            <w:noWrap/>
            <w:vAlign w:val="bottom"/>
            <w:hideMark/>
          </w:tcPr>
          <w:p w:rsidR="00BF4942" w:rsidRPr="00BF4942" w:rsidRDefault="00B073F4" w:rsidP="00BF4942">
            <w:pPr>
              <w:widowControl/>
              <w:autoSpaceDE/>
              <w:autoSpaceDN/>
              <w:adjustRightInd/>
              <w:jc w:val="right"/>
              <w:rPr>
                <w:color w:val="000000"/>
                <w:sz w:val="20"/>
                <w:szCs w:val="20"/>
              </w:rPr>
            </w:pPr>
            <w:r>
              <w:rPr>
                <w:color w:val="000000"/>
                <w:sz w:val="20"/>
                <w:szCs w:val="20"/>
              </w:rPr>
              <w:t>$</w:t>
            </w:r>
            <w:r w:rsidR="00BF4942" w:rsidRPr="00BF4942">
              <w:rPr>
                <w:color w:val="000000"/>
                <w:sz w:val="20"/>
                <w:szCs w:val="20"/>
              </w:rPr>
              <w:t xml:space="preserve">0 </w:t>
            </w:r>
          </w:p>
        </w:tc>
      </w:tr>
      <w:tr w:rsidR="00BF4942" w:rsidRPr="00BF4942" w:rsidTr="00B073F4">
        <w:trPr>
          <w:trHeight w:val="255"/>
          <w:jc w:val="center"/>
        </w:trPr>
        <w:tc>
          <w:tcPr>
            <w:tcW w:w="3801" w:type="dxa"/>
            <w:tcBorders>
              <w:top w:val="nil"/>
              <w:left w:val="single" w:sz="4" w:space="0" w:color="auto"/>
              <w:bottom w:val="single" w:sz="4" w:space="0" w:color="auto"/>
              <w:right w:val="single" w:sz="4" w:space="0" w:color="auto"/>
            </w:tcBorders>
            <w:shd w:val="clear" w:color="auto" w:fill="auto"/>
            <w:noWrap/>
            <w:vAlign w:val="bottom"/>
            <w:hideMark/>
          </w:tcPr>
          <w:p w:rsidR="00BF4942" w:rsidRPr="00BF4942" w:rsidRDefault="00CC6CDE" w:rsidP="00BF4942">
            <w:pPr>
              <w:widowControl/>
              <w:autoSpaceDE/>
              <w:autoSpaceDN/>
              <w:adjustRightInd/>
              <w:rPr>
                <w:color w:val="000000"/>
                <w:sz w:val="20"/>
                <w:szCs w:val="20"/>
              </w:rPr>
            </w:pPr>
            <w:r>
              <w:rPr>
                <w:color w:val="000000"/>
                <w:sz w:val="20"/>
                <w:szCs w:val="20"/>
              </w:rPr>
              <w:t xml:space="preserve">     b</w:t>
            </w:r>
            <w:r w:rsidR="00BF4942" w:rsidRPr="00BF4942">
              <w:rPr>
                <w:color w:val="000000"/>
                <w:sz w:val="20"/>
                <w:szCs w:val="20"/>
              </w:rPr>
              <w:t>.  Initial compliance report</w:t>
            </w:r>
          </w:p>
        </w:tc>
        <w:tc>
          <w:tcPr>
            <w:tcW w:w="1454"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1</w:t>
            </w:r>
          </w:p>
        </w:tc>
        <w:tc>
          <w:tcPr>
            <w:tcW w:w="1281"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0</w:t>
            </w:r>
          </w:p>
        </w:tc>
        <w:tc>
          <w:tcPr>
            <w:tcW w:w="1238"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0</w:t>
            </w:r>
          </w:p>
        </w:tc>
        <w:tc>
          <w:tcPr>
            <w:tcW w:w="1046"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0</w:t>
            </w:r>
          </w:p>
        </w:tc>
        <w:tc>
          <w:tcPr>
            <w:tcW w:w="1148" w:type="dxa"/>
            <w:tcBorders>
              <w:top w:val="nil"/>
              <w:left w:val="nil"/>
              <w:bottom w:val="single" w:sz="4" w:space="0" w:color="auto"/>
              <w:right w:val="single" w:sz="4" w:space="0" w:color="auto"/>
            </w:tcBorders>
            <w:shd w:val="clear" w:color="auto" w:fill="auto"/>
            <w:noWrap/>
            <w:vAlign w:val="bottom"/>
            <w:hideMark/>
          </w:tcPr>
          <w:p w:rsidR="00BF4942" w:rsidRPr="00BF4942" w:rsidRDefault="00B073F4" w:rsidP="00BF4942">
            <w:pPr>
              <w:widowControl/>
              <w:autoSpaceDE/>
              <w:autoSpaceDN/>
              <w:adjustRightInd/>
              <w:jc w:val="right"/>
              <w:rPr>
                <w:color w:val="000000"/>
                <w:sz w:val="20"/>
                <w:szCs w:val="20"/>
              </w:rPr>
            </w:pPr>
            <w:r>
              <w:rPr>
                <w:color w:val="000000"/>
                <w:sz w:val="20"/>
                <w:szCs w:val="20"/>
              </w:rPr>
              <w:t>$</w:t>
            </w:r>
            <w:r w:rsidR="00BF4942" w:rsidRPr="00BF4942">
              <w:rPr>
                <w:color w:val="000000"/>
                <w:sz w:val="20"/>
                <w:szCs w:val="20"/>
              </w:rPr>
              <w:t xml:space="preserve">0 </w:t>
            </w:r>
          </w:p>
        </w:tc>
      </w:tr>
      <w:tr w:rsidR="00BF4942" w:rsidRPr="00BF4942" w:rsidTr="00B073F4">
        <w:trPr>
          <w:trHeight w:val="315"/>
          <w:jc w:val="center"/>
        </w:trPr>
        <w:tc>
          <w:tcPr>
            <w:tcW w:w="3801" w:type="dxa"/>
            <w:tcBorders>
              <w:top w:val="nil"/>
              <w:left w:val="single" w:sz="4" w:space="0" w:color="auto"/>
              <w:bottom w:val="single" w:sz="4" w:space="0" w:color="auto"/>
              <w:right w:val="single" w:sz="4" w:space="0" w:color="auto"/>
            </w:tcBorders>
            <w:shd w:val="clear" w:color="auto" w:fill="auto"/>
            <w:noWrap/>
            <w:vAlign w:val="bottom"/>
            <w:hideMark/>
          </w:tcPr>
          <w:p w:rsidR="00BF4942" w:rsidRPr="00BF4942" w:rsidRDefault="00BF4942" w:rsidP="00CC6CDE">
            <w:pPr>
              <w:widowControl/>
              <w:autoSpaceDE/>
              <w:autoSpaceDN/>
              <w:adjustRightInd/>
              <w:rPr>
                <w:color w:val="000000"/>
                <w:sz w:val="20"/>
                <w:szCs w:val="20"/>
              </w:rPr>
            </w:pPr>
            <w:r w:rsidRPr="00BF4942">
              <w:rPr>
                <w:color w:val="000000"/>
                <w:sz w:val="20"/>
                <w:szCs w:val="20"/>
              </w:rPr>
              <w:t xml:space="preserve">     </w:t>
            </w:r>
            <w:r w:rsidR="00CC6CDE">
              <w:rPr>
                <w:color w:val="000000"/>
                <w:sz w:val="20"/>
                <w:szCs w:val="20"/>
              </w:rPr>
              <w:t>c</w:t>
            </w:r>
            <w:r w:rsidRPr="00BF4942">
              <w:rPr>
                <w:color w:val="000000"/>
                <w:sz w:val="20"/>
                <w:szCs w:val="20"/>
              </w:rPr>
              <w:t xml:space="preserve">.  Performance test results </w:t>
            </w:r>
            <w:r w:rsidRPr="00BF4942">
              <w:rPr>
                <w:color w:val="000000"/>
                <w:sz w:val="20"/>
                <w:szCs w:val="20"/>
                <w:vertAlign w:val="superscript"/>
              </w:rPr>
              <w:t>b</w:t>
            </w:r>
          </w:p>
        </w:tc>
        <w:tc>
          <w:tcPr>
            <w:tcW w:w="1454"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8</w:t>
            </w:r>
          </w:p>
        </w:tc>
        <w:tc>
          <w:tcPr>
            <w:tcW w:w="1418"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1</w:t>
            </w:r>
          </w:p>
        </w:tc>
        <w:tc>
          <w:tcPr>
            <w:tcW w:w="1281"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0</w:t>
            </w:r>
          </w:p>
        </w:tc>
        <w:tc>
          <w:tcPr>
            <w:tcW w:w="1238"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0</w:t>
            </w:r>
          </w:p>
        </w:tc>
        <w:tc>
          <w:tcPr>
            <w:tcW w:w="1046"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0</w:t>
            </w:r>
          </w:p>
        </w:tc>
        <w:tc>
          <w:tcPr>
            <w:tcW w:w="1148" w:type="dxa"/>
            <w:tcBorders>
              <w:top w:val="nil"/>
              <w:left w:val="nil"/>
              <w:bottom w:val="single" w:sz="4" w:space="0" w:color="auto"/>
              <w:right w:val="single" w:sz="4" w:space="0" w:color="auto"/>
            </w:tcBorders>
            <w:shd w:val="clear" w:color="auto" w:fill="auto"/>
            <w:noWrap/>
            <w:vAlign w:val="bottom"/>
            <w:hideMark/>
          </w:tcPr>
          <w:p w:rsidR="00BF4942" w:rsidRPr="00BF4942" w:rsidRDefault="00B073F4" w:rsidP="00BF4942">
            <w:pPr>
              <w:widowControl/>
              <w:autoSpaceDE/>
              <w:autoSpaceDN/>
              <w:adjustRightInd/>
              <w:jc w:val="right"/>
              <w:rPr>
                <w:color w:val="000000"/>
                <w:sz w:val="20"/>
                <w:szCs w:val="20"/>
              </w:rPr>
            </w:pPr>
            <w:r>
              <w:rPr>
                <w:color w:val="000000"/>
                <w:sz w:val="20"/>
                <w:szCs w:val="20"/>
              </w:rPr>
              <w:t>$</w:t>
            </w:r>
            <w:r w:rsidR="00BF4942" w:rsidRPr="00BF4942">
              <w:rPr>
                <w:color w:val="000000"/>
                <w:sz w:val="20"/>
                <w:szCs w:val="20"/>
              </w:rPr>
              <w:t xml:space="preserve">0 </w:t>
            </w:r>
          </w:p>
        </w:tc>
      </w:tr>
      <w:tr w:rsidR="00BF4942" w:rsidRPr="00BF4942" w:rsidTr="00B073F4">
        <w:trPr>
          <w:trHeight w:val="315"/>
          <w:jc w:val="center"/>
        </w:trPr>
        <w:tc>
          <w:tcPr>
            <w:tcW w:w="3801" w:type="dxa"/>
            <w:tcBorders>
              <w:top w:val="nil"/>
              <w:left w:val="single" w:sz="4" w:space="0" w:color="auto"/>
              <w:bottom w:val="single" w:sz="4" w:space="0" w:color="auto"/>
              <w:right w:val="single" w:sz="4" w:space="0" w:color="auto"/>
            </w:tcBorders>
            <w:shd w:val="clear" w:color="auto" w:fill="auto"/>
            <w:noWrap/>
            <w:vAlign w:val="bottom"/>
            <w:hideMark/>
          </w:tcPr>
          <w:p w:rsidR="00BF4942" w:rsidRPr="00BF4942" w:rsidRDefault="00CC6CDE" w:rsidP="00CC6CDE">
            <w:pPr>
              <w:widowControl/>
              <w:autoSpaceDE/>
              <w:autoSpaceDN/>
              <w:adjustRightInd/>
              <w:rPr>
                <w:color w:val="000000"/>
                <w:sz w:val="20"/>
                <w:szCs w:val="20"/>
              </w:rPr>
            </w:pPr>
            <w:r>
              <w:rPr>
                <w:color w:val="000000"/>
                <w:sz w:val="20"/>
                <w:szCs w:val="20"/>
              </w:rPr>
              <w:t xml:space="preserve"> </w:t>
            </w:r>
            <w:r w:rsidR="00BF4942" w:rsidRPr="00BF4942">
              <w:rPr>
                <w:color w:val="000000"/>
                <w:sz w:val="20"/>
                <w:szCs w:val="20"/>
              </w:rPr>
              <w:t xml:space="preserve">    </w:t>
            </w:r>
            <w:r>
              <w:rPr>
                <w:color w:val="000000"/>
                <w:sz w:val="20"/>
                <w:szCs w:val="20"/>
              </w:rPr>
              <w:t>d</w:t>
            </w:r>
            <w:r w:rsidR="00BF4942" w:rsidRPr="00BF4942">
              <w:rPr>
                <w:color w:val="000000"/>
                <w:sz w:val="20"/>
                <w:szCs w:val="20"/>
              </w:rPr>
              <w:t xml:space="preserve">.  Annual compliance report </w:t>
            </w:r>
            <w:r w:rsidR="00BF4942" w:rsidRPr="00BF4942">
              <w:rPr>
                <w:color w:val="000000"/>
                <w:sz w:val="20"/>
                <w:szCs w:val="20"/>
                <w:vertAlign w:val="superscript"/>
              </w:rPr>
              <w:t>c</w:t>
            </w:r>
          </w:p>
        </w:tc>
        <w:tc>
          <w:tcPr>
            <w:tcW w:w="1454"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1</w:t>
            </w:r>
          </w:p>
        </w:tc>
        <w:tc>
          <w:tcPr>
            <w:tcW w:w="1281"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1,180</w:t>
            </w:r>
          </w:p>
        </w:tc>
        <w:tc>
          <w:tcPr>
            <w:tcW w:w="1080"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2,360</w:t>
            </w:r>
          </w:p>
        </w:tc>
        <w:tc>
          <w:tcPr>
            <w:tcW w:w="1238"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118</w:t>
            </w:r>
          </w:p>
        </w:tc>
        <w:tc>
          <w:tcPr>
            <w:tcW w:w="1046"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236</w:t>
            </w:r>
          </w:p>
        </w:tc>
        <w:tc>
          <w:tcPr>
            <w:tcW w:w="1148" w:type="dxa"/>
            <w:tcBorders>
              <w:top w:val="nil"/>
              <w:left w:val="nil"/>
              <w:bottom w:val="single" w:sz="4" w:space="0" w:color="auto"/>
              <w:right w:val="single" w:sz="4" w:space="0" w:color="auto"/>
            </w:tcBorders>
            <w:shd w:val="clear" w:color="auto" w:fill="auto"/>
            <w:noWrap/>
            <w:vAlign w:val="bottom"/>
            <w:hideMark/>
          </w:tcPr>
          <w:p w:rsidR="00BF4942" w:rsidRPr="00BF4942" w:rsidRDefault="00B073F4" w:rsidP="00BF4942">
            <w:pPr>
              <w:widowControl/>
              <w:autoSpaceDE/>
              <w:autoSpaceDN/>
              <w:adjustRightInd/>
              <w:jc w:val="right"/>
              <w:rPr>
                <w:color w:val="000000"/>
                <w:sz w:val="20"/>
                <w:szCs w:val="20"/>
              </w:rPr>
            </w:pPr>
            <w:r>
              <w:rPr>
                <w:color w:val="000000"/>
                <w:sz w:val="20"/>
                <w:szCs w:val="20"/>
              </w:rPr>
              <w:t>$</w:t>
            </w:r>
            <w:r w:rsidR="00BF4942" w:rsidRPr="00BF4942">
              <w:rPr>
                <w:color w:val="000000"/>
                <w:sz w:val="20"/>
                <w:szCs w:val="20"/>
              </w:rPr>
              <w:t xml:space="preserve">122,305.82 </w:t>
            </w:r>
          </w:p>
        </w:tc>
      </w:tr>
      <w:tr w:rsidR="00BF4942" w:rsidRPr="00BF4942" w:rsidTr="00B073F4">
        <w:trPr>
          <w:trHeight w:val="315"/>
          <w:jc w:val="center"/>
        </w:trPr>
        <w:tc>
          <w:tcPr>
            <w:tcW w:w="3801" w:type="dxa"/>
            <w:tcBorders>
              <w:top w:val="nil"/>
              <w:left w:val="single" w:sz="4" w:space="0" w:color="auto"/>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rPr>
                <w:color w:val="000000"/>
                <w:sz w:val="20"/>
                <w:szCs w:val="20"/>
              </w:rPr>
            </w:pPr>
            <w:r w:rsidRPr="00BF4942">
              <w:rPr>
                <w:color w:val="000000"/>
                <w:sz w:val="20"/>
                <w:szCs w:val="20"/>
              </w:rPr>
              <w:t xml:space="preserve">         Report with exceedance </w:t>
            </w:r>
            <w:r w:rsidRPr="00BF4942">
              <w:rPr>
                <w:color w:val="000000"/>
                <w:sz w:val="20"/>
                <w:szCs w:val="20"/>
                <w:vertAlign w:val="superscript"/>
              </w:rPr>
              <w:t>d, e</w:t>
            </w:r>
          </w:p>
        </w:tc>
        <w:tc>
          <w:tcPr>
            <w:tcW w:w="1454"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4</w:t>
            </w:r>
          </w:p>
        </w:tc>
        <w:tc>
          <w:tcPr>
            <w:tcW w:w="1281"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118</w:t>
            </w:r>
          </w:p>
        </w:tc>
        <w:tc>
          <w:tcPr>
            <w:tcW w:w="1080"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472</w:t>
            </w:r>
          </w:p>
        </w:tc>
        <w:tc>
          <w:tcPr>
            <w:tcW w:w="1238"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23.6</w:t>
            </w:r>
          </w:p>
        </w:tc>
        <w:tc>
          <w:tcPr>
            <w:tcW w:w="1046"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47.2</w:t>
            </w:r>
          </w:p>
        </w:tc>
        <w:tc>
          <w:tcPr>
            <w:tcW w:w="1148" w:type="dxa"/>
            <w:tcBorders>
              <w:top w:val="nil"/>
              <w:left w:val="nil"/>
              <w:bottom w:val="single" w:sz="4" w:space="0" w:color="auto"/>
              <w:right w:val="single" w:sz="4" w:space="0" w:color="auto"/>
            </w:tcBorders>
            <w:shd w:val="clear" w:color="auto" w:fill="auto"/>
            <w:noWrap/>
            <w:vAlign w:val="bottom"/>
            <w:hideMark/>
          </w:tcPr>
          <w:p w:rsidR="00BF4942" w:rsidRPr="00BF4942" w:rsidRDefault="00B073F4" w:rsidP="00BF4942">
            <w:pPr>
              <w:widowControl/>
              <w:autoSpaceDE/>
              <w:autoSpaceDN/>
              <w:adjustRightInd/>
              <w:jc w:val="right"/>
              <w:rPr>
                <w:color w:val="000000"/>
                <w:sz w:val="20"/>
                <w:szCs w:val="20"/>
              </w:rPr>
            </w:pPr>
            <w:r>
              <w:rPr>
                <w:color w:val="000000"/>
                <w:sz w:val="20"/>
                <w:szCs w:val="20"/>
              </w:rPr>
              <w:t>$</w:t>
            </w:r>
            <w:r w:rsidR="00BF4942" w:rsidRPr="00BF4942">
              <w:rPr>
                <w:color w:val="000000"/>
                <w:sz w:val="20"/>
                <w:szCs w:val="20"/>
              </w:rPr>
              <w:t xml:space="preserve">24,461.16 </w:t>
            </w:r>
          </w:p>
        </w:tc>
      </w:tr>
      <w:tr w:rsidR="00BF4942" w:rsidRPr="00BF4942" w:rsidTr="00B073F4">
        <w:trPr>
          <w:trHeight w:val="315"/>
          <w:jc w:val="center"/>
        </w:trPr>
        <w:tc>
          <w:tcPr>
            <w:tcW w:w="3801" w:type="dxa"/>
            <w:tcBorders>
              <w:top w:val="nil"/>
              <w:left w:val="single" w:sz="4" w:space="0" w:color="auto"/>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rPr>
                <w:color w:val="000000"/>
                <w:sz w:val="20"/>
                <w:szCs w:val="20"/>
              </w:rPr>
            </w:pPr>
            <w:r w:rsidRPr="00BF4942">
              <w:rPr>
                <w:color w:val="000000"/>
                <w:sz w:val="20"/>
                <w:szCs w:val="20"/>
              </w:rPr>
              <w:t xml:space="preserve">         Report with no exceedance </w:t>
            </w:r>
            <w:r w:rsidRPr="00BF4942">
              <w:rPr>
                <w:color w:val="000000"/>
                <w:sz w:val="20"/>
                <w:szCs w:val="20"/>
                <w:vertAlign w:val="superscript"/>
              </w:rPr>
              <w:t>d, f</w:t>
            </w:r>
          </w:p>
        </w:tc>
        <w:tc>
          <w:tcPr>
            <w:tcW w:w="1454"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2</w:t>
            </w:r>
          </w:p>
        </w:tc>
        <w:tc>
          <w:tcPr>
            <w:tcW w:w="1281"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1,062</w:t>
            </w:r>
          </w:p>
        </w:tc>
        <w:tc>
          <w:tcPr>
            <w:tcW w:w="1080"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1,062</w:t>
            </w:r>
          </w:p>
        </w:tc>
        <w:tc>
          <w:tcPr>
            <w:tcW w:w="1238"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53.10</w:t>
            </w:r>
          </w:p>
        </w:tc>
        <w:tc>
          <w:tcPr>
            <w:tcW w:w="1046"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106.2</w:t>
            </w:r>
          </w:p>
        </w:tc>
        <w:tc>
          <w:tcPr>
            <w:tcW w:w="1148" w:type="dxa"/>
            <w:tcBorders>
              <w:top w:val="nil"/>
              <w:left w:val="nil"/>
              <w:bottom w:val="single" w:sz="4" w:space="0" w:color="auto"/>
              <w:right w:val="single" w:sz="4" w:space="0" w:color="auto"/>
            </w:tcBorders>
            <w:shd w:val="clear" w:color="auto" w:fill="auto"/>
            <w:noWrap/>
            <w:vAlign w:val="bottom"/>
            <w:hideMark/>
          </w:tcPr>
          <w:p w:rsidR="00BF4942" w:rsidRPr="00BF4942" w:rsidRDefault="00B073F4" w:rsidP="00BF4942">
            <w:pPr>
              <w:widowControl/>
              <w:autoSpaceDE/>
              <w:autoSpaceDN/>
              <w:adjustRightInd/>
              <w:jc w:val="right"/>
              <w:rPr>
                <w:color w:val="000000"/>
                <w:sz w:val="20"/>
                <w:szCs w:val="20"/>
              </w:rPr>
            </w:pPr>
            <w:r>
              <w:rPr>
                <w:color w:val="000000"/>
                <w:sz w:val="20"/>
                <w:szCs w:val="20"/>
              </w:rPr>
              <w:t>$</w:t>
            </w:r>
            <w:r w:rsidR="00BF4942" w:rsidRPr="00BF4942">
              <w:rPr>
                <w:color w:val="000000"/>
                <w:sz w:val="20"/>
                <w:szCs w:val="20"/>
              </w:rPr>
              <w:t xml:space="preserve">55,037.62 </w:t>
            </w:r>
          </w:p>
        </w:tc>
      </w:tr>
      <w:tr w:rsidR="00BF4942" w:rsidRPr="00BF4942" w:rsidTr="00B073F4">
        <w:trPr>
          <w:trHeight w:val="255"/>
          <w:jc w:val="center"/>
        </w:trPr>
        <w:tc>
          <w:tcPr>
            <w:tcW w:w="3801" w:type="dxa"/>
            <w:tcBorders>
              <w:top w:val="nil"/>
              <w:left w:val="single" w:sz="4" w:space="0" w:color="auto"/>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rPr>
                <w:color w:val="000000"/>
                <w:sz w:val="20"/>
                <w:szCs w:val="20"/>
              </w:rPr>
            </w:pPr>
            <w:r w:rsidRPr="00BF4942">
              <w:rPr>
                <w:color w:val="000000"/>
                <w:sz w:val="20"/>
                <w:szCs w:val="20"/>
              </w:rPr>
              <w:t xml:space="preserve">2.  Batch Cold Cleaning Machines          </w:t>
            </w:r>
          </w:p>
        </w:tc>
        <w:tc>
          <w:tcPr>
            <w:tcW w:w="1454"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p>
        </w:tc>
        <w:tc>
          <w:tcPr>
            <w:tcW w:w="1281"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p>
        </w:tc>
        <w:tc>
          <w:tcPr>
            <w:tcW w:w="1046"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p>
        </w:tc>
        <w:tc>
          <w:tcPr>
            <w:tcW w:w="1148"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right"/>
              <w:rPr>
                <w:color w:val="000000"/>
                <w:sz w:val="20"/>
                <w:szCs w:val="20"/>
              </w:rPr>
            </w:pPr>
          </w:p>
        </w:tc>
      </w:tr>
      <w:tr w:rsidR="00BF4942" w:rsidRPr="00BF4942" w:rsidTr="00B073F4">
        <w:trPr>
          <w:trHeight w:val="255"/>
          <w:jc w:val="center"/>
        </w:trPr>
        <w:tc>
          <w:tcPr>
            <w:tcW w:w="3801" w:type="dxa"/>
            <w:tcBorders>
              <w:top w:val="nil"/>
              <w:left w:val="single" w:sz="4" w:space="0" w:color="auto"/>
              <w:bottom w:val="single" w:sz="4" w:space="0" w:color="auto"/>
              <w:right w:val="single" w:sz="4" w:space="0" w:color="auto"/>
            </w:tcBorders>
            <w:shd w:val="clear" w:color="auto" w:fill="auto"/>
            <w:noWrap/>
            <w:vAlign w:val="bottom"/>
            <w:hideMark/>
          </w:tcPr>
          <w:p w:rsidR="00BF4942" w:rsidRPr="00BF4942" w:rsidRDefault="00CC6CDE" w:rsidP="00CC6CDE">
            <w:pPr>
              <w:widowControl/>
              <w:autoSpaceDE/>
              <w:autoSpaceDN/>
              <w:adjustRightInd/>
              <w:rPr>
                <w:color w:val="000000"/>
                <w:sz w:val="20"/>
                <w:szCs w:val="20"/>
              </w:rPr>
            </w:pPr>
            <w:r>
              <w:rPr>
                <w:color w:val="000000"/>
                <w:sz w:val="20"/>
                <w:szCs w:val="20"/>
              </w:rPr>
              <w:t xml:space="preserve">    a</w:t>
            </w:r>
            <w:r w:rsidR="00BF4942" w:rsidRPr="00BF4942">
              <w:rPr>
                <w:color w:val="000000"/>
                <w:sz w:val="20"/>
                <w:szCs w:val="20"/>
              </w:rPr>
              <w:t>.  Initial notification/compliance report</w:t>
            </w:r>
          </w:p>
        </w:tc>
        <w:tc>
          <w:tcPr>
            <w:tcW w:w="1454"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0.25</w:t>
            </w:r>
          </w:p>
        </w:tc>
        <w:tc>
          <w:tcPr>
            <w:tcW w:w="1418"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1</w:t>
            </w:r>
          </w:p>
        </w:tc>
        <w:tc>
          <w:tcPr>
            <w:tcW w:w="1281"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0.25</w:t>
            </w:r>
          </w:p>
        </w:tc>
        <w:tc>
          <w:tcPr>
            <w:tcW w:w="1260"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0</w:t>
            </w:r>
          </w:p>
        </w:tc>
        <w:tc>
          <w:tcPr>
            <w:tcW w:w="1238"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0</w:t>
            </w:r>
          </w:p>
        </w:tc>
        <w:tc>
          <w:tcPr>
            <w:tcW w:w="1046" w:type="dxa"/>
            <w:tcBorders>
              <w:top w:val="nil"/>
              <w:left w:val="nil"/>
              <w:bottom w:val="single" w:sz="4" w:space="0" w:color="auto"/>
              <w:right w:val="single" w:sz="4" w:space="0" w:color="auto"/>
            </w:tcBorders>
            <w:shd w:val="clear" w:color="auto" w:fill="auto"/>
            <w:noWrap/>
            <w:vAlign w:val="bottom"/>
            <w:hideMark/>
          </w:tcPr>
          <w:p w:rsidR="00BF4942" w:rsidRPr="00BF4942" w:rsidRDefault="00BF4942" w:rsidP="00BF4942">
            <w:pPr>
              <w:widowControl/>
              <w:autoSpaceDE/>
              <w:autoSpaceDN/>
              <w:adjustRightInd/>
              <w:jc w:val="center"/>
              <w:rPr>
                <w:color w:val="000000"/>
                <w:sz w:val="20"/>
                <w:szCs w:val="20"/>
              </w:rPr>
            </w:pPr>
            <w:r w:rsidRPr="00BF4942">
              <w:rPr>
                <w:color w:val="000000"/>
                <w:sz w:val="20"/>
                <w:szCs w:val="20"/>
              </w:rPr>
              <w:t>0</w:t>
            </w:r>
          </w:p>
        </w:tc>
        <w:tc>
          <w:tcPr>
            <w:tcW w:w="1148" w:type="dxa"/>
            <w:tcBorders>
              <w:top w:val="nil"/>
              <w:left w:val="nil"/>
              <w:bottom w:val="single" w:sz="4" w:space="0" w:color="auto"/>
              <w:right w:val="single" w:sz="4" w:space="0" w:color="auto"/>
            </w:tcBorders>
            <w:shd w:val="clear" w:color="auto" w:fill="auto"/>
            <w:noWrap/>
            <w:vAlign w:val="bottom"/>
            <w:hideMark/>
          </w:tcPr>
          <w:p w:rsidR="00BF4942" w:rsidRPr="00BF4942" w:rsidRDefault="00B073F4" w:rsidP="00BF4942">
            <w:pPr>
              <w:widowControl/>
              <w:autoSpaceDE/>
              <w:autoSpaceDN/>
              <w:adjustRightInd/>
              <w:jc w:val="right"/>
              <w:rPr>
                <w:color w:val="000000"/>
                <w:sz w:val="20"/>
                <w:szCs w:val="20"/>
              </w:rPr>
            </w:pPr>
            <w:r>
              <w:rPr>
                <w:color w:val="000000"/>
                <w:sz w:val="20"/>
                <w:szCs w:val="20"/>
              </w:rPr>
              <w:t>$</w:t>
            </w:r>
            <w:r w:rsidR="00BF4942" w:rsidRPr="00BF4942">
              <w:rPr>
                <w:color w:val="000000"/>
                <w:sz w:val="20"/>
                <w:szCs w:val="20"/>
              </w:rPr>
              <w:t xml:space="preserve">0 </w:t>
            </w:r>
          </w:p>
        </w:tc>
      </w:tr>
      <w:tr w:rsidR="00BF4942" w:rsidRPr="004F51BA" w:rsidTr="00B073F4">
        <w:trPr>
          <w:trHeight w:val="255"/>
          <w:jc w:val="center"/>
        </w:trPr>
        <w:tc>
          <w:tcPr>
            <w:tcW w:w="9214" w:type="dxa"/>
            <w:gridSpan w:val="5"/>
            <w:tcBorders>
              <w:top w:val="nil"/>
              <w:left w:val="single" w:sz="4" w:space="0" w:color="auto"/>
              <w:bottom w:val="single" w:sz="4" w:space="0" w:color="auto"/>
              <w:right w:val="single" w:sz="4" w:space="0" w:color="auto"/>
            </w:tcBorders>
            <w:shd w:val="clear" w:color="auto" w:fill="auto"/>
            <w:noWrap/>
            <w:vAlign w:val="bottom"/>
            <w:hideMark/>
          </w:tcPr>
          <w:p w:rsidR="00BF4942" w:rsidRPr="004F51BA" w:rsidRDefault="00BF4942" w:rsidP="00B073F4">
            <w:pPr>
              <w:widowControl/>
              <w:autoSpaceDE/>
              <w:autoSpaceDN/>
              <w:adjustRightInd/>
              <w:rPr>
                <w:b/>
                <w:color w:val="000000"/>
                <w:sz w:val="20"/>
                <w:szCs w:val="20"/>
              </w:rPr>
            </w:pPr>
            <w:r w:rsidRPr="004F51BA">
              <w:rPr>
                <w:b/>
                <w:bCs/>
                <w:color w:val="000000"/>
                <w:sz w:val="20"/>
                <w:szCs w:val="20"/>
              </w:rPr>
              <w:t>TOTAL ANNUAL BURDEN AND COST (</w:t>
            </w:r>
            <w:r w:rsidR="00B073F4">
              <w:rPr>
                <w:b/>
                <w:bCs/>
                <w:color w:val="000000"/>
                <w:sz w:val="20"/>
                <w:szCs w:val="20"/>
              </w:rPr>
              <w:t>rounded</w:t>
            </w:r>
            <w:r w:rsidRPr="004F51BA">
              <w:rPr>
                <w:b/>
                <w:bCs/>
                <w:color w:val="000000"/>
                <w:sz w:val="20"/>
                <w:szCs w:val="20"/>
              </w:rPr>
              <w:t>)</w:t>
            </w:r>
            <w:r w:rsidRPr="004F51BA">
              <w:rPr>
                <w:b/>
                <w:color w:val="000000"/>
                <w:sz w:val="20"/>
                <w:szCs w:val="20"/>
              </w:rPr>
              <w:t> </w:t>
            </w:r>
          </w:p>
        </w:tc>
        <w:tc>
          <w:tcPr>
            <w:tcW w:w="33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F4942" w:rsidRPr="004F51BA" w:rsidRDefault="00BF4942" w:rsidP="00BF4942">
            <w:pPr>
              <w:widowControl/>
              <w:autoSpaceDE/>
              <w:autoSpaceDN/>
              <w:adjustRightInd/>
              <w:jc w:val="center"/>
              <w:rPr>
                <w:b/>
                <w:color w:val="000000"/>
                <w:sz w:val="20"/>
                <w:szCs w:val="20"/>
              </w:rPr>
            </w:pPr>
            <w:r w:rsidRPr="004F51BA">
              <w:rPr>
                <w:b/>
                <w:color w:val="000000"/>
                <w:sz w:val="20"/>
                <w:szCs w:val="20"/>
              </w:rPr>
              <w:t>4,478</w:t>
            </w:r>
          </w:p>
        </w:tc>
        <w:tc>
          <w:tcPr>
            <w:tcW w:w="1148" w:type="dxa"/>
            <w:tcBorders>
              <w:top w:val="nil"/>
              <w:left w:val="nil"/>
              <w:bottom w:val="single" w:sz="4" w:space="0" w:color="auto"/>
              <w:right w:val="single" w:sz="4" w:space="0" w:color="auto"/>
            </w:tcBorders>
            <w:shd w:val="clear" w:color="auto" w:fill="auto"/>
            <w:noWrap/>
            <w:vAlign w:val="bottom"/>
            <w:hideMark/>
          </w:tcPr>
          <w:p w:rsidR="00BF4942" w:rsidRPr="004F51BA" w:rsidRDefault="00B073F4" w:rsidP="00BF4942">
            <w:pPr>
              <w:widowControl/>
              <w:autoSpaceDE/>
              <w:autoSpaceDN/>
              <w:adjustRightInd/>
              <w:jc w:val="right"/>
              <w:rPr>
                <w:b/>
                <w:color w:val="000000"/>
                <w:sz w:val="20"/>
                <w:szCs w:val="20"/>
              </w:rPr>
            </w:pPr>
            <w:r>
              <w:rPr>
                <w:b/>
                <w:color w:val="000000"/>
                <w:sz w:val="20"/>
                <w:szCs w:val="20"/>
              </w:rPr>
              <w:t>$</w:t>
            </w:r>
            <w:r w:rsidR="00BF4942" w:rsidRPr="004F51BA">
              <w:rPr>
                <w:b/>
                <w:color w:val="000000"/>
                <w:sz w:val="20"/>
                <w:szCs w:val="20"/>
              </w:rPr>
              <w:t xml:space="preserve">201,805 </w:t>
            </w:r>
          </w:p>
        </w:tc>
      </w:tr>
    </w:tbl>
    <w:p w:rsidR="00144F35" w:rsidRPr="00BF4942" w:rsidRDefault="00144F35" w:rsidP="00BF4942">
      <w:pPr>
        <w:ind w:hanging="270"/>
        <w:rPr>
          <w:bCs/>
          <w:color w:val="FF0000"/>
          <w:sz w:val="20"/>
          <w:szCs w:val="20"/>
        </w:rPr>
      </w:pPr>
    </w:p>
    <w:p w:rsidR="00BF4942" w:rsidRPr="00BF4942" w:rsidRDefault="00BF4942" w:rsidP="00BF4942">
      <w:pPr>
        <w:ind w:hanging="270"/>
        <w:rPr>
          <w:color w:val="000000"/>
          <w:sz w:val="20"/>
          <w:szCs w:val="20"/>
        </w:rPr>
      </w:pPr>
      <w:r>
        <w:rPr>
          <w:color w:val="000000"/>
          <w:sz w:val="20"/>
          <w:szCs w:val="20"/>
        </w:rPr>
        <w:t>Assumptions:</w:t>
      </w:r>
    </w:p>
    <w:p w:rsidR="00BF4942" w:rsidRPr="00BF4942" w:rsidRDefault="00BF4942" w:rsidP="00BF4942">
      <w:pPr>
        <w:ind w:hanging="270"/>
        <w:rPr>
          <w:color w:val="000000"/>
          <w:sz w:val="20"/>
          <w:szCs w:val="20"/>
        </w:rPr>
      </w:pPr>
      <w:proofErr w:type="gramStart"/>
      <w:r w:rsidRPr="00513CDD">
        <w:rPr>
          <w:color w:val="000000"/>
          <w:sz w:val="20"/>
          <w:szCs w:val="20"/>
          <w:vertAlign w:val="superscript"/>
        </w:rPr>
        <w:t>a.</w:t>
      </w:r>
      <w:r w:rsidRPr="00BF4942">
        <w:rPr>
          <w:color w:val="000000"/>
          <w:sz w:val="20"/>
          <w:szCs w:val="20"/>
        </w:rPr>
        <w:t xml:space="preserve">  This</w:t>
      </w:r>
      <w:proofErr w:type="gramEnd"/>
      <w:r w:rsidRPr="00BF4942">
        <w:rPr>
          <w:color w:val="000000"/>
          <w:sz w:val="20"/>
          <w:szCs w:val="20"/>
        </w:rPr>
        <w:t xml:space="preserve"> ICR uses the following labor rates: $46.21 for technical, $62.27 for managerial, and $25.01 for clerical labor.  These rates are from the Office of Personnel Management (OPM), 2011 General Schedule, which excludes </w:t>
      </w:r>
      <w:proofErr w:type="gramStart"/>
      <w:r w:rsidRPr="00BF4942">
        <w:rPr>
          <w:color w:val="000000"/>
          <w:sz w:val="20"/>
          <w:szCs w:val="20"/>
        </w:rPr>
        <w:t>locality</w:t>
      </w:r>
      <w:proofErr w:type="gramEnd"/>
      <w:r w:rsidRPr="00BF4942">
        <w:rPr>
          <w:color w:val="000000"/>
          <w:sz w:val="20"/>
          <w:szCs w:val="20"/>
        </w:rPr>
        <w:t xml:space="preserve"> rates of pay.  The rates have been increased by 60 percent to account for the benefit packages available</w:t>
      </w:r>
      <w:r>
        <w:rPr>
          <w:color w:val="000000"/>
          <w:sz w:val="20"/>
          <w:szCs w:val="20"/>
        </w:rPr>
        <w:t xml:space="preserve"> to government employees.</w:t>
      </w:r>
    </w:p>
    <w:p w:rsidR="00BF4942" w:rsidRPr="00BF4942" w:rsidRDefault="00BF4942" w:rsidP="00BF4942">
      <w:pPr>
        <w:ind w:hanging="270"/>
        <w:rPr>
          <w:color w:val="000000"/>
          <w:sz w:val="20"/>
          <w:szCs w:val="20"/>
        </w:rPr>
      </w:pPr>
      <w:proofErr w:type="gramStart"/>
      <w:r w:rsidRPr="00513CDD">
        <w:rPr>
          <w:color w:val="000000"/>
          <w:sz w:val="20"/>
          <w:szCs w:val="20"/>
          <w:vertAlign w:val="superscript"/>
        </w:rPr>
        <w:t>b.</w:t>
      </w:r>
      <w:r w:rsidRPr="00BF4942">
        <w:rPr>
          <w:color w:val="000000"/>
          <w:sz w:val="20"/>
          <w:szCs w:val="20"/>
        </w:rPr>
        <w:t xml:space="preserve">  We</w:t>
      </w:r>
      <w:proofErr w:type="gramEnd"/>
      <w:r w:rsidRPr="00BF4942">
        <w:rPr>
          <w:color w:val="000000"/>
          <w:sz w:val="20"/>
          <w:szCs w:val="20"/>
        </w:rPr>
        <w:t xml:space="preserve"> assume that it will take 8 hours to review </w:t>
      </w:r>
      <w:r>
        <w:rPr>
          <w:color w:val="000000"/>
          <w:sz w:val="20"/>
          <w:szCs w:val="20"/>
        </w:rPr>
        <w:t>performance test results.</w:t>
      </w:r>
    </w:p>
    <w:p w:rsidR="00BF4942" w:rsidRPr="00BF4942" w:rsidRDefault="00BF4942" w:rsidP="00BF4942">
      <w:pPr>
        <w:ind w:hanging="270"/>
        <w:rPr>
          <w:color w:val="000000"/>
          <w:sz w:val="20"/>
          <w:szCs w:val="20"/>
        </w:rPr>
      </w:pPr>
      <w:proofErr w:type="gramStart"/>
      <w:r w:rsidRPr="00513CDD">
        <w:rPr>
          <w:color w:val="000000"/>
          <w:sz w:val="20"/>
          <w:szCs w:val="20"/>
          <w:vertAlign w:val="superscript"/>
        </w:rPr>
        <w:t>c.</w:t>
      </w:r>
      <w:r w:rsidRPr="00BF4942">
        <w:rPr>
          <w:color w:val="000000"/>
          <w:sz w:val="20"/>
          <w:szCs w:val="20"/>
        </w:rPr>
        <w:t xml:space="preserve">  All</w:t>
      </w:r>
      <w:proofErr w:type="gramEnd"/>
      <w:r w:rsidRPr="00BF4942">
        <w:rPr>
          <w:color w:val="000000"/>
          <w:sz w:val="20"/>
          <w:szCs w:val="20"/>
        </w:rPr>
        <w:t xml:space="preserve"> facilities are expected to submit annual compliance reports summarizing either solvent consumption data or monitoring results for each cleaning machine.</w:t>
      </w:r>
    </w:p>
    <w:p w:rsidR="00BF4942" w:rsidRPr="00BF4942" w:rsidRDefault="00BF4942" w:rsidP="00BF4942">
      <w:pPr>
        <w:ind w:hanging="270"/>
        <w:rPr>
          <w:color w:val="000000"/>
          <w:sz w:val="20"/>
          <w:szCs w:val="20"/>
        </w:rPr>
      </w:pPr>
      <w:proofErr w:type="gramStart"/>
      <w:r w:rsidRPr="00513CDD">
        <w:rPr>
          <w:color w:val="000000"/>
          <w:sz w:val="20"/>
          <w:szCs w:val="20"/>
          <w:vertAlign w:val="superscript"/>
        </w:rPr>
        <w:t>d.</w:t>
      </w:r>
      <w:r w:rsidRPr="00BF4942">
        <w:rPr>
          <w:color w:val="000000"/>
          <w:sz w:val="20"/>
          <w:szCs w:val="20"/>
        </w:rPr>
        <w:t xml:space="preserve">  The</w:t>
      </w:r>
      <w:proofErr w:type="gramEnd"/>
      <w:r w:rsidRPr="00BF4942">
        <w:rPr>
          <w:color w:val="000000"/>
          <w:sz w:val="20"/>
          <w:szCs w:val="20"/>
        </w:rPr>
        <w:t xml:space="preserve"> burden of one quarterly and one semiannual exceedance report is included in the burden est</w:t>
      </w:r>
      <w:r>
        <w:rPr>
          <w:color w:val="000000"/>
          <w:sz w:val="20"/>
          <w:szCs w:val="20"/>
        </w:rPr>
        <w:t>imate for the annual report.</w:t>
      </w:r>
    </w:p>
    <w:p w:rsidR="00BF4942" w:rsidRPr="00BF4942" w:rsidRDefault="00BF4942" w:rsidP="00BF4942">
      <w:pPr>
        <w:ind w:hanging="270"/>
        <w:rPr>
          <w:color w:val="000000"/>
          <w:sz w:val="20"/>
          <w:szCs w:val="20"/>
        </w:rPr>
      </w:pPr>
      <w:proofErr w:type="gramStart"/>
      <w:r w:rsidRPr="00513CDD">
        <w:rPr>
          <w:color w:val="000000"/>
          <w:sz w:val="20"/>
          <w:szCs w:val="20"/>
          <w:vertAlign w:val="superscript"/>
        </w:rPr>
        <w:t>e.</w:t>
      </w:r>
      <w:r w:rsidRPr="00BF4942">
        <w:rPr>
          <w:color w:val="000000"/>
          <w:sz w:val="20"/>
          <w:szCs w:val="20"/>
        </w:rPr>
        <w:t xml:space="preserve">  We</w:t>
      </w:r>
      <w:proofErr w:type="gramEnd"/>
      <w:r w:rsidRPr="00BF4942">
        <w:rPr>
          <w:color w:val="000000"/>
          <w:sz w:val="20"/>
          <w:szCs w:val="20"/>
        </w:rPr>
        <w:t xml:space="preserve"> assume that 10 percent of 1,180 facilities are in exceedance at </w:t>
      </w:r>
      <w:r>
        <w:rPr>
          <w:color w:val="000000"/>
          <w:sz w:val="20"/>
          <w:szCs w:val="20"/>
        </w:rPr>
        <w:t>least one time per year.</w:t>
      </w:r>
    </w:p>
    <w:p w:rsidR="00144F35" w:rsidRPr="00BF4942" w:rsidRDefault="00BF4942" w:rsidP="00BF4942">
      <w:pPr>
        <w:ind w:hanging="270"/>
        <w:rPr>
          <w:color w:val="000000"/>
          <w:sz w:val="20"/>
          <w:szCs w:val="20"/>
        </w:rPr>
      </w:pPr>
      <w:proofErr w:type="gramStart"/>
      <w:r w:rsidRPr="00513CDD">
        <w:rPr>
          <w:color w:val="000000"/>
          <w:sz w:val="20"/>
          <w:szCs w:val="20"/>
          <w:vertAlign w:val="superscript"/>
        </w:rPr>
        <w:t>f.</w:t>
      </w:r>
      <w:r w:rsidRPr="00BF4942">
        <w:rPr>
          <w:color w:val="000000"/>
          <w:sz w:val="20"/>
          <w:szCs w:val="20"/>
        </w:rPr>
        <w:t xml:space="preserve">  We</w:t>
      </w:r>
      <w:proofErr w:type="gramEnd"/>
      <w:r w:rsidRPr="00BF4942">
        <w:rPr>
          <w:color w:val="000000"/>
          <w:sz w:val="20"/>
          <w:szCs w:val="20"/>
        </w:rPr>
        <w:t xml:space="preserve"> assume that 90 percent of 1,180 facilities are not in exceedance.</w:t>
      </w:r>
    </w:p>
    <w:sectPr w:rsidR="00144F35" w:rsidRPr="00BF4942" w:rsidSect="00144F35">
      <w:headerReference w:type="default" r:id="rId10"/>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C79" w:rsidRDefault="00415C79">
      <w:r>
        <w:separator/>
      </w:r>
    </w:p>
  </w:endnote>
  <w:endnote w:type="continuationSeparator" w:id="0">
    <w:p w:rsidR="00415C79" w:rsidRDefault="00415C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C79" w:rsidRDefault="00415C79">
      <w:r>
        <w:separator/>
      </w:r>
    </w:p>
  </w:footnote>
  <w:footnote w:type="continuationSeparator" w:id="0">
    <w:p w:rsidR="00415C79" w:rsidRDefault="00415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79" w:rsidRDefault="00415C79">
    <w:pPr>
      <w:framePr w:w="9361" w:wrap="notBeside" w:vAnchor="text" w:hAnchor="text" w:x="1" w:y="1"/>
      <w:jc w:val="center"/>
    </w:pPr>
    <w:fldSimple w:instr="PAGE ">
      <w:r w:rsidR="00FD2634">
        <w:rPr>
          <w:noProof/>
        </w:rPr>
        <w:t>2</w:t>
      </w:r>
    </w:fldSimple>
  </w:p>
  <w:p w:rsidR="00415C79" w:rsidRDefault="00415C79"/>
  <w:p w:rsidR="00415C79" w:rsidRDefault="00415C79">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79" w:rsidRDefault="00415C79" w:rsidP="00A61AFE">
    <w:pPr>
      <w:framePr w:w="12960" w:wrap="notBeside" w:vAnchor="text" w:hAnchor="text" w:x="1" w:y="1"/>
      <w:jc w:val="center"/>
    </w:pPr>
    <w:fldSimple w:instr="PAGE ">
      <w:r w:rsidR="00FD2634">
        <w:rPr>
          <w:noProof/>
        </w:rPr>
        <w:t>19</w:t>
      </w:r>
    </w:fldSimple>
  </w:p>
  <w:p w:rsidR="00415C79" w:rsidRDefault="00415C79"/>
  <w:p w:rsidR="00415C79" w:rsidRDefault="00415C79">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12BAA"/>
    <w:rsid w:val="00034D3C"/>
    <w:rsid w:val="0003619B"/>
    <w:rsid w:val="00055BDF"/>
    <w:rsid w:val="00055DC5"/>
    <w:rsid w:val="00080F29"/>
    <w:rsid w:val="00081CEF"/>
    <w:rsid w:val="00083DC8"/>
    <w:rsid w:val="00095C92"/>
    <w:rsid w:val="000A1FBB"/>
    <w:rsid w:val="000A687C"/>
    <w:rsid w:val="000B7BCC"/>
    <w:rsid w:val="000B7F79"/>
    <w:rsid w:val="000D2272"/>
    <w:rsid w:val="000F772C"/>
    <w:rsid w:val="001017C4"/>
    <w:rsid w:val="00101B40"/>
    <w:rsid w:val="00102B52"/>
    <w:rsid w:val="00105CC2"/>
    <w:rsid w:val="0010697C"/>
    <w:rsid w:val="00123889"/>
    <w:rsid w:val="00126A7C"/>
    <w:rsid w:val="0013290E"/>
    <w:rsid w:val="0014079D"/>
    <w:rsid w:val="00144978"/>
    <w:rsid w:val="00144A82"/>
    <w:rsid w:val="00144F35"/>
    <w:rsid w:val="0014644B"/>
    <w:rsid w:val="001525E3"/>
    <w:rsid w:val="00154229"/>
    <w:rsid w:val="0015433E"/>
    <w:rsid w:val="00186DA3"/>
    <w:rsid w:val="00192490"/>
    <w:rsid w:val="0019509A"/>
    <w:rsid w:val="00195200"/>
    <w:rsid w:val="00195753"/>
    <w:rsid w:val="001A0B41"/>
    <w:rsid w:val="001A4419"/>
    <w:rsid w:val="001A6B17"/>
    <w:rsid w:val="001B0B9A"/>
    <w:rsid w:val="001B35F2"/>
    <w:rsid w:val="001C0B1C"/>
    <w:rsid w:val="001C5991"/>
    <w:rsid w:val="001D0484"/>
    <w:rsid w:val="001D762C"/>
    <w:rsid w:val="001E2DFD"/>
    <w:rsid w:val="001F19FF"/>
    <w:rsid w:val="001F6270"/>
    <w:rsid w:val="001F62D4"/>
    <w:rsid w:val="002041C5"/>
    <w:rsid w:val="002063FE"/>
    <w:rsid w:val="00206932"/>
    <w:rsid w:val="002102EC"/>
    <w:rsid w:val="0021722B"/>
    <w:rsid w:val="0022288F"/>
    <w:rsid w:val="0022738C"/>
    <w:rsid w:val="00234A28"/>
    <w:rsid w:val="00236DB3"/>
    <w:rsid w:val="002431D9"/>
    <w:rsid w:val="00246825"/>
    <w:rsid w:val="00250807"/>
    <w:rsid w:val="0025566F"/>
    <w:rsid w:val="002638A0"/>
    <w:rsid w:val="002712EB"/>
    <w:rsid w:val="0027222A"/>
    <w:rsid w:val="002743D2"/>
    <w:rsid w:val="00277F42"/>
    <w:rsid w:val="00281CAE"/>
    <w:rsid w:val="00287403"/>
    <w:rsid w:val="0029006A"/>
    <w:rsid w:val="002904E7"/>
    <w:rsid w:val="00292228"/>
    <w:rsid w:val="002976E9"/>
    <w:rsid w:val="002B1AC4"/>
    <w:rsid w:val="002B207C"/>
    <w:rsid w:val="002B29A5"/>
    <w:rsid w:val="002B29A7"/>
    <w:rsid w:val="002B517F"/>
    <w:rsid w:val="002B6993"/>
    <w:rsid w:val="002C1F95"/>
    <w:rsid w:val="002C416A"/>
    <w:rsid w:val="002C77DF"/>
    <w:rsid w:val="002D7683"/>
    <w:rsid w:val="002E672E"/>
    <w:rsid w:val="002F674B"/>
    <w:rsid w:val="002F6DB3"/>
    <w:rsid w:val="003139FC"/>
    <w:rsid w:val="0031649C"/>
    <w:rsid w:val="003271EF"/>
    <w:rsid w:val="0033036C"/>
    <w:rsid w:val="00335740"/>
    <w:rsid w:val="00341540"/>
    <w:rsid w:val="003511C6"/>
    <w:rsid w:val="00354C15"/>
    <w:rsid w:val="0036121E"/>
    <w:rsid w:val="00390F31"/>
    <w:rsid w:val="003A724E"/>
    <w:rsid w:val="003B0BDC"/>
    <w:rsid w:val="003B0F72"/>
    <w:rsid w:val="003C42EC"/>
    <w:rsid w:val="003C4B46"/>
    <w:rsid w:val="003C5023"/>
    <w:rsid w:val="003E1239"/>
    <w:rsid w:val="003E30B5"/>
    <w:rsid w:val="003E4C18"/>
    <w:rsid w:val="0040391F"/>
    <w:rsid w:val="004101BF"/>
    <w:rsid w:val="00415C79"/>
    <w:rsid w:val="0044133C"/>
    <w:rsid w:val="0044236B"/>
    <w:rsid w:val="00455557"/>
    <w:rsid w:val="00464DC8"/>
    <w:rsid w:val="00466307"/>
    <w:rsid w:val="00484A45"/>
    <w:rsid w:val="00491B47"/>
    <w:rsid w:val="004A4B25"/>
    <w:rsid w:val="004B0F30"/>
    <w:rsid w:val="004B2155"/>
    <w:rsid w:val="004C414F"/>
    <w:rsid w:val="004C5E95"/>
    <w:rsid w:val="004C701D"/>
    <w:rsid w:val="004F1469"/>
    <w:rsid w:val="004F31CF"/>
    <w:rsid w:val="004F51BA"/>
    <w:rsid w:val="004F6FCD"/>
    <w:rsid w:val="00507EC5"/>
    <w:rsid w:val="00513CDD"/>
    <w:rsid w:val="00516952"/>
    <w:rsid w:val="005253D4"/>
    <w:rsid w:val="0052598B"/>
    <w:rsid w:val="00537F03"/>
    <w:rsid w:val="00546820"/>
    <w:rsid w:val="00551815"/>
    <w:rsid w:val="00560AD2"/>
    <w:rsid w:val="00565A51"/>
    <w:rsid w:val="00571260"/>
    <w:rsid w:val="00580E0C"/>
    <w:rsid w:val="00583626"/>
    <w:rsid w:val="005A1986"/>
    <w:rsid w:val="005B17D4"/>
    <w:rsid w:val="005B5DE8"/>
    <w:rsid w:val="005C3665"/>
    <w:rsid w:val="005C42AC"/>
    <w:rsid w:val="005D385C"/>
    <w:rsid w:val="005D3F63"/>
    <w:rsid w:val="005D6E82"/>
    <w:rsid w:val="005E194B"/>
    <w:rsid w:val="005E70AC"/>
    <w:rsid w:val="005F3262"/>
    <w:rsid w:val="005F42F8"/>
    <w:rsid w:val="00601205"/>
    <w:rsid w:val="00601BB5"/>
    <w:rsid w:val="00606DEF"/>
    <w:rsid w:val="006154E7"/>
    <w:rsid w:val="006235D0"/>
    <w:rsid w:val="00630160"/>
    <w:rsid w:val="00631517"/>
    <w:rsid w:val="006350F4"/>
    <w:rsid w:val="00635DBD"/>
    <w:rsid w:val="00651AFD"/>
    <w:rsid w:val="006646D9"/>
    <w:rsid w:val="00667D94"/>
    <w:rsid w:val="00673034"/>
    <w:rsid w:val="006741F7"/>
    <w:rsid w:val="00686C2F"/>
    <w:rsid w:val="00694B55"/>
    <w:rsid w:val="00694C11"/>
    <w:rsid w:val="006A5DE2"/>
    <w:rsid w:val="006D1B12"/>
    <w:rsid w:val="006E0422"/>
    <w:rsid w:val="006E0904"/>
    <w:rsid w:val="006E4A6E"/>
    <w:rsid w:val="006E4F4E"/>
    <w:rsid w:val="006E514F"/>
    <w:rsid w:val="006E642B"/>
    <w:rsid w:val="007005E4"/>
    <w:rsid w:val="007232C0"/>
    <w:rsid w:val="00743235"/>
    <w:rsid w:val="0076179B"/>
    <w:rsid w:val="00763160"/>
    <w:rsid w:val="007658B4"/>
    <w:rsid w:val="00767B6F"/>
    <w:rsid w:val="0077161B"/>
    <w:rsid w:val="00780612"/>
    <w:rsid w:val="00786A20"/>
    <w:rsid w:val="007A0634"/>
    <w:rsid w:val="007A16F4"/>
    <w:rsid w:val="007A458D"/>
    <w:rsid w:val="007C0FAA"/>
    <w:rsid w:val="007D2F6E"/>
    <w:rsid w:val="007D34A3"/>
    <w:rsid w:val="007E007D"/>
    <w:rsid w:val="007E4497"/>
    <w:rsid w:val="007F07FB"/>
    <w:rsid w:val="007F5B1A"/>
    <w:rsid w:val="00810507"/>
    <w:rsid w:val="00811441"/>
    <w:rsid w:val="00813E69"/>
    <w:rsid w:val="00817E8B"/>
    <w:rsid w:val="008274F6"/>
    <w:rsid w:val="008338D4"/>
    <w:rsid w:val="008367CD"/>
    <w:rsid w:val="008379D5"/>
    <w:rsid w:val="0084255D"/>
    <w:rsid w:val="00850ACF"/>
    <w:rsid w:val="00852038"/>
    <w:rsid w:val="00861489"/>
    <w:rsid w:val="00866148"/>
    <w:rsid w:val="0087295A"/>
    <w:rsid w:val="00877D96"/>
    <w:rsid w:val="0088639E"/>
    <w:rsid w:val="00893EC8"/>
    <w:rsid w:val="008A46EB"/>
    <w:rsid w:val="008A7B1B"/>
    <w:rsid w:val="008B407C"/>
    <w:rsid w:val="008E65E6"/>
    <w:rsid w:val="008F285B"/>
    <w:rsid w:val="008F4564"/>
    <w:rsid w:val="008F79C4"/>
    <w:rsid w:val="009018EC"/>
    <w:rsid w:val="00906EDB"/>
    <w:rsid w:val="00912E00"/>
    <w:rsid w:val="00923C46"/>
    <w:rsid w:val="00924EE9"/>
    <w:rsid w:val="00937329"/>
    <w:rsid w:val="00944ECB"/>
    <w:rsid w:val="009711DB"/>
    <w:rsid w:val="009A0F50"/>
    <w:rsid w:val="009A16CD"/>
    <w:rsid w:val="009A37BC"/>
    <w:rsid w:val="009C06F5"/>
    <w:rsid w:val="009D6567"/>
    <w:rsid w:val="009E0F31"/>
    <w:rsid w:val="009F3737"/>
    <w:rsid w:val="009F4432"/>
    <w:rsid w:val="00A007F5"/>
    <w:rsid w:val="00A038EC"/>
    <w:rsid w:val="00A0415C"/>
    <w:rsid w:val="00A12866"/>
    <w:rsid w:val="00A145B0"/>
    <w:rsid w:val="00A15172"/>
    <w:rsid w:val="00A20A18"/>
    <w:rsid w:val="00A26EF7"/>
    <w:rsid w:val="00A27248"/>
    <w:rsid w:val="00A277D6"/>
    <w:rsid w:val="00A379F8"/>
    <w:rsid w:val="00A54EEA"/>
    <w:rsid w:val="00A56BFF"/>
    <w:rsid w:val="00A61AFE"/>
    <w:rsid w:val="00A64D66"/>
    <w:rsid w:val="00A73600"/>
    <w:rsid w:val="00A74C1E"/>
    <w:rsid w:val="00A756FC"/>
    <w:rsid w:val="00A7661C"/>
    <w:rsid w:val="00A931A1"/>
    <w:rsid w:val="00A95BC7"/>
    <w:rsid w:val="00A962DF"/>
    <w:rsid w:val="00AB7EF4"/>
    <w:rsid w:val="00AD7314"/>
    <w:rsid w:val="00AF4AC1"/>
    <w:rsid w:val="00AF70A1"/>
    <w:rsid w:val="00B00D3A"/>
    <w:rsid w:val="00B073F4"/>
    <w:rsid w:val="00B07F79"/>
    <w:rsid w:val="00B16C07"/>
    <w:rsid w:val="00B26557"/>
    <w:rsid w:val="00B277E0"/>
    <w:rsid w:val="00B342E4"/>
    <w:rsid w:val="00B46A57"/>
    <w:rsid w:val="00B46FF0"/>
    <w:rsid w:val="00B62E30"/>
    <w:rsid w:val="00B65754"/>
    <w:rsid w:val="00B66231"/>
    <w:rsid w:val="00B769F1"/>
    <w:rsid w:val="00B82025"/>
    <w:rsid w:val="00B86F12"/>
    <w:rsid w:val="00BA0A91"/>
    <w:rsid w:val="00BA4887"/>
    <w:rsid w:val="00BB3390"/>
    <w:rsid w:val="00BB3C1A"/>
    <w:rsid w:val="00BB4C31"/>
    <w:rsid w:val="00BC1FF3"/>
    <w:rsid w:val="00BC6DEF"/>
    <w:rsid w:val="00BE1F44"/>
    <w:rsid w:val="00BE2989"/>
    <w:rsid w:val="00BE7A11"/>
    <w:rsid w:val="00BF4942"/>
    <w:rsid w:val="00BF722F"/>
    <w:rsid w:val="00C03A28"/>
    <w:rsid w:val="00C04D72"/>
    <w:rsid w:val="00C0702A"/>
    <w:rsid w:val="00C13FE8"/>
    <w:rsid w:val="00C30A60"/>
    <w:rsid w:val="00C33ABA"/>
    <w:rsid w:val="00C37BB6"/>
    <w:rsid w:val="00C45BFB"/>
    <w:rsid w:val="00C52EFD"/>
    <w:rsid w:val="00C54A52"/>
    <w:rsid w:val="00C64378"/>
    <w:rsid w:val="00C71973"/>
    <w:rsid w:val="00C75CF0"/>
    <w:rsid w:val="00C77B92"/>
    <w:rsid w:val="00C808B5"/>
    <w:rsid w:val="00C82DB6"/>
    <w:rsid w:val="00CA4CD6"/>
    <w:rsid w:val="00CC3C59"/>
    <w:rsid w:val="00CC48AB"/>
    <w:rsid w:val="00CC58F6"/>
    <w:rsid w:val="00CC5A94"/>
    <w:rsid w:val="00CC6CDE"/>
    <w:rsid w:val="00CD166A"/>
    <w:rsid w:val="00CD2069"/>
    <w:rsid w:val="00CD280D"/>
    <w:rsid w:val="00CD29A3"/>
    <w:rsid w:val="00CD5A8C"/>
    <w:rsid w:val="00D13D9A"/>
    <w:rsid w:val="00D14A8D"/>
    <w:rsid w:val="00D21198"/>
    <w:rsid w:val="00D2273E"/>
    <w:rsid w:val="00D42D52"/>
    <w:rsid w:val="00D46FA2"/>
    <w:rsid w:val="00D5080D"/>
    <w:rsid w:val="00D56F5F"/>
    <w:rsid w:val="00D61B37"/>
    <w:rsid w:val="00D63B96"/>
    <w:rsid w:val="00D755E3"/>
    <w:rsid w:val="00D83C94"/>
    <w:rsid w:val="00D92F66"/>
    <w:rsid w:val="00D95660"/>
    <w:rsid w:val="00D95819"/>
    <w:rsid w:val="00DA7285"/>
    <w:rsid w:val="00DB537B"/>
    <w:rsid w:val="00DB59E1"/>
    <w:rsid w:val="00DB6C7C"/>
    <w:rsid w:val="00DC6D19"/>
    <w:rsid w:val="00DD1AC1"/>
    <w:rsid w:val="00DD7D49"/>
    <w:rsid w:val="00DE702A"/>
    <w:rsid w:val="00DF0E36"/>
    <w:rsid w:val="00DF5C4E"/>
    <w:rsid w:val="00E04956"/>
    <w:rsid w:val="00E10DA7"/>
    <w:rsid w:val="00E1538C"/>
    <w:rsid w:val="00E25DB6"/>
    <w:rsid w:val="00E276CD"/>
    <w:rsid w:val="00E32EDA"/>
    <w:rsid w:val="00E35672"/>
    <w:rsid w:val="00E35F9C"/>
    <w:rsid w:val="00E50FCE"/>
    <w:rsid w:val="00E53137"/>
    <w:rsid w:val="00E558F0"/>
    <w:rsid w:val="00E65AC7"/>
    <w:rsid w:val="00E702F6"/>
    <w:rsid w:val="00E77D5E"/>
    <w:rsid w:val="00E868BB"/>
    <w:rsid w:val="00E93E2F"/>
    <w:rsid w:val="00EA37A9"/>
    <w:rsid w:val="00EA7026"/>
    <w:rsid w:val="00EB03E2"/>
    <w:rsid w:val="00EB2593"/>
    <w:rsid w:val="00EB4016"/>
    <w:rsid w:val="00EB4A22"/>
    <w:rsid w:val="00EC4074"/>
    <w:rsid w:val="00ED741E"/>
    <w:rsid w:val="00EE2B78"/>
    <w:rsid w:val="00EF113F"/>
    <w:rsid w:val="00EF1990"/>
    <w:rsid w:val="00F03803"/>
    <w:rsid w:val="00F03A87"/>
    <w:rsid w:val="00F0526A"/>
    <w:rsid w:val="00F05764"/>
    <w:rsid w:val="00F066C9"/>
    <w:rsid w:val="00F16E7C"/>
    <w:rsid w:val="00F20822"/>
    <w:rsid w:val="00F340DF"/>
    <w:rsid w:val="00F42E26"/>
    <w:rsid w:val="00F538BC"/>
    <w:rsid w:val="00F6112F"/>
    <w:rsid w:val="00F80284"/>
    <w:rsid w:val="00F84738"/>
    <w:rsid w:val="00F853E1"/>
    <w:rsid w:val="00F9092B"/>
    <w:rsid w:val="00F92D22"/>
    <w:rsid w:val="00F9779D"/>
    <w:rsid w:val="00FB0650"/>
    <w:rsid w:val="00FB4D98"/>
    <w:rsid w:val="00FB5534"/>
    <w:rsid w:val="00FB6378"/>
    <w:rsid w:val="00FB7BCE"/>
    <w:rsid w:val="00FC421B"/>
    <w:rsid w:val="00FC4E09"/>
    <w:rsid w:val="00FD2634"/>
    <w:rsid w:val="00FE2099"/>
    <w:rsid w:val="00FE5001"/>
    <w:rsid w:val="00FF1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630064054">
      <w:bodyDiv w:val="1"/>
      <w:marLeft w:val="0"/>
      <w:marRight w:val="0"/>
      <w:marTop w:val="0"/>
      <w:marBottom w:val="0"/>
      <w:divBdr>
        <w:top w:val="none" w:sz="0" w:space="0" w:color="auto"/>
        <w:left w:val="none" w:sz="0" w:space="0" w:color="auto"/>
        <w:bottom w:val="none" w:sz="0" w:space="0" w:color="auto"/>
        <w:right w:val="none" w:sz="0" w:space="0" w:color="auto"/>
      </w:divBdr>
    </w:div>
    <w:div w:id="1563444209">
      <w:bodyDiv w:val="1"/>
      <w:marLeft w:val="0"/>
      <w:marRight w:val="0"/>
      <w:marTop w:val="0"/>
      <w:marBottom w:val="0"/>
      <w:divBdr>
        <w:top w:val="none" w:sz="0" w:space="0" w:color="auto"/>
        <w:left w:val="none" w:sz="0" w:space="0" w:color="auto"/>
        <w:bottom w:val="none" w:sz="0" w:space="0" w:color="auto"/>
        <w:right w:val="none" w:sz="0" w:space="0" w:color="auto"/>
      </w:divBdr>
    </w:div>
    <w:div w:id="1691224215">
      <w:bodyDiv w:val="1"/>
      <w:marLeft w:val="0"/>
      <w:marRight w:val="0"/>
      <w:marTop w:val="0"/>
      <w:marBottom w:val="0"/>
      <w:divBdr>
        <w:top w:val="none" w:sz="0" w:space="0" w:color="auto"/>
        <w:left w:val="none" w:sz="0" w:space="0" w:color="auto"/>
        <w:bottom w:val="none" w:sz="0" w:space="0" w:color="auto"/>
        <w:right w:val="none" w:sz="0" w:space="0" w:color="auto"/>
      </w:divBdr>
    </w:div>
    <w:div w:id="1803839500">
      <w:bodyDiv w:val="1"/>
      <w:marLeft w:val="0"/>
      <w:marRight w:val="0"/>
      <w:marTop w:val="0"/>
      <w:marBottom w:val="0"/>
      <w:divBdr>
        <w:top w:val="none" w:sz="0" w:space="0" w:color="auto"/>
        <w:left w:val="none" w:sz="0" w:space="0" w:color="auto"/>
        <w:bottom w:val="none" w:sz="0" w:space="0" w:color="auto"/>
        <w:right w:val="none" w:sz="0" w:space="0" w:color="auto"/>
      </w:divBdr>
    </w:div>
    <w:div w:id="18546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DBC7D-2BFB-40A8-9833-4F6AFC51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6125</Words>
  <Characters>35657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ICR Package Instructions </vt:lpstr>
    </vt:vector>
  </TitlesOfParts>
  <Company> </Company>
  <LinksUpToDate>false</LinksUpToDate>
  <CharactersWithSpaces>41699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 </dc:title>
  <dc:subject/>
  <dc:creator>rmarshal</dc:creator>
  <cp:keywords/>
  <dc:description/>
  <cp:lastModifiedBy>wwrigley</cp:lastModifiedBy>
  <cp:revision>2</cp:revision>
  <dcterms:created xsi:type="dcterms:W3CDTF">2013-06-07T13:42:00Z</dcterms:created>
  <dcterms:modified xsi:type="dcterms:W3CDTF">2013-06-07T13:42:00Z</dcterms:modified>
</cp:coreProperties>
</file>