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CA4CD6" w:rsidP="00A7661C">
      <w:pPr>
        <w:tabs>
          <w:tab w:val="center" w:pos="4680"/>
        </w:tabs>
        <w:jc w:val="center"/>
        <w:rPr>
          <w:b/>
          <w:bCs/>
        </w:rPr>
      </w:pPr>
      <w:r>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F00DA3" w:rsidRPr="00F60A8A" w:rsidRDefault="00F00DA3" w:rsidP="00F00DA3">
      <w:pPr>
        <w:rPr>
          <w:b/>
          <w:bCs/>
        </w:rPr>
      </w:pPr>
      <w:r>
        <w:rPr>
          <w:b/>
          <w:bCs/>
        </w:rPr>
        <w:t>NESHAP for Phosphoric Acid Manufacturing and Phosphate Fertilizers Production (40 CFR Part 63, Subparts AA and BB) (Renewal)</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Pr="00F00DA3" w:rsidRDefault="00CA4CD6">
      <w:pPr>
        <w:rPr>
          <w:bCs/>
          <w:color w:val="000000"/>
        </w:rPr>
      </w:pPr>
    </w:p>
    <w:p w:rsidR="00CA4CD6" w:rsidRPr="00F00DA3" w:rsidRDefault="00F00DA3" w:rsidP="00F00DA3">
      <w:pPr>
        <w:rPr>
          <w:b/>
          <w:bCs/>
        </w:rPr>
      </w:pPr>
      <w:r w:rsidRPr="00F00DA3">
        <w:rPr>
          <w:bCs/>
        </w:rPr>
        <w:t>NESHAP for Phosphoric Acid Manufacturing and Phosphate Fertilizers Production (40 CFR Part 63, Subparts AA and BB) (Renewal),</w:t>
      </w:r>
      <w:r>
        <w:rPr>
          <w:b/>
          <w:bCs/>
        </w:rPr>
        <w:t xml:space="preserve"> </w:t>
      </w:r>
      <w:r w:rsidR="002B29A5" w:rsidRPr="004C5E95">
        <w:rPr>
          <w:bCs/>
        </w:rPr>
        <w:t xml:space="preserve">EPA ICR Number </w:t>
      </w:r>
      <w:r>
        <w:rPr>
          <w:bCs/>
        </w:rPr>
        <w:t>1790.06</w:t>
      </w:r>
      <w:r w:rsidR="002B29A5" w:rsidRPr="00F00DA3">
        <w:rPr>
          <w:bCs/>
        </w:rPr>
        <w:t>, O</w:t>
      </w:r>
      <w:r w:rsidR="002B29A5" w:rsidRPr="004C5E95">
        <w:rPr>
          <w:bCs/>
        </w:rPr>
        <w:t xml:space="preserve">MB Control Number </w:t>
      </w:r>
      <w:r w:rsidR="002B29A5" w:rsidRPr="00F00DA3">
        <w:rPr>
          <w:bCs/>
        </w:rPr>
        <w:t>2060-</w:t>
      </w:r>
      <w:r w:rsidRPr="00F00DA3">
        <w:rPr>
          <w:bCs/>
        </w:rPr>
        <w:t>0361</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D16710" w:rsidRDefault="00CA4CD6" w:rsidP="00F00DA3">
      <w:pPr>
        <w:ind w:firstLine="720"/>
      </w:pPr>
      <w:r>
        <w:rPr>
          <w:color w:val="000000"/>
        </w:rPr>
        <w:t xml:space="preserve">The </w:t>
      </w:r>
      <w:r w:rsidR="00F00DA3">
        <w:t xml:space="preserve">National Emission Standards for Hazardous Air Pollutants (NESHAP) </w:t>
      </w:r>
      <w:r>
        <w:rPr>
          <w:color w:val="000000"/>
        </w:rPr>
        <w:t xml:space="preserve">for </w:t>
      </w:r>
      <w:r w:rsidR="00D16710" w:rsidRPr="00F00DA3">
        <w:rPr>
          <w:bCs/>
        </w:rPr>
        <w:t>Phosphoric Acid Manufacturing and Phosphate Fertilizers Production</w:t>
      </w:r>
      <w:r>
        <w:rPr>
          <w:color w:val="000000"/>
        </w:rPr>
        <w:t xml:space="preserve"> were proposed on</w:t>
      </w:r>
      <w:r w:rsidR="00F00DA3" w:rsidRPr="00F00DA3">
        <w:t xml:space="preserve"> </w:t>
      </w:r>
      <w:r w:rsidR="00F00DA3">
        <w:t>December 27, 1996</w:t>
      </w:r>
      <w:r>
        <w:rPr>
          <w:color w:val="000000"/>
        </w:rPr>
        <w:t xml:space="preserve">, </w:t>
      </w:r>
      <w:r w:rsidR="00F00DA3">
        <w:t>promulgated on June 10, 1999</w:t>
      </w:r>
      <w:r w:rsidR="00D16710">
        <w:t>,</w:t>
      </w:r>
      <w:r w:rsidR="00F00DA3">
        <w:t xml:space="preserve"> </w:t>
      </w:r>
      <w:r w:rsidR="005429EE">
        <w:t xml:space="preserve">and </w:t>
      </w:r>
      <w:r w:rsidR="00F00DA3">
        <w:t xml:space="preserve">amended on </w:t>
      </w:r>
      <w:r w:rsidR="005429EE">
        <w:t xml:space="preserve">both </w:t>
      </w:r>
      <w:r w:rsidR="00F00DA3">
        <w:t>June 12, 2002</w:t>
      </w:r>
      <w:r w:rsidR="004E0911">
        <w:t>, and April 20, 2006</w:t>
      </w:r>
      <w:r w:rsidR="00F00DA3">
        <w:t xml:space="preserve">.  These standards apply to </w:t>
      </w:r>
      <w:r w:rsidR="005429EE">
        <w:t xml:space="preserve">either </w:t>
      </w:r>
      <w:r w:rsidR="00F00DA3">
        <w:t xml:space="preserve">owners or operators of </w:t>
      </w:r>
      <w:r w:rsidR="007E297A">
        <w:t xml:space="preserve">new and </w:t>
      </w:r>
      <w:r w:rsidR="00F00DA3">
        <w:t>existing phosphoric acid manufacturing and phosphate fertilizers production facilities</w:t>
      </w:r>
      <w:r w:rsidR="00FA7CF2">
        <w:t xml:space="preserve"> that are major sources</w:t>
      </w:r>
      <w:r w:rsidR="00F00DA3">
        <w:t>.  The rule applies to component processes at these facilities and to any new, modif</w:t>
      </w:r>
      <w:r w:rsidR="009543B4">
        <w:t xml:space="preserve">ied, or reconstructed sources.  </w:t>
      </w:r>
      <w:r w:rsidR="00F00DA3">
        <w:t>Component processes include</w:t>
      </w:r>
      <w:r w:rsidR="005429EE">
        <w:t xml:space="preserve"> the following facilities: </w:t>
      </w:r>
      <w:r w:rsidR="00F00DA3">
        <w:t>wet process phosphoric acid plants, super</w:t>
      </w:r>
      <w:r w:rsidR="00D86DFF">
        <w:t>-</w:t>
      </w:r>
      <w:r w:rsidR="00F00DA3">
        <w:t>phosphoric acid plants, purified phosphoric acid plants, phosphate rock dryers, phosphate rock calciners, diammonium and monoammonium phosphate plants, and granular tripl</w:t>
      </w:r>
      <w:r w:rsidR="009543B4">
        <w:t xml:space="preserve">e superphosphate (GTSP) plants.  </w:t>
      </w:r>
      <w:r w:rsidR="00D16710">
        <w:t>Since many of the facilities affected by the standards also are subject to new source performance standards (NSPS), the standards include an exemption f</w:t>
      </w:r>
      <w:r w:rsidR="00C554DC">
        <w:t xml:space="preserve">rom the NSPS for those sources.  </w:t>
      </w:r>
      <w:r w:rsidR="00D16710">
        <w:t>The exemption eliminates a duplication of information collection requirements</w:t>
      </w:r>
      <w:r w:rsidR="00C554DC">
        <w:t xml:space="preserve">.  </w:t>
      </w:r>
      <w:r w:rsidR="007E297A">
        <w:t>New facilities include those that commenced construction, modification, or reconstruction after the date of proposal.</w:t>
      </w:r>
      <w:r w:rsidR="00C554DC">
        <w:t xml:space="preserve">  </w:t>
      </w:r>
      <w:r w:rsidR="007E297A">
        <w:t xml:space="preserve">This information is being collected to assure compliance with 40 CFR part 63, subparts AA and BB. </w:t>
      </w:r>
    </w:p>
    <w:p w:rsidR="00CA4CD6" w:rsidRDefault="00CA4CD6">
      <w:pPr>
        <w:rPr>
          <w:color w:val="000000"/>
        </w:rPr>
      </w:pPr>
    </w:p>
    <w:p w:rsidR="00CA4CD6" w:rsidRDefault="00CA4CD6">
      <w:pPr>
        <w:ind w:firstLine="720"/>
        <w:rPr>
          <w:color w:val="000000"/>
        </w:rPr>
      </w:pPr>
      <w:r>
        <w:rPr>
          <w:color w:val="000000"/>
        </w:rPr>
        <w:t>In general</w:t>
      </w:r>
      <w:r w:rsidRPr="00F00DA3">
        <w:t xml:space="preserve">, all </w:t>
      </w:r>
      <w:r w:rsidR="00F00DA3" w:rsidRPr="00F00DA3">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5429EE">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w:t>
      </w:r>
      <w:r w:rsidRPr="00F00DA3">
        <w:t xml:space="preserve">to NESHAP.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F00DA3">
        <w:rPr>
          <w:color w:val="000000"/>
        </w:rPr>
        <w:t>five years</w:t>
      </w:r>
      <w:r>
        <w:rPr>
          <w:color w:val="000000"/>
        </w:rPr>
        <w:t xml:space="preserve"> following the date of such measurements, maintenance reports, and records.  All reports are sent to the delegated state or local authority.  </w:t>
      </w:r>
      <w:r w:rsidR="005429EE">
        <w:rPr>
          <w:color w:val="000000"/>
        </w:rPr>
        <w:t xml:space="preserve"> </w:t>
      </w:r>
      <w:r>
        <w:rPr>
          <w:color w:val="000000"/>
        </w:rPr>
        <w:t>In the event that there is no such delegated authority, the reports are sent directly to the U</w:t>
      </w:r>
      <w:r w:rsidR="005429EE">
        <w:rPr>
          <w:color w:val="000000"/>
        </w:rPr>
        <w:t>.</w:t>
      </w:r>
      <w:r>
        <w:rPr>
          <w:color w:val="000000"/>
        </w:rPr>
        <w:t xml:space="preserve"> S</w:t>
      </w:r>
      <w:r w:rsidR="005429EE">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consultations with industry representatives</w:t>
      </w:r>
      <w:r w:rsidR="00F00DA3" w:rsidRPr="00F00DA3">
        <w:t xml:space="preserve"> </w:t>
      </w:r>
      <w:r w:rsidR="00F00DA3">
        <w:t>during a previous renewal,</w:t>
      </w:r>
      <w:r>
        <w:rPr>
          <w:color w:val="000000"/>
        </w:rPr>
        <w:t xml:space="preserve"> there </w:t>
      </w:r>
      <w:r w:rsidR="007E297A">
        <w:rPr>
          <w:color w:val="000000"/>
        </w:rPr>
        <w:t xml:space="preserve">is </w:t>
      </w:r>
      <w:r>
        <w:rPr>
          <w:color w:val="000000"/>
        </w:rPr>
        <w:t xml:space="preserve">an </w:t>
      </w:r>
      <w:r w:rsidRPr="00F00DA3">
        <w:t xml:space="preserve">average of </w:t>
      </w:r>
      <w:r w:rsidR="00F00DA3">
        <w:t>one</w:t>
      </w:r>
      <w:r>
        <w:rPr>
          <w:color w:val="000000"/>
        </w:rPr>
        <w:t xml:space="preserve"> affected facilities at each plant site and that each plant site has only one </w:t>
      </w:r>
      <w:r>
        <w:rPr>
          <w:color w:val="000000"/>
        </w:rPr>
        <w:lastRenderedPageBreak/>
        <w:t>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 an average</w:t>
      </w:r>
      <w:r w:rsidR="00F00DA3">
        <w:rPr>
          <w:color w:val="000000"/>
        </w:rPr>
        <w:t xml:space="preserve"> of 12 </w:t>
      </w:r>
      <w:r w:rsidR="00CA4CD6">
        <w:rPr>
          <w:color w:val="000000"/>
        </w:rPr>
        <w:t xml:space="preserve">respondents </w:t>
      </w:r>
      <w:r>
        <w:rPr>
          <w:color w:val="000000"/>
        </w:rPr>
        <w:t>per year will be subject to the standard</w:t>
      </w:r>
      <w:r w:rsidR="00CA4CD6">
        <w:rPr>
          <w:color w:val="000000"/>
        </w:rPr>
        <w:t xml:space="preserve">, </w:t>
      </w:r>
      <w:r w:rsidR="00CA4CD6" w:rsidRPr="00F00DA3">
        <w:t xml:space="preserve">and </w:t>
      </w:r>
      <w:r w:rsidR="00F00DA3" w:rsidRPr="00F00DA3">
        <w:t>no</w:t>
      </w:r>
      <w:r w:rsidR="00CA4CD6" w:rsidRPr="00F00DA3">
        <w:t xml:space="preserve"> </w:t>
      </w:r>
      <w:r w:rsidRPr="00F00DA3">
        <w:t>additional</w:t>
      </w:r>
      <w:r>
        <w:rPr>
          <w:color w:val="000000"/>
        </w:rPr>
        <w:t xml:space="preserve"> </w:t>
      </w:r>
      <w:r w:rsidR="00CA4CD6">
        <w:rPr>
          <w:color w:val="000000"/>
        </w:rPr>
        <w:t xml:space="preserve">respondents will become subject to the </w:t>
      </w:r>
      <w:r>
        <w:rPr>
          <w:color w:val="000000"/>
        </w:rPr>
        <w:t>standard</w:t>
      </w:r>
      <w:r w:rsidR="008D1933">
        <w:rPr>
          <w:color w:val="000000"/>
        </w:rPr>
        <w:t>s annually</w:t>
      </w:r>
      <w:r w:rsidR="00F00DA3">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449FE" w:rsidRDefault="007E297A">
      <w:pPr>
        <w:pBdr>
          <w:top w:val="single" w:sz="6" w:space="0" w:color="FFFFFF"/>
          <w:left w:val="single" w:sz="6" w:space="0" w:color="FFFFFF"/>
          <w:bottom w:val="single" w:sz="6" w:space="0" w:color="FFFFFF"/>
          <w:right w:val="single" w:sz="6" w:space="0" w:color="FFFFFF"/>
        </w:pBdr>
        <w:ind w:firstLine="720"/>
      </w:pPr>
      <w:r>
        <w:t>The Office of Management and Budget (OMB) approved the currently active ICR without any “</w:t>
      </w:r>
      <w:r w:rsidR="00CA4CD6" w:rsidRPr="00F00DA3">
        <w:t>Terms of Clearance</w:t>
      </w:r>
      <w:r>
        <w:t xml:space="preserve">”. </w:t>
      </w:r>
    </w:p>
    <w:p w:rsidR="00F00DA3" w:rsidRPr="00F00DA3" w:rsidRDefault="00F00DA3">
      <w:pPr>
        <w:pBdr>
          <w:top w:val="single" w:sz="6" w:space="0" w:color="FFFFFF"/>
          <w:left w:val="single" w:sz="6" w:space="0" w:color="FFFFFF"/>
          <w:bottom w:val="single" w:sz="6" w:space="0" w:color="FFFFFF"/>
          <w:right w:val="single" w:sz="6" w:space="0" w:color="FFFFFF"/>
        </w:pBdr>
        <w:ind w:firstLine="720"/>
      </w:pPr>
    </w:p>
    <w:p w:rsidR="00F00DA3" w:rsidRPr="00F00DA3" w:rsidRDefault="00F00DA3" w:rsidP="00F00DA3">
      <w:pPr>
        <w:ind w:firstLine="720"/>
      </w:pPr>
      <w:r w:rsidRPr="00F00DA3">
        <w:t xml:space="preserve">The burden to the “Affected Public” may be found below in Table 1: </w:t>
      </w:r>
      <w:bookmarkStart w:id="0" w:name="OLE_LINK1"/>
      <w:bookmarkStart w:id="1" w:name="OLE_LINK2"/>
      <w:r w:rsidRPr="00F00DA3">
        <w:t>Annual Respondent Burden and</w:t>
      </w:r>
      <w:r w:rsidRPr="006D1535">
        <w:t xml:space="preserve"> Cost</w:t>
      </w:r>
      <w:bookmarkEnd w:id="0"/>
      <w:bookmarkEnd w:id="1"/>
      <w:r>
        <w:t xml:space="preserve"> </w:t>
      </w:r>
      <w:r w:rsidR="004B595D">
        <w:t>–</w:t>
      </w:r>
      <w:r w:rsidRPr="006D1535">
        <w:t xml:space="preserve"> </w:t>
      </w:r>
      <w:r w:rsidRPr="00AA4353">
        <w:rPr>
          <w:bCs/>
          <w:iCs/>
        </w:rPr>
        <w:t>NESHAP for Phosphoric Acid Manufacturing and Phosphate Fertilizers Productio</w:t>
      </w:r>
      <w:r>
        <w:rPr>
          <w:bCs/>
        </w:rPr>
        <w:t>n (40</w:t>
      </w:r>
      <w:r w:rsidR="004B595D">
        <w:rPr>
          <w:bCs/>
        </w:rPr>
        <w:t xml:space="preserve"> </w:t>
      </w:r>
      <w:r>
        <w:rPr>
          <w:bCs/>
        </w:rPr>
        <w:t xml:space="preserve">CFR </w:t>
      </w:r>
      <w:r w:rsidR="004B595D">
        <w:rPr>
          <w:bCs/>
        </w:rPr>
        <w:t xml:space="preserve">Part </w:t>
      </w:r>
      <w:r>
        <w:rPr>
          <w:bCs/>
        </w:rPr>
        <w:t xml:space="preserve">63, </w:t>
      </w:r>
      <w:r w:rsidR="004B595D">
        <w:rPr>
          <w:bCs/>
        </w:rPr>
        <w:t xml:space="preserve">Subparts </w:t>
      </w:r>
      <w:r>
        <w:rPr>
          <w:bCs/>
        </w:rPr>
        <w:t>AA and BB) (Renewal)</w:t>
      </w:r>
      <w:r w:rsidRPr="006D1535">
        <w:t>.  The burden to the “Federal Government” is attributed</w:t>
      </w:r>
      <w:r>
        <w:t xml:space="preserve"> entirely to work performed by F</w:t>
      </w:r>
      <w:r w:rsidRPr="006D1535">
        <w:t xml:space="preserve">ederal employees or government contractors; this burden may be found </w:t>
      </w:r>
      <w:r>
        <w:t xml:space="preserve">below </w:t>
      </w:r>
      <w:r w:rsidRPr="006D1535">
        <w:t xml:space="preserve">in Table 2: Average Annual EPA Burden </w:t>
      </w:r>
      <w:r w:rsidR="007E297A">
        <w:t xml:space="preserve">and Cost </w:t>
      </w:r>
      <w:r>
        <w:t>-</w:t>
      </w:r>
      <w:r w:rsidRPr="006D1535">
        <w:t xml:space="preserve"> </w:t>
      </w:r>
      <w:r w:rsidRPr="00AA4353">
        <w:rPr>
          <w:bCs/>
          <w:iCs/>
        </w:rPr>
        <w:t>NESHAP for Phosphoric Acid Manufacturing and Phosphate Fertilizers Production</w:t>
      </w:r>
      <w:r>
        <w:rPr>
          <w:bCs/>
          <w:iCs/>
        </w:rPr>
        <w:t xml:space="preserve"> </w:t>
      </w:r>
      <w:r>
        <w:rPr>
          <w:bCs/>
        </w:rPr>
        <w:t>(40</w:t>
      </w:r>
      <w:r w:rsidR="004B595D">
        <w:rPr>
          <w:bCs/>
        </w:rPr>
        <w:t xml:space="preserve"> </w:t>
      </w:r>
      <w:r>
        <w:rPr>
          <w:bCs/>
        </w:rPr>
        <w:t xml:space="preserve">CFR </w:t>
      </w:r>
      <w:r w:rsidR="004B595D">
        <w:rPr>
          <w:bCs/>
        </w:rPr>
        <w:t xml:space="preserve">Part </w:t>
      </w:r>
      <w:r>
        <w:rPr>
          <w:bCs/>
        </w:rPr>
        <w:t xml:space="preserve">63, </w:t>
      </w:r>
      <w:r w:rsidR="004B595D">
        <w:rPr>
          <w:bCs/>
        </w:rPr>
        <w:t>S</w:t>
      </w:r>
      <w:r w:rsidR="004B595D" w:rsidRPr="00F00DA3">
        <w:rPr>
          <w:bCs/>
        </w:rPr>
        <w:t xml:space="preserve">ubparts </w:t>
      </w:r>
      <w:r w:rsidRPr="00F00DA3">
        <w:rPr>
          <w:bCs/>
        </w:rPr>
        <w:t>AA and BB) (Renewal)</w:t>
      </w:r>
      <w:r w:rsidRPr="00F00DA3">
        <w:t>.</w:t>
      </w:r>
    </w:p>
    <w:p w:rsidR="002B29A5" w:rsidRPr="00F00DA3" w:rsidRDefault="002B29A5" w:rsidP="002B29A5"/>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F00DA3">
        <w:rPr>
          <w:b/>
          <w:bCs/>
        </w:rPr>
        <w:t>2.  Need</w:t>
      </w:r>
      <w:r>
        <w:rPr>
          <w:b/>
          <w:bCs/>
          <w:color w:val="000000"/>
        </w:rPr>
        <w:t xml:space="preserve">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00DA3"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  Need/Authority for the Collection</w:t>
      </w:r>
    </w:p>
    <w:p w:rsidR="00CA4CD6" w:rsidRPr="00F00DA3" w:rsidRDefault="00CA4CD6">
      <w:pPr>
        <w:pBdr>
          <w:top w:val="single" w:sz="6" w:space="0" w:color="FFFFFF"/>
          <w:left w:val="single" w:sz="6" w:space="0" w:color="FFFFFF"/>
          <w:bottom w:val="single" w:sz="6" w:space="0" w:color="FFFFFF"/>
          <w:right w:val="single" w:sz="6" w:space="0" w:color="FFFFFF"/>
        </w:pBdr>
      </w:pPr>
    </w:p>
    <w:p w:rsidR="00CA4CD6" w:rsidRPr="00F00DA3" w:rsidRDefault="00CA4CD6">
      <w:pPr>
        <w:pBdr>
          <w:top w:val="single" w:sz="6" w:space="0" w:color="FFFFFF"/>
          <w:left w:val="single" w:sz="6" w:space="0" w:color="FFFFFF"/>
          <w:bottom w:val="single" w:sz="6" w:space="0" w:color="FFFFFF"/>
          <w:right w:val="single" w:sz="6" w:space="0" w:color="FFFFFF"/>
        </w:pBdr>
        <w:ind w:firstLine="720"/>
      </w:pPr>
      <w:r w:rsidRPr="00F00DA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w:t>
      </w:r>
      <w:r w:rsidR="00F00DA3" w:rsidRPr="00F00DA3">
        <w:t>m degree of emission reduction.</w:t>
      </w:r>
      <w:r w:rsidRPr="00F00DA3">
        <w:t xml:space="preserve"> In addition, section 114(a) states that the Administrator may require any owner/operator subject to any requirement of this Act to: </w:t>
      </w:r>
    </w:p>
    <w:p w:rsidR="00CA4CD6" w:rsidRPr="00F00DA3" w:rsidRDefault="00CA4CD6">
      <w:pPr>
        <w:pBdr>
          <w:top w:val="single" w:sz="6" w:space="0" w:color="FFFFFF"/>
          <w:left w:val="single" w:sz="6" w:space="0" w:color="FFFFFF"/>
          <w:bottom w:val="single" w:sz="6" w:space="0" w:color="FFFFFF"/>
          <w:right w:val="single" w:sz="6" w:space="0" w:color="FFFFFF"/>
        </w:pBdr>
      </w:pPr>
    </w:p>
    <w:p w:rsidR="00CA4CD6" w:rsidRPr="006F55BD" w:rsidRDefault="00CA4CD6">
      <w:pPr>
        <w:pBdr>
          <w:top w:val="single" w:sz="6" w:space="0" w:color="FFFFFF"/>
          <w:left w:val="single" w:sz="6" w:space="0" w:color="FFFFFF"/>
          <w:bottom w:val="single" w:sz="6" w:space="0" w:color="FFFFFF"/>
          <w:right w:val="single" w:sz="6" w:space="0" w:color="FFFFFF"/>
        </w:pBdr>
        <w:ind w:left="1440" w:right="1440"/>
      </w:pPr>
      <w:r w:rsidRPr="00F00DA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w:t>
      </w:r>
      <w:r>
        <w:rPr>
          <w:color w:val="FF0000"/>
        </w:rPr>
        <w:t xml:space="preserve"> </w:t>
      </w:r>
      <w:r w:rsidRPr="00F00DA3">
        <w:t>and (</w:t>
      </w:r>
      <w:r w:rsidRPr="006F55BD">
        <w:t>G) provide such other information as the Administrator may reasonably require.</w:t>
      </w:r>
    </w:p>
    <w:p w:rsidR="00CA4CD6" w:rsidRPr="006F55BD"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F55BD">
        <w:t xml:space="preserve">In the Administrator's judgment, </w:t>
      </w:r>
      <w:r w:rsidR="00F00DA3" w:rsidRPr="006F55BD">
        <w:t xml:space="preserve">hazardous air pollutants (HAPs) emissions from phosphoric acid manufacturing and phosphate fertilizers </w:t>
      </w:r>
      <w:r w:rsidR="00FB7C94">
        <w:t xml:space="preserve">production </w:t>
      </w:r>
      <w:r w:rsidR="00F00DA3" w:rsidRPr="006F55BD">
        <w:t>plants</w:t>
      </w:r>
      <w:r w:rsidRPr="006F55BD">
        <w:t xml:space="preserve"> cause or contribute to air pollution that may reasonably be anticipated to endanger public health or welfare.  Therefore, the</w:t>
      </w:r>
      <w:r w:rsidR="006F55BD" w:rsidRPr="006F55BD">
        <w:t xml:space="preserve"> </w:t>
      </w:r>
      <w:r w:rsidRPr="006F55BD">
        <w:t xml:space="preserve">NESHAP were </w:t>
      </w:r>
      <w:r>
        <w:rPr>
          <w:color w:val="000000"/>
        </w:rPr>
        <w:t>promulgated for this sourc</w:t>
      </w:r>
      <w:r w:rsidR="006F55BD">
        <w:rPr>
          <w:color w:val="000000"/>
        </w:rPr>
        <w:t xml:space="preserve">e category at 40 CFR </w:t>
      </w:r>
      <w:r w:rsidR="004B595D">
        <w:rPr>
          <w:color w:val="000000"/>
        </w:rPr>
        <w:t xml:space="preserve">part </w:t>
      </w:r>
      <w:r>
        <w:rPr>
          <w:color w:val="000000"/>
        </w:rPr>
        <w:t>63,</w:t>
      </w:r>
      <w:r>
        <w:rPr>
          <w:b/>
          <w:bCs/>
          <w:i/>
          <w:iCs/>
          <w:color w:val="000000"/>
        </w:rPr>
        <w:t xml:space="preserve"> </w:t>
      </w:r>
      <w:r w:rsidR="00FB7C94">
        <w:rPr>
          <w:color w:val="000000"/>
        </w:rPr>
        <w:t>s</w:t>
      </w:r>
      <w:r w:rsidR="004B595D">
        <w:rPr>
          <w:color w:val="000000"/>
        </w:rPr>
        <w:t xml:space="preserve">ubparts </w:t>
      </w:r>
      <w:r w:rsidR="006F55BD">
        <w:rPr>
          <w:color w:val="000000"/>
        </w:rPr>
        <w:t>AA and BB</w:t>
      </w:r>
      <w:r>
        <w:rPr>
          <w:color w:val="000000"/>
        </w:rPr>
        <w:t>.</w:t>
      </w:r>
    </w:p>
    <w:p w:rsidR="00CA4CD6" w:rsidRDefault="00CA4CD6" w:rsidP="006F55BD">
      <w:pPr>
        <w:pBdr>
          <w:top w:val="single" w:sz="6" w:space="0" w:color="FFFFFF"/>
          <w:left w:val="single" w:sz="6" w:space="0" w:color="FFFFFF"/>
          <w:bottom w:val="single" w:sz="6" w:space="0" w:color="FFFFFF"/>
          <w:right w:val="single" w:sz="6" w:space="0" w:color="FFFFFF"/>
        </w:pBdr>
        <w:rPr>
          <w:color w:val="000000"/>
        </w:rPr>
      </w:pPr>
    </w:p>
    <w:p w:rsidR="000E5682" w:rsidRDefault="000E5682" w:rsidP="006F55BD">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standards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F55BD"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6F55BD">
        <w:rPr>
          <w:color w:val="000000"/>
        </w:rPr>
        <w:t>’</w:t>
      </w:r>
      <w:r>
        <w:rPr>
          <w:color w:val="000000"/>
        </w:rPr>
        <w:t>s initial capability to comp</w:t>
      </w:r>
      <w:r w:rsidR="009543B4">
        <w:rPr>
          <w:color w:val="000000"/>
        </w:rPr>
        <w:t xml:space="preserve">ly with the emission standards.  </w:t>
      </w:r>
      <w:r>
        <w:rPr>
          <w:color w:val="000000"/>
        </w:rPr>
        <w:t>Continuous emission monitors are used to ensure compliance with the standards at all times.</w:t>
      </w:r>
      <w:r w:rsidR="009543B4">
        <w:rPr>
          <w:color w:val="000000"/>
        </w:rPr>
        <w:t xml:space="preserve">  </w:t>
      </w:r>
      <w:r w:rsidRPr="006F55BD">
        <w:t xml:space="preserve">During the performance test a record of the operating parameters under which compliance was achieved may be recorded and used to determine compliance in place of </w:t>
      </w:r>
      <w:r w:rsidR="006F55BD" w:rsidRPr="006F55BD">
        <w:t>a continuous emission monitor.</w:t>
      </w:r>
      <w:r w:rsidRPr="006F55BD">
        <w:t xml:space="preserve"> </w:t>
      </w:r>
    </w:p>
    <w:p w:rsidR="00CA4CD6" w:rsidRPr="006F55BD" w:rsidRDefault="00CA4CD6">
      <w:pPr>
        <w:pBdr>
          <w:top w:val="single" w:sz="6" w:space="0" w:color="FFFFFF"/>
          <w:left w:val="single" w:sz="6" w:space="0" w:color="FFFFFF"/>
          <w:bottom w:val="single" w:sz="6" w:space="0" w:color="FFFFFF"/>
          <w:right w:val="single" w:sz="6" w:space="0" w:color="FFFFFF"/>
        </w:pBdr>
      </w:pPr>
    </w:p>
    <w:p w:rsidR="00CA4CD6" w:rsidRPr="006F55BD"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notifications required in the standards are used to inform the Agency or delegated authority when a source becomes subject to the requirements of the regulations.  The reviewing authority may then inspect the source to check </w:t>
      </w:r>
      <w:r w:rsidRPr="006F55BD">
        <w:t>if the pollution control devices are p</w:t>
      </w:r>
      <w:r w:rsidR="006F55BD" w:rsidRPr="006F55BD">
        <w:t>roperly installed and operated,</w:t>
      </w:r>
      <w:r w:rsidRPr="006F55BD">
        <w:t xml:space="preserve"> leaks are being detected and repaired and the standards </w:t>
      </w:r>
      <w:r w:rsidR="00387B6A">
        <w:t>is</w:t>
      </w:r>
      <w:r w:rsidRPr="006F55BD">
        <w:t xml:space="preserve"> being met.  </w:t>
      </w:r>
      <w:r w:rsidR="008D1933">
        <w:t xml:space="preserve">  </w:t>
      </w:r>
      <w:r w:rsidRPr="006F55BD">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6F55BD">
        <w:t>required semiannual reports</w:t>
      </w:r>
      <w:r>
        <w:rPr>
          <w:color w:val="000000"/>
        </w:rPr>
        <w:t xml:space="preserve"> are used to determine periods of excess emissions, identify problems at the facility, verify operation/maintenance procedures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C35FB4">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w:t>
      </w:r>
      <w:r w:rsidR="006F55BD">
        <w:rPr>
          <w:color w:val="000000"/>
        </w:rPr>
        <w:t xml:space="preserve">quired under 40 CFR </w:t>
      </w:r>
      <w:r w:rsidR="0022624B">
        <w:rPr>
          <w:color w:val="000000"/>
        </w:rPr>
        <w:t xml:space="preserve">part </w:t>
      </w:r>
      <w:r>
        <w:rPr>
          <w:color w:val="000000"/>
        </w:rPr>
        <w:t>63</w:t>
      </w:r>
      <w:r w:rsidR="006F55BD">
        <w:rPr>
          <w:color w:val="000000"/>
        </w:rPr>
        <w:t xml:space="preserve">, </w:t>
      </w:r>
      <w:r w:rsidR="0022624B">
        <w:rPr>
          <w:color w:val="000000"/>
        </w:rPr>
        <w:t xml:space="preserve">subparts </w:t>
      </w:r>
      <w:r w:rsidR="006F55BD">
        <w:rPr>
          <w:color w:val="000000"/>
        </w:rPr>
        <w:t>AA and BB</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C35FB4">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8D1933">
        <w:rPr>
          <w:color w:val="000000"/>
        </w:rPr>
        <w:t xml:space="preserve">    </w:t>
      </w:r>
      <w:r>
        <w:rPr>
          <w:color w:val="000000"/>
        </w:rPr>
        <w:t xml:space="preserve">can be sent to the Administrator in lieu of the report required by the Federal standards.  Therefore, duplication </w:t>
      </w:r>
      <w:r w:rsidR="008D1933">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86DFF" w:rsidRDefault="00CA4CD6" w:rsidP="008D1933">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w:t>
      </w:r>
      <w:r w:rsidRPr="006F55BD">
        <w:rPr>
          <w:color w:val="000000"/>
        </w:rPr>
        <w:t xml:space="preserve"> </w:t>
      </w:r>
      <w:r>
        <w:rPr>
          <w:color w:val="000000"/>
          <w:u w:val="single"/>
        </w:rPr>
        <w:t>Register</w:t>
      </w:r>
      <w:r w:rsidR="006F55BD">
        <w:rPr>
          <w:color w:val="000000"/>
        </w:rPr>
        <w:t xml:space="preserve"> (77 </w:t>
      </w:r>
      <w:r w:rsidR="006F55BD" w:rsidRPr="006F55BD">
        <w:rPr>
          <w:color w:val="000000"/>
          <w:u w:val="single"/>
        </w:rPr>
        <w:t>FR</w:t>
      </w:r>
      <w:r w:rsidR="006F55BD">
        <w:rPr>
          <w:color w:val="000000"/>
        </w:rPr>
        <w:t xml:space="preserve"> 63813)</w:t>
      </w:r>
      <w:r>
        <w:rPr>
          <w:color w:val="000000"/>
        </w:rPr>
        <w:t xml:space="preserve"> </w:t>
      </w:r>
      <w:r w:rsidRPr="006F55BD">
        <w:t xml:space="preserve">on </w:t>
      </w:r>
      <w:r w:rsidR="006F55BD" w:rsidRPr="006F55BD">
        <w:t>October 17, 2012</w:t>
      </w:r>
      <w:r w:rsidRPr="006F55BD">
        <w:t xml:space="preserve">.  No comments were received on the burden published in the </w:t>
      </w:r>
      <w:r w:rsidRPr="006F55BD">
        <w:rPr>
          <w:u w:val="single"/>
        </w:rPr>
        <w:t>Federal</w:t>
      </w:r>
      <w:r w:rsidRPr="006F55BD">
        <w:t xml:space="preserve"> </w:t>
      </w:r>
      <w:r w:rsidRPr="006F55BD">
        <w:rPr>
          <w:u w:val="single"/>
        </w:rPr>
        <w:t>Register</w:t>
      </w:r>
      <w:r w:rsidRPr="006F55BD">
        <w:t>.</w:t>
      </w:r>
      <w:r w:rsidR="008D1933" w:rsidRPr="006F55BD" w:rsidDel="008D1933">
        <w:t xml:space="preserve"> </w:t>
      </w:r>
    </w:p>
    <w:p w:rsidR="00D86DFF" w:rsidRDefault="00D86DFF" w:rsidP="008D1933">
      <w:pPr>
        <w:pBdr>
          <w:top w:val="single" w:sz="6" w:space="0" w:color="FFFFFF"/>
          <w:left w:val="single" w:sz="6" w:space="0" w:color="FFFFFF"/>
          <w:bottom w:val="single" w:sz="6" w:space="0" w:color="FFFFFF"/>
          <w:right w:val="single" w:sz="6" w:space="0" w:color="FFFFFF"/>
        </w:pBdr>
        <w:ind w:firstLine="720"/>
      </w:pPr>
    </w:p>
    <w:p w:rsidR="008D1933" w:rsidRDefault="008D1933" w:rsidP="008D193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D86DFF" w:rsidRDefault="00D86DFF" w:rsidP="00D92F66">
      <w:pPr>
        <w:spacing w:line="244" w:lineRule="exact"/>
      </w:pPr>
    </w:p>
    <w:p w:rsidR="00277F42" w:rsidRPr="006F55BD" w:rsidRDefault="008D1933" w:rsidP="00EA2948">
      <w:pPr>
        <w:spacing w:line="244" w:lineRule="exact"/>
        <w:ind w:firstLine="720"/>
      </w:pPr>
      <w:r w:rsidRPr="006F55BD">
        <w:t>The Agency has consulted i</w:t>
      </w:r>
      <w:r w:rsidRPr="006F55BD">
        <w:rPr>
          <w:bCs/>
        </w:rPr>
        <w:t xml:space="preserve">ndustry experts and internal data sources to project </w:t>
      </w:r>
      <w:r w:rsidR="00EA2948">
        <w:rPr>
          <w:bCs/>
        </w:rPr>
        <w:t xml:space="preserve">             </w:t>
      </w:r>
      <w:r w:rsidRPr="006F55BD">
        <w:rPr>
          <w:bCs/>
        </w:rPr>
        <w:lastRenderedPageBreak/>
        <w:t>the</w:t>
      </w:r>
      <w:r w:rsidR="00EA2948">
        <w:rPr>
          <w:bCs/>
        </w:rPr>
        <w:t xml:space="preserve"> </w:t>
      </w:r>
      <w:r w:rsidR="002B6993" w:rsidRPr="006F55BD">
        <w:t xml:space="preserve"> </w:t>
      </w:r>
      <w:r w:rsidR="002B6993" w:rsidRPr="006F55BD">
        <w:rPr>
          <w:bCs/>
        </w:rPr>
        <w:t xml:space="preserve">number of affected facilities and </w:t>
      </w:r>
      <w:r w:rsidR="00E25DB6" w:rsidRPr="006F55BD">
        <w:rPr>
          <w:bCs/>
        </w:rPr>
        <w:t>industry growth over the next three years.</w:t>
      </w:r>
      <w:r w:rsidR="00E25DB6" w:rsidRPr="006F55BD">
        <w:rPr>
          <w:b/>
          <w:bCs/>
        </w:rPr>
        <w:t xml:space="preserve">  </w:t>
      </w:r>
      <w:r w:rsidR="00277F42" w:rsidRPr="006F55BD">
        <w:t xml:space="preserve">The primary source of information as reported by industry, in compliance with the recordkeeping and reporting provisions in the standard, is the </w:t>
      </w:r>
      <w:r w:rsidR="00560AD2" w:rsidRPr="006F55BD">
        <w:t>Online Tracking Information System</w:t>
      </w:r>
      <w:r w:rsidR="00102B52" w:rsidRPr="006F55BD">
        <w:t xml:space="preserve"> (OTIS</w:t>
      </w:r>
      <w:r w:rsidR="00277F42" w:rsidRPr="006F55BD">
        <w:t>) which is</w:t>
      </w:r>
      <w:r w:rsidR="006F55BD" w:rsidRPr="006F55BD">
        <w:t xml:space="preserve"> operated and maintained by EPA’</w:t>
      </w:r>
      <w:r w:rsidR="00277F42" w:rsidRPr="006F55BD">
        <w:t xml:space="preserve">s Office of Compliance.  </w:t>
      </w:r>
      <w:r w:rsidR="00560AD2" w:rsidRPr="006F55BD">
        <w:t>OTIS</w:t>
      </w:r>
      <w:r w:rsidR="00277F42" w:rsidRPr="006F55BD">
        <w:t xml:space="preserve"> is EPA</w:t>
      </w:r>
      <w:r w:rsidR="00560AD2" w:rsidRPr="006F55BD">
        <w:t>’</w:t>
      </w:r>
      <w:r w:rsidR="00277F42" w:rsidRPr="006F55BD">
        <w:t xml:space="preserve">s database for the collection, maintenance, and retrieval of all compliance data.  The growth rate for the industry is based on our consultations with the Agency’s internal industry experts. Approximately </w:t>
      </w:r>
      <w:r w:rsidR="006F55BD" w:rsidRPr="006F55BD">
        <w:t>12</w:t>
      </w:r>
      <w:r w:rsidR="00277F42" w:rsidRPr="006F55BD">
        <w:t xml:space="preserve"> respondents will be subject to the standard over the three year period covered by this ICR.</w:t>
      </w:r>
    </w:p>
    <w:p w:rsidR="00277F42" w:rsidRPr="006F55BD" w:rsidRDefault="00277F42" w:rsidP="00277F42"/>
    <w:p w:rsidR="00123889" w:rsidRPr="006F55BD" w:rsidRDefault="0022624B" w:rsidP="00123889">
      <w:r>
        <w:tab/>
      </w:r>
      <w:r w:rsidR="0029006A" w:rsidRPr="006F55BD">
        <w:t>I</w:t>
      </w:r>
      <w:r w:rsidR="00123889" w:rsidRPr="006F55BD">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9D24C9">
        <w:t xml:space="preserve"> In developing this ICR, we contacted</w:t>
      </w:r>
      <w:r w:rsidR="00C35FB4">
        <w:t>: 1)</w:t>
      </w:r>
      <w:r w:rsidR="009D24C9">
        <w:t xml:space="preserve"> the </w:t>
      </w:r>
      <w:r w:rsidR="00F449FE">
        <w:t>Fertilizer Institute at</w:t>
      </w:r>
      <w:r w:rsidR="00C35FB4">
        <w:t>,</w:t>
      </w:r>
      <w:r w:rsidR="00F449FE">
        <w:t xml:space="preserve"> (202) 962-0490</w:t>
      </w:r>
      <w:r w:rsidR="00C35FB4">
        <w:t>;</w:t>
      </w:r>
      <w:r w:rsidR="00F449FE">
        <w:t xml:space="preserve"> </w:t>
      </w:r>
      <w:r w:rsidR="008D1933">
        <w:t xml:space="preserve"> </w:t>
      </w:r>
      <w:r w:rsidR="00F449FE">
        <w:t xml:space="preserve">and </w:t>
      </w:r>
      <w:r w:rsidR="00C35FB4">
        <w:t xml:space="preserve">2) </w:t>
      </w:r>
      <w:r w:rsidR="00F449FE">
        <w:t>the PCS Phosphate Company</w:t>
      </w:r>
      <w:r w:rsidR="00C35FB4">
        <w:t>,</w:t>
      </w:r>
      <w:r w:rsidR="00F449FE">
        <w:t xml:space="preserve"> at (847) 849-4322.  </w:t>
      </w:r>
    </w:p>
    <w:p w:rsidR="00277F42" w:rsidRPr="006F55BD" w:rsidRDefault="00277F42" w:rsidP="00123889"/>
    <w:p w:rsidR="0029006A" w:rsidRPr="00245590" w:rsidRDefault="0022624B" w:rsidP="00D42D52">
      <w:pPr>
        <w:widowControl/>
      </w:pPr>
      <w:r>
        <w:rPr>
          <w:bCs/>
        </w:rPr>
        <w:tab/>
      </w:r>
      <w:r w:rsidR="00D42D52" w:rsidRPr="006F55BD">
        <w:rPr>
          <w:bCs/>
        </w:rPr>
        <w:t xml:space="preserve">It is our policy to respond after a thorough review of comments received since the last ICR renewal as well as those submitted in response to the </w:t>
      </w:r>
      <w:r w:rsidR="005253D4" w:rsidRPr="006F55BD">
        <w:rPr>
          <w:bCs/>
        </w:rPr>
        <w:t>f</w:t>
      </w:r>
      <w:r w:rsidR="00D42D52" w:rsidRPr="006F55BD">
        <w:rPr>
          <w:bCs/>
        </w:rPr>
        <w:t xml:space="preserve">irst </w:t>
      </w:r>
      <w:r w:rsidR="00D42D52" w:rsidRPr="006F55BD">
        <w:rPr>
          <w:bCs/>
          <w:u w:val="single"/>
        </w:rPr>
        <w:t>Federal</w:t>
      </w:r>
      <w:r w:rsidR="00D42D52" w:rsidRPr="006F55BD">
        <w:rPr>
          <w:bCs/>
        </w:rPr>
        <w:t xml:space="preserve"> </w:t>
      </w:r>
      <w:r w:rsidR="00D42D52" w:rsidRPr="006F55BD">
        <w:rPr>
          <w:bCs/>
          <w:u w:val="single"/>
        </w:rPr>
        <w:t>Register</w:t>
      </w:r>
      <w:r w:rsidR="00D42D52" w:rsidRPr="006F55BD">
        <w:rPr>
          <w:bCs/>
        </w:rPr>
        <w:t xml:space="preserve"> </w:t>
      </w:r>
      <w:r w:rsidR="005253D4" w:rsidRPr="006F55BD">
        <w:rPr>
          <w:bCs/>
        </w:rPr>
        <w:t>n</w:t>
      </w:r>
      <w:r w:rsidR="006F55BD" w:rsidRPr="006F55BD">
        <w:rPr>
          <w:bCs/>
        </w:rPr>
        <w:t>otice.</w:t>
      </w:r>
      <w:r w:rsidR="0029006A" w:rsidRPr="006F55BD">
        <w:t xml:space="preserve"> In this case, no comments were </w:t>
      </w:r>
      <w:r w:rsidR="0029006A" w:rsidRPr="00245590">
        <w:t>received</w:t>
      </w:r>
      <w:r w:rsidR="006F55BD" w:rsidRPr="00245590">
        <w:t>.</w:t>
      </w:r>
    </w:p>
    <w:p w:rsidR="00277F42" w:rsidRPr="00245590" w:rsidRDefault="00277F42" w:rsidP="00123889"/>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45590">
        <w:rPr>
          <w:b/>
          <w:bCs/>
        </w:rPr>
        <w:t>3(d)  Effects of Less</w:t>
      </w:r>
      <w:r>
        <w:rPr>
          <w:b/>
          <w:bCs/>
          <w:color w:val="000000"/>
        </w:rPr>
        <w:t xml:space="preserve">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violate any of the regulations</w:t>
      </w:r>
      <w:r>
        <w:rPr>
          <w:color w:val="000000"/>
        </w:rPr>
        <w:t xml:space="preserve">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F55BD" w:rsidRDefault="00CA4CD6" w:rsidP="006F55BD">
      <w:pPr>
        <w:pBdr>
          <w:top w:val="single" w:sz="6" w:space="0" w:color="FFFFFF"/>
          <w:left w:val="single" w:sz="6" w:space="0" w:color="FFFFFF"/>
          <w:bottom w:val="single" w:sz="6" w:space="0" w:color="FFFFFF"/>
          <w:right w:val="single" w:sz="6" w:space="0" w:color="FFFFFF"/>
        </w:pBdr>
        <w:ind w:firstLine="720"/>
      </w:pPr>
      <w:r w:rsidRPr="006F55BD">
        <w:t>These standards require the respondents to maintain all records, including reports and notifications for at least five years.  This is consistent with the General Provisions as applied to the standards.  EPA believes that the five</w:t>
      </w:r>
      <w:r w:rsidR="00312B9D">
        <w:t>-</w:t>
      </w:r>
      <w:r w:rsidRPr="006F55BD">
        <w:t xml:space="preserve">year records retention requirement is consistent </w:t>
      </w:r>
      <w:r w:rsidR="002B26E8">
        <w:t xml:space="preserve">with </w:t>
      </w:r>
      <w:r w:rsidRPr="006F55BD">
        <w:t>the Part 70 permit program and the five</w:t>
      </w:r>
      <w:r w:rsidR="004674CE">
        <w:t>-</w:t>
      </w:r>
      <w:r w:rsidRPr="006F55BD">
        <w:t xml:space="preserve">year statute of limitations on which the permit program is based.  </w:t>
      </w:r>
      <w:r w:rsidR="005F42F8" w:rsidRPr="006F55BD">
        <w:t>T</w:t>
      </w:r>
      <w:r w:rsidRPr="006F55BD">
        <w:t>he retention of records for five</w:t>
      </w:r>
      <w:r w:rsidR="00312B9D">
        <w:t xml:space="preserve"> </w:t>
      </w:r>
      <w:r w:rsidRPr="006F55BD">
        <w:t>years allow</w:t>
      </w:r>
      <w:r w:rsidR="005F42F8" w:rsidRPr="006F55BD">
        <w:t>s</w:t>
      </w:r>
      <w:r w:rsidRPr="006F55BD">
        <w:t xml:space="preserve"> EPA to establish the compliance history of a source</w:t>
      </w:r>
      <w:r w:rsidR="005F42F8" w:rsidRPr="006F55BD">
        <w:t xml:space="preserve">, </w:t>
      </w:r>
      <w:r w:rsidRPr="006F55BD">
        <w:t xml:space="preserve">any pattern of </w:t>
      </w:r>
      <w:r w:rsidR="005F42F8" w:rsidRPr="006F55BD">
        <w:t>non-</w:t>
      </w:r>
      <w:r w:rsidRPr="006F55BD">
        <w:t>compliance</w:t>
      </w:r>
      <w:r w:rsidR="005F42F8" w:rsidRPr="006F55BD">
        <w:t xml:space="preserve"> and to determine the appropriate level of enforcement action.  </w:t>
      </w:r>
      <w:r w:rsidRPr="006F55BD">
        <w:t xml:space="preserve">EPA has found that the most flagrant violators have violations extending beyond five years.  </w:t>
      </w:r>
      <w:r w:rsidR="005F42F8" w:rsidRPr="006F55BD">
        <w:t xml:space="preserve">In addition, </w:t>
      </w:r>
      <w:r w:rsidRPr="006F55BD">
        <w:t xml:space="preserve">EPA would be prevented from pursuing the violators due to the destruction or nonexistence of </w:t>
      </w:r>
      <w:r w:rsidR="005F42F8" w:rsidRPr="006F55BD">
        <w:t xml:space="preserve">essential </w:t>
      </w:r>
      <w:r w:rsidRPr="006F55BD">
        <w:t>records</w:t>
      </w:r>
      <w:r w:rsidR="005F42F8" w:rsidRPr="006F55BD">
        <w:t>.</w:t>
      </w:r>
    </w:p>
    <w:p w:rsidR="00EA2948" w:rsidRDefault="00EA2948">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Pr>
          <w:color w:val="000000"/>
        </w:rPr>
        <w:lastRenderedPageBreak/>
        <w:t>subpart B - Confidentiality of Business Information</w:t>
      </w:r>
      <w:r w:rsidR="0009169A">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F55BD" w:rsidRDefault="00CA4CD6" w:rsidP="006F55BD">
      <w:pPr>
        <w:ind w:firstLine="720"/>
      </w:pPr>
      <w:r>
        <w:rPr>
          <w:color w:val="000000"/>
        </w:rPr>
        <w:t xml:space="preserve">The respondents to the recordkeeping and reporting requirements are </w:t>
      </w:r>
      <w:r w:rsidR="006F55BD">
        <w:t>phosphoric acid manufacturing and phosphate fertilizers production facilities</w:t>
      </w:r>
      <w:r>
        <w:rPr>
          <w:color w:val="000000"/>
        </w:rPr>
        <w:t xml:space="preserve">.  The </w:t>
      </w:r>
      <w:r w:rsidR="008322E3">
        <w:rPr>
          <w:color w:val="000000"/>
        </w:rPr>
        <w:t>United States Standard Industrial Classification (</w:t>
      </w:r>
      <w:r>
        <w:rPr>
          <w:color w:val="000000"/>
        </w:rPr>
        <w:t>SIC</w:t>
      </w:r>
      <w:r w:rsidR="008322E3">
        <w:rPr>
          <w:color w:val="000000"/>
        </w:rPr>
        <w:t>)</w:t>
      </w:r>
      <w:r>
        <w:rPr>
          <w:color w:val="000000"/>
        </w:rPr>
        <w:t xml:space="preserve"> code for the respondents affected by the standards is SIC </w:t>
      </w:r>
      <w:r w:rsidR="006F55BD">
        <w:rPr>
          <w:color w:val="000000"/>
        </w:rPr>
        <w:t>2874</w:t>
      </w:r>
      <w:r w:rsidR="008322E3">
        <w:rPr>
          <w:color w:val="000000"/>
        </w:rPr>
        <w:t>,</w:t>
      </w:r>
      <w:r>
        <w:rPr>
          <w:color w:val="000000"/>
        </w:rPr>
        <w:t xml:space="preserve"> which corresponds to the North American I</w:t>
      </w:r>
      <w:r w:rsidR="006F55BD">
        <w:rPr>
          <w:color w:val="000000"/>
        </w:rPr>
        <w:t>ndustry Classification System</w:t>
      </w:r>
      <w:r w:rsidR="008322E3">
        <w:rPr>
          <w:color w:val="000000"/>
        </w:rPr>
        <w:t xml:space="preserve"> (NAICS</w:t>
      </w:r>
      <w:r w:rsidR="006F55BD">
        <w:rPr>
          <w:color w:val="000000"/>
        </w:rPr>
        <w:t xml:space="preserve">) </w:t>
      </w:r>
      <w:r w:rsidR="008322E3">
        <w:rPr>
          <w:color w:val="000000"/>
        </w:rPr>
        <w:t xml:space="preserve">code </w:t>
      </w:r>
      <w:r w:rsidR="006F55BD">
        <w:rPr>
          <w:color w:val="000000"/>
        </w:rPr>
        <w:t>325312</w:t>
      </w:r>
      <w:r>
        <w:rPr>
          <w:color w:val="000000"/>
        </w:rPr>
        <w:t xml:space="preserve"> for</w:t>
      </w:r>
      <w:r w:rsidR="006F55BD">
        <w:t xml:space="preserve"> </w:t>
      </w:r>
      <w:r w:rsidR="008322E3">
        <w:t>Phosphatic Fertilizer Manufacturing</w:t>
      </w:r>
      <w:r w:rsidR="006F55BD">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F55BD" w:rsidRDefault="00817E8B" w:rsidP="006F55BD">
      <w:pP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6F55BD">
        <w:t xml:space="preserve"> the </w:t>
      </w:r>
      <w:r w:rsidR="0022624B">
        <w:t>NESHAP</w:t>
      </w:r>
      <w:r w:rsidR="006F55BD">
        <w:t xml:space="preserve"> for Phosphoric Acid Manufacturing and Phosphate Fertilizers Production (40 CFR </w:t>
      </w:r>
      <w:r w:rsidR="008322E3">
        <w:t xml:space="preserve">Part </w:t>
      </w:r>
      <w:r w:rsidR="006F55BD">
        <w:t xml:space="preserve">63, </w:t>
      </w:r>
      <w:r w:rsidR="008322E3">
        <w:t xml:space="preserve">Subparts </w:t>
      </w:r>
      <w:r w:rsidR="006F55BD">
        <w:t>AA and BB).</w:t>
      </w:r>
    </w:p>
    <w:p w:rsidR="00CA4CD6" w:rsidRDefault="00CA4CD6" w:rsidP="006F55B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6F55BD" w:rsidRDefault="006F55BD" w:rsidP="006F55BD"/>
    <w:tbl>
      <w:tblPr>
        <w:tblW w:w="0" w:type="auto"/>
        <w:jc w:val="center"/>
        <w:tblLayout w:type="fixed"/>
        <w:tblCellMar>
          <w:left w:w="120" w:type="dxa"/>
          <w:right w:w="120" w:type="dxa"/>
        </w:tblCellMar>
        <w:tblLook w:val="0000"/>
      </w:tblPr>
      <w:tblGrid>
        <w:gridCol w:w="6300"/>
        <w:gridCol w:w="3060"/>
      </w:tblGrid>
      <w:tr w:rsidR="0022624B" w:rsidTr="008D6544">
        <w:trPr>
          <w:cantSplit/>
          <w:trHeight w:val="496"/>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22624B" w:rsidRPr="0021647F" w:rsidRDefault="0022624B" w:rsidP="008D6544">
            <w:pPr>
              <w:spacing w:after="58"/>
              <w:jc w:val="center"/>
              <w:rPr>
                <w:b/>
              </w:rPr>
            </w:pPr>
            <w:r w:rsidRPr="0021647F">
              <w:rPr>
                <w:b/>
              </w:rPr>
              <w:t>Notifications</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Notification and application of construction/reconstruction</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 xml:space="preserve">63.5(d) </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Notification of initial startup</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63.09(b), 63.607, and 63.627</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Notification of initial performance test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63.7(b), 63.9(e), 63.607, and 63.627</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Extension of compliance</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 63.627, and 63.9(c)</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Special compliance requirements</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 63.627, and 63.9(d)</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Waiver of performance testing</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 63.627, and 63.7(h)</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Notification of compliance status</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 63.627, and 63.9(h)</w:t>
            </w:r>
          </w:p>
        </w:tc>
      </w:tr>
    </w:tbl>
    <w:p w:rsidR="006F55BD" w:rsidRDefault="006F55BD" w:rsidP="006F55BD"/>
    <w:p w:rsidR="00C06D3A" w:rsidRDefault="00C06D3A" w:rsidP="006F55BD"/>
    <w:p w:rsidR="00C06D3A" w:rsidRDefault="00C06D3A" w:rsidP="006F55BD"/>
    <w:tbl>
      <w:tblPr>
        <w:tblW w:w="0" w:type="auto"/>
        <w:jc w:val="center"/>
        <w:tblLayout w:type="fixed"/>
        <w:tblCellMar>
          <w:left w:w="120" w:type="dxa"/>
          <w:right w:w="120" w:type="dxa"/>
        </w:tblCellMar>
        <w:tblLook w:val="0000"/>
      </w:tblPr>
      <w:tblGrid>
        <w:gridCol w:w="6300"/>
        <w:gridCol w:w="3060"/>
      </w:tblGrid>
      <w:tr w:rsidR="006F55BD" w:rsidTr="004B595D">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6F55BD" w:rsidRPr="00F63E61" w:rsidRDefault="006F55BD" w:rsidP="0022624B">
            <w:pPr>
              <w:spacing w:after="58"/>
              <w:jc w:val="center"/>
              <w:rPr>
                <w:b/>
              </w:rPr>
            </w:pPr>
            <w:r w:rsidRPr="00F63E61">
              <w:rPr>
                <w:b/>
              </w:rPr>
              <w:lastRenderedPageBreak/>
              <w:t>Reports</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Initial performance test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63.607(a)(1), 63.627(a)(1), and 63.10(d)</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Semiannual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63.10(e) and 63.607(c)(2)</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Quarterly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63.10(e) and 63.607(c)(2)</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Annual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63.10(e) and 63.607(c)(1)</w:t>
            </w:r>
          </w:p>
        </w:tc>
      </w:tr>
    </w:tbl>
    <w:p w:rsidR="006F55BD" w:rsidRDefault="006F55BD" w:rsidP="006F55BD"/>
    <w:p w:rsidR="006F55BD" w:rsidRDefault="006F55BD" w:rsidP="006F55BD">
      <w:pPr>
        <w:ind w:firstLine="720"/>
      </w:pPr>
      <w:r>
        <w:t>A source must keep the following records:</w:t>
      </w:r>
    </w:p>
    <w:p w:rsidR="006F55BD" w:rsidRDefault="006F55BD" w:rsidP="006F55BD"/>
    <w:tbl>
      <w:tblPr>
        <w:tblW w:w="0" w:type="auto"/>
        <w:jc w:val="center"/>
        <w:tblLayout w:type="fixed"/>
        <w:tblCellMar>
          <w:left w:w="120" w:type="dxa"/>
          <w:right w:w="120" w:type="dxa"/>
        </w:tblCellMar>
        <w:tblLook w:val="0000"/>
      </w:tblPr>
      <w:tblGrid>
        <w:gridCol w:w="6300"/>
        <w:gridCol w:w="3060"/>
      </w:tblGrid>
      <w:tr w:rsidR="006F55BD" w:rsidTr="004B595D">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6F55BD" w:rsidRPr="00296CB8" w:rsidRDefault="006F55BD" w:rsidP="0022624B">
            <w:pPr>
              <w:spacing w:after="58"/>
              <w:jc w:val="center"/>
              <w:rPr>
                <w:b/>
              </w:rPr>
            </w:pPr>
            <w:r w:rsidRPr="00296CB8">
              <w:rPr>
                <w:b/>
              </w:rPr>
              <w:t>Recordkeeping</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Performance test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63.607(b)(1), 63.627(b)(1), and 63.10(b)</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Excess emissions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63.607(b)(2), 63.627(b)(2), and 63.10(b)</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Summary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63.607(b)(3), 63.627(b)(3), and 63.10(b)</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Reports and notifications</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63.10(b)</w:t>
            </w:r>
          </w:p>
        </w:tc>
      </w:tr>
      <w:tr w:rsidR="006F55BD" w:rsidTr="004B595D">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Records retained for 5 years</w:t>
            </w:r>
          </w:p>
        </w:tc>
        <w:tc>
          <w:tcPr>
            <w:tcW w:w="3060" w:type="dxa"/>
            <w:tcBorders>
              <w:top w:val="single" w:sz="7" w:space="0" w:color="000000"/>
              <w:left w:val="single" w:sz="7" w:space="0" w:color="000000"/>
              <w:bottom w:val="single" w:sz="7" w:space="0" w:color="000000"/>
              <w:right w:val="single" w:sz="7" w:space="0" w:color="000000"/>
            </w:tcBorders>
            <w:vAlign w:val="center"/>
          </w:tcPr>
          <w:p w:rsidR="006F55BD" w:rsidRDefault="006F55BD" w:rsidP="004B595D">
            <w:pPr>
              <w:spacing w:after="58"/>
            </w:pPr>
            <w:r>
              <w:t>63.10(b)(1)</w:t>
            </w:r>
          </w:p>
        </w:tc>
      </w:tr>
    </w:tbl>
    <w:p w:rsidR="006F55BD" w:rsidRDefault="006F55BD" w:rsidP="00504745">
      <w:pPr>
        <w:pBdr>
          <w:top w:val="single" w:sz="6" w:space="0" w:color="FFFFFF"/>
          <w:left w:val="single" w:sz="6" w:space="0" w:color="FFFFFF"/>
          <w:bottom w:val="single" w:sz="6" w:space="0" w:color="FFFFFF"/>
          <w:right w:val="single" w:sz="6" w:space="0" w:color="FFFFFF"/>
        </w:pBdr>
        <w:outlineLvl w:val="0"/>
        <w:rPr>
          <w:color w:val="000000"/>
          <w:u w:val="single"/>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However, electronic reporting systems are still not widely used.  At this time, it is estimated that approximately </w:t>
      </w:r>
      <w:r w:rsidR="006F55BD">
        <w:rPr>
          <w:color w:val="000000"/>
        </w:rPr>
        <w:t>2</w:t>
      </w:r>
      <w:r>
        <w:rPr>
          <w:color w:val="000000"/>
        </w:rPr>
        <w:t>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w:t>
      </w:r>
      <w:r w:rsidR="009B1934">
        <w:rPr>
          <w:b/>
          <w:bCs/>
          <w:color w:val="000000"/>
        </w:rPr>
        <w:t>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6F55BD" w:rsidTr="004B595D">
        <w:trPr>
          <w:cantSplit/>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rsidR="006F55BD" w:rsidRDefault="006F55BD" w:rsidP="004B595D">
            <w:pPr>
              <w:spacing w:after="55"/>
              <w:jc w:val="center"/>
              <w:rPr>
                <w:b/>
                <w:bCs/>
              </w:rPr>
            </w:pPr>
            <w:r>
              <w:rPr>
                <w:b/>
                <w:bCs/>
              </w:rPr>
              <w:t>Respondent Activities</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Read instructions.</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Install, calibrate, maintain, and operate devices for HAPs.</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Perform initial performance test, Reference Methods 5 and 13 test, and repeat performance tests if necessary.</w:t>
            </w:r>
          </w:p>
        </w:tc>
      </w:tr>
      <w:tr w:rsidR="00FA7CF2" w:rsidTr="00CB3FD1">
        <w:trPr>
          <w:cantSplit/>
          <w:jc w:val="center"/>
        </w:trPr>
        <w:tc>
          <w:tcPr>
            <w:tcW w:w="9360" w:type="dxa"/>
            <w:tcBorders>
              <w:top w:val="single" w:sz="7" w:space="0" w:color="000000"/>
              <w:left w:val="single" w:sz="7" w:space="0" w:color="000000"/>
              <w:bottom w:val="single" w:sz="8" w:space="0" w:color="000000"/>
              <w:right w:val="single" w:sz="7" w:space="0" w:color="000000"/>
            </w:tcBorders>
          </w:tcPr>
          <w:p w:rsidR="00FA7CF2" w:rsidRDefault="00FA7CF2" w:rsidP="00FA7CF2">
            <w:pPr>
              <w:spacing w:after="55"/>
            </w:pPr>
            <w:r>
              <w:t xml:space="preserve">Perform annual performance test. </w:t>
            </w:r>
          </w:p>
        </w:tc>
      </w:tr>
      <w:tr w:rsidR="006F55BD" w:rsidTr="00CB3FD1">
        <w:trPr>
          <w:cantSplit/>
          <w:jc w:val="center"/>
        </w:trPr>
        <w:tc>
          <w:tcPr>
            <w:tcW w:w="9360" w:type="dxa"/>
            <w:tcBorders>
              <w:top w:val="single" w:sz="8" w:space="0" w:color="000000"/>
              <w:left w:val="single" w:sz="8" w:space="0" w:color="000000"/>
              <w:bottom w:val="single" w:sz="8" w:space="0" w:color="000000"/>
              <w:right w:val="single" w:sz="8" w:space="0" w:color="000000"/>
            </w:tcBorders>
          </w:tcPr>
          <w:p w:rsidR="006F55BD" w:rsidRDefault="006F55BD" w:rsidP="004B595D">
            <w:pPr>
              <w:spacing w:after="55"/>
            </w:pPr>
            <w:r>
              <w:t>Write the notifications and reports listed above.</w:t>
            </w:r>
          </w:p>
        </w:tc>
      </w:tr>
      <w:tr w:rsidR="006F55BD" w:rsidTr="00CB3FD1">
        <w:trPr>
          <w:cantSplit/>
          <w:jc w:val="center"/>
        </w:trPr>
        <w:tc>
          <w:tcPr>
            <w:tcW w:w="9360" w:type="dxa"/>
            <w:tcBorders>
              <w:top w:val="single" w:sz="8" w:space="0" w:color="000000"/>
              <w:left w:val="single" w:sz="7" w:space="0" w:color="000000"/>
              <w:bottom w:val="single" w:sz="8" w:space="0" w:color="000000"/>
              <w:right w:val="single" w:sz="7" w:space="0" w:color="000000"/>
            </w:tcBorders>
          </w:tcPr>
          <w:p w:rsidR="006F55BD" w:rsidRDefault="006F55BD" w:rsidP="004B595D">
            <w:pPr>
              <w:spacing w:after="55"/>
            </w:pPr>
            <w:r>
              <w:lastRenderedPageBreak/>
              <w:t>Enter information required to be recorded above.</w:t>
            </w:r>
          </w:p>
        </w:tc>
      </w:tr>
      <w:tr w:rsidR="006F55BD" w:rsidTr="004B595D">
        <w:trPr>
          <w:cantSplit/>
          <w:jc w:val="center"/>
        </w:trPr>
        <w:tc>
          <w:tcPr>
            <w:tcW w:w="9360" w:type="dxa"/>
            <w:tcBorders>
              <w:top w:val="single" w:sz="8" w:space="0" w:color="000000"/>
              <w:left w:val="single" w:sz="8" w:space="0" w:color="000000"/>
              <w:bottom w:val="single" w:sz="8" w:space="0" w:color="000000"/>
              <w:right w:val="single" w:sz="8" w:space="0" w:color="000000"/>
            </w:tcBorders>
          </w:tcPr>
          <w:p w:rsidR="006F55BD" w:rsidRDefault="006F55BD" w:rsidP="004B595D">
            <w:pPr>
              <w:spacing w:after="55"/>
            </w:pPr>
            <w:r>
              <w:t>Submit the required reports developing, acquiring, installing, and utilizing technology and systems for the purpose of collecting, validating, and verifying information.</w:t>
            </w:r>
          </w:p>
        </w:tc>
      </w:tr>
      <w:tr w:rsidR="006F55BD" w:rsidTr="004B595D">
        <w:trPr>
          <w:cantSplit/>
          <w:jc w:val="center"/>
        </w:trPr>
        <w:tc>
          <w:tcPr>
            <w:tcW w:w="9360" w:type="dxa"/>
            <w:tcBorders>
              <w:top w:val="single" w:sz="8" w:space="0" w:color="000000"/>
              <w:left w:val="single" w:sz="7" w:space="0" w:color="000000"/>
              <w:bottom w:val="single" w:sz="6" w:space="0" w:color="FFFFFF"/>
              <w:right w:val="single" w:sz="7" w:space="0" w:color="000000"/>
            </w:tcBorders>
          </w:tcPr>
          <w:p w:rsidR="006F55BD" w:rsidRDefault="006F55BD" w:rsidP="004B595D">
            <w:pPr>
              <w:spacing w:after="55"/>
            </w:pPr>
            <w:r>
              <w:t>Develop, acquire, install, and utilize technology and systems for the purpose of processing and maintaining information.</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Develop, acquire, install, and utilize technology and systems for the purpose of disclosing and providing information.</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Adjust the existing ways to comply with any previously applicable instructions and requirements.</w:t>
            </w:r>
          </w:p>
        </w:tc>
      </w:tr>
      <w:tr w:rsidR="006F55BD" w:rsidTr="004B595D">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6F55BD" w:rsidRDefault="006F55BD" w:rsidP="004B595D">
            <w:pPr>
              <w:spacing w:after="55"/>
            </w:pPr>
            <w:r>
              <w:t>Train personnel to be able to respond to a collection of information.</w:t>
            </w:r>
          </w:p>
        </w:tc>
      </w:tr>
      <w:tr w:rsidR="006F55BD" w:rsidTr="004B595D">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6F55BD" w:rsidRDefault="006F55BD" w:rsidP="004B595D">
            <w:pPr>
              <w:spacing w:after="74"/>
            </w:pPr>
            <w: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F55BD" w:rsidRDefault="006F55BD" w:rsidP="006F55BD">
      <w:pPr>
        <w:ind w:firstLine="720"/>
        <w:rPr>
          <w:b/>
          <w:bCs/>
        </w:rPr>
      </w:pPr>
      <w:r>
        <w:t xml:space="preserve">Currently sources are using </w:t>
      </w:r>
      <w:r w:rsidR="00FA7CF2">
        <w:t xml:space="preserve">monitoring and reporting equipment that provide parameter data in an automated way </w:t>
      </w:r>
      <w:r w:rsidR="000E5682">
        <w:t>(</w:t>
      </w:r>
      <w:r w:rsidR="00FA7CF2">
        <w:t>e.g., continuous parameter monitoring system</w:t>
      </w:r>
      <w:r w:rsidR="000E5682">
        <w:t>)</w:t>
      </w:r>
      <w:r w:rsidR="00FA7CF2">
        <w:t xml:space="preserve">.  </w:t>
      </w:r>
      <w:r>
        <w:t>Although personnel at the source still need to evaluate the data, this type of monitoring equipment has significantly reduced the burden associated with monitoring and recordkeeping.</w:t>
      </w:r>
    </w:p>
    <w:p w:rsidR="006F55BD" w:rsidRDefault="006F55BD" w:rsidP="006F55BD">
      <w:pPr>
        <w:rPr>
          <w:b/>
          <w:bCs/>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442D9C" w:rsidTr="00442D9C">
        <w:trPr>
          <w:trHeight w:val="478"/>
        </w:trPr>
        <w:tc>
          <w:tcPr>
            <w:tcW w:w="9360" w:type="dxa"/>
            <w:tcBorders>
              <w:top w:val="single" w:sz="7" w:space="0" w:color="000000"/>
              <w:left w:val="single" w:sz="7" w:space="0" w:color="000000"/>
              <w:bottom w:val="single" w:sz="6" w:space="0" w:color="FFFFFF"/>
              <w:right w:val="single" w:sz="7" w:space="0" w:color="000000"/>
            </w:tcBorders>
          </w:tcPr>
          <w:p w:rsidR="00442D9C" w:rsidRPr="00442D9C" w:rsidRDefault="00442D9C">
            <w:pPr>
              <w:spacing w:line="120" w:lineRule="exact"/>
              <w:rPr>
                <w:color w:val="000000"/>
              </w:rPr>
            </w:pPr>
          </w:p>
          <w:p w:rsidR="00442D9C" w:rsidRDefault="00442D9C" w:rsidP="00442D9C">
            <w:pPr>
              <w:rPr>
                <w:color w:val="000000"/>
              </w:rPr>
            </w:pPr>
            <w:r w:rsidRPr="00442D9C">
              <w:rPr>
                <w:color w:val="000000"/>
              </w:rP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42D9C" w:rsidRDefault="00CA4CD6">
      <w:pPr>
        <w:pBdr>
          <w:top w:val="single" w:sz="6" w:space="0" w:color="FFFFFF"/>
          <w:left w:val="single" w:sz="6" w:space="0" w:color="FFFFFF"/>
          <w:bottom w:val="single" w:sz="6" w:space="0" w:color="FFFFFF"/>
          <w:right w:val="single" w:sz="6" w:space="0" w:color="FFFFFF"/>
        </w:pBdr>
        <w:ind w:firstLine="720"/>
      </w:pPr>
      <w:r w:rsidRPr="00442D9C">
        <w:t xml:space="preserve">Following notification of startup, the reviewing authority </w:t>
      </w:r>
      <w:r w:rsidR="002B29A7" w:rsidRPr="00442D9C">
        <w:t xml:space="preserve">could </w:t>
      </w:r>
      <w:r w:rsidRPr="00442D9C">
        <w:t xml:space="preserve">inspect the source </w:t>
      </w:r>
      <w:r w:rsidR="00C06D3A">
        <w:t xml:space="preserve">         </w:t>
      </w:r>
      <w:r w:rsidRPr="00442D9C">
        <w:t>to determine whether the pollution control devices are pr</w:t>
      </w:r>
      <w:r w:rsidR="00442D9C" w:rsidRPr="00442D9C">
        <w:t>operly installed and operated.</w:t>
      </w:r>
      <w:r w:rsidR="00FA7CF2">
        <w:t xml:space="preserve"> </w:t>
      </w:r>
      <w:r w:rsidR="00442D9C" w:rsidRPr="00442D9C">
        <w:t xml:space="preserve"> </w:t>
      </w:r>
      <w:r w:rsidRPr="00442D9C">
        <w:t>Performance test reports are used by the Agency to discern a source</w:t>
      </w:r>
      <w:r w:rsidR="004C701D" w:rsidRPr="00442D9C">
        <w:t>’</w:t>
      </w:r>
      <w:r w:rsidRPr="00442D9C">
        <w:t xml:space="preserve">s initial capability to </w:t>
      </w:r>
      <w:r w:rsidR="00312B9D">
        <w:t xml:space="preserve"> </w:t>
      </w:r>
      <w:r w:rsidRPr="00442D9C">
        <w:lastRenderedPageBreak/>
        <w:t>com</w:t>
      </w:r>
      <w:r w:rsidR="00442D9C" w:rsidRPr="00442D9C">
        <w:t xml:space="preserve">ply with the emission standard and </w:t>
      </w:r>
      <w:r w:rsidRPr="00442D9C">
        <w:t>note the operating conditions under</w:t>
      </w:r>
      <w:r w:rsidR="00442D9C" w:rsidRPr="00442D9C">
        <w:t xml:space="preserve"> which compliance was achieved.</w:t>
      </w:r>
      <w:r w:rsidRPr="00442D9C">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which is operated and maintained by EPA</w:t>
      </w:r>
      <w:r w:rsidR="00442D9C">
        <w:rPr>
          <w:color w:val="000000"/>
        </w:rPr>
        <w:t>’</w:t>
      </w:r>
      <w:r>
        <w:rPr>
          <w:color w:val="000000"/>
        </w:rPr>
        <w:t xml:space="preserve">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442D9C">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CA4CD6" w:rsidP="00442D9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w:t>
      </w:r>
      <w:r w:rsidR="00312B9D">
        <w:rPr>
          <w:color w:val="000000"/>
        </w:rPr>
        <w:t xml:space="preserve">        </w:t>
      </w:r>
      <w:r>
        <w:rPr>
          <w:color w:val="000000"/>
        </w:rPr>
        <w:t>the impact on small entities (i.e., small businesses) was taken into consideration during the d</w:t>
      </w:r>
      <w:r w:rsidR="00442D9C">
        <w:rPr>
          <w:color w:val="000000"/>
        </w:rPr>
        <w:t xml:space="preserve">evelopment of the regulation.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442D9C">
        <w:rPr>
          <w:color w:val="000000"/>
        </w:rPr>
        <w:t>overall burden will be reduced.</w:t>
      </w:r>
      <w:r w:rsidR="00FA7CF2">
        <w:rPr>
          <w:color w:val="000000"/>
        </w:rPr>
        <w:t xml:space="preserve"> </w:t>
      </w:r>
    </w:p>
    <w:p w:rsidR="00FA7CF2" w:rsidRDefault="00FA7CF2" w:rsidP="00442D9C">
      <w:pPr>
        <w:pBdr>
          <w:top w:val="single" w:sz="6" w:space="0" w:color="FFFFFF"/>
          <w:left w:val="single" w:sz="6" w:space="0" w:color="FFFFFF"/>
          <w:bottom w:val="single" w:sz="6" w:space="0" w:color="FFFFFF"/>
          <w:right w:val="single" w:sz="6" w:space="0" w:color="FFFFFF"/>
        </w:pBdr>
        <w:ind w:firstLine="720"/>
        <w:rPr>
          <w:color w:val="000000"/>
        </w:rPr>
      </w:pPr>
    </w:p>
    <w:p w:rsidR="00FA7CF2" w:rsidRDefault="00FA7CF2" w:rsidP="00442D9C">
      <w:pPr>
        <w:pBdr>
          <w:top w:val="single" w:sz="6" w:space="0" w:color="FFFFFF"/>
          <w:left w:val="single" w:sz="6" w:space="0" w:color="FFFFFF"/>
          <w:bottom w:val="single" w:sz="6" w:space="0" w:color="FFFFFF"/>
          <w:right w:val="single" w:sz="6" w:space="0" w:color="FFFFFF"/>
        </w:pBdr>
        <w:ind w:firstLine="720"/>
        <w:rPr>
          <w:color w:val="000000"/>
        </w:rPr>
      </w:pPr>
      <w:r w:rsidRPr="00C42A96">
        <w:t xml:space="preserve">The exact number </w:t>
      </w:r>
      <w:r>
        <w:t>of</w:t>
      </w:r>
      <w:r w:rsidRPr="00C42A96">
        <w:t xml:space="preserve"> small entities affected by this rule could not be determined based </w:t>
      </w:r>
      <w:r w:rsidR="00312B9D">
        <w:t xml:space="preserve"> </w:t>
      </w:r>
      <w:r w:rsidRPr="00C42A96">
        <w:t xml:space="preserve">on a review of available documents related to the rule, including the full text of the Final Rule (60 </w:t>
      </w:r>
      <w:r w:rsidRPr="00A465A2">
        <w:rPr>
          <w:u w:val="single"/>
        </w:rPr>
        <w:t>FR</w:t>
      </w:r>
      <w:r w:rsidRPr="00C42A96">
        <w:t xml:space="preserve"> 62930). </w:t>
      </w:r>
      <w:r>
        <w:t xml:space="preserve"> A</w:t>
      </w:r>
      <w:r w:rsidRPr="00C42A96">
        <w:t xml:space="preserve">ccording to both the Final Rule and the Wood Manufacturing Operations </w:t>
      </w:r>
      <w:r w:rsidR="00312B9D">
        <w:t>(</w:t>
      </w:r>
      <w:r w:rsidRPr="00C42A96">
        <w:t xml:space="preserve">NESHAP Implementation Document (EPA-456/R-97-005, updated March 2004), additional mechanisms for exempting smaller sources from the standards were put in place.  The Implementation Document states: “In order to lessen the burden on … small sources … the </w:t>
      </w:r>
      <w:r w:rsidR="00312B9D">
        <w:t xml:space="preserve">  </w:t>
      </w:r>
      <w:r w:rsidRPr="00C42A96">
        <w:t>EPA included material usage and emission limits in the NESHAP</w:t>
      </w:r>
      <w:r>
        <w:t xml:space="preserve">.  </w:t>
      </w:r>
      <w:r w:rsidRPr="00C42A96">
        <w:t>Facilities below these limits are designated by rule as area sources and are therefore not subject to the NESHAP.”</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9321C" w:rsidRDefault="00CA4CD6" w:rsidP="00AF39DE">
      <w:pP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442D9C">
        <w:t xml:space="preserve">Annual Respondent Burden and Cost </w:t>
      </w:r>
      <w:r w:rsidR="0022624B">
        <w:t>–</w:t>
      </w:r>
      <w:r w:rsidR="00442D9C">
        <w:t xml:space="preserve"> NESHAP for Phosphoric </w:t>
      </w:r>
      <w:r w:rsidR="00312B9D">
        <w:t xml:space="preserve">  </w:t>
      </w:r>
      <w:r w:rsidR="00442D9C">
        <w:t xml:space="preserve">Acid Manufacturing and Phosphate Fertilizers Production (40 CFR </w:t>
      </w:r>
      <w:r w:rsidR="0022624B">
        <w:t xml:space="preserve">Part </w:t>
      </w:r>
      <w:r w:rsidR="00442D9C">
        <w:t xml:space="preserve">63, </w:t>
      </w:r>
      <w:r w:rsidR="0022624B">
        <w:t xml:space="preserve">Subparts </w:t>
      </w:r>
      <w:r w:rsidR="00442D9C">
        <w:t>AA and BB) (Renewal).</w:t>
      </w:r>
      <w:r w:rsidR="00AF39DE">
        <w:rPr>
          <w:b/>
          <w:bCs/>
          <w:color w:val="000000"/>
        </w:rPr>
        <w:t xml:space="preserve"> </w:t>
      </w:r>
    </w:p>
    <w:p w:rsidR="00AF39DE" w:rsidRDefault="00AF39DE" w:rsidP="00504745">
      <w:pPr>
        <w:pBdr>
          <w:top w:val="single" w:sz="6" w:space="1" w:color="FFFFFF"/>
          <w:left w:val="single" w:sz="6" w:space="0" w:color="FFFFFF"/>
          <w:bottom w:val="single" w:sz="6" w:space="0" w:color="FFFFFF"/>
          <w:right w:val="single" w:sz="6" w:space="0" w:color="FFFFFF"/>
        </w:pBdr>
        <w:outlineLvl w:val="0"/>
        <w:rPr>
          <w:b/>
          <w:bCs/>
          <w:color w:val="000000"/>
        </w:rPr>
      </w:pPr>
    </w:p>
    <w:p w:rsidR="00AF39DE" w:rsidRDefault="00AF39DE" w:rsidP="00504745">
      <w:pPr>
        <w:pBdr>
          <w:top w:val="single" w:sz="6" w:space="1" w:color="FFFFFF"/>
          <w:left w:val="single" w:sz="6" w:space="0" w:color="FFFFFF"/>
          <w:bottom w:val="single" w:sz="6" w:space="0" w:color="FFFFFF"/>
          <w:right w:val="single" w:sz="6" w:space="0" w:color="FFFFFF"/>
        </w:pBdr>
        <w:outlineLvl w:val="0"/>
        <w:rPr>
          <w:b/>
          <w:bCs/>
          <w:color w:val="000000"/>
        </w:rPr>
      </w:pPr>
    </w:p>
    <w:p w:rsidR="00AF39DE" w:rsidRDefault="00AF39DE" w:rsidP="00504745">
      <w:pPr>
        <w:pBdr>
          <w:top w:val="single" w:sz="6" w:space="1" w:color="FFFFFF"/>
          <w:left w:val="single" w:sz="6" w:space="0" w:color="FFFFFF"/>
          <w:bottom w:val="single" w:sz="6" w:space="0" w:color="FFFFFF"/>
          <w:right w:val="single" w:sz="6" w:space="0" w:color="FFFFFF"/>
        </w:pBdr>
        <w:outlineLvl w:val="0"/>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each of the subpart</w:t>
      </w:r>
      <w:r w:rsidR="008D6544">
        <w:rPr>
          <w:color w:val="000000"/>
        </w:rPr>
        <w:t>s</w:t>
      </w:r>
      <w:r>
        <w:rPr>
          <w:color w:val="000000"/>
        </w:rPr>
        <w:t xml:space="preserve"> included in this ICR.  The individual burdens are expressed under standardized headings believed to be consistent with the concept of burden under the Paperwork Reduction Act.  Where</w:t>
      </w:r>
      <w:r w:rsidR="00CA2EC2">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312B9D">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442D9C">
        <w:rPr>
          <w:color w:val="000000"/>
        </w:rPr>
        <w:t>1,</w:t>
      </w:r>
      <w:r w:rsidR="00D86EA2">
        <w:rPr>
          <w:color w:val="000000"/>
        </w:rPr>
        <w:t>76</w:t>
      </w:r>
      <w:r w:rsidR="00273EBE">
        <w:rPr>
          <w:color w:val="000000"/>
        </w:rPr>
        <w:t>5</w:t>
      </w:r>
      <w:r w:rsidR="004C701D">
        <w:rPr>
          <w:color w:val="000000"/>
        </w:rPr>
        <w:t xml:space="preserve"> (</w:t>
      </w:r>
      <w:r>
        <w:rPr>
          <w:color w:val="000000"/>
        </w:rPr>
        <w:t>Total Labor Hours from Table 1</w:t>
      </w:r>
      <w:r w:rsidR="002C20C5">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442D9C">
        <w:t>NESHAP program</w:t>
      </w:r>
      <w:r>
        <w:rPr>
          <w:color w:val="000000"/>
        </w:rPr>
        <w:t>,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sidR="002C20C5">
        <w:rPr>
          <w:color w:val="000000"/>
        </w:rPr>
        <w:t xml:space="preserve">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Estimating Capital/Startup and Operation and Maintenance Costs</w:t>
      </w:r>
    </w:p>
    <w:p w:rsidR="008B78E2" w:rsidRDefault="008B78E2"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Default="00442D9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CA4CD6">
        <w:rPr>
          <w:color w:val="000000"/>
        </w:rPr>
        <w:t xml:space="preserve"> type of industry costs associated with the information collection activities in the subject standards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F39DE" w:rsidRDefault="00AF39D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AF39DE" w:rsidRDefault="00AF39D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tblInd w:w="111" w:type="dxa"/>
        <w:tblLayout w:type="fixed"/>
        <w:tblCellMar>
          <w:left w:w="111" w:type="dxa"/>
          <w:right w:w="111" w:type="dxa"/>
        </w:tblCellMar>
        <w:tblLook w:val="0000"/>
      </w:tblPr>
      <w:tblGrid>
        <w:gridCol w:w="1260"/>
        <w:gridCol w:w="1440"/>
        <w:gridCol w:w="1260"/>
        <w:gridCol w:w="1440"/>
        <w:gridCol w:w="1350"/>
        <w:gridCol w:w="1260"/>
        <w:gridCol w:w="1530"/>
      </w:tblGrid>
      <w:tr w:rsidR="00A73600" w:rsidTr="00442D9C">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F449FE" w:rsidRDefault="00F449FE">
            <w:pPr>
              <w:keepNext/>
              <w:keepLines/>
              <w:spacing w:line="120" w:lineRule="exact"/>
              <w:rPr>
                <w:color w:val="000000"/>
              </w:rPr>
            </w:pPr>
          </w:p>
          <w:p w:rsidR="00F449FE" w:rsidRDefault="00CA4CD6">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442D9C">
        <w:tc>
          <w:tcPr>
            <w:tcW w:w="1260" w:type="dxa"/>
            <w:tcBorders>
              <w:top w:val="single" w:sz="7" w:space="0" w:color="000000"/>
              <w:left w:val="single" w:sz="7" w:space="0" w:color="000000"/>
              <w:bottom w:val="single" w:sz="6" w:space="0" w:color="FFFFFF"/>
              <w:right w:val="single" w:sz="6" w:space="0" w:color="FFFFFF"/>
            </w:tcBorders>
          </w:tcPr>
          <w:p w:rsidR="00F449FE" w:rsidRDefault="00F449FE">
            <w:pPr>
              <w:keepNext/>
              <w:keepLines/>
              <w:spacing w:line="120" w:lineRule="exact"/>
              <w:rPr>
                <w:b/>
                <w:bCs/>
                <w:color w:val="00000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530" w:type="dxa"/>
            <w:tcBorders>
              <w:top w:val="single" w:sz="7" w:space="0" w:color="000000"/>
              <w:left w:val="single" w:sz="7" w:space="0" w:color="000000"/>
              <w:bottom w:val="single" w:sz="6" w:space="0" w:color="FFFFFF"/>
              <w:right w:val="single" w:sz="7" w:space="0" w:color="000000"/>
            </w:tcBorders>
          </w:tcPr>
          <w:p w:rsidR="00F449FE" w:rsidRDefault="00F449FE">
            <w:pPr>
              <w:keepNext/>
              <w:keepLines/>
              <w:spacing w:line="120" w:lineRule="exact"/>
              <w:rPr>
                <w:color w:val="000000"/>
                <w:sz w:val="20"/>
                <w:szCs w:val="20"/>
              </w:rPr>
            </w:pPr>
          </w:p>
          <w:p w:rsidR="00F449FE" w:rsidRDefault="00CA4CD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F449FE" w:rsidRDefault="00CA4CD6">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F449FE" w:rsidRDefault="00CA4CD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442D9C" w:rsidTr="00442D9C">
        <w:tc>
          <w:tcPr>
            <w:tcW w:w="1260" w:type="dxa"/>
            <w:tcBorders>
              <w:top w:val="single" w:sz="7" w:space="0" w:color="000000"/>
              <w:left w:val="single" w:sz="8" w:space="0" w:color="000000"/>
              <w:bottom w:val="single" w:sz="4" w:space="0" w:color="auto"/>
              <w:right w:val="single" w:sz="6" w:space="0" w:color="FFFFFF"/>
            </w:tcBorders>
          </w:tcPr>
          <w:p w:rsidR="00F449FE" w:rsidRDefault="00442D9C">
            <w:pPr>
              <w:keepNext/>
              <w:keepLines/>
              <w:spacing w:after="52"/>
              <w:rPr>
                <w:sz w:val="20"/>
                <w:szCs w:val="20"/>
              </w:rPr>
            </w:pPr>
            <w:r>
              <w:rPr>
                <w:sz w:val="20"/>
                <w:szCs w:val="20"/>
              </w:rPr>
              <w:t>Temperature monitoring device</w:t>
            </w:r>
          </w:p>
        </w:tc>
        <w:tc>
          <w:tcPr>
            <w:tcW w:w="1440" w:type="dxa"/>
            <w:tcBorders>
              <w:top w:val="single" w:sz="7" w:space="0" w:color="000000"/>
              <w:left w:val="single" w:sz="7" w:space="0" w:color="000000"/>
              <w:bottom w:val="single" w:sz="4" w:space="0" w:color="auto"/>
              <w:right w:val="single" w:sz="6" w:space="0" w:color="FFFFFF"/>
            </w:tcBorders>
            <w:vAlign w:val="center"/>
          </w:tcPr>
          <w:p w:rsidR="00F449FE" w:rsidRDefault="00442D9C">
            <w:pPr>
              <w:keepNext/>
              <w:keepLines/>
              <w:spacing w:after="52"/>
              <w:jc w:val="center"/>
              <w:rPr>
                <w:sz w:val="20"/>
                <w:szCs w:val="20"/>
              </w:rPr>
            </w:pPr>
            <w:r>
              <w:rPr>
                <w:sz w:val="20"/>
                <w:szCs w:val="20"/>
              </w:rPr>
              <w:t>$2,700</w:t>
            </w:r>
          </w:p>
        </w:tc>
        <w:tc>
          <w:tcPr>
            <w:tcW w:w="1260" w:type="dxa"/>
            <w:tcBorders>
              <w:top w:val="single" w:sz="7" w:space="0" w:color="000000"/>
              <w:left w:val="single" w:sz="7" w:space="0" w:color="000000"/>
              <w:bottom w:val="single" w:sz="4" w:space="0" w:color="auto"/>
              <w:right w:val="single" w:sz="6" w:space="0" w:color="FFFFFF"/>
            </w:tcBorders>
            <w:vAlign w:val="center"/>
          </w:tcPr>
          <w:p w:rsidR="00F449FE" w:rsidRDefault="00442D9C">
            <w:pPr>
              <w:keepNext/>
              <w:keepLines/>
              <w:spacing w:after="52"/>
              <w:jc w:val="center"/>
              <w:rPr>
                <w:sz w:val="20"/>
                <w:szCs w:val="20"/>
              </w:rPr>
            </w:pPr>
            <w:r>
              <w:rPr>
                <w:sz w:val="20"/>
                <w:szCs w:val="20"/>
              </w:rPr>
              <w:t>0</w:t>
            </w:r>
          </w:p>
        </w:tc>
        <w:tc>
          <w:tcPr>
            <w:tcW w:w="1440" w:type="dxa"/>
            <w:tcBorders>
              <w:top w:val="single" w:sz="7" w:space="0" w:color="000000"/>
              <w:left w:val="single" w:sz="7" w:space="0" w:color="000000"/>
              <w:bottom w:val="single" w:sz="4" w:space="0" w:color="auto"/>
              <w:right w:val="single" w:sz="8" w:space="0" w:color="000000"/>
            </w:tcBorders>
            <w:vAlign w:val="center"/>
          </w:tcPr>
          <w:p w:rsidR="00F449FE" w:rsidRDefault="00442D9C">
            <w:pPr>
              <w:keepNext/>
              <w:keepLines/>
              <w:spacing w:after="52"/>
              <w:jc w:val="center"/>
              <w:rPr>
                <w:sz w:val="20"/>
                <w:szCs w:val="20"/>
              </w:rPr>
            </w:pPr>
            <w:r>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F449FE" w:rsidRDefault="00442D9C">
            <w:pPr>
              <w:keepNext/>
              <w:keepLines/>
              <w:spacing w:after="52"/>
              <w:jc w:val="center"/>
              <w:rPr>
                <w:sz w:val="20"/>
                <w:szCs w:val="20"/>
              </w:rPr>
            </w:pPr>
            <w:r>
              <w:rPr>
                <w:sz w:val="20"/>
                <w:szCs w:val="20"/>
              </w:rPr>
              <w:t>$886</w:t>
            </w:r>
          </w:p>
        </w:tc>
        <w:tc>
          <w:tcPr>
            <w:tcW w:w="1260" w:type="dxa"/>
            <w:tcBorders>
              <w:top w:val="single" w:sz="7" w:space="0" w:color="000000"/>
              <w:left w:val="single" w:sz="8" w:space="0" w:color="000000"/>
              <w:bottom w:val="single" w:sz="4" w:space="0" w:color="auto"/>
              <w:right w:val="single" w:sz="6" w:space="0" w:color="FFFFFF"/>
            </w:tcBorders>
            <w:vAlign w:val="center"/>
          </w:tcPr>
          <w:p w:rsidR="00F449FE" w:rsidRDefault="00442D9C">
            <w:pPr>
              <w:keepNext/>
              <w:keepLines/>
              <w:spacing w:after="52"/>
              <w:jc w:val="center"/>
              <w:rPr>
                <w:sz w:val="20"/>
                <w:szCs w:val="20"/>
              </w:rPr>
            </w:pPr>
            <w:r>
              <w:rPr>
                <w:sz w:val="20"/>
                <w:szCs w:val="20"/>
              </w:rPr>
              <w:t>12</w:t>
            </w:r>
          </w:p>
        </w:tc>
        <w:tc>
          <w:tcPr>
            <w:tcW w:w="1530" w:type="dxa"/>
            <w:tcBorders>
              <w:top w:val="single" w:sz="7" w:space="0" w:color="000000"/>
              <w:left w:val="single" w:sz="7" w:space="0" w:color="000000"/>
              <w:bottom w:val="single" w:sz="4" w:space="0" w:color="auto"/>
              <w:right w:val="single" w:sz="8" w:space="0" w:color="000000"/>
            </w:tcBorders>
            <w:vAlign w:val="center"/>
          </w:tcPr>
          <w:p w:rsidR="00F449FE" w:rsidRDefault="00442D9C">
            <w:pPr>
              <w:keepNext/>
              <w:keepLines/>
              <w:spacing w:after="52"/>
              <w:jc w:val="center"/>
              <w:rPr>
                <w:sz w:val="20"/>
                <w:szCs w:val="20"/>
              </w:rPr>
            </w:pPr>
            <w:r>
              <w:rPr>
                <w:sz w:val="20"/>
                <w:szCs w:val="20"/>
              </w:rPr>
              <w:t>$10,632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442D9C">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442D9C">
        <w:rPr>
          <w:color w:val="000000"/>
        </w:rPr>
        <w:t>10,632</w:t>
      </w:r>
      <w:r>
        <w:rPr>
          <w:color w:val="000000"/>
        </w:rPr>
        <w:t xml:space="preserve">.  </w:t>
      </w:r>
      <w:r w:rsidR="00507EC5">
        <w:rPr>
          <w:color w:val="000000"/>
        </w:rPr>
        <w:t xml:space="preserve">This is the total of column G. </w:t>
      </w:r>
    </w:p>
    <w:p w:rsidR="008D6544" w:rsidRDefault="008D6544">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D24566">
      <w:pPr>
        <w:pBdr>
          <w:top w:val="single" w:sz="6" w:space="0" w:color="FFFFFF"/>
          <w:left w:val="single" w:sz="6" w:space="0" w:color="FFFFFF"/>
          <w:bottom w:val="single" w:sz="6" w:space="0" w:color="FFFFFF"/>
          <w:right w:val="single" w:sz="6" w:space="0" w:color="FFFFFF"/>
        </w:pBdr>
        <w:rPr>
          <w:color w:val="000000"/>
        </w:rPr>
      </w:pPr>
      <w:r>
        <w:rPr>
          <w:color w:val="000000"/>
        </w:rPr>
        <w:tab/>
        <w:t>The average annual cost for capital/startup and operation and maintenance costs to industry over the next three years of the ICR is estimated to be $10,632.  These are</w:t>
      </w:r>
      <w:r w:rsidR="00312B9D">
        <w:rPr>
          <w:color w:val="000000"/>
        </w:rPr>
        <w:t xml:space="preserve"> the costs      of</w:t>
      </w:r>
      <w:r>
        <w:rPr>
          <w:color w:val="000000"/>
        </w:rPr>
        <w:t xml:space="preserve"> recordkeeping</w:t>
      </w:r>
      <w:r w:rsidR="008B78E2">
        <w:rPr>
          <w:color w:val="000000"/>
        </w:rPr>
        <w:t xml:space="preserve">.  </w:t>
      </w:r>
    </w:p>
    <w:p w:rsidR="00D24566" w:rsidRDefault="00D2456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w:t>
      </w:r>
      <w:r w:rsidR="00442D9C">
        <w:rPr>
          <w:color w:val="000000"/>
        </w:rPr>
        <w:t xml:space="preserve"> the reported information.  EPA’</w:t>
      </w:r>
      <w:r>
        <w:rPr>
          <w:color w:val="000000"/>
        </w:rPr>
        <w:t>s overall compliance and enforcement program i</w:t>
      </w:r>
      <w:r w:rsidR="005C42AC">
        <w:rPr>
          <w:color w:val="000000"/>
        </w:rPr>
        <w:t xml:space="preserve">ncludes activities such </w:t>
      </w:r>
      <w:r w:rsidR="00312B9D">
        <w:rPr>
          <w:color w:val="000000"/>
        </w:rPr>
        <w:t xml:space="preserve">        </w:t>
      </w:r>
      <w:r w:rsidR="005C42AC">
        <w:rPr>
          <w:color w:val="000000"/>
        </w:rPr>
        <w:t xml:space="preserve">as the </w:t>
      </w:r>
      <w:r>
        <w:rPr>
          <w:color w:val="000000"/>
        </w:rPr>
        <w:t xml:space="preserve">examination of records </w:t>
      </w:r>
      <w:r w:rsidR="00442D9C">
        <w:rPr>
          <w:color w:val="000000"/>
        </w:rPr>
        <w:t xml:space="preserve">maintained by the respondents, </w:t>
      </w:r>
      <w:r>
        <w:rPr>
          <w:color w:val="000000"/>
        </w:rPr>
        <w:t xml:space="preserve">periodic inspection of sources </w:t>
      </w:r>
      <w:r w:rsidR="00312B9D">
        <w:rPr>
          <w:color w:val="000000"/>
        </w:rPr>
        <w:t xml:space="preserve">     </w:t>
      </w:r>
      <w:r>
        <w:rPr>
          <w:color w:val="000000"/>
        </w:rPr>
        <w:t xml:space="preserve">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9B1934">
        <w:rPr>
          <w:color w:val="000000"/>
        </w:rPr>
        <w:t>$</w:t>
      </w:r>
      <w:r w:rsidR="00D86EA2">
        <w:rPr>
          <w:color w:val="000000"/>
        </w:rPr>
        <w:t>55</w:t>
      </w:r>
      <w:r w:rsidR="003B3A2C">
        <w:rPr>
          <w:color w:val="000000"/>
        </w:rPr>
        <w:t>,</w:t>
      </w:r>
      <w:r w:rsidR="00D86EA2">
        <w:rPr>
          <w:color w:val="000000"/>
        </w:rPr>
        <w:t>017</w:t>
      </w:r>
      <w:r w:rsidR="009B193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42D9C" w:rsidRDefault="00CA4CD6" w:rsidP="00442D9C">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w:t>
      </w:r>
      <w:r w:rsidR="00F435E9">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D24566">
        <w:rPr>
          <w:color w:val="000000"/>
        </w:rPr>
        <w:t xml:space="preserve">– </w:t>
      </w:r>
      <w:r w:rsidR="00442D9C">
        <w:t xml:space="preserve">NESHAP for Phosphoric Acid Manufacturing and Phosphate Fertilizers Production (40 CFR </w:t>
      </w:r>
      <w:r w:rsidR="00D24566">
        <w:t xml:space="preserve">Part </w:t>
      </w:r>
      <w:r w:rsidR="00442D9C">
        <w:t xml:space="preserve">63, </w:t>
      </w:r>
      <w:r w:rsidR="00D24566">
        <w:t xml:space="preserve">Subparts </w:t>
      </w:r>
      <w:r w:rsidR="00442D9C">
        <w:t>AA and BB)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42D9C" w:rsidRPr="00EE68AB">
        <w:t>12</w:t>
      </w:r>
      <w:r w:rsidRPr="00EE68AB">
        <w:t xml:space="preserve"> existing respondents will be subject to the standard.  It is estimated that </w:t>
      </w:r>
      <w:r w:rsidR="00442D9C" w:rsidRPr="00EE68AB">
        <w:t>no</w:t>
      </w:r>
      <w:r w:rsidRPr="00EE68AB">
        <w:t xml:space="preserve"> additional respondents per year will become subject</w:t>
      </w:r>
      <w:r w:rsidR="00EE68AB">
        <w:t>.</w:t>
      </w:r>
      <w:r w:rsidR="008B78E2">
        <w:t xml:space="preserve">  The overall average number of respondents, </w:t>
      </w:r>
      <w:r w:rsidR="00312B9D">
        <w:t xml:space="preserve">             </w:t>
      </w:r>
      <w:r w:rsidR="008B78E2">
        <w:t xml:space="preserve">as shown in the table below, is 12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9E774A">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9E774A">
        <w:tc>
          <w:tcPr>
            <w:tcW w:w="900"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Tr="009E774A">
        <w:tc>
          <w:tcPr>
            <w:tcW w:w="900" w:type="dxa"/>
            <w:tcBorders>
              <w:top w:val="single" w:sz="4" w:space="0" w:color="auto"/>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EE68A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Pr="00EE68AB" w:rsidRDefault="00EE68AB" w:rsidP="00EE68AB">
            <w:pPr>
              <w:pBdr>
                <w:top w:val="single" w:sz="6" w:space="0" w:color="FFFFFF"/>
                <w:left w:val="single" w:sz="6" w:space="0" w:color="FFFFFF"/>
                <w:bottom w:val="single" w:sz="6" w:space="0" w:color="FFFFFF"/>
                <w:right w:val="single" w:sz="6" w:space="0" w:color="FFFFFF"/>
              </w:pBdr>
              <w:spacing w:after="72"/>
              <w:jc w:val="center"/>
              <w:rPr>
                <w:sz w:val="18"/>
                <w:szCs w:val="18"/>
              </w:rPr>
            </w:pPr>
            <w:r w:rsidRPr="00EE68AB">
              <w:rPr>
                <w:sz w:val="18"/>
                <w:szCs w:val="18"/>
              </w:rPr>
              <w:t>12</w:t>
            </w:r>
          </w:p>
        </w:tc>
      </w:tr>
    </w:tbl>
    <w:p w:rsidR="00CA4CD6" w:rsidRPr="00EE68AB"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 include sources with constructed, reconstructed and modified affected </w:t>
      </w:r>
      <w:r w:rsidRPr="00EE68AB">
        <w:rPr>
          <w:sz w:val="20"/>
          <w:szCs w:val="20"/>
        </w:rPr>
        <w:t xml:space="preserve">facilities.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D24566">
      <w:pPr>
        <w:pBdr>
          <w:top w:val="single" w:sz="6" w:space="0" w:color="FFFFFF"/>
          <w:left w:val="single" w:sz="6" w:space="0" w:color="FFFFFF"/>
          <w:bottom w:val="single" w:sz="6" w:space="0" w:color="FFFFFF"/>
          <w:right w:val="single" w:sz="6" w:space="0" w:color="FFFFFF"/>
        </w:pBdr>
        <w:ind w:firstLine="720"/>
        <w:rPr>
          <w:color w:val="000000"/>
        </w:rPr>
      </w:pPr>
      <w:r>
        <w:t>Column D is subtracted t</w:t>
      </w:r>
      <w:r w:rsidR="00EE68AB" w:rsidRPr="00EE68AB">
        <w:t>o avoid double-counting respondents</w:t>
      </w:r>
      <w:r w:rsidR="00CA4CD6" w:rsidRPr="00EE68AB">
        <w:t>.</w:t>
      </w:r>
      <w:r w:rsidR="002B29A7">
        <w:rPr>
          <w:color w:val="000000"/>
        </w:rPr>
        <w:t xml:space="preserve">  </w:t>
      </w:r>
      <w:r w:rsidR="00CA4CD6">
        <w:rPr>
          <w:color w:val="000000"/>
        </w:rPr>
        <w:t xml:space="preserve">As shown above, the average Number of Respondents over the three year period of this ICR </w:t>
      </w:r>
      <w:r w:rsidR="00EE68AB">
        <w:rPr>
          <w:color w:val="000000"/>
        </w:rPr>
        <w:t>is 12.</w:t>
      </w:r>
      <w:r w:rsidR="00507EC5">
        <w:rPr>
          <w:color w:val="000000"/>
        </w:rPr>
        <w:t xml:space="preserve"> </w:t>
      </w:r>
    </w:p>
    <w:p w:rsidR="00CA4CD6" w:rsidRPr="00EE68AB" w:rsidRDefault="00CA4CD6">
      <w:pPr>
        <w:pBdr>
          <w:top w:val="single" w:sz="6" w:space="0" w:color="FFFFFF"/>
          <w:left w:val="single" w:sz="6" w:space="0" w:color="FFFFFF"/>
          <w:bottom w:val="single" w:sz="6" w:space="0" w:color="FFFFFF"/>
          <w:right w:val="single" w:sz="6" w:space="0" w:color="FFFFFF"/>
        </w:pBdr>
        <w:ind w:firstLine="720"/>
      </w:pPr>
    </w:p>
    <w:p w:rsidR="00CA4CD6" w:rsidRPr="00EE68AB" w:rsidRDefault="00CA4CD6">
      <w:pPr>
        <w:pBdr>
          <w:top w:val="single" w:sz="6" w:space="0" w:color="FFFFFF"/>
          <w:left w:val="single" w:sz="6" w:space="0" w:color="FFFFFF"/>
          <w:bottom w:val="single" w:sz="6" w:space="0" w:color="FFFFFF"/>
          <w:right w:val="single" w:sz="6" w:space="0" w:color="FFFFFF"/>
        </w:pBdr>
        <w:ind w:firstLine="720"/>
      </w:pPr>
      <w:r w:rsidRPr="00EE68AB">
        <w:t xml:space="preserve">The total number of annual responses per year is calculated using the following table: </w:t>
      </w:r>
    </w:p>
    <w:p w:rsidR="00CA4CD6" w:rsidRPr="00EE68AB"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tblPr>
      <w:tblGrid>
        <w:gridCol w:w="3870"/>
        <w:gridCol w:w="1170"/>
        <w:gridCol w:w="1080"/>
        <w:gridCol w:w="1890"/>
        <w:gridCol w:w="1350"/>
      </w:tblGrid>
      <w:tr w:rsidR="00A73600" w:rsidRPr="00EE68AB" w:rsidTr="00844E30">
        <w:trPr>
          <w:tblHeader/>
        </w:trPr>
        <w:tc>
          <w:tcPr>
            <w:tcW w:w="9360" w:type="dxa"/>
            <w:gridSpan w:val="5"/>
            <w:tcBorders>
              <w:top w:val="single" w:sz="8" w:space="0" w:color="000000"/>
              <w:left w:val="single" w:sz="8" w:space="0" w:color="000000"/>
              <w:bottom w:val="single" w:sz="8" w:space="0" w:color="000000"/>
              <w:right w:val="single" w:sz="8" w:space="0" w:color="000000"/>
            </w:tcBorders>
          </w:tcPr>
          <w:p w:rsidR="00CA4CD6" w:rsidRPr="00826961" w:rsidRDefault="00CA4CD6" w:rsidP="003B3A2C">
            <w:pPr>
              <w:keepNext/>
              <w:keepLines/>
              <w:spacing w:line="120" w:lineRule="exact"/>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826961">
              <w:rPr>
                <w:b/>
                <w:bCs/>
              </w:rPr>
              <w:t>Total Annual Responses</w:t>
            </w:r>
          </w:p>
        </w:tc>
      </w:tr>
      <w:tr w:rsidR="00CA4CD6" w:rsidRPr="00EE68AB" w:rsidTr="00844E30">
        <w:tc>
          <w:tcPr>
            <w:tcW w:w="3870" w:type="dxa"/>
            <w:tcBorders>
              <w:top w:val="single" w:sz="8" w:space="0" w:color="000000"/>
              <w:left w:val="single" w:sz="8" w:space="0" w:color="000000"/>
              <w:bottom w:val="single" w:sz="6" w:space="0" w:color="000000"/>
              <w:right w:val="single" w:sz="6" w:space="0" w:color="000000"/>
            </w:tcBorders>
          </w:tcPr>
          <w:p w:rsidR="00CA4CD6" w:rsidRPr="00826961" w:rsidRDefault="00CA4CD6" w:rsidP="003B3A2C">
            <w:pPr>
              <w:keepNext/>
              <w:keepLines/>
              <w:spacing w:line="120" w:lineRule="exact"/>
              <w:rPr>
                <w:b/>
                <w:bCs/>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(A)</w:t>
            </w: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Information Collection Activity</w:t>
            </w:r>
          </w:p>
        </w:tc>
        <w:tc>
          <w:tcPr>
            <w:tcW w:w="1170" w:type="dxa"/>
            <w:tcBorders>
              <w:top w:val="single" w:sz="8"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(B)</w:t>
            </w: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 xml:space="preserve">Number of Respondents  </w:t>
            </w:r>
          </w:p>
        </w:tc>
        <w:tc>
          <w:tcPr>
            <w:tcW w:w="1080" w:type="dxa"/>
            <w:tcBorders>
              <w:top w:val="single" w:sz="8"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(C)</w:t>
            </w: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Number of Responses</w:t>
            </w:r>
          </w:p>
        </w:tc>
        <w:tc>
          <w:tcPr>
            <w:tcW w:w="1890" w:type="dxa"/>
            <w:tcBorders>
              <w:top w:val="single" w:sz="8" w:space="0" w:color="000000"/>
              <w:left w:val="single" w:sz="6" w:space="0" w:color="000000"/>
              <w:bottom w:val="single" w:sz="6" w:space="0" w:color="000000"/>
              <w:right w:val="single" w:sz="6" w:space="0" w:color="000000"/>
            </w:tcBorders>
          </w:tcPr>
          <w:p w:rsidR="00CA4CD6" w:rsidRPr="00826961" w:rsidRDefault="00CA4CD6" w:rsidP="00881F10">
            <w:pPr>
              <w:keepNext/>
              <w:keepLines/>
              <w:spacing w:line="120" w:lineRule="exact"/>
              <w:jc w:val="center"/>
              <w:rPr>
                <w:sz w:val="18"/>
                <w:szCs w:val="18"/>
              </w:rPr>
            </w:pPr>
          </w:p>
          <w:p w:rsidR="00CA4CD6" w:rsidRPr="00826961" w:rsidRDefault="00CA4CD6" w:rsidP="00881F10">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(D)</w:t>
            </w:r>
          </w:p>
          <w:p w:rsidR="00CA4CD6" w:rsidRPr="00826961" w:rsidRDefault="00CA4CD6" w:rsidP="00881F10">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Number of Existing Respondents That Keep Records But Do Not Submit Reports</w:t>
            </w:r>
          </w:p>
        </w:tc>
        <w:tc>
          <w:tcPr>
            <w:tcW w:w="1350" w:type="dxa"/>
            <w:tcBorders>
              <w:top w:val="single" w:sz="8" w:space="0" w:color="000000"/>
              <w:left w:val="single" w:sz="6" w:space="0" w:color="000000"/>
              <w:bottom w:val="single" w:sz="6" w:space="0" w:color="000000"/>
              <w:right w:val="single" w:sz="8"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(E)</w:t>
            </w: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826961">
              <w:rPr>
                <w:sz w:val="18"/>
                <w:szCs w:val="18"/>
              </w:rPr>
              <w:t xml:space="preserve">Total Annual  Responses </w:t>
            </w: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E=(BxC)+D</w:t>
            </w:r>
          </w:p>
        </w:tc>
      </w:tr>
      <w:tr w:rsidR="008F5205" w:rsidRPr="00EE68AB" w:rsidTr="00844E30">
        <w:trPr>
          <w:trHeight w:val="327"/>
        </w:trPr>
        <w:tc>
          <w:tcPr>
            <w:tcW w:w="3870" w:type="dxa"/>
            <w:tcBorders>
              <w:top w:val="single" w:sz="6" w:space="0" w:color="000000"/>
              <w:left w:val="single" w:sz="8"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sidR="00984E96">
              <w:rPr>
                <w:sz w:val="18"/>
                <w:szCs w:val="18"/>
              </w:rPr>
              <w:t>construction/</w:t>
            </w:r>
            <w:r>
              <w:rPr>
                <w:sz w:val="18"/>
                <w:szCs w:val="18"/>
              </w:rPr>
              <w:t>reconstruction</w:t>
            </w:r>
          </w:p>
        </w:tc>
        <w:tc>
          <w:tcPr>
            <w:tcW w:w="117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826961" w:rsidRPr="00EE68AB" w:rsidTr="00844E30">
        <w:trPr>
          <w:trHeight w:val="345"/>
        </w:trPr>
        <w:tc>
          <w:tcPr>
            <w:tcW w:w="3870" w:type="dxa"/>
            <w:tcBorders>
              <w:top w:val="single" w:sz="6" w:space="0" w:color="000000"/>
              <w:left w:val="single" w:sz="8" w:space="0" w:color="000000"/>
              <w:bottom w:val="single" w:sz="6" w:space="0" w:color="000000"/>
              <w:right w:val="single" w:sz="6" w:space="0" w:color="000000"/>
            </w:tcBorders>
          </w:tcPr>
          <w:p w:rsidR="00826961" w:rsidRPr="00826961" w:rsidRDefault="00826961" w:rsidP="003B3A2C">
            <w:pPr>
              <w:keepNext/>
              <w:keepLines/>
              <w:spacing w:line="120" w:lineRule="exact"/>
              <w:rPr>
                <w:sz w:val="18"/>
                <w:szCs w:val="18"/>
              </w:rPr>
            </w:pPr>
          </w:p>
          <w:p w:rsidR="00826961"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sidR="008F5205">
              <w:rPr>
                <w:sz w:val="18"/>
                <w:szCs w:val="18"/>
              </w:rPr>
              <w:t>i</w:t>
            </w:r>
            <w:r w:rsidR="008F5205" w:rsidRPr="00826961">
              <w:rPr>
                <w:sz w:val="18"/>
                <w:szCs w:val="18"/>
              </w:rPr>
              <w:t xml:space="preserve">nitial </w:t>
            </w:r>
            <w:r w:rsidR="008F5205">
              <w:rPr>
                <w:sz w:val="18"/>
                <w:szCs w:val="18"/>
              </w:rPr>
              <w:t>p</w:t>
            </w:r>
            <w:r w:rsidR="008F5205" w:rsidRPr="00826961">
              <w:rPr>
                <w:sz w:val="18"/>
                <w:szCs w:val="18"/>
              </w:rPr>
              <w:t xml:space="preserve">erformance </w:t>
            </w:r>
            <w:r w:rsidR="008F5205">
              <w:rPr>
                <w:sz w:val="18"/>
                <w:szCs w:val="18"/>
              </w:rPr>
              <w:t>t</w:t>
            </w:r>
            <w:r w:rsidR="008F5205" w:rsidRPr="00826961">
              <w:rPr>
                <w:sz w:val="18"/>
                <w:szCs w:val="18"/>
              </w:rPr>
              <w:t>est</w:t>
            </w:r>
          </w:p>
        </w:tc>
        <w:tc>
          <w:tcPr>
            <w:tcW w:w="1170" w:type="dxa"/>
            <w:tcBorders>
              <w:top w:val="single" w:sz="6" w:space="0" w:color="000000"/>
              <w:left w:val="single" w:sz="6" w:space="0" w:color="000000"/>
              <w:bottom w:val="single" w:sz="6" w:space="0" w:color="000000"/>
              <w:right w:val="single" w:sz="6" w:space="0" w:color="000000"/>
            </w:tcBorders>
          </w:tcPr>
          <w:p w:rsidR="00826961" w:rsidRPr="00826961" w:rsidRDefault="00826961" w:rsidP="003B3A2C">
            <w:pPr>
              <w:keepNext/>
              <w:keepLines/>
              <w:spacing w:line="120" w:lineRule="exact"/>
              <w:rPr>
                <w:sz w:val="18"/>
                <w:szCs w:val="18"/>
              </w:rPr>
            </w:pPr>
          </w:p>
          <w:p w:rsidR="00826961"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rsidR="00826961" w:rsidRPr="00826961" w:rsidRDefault="00826961" w:rsidP="003B3A2C">
            <w:pPr>
              <w:keepNext/>
              <w:keepLines/>
              <w:spacing w:line="120" w:lineRule="exact"/>
              <w:rPr>
                <w:sz w:val="18"/>
                <w:szCs w:val="18"/>
              </w:rPr>
            </w:pPr>
          </w:p>
          <w:p w:rsidR="00826961"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826961" w:rsidRPr="00826961" w:rsidRDefault="00826961" w:rsidP="003B3A2C">
            <w:pPr>
              <w:keepNext/>
              <w:keepLines/>
              <w:spacing w:line="120" w:lineRule="exact"/>
              <w:rPr>
                <w:sz w:val="18"/>
                <w:szCs w:val="18"/>
              </w:rPr>
            </w:pPr>
          </w:p>
          <w:p w:rsidR="00826961"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rsidR="00826961" w:rsidRPr="00826961" w:rsidRDefault="00826961" w:rsidP="003B3A2C">
            <w:pPr>
              <w:keepNext/>
              <w:keepLines/>
              <w:spacing w:line="120" w:lineRule="exact"/>
              <w:rPr>
                <w:sz w:val="18"/>
                <w:szCs w:val="18"/>
              </w:rPr>
            </w:pPr>
          </w:p>
          <w:p w:rsidR="00826961"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8F5205" w:rsidRPr="00EE68AB" w:rsidTr="00844E30">
        <w:tc>
          <w:tcPr>
            <w:tcW w:w="3870" w:type="dxa"/>
            <w:tcBorders>
              <w:top w:val="single" w:sz="6" w:space="0" w:color="000000"/>
              <w:left w:val="single" w:sz="8"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Notification of </w:t>
            </w:r>
            <w:r>
              <w:rPr>
                <w:sz w:val="18"/>
                <w:szCs w:val="18"/>
              </w:rPr>
              <w:t>compliance status</w:t>
            </w:r>
          </w:p>
        </w:tc>
        <w:tc>
          <w:tcPr>
            <w:tcW w:w="117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rsidR="008F5205" w:rsidRPr="00826961" w:rsidRDefault="008F5205" w:rsidP="003B3A2C">
            <w:pPr>
              <w:keepNext/>
              <w:keepLines/>
              <w:spacing w:line="120" w:lineRule="exact"/>
              <w:rPr>
                <w:sz w:val="18"/>
                <w:szCs w:val="18"/>
              </w:rPr>
            </w:pPr>
          </w:p>
          <w:p w:rsidR="008F5205" w:rsidRPr="00826961" w:rsidRDefault="008F5205"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CA4CD6" w:rsidRPr="00EE68AB" w:rsidTr="00844E30">
        <w:tc>
          <w:tcPr>
            <w:tcW w:w="3870" w:type="dxa"/>
            <w:tcBorders>
              <w:top w:val="single" w:sz="6" w:space="0" w:color="000000"/>
              <w:left w:val="single" w:sz="8"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883980"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Annual </w:t>
            </w:r>
            <w:r w:rsidR="008F5205">
              <w:rPr>
                <w:sz w:val="18"/>
                <w:szCs w:val="18"/>
              </w:rPr>
              <w:t>p</w:t>
            </w:r>
            <w:r w:rsidR="008F5205" w:rsidRPr="00826961">
              <w:rPr>
                <w:sz w:val="18"/>
                <w:szCs w:val="18"/>
              </w:rPr>
              <w:t xml:space="preserve">erformance </w:t>
            </w:r>
            <w:r w:rsidR="008F5205">
              <w:rPr>
                <w:sz w:val="18"/>
                <w:szCs w:val="18"/>
              </w:rPr>
              <w:t>t</w:t>
            </w:r>
            <w:r w:rsidR="008F5205" w:rsidRPr="00826961">
              <w:rPr>
                <w:sz w:val="18"/>
                <w:szCs w:val="18"/>
              </w:rPr>
              <w:t>est</w:t>
            </w:r>
            <w:r w:rsidR="008F5205">
              <w:rPr>
                <w:sz w:val="18"/>
                <w:szCs w:val="18"/>
              </w:rPr>
              <w:t xml:space="preserve"> report</w:t>
            </w:r>
          </w:p>
        </w:tc>
        <w:tc>
          <w:tcPr>
            <w:tcW w:w="117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EE68AB"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12</w:t>
            </w:r>
          </w:p>
        </w:tc>
        <w:tc>
          <w:tcPr>
            <w:tcW w:w="108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1</w:t>
            </w:r>
          </w:p>
        </w:tc>
        <w:tc>
          <w:tcPr>
            <w:tcW w:w="189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rsidR="00CA4CD6" w:rsidRPr="00826961" w:rsidRDefault="00CA4CD6" w:rsidP="003B3A2C">
            <w:pPr>
              <w:keepNext/>
              <w:keepLines/>
              <w:spacing w:line="120" w:lineRule="exact"/>
              <w:rPr>
                <w:sz w:val="18"/>
                <w:szCs w:val="18"/>
              </w:rPr>
            </w:pPr>
          </w:p>
          <w:p w:rsidR="00CA4CD6" w:rsidRPr="00826961" w:rsidRDefault="00EE68AB"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12</w:t>
            </w:r>
          </w:p>
        </w:tc>
      </w:tr>
      <w:tr w:rsidR="00CA4CD6" w:rsidRPr="00EE68AB" w:rsidTr="00844E30">
        <w:tc>
          <w:tcPr>
            <w:tcW w:w="3870" w:type="dxa"/>
            <w:tcBorders>
              <w:top w:val="single" w:sz="6" w:space="0" w:color="000000"/>
              <w:left w:val="single" w:sz="8"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 xml:space="preserve">Quarterly </w:t>
            </w:r>
            <w:r w:rsidR="008F5205">
              <w:rPr>
                <w:sz w:val="18"/>
                <w:szCs w:val="18"/>
              </w:rPr>
              <w:t xml:space="preserve">reports </w:t>
            </w:r>
            <w:r>
              <w:rPr>
                <w:sz w:val="18"/>
                <w:szCs w:val="18"/>
              </w:rPr>
              <w:t xml:space="preserve">of </w:t>
            </w:r>
            <w:r w:rsidR="008F5205">
              <w:rPr>
                <w:sz w:val="18"/>
                <w:szCs w:val="18"/>
              </w:rPr>
              <w:t>excess emissions</w:t>
            </w:r>
          </w:p>
        </w:tc>
        <w:tc>
          <w:tcPr>
            <w:tcW w:w="117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EE68AB"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1</w:t>
            </w:r>
            <w:r w:rsidR="00826961">
              <w:rPr>
                <w:sz w:val="18"/>
                <w:szCs w:val="18"/>
              </w:rPr>
              <w:t>.</w:t>
            </w:r>
            <w:r w:rsidRPr="00826961">
              <w:rPr>
                <w:sz w:val="18"/>
                <w:szCs w:val="18"/>
              </w:rPr>
              <w:t>2</w:t>
            </w:r>
          </w:p>
        </w:tc>
        <w:tc>
          <w:tcPr>
            <w:tcW w:w="108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w:t>
            </w:r>
          </w:p>
        </w:tc>
        <w:tc>
          <w:tcPr>
            <w:tcW w:w="189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350" w:type="dxa"/>
            <w:tcBorders>
              <w:top w:val="single" w:sz="6" w:space="0" w:color="000000"/>
              <w:left w:val="single" w:sz="6" w:space="0" w:color="000000"/>
              <w:bottom w:val="single" w:sz="6" w:space="0" w:color="000000"/>
              <w:right w:val="single" w:sz="8" w:space="0" w:color="000000"/>
            </w:tcBorders>
          </w:tcPr>
          <w:p w:rsidR="00CA4CD6" w:rsidRPr="00826961" w:rsidRDefault="00CA4CD6" w:rsidP="003B3A2C">
            <w:pPr>
              <w:keepNext/>
              <w:keepLines/>
              <w:spacing w:line="120" w:lineRule="exact"/>
              <w:rPr>
                <w:sz w:val="18"/>
                <w:szCs w:val="18"/>
              </w:rPr>
            </w:pPr>
          </w:p>
          <w:p w:rsidR="00CA4CD6" w:rsidRPr="00826961" w:rsidRDefault="00826961"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4.8</w:t>
            </w:r>
          </w:p>
        </w:tc>
      </w:tr>
      <w:tr w:rsidR="00CA4CD6" w:rsidRPr="00EE68AB" w:rsidTr="00844E30">
        <w:tc>
          <w:tcPr>
            <w:tcW w:w="3870" w:type="dxa"/>
            <w:tcBorders>
              <w:top w:val="single" w:sz="6" w:space="0" w:color="000000"/>
              <w:left w:val="single" w:sz="8"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826961">
              <w:rPr>
                <w:sz w:val="18"/>
                <w:szCs w:val="18"/>
              </w:rPr>
              <w:t xml:space="preserve">Semiannual </w:t>
            </w:r>
            <w:r w:rsidR="008F5205">
              <w:rPr>
                <w:sz w:val="18"/>
                <w:szCs w:val="18"/>
              </w:rPr>
              <w:t>r</w:t>
            </w:r>
            <w:r w:rsidR="008F5205" w:rsidRPr="00826961">
              <w:rPr>
                <w:sz w:val="18"/>
                <w:szCs w:val="18"/>
              </w:rPr>
              <w:t>eport</w:t>
            </w:r>
            <w:r w:rsidR="003B3A2C">
              <w:rPr>
                <w:sz w:val="18"/>
                <w:szCs w:val="18"/>
              </w:rPr>
              <w:t xml:space="preserve"> of no excess emissions</w:t>
            </w:r>
          </w:p>
        </w:tc>
        <w:tc>
          <w:tcPr>
            <w:tcW w:w="117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10.8</w:t>
            </w:r>
          </w:p>
        </w:tc>
        <w:tc>
          <w:tcPr>
            <w:tcW w:w="108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2</w:t>
            </w:r>
          </w:p>
        </w:tc>
        <w:tc>
          <w:tcPr>
            <w:tcW w:w="1890" w:type="dxa"/>
            <w:tcBorders>
              <w:top w:val="single" w:sz="6" w:space="0" w:color="000000"/>
              <w:left w:val="single" w:sz="6" w:space="0" w:color="000000"/>
              <w:bottom w:val="single" w:sz="6"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N/A</w:t>
            </w:r>
          </w:p>
        </w:tc>
        <w:tc>
          <w:tcPr>
            <w:tcW w:w="1350" w:type="dxa"/>
            <w:tcBorders>
              <w:top w:val="single" w:sz="6" w:space="0" w:color="000000"/>
              <w:left w:val="single" w:sz="6" w:space="0" w:color="000000"/>
              <w:bottom w:val="single" w:sz="6" w:space="0" w:color="000000"/>
              <w:right w:val="single" w:sz="8" w:space="0" w:color="000000"/>
            </w:tcBorders>
          </w:tcPr>
          <w:p w:rsidR="00CA4CD6" w:rsidRPr="00826961" w:rsidRDefault="00CA4CD6" w:rsidP="003B3A2C">
            <w:pPr>
              <w:keepNext/>
              <w:keepLines/>
              <w:spacing w:line="120" w:lineRule="exact"/>
              <w:rPr>
                <w:sz w:val="18"/>
                <w:szCs w:val="18"/>
              </w:rPr>
            </w:pPr>
          </w:p>
          <w:p w:rsidR="00CA4CD6" w:rsidRPr="00826961" w:rsidRDefault="00EE68AB"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2</w:t>
            </w:r>
            <w:r w:rsidR="0018488E">
              <w:rPr>
                <w:sz w:val="18"/>
                <w:szCs w:val="18"/>
              </w:rPr>
              <w:t>1.6</w:t>
            </w:r>
          </w:p>
        </w:tc>
      </w:tr>
      <w:tr w:rsidR="0018488E" w:rsidRPr="00EE68AB" w:rsidTr="00844E30">
        <w:trPr>
          <w:trHeight w:val="300"/>
        </w:trPr>
        <w:tc>
          <w:tcPr>
            <w:tcW w:w="3870" w:type="dxa"/>
            <w:tcBorders>
              <w:top w:val="single" w:sz="6" w:space="0" w:color="000000"/>
              <w:left w:val="single" w:sz="8" w:space="0" w:color="000000"/>
              <w:bottom w:val="single" w:sz="6" w:space="0" w:color="000000"/>
              <w:right w:val="single" w:sz="6" w:space="0" w:color="000000"/>
            </w:tcBorders>
          </w:tcPr>
          <w:p w:rsidR="0018488E" w:rsidRPr="00826961" w:rsidRDefault="0018488E" w:rsidP="003B3A2C">
            <w:pPr>
              <w:keepNext/>
              <w:keepLines/>
              <w:spacing w:line="120" w:lineRule="exact"/>
              <w:rPr>
                <w:sz w:val="18"/>
                <w:szCs w:val="18"/>
              </w:rPr>
            </w:pPr>
          </w:p>
          <w:p w:rsidR="0018488E"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Startup/Shutdown/Malfunction Report</w:t>
            </w:r>
          </w:p>
        </w:tc>
        <w:tc>
          <w:tcPr>
            <w:tcW w:w="1170" w:type="dxa"/>
            <w:tcBorders>
              <w:top w:val="single" w:sz="6" w:space="0" w:color="000000"/>
              <w:left w:val="single" w:sz="6" w:space="0" w:color="000000"/>
              <w:bottom w:val="single" w:sz="6" w:space="0" w:color="000000"/>
              <w:right w:val="single" w:sz="6" w:space="0" w:color="000000"/>
            </w:tcBorders>
          </w:tcPr>
          <w:p w:rsidR="0018488E" w:rsidRPr="00826961" w:rsidRDefault="0018488E" w:rsidP="003B3A2C">
            <w:pPr>
              <w:keepNext/>
              <w:keepLines/>
              <w:spacing w:line="120" w:lineRule="exact"/>
              <w:rPr>
                <w:sz w:val="18"/>
                <w:szCs w:val="18"/>
              </w:rPr>
            </w:pPr>
          </w:p>
          <w:p w:rsidR="0018488E"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tcPr>
          <w:p w:rsidR="0018488E" w:rsidRPr="00826961" w:rsidRDefault="0018488E" w:rsidP="003B3A2C">
            <w:pPr>
              <w:keepNext/>
              <w:keepLines/>
              <w:spacing w:line="120" w:lineRule="exact"/>
              <w:rPr>
                <w:sz w:val="18"/>
                <w:szCs w:val="18"/>
              </w:rPr>
            </w:pPr>
          </w:p>
          <w:p w:rsidR="0018488E"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890" w:type="dxa"/>
            <w:tcBorders>
              <w:top w:val="single" w:sz="6" w:space="0" w:color="000000"/>
              <w:left w:val="single" w:sz="6" w:space="0" w:color="000000"/>
              <w:bottom w:val="single" w:sz="6" w:space="0" w:color="000000"/>
              <w:right w:val="single" w:sz="6" w:space="0" w:color="000000"/>
            </w:tcBorders>
          </w:tcPr>
          <w:p w:rsidR="0018488E" w:rsidRPr="00826961" w:rsidRDefault="0018488E" w:rsidP="003B3A2C">
            <w:pPr>
              <w:keepNext/>
              <w:keepLines/>
              <w:spacing w:line="120" w:lineRule="exact"/>
              <w:rPr>
                <w:sz w:val="18"/>
                <w:szCs w:val="18"/>
              </w:rPr>
            </w:pPr>
          </w:p>
          <w:p w:rsidR="0018488E"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N/A</w:t>
            </w:r>
          </w:p>
        </w:tc>
        <w:tc>
          <w:tcPr>
            <w:tcW w:w="1350" w:type="dxa"/>
            <w:tcBorders>
              <w:top w:val="single" w:sz="6" w:space="0" w:color="000000"/>
              <w:left w:val="single" w:sz="6" w:space="0" w:color="000000"/>
              <w:bottom w:val="single" w:sz="6" w:space="0" w:color="000000"/>
              <w:right w:val="single" w:sz="8" w:space="0" w:color="000000"/>
            </w:tcBorders>
          </w:tcPr>
          <w:p w:rsidR="0018488E" w:rsidRPr="00826961" w:rsidRDefault="0018488E" w:rsidP="003B3A2C">
            <w:pPr>
              <w:keepNext/>
              <w:keepLines/>
              <w:spacing w:line="120" w:lineRule="exact"/>
              <w:rPr>
                <w:sz w:val="18"/>
                <w:szCs w:val="18"/>
              </w:rPr>
            </w:pPr>
          </w:p>
          <w:p w:rsidR="0018488E" w:rsidRPr="00826961" w:rsidRDefault="0018488E"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r>
      <w:tr w:rsidR="00A73600" w:rsidRPr="00EE68AB" w:rsidTr="00844E30">
        <w:tc>
          <w:tcPr>
            <w:tcW w:w="6120" w:type="dxa"/>
            <w:gridSpan w:val="3"/>
            <w:tcBorders>
              <w:top w:val="single" w:sz="6" w:space="0" w:color="000000"/>
              <w:left w:val="single" w:sz="8" w:space="0" w:color="000000"/>
              <w:bottom w:val="single" w:sz="8"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Borders>
              <w:top w:val="single" w:sz="6" w:space="0" w:color="000000"/>
              <w:left w:val="single" w:sz="6" w:space="0" w:color="000000"/>
              <w:bottom w:val="single" w:sz="8" w:space="0" w:color="000000"/>
              <w:right w:val="single" w:sz="6" w:space="0" w:color="000000"/>
            </w:tcBorders>
          </w:tcPr>
          <w:p w:rsidR="00CA4CD6" w:rsidRPr="00826961" w:rsidRDefault="00CA4CD6" w:rsidP="003B3A2C">
            <w:pPr>
              <w:keepNext/>
              <w:keepLines/>
              <w:spacing w:line="120" w:lineRule="exact"/>
              <w:rPr>
                <w:sz w:val="18"/>
                <w:szCs w:val="18"/>
              </w:rPr>
            </w:pPr>
          </w:p>
          <w:p w:rsidR="00CA4CD6" w:rsidRPr="00826961" w:rsidRDefault="00CA4CD6"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26961">
              <w:rPr>
                <w:sz w:val="18"/>
                <w:szCs w:val="18"/>
              </w:rPr>
              <w:t>Total</w:t>
            </w:r>
          </w:p>
        </w:tc>
        <w:tc>
          <w:tcPr>
            <w:tcW w:w="1350" w:type="dxa"/>
            <w:tcBorders>
              <w:top w:val="single" w:sz="6" w:space="0" w:color="000000"/>
              <w:left w:val="single" w:sz="6" w:space="0" w:color="000000"/>
              <w:bottom w:val="single" w:sz="8" w:space="0" w:color="000000"/>
              <w:right w:val="single" w:sz="8" w:space="0" w:color="000000"/>
            </w:tcBorders>
          </w:tcPr>
          <w:p w:rsidR="00CA4CD6" w:rsidRPr="00826961" w:rsidRDefault="00CA4CD6" w:rsidP="003B3A2C">
            <w:pPr>
              <w:keepNext/>
              <w:keepLines/>
              <w:spacing w:line="120" w:lineRule="exact"/>
              <w:rPr>
                <w:sz w:val="18"/>
                <w:szCs w:val="18"/>
              </w:rPr>
            </w:pPr>
          </w:p>
          <w:p w:rsidR="00CA4CD6" w:rsidRPr="00826961" w:rsidRDefault="003B3A2C" w:rsidP="003B3A2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39.4</w:t>
            </w:r>
          </w:p>
        </w:tc>
      </w:tr>
    </w:tbl>
    <w:p w:rsidR="00CA4CD6" w:rsidRPr="00EE68AB" w:rsidRDefault="00CA4CD6">
      <w:pPr>
        <w:pBdr>
          <w:top w:val="single" w:sz="6" w:space="0" w:color="FFFFFF"/>
          <w:left w:val="single" w:sz="6" w:space="0" w:color="FFFFFF"/>
          <w:bottom w:val="single" w:sz="6" w:space="0" w:color="FFFFFF"/>
          <w:right w:val="single" w:sz="6" w:space="0" w:color="FFFFFF"/>
        </w:pBdr>
      </w:pPr>
    </w:p>
    <w:p w:rsidR="00CA4CD6" w:rsidRPr="00EE68AB" w:rsidRDefault="00CA4CD6">
      <w:pPr>
        <w:pBdr>
          <w:top w:val="single" w:sz="6" w:space="0" w:color="FFFFFF"/>
          <w:left w:val="single" w:sz="6" w:space="0" w:color="FFFFFF"/>
          <w:bottom w:val="single" w:sz="6" w:space="0" w:color="FFFFFF"/>
          <w:right w:val="single" w:sz="6" w:space="0" w:color="FFFFFF"/>
        </w:pBdr>
        <w:ind w:firstLine="720"/>
      </w:pPr>
      <w:r w:rsidRPr="00EE68AB">
        <w:t>The number</w:t>
      </w:r>
      <w:r w:rsidR="00EE68AB" w:rsidRPr="00EE68AB">
        <w:t xml:space="preserve"> of Total Annual Responses is </w:t>
      </w:r>
      <w:r w:rsidR="003B3A2C">
        <w:t>39</w:t>
      </w:r>
      <w:r w:rsidR="00EE68AB" w:rsidRPr="00EE68AB">
        <w:t>.</w:t>
      </w:r>
      <w:r w:rsidRPr="00EE68AB">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E68AB" w:rsidRDefault="00CA4CD6" w:rsidP="00EE68AB">
      <w:pPr>
        <w:ind w:firstLine="720"/>
      </w:pPr>
      <w:r>
        <w:rPr>
          <w:color w:val="000000"/>
        </w:rPr>
        <w:t xml:space="preserve">The total annual labor </w:t>
      </w:r>
      <w:r w:rsidRPr="009B1934">
        <w:rPr>
          <w:color w:val="000000"/>
        </w:rPr>
        <w:t xml:space="preserve">costs </w:t>
      </w:r>
      <w:r w:rsidR="009B1934" w:rsidRPr="009B1934">
        <w:rPr>
          <w:color w:val="000000"/>
        </w:rPr>
        <w:t>are $1</w:t>
      </w:r>
      <w:r w:rsidR="00D86EA2">
        <w:rPr>
          <w:color w:val="000000"/>
        </w:rPr>
        <w:t>70</w:t>
      </w:r>
      <w:r w:rsidR="009B1934" w:rsidRPr="009B1934">
        <w:rPr>
          <w:color w:val="000000"/>
        </w:rPr>
        <w:t>,</w:t>
      </w:r>
      <w:r w:rsidR="00F313A1">
        <w:rPr>
          <w:color w:val="000000"/>
        </w:rPr>
        <w:t>9</w:t>
      </w:r>
      <w:r w:rsidR="00D86EA2">
        <w:rPr>
          <w:color w:val="000000"/>
        </w:rPr>
        <w:t>49</w:t>
      </w:r>
      <w:r w:rsidRPr="009B1934">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CC6742">
        <w:rPr>
          <w:color w:val="000000"/>
        </w:rPr>
        <w:t>:</w:t>
      </w:r>
      <w:r>
        <w:rPr>
          <w:color w:val="000000"/>
        </w:rPr>
        <w:t xml:space="preserve"> Annual Respondent Burden and Cost</w:t>
      </w:r>
      <w:r w:rsidR="00EE68AB">
        <w:t xml:space="preserve"> </w:t>
      </w:r>
      <w:r w:rsidR="0018488E">
        <w:t>–</w:t>
      </w:r>
      <w:r w:rsidR="00EE68AB">
        <w:t xml:space="preserve"> NESHAP for Phosphoric Acid Manufacturing and Phosphate Fertilizers Production (40 CFR </w:t>
      </w:r>
      <w:r w:rsidR="0018488E">
        <w:t xml:space="preserve">Part </w:t>
      </w:r>
      <w:r w:rsidR="00EE68AB">
        <w:t xml:space="preserve">63, </w:t>
      </w:r>
      <w:r w:rsidR="0018488E">
        <w:t xml:space="preserve">Subparts </w:t>
      </w:r>
      <w:r w:rsidR="00EE68AB">
        <w:t>AA and BB) (Renewal).</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883980">
        <w:t>2, respectively</w:t>
      </w:r>
      <w:r>
        <w:rPr>
          <w:color w:val="000000"/>
        </w:rPr>
        <w:t xml:space="preserve">,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B1934" w:rsidRDefault="00CA4CD6" w:rsidP="009B1934">
      <w:pPr>
        <w:ind w:firstLine="720"/>
      </w:pPr>
      <w:r>
        <w:rPr>
          <w:color w:val="000000"/>
        </w:rPr>
        <w:t xml:space="preserve">The total annual labor </w:t>
      </w:r>
      <w:r w:rsidR="002C416A">
        <w:rPr>
          <w:color w:val="000000"/>
        </w:rPr>
        <w:t xml:space="preserve">hours </w:t>
      </w:r>
      <w:r w:rsidR="002C416A" w:rsidRPr="009B1934">
        <w:rPr>
          <w:color w:val="000000"/>
        </w:rPr>
        <w:t>are</w:t>
      </w:r>
      <w:r w:rsidRPr="009B1934">
        <w:rPr>
          <w:color w:val="000000"/>
        </w:rPr>
        <w:t xml:space="preserve"> </w:t>
      </w:r>
      <w:r w:rsidR="009B1934" w:rsidRPr="009B1934">
        <w:rPr>
          <w:color w:val="000000"/>
        </w:rPr>
        <w:t>1</w:t>
      </w:r>
      <w:r w:rsidR="00CC6742">
        <w:rPr>
          <w:color w:val="000000"/>
        </w:rPr>
        <w:t>,</w:t>
      </w:r>
      <w:r w:rsidR="00D86EA2">
        <w:rPr>
          <w:color w:val="000000"/>
        </w:rPr>
        <w:t>76</w:t>
      </w:r>
      <w:r w:rsidR="002D7089">
        <w:rPr>
          <w:color w:val="000000"/>
        </w:rPr>
        <w:t>5</w:t>
      </w:r>
      <w:r w:rsidR="006A5455">
        <w:rPr>
          <w:color w:val="000000"/>
        </w:rPr>
        <w:t xml:space="preserve"> at a cost of $170,</w:t>
      </w:r>
      <w:r w:rsidR="002D7089">
        <w:rPr>
          <w:color w:val="000000"/>
        </w:rPr>
        <w:t>9</w:t>
      </w:r>
      <w:r w:rsidR="006A5455">
        <w:rPr>
          <w:color w:val="000000"/>
        </w:rPr>
        <w:t>49</w:t>
      </w:r>
      <w:r w:rsidRPr="009B1934">
        <w:rPr>
          <w:color w:val="000000"/>
        </w:rPr>
        <w:t>.</w:t>
      </w:r>
      <w:r w:rsidR="00507EC5" w:rsidRPr="009B1934">
        <w:rPr>
          <w:color w:val="000000"/>
        </w:rPr>
        <w:t xml:space="preserve">  </w:t>
      </w:r>
      <w:r w:rsidRPr="009B1934">
        <w:rPr>
          <w:color w:val="000000"/>
        </w:rPr>
        <w:t>Details</w:t>
      </w:r>
      <w:r>
        <w:rPr>
          <w:color w:val="000000"/>
        </w:rPr>
        <w:t xml:space="preserve"> regarding these estimates may be found </w:t>
      </w:r>
      <w:r w:rsidR="006A5455">
        <w:rPr>
          <w:color w:val="000000"/>
        </w:rPr>
        <w:t xml:space="preserve">below </w:t>
      </w:r>
      <w:r>
        <w:rPr>
          <w:color w:val="000000"/>
        </w:rPr>
        <w:t>in Table 1</w:t>
      </w:r>
      <w:r w:rsidR="00CC6742">
        <w:rPr>
          <w:color w:val="000000"/>
        </w:rPr>
        <w:t xml:space="preserve">: </w:t>
      </w:r>
      <w:r>
        <w:rPr>
          <w:color w:val="000000"/>
        </w:rPr>
        <w:t>Annual Respondent Burden and Cost</w:t>
      </w:r>
      <w:r w:rsidR="00CC6742">
        <w:rPr>
          <w:color w:val="000000"/>
        </w:rPr>
        <w:t xml:space="preserve"> – </w:t>
      </w:r>
      <w:r w:rsidR="009B1934">
        <w:t xml:space="preserve">NESHAP for Phosphoric Acid Manufacturing and Phosphate Fertilizers Production (40 CFR </w:t>
      </w:r>
      <w:r w:rsidR="00CC6742">
        <w:t xml:space="preserve">Part </w:t>
      </w:r>
      <w:r w:rsidR="009B1934">
        <w:t xml:space="preserve">63, </w:t>
      </w:r>
      <w:r w:rsidR="00CC6742">
        <w:t>S</w:t>
      </w:r>
      <w:r w:rsidR="009B1934">
        <w:t>ubparts AA and BB) (Renewal).</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w:t>
      </w:r>
      <w:r w:rsidR="00DA5C6C">
        <w:rPr>
          <w:color w:val="000000"/>
        </w:rPr>
        <w:t xml:space="preserve">tion is estimated to average </w:t>
      </w:r>
      <w:r w:rsidR="00D86EA2">
        <w:t>45</w:t>
      </w:r>
      <w:r w:rsidR="003B3A2C" w:rsidRPr="009B1934">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00DA5C6C" w:rsidRPr="00DA5C6C">
        <w:rPr>
          <w:color w:val="000000"/>
        </w:rPr>
        <w:t>are $10,632</w:t>
      </w:r>
      <w:r w:rsidR="00507EC5" w:rsidRPr="00DA5C6C">
        <w:rPr>
          <w:color w:val="000000"/>
        </w:rPr>
        <w:t>.</w:t>
      </w:r>
      <w:r w:rsidR="00507EC5">
        <w:rPr>
          <w:color w:val="000000"/>
        </w:rPr>
        <w:t xml:space="preserve">  </w:t>
      </w:r>
      <w:r>
        <w:rPr>
          <w:color w:val="000000"/>
        </w:rPr>
        <w:t>The cost calculations are detailed in Section 6(b)(iii), Capital/Startup vs. Operation and Maintenance (O&amp;M) Costs.</w:t>
      </w:r>
    </w:p>
    <w:p w:rsidR="00CA4CD6" w:rsidRPr="00DA5C6C"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lastRenderedPageBreak/>
        <w:t xml:space="preserve">(ii) The </w:t>
      </w:r>
      <w:r w:rsidRPr="00DA5C6C">
        <w:rPr>
          <w:b/>
          <w:bCs/>
        </w:rPr>
        <w:t>Agency Tally</w:t>
      </w:r>
    </w:p>
    <w:p w:rsidR="00CA4CD6" w:rsidRPr="00DA5C6C" w:rsidRDefault="00CA4CD6">
      <w:pPr>
        <w:pBdr>
          <w:top w:val="single" w:sz="6" w:space="0" w:color="FFFFFF"/>
          <w:left w:val="single" w:sz="6" w:space="0" w:color="FFFFFF"/>
          <w:bottom w:val="single" w:sz="6" w:space="0" w:color="FFFFFF"/>
          <w:right w:val="single" w:sz="6" w:space="0" w:color="FFFFFF"/>
        </w:pBdr>
      </w:pPr>
    </w:p>
    <w:p w:rsidR="00883980" w:rsidRDefault="00CC6742" w:rsidP="00883980">
      <w:pPr>
        <w:pBdr>
          <w:top w:val="single" w:sz="6" w:space="0" w:color="FFFFFF"/>
          <w:left w:val="single" w:sz="6" w:space="0" w:color="FFFFFF"/>
          <w:bottom w:val="single" w:sz="6" w:space="0" w:color="FFFFFF"/>
          <w:right w:val="single" w:sz="6" w:space="0" w:color="FFFFFF"/>
        </w:pBdr>
        <w:rPr>
          <w:color w:val="000000"/>
        </w:rPr>
      </w:pPr>
      <w:r>
        <w:tab/>
      </w:r>
      <w:r w:rsidR="00CA4CD6" w:rsidRPr="00DA5C6C">
        <w:t>The average annual Agency</w:t>
      </w:r>
      <w:r w:rsidR="00CA4CD6">
        <w:rPr>
          <w:color w:val="000000"/>
        </w:rPr>
        <w:t xml:space="preserve"> </w:t>
      </w:r>
      <w:r w:rsidR="00CA4CD6" w:rsidRPr="009B1934">
        <w:t xml:space="preserve">burden and cost over next three years is estimated to be </w:t>
      </w:r>
      <w:r w:rsidR="009B1934" w:rsidRPr="009B1934">
        <w:t>1,</w:t>
      </w:r>
      <w:r w:rsidR="00D86EA2">
        <w:t>221</w:t>
      </w:r>
      <w:r w:rsidR="00CA4CD6" w:rsidRPr="009B1934">
        <w:t xml:space="preserve"> labor hours at a cost of </w:t>
      </w:r>
      <w:r w:rsidR="009B1934" w:rsidRPr="009B1934">
        <w:t>$</w:t>
      </w:r>
      <w:r w:rsidR="00D86EA2">
        <w:t>55</w:t>
      </w:r>
      <w:r w:rsidR="009B1934" w:rsidRPr="009B1934">
        <w:t>,</w:t>
      </w:r>
      <w:r w:rsidR="00D86EA2">
        <w:t>017</w:t>
      </w:r>
      <w:r w:rsidR="00144F35" w:rsidRPr="009B1934">
        <w:t xml:space="preserve">.  See </w:t>
      </w:r>
      <w:r w:rsidR="006A5455">
        <w:t xml:space="preserve">below </w:t>
      </w:r>
      <w:r w:rsidR="00144F35" w:rsidRPr="009B1934">
        <w:t>T</w:t>
      </w:r>
      <w:r w:rsidR="00144F35" w:rsidRPr="009B1934">
        <w:rPr>
          <w:color w:val="000000"/>
        </w:rPr>
        <w:t>able</w:t>
      </w:r>
      <w:r w:rsidR="00144F35">
        <w:rPr>
          <w:color w:val="000000"/>
        </w:rPr>
        <w:t xml:space="preserve"> 2: Average </w:t>
      </w:r>
      <w:r w:rsidR="00CA4CD6" w:rsidRPr="00A007F5">
        <w:rPr>
          <w:color w:val="000000"/>
        </w:rPr>
        <w:t xml:space="preserve">Annual </w:t>
      </w:r>
      <w:r w:rsidR="00144F35">
        <w:rPr>
          <w:color w:val="000000"/>
        </w:rPr>
        <w:t xml:space="preserve">EPA </w:t>
      </w:r>
      <w:r w:rsidR="00CA4CD6" w:rsidRPr="00A007F5">
        <w:rPr>
          <w:color w:val="000000"/>
        </w:rPr>
        <w:t>Burden and Cost</w:t>
      </w:r>
      <w:r>
        <w:rPr>
          <w:color w:val="000000"/>
        </w:rPr>
        <w:t xml:space="preserve"> –</w:t>
      </w:r>
      <w:r w:rsidR="00144F35">
        <w:rPr>
          <w:color w:val="000000"/>
        </w:rPr>
        <w:t xml:space="preserve"> </w:t>
      </w:r>
      <w:r w:rsidR="00883980">
        <w:t>NESHAP for Phosphoric Acid Manufacturing and Phosphate Fertilizers Production (40 CFR part 63, subparts AA and BB) (Renewal).</w:t>
      </w: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p>
    <w:p w:rsidR="00CA4CD6" w:rsidRPr="00245590"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  Reasons for Change in Burden</w:t>
      </w:r>
    </w:p>
    <w:p w:rsidR="00CA4CD6" w:rsidRPr="00245590" w:rsidRDefault="00CA4CD6">
      <w:pPr>
        <w:pBdr>
          <w:top w:val="single" w:sz="6" w:space="0" w:color="FFFFFF"/>
          <w:left w:val="single" w:sz="6" w:space="0" w:color="FFFFFF"/>
          <w:bottom w:val="single" w:sz="6" w:space="0" w:color="FFFFFF"/>
          <w:right w:val="single" w:sz="6" w:space="0" w:color="FFFFFF"/>
        </w:pBdr>
      </w:pPr>
    </w:p>
    <w:p w:rsidR="00CA4CD6" w:rsidRDefault="00CC6742">
      <w:pPr>
        <w:pBdr>
          <w:top w:val="single" w:sz="6" w:space="0" w:color="FFFFFF"/>
          <w:left w:val="single" w:sz="6" w:space="0" w:color="FFFFFF"/>
          <w:bottom w:val="single" w:sz="6" w:space="0" w:color="FFFFFF"/>
          <w:right w:val="single" w:sz="6" w:space="0" w:color="FFFFFF"/>
        </w:pBdr>
      </w:pPr>
      <w:r>
        <w:tab/>
      </w:r>
      <w:r w:rsidR="00D86EA2">
        <w:t xml:space="preserve">There is an increase in burden for both the respondents and the Agency due to an adjustment.  </w:t>
      </w:r>
      <w:r w:rsidR="008B29FF" w:rsidRPr="008B29FF">
        <w:t xml:space="preserve">This increase is not due to any program changes.  </w:t>
      </w:r>
      <w:r w:rsidR="00D86EA2">
        <w:t xml:space="preserve">The previous ICR assumed the per-respondent burden hour for each activity is inclusive of all technical, managerial, and clerical hours.  This ICR assumes the per-respondent burden hour includes technical hours only, and </w:t>
      </w:r>
      <w:r w:rsidR="00AE0909">
        <w:t xml:space="preserve">  </w:t>
      </w:r>
      <w:r w:rsidR="00D86EA2">
        <w:t xml:space="preserve">that managerial and clerical hours are additional 5 and 10 percent of technical hours, respectively.  In addition, this ICR uses </w:t>
      </w:r>
      <w:r w:rsidR="008B29FF" w:rsidRPr="008B29FF">
        <w:t>updated labors rates available from the Bureau of Labor Statistics</w:t>
      </w:r>
      <w:r w:rsidR="00D86EA2">
        <w:t xml:space="preserve"> to calculate burden costs</w:t>
      </w:r>
      <w:r w:rsidR="008B29FF" w:rsidRPr="008B29FF">
        <w:t>.</w:t>
      </w:r>
      <w:r w:rsidR="003B3A2C">
        <w:t xml:space="preserve"> </w:t>
      </w:r>
      <w:r w:rsidR="00D86EA2">
        <w:t xml:space="preserve"> This results in an adjustment increase in both labor hours and costs. </w:t>
      </w:r>
    </w:p>
    <w:p w:rsidR="003B3A2C" w:rsidRDefault="003B3A2C">
      <w:pPr>
        <w:pBdr>
          <w:top w:val="single" w:sz="6" w:space="0" w:color="FFFFFF"/>
          <w:left w:val="single" w:sz="6" w:space="0" w:color="FFFFFF"/>
          <w:bottom w:val="single" w:sz="6" w:space="0" w:color="FFFFFF"/>
          <w:right w:val="single" w:sz="6" w:space="0" w:color="FFFFFF"/>
        </w:pBdr>
      </w:pPr>
    </w:p>
    <w:p w:rsidR="003B3A2C" w:rsidRDefault="003B3A2C">
      <w:pPr>
        <w:pBdr>
          <w:top w:val="single" w:sz="6" w:space="0" w:color="FFFFFF"/>
          <w:left w:val="single" w:sz="6" w:space="0" w:color="FFFFFF"/>
          <w:bottom w:val="single" w:sz="6" w:space="0" w:color="FFFFFF"/>
          <w:right w:val="single" w:sz="6" w:space="0" w:color="FFFFFF"/>
        </w:pBdr>
      </w:pPr>
      <w:r>
        <w:tab/>
        <w:t xml:space="preserve">Additionally, there is a decrease in the estimated number of responses due to a correction.  The previous ICR assumed that each respondent would have to submit annual, semiannual, and quarterly reports, or a total of seven reports per year, which is inconsistent with the assumptions used to calculate respondent reporting burden.  This ICR corrects the number of responses and clarifies that quarterly reports are only required if there are excess emissions. </w:t>
      </w:r>
    </w:p>
    <w:p w:rsidR="003B3A2C" w:rsidRDefault="003B3A2C">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6B357A">
        <w:t>45</w:t>
      </w:r>
      <w:r w:rsidR="003B3A2C" w:rsidRPr="009B1934">
        <w:t xml:space="preserve"> </w:t>
      </w:r>
      <w:r w:rsidRPr="009B1934">
        <w:t>h</w:t>
      </w:r>
      <w:r>
        <w:rPr>
          <w:color w:val="000000"/>
        </w:rPr>
        <w:t>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To comment on the Agency</w:t>
      </w:r>
      <w:r w:rsidR="00245590">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w:t>
      </w:r>
      <w:r w:rsidR="00245590">
        <w:t xml:space="preserve">EPA-HQ-OECA-2012-0676.  </w:t>
      </w:r>
      <w:r w:rsidR="00354C15" w:rsidRPr="00354C15">
        <w:t xml:space="preserve">An electronic version of the public docket is available at </w:t>
      </w:r>
      <w:r w:rsidR="00354C15" w:rsidRPr="00AE0909">
        <w:rPr>
          <w:u w:val="single"/>
        </w:rPr>
        <w:lastRenderedPageBreak/>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B132FD">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245590">
        <w:t>EPA-HQ-OECA-2012-0676</w:t>
      </w:r>
      <w:r w:rsidR="00CA4CD6">
        <w:t xml:space="preserve"> and OMB Control Number</w:t>
      </w:r>
      <w:r w:rsidR="00245590">
        <w:t xml:space="preserve"> 2060-0361</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06113F" w:rsidRDefault="00144F35">
      <w:pPr>
        <w:jc w:val="center"/>
        <w:outlineLvl w:val="0"/>
        <w:rPr>
          <w:b/>
        </w:rPr>
      </w:pPr>
      <w:r w:rsidRPr="00C4183F">
        <w:rPr>
          <w:b/>
          <w:bCs/>
          <w:color w:val="000000"/>
        </w:rPr>
        <w:lastRenderedPageBreak/>
        <w:t>Table 1: Annual Respondent Burden and Cost</w:t>
      </w:r>
      <w:r>
        <w:rPr>
          <w:b/>
          <w:bCs/>
          <w:color w:val="000000"/>
        </w:rPr>
        <w:t xml:space="preserve"> – </w:t>
      </w:r>
      <w:r w:rsidR="00245590" w:rsidRPr="00245590">
        <w:rPr>
          <w:b/>
        </w:rPr>
        <w:t>NESHAP for Phosphoric Acid Manufacturing and Phosphate Fertilizers</w:t>
      </w:r>
    </w:p>
    <w:p w:rsidR="00F449FE" w:rsidRDefault="0006113F" w:rsidP="0006113F">
      <w:pPr>
        <w:outlineLvl w:val="0"/>
        <w:rPr>
          <w:b/>
          <w:bCs/>
          <w:color w:val="000000"/>
        </w:rPr>
      </w:pPr>
      <w:r>
        <w:rPr>
          <w:b/>
        </w:rPr>
        <w:t xml:space="preserve">     </w:t>
      </w:r>
      <w:r w:rsidR="00245590" w:rsidRPr="00245590">
        <w:rPr>
          <w:b/>
        </w:rPr>
        <w:t xml:space="preserve"> Production (40 CFR </w:t>
      </w:r>
      <w:r w:rsidR="008B29FF">
        <w:rPr>
          <w:b/>
        </w:rPr>
        <w:t>P</w:t>
      </w:r>
      <w:r w:rsidR="008B29FF" w:rsidRPr="00245590">
        <w:rPr>
          <w:b/>
        </w:rPr>
        <w:t xml:space="preserve">art </w:t>
      </w:r>
      <w:r w:rsidR="00245590" w:rsidRPr="00245590">
        <w:rPr>
          <w:b/>
        </w:rPr>
        <w:t xml:space="preserve">63, </w:t>
      </w:r>
      <w:r w:rsidR="008B29FF">
        <w:rPr>
          <w:b/>
        </w:rPr>
        <w:t>S</w:t>
      </w:r>
      <w:r w:rsidR="00245590" w:rsidRPr="00245590">
        <w:rPr>
          <w:b/>
        </w:rPr>
        <w:t>ubparts AA and BB) (Renewal).</w:t>
      </w:r>
    </w:p>
    <w:p w:rsidR="00144F35" w:rsidRDefault="00144F35" w:rsidP="00F340DF">
      <w:pPr>
        <w:rPr>
          <w:b/>
          <w:bCs/>
          <w:color w:val="000000"/>
        </w:rPr>
      </w:pPr>
    </w:p>
    <w:tbl>
      <w:tblPr>
        <w:tblW w:w="13435" w:type="dxa"/>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353"/>
        <w:gridCol w:w="1260"/>
        <w:gridCol w:w="1350"/>
        <w:gridCol w:w="1260"/>
        <w:gridCol w:w="1350"/>
        <w:gridCol w:w="1080"/>
        <w:gridCol w:w="194"/>
        <w:gridCol w:w="1156"/>
        <w:gridCol w:w="30"/>
        <w:gridCol w:w="1186"/>
        <w:gridCol w:w="1216"/>
      </w:tblGrid>
      <w:tr w:rsidR="0095496D" w:rsidRPr="004101C9" w:rsidTr="00071265">
        <w:trPr>
          <w:trHeight w:val="255"/>
        </w:trPr>
        <w:tc>
          <w:tcPr>
            <w:tcW w:w="3353" w:type="dxa"/>
            <w:vMerge w:val="restart"/>
            <w:tcBorders>
              <w:top w:val="double" w:sz="6" w:space="0" w:color="000000"/>
              <w:bottom w:val="single" w:sz="6" w:space="0" w:color="000000"/>
            </w:tcBorders>
            <w:shd w:val="clear" w:color="auto" w:fill="auto"/>
          </w:tcPr>
          <w:p w:rsidR="00245590" w:rsidRPr="004101C9" w:rsidRDefault="00245590" w:rsidP="004B595D">
            <w:pPr>
              <w:widowControl/>
              <w:autoSpaceDE/>
              <w:autoSpaceDN/>
              <w:adjustRightInd/>
              <w:rPr>
                <w:b/>
                <w:bCs/>
                <w:sz w:val="20"/>
                <w:szCs w:val="20"/>
              </w:rPr>
            </w:pPr>
            <w:r w:rsidRPr="004101C9">
              <w:rPr>
                <w:b/>
                <w:bCs/>
                <w:sz w:val="20"/>
                <w:szCs w:val="20"/>
              </w:rPr>
              <w:t> </w:t>
            </w:r>
          </w:p>
          <w:p w:rsidR="00245590" w:rsidRPr="004101C9" w:rsidRDefault="00245590" w:rsidP="004B595D">
            <w:pPr>
              <w:rPr>
                <w:b/>
                <w:bCs/>
                <w:sz w:val="20"/>
                <w:szCs w:val="20"/>
              </w:rPr>
            </w:pPr>
            <w:r w:rsidRPr="004101C9">
              <w:rPr>
                <w:b/>
                <w:bCs/>
                <w:sz w:val="20"/>
                <w:szCs w:val="20"/>
              </w:rPr>
              <w:t>Burden item</w:t>
            </w:r>
          </w:p>
        </w:tc>
        <w:tc>
          <w:tcPr>
            <w:tcW w:w="1260" w:type="dxa"/>
            <w:tcBorders>
              <w:top w:val="double" w:sz="6" w:space="0" w:color="000000"/>
              <w:bottom w:val="single" w:sz="6" w:space="0" w:color="000000"/>
            </w:tcBorders>
            <w:shd w:val="clear" w:color="auto" w:fill="auto"/>
          </w:tcPr>
          <w:p w:rsidR="00245590" w:rsidRPr="004101C9" w:rsidRDefault="00245590" w:rsidP="004B595D">
            <w:pPr>
              <w:widowControl/>
              <w:autoSpaceDE/>
              <w:autoSpaceDN/>
              <w:adjustRightInd/>
              <w:jc w:val="center"/>
              <w:rPr>
                <w:b/>
                <w:bCs/>
                <w:sz w:val="20"/>
                <w:szCs w:val="20"/>
              </w:rPr>
            </w:pPr>
            <w:r w:rsidRPr="004101C9">
              <w:rPr>
                <w:b/>
                <w:bCs/>
                <w:sz w:val="20"/>
                <w:szCs w:val="20"/>
              </w:rPr>
              <w:t>(A)</w:t>
            </w:r>
          </w:p>
        </w:tc>
        <w:tc>
          <w:tcPr>
            <w:tcW w:w="1350" w:type="dxa"/>
            <w:tcBorders>
              <w:top w:val="double" w:sz="6" w:space="0" w:color="000000"/>
              <w:bottom w:val="single" w:sz="6" w:space="0" w:color="000000"/>
            </w:tcBorders>
            <w:shd w:val="clear" w:color="auto" w:fill="auto"/>
          </w:tcPr>
          <w:p w:rsidR="00245590" w:rsidRPr="004101C9" w:rsidRDefault="00245590" w:rsidP="004B595D">
            <w:pPr>
              <w:widowControl/>
              <w:autoSpaceDE/>
              <w:autoSpaceDN/>
              <w:adjustRightInd/>
              <w:jc w:val="center"/>
              <w:rPr>
                <w:b/>
                <w:bCs/>
                <w:sz w:val="20"/>
                <w:szCs w:val="20"/>
              </w:rPr>
            </w:pPr>
            <w:r w:rsidRPr="004101C9">
              <w:rPr>
                <w:b/>
                <w:bCs/>
                <w:sz w:val="20"/>
                <w:szCs w:val="20"/>
              </w:rPr>
              <w:t>(B)</w:t>
            </w:r>
          </w:p>
        </w:tc>
        <w:tc>
          <w:tcPr>
            <w:tcW w:w="1260" w:type="dxa"/>
            <w:tcBorders>
              <w:top w:val="double" w:sz="6" w:space="0" w:color="000000"/>
              <w:bottom w:val="single" w:sz="6" w:space="0" w:color="000000"/>
            </w:tcBorders>
            <w:shd w:val="clear" w:color="auto" w:fill="auto"/>
          </w:tcPr>
          <w:p w:rsidR="00245590" w:rsidRPr="004101C9" w:rsidRDefault="00245590" w:rsidP="004B595D">
            <w:pPr>
              <w:widowControl/>
              <w:autoSpaceDE/>
              <w:autoSpaceDN/>
              <w:adjustRightInd/>
              <w:jc w:val="center"/>
              <w:rPr>
                <w:b/>
                <w:bCs/>
                <w:sz w:val="20"/>
                <w:szCs w:val="20"/>
              </w:rPr>
            </w:pPr>
            <w:r w:rsidRPr="004101C9">
              <w:rPr>
                <w:b/>
                <w:bCs/>
                <w:sz w:val="20"/>
                <w:szCs w:val="20"/>
              </w:rPr>
              <w:t>(C)</w:t>
            </w:r>
          </w:p>
        </w:tc>
        <w:tc>
          <w:tcPr>
            <w:tcW w:w="1350" w:type="dxa"/>
            <w:tcBorders>
              <w:top w:val="double" w:sz="6" w:space="0" w:color="000000"/>
              <w:bottom w:val="single" w:sz="6" w:space="0" w:color="000000"/>
            </w:tcBorders>
            <w:shd w:val="clear" w:color="auto" w:fill="auto"/>
          </w:tcPr>
          <w:p w:rsidR="00245590" w:rsidRPr="004101C9" w:rsidRDefault="00245590" w:rsidP="004B595D">
            <w:pPr>
              <w:widowControl/>
              <w:autoSpaceDE/>
              <w:autoSpaceDN/>
              <w:adjustRightInd/>
              <w:jc w:val="center"/>
              <w:rPr>
                <w:b/>
                <w:bCs/>
                <w:sz w:val="20"/>
                <w:szCs w:val="20"/>
              </w:rPr>
            </w:pPr>
            <w:r w:rsidRPr="004101C9">
              <w:rPr>
                <w:b/>
                <w:bCs/>
                <w:sz w:val="20"/>
                <w:szCs w:val="20"/>
              </w:rPr>
              <w:t>(D)</w:t>
            </w:r>
          </w:p>
        </w:tc>
        <w:tc>
          <w:tcPr>
            <w:tcW w:w="1080" w:type="dxa"/>
            <w:tcBorders>
              <w:top w:val="double" w:sz="6" w:space="0" w:color="000000"/>
              <w:bottom w:val="single" w:sz="6" w:space="0" w:color="000000"/>
            </w:tcBorders>
            <w:shd w:val="clear" w:color="auto" w:fill="auto"/>
            <w:noWrap/>
            <w:vAlign w:val="bottom"/>
          </w:tcPr>
          <w:p w:rsidR="00245590" w:rsidRPr="004101C9" w:rsidRDefault="00245590" w:rsidP="004B595D">
            <w:pPr>
              <w:widowControl/>
              <w:autoSpaceDE/>
              <w:autoSpaceDN/>
              <w:adjustRightInd/>
              <w:jc w:val="center"/>
              <w:rPr>
                <w:b/>
                <w:bCs/>
                <w:sz w:val="18"/>
                <w:szCs w:val="18"/>
              </w:rPr>
            </w:pPr>
            <w:r w:rsidRPr="004101C9">
              <w:rPr>
                <w:b/>
                <w:bCs/>
                <w:sz w:val="18"/>
                <w:szCs w:val="18"/>
              </w:rPr>
              <w:t>(</w:t>
            </w:r>
            <w:r>
              <w:rPr>
                <w:b/>
                <w:bCs/>
                <w:sz w:val="18"/>
                <w:szCs w:val="18"/>
              </w:rPr>
              <w:t>E</w:t>
            </w:r>
            <w:r w:rsidRPr="004101C9">
              <w:rPr>
                <w:b/>
                <w:bCs/>
                <w:sz w:val="18"/>
                <w:szCs w:val="18"/>
              </w:rPr>
              <w:t>)</w:t>
            </w:r>
          </w:p>
        </w:tc>
        <w:tc>
          <w:tcPr>
            <w:tcW w:w="1350" w:type="dxa"/>
            <w:gridSpan w:val="2"/>
            <w:tcBorders>
              <w:top w:val="double" w:sz="6" w:space="0" w:color="000000"/>
              <w:bottom w:val="single" w:sz="6" w:space="0" w:color="000000"/>
            </w:tcBorders>
            <w:shd w:val="clear" w:color="auto" w:fill="auto"/>
            <w:noWrap/>
            <w:vAlign w:val="bottom"/>
          </w:tcPr>
          <w:p w:rsidR="00245590" w:rsidRPr="004101C9" w:rsidRDefault="00245590" w:rsidP="004B595D">
            <w:pPr>
              <w:widowControl/>
              <w:autoSpaceDE/>
              <w:autoSpaceDN/>
              <w:adjustRightInd/>
              <w:jc w:val="center"/>
              <w:rPr>
                <w:b/>
                <w:bCs/>
                <w:sz w:val="18"/>
                <w:szCs w:val="18"/>
              </w:rPr>
            </w:pPr>
            <w:r w:rsidRPr="004101C9">
              <w:rPr>
                <w:b/>
                <w:bCs/>
                <w:sz w:val="18"/>
                <w:szCs w:val="18"/>
              </w:rPr>
              <w:t>(</w:t>
            </w:r>
            <w:r>
              <w:rPr>
                <w:b/>
                <w:bCs/>
                <w:sz w:val="18"/>
                <w:szCs w:val="18"/>
              </w:rPr>
              <w:t>F</w:t>
            </w:r>
            <w:r w:rsidRPr="004101C9">
              <w:rPr>
                <w:b/>
                <w:bCs/>
                <w:sz w:val="18"/>
                <w:szCs w:val="18"/>
              </w:rPr>
              <w:t>)</w:t>
            </w:r>
          </w:p>
        </w:tc>
        <w:tc>
          <w:tcPr>
            <w:tcW w:w="1216" w:type="dxa"/>
            <w:gridSpan w:val="2"/>
            <w:tcBorders>
              <w:top w:val="double" w:sz="6" w:space="0" w:color="000000"/>
              <w:bottom w:val="single" w:sz="6" w:space="0" w:color="000000"/>
            </w:tcBorders>
            <w:shd w:val="clear" w:color="auto" w:fill="auto"/>
            <w:noWrap/>
            <w:vAlign w:val="bottom"/>
          </w:tcPr>
          <w:p w:rsidR="00245590" w:rsidRPr="004101C9" w:rsidRDefault="00245590" w:rsidP="004B595D">
            <w:pPr>
              <w:widowControl/>
              <w:autoSpaceDE/>
              <w:autoSpaceDN/>
              <w:adjustRightInd/>
              <w:jc w:val="center"/>
              <w:rPr>
                <w:b/>
                <w:bCs/>
                <w:sz w:val="18"/>
                <w:szCs w:val="18"/>
              </w:rPr>
            </w:pPr>
            <w:r w:rsidRPr="004101C9">
              <w:rPr>
                <w:b/>
                <w:bCs/>
                <w:sz w:val="18"/>
                <w:szCs w:val="18"/>
              </w:rPr>
              <w:t>(</w:t>
            </w:r>
            <w:r>
              <w:rPr>
                <w:b/>
                <w:bCs/>
                <w:sz w:val="18"/>
                <w:szCs w:val="18"/>
              </w:rPr>
              <w:t>G</w:t>
            </w:r>
            <w:r w:rsidRPr="004101C9">
              <w:rPr>
                <w:b/>
                <w:bCs/>
                <w:sz w:val="18"/>
                <w:szCs w:val="18"/>
              </w:rPr>
              <w:t>)</w:t>
            </w:r>
          </w:p>
        </w:tc>
        <w:tc>
          <w:tcPr>
            <w:tcW w:w="1216" w:type="dxa"/>
            <w:tcBorders>
              <w:top w:val="double" w:sz="6" w:space="0" w:color="000000"/>
              <w:bottom w:val="single" w:sz="6" w:space="0" w:color="000000"/>
            </w:tcBorders>
            <w:shd w:val="clear" w:color="auto" w:fill="auto"/>
            <w:noWrap/>
            <w:vAlign w:val="bottom"/>
          </w:tcPr>
          <w:p w:rsidR="00245590" w:rsidRPr="004101C9" w:rsidRDefault="00245590" w:rsidP="004B595D">
            <w:pPr>
              <w:widowControl/>
              <w:autoSpaceDE/>
              <w:autoSpaceDN/>
              <w:adjustRightInd/>
              <w:jc w:val="center"/>
              <w:rPr>
                <w:b/>
                <w:bCs/>
                <w:sz w:val="18"/>
                <w:szCs w:val="18"/>
              </w:rPr>
            </w:pPr>
            <w:r w:rsidRPr="004101C9">
              <w:rPr>
                <w:b/>
                <w:bCs/>
                <w:sz w:val="18"/>
                <w:szCs w:val="18"/>
              </w:rPr>
              <w:t>(</w:t>
            </w:r>
            <w:r>
              <w:rPr>
                <w:b/>
                <w:bCs/>
                <w:sz w:val="18"/>
                <w:szCs w:val="18"/>
              </w:rPr>
              <w:t>H</w:t>
            </w:r>
            <w:r w:rsidRPr="004101C9">
              <w:rPr>
                <w:b/>
                <w:bCs/>
                <w:sz w:val="18"/>
                <w:szCs w:val="18"/>
              </w:rPr>
              <w:t>)</w:t>
            </w:r>
          </w:p>
        </w:tc>
      </w:tr>
      <w:tr w:rsidR="0095496D" w:rsidRPr="002C5552" w:rsidTr="00071265">
        <w:trPr>
          <w:trHeight w:val="1020"/>
        </w:trPr>
        <w:tc>
          <w:tcPr>
            <w:tcW w:w="3353" w:type="dxa"/>
            <w:vMerge/>
            <w:tcBorders>
              <w:top w:val="single" w:sz="6" w:space="0" w:color="000000"/>
              <w:bottom w:val="double" w:sz="6" w:space="0" w:color="000000"/>
            </w:tcBorders>
            <w:shd w:val="clear" w:color="auto" w:fill="auto"/>
          </w:tcPr>
          <w:p w:rsidR="00245590" w:rsidRPr="004101C9" w:rsidRDefault="00245590" w:rsidP="004B595D">
            <w:pPr>
              <w:widowControl/>
              <w:autoSpaceDE/>
              <w:autoSpaceDN/>
              <w:adjustRightInd/>
              <w:rPr>
                <w:b/>
                <w:bCs/>
                <w:sz w:val="20"/>
                <w:szCs w:val="20"/>
              </w:rPr>
            </w:pPr>
          </w:p>
        </w:tc>
        <w:tc>
          <w:tcPr>
            <w:tcW w:w="1260" w:type="dxa"/>
            <w:tcBorders>
              <w:top w:val="single" w:sz="6" w:space="0" w:color="000000"/>
              <w:bottom w:val="double" w:sz="6" w:space="0" w:color="000000"/>
            </w:tcBorders>
            <w:shd w:val="clear" w:color="auto" w:fill="auto"/>
            <w:vAlign w:val="center"/>
          </w:tcPr>
          <w:p w:rsidR="00245590" w:rsidRPr="004101C9" w:rsidRDefault="00CB67DC" w:rsidP="004B595D">
            <w:pPr>
              <w:widowControl/>
              <w:autoSpaceDE/>
              <w:autoSpaceDN/>
              <w:adjustRightInd/>
              <w:jc w:val="center"/>
              <w:rPr>
                <w:b/>
                <w:bCs/>
                <w:sz w:val="20"/>
                <w:szCs w:val="20"/>
              </w:rPr>
            </w:pPr>
            <w:r>
              <w:rPr>
                <w:b/>
                <w:bCs/>
                <w:sz w:val="20"/>
                <w:szCs w:val="20"/>
              </w:rPr>
              <w:t xml:space="preserve">Technical </w:t>
            </w:r>
            <w:r w:rsidR="00245590" w:rsidRPr="004101C9">
              <w:rPr>
                <w:b/>
                <w:bCs/>
                <w:sz w:val="20"/>
                <w:szCs w:val="20"/>
              </w:rPr>
              <w:t>Hours per Occurrence</w:t>
            </w:r>
          </w:p>
        </w:tc>
        <w:tc>
          <w:tcPr>
            <w:tcW w:w="1350" w:type="dxa"/>
            <w:tcBorders>
              <w:top w:val="single" w:sz="6" w:space="0" w:color="000000"/>
              <w:bottom w:val="double" w:sz="6" w:space="0" w:color="000000"/>
            </w:tcBorders>
            <w:shd w:val="clear" w:color="auto" w:fill="auto"/>
            <w:vAlign w:val="center"/>
          </w:tcPr>
          <w:p w:rsidR="00245590" w:rsidRPr="004101C9" w:rsidRDefault="00245590" w:rsidP="0095496D">
            <w:pPr>
              <w:widowControl/>
              <w:autoSpaceDE/>
              <w:autoSpaceDN/>
              <w:adjustRightInd/>
              <w:jc w:val="center"/>
              <w:rPr>
                <w:b/>
                <w:bCs/>
                <w:sz w:val="20"/>
                <w:szCs w:val="20"/>
              </w:rPr>
            </w:pPr>
            <w:r w:rsidRPr="004101C9">
              <w:rPr>
                <w:b/>
                <w:bCs/>
                <w:sz w:val="20"/>
                <w:szCs w:val="20"/>
              </w:rPr>
              <w:t xml:space="preserve">Occurrences </w:t>
            </w:r>
            <w:r w:rsidR="0095496D">
              <w:rPr>
                <w:b/>
                <w:bCs/>
                <w:sz w:val="20"/>
                <w:szCs w:val="20"/>
              </w:rPr>
              <w:t xml:space="preserve">per </w:t>
            </w:r>
            <w:r w:rsidRPr="004101C9">
              <w:rPr>
                <w:b/>
                <w:bCs/>
                <w:sz w:val="20"/>
                <w:szCs w:val="20"/>
              </w:rPr>
              <w:t>respondent per year</w:t>
            </w:r>
          </w:p>
        </w:tc>
        <w:tc>
          <w:tcPr>
            <w:tcW w:w="1260" w:type="dxa"/>
            <w:tcBorders>
              <w:top w:val="single" w:sz="6" w:space="0" w:color="000000"/>
              <w:bottom w:val="double" w:sz="6" w:space="0" w:color="000000"/>
            </w:tcBorders>
            <w:shd w:val="clear" w:color="auto" w:fill="auto"/>
            <w:vAlign w:val="center"/>
          </w:tcPr>
          <w:p w:rsidR="0095496D" w:rsidRDefault="0095496D" w:rsidP="004B595D">
            <w:pPr>
              <w:widowControl/>
              <w:autoSpaceDE/>
              <w:autoSpaceDN/>
              <w:adjustRightInd/>
              <w:jc w:val="center"/>
              <w:rPr>
                <w:b/>
                <w:bCs/>
                <w:sz w:val="20"/>
                <w:szCs w:val="20"/>
              </w:rPr>
            </w:pPr>
            <w:r>
              <w:rPr>
                <w:b/>
                <w:bCs/>
                <w:sz w:val="20"/>
                <w:szCs w:val="20"/>
              </w:rPr>
              <w:t>Person</w:t>
            </w:r>
          </w:p>
          <w:p w:rsidR="00245590" w:rsidRDefault="0095496D" w:rsidP="004B595D">
            <w:pPr>
              <w:widowControl/>
              <w:autoSpaceDE/>
              <w:autoSpaceDN/>
              <w:adjustRightInd/>
              <w:jc w:val="center"/>
              <w:rPr>
                <w:b/>
                <w:bCs/>
                <w:sz w:val="20"/>
                <w:szCs w:val="20"/>
              </w:rPr>
            </w:pPr>
            <w:r>
              <w:rPr>
                <w:b/>
                <w:bCs/>
                <w:sz w:val="20"/>
                <w:szCs w:val="20"/>
              </w:rPr>
              <w:t>h</w:t>
            </w:r>
            <w:r w:rsidR="00245590" w:rsidRPr="004101C9">
              <w:rPr>
                <w:b/>
                <w:bCs/>
                <w:sz w:val="20"/>
                <w:szCs w:val="20"/>
              </w:rPr>
              <w:t>ours</w:t>
            </w:r>
            <w:r>
              <w:rPr>
                <w:b/>
                <w:bCs/>
                <w:sz w:val="20"/>
                <w:szCs w:val="20"/>
              </w:rPr>
              <w:t xml:space="preserve"> per</w:t>
            </w:r>
            <w:r w:rsidR="00245590" w:rsidRPr="004101C9">
              <w:rPr>
                <w:b/>
                <w:bCs/>
                <w:sz w:val="20"/>
                <w:szCs w:val="20"/>
              </w:rPr>
              <w:t xml:space="preserve"> </w:t>
            </w:r>
            <w:r>
              <w:rPr>
                <w:b/>
                <w:bCs/>
                <w:sz w:val="20"/>
                <w:szCs w:val="20"/>
              </w:rPr>
              <w:t>r</w:t>
            </w:r>
            <w:r w:rsidR="00245590" w:rsidRPr="004101C9">
              <w:rPr>
                <w:b/>
                <w:bCs/>
                <w:sz w:val="20"/>
                <w:szCs w:val="20"/>
              </w:rPr>
              <w:t xml:space="preserve">espondent </w:t>
            </w:r>
            <w:r>
              <w:rPr>
                <w:b/>
                <w:bCs/>
                <w:sz w:val="20"/>
                <w:szCs w:val="20"/>
              </w:rPr>
              <w:t xml:space="preserve">per </w:t>
            </w:r>
            <w:r w:rsidR="00245590" w:rsidRPr="004101C9">
              <w:rPr>
                <w:b/>
                <w:bCs/>
                <w:sz w:val="20"/>
                <w:szCs w:val="20"/>
              </w:rPr>
              <w:t>year</w:t>
            </w:r>
          </w:p>
          <w:p w:rsidR="00245590" w:rsidRPr="004101C9" w:rsidRDefault="00245590" w:rsidP="004B595D">
            <w:pPr>
              <w:widowControl/>
              <w:autoSpaceDE/>
              <w:autoSpaceDN/>
              <w:adjustRightInd/>
              <w:jc w:val="center"/>
              <w:rPr>
                <w:b/>
                <w:bCs/>
                <w:sz w:val="20"/>
                <w:szCs w:val="20"/>
              </w:rPr>
            </w:pPr>
            <w:r w:rsidRPr="004101C9">
              <w:rPr>
                <w:b/>
                <w:bCs/>
                <w:sz w:val="20"/>
                <w:szCs w:val="20"/>
              </w:rPr>
              <w:t>(C = AxB)</w:t>
            </w:r>
          </w:p>
        </w:tc>
        <w:tc>
          <w:tcPr>
            <w:tcW w:w="1350" w:type="dxa"/>
            <w:tcBorders>
              <w:top w:val="single" w:sz="6" w:space="0" w:color="000000"/>
              <w:bottom w:val="double" w:sz="6" w:space="0" w:color="000000"/>
            </w:tcBorders>
            <w:shd w:val="clear" w:color="auto" w:fill="auto"/>
            <w:vAlign w:val="center"/>
          </w:tcPr>
          <w:p w:rsidR="00245590" w:rsidRPr="002C5552" w:rsidRDefault="00245590" w:rsidP="004B595D">
            <w:pPr>
              <w:widowControl/>
              <w:autoSpaceDE/>
              <w:autoSpaceDN/>
              <w:adjustRightInd/>
              <w:jc w:val="center"/>
              <w:rPr>
                <w:b/>
                <w:bCs/>
                <w:sz w:val="20"/>
                <w:szCs w:val="20"/>
              </w:rPr>
            </w:pPr>
            <w:r w:rsidRPr="002C5552">
              <w:rPr>
                <w:b/>
                <w:bCs/>
                <w:sz w:val="20"/>
                <w:szCs w:val="20"/>
              </w:rPr>
              <w:t>Respondents per year</w:t>
            </w:r>
          </w:p>
        </w:tc>
        <w:tc>
          <w:tcPr>
            <w:tcW w:w="1080" w:type="dxa"/>
            <w:tcBorders>
              <w:top w:val="single" w:sz="6" w:space="0" w:color="000000"/>
              <w:bottom w:val="double" w:sz="6" w:space="0" w:color="000000"/>
            </w:tcBorders>
            <w:shd w:val="clear" w:color="auto" w:fill="auto"/>
            <w:vAlign w:val="center"/>
          </w:tcPr>
          <w:p w:rsidR="0095496D" w:rsidRDefault="002D04A9" w:rsidP="0095496D">
            <w:pPr>
              <w:widowControl/>
              <w:autoSpaceDE/>
              <w:autoSpaceDN/>
              <w:adjustRightInd/>
              <w:jc w:val="center"/>
              <w:rPr>
                <w:b/>
                <w:bCs/>
                <w:sz w:val="18"/>
                <w:szCs w:val="18"/>
              </w:rPr>
            </w:pPr>
            <w:r>
              <w:rPr>
                <w:b/>
                <w:bCs/>
                <w:sz w:val="18"/>
                <w:szCs w:val="18"/>
              </w:rPr>
              <w:t>Technical</w:t>
            </w:r>
          </w:p>
          <w:p w:rsidR="0095496D" w:rsidRDefault="0095496D" w:rsidP="0095496D">
            <w:pPr>
              <w:widowControl/>
              <w:autoSpaceDE/>
              <w:autoSpaceDN/>
              <w:adjustRightInd/>
              <w:jc w:val="center"/>
              <w:rPr>
                <w:b/>
                <w:bCs/>
                <w:sz w:val="18"/>
                <w:szCs w:val="18"/>
              </w:rPr>
            </w:pPr>
            <w:r>
              <w:rPr>
                <w:b/>
                <w:bCs/>
                <w:sz w:val="18"/>
                <w:szCs w:val="18"/>
              </w:rPr>
              <w:t>person</w:t>
            </w:r>
          </w:p>
          <w:p w:rsidR="0095496D" w:rsidRDefault="002D04A9" w:rsidP="0095496D">
            <w:pPr>
              <w:widowControl/>
              <w:autoSpaceDE/>
              <w:autoSpaceDN/>
              <w:adjustRightInd/>
              <w:jc w:val="center"/>
              <w:rPr>
                <w:b/>
                <w:bCs/>
                <w:sz w:val="18"/>
                <w:szCs w:val="18"/>
              </w:rPr>
            </w:pPr>
            <w:r w:rsidRPr="002C5552">
              <w:rPr>
                <w:b/>
                <w:bCs/>
                <w:sz w:val="18"/>
                <w:szCs w:val="18"/>
              </w:rPr>
              <w:t xml:space="preserve"> </w:t>
            </w:r>
            <w:r w:rsidR="0095496D">
              <w:rPr>
                <w:b/>
                <w:bCs/>
                <w:sz w:val="18"/>
                <w:szCs w:val="18"/>
              </w:rPr>
              <w:t>hours per y</w:t>
            </w:r>
            <w:r w:rsidR="00245590" w:rsidRPr="002C5552">
              <w:rPr>
                <w:b/>
                <w:bCs/>
                <w:sz w:val="18"/>
                <w:szCs w:val="18"/>
              </w:rPr>
              <w:t>ear</w:t>
            </w:r>
          </w:p>
          <w:p w:rsidR="00245590" w:rsidRPr="002C5552" w:rsidRDefault="006B357A" w:rsidP="0095496D">
            <w:pPr>
              <w:widowControl/>
              <w:autoSpaceDE/>
              <w:autoSpaceDN/>
              <w:adjustRightInd/>
              <w:jc w:val="center"/>
              <w:rPr>
                <w:b/>
                <w:bCs/>
                <w:sz w:val="18"/>
                <w:szCs w:val="18"/>
              </w:rPr>
            </w:pPr>
            <w:r>
              <w:rPr>
                <w:b/>
                <w:bCs/>
                <w:sz w:val="18"/>
                <w:szCs w:val="18"/>
              </w:rPr>
              <w:t>(E = Cx</w:t>
            </w:r>
            <w:r w:rsidR="002D04A9">
              <w:rPr>
                <w:b/>
                <w:bCs/>
                <w:sz w:val="18"/>
                <w:szCs w:val="18"/>
              </w:rPr>
              <w:t>D)</w:t>
            </w:r>
            <w:r w:rsidR="00245590" w:rsidRPr="002C5552">
              <w:rPr>
                <w:b/>
                <w:bCs/>
                <w:sz w:val="18"/>
                <w:szCs w:val="18"/>
                <w:vertAlign w:val="superscript"/>
              </w:rPr>
              <w:t>a</w:t>
            </w:r>
          </w:p>
        </w:tc>
        <w:tc>
          <w:tcPr>
            <w:tcW w:w="1350" w:type="dxa"/>
            <w:gridSpan w:val="2"/>
            <w:tcBorders>
              <w:top w:val="single" w:sz="6" w:space="0" w:color="000000"/>
              <w:bottom w:val="double" w:sz="6" w:space="0" w:color="000000"/>
            </w:tcBorders>
            <w:shd w:val="clear" w:color="auto" w:fill="auto"/>
            <w:vAlign w:val="center"/>
          </w:tcPr>
          <w:p w:rsidR="0095496D" w:rsidRDefault="002D04A9" w:rsidP="004B595D">
            <w:pPr>
              <w:widowControl/>
              <w:autoSpaceDE/>
              <w:autoSpaceDN/>
              <w:adjustRightInd/>
              <w:jc w:val="center"/>
              <w:rPr>
                <w:b/>
                <w:bCs/>
                <w:sz w:val="18"/>
                <w:szCs w:val="18"/>
              </w:rPr>
            </w:pPr>
            <w:r>
              <w:rPr>
                <w:b/>
                <w:bCs/>
                <w:sz w:val="18"/>
                <w:szCs w:val="18"/>
              </w:rPr>
              <w:t>Managerial</w:t>
            </w:r>
          </w:p>
          <w:p w:rsidR="0095496D" w:rsidRDefault="0095496D" w:rsidP="004B595D">
            <w:pPr>
              <w:widowControl/>
              <w:autoSpaceDE/>
              <w:autoSpaceDN/>
              <w:adjustRightInd/>
              <w:jc w:val="center"/>
              <w:rPr>
                <w:b/>
                <w:bCs/>
                <w:sz w:val="18"/>
                <w:szCs w:val="18"/>
              </w:rPr>
            </w:pPr>
            <w:r>
              <w:rPr>
                <w:b/>
                <w:bCs/>
                <w:sz w:val="18"/>
                <w:szCs w:val="18"/>
              </w:rPr>
              <w:t>person</w:t>
            </w:r>
          </w:p>
          <w:p w:rsidR="0095496D" w:rsidRDefault="0095496D" w:rsidP="004B595D">
            <w:pPr>
              <w:widowControl/>
              <w:autoSpaceDE/>
              <w:autoSpaceDN/>
              <w:adjustRightInd/>
              <w:jc w:val="center"/>
              <w:rPr>
                <w:b/>
                <w:bCs/>
                <w:sz w:val="18"/>
                <w:szCs w:val="18"/>
              </w:rPr>
            </w:pPr>
            <w:r>
              <w:rPr>
                <w:b/>
                <w:bCs/>
                <w:sz w:val="18"/>
                <w:szCs w:val="18"/>
              </w:rPr>
              <w:t xml:space="preserve"> hours</w:t>
            </w:r>
            <w:r w:rsidR="002D04A9" w:rsidRPr="002C5552">
              <w:rPr>
                <w:b/>
                <w:bCs/>
                <w:sz w:val="18"/>
                <w:szCs w:val="18"/>
              </w:rPr>
              <w:t xml:space="preserve"> </w:t>
            </w:r>
          </w:p>
          <w:p w:rsidR="0095496D" w:rsidRDefault="0095496D" w:rsidP="0095496D">
            <w:pPr>
              <w:widowControl/>
              <w:autoSpaceDE/>
              <w:autoSpaceDN/>
              <w:adjustRightInd/>
              <w:jc w:val="center"/>
              <w:rPr>
                <w:b/>
                <w:bCs/>
                <w:sz w:val="18"/>
                <w:szCs w:val="18"/>
              </w:rPr>
            </w:pPr>
            <w:r>
              <w:rPr>
                <w:b/>
                <w:bCs/>
                <w:sz w:val="18"/>
                <w:szCs w:val="18"/>
              </w:rPr>
              <w:t>per y</w:t>
            </w:r>
            <w:r w:rsidR="00245590" w:rsidRPr="002C5552">
              <w:rPr>
                <w:b/>
                <w:bCs/>
                <w:sz w:val="18"/>
                <w:szCs w:val="18"/>
              </w:rPr>
              <w:t>ear</w:t>
            </w:r>
            <w:r w:rsidR="002D04A9">
              <w:rPr>
                <w:b/>
                <w:bCs/>
                <w:sz w:val="18"/>
                <w:szCs w:val="18"/>
              </w:rPr>
              <w:t xml:space="preserve"> </w:t>
            </w:r>
          </w:p>
          <w:p w:rsidR="00245590" w:rsidRPr="002C5552" w:rsidRDefault="002D04A9" w:rsidP="0095496D">
            <w:pPr>
              <w:widowControl/>
              <w:autoSpaceDE/>
              <w:autoSpaceDN/>
              <w:adjustRightInd/>
              <w:jc w:val="center"/>
              <w:rPr>
                <w:b/>
                <w:bCs/>
                <w:sz w:val="18"/>
                <w:szCs w:val="18"/>
              </w:rPr>
            </w:pPr>
            <w:r>
              <w:rPr>
                <w:b/>
                <w:bCs/>
                <w:sz w:val="18"/>
                <w:szCs w:val="18"/>
              </w:rPr>
              <w:t xml:space="preserve">(F = </w:t>
            </w:r>
            <w:r w:rsidR="006B357A">
              <w:rPr>
                <w:b/>
                <w:bCs/>
                <w:sz w:val="18"/>
                <w:szCs w:val="18"/>
              </w:rPr>
              <w:t>Ex</w:t>
            </w:r>
            <w:r>
              <w:rPr>
                <w:b/>
                <w:bCs/>
                <w:sz w:val="18"/>
                <w:szCs w:val="18"/>
              </w:rPr>
              <w:t>0.05)</w:t>
            </w:r>
            <w:r w:rsidR="006B357A">
              <w:rPr>
                <w:b/>
                <w:bCs/>
                <w:sz w:val="18"/>
                <w:szCs w:val="18"/>
              </w:rPr>
              <w:t xml:space="preserve"> </w:t>
            </w:r>
            <w:r w:rsidR="00245590" w:rsidRPr="002C5552">
              <w:rPr>
                <w:b/>
                <w:bCs/>
                <w:sz w:val="18"/>
                <w:szCs w:val="18"/>
                <w:vertAlign w:val="superscript"/>
              </w:rPr>
              <w:t>a</w:t>
            </w:r>
          </w:p>
        </w:tc>
        <w:tc>
          <w:tcPr>
            <w:tcW w:w="1216" w:type="dxa"/>
            <w:gridSpan w:val="2"/>
            <w:tcBorders>
              <w:top w:val="single" w:sz="6" w:space="0" w:color="000000"/>
              <w:bottom w:val="double" w:sz="6" w:space="0" w:color="000000"/>
            </w:tcBorders>
            <w:shd w:val="clear" w:color="auto" w:fill="auto"/>
            <w:vAlign w:val="center"/>
          </w:tcPr>
          <w:p w:rsidR="0095496D" w:rsidRDefault="00245590" w:rsidP="004B595D">
            <w:pPr>
              <w:widowControl/>
              <w:autoSpaceDE/>
              <w:autoSpaceDN/>
              <w:adjustRightInd/>
              <w:jc w:val="center"/>
              <w:rPr>
                <w:b/>
                <w:bCs/>
                <w:sz w:val="18"/>
                <w:szCs w:val="18"/>
              </w:rPr>
            </w:pPr>
            <w:r w:rsidRPr="002C5552">
              <w:rPr>
                <w:b/>
                <w:bCs/>
                <w:sz w:val="18"/>
                <w:szCs w:val="18"/>
              </w:rPr>
              <w:t>Clerical</w:t>
            </w:r>
          </w:p>
          <w:p w:rsidR="0095496D" w:rsidRDefault="0095496D" w:rsidP="004B595D">
            <w:pPr>
              <w:widowControl/>
              <w:autoSpaceDE/>
              <w:autoSpaceDN/>
              <w:adjustRightInd/>
              <w:jc w:val="center"/>
              <w:rPr>
                <w:b/>
                <w:bCs/>
                <w:sz w:val="18"/>
                <w:szCs w:val="18"/>
              </w:rPr>
            </w:pPr>
            <w:r>
              <w:rPr>
                <w:b/>
                <w:bCs/>
                <w:sz w:val="18"/>
                <w:szCs w:val="18"/>
              </w:rPr>
              <w:t>person hours</w:t>
            </w:r>
            <w:r w:rsidR="00245590" w:rsidRPr="002C5552">
              <w:rPr>
                <w:b/>
                <w:bCs/>
                <w:sz w:val="18"/>
                <w:szCs w:val="18"/>
              </w:rPr>
              <w:t xml:space="preserve"> </w:t>
            </w:r>
          </w:p>
          <w:p w:rsidR="0095496D" w:rsidRDefault="0095496D" w:rsidP="004B595D">
            <w:pPr>
              <w:widowControl/>
              <w:autoSpaceDE/>
              <w:autoSpaceDN/>
              <w:adjustRightInd/>
              <w:jc w:val="center"/>
              <w:rPr>
                <w:b/>
                <w:bCs/>
                <w:sz w:val="18"/>
                <w:szCs w:val="18"/>
              </w:rPr>
            </w:pPr>
            <w:r>
              <w:rPr>
                <w:b/>
                <w:bCs/>
                <w:sz w:val="18"/>
                <w:szCs w:val="18"/>
              </w:rPr>
              <w:t>per y</w:t>
            </w:r>
            <w:r w:rsidR="00245590" w:rsidRPr="002C5552">
              <w:rPr>
                <w:b/>
                <w:bCs/>
                <w:sz w:val="18"/>
                <w:szCs w:val="18"/>
              </w:rPr>
              <w:t>ear</w:t>
            </w:r>
            <w:r w:rsidR="006B357A">
              <w:rPr>
                <w:b/>
                <w:bCs/>
                <w:sz w:val="18"/>
                <w:szCs w:val="18"/>
              </w:rPr>
              <w:t xml:space="preserve"> </w:t>
            </w:r>
          </w:p>
          <w:p w:rsidR="00245590" w:rsidRPr="002C5552" w:rsidRDefault="006B357A" w:rsidP="004B595D">
            <w:pPr>
              <w:widowControl/>
              <w:autoSpaceDE/>
              <w:autoSpaceDN/>
              <w:adjustRightInd/>
              <w:jc w:val="center"/>
              <w:rPr>
                <w:b/>
                <w:bCs/>
                <w:sz w:val="18"/>
                <w:szCs w:val="18"/>
              </w:rPr>
            </w:pPr>
            <w:r>
              <w:rPr>
                <w:b/>
                <w:bCs/>
                <w:sz w:val="18"/>
                <w:szCs w:val="18"/>
              </w:rPr>
              <w:t>(G = Ex</w:t>
            </w:r>
            <w:r w:rsidR="002D04A9">
              <w:rPr>
                <w:b/>
                <w:bCs/>
                <w:sz w:val="18"/>
                <w:szCs w:val="18"/>
              </w:rPr>
              <w:t>0.1)</w:t>
            </w:r>
            <w:r w:rsidR="00245590" w:rsidRPr="002C5552">
              <w:rPr>
                <w:b/>
                <w:bCs/>
                <w:sz w:val="18"/>
                <w:szCs w:val="18"/>
                <w:vertAlign w:val="superscript"/>
              </w:rPr>
              <w:t>a</w:t>
            </w:r>
          </w:p>
        </w:tc>
        <w:tc>
          <w:tcPr>
            <w:tcW w:w="1216" w:type="dxa"/>
            <w:tcBorders>
              <w:top w:val="single" w:sz="6" w:space="0" w:color="000000"/>
              <w:bottom w:val="double" w:sz="6" w:space="0" w:color="000000"/>
            </w:tcBorders>
            <w:shd w:val="clear" w:color="auto" w:fill="auto"/>
            <w:vAlign w:val="center"/>
          </w:tcPr>
          <w:p w:rsidR="0095496D" w:rsidRDefault="0095496D" w:rsidP="0095496D">
            <w:pPr>
              <w:widowControl/>
              <w:autoSpaceDE/>
              <w:autoSpaceDN/>
              <w:adjustRightInd/>
              <w:jc w:val="center"/>
              <w:rPr>
                <w:b/>
                <w:bCs/>
                <w:sz w:val="18"/>
                <w:szCs w:val="18"/>
              </w:rPr>
            </w:pPr>
            <w:r>
              <w:rPr>
                <w:b/>
                <w:bCs/>
                <w:sz w:val="18"/>
                <w:szCs w:val="18"/>
              </w:rPr>
              <w:t>Total</w:t>
            </w:r>
          </w:p>
          <w:p w:rsidR="0095496D" w:rsidRDefault="00245590" w:rsidP="0095496D">
            <w:pPr>
              <w:widowControl/>
              <w:autoSpaceDE/>
              <w:autoSpaceDN/>
              <w:adjustRightInd/>
              <w:jc w:val="center"/>
              <w:rPr>
                <w:b/>
                <w:bCs/>
                <w:sz w:val="18"/>
                <w:szCs w:val="18"/>
              </w:rPr>
            </w:pPr>
            <w:r w:rsidRPr="002C5552">
              <w:rPr>
                <w:b/>
                <w:bCs/>
                <w:sz w:val="18"/>
                <w:szCs w:val="18"/>
              </w:rPr>
              <w:t>Cost</w:t>
            </w:r>
          </w:p>
          <w:p w:rsidR="00245590" w:rsidRPr="002C5552" w:rsidRDefault="0095496D" w:rsidP="0095496D">
            <w:pPr>
              <w:widowControl/>
              <w:autoSpaceDE/>
              <w:autoSpaceDN/>
              <w:adjustRightInd/>
              <w:jc w:val="center"/>
              <w:rPr>
                <w:b/>
                <w:bCs/>
                <w:sz w:val="18"/>
                <w:szCs w:val="18"/>
              </w:rPr>
            </w:pPr>
            <w:r>
              <w:rPr>
                <w:b/>
                <w:bCs/>
                <w:sz w:val="18"/>
                <w:szCs w:val="18"/>
              </w:rPr>
              <w:t xml:space="preserve">per </w:t>
            </w:r>
            <w:r w:rsidR="00245590" w:rsidRPr="002C5552">
              <w:rPr>
                <w:b/>
                <w:bCs/>
                <w:sz w:val="18"/>
                <w:szCs w:val="18"/>
              </w:rPr>
              <w:t>year($)</w:t>
            </w:r>
          </w:p>
        </w:tc>
      </w:tr>
      <w:tr w:rsidR="0095496D" w:rsidRPr="004101C9" w:rsidTr="00071265">
        <w:trPr>
          <w:trHeight w:val="285"/>
        </w:trPr>
        <w:tc>
          <w:tcPr>
            <w:tcW w:w="3353"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r w:rsidRPr="004101C9">
              <w:rPr>
                <w:sz w:val="20"/>
                <w:szCs w:val="20"/>
              </w:rPr>
              <w:t>1.  Applications</w:t>
            </w:r>
          </w:p>
        </w:tc>
        <w:tc>
          <w:tcPr>
            <w:tcW w:w="1260" w:type="dxa"/>
            <w:tcBorders>
              <w:top w:val="double" w:sz="6" w:space="0" w:color="000000"/>
            </w:tcBorders>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N/A</w:t>
            </w:r>
          </w:p>
        </w:tc>
        <w:tc>
          <w:tcPr>
            <w:tcW w:w="1350"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260"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350"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080"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350" w:type="dxa"/>
            <w:gridSpan w:val="2"/>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216" w:type="dxa"/>
            <w:gridSpan w:val="2"/>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c>
          <w:tcPr>
            <w:tcW w:w="1216" w:type="dxa"/>
            <w:tcBorders>
              <w:top w:val="double" w:sz="6" w:space="0" w:color="000000"/>
            </w:tcBorders>
            <w:shd w:val="clear" w:color="auto" w:fill="auto"/>
          </w:tcPr>
          <w:p w:rsidR="00245590" w:rsidRPr="004101C9" w:rsidRDefault="00245590" w:rsidP="004B595D">
            <w:pPr>
              <w:widowControl/>
              <w:autoSpaceDE/>
              <w:autoSpaceDN/>
              <w:adjustRightInd/>
              <w:rPr>
                <w:sz w:val="20"/>
                <w:szCs w:val="20"/>
              </w:rPr>
            </w:pP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2.  Survey and Studies</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N/A</w:t>
            </w:r>
          </w:p>
        </w:tc>
        <w:tc>
          <w:tcPr>
            <w:tcW w:w="1350" w:type="dxa"/>
            <w:shd w:val="clear" w:color="auto" w:fill="auto"/>
          </w:tcPr>
          <w:p w:rsidR="00245590" w:rsidRPr="004101C9" w:rsidRDefault="00245590" w:rsidP="004B595D">
            <w:pPr>
              <w:widowControl/>
              <w:autoSpaceDE/>
              <w:autoSpaceDN/>
              <w:adjustRightInd/>
              <w:rPr>
                <w:sz w:val="20"/>
                <w:szCs w:val="20"/>
              </w:rPr>
            </w:pPr>
          </w:p>
        </w:tc>
        <w:tc>
          <w:tcPr>
            <w:tcW w:w="1260" w:type="dxa"/>
            <w:shd w:val="clear" w:color="auto" w:fill="auto"/>
          </w:tcPr>
          <w:p w:rsidR="00245590" w:rsidRPr="004101C9" w:rsidRDefault="00245590" w:rsidP="004B595D">
            <w:pPr>
              <w:widowControl/>
              <w:autoSpaceDE/>
              <w:autoSpaceDN/>
              <w:adjustRightInd/>
              <w:rPr>
                <w:sz w:val="20"/>
                <w:szCs w:val="20"/>
              </w:rPr>
            </w:pPr>
          </w:p>
        </w:tc>
        <w:tc>
          <w:tcPr>
            <w:tcW w:w="1350" w:type="dxa"/>
            <w:shd w:val="clear" w:color="auto" w:fill="auto"/>
          </w:tcPr>
          <w:p w:rsidR="00245590" w:rsidRPr="004101C9" w:rsidRDefault="00245590" w:rsidP="004B595D">
            <w:pPr>
              <w:widowControl/>
              <w:autoSpaceDE/>
              <w:autoSpaceDN/>
              <w:adjustRightInd/>
              <w:rPr>
                <w:sz w:val="20"/>
                <w:szCs w:val="20"/>
              </w:rPr>
            </w:pPr>
          </w:p>
        </w:tc>
        <w:tc>
          <w:tcPr>
            <w:tcW w:w="1080" w:type="dxa"/>
            <w:shd w:val="clear" w:color="auto" w:fill="auto"/>
          </w:tcPr>
          <w:p w:rsidR="00245590" w:rsidRPr="004101C9" w:rsidRDefault="00245590" w:rsidP="004B595D">
            <w:pPr>
              <w:widowControl/>
              <w:autoSpaceDE/>
              <w:autoSpaceDN/>
              <w:adjustRightInd/>
              <w:rPr>
                <w:sz w:val="20"/>
                <w:szCs w:val="20"/>
              </w:rPr>
            </w:pPr>
          </w:p>
        </w:tc>
        <w:tc>
          <w:tcPr>
            <w:tcW w:w="1350" w:type="dxa"/>
            <w:gridSpan w:val="2"/>
            <w:shd w:val="clear" w:color="auto" w:fill="auto"/>
          </w:tcPr>
          <w:p w:rsidR="00245590" w:rsidRPr="004101C9" w:rsidRDefault="00245590" w:rsidP="004B595D">
            <w:pPr>
              <w:widowControl/>
              <w:autoSpaceDE/>
              <w:autoSpaceDN/>
              <w:adjustRightInd/>
              <w:rPr>
                <w:sz w:val="20"/>
                <w:szCs w:val="20"/>
              </w:rPr>
            </w:pPr>
          </w:p>
        </w:tc>
        <w:tc>
          <w:tcPr>
            <w:tcW w:w="1216" w:type="dxa"/>
            <w:gridSpan w:val="2"/>
            <w:shd w:val="clear" w:color="auto" w:fill="auto"/>
          </w:tcPr>
          <w:p w:rsidR="00245590" w:rsidRPr="004101C9" w:rsidRDefault="00245590" w:rsidP="004B595D">
            <w:pPr>
              <w:widowControl/>
              <w:autoSpaceDE/>
              <w:autoSpaceDN/>
              <w:adjustRightInd/>
              <w:rPr>
                <w:sz w:val="20"/>
                <w:szCs w:val="20"/>
              </w:rPr>
            </w:pPr>
          </w:p>
        </w:tc>
        <w:tc>
          <w:tcPr>
            <w:tcW w:w="1216" w:type="dxa"/>
            <w:shd w:val="clear" w:color="auto" w:fill="auto"/>
          </w:tcPr>
          <w:p w:rsidR="00245590" w:rsidRPr="004101C9" w:rsidRDefault="00245590" w:rsidP="004B595D">
            <w:pPr>
              <w:widowControl/>
              <w:autoSpaceDE/>
              <w:autoSpaceDN/>
              <w:adjustRightInd/>
              <w:rPr>
                <w:sz w:val="20"/>
                <w:szCs w:val="20"/>
              </w:rPr>
            </w:pP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4.  Reporting Requirements</w:t>
            </w:r>
          </w:p>
        </w:tc>
        <w:tc>
          <w:tcPr>
            <w:tcW w:w="1260" w:type="dxa"/>
            <w:shd w:val="clear" w:color="auto" w:fill="auto"/>
          </w:tcPr>
          <w:p w:rsidR="00245590" w:rsidRPr="004101C9" w:rsidRDefault="00245590" w:rsidP="004B595D">
            <w:pPr>
              <w:widowControl/>
              <w:autoSpaceDE/>
              <w:autoSpaceDN/>
              <w:adjustRightInd/>
              <w:rPr>
                <w:sz w:val="20"/>
                <w:szCs w:val="20"/>
              </w:rPr>
            </w:pPr>
          </w:p>
        </w:tc>
        <w:tc>
          <w:tcPr>
            <w:tcW w:w="1350" w:type="dxa"/>
            <w:shd w:val="clear" w:color="auto" w:fill="auto"/>
          </w:tcPr>
          <w:p w:rsidR="00245590" w:rsidRPr="004101C9" w:rsidRDefault="00245590" w:rsidP="004B595D">
            <w:pPr>
              <w:widowControl/>
              <w:autoSpaceDE/>
              <w:autoSpaceDN/>
              <w:adjustRightInd/>
              <w:rPr>
                <w:sz w:val="20"/>
                <w:szCs w:val="20"/>
              </w:rPr>
            </w:pPr>
          </w:p>
        </w:tc>
        <w:tc>
          <w:tcPr>
            <w:tcW w:w="1260" w:type="dxa"/>
            <w:shd w:val="clear" w:color="auto" w:fill="auto"/>
          </w:tcPr>
          <w:p w:rsidR="00245590" w:rsidRPr="004101C9" w:rsidRDefault="00245590" w:rsidP="004B595D">
            <w:pPr>
              <w:widowControl/>
              <w:autoSpaceDE/>
              <w:autoSpaceDN/>
              <w:adjustRightInd/>
              <w:rPr>
                <w:sz w:val="20"/>
                <w:szCs w:val="20"/>
              </w:rPr>
            </w:pPr>
          </w:p>
        </w:tc>
        <w:tc>
          <w:tcPr>
            <w:tcW w:w="1350" w:type="dxa"/>
            <w:shd w:val="clear" w:color="auto" w:fill="auto"/>
          </w:tcPr>
          <w:p w:rsidR="00245590" w:rsidRPr="004101C9" w:rsidRDefault="00245590" w:rsidP="004B595D">
            <w:pPr>
              <w:widowControl/>
              <w:autoSpaceDE/>
              <w:autoSpaceDN/>
              <w:adjustRightInd/>
              <w:rPr>
                <w:sz w:val="20"/>
                <w:szCs w:val="20"/>
              </w:rPr>
            </w:pPr>
          </w:p>
        </w:tc>
        <w:tc>
          <w:tcPr>
            <w:tcW w:w="1080" w:type="dxa"/>
            <w:shd w:val="clear" w:color="auto" w:fill="auto"/>
          </w:tcPr>
          <w:p w:rsidR="00245590" w:rsidRPr="004101C9" w:rsidRDefault="00245590" w:rsidP="004B595D">
            <w:pPr>
              <w:widowControl/>
              <w:autoSpaceDE/>
              <w:autoSpaceDN/>
              <w:adjustRightInd/>
              <w:rPr>
                <w:sz w:val="20"/>
                <w:szCs w:val="20"/>
              </w:rPr>
            </w:pPr>
          </w:p>
        </w:tc>
        <w:tc>
          <w:tcPr>
            <w:tcW w:w="1350" w:type="dxa"/>
            <w:gridSpan w:val="2"/>
            <w:shd w:val="clear" w:color="auto" w:fill="auto"/>
          </w:tcPr>
          <w:p w:rsidR="00245590" w:rsidRPr="004101C9" w:rsidRDefault="00245590" w:rsidP="004B595D">
            <w:pPr>
              <w:widowControl/>
              <w:autoSpaceDE/>
              <w:autoSpaceDN/>
              <w:adjustRightInd/>
              <w:rPr>
                <w:sz w:val="20"/>
                <w:szCs w:val="20"/>
              </w:rPr>
            </w:pPr>
          </w:p>
        </w:tc>
        <w:tc>
          <w:tcPr>
            <w:tcW w:w="1216" w:type="dxa"/>
            <w:gridSpan w:val="2"/>
            <w:shd w:val="clear" w:color="auto" w:fill="auto"/>
          </w:tcPr>
          <w:p w:rsidR="00245590" w:rsidRPr="004101C9" w:rsidRDefault="00245590" w:rsidP="004B595D">
            <w:pPr>
              <w:widowControl/>
              <w:autoSpaceDE/>
              <w:autoSpaceDN/>
              <w:adjustRightInd/>
              <w:rPr>
                <w:sz w:val="20"/>
                <w:szCs w:val="20"/>
              </w:rPr>
            </w:pPr>
          </w:p>
        </w:tc>
        <w:tc>
          <w:tcPr>
            <w:tcW w:w="1216" w:type="dxa"/>
            <w:shd w:val="clear" w:color="auto" w:fill="auto"/>
          </w:tcPr>
          <w:p w:rsidR="00245590" w:rsidRPr="004101C9" w:rsidRDefault="00245590" w:rsidP="004B595D">
            <w:pPr>
              <w:widowControl/>
              <w:autoSpaceDE/>
              <w:autoSpaceDN/>
              <w:adjustRightInd/>
              <w:rPr>
                <w:sz w:val="20"/>
                <w:szCs w:val="20"/>
              </w:rPr>
            </w:pP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A.  Read instructions</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4</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1</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4</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08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shd w:val="clear" w:color="auto" w:fill="auto"/>
          </w:tcPr>
          <w:p w:rsidR="00245590" w:rsidRPr="004101C9" w:rsidRDefault="00245590" w:rsidP="002D04A9">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B.  Required activities</w:t>
            </w: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2D04A9">
            <w:pPr>
              <w:widowControl/>
              <w:autoSpaceDE/>
              <w:autoSpaceDN/>
              <w:adjustRightInd/>
              <w:jc w:val="right"/>
              <w:rPr>
                <w:sz w:val="20"/>
                <w:szCs w:val="20"/>
              </w:rPr>
            </w:pP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Initial performance test</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1</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08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shd w:val="clear" w:color="auto" w:fill="auto"/>
          </w:tcPr>
          <w:p w:rsidR="00245590" w:rsidRPr="004101C9" w:rsidRDefault="00245590" w:rsidP="002D04A9">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95496D">
              <w:rPr>
                <w:sz w:val="20"/>
                <w:szCs w:val="20"/>
              </w:rPr>
              <w:t xml:space="preserve">Repeat </w:t>
            </w:r>
            <w:r w:rsidR="00245590" w:rsidRPr="004101C9">
              <w:rPr>
                <w:sz w:val="20"/>
                <w:szCs w:val="20"/>
              </w:rPr>
              <w:t>initial performance test</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0.1</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08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shd w:val="clear" w:color="auto" w:fill="auto"/>
          </w:tcPr>
          <w:p w:rsidR="00245590" w:rsidRPr="004101C9" w:rsidRDefault="00245590" w:rsidP="002D04A9">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Startup, shutdown, malfunction plan</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40</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1</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40</w:t>
            </w:r>
          </w:p>
        </w:tc>
        <w:tc>
          <w:tcPr>
            <w:tcW w:w="135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08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0</w:t>
            </w:r>
          </w:p>
        </w:tc>
        <w:tc>
          <w:tcPr>
            <w:tcW w:w="1216" w:type="dxa"/>
            <w:shd w:val="clear" w:color="auto" w:fill="auto"/>
          </w:tcPr>
          <w:p w:rsidR="00245590" w:rsidRPr="004101C9" w:rsidRDefault="00245590" w:rsidP="002D04A9">
            <w:pPr>
              <w:widowControl/>
              <w:autoSpaceDE/>
              <w:autoSpaceDN/>
              <w:adjustRightInd/>
              <w:jc w:val="right"/>
              <w:rPr>
                <w:sz w:val="20"/>
                <w:szCs w:val="20"/>
              </w:rPr>
            </w:pPr>
            <w:r w:rsidRPr="004101C9">
              <w:rPr>
                <w:sz w:val="20"/>
                <w:szCs w:val="20"/>
              </w:rPr>
              <w:t>$0</w:t>
            </w:r>
          </w:p>
        </w:tc>
      </w:tr>
      <w:tr w:rsidR="0095496D" w:rsidRPr="004101C9" w:rsidTr="00071265">
        <w:trPr>
          <w:trHeight w:val="237"/>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t xml:space="preserve">       </w:t>
            </w:r>
            <w:r w:rsidR="002D04A9" w:rsidRPr="004101C9">
              <w:rPr>
                <w:sz w:val="20"/>
                <w:szCs w:val="20"/>
              </w:rPr>
              <w:t>Annual performance test</w:t>
            </w:r>
            <w:r w:rsidR="009B4B87">
              <w:rPr>
                <w:sz w:val="20"/>
                <w:szCs w:val="20"/>
              </w:rPr>
              <w:t xml:space="preserve"> </w:t>
            </w:r>
            <w:r w:rsidR="009B4B87" w:rsidRPr="009B4B87">
              <w:rPr>
                <w:sz w:val="20"/>
                <w:szCs w:val="20"/>
                <w:vertAlign w:val="superscript"/>
              </w:rPr>
              <w:t>b</w:t>
            </w:r>
            <w:r w:rsidR="002D04A9" w:rsidRPr="004101C9">
              <w:rPr>
                <w:sz w:val="20"/>
                <w:szCs w:val="20"/>
              </w:rPr>
              <w:t xml:space="preserve"> </w:t>
            </w:r>
          </w:p>
        </w:tc>
        <w:tc>
          <w:tcPr>
            <w:tcW w:w="126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1</w:t>
            </w:r>
          </w:p>
        </w:tc>
        <w:tc>
          <w:tcPr>
            <w:tcW w:w="126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D04A9" w:rsidRPr="004101C9" w:rsidRDefault="002D04A9" w:rsidP="009B4B87">
            <w:pPr>
              <w:widowControl/>
              <w:autoSpaceDE/>
              <w:autoSpaceDN/>
              <w:adjustRightInd/>
              <w:jc w:val="center"/>
              <w:rPr>
                <w:sz w:val="20"/>
                <w:szCs w:val="20"/>
              </w:rPr>
            </w:pPr>
            <w:r w:rsidRPr="004101C9">
              <w:rPr>
                <w:sz w:val="20"/>
                <w:szCs w:val="20"/>
              </w:rPr>
              <w:t>12</w:t>
            </w:r>
          </w:p>
        </w:tc>
        <w:tc>
          <w:tcPr>
            <w:tcW w:w="1080" w:type="dxa"/>
            <w:shd w:val="clear" w:color="auto" w:fill="auto"/>
          </w:tcPr>
          <w:p w:rsidR="002D04A9" w:rsidRDefault="002D04A9">
            <w:pPr>
              <w:jc w:val="center"/>
              <w:rPr>
                <w:color w:val="000000"/>
                <w:sz w:val="20"/>
                <w:szCs w:val="20"/>
              </w:rPr>
            </w:pPr>
            <w:r>
              <w:rPr>
                <w:color w:val="000000"/>
                <w:sz w:val="20"/>
                <w:szCs w:val="20"/>
              </w:rPr>
              <w:t>336</w:t>
            </w:r>
          </w:p>
        </w:tc>
        <w:tc>
          <w:tcPr>
            <w:tcW w:w="1350" w:type="dxa"/>
            <w:gridSpan w:val="2"/>
            <w:shd w:val="clear" w:color="auto" w:fill="auto"/>
          </w:tcPr>
          <w:p w:rsidR="002D04A9" w:rsidRDefault="002D04A9">
            <w:pPr>
              <w:jc w:val="center"/>
              <w:rPr>
                <w:color w:val="000000"/>
                <w:sz w:val="20"/>
                <w:szCs w:val="20"/>
              </w:rPr>
            </w:pPr>
            <w:r>
              <w:rPr>
                <w:color w:val="000000"/>
                <w:sz w:val="20"/>
                <w:szCs w:val="20"/>
              </w:rPr>
              <w:t>16.8</w:t>
            </w:r>
          </w:p>
        </w:tc>
        <w:tc>
          <w:tcPr>
            <w:tcW w:w="1216" w:type="dxa"/>
            <w:gridSpan w:val="2"/>
            <w:shd w:val="clear" w:color="auto" w:fill="auto"/>
          </w:tcPr>
          <w:p w:rsidR="002D04A9" w:rsidRDefault="002D04A9">
            <w:pPr>
              <w:jc w:val="center"/>
              <w:rPr>
                <w:color w:val="000000"/>
                <w:sz w:val="20"/>
                <w:szCs w:val="20"/>
              </w:rPr>
            </w:pPr>
            <w:r>
              <w:rPr>
                <w:color w:val="000000"/>
                <w:sz w:val="20"/>
                <w:szCs w:val="20"/>
              </w:rPr>
              <w:t>33.6</w:t>
            </w:r>
          </w:p>
        </w:tc>
        <w:tc>
          <w:tcPr>
            <w:tcW w:w="1216" w:type="dxa"/>
            <w:shd w:val="clear" w:color="auto" w:fill="auto"/>
          </w:tcPr>
          <w:p w:rsidR="002D04A9" w:rsidRDefault="002D04A9">
            <w:pPr>
              <w:jc w:val="right"/>
              <w:rPr>
                <w:color w:val="000000"/>
                <w:sz w:val="20"/>
                <w:szCs w:val="20"/>
              </w:rPr>
            </w:pPr>
            <w:r>
              <w:rPr>
                <w:color w:val="000000"/>
                <w:sz w:val="20"/>
                <w:szCs w:val="20"/>
              </w:rPr>
              <w:t xml:space="preserve">$37,414.61 </w:t>
            </w:r>
          </w:p>
        </w:tc>
      </w:tr>
      <w:tr w:rsidR="0095496D" w:rsidRPr="004101C9" w:rsidTr="00071265">
        <w:trPr>
          <w:trHeight w:val="255"/>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t xml:space="preserve">       </w:t>
            </w:r>
            <w:r w:rsidR="002D04A9" w:rsidRPr="004101C9">
              <w:rPr>
                <w:sz w:val="20"/>
                <w:szCs w:val="20"/>
              </w:rPr>
              <w:t>Repeat annual performance test</w:t>
            </w:r>
            <w:r w:rsidR="009B4B87">
              <w:rPr>
                <w:sz w:val="20"/>
                <w:szCs w:val="20"/>
              </w:rPr>
              <w:t xml:space="preserve"> </w:t>
            </w:r>
            <w:r w:rsidR="009B4B87" w:rsidRPr="009B4B87">
              <w:rPr>
                <w:sz w:val="20"/>
                <w:szCs w:val="20"/>
                <w:vertAlign w:val="superscript"/>
              </w:rPr>
              <w:t>c</w:t>
            </w:r>
          </w:p>
        </w:tc>
        <w:tc>
          <w:tcPr>
            <w:tcW w:w="126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28</w:t>
            </w:r>
          </w:p>
        </w:tc>
        <w:tc>
          <w:tcPr>
            <w:tcW w:w="135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0.2</w:t>
            </w:r>
          </w:p>
        </w:tc>
        <w:tc>
          <w:tcPr>
            <w:tcW w:w="1260" w:type="dxa"/>
            <w:shd w:val="clear" w:color="auto" w:fill="auto"/>
          </w:tcPr>
          <w:p w:rsidR="002D04A9" w:rsidRPr="004101C9" w:rsidRDefault="002D04A9" w:rsidP="004B595D">
            <w:pPr>
              <w:widowControl/>
              <w:autoSpaceDE/>
              <w:autoSpaceDN/>
              <w:adjustRightInd/>
              <w:jc w:val="center"/>
              <w:rPr>
                <w:sz w:val="20"/>
                <w:szCs w:val="20"/>
              </w:rPr>
            </w:pPr>
            <w:r w:rsidRPr="004101C9">
              <w:rPr>
                <w:sz w:val="20"/>
                <w:szCs w:val="20"/>
              </w:rPr>
              <w:t>5.6</w:t>
            </w:r>
          </w:p>
        </w:tc>
        <w:tc>
          <w:tcPr>
            <w:tcW w:w="1350" w:type="dxa"/>
            <w:shd w:val="clear" w:color="auto" w:fill="auto"/>
          </w:tcPr>
          <w:p w:rsidR="002D04A9" w:rsidRPr="004101C9" w:rsidRDefault="009B4B87" w:rsidP="004B595D">
            <w:pPr>
              <w:widowControl/>
              <w:autoSpaceDE/>
              <w:autoSpaceDN/>
              <w:adjustRightInd/>
              <w:jc w:val="center"/>
              <w:rPr>
                <w:sz w:val="20"/>
                <w:szCs w:val="20"/>
              </w:rPr>
            </w:pPr>
            <w:r>
              <w:rPr>
                <w:sz w:val="20"/>
                <w:szCs w:val="20"/>
              </w:rPr>
              <w:t>1</w:t>
            </w:r>
          </w:p>
        </w:tc>
        <w:tc>
          <w:tcPr>
            <w:tcW w:w="1080" w:type="dxa"/>
            <w:shd w:val="clear" w:color="auto" w:fill="auto"/>
          </w:tcPr>
          <w:p w:rsidR="002D04A9" w:rsidRDefault="00F00A46">
            <w:pPr>
              <w:jc w:val="center"/>
              <w:rPr>
                <w:color w:val="000000"/>
                <w:sz w:val="20"/>
                <w:szCs w:val="20"/>
              </w:rPr>
            </w:pPr>
            <w:r>
              <w:rPr>
                <w:color w:val="000000"/>
                <w:sz w:val="20"/>
                <w:szCs w:val="20"/>
              </w:rPr>
              <w:t>5.6</w:t>
            </w:r>
          </w:p>
        </w:tc>
        <w:tc>
          <w:tcPr>
            <w:tcW w:w="1350" w:type="dxa"/>
            <w:gridSpan w:val="2"/>
            <w:shd w:val="clear" w:color="auto" w:fill="auto"/>
          </w:tcPr>
          <w:p w:rsidR="002D04A9" w:rsidRDefault="002D04A9" w:rsidP="00F00A46">
            <w:pPr>
              <w:jc w:val="center"/>
              <w:rPr>
                <w:color w:val="000000"/>
                <w:sz w:val="20"/>
                <w:szCs w:val="20"/>
              </w:rPr>
            </w:pPr>
            <w:r>
              <w:rPr>
                <w:color w:val="000000"/>
                <w:sz w:val="20"/>
                <w:szCs w:val="20"/>
              </w:rPr>
              <w:t>0.</w:t>
            </w:r>
            <w:r w:rsidR="00F00A46">
              <w:rPr>
                <w:color w:val="000000"/>
                <w:sz w:val="20"/>
                <w:szCs w:val="20"/>
              </w:rPr>
              <w:t>28</w:t>
            </w:r>
          </w:p>
        </w:tc>
        <w:tc>
          <w:tcPr>
            <w:tcW w:w="1216" w:type="dxa"/>
            <w:gridSpan w:val="2"/>
            <w:shd w:val="clear" w:color="auto" w:fill="auto"/>
          </w:tcPr>
          <w:p w:rsidR="002D04A9" w:rsidRDefault="002D04A9" w:rsidP="00F00A46">
            <w:pPr>
              <w:jc w:val="center"/>
              <w:rPr>
                <w:color w:val="000000"/>
                <w:sz w:val="20"/>
                <w:szCs w:val="20"/>
              </w:rPr>
            </w:pPr>
            <w:r>
              <w:rPr>
                <w:color w:val="000000"/>
                <w:sz w:val="20"/>
                <w:szCs w:val="20"/>
              </w:rPr>
              <w:t>0.</w:t>
            </w:r>
            <w:r w:rsidR="00F00A46">
              <w:rPr>
                <w:color w:val="000000"/>
                <w:sz w:val="20"/>
                <w:szCs w:val="20"/>
              </w:rPr>
              <w:t>56</w:t>
            </w:r>
          </w:p>
        </w:tc>
        <w:tc>
          <w:tcPr>
            <w:tcW w:w="1216" w:type="dxa"/>
            <w:shd w:val="clear" w:color="auto" w:fill="auto"/>
          </w:tcPr>
          <w:p w:rsidR="002D04A9" w:rsidRDefault="002D04A9" w:rsidP="00480EF1">
            <w:pPr>
              <w:jc w:val="right"/>
              <w:rPr>
                <w:color w:val="000000"/>
                <w:sz w:val="20"/>
                <w:szCs w:val="20"/>
              </w:rPr>
            </w:pPr>
            <w:r>
              <w:rPr>
                <w:color w:val="000000"/>
                <w:sz w:val="20"/>
                <w:szCs w:val="20"/>
              </w:rPr>
              <w:t>$</w:t>
            </w:r>
            <w:r w:rsidR="00480EF1">
              <w:rPr>
                <w:color w:val="000000"/>
                <w:sz w:val="20"/>
                <w:szCs w:val="20"/>
              </w:rPr>
              <w:t>6</w:t>
            </w:r>
            <w:r>
              <w:rPr>
                <w:color w:val="000000"/>
                <w:sz w:val="20"/>
                <w:szCs w:val="20"/>
              </w:rPr>
              <w:t>23.</w:t>
            </w:r>
            <w:r w:rsidR="00480EF1">
              <w:rPr>
                <w:color w:val="000000"/>
                <w:sz w:val="20"/>
                <w:szCs w:val="20"/>
              </w:rPr>
              <w:t>57</w:t>
            </w:r>
            <w:r>
              <w:rPr>
                <w:color w:val="000000"/>
                <w:sz w:val="20"/>
                <w:szCs w:val="20"/>
              </w:rPr>
              <w:t xml:space="preserve"> </w:t>
            </w: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C.  Create information</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See 4B</w:t>
            </w: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D.  Gather existing information</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See 4B</w:t>
            </w: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28"/>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E.  Write report </w:t>
            </w:r>
            <w:r w:rsidRPr="004101C9">
              <w:rPr>
                <w:sz w:val="20"/>
                <w:szCs w:val="20"/>
                <w:vertAlign w:val="superscript"/>
              </w:rPr>
              <w:t>j</w:t>
            </w: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applicability</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N/A</w:t>
            </w: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construction./</w:t>
            </w:r>
            <w:r w:rsidR="00E45408">
              <w:rPr>
                <w:sz w:val="20"/>
                <w:szCs w:val="20"/>
              </w:rPr>
              <w:t xml:space="preserve"> </w:t>
            </w:r>
            <w:r w:rsidR="00245590" w:rsidRPr="004101C9">
              <w:rPr>
                <w:sz w:val="20"/>
                <w:szCs w:val="20"/>
              </w:rPr>
              <w:t>reconstruction</w:t>
            </w:r>
          </w:p>
        </w:tc>
        <w:tc>
          <w:tcPr>
            <w:tcW w:w="1260" w:type="dxa"/>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2</w:t>
            </w:r>
          </w:p>
        </w:tc>
        <w:tc>
          <w:tcPr>
            <w:tcW w:w="1350" w:type="dxa"/>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1</w:t>
            </w:r>
          </w:p>
        </w:tc>
        <w:tc>
          <w:tcPr>
            <w:tcW w:w="1260" w:type="dxa"/>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2</w:t>
            </w:r>
          </w:p>
        </w:tc>
        <w:tc>
          <w:tcPr>
            <w:tcW w:w="1350" w:type="dxa"/>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0</w:t>
            </w:r>
          </w:p>
        </w:tc>
        <w:tc>
          <w:tcPr>
            <w:tcW w:w="1080" w:type="dxa"/>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0</w:t>
            </w:r>
          </w:p>
        </w:tc>
        <w:tc>
          <w:tcPr>
            <w:tcW w:w="1350" w:type="dxa"/>
            <w:gridSpan w:val="2"/>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0</w:t>
            </w:r>
          </w:p>
        </w:tc>
        <w:tc>
          <w:tcPr>
            <w:tcW w:w="1216" w:type="dxa"/>
            <w:gridSpan w:val="2"/>
            <w:shd w:val="clear" w:color="auto" w:fill="auto"/>
            <w:vAlign w:val="center"/>
          </w:tcPr>
          <w:p w:rsidR="00245590" w:rsidRPr="004101C9" w:rsidRDefault="00245590" w:rsidP="00DA5C6C">
            <w:pPr>
              <w:widowControl/>
              <w:autoSpaceDE/>
              <w:autoSpaceDN/>
              <w:adjustRightInd/>
              <w:jc w:val="center"/>
              <w:rPr>
                <w:sz w:val="20"/>
                <w:szCs w:val="20"/>
              </w:rPr>
            </w:pPr>
            <w:r w:rsidRPr="004101C9">
              <w:rPr>
                <w:sz w:val="20"/>
                <w:szCs w:val="20"/>
              </w:rPr>
              <w:t>0</w:t>
            </w:r>
          </w:p>
        </w:tc>
        <w:tc>
          <w:tcPr>
            <w:tcW w:w="1216" w:type="dxa"/>
            <w:shd w:val="clear" w:color="auto" w:fill="auto"/>
            <w:vAlign w:val="center"/>
          </w:tcPr>
          <w:p w:rsidR="00245590" w:rsidRPr="004101C9" w:rsidRDefault="00245590" w:rsidP="00C7365D">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actual startup</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N/A</w:t>
            </w: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compliance requirements</w:t>
            </w:r>
          </w:p>
        </w:tc>
        <w:tc>
          <w:tcPr>
            <w:tcW w:w="1260" w:type="dxa"/>
            <w:shd w:val="clear" w:color="auto" w:fill="auto"/>
          </w:tcPr>
          <w:p w:rsidR="00245590" w:rsidRPr="004101C9" w:rsidRDefault="00245590" w:rsidP="004B595D">
            <w:pPr>
              <w:widowControl/>
              <w:autoSpaceDE/>
              <w:autoSpaceDN/>
              <w:adjustRightInd/>
              <w:jc w:val="center"/>
              <w:rPr>
                <w:sz w:val="20"/>
                <w:szCs w:val="20"/>
              </w:rPr>
            </w:pPr>
            <w:r w:rsidRPr="004101C9">
              <w:rPr>
                <w:sz w:val="20"/>
                <w:szCs w:val="20"/>
              </w:rPr>
              <w:t>N/A</w:t>
            </w: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260" w:type="dxa"/>
            <w:shd w:val="clear" w:color="auto" w:fill="auto"/>
          </w:tcPr>
          <w:p w:rsidR="00245590" w:rsidRPr="004101C9" w:rsidRDefault="00245590" w:rsidP="004B595D">
            <w:pPr>
              <w:widowControl/>
              <w:autoSpaceDE/>
              <w:autoSpaceDN/>
              <w:adjustRightInd/>
              <w:jc w:val="center"/>
              <w:rPr>
                <w:sz w:val="20"/>
                <w:szCs w:val="20"/>
              </w:rPr>
            </w:pPr>
          </w:p>
        </w:tc>
        <w:tc>
          <w:tcPr>
            <w:tcW w:w="1350" w:type="dxa"/>
            <w:shd w:val="clear" w:color="auto" w:fill="auto"/>
          </w:tcPr>
          <w:p w:rsidR="00245590" w:rsidRPr="004101C9" w:rsidRDefault="00245590" w:rsidP="004B595D">
            <w:pPr>
              <w:widowControl/>
              <w:autoSpaceDE/>
              <w:autoSpaceDN/>
              <w:adjustRightInd/>
              <w:jc w:val="center"/>
              <w:rPr>
                <w:sz w:val="20"/>
                <w:szCs w:val="20"/>
              </w:rPr>
            </w:pPr>
          </w:p>
        </w:tc>
        <w:tc>
          <w:tcPr>
            <w:tcW w:w="1080" w:type="dxa"/>
            <w:shd w:val="clear" w:color="auto" w:fill="auto"/>
          </w:tcPr>
          <w:p w:rsidR="00245590" w:rsidRPr="004101C9" w:rsidRDefault="00245590" w:rsidP="004B595D">
            <w:pPr>
              <w:widowControl/>
              <w:autoSpaceDE/>
              <w:autoSpaceDN/>
              <w:adjustRightInd/>
              <w:jc w:val="center"/>
              <w:rPr>
                <w:sz w:val="20"/>
                <w:szCs w:val="20"/>
              </w:rPr>
            </w:pPr>
          </w:p>
        </w:tc>
        <w:tc>
          <w:tcPr>
            <w:tcW w:w="1350"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gridSpan w:val="2"/>
            <w:shd w:val="clear" w:color="auto" w:fill="auto"/>
          </w:tcPr>
          <w:p w:rsidR="00245590" w:rsidRPr="004101C9" w:rsidRDefault="00245590" w:rsidP="004B595D">
            <w:pPr>
              <w:widowControl/>
              <w:autoSpaceDE/>
              <w:autoSpaceDN/>
              <w:adjustRightInd/>
              <w:jc w:val="center"/>
              <w:rPr>
                <w:sz w:val="20"/>
                <w:szCs w:val="20"/>
              </w:rPr>
            </w:pPr>
          </w:p>
        </w:tc>
        <w:tc>
          <w:tcPr>
            <w:tcW w:w="1216" w:type="dxa"/>
            <w:shd w:val="clear" w:color="auto" w:fill="auto"/>
          </w:tcPr>
          <w:p w:rsidR="00245590" w:rsidRPr="004101C9" w:rsidRDefault="00245590" w:rsidP="004B595D">
            <w:pPr>
              <w:widowControl/>
              <w:autoSpaceDE/>
              <w:autoSpaceDN/>
              <w:adjustRightInd/>
              <w:jc w:val="center"/>
              <w:rPr>
                <w:sz w:val="20"/>
                <w:szCs w:val="20"/>
              </w:rPr>
            </w:pP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performance test</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2</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1</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2</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08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350"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16"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Notification of compliance status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4</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1</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4</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08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350"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16"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r w:rsidRPr="004101C9">
              <w:rPr>
                <w:sz w:val="20"/>
                <w:szCs w:val="20"/>
              </w:rPr>
              <w:t>$0</w:t>
            </w:r>
          </w:p>
        </w:tc>
      </w:tr>
      <w:tr w:rsidR="0095496D" w:rsidRPr="004101C9" w:rsidTr="00071265">
        <w:trPr>
          <w:trHeight w:val="270"/>
        </w:trPr>
        <w:tc>
          <w:tcPr>
            <w:tcW w:w="3353" w:type="dxa"/>
            <w:shd w:val="clear" w:color="auto" w:fill="auto"/>
          </w:tcPr>
          <w:p w:rsidR="00245590" w:rsidRPr="004101C9" w:rsidRDefault="0019086A" w:rsidP="004B595D">
            <w:pPr>
              <w:widowControl/>
              <w:autoSpaceDE/>
              <w:autoSpaceDN/>
              <w:adjustRightInd/>
              <w:rPr>
                <w:sz w:val="20"/>
                <w:szCs w:val="20"/>
              </w:rPr>
            </w:pPr>
            <w:r>
              <w:rPr>
                <w:sz w:val="20"/>
                <w:szCs w:val="20"/>
              </w:rPr>
              <w:t xml:space="preserve">     </w:t>
            </w:r>
            <w:r w:rsidR="00245590" w:rsidRPr="004101C9">
              <w:rPr>
                <w:sz w:val="20"/>
                <w:szCs w:val="20"/>
              </w:rPr>
              <w:t>Report of performance test</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See 4B</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08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95496D" w:rsidRPr="004101C9" w:rsidTr="00071265">
        <w:trPr>
          <w:trHeight w:val="330"/>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t xml:space="preserve">     </w:t>
            </w:r>
            <w:r w:rsidR="00D2685B">
              <w:rPr>
                <w:sz w:val="20"/>
                <w:szCs w:val="20"/>
              </w:rPr>
              <w:t>Report</w:t>
            </w:r>
            <w:r w:rsidR="002D04A9" w:rsidRPr="004101C9">
              <w:rPr>
                <w:sz w:val="20"/>
                <w:szCs w:val="20"/>
              </w:rPr>
              <w:t xml:space="preserve"> monitoring exceedances</w:t>
            </w:r>
            <w:r w:rsidR="00C7365D">
              <w:rPr>
                <w:sz w:val="20"/>
                <w:szCs w:val="20"/>
              </w:rPr>
              <w:t xml:space="preserve"> </w:t>
            </w:r>
            <w:r w:rsidR="00C7365D" w:rsidRPr="00C7365D">
              <w:rPr>
                <w:sz w:val="20"/>
                <w:szCs w:val="20"/>
                <w:vertAlign w:val="superscript"/>
              </w:rPr>
              <w:t>d</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16</w:t>
            </w:r>
          </w:p>
        </w:tc>
        <w:tc>
          <w:tcPr>
            <w:tcW w:w="135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64</w:t>
            </w:r>
          </w:p>
        </w:tc>
        <w:tc>
          <w:tcPr>
            <w:tcW w:w="1350" w:type="dxa"/>
            <w:shd w:val="clear" w:color="auto" w:fill="auto"/>
            <w:vAlign w:val="center"/>
          </w:tcPr>
          <w:p w:rsidR="002D04A9" w:rsidRPr="004101C9" w:rsidRDefault="002D04A9" w:rsidP="00C7365D">
            <w:pPr>
              <w:widowControl/>
              <w:autoSpaceDE/>
              <w:autoSpaceDN/>
              <w:adjustRightInd/>
              <w:jc w:val="center"/>
              <w:rPr>
                <w:sz w:val="20"/>
                <w:szCs w:val="20"/>
              </w:rPr>
            </w:pPr>
            <w:r w:rsidRPr="004101C9">
              <w:rPr>
                <w:sz w:val="20"/>
                <w:szCs w:val="20"/>
              </w:rPr>
              <w:t xml:space="preserve">1.2 </w:t>
            </w:r>
          </w:p>
        </w:tc>
        <w:tc>
          <w:tcPr>
            <w:tcW w:w="1080" w:type="dxa"/>
            <w:shd w:val="clear" w:color="auto" w:fill="auto"/>
            <w:vAlign w:val="center"/>
          </w:tcPr>
          <w:p w:rsidR="002D04A9" w:rsidRDefault="002D04A9" w:rsidP="002645C6">
            <w:pPr>
              <w:jc w:val="center"/>
              <w:rPr>
                <w:color w:val="000000"/>
                <w:sz w:val="20"/>
                <w:szCs w:val="20"/>
              </w:rPr>
            </w:pPr>
            <w:r>
              <w:rPr>
                <w:color w:val="000000"/>
                <w:sz w:val="20"/>
                <w:szCs w:val="20"/>
              </w:rPr>
              <w:t>76.8</w:t>
            </w:r>
          </w:p>
        </w:tc>
        <w:tc>
          <w:tcPr>
            <w:tcW w:w="1350" w:type="dxa"/>
            <w:gridSpan w:val="2"/>
            <w:shd w:val="clear" w:color="auto" w:fill="auto"/>
            <w:vAlign w:val="center"/>
          </w:tcPr>
          <w:p w:rsidR="002D04A9" w:rsidRDefault="002D04A9" w:rsidP="002645C6">
            <w:pPr>
              <w:jc w:val="center"/>
              <w:rPr>
                <w:color w:val="000000"/>
                <w:sz w:val="20"/>
                <w:szCs w:val="20"/>
              </w:rPr>
            </w:pPr>
            <w:r>
              <w:rPr>
                <w:color w:val="000000"/>
                <w:sz w:val="20"/>
                <w:szCs w:val="20"/>
              </w:rPr>
              <w:t>3.84</w:t>
            </w:r>
          </w:p>
        </w:tc>
        <w:tc>
          <w:tcPr>
            <w:tcW w:w="1216" w:type="dxa"/>
            <w:gridSpan w:val="2"/>
            <w:shd w:val="clear" w:color="auto" w:fill="auto"/>
            <w:vAlign w:val="center"/>
          </w:tcPr>
          <w:p w:rsidR="002D04A9" w:rsidRDefault="002D04A9" w:rsidP="002645C6">
            <w:pPr>
              <w:jc w:val="center"/>
              <w:rPr>
                <w:color w:val="000000"/>
                <w:sz w:val="20"/>
                <w:szCs w:val="20"/>
              </w:rPr>
            </w:pPr>
            <w:r>
              <w:rPr>
                <w:color w:val="000000"/>
                <w:sz w:val="20"/>
                <w:szCs w:val="20"/>
              </w:rPr>
              <w:t>7.68</w:t>
            </w:r>
          </w:p>
        </w:tc>
        <w:tc>
          <w:tcPr>
            <w:tcW w:w="1216" w:type="dxa"/>
            <w:shd w:val="clear" w:color="auto" w:fill="auto"/>
            <w:vAlign w:val="center"/>
          </w:tcPr>
          <w:p w:rsidR="002D04A9" w:rsidRDefault="002D04A9" w:rsidP="002645C6">
            <w:pPr>
              <w:jc w:val="right"/>
              <w:rPr>
                <w:color w:val="000000"/>
                <w:sz w:val="20"/>
                <w:szCs w:val="20"/>
              </w:rPr>
            </w:pPr>
            <w:r>
              <w:rPr>
                <w:color w:val="000000"/>
                <w:sz w:val="20"/>
                <w:szCs w:val="20"/>
              </w:rPr>
              <w:t xml:space="preserve">$8,551.91 </w:t>
            </w:r>
          </w:p>
        </w:tc>
      </w:tr>
      <w:tr w:rsidR="0095496D" w:rsidRPr="004101C9" w:rsidTr="00071265">
        <w:trPr>
          <w:trHeight w:val="330"/>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lastRenderedPageBreak/>
              <w:t xml:space="preserve">     </w:t>
            </w:r>
            <w:r w:rsidR="002D04A9" w:rsidRPr="004101C9">
              <w:rPr>
                <w:sz w:val="20"/>
                <w:szCs w:val="20"/>
              </w:rPr>
              <w:t>Report of no excess emissions</w:t>
            </w:r>
            <w:r w:rsidR="00C7365D">
              <w:rPr>
                <w:sz w:val="20"/>
                <w:szCs w:val="20"/>
              </w:rPr>
              <w:t xml:space="preserve"> </w:t>
            </w:r>
            <w:r w:rsidR="00C7365D" w:rsidRPr="00C7365D">
              <w:rPr>
                <w:sz w:val="20"/>
                <w:szCs w:val="20"/>
                <w:vertAlign w:val="superscript"/>
              </w:rPr>
              <w:t>e</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8</w:t>
            </w:r>
          </w:p>
        </w:tc>
        <w:tc>
          <w:tcPr>
            <w:tcW w:w="135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16</w:t>
            </w:r>
          </w:p>
        </w:tc>
        <w:tc>
          <w:tcPr>
            <w:tcW w:w="1350" w:type="dxa"/>
            <w:shd w:val="clear" w:color="auto" w:fill="auto"/>
            <w:vAlign w:val="center"/>
          </w:tcPr>
          <w:p w:rsidR="002D04A9" w:rsidRPr="004101C9" w:rsidRDefault="002D04A9" w:rsidP="00C7365D">
            <w:pPr>
              <w:widowControl/>
              <w:autoSpaceDE/>
              <w:autoSpaceDN/>
              <w:adjustRightInd/>
              <w:jc w:val="center"/>
              <w:rPr>
                <w:sz w:val="20"/>
                <w:szCs w:val="20"/>
              </w:rPr>
            </w:pPr>
            <w:r w:rsidRPr="004101C9">
              <w:rPr>
                <w:sz w:val="20"/>
                <w:szCs w:val="20"/>
              </w:rPr>
              <w:t xml:space="preserve">10.8 </w:t>
            </w:r>
          </w:p>
        </w:tc>
        <w:tc>
          <w:tcPr>
            <w:tcW w:w="1080" w:type="dxa"/>
            <w:shd w:val="clear" w:color="auto" w:fill="auto"/>
            <w:vAlign w:val="center"/>
          </w:tcPr>
          <w:p w:rsidR="002D04A9" w:rsidRDefault="002D04A9" w:rsidP="002645C6">
            <w:pPr>
              <w:jc w:val="center"/>
              <w:rPr>
                <w:color w:val="000000"/>
                <w:sz w:val="20"/>
                <w:szCs w:val="20"/>
              </w:rPr>
            </w:pPr>
            <w:r>
              <w:rPr>
                <w:color w:val="000000"/>
                <w:sz w:val="20"/>
                <w:szCs w:val="20"/>
              </w:rPr>
              <w:t>172.8</w:t>
            </w:r>
          </w:p>
        </w:tc>
        <w:tc>
          <w:tcPr>
            <w:tcW w:w="1350" w:type="dxa"/>
            <w:gridSpan w:val="2"/>
            <w:shd w:val="clear" w:color="auto" w:fill="auto"/>
            <w:vAlign w:val="center"/>
          </w:tcPr>
          <w:p w:rsidR="002D04A9" w:rsidRDefault="002D04A9" w:rsidP="002645C6">
            <w:pPr>
              <w:jc w:val="center"/>
              <w:rPr>
                <w:color w:val="000000"/>
                <w:sz w:val="20"/>
                <w:szCs w:val="20"/>
              </w:rPr>
            </w:pPr>
            <w:r>
              <w:rPr>
                <w:color w:val="000000"/>
                <w:sz w:val="20"/>
                <w:szCs w:val="20"/>
              </w:rPr>
              <w:t>8.64</w:t>
            </w:r>
          </w:p>
        </w:tc>
        <w:tc>
          <w:tcPr>
            <w:tcW w:w="1216" w:type="dxa"/>
            <w:gridSpan w:val="2"/>
            <w:shd w:val="clear" w:color="auto" w:fill="auto"/>
            <w:vAlign w:val="center"/>
          </w:tcPr>
          <w:p w:rsidR="002D04A9" w:rsidRDefault="002D04A9" w:rsidP="002645C6">
            <w:pPr>
              <w:jc w:val="center"/>
              <w:rPr>
                <w:color w:val="000000"/>
                <w:sz w:val="20"/>
                <w:szCs w:val="20"/>
              </w:rPr>
            </w:pPr>
            <w:r>
              <w:rPr>
                <w:color w:val="000000"/>
                <w:sz w:val="20"/>
                <w:szCs w:val="20"/>
              </w:rPr>
              <w:t>17.28</w:t>
            </w:r>
          </w:p>
        </w:tc>
        <w:tc>
          <w:tcPr>
            <w:tcW w:w="1216" w:type="dxa"/>
            <w:shd w:val="clear" w:color="auto" w:fill="auto"/>
            <w:vAlign w:val="center"/>
          </w:tcPr>
          <w:p w:rsidR="002D04A9" w:rsidRDefault="002D04A9" w:rsidP="002645C6">
            <w:pPr>
              <w:jc w:val="right"/>
              <w:rPr>
                <w:color w:val="000000"/>
                <w:sz w:val="20"/>
                <w:szCs w:val="20"/>
              </w:rPr>
            </w:pPr>
            <w:r>
              <w:rPr>
                <w:color w:val="000000"/>
                <w:sz w:val="20"/>
                <w:szCs w:val="20"/>
              </w:rPr>
              <w:t xml:space="preserve">$19,241.80 </w:t>
            </w:r>
          </w:p>
        </w:tc>
      </w:tr>
      <w:tr w:rsidR="0095496D" w:rsidRPr="004101C9" w:rsidTr="00071265">
        <w:trPr>
          <w:trHeight w:val="330"/>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t xml:space="preserve">     </w:t>
            </w:r>
            <w:r w:rsidR="002D04A9" w:rsidRPr="004101C9">
              <w:rPr>
                <w:sz w:val="20"/>
                <w:szCs w:val="20"/>
              </w:rPr>
              <w:t>Startup/ shutdown/ malfunction report</w:t>
            </w:r>
            <w:r w:rsidR="00C7365D">
              <w:rPr>
                <w:sz w:val="20"/>
                <w:szCs w:val="20"/>
              </w:rPr>
              <w:t xml:space="preserve"> </w:t>
            </w:r>
            <w:r w:rsidR="00C7365D" w:rsidRPr="00C7365D">
              <w:rPr>
                <w:sz w:val="20"/>
                <w:szCs w:val="20"/>
                <w:vertAlign w:val="superscript"/>
              </w:rPr>
              <w:t>f</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8</w:t>
            </w:r>
          </w:p>
        </w:tc>
        <w:tc>
          <w:tcPr>
            <w:tcW w:w="135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1260" w:type="dxa"/>
            <w:shd w:val="clear" w:color="auto" w:fill="auto"/>
            <w:vAlign w:val="center"/>
          </w:tcPr>
          <w:p w:rsidR="002D04A9" w:rsidRPr="002C5552" w:rsidRDefault="002D04A9" w:rsidP="002645C6">
            <w:pPr>
              <w:widowControl/>
              <w:autoSpaceDE/>
              <w:autoSpaceDN/>
              <w:adjustRightInd/>
              <w:jc w:val="center"/>
              <w:rPr>
                <w:sz w:val="20"/>
                <w:szCs w:val="20"/>
              </w:rPr>
            </w:pPr>
            <w:r w:rsidRPr="002C5552">
              <w:rPr>
                <w:sz w:val="20"/>
                <w:szCs w:val="20"/>
              </w:rPr>
              <w:t>8</w:t>
            </w:r>
          </w:p>
        </w:tc>
        <w:tc>
          <w:tcPr>
            <w:tcW w:w="1350" w:type="dxa"/>
            <w:shd w:val="clear" w:color="auto" w:fill="auto"/>
            <w:vAlign w:val="center"/>
          </w:tcPr>
          <w:p w:rsidR="002D04A9" w:rsidRPr="004101C9" w:rsidRDefault="002D04A9" w:rsidP="00C7365D">
            <w:pPr>
              <w:widowControl/>
              <w:autoSpaceDE/>
              <w:autoSpaceDN/>
              <w:adjustRightInd/>
              <w:jc w:val="center"/>
              <w:rPr>
                <w:sz w:val="20"/>
                <w:szCs w:val="20"/>
              </w:rPr>
            </w:pPr>
            <w:r w:rsidRPr="004101C9">
              <w:rPr>
                <w:sz w:val="20"/>
                <w:szCs w:val="20"/>
              </w:rPr>
              <w:t>1</w:t>
            </w:r>
          </w:p>
        </w:tc>
        <w:tc>
          <w:tcPr>
            <w:tcW w:w="1080" w:type="dxa"/>
            <w:shd w:val="clear" w:color="auto" w:fill="auto"/>
            <w:vAlign w:val="center"/>
          </w:tcPr>
          <w:p w:rsidR="002D04A9" w:rsidRDefault="002D04A9" w:rsidP="002645C6">
            <w:pPr>
              <w:jc w:val="center"/>
              <w:rPr>
                <w:color w:val="000000"/>
                <w:sz w:val="20"/>
                <w:szCs w:val="20"/>
              </w:rPr>
            </w:pPr>
            <w:r>
              <w:rPr>
                <w:color w:val="000000"/>
                <w:sz w:val="20"/>
                <w:szCs w:val="20"/>
              </w:rPr>
              <w:t>8</w:t>
            </w:r>
          </w:p>
        </w:tc>
        <w:tc>
          <w:tcPr>
            <w:tcW w:w="1350" w:type="dxa"/>
            <w:gridSpan w:val="2"/>
            <w:shd w:val="clear" w:color="auto" w:fill="auto"/>
            <w:vAlign w:val="center"/>
          </w:tcPr>
          <w:p w:rsidR="002D04A9" w:rsidRDefault="002D04A9" w:rsidP="002645C6">
            <w:pPr>
              <w:jc w:val="center"/>
              <w:rPr>
                <w:color w:val="000000"/>
                <w:sz w:val="20"/>
                <w:szCs w:val="20"/>
              </w:rPr>
            </w:pPr>
            <w:r>
              <w:rPr>
                <w:color w:val="000000"/>
                <w:sz w:val="20"/>
                <w:szCs w:val="20"/>
              </w:rPr>
              <w:t>0.4</w:t>
            </w:r>
          </w:p>
        </w:tc>
        <w:tc>
          <w:tcPr>
            <w:tcW w:w="1216" w:type="dxa"/>
            <w:gridSpan w:val="2"/>
            <w:shd w:val="clear" w:color="auto" w:fill="auto"/>
            <w:vAlign w:val="center"/>
          </w:tcPr>
          <w:p w:rsidR="002D04A9" w:rsidRDefault="002D04A9" w:rsidP="002645C6">
            <w:pPr>
              <w:jc w:val="center"/>
              <w:rPr>
                <w:color w:val="000000"/>
                <w:sz w:val="20"/>
                <w:szCs w:val="20"/>
              </w:rPr>
            </w:pPr>
            <w:r>
              <w:rPr>
                <w:color w:val="000000"/>
                <w:sz w:val="20"/>
                <w:szCs w:val="20"/>
              </w:rPr>
              <w:t>0.8</w:t>
            </w:r>
          </w:p>
        </w:tc>
        <w:tc>
          <w:tcPr>
            <w:tcW w:w="1216" w:type="dxa"/>
            <w:shd w:val="clear" w:color="auto" w:fill="auto"/>
            <w:vAlign w:val="center"/>
          </w:tcPr>
          <w:p w:rsidR="002D04A9" w:rsidRDefault="002D04A9" w:rsidP="002645C6">
            <w:pPr>
              <w:jc w:val="right"/>
              <w:rPr>
                <w:color w:val="000000"/>
                <w:sz w:val="20"/>
                <w:szCs w:val="20"/>
              </w:rPr>
            </w:pPr>
            <w:r>
              <w:rPr>
                <w:color w:val="000000"/>
                <w:sz w:val="20"/>
                <w:szCs w:val="20"/>
              </w:rPr>
              <w:t xml:space="preserve">$890.82 </w:t>
            </w:r>
          </w:p>
        </w:tc>
      </w:tr>
      <w:tr w:rsidR="002D04A9" w:rsidRPr="000573A8" w:rsidTr="00071265">
        <w:trPr>
          <w:trHeight w:val="270"/>
        </w:trPr>
        <w:tc>
          <w:tcPr>
            <w:tcW w:w="3353" w:type="dxa"/>
            <w:shd w:val="clear" w:color="auto" w:fill="auto"/>
          </w:tcPr>
          <w:p w:rsidR="002D04A9" w:rsidRPr="000573A8" w:rsidRDefault="002D04A9" w:rsidP="004B595D">
            <w:pPr>
              <w:widowControl/>
              <w:autoSpaceDE/>
              <w:autoSpaceDN/>
              <w:adjustRightInd/>
              <w:rPr>
                <w:b/>
                <w:sz w:val="20"/>
                <w:szCs w:val="20"/>
              </w:rPr>
            </w:pPr>
            <w:r w:rsidRPr="00F87A56">
              <w:rPr>
                <w:b/>
                <w:sz w:val="20"/>
                <w:szCs w:val="20"/>
              </w:rPr>
              <w:t>Subtotal for Reporting</w:t>
            </w:r>
          </w:p>
        </w:tc>
        <w:tc>
          <w:tcPr>
            <w:tcW w:w="126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135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1260" w:type="dxa"/>
            <w:shd w:val="clear" w:color="auto" w:fill="auto"/>
            <w:vAlign w:val="center"/>
          </w:tcPr>
          <w:p w:rsidR="002D04A9" w:rsidRPr="000573A8" w:rsidRDefault="002D04A9" w:rsidP="002645C6">
            <w:pPr>
              <w:widowControl/>
              <w:autoSpaceDE/>
              <w:autoSpaceDN/>
              <w:adjustRightInd/>
              <w:jc w:val="center"/>
              <w:rPr>
                <w:b/>
                <w:color w:val="FF0000"/>
                <w:sz w:val="20"/>
                <w:szCs w:val="20"/>
              </w:rPr>
            </w:pPr>
          </w:p>
        </w:tc>
        <w:tc>
          <w:tcPr>
            <w:tcW w:w="135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3646" w:type="dxa"/>
            <w:gridSpan w:val="5"/>
            <w:shd w:val="clear" w:color="auto" w:fill="auto"/>
            <w:vAlign w:val="center"/>
          </w:tcPr>
          <w:p w:rsidR="002D04A9" w:rsidRDefault="002D04A9" w:rsidP="000D77DB">
            <w:pPr>
              <w:jc w:val="center"/>
              <w:rPr>
                <w:b/>
                <w:bCs/>
                <w:color w:val="000000"/>
                <w:sz w:val="20"/>
                <w:szCs w:val="20"/>
              </w:rPr>
            </w:pPr>
            <w:r>
              <w:rPr>
                <w:b/>
                <w:bCs/>
                <w:color w:val="000000"/>
                <w:sz w:val="20"/>
                <w:szCs w:val="20"/>
              </w:rPr>
              <w:t>68</w:t>
            </w:r>
            <w:r w:rsidR="000D77DB">
              <w:rPr>
                <w:b/>
                <w:bCs/>
                <w:color w:val="000000"/>
                <w:sz w:val="20"/>
                <w:szCs w:val="20"/>
              </w:rPr>
              <w:t>9</w:t>
            </w:r>
          </w:p>
        </w:tc>
        <w:tc>
          <w:tcPr>
            <w:tcW w:w="1216" w:type="dxa"/>
            <w:shd w:val="clear" w:color="auto" w:fill="auto"/>
            <w:vAlign w:val="center"/>
          </w:tcPr>
          <w:p w:rsidR="002D04A9" w:rsidRDefault="002D04A9" w:rsidP="00A24CFE">
            <w:pPr>
              <w:jc w:val="right"/>
              <w:rPr>
                <w:b/>
                <w:bCs/>
                <w:color w:val="000000"/>
                <w:sz w:val="20"/>
                <w:szCs w:val="20"/>
              </w:rPr>
            </w:pPr>
            <w:r>
              <w:rPr>
                <w:b/>
                <w:bCs/>
                <w:color w:val="000000"/>
                <w:sz w:val="20"/>
                <w:szCs w:val="20"/>
              </w:rPr>
              <w:t>$66,</w:t>
            </w:r>
            <w:r w:rsidR="00A24CFE">
              <w:rPr>
                <w:b/>
                <w:bCs/>
                <w:color w:val="000000"/>
                <w:sz w:val="20"/>
                <w:szCs w:val="20"/>
              </w:rPr>
              <w:t>7</w:t>
            </w:r>
            <w:r>
              <w:rPr>
                <w:b/>
                <w:bCs/>
                <w:color w:val="000000"/>
                <w:sz w:val="20"/>
                <w:szCs w:val="20"/>
              </w:rPr>
              <w:t>22.</w:t>
            </w:r>
            <w:r w:rsidR="00A24CFE">
              <w:rPr>
                <w:b/>
                <w:bCs/>
                <w:color w:val="000000"/>
                <w:sz w:val="20"/>
                <w:szCs w:val="20"/>
              </w:rPr>
              <w:t>71</w:t>
            </w:r>
            <w:r>
              <w:rPr>
                <w:b/>
                <w:bCs/>
                <w:color w:val="000000"/>
                <w:sz w:val="20"/>
                <w:szCs w:val="20"/>
              </w:rPr>
              <w:t xml:space="preserve"> </w:t>
            </w: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5.  Recordkeeping Requirements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A.  Read instructions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4</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1</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4</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0</w:t>
            </w: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r w:rsidRPr="004101C9">
              <w:rPr>
                <w:sz w:val="20"/>
                <w:szCs w:val="20"/>
              </w:rPr>
              <w:t>$0</w:t>
            </w:r>
          </w:p>
        </w:tc>
      </w:tr>
      <w:tr w:rsidR="00245590" w:rsidRPr="004101C9" w:rsidTr="00071265">
        <w:trPr>
          <w:trHeight w:val="192"/>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B.  Plan activities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See 5E</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C.  Implement activities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See 5E</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D.  Develop record system</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See 5E</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E.  Time to enter information</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D04A9" w:rsidRPr="004101C9" w:rsidTr="00071265">
        <w:trPr>
          <w:trHeight w:val="330"/>
        </w:trPr>
        <w:tc>
          <w:tcPr>
            <w:tcW w:w="3353" w:type="dxa"/>
            <w:shd w:val="clear" w:color="auto" w:fill="auto"/>
          </w:tcPr>
          <w:p w:rsidR="002D04A9" w:rsidRPr="004101C9" w:rsidRDefault="0019086A" w:rsidP="004B595D">
            <w:pPr>
              <w:widowControl/>
              <w:autoSpaceDE/>
              <w:autoSpaceDN/>
              <w:adjustRightInd/>
              <w:rPr>
                <w:sz w:val="20"/>
                <w:szCs w:val="20"/>
              </w:rPr>
            </w:pPr>
            <w:r>
              <w:rPr>
                <w:sz w:val="20"/>
                <w:szCs w:val="20"/>
              </w:rPr>
              <w:t xml:space="preserve">      </w:t>
            </w:r>
            <w:r w:rsidR="002D04A9" w:rsidRPr="004101C9">
              <w:rPr>
                <w:sz w:val="20"/>
                <w:szCs w:val="20"/>
              </w:rPr>
              <w:t>Records of operating parameters</w:t>
            </w:r>
            <w:r w:rsidR="00C7365D">
              <w:rPr>
                <w:sz w:val="20"/>
                <w:szCs w:val="20"/>
              </w:rPr>
              <w:t xml:space="preserve"> </w:t>
            </w:r>
            <w:r w:rsidR="00C7365D" w:rsidRPr="00480EF1">
              <w:rPr>
                <w:sz w:val="20"/>
                <w:szCs w:val="20"/>
                <w:vertAlign w:val="superscript"/>
              </w:rPr>
              <w:t>b</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 xml:space="preserve">1.5 </w:t>
            </w:r>
            <w:r w:rsidRPr="004101C9">
              <w:rPr>
                <w:sz w:val="20"/>
                <w:szCs w:val="20"/>
                <w:vertAlign w:val="superscript"/>
              </w:rPr>
              <w:t>g</w:t>
            </w:r>
          </w:p>
        </w:tc>
        <w:tc>
          <w:tcPr>
            <w:tcW w:w="135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 xml:space="preserve">52 </w:t>
            </w:r>
            <w:r w:rsidRPr="004101C9">
              <w:rPr>
                <w:sz w:val="20"/>
                <w:szCs w:val="20"/>
                <w:vertAlign w:val="superscript"/>
              </w:rPr>
              <w:t>h</w:t>
            </w:r>
          </w:p>
        </w:tc>
        <w:tc>
          <w:tcPr>
            <w:tcW w:w="126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78</w:t>
            </w:r>
          </w:p>
        </w:tc>
        <w:tc>
          <w:tcPr>
            <w:tcW w:w="1350" w:type="dxa"/>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 xml:space="preserve">12 </w:t>
            </w:r>
          </w:p>
        </w:tc>
        <w:tc>
          <w:tcPr>
            <w:tcW w:w="1274" w:type="dxa"/>
            <w:gridSpan w:val="2"/>
            <w:shd w:val="clear" w:color="auto" w:fill="auto"/>
            <w:vAlign w:val="center"/>
          </w:tcPr>
          <w:p w:rsidR="002D04A9" w:rsidRPr="004101C9" w:rsidRDefault="002D04A9" w:rsidP="002645C6">
            <w:pPr>
              <w:widowControl/>
              <w:autoSpaceDE/>
              <w:autoSpaceDN/>
              <w:adjustRightInd/>
              <w:jc w:val="center"/>
              <w:rPr>
                <w:sz w:val="20"/>
                <w:szCs w:val="20"/>
              </w:rPr>
            </w:pPr>
            <w:r>
              <w:rPr>
                <w:color w:val="000000"/>
                <w:sz w:val="20"/>
                <w:szCs w:val="20"/>
              </w:rPr>
              <w:t>936</w:t>
            </w:r>
          </w:p>
        </w:tc>
        <w:tc>
          <w:tcPr>
            <w:tcW w:w="1186" w:type="dxa"/>
            <w:gridSpan w:val="2"/>
            <w:shd w:val="clear" w:color="auto" w:fill="auto"/>
            <w:vAlign w:val="center"/>
          </w:tcPr>
          <w:p w:rsidR="002D04A9" w:rsidRPr="002D04A9" w:rsidRDefault="002D04A9" w:rsidP="002645C6">
            <w:pPr>
              <w:jc w:val="center"/>
              <w:rPr>
                <w:color w:val="000000"/>
                <w:sz w:val="20"/>
                <w:szCs w:val="20"/>
              </w:rPr>
            </w:pPr>
            <w:r>
              <w:rPr>
                <w:color w:val="000000"/>
                <w:sz w:val="20"/>
                <w:szCs w:val="20"/>
              </w:rPr>
              <w:t>46.8</w:t>
            </w:r>
          </w:p>
        </w:tc>
        <w:tc>
          <w:tcPr>
            <w:tcW w:w="1186" w:type="dxa"/>
            <w:shd w:val="clear" w:color="auto" w:fill="auto"/>
            <w:vAlign w:val="center"/>
          </w:tcPr>
          <w:p w:rsidR="002D04A9" w:rsidRDefault="002D04A9" w:rsidP="002645C6">
            <w:pPr>
              <w:jc w:val="center"/>
              <w:rPr>
                <w:color w:val="000000"/>
                <w:sz w:val="20"/>
                <w:szCs w:val="20"/>
              </w:rPr>
            </w:pPr>
            <w:r>
              <w:rPr>
                <w:color w:val="000000"/>
                <w:sz w:val="20"/>
                <w:szCs w:val="20"/>
              </w:rPr>
              <w:t>93.6</w:t>
            </w:r>
          </w:p>
        </w:tc>
        <w:tc>
          <w:tcPr>
            <w:tcW w:w="1216" w:type="dxa"/>
            <w:shd w:val="clear" w:color="auto" w:fill="auto"/>
            <w:vAlign w:val="center"/>
          </w:tcPr>
          <w:p w:rsidR="002D04A9" w:rsidRDefault="002D04A9" w:rsidP="002645C6">
            <w:pPr>
              <w:jc w:val="right"/>
              <w:rPr>
                <w:color w:val="000000"/>
                <w:sz w:val="20"/>
                <w:szCs w:val="20"/>
              </w:rPr>
            </w:pPr>
            <w:r>
              <w:rPr>
                <w:color w:val="000000"/>
                <w:sz w:val="20"/>
                <w:szCs w:val="20"/>
              </w:rPr>
              <w:t xml:space="preserve">$104,226.41 </w:t>
            </w:r>
          </w:p>
        </w:tc>
      </w:tr>
      <w:tr w:rsidR="00245590" w:rsidRPr="004101C9" w:rsidTr="00071265">
        <w:trPr>
          <w:trHeight w:val="282"/>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F.  Time to train personnel </w:t>
            </w:r>
            <w:r w:rsidRPr="004101C9">
              <w:rPr>
                <w:sz w:val="20"/>
                <w:szCs w:val="20"/>
                <w:vertAlign w:val="superscript"/>
              </w:rPr>
              <w:t>i</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N/A</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435"/>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G. Time to comply with applicable                      requirements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See 4B</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45590" w:rsidRPr="004101C9" w:rsidTr="00071265">
        <w:trPr>
          <w:trHeight w:val="270"/>
        </w:trPr>
        <w:tc>
          <w:tcPr>
            <w:tcW w:w="3353" w:type="dxa"/>
            <w:shd w:val="clear" w:color="auto" w:fill="auto"/>
          </w:tcPr>
          <w:p w:rsidR="00245590" w:rsidRPr="004101C9" w:rsidRDefault="00245590" w:rsidP="004B595D">
            <w:pPr>
              <w:widowControl/>
              <w:autoSpaceDE/>
              <w:autoSpaceDN/>
              <w:adjustRightInd/>
              <w:rPr>
                <w:sz w:val="20"/>
                <w:szCs w:val="20"/>
              </w:rPr>
            </w:pPr>
            <w:r w:rsidRPr="004101C9">
              <w:rPr>
                <w:sz w:val="20"/>
                <w:szCs w:val="20"/>
              </w:rPr>
              <w:t xml:space="preserve">    H.  Time for audits</w:t>
            </w: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r w:rsidRPr="004101C9">
              <w:rPr>
                <w:sz w:val="20"/>
                <w:szCs w:val="20"/>
              </w:rPr>
              <w:t>N/A</w:t>
            </w: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6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350"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74"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gridSpan w:val="2"/>
            <w:shd w:val="clear" w:color="auto" w:fill="auto"/>
            <w:vAlign w:val="center"/>
          </w:tcPr>
          <w:p w:rsidR="00245590" w:rsidRPr="004101C9" w:rsidRDefault="00245590" w:rsidP="002645C6">
            <w:pPr>
              <w:widowControl/>
              <w:autoSpaceDE/>
              <w:autoSpaceDN/>
              <w:adjustRightInd/>
              <w:jc w:val="center"/>
              <w:rPr>
                <w:sz w:val="20"/>
                <w:szCs w:val="20"/>
              </w:rPr>
            </w:pPr>
          </w:p>
        </w:tc>
        <w:tc>
          <w:tcPr>
            <w:tcW w:w="1186" w:type="dxa"/>
            <w:shd w:val="clear" w:color="auto" w:fill="auto"/>
            <w:vAlign w:val="center"/>
          </w:tcPr>
          <w:p w:rsidR="00245590" w:rsidRPr="004101C9" w:rsidRDefault="00245590" w:rsidP="002645C6">
            <w:pPr>
              <w:widowControl/>
              <w:autoSpaceDE/>
              <w:autoSpaceDN/>
              <w:adjustRightInd/>
              <w:jc w:val="center"/>
              <w:rPr>
                <w:sz w:val="20"/>
                <w:szCs w:val="20"/>
              </w:rPr>
            </w:pPr>
          </w:p>
        </w:tc>
        <w:tc>
          <w:tcPr>
            <w:tcW w:w="1216" w:type="dxa"/>
            <w:shd w:val="clear" w:color="auto" w:fill="auto"/>
            <w:vAlign w:val="center"/>
          </w:tcPr>
          <w:p w:rsidR="00245590" w:rsidRPr="004101C9" w:rsidRDefault="00245590" w:rsidP="002645C6">
            <w:pPr>
              <w:widowControl/>
              <w:autoSpaceDE/>
              <w:autoSpaceDN/>
              <w:adjustRightInd/>
              <w:jc w:val="right"/>
              <w:rPr>
                <w:sz w:val="20"/>
                <w:szCs w:val="20"/>
              </w:rPr>
            </w:pPr>
          </w:p>
        </w:tc>
      </w:tr>
      <w:tr w:rsidR="002D04A9" w:rsidRPr="000573A8" w:rsidTr="00071265">
        <w:trPr>
          <w:trHeight w:val="270"/>
        </w:trPr>
        <w:tc>
          <w:tcPr>
            <w:tcW w:w="3353" w:type="dxa"/>
            <w:shd w:val="clear" w:color="auto" w:fill="auto"/>
          </w:tcPr>
          <w:p w:rsidR="002D04A9" w:rsidRPr="000573A8" w:rsidRDefault="002D04A9" w:rsidP="004B595D">
            <w:pPr>
              <w:widowControl/>
              <w:autoSpaceDE/>
              <w:autoSpaceDN/>
              <w:adjustRightInd/>
              <w:rPr>
                <w:b/>
                <w:sz w:val="20"/>
                <w:szCs w:val="20"/>
              </w:rPr>
            </w:pPr>
            <w:r w:rsidRPr="00F87A56">
              <w:rPr>
                <w:b/>
                <w:sz w:val="20"/>
                <w:szCs w:val="20"/>
              </w:rPr>
              <w:t>Subtotal for Recordkeeping</w:t>
            </w:r>
          </w:p>
        </w:tc>
        <w:tc>
          <w:tcPr>
            <w:tcW w:w="126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135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126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1350" w:type="dxa"/>
            <w:shd w:val="clear" w:color="auto" w:fill="auto"/>
            <w:vAlign w:val="center"/>
          </w:tcPr>
          <w:p w:rsidR="002D04A9" w:rsidRPr="000573A8" w:rsidRDefault="002D04A9" w:rsidP="002645C6">
            <w:pPr>
              <w:widowControl/>
              <w:autoSpaceDE/>
              <w:autoSpaceDN/>
              <w:adjustRightInd/>
              <w:jc w:val="center"/>
              <w:rPr>
                <w:b/>
                <w:sz w:val="20"/>
                <w:szCs w:val="20"/>
              </w:rPr>
            </w:pPr>
          </w:p>
        </w:tc>
        <w:tc>
          <w:tcPr>
            <w:tcW w:w="3646" w:type="dxa"/>
            <w:gridSpan w:val="5"/>
            <w:shd w:val="clear" w:color="auto" w:fill="auto"/>
            <w:vAlign w:val="center"/>
          </w:tcPr>
          <w:p w:rsidR="002D04A9" w:rsidRDefault="002D04A9" w:rsidP="002645C6">
            <w:pPr>
              <w:jc w:val="center"/>
              <w:rPr>
                <w:b/>
                <w:bCs/>
                <w:color w:val="000000"/>
                <w:sz w:val="20"/>
                <w:szCs w:val="20"/>
              </w:rPr>
            </w:pPr>
            <w:r>
              <w:rPr>
                <w:b/>
                <w:bCs/>
                <w:color w:val="000000"/>
                <w:sz w:val="20"/>
                <w:szCs w:val="20"/>
              </w:rPr>
              <w:t>1,076</w:t>
            </w:r>
          </w:p>
        </w:tc>
        <w:tc>
          <w:tcPr>
            <w:tcW w:w="1216" w:type="dxa"/>
            <w:shd w:val="clear" w:color="auto" w:fill="auto"/>
            <w:vAlign w:val="center"/>
          </w:tcPr>
          <w:p w:rsidR="002D04A9" w:rsidRDefault="002D04A9" w:rsidP="002645C6">
            <w:pPr>
              <w:jc w:val="right"/>
              <w:rPr>
                <w:b/>
                <w:bCs/>
                <w:color w:val="000000"/>
                <w:sz w:val="20"/>
                <w:szCs w:val="20"/>
              </w:rPr>
            </w:pPr>
            <w:r>
              <w:rPr>
                <w:b/>
                <w:bCs/>
                <w:color w:val="000000"/>
                <w:sz w:val="20"/>
                <w:szCs w:val="20"/>
              </w:rPr>
              <w:t xml:space="preserve">$104,226.41 </w:t>
            </w:r>
          </w:p>
        </w:tc>
      </w:tr>
      <w:tr w:rsidR="002D04A9" w:rsidRPr="000573A8" w:rsidTr="00071265">
        <w:trPr>
          <w:trHeight w:val="417"/>
        </w:trPr>
        <w:tc>
          <w:tcPr>
            <w:tcW w:w="3353" w:type="dxa"/>
            <w:shd w:val="clear" w:color="auto" w:fill="auto"/>
          </w:tcPr>
          <w:p w:rsidR="002D04A9" w:rsidRPr="00071265" w:rsidRDefault="002D04A9" w:rsidP="004B595D">
            <w:pPr>
              <w:widowControl/>
              <w:autoSpaceDE/>
              <w:autoSpaceDN/>
              <w:adjustRightInd/>
              <w:rPr>
                <w:b/>
                <w:sz w:val="18"/>
                <w:szCs w:val="18"/>
              </w:rPr>
            </w:pPr>
            <w:r w:rsidRPr="00071265">
              <w:rPr>
                <w:b/>
                <w:sz w:val="18"/>
                <w:szCs w:val="18"/>
              </w:rPr>
              <w:t>TOTAL ANNUAL BURDEN</w:t>
            </w:r>
            <w:r w:rsidR="00071265" w:rsidRPr="00071265">
              <w:rPr>
                <w:b/>
                <w:sz w:val="18"/>
                <w:szCs w:val="18"/>
              </w:rPr>
              <w:t xml:space="preserve"> and COST</w:t>
            </w:r>
            <w:r w:rsidRPr="00071265">
              <w:rPr>
                <w:b/>
                <w:sz w:val="18"/>
                <w:szCs w:val="18"/>
              </w:rPr>
              <w:t xml:space="preserve"> (rounded)</w:t>
            </w:r>
          </w:p>
        </w:tc>
        <w:tc>
          <w:tcPr>
            <w:tcW w:w="1260" w:type="dxa"/>
            <w:vAlign w:val="center"/>
          </w:tcPr>
          <w:p w:rsidR="002D04A9" w:rsidRPr="000573A8" w:rsidRDefault="002D04A9" w:rsidP="002645C6">
            <w:pPr>
              <w:widowControl/>
              <w:autoSpaceDE/>
              <w:autoSpaceDN/>
              <w:adjustRightInd/>
              <w:jc w:val="center"/>
              <w:rPr>
                <w:b/>
                <w:sz w:val="20"/>
                <w:szCs w:val="20"/>
              </w:rPr>
            </w:pPr>
          </w:p>
        </w:tc>
        <w:tc>
          <w:tcPr>
            <w:tcW w:w="1350" w:type="dxa"/>
            <w:vAlign w:val="center"/>
          </w:tcPr>
          <w:p w:rsidR="002D04A9" w:rsidRPr="000573A8" w:rsidRDefault="002D04A9" w:rsidP="002645C6">
            <w:pPr>
              <w:widowControl/>
              <w:autoSpaceDE/>
              <w:autoSpaceDN/>
              <w:adjustRightInd/>
              <w:jc w:val="center"/>
              <w:rPr>
                <w:b/>
                <w:sz w:val="20"/>
                <w:szCs w:val="20"/>
              </w:rPr>
            </w:pPr>
          </w:p>
        </w:tc>
        <w:tc>
          <w:tcPr>
            <w:tcW w:w="1260" w:type="dxa"/>
            <w:vAlign w:val="center"/>
          </w:tcPr>
          <w:p w:rsidR="002D04A9" w:rsidRPr="000573A8" w:rsidRDefault="002D04A9" w:rsidP="002645C6">
            <w:pPr>
              <w:widowControl/>
              <w:autoSpaceDE/>
              <w:autoSpaceDN/>
              <w:adjustRightInd/>
              <w:jc w:val="center"/>
              <w:rPr>
                <w:b/>
                <w:sz w:val="20"/>
                <w:szCs w:val="20"/>
              </w:rPr>
            </w:pPr>
          </w:p>
        </w:tc>
        <w:tc>
          <w:tcPr>
            <w:tcW w:w="1350" w:type="dxa"/>
            <w:vAlign w:val="center"/>
          </w:tcPr>
          <w:p w:rsidR="002D04A9" w:rsidRPr="000573A8" w:rsidRDefault="002D04A9" w:rsidP="002645C6">
            <w:pPr>
              <w:widowControl/>
              <w:autoSpaceDE/>
              <w:autoSpaceDN/>
              <w:adjustRightInd/>
              <w:jc w:val="center"/>
              <w:rPr>
                <w:b/>
                <w:sz w:val="20"/>
                <w:szCs w:val="20"/>
              </w:rPr>
            </w:pPr>
          </w:p>
        </w:tc>
        <w:tc>
          <w:tcPr>
            <w:tcW w:w="3646" w:type="dxa"/>
            <w:gridSpan w:val="5"/>
            <w:shd w:val="clear" w:color="auto" w:fill="auto"/>
            <w:vAlign w:val="center"/>
          </w:tcPr>
          <w:p w:rsidR="002D04A9" w:rsidRDefault="002D04A9" w:rsidP="000D77DB">
            <w:pPr>
              <w:jc w:val="center"/>
              <w:rPr>
                <w:b/>
                <w:bCs/>
                <w:color w:val="000000"/>
                <w:sz w:val="20"/>
                <w:szCs w:val="20"/>
              </w:rPr>
            </w:pPr>
            <w:r>
              <w:rPr>
                <w:b/>
                <w:bCs/>
                <w:color w:val="000000"/>
                <w:sz w:val="20"/>
                <w:szCs w:val="20"/>
              </w:rPr>
              <w:t>1,76</w:t>
            </w:r>
            <w:r w:rsidR="000D77DB">
              <w:rPr>
                <w:b/>
                <w:bCs/>
                <w:color w:val="000000"/>
                <w:sz w:val="20"/>
                <w:szCs w:val="20"/>
              </w:rPr>
              <w:t>5</w:t>
            </w:r>
          </w:p>
        </w:tc>
        <w:tc>
          <w:tcPr>
            <w:tcW w:w="1216" w:type="dxa"/>
            <w:shd w:val="clear" w:color="auto" w:fill="auto"/>
            <w:vAlign w:val="center"/>
          </w:tcPr>
          <w:p w:rsidR="002D04A9" w:rsidRDefault="002D04A9" w:rsidP="00C23345">
            <w:pPr>
              <w:jc w:val="right"/>
              <w:rPr>
                <w:b/>
                <w:bCs/>
                <w:color w:val="000000"/>
                <w:sz w:val="20"/>
                <w:szCs w:val="20"/>
              </w:rPr>
            </w:pPr>
            <w:r>
              <w:rPr>
                <w:b/>
                <w:bCs/>
                <w:color w:val="000000"/>
                <w:sz w:val="20"/>
                <w:szCs w:val="20"/>
              </w:rPr>
              <w:t>$170,</w:t>
            </w:r>
            <w:r w:rsidR="00C23345">
              <w:rPr>
                <w:b/>
                <w:bCs/>
                <w:color w:val="000000"/>
                <w:sz w:val="20"/>
                <w:szCs w:val="20"/>
              </w:rPr>
              <w:t>9</w:t>
            </w:r>
            <w:r>
              <w:rPr>
                <w:b/>
                <w:bCs/>
                <w:color w:val="000000"/>
                <w:sz w:val="20"/>
                <w:szCs w:val="20"/>
              </w:rPr>
              <w:t>49</w:t>
            </w:r>
          </w:p>
        </w:tc>
      </w:tr>
    </w:tbl>
    <w:p w:rsidR="0095496D" w:rsidRDefault="0095496D" w:rsidP="00245590">
      <w:pPr>
        <w:rPr>
          <w:sz w:val="20"/>
          <w:szCs w:val="20"/>
        </w:rPr>
      </w:pPr>
    </w:p>
    <w:p w:rsidR="00245590" w:rsidRPr="00186B9A" w:rsidRDefault="00245590" w:rsidP="00245590">
      <w:pPr>
        <w:rPr>
          <w:sz w:val="20"/>
          <w:szCs w:val="20"/>
        </w:rPr>
      </w:pPr>
      <w:r w:rsidRPr="00186B9A">
        <w:rPr>
          <w:sz w:val="20"/>
          <w:szCs w:val="20"/>
        </w:rPr>
        <w:t>Assumptions:</w:t>
      </w:r>
    </w:p>
    <w:p w:rsidR="00245590" w:rsidRPr="00356563" w:rsidRDefault="00245590" w:rsidP="00245590">
      <w:pPr>
        <w:rPr>
          <w:sz w:val="20"/>
          <w:szCs w:val="20"/>
        </w:rPr>
      </w:pPr>
      <w:r w:rsidRPr="00356563">
        <w:rPr>
          <w:sz w:val="20"/>
          <w:szCs w:val="20"/>
          <w:vertAlign w:val="superscript"/>
        </w:rPr>
        <w:t>a</w:t>
      </w:r>
      <w:r w:rsidRPr="00356563">
        <w:rPr>
          <w:sz w:val="20"/>
          <w:szCs w:val="20"/>
        </w:rPr>
        <w:t xml:space="preserve">  </w:t>
      </w:r>
      <w:r w:rsidRPr="004101C9">
        <w:rPr>
          <w:sz w:val="20"/>
          <w:szCs w:val="20"/>
        </w:rPr>
        <w:t>This ICR assume</w:t>
      </w:r>
      <w:r>
        <w:rPr>
          <w:sz w:val="20"/>
          <w:szCs w:val="20"/>
        </w:rPr>
        <w:t>s that managerial hours are 5 percent of t</w:t>
      </w:r>
      <w:r w:rsidRPr="004101C9">
        <w:rPr>
          <w:sz w:val="20"/>
          <w:szCs w:val="20"/>
        </w:rPr>
        <w:t>echnical h</w:t>
      </w:r>
      <w:r>
        <w:rPr>
          <w:sz w:val="20"/>
          <w:szCs w:val="20"/>
        </w:rPr>
        <w:t>ours, and clerical hours are 10 percent of t</w:t>
      </w:r>
      <w:r w:rsidRPr="004101C9">
        <w:rPr>
          <w:sz w:val="20"/>
          <w:szCs w:val="20"/>
        </w:rPr>
        <w:t>echnical hours.</w:t>
      </w:r>
      <w:r>
        <w:rPr>
          <w:sz w:val="20"/>
          <w:szCs w:val="20"/>
        </w:rPr>
        <w:t xml:space="preserve"> </w:t>
      </w:r>
      <w:r w:rsidRPr="004101C9">
        <w:rPr>
          <w:sz w:val="20"/>
          <w:szCs w:val="20"/>
        </w:rPr>
        <w:t xml:space="preserve"> This </w:t>
      </w:r>
      <w:r>
        <w:rPr>
          <w:sz w:val="20"/>
          <w:szCs w:val="20"/>
        </w:rPr>
        <w:t>ICR uses a labor rate of $121.44 for managerial hours, $100.23 for technical hours, and $50.51</w:t>
      </w:r>
      <w:r w:rsidRPr="004101C9">
        <w:rPr>
          <w:sz w:val="20"/>
          <w:szCs w:val="20"/>
        </w:rPr>
        <w:t xml:space="preserve"> for clerical hours</w:t>
      </w:r>
      <w:r>
        <w:rPr>
          <w:sz w:val="20"/>
          <w:szCs w:val="20"/>
        </w:rPr>
        <w:t>.</w:t>
      </w:r>
    </w:p>
    <w:p w:rsidR="00245590" w:rsidRPr="00356563" w:rsidRDefault="00245590" w:rsidP="00245590">
      <w:pPr>
        <w:rPr>
          <w:sz w:val="20"/>
          <w:szCs w:val="20"/>
        </w:rPr>
      </w:pPr>
      <w:r w:rsidRPr="00356563">
        <w:rPr>
          <w:sz w:val="20"/>
          <w:szCs w:val="20"/>
          <w:vertAlign w:val="superscript"/>
        </w:rPr>
        <w:t>b</w:t>
      </w:r>
      <w:r w:rsidRPr="00356563">
        <w:rPr>
          <w:sz w:val="20"/>
          <w:szCs w:val="20"/>
        </w:rPr>
        <w:t xml:space="preserve">  </w:t>
      </w:r>
      <w:r>
        <w:rPr>
          <w:sz w:val="20"/>
          <w:szCs w:val="20"/>
        </w:rPr>
        <w:t>We have a</w:t>
      </w:r>
      <w:r w:rsidRPr="00356563">
        <w:rPr>
          <w:sz w:val="20"/>
          <w:szCs w:val="20"/>
        </w:rPr>
        <w:t>ssume</w:t>
      </w:r>
      <w:r>
        <w:rPr>
          <w:sz w:val="20"/>
          <w:szCs w:val="20"/>
        </w:rPr>
        <w:t>d</w:t>
      </w:r>
      <w:r w:rsidRPr="00356563">
        <w:rPr>
          <w:sz w:val="20"/>
          <w:szCs w:val="20"/>
        </w:rPr>
        <w:t xml:space="preserve"> that </w:t>
      </w:r>
      <w:r>
        <w:rPr>
          <w:sz w:val="20"/>
          <w:szCs w:val="20"/>
        </w:rPr>
        <w:t>the average of respondents that will be subject to the rule will be twelve.  There will be no additional new sources per year that will become subject to the rule over the three-year period of this ICR.</w:t>
      </w:r>
    </w:p>
    <w:p w:rsidR="00245590" w:rsidRPr="00356563" w:rsidRDefault="00245590" w:rsidP="00245590">
      <w:pPr>
        <w:rPr>
          <w:sz w:val="20"/>
          <w:szCs w:val="20"/>
        </w:rPr>
      </w:pPr>
      <w:r w:rsidRPr="00356563">
        <w:rPr>
          <w:sz w:val="20"/>
          <w:szCs w:val="20"/>
          <w:vertAlign w:val="superscript"/>
        </w:rPr>
        <w:t>c</w:t>
      </w:r>
      <w:r w:rsidRPr="00356563">
        <w:rPr>
          <w:sz w:val="20"/>
          <w:szCs w:val="20"/>
        </w:rPr>
        <w:t xml:space="preserve">  </w:t>
      </w:r>
      <w:r>
        <w:rPr>
          <w:sz w:val="20"/>
          <w:szCs w:val="20"/>
        </w:rPr>
        <w:t xml:space="preserve">We have assumed that </w:t>
      </w:r>
      <w:r w:rsidRPr="00356563">
        <w:rPr>
          <w:sz w:val="20"/>
          <w:szCs w:val="20"/>
        </w:rPr>
        <w:t xml:space="preserve">7 percent of respondents </w:t>
      </w:r>
      <w:r w:rsidR="009B4B87">
        <w:rPr>
          <w:sz w:val="20"/>
          <w:szCs w:val="20"/>
        </w:rPr>
        <w:t xml:space="preserve">(12x7%= 0.84/ rounded to 1) </w:t>
      </w:r>
      <w:r w:rsidRPr="00356563">
        <w:rPr>
          <w:sz w:val="20"/>
          <w:szCs w:val="20"/>
        </w:rPr>
        <w:t>will fail the initial performance test and must repeat it.</w:t>
      </w:r>
    </w:p>
    <w:p w:rsidR="00245590" w:rsidRPr="00356563" w:rsidRDefault="00245590" w:rsidP="00245590">
      <w:pPr>
        <w:rPr>
          <w:sz w:val="20"/>
          <w:szCs w:val="20"/>
        </w:rPr>
      </w:pPr>
      <w:r w:rsidRPr="00356563">
        <w:rPr>
          <w:sz w:val="20"/>
          <w:szCs w:val="20"/>
          <w:vertAlign w:val="superscript"/>
        </w:rPr>
        <w:t>d</w:t>
      </w:r>
      <w:r w:rsidRPr="00356563">
        <w:rPr>
          <w:sz w:val="20"/>
          <w:szCs w:val="20"/>
        </w:rPr>
        <w:t xml:space="preserve">  </w:t>
      </w:r>
      <w:r>
        <w:rPr>
          <w:sz w:val="20"/>
          <w:szCs w:val="20"/>
        </w:rPr>
        <w:t>We have a</w:t>
      </w:r>
      <w:r w:rsidRPr="00356563">
        <w:rPr>
          <w:sz w:val="20"/>
          <w:szCs w:val="20"/>
        </w:rPr>
        <w:t>ssume</w:t>
      </w:r>
      <w:r>
        <w:rPr>
          <w:sz w:val="20"/>
          <w:szCs w:val="20"/>
        </w:rPr>
        <w:t xml:space="preserve">d that </w:t>
      </w:r>
      <w:r w:rsidRPr="00356563">
        <w:rPr>
          <w:sz w:val="20"/>
          <w:szCs w:val="20"/>
        </w:rPr>
        <w:t>10 percent of respondents</w:t>
      </w:r>
      <w:r>
        <w:rPr>
          <w:sz w:val="20"/>
          <w:szCs w:val="20"/>
        </w:rPr>
        <w:t xml:space="preserve"> will</w:t>
      </w:r>
      <w:r w:rsidRPr="00356563">
        <w:rPr>
          <w:sz w:val="20"/>
          <w:szCs w:val="20"/>
        </w:rPr>
        <w:t xml:space="preserve"> report exceedances.  Respondents are required to report quarterly.</w:t>
      </w:r>
    </w:p>
    <w:p w:rsidR="00245590" w:rsidRPr="00356563" w:rsidRDefault="00245590" w:rsidP="00245590">
      <w:pPr>
        <w:rPr>
          <w:sz w:val="20"/>
          <w:szCs w:val="20"/>
        </w:rPr>
      </w:pPr>
      <w:r w:rsidRPr="00356563">
        <w:rPr>
          <w:sz w:val="20"/>
          <w:szCs w:val="20"/>
          <w:vertAlign w:val="superscript"/>
        </w:rPr>
        <w:t>e</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90 percent of existing respondents report no excess emissions semiannually.</w:t>
      </w:r>
      <w:r>
        <w:rPr>
          <w:sz w:val="20"/>
          <w:szCs w:val="20"/>
        </w:rPr>
        <w:t xml:space="preserve"> </w:t>
      </w:r>
    </w:p>
    <w:p w:rsidR="00245590" w:rsidRPr="00356563" w:rsidRDefault="00245590" w:rsidP="00245590">
      <w:pPr>
        <w:rPr>
          <w:sz w:val="20"/>
          <w:szCs w:val="20"/>
        </w:rPr>
      </w:pPr>
      <w:r w:rsidRPr="00356563">
        <w:rPr>
          <w:sz w:val="20"/>
          <w:szCs w:val="20"/>
          <w:vertAlign w:val="superscript"/>
        </w:rPr>
        <w:t>f</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1 of 12 sources will have to submit a startup, shutdown, or malfunction report.</w:t>
      </w:r>
    </w:p>
    <w:p w:rsidR="00245590" w:rsidRPr="00356563" w:rsidRDefault="00245590" w:rsidP="00245590">
      <w:pPr>
        <w:rPr>
          <w:sz w:val="20"/>
          <w:szCs w:val="20"/>
        </w:rPr>
      </w:pPr>
      <w:r w:rsidRPr="00356563">
        <w:rPr>
          <w:sz w:val="20"/>
          <w:szCs w:val="20"/>
          <w:vertAlign w:val="superscript"/>
        </w:rPr>
        <w:t>g</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it will take 1.5 hours per respondent to enter information.</w:t>
      </w:r>
      <w:r>
        <w:rPr>
          <w:sz w:val="20"/>
          <w:szCs w:val="20"/>
        </w:rPr>
        <w:t xml:space="preserve"> </w:t>
      </w:r>
    </w:p>
    <w:p w:rsidR="00245590" w:rsidRPr="00356563" w:rsidRDefault="00245590" w:rsidP="00245590">
      <w:pPr>
        <w:rPr>
          <w:sz w:val="20"/>
          <w:szCs w:val="20"/>
          <w:vertAlign w:val="superscript"/>
        </w:rPr>
      </w:pPr>
      <w:r w:rsidRPr="00356563">
        <w:rPr>
          <w:sz w:val="20"/>
          <w:szCs w:val="20"/>
          <w:vertAlign w:val="superscript"/>
        </w:rPr>
        <w:t>h</w:t>
      </w:r>
      <w:r w:rsidRPr="00356563">
        <w:rPr>
          <w:sz w:val="20"/>
          <w:szCs w:val="20"/>
        </w:rPr>
        <w:t xml:space="preserve">  </w:t>
      </w:r>
      <w:r>
        <w:rPr>
          <w:sz w:val="20"/>
          <w:szCs w:val="20"/>
        </w:rPr>
        <w:t>We have a</w:t>
      </w:r>
      <w:r w:rsidRPr="00356563">
        <w:rPr>
          <w:sz w:val="20"/>
          <w:szCs w:val="20"/>
        </w:rPr>
        <w:t>ssume</w:t>
      </w:r>
      <w:r>
        <w:rPr>
          <w:sz w:val="20"/>
          <w:szCs w:val="20"/>
        </w:rPr>
        <w:t>d that information is entered one-</w:t>
      </w:r>
      <w:r w:rsidRPr="00356563">
        <w:rPr>
          <w:sz w:val="20"/>
          <w:szCs w:val="20"/>
        </w:rPr>
        <w:t>time per week for 52 weeks per year.</w:t>
      </w:r>
      <w:r w:rsidRPr="00356563">
        <w:rPr>
          <w:sz w:val="20"/>
          <w:szCs w:val="20"/>
          <w:vertAlign w:val="superscript"/>
        </w:rPr>
        <w:t xml:space="preserve"> </w:t>
      </w:r>
    </w:p>
    <w:p w:rsidR="00245590" w:rsidRPr="00356563" w:rsidRDefault="00245590" w:rsidP="00245590">
      <w:pPr>
        <w:rPr>
          <w:sz w:val="20"/>
          <w:szCs w:val="20"/>
        </w:rPr>
      </w:pPr>
      <w:r w:rsidRPr="00356563">
        <w:rPr>
          <w:sz w:val="20"/>
          <w:szCs w:val="20"/>
          <w:vertAlign w:val="superscript"/>
        </w:rPr>
        <w:t>i</w:t>
      </w:r>
      <w:r w:rsidRPr="00356563">
        <w:rPr>
          <w:sz w:val="20"/>
          <w:szCs w:val="20"/>
        </w:rPr>
        <w:t xml:space="preserve">  There are no hours for training personnel since no tr</w:t>
      </w:r>
      <w:r>
        <w:rPr>
          <w:sz w:val="20"/>
          <w:szCs w:val="20"/>
        </w:rPr>
        <w:t xml:space="preserve">aining is required by the rule </w:t>
      </w:r>
      <w:r w:rsidRPr="00356563">
        <w:rPr>
          <w:sz w:val="20"/>
          <w:szCs w:val="20"/>
        </w:rPr>
        <w:t>and hours have been allotted under 5A for reading and understanding the recordkeeping/reporting requirements.</w:t>
      </w:r>
    </w:p>
    <w:p w:rsidR="00F449FE" w:rsidRDefault="00144F35" w:rsidP="00CF74C1">
      <w:pPr>
        <w:outlineLvl w:val="0"/>
        <w:rPr>
          <w:b/>
        </w:rPr>
      </w:pPr>
      <w:r>
        <w:rPr>
          <w:b/>
          <w:bCs/>
          <w:color w:val="000000"/>
        </w:rPr>
        <w:br w:type="page"/>
      </w:r>
      <w:r w:rsidRPr="00C4183F">
        <w:rPr>
          <w:b/>
          <w:bCs/>
          <w:color w:val="000000"/>
        </w:rPr>
        <w:lastRenderedPageBreak/>
        <w:t>Table 2:</w:t>
      </w:r>
      <w:r>
        <w:rPr>
          <w:b/>
          <w:bCs/>
          <w:color w:val="000000"/>
        </w:rPr>
        <w:t xml:space="preserve"> Average Annual EPA Burden and Cost </w:t>
      </w:r>
      <w:r w:rsidR="008B29FF">
        <w:rPr>
          <w:b/>
          <w:bCs/>
          <w:color w:val="000000"/>
        </w:rPr>
        <w:t>–</w:t>
      </w:r>
      <w:r w:rsidR="00245590">
        <w:rPr>
          <w:b/>
          <w:bCs/>
          <w:color w:val="000000"/>
        </w:rPr>
        <w:t xml:space="preserve"> </w:t>
      </w:r>
      <w:r w:rsidR="00245590" w:rsidRPr="00245590">
        <w:rPr>
          <w:b/>
        </w:rPr>
        <w:t xml:space="preserve">NESHAP for Phosphoric Acid Manufacturing and Phosphate Fertilizers Production (40 CFR </w:t>
      </w:r>
      <w:r w:rsidR="008B29FF">
        <w:rPr>
          <w:b/>
        </w:rPr>
        <w:t>P</w:t>
      </w:r>
      <w:r w:rsidR="008B29FF" w:rsidRPr="00245590">
        <w:rPr>
          <w:b/>
        </w:rPr>
        <w:t xml:space="preserve">art </w:t>
      </w:r>
      <w:r w:rsidR="00245590" w:rsidRPr="00245590">
        <w:rPr>
          <w:b/>
        </w:rPr>
        <w:t xml:space="preserve">63, </w:t>
      </w:r>
      <w:r w:rsidR="008B29FF">
        <w:rPr>
          <w:b/>
        </w:rPr>
        <w:t>S</w:t>
      </w:r>
      <w:r w:rsidR="00245590" w:rsidRPr="00245590">
        <w:rPr>
          <w:b/>
        </w:rPr>
        <w:t>ubparts AA and BB) (Renewal)</w:t>
      </w:r>
    </w:p>
    <w:p w:rsidR="00F449FE" w:rsidRDefault="00F449FE">
      <w:pPr>
        <w:jc w:val="center"/>
        <w:outlineLvl w:val="0"/>
        <w:rPr>
          <w:b/>
        </w:rPr>
      </w:pPr>
    </w:p>
    <w:tbl>
      <w:tblPr>
        <w:tblW w:w="5147" w:type="pct"/>
        <w:jc w:val="center"/>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895"/>
        <w:gridCol w:w="1216"/>
        <w:gridCol w:w="1238"/>
        <w:gridCol w:w="1172"/>
        <w:gridCol w:w="1306"/>
        <w:gridCol w:w="1133"/>
        <w:gridCol w:w="1312"/>
        <w:gridCol w:w="1241"/>
        <w:gridCol w:w="1143"/>
      </w:tblGrid>
      <w:tr w:rsidR="009C2045" w:rsidRPr="004101C9" w:rsidTr="009C2045">
        <w:trPr>
          <w:trHeight w:val="255"/>
          <w:jc w:val="center"/>
        </w:trPr>
        <w:tc>
          <w:tcPr>
            <w:tcW w:w="1429" w:type="pct"/>
            <w:vMerge w:val="restar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rPr>
                <w:b/>
                <w:bCs/>
                <w:sz w:val="20"/>
                <w:szCs w:val="20"/>
              </w:rPr>
            </w:pPr>
            <w:r w:rsidRPr="004101C9">
              <w:rPr>
                <w:b/>
                <w:bCs/>
                <w:sz w:val="20"/>
                <w:szCs w:val="20"/>
              </w:rPr>
              <w:t> </w:t>
            </w:r>
          </w:p>
          <w:p w:rsidR="00312620" w:rsidRDefault="00312620" w:rsidP="004B595D">
            <w:pPr>
              <w:rPr>
                <w:b/>
                <w:bCs/>
                <w:sz w:val="20"/>
                <w:szCs w:val="20"/>
              </w:rPr>
            </w:pPr>
          </w:p>
          <w:p w:rsidR="00312620" w:rsidRDefault="00312620" w:rsidP="004B595D">
            <w:pPr>
              <w:rPr>
                <w:b/>
                <w:bCs/>
                <w:sz w:val="20"/>
                <w:szCs w:val="20"/>
              </w:rPr>
            </w:pPr>
          </w:p>
          <w:p w:rsidR="00401532" w:rsidRPr="004101C9" w:rsidRDefault="00401532" w:rsidP="00312620">
            <w:pPr>
              <w:jc w:val="center"/>
              <w:rPr>
                <w:b/>
                <w:bCs/>
                <w:sz w:val="20"/>
                <w:szCs w:val="20"/>
              </w:rPr>
            </w:pPr>
            <w:r w:rsidRPr="004101C9">
              <w:rPr>
                <w:b/>
                <w:bCs/>
                <w:sz w:val="20"/>
                <w:szCs w:val="20"/>
              </w:rPr>
              <w:t>Burden Item</w:t>
            </w:r>
          </w:p>
        </w:tc>
        <w:tc>
          <w:tcPr>
            <w:tcW w:w="429"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(A)</w:t>
            </w:r>
          </w:p>
        </w:tc>
        <w:tc>
          <w:tcPr>
            <w:tcW w:w="456"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(B)</w:t>
            </w:r>
          </w:p>
        </w:tc>
        <w:tc>
          <w:tcPr>
            <w:tcW w:w="429"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(C)</w:t>
            </w:r>
          </w:p>
        </w:tc>
        <w:tc>
          <w:tcPr>
            <w:tcW w:w="478"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(D)</w:t>
            </w:r>
          </w:p>
        </w:tc>
        <w:tc>
          <w:tcPr>
            <w:tcW w:w="418"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(E)</w:t>
            </w:r>
          </w:p>
        </w:tc>
        <w:tc>
          <w:tcPr>
            <w:tcW w:w="483"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(F)</w:t>
            </w:r>
          </w:p>
        </w:tc>
        <w:tc>
          <w:tcPr>
            <w:tcW w:w="457"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(G)</w:t>
            </w:r>
          </w:p>
        </w:tc>
        <w:tc>
          <w:tcPr>
            <w:tcW w:w="421" w:type="pct"/>
            <w:tcBorders>
              <w:top w:val="double" w:sz="6" w:space="0" w:color="000000"/>
              <w:bottom w:val="single" w:sz="6" w:space="0" w:color="000000"/>
            </w:tcBorders>
            <w:shd w:val="clear" w:color="auto" w:fill="auto"/>
          </w:tcPr>
          <w:p w:rsidR="00401532" w:rsidRPr="004101C9" w:rsidRDefault="00401532" w:rsidP="004B595D">
            <w:pPr>
              <w:widowControl/>
              <w:autoSpaceDE/>
              <w:autoSpaceDN/>
              <w:adjustRightInd/>
              <w:jc w:val="center"/>
              <w:rPr>
                <w:b/>
                <w:bCs/>
                <w:sz w:val="20"/>
                <w:szCs w:val="20"/>
              </w:rPr>
            </w:pPr>
            <w:r w:rsidRPr="004101C9">
              <w:rPr>
                <w:b/>
                <w:bCs/>
                <w:sz w:val="20"/>
                <w:szCs w:val="20"/>
              </w:rPr>
              <w:t>(H)</w:t>
            </w:r>
          </w:p>
        </w:tc>
      </w:tr>
      <w:tr w:rsidR="009C2045" w:rsidRPr="004101C9" w:rsidTr="009C2045">
        <w:trPr>
          <w:trHeight w:val="1275"/>
          <w:jc w:val="center"/>
        </w:trPr>
        <w:tc>
          <w:tcPr>
            <w:tcW w:w="1429" w:type="pct"/>
            <w:vMerge/>
            <w:tcBorders>
              <w:top w:val="single" w:sz="6" w:space="0" w:color="000000"/>
              <w:bottom w:val="double" w:sz="6" w:space="0" w:color="000000"/>
            </w:tcBorders>
            <w:shd w:val="clear" w:color="auto" w:fill="auto"/>
          </w:tcPr>
          <w:p w:rsidR="00401532" w:rsidRPr="004101C9" w:rsidRDefault="00401532" w:rsidP="004B595D">
            <w:pPr>
              <w:widowControl/>
              <w:autoSpaceDE/>
              <w:autoSpaceDN/>
              <w:adjustRightInd/>
              <w:rPr>
                <w:b/>
                <w:bCs/>
                <w:sz w:val="20"/>
                <w:szCs w:val="20"/>
              </w:rPr>
            </w:pPr>
          </w:p>
        </w:tc>
        <w:tc>
          <w:tcPr>
            <w:tcW w:w="429" w:type="pct"/>
            <w:tcBorders>
              <w:top w:val="single" w:sz="6" w:space="0" w:color="000000"/>
              <w:bottom w:val="double" w:sz="6" w:space="0" w:color="000000"/>
            </w:tcBorders>
            <w:shd w:val="clear" w:color="auto" w:fill="auto"/>
            <w:vAlign w:val="center"/>
          </w:tcPr>
          <w:p w:rsidR="00CF74C1" w:rsidRDefault="00CF74C1" w:rsidP="00CF74C1">
            <w:pPr>
              <w:widowControl/>
              <w:autoSpaceDE/>
              <w:autoSpaceDN/>
              <w:adjustRightInd/>
              <w:jc w:val="center"/>
              <w:rPr>
                <w:b/>
                <w:bCs/>
                <w:sz w:val="20"/>
                <w:szCs w:val="20"/>
              </w:rPr>
            </w:pPr>
            <w:r>
              <w:rPr>
                <w:b/>
                <w:bCs/>
                <w:sz w:val="20"/>
                <w:szCs w:val="20"/>
              </w:rPr>
              <w:t>Person</w:t>
            </w:r>
          </w:p>
          <w:p w:rsidR="00CF74C1" w:rsidRDefault="00CF74C1" w:rsidP="00CF74C1">
            <w:pPr>
              <w:widowControl/>
              <w:autoSpaceDE/>
              <w:autoSpaceDN/>
              <w:adjustRightInd/>
              <w:jc w:val="center"/>
              <w:rPr>
                <w:b/>
                <w:bCs/>
                <w:sz w:val="20"/>
                <w:szCs w:val="20"/>
              </w:rPr>
            </w:pPr>
            <w:r>
              <w:rPr>
                <w:b/>
                <w:bCs/>
                <w:sz w:val="20"/>
                <w:szCs w:val="20"/>
              </w:rPr>
              <w:t>hours per</w:t>
            </w:r>
          </w:p>
          <w:p w:rsidR="00401532" w:rsidRPr="004101C9" w:rsidRDefault="00401532" w:rsidP="00CF74C1">
            <w:pPr>
              <w:widowControl/>
              <w:autoSpaceDE/>
              <w:autoSpaceDN/>
              <w:adjustRightInd/>
              <w:jc w:val="center"/>
              <w:rPr>
                <w:b/>
                <w:bCs/>
                <w:sz w:val="20"/>
                <w:szCs w:val="20"/>
              </w:rPr>
            </w:pPr>
            <w:r w:rsidRPr="004101C9">
              <w:rPr>
                <w:b/>
                <w:bCs/>
                <w:sz w:val="20"/>
                <w:szCs w:val="20"/>
              </w:rPr>
              <w:t>Occurrence</w:t>
            </w:r>
          </w:p>
        </w:tc>
        <w:tc>
          <w:tcPr>
            <w:tcW w:w="456" w:type="pct"/>
            <w:tcBorders>
              <w:top w:val="single" w:sz="6" w:space="0" w:color="000000"/>
              <w:bottom w:val="double" w:sz="6" w:space="0" w:color="000000"/>
            </w:tcBorders>
            <w:shd w:val="clear" w:color="auto" w:fill="auto"/>
            <w:vAlign w:val="center"/>
          </w:tcPr>
          <w:p w:rsidR="00CF74C1" w:rsidRDefault="00CF74C1" w:rsidP="002645C6">
            <w:pPr>
              <w:widowControl/>
              <w:autoSpaceDE/>
              <w:autoSpaceDN/>
              <w:adjustRightInd/>
              <w:jc w:val="center"/>
              <w:rPr>
                <w:b/>
                <w:bCs/>
                <w:sz w:val="20"/>
                <w:szCs w:val="20"/>
              </w:rPr>
            </w:pPr>
            <w:r>
              <w:rPr>
                <w:b/>
                <w:bCs/>
                <w:sz w:val="20"/>
                <w:szCs w:val="20"/>
              </w:rPr>
              <w:t>No. of</w:t>
            </w:r>
          </w:p>
          <w:p w:rsidR="00CF74C1" w:rsidRDefault="00CF74C1" w:rsidP="002645C6">
            <w:pPr>
              <w:widowControl/>
              <w:autoSpaceDE/>
              <w:autoSpaceDN/>
              <w:adjustRightInd/>
              <w:jc w:val="center"/>
              <w:rPr>
                <w:b/>
                <w:bCs/>
                <w:sz w:val="20"/>
                <w:szCs w:val="20"/>
              </w:rPr>
            </w:pPr>
            <w:r>
              <w:rPr>
                <w:b/>
                <w:bCs/>
                <w:sz w:val="20"/>
                <w:szCs w:val="20"/>
              </w:rPr>
              <w:t>occurrences</w:t>
            </w:r>
          </w:p>
          <w:p w:rsidR="00CF74C1" w:rsidRDefault="00CF74C1" w:rsidP="002645C6">
            <w:pPr>
              <w:widowControl/>
              <w:autoSpaceDE/>
              <w:autoSpaceDN/>
              <w:adjustRightInd/>
              <w:jc w:val="center"/>
              <w:rPr>
                <w:b/>
                <w:bCs/>
                <w:sz w:val="20"/>
                <w:szCs w:val="20"/>
              </w:rPr>
            </w:pPr>
            <w:r>
              <w:rPr>
                <w:b/>
                <w:bCs/>
                <w:sz w:val="20"/>
                <w:szCs w:val="20"/>
              </w:rPr>
              <w:t>per respondent</w:t>
            </w:r>
          </w:p>
          <w:p w:rsidR="00401532" w:rsidRPr="004101C9" w:rsidRDefault="00CF74C1" w:rsidP="002645C6">
            <w:pPr>
              <w:widowControl/>
              <w:autoSpaceDE/>
              <w:autoSpaceDN/>
              <w:adjustRightInd/>
              <w:jc w:val="center"/>
              <w:rPr>
                <w:b/>
                <w:bCs/>
                <w:sz w:val="20"/>
                <w:szCs w:val="20"/>
              </w:rPr>
            </w:pPr>
            <w:r>
              <w:rPr>
                <w:b/>
                <w:bCs/>
                <w:sz w:val="20"/>
                <w:szCs w:val="20"/>
              </w:rPr>
              <w:t>per</w:t>
            </w:r>
            <w:r w:rsidR="00401532" w:rsidRPr="004101C9">
              <w:rPr>
                <w:b/>
                <w:bCs/>
                <w:sz w:val="20"/>
                <w:szCs w:val="20"/>
              </w:rPr>
              <w:t xml:space="preserve"> year</w:t>
            </w:r>
          </w:p>
        </w:tc>
        <w:tc>
          <w:tcPr>
            <w:tcW w:w="429" w:type="pct"/>
            <w:tcBorders>
              <w:top w:val="single" w:sz="6" w:space="0" w:color="000000"/>
              <w:bottom w:val="double" w:sz="6" w:space="0" w:color="000000"/>
            </w:tcBorders>
            <w:shd w:val="clear" w:color="auto" w:fill="auto"/>
            <w:vAlign w:val="center"/>
          </w:tcPr>
          <w:p w:rsidR="00401532" w:rsidRDefault="00577D9F" w:rsidP="002645C6">
            <w:pPr>
              <w:widowControl/>
              <w:autoSpaceDE/>
              <w:autoSpaceDN/>
              <w:adjustRightInd/>
              <w:jc w:val="center"/>
              <w:rPr>
                <w:b/>
                <w:bCs/>
                <w:sz w:val="20"/>
                <w:szCs w:val="20"/>
              </w:rPr>
            </w:pPr>
            <w:r>
              <w:rPr>
                <w:b/>
                <w:bCs/>
                <w:sz w:val="20"/>
                <w:szCs w:val="20"/>
              </w:rPr>
              <w:t>P</w:t>
            </w:r>
            <w:r w:rsidR="00401532" w:rsidRPr="004101C9">
              <w:rPr>
                <w:b/>
                <w:bCs/>
                <w:sz w:val="20"/>
                <w:szCs w:val="20"/>
              </w:rPr>
              <w:t>erson hour</w:t>
            </w:r>
            <w:r>
              <w:rPr>
                <w:b/>
                <w:bCs/>
                <w:sz w:val="20"/>
                <w:szCs w:val="20"/>
              </w:rPr>
              <w:t>s</w:t>
            </w:r>
            <w:r w:rsidR="00401532" w:rsidRPr="004101C9">
              <w:rPr>
                <w:b/>
                <w:bCs/>
                <w:sz w:val="20"/>
                <w:szCs w:val="20"/>
              </w:rPr>
              <w:t xml:space="preserve"> per </w:t>
            </w:r>
            <w:r>
              <w:rPr>
                <w:b/>
                <w:bCs/>
                <w:sz w:val="20"/>
                <w:szCs w:val="20"/>
              </w:rPr>
              <w:t>respondent</w:t>
            </w:r>
            <w:r w:rsidR="00401532" w:rsidRPr="004101C9">
              <w:rPr>
                <w:b/>
                <w:bCs/>
                <w:sz w:val="20"/>
                <w:szCs w:val="20"/>
              </w:rPr>
              <w:t xml:space="preserve"> </w:t>
            </w:r>
            <w:r>
              <w:rPr>
                <w:b/>
                <w:bCs/>
                <w:sz w:val="20"/>
                <w:szCs w:val="20"/>
              </w:rPr>
              <w:t xml:space="preserve">per </w:t>
            </w:r>
            <w:r w:rsidR="00401532" w:rsidRPr="004101C9">
              <w:rPr>
                <w:b/>
                <w:bCs/>
                <w:sz w:val="20"/>
                <w:szCs w:val="20"/>
              </w:rPr>
              <w:t>year</w:t>
            </w:r>
          </w:p>
          <w:p w:rsidR="00401532" w:rsidRPr="004101C9" w:rsidRDefault="00401532" w:rsidP="002645C6">
            <w:pPr>
              <w:widowControl/>
              <w:autoSpaceDE/>
              <w:autoSpaceDN/>
              <w:adjustRightInd/>
              <w:jc w:val="center"/>
              <w:rPr>
                <w:b/>
                <w:bCs/>
                <w:sz w:val="20"/>
                <w:szCs w:val="20"/>
              </w:rPr>
            </w:pPr>
            <w:r w:rsidRPr="004101C9">
              <w:rPr>
                <w:b/>
                <w:bCs/>
                <w:sz w:val="20"/>
                <w:szCs w:val="20"/>
              </w:rPr>
              <w:t>(C=AxB)</w:t>
            </w:r>
          </w:p>
        </w:tc>
        <w:tc>
          <w:tcPr>
            <w:tcW w:w="478" w:type="pct"/>
            <w:tcBorders>
              <w:top w:val="single" w:sz="6" w:space="0" w:color="000000"/>
              <w:bottom w:val="double" w:sz="6" w:space="0" w:color="000000"/>
            </w:tcBorders>
            <w:shd w:val="clear" w:color="auto" w:fill="auto"/>
            <w:vAlign w:val="center"/>
          </w:tcPr>
          <w:p w:rsidR="00401532" w:rsidRPr="004101C9" w:rsidRDefault="00577D9F" w:rsidP="002645C6">
            <w:pPr>
              <w:widowControl/>
              <w:autoSpaceDE/>
              <w:autoSpaceDN/>
              <w:adjustRightInd/>
              <w:jc w:val="center"/>
              <w:rPr>
                <w:b/>
                <w:bCs/>
                <w:sz w:val="20"/>
                <w:szCs w:val="20"/>
              </w:rPr>
            </w:pPr>
            <w:r>
              <w:rPr>
                <w:b/>
                <w:bCs/>
                <w:sz w:val="20"/>
                <w:szCs w:val="20"/>
              </w:rPr>
              <w:t>Respondents</w:t>
            </w:r>
            <w:r w:rsidR="00401532" w:rsidRPr="004101C9">
              <w:rPr>
                <w:b/>
                <w:bCs/>
                <w:sz w:val="20"/>
                <w:szCs w:val="20"/>
              </w:rPr>
              <w:t xml:space="preserve"> per year</w:t>
            </w:r>
          </w:p>
        </w:tc>
        <w:tc>
          <w:tcPr>
            <w:tcW w:w="418" w:type="pct"/>
            <w:tcBorders>
              <w:top w:val="single" w:sz="6" w:space="0" w:color="000000"/>
              <w:bottom w:val="double" w:sz="6" w:space="0" w:color="000000"/>
            </w:tcBorders>
            <w:shd w:val="clear" w:color="auto" w:fill="auto"/>
            <w:vAlign w:val="center"/>
          </w:tcPr>
          <w:p w:rsidR="00401532" w:rsidRDefault="002D04A9" w:rsidP="002645C6">
            <w:pPr>
              <w:widowControl/>
              <w:autoSpaceDE/>
              <w:autoSpaceDN/>
              <w:adjustRightInd/>
              <w:jc w:val="center"/>
              <w:rPr>
                <w:b/>
                <w:bCs/>
                <w:sz w:val="20"/>
                <w:szCs w:val="20"/>
              </w:rPr>
            </w:pPr>
            <w:r>
              <w:rPr>
                <w:b/>
                <w:bCs/>
                <w:sz w:val="20"/>
                <w:szCs w:val="20"/>
              </w:rPr>
              <w:t xml:space="preserve">Technical </w:t>
            </w:r>
            <w:r w:rsidR="00401532" w:rsidRPr="004101C9">
              <w:rPr>
                <w:b/>
                <w:bCs/>
                <w:sz w:val="20"/>
                <w:szCs w:val="20"/>
              </w:rPr>
              <w:t>person hours per year</w:t>
            </w:r>
          </w:p>
          <w:p w:rsidR="002D04A9" w:rsidRPr="004101C9" w:rsidRDefault="002645C6" w:rsidP="002645C6">
            <w:pPr>
              <w:widowControl/>
              <w:autoSpaceDE/>
              <w:autoSpaceDN/>
              <w:adjustRightInd/>
              <w:jc w:val="center"/>
              <w:rPr>
                <w:b/>
                <w:bCs/>
                <w:sz w:val="20"/>
                <w:szCs w:val="20"/>
              </w:rPr>
            </w:pPr>
            <w:r>
              <w:rPr>
                <w:b/>
                <w:bCs/>
                <w:sz w:val="20"/>
                <w:szCs w:val="20"/>
              </w:rPr>
              <w:t>(E =</w:t>
            </w:r>
            <w:r w:rsidR="006B357A">
              <w:rPr>
                <w:b/>
                <w:bCs/>
                <w:sz w:val="20"/>
                <w:szCs w:val="20"/>
              </w:rPr>
              <w:t xml:space="preserve"> Cx</w:t>
            </w:r>
            <w:r w:rsidR="002D04A9">
              <w:rPr>
                <w:b/>
                <w:bCs/>
                <w:sz w:val="20"/>
                <w:szCs w:val="20"/>
              </w:rPr>
              <w:t>D)</w:t>
            </w:r>
          </w:p>
        </w:tc>
        <w:tc>
          <w:tcPr>
            <w:tcW w:w="483" w:type="pct"/>
            <w:tcBorders>
              <w:top w:val="single" w:sz="6" w:space="0" w:color="000000"/>
              <w:bottom w:val="double" w:sz="6" w:space="0" w:color="000000"/>
            </w:tcBorders>
            <w:shd w:val="clear" w:color="auto" w:fill="auto"/>
            <w:vAlign w:val="center"/>
          </w:tcPr>
          <w:p w:rsidR="00401532" w:rsidRDefault="002D04A9" w:rsidP="002645C6">
            <w:pPr>
              <w:widowControl/>
              <w:autoSpaceDE/>
              <w:autoSpaceDN/>
              <w:adjustRightInd/>
              <w:jc w:val="center"/>
              <w:rPr>
                <w:b/>
                <w:bCs/>
                <w:sz w:val="20"/>
                <w:szCs w:val="20"/>
              </w:rPr>
            </w:pPr>
            <w:r>
              <w:rPr>
                <w:b/>
                <w:bCs/>
                <w:sz w:val="20"/>
                <w:szCs w:val="20"/>
              </w:rPr>
              <w:t>Managerial</w:t>
            </w:r>
            <w:r w:rsidRPr="004101C9">
              <w:rPr>
                <w:b/>
                <w:bCs/>
                <w:sz w:val="20"/>
                <w:szCs w:val="20"/>
              </w:rPr>
              <w:t xml:space="preserve"> </w:t>
            </w:r>
            <w:r w:rsidR="00401532" w:rsidRPr="004101C9">
              <w:rPr>
                <w:b/>
                <w:bCs/>
                <w:sz w:val="20"/>
                <w:szCs w:val="20"/>
              </w:rPr>
              <w:t>person hours per year</w:t>
            </w:r>
          </w:p>
          <w:p w:rsidR="002D04A9" w:rsidRPr="004101C9" w:rsidRDefault="002645C6" w:rsidP="002645C6">
            <w:pPr>
              <w:widowControl/>
              <w:autoSpaceDE/>
              <w:autoSpaceDN/>
              <w:adjustRightInd/>
              <w:jc w:val="center"/>
              <w:rPr>
                <w:b/>
                <w:bCs/>
                <w:sz w:val="20"/>
                <w:szCs w:val="20"/>
              </w:rPr>
            </w:pPr>
            <w:r>
              <w:rPr>
                <w:b/>
                <w:bCs/>
                <w:sz w:val="20"/>
                <w:szCs w:val="20"/>
              </w:rPr>
              <w:t>(F =</w:t>
            </w:r>
            <w:r w:rsidR="006B357A">
              <w:rPr>
                <w:b/>
                <w:bCs/>
                <w:sz w:val="20"/>
                <w:szCs w:val="20"/>
              </w:rPr>
              <w:t xml:space="preserve"> Ex</w:t>
            </w:r>
            <w:r w:rsidR="002D04A9">
              <w:rPr>
                <w:b/>
                <w:bCs/>
                <w:sz w:val="20"/>
                <w:szCs w:val="20"/>
              </w:rPr>
              <w:t>0.05)</w:t>
            </w:r>
          </w:p>
        </w:tc>
        <w:tc>
          <w:tcPr>
            <w:tcW w:w="457" w:type="pct"/>
            <w:tcBorders>
              <w:top w:val="single" w:sz="6" w:space="0" w:color="000000"/>
              <w:bottom w:val="double" w:sz="6" w:space="0" w:color="000000"/>
            </w:tcBorders>
            <w:shd w:val="clear" w:color="auto" w:fill="auto"/>
            <w:vAlign w:val="center"/>
          </w:tcPr>
          <w:p w:rsidR="00401532" w:rsidRDefault="00401532" w:rsidP="002645C6">
            <w:pPr>
              <w:widowControl/>
              <w:autoSpaceDE/>
              <w:autoSpaceDN/>
              <w:adjustRightInd/>
              <w:jc w:val="center"/>
              <w:rPr>
                <w:b/>
                <w:bCs/>
                <w:sz w:val="20"/>
                <w:szCs w:val="20"/>
              </w:rPr>
            </w:pPr>
            <w:r w:rsidRPr="004101C9">
              <w:rPr>
                <w:b/>
                <w:bCs/>
                <w:sz w:val="20"/>
                <w:szCs w:val="20"/>
              </w:rPr>
              <w:t>Clerical person hours per year</w:t>
            </w:r>
          </w:p>
          <w:p w:rsidR="002D04A9" w:rsidRPr="004101C9" w:rsidRDefault="002645C6" w:rsidP="002645C6">
            <w:pPr>
              <w:widowControl/>
              <w:autoSpaceDE/>
              <w:autoSpaceDN/>
              <w:adjustRightInd/>
              <w:jc w:val="center"/>
              <w:rPr>
                <w:b/>
                <w:bCs/>
                <w:sz w:val="20"/>
                <w:szCs w:val="20"/>
              </w:rPr>
            </w:pPr>
            <w:r>
              <w:rPr>
                <w:b/>
                <w:bCs/>
                <w:sz w:val="20"/>
                <w:szCs w:val="20"/>
              </w:rPr>
              <w:t>(G =</w:t>
            </w:r>
            <w:r w:rsidR="006B357A">
              <w:rPr>
                <w:b/>
                <w:bCs/>
                <w:sz w:val="20"/>
                <w:szCs w:val="20"/>
              </w:rPr>
              <w:t xml:space="preserve"> Ex</w:t>
            </w:r>
            <w:r w:rsidR="002D04A9">
              <w:rPr>
                <w:b/>
                <w:bCs/>
                <w:sz w:val="20"/>
                <w:szCs w:val="20"/>
              </w:rPr>
              <w:t>0.1)</w:t>
            </w:r>
          </w:p>
        </w:tc>
        <w:tc>
          <w:tcPr>
            <w:tcW w:w="421" w:type="pct"/>
            <w:tcBorders>
              <w:top w:val="single" w:sz="6" w:space="0" w:color="000000"/>
              <w:bottom w:val="double" w:sz="6" w:space="0" w:color="000000"/>
            </w:tcBorders>
            <w:shd w:val="clear" w:color="auto" w:fill="auto"/>
            <w:vAlign w:val="center"/>
          </w:tcPr>
          <w:p w:rsidR="00577D9F" w:rsidRDefault="00577D9F" w:rsidP="002645C6">
            <w:pPr>
              <w:widowControl/>
              <w:autoSpaceDE/>
              <w:autoSpaceDN/>
              <w:adjustRightInd/>
              <w:jc w:val="center"/>
              <w:rPr>
                <w:b/>
                <w:bCs/>
                <w:sz w:val="20"/>
                <w:szCs w:val="20"/>
              </w:rPr>
            </w:pPr>
            <w:r>
              <w:rPr>
                <w:b/>
                <w:bCs/>
                <w:sz w:val="20"/>
                <w:szCs w:val="20"/>
              </w:rPr>
              <w:t>Total</w:t>
            </w:r>
            <w:r w:rsidR="00401532" w:rsidRPr="004101C9">
              <w:rPr>
                <w:b/>
                <w:bCs/>
                <w:sz w:val="20"/>
                <w:szCs w:val="20"/>
              </w:rPr>
              <w:t xml:space="preserve"> </w:t>
            </w:r>
          </w:p>
          <w:p w:rsidR="00401532" w:rsidRPr="004101C9" w:rsidRDefault="00401532" w:rsidP="00577D9F">
            <w:pPr>
              <w:widowControl/>
              <w:autoSpaceDE/>
              <w:autoSpaceDN/>
              <w:adjustRightInd/>
              <w:jc w:val="center"/>
              <w:rPr>
                <w:b/>
                <w:bCs/>
                <w:sz w:val="20"/>
                <w:szCs w:val="20"/>
              </w:rPr>
            </w:pPr>
            <w:r w:rsidRPr="004101C9">
              <w:rPr>
                <w:b/>
                <w:bCs/>
                <w:sz w:val="20"/>
                <w:szCs w:val="20"/>
              </w:rPr>
              <w:t>Cost</w:t>
            </w:r>
            <w:r w:rsidR="00577D9F">
              <w:rPr>
                <w:b/>
                <w:bCs/>
                <w:sz w:val="20"/>
                <w:szCs w:val="20"/>
              </w:rPr>
              <w:t xml:space="preserve"> per </w:t>
            </w:r>
            <w:r w:rsidRPr="004101C9">
              <w:rPr>
                <w:b/>
                <w:bCs/>
                <w:sz w:val="20"/>
                <w:szCs w:val="20"/>
              </w:rPr>
              <w:t xml:space="preserve">year </w:t>
            </w:r>
            <w:r w:rsidRPr="004101C9">
              <w:rPr>
                <w:b/>
                <w:bCs/>
                <w:sz w:val="20"/>
                <w:szCs w:val="20"/>
                <w:vertAlign w:val="superscript"/>
              </w:rPr>
              <w:t>a</w:t>
            </w:r>
          </w:p>
        </w:tc>
      </w:tr>
      <w:tr w:rsidR="009C2045" w:rsidRPr="004101C9" w:rsidTr="009C2045">
        <w:trPr>
          <w:trHeight w:val="285"/>
          <w:jc w:val="center"/>
        </w:trPr>
        <w:tc>
          <w:tcPr>
            <w:tcW w:w="1429" w:type="pct"/>
            <w:tcBorders>
              <w:top w:val="double" w:sz="6" w:space="0" w:color="000000"/>
            </w:tcBorders>
            <w:shd w:val="clear" w:color="auto" w:fill="auto"/>
          </w:tcPr>
          <w:p w:rsidR="002D04A9" w:rsidRPr="004101C9" w:rsidRDefault="002D04A9" w:rsidP="004B595D">
            <w:pPr>
              <w:widowControl/>
              <w:autoSpaceDE/>
              <w:autoSpaceDN/>
              <w:adjustRightInd/>
              <w:rPr>
                <w:sz w:val="20"/>
                <w:szCs w:val="20"/>
              </w:rPr>
            </w:pPr>
            <w:r w:rsidRPr="004101C9">
              <w:rPr>
                <w:sz w:val="20"/>
                <w:szCs w:val="20"/>
              </w:rPr>
              <w:t>Initial performance test</w:t>
            </w:r>
          </w:p>
        </w:tc>
        <w:tc>
          <w:tcPr>
            <w:tcW w:w="429" w:type="pct"/>
            <w:tcBorders>
              <w:top w:val="doub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56" w:type="pct"/>
            <w:tcBorders>
              <w:top w:val="doub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tcBorders>
              <w:top w:val="doub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78" w:type="pct"/>
            <w:tcBorders>
              <w:top w:val="doub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tcBorders>
              <w:top w:val="doub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tcBorders>
              <w:top w:val="doub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tcBorders>
              <w:top w:val="doub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tcBorders>
              <w:top w:val="double" w:sz="6" w:space="0" w:color="000000"/>
            </w:tcBorders>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Repeat initial performance test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Retesting preparation</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8</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8</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0E7BD2">
        <w:trPr>
          <w:trHeight w:val="192"/>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Retesting</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0E7BD2">
        <w:trPr>
          <w:trHeight w:val="228"/>
          <w:jc w:val="center"/>
        </w:trPr>
        <w:tc>
          <w:tcPr>
            <w:tcW w:w="1429" w:type="pct"/>
            <w:shd w:val="clear" w:color="auto" w:fill="auto"/>
          </w:tcPr>
          <w:p w:rsidR="002D04A9" w:rsidRPr="004101C9" w:rsidRDefault="002D04A9" w:rsidP="00C86E23">
            <w:pPr>
              <w:widowControl/>
              <w:autoSpaceDE/>
              <w:autoSpaceDN/>
              <w:adjustRightInd/>
              <w:rPr>
                <w:sz w:val="20"/>
                <w:szCs w:val="20"/>
              </w:rPr>
            </w:pPr>
            <w:r w:rsidRPr="004101C9">
              <w:rPr>
                <w:sz w:val="20"/>
                <w:szCs w:val="20"/>
              </w:rPr>
              <w:t xml:space="preserve">Excess </w:t>
            </w:r>
            <w:r w:rsidR="00C86E23">
              <w:rPr>
                <w:sz w:val="20"/>
                <w:szCs w:val="20"/>
              </w:rPr>
              <w:t>e</w:t>
            </w:r>
            <w:r w:rsidRPr="004101C9">
              <w:rPr>
                <w:sz w:val="20"/>
                <w:szCs w:val="20"/>
              </w:rPr>
              <w:t xml:space="preserve">missions </w:t>
            </w:r>
            <w:r w:rsidR="00C86E23">
              <w:rPr>
                <w:sz w:val="20"/>
                <w:szCs w:val="20"/>
              </w:rPr>
              <w:t>e</w:t>
            </w:r>
            <w:r w:rsidRPr="004101C9">
              <w:rPr>
                <w:sz w:val="20"/>
                <w:szCs w:val="20"/>
              </w:rPr>
              <w:t xml:space="preserve">nforcement </w:t>
            </w:r>
            <w:r w:rsidR="00C86E23">
              <w:rPr>
                <w:sz w:val="20"/>
                <w:szCs w:val="20"/>
              </w:rPr>
              <w:t>a</w:t>
            </w:r>
            <w:r w:rsidRPr="004101C9">
              <w:rPr>
                <w:sz w:val="20"/>
                <w:szCs w:val="20"/>
              </w:rPr>
              <w:t>ctivities</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0E7BD2">
        <w:trPr>
          <w:trHeight w:val="255"/>
          <w:jc w:val="center"/>
        </w:trPr>
        <w:tc>
          <w:tcPr>
            <w:tcW w:w="1429" w:type="pct"/>
            <w:shd w:val="clear" w:color="auto" w:fill="auto"/>
          </w:tcPr>
          <w:p w:rsidR="002D04A9" w:rsidRPr="004101C9" w:rsidRDefault="002D04A9" w:rsidP="00C86E23">
            <w:pPr>
              <w:widowControl/>
              <w:autoSpaceDE/>
              <w:autoSpaceDN/>
              <w:adjustRightInd/>
              <w:rPr>
                <w:sz w:val="20"/>
                <w:szCs w:val="20"/>
              </w:rPr>
            </w:pPr>
            <w:r w:rsidRPr="004101C9">
              <w:rPr>
                <w:sz w:val="20"/>
                <w:szCs w:val="20"/>
              </w:rPr>
              <w:t xml:space="preserve">Report </w:t>
            </w:r>
            <w:r w:rsidR="00C86E23">
              <w:rPr>
                <w:sz w:val="20"/>
                <w:szCs w:val="20"/>
              </w:rPr>
              <w:t>r</w:t>
            </w:r>
            <w:r w:rsidRPr="004101C9">
              <w:rPr>
                <w:sz w:val="20"/>
                <w:szCs w:val="20"/>
              </w:rPr>
              <w:t>eview</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applicability</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7B6DA3">
        <w:trPr>
          <w:trHeight w:val="228"/>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construction./</w:t>
            </w:r>
            <w:r w:rsidR="009C2045">
              <w:rPr>
                <w:sz w:val="20"/>
                <w:szCs w:val="20"/>
              </w:rPr>
              <w:t xml:space="preserve">reconstruction </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9C2045">
        <w:trPr>
          <w:trHeight w:val="255"/>
          <w:jc w:val="center"/>
        </w:trPr>
        <w:tc>
          <w:tcPr>
            <w:tcW w:w="1429" w:type="pct"/>
            <w:shd w:val="clear" w:color="auto" w:fill="auto"/>
          </w:tcPr>
          <w:p w:rsidR="00C86E23" w:rsidRPr="004101C9" w:rsidRDefault="002D04A9" w:rsidP="004B595D">
            <w:pPr>
              <w:widowControl/>
              <w:autoSpaceDE/>
              <w:autoSpaceDN/>
              <w:adjustRightInd/>
              <w:rPr>
                <w:sz w:val="20"/>
                <w:szCs w:val="20"/>
              </w:rPr>
            </w:pPr>
            <w:r w:rsidRPr="004101C9">
              <w:rPr>
                <w:sz w:val="20"/>
                <w:szCs w:val="20"/>
              </w:rPr>
              <w:t xml:space="preserve">   Notification of anticipated startup</w:t>
            </w:r>
          </w:p>
        </w:tc>
        <w:tc>
          <w:tcPr>
            <w:tcW w:w="429" w:type="pct"/>
            <w:shd w:val="clear" w:color="auto" w:fill="auto"/>
            <w:vAlign w:val="center"/>
          </w:tcPr>
          <w:p w:rsidR="002D04A9" w:rsidRPr="004101C9" w:rsidRDefault="00C86E23" w:rsidP="002645C6">
            <w:pPr>
              <w:widowControl/>
              <w:autoSpaceDE/>
              <w:autoSpaceDN/>
              <w:adjustRightInd/>
              <w:jc w:val="center"/>
              <w:rPr>
                <w:sz w:val="20"/>
                <w:szCs w:val="20"/>
              </w:rPr>
            </w:pPr>
            <w:r>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actual startup</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7B6DA3">
        <w:trPr>
          <w:trHeight w:val="417"/>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special compliance requirements</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p>
        </w:tc>
        <w:tc>
          <w:tcPr>
            <w:tcW w:w="483" w:type="pct"/>
            <w:shd w:val="clear" w:color="auto" w:fill="auto"/>
            <w:vAlign w:val="center"/>
          </w:tcPr>
          <w:p w:rsidR="002D04A9" w:rsidRDefault="002D04A9" w:rsidP="002645C6">
            <w:pPr>
              <w:jc w:val="center"/>
              <w:rPr>
                <w:color w:val="000000"/>
                <w:sz w:val="20"/>
                <w:szCs w:val="20"/>
              </w:rPr>
            </w:pPr>
          </w:p>
        </w:tc>
        <w:tc>
          <w:tcPr>
            <w:tcW w:w="457" w:type="pct"/>
            <w:shd w:val="clear" w:color="auto" w:fill="auto"/>
            <w:vAlign w:val="center"/>
          </w:tcPr>
          <w:p w:rsidR="002D04A9" w:rsidRDefault="002D04A9" w:rsidP="002645C6">
            <w:pPr>
              <w:jc w:val="center"/>
              <w:rPr>
                <w:color w:val="000000"/>
                <w:sz w:val="20"/>
                <w:szCs w:val="20"/>
              </w:rPr>
            </w:pPr>
          </w:p>
        </w:tc>
        <w:tc>
          <w:tcPr>
            <w:tcW w:w="421" w:type="pct"/>
            <w:shd w:val="clear" w:color="auto" w:fill="auto"/>
            <w:vAlign w:val="center"/>
          </w:tcPr>
          <w:p w:rsidR="002D04A9" w:rsidRDefault="002D04A9" w:rsidP="002645C6">
            <w:pPr>
              <w:jc w:val="right"/>
              <w:rPr>
                <w:color w:val="000000"/>
                <w:sz w:val="20"/>
                <w:szCs w:val="20"/>
              </w:rPr>
            </w:pPr>
          </w:p>
        </w:tc>
      </w:tr>
      <w:tr w:rsidR="009C2045" w:rsidRPr="004101C9" w:rsidTr="009C2045">
        <w:trPr>
          <w:trHeight w:val="255"/>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initial performance test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9C2045">
        <w:trPr>
          <w:trHeight w:val="255"/>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Notification of compliance status</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Annual performance test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12</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480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24</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48</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$24,875.76 </w:t>
            </w: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Repeat annual performance test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0.84</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33.6</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1.68</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3.36</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$1,741.30 </w:t>
            </w: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Excess emissions report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20</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80</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1.2</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96</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4.8</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9.6</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$4,975.15 </w:t>
            </w:r>
          </w:p>
        </w:tc>
      </w:tr>
      <w:tr w:rsidR="009C2045" w:rsidRPr="004101C9" w:rsidTr="009C2045">
        <w:trPr>
          <w:trHeight w:val="270"/>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No excess emissions report</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20</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40</w:t>
            </w: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10.8</w:t>
            </w: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432</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21.6</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43.2</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$22,388.18 </w:t>
            </w:r>
          </w:p>
        </w:tc>
      </w:tr>
      <w:tr w:rsidR="009C2045" w:rsidRPr="004101C9" w:rsidTr="007B6DA3">
        <w:trPr>
          <w:trHeight w:val="237"/>
          <w:jc w:val="center"/>
        </w:trPr>
        <w:tc>
          <w:tcPr>
            <w:tcW w:w="1429" w:type="pct"/>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Waiver application</w:t>
            </w: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N/A</w:t>
            </w:r>
          </w:p>
        </w:tc>
        <w:tc>
          <w:tcPr>
            <w:tcW w:w="456"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29"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78" w:type="pct"/>
            <w:shd w:val="clear" w:color="auto" w:fill="auto"/>
            <w:vAlign w:val="center"/>
          </w:tcPr>
          <w:p w:rsidR="002D04A9" w:rsidRPr="004101C9" w:rsidRDefault="002D04A9" w:rsidP="002645C6">
            <w:pPr>
              <w:widowControl/>
              <w:autoSpaceDE/>
              <w:autoSpaceDN/>
              <w:adjustRightInd/>
              <w:jc w:val="center"/>
              <w:rPr>
                <w:sz w:val="20"/>
                <w:szCs w:val="20"/>
              </w:rPr>
            </w:pPr>
          </w:p>
        </w:tc>
        <w:tc>
          <w:tcPr>
            <w:tcW w:w="418"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83"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57" w:type="pct"/>
            <w:shd w:val="clear" w:color="auto" w:fill="auto"/>
            <w:vAlign w:val="center"/>
          </w:tcPr>
          <w:p w:rsidR="002D04A9" w:rsidRDefault="002D04A9" w:rsidP="002645C6">
            <w:pPr>
              <w:jc w:val="center"/>
              <w:rPr>
                <w:color w:val="000000"/>
                <w:sz w:val="20"/>
                <w:szCs w:val="20"/>
              </w:rPr>
            </w:pPr>
            <w:r>
              <w:rPr>
                <w:color w:val="000000"/>
                <w:sz w:val="20"/>
                <w:szCs w:val="20"/>
              </w:rPr>
              <w:t>0</w:t>
            </w:r>
          </w:p>
        </w:tc>
        <w:tc>
          <w:tcPr>
            <w:tcW w:w="421" w:type="pct"/>
            <w:shd w:val="clear" w:color="auto" w:fill="auto"/>
            <w:vAlign w:val="center"/>
          </w:tcPr>
          <w:p w:rsidR="002D04A9" w:rsidRDefault="002D04A9" w:rsidP="002645C6">
            <w:pPr>
              <w:jc w:val="right"/>
              <w:rPr>
                <w:color w:val="000000"/>
                <w:sz w:val="20"/>
                <w:szCs w:val="20"/>
              </w:rPr>
            </w:pPr>
            <w:r>
              <w:rPr>
                <w:color w:val="000000"/>
                <w:sz w:val="20"/>
                <w:szCs w:val="20"/>
              </w:rPr>
              <w:t xml:space="preserve">$0 </w:t>
            </w:r>
          </w:p>
        </w:tc>
      </w:tr>
      <w:tr w:rsidR="009C2045" w:rsidRPr="004101C9" w:rsidTr="009C2045">
        <w:trPr>
          <w:trHeight w:val="270"/>
          <w:jc w:val="center"/>
        </w:trPr>
        <w:tc>
          <w:tcPr>
            <w:tcW w:w="1429" w:type="pct"/>
            <w:tcBorders>
              <w:top w:val="single" w:sz="6" w:space="0" w:color="000000"/>
              <w:left w:val="double" w:sz="6" w:space="0" w:color="000000"/>
              <w:bottom w:val="single" w:sz="6" w:space="0" w:color="000000"/>
              <w:right w:val="single" w:sz="6" w:space="0" w:color="000000"/>
            </w:tcBorders>
            <w:shd w:val="clear" w:color="auto" w:fill="auto"/>
          </w:tcPr>
          <w:p w:rsidR="002D04A9" w:rsidRPr="004101C9" w:rsidRDefault="002D04A9" w:rsidP="004B595D">
            <w:pPr>
              <w:widowControl/>
              <w:autoSpaceDE/>
              <w:autoSpaceDN/>
              <w:adjustRightInd/>
              <w:rPr>
                <w:sz w:val="20"/>
                <w:szCs w:val="20"/>
              </w:rPr>
            </w:pPr>
            <w:r w:rsidRPr="004101C9">
              <w:rPr>
                <w:sz w:val="20"/>
                <w:szCs w:val="20"/>
              </w:rPr>
              <w:t xml:space="preserve">   Startup, shutdown, malfunction report</w:t>
            </w:r>
          </w:p>
        </w:tc>
        <w:tc>
          <w:tcPr>
            <w:tcW w:w="429"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20</w:t>
            </w:r>
          </w:p>
        </w:tc>
        <w:tc>
          <w:tcPr>
            <w:tcW w:w="4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29"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20</w:t>
            </w:r>
          </w:p>
        </w:tc>
        <w:tc>
          <w:tcPr>
            <w:tcW w:w="4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Pr="004101C9" w:rsidRDefault="002D04A9" w:rsidP="002645C6">
            <w:pPr>
              <w:widowControl/>
              <w:autoSpaceDE/>
              <w:autoSpaceDN/>
              <w:adjustRightInd/>
              <w:jc w:val="center"/>
              <w:rPr>
                <w:sz w:val="20"/>
                <w:szCs w:val="20"/>
              </w:rPr>
            </w:pPr>
            <w:r w:rsidRPr="004101C9">
              <w:rPr>
                <w:sz w:val="20"/>
                <w:szCs w:val="20"/>
              </w:rPr>
              <w:t>1</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20</w:t>
            </w:r>
          </w:p>
        </w:tc>
        <w:tc>
          <w:tcPr>
            <w:tcW w:w="483"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1</w:t>
            </w:r>
          </w:p>
        </w:tc>
        <w:tc>
          <w:tcPr>
            <w:tcW w:w="45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D04A9" w:rsidRDefault="002D04A9" w:rsidP="002645C6">
            <w:pPr>
              <w:jc w:val="center"/>
              <w:rPr>
                <w:color w:val="000000"/>
                <w:sz w:val="20"/>
                <w:szCs w:val="20"/>
              </w:rPr>
            </w:pPr>
            <w:r>
              <w:rPr>
                <w:color w:val="000000"/>
                <w:sz w:val="20"/>
                <w:szCs w:val="20"/>
              </w:rPr>
              <w:t>2</w:t>
            </w:r>
          </w:p>
        </w:tc>
        <w:tc>
          <w:tcPr>
            <w:tcW w:w="421" w:type="pct"/>
            <w:tcBorders>
              <w:top w:val="single" w:sz="6" w:space="0" w:color="000000"/>
              <w:left w:val="single" w:sz="6" w:space="0" w:color="000000"/>
              <w:bottom w:val="single" w:sz="6" w:space="0" w:color="000000"/>
              <w:right w:val="double" w:sz="6" w:space="0" w:color="000000"/>
            </w:tcBorders>
            <w:shd w:val="clear" w:color="auto" w:fill="auto"/>
            <w:vAlign w:val="center"/>
          </w:tcPr>
          <w:p w:rsidR="002D04A9" w:rsidRDefault="002D04A9" w:rsidP="002645C6">
            <w:pPr>
              <w:jc w:val="right"/>
              <w:rPr>
                <w:color w:val="000000"/>
                <w:sz w:val="20"/>
                <w:szCs w:val="20"/>
              </w:rPr>
            </w:pPr>
            <w:r>
              <w:rPr>
                <w:color w:val="000000"/>
                <w:sz w:val="20"/>
                <w:szCs w:val="20"/>
              </w:rPr>
              <w:t xml:space="preserve">$1,036.49 </w:t>
            </w:r>
          </w:p>
        </w:tc>
      </w:tr>
      <w:tr w:rsidR="009C2045" w:rsidRPr="000573A8" w:rsidTr="009C2045">
        <w:trPr>
          <w:trHeight w:val="552"/>
          <w:jc w:val="center"/>
        </w:trPr>
        <w:tc>
          <w:tcPr>
            <w:tcW w:w="1429" w:type="pct"/>
            <w:shd w:val="clear" w:color="auto" w:fill="auto"/>
            <w:vAlign w:val="center"/>
          </w:tcPr>
          <w:p w:rsidR="002D04A9" w:rsidRDefault="009C2045" w:rsidP="009C2045">
            <w:pPr>
              <w:widowControl/>
              <w:autoSpaceDE/>
              <w:autoSpaceDN/>
              <w:adjustRightInd/>
              <w:rPr>
                <w:b/>
                <w:sz w:val="20"/>
                <w:szCs w:val="20"/>
              </w:rPr>
            </w:pPr>
            <w:r>
              <w:rPr>
                <w:b/>
                <w:sz w:val="20"/>
                <w:szCs w:val="20"/>
              </w:rPr>
              <w:t>TOTAL ANNUAL</w:t>
            </w:r>
            <w:r w:rsidR="002D04A9" w:rsidRPr="00F87A56">
              <w:rPr>
                <w:b/>
                <w:sz w:val="20"/>
                <w:szCs w:val="20"/>
              </w:rPr>
              <w:t xml:space="preserve"> BURDEN</w:t>
            </w:r>
            <w:r>
              <w:rPr>
                <w:b/>
                <w:sz w:val="20"/>
                <w:szCs w:val="20"/>
              </w:rPr>
              <w:t xml:space="preserve"> AND COST</w:t>
            </w:r>
          </w:p>
          <w:p w:rsidR="007B6DA3" w:rsidRPr="000573A8" w:rsidRDefault="007B6DA3" w:rsidP="009C2045">
            <w:pPr>
              <w:widowControl/>
              <w:autoSpaceDE/>
              <w:autoSpaceDN/>
              <w:adjustRightInd/>
              <w:rPr>
                <w:b/>
                <w:sz w:val="20"/>
                <w:szCs w:val="20"/>
              </w:rPr>
            </w:pPr>
            <w:r>
              <w:rPr>
                <w:b/>
                <w:sz w:val="20"/>
                <w:szCs w:val="20"/>
              </w:rPr>
              <w:t>(rounded)</w:t>
            </w:r>
          </w:p>
        </w:tc>
        <w:tc>
          <w:tcPr>
            <w:tcW w:w="429" w:type="pct"/>
            <w:shd w:val="clear" w:color="auto" w:fill="auto"/>
            <w:vAlign w:val="center"/>
          </w:tcPr>
          <w:p w:rsidR="002D04A9" w:rsidRPr="000573A8" w:rsidRDefault="002D04A9" w:rsidP="002645C6">
            <w:pPr>
              <w:widowControl/>
              <w:autoSpaceDE/>
              <w:autoSpaceDN/>
              <w:adjustRightInd/>
              <w:jc w:val="center"/>
              <w:rPr>
                <w:b/>
                <w:sz w:val="20"/>
                <w:szCs w:val="20"/>
              </w:rPr>
            </w:pPr>
          </w:p>
        </w:tc>
        <w:tc>
          <w:tcPr>
            <w:tcW w:w="456" w:type="pct"/>
            <w:shd w:val="clear" w:color="auto" w:fill="auto"/>
            <w:vAlign w:val="center"/>
          </w:tcPr>
          <w:p w:rsidR="002D04A9" w:rsidRPr="000573A8" w:rsidRDefault="002D04A9" w:rsidP="002645C6">
            <w:pPr>
              <w:widowControl/>
              <w:autoSpaceDE/>
              <w:autoSpaceDN/>
              <w:adjustRightInd/>
              <w:jc w:val="center"/>
              <w:rPr>
                <w:b/>
                <w:sz w:val="20"/>
                <w:szCs w:val="20"/>
              </w:rPr>
            </w:pPr>
          </w:p>
        </w:tc>
        <w:tc>
          <w:tcPr>
            <w:tcW w:w="429" w:type="pct"/>
            <w:shd w:val="clear" w:color="auto" w:fill="auto"/>
            <w:vAlign w:val="center"/>
          </w:tcPr>
          <w:p w:rsidR="002D04A9" w:rsidRPr="000573A8" w:rsidRDefault="002D04A9" w:rsidP="002645C6">
            <w:pPr>
              <w:widowControl/>
              <w:autoSpaceDE/>
              <w:autoSpaceDN/>
              <w:adjustRightInd/>
              <w:jc w:val="center"/>
              <w:rPr>
                <w:b/>
                <w:sz w:val="20"/>
                <w:szCs w:val="20"/>
              </w:rPr>
            </w:pPr>
          </w:p>
        </w:tc>
        <w:tc>
          <w:tcPr>
            <w:tcW w:w="478" w:type="pct"/>
            <w:shd w:val="clear" w:color="auto" w:fill="auto"/>
            <w:vAlign w:val="center"/>
          </w:tcPr>
          <w:p w:rsidR="002D04A9" w:rsidRPr="000573A8" w:rsidRDefault="002D04A9" w:rsidP="002645C6">
            <w:pPr>
              <w:widowControl/>
              <w:autoSpaceDE/>
              <w:autoSpaceDN/>
              <w:adjustRightInd/>
              <w:jc w:val="center"/>
              <w:rPr>
                <w:b/>
                <w:sz w:val="20"/>
                <w:szCs w:val="20"/>
              </w:rPr>
            </w:pPr>
          </w:p>
        </w:tc>
        <w:tc>
          <w:tcPr>
            <w:tcW w:w="1358" w:type="pct"/>
            <w:gridSpan w:val="3"/>
            <w:shd w:val="clear" w:color="auto" w:fill="auto"/>
            <w:vAlign w:val="center"/>
          </w:tcPr>
          <w:p w:rsidR="002D04A9" w:rsidRPr="002645C6" w:rsidRDefault="002D04A9" w:rsidP="002645C6">
            <w:pPr>
              <w:jc w:val="center"/>
              <w:rPr>
                <w:b/>
                <w:bCs/>
                <w:color w:val="000000"/>
                <w:sz w:val="20"/>
                <w:szCs w:val="20"/>
              </w:rPr>
            </w:pPr>
            <w:r w:rsidRPr="002645C6">
              <w:rPr>
                <w:b/>
                <w:bCs/>
                <w:color w:val="000000"/>
                <w:sz w:val="20"/>
                <w:szCs w:val="20"/>
              </w:rPr>
              <w:t>1,221</w:t>
            </w:r>
          </w:p>
        </w:tc>
        <w:tc>
          <w:tcPr>
            <w:tcW w:w="421" w:type="pct"/>
            <w:shd w:val="clear" w:color="auto" w:fill="auto"/>
            <w:vAlign w:val="center"/>
          </w:tcPr>
          <w:p w:rsidR="002D04A9" w:rsidRPr="002645C6" w:rsidRDefault="002D04A9" w:rsidP="007B6DA3">
            <w:pPr>
              <w:jc w:val="right"/>
              <w:rPr>
                <w:b/>
                <w:bCs/>
                <w:color w:val="000000"/>
                <w:sz w:val="20"/>
                <w:szCs w:val="20"/>
              </w:rPr>
            </w:pPr>
            <w:r w:rsidRPr="002645C6">
              <w:rPr>
                <w:b/>
                <w:bCs/>
                <w:color w:val="000000"/>
                <w:sz w:val="20"/>
                <w:szCs w:val="20"/>
              </w:rPr>
              <w:t>$55,01</w:t>
            </w:r>
            <w:r w:rsidR="007B6DA3">
              <w:rPr>
                <w:b/>
                <w:bCs/>
                <w:color w:val="000000"/>
                <w:sz w:val="20"/>
                <w:szCs w:val="20"/>
              </w:rPr>
              <w:t>7</w:t>
            </w:r>
          </w:p>
        </w:tc>
      </w:tr>
    </w:tbl>
    <w:p w:rsidR="00C01751" w:rsidRDefault="00C01751" w:rsidP="009B1934">
      <w:pPr>
        <w:rPr>
          <w:sz w:val="20"/>
          <w:szCs w:val="20"/>
        </w:rPr>
      </w:pPr>
    </w:p>
    <w:p w:rsidR="00C01751" w:rsidRPr="00C01751" w:rsidRDefault="009B1934" w:rsidP="009B1934">
      <w:pPr>
        <w:rPr>
          <w:b/>
          <w:sz w:val="20"/>
          <w:szCs w:val="20"/>
        </w:rPr>
      </w:pPr>
      <w:r w:rsidRPr="00C01751">
        <w:rPr>
          <w:b/>
          <w:sz w:val="20"/>
          <w:szCs w:val="20"/>
        </w:rPr>
        <w:t>Assumptions:</w:t>
      </w:r>
    </w:p>
    <w:p w:rsidR="009B1934" w:rsidRPr="00356563" w:rsidRDefault="009B1934" w:rsidP="009B1934">
      <w:pPr>
        <w:rPr>
          <w:sz w:val="20"/>
          <w:szCs w:val="20"/>
        </w:rPr>
      </w:pPr>
      <w:r w:rsidRPr="00356563">
        <w:rPr>
          <w:sz w:val="20"/>
          <w:szCs w:val="20"/>
          <w:vertAlign w:val="superscript"/>
        </w:rPr>
        <w:lastRenderedPageBreak/>
        <w:t>a</w:t>
      </w:r>
      <w:r w:rsidRPr="00356563">
        <w:rPr>
          <w:sz w:val="20"/>
          <w:szCs w:val="20"/>
        </w:rPr>
        <w:t xml:space="preserve">  The cost is based on </w:t>
      </w:r>
      <w:r>
        <w:rPr>
          <w:sz w:val="20"/>
          <w:szCs w:val="20"/>
        </w:rPr>
        <w:t>rates from the Office of Personnel Management (OPM)</w:t>
      </w:r>
      <w:r w:rsidRPr="00356563">
        <w:rPr>
          <w:sz w:val="20"/>
          <w:szCs w:val="20"/>
        </w:rPr>
        <w:t xml:space="preserve"> </w:t>
      </w:r>
      <w:r>
        <w:rPr>
          <w:sz w:val="20"/>
          <w:szCs w:val="20"/>
        </w:rPr>
        <w:t>“</w:t>
      </w:r>
      <w:r w:rsidRPr="00356563">
        <w:rPr>
          <w:sz w:val="20"/>
          <w:szCs w:val="20"/>
        </w:rPr>
        <w:t>20</w:t>
      </w:r>
      <w:r>
        <w:rPr>
          <w:sz w:val="20"/>
          <w:szCs w:val="20"/>
        </w:rPr>
        <w:t>12</w:t>
      </w:r>
      <w:r w:rsidRPr="00356563">
        <w:rPr>
          <w:sz w:val="20"/>
          <w:szCs w:val="20"/>
        </w:rPr>
        <w:t xml:space="preserve"> General Schedule</w:t>
      </w:r>
      <w:r>
        <w:rPr>
          <w:sz w:val="20"/>
          <w:szCs w:val="20"/>
        </w:rPr>
        <w:t>”</w:t>
      </w:r>
      <w:r w:rsidRPr="00356563">
        <w:rPr>
          <w:sz w:val="20"/>
          <w:szCs w:val="20"/>
        </w:rPr>
        <w:t xml:space="preserve"> which excludes locality rates of pay.</w:t>
      </w:r>
    </w:p>
    <w:p w:rsidR="009B1934" w:rsidRPr="00356563" w:rsidRDefault="009B1934" w:rsidP="009B1934">
      <w:pPr>
        <w:rPr>
          <w:sz w:val="20"/>
          <w:szCs w:val="20"/>
          <w:vertAlign w:val="superscript"/>
        </w:rPr>
      </w:pPr>
      <w:r w:rsidRPr="00356563">
        <w:rPr>
          <w:sz w:val="20"/>
          <w:szCs w:val="20"/>
          <w:vertAlign w:val="superscript"/>
        </w:rPr>
        <w:t>b</w:t>
      </w:r>
      <w:r w:rsidRPr="00356563">
        <w:rPr>
          <w:sz w:val="20"/>
          <w:szCs w:val="20"/>
        </w:rPr>
        <w:t xml:space="preserve">  </w:t>
      </w:r>
      <w:r>
        <w:rPr>
          <w:sz w:val="20"/>
          <w:szCs w:val="20"/>
        </w:rPr>
        <w:t>We have a</w:t>
      </w:r>
      <w:r w:rsidRPr="00356563">
        <w:rPr>
          <w:sz w:val="20"/>
          <w:szCs w:val="20"/>
        </w:rPr>
        <w:t>ssume</w:t>
      </w:r>
      <w:r>
        <w:rPr>
          <w:sz w:val="20"/>
          <w:szCs w:val="20"/>
        </w:rPr>
        <w:t>d</w:t>
      </w:r>
      <w:r w:rsidRPr="00356563">
        <w:rPr>
          <w:sz w:val="20"/>
          <w:szCs w:val="20"/>
        </w:rPr>
        <w:t xml:space="preserve"> that </w:t>
      </w:r>
      <w:r>
        <w:rPr>
          <w:sz w:val="20"/>
          <w:szCs w:val="20"/>
        </w:rPr>
        <w:t>the average of respondents that will be subject to the rule will be 12.  There will be no additional new sources per year that will become subject to the rule over the three-year period of this ICR.</w:t>
      </w:r>
      <w:r w:rsidRPr="00356563">
        <w:rPr>
          <w:sz w:val="20"/>
          <w:szCs w:val="20"/>
        </w:rPr>
        <w:t xml:space="preserve"> </w:t>
      </w:r>
    </w:p>
    <w:p w:rsidR="009B1934" w:rsidRPr="00356563" w:rsidRDefault="009B1934" w:rsidP="009B1934">
      <w:pPr>
        <w:rPr>
          <w:sz w:val="20"/>
          <w:szCs w:val="20"/>
        </w:rPr>
      </w:pPr>
      <w:r w:rsidRPr="00356563">
        <w:rPr>
          <w:sz w:val="20"/>
          <w:szCs w:val="20"/>
          <w:vertAlign w:val="superscript"/>
        </w:rPr>
        <w:t>c</w:t>
      </w:r>
      <w:r w:rsidRPr="00356563">
        <w:rPr>
          <w:sz w:val="20"/>
          <w:szCs w:val="20"/>
        </w:rPr>
        <w:t xml:space="preserve">  </w:t>
      </w:r>
      <w:r>
        <w:rPr>
          <w:sz w:val="20"/>
          <w:szCs w:val="20"/>
        </w:rPr>
        <w:t xml:space="preserve">We have assumed that </w:t>
      </w:r>
      <w:r w:rsidRPr="00356563">
        <w:rPr>
          <w:sz w:val="20"/>
          <w:szCs w:val="20"/>
        </w:rPr>
        <w:t>7 percent of</w:t>
      </w:r>
      <w:r>
        <w:rPr>
          <w:sz w:val="20"/>
          <w:szCs w:val="20"/>
        </w:rPr>
        <w:t xml:space="preserve"> </w:t>
      </w:r>
      <w:r w:rsidRPr="00356563">
        <w:rPr>
          <w:sz w:val="20"/>
          <w:szCs w:val="20"/>
        </w:rPr>
        <w:t>respondents will fail the initial performance test and must repeat it.</w:t>
      </w:r>
    </w:p>
    <w:p w:rsidR="009B1934" w:rsidRPr="00356563" w:rsidRDefault="009B1934" w:rsidP="009B1934">
      <w:pPr>
        <w:rPr>
          <w:sz w:val="20"/>
          <w:szCs w:val="20"/>
        </w:rPr>
      </w:pPr>
      <w:r w:rsidRPr="00356563">
        <w:rPr>
          <w:sz w:val="20"/>
          <w:szCs w:val="20"/>
          <w:vertAlign w:val="superscript"/>
        </w:rPr>
        <w:t>d</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10 percent of</w:t>
      </w:r>
      <w:r>
        <w:rPr>
          <w:sz w:val="20"/>
          <w:szCs w:val="20"/>
        </w:rPr>
        <w:t xml:space="preserve"> </w:t>
      </w:r>
      <w:r w:rsidRPr="00356563">
        <w:rPr>
          <w:sz w:val="20"/>
          <w:szCs w:val="20"/>
        </w:rPr>
        <w:t xml:space="preserve">respondent </w:t>
      </w:r>
      <w:r>
        <w:rPr>
          <w:sz w:val="20"/>
          <w:szCs w:val="20"/>
        </w:rPr>
        <w:t xml:space="preserve">will </w:t>
      </w:r>
      <w:r w:rsidRPr="00356563">
        <w:rPr>
          <w:sz w:val="20"/>
          <w:szCs w:val="20"/>
        </w:rPr>
        <w:t>report exceedances.  Respondents are required to report quarterly.</w:t>
      </w:r>
    </w:p>
    <w:p w:rsidR="009B1934" w:rsidRPr="00356563" w:rsidRDefault="009B1934" w:rsidP="009B1934">
      <w:pPr>
        <w:rPr>
          <w:sz w:val="20"/>
          <w:szCs w:val="20"/>
        </w:rPr>
      </w:pPr>
      <w:r w:rsidRPr="00356563">
        <w:rPr>
          <w:sz w:val="20"/>
          <w:szCs w:val="20"/>
          <w:vertAlign w:val="superscript"/>
        </w:rPr>
        <w:t>e</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90 percent of existing respondents report no excess emissions semiannually.</w:t>
      </w:r>
      <w:r>
        <w:rPr>
          <w:sz w:val="20"/>
          <w:szCs w:val="20"/>
        </w:rPr>
        <w:t xml:space="preserve"> </w:t>
      </w:r>
    </w:p>
    <w:p w:rsidR="009B1934" w:rsidRPr="00356563" w:rsidRDefault="009B1934" w:rsidP="009B1934">
      <w:pPr>
        <w:rPr>
          <w:sz w:val="20"/>
          <w:szCs w:val="20"/>
        </w:rPr>
      </w:pPr>
      <w:r w:rsidRPr="00356563">
        <w:rPr>
          <w:sz w:val="20"/>
          <w:szCs w:val="20"/>
          <w:vertAlign w:val="superscript"/>
        </w:rPr>
        <w:t>f</w:t>
      </w:r>
      <w:r w:rsidRPr="00356563">
        <w:rPr>
          <w:sz w:val="20"/>
          <w:szCs w:val="20"/>
        </w:rPr>
        <w:t xml:space="preserve">  </w:t>
      </w:r>
      <w:r>
        <w:rPr>
          <w:sz w:val="20"/>
          <w:szCs w:val="20"/>
        </w:rPr>
        <w:t>We have a</w:t>
      </w:r>
      <w:r w:rsidRPr="00356563">
        <w:rPr>
          <w:sz w:val="20"/>
          <w:szCs w:val="20"/>
        </w:rPr>
        <w:t>ssume</w:t>
      </w:r>
      <w:r>
        <w:rPr>
          <w:sz w:val="20"/>
          <w:szCs w:val="20"/>
        </w:rPr>
        <w:t>d that</w:t>
      </w:r>
      <w:r w:rsidRPr="00356563">
        <w:rPr>
          <w:sz w:val="20"/>
          <w:szCs w:val="20"/>
        </w:rPr>
        <w:t xml:space="preserve"> 1 of 12 sources will have to submit startup, shutdown, or malfunction report.</w:t>
      </w:r>
    </w:p>
    <w:p w:rsidR="009B1934" w:rsidRPr="00356563" w:rsidRDefault="009B1934" w:rsidP="009B1934"/>
    <w:p w:rsidR="00401532" w:rsidRDefault="00401532" w:rsidP="00245590">
      <w:pPr>
        <w:outlineLvl w:val="0"/>
        <w:rPr>
          <w:color w:val="000000"/>
        </w:rPr>
      </w:pPr>
    </w:p>
    <w:sectPr w:rsidR="00401532"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9D" w:rsidRDefault="00312B9D">
      <w:r>
        <w:separator/>
      </w:r>
    </w:p>
  </w:endnote>
  <w:endnote w:type="continuationSeparator" w:id="0">
    <w:p w:rsidR="00312B9D" w:rsidRDefault="00312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9D" w:rsidRDefault="00312B9D">
      <w:r>
        <w:separator/>
      </w:r>
    </w:p>
  </w:footnote>
  <w:footnote w:type="continuationSeparator" w:id="0">
    <w:p w:rsidR="00312B9D" w:rsidRDefault="00312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Default="00312B9D">
    <w:pPr>
      <w:framePr w:w="9361" w:wrap="notBeside" w:vAnchor="text" w:hAnchor="text" w:x="1" w:y="1"/>
      <w:jc w:val="center"/>
    </w:pPr>
    <w:fldSimple w:instr="PAGE ">
      <w:r w:rsidR="00AF39DE">
        <w:rPr>
          <w:noProof/>
        </w:rPr>
        <w:t>14</w:t>
      </w:r>
    </w:fldSimple>
  </w:p>
  <w:p w:rsidR="00312B9D" w:rsidRDefault="00312B9D"/>
  <w:p w:rsidR="00312B9D" w:rsidRDefault="00312B9D">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9D" w:rsidRDefault="00312B9D">
    <w:pPr>
      <w:framePr w:w="13306" w:wrap="notBeside" w:vAnchor="text" w:hAnchor="text" w:x="1" w:y="1"/>
      <w:jc w:val="center"/>
    </w:pPr>
    <w:fldSimple w:instr="PAGE ">
      <w:r w:rsidR="00AF39DE">
        <w:rPr>
          <w:noProof/>
        </w:rPr>
        <w:t>18</w:t>
      </w:r>
    </w:fldSimple>
  </w:p>
  <w:p w:rsidR="00312B9D" w:rsidRDefault="00312B9D"/>
  <w:p w:rsidR="00312B9D" w:rsidRDefault="00312B9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480C"/>
    <w:rsid w:val="0003619B"/>
    <w:rsid w:val="00055BDF"/>
    <w:rsid w:val="00055DC5"/>
    <w:rsid w:val="000573A8"/>
    <w:rsid w:val="0006113F"/>
    <w:rsid w:val="00071265"/>
    <w:rsid w:val="0009169A"/>
    <w:rsid w:val="00095414"/>
    <w:rsid w:val="000A1FBB"/>
    <w:rsid w:val="000A687C"/>
    <w:rsid w:val="000D2272"/>
    <w:rsid w:val="000D77DB"/>
    <w:rsid w:val="000E5682"/>
    <w:rsid w:val="000E7BD2"/>
    <w:rsid w:val="000F772C"/>
    <w:rsid w:val="00101B40"/>
    <w:rsid w:val="00102B52"/>
    <w:rsid w:val="0010697C"/>
    <w:rsid w:val="00113BAA"/>
    <w:rsid w:val="00123889"/>
    <w:rsid w:val="00126A7C"/>
    <w:rsid w:val="001356D4"/>
    <w:rsid w:val="0014079D"/>
    <w:rsid w:val="00144978"/>
    <w:rsid w:val="00144A82"/>
    <w:rsid w:val="00144F35"/>
    <w:rsid w:val="0015433E"/>
    <w:rsid w:val="00177F56"/>
    <w:rsid w:val="0018488E"/>
    <w:rsid w:val="00186DA3"/>
    <w:rsid w:val="00187157"/>
    <w:rsid w:val="0019086A"/>
    <w:rsid w:val="00195753"/>
    <w:rsid w:val="0019610B"/>
    <w:rsid w:val="001A0B41"/>
    <w:rsid w:val="001B0B9A"/>
    <w:rsid w:val="001B35F2"/>
    <w:rsid w:val="001C5991"/>
    <w:rsid w:val="001D762C"/>
    <w:rsid w:val="001F19FF"/>
    <w:rsid w:val="002041C5"/>
    <w:rsid w:val="002063FE"/>
    <w:rsid w:val="00206932"/>
    <w:rsid w:val="0021722B"/>
    <w:rsid w:val="0022624B"/>
    <w:rsid w:val="0022738C"/>
    <w:rsid w:val="00234A28"/>
    <w:rsid w:val="00236DB3"/>
    <w:rsid w:val="002431D9"/>
    <w:rsid w:val="00245590"/>
    <w:rsid w:val="002638A0"/>
    <w:rsid w:val="002645C6"/>
    <w:rsid w:val="002712EB"/>
    <w:rsid w:val="0027222A"/>
    <w:rsid w:val="00273EBE"/>
    <w:rsid w:val="002743D2"/>
    <w:rsid w:val="00277F42"/>
    <w:rsid w:val="00281CAE"/>
    <w:rsid w:val="0029006A"/>
    <w:rsid w:val="002904E7"/>
    <w:rsid w:val="002976E9"/>
    <w:rsid w:val="002B26E8"/>
    <w:rsid w:val="002B29A5"/>
    <w:rsid w:val="002B29A7"/>
    <w:rsid w:val="002B517F"/>
    <w:rsid w:val="002B6993"/>
    <w:rsid w:val="002C1F95"/>
    <w:rsid w:val="002C20C5"/>
    <w:rsid w:val="002C416A"/>
    <w:rsid w:val="002C77DF"/>
    <w:rsid w:val="002D04A9"/>
    <w:rsid w:val="002D7089"/>
    <w:rsid w:val="002D7683"/>
    <w:rsid w:val="002F674B"/>
    <w:rsid w:val="002F6DB3"/>
    <w:rsid w:val="00312620"/>
    <w:rsid w:val="00312B9D"/>
    <w:rsid w:val="003139FC"/>
    <w:rsid w:val="00341540"/>
    <w:rsid w:val="003511C6"/>
    <w:rsid w:val="00354C15"/>
    <w:rsid w:val="00387B6A"/>
    <w:rsid w:val="00392EAC"/>
    <w:rsid w:val="003B3A2C"/>
    <w:rsid w:val="003C4B46"/>
    <w:rsid w:val="003C5023"/>
    <w:rsid w:val="003E30B5"/>
    <w:rsid w:val="003E4C18"/>
    <w:rsid w:val="00401532"/>
    <w:rsid w:val="0040391F"/>
    <w:rsid w:val="0044133C"/>
    <w:rsid w:val="00442D9C"/>
    <w:rsid w:val="00455557"/>
    <w:rsid w:val="004674CE"/>
    <w:rsid w:val="00480EF1"/>
    <w:rsid w:val="00484A45"/>
    <w:rsid w:val="004A4B25"/>
    <w:rsid w:val="004B595D"/>
    <w:rsid w:val="004C5E95"/>
    <w:rsid w:val="004C701D"/>
    <w:rsid w:val="004E0911"/>
    <w:rsid w:val="004F1469"/>
    <w:rsid w:val="004F6FCD"/>
    <w:rsid w:val="00504745"/>
    <w:rsid w:val="00507EC5"/>
    <w:rsid w:val="00515549"/>
    <w:rsid w:val="00516952"/>
    <w:rsid w:val="005253D4"/>
    <w:rsid w:val="005429EE"/>
    <w:rsid w:val="00551815"/>
    <w:rsid w:val="00560AD2"/>
    <w:rsid w:val="00565A51"/>
    <w:rsid w:val="00571260"/>
    <w:rsid w:val="00577D9F"/>
    <w:rsid w:val="00583626"/>
    <w:rsid w:val="00587CCD"/>
    <w:rsid w:val="00596176"/>
    <w:rsid w:val="005A1986"/>
    <w:rsid w:val="005B5DE8"/>
    <w:rsid w:val="005C3665"/>
    <w:rsid w:val="005C42AC"/>
    <w:rsid w:val="005D385C"/>
    <w:rsid w:val="005E194B"/>
    <w:rsid w:val="005F42F8"/>
    <w:rsid w:val="00601205"/>
    <w:rsid w:val="00606DEF"/>
    <w:rsid w:val="006166B1"/>
    <w:rsid w:val="00631517"/>
    <w:rsid w:val="00635DBD"/>
    <w:rsid w:val="006741F7"/>
    <w:rsid w:val="00694B55"/>
    <w:rsid w:val="006A5455"/>
    <w:rsid w:val="006B357A"/>
    <w:rsid w:val="006D1B12"/>
    <w:rsid w:val="006E4A6E"/>
    <w:rsid w:val="006E642B"/>
    <w:rsid w:val="006F55BD"/>
    <w:rsid w:val="00737653"/>
    <w:rsid w:val="00763160"/>
    <w:rsid w:val="00780612"/>
    <w:rsid w:val="00786A20"/>
    <w:rsid w:val="007A0634"/>
    <w:rsid w:val="007A16F4"/>
    <w:rsid w:val="007A458D"/>
    <w:rsid w:val="007B6DA3"/>
    <w:rsid w:val="007C0FAA"/>
    <w:rsid w:val="007E297A"/>
    <w:rsid w:val="007F07FB"/>
    <w:rsid w:val="00810507"/>
    <w:rsid w:val="00813E69"/>
    <w:rsid w:val="00817E8B"/>
    <w:rsid w:val="00820E1C"/>
    <w:rsid w:val="00826961"/>
    <w:rsid w:val="008322E3"/>
    <w:rsid w:val="008338D4"/>
    <w:rsid w:val="0084255D"/>
    <w:rsid w:val="00844E30"/>
    <w:rsid w:val="00850ACF"/>
    <w:rsid w:val="00850C1D"/>
    <w:rsid w:val="00852038"/>
    <w:rsid w:val="00861489"/>
    <w:rsid w:val="00881F10"/>
    <w:rsid w:val="00883980"/>
    <w:rsid w:val="0088639E"/>
    <w:rsid w:val="008A46EB"/>
    <w:rsid w:val="008B29FF"/>
    <w:rsid w:val="008B407C"/>
    <w:rsid w:val="008B78E2"/>
    <w:rsid w:val="008D1933"/>
    <w:rsid w:val="008D6544"/>
    <w:rsid w:val="008E65E6"/>
    <w:rsid w:val="008F285B"/>
    <w:rsid w:val="008F4564"/>
    <w:rsid w:val="008F5205"/>
    <w:rsid w:val="009018EC"/>
    <w:rsid w:val="00906EDB"/>
    <w:rsid w:val="00912E00"/>
    <w:rsid w:val="00923C46"/>
    <w:rsid w:val="00937A6B"/>
    <w:rsid w:val="009543B4"/>
    <w:rsid w:val="0095496D"/>
    <w:rsid w:val="009711DB"/>
    <w:rsid w:val="00984E96"/>
    <w:rsid w:val="009A0F50"/>
    <w:rsid w:val="009A16CD"/>
    <w:rsid w:val="009B1934"/>
    <w:rsid w:val="009B4B87"/>
    <w:rsid w:val="009C06F5"/>
    <w:rsid w:val="009C2045"/>
    <w:rsid w:val="009D24C9"/>
    <w:rsid w:val="009D6567"/>
    <w:rsid w:val="009E0F31"/>
    <w:rsid w:val="009E774A"/>
    <w:rsid w:val="00A007F5"/>
    <w:rsid w:val="00A038EC"/>
    <w:rsid w:val="00A145B0"/>
    <w:rsid w:val="00A15172"/>
    <w:rsid w:val="00A24CFE"/>
    <w:rsid w:val="00A26EF7"/>
    <w:rsid w:val="00A277D6"/>
    <w:rsid w:val="00A35B92"/>
    <w:rsid w:val="00A379F8"/>
    <w:rsid w:val="00A54EEA"/>
    <w:rsid w:val="00A56BFF"/>
    <w:rsid w:val="00A73600"/>
    <w:rsid w:val="00A74C1E"/>
    <w:rsid w:val="00A7661C"/>
    <w:rsid w:val="00A95BC7"/>
    <w:rsid w:val="00A962DF"/>
    <w:rsid w:val="00AA1DBE"/>
    <w:rsid w:val="00AA745C"/>
    <w:rsid w:val="00AE0909"/>
    <w:rsid w:val="00AE4C16"/>
    <w:rsid w:val="00AF39DE"/>
    <w:rsid w:val="00AF70A1"/>
    <w:rsid w:val="00B00DBC"/>
    <w:rsid w:val="00B07F79"/>
    <w:rsid w:val="00B132FD"/>
    <w:rsid w:val="00B16C07"/>
    <w:rsid w:val="00B25043"/>
    <w:rsid w:val="00B46A57"/>
    <w:rsid w:val="00B65754"/>
    <w:rsid w:val="00B66231"/>
    <w:rsid w:val="00B769F1"/>
    <w:rsid w:val="00B82025"/>
    <w:rsid w:val="00B8575E"/>
    <w:rsid w:val="00BA0A91"/>
    <w:rsid w:val="00BA4887"/>
    <w:rsid w:val="00BB3390"/>
    <w:rsid w:val="00BB3C1A"/>
    <w:rsid w:val="00BC6DEF"/>
    <w:rsid w:val="00BD524B"/>
    <w:rsid w:val="00BD7CAE"/>
    <w:rsid w:val="00BE0444"/>
    <w:rsid w:val="00BE2989"/>
    <w:rsid w:val="00BE7A11"/>
    <w:rsid w:val="00BF722F"/>
    <w:rsid w:val="00C01751"/>
    <w:rsid w:val="00C06D3A"/>
    <w:rsid w:val="00C13FE8"/>
    <w:rsid w:val="00C23345"/>
    <w:rsid w:val="00C30A60"/>
    <w:rsid w:val="00C33ABA"/>
    <w:rsid w:val="00C35FB4"/>
    <w:rsid w:val="00C37BB6"/>
    <w:rsid w:val="00C52EFD"/>
    <w:rsid w:val="00C554DC"/>
    <w:rsid w:val="00C64378"/>
    <w:rsid w:val="00C7365D"/>
    <w:rsid w:val="00C75CF0"/>
    <w:rsid w:val="00C808B5"/>
    <w:rsid w:val="00C82B0E"/>
    <w:rsid w:val="00C82DB6"/>
    <w:rsid w:val="00C86E23"/>
    <w:rsid w:val="00CA2EC2"/>
    <w:rsid w:val="00CA3BCF"/>
    <w:rsid w:val="00CA4CD6"/>
    <w:rsid w:val="00CB3FD1"/>
    <w:rsid w:val="00CB67DC"/>
    <w:rsid w:val="00CC48AB"/>
    <w:rsid w:val="00CC58F6"/>
    <w:rsid w:val="00CC6742"/>
    <w:rsid w:val="00CD2069"/>
    <w:rsid w:val="00CD280D"/>
    <w:rsid w:val="00CF74C1"/>
    <w:rsid w:val="00D03905"/>
    <w:rsid w:val="00D12E25"/>
    <w:rsid w:val="00D13D9A"/>
    <w:rsid w:val="00D14A8D"/>
    <w:rsid w:val="00D16710"/>
    <w:rsid w:val="00D21198"/>
    <w:rsid w:val="00D220E0"/>
    <w:rsid w:val="00D2273E"/>
    <w:rsid w:val="00D24566"/>
    <w:rsid w:val="00D2685B"/>
    <w:rsid w:val="00D34E99"/>
    <w:rsid w:val="00D42D52"/>
    <w:rsid w:val="00D46FA2"/>
    <w:rsid w:val="00D5080D"/>
    <w:rsid w:val="00D56F5F"/>
    <w:rsid w:val="00D61B37"/>
    <w:rsid w:val="00D63B96"/>
    <w:rsid w:val="00D86DFF"/>
    <w:rsid w:val="00D86EA2"/>
    <w:rsid w:val="00D92F66"/>
    <w:rsid w:val="00D95819"/>
    <w:rsid w:val="00DA5C6C"/>
    <w:rsid w:val="00DA7285"/>
    <w:rsid w:val="00DB59E1"/>
    <w:rsid w:val="00DC178A"/>
    <w:rsid w:val="00DD1AC1"/>
    <w:rsid w:val="00DD7D49"/>
    <w:rsid w:val="00DF5C4E"/>
    <w:rsid w:val="00E10DA7"/>
    <w:rsid w:val="00E1538C"/>
    <w:rsid w:val="00E25423"/>
    <w:rsid w:val="00E25DB6"/>
    <w:rsid w:val="00E276CD"/>
    <w:rsid w:val="00E32EDA"/>
    <w:rsid w:val="00E45408"/>
    <w:rsid w:val="00E53137"/>
    <w:rsid w:val="00E65E34"/>
    <w:rsid w:val="00E702F6"/>
    <w:rsid w:val="00E70D80"/>
    <w:rsid w:val="00E77D5E"/>
    <w:rsid w:val="00E868BB"/>
    <w:rsid w:val="00E97EF2"/>
    <w:rsid w:val="00EA2948"/>
    <w:rsid w:val="00EA37A9"/>
    <w:rsid w:val="00EA7026"/>
    <w:rsid w:val="00EC4074"/>
    <w:rsid w:val="00ED741E"/>
    <w:rsid w:val="00EE2E41"/>
    <w:rsid w:val="00EE68AB"/>
    <w:rsid w:val="00EF113F"/>
    <w:rsid w:val="00F00A46"/>
    <w:rsid w:val="00F00DA3"/>
    <w:rsid w:val="00F03803"/>
    <w:rsid w:val="00F066C9"/>
    <w:rsid w:val="00F20822"/>
    <w:rsid w:val="00F313A1"/>
    <w:rsid w:val="00F32396"/>
    <w:rsid w:val="00F338EB"/>
    <w:rsid w:val="00F340DF"/>
    <w:rsid w:val="00F435E9"/>
    <w:rsid w:val="00F449FE"/>
    <w:rsid w:val="00F538BC"/>
    <w:rsid w:val="00F87A56"/>
    <w:rsid w:val="00F9092B"/>
    <w:rsid w:val="00F92D22"/>
    <w:rsid w:val="00F9321C"/>
    <w:rsid w:val="00FA7CF2"/>
    <w:rsid w:val="00FB0650"/>
    <w:rsid w:val="00FB4D98"/>
    <w:rsid w:val="00FB6378"/>
    <w:rsid w:val="00FB7BCE"/>
    <w:rsid w:val="00FB7C94"/>
    <w:rsid w:val="00FC4E09"/>
    <w:rsid w:val="00FD72B2"/>
    <w:rsid w:val="00FE10DF"/>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7558640">
      <w:bodyDiv w:val="1"/>
      <w:marLeft w:val="0"/>
      <w:marRight w:val="0"/>
      <w:marTop w:val="0"/>
      <w:marBottom w:val="0"/>
      <w:divBdr>
        <w:top w:val="none" w:sz="0" w:space="0" w:color="auto"/>
        <w:left w:val="none" w:sz="0" w:space="0" w:color="auto"/>
        <w:bottom w:val="none" w:sz="0" w:space="0" w:color="auto"/>
        <w:right w:val="none" w:sz="0" w:space="0" w:color="auto"/>
      </w:divBdr>
    </w:div>
    <w:div w:id="572858556">
      <w:bodyDiv w:val="1"/>
      <w:marLeft w:val="0"/>
      <w:marRight w:val="0"/>
      <w:marTop w:val="0"/>
      <w:marBottom w:val="0"/>
      <w:divBdr>
        <w:top w:val="none" w:sz="0" w:space="0" w:color="auto"/>
        <w:left w:val="none" w:sz="0" w:space="0" w:color="auto"/>
        <w:bottom w:val="none" w:sz="0" w:space="0" w:color="auto"/>
        <w:right w:val="none" w:sz="0" w:space="0" w:color="auto"/>
      </w:divBdr>
    </w:div>
    <w:div w:id="19962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1A12-F9E1-482F-9B20-6BFCD977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5459</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2013-06-07T15:54:00Z</dcterms:created>
  <dcterms:modified xsi:type="dcterms:W3CDTF">2013-06-07T15:54:00Z</dcterms:modified>
</cp:coreProperties>
</file>