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80" w:rsidRPr="00CA02BF" w:rsidRDefault="00FF4A80" w:rsidP="00FF4A80">
      <w:pPr>
        <w:jc w:val="center"/>
        <w:rPr>
          <w:sz w:val="32"/>
          <w:szCs w:val="32"/>
        </w:rPr>
      </w:pPr>
      <w:r w:rsidRPr="00CA02BF">
        <w:rPr>
          <w:sz w:val="32"/>
          <w:szCs w:val="32"/>
        </w:rPr>
        <w:t xml:space="preserve">Supporting Statement </w:t>
      </w:r>
      <w:r>
        <w:rPr>
          <w:sz w:val="32"/>
          <w:szCs w:val="32"/>
        </w:rPr>
        <w:t>B</w:t>
      </w:r>
      <w:r w:rsidRPr="00CA02BF">
        <w:rPr>
          <w:sz w:val="32"/>
          <w:szCs w:val="32"/>
        </w:rPr>
        <w:t xml:space="preserve"> for</w:t>
      </w:r>
    </w:p>
    <w:p w:rsidR="00FF4A80" w:rsidRDefault="00FF4A80" w:rsidP="00FF4A80">
      <w:pPr>
        <w:ind w:left="1440" w:firstLine="720"/>
        <w:rPr>
          <w:sz w:val="28"/>
          <w:szCs w:val="28"/>
        </w:rPr>
      </w:pPr>
    </w:p>
    <w:p w:rsidR="00FF4A80" w:rsidRDefault="00FF4A80" w:rsidP="00FF4A80">
      <w:pPr>
        <w:ind w:left="1440" w:firstLine="720"/>
        <w:rPr>
          <w:sz w:val="28"/>
          <w:szCs w:val="28"/>
        </w:rPr>
      </w:pPr>
      <w:r>
        <w:rPr>
          <w:sz w:val="28"/>
          <w:szCs w:val="28"/>
        </w:rPr>
        <w:t xml:space="preserve">         </w:t>
      </w:r>
    </w:p>
    <w:p w:rsidR="00FF4A80" w:rsidRDefault="00FF4A80" w:rsidP="00FF4A80">
      <w:pPr>
        <w:ind w:left="1440" w:firstLine="720"/>
        <w:rPr>
          <w:sz w:val="28"/>
          <w:szCs w:val="28"/>
        </w:rPr>
      </w:pPr>
      <w:r>
        <w:rPr>
          <w:sz w:val="28"/>
          <w:szCs w:val="28"/>
        </w:rPr>
        <w:t xml:space="preserve">              </w:t>
      </w:r>
    </w:p>
    <w:p w:rsidR="00FF4A80" w:rsidRDefault="00FF4A80" w:rsidP="00FF4A80">
      <w:pPr>
        <w:ind w:left="1440" w:firstLine="720"/>
        <w:rPr>
          <w:sz w:val="28"/>
          <w:szCs w:val="28"/>
        </w:rPr>
      </w:pPr>
    </w:p>
    <w:p w:rsidR="00FF4A80" w:rsidRDefault="00FF4A80" w:rsidP="00FF4A80">
      <w:pPr>
        <w:ind w:left="1440" w:firstLine="720"/>
        <w:rPr>
          <w:sz w:val="28"/>
          <w:szCs w:val="28"/>
        </w:rPr>
      </w:pPr>
    </w:p>
    <w:p w:rsidR="00FF4A80" w:rsidRPr="000F5B86" w:rsidRDefault="00A0049F" w:rsidP="00FF4A80">
      <w:pPr>
        <w:spacing w:line="480" w:lineRule="auto"/>
        <w:jc w:val="center"/>
        <w:rPr>
          <w:b/>
          <w:sz w:val="28"/>
          <w:szCs w:val="28"/>
        </w:rPr>
      </w:pPr>
      <w:bookmarkStart w:id="0" w:name="_GoBack"/>
      <w:r w:rsidRPr="001A44E0">
        <w:rPr>
          <w:b/>
          <w:sz w:val="28"/>
          <w:szCs w:val="28"/>
        </w:rPr>
        <w:t xml:space="preserve">Feedback Survey </w:t>
      </w:r>
      <w:bookmarkEnd w:id="0"/>
      <w:r>
        <w:rPr>
          <w:b/>
          <w:sz w:val="28"/>
          <w:szCs w:val="28"/>
        </w:rPr>
        <w:t>for</w:t>
      </w:r>
      <w:r w:rsidR="000773FD">
        <w:rPr>
          <w:b/>
          <w:sz w:val="28"/>
          <w:szCs w:val="28"/>
        </w:rPr>
        <w:t xml:space="preserve"> the Brain Disorders in the Developing World Program of the John E. Fogarty International Center (FIC)</w:t>
      </w:r>
    </w:p>
    <w:p w:rsidR="00FF4A80" w:rsidRDefault="00FF4A80" w:rsidP="00FF4A80">
      <w:pPr>
        <w:ind w:left="1440" w:firstLine="720"/>
        <w:rPr>
          <w:sz w:val="32"/>
          <w:szCs w:val="32"/>
        </w:rPr>
      </w:pPr>
    </w:p>
    <w:p w:rsidR="00FF4A80" w:rsidRDefault="00FF4A80" w:rsidP="00FF4A80">
      <w:pPr>
        <w:ind w:left="1440" w:firstLine="720"/>
        <w:rPr>
          <w:sz w:val="32"/>
          <w:szCs w:val="32"/>
        </w:rPr>
      </w:pPr>
    </w:p>
    <w:p w:rsidR="00FF4A80" w:rsidRDefault="00FF4A80" w:rsidP="00FF4A80">
      <w:pPr>
        <w:ind w:left="1440" w:firstLine="720"/>
        <w:rPr>
          <w:sz w:val="32"/>
          <w:szCs w:val="32"/>
        </w:rPr>
      </w:pPr>
    </w:p>
    <w:p w:rsidR="00FF4A80" w:rsidRDefault="00FF4A80" w:rsidP="00FF4A80">
      <w:pPr>
        <w:ind w:left="1440" w:firstLine="720"/>
        <w:rPr>
          <w:sz w:val="32"/>
          <w:szCs w:val="32"/>
        </w:rPr>
      </w:pPr>
    </w:p>
    <w:p w:rsidR="00FF4A80" w:rsidRDefault="00FF4A80" w:rsidP="00FF4A80">
      <w:pPr>
        <w:ind w:left="1440" w:firstLine="720"/>
        <w:rPr>
          <w:sz w:val="32"/>
          <w:szCs w:val="32"/>
        </w:rPr>
      </w:pPr>
      <w:r>
        <w:rPr>
          <w:sz w:val="32"/>
          <w:szCs w:val="32"/>
        </w:rPr>
        <w:t xml:space="preserve">         </w:t>
      </w:r>
      <w:r w:rsidRPr="00A641BE">
        <w:rPr>
          <w:sz w:val="32"/>
          <w:szCs w:val="32"/>
        </w:rPr>
        <w:t xml:space="preserve">Date: </w:t>
      </w:r>
      <w:r w:rsidR="009F5F01" w:rsidRPr="00A641BE">
        <w:rPr>
          <w:sz w:val="32"/>
          <w:szCs w:val="32"/>
        </w:rPr>
        <w:t>May</w:t>
      </w:r>
      <w:r w:rsidR="000773FD" w:rsidRPr="00A641BE">
        <w:rPr>
          <w:sz w:val="32"/>
          <w:szCs w:val="32"/>
        </w:rPr>
        <w:t xml:space="preserve"> </w:t>
      </w:r>
      <w:r w:rsidR="00A641BE" w:rsidRPr="00A641BE">
        <w:rPr>
          <w:sz w:val="32"/>
          <w:szCs w:val="32"/>
        </w:rPr>
        <w:t>31</w:t>
      </w:r>
      <w:r w:rsidR="000773FD" w:rsidRPr="00A641BE">
        <w:rPr>
          <w:sz w:val="32"/>
          <w:szCs w:val="32"/>
        </w:rPr>
        <w:t>, 2013</w:t>
      </w:r>
    </w:p>
    <w:p w:rsidR="00FF4A80" w:rsidRDefault="00FF4A80" w:rsidP="00FF4A80">
      <w:pPr>
        <w:ind w:left="1440" w:firstLine="720"/>
        <w:rPr>
          <w:sz w:val="32"/>
          <w:szCs w:val="32"/>
        </w:rPr>
      </w:pPr>
    </w:p>
    <w:p w:rsidR="00FF4A80" w:rsidRPr="00967AAE" w:rsidRDefault="00FF4A80" w:rsidP="00FF4A80">
      <w:pPr>
        <w:rPr>
          <w:color w:val="0000FF"/>
          <w:sz w:val="32"/>
          <w:szCs w:val="32"/>
        </w:rPr>
      </w:pPr>
    </w:p>
    <w:p w:rsidR="00FF4A80" w:rsidRPr="00680E77" w:rsidRDefault="00FF4A80" w:rsidP="00FF4A80">
      <w:pPr>
        <w:rPr>
          <w:color w:val="FF0000"/>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FF4A80" w:rsidRDefault="00FF4A80" w:rsidP="00FF4A80">
      <w:pPr>
        <w:rPr>
          <w:color w:val="0000FF"/>
          <w:sz w:val="32"/>
          <w:szCs w:val="32"/>
        </w:rPr>
      </w:pPr>
    </w:p>
    <w:p w:rsidR="00836CD9" w:rsidRPr="002F6F4B" w:rsidRDefault="00836CD9" w:rsidP="00836CD9">
      <w:pPr>
        <w:rPr>
          <w:sz w:val="32"/>
          <w:szCs w:val="32"/>
        </w:rPr>
      </w:pPr>
      <w:r w:rsidRPr="002F6F4B">
        <w:rPr>
          <w:sz w:val="32"/>
          <w:szCs w:val="32"/>
        </w:rPr>
        <w:t>Name: Rachel Sturke, PhD</w:t>
      </w:r>
    </w:p>
    <w:p w:rsidR="00836CD9" w:rsidRPr="002F6F4B" w:rsidRDefault="00836CD9" w:rsidP="00836CD9">
      <w:pPr>
        <w:rPr>
          <w:sz w:val="32"/>
          <w:szCs w:val="32"/>
        </w:rPr>
      </w:pPr>
      <w:r w:rsidRPr="002F6F4B">
        <w:rPr>
          <w:sz w:val="32"/>
          <w:szCs w:val="32"/>
        </w:rPr>
        <w:t>Address: Fogarty International Center, 31 Center Drive - MSC 2220, Bethesda, MD 20892-2220</w:t>
      </w:r>
    </w:p>
    <w:p w:rsidR="00836CD9" w:rsidRPr="002F6F4B" w:rsidRDefault="00836CD9" w:rsidP="00836CD9">
      <w:pPr>
        <w:rPr>
          <w:sz w:val="32"/>
          <w:szCs w:val="32"/>
        </w:rPr>
      </w:pPr>
      <w:r w:rsidRPr="002F6F4B">
        <w:rPr>
          <w:sz w:val="32"/>
          <w:szCs w:val="32"/>
        </w:rPr>
        <w:t>Telephone: 301.480.6025</w:t>
      </w:r>
    </w:p>
    <w:p w:rsidR="00836CD9" w:rsidRPr="002F6F4B" w:rsidRDefault="00836CD9" w:rsidP="00836CD9">
      <w:pPr>
        <w:rPr>
          <w:sz w:val="32"/>
          <w:szCs w:val="32"/>
        </w:rPr>
      </w:pPr>
      <w:r w:rsidRPr="002F6F4B">
        <w:rPr>
          <w:sz w:val="32"/>
          <w:szCs w:val="32"/>
        </w:rPr>
        <w:t>Fax:</w:t>
      </w:r>
    </w:p>
    <w:p w:rsidR="00836CD9" w:rsidRDefault="00836CD9" w:rsidP="00836CD9">
      <w:pPr>
        <w:rPr>
          <w:sz w:val="32"/>
          <w:szCs w:val="32"/>
        </w:rPr>
      </w:pPr>
      <w:r w:rsidRPr="002F6F4B">
        <w:rPr>
          <w:sz w:val="32"/>
          <w:szCs w:val="32"/>
        </w:rPr>
        <w:t>Email: sturkerachel@mail.nih.gov</w:t>
      </w:r>
    </w:p>
    <w:p w:rsidR="00FF4A80" w:rsidRDefault="00FF4A80">
      <w:pPr>
        <w:rPr>
          <w:b/>
          <w:snapToGrid w:val="0"/>
          <w:szCs w:val="24"/>
        </w:rPr>
      </w:pPr>
      <w:r>
        <w:rPr>
          <w:b/>
          <w:szCs w:val="24"/>
        </w:rPr>
        <w:br w:type="page"/>
      </w:r>
    </w:p>
    <w:p w:rsidR="00FF4A80" w:rsidRDefault="00FF4A80" w:rsidP="006A1EFC">
      <w:pPr>
        <w:pStyle w:val="BodyText2"/>
        <w:tabs>
          <w:tab w:val="left" w:pos="9990"/>
        </w:tabs>
        <w:spacing w:line="480" w:lineRule="auto"/>
        <w:ind w:right="0"/>
        <w:rPr>
          <w:b/>
          <w:szCs w:val="24"/>
        </w:rPr>
        <w:sectPr w:rsidR="00FF4A80" w:rsidSect="00A646DF">
          <w:headerReference w:type="even" r:id="rId9"/>
          <w:headerReference w:type="default" r:id="rId10"/>
          <w:type w:val="continuous"/>
          <w:pgSz w:w="12240" w:h="15840"/>
          <w:pgMar w:top="1440" w:right="1440" w:bottom="1440" w:left="1440" w:header="1440" w:footer="1440" w:gutter="0"/>
          <w:cols w:space="720"/>
          <w:noEndnote/>
          <w:docGrid w:linePitch="360"/>
        </w:sectPr>
      </w:pPr>
    </w:p>
    <w:sdt>
      <w:sdtPr>
        <w:rPr>
          <w:rFonts w:ascii="Times New Roman" w:eastAsia="Times New Roman" w:hAnsi="Times New Roman" w:cs="Times New Roman"/>
          <w:b w:val="0"/>
          <w:bCs w:val="0"/>
          <w:color w:val="auto"/>
          <w:sz w:val="24"/>
          <w:szCs w:val="20"/>
          <w:u w:val="none"/>
        </w:rPr>
        <w:id w:val="188860194"/>
        <w:docPartObj>
          <w:docPartGallery w:val="Table of Contents"/>
          <w:docPartUnique/>
        </w:docPartObj>
      </w:sdtPr>
      <w:sdtEndPr/>
      <w:sdtContent>
        <w:p w:rsidR="00E85784" w:rsidRDefault="00E85784">
          <w:pPr>
            <w:pStyle w:val="TOCHeading"/>
          </w:pPr>
          <w:r>
            <w:t>Contents</w:t>
          </w:r>
        </w:p>
        <w:p w:rsidR="00F10399" w:rsidRDefault="008666F7">
          <w:pPr>
            <w:pStyle w:val="TOC1"/>
            <w:rPr>
              <w:rFonts w:asciiTheme="minorHAnsi" w:eastAsiaTheme="minorEastAsia" w:hAnsiTheme="minorHAnsi" w:cstheme="minorBidi"/>
              <w:b w:val="0"/>
              <w:noProof/>
              <w:szCs w:val="22"/>
            </w:rPr>
          </w:pPr>
          <w:r>
            <w:fldChar w:fldCharType="begin"/>
          </w:r>
          <w:r w:rsidR="00E85784">
            <w:instrText xml:space="preserve"> TOC \o "1-3" \h \z \u </w:instrText>
          </w:r>
          <w:r>
            <w:fldChar w:fldCharType="separate"/>
          </w:r>
          <w:hyperlink w:anchor="_Toc358020773" w:history="1">
            <w:r w:rsidR="00F10399" w:rsidRPr="00A70201">
              <w:rPr>
                <w:rStyle w:val="Hyperlink"/>
                <w:noProof/>
              </w:rPr>
              <w:t>B.1 Respondent Universe and Sampling Methods</w:t>
            </w:r>
            <w:r w:rsidR="00F10399">
              <w:rPr>
                <w:noProof/>
                <w:webHidden/>
              </w:rPr>
              <w:tab/>
            </w:r>
            <w:r>
              <w:rPr>
                <w:noProof/>
                <w:webHidden/>
              </w:rPr>
              <w:fldChar w:fldCharType="begin"/>
            </w:r>
            <w:r w:rsidR="00F10399">
              <w:rPr>
                <w:noProof/>
                <w:webHidden/>
              </w:rPr>
              <w:instrText xml:space="preserve"> PAGEREF _Toc358020773 \h </w:instrText>
            </w:r>
            <w:r>
              <w:rPr>
                <w:noProof/>
                <w:webHidden/>
              </w:rPr>
            </w:r>
            <w:r>
              <w:rPr>
                <w:noProof/>
                <w:webHidden/>
              </w:rPr>
              <w:fldChar w:fldCharType="separate"/>
            </w:r>
            <w:r w:rsidR="00F10399">
              <w:rPr>
                <w:noProof/>
                <w:webHidden/>
              </w:rPr>
              <w:t>4</w:t>
            </w:r>
            <w:r>
              <w:rPr>
                <w:noProof/>
                <w:webHidden/>
              </w:rPr>
              <w:fldChar w:fldCharType="end"/>
            </w:r>
          </w:hyperlink>
        </w:p>
        <w:p w:rsidR="00F10399" w:rsidRDefault="00804E50">
          <w:pPr>
            <w:pStyle w:val="TOC1"/>
            <w:rPr>
              <w:rFonts w:asciiTheme="minorHAnsi" w:eastAsiaTheme="minorEastAsia" w:hAnsiTheme="minorHAnsi" w:cstheme="minorBidi"/>
              <w:b w:val="0"/>
              <w:noProof/>
              <w:szCs w:val="22"/>
            </w:rPr>
          </w:pPr>
          <w:hyperlink w:anchor="_Toc358020774" w:history="1">
            <w:r w:rsidR="00F10399" w:rsidRPr="00A70201">
              <w:rPr>
                <w:rStyle w:val="Hyperlink"/>
                <w:noProof/>
              </w:rPr>
              <w:t>B. 2. Procedures for the Collection of Information</w:t>
            </w:r>
            <w:r w:rsidR="00F10399">
              <w:rPr>
                <w:noProof/>
                <w:webHidden/>
              </w:rPr>
              <w:tab/>
            </w:r>
            <w:r w:rsidR="008666F7">
              <w:rPr>
                <w:noProof/>
                <w:webHidden/>
              </w:rPr>
              <w:fldChar w:fldCharType="begin"/>
            </w:r>
            <w:r w:rsidR="00F10399">
              <w:rPr>
                <w:noProof/>
                <w:webHidden/>
              </w:rPr>
              <w:instrText xml:space="preserve"> PAGEREF _Toc358020774 \h </w:instrText>
            </w:r>
            <w:r w:rsidR="008666F7">
              <w:rPr>
                <w:noProof/>
                <w:webHidden/>
              </w:rPr>
            </w:r>
            <w:r w:rsidR="008666F7">
              <w:rPr>
                <w:noProof/>
                <w:webHidden/>
              </w:rPr>
              <w:fldChar w:fldCharType="separate"/>
            </w:r>
            <w:r w:rsidR="00F10399">
              <w:rPr>
                <w:noProof/>
                <w:webHidden/>
              </w:rPr>
              <w:t>5</w:t>
            </w:r>
            <w:r w:rsidR="008666F7">
              <w:rPr>
                <w:noProof/>
                <w:webHidden/>
              </w:rPr>
              <w:fldChar w:fldCharType="end"/>
            </w:r>
          </w:hyperlink>
        </w:p>
        <w:p w:rsidR="00F10399" w:rsidRDefault="00804E50">
          <w:pPr>
            <w:pStyle w:val="TOC1"/>
            <w:rPr>
              <w:rFonts w:asciiTheme="minorHAnsi" w:eastAsiaTheme="minorEastAsia" w:hAnsiTheme="minorHAnsi" w:cstheme="minorBidi"/>
              <w:b w:val="0"/>
              <w:noProof/>
              <w:szCs w:val="22"/>
            </w:rPr>
          </w:pPr>
          <w:hyperlink w:anchor="_Toc358020775" w:history="1">
            <w:r w:rsidR="00F10399" w:rsidRPr="00A70201">
              <w:rPr>
                <w:rStyle w:val="Hyperlink"/>
                <w:noProof/>
              </w:rPr>
              <w:t>B.3. Methods to Maximize Response Rates</w:t>
            </w:r>
            <w:r w:rsidR="00F10399">
              <w:rPr>
                <w:noProof/>
                <w:webHidden/>
              </w:rPr>
              <w:tab/>
            </w:r>
            <w:r w:rsidR="008666F7">
              <w:rPr>
                <w:noProof/>
                <w:webHidden/>
              </w:rPr>
              <w:fldChar w:fldCharType="begin"/>
            </w:r>
            <w:r w:rsidR="00F10399">
              <w:rPr>
                <w:noProof/>
                <w:webHidden/>
              </w:rPr>
              <w:instrText xml:space="preserve"> PAGEREF _Toc358020775 \h </w:instrText>
            </w:r>
            <w:r w:rsidR="008666F7">
              <w:rPr>
                <w:noProof/>
                <w:webHidden/>
              </w:rPr>
            </w:r>
            <w:r w:rsidR="008666F7">
              <w:rPr>
                <w:noProof/>
                <w:webHidden/>
              </w:rPr>
              <w:fldChar w:fldCharType="separate"/>
            </w:r>
            <w:r w:rsidR="00F10399">
              <w:rPr>
                <w:noProof/>
                <w:webHidden/>
              </w:rPr>
              <w:t>6</w:t>
            </w:r>
            <w:r w:rsidR="008666F7">
              <w:rPr>
                <w:noProof/>
                <w:webHidden/>
              </w:rPr>
              <w:fldChar w:fldCharType="end"/>
            </w:r>
          </w:hyperlink>
        </w:p>
        <w:p w:rsidR="00F10399" w:rsidRDefault="00804E50">
          <w:pPr>
            <w:pStyle w:val="TOC1"/>
            <w:rPr>
              <w:rFonts w:asciiTheme="minorHAnsi" w:eastAsiaTheme="minorEastAsia" w:hAnsiTheme="minorHAnsi" w:cstheme="minorBidi"/>
              <w:b w:val="0"/>
              <w:noProof/>
              <w:szCs w:val="22"/>
            </w:rPr>
          </w:pPr>
          <w:hyperlink w:anchor="_Toc358020776" w:history="1">
            <w:r w:rsidR="00F10399" w:rsidRPr="00A70201">
              <w:rPr>
                <w:rStyle w:val="Hyperlink"/>
                <w:noProof/>
              </w:rPr>
              <w:t>B.4. Test of Procedures or Methods to be Undertaken</w:t>
            </w:r>
            <w:r w:rsidR="00F10399">
              <w:rPr>
                <w:noProof/>
                <w:webHidden/>
              </w:rPr>
              <w:tab/>
            </w:r>
            <w:r w:rsidR="008666F7">
              <w:rPr>
                <w:noProof/>
                <w:webHidden/>
              </w:rPr>
              <w:fldChar w:fldCharType="begin"/>
            </w:r>
            <w:r w:rsidR="00F10399">
              <w:rPr>
                <w:noProof/>
                <w:webHidden/>
              </w:rPr>
              <w:instrText xml:space="preserve"> PAGEREF _Toc358020776 \h </w:instrText>
            </w:r>
            <w:r w:rsidR="008666F7">
              <w:rPr>
                <w:noProof/>
                <w:webHidden/>
              </w:rPr>
            </w:r>
            <w:r w:rsidR="008666F7">
              <w:rPr>
                <w:noProof/>
                <w:webHidden/>
              </w:rPr>
              <w:fldChar w:fldCharType="separate"/>
            </w:r>
            <w:r w:rsidR="00F10399">
              <w:rPr>
                <w:noProof/>
                <w:webHidden/>
              </w:rPr>
              <w:t>7</w:t>
            </w:r>
            <w:r w:rsidR="008666F7">
              <w:rPr>
                <w:noProof/>
                <w:webHidden/>
              </w:rPr>
              <w:fldChar w:fldCharType="end"/>
            </w:r>
          </w:hyperlink>
        </w:p>
        <w:p w:rsidR="00F10399" w:rsidRDefault="00804E50">
          <w:pPr>
            <w:pStyle w:val="TOC1"/>
            <w:rPr>
              <w:rFonts w:asciiTheme="minorHAnsi" w:eastAsiaTheme="minorEastAsia" w:hAnsiTheme="minorHAnsi" w:cstheme="minorBidi"/>
              <w:b w:val="0"/>
              <w:noProof/>
              <w:szCs w:val="22"/>
            </w:rPr>
          </w:pPr>
          <w:hyperlink w:anchor="_Toc358020777" w:history="1">
            <w:r w:rsidR="00F10399" w:rsidRPr="00A70201">
              <w:rPr>
                <w:rStyle w:val="Hyperlink"/>
                <w:noProof/>
              </w:rPr>
              <w:t>B.5. Individual Consulted on Statistical Aspects and Individual Collecting and/or Analyzing Data</w:t>
            </w:r>
            <w:r w:rsidR="00F10399">
              <w:rPr>
                <w:noProof/>
                <w:webHidden/>
              </w:rPr>
              <w:tab/>
            </w:r>
            <w:r w:rsidR="008666F7">
              <w:rPr>
                <w:noProof/>
                <w:webHidden/>
              </w:rPr>
              <w:fldChar w:fldCharType="begin"/>
            </w:r>
            <w:r w:rsidR="00F10399">
              <w:rPr>
                <w:noProof/>
                <w:webHidden/>
              </w:rPr>
              <w:instrText xml:space="preserve"> PAGEREF _Toc358020777 \h </w:instrText>
            </w:r>
            <w:r w:rsidR="008666F7">
              <w:rPr>
                <w:noProof/>
                <w:webHidden/>
              </w:rPr>
            </w:r>
            <w:r w:rsidR="008666F7">
              <w:rPr>
                <w:noProof/>
                <w:webHidden/>
              </w:rPr>
              <w:fldChar w:fldCharType="separate"/>
            </w:r>
            <w:r w:rsidR="00F10399">
              <w:rPr>
                <w:noProof/>
                <w:webHidden/>
              </w:rPr>
              <w:t>7</w:t>
            </w:r>
            <w:r w:rsidR="008666F7">
              <w:rPr>
                <w:noProof/>
                <w:webHidden/>
              </w:rPr>
              <w:fldChar w:fldCharType="end"/>
            </w:r>
          </w:hyperlink>
        </w:p>
        <w:p w:rsidR="00E85784" w:rsidRDefault="008666F7">
          <w:r>
            <w:fldChar w:fldCharType="end"/>
          </w:r>
        </w:p>
      </w:sdtContent>
    </w:sdt>
    <w:p w:rsidR="00FF4A80" w:rsidRDefault="00FF4A80" w:rsidP="00FF4A80">
      <w:pPr>
        <w:rPr>
          <w:rFonts w:asciiTheme="majorHAnsi" w:hAnsiTheme="majorHAnsi"/>
          <w:b/>
          <w:noProof/>
          <w:color w:val="4F81BD" w:themeColor="accent1"/>
          <w:szCs w:val="24"/>
        </w:rPr>
        <w:sectPr w:rsidR="00FF4A80" w:rsidSect="00FF4A80">
          <w:pgSz w:w="12240" w:h="15840"/>
          <w:pgMar w:top="1440" w:right="1440" w:bottom="1440" w:left="1440" w:header="1440" w:footer="1440" w:gutter="0"/>
          <w:cols w:space="720"/>
          <w:noEndnote/>
          <w:docGrid w:linePitch="360"/>
        </w:sectPr>
      </w:pPr>
    </w:p>
    <w:p w:rsidR="008224D6" w:rsidRPr="000B3AD1" w:rsidRDefault="008224D6" w:rsidP="008224D6">
      <w:pPr>
        <w:rPr>
          <w:rFonts w:asciiTheme="majorHAnsi" w:hAnsiTheme="majorHAnsi"/>
          <w:b/>
          <w:caps/>
          <w:noProof/>
          <w:color w:val="4F81BD" w:themeColor="accent1"/>
          <w:szCs w:val="24"/>
        </w:rPr>
      </w:pPr>
      <w:r w:rsidRPr="000B3AD1">
        <w:rPr>
          <w:rFonts w:asciiTheme="majorHAnsi" w:hAnsiTheme="majorHAnsi"/>
          <w:b/>
          <w:noProof/>
          <w:color w:val="4F81BD" w:themeColor="accent1"/>
          <w:szCs w:val="24"/>
        </w:rPr>
        <w:lastRenderedPageBreak/>
        <w:t>List of attachments</w:t>
      </w:r>
    </w:p>
    <w:p w:rsidR="008224D6" w:rsidRDefault="008224D6" w:rsidP="008224D6">
      <w:pPr>
        <w:rPr>
          <w:caps/>
          <w:noProof/>
        </w:rPr>
      </w:pPr>
    </w:p>
    <w:p w:rsidR="009F5F01" w:rsidRPr="00DF4BF5" w:rsidRDefault="009F5F01" w:rsidP="009F5F01">
      <w:pPr>
        <w:rPr>
          <w:caps/>
          <w:noProof/>
        </w:rPr>
      </w:pPr>
      <w:bookmarkStart w:id="1" w:name="_Toc268882789"/>
      <w:r w:rsidRPr="00DF4BF5">
        <w:rPr>
          <w:noProof/>
        </w:rPr>
        <w:t xml:space="preserve">Attachment 1: Text of </w:t>
      </w:r>
      <w:r>
        <w:rPr>
          <w:noProof/>
        </w:rPr>
        <w:t>w</w:t>
      </w:r>
      <w:r w:rsidRPr="00DF4BF5">
        <w:rPr>
          <w:noProof/>
        </w:rPr>
        <w:t xml:space="preserve">elcome </w:t>
      </w:r>
      <w:r>
        <w:rPr>
          <w:noProof/>
        </w:rPr>
        <w:t>p</w:t>
      </w:r>
      <w:r w:rsidRPr="00DF4BF5">
        <w:rPr>
          <w:noProof/>
        </w:rPr>
        <w:t xml:space="preserve">age and </w:t>
      </w:r>
      <w:r>
        <w:rPr>
          <w:noProof/>
        </w:rPr>
        <w:t>i</w:t>
      </w:r>
      <w:r w:rsidRPr="00DF4BF5">
        <w:rPr>
          <w:noProof/>
        </w:rPr>
        <w:t xml:space="preserve">nformed </w:t>
      </w:r>
      <w:r>
        <w:rPr>
          <w:noProof/>
        </w:rPr>
        <w:t>c</w:t>
      </w:r>
      <w:r w:rsidRPr="00DF4BF5">
        <w:rPr>
          <w:noProof/>
        </w:rPr>
        <w:t xml:space="preserve">onsent </w:t>
      </w:r>
      <w:r>
        <w:rPr>
          <w:noProof/>
        </w:rPr>
        <w:t>s</w:t>
      </w:r>
      <w:r w:rsidRPr="00DF4BF5">
        <w:rPr>
          <w:noProof/>
        </w:rPr>
        <w:t xml:space="preserve">tatement for </w:t>
      </w:r>
      <w:r>
        <w:rPr>
          <w:noProof/>
        </w:rPr>
        <w:t>a</w:t>
      </w:r>
      <w:r w:rsidRPr="00DF4BF5">
        <w:rPr>
          <w:noProof/>
        </w:rPr>
        <w:t xml:space="preserve">wardee </w:t>
      </w:r>
      <w:r>
        <w:rPr>
          <w:noProof/>
        </w:rPr>
        <w:t>s</w:t>
      </w:r>
      <w:r w:rsidRPr="00DF4BF5">
        <w:rPr>
          <w:noProof/>
        </w:rPr>
        <w:t>urvey</w:t>
      </w:r>
    </w:p>
    <w:p w:rsidR="009F5F01" w:rsidRPr="00DF4BF5" w:rsidRDefault="009F5F01" w:rsidP="009F5F01">
      <w:bookmarkStart w:id="2" w:name="_Toc268882781"/>
      <w:r w:rsidRPr="00DF4BF5">
        <w:t xml:space="preserve">Attachment </w:t>
      </w:r>
      <w:r>
        <w:t>2</w:t>
      </w:r>
      <w:r w:rsidRPr="00DF4BF5">
        <w:t xml:space="preserve">: </w:t>
      </w:r>
      <w:bookmarkEnd w:id="2"/>
      <w:r w:rsidRPr="00DF4BF5">
        <w:t>Estimate of hourly rate for foreign researchers</w:t>
      </w:r>
    </w:p>
    <w:p w:rsidR="009F5F01" w:rsidRPr="009D7905" w:rsidRDefault="009F5F01" w:rsidP="009F5F01">
      <w:bookmarkStart w:id="3" w:name="_Toc268882782"/>
      <w:r>
        <w:t>Attachment 3</w:t>
      </w:r>
      <w:r w:rsidRPr="009D7905">
        <w:t xml:space="preserve">: </w:t>
      </w:r>
      <w:bookmarkEnd w:id="3"/>
      <w:r w:rsidRPr="009D7905">
        <w:t>Invitation to participate in the awardee survey</w:t>
      </w:r>
    </w:p>
    <w:p w:rsidR="009F5F01" w:rsidRPr="00A641BE" w:rsidRDefault="009F5F01" w:rsidP="009F5F01">
      <w:r w:rsidRPr="00A641BE">
        <w:t>Attachment 4: Awardee survey instrument (US/HIC version)</w:t>
      </w:r>
    </w:p>
    <w:p w:rsidR="009F5F01" w:rsidRPr="00A641BE" w:rsidRDefault="009F5F01" w:rsidP="009F5F01">
      <w:r w:rsidRPr="00A641BE">
        <w:t>Attachment 5: Awardee survey instrument (LMIC version)</w:t>
      </w:r>
    </w:p>
    <w:p w:rsidR="009F5F01" w:rsidRDefault="009F5F01" w:rsidP="009F5F01">
      <w:r w:rsidRPr="00A641BE">
        <w:t>Attachment 6: Reminder email for survey non-respondents</w:t>
      </w:r>
    </w:p>
    <w:p w:rsidR="00710AA0" w:rsidRDefault="00710AA0" w:rsidP="00710AA0"/>
    <w:p w:rsidR="00710AA0" w:rsidRDefault="00710AA0" w:rsidP="00BA3575"/>
    <w:bookmarkEnd w:id="1"/>
    <w:p w:rsidR="008224D6" w:rsidRDefault="008224D6" w:rsidP="008224D6"/>
    <w:p w:rsidR="008224D6" w:rsidRDefault="008224D6" w:rsidP="00FF4A80">
      <w:pPr>
        <w:pStyle w:val="Heading1"/>
        <w:rPr>
          <w:szCs w:val="24"/>
        </w:rPr>
        <w:sectPr w:rsidR="008224D6" w:rsidSect="00FF4A80">
          <w:pgSz w:w="12240" w:h="15840"/>
          <w:pgMar w:top="1440" w:right="1440" w:bottom="1440" w:left="1440" w:header="1440" w:footer="1440" w:gutter="0"/>
          <w:cols w:space="720"/>
          <w:noEndnote/>
          <w:docGrid w:linePitch="360"/>
        </w:sectPr>
      </w:pPr>
    </w:p>
    <w:p w:rsidR="0060784B" w:rsidRPr="00FF4A80" w:rsidRDefault="0060784B" w:rsidP="00FF4A80">
      <w:pPr>
        <w:pStyle w:val="Heading1"/>
        <w:rPr>
          <w:szCs w:val="24"/>
        </w:rPr>
      </w:pPr>
      <w:bookmarkStart w:id="4" w:name="_Toc358020773"/>
      <w:r w:rsidRPr="00FF4A80">
        <w:rPr>
          <w:szCs w:val="24"/>
        </w:rPr>
        <w:lastRenderedPageBreak/>
        <w:t>B.1 Respondent Universe and Sampling Methods</w:t>
      </w:r>
      <w:bookmarkEnd w:id="4"/>
    </w:p>
    <w:p w:rsidR="00F1757B" w:rsidRPr="006E3EEB" w:rsidRDefault="009F5F01" w:rsidP="00D809D7">
      <w:pPr>
        <w:spacing w:line="480" w:lineRule="auto"/>
        <w:rPr>
          <w:rFonts w:cs="Calibri"/>
          <w:szCs w:val="24"/>
        </w:rPr>
      </w:pPr>
      <w:r>
        <w:rPr>
          <w:rFonts w:cs="Calibri"/>
        </w:rPr>
        <w:t>The John E. Fogarty International Center (FIC) propose</w:t>
      </w:r>
      <w:r w:rsidR="00AD58FD">
        <w:rPr>
          <w:rFonts w:cs="Calibri"/>
        </w:rPr>
        <w:t>s</w:t>
      </w:r>
      <w:r>
        <w:rPr>
          <w:rFonts w:cs="Calibri"/>
        </w:rPr>
        <w:t xml:space="preserve"> to conduct a </w:t>
      </w:r>
      <w:r w:rsidR="000724F6">
        <w:rPr>
          <w:rFonts w:cs="Calibri"/>
        </w:rPr>
        <w:t xml:space="preserve">web-based </w:t>
      </w:r>
      <w:r>
        <w:rPr>
          <w:rFonts w:cs="Calibri"/>
        </w:rPr>
        <w:t xml:space="preserve">census </w:t>
      </w:r>
      <w:r w:rsidR="000724F6">
        <w:rPr>
          <w:rFonts w:cs="Calibri"/>
        </w:rPr>
        <w:t>survey</w:t>
      </w:r>
      <w:r w:rsidR="006D1610">
        <w:rPr>
          <w:rFonts w:cs="Calibri"/>
        </w:rPr>
        <w:t xml:space="preserve"> of awardees</w:t>
      </w:r>
      <w:r>
        <w:rPr>
          <w:rFonts w:cs="Calibri"/>
        </w:rPr>
        <w:t xml:space="preserve"> of the Brain Disorders in the Developing World program. T</w:t>
      </w:r>
      <w:r w:rsidR="000724F6">
        <w:rPr>
          <w:rFonts w:cs="Calibri"/>
        </w:rPr>
        <w:t xml:space="preserve">he </w:t>
      </w:r>
      <w:r w:rsidR="00910958">
        <w:rPr>
          <w:rFonts w:cs="Calibri"/>
        </w:rPr>
        <w:t xml:space="preserve">universe of potential </w:t>
      </w:r>
      <w:r w:rsidR="00BA3575" w:rsidRPr="00220981">
        <w:rPr>
          <w:rFonts w:cs="Calibri"/>
        </w:rPr>
        <w:t xml:space="preserve">respondents </w:t>
      </w:r>
      <w:r w:rsidR="00910958" w:rsidRPr="00220981">
        <w:rPr>
          <w:rFonts w:cs="Calibri"/>
        </w:rPr>
        <w:t xml:space="preserve">consists of </w:t>
      </w:r>
      <w:r w:rsidR="00F1757B" w:rsidRPr="00220981">
        <w:rPr>
          <w:rFonts w:cs="Calibri"/>
        </w:rPr>
        <w:t xml:space="preserve">the </w:t>
      </w:r>
      <w:r w:rsidR="007C0734" w:rsidRPr="00220981">
        <w:rPr>
          <w:rFonts w:cs="Calibri"/>
        </w:rPr>
        <w:t>primary collaborators</w:t>
      </w:r>
      <w:r w:rsidR="00F1757B" w:rsidRPr="00220981">
        <w:rPr>
          <w:rFonts w:cs="Calibri"/>
        </w:rPr>
        <w:t xml:space="preserve"> associated with each</w:t>
      </w:r>
      <w:r w:rsidR="000724F6" w:rsidRPr="00220981">
        <w:rPr>
          <w:rFonts w:cs="Calibri"/>
        </w:rPr>
        <w:t xml:space="preserve"> </w:t>
      </w:r>
      <w:r w:rsidR="00F1757B" w:rsidRPr="00220981">
        <w:rPr>
          <w:rFonts w:cs="Calibri"/>
        </w:rPr>
        <w:t>of the 1</w:t>
      </w:r>
      <w:r w:rsidR="00BB52F9" w:rsidRPr="00220981">
        <w:rPr>
          <w:rFonts w:cs="Calibri"/>
        </w:rPr>
        <w:t>14</w:t>
      </w:r>
      <w:r w:rsidR="00F1757B" w:rsidRPr="00220981">
        <w:rPr>
          <w:rFonts w:cs="Calibri"/>
        </w:rPr>
        <w:t xml:space="preserve"> </w:t>
      </w:r>
      <w:r w:rsidR="00737E76" w:rsidRPr="00220981">
        <w:rPr>
          <w:rFonts w:cs="Calibri"/>
        </w:rPr>
        <w:t xml:space="preserve">funded </w:t>
      </w:r>
      <w:r w:rsidR="0080535B" w:rsidRPr="00220981">
        <w:rPr>
          <w:rFonts w:cs="Calibri"/>
        </w:rPr>
        <w:t>project</w:t>
      </w:r>
      <w:r w:rsidR="00F1757B" w:rsidRPr="00220981">
        <w:rPr>
          <w:rFonts w:cs="Calibri"/>
        </w:rPr>
        <w:t>s</w:t>
      </w:r>
      <w:r w:rsidR="007A6C4D">
        <w:rPr>
          <w:rFonts w:cs="Calibri"/>
        </w:rPr>
        <w:t xml:space="preserve"> (as distinct from </w:t>
      </w:r>
      <w:r w:rsidR="00517131">
        <w:rPr>
          <w:rFonts w:cs="Calibri"/>
        </w:rPr>
        <w:t>the 1</w:t>
      </w:r>
      <w:r w:rsidR="00A74820">
        <w:rPr>
          <w:rFonts w:cs="Calibri"/>
        </w:rPr>
        <w:t>48</w:t>
      </w:r>
      <w:r w:rsidR="00517131">
        <w:rPr>
          <w:rFonts w:cs="Calibri"/>
        </w:rPr>
        <w:t xml:space="preserve"> </w:t>
      </w:r>
      <w:r w:rsidR="007A6C4D">
        <w:rPr>
          <w:rFonts w:cs="Calibri"/>
        </w:rPr>
        <w:t>individual awards; see footnote)</w:t>
      </w:r>
      <w:r w:rsidR="00F1757B">
        <w:rPr>
          <w:rFonts w:cs="Calibri"/>
        </w:rPr>
        <w:t>.</w:t>
      </w:r>
      <w:r w:rsidR="00F1757B">
        <w:rPr>
          <w:rStyle w:val="FootnoteReference"/>
          <w:rFonts w:cs="Calibri"/>
        </w:rPr>
        <w:footnoteReference w:id="1"/>
      </w:r>
      <w:r w:rsidR="00F1757B">
        <w:rPr>
          <w:rFonts w:cs="Calibri"/>
        </w:rPr>
        <w:t xml:space="preserve"> This typically includes two individuals</w:t>
      </w:r>
      <w:r w:rsidR="007C0734">
        <w:rPr>
          <w:rFonts w:cs="Calibri"/>
        </w:rPr>
        <w:t xml:space="preserve"> per project</w:t>
      </w:r>
      <w:r w:rsidR="00F1757B">
        <w:rPr>
          <w:rFonts w:cs="Calibri"/>
        </w:rPr>
        <w:t xml:space="preserve">: </w:t>
      </w:r>
      <w:r w:rsidR="000724F6">
        <w:rPr>
          <w:rFonts w:cs="Calibri"/>
        </w:rPr>
        <w:t>the principal investigator (us</w:t>
      </w:r>
      <w:r w:rsidR="00D8136E">
        <w:rPr>
          <w:rFonts w:cs="Calibri"/>
        </w:rPr>
        <w:t xml:space="preserve">ually </w:t>
      </w:r>
      <w:r w:rsidR="000724F6">
        <w:rPr>
          <w:rFonts w:cs="Calibri"/>
        </w:rPr>
        <w:t>based in the US or another high-income country</w:t>
      </w:r>
      <w:r w:rsidR="0082395C">
        <w:rPr>
          <w:rFonts w:cs="Calibri"/>
        </w:rPr>
        <w:t xml:space="preserve"> (HIC)</w:t>
      </w:r>
      <w:r w:rsidR="000724F6">
        <w:rPr>
          <w:rFonts w:cs="Calibri"/>
        </w:rPr>
        <w:t>) and his or her primary foreign collaborator</w:t>
      </w:r>
      <w:r w:rsidR="0019207A">
        <w:rPr>
          <w:rFonts w:cs="Calibri"/>
        </w:rPr>
        <w:t xml:space="preserve"> (</w:t>
      </w:r>
      <w:r w:rsidR="007C0734">
        <w:rPr>
          <w:rFonts w:cs="Calibri"/>
        </w:rPr>
        <w:t xml:space="preserve">usually </w:t>
      </w:r>
      <w:r w:rsidR="0019207A">
        <w:rPr>
          <w:rFonts w:cs="Calibri"/>
        </w:rPr>
        <w:t>based in a low- or middle-income country (LMIC))</w:t>
      </w:r>
      <w:r w:rsidR="007A6C4D">
        <w:rPr>
          <w:rFonts w:cs="Calibri"/>
        </w:rPr>
        <w:t xml:space="preserve">. However, there are a small number of projects where more than two individuals have participated as a primary collaborator (often due to leadership changes </w:t>
      </w:r>
      <w:r w:rsidR="007A6C4D" w:rsidRPr="00177034">
        <w:rPr>
          <w:rFonts w:cs="Calibri"/>
        </w:rPr>
        <w:t>made between the R2</w:t>
      </w:r>
      <w:r w:rsidR="00A479C6" w:rsidRPr="00177034">
        <w:rPr>
          <w:rFonts w:cs="Calibri"/>
        </w:rPr>
        <w:t>1</w:t>
      </w:r>
      <w:r w:rsidR="007A6C4D" w:rsidRPr="00177034">
        <w:rPr>
          <w:rFonts w:cs="Calibri"/>
        </w:rPr>
        <w:t xml:space="preserve"> and R01 stages)</w:t>
      </w:r>
      <w:r w:rsidR="00120CB9" w:rsidRPr="00177034">
        <w:rPr>
          <w:rFonts w:cs="Calibri"/>
        </w:rPr>
        <w:t>. T</w:t>
      </w:r>
      <w:r w:rsidR="007A6C4D" w:rsidRPr="00177034">
        <w:rPr>
          <w:rFonts w:cs="Calibri"/>
        </w:rPr>
        <w:t xml:space="preserve">here are also six individuals who have </w:t>
      </w:r>
      <w:r w:rsidR="00177034">
        <w:rPr>
          <w:rFonts w:cs="Calibri"/>
        </w:rPr>
        <w:t>been primary collaborators</w:t>
      </w:r>
      <w:r w:rsidR="007A6C4D" w:rsidRPr="00177034">
        <w:rPr>
          <w:rFonts w:cs="Calibri"/>
        </w:rPr>
        <w:t xml:space="preserve"> on</w:t>
      </w:r>
      <w:r w:rsidR="007A6C4D">
        <w:rPr>
          <w:rFonts w:cs="Calibri"/>
        </w:rPr>
        <w:t xml:space="preserve"> two </w:t>
      </w:r>
      <w:r w:rsidR="00A74820">
        <w:rPr>
          <w:rFonts w:cs="Calibri"/>
        </w:rPr>
        <w:t>distinct projects</w:t>
      </w:r>
      <w:r w:rsidR="007A6C4D">
        <w:rPr>
          <w:rFonts w:cs="Calibri"/>
        </w:rPr>
        <w:t xml:space="preserve"> each</w:t>
      </w:r>
      <w:r w:rsidR="00120CB9">
        <w:rPr>
          <w:rFonts w:cs="Calibri"/>
        </w:rPr>
        <w:t xml:space="preserve">; these individuals will be asked to complete the survey questionnaire </w:t>
      </w:r>
      <w:r w:rsidR="00120CB9" w:rsidRPr="00177034">
        <w:rPr>
          <w:rFonts w:cs="Calibri"/>
        </w:rPr>
        <w:t>separately for each project</w:t>
      </w:r>
      <w:r w:rsidR="007A6C4D" w:rsidRPr="00177034">
        <w:rPr>
          <w:rFonts w:cs="Calibri"/>
        </w:rPr>
        <w:t>. T</w:t>
      </w:r>
      <w:r w:rsidR="00B367EE" w:rsidRPr="00177034">
        <w:rPr>
          <w:rFonts w:cs="Calibri"/>
          <w:szCs w:val="24"/>
        </w:rPr>
        <w:t>he</w:t>
      </w:r>
      <w:r w:rsidR="002D343B" w:rsidRPr="00177034">
        <w:rPr>
          <w:rFonts w:cs="Calibri"/>
          <w:szCs w:val="24"/>
        </w:rPr>
        <w:t xml:space="preserve"> survey population</w:t>
      </w:r>
      <w:r w:rsidR="007A6C4D" w:rsidRPr="00177034">
        <w:rPr>
          <w:rFonts w:cs="Calibri"/>
          <w:szCs w:val="24"/>
        </w:rPr>
        <w:t xml:space="preserve"> therefore</w:t>
      </w:r>
      <w:r w:rsidR="002D343B" w:rsidRPr="00177034">
        <w:rPr>
          <w:rFonts w:cs="Calibri"/>
          <w:szCs w:val="24"/>
        </w:rPr>
        <w:t xml:space="preserve"> includes</w:t>
      </w:r>
      <w:r w:rsidR="00B367EE" w:rsidRPr="00177034">
        <w:rPr>
          <w:rFonts w:cs="Calibri"/>
          <w:szCs w:val="24"/>
        </w:rPr>
        <w:t xml:space="preserve"> </w:t>
      </w:r>
      <w:r w:rsidR="00FE6456" w:rsidRPr="00177034">
        <w:rPr>
          <w:rFonts w:cs="Calibri"/>
          <w:szCs w:val="24"/>
        </w:rPr>
        <w:t>2</w:t>
      </w:r>
      <w:r w:rsidR="00177034" w:rsidRPr="00177034">
        <w:rPr>
          <w:rFonts w:cs="Calibri"/>
          <w:szCs w:val="24"/>
        </w:rPr>
        <w:t>62</w:t>
      </w:r>
      <w:r w:rsidR="00A91409" w:rsidRPr="00177034">
        <w:rPr>
          <w:rFonts w:cs="Calibri"/>
          <w:szCs w:val="24"/>
        </w:rPr>
        <w:t xml:space="preserve"> individual</w:t>
      </w:r>
      <w:r w:rsidR="007C0734" w:rsidRPr="00177034">
        <w:rPr>
          <w:rFonts w:cs="Calibri"/>
          <w:szCs w:val="24"/>
        </w:rPr>
        <w:t xml:space="preserve">-project </w:t>
      </w:r>
      <w:r w:rsidR="00120CB9" w:rsidRPr="00177034">
        <w:rPr>
          <w:rFonts w:cs="Calibri"/>
          <w:szCs w:val="24"/>
        </w:rPr>
        <w:t>entities</w:t>
      </w:r>
      <w:r w:rsidR="007A6C4D" w:rsidRPr="00177034">
        <w:rPr>
          <w:rFonts w:cs="Calibri"/>
          <w:szCs w:val="24"/>
        </w:rPr>
        <w:t>, of which</w:t>
      </w:r>
      <w:r w:rsidR="00AD58FD" w:rsidRPr="00177034">
        <w:rPr>
          <w:rFonts w:cs="Calibri"/>
          <w:szCs w:val="24"/>
        </w:rPr>
        <w:t xml:space="preserve"> </w:t>
      </w:r>
      <w:r w:rsidR="00177034" w:rsidRPr="00177034">
        <w:rPr>
          <w:rFonts w:cs="Calibri"/>
          <w:szCs w:val="24"/>
        </w:rPr>
        <w:t>123</w:t>
      </w:r>
      <w:r w:rsidR="00AD58FD" w:rsidRPr="00177034">
        <w:rPr>
          <w:rFonts w:cs="Calibri"/>
          <w:szCs w:val="24"/>
        </w:rPr>
        <w:t xml:space="preserve"> are US or HIC-based and 1</w:t>
      </w:r>
      <w:r w:rsidR="00FE6456" w:rsidRPr="00177034">
        <w:rPr>
          <w:rFonts w:cs="Calibri"/>
          <w:szCs w:val="24"/>
        </w:rPr>
        <w:t>3</w:t>
      </w:r>
      <w:r w:rsidR="00177034" w:rsidRPr="00177034">
        <w:rPr>
          <w:rFonts w:cs="Calibri"/>
          <w:szCs w:val="24"/>
        </w:rPr>
        <w:t>9</w:t>
      </w:r>
      <w:r w:rsidR="00AD58FD" w:rsidRPr="00177034">
        <w:rPr>
          <w:rFonts w:cs="Calibri"/>
          <w:szCs w:val="24"/>
        </w:rPr>
        <w:t xml:space="preserve"> are LMIC-based.</w:t>
      </w:r>
      <w:r w:rsidR="000A2201" w:rsidRPr="00904C3F">
        <w:rPr>
          <w:rFonts w:cs="Calibri"/>
          <w:szCs w:val="24"/>
        </w:rPr>
        <w:t xml:space="preserve"> </w:t>
      </w:r>
    </w:p>
    <w:p w:rsidR="000A1028" w:rsidRPr="006E3EEB" w:rsidRDefault="00C62C19" w:rsidP="00140732">
      <w:pPr>
        <w:spacing w:line="480" w:lineRule="auto"/>
        <w:rPr>
          <w:rFonts w:cs="Calibri"/>
        </w:rPr>
      </w:pPr>
      <w:r w:rsidRPr="006E3EEB">
        <w:rPr>
          <w:rFonts w:cs="Calibri"/>
          <w:szCs w:val="24"/>
        </w:rPr>
        <w:t xml:space="preserve">The </w:t>
      </w:r>
      <w:r w:rsidR="000A1028" w:rsidRPr="006E3EEB">
        <w:rPr>
          <w:rFonts w:cs="Calibri"/>
          <w:szCs w:val="24"/>
        </w:rPr>
        <w:t>survey population includes both the HIC</w:t>
      </w:r>
      <w:r w:rsidR="00E24E8F" w:rsidRPr="006E3EEB">
        <w:rPr>
          <w:rFonts w:cs="Calibri"/>
          <w:szCs w:val="24"/>
        </w:rPr>
        <w:t>-</w:t>
      </w:r>
      <w:r w:rsidR="000A1028" w:rsidRPr="006E3EEB">
        <w:rPr>
          <w:rFonts w:cs="Calibri"/>
          <w:szCs w:val="24"/>
        </w:rPr>
        <w:t xml:space="preserve"> and LMIC</w:t>
      </w:r>
      <w:r w:rsidR="00E24E8F" w:rsidRPr="006E3EEB">
        <w:rPr>
          <w:rFonts w:cs="Calibri"/>
          <w:szCs w:val="24"/>
        </w:rPr>
        <w:t>-</w:t>
      </w:r>
      <w:r w:rsidR="000A1028" w:rsidRPr="006E3EEB">
        <w:rPr>
          <w:rFonts w:cs="Calibri"/>
          <w:szCs w:val="24"/>
        </w:rPr>
        <w:t xml:space="preserve">based collaborators for each project for several reasons. </w:t>
      </w:r>
      <w:r w:rsidR="00E24E8F" w:rsidRPr="006E3EEB">
        <w:rPr>
          <w:rFonts w:cs="Calibri"/>
          <w:szCs w:val="24"/>
        </w:rPr>
        <w:t>The mo</w:t>
      </w:r>
      <w:r w:rsidR="00140732" w:rsidRPr="006E3EEB">
        <w:rPr>
          <w:rFonts w:cs="Calibri"/>
          <w:szCs w:val="24"/>
        </w:rPr>
        <w:t>st</w:t>
      </w:r>
      <w:r w:rsidR="00E24E8F" w:rsidRPr="006E3EEB">
        <w:rPr>
          <w:rFonts w:cs="Calibri"/>
          <w:szCs w:val="24"/>
        </w:rPr>
        <w:t xml:space="preserve"> important reason</w:t>
      </w:r>
      <w:r w:rsidR="00E24E8F" w:rsidRPr="006E3EEB">
        <w:rPr>
          <w:rFonts w:cs="Calibri"/>
        </w:rPr>
        <w:t xml:space="preserve"> is that it is </w:t>
      </w:r>
      <w:r w:rsidR="000A1028" w:rsidRPr="006E3EEB">
        <w:rPr>
          <w:rFonts w:cs="Calibri"/>
        </w:rPr>
        <w:t xml:space="preserve">anticipated </w:t>
      </w:r>
      <w:r w:rsidR="00904C3F" w:rsidRPr="006E3EEB">
        <w:rPr>
          <w:rFonts w:cs="Calibri"/>
        </w:rPr>
        <w:t>each collaborator</w:t>
      </w:r>
      <w:r w:rsidR="000A1028" w:rsidRPr="006E3EEB">
        <w:rPr>
          <w:rFonts w:cs="Calibri"/>
        </w:rPr>
        <w:t xml:space="preserve"> </w:t>
      </w:r>
      <w:r w:rsidR="002A095F" w:rsidRPr="006E3EEB">
        <w:rPr>
          <w:rFonts w:cs="Calibri"/>
        </w:rPr>
        <w:t>will</w:t>
      </w:r>
      <w:r w:rsidR="000A1028" w:rsidRPr="006E3EEB">
        <w:rPr>
          <w:rFonts w:cs="Calibri"/>
        </w:rPr>
        <w:t xml:space="preserve"> have different </w:t>
      </w:r>
      <w:r w:rsidR="00B24AFE" w:rsidRPr="006E3EEB">
        <w:rPr>
          <w:rFonts w:cs="Calibri"/>
        </w:rPr>
        <w:t>information</w:t>
      </w:r>
      <w:r w:rsidR="000A1028" w:rsidRPr="006E3EEB">
        <w:rPr>
          <w:rFonts w:cs="Calibri"/>
        </w:rPr>
        <w:t xml:space="preserve"> and different perspectives to contribute</w:t>
      </w:r>
      <w:r w:rsidR="00184A4B" w:rsidRPr="006E3EEB">
        <w:rPr>
          <w:rFonts w:cs="Calibri"/>
        </w:rPr>
        <w:t xml:space="preserve"> </w:t>
      </w:r>
      <w:r w:rsidR="00E24E8F" w:rsidRPr="006E3EEB">
        <w:rPr>
          <w:rFonts w:cs="Calibri"/>
        </w:rPr>
        <w:t xml:space="preserve">regarding </w:t>
      </w:r>
      <w:r w:rsidR="002A095F" w:rsidRPr="006E3EEB">
        <w:rPr>
          <w:rFonts w:cs="Calibri"/>
        </w:rPr>
        <w:t xml:space="preserve">most of the </w:t>
      </w:r>
      <w:r w:rsidR="00140732" w:rsidRPr="006E3EEB">
        <w:rPr>
          <w:rFonts w:cs="Calibri"/>
        </w:rPr>
        <w:t>survey topics. This</w:t>
      </w:r>
      <w:r w:rsidR="002A095F" w:rsidRPr="006E3EEB">
        <w:rPr>
          <w:rFonts w:cs="Calibri"/>
        </w:rPr>
        <w:t xml:space="preserve"> includ</w:t>
      </w:r>
      <w:r w:rsidR="00140732" w:rsidRPr="006E3EEB">
        <w:rPr>
          <w:rFonts w:cs="Calibri"/>
        </w:rPr>
        <w:t>es</w:t>
      </w:r>
      <w:r w:rsidR="002A095F" w:rsidRPr="006E3EEB">
        <w:rPr>
          <w:rFonts w:cs="Calibri"/>
        </w:rPr>
        <w:t xml:space="preserve"> </w:t>
      </w:r>
      <w:r w:rsidR="00140732" w:rsidRPr="006E3EEB">
        <w:rPr>
          <w:rFonts w:cs="Calibri"/>
        </w:rPr>
        <w:t xml:space="preserve">the details of </w:t>
      </w:r>
      <w:r w:rsidR="002A095F" w:rsidRPr="006E3EEB">
        <w:rPr>
          <w:rFonts w:cs="Calibri"/>
        </w:rPr>
        <w:t>various process issues (such as grant</w:t>
      </w:r>
      <w:r w:rsidR="00140732" w:rsidRPr="006E3EEB">
        <w:rPr>
          <w:rFonts w:cs="Calibri"/>
        </w:rPr>
        <w:t xml:space="preserve"> and contract</w:t>
      </w:r>
      <w:r w:rsidR="002A095F" w:rsidRPr="006E3EEB">
        <w:rPr>
          <w:rFonts w:cs="Calibri"/>
        </w:rPr>
        <w:t xml:space="preserve"> management at </w:t>
      </w:r>
      <w:r w:rsidR="00140732" w:rsidRPr="006E3EEB">
        <w:rPr>
          <w:rFonts w:cs="Calibri"/>
        </w:rPr>
        <w:t>each</w:t>
      </w:r>
      <w:r w:rsidR="002A095F" w:rsidRPr="006E3EEB">
        <w:rPr>
          <w:rFonts w:cs="Calibri"/>
        </w:rPr>
        <w:t xml:space="preserve"> </w:t>
      </w:r>
      <w:r w:rsidR="00140732" w:rsidRPr="006E3EEB">
        <w:rPr>
          <w:rFonts w:cs="Calibri"/>
        </w:rPr>
        <w:t>participating</w:t>
      </w:r>
      <w:r w:rsidR="00904C3F" w:rsidRPr="006E3EEB">
        <w:rPr>
          <w:rFonts w:cs="Calibri"/>
        </w:rPr>
        <w:t xml:space="preserve"> institution</w:t>
      </w:r>
      <w:r w:rsidR="00140732" w:rsidRPr="006E3EEB">
        <w:rPr>
          <w:rFonts w:cs="Calibri"/>
        </w:rPr>
        <w:t>)</w:t>
      </w:r>
      <w:r w:rsidR="002A095F" w:rsidRPr="006E3EEB">
        <w:rPr>
          <w:rFonts w:cs="Calibri"/>
        </w:rPr>
        <w:t>, research outputs and outcomes</w:t>
      </w:r>
      <w:r w:rsidR="00140732" w:rsidRPr="006E3EEB">
        <w:rPr>
          <w:rFonts w:cs="Calibri"/>
        </w:rPr>
        <w:t xml:space="preserve"> (including the ultimate fate of the research project, which may have been carried forward by either collaborator or both)</w:t>
      </w:r>
      <w:r w:rsidR="002A095F" w:rsidRPr="006E3EEB">
        <w:rPr>
          <w:rFonts w:cs="Calibri"/>
        </w:rPr>
        <w:t>, and capacity-building outcomes (</w:t>
      </w:r>
      <w:r w:rsidR="00140732" w:rsidRPr="006E3EEB">
        <w:rPr>
          <w:rFonts w:cs="Calibri"/>
        </w:rPr>
        <w:t xml:space="preserve">primarily at the LMIC institution, but the HIC collaborator’s perceptions are also of interest since the </w:t>
      </w:r>
      <w:r w:rsidR="00904C3F" w:rsidRPr="006E3EEB">
        <w:rPr>
          <w:rFonts w:cs="Calibri"/>
        </w:rPr>
        <w:t xml:space="preserve">program design skews the </w:t>
      </w:r>
      <w:r w:rsidR="00140732" w:rsidRPr="006E3EEB">
        <w:rPr>
          <w:rFonts w:cs="Calibri"/>
        </w:rPr>
        <w:t xml:space="preserve">power dynamics in the collaboration </w:t>
      </w:r>
      <w:r w:rsidR="00904C3F" w:rsidRPr="006E3EEB">
        <w:rPr>
          <w:rFonts w:cs="Calibri"/>
        </w:rPr>
        <w:t>t</w:t>
      </w:r>
      <w:r w:rsidR="00140732" w:rsidRPr="006E3EEB">
        <w:rPr>
          <w:rFonts w:cs="Calibri"/>
        </w:rPr>
        <w:t>owards the PI</w:t>
      </w:r>
      <w:r w:rsidR="002A095F" w:rsidRPr="006E3EEB">
        <w:rPr>
          <w:rFonts w:cs="Calibri"/>
        </w:rPr>
        <w:t>)</w:t>
      </w:r>
      <w:r w:rsidR="000A1028" w:rsidRPr="006E3EEB">
        <w:rPr>
          <w:rFonts w:cs="Calibri"/>
        </w:rPr>
        <w:t xml:space="preserve">. </w:t>
      </w:r>
      <w:r w:rsidR="00140732" w:rsidRPr="006E3EEB">
        <w:rPr>
          <w:rFonts w:cs="Calibri"/>
        </w:rPr>
        <w:t xml:space="preserve">A secondary reason is that </w:t>
      </w:r>
      <w:r w:rsidR="00904C3F" w:rsidRPr="006E3EEB">
        <w:rPr>
          <w:rFonts w:cs="Calibri"/>
        </w:rPr>
        <w:t xml:space="preserve">FIC’s </w:t>
      </w:r>
      <w:r w:rsidR="00140732" w:rsidRPr="006E3EEB">
        <w:rPr>
          <w:rFonts w:cs="Calibri"/>
        </w:rPr>
        <w:t xml:space="preserve">past experience with </w:t>
      </w:r>
      <w:r w:rsidR="00904C3F" w:rsidRPr="006E3EEB">
        <w:rPr>
          <w:rFonts w:cs="Calibri"/>
        </w:rPr>
        <w:t xml:space="preserve">awardee </w:t>
      </w:r>
      <w:r w:rsidR="00140732" w:rsidRPr="006E3EEB">
        <w:rPr>
          <w:rFonts w:cs="Calibri"/>
        </w:rPr>
        <w:lastRenderedPageBreak/>
        <w:t xml:space="preserve">surveys has </w:t>
      </w:r>
      <w:r w:rsidR="00904C3F" w:rsidRPr="006E3EEB">
        <w:rPr>
          <w:rFonts w:cs="Calibri"/>
        </w:rPr>
        <w:t xml:space="preserve">shown that HIC-based collaborators are slightly more likely to respond at all and much more likely to respond substantively to open-ended questions; </w:t>
      </w:r>
      <w:r w:rsidR="006E3EEB" w:rsidRPr="006E3EEB">
        <w:rPr>
          <w:rFonts w:cs="Calibri"/>
        </w:rPr>
        <w:t xml:space="preserve">therefore, </w:t>
      </w:r>
      <w:r w:rsidR="00904C3F" w:rsidRPr="006E3EEB">
        <w:rPr>
          <w:rFonts w:cs="Calibri"/>
        </w:rPr>
        <w:t xml:space="preserve">asking all questions to both groups greatly enhances the likelihood that at least one member of each project </w:t>
      </w:r>
      <w:r w:rsidR="006E3EEB" w:rsidRPr="006E3EEB">
        <w:rPr>
          <w:rFonts w:cs="Calibri"/>
        </w:rPr>
        <w:t>team</w:t>
      </w:r>
      <w:r w:rsidR="00904C3F" w:rsidRPr="006E3EEB">
        <w:rPr>
          <w:rFonts w:cs="Calibri"/>
        </w:rPr>
        <w:t xml:space="preserve"> will make a substantive response to every question.</w:t>
      </w:r>
    </w:p>
    <w:p w:rsidR="000724F6" w:rsidRPr="006E3EEB" w:rsidRDefault="003A4CF4" w:rsidP="00D809D7">
      <w:pPr>
        <w:spacing w:line="480" w:lineRule="auto"/>
        <w:rPr>
          <w:rFonts w:cs="Calibri"/>
        </w:rPr>
      </w:pPr>
      <w:r w:rsidRPr="006E3EEB">
        <w:rPr>
          <w:rFonts w:cs="Calibri"/>
        </w:rPr>
        <w:t xml:space="preserve">Sampling cannot be used </w:t>
      </w:r>
      <w:r w:rsidR="00C62C19" w:rsidRPr="006E3EEB">
        <w:rPr>
          <w:rFonts w:cs="Calibri"/>
        </w:rPr>
        <w:t xml:space="preserve">within these groups </w:t>
      </w:r>
      <w:r w:rsidRPr="006E3EEB">
        <w:rPr>
          <w:rFonts w:cs="Calibri"/>
        </w:rPr>
        <w:t>because</w:t>
      </w:r>
      <w:r w:rsidR="00B76449" w:rsidRPr="006E3EEB">
        <w:rPr>
          <w:rFonts w:cs="Calibri"/>
        </w:rPr>
        <w:t xml:space="preserve"> </w:t>
      </w:r>
      <w:r w:rsidR="00245DFB" w:rsidRPr="006E3EEB">
        <w:rPr>
          <w:rFonts w:cs="Calibri"/>
        </w:rPr>
        <w:t xml:space="preserve">a key goal of the </w:t>
      </w:r>
      <w:r w:rsidR="00A0049F">
        <w:rPr>
          <w:rFonts w:cs="Calibri"/>
        </w:rPr>
        <w:t>study</w:t>
      </w:r>
      <w:r w:rsidR="00245DFB" w:rsidRPr="006E3EEB">
        <w:rPr>
          <w:rFonts w:cs="Calibri"/>
        </w:rPr>
        <w:t xml:space="preserve"> is to </w:t>
      </w:r>
      <w:r w:rsidR="006E3EEB" w:rsidRPr="006E3EEB">
        <w:rPr>
          <w:rFonts w:cs="Calibri"/>
        </w:rPr>
        <w:t xml:space="preserve">exhaustively </w:t>
      </w:r>
      <w:r w:rsidR="00245DFB" w:rsidRPr="006E3EEB">
        <w:rPr>
          <w:rFonts w:cs="Calibri"/>
        </w:rPr>
        <w:t xml:space="preserve">document </w:t>
      </w:r>
      <w:r w:rsidR="006E3EEB">
        <w:rPr>
          <w:rFonts w:cs="Calibri"/>
        </w:rPr>
        <w:t>research and capacity-building</w:t>
      </w:r>
      <w:r w:rsidR="006E3EEB" w:rsidRPr="006E3EEB">
        <w:rPr>
          <w:rFonts w:cs="Calibri"/>
        </w:rPr>
        <w:t xml:space="preserve"> outcomes, especially </w:t>
      </w:r>
      <w:r w:rsidR="00245DFB" w:rsidRPr="006E3EEB">
        <w:rPr>
          <w:rFonts w:cs="Calibri"/>
        </w:rPr>
        <w:t xml:space="preserve">whether and how </w:t>
      </w:r>
      <w:r w:rsidR="00904C3F" w:rsidRPr="006E3EEB">
        <w:rPr>
          <w:rFonts w:cs="Calibri"/>
        </w:rPr>
        <w:t xml:space="preserve">research </w:t>
      </w:r>
      <w:r w:rsidR="00245DFB" w:rsidRPr="006E3EEB">
        <w:rPr>
          <w:rFonts w:cs="Calibri"/>
        </w:rPr>
        <w:t>projects initiated with Brain Disorders funding have been successfully converted into sustainable research programs</w:t>
      </w:r>
      <w:r w:rsidR="009E4531" w:rsidRPr="006E3EEB">
        <w:rPr>
          <w:rFonts w:cs="Calibri"/>
        </w:rPr>
        <w:t xml:space="preserve"> </w:t>
      </w:r>
      <w:r w:rsidR="00904C3F" w:rsidRPr="006E3EEB">
        <w:rPr>
          <w:rFonts w:cs="Calibri"/>
        </w:rPr>
        <w:t xml:space="preserve">(by either or both collaborators) </w:t>
      </w:r>
      <w:r w:rsidR="009E4531" w:rsidRPr="006E3EEB">
        <w:rPr>
          <w:rFonts w:cs="Calibri"/>
        </w:rPr>
        <w:t>after the initial period of support</w:t>
      </w:r>
      <w:r w:rsidR="00245DFB" w:rsidRPr="006E3EEB">
        <w:rPr>
          <w:rFonts w:cs="Calibri"/>
        </w:rPr>
        <w:t xml:space="preserve">. </w:t>
      </w:r>
      <w:r w:rsidR="00904C3F" w:rsidRPr="006E3EEB">
        <w:rPr>
          <w:rFonts w:cs="Calibri"/>
        </w:rPr>
        <w:t>G</w:t>
      </w:r>
      <w:r w:rsidR="00245DFB" w:rsidRPr="006E3EEB">
        <w:rPr>
          <w:rFonts w:cs="Calibri"/>
        </w:rPr>
        <w:t xml:space="preserve">iven the general scarcity of funding </w:t>
      </w:r>
      <w:r w:rsidR="009E4531" w:rsidRPr="006E3EEB">
        <w:rPr>
          <w:rFonts w:cs="Calibri"/>
        </w:rPr>
        <w:t xml:space="preserve">opportunities </w:t>
      </w:r>
      <w:r w:rsidR="00245DFB" w:rsidRPr="006E3EEB">
        <w:rPr>
          <w:rFonts w:cs="Calibri"/>
        </w:rPr>
        <w:t xml:space="preserve">for </w:t>
      </w:r>
      <w:r w:rsidR="006E3EEB" w:rsidRPr="006E3EEB">
        <w:rPr>
          <w:rFonts w:cs="Calibri"/>
        </w:rPr>
        <w:t>brain disorders</w:t>
      </w:r>
      <w:r w:rsidR="009E4531" w:rsidRPr="006E3EEB">
        <w:rPr>
          <w:rFonts w:cs="Calibri"/>
        </w:rPr>
        <w:t xml:space="preserve"> research in the LMIC context, i</w:t>
      </w:r>
      <w:r w:rsidR="00245DFB" w:rsidRPr="006E3EEB">
        <w:rPr>
          <w:rFonts w:cs="Calibri"/>
        </w:rPr>
        <w:t xml:space="preserve">t is anticipated that the </w:t>
      </w:r>
      <w:r w:rsidR="009E4531" w:rsidRPr="006E3EEB">
        <w:rPr>
          <w:rFonts w:cs="Calibri"/>
        </w:rPr>
        <w:t>proportion</w:t>
      </w:r>
      <w:r w:rsidR="00245DFB" w:rsidRPr="006E3EEB">
        <w:rPr>
          <w:rFonts w:cs="Calibri"/>
        </w:rPr>
        <w:t xml:space="preserve"> of such projects will be </w:t>
      </w:r>
      <w:r w:rsidR="009E4531" w:rsidRPr="006E3EEB">
        <w:rPr>
          <w:rFonts w:cs="Calibri"/>
        </w:rPr>
        <w:t>relatively small</w:t>
      </w:r>
      <w:r w:rsidR="00245DFB" w:rsidRPr="006E3EEB">
        <w:rPr>
          <w:rFonts w:cs="Calibri"/>
        </w:rPr>
        <w:t xml:space="preserve">. </w:t>
      </w:r>
      <w:r w:rsidR="009E4531" w:rsidRPr="006E3EEB">
        <w:rPr>
          <w:rFonts w:cs="Calibri"/>
        </w:rPr>
        <w:t xml:space="preserve">Sampling within </w:t>
      </w:r>
      <w:r w:rsidR="006E3EEB" w:rsidRPr="006E3EEB">
        <w:rPr>
          <w:rFonts w:cs="Calibri"/>
        </w:rPr>
        <w:t xml:space="preserve">populations that are </w:t>
      </w:r>
      <w:r w:rsidR="009E4531" w:rsidRPr="006E3EEB">
        <w:rPr>
          <w:rFonts w:cs="Calibri"/>
        </w:rPr>
        <w:t xml:space="preserve">already </w:t>
      </w:r>
      <w:r w:rsidR="006E3EEB" w:rsidRPr="006E3EEB">
        <w:rPr>
          <w:rFonts w:cs="Calibri"/>
        </w:rPr>
        <w:t xml:space="preserve">relatively </w:t>
      </w:r>
      <w:r w:rsidR="009E4531" w:rsidRPr="006E3EEB">
        <w:rPr>
          <w:rFonts w:cs="Calibri"/>
        </w:rPr>
        <w:t>small would result in a high probability of missing successful cases as well as potentially informative productive failures</w:t>
      </w:r>
      <w:r w:rsidR="00B76449" w:rsidRPr="006E3EEB">
        <w:rPr>
          <w:rFonts w:cs="Calibri"/>
        </w:rPr>
        <w:t>.</w:t>
      </w:r>
      <w:r w:rsidR="00C62C19" w:rsidRPr="006E3EEB">
        <w:rPr>
          <w:rFonts w:cs="Calibri"/>
        </w:rPr>
        <w:t xml:space="preserve"> </w:t>
      </w:r>
    </w:p>
    <w:p w:rsidR="009F5F01" w:rsidRDefault="009F5F01" w:rsidP="009F5F01">
      <w:pPr>
        <w:spacing w:line="480" w:lineRule="auto"/>
        <w:rPr>
          <w:szCs w:val="24"/>
        </w:rPr>
      </w:pPr>
      <w:r w:rsidRPr="006E3EEB">
        <w:rPr>
          <w:szCs w:val="24"/>
        </w:rPr>
        <w:t>Estimates of the respondent universe for each category and anticipated number of participants</w:t>
      </w:r>
      <w:r>
        <w:rPr>
          <w:szCs w:val="24"/>
        </w:rPr>
        <w:t xml:space="preserve"> are summarized in Table B.1.1.</w:t>
      </w:r>
    </w:p>
    <w:p w:rsidR="009F5F01" w:rsidRDefault="009F5F01" w:rsidP="009F5F01">
      <w:pPr>
        <w:rPr>
          <w:szCs w:val="24"/>
        </w:rPr>
      </w:pPr>
    </w:p>
    <w:p w:rsidR="009F5F01" w:rsidRDefault="009F5F01" w:rsidP="009F5F01">
      <w:pPr>
        <w:rPr>
          <w:rFonts w:cs="Calibri"/>
        </w:rPr>
      </w:pPr>
      <w:r w:rsidRPr="006225D4">
        <w:rPr>
          <w:b/>
          <w:szCs w:val="24"/>
        </w:rPr>
        <w:t xml:space="preserve">Table B.1.1. Estimated Respondent Universe and </w:t>
      </w:r>
      <w:r>
        <w:rPr>
          <w:b/>
          <w:szCs w:val="24"/>
        </w:rPr>
        <w:t xml:space="preserve">Use of </w:t>
      </w:r>
      <w:r w:rsidRPr="006225D4">
        <w:rPr>
          <w:b/>
          <w:szCs w:val="24"/>
        </w:rPr>
        <w:t xml:space="preserve">Sampling Methods by Category </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440"/>
        <w:gridCol w:w="1440"/>
        <w:gridCol w:w="1260"/>
        <w:gridCol w:w="1170"/>
        <w:gridCol w:w="1800"/>
      </w:tblGrid>
      <w:tr w:rsidR="009F5F01" w:rsidRPr="003A4CF4" w:rsidTr="00255AEE">
        <w:tc>
          <w:tcPr>
            <w:tcW w:w="1800" w:type="dxa"/>
          </w:tcPr>
          <w:p w:rsidR="009F5F01" w:rsidRPr="003A4CF4" w:rsidRDefault="009F5F01" w:rsidP="00255AEE">
            <w:pPr>
              <w:rPr>
                <w:b/>
                <w:bCs/>
                <w:sz w:val="20"/>
              </w:rPr>
            </w:pPr>
            <w:r w:rsidRPr="003A4CF4">
              <w:rPr>
                <w:b/>
                <w:bCs/>
                <w:sz w:val="20"/>
              </w:rPr>
              <w:t>Data Collection Instrument</w:t>
            </w:r>
          </w:p>
        </w:tc>
        <w:tc>
          <w:tcPr>
            <w:tcW w:w="1440" w:type="dxa"/>
          </w:tcPr>
          <w:p w:rsidR="009F5F01" w:rsidRPr="003A4CF4" w:rsidRDefault="009F5F01" w:rsidP="00255AEE">
            <w:pPr>
              <w:rPr>
                <w:b/>
                <w:bCs/>
                <w:sz w:val="20"/>
              </w:rPr>
            </w:pPr>
            <w:r w:rsidRPr="003A4CF4">
              <w:rPr>
                <w:b/>
                <w:bCs/>
                <w:sz w:val="20"/>
              </w:rPr>
              <w:t>Estimated Size of Respondent Universe</w:t>
            </w:r>
          </w:p>
        </w:tc>
        <w:tc>
          <w:tcPr>
            <w:tcW w:w="1440" w:type="dxa"/>
          </w:tcPr>
          <w:p w:rsidR="009F5F01" w:rsidRPr="003A4CF4" w:rsidRDefault="009F5F01" w:rsidP="00255AEE">
            <w:pPr>
              <w:rPr>
                <w:b/>
                <w:bCs/>
                <w:sz w:val="20"/>
              </w:rPr>
            </w:pPr>
            <w:r>
              <w:rPr>
                <w:b/>
                <w:bCs/>
                <w:sz w:val="20"/>
              </w:rPr>
              <w:t>Number of Respondents Invited to Participate</w:t>
            </w:r>
          </w:p>
        </w:tc>
        <w:tc>
          <w:tcPr>
            <w:tcW w:w="1260" w:type="dxa"/>
          </w:tcPr>
          <w:p w:rsidR="009F5F01" w:rsidRPr="003A4CF4" w:rsidRDefault="009F5F01" w:rsidP="00255AEE">
            <w:pPr>
              <w:rPr>
                <w:b/>
                <w:bCs/>
                <w:sz w:val="20"/>
              </w:rPr>
            </w:pPr>
            <w:r w:rsidRPr="003A4CF4">
              <w:rPr>
                <w:b/>
                <w:bCs/>
                <w:sz w:val="20"/>
              </w:rPr>
              <w:t>Expected Response Rate</w:t>
            </w:r>
          </w:p>
        </w:tc>
        <w:tc>
          <w:tcPr>
            <w:tcW w:w="1170" w:type="dxa"/>
          </w:tcPr>
          <w:p w:rsidR="009F5F01" w:rsidRPr="003A4CF4" w:rsidRDefault="009F5F01" w:rsidP="00255AEE">
            <w:pPr>
              <w:rPr>
                <w:b/>
                <w:bCs/>
                <w:sz w:val="20"/>
              </w:rPr>
            </w:pPr>
            <w:r w:rsidRPr="003A4CF4">
              <w:rPr>
                <w:b/>
                <w:bCs/>
                <w:sz w:val="20"/>
              </w:rPr>
              <w:t>Expected Number of Responses</w:t>
            </w:r>
          </w:p>
        </w:tc>
        <w:tc>
          <w:tcPr>
            <w:tcW w:w="1800" w:type="dxa"/>
          </w:tcPr>
          <w:p w:rsidR="009F5F01" w:rsidRPr="003A4CF4" w:rsidRDefault="009F5F01" w:rsidP="00255AEE">
            <w:pPr>
              <w:rPr>
                <w:b/>
                <w:bCs/>
                <w:sz w:val="20"/>
              </w:rPr>
            </w:pPr>
            <w:r w:rsidRPr="003A4CF4">
              <w:rPr>
                <w:b/>
                <w:bCs/>
                <w:sz w:val="20"/>
              </w:rPr>
              <w:t>Sampling Methods Used to Reduce Burden?</w:t>
            </w:r>
          </w:p>
        </w:tc>
      </w:tr>
      <w:tr w:rsidR="009A00CD" w:rsidRPr="009F5F01" w:rsidTr="00255AEE">
        <w:tc>
          <w:tcPr>
            <w:tcW w:w="1800" w:type="dxa"/>
          </w:tcPr>
          <w:p w:rsidR="009A00CD" w:rsidRPr="009F5F01" w:rsidRDefault="009A00CD" w:rsidP="00255AEE">
            <w:pPr>
              <w:pStyle w:val="ListParagraph"/>
              <w:ind w:left="-18" w:firstLine="0"/>
              <w:rPr>
                <w:rFonts w:ascii="Times New Roman" w:hAnsi="Times New Roman"/>
              </w:rPr>
            </w:pPr>
            <w:r>
              <w:rPr>
                <w:rFonts w:ascii="Times New Roman" w:hAnsi="Times New Roman"/>
              </w:rPr>
              <w:t>LMIC participants</w:t>
            </w:r>
          </w:p>
        </w:tc>
        <w:tc>
          <w:tcPr>
            <w:tcW w:w="1440" w:type="dxa"/>
          </w:tcPr>
          <w:p w:rsidR="009A00CD" w:rsidRDefault="00A74820" w:rsidP="00255AEE">
            <w:pPr>
              <w:jc w:val="center"/>
              <w:rPr>
                <w:color w:val="000000"/>
              </w:rPr>
            </w:pPr>
            <w:r>
              <w:rPr>
                <w:color w:val="000000"/>
              </w:rPr>
              <w:t>139</w:t>
            </w:r>
          </w:p>
        </w:tc>
        <w:tc>
          <w:tcPr>
            <w:tcW w:w="1440" w:type="dxa"/>
          </w:tcPr>
          <w:p w:rsidR="009A00CD" w:rsidRDefault="00A74820" w:rsidP="00255AEE">
            <w:pPr>
              <w:jc w:val="center"/>
              <w:rPr>
                <w:color w:val="000000"/>
              </w:rPr>
            </w:pPr>
            <w:r>
              <w:rPr>
                <w:color w:val="000000"/>
              </w:rPr>
              <w:t>139</w:t>
            </w:r>
          </w:p>
        </w:tc>
        <w:tc>
          <w:tcPr>
            <w:tcW w:w="1260" w:type="dxa"/>
          </w:tcPr>
          <w:p w:rsidR="009A00CD" w:rsidRPr="009F5F01" w:rsidRDefault="009A00CD" w:rsidP="00255AEE">
            <w:r w:rsidRPr="009F5F01">
              <w:t xml:space="preserve">80% </w:t>
            </w:r>
          </w:p>
        </w:tc>
        <w:tc>
          <w:tcPr>
            <w:tcW w:w="1170" w:type="dxa"/>
          </w:tcPr>
          <w:p w:rsidR="009A00CD" w:rsidRPr="009F5F01" w:rsidRDefault="00177034" w:rsidP="00255AEE">
            <w:r>
              <w:t>112</w:t>
            </w:r>
          </w:p>
        </w:tc>
        <w:tc>
          <w:tcPr>
            <w:tcW w:w="1800" w:type="dxa"/>
          </w:tcPr>
          <w:p w:rsidR="009A00CD" w:rsidRPr="009F5F01" w:rsidRDefault="009A00CD" w:rsidP="00255AEE">
            <w:r w:rsidRPr="009F5F01">
              <w:t xml:space="preserve">No </w:t>
            </w:r>
          </w:p>
        </w:tc>
      </w:tr>
      <w:tr w:rsidR="00FE6456" w:rsidRPr="009F5F01" w:rsidTr="00255AEE">
        <w:tc>
          <w:tcPr>
            <w:tcW w:w="1800" w:type="dxa"/>
          </w:tcPr>
          <w:p w:rsidR="00FE6456" w:rsidRPr="009F5F01" w:rsidRDefault="00FE6456" w:rsidP="00255AEE">
            <w:pPr>
              <w:pStyle w:val="ListParagraph"/>
              <w:ind w:left="-18" w:firstLine="0"/>
              <w:rPr>
                <w:rFonts w:ascii="Times New Roman" w:hAnsi="Times New Roman"/>
                <w:sz w:val="24"/>
                <w:szCs w:val="24"/>
              </w:rPr>
            </w:pPr>
            <w:r>
              <w:rPr>
                <w:rFonts w:ascii="Times New Roman" w:hAnsi="Times New Roman"/>
              </w:rPr>
              <w:t>US/HIC participants</w:t>
            </w:r>
          </w:p>
        </w:tc>
        <w:tc>
          <w:tcPr>
            <w:tcW w:w="1440" w:type="dxa"/>
          </w:tcPr>
          <w:p w:rsidR="00FE6456" w:rsidRDefault="00A74820" w:rsidP="00255AEE">
            <w:pPr>
              <w:jc w:val="center"/>
              <w:rPr>
                <w:color w:val="000000"/>
              </w:rPr>
            </w:pPr>
            <w:r>
              <w:rPr>
                <w:color w:val="000000"/>
              </w:rPr>
              <w:t>123</w:t>
            </w:r>
          </w:p>
        </w:tc>
        <w:tc>
          <w:tcPr>
            <w:tcW w:w="1440" w:type="dxa"/>
          </w:tcPr>
          <w:p w:rsidR="00FE6456" w:rsidRDefault="00A74820" w:rsidP="00255AEE">
            <w:pPr>
              <w:jc w:val="center"/>
              <w:rPr>
                <w:color w:val="000000"/>
              </w:rPr>
            </w:pPr>
            <w:r>
              <w:rPr>
                <w:color w:val="000000"/>
              </w:rPr>
              <w:t>123</w:t>
            </w:r>
          </w:p>
        </w:tc>
        <w:tc>
          <w:tcPr>
            <w:tcW w:w="1260" w:type="dxa"/>
          </w:tcPr>
          <w:p w:rsidR="00FE6456" w:rsidRPr="009F5F01" w:rsidRDefault="00FE6456" w:rsidP="00255AEE">
            <w:r>
              <w:t>80</w:t>
            </w:r>
            <w:r w:rsidRPr="009F5F01">
              <w:t xml:space="preserve">% </w:t>
            </w:r>
          </w:p>
        </w:tc>
        <w:tc>
          <w:tcPr>
            <w:tcW w:w="1170" w:type="dxa"/>
          </w:tcPr>
          <w:p w:rsidR="00FE6456" w:rsidRPr="009F5F01" w:rsidRDefault="00177034" w:rsidP="00255AEE">
            <w:r>
              <w:t>99</w:t>
            </w:r>
          </w:p>
        </w:tc>
        <w:tc>
          <w:tcPr>
            <w:tcW w:w="1800" w:type="dxa"/>
          </w:tcPr>
          <w:p w:rsidR="00FE6456" w:rsidRPr="009F5F01" w:rsidRDefault="00FE6456" w:rsidP="00255AEE">
            <w:r w:rsidRPr="009F5F01">
              <w:t xml:space="preserve">No </w:t>
            </w:r>
          </w:p>
        </w:tc>
      </w:tr>
    </w:tbl>
    <w:p w:rsidR="009F5F01" w:rsidRDefault="009F5F01" w:rsidP="009F5F01"/>
    <w:p w:rsidR="009F5F01" w:rsidRPr="009F5F01" w:rsidRDefault="009F5F01" w:rsidP="009F5F01"/>
    <w:p w:rsidR="0060784B" w:rsidRPr="00FF4A80" w:rsidRDefault="0060784B" w:rsidP="00FF4A80">
      <w:pPr>
        <w:pStyle w:val="Heading1"/>
        <w:rPr>
          <w:szCs w:val="24"/>
        </w:rPr>
      </w:pPr>
      <w:bookmarkStart w:id="5" w:name="_Toc358020774"/>
      <w:r w:rsidRPr="00FF4A80">
        <w:rPr>
          <w:szCs w:val="24"/>
        </w:rPr>
        <w:t>B. 2. Procedures for the Collection of Information</w:t>
      </w:r>
      <w:bookmarkEnd w:id="5"/>
    </w:p>
    <w:p w:rsidR="00A641BE" w:rsidRDefault="00A641BE" w:rsidP="00CA2668">
      <w:pPr>
        <w:spacing w:line="480" w:lineRule="auto"/>
        <w:rPr>
          <w:rFonts w:cs="Calibri"/>
        </w:rPr>
      </w:pPr>
    </w:p>
    <w:p w:rsidR="00FA166B" w:rsidRDefault="003A604C" w:rsidP="00CA2668">
      <w:pPr>
        <w:spacing w:line="480" w:lineRule="auto"/>
        <w:rPr>
          <w:rFonts w:cs="Calibri"/>
        </w:rPr>
      </w:pPr>
      <w:r>
        <w:rPr>
          <w:rFonts w:cs="Calibri"/>
        </w:rPr>
        <w:t xml:space="preserve">Principal investigators and collaborators will be invited to participate in a web-based survey via </w:t>
      </w:r>
      <w:r w:rsidRPr="00014EB2">
        <w:rPr>
          <w:rFonts w:cs="Calibri"/>
        </w:rPr>
        <w:t xml:space="preserve">email containing a personalized link to the survey website (Attachment </w:t>
      </w:r>
      <w:r w:rsidR="00D3369C">
        <w:rPr>
          <w:rFonts w:cs="Calibri"/>
        </w:rPr>
        <w:t>3</w:t>
      </w:r>
      <w:r w:rsidRPr="00014EB2">
        <w:rPr>
          <w:rFonts w:cs="Calibri"/>
        </w:rPr>
        <w:t xml:space="preserve">). </w:t>
      </w:r>
      <w:r w:rsidR="00083B59" w:rsidRPr="00014EB2">
        <w:rPr>
          <w:rFonts w:cs="Calibri"/>
        </w:rPr>
        <w:t>The survey will be</w:t>
      </w:r>
      <w:r w:rsidR="00083B59">
        <w:rPr>
          <w:rFonts w:cs="Calibri"/>
        </w:rPr>
        <w:t xml:space="preserve"> </w:t>
      </w:r>
      <w:r w:rsidR="00083B59" w:rsidRPr="00B656C6">
        <w:rPr>
          <w:rFonts w:cs="Calibri"/>
        </w:rPr>
        <w:lastRenderedPageBreak/>
        <w:t xml:space="preserve">implemented via </w:t>
      </w:r>
      <w:proofErr w:type="spellStart"/>
      <w:r w:rsidR="00083B59" w:rsidRPr="00B656C6">
        <w:rPr>
          <w:rFonts w:cs="Calibri"/>
        </w:rPr>
        <w:t>Qualtr</w:t>
      </w:r>
      <w:r w:rsidR="00B656C6" w:rsidRPr="00B656C6">
        <w:rPr>
          <w:rFonts w:cs="Calibri"/>
        </w:rPr>
        <w:t>ics</w:t>
      </w:r>
      <w:proofErr w:type="spellEnd"/>
      <w:r w:rsidR="00083B59" w:rsidRPr="00B656C6">
        <w:rPr>
          <w:rFonts w:cs="Calibri"/>
        </w:rPr>
        <w:t xml:space="preserve">, a commercial </w:t>
      </w:r>
      <w:r w:rsidR="000A1028">
        <w:rPr>
          <w:rFonts w:cs="Calibri"/>
        </w:rPr>
        <w:t xml:space="preserve">software </w:t>
      </w:r>
      <w:r w:rsidR="00E24E8F">
        <w:rPr>
          <w:rFonts w:cs="Calibri"/>
        </w:rPr>
        <w:t xml:space="preserve">and web-hosting </w:t>
      </w:r>
      <w:r w:rsidR="000A1028">
        <w:rPr>
          <w:rFonts w:cs="Calibri"/>
        </w:rPr>
        <w:t>service</w:t>
      </w:r>
      <w:r w:rsidR="00083B59" w:rsidRPr="00B656C6">
        <w:rPr>
          <w:rFonts w:cs="Calibri"/>
        </w:rPr>
        <w:t xml:space="preserve"> </w:t>
      </w:r>
      <w:r w:rsidR="00E24E8F">
        <w:rPr>
          <w:rFonts w:cs="Calibri"/>
        </w:rPr>
        <w:t>for</w:t>
      </w:r>
      <w:r w:rsidR="00083B59" w:rsidRPr="00B656C6">
        <w:rPr>
          <w:rFonts w:cs="Calibri"/>
        </w:rPr>
        <w:t xml:space="preserve"> web-based</w:t>
      </w:r>
      <w:r w:rsidR="00083B59">
        <w:rPr>
          <w:rFonts w:cs="Calibri"/>
        </w:rPr>
        <w:t xml:space="preserve"> surveys. The instrument will consist of </w:t>
      </w:r>
      <w:r w:rsidR="00B656C6">
        <w:rPr>
          <w:rFonts w:cs="Calibri"/>
        </w:rPr>
        <w:t>16</w:t>
      </w:r>
      <w:r w:rsidR="00083B59">
        <w:rPr>
          <w:rFonts w:cs="Calibri"/>
        </w:rPr>
        <w:t xml:space="preserve"> questions, of which most are multiple choice </w:t>
      </w:r>
      <w:r w:rsidR="00E24E8F">
        <w:rPr>
          <w:rFonts w:cs="Calibri"/>
        </w:rPr>
        <w:t>(</w:t>
      </w:r>
      <w:r w:rsidR="0082395C">
        <w:rPr>
          <w:rFonts w:cs="Calibri"/>
        </w:rPr>
        <w:t>designed to produce semi-quantitative data</w:t>
      </w:r>
      <w:r w:rsidR="00E24E8F">
        <w:rPr>
          <w:rFonts w:cs="Calibri"/>
        </w:rPr>
        <w:t>)</w:t>
      </w:r>
      <w:r w:rsidR="0082395C">
        <w:rPr>
          <w:rFonts w:cs="Calibri"/>
        </w:rPr>
        <w:t xml:space="preserve"> </w:t>
      </w:r>
      <w:r w:rsidR="00083B59">
        <w:rPr>
          <w:rFonts w:cs="Calibri"/>
        </w:rPr>
        <w:t>and a few are open-ended</w:t>
      </w:r>
      <w:r w:rsidR="0082395C">
        <w:rPr>
          <w:rFonts w:cs="Calibri"/>
        </w:rPr>
        <w:t>.</w:t>
      </w:r>
      <w:r w:rsidR="009E4531">
        <w:rPr>
          <w:rFonts w:cs="Calibri"/>
        </w:rPr>
        <w:t xml:space="preserve"> </w:t>
      </w:r>
      <w:r w:rsidR="002A095F">
        <w:rPr>
          <w:rFonts w:cs="Calibri"/>
        </w:rPr>
        <w:t>Question t</w:t>
      </w:r>
      <w:r w:rsidR="00E24E8F">
        <w:rPr>
          <w:rFonts w:cs="Calibri"/>
        </w:rPr>
        <w:t xml:space="preserve">opics include </w:t>
      </w:r>
      <w:r w:rsidR="002A095F">
        <w:rPr>
          <w:rFonts w:cs="Calibri"/>
        </w:rPr>
        <w:t xml:space="preserve">program outputs and outcomes, key program management issues, perceptions of the program as a whole, and suggestions for improvement. </w:t>
      </w:r>
      <w:r w:rsidR="007C0734" w:rsidRPr="00904C3F">
        <w:rPr>
          <w:rFonts w:cs="Calibri"/>
          <w:szCs w:val="24"/>
        </w:rPr>
        <w:t xml:space="preserve">Slightly different versions of the survey instruments will be used for HIC and LMIC participants in order to simplify the language (e.g. referring to the foreign site as “your home institution” vs. “your collaborator’s home </w:t>
      </w:r>
      <w:r w:rsidR="007C0734" w:rsidRPr="006E3EEB">
        <w:rPr>
          <w:rFonts w:cs="Calibri"/>
          <w:szCs w:val="24"/>
        </w:rPr>
        <w:t>institution”), but the substance of the questions will essentially be the same (Attachments 4 and 5</w:t>
      </w:r>
      <w:r w:rsidR="007C0734">
        <w:rPr>
          <w:rFonts w:cs="Calibri"/>
        </w:rPr>
        <w:t>)</w:t>
      </w:r>
      <w:r w:rsidR="00083B59">
        <w:rPr>
          <w:rFonts w:cs="Calibri"/>
        </w:rPr>
        <w:t xml:space="preserve">. </w:t>
      </w:r>
      <w:r w:rsidR="00FA166B">
        <w:rPr>
          <w:rFonts w:cs="Calibri"/>
        </w:rPr>
        <w:t>The survey will be open for approximately one month.</w:t>
      </w:r>
    </w:p>
    <w:p w:rsidR="00AF2030" w:rsidRPr="00B851AE" w:rsidRDefault="00083B59" w:rsidP="00B62F3F">
      <w:pPr>
        <w:spacing w:line="480" w:lineRule="auto"/>
        <w:rPr>
          <w:rFonts w:cs="Calibri"/>
        </w:rPr>
      </w:pPr>
      <w:r>
        <w:rPr>
          <w:rFonts w:cs="Calibri"/>
        </w:rPr>
        <w:t xml:space="preserve">Responses will be downloaded from the </w:t>
      </w:r>
      <w:proofErr w:type="spellStart"/>
      <w:r w:rsidR="00B656C6">
        <w:rPr>
          <w:rFonts w:cs="Calibri"/>
        </w:rPr>
        <w:t>Qualtrics</w:t>
      </w:r>
      <w:proofErr w:type="spellEnd"/>
      <w:r>
        <w:rPr>
          <w:rFonts w:cs="Calibri"/>
        </w:rPr>
        <w:t xml:space="preserve"> website for tabulation and </w:t>
      </w:r>
      <w:r w:rsidR="00083652">
        <w:rPr>
          <w:rFonts w:cs="Calibri"/>
        </w:rPr>
        <w:t xml:space="preserve">analysis. </w:t>
      </w:r>
      <w:r w:rsidR="00E2046C">
        <w:rPr>
          <w:rFonts w:cs="Calibri"/>
        </w:rPr>
        <w:t xml:space="preserve">For </w:t>
      </w:r>
      <w:r w:rsidR="003C015E">
        <w:rPr>
          <w:rFonts w:cs="Calibri"/>
        </w:rPr>
        <w:t>semi-quantitative data</w:t>
      </w:r>
      <w:r w:rsidR="0082395C">
        <w:rPr>
          <w:rFonts w:cs="Calibri"/>
        </w:rPr>
        <w:t xml:space="preserve">, </w:t>
      </w:r>
      <w:r w:rsidR="00E2046C">
        <w:rPr>
          <w:rFonts w:cs="Calibri"/>
        </w:rPr>
        <w:t>descriptive statistics will be calculated for each group as appropriate. Q</w:t>
      </w:r>
      <w:r w:rsidR="00A24CE5">
        <w:rPr>
          <w:rFonts w:cs="Calibri"/>
        </w:rPr>
        <w:t>ualitative dat</w:t>
      </w:r>
      <w:r w:rsidR="00E2046C">
        <w:rPr>
          <w:rFonts w:cs="Calibri"/>
        </w:rPr>
        <w:t xml:space="preserve">a from responses to open-ended questions will be coded and interpreted </w:t>
      </w:r>
      <w:r w:rsidR="00634B70">
        <w:rPr>
          <w:rFonts w:cs="Calibri"/>
        </w:rPr>
        <w:t>as described below for the interview data</w:t>
      </w:r>
      <w:r w:rsidR="00BA3680">
        <w:rPr>
          <w:rFonts w:cs="Calibri"/>
        </w:rPr>
        <w:t xml:space="preserve">. </w:t>
      </w:r>
      <w:r w:rsidR="00E24E8F">
        <w:rPr>
          <w:rFonts w:cs="Calibri"/>
        </w:rPr>
        <w:t xml:space="preserve">Responses to questions about the characteristics and/or perspectives of individual respondents will be tabulated separately for US and LMIC-based respondents, and comparisons may be made as appropriate. </w:t>
      </w:r>
      <w:r w:rsidR="003C015E">
        <w:rPr>
          <w:rFonts w:cs="Calibri"/>
        </w:rPr>
        <w:t>For questions about the</w:t>
      </w:r>
      <w:r w:rsidR="00E2046C">
        <w:rPr>
          <w:rFonts w:cs="Calibri"/>
        </w:rPr>
        <w:t xml:space="preserve"> quantifiable</w:t>
      </w:r>
      <w:r w:rsidR="003C015E">
        <w:rPr>
          <w:rFonts w:cs="Calibri"/>
        </w:rPr>
        <w:t xml:space="preserve"> </w:t>
      </w:r>
      <w:r w:rsidR="00E2046C">
        <w:rPr>
          <w:rFonts w:cs="Calibri"/>
        </w:rPr>
        <w:t xml:space="preserve">outputs or ultimate fate of a specific funded project, all responses regarding a </w:t>
      </w:r>
      <w:r w:rsidR="003C015E">
        <w:rPr>
          <w:rFonts w:cs="Calibri"/>
        </w:rPr>
        <w:t xml:space="preserve">project </w:t>
      </w:r>
      <w:r w:rsidR="00E2046C">
        <w:rPr>
          <w:rFonts w:cs="Calibri"/>
        </w:rPr>
        <w:t>will be combined</w:t>
      </w:r>
      <w:r w:rsidR="006F2AA0">
        <w:rPr>
          <w:rFonts w:cs="Calibri"/>
        </w:rPr>
        <w:t>, and descriptive statistics will be calculated for the set of projects as a whole.</w:t>
      </w:r>
    </w:p>
    <w:p w:rsidR="0060784B" w:rsidRPr="00C34ED8" w:rsidRDefault="0060784B" w:rsidP="003449A5">
      <w:pPr>
        <w:pStyle w:val="Heading1"/>
      </w:pPr>
      <w:bookmarkStart w:id="6" w:name="_Toc358020775"/>
      <w:r w:rsidRPr="00C34ED8">
        <w:t>B.3. Methods to Maximize Response Rates</w:t>
      </w:r>
      <w:bookmarkEnd w:id="6"/>
    </w:p>
    <w:p w:rsidR="00354A64" w:rsidRPr="00FC12FA" w:rsidRDefault="00FA166B" w:rsidP="006A1EFC">
      <w:pPr>
        <w:spacing w:line="480" w:lineRule="auto"/>
        <w:rPr>
          <w:szCs w:val="24"/>
        </w:rPr>
      </w:pPr>
      <w:r>
        <w:rPr>
          <w:szCs w:val="24"/>
        </w:rPr>
        <w:t xml:space="preserve">Survey response rates will be calculated as the number of completed questionnaires divided by the number of invited participants. Participation will be monitored closely, and brief reminder </w:t>
      </w:r>
      <w:r w:rsidRPr="00014EB2">
        <w:rPr>
          <w:szCs w:val="24"/>
        </w:rPr>
        <w:t>emails will be sent to non-respondents</w:t>
      </w:r>
      <w:r w:rsidR="001447C2" w:rsidRPr="00014EB2">
        <w:rPr>
          <w:szCs w:val="24"/>
        </w:rPr>
        <w:t xml:space="preserve"> on a weekly basis</w:t>
      </w:r>
      <w:r w:rsidRPr="00014EB2">
        <w:rPr>
          <w:szCs w:val="24"/>
        </w:rPr>
        <w:t xml:space="preserve"> (Attachment </w:t>
      </w:r>
      <w:r w:rsidR="00B62F3F">
        <w:rPr>
          <w:szCs w:val="24"/>
        </w:rPr>
        <w:t>6</w:t>
      </w:r>
      <w:r w:rsidRPr="00014EB2">
        <w:rPr>
          <w:szCs w:val="24"/>
        </w:rPr>
        <w:t>). Based on prior</w:t>
      </w:r>
      <w:r>
        <w:rPr>
          <w:szCs w:val="24"/>
        </w:rPr>
        <w:t xml:space="preserve"> experience with awardee surveys at FIC, we anticipate an 80% response rate overall, wit</w:t>
      </w:r>
      <w:r w:rsidR="001447C2">
        <w:rPr>
          <w:szCs w:val="24"/>
        </w:rPr>
        <w:t>h a slightly better response rate from the US/HIC group than the LMIC group</w:t>
      </w:r>
      <w:r>
        <w:rPr>
          <w:szCs w:val="24"/>
        </w:rPr>
        <w:t>.</w:t>
      </w:r>
      <w:r w:rsidR="001447C2">
        <w:rPr>
          <w:szCs w:val="24"/>
        </w:rPr>
        <w:t xml:space="preserve"> Furthermore, we do </w:t>
      </w:r>
      <w:r w:rsidR="001447C2">
        <w:rPr>
          <w:szCs w:val="24"/>
        </w:rPr>
        <w:lastRenderedPageBreak/>
        <w:t>expect to have response</w:t>
      </w:r>
      <w:r w:rsidR="002A095F">
        <w:rPr>
          <w:szCs w:val="24"/>
        </w:rPr>
        <w:t xml:space="preserve">s from at least one collaborator </w:t>
      </w:r>
      <w:r w:rsidR="001447C2">
        <w:rPr>
          <w:szCs w:val="24"/>
        </w:rPr>
        <w:t xml:space="preserve">for </w:t>
      </w:r>
      <w:r w:rsidR="002A095F">
        <w:rPr>
          <w:szCs w:val="24"/>
        </w:rPr>
        <w:t xml:space="preserve">all of the funded </w:t>
      </w:r>
      <w:r w:rsidR="001447C2">
        <w:rPr>
          <w:szCs w:val="24"/>
        </w:rPr>
        <w:t xml:space="preserve">projects. If there are projects for which </w:t>
      </w:r>
      <w:r w:rsidR="002A095F">
        <w:rPr>
          <w:szCs w:val="24"/>
        </w:rPr>
        <w:t>neither collaborator responds</w:t>
      </w:r>
      <w:r w:rsidR="001447C2">
        <w:rPr>
          <w:szCs w:val="24"/>
        </w:rPr>
        <w:t>, the contractor will work closely with the FIC program officer to make personal contact with the project team</w:t>
      </w:r>
      <w:r w:rsidR="000A1028">
        <w:rPr>
          <w:szCs w:val="24"/>
        </w:rPr>
        <w:t xml:space="preserve"> (via telephone if possible, otherwise via personalized email)</w:t>
      </w:r>
      <w:r w:rsidR="001447C2">
        <w:rPr>
          <w:szCs w:val="24"/>
        </w:rPr>
        <w:t xml:space="preserve"> in order to facilitate at least one response.</w:t>
      </w:r>
    </w:p>
    <w:p w:rsidR="001447C2" w:rsidRDefault="001447C2" w:rsidP="003449A5">
      <w:pPr>
        <w:pStyle w:val="Heading1"/>
      </w:pPr>
    </w:p>
    <w:p w:rsidR="0060784B" w:rsidRPr="00C34ED8" w:rsidRDefault="0060784B" w:rsidP="003449A5">
      <w:pPr>
        <w:pStyle w:val="Heading1"/>
      </w:pPr>
      <w:bookmarkStart w:id="7" w:name="_Toc358020776"/>
      <w:r w:rsidRPr="00C34ED8">
        <w:t xml:space="preserve">B.4. Test of Procedures or Methods to be </w:t>
      </w:r>
      <w:proofErr w:type="gramStart"/>
      <w:r w:rsidRPr="00C34ED8">
        <w:t>Undertaken</w:t>
      </w:r>
      <w:bookmarkEnd w:id="7"/>
      <w:proofErr w:type="gramEnd"/>
    </w:p>
    <w:p w:rsidR="00F33776" w:rsidRPr="006A1EFC" w:rsidRDefault="006A1EFC" w:rsidP="006A1EFC">
      <w:pPr>
        <w:spacing w:line="480" w:lineRule="auto"/>
        <w:rPr>
          <w:szCs w:val="24"/>
        </w:rPr>
      </w:pPr>
      <w:r w:rsidRPr="00EA6CC9">
        <w:rPr>
          <w:szCs w:val="24"/>
        </w:rPr>
        <w:t xml:space="preserve">As the respondent group </w:t>
      </w:r>
      <w:r w:rsidR="00EA6CC9" w:rsidRPr="00EA6CC9">
        <w:rPr>
          <w:szCs w:val="24"/>
        </w:rPr>
        <w:t xml:space="preserve">for each data collection instrument is </w:t>
      </w:r>
      <w:r w:rsidR="00CA2668">
        <w:rPr>
          <w:szCs w:val="24"/>
        </w:rPr>
        <w:t xml:space="preserve">relatively </w:t>
      </w:r>
      <w:r w:rsidR="00EA6CC9" w:rsidRPr="00EA6CC9">
        <w:rPr>
          <w:szCs w:val="24"/>
        </w:rPr>
        <w:t>small</w:t>
      </w:r>
      <w:r w:rsidRPr="00EA6CC9">
        <w:rPr>
          <w:szCs w:val="24"/>
        </w:rPr>
        <w:t xml:space="preserve">, a </w:t>
      </w:r>
      <w:r w:rsidR="00C322FC" w:rsidRPr="00EA6CC9">
        <w:rPr>
          <w:szCs w:val="24"/>
        </w:rPr>
        <w:t xml:space="preserve">formal </w:t>
      </w:r>
      <w:r w:rsidRPr="00EA6CC9">
        <w:rPr>
          <w:szCs w:val="24"/>
        </w:rPr>
        <w:t>pretest of the instrument</w:t>
      </w:r>
      <w:r w:rsidR="00EA6CC9" w:rsidRPr="00EA6CC9">
        <w:rPr>
          <w:szCs w:val="24"/>
        </w:rPr>
        <w:t>s</w:t>
      </w:r>
      <w:r w:rsidR="00C322FC" w:rsidRPr="00EA6CC9">
        <w:rPr>
          <w:szCs w:val="24"/>
        </w:rPr>
        <w:t xml:space="preserve"> will not be undertaken</w:t>
      </w:r>
      <w:r w:rsidR="000F5CD6" w:rsidRPr="00EA6CC9">
        <w:rPr>
          <w:szCs w:val="24"/>
        </w:rPr>
        <w:t xml:space="preserve"> before </w:t>
      </w:r>
      <w:r w:rsidR="00EA6CC9" w:rsidRPr="00EA6CC9">
        <w:rPr>
          <w:szCs w:val="24"/>
        </w:rPr>
        <w:t>they are</w:t>
      </w:r>
      <w:r w:rsidR="000F5CD6" w:rsidRPr="00EA6CC9">
        <w:rPr>
          <w:szCs w:val="24"/>
        </w:rPr>
        <w:t xml:space="preserve"> fielded</w:t>
      </w:r>
      <w:r w:rsidR="00EA6CC9" w:rsidRPr="00EA6CC9">
        <w:rPr>
          <w:szCs w:val="24"/>
        </w:rPr>
        <w:t xml:space="preserve">. </w:t>
      </w:r>
      <w:r w:rsidR="00CA2668">
        <w:rPr>
          <w:szCs w:val="24"/>
        </w:rPr>
        <w:t>However, all instruments have been reviewed extensively by program staff at FIC with detailed knowledge of the program as well as by experienced program evaluators employed by the contractor.</w:t>
      </w:r>
    </w:p>
    <w:p w:rsidR="00425FDE" w:rsidRDefault="00425FDE" w:rsidP="003449A5">
      <w:pPr>
        <w:pStyle w:val="Heading1"/>
      </w:pPr>
    </w:p>
    <w:p w:rsidR="0060784B" w:rsidRPr="006A1EFC" w:rsidRDefault="0060784B" w:rsidP="003449A5">
      <w:pPr>
        <w:pStyle w:val="Heading1"/>
      </w:pPr>
      <w:bookmarkStart w:id="8" w:name="_Toc358020777"/>
      <w:r w:rsidRPr="006A1EFC">
        <w:t>B.5</w:t>
      </w:r>
      <w:r w:rsidR="002A713B" w:rsidRPr="000F5CD6">
        <w:t>. Individual</w:t>
      </w:r>
      <w:r w:rsidRPr="006A1EFC">
        <w:t xml:space="preserve"> Consulted on Statistical Aspects and Individual Collecting and/or Analyzing Data</w:t>
      </w:r>
      <w:bookmarkEnd w:id="8"/>
    </w:p>
    <w:p w:rsidR="00B61661" w:rsidRDefault="004B6115" w:rsidP="006A1EFC">
      <w:pPr>
        <w:spacing w:line="480" w:lineRule="auto"/>
        <w:rPr>
          <w:szCs w:val="24"/>
        </w:rPr>
      </w:pPr>
      <w:r>
        <w:rPr>
          <w:szCs w:val="24"/>
        </w:rPr>
        <w:t xml:space="preserve">The design for this study was developed primarily by </w:t>
      </w:r>
      <w:r w:rsidR="00BA3575">
        <w:rPr>
          <w:szCs w:val="24"/>
        </w:rPr>
        <w:t>the Science and Technology Policy Institute (STPI), a contractor to FIC</w:t>
      </w:r>
      <w:r>
        <w:rPr>
          <w:szCs w:val="24"/>
        </w:rPr>
        <w:t xml:space="preserve">. </w:t>
      </w:r>
      <w:r w:rsidR="0060784B" w:rsidRPr="006A1EFC">
        <w:rPr>
          <w:szCs w:val="24"/>
        </w:rPr>
        <w:t xml:space="preserve">Several individuals </w:t>
      </w:r>
      <w:r>
        <w:rPr>
          <w:szCs w:val="24"/>
        </w:rPr>
        <w:t>at</w:t>
      </w:r>
      <w:r w:rsidR="0060784B" w:rsidRPr="006A1EFC">
        <w:rPr>
          <w:szCs w:val="24"/>
        </w:rPr>
        <w:t xml:space="preserve"> </w:t>
      </w:r>
      <w:r>
        <w:rPr>
          <w:szCs w:val="24"/>
        </w:rPr>
        <w:t>FIC</w:t>
      </w:r>
      <w:r w:rsidR="000F5CD6">
        <w:rPr>
          <w:szCs w:val="24"/>
        </w:rPr>
        <w:t xml:space="preserve"> </w:t>
      </w:r>
      <w:r>
        <w:rPr>
          <w:szCs w:val="24"/>
        </w:rPr>
        <w:t xml:space="preserve">also </w:t>
      </w:r>
      <w:r w:rsidR="0060784B" w:rsidRPr="006A1EFC">
        <w:rPr>
          <w:szCs w:val="24"/>
        </w:rPr>
        <w:t xml:space="preserve">participated in the development of the study plan. </w:t>
      </w:r>
      <w:r w:rsidR="00BA3575">
        <w:rPr>
          <w:szCs w:val="24"/>
        </w:rPr>
        <w:t>STPI</w:t>
      </w:r>
      <w:r w:rsidR="00AF2030">
        <w:rPr>
          <w:szCs w:val="24"/>
        </w:rPr>
        <w:t xml:space="preserve"> will have primary responsibility for data collection and analysis. </w:t>
      </w:r>
      <w:r w:rsidR="00BA3575">
        <w:rPr>
          <w:szCs w:val="24"/>
        </w:rPr>
        <w:t>The lead investigator’s</w:t>
      </w:r>
      <w:r w:rsidR="00AF2030">
        <w:rPr>
          <w:szCs w:val="24"/>
        </w:rPr>
        <w:t xml:space="preserve"> contact information is: </w:t>
      </w:r>
    </w:p>
    <w:p w:rsidR="00AF2030" w:rsidRPr="006A1EFC" w:rsidRDefault="00AF2030" w:rsidP="006A1EFC">
      <w:pPr>
        <w:spacing w:line="480" w:lineRule="auto"/>
        <w:rPr>
          <w:szCs w:val="24"/>
        </w:rPr>
      </w:pPr>
    </w:p>
    <w:p w:rsidR="00B61661" w:rsidRPr="006A1EFC" w:rsidRDefault="00BA3575" w:rsidP="006A1EFC">
      <w:pPr>
        <w:spacing w:line="480" w:lineRule="auto"/>
        <w:rPr>
          <w:szCs w:val="24"/>
        </w:rPr>
      </w:pPr>
      <w:r>
        <w:rPr>
          <w:szCs w:val="24"/>
        </w:rPr>
        <w:t xml:space="preserve">Christina Viola </w:t>
      </w:r>
      <w:proofErr w:type="spellStart"/>
      <w:r>
        <w:rPr>
          <w:szCs w:val="24"/>
        </w:rPr>
        <w:t>Srivastava</w:t>
      </w:r>
      <w:proofErr w:type="spellEnd"/>
    </w:p>
    <w:p w:rsidR="00AF2030" w:rsidRDefault="00BA3575" w:rsidP="006A1EFC">
      <w:pPr>
        <w:spacing w:line="480" w:lineRule="auto"/>
        <w:rPr>
          <w:szCs w:val="24"/>
        </w:rPr>
      </w:pPr>
      <w:r>
        <w:rPr>
          <w:rStyle w:val="Normal1"/>
        </w:rPr>
        <w:t>Research Associate</w:t>
      </w:r>
    </w:p>
    <w:p w:rsidR="00B61661" w:rsidRPr="006A1EFC" w:rsidRDefault="00BA3575" w:rsidP="006A1EFC">
      <w:pPr>
        <w:spacing w:line="480" w:lineRule="auto"/>
        <w:rPr>
          <w:szCs w:val="24"/>
        </w:rPr>
      </w:pPr>
      <w:r>
        <w:rPr>
          <w:szCs w:val="24"/>
        </w:rPr>
        <w:t>Science and Technology Policy Institute</w:t>
      </w:r>
    </w:p>
    <w:p w:rsidR="00B61661" w:rsidRPr="006A1EFC" w:rsidRDefault="00B61661" w:rsidP="006A1EFC">
      <w:pPr>
        <w:spacing w:line="480" w:lineRule="auto"/>
        <w:rPr>
          <w:szCs w:val="24"/>
        </w:rPr>
      </w:pPr>
      <w:r w:rsidRPr="006A1EFC">
        <w:rPr>
          <w:szCs w:val="24"/>
        </w:rPr>
        <w:t xml:space="preserve">Telephone: </w:t>
      </w:r>
      <w:r w:rsidR="00AF2030">
        <w:rPr>
          <w:rStyle w:val="Normal1"/>
        </w:rPr>
        <w:t xml:space="preserve">+1 </w:t>
      </w:r>
      <w:r w:rsidR="00CA2668">
        <w:rPr>
          <w:rStyle w:val="Normal1"/>
        </w:rPr>
        <w:t>617 721 9055</w:t>
      </w:r>
    </w:p>
    <w:p w:rsidR="00B61661" w:rsidRPr="006A1EFC" w:rsidRDefault="00B61661" w:rsidP="006A1EFC">
      <w:pPr>
        <w:spacing w:line="480" w:lineRule="auto"/>
        <w:rPr>
          <w:szCs w:val="24"/>
        </w:rPr>
      </w:pPr>
      <w:r w:rsidRPr="006A1EFC">
        <w:rPr>
          <w:szCs w:val="24"/>
        </w:rPr>
        <w:t xml:space="preserve">E-mail:   </w:t>
      </w:r>
      <w:hyperlink r:id="rId11" w:history="1">
        <w:r w:rsidR="00CA2668" w:rsidRPr="00010E71">
          <w:rPr>
            <w:rStyle w:val="Hyperlink"/>
          </w:rPr>
          <w:t>cviola@ida.org</w:t>
        </w:r>
      </w:hyperlink>
    </w:p>
    <w:p w:rsidR="0060784B" w:rsidRPr="006A1EFC" w:rsidRDefault="0060784B" w:rsidP="000F5CD6">
      <w:pPr>
        <w:spacing w:line="480" w:lineRule="auto"/>
      </w:pPr>
    </w:p>
    <w:sectPr w:rsidR="0060784B" w:rsidRPr="006A1EFC" w:rsidSect="00FF4A80">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50" w:rsidRDefault="00804E50" w:rsidP="0060784B">
      <w:pPr>
        <w:pStyle w:val="BodyTextIndent2"/>
      </w:pPr>
      <w:r>
        <w:separator/>
      </w:r>
    </w:p>
  </w:endnote>
  <w:endnote w:type="continuationSeparator" w:id="0">
    <w:p w:rsidR="00804E50" w:rsidRDefault="00804E50" w:rsidP="0060784B">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50" w:rsidRDefault="00804E50" w:rsidP="0060784B">
      <w:pPr>
        <w:pStyle w:val="BodyTextIndent2"/>
      </w:pPr>
      <w:r>
        <w:separator/>
      </w:r>
    </w:p>
  </w:footnote>
  <w:footnote w:type="continuationSeparator" w:id="0">
    <w:p w:rsidR="00804E50" w:rsidRDefault="00804E50" w:rsidP="0060784B">
      <w:pPr>
        <w:pStyle w:val="BodyTextIndent2"/>
      </w:pPr>
      <w:r>
        <w:continuationSeparator/>
      </w:r>
    </w:p>
  </w:footnote>
  <w:footnote w:id="1">
    <w:p w:rsidR="00F1757B" w:rsidRDefault="00F1757B">
      <w:pPr>
        <w:pStyle w:val="FootnoteText"/>
      </w:pPr>
      <w:r>
        <w:rPr>
          <w:rStyle w:val="FootnoteReference"/>
        </w:rPr>
        <w:footnoteRef/>
      </w:r>
      <w:r>
        <w:t xml:space="preserve"> </w:t>
      </w:r>
      <w:r w:rsidR="002D343B">
        <w:t xml:space="preserve">As noted in Supporting Statement </w:t>
      </w:r>
      <w:r w:rsidR="007C0734">
        <w:t xml:space="preserve">Part </w:t>
      </w:r>
      <w:r w:rsidR="002D343B">
        <w:t>A, t</w:t>
      </w:r>
      <w:r>
        <w:t>here have been 1</w:t>
      </w:r>
      <w:r w:rsidR="00A74820">
        <w:t>48</w:t>
      </w:r>
      <w:r>
        <w:t xml:space="preserve"> </w:t>
      </w:r>
      <w:r w:rsidR="002D343B">
        <w:t xml:space="preserve">unique </w:t>
      </w:r>
      <w:r>
        <w:t xml:space="preserve">Brain Disorders awards to date, but </w:t>
      </w:r>
      <w:r w:rsidR="00220981">
        <w:t>37</w:t>
      </w:r>
      <w:r>
        <w:t xml:space="preserve"> of them are R01 awards </w:t>
      </w:r>
      <w:r w:rsidR="002D343B">
        <w:t xml:space="preserve">that </w:t>
      </w:r>
      <w:r>
        <w:t>continue or expand</w:t>
      </w:r>
      <w:r w:rsidR="002D343B">
        <w:t xml:space="preserve"> </w:t>
      </w:r>
      <w:r>
        <w:t>a project</w:t>
      </w:r>
      <w:r w:rsidR="002D343B">
        <w:t xml:space="preserve"> that was</w:t>
      </w:r>
      <w:r>
        <w:t xml:space="preserve"> initiated with an R21 award</w:t>
      </w:r>
      <w:r w:rsidR="00244016">
        <w:t xml:space="preserve">, so there have been </w:t>
      </w:r>
      <w:r w:rsidR="002D343B">
        <w:t xml:space="preserve">only </w:t>
      </w:r>
      <w:r w:rsidR="00220981">
        <w:t>114</w:t>
      </w:r>
      <w:r w:rsidR="00244016">
        <w:t xml:space="preserve"> unique funded projects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4B" w:rsidRDefault="008666F7">
    <w:pPr>
      <w:pStyle w:val="Header"/>
      <w:framePr w:wrap="around" w:vAnchor="text" w:hAnchor="margin" w:xAlign="right" w:y="1"/>
      <w:rPr>
        <w:rStyle w:val="PageNumber"/>
      </w:rPr>
    </w:pPr>
    <w:r>
      <w:rPr>
        <w:rStyle w:val="PageNumber"/>
      </w:rPr>
      <w:fldChar w:fldCharType="begin"/>
    </w:r>
    <w:r w:rsidR="0012444B">
      <w:rPr>
        <w:rStyle w:val="PageNumber"/>
      </w:rPr>
      <w:instrText xml:space="preserve">PAGE  </w:instrText>
    </w:r>
    <w:r>
      <w:rPr>
        <w:rStyle w:val="PageNumber"/>
      </w:rPr>
      <w:fldChar w:fldCharType="end"/>
    </w:r>
  </w:p>
  <w:p w:rsidR="0012444B" w:rsidRDefault="001244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4B" w:rsidRDefault="008666F7">
    <w:pPr>
      <w:pStyle w:val="Header"/>
      <w:framePr w:wrap="around" w:vAnchor="text" w:hAnchor="margin" w:xAlign="right" w:y="1"/>
      <w:rPr>
        <w:rStyle w:val="PageNumber"/>
      </w:rPr>
    </w:pPr>
    <w:r>
      <w:rPr>
        <w:rStyle w:val="PageNumber"/>
      </w:rPr>
      <w:fldChar w:fldCharType="begin"/>
    </w:r>
    <w:r w:rsidR="0012444B">
      <w:rPr>
        <w:rStyle w:val="PageNumber"/>
      </w:rPr>
      <w:instrText xml:space="preserve">PAGE  </w:instrText>
    </w:r>
    <w:r>
      <w:rPr>
        <w:rStyle w:val="PageNumber"/>
      </w:rPr>
      <w:fldChar w:fldCharType="separate"/>
    </w:r>
    <w:r w:rsidR="001A44E0">
      <w:rPr>
        <w:rStyle w:val="PageNumber"/>
        <w:noProof/>
      </w:rPr>
      <w:t>7</w:t>
    </w:r>
    <w:r>
      <w:rPr>
        <w:rStyle w:val="PageNumber"/>
      </w:rPr>
      <w:fldChar w:fldCharType="end"/>
    </w:r>
  </w:p>
  <w:p w:rsidR="0012444B" w:rsidRDefault="001244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pPr>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1890756"/>
    <w:multiLevelType w:val="hybridMultilevel"/>
    <w:tmpl w:val="7B6A1B38"/>
    <w:lvl w:ilvl="0" w:tplc="EBC6AA80">
      <w:start w:val="4"/>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1E5E"/>
    <w:multiLevelType w:val="multilevel"/>
    <w:tmpl w:val="437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C07C97"/>
    <w:multiLevelType w:val="multilevel"/>
    <w:tmpl w:val="0EA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147C9"/>
    <w:multiLevelType w:val="hybridMultilevel"/>
    <w:tmpl w:val="4AC0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C30523"/>
    <w:multiLevelType w:val="hybridMultilevel"/>
    <w:tmpl w:val="716A516A"/>
    <w:lvl w:ilvl="0" w:tplc="A6ACC6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13A1F"/>
    <w:multiLevelType w:val="hybridMultilevel"/>
    <w:tmpl w:val="F2D68000"/>
    <w:lvl w:ilvl="0" w:tplc="8C262CB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86042"/>
    <w:multiLevelType w:val="singleLevel"/>
    <w:tmpl w:val="04090011"/>
    <w:lvl w:ilvl="0">
      <w:start w:val="1"/>
      <w:numFmt w:val="decimal"/>
      <w:lvlText w:val="%1)"/>
      <w:lvlJc w:val="left"/>
      <w:pPr>
        <w:tabs>
          <w:tab w:val="num" w:pos="360"/>
        </w:tabs>
        <w:ind w:left="360" w:hanging="360"/>
      </w:pPr>
    </w:lvl>
  </w:abstractNum>
  <w:abstractNum w:abstractNumId="12">
    <w:nsid w:val="1F302204"/>
    <w:multiLevelType w:val="multilevel"/>
    <w:tmpl w:val="680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B1044C"/>
    <w:multiLevelType w:val="hybridMultilevel"/>
    <w:tmpl w:val="2D3E2A92"/>
    <w:lvl w:ilvl="0" w:tplc="93FA6B74">
      <w:start w:val="1"/>
      <w:numFmt w:val="bullet"/>
      <w:lvlText w:val=""/>
      <w:lvlJc w:val="left"/>
      <w:pPr>
        <w:tabs>
          <w:tab w:val="num" w:pos="720"/>
        </w:tabs>
        <w:ind w:left="360" w:firstLine="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B3969"/>
    <w:multiLevelType w:val="multilevel"/>
    <w:tmpl w:val="6D2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695532"/>
    <w:multiLevelType w:val="multilevel"/>
    <w:tmpl w:val="29F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2A0CBE"/>
    <w:multiLevelType w:val="hybridMultilevel"/>
    <w:tmpl w:val="DE90E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F539DE"/>
    <w:multiLevelType w:val="hybridMultilevel"/>
    <w:tmpl w:val="93C67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272E4"/>
    <w:multiLevelType w:val="multilevel"/>
    <w:tmpl w:val="A7EC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7665AF"/>
    <w:multiLevelType w:val="singleLevel"/>
    <w:tmpl w:val="5ECE81D8"/>
    <w:lvl w:ilvl="0">
      <w:start w:val="3"/>
      <w:numFmt w:val="upperLetter"/>
      <w:lvlText w:val="%1."/>
      <w:lvlJc w:val="left"/>
      <w:pPr>
        <w:tabs>
          <w:tab w:val="num" w:pos="465"/>
        </w:tabs>
        <w:ind w:left="465" w:hanging="360"/>
      </w:pPr>
      <w:rPr>
        <w:rFonts w:hint="default"/>
      </w:rPr>
    </w:lvl>
  </w:abstractNum>
  <w:abstractNum w:abstractNumId="20">
    <w:nsid w:val="38803FCB"/>
    <w:multiLevelType w:val="hybridMultilevel"/>
    <w:tmpl w:val="1396C8E2"/>
    <w:lvl w:ilvl="0" w:tplc="E100569E">
      <w:start w:val="1"/>
      <w:numFmt w:val="bullet"/>
      <w:lvlText w:val=""/>
      <w:lvlJc w:val="left"/>
      <w:pPr>
        <w:tabs>
          <w:tab w:val="num" w:pos="720"/>
        </w:tabs>
        <w:ind w:left="720" w:hanging="360"/>
      </w:pPr>
      <w:rPr>
        <w:rFonts w:ascii="Symbol" w:hAnsi="Symbol" w:hint="default"/>
      </w:rPr>
    </w:lvl>
    <w:lvl w:ilvl="1" w:tplc="58CAD4A0" w:tentative="1">
      <w:start w:val="1"/>
      <w:numFmt w:val="bullet"/>
      <w:lvlText w:val="o"/>
      <w:lvlJc w:val="left"/>
      <w:pPr>
        <w:tabs>
          <w:tab w:val="num" w:pos="1440"/>
        </w:tabs>
        <w:ind w:left="1440" w:hanging="360"/>
      </w:pPr>
      <w:rPr>
        <w:rFonts w:ascii="Courier New" w:hAnsi="Courier New" w:hint="default"/>
      </w:rPr>
    </w:lvl>
    <w:lvl w:ilvl="2" w:tplc="8572E068" w:tentative="1">
      <w:start w:val="1"/>
      <w:numFmt w:val="bullet"/>
      <w:lvlText w:val=""/>
      <w:lvlJc w:val="left"/>
      <w:pPr>
        <w:tabs>
          <w:tab w:val="num" w:pos="2160"/>
        </w:tabs>
        <w:ind w:left="2160" w:hanging="360"/>
      </w:pPr>
      <w:rPr>
        <w:rFonts w:ascii="Wingdings" w:hAnsi="Wingdings" w:hint="default"/>
      </w:rPr>
    </w:lvl>
    <w:lvl w:ilvl="3" w:tplc="70061D44" w:tentative="1">
      <w:start w:val="1"/>
      <w:numFmt w:val="bullet"/>
      <w:lvlText w:val=""/>
      <w:lvlJc w:val="left"/>
      <w:pPr>
        <w:tabs>
          <w:tab w:val="num" w:pos="2880"/>
        </w:tabs>
        <w:ind w:left="2880" w:hanging="360"/>
      </w:pPr>
      <w:rPr>
        <w:rFonts w:ascii="Symbol" w:hAnsi="Symbol" w:hint="default"/>
      </w:rPr>
    </w:lvl>
    <w:lvl w:ilvl="4" w:tplc="227409B8" w:tentative="1">
      <w:start w:val="1"/>
      <w:numFmt w:val="bullet"/>
      <w:lvlText w:val="o"/>
      <w:lvlJc w:val="left"/>
      <w:pPr>
        <w:tabs>
          <w:tab w:val="num" w:pos="3600"/>
        </w:tabs>
        <w:ind w:left="3600" w:hanging="360"/>
      </w:pPr>
      <w:rPr>
        <w:rFonts w:ascii="Courier New" w:hAnsi="Courier New" w:hint="default"/>
      </w:rPr>
    </w:lvl>
    <w:lvl w:ilvl="5" w:tplc="3A9A6EA2" w:tentative="1">
      <w:start w:val="1"/>
      <w:numFmt w:val="bullet"/>
      <w:lvlText w:val=""/>
      <w:lvlJc w:val="left"/>
      <w:pPr>
        <w:tabs>
          <w:tab w:val="num" w:pos="4320"/>
        </w:tabs>
        <w:ind w:left="4320" w:hanging="360"/>
      </w:pPr>
      <w:rPr>
        <w:rFonts w:ascii="Wingdings" w:hAnsi="Wingdings" w:hint="default"/>
      </w:rPr>
    </w:lvl>
    <w:lvl w:ilvl="6" w:tplc="D52EDC7E" w:tentative="1">
      <w:start w:val="1"/>
      <w:numFmt w:val="bullet"/>
      <w:lvlText w:val=""/>
      <w:lvlJc w:val="left"/>
      <w:pPr>
        <w:tabs>
          <w:tab w:val="num" w:pos="5040"/>
        </w:tabs>
        <w:ind w:left="5040" w:hanging="360"/>
      </w:pPr>
      <w:rPr>
        <w:rFonts w:ascii="Symbol" w:hAnsi="Symbol" w:hint="default"/>
      </w:rPr>
    </w:lvl>
    <w:lvl w:ilvl="7" w:tplc="5A16928E" w:tentative="1">
      <w:start w:val="1"/>
      <w:numFmt w:val="bullet"/>
      <w:lvlText w:val="o"/>
      <w:lvlJc w:val="left"/>
      <w:pPr>
        <w:tabs>
          <w:tab w:val="num" w:pos="5760"/>
        </w:tabs>
        <w:ind w:left="5760" w:hanging="360"/>
      </w:pPr>
      <w:rPr>
        <w:rFonts w:ascii="Courier New" w:hAnsi="Courier New" w:hint="default"/>
      </w:rPr>
    </w:lvl>
    <w:lvl w:ilvl="8" w:tplc="FB1ABE2A" w:tentative="1">
      <w:start w:val="1"/>
      <w:numFmt w:val="bullet"/>
      <w:lvlText w:val=""/>
      <w:lvlJc w:val="left"/>
      <w:pPr>
        <w:tabs>
          <w:tab w:val="num" w:pos="6480"/>
        </w:tabs>
        <w:ind w:left="6480" w:hanging="360"/>
      </w:pPr>
      <w:rPr>
        <w:rFonts w:ascii="Wingdings" w:hAnsi="Wingdings" w:hint="default"/>
      </w:rPr>
    </w:lvl>
  </w:abstractNum>
  <w:abstractNum w:abstractNumId="21">
    <w:nsid w:val="3EC847EB"/>
    <w:multiLevelType w:val="hybridMultilevel"/>
    <w:tmpl w:val="AF889AC2"/>
    <w:lvl w:ilvl="0" w:tplc="6F7EC63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FD1F69"/>
    <w:multiLevelType w:val="multilevel"/>
    <w:tmpl w:val="7DC2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93535"/>
    <w:multiLevelType w:val="hybridMultilevel"/>
    <w:tmpl w:val="F79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1535C"/>
    <w:multiLevelType w:val="singleLevel"/>
    <w:tmpl w:val="04090011"/>
    <w:lvl w:ilvl="0">
      <w:start w:val="1"/>
      <w:numFmt w:val="decimal"/>
      <w:lvlText w:val="%1)"/>
      <w:lvlJc w:val="left"/>
      <w:pPr>
        <w:tabs>
          <w:tab w:val="num" w:pos="360"/>
        </w:tabs>
        <w:ind w:left="360" w:hanging="360"/>
      </w:pPr>
    </w:lvl>
  </w:abstractNum>
  <w:abstractNum w:abstractNumId="25">
    <w:nsid w:val="4E640E68"/>
    <w:multiLevelType w:val="hybridMultilevel"/>
    <w:tmpl w:val="42A41A62"/>
    <w:lvl w:ilvl="0" w:tplc="5BFE715C">
      <w:start w:val="1"/>
      <w:numFmt w:val="upperLetter"/>
      <w:lvlText w:val="%1."/>
      <w:lvlJc w:val="left"/>
      <w:pPr>
        <w:tabs>
          <w:tab w:val="num" w:pos="390"/>
        </w:tabs>
        <w:ind w:left="390" w:hanging="360"/>
      </w:pPr>
      <w:rPr>
        <w:rFonts w:hint="default"/>
        <w:b/>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4FAD628E"/>
    <w:multiLevelType w:val="multilevel"/>
    <w:tmpl w:val="77A2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725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2EA0F9B"/>
    <w:multiLevelType w:val="multilevel"/>
    <w:tmpl w:val="A6B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BE126C"/>
    <w:multiLevelType w:val="hybridMultilevel"/>
    <w:tmpl w:val="FE3CD7AE"/>
    <w:lvl w:ilvl="0" w:tplc="04090015">
      <w:start w:val="1"/>
      <w:numFmt w:val="upperLetter"/>
      <w:lvlText w:val="%1."/>
      <w:lvlJc w:val="left"/>
      <w:pPr>
        <w:tabs>
          <w:tab w:val="num" w:pos="720"/>
        </w:tabs>
        <w:ind w:left="720" w:hanging="360"/>
      </w:pPr>
      <w:rPr>
        <w:rFonts w:hint="default"/>
      </w:rPr>
    </w:lvl>
    <w:lvl w:ilvl="1" w:tplc="B538AD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146C24"/>
    <w:multiLevelType w:val="multilevel"/>
    <w:tmpl w:val="D8C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8A1041"/>
    <w:multiLevelType w:val="multilevel"/>
    <w:tmpl w:val="5F5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B4830"/>
    <w:multiLevelType w:val="hybridMultilevel"/>
    <w:tmpl w:val="4622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81D6C"/>
    <w:multiLevelType w:val="multilevel"/>
    <w:tmpl w:val="F26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9A08D1"/>
    <w:multiLevelType w:val="hybridMultilevel"/>
    <w:tmpl w:val="19729BA2"/>
    <w:lvl w:ilvl="0" w:tplc="A6ACC67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87838"/>
    <w:multiLevelType w:val="hybridMultilevel"/>
    <w:tmpl w:val="95009EE0"/>
    <w:lvl w:ilvl="0" w:tplc="F7FAC8B6">
      <w:start w:val="1"/>
      <w:numFmt w:val="bullet"/>
      <w:lvlText w:val=""/>
      <w:lvlJc w:val="left"/>
      <w:pPr>
        <w:tabs>
          <w:tab w:val="num" w:pos="720"/>
        </w:tabs>
        <w:ind w:left="720" w:hanging="360"/>
      </w:pPr>
      <w:rPr>
        <w:rFonts w:ascii="Symbol" w:hAnsi="Symbol" w:hint="default"/>
      </w:rPr>
    </w:lvl>
    <w:lvl w:ilvl="1" w:tplc="6BC27604" w:tentative="1">
      <w:start w:val="1"/>
      <w:numFmt w:val="bullet"/>
      <w:lvlText w:val="o"/>
      <w:lvlJc w:val="left"/>
      <w:pPr>
        <w:tabs>
          <w:tab w:val="num" w:pos="1440"/>
        </w:tabs>
        <w:ind w:left="1440" w:hanging="360"/>
      </w:pPr>
      <w:rPr>
        <w:rFonts w:ascii="Courier New" w:hAnsi="Courier New" w:hint="default"/>
      </w:rPr>
    </w:lvl>
    <w:lvl w:ilvl="2" w:tplc="19AADCDC" w:tentative="1">
      <w:start w:val="1"/>
      <w:numFmt w:val="bullet"/>
      <w:lvlText w:val=""/>
      <w:lvlJc w:val="left"/>
      <w:pPr>
        <w:tabs>
          <w:tab w:val="num" w:pos="2160"/>
        </w:tabs>
        <w:ind w:left="2160" w:hanging="360"/>
      </w:pPr>
      <w:rPr>
        <w:rFonts w:ascii="Wingdings" w:hAnsi="Wingdings" w:hint="default"/>
      </w:rPr>
    </w:lvl>
    <w:lvl w:ilvl="3" w:tplc="66B8FDAC" w:tentative="1">
      <w:start w:val="1"/>
      <w:numFmt w:val="bullet"/>
      <w:lvlText w:val=""/>
      <w:lvlJc w:val="left"/>
      <w:pPr>
        <w:tabs>
          <w:tab w:val="num" w:pos="2880"/>
        </w:tabs>
        <w:ind w:left="2880" w:hanging="360"/>
      </w:pPr>
      <w:rPr>
        <w:rFonts w:ascii="Symbol" w:hAnsi="Symbol" w:hint="default"/>
      </w:rPr>
    </w:lvl>
    <w:lvl w:ilvl="4" w:tplc="63DAFFB2" w:tentative="1">
      <w:start w:val="1"/>
      <w:numFmt w:val="bullet"/>
      <w:lvlText w:val="o"/>
      <w:lvlJc w:val="left"/>
      <w:pPr>
        <w:tabs>
          <w:tab w:val="num" w:pos="3600"/>
        </w:tabs>
        <w:ind w:left="3600" w:hanging="360"/>
      </w:pPr>
      <w:rPr>
        <w:rFonts w:ascii="Courier New" w:hAnsi="Courier New" w:hint="default"/>
      </w:rPr>
    </w:lvl>
    <w:lvl w:ilvl="5" w:tplc="EAB4898A" w:tentative="1">
      <w:start w:val="1"/>
      <w:numFmt w:val="bullet"/>
      <w:lvlText w:val=""/>
      <w:lvlJc w:val="left"/>
      <w:pPr>
        <w:tabs>
          <w:tab w:val="num" w:pos="4320"/>
        </w:tabs>
        <w:ind w:left="4320" w:hanging="360"/>
      </w:pPr>
      <w:rPr>
        <w:rFonts w:ascii="Wingdings" w:hAnsi="Wingdings" w:hint="default"/>
      </w:rPr>
    </w:lvl>
    <w:lvl w:ilvl="6" w:tplc="1480E0D2" w:tentative="1">
      <w:start w:val="1"/>
      <w:numFmt w:val="bullet"/>
      <w:lvlText w:val=""/>
      <w:lvlJc w:val="left"/>
      <w:pPr>
        <w:tabs>
          <w:tab w:val="num" w:pos="5040"/>
        </w:tabs>
        <w:ind w:left="5040" w:hanging="360"/>
      </w:pPr>
      <w:rPr>
        <w:rFonts w:ascii="Symbol" w:hAnsi="Symbol" w:hint="default"/>
      </w:rPr>
    </w:lvl>
    <w:lvl w:ilvl="7" w:tplc="7C4832E2" w:tentative="1">
      <w:start w:val="1"/>
      <w:numFmt w:val="bullet"/>
      <w:lvlText w:val="o"/>
      <w:lvlJc w:val="left"/>
      <w:pPr>
        <w:tabs>
          <w:tab w:val="num" w:pos="5760"/>
        </w:tabs>
        <w:ind w:left="5760" w:hanging="360"/>
      </w:pPr>
      <w:rPr>
        <w:rFonts w:ascii="Courier New" w:hAnsi="Courier New" w:hint="default"/>
      </w:rPr>
    </w:lvl>
    <w:lvl w:ilvl="8" w:tplc="6F9C5784" w:tentative="1">
      <w:start w:val="1"/>
      <w:numFmt w:val="bullet"/>
      <w:lvlText w:val=""/>
      <w:lvlJc w:val="left"/>
      <w:pPr>
        <w:tabs>
          <w:tab w:val="num" w:pos="6480"/>
        </w:tabs>
        <w:ind w:left="6480" w:hanging="360"/>
      </w:pPr>
      <w:rPr>
        <w:rFonts w:ascii="Wingdings" w:hAnsi="Wingdings" w:hint="default"/>
      </w:rPr>
    </w:lvl>
  </w:abstractNum>
  <w:abstractNum w:abstractNumId="36">
    <w:nsid w:val="723C3D23"/>
    <w:multiLevelType w:val="singleLevel"/>
    <w:tmpl w:val="2DFA4172"/>
    <w:lvl w:ilvl="0">
      <w:start w:val="1"/>
      <w:numFmt w:val="upperLetter"/>
      <w:lvlText w:val="%1."/>
      <w:lvlJc w:val="left"/>
      <w:pPr>
        <w:tabs>
          <w:tab w:val="num" w:pos="465"/>
        </w:tabs>
        <w:ind w:left="465" w:hanging="360"/>
      </w:pPr>
      <w:rPr>
        <w:rFonts w:hint="default"/>
      </w:rPr>
    </w:lvl>
  </w:abstractNum>
  <w:abstractNum w:abstractNumId="37">
    <w:nsid w:val="7ACC3E6A"/>
    <w:multiLevelType w:val="multilevel"/>
    <w:tmpl w:val="6C9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971213"/>
    <w:multiLevelType w:val="hybridMultilevel"/>
    <w:tmpl w:val="2FD2E59C"/>
    <w:lvl w:ilvl="0" w:tplc="93FA6B74">
      <w:start w:val="1"/>
      <w:numFmt w:val="bullet"/>
      <w:lvlText w:val=""/>
      <w:lvlJc w:val="left"/>
      <w:pPr>
        <w:tabs>
          <w:tab w:val="num" w:pos="720"/>
        </w:tabs>
        <w:ind w:left="360" w:firstLine="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7054E"/>
    <w:multiLevelType w:val="hybridMultilevel"/>
    <w:tmpl w:val="B554D780"/>
    <w:lvl w:ilvl="0" w:tplc="64B02FA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777E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5"/>
  </w:num>
  <w:num w:numId="3">
    <w:abstractNumId w:val="24"/>
  </w:num>
  <w:num w:numId="4">
    <w:abstractNumId w:val="27"/>
  </w:num>
  <w:num w:numId="5">
    <w:abstractNumId w:val="11"/>
  </w:num>
  <w:num w:numId="6">
    <w:abstractNumId w:val="40"/>
  </w:num>
  <w:num w:numId="7">
    <w:abstractNumId w:val="19"/>
  </w:num>
  <w:num w:numId="8">
    <w:abstractNumId w:val="36"/>
  </w:num>
  <w:num w:numId="9">
    <w:abstractNumId w:val="0"/>
    <w:lvlOverride w:ilvl="0">
      <w:startOverride w:val="1"/>
      <w:lvl w:ilvl="0">
        <w:start w:val="1"/>
        <w:numFmt w:val="decimal"/>
        <w:lvlText w:val="%1."/>
        <w:lvlJc w:val="left"/>
      </w:lvl>
    </w:lvlOverride>
  </w:num>
  <w:num w:numId="10">
    <w:abstractNumId w:val="29"/>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32"/>
  </w:num>
  <w:num w:numId="17">
    <w:abstractNumId w:val="25"/>
  </w:num>
  <w:num w:numId="18">
    <w:abstractNumId w:val="21"/>
  </w:num>
  <w:num w:numId="19">
    <w:abstractNumId w:val="38"/>
  </w:num>
  <w:num w:numId="20">
    <w:abstractNumId w:val="13"/>
  </w:num>
  <w:num w:numId="21">
    <w:abstractNumId w:val="10"/>
  </w:num>
  <w:num w:numId="22">
    <w:abstractNumId w:val="17"/>
  </w:num>
  <w:num w:numId="23">
    <w:abstractNumId w:val="26"/>
  </w:num>
  <w:num w:numId="24">
    <w:abstractNumId w:val="18"/>
  </w:num>
  <w:num w:numId="25">
    <w:abstractNumId w:val="31"/>
  </w:num>
  <w:num w:numId="26">
    <w:abstractNumId w:val="37"/>
  </w:num>
  <w:num w:numId="27">
    <w:abstractNumId w:val="15"/>
  </w:num>
  <w:num w:numId="28">
    <w:abstractNumId w:val="12"/>
  </w:num>
  <w:num w:numId="29">
    <w:abstractNumId w:val="28"/>
  </w:num>
  <w:num w:numId="30">
    <w:abstractNumId w:val="14"/>
  </w:num>
  <w:num w:numId="31">
    <w:abstractNumId w:val="30"/>
  </w:num>
  <w:num w:numId="32">
    <w:abstractNumId w:val="7"/>
  </w:num>
  <w:num w:numId="33">
    <w:abstractNumId w:val="22"/>
  </w:num>
  <w:num w:numId="34">
    <w:abstractNumId w:val="33"/>
  </w:num>
  <w:num w:numId="35">
    <w:abstractNumId w:val="6"/>
  </w:num>
  <w:num w:numId="36">
    <w:abstractNumId w:val="8"/>
  </w:num>
  <w:num w:numId="37">
    <w:abstractNumId w:val="5"/>
  </w:num>
  <w:num w:numId="38">
    <w:abstractNumId w:val="39"/>
  </w:num>
  <w:num w:numId="39">
    <w:abstractNumId w:val="34"/>
  </w:num>
  <w:num w:numId="40">
    <w:abstractNumId w:val="9"/>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P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1D"/>
    <w:rsid w:val="00001686"/>
    <w:rsid w:val="00007C09"/>
    <w:rsid w:val="00014DED"/>
    <w:rsid w:val="00014EB2"/>
    <w:rsid w:val="000249A6"/>
    <w:rsid w:val="00063E78"/>
    <w:rsid w:val="000724F6"/>
    <w:rsid w:val="00075383"/>
    <w:rsid w:val="000773FD"/>
    <w:rsid w:val="00083652"/>
    <w:rsid w:val="00083B59"/>
    <w:rsid w:val="00092745"/>
    <w:rsid w:val="0009300A"/>
    <w:rsid w:val="0009603B"/>
    <w:rsid w:val="0009779D"/>
    <w:rsid w:val="000A1028"/>
    <w:rsid w:val="000A2201"/>
    <w:rsid w:val="000D0C24"/>
    <w:rsid w:val="000E1A93"/>
    <w:rsid w:val="000F0883"/>
    <w:rsid w:val="000F2193"/>
    <w:rsid w:val="000F5CD6"/>
    <w:rsid w:val="001134B3"/>
    <w:rsid w:val="00120CB9"/>
    <w:rsid w:val="0012444B"/>
    <w:rsid w:val="001301D3"/>
    <w:rsid w:val="0013675F"/>
    <w:rsid w:val="00136EAF"/>
    <w:rsid w:val="00140732"/>
    <w:rsid w:val="001447C2"/>
    <w:rsid w:val="00157B9B"/>
    <w:rsid w:val="0016528F"/>
    <w:rsid w:val="00172066"/>
    <w:rsid w:val="00173965"/>
    <w:rsid w:val="00177034"/>
    <w:rsid w:val="00184A4B"/>
    <w:rsid w:val="001914A8"/>
    <w:rsid w:val="0019207A"/>
    <w:rsid w:val="001A44E0"/>
    <w:rsid w:val="001C36A4"/>
    <w:rsid w:val="001E596B"/>
    <w:rsid w:val="00220981"/>
    <w:rsid w:val="002212DE"/>
    <w:rsid w:val="0024115E"/>
    <w:rsid w:val="00244016"/>
    <w:rsid w:val="00245DFB"/>
    <w:rsid w:val="002463C6"/>
    <w:rsid w:val="00260226"/>
    <w:rsid w:val="00273652"/>
    <w:rsid w:val="00292B13"/>
    <w:rsid w:val="0029327B"/>
    <w:rsid w:val="002962A3"/>
    <w:rsid w:val="002A095F"/>
    <w:rsid w:val="002A494F"/>
    <w:rsid w:val="002A713B"/>
    <w:rsid w:val="002D3212"/>
    <w:rsid w:val="002D343B"/>
    <w:rsid w:val="002E3398"/>
    <w:rsid w:val="003070BB"/>
    <w:rsid w:val="00312294"/>
    <w:rsid w:val="00315396"/>
    <w:rsid w:val="003157B7"/>
    <w:rsid w:val="00317925"/>
    <w:rsid w:val="0032085C"/>
    <w:rsid w:val="00321643"/>
    <w:rsid w:val="0033768D"/>
    <w:rsid w:val="003449A5"/>
    <w:rsid w:val="00346ACD"/>
    <w:rsid w:val="00354A64"/>
    <w:rsid w:val="00355B84"/>
    <w:rsid w:val="00360769"/>
    <w:rsid w:val="00391B6F"/>
    <w:rsid w:val="003A31C0"/>
    <w:rsid w:val="003A4CF4"/>
    <w:rsid w:val="003A604C"/>
    <w:rsid w:val="003B22B5"/>
    <w:rsid w:val="003C015E"/>
    <w:rsid w:val="003C3B03"/>
    <w:rsid w:val="003C6A98"/>
    <w:rsid w:val="003D19E1"/>
    <w:rsid w:val="003D3470"/>
    <w:rsid w:val="003F089C"/>
    <w:rsid w:val="00414F80"/>
    <w:rsid w:val="00420805"/>
    <w:rsid w:val="00425FDE"/>
    <w:rsid w:val="00430DCD"/>
    <w:rsid w:val="00445FFF"/>
    <w:rsid w:val="00452D2E"/>
    <w:rsid w:val="00455EDD"/>
    <w:rsid w:val="00457CE0"/>
    <w:rsid w:val="0046095E"/>
    <w:rsid w:val="004761A1"/>
    <w:rsid w:val="00477CAE"/>
    <w:rsid w:val="004A2B6E"/>
    <w:rsid w:val="004A58A4"/>
    <w:rsid w:val="004B4AE4"/>
    <w:rsid w:val="004B4B76"/>
    <w:rsid w:val="004B6115"/>
    <w:rsid w:val="004D3058"/>
    <w:rsid w:val="004D4FA3"/>
    <w:rsid w:val="005016DD"/>
    <w:rsid w:val="00514628"/>
    <w:rsid w:val="0051705E"/>
    <w:rsid w:val="00517131"/>
    <w:rsid w:val="0052164C"/>
    <w:rsid w:val="00522B2C"/>
    <w:rsid w:val="00542187"/>
    <w:rsid w:val="0054292C"/>
    <w:rsid w:val="0054452E"/>
    <w:rsid w:val="00551F42"/>
    <w:rsid w:val="00553D55"/>
    <w:rsid w:val="00561747"/>
    <w:rsid w:val="005722D4"/>
    <w:rsid w:val="00574A27"/>
    <w:rsid w:val="005C6163"/>
    <w:rsid w:val="005D7407"/>
    <w:rsid w:val="006019DC"/>
    <w:rsid w:val="0060784B"/>
    <w:rsid w:val="00615F65"/>
    <w:rsid w:val="006225D4"/>
    <w:rsid w:val="00622E78"/>
    <w:rsid w:val="00634B70"/>
    <w:rsid w:val="00644AC4"/>
    <w:rsid w:val="0064614D"/>
    <w:rsid w:val="00671D1C"/>
    <w:rsid w:val="00674F5A"/>
    <w:rsid w:val="006953F2"/>
    <w:rsid w:val="006A1EFC"/>
    <w:rsid w:val="006A24EF"/>
    <w:rsid w:val="006A6DF2"/>
    <w:rsid w:val="006B5E45"/>
    <w:rsid w:val="006B77EE"/>
    <w:rsid w:val="006C0D45"/>
    <w:rsid w:val="006C22FA"/>
    <w:rsid w:val="006C3BC7"/>
    <w:rsid w:val="006C7095"/>
    <w:rsid w:val="006D1610"/>
    <w:rsid w:val="006D1F3C"/>
    <w:rsid w:val="006E3EEB"/>
    <w:rsid w:val="006E4594"/>
    <w:rsid w:val="006E4E24"/>
    <w:rsid w:val="006F2AA0"/>
    <w:rsid w:val="006F7333"/>
    <w:rsid w:val="00710AA0"/>
    <w:rsid w:val="00712584"/>
    <w:rsid w:val="00717C41"/>
    <w:rsid w:val="00717D2F"/>
    <w:rsid w:val="0072276D"/>
    <w:rsid w:val="00737E76"/>
    <w:rsid w:val="00753CBB"/>
    <w:rsid w:val="007615D6"/>
    <w:rsid w:val="00787B47"/>
    <w:rsid w:val="007A6C4D"/>
    <w:rsid w:val="007B1BB1"/>
    <w:rsid w:val="007B4328"/>
    <w:rsid w:val="007B4AD8"/>
    <w:rsid w:val="007C0734"/>
    <w:rsid w:val="007C5020"/>
    <w:rsid w:val="00803D5D"/>
    <w:rsid w:val="00804E50"/>
    <w:rsid w:val="0080535B"/>
    <w:rsid w:val="00813F29"/>
    <w:rsid w:val="008224D6"/>
    <w:rsid w:val="0082395C"/>
    <w:rsid w:val="00836CD9"/>
    <w:rsid w:val="008533C1"/>
    <w:rsid w:val="008603C9"/>
    <w:rsid w:val="00861907"/>
    <w:rsid w:val="008666F7"/>
    <w:rsid w:val="008A6DB6"/>
    <w:rsid w:val="008A757B"/>
    <w:rsid w:val="008B3C57"/>
    <w:rsid w:val="008B516C"/>
    <w:rsid w:val="008C2007"/>
    <w:rsid w:val="008C2EC5"/>
    <w:rsid w:val="008D53DB"/>
    <w:rsid w:val="00904C3F"/>
    <w:rsid w:val="00910958"/>
    <w:rsid w:val="009117B0"/>
    <w:rsid w:val="009119ED"/>
    <w:rsid w:val="009264EE"/>
    <w:rsid w:val="009268BA"/>
    <w:rsid w:val="00942F13"/>
    <w:rsid w:val="0094382C"/>
    <w:rsid w:val="00950896"/>
    <w:rsid w:val="0095597B"/>
    <w:rsid w:val="00976A91"/>
    <w:rsid w:val="00986216"/>
    <w:rsid w:val="00990D76"/>
    <w:rsid w:val="00995B60"/>
    <w:rsid w:val="00997CFF"/>
    <w:rsid w:val="009A00CD"/>
    <w:rsid w:val="009A38E7"/>
    <w:rsid w:val="009C0EEB"/>
    <w:rsid w:val="009C246B"/>
    <w:rsid w:val="009D1F51"/>
    <w:rsid w:val="009D2FDE"/>
    <w:rsid w:val="009D4DED"/>
    <w:rsid w:val="009E4531"/>
    <w:rsid w:val="009E59E8"/>
    <w:rsid w:val="009E651A"/>
    <w:rsid w:val="009F33AA"/>
    <w:rsid w:val="009F5F01"/>
    <w:rsid w:val="00A0049F"/>
    <w:rsid w:val="00A1343A"/>
    <w:rsid w:val="00A24CE5"/>
    <w:rsid w:val="00A35710"/>
    <w:rsid w:val="00A479C6"/>
    <w:rsid w:val="00A5591D"/>
    <w:rsid w:val="00A56BAD"/>
    <w:rsid w:val="00A641BE"/>
    <w:rsid w:val="00A646DF"/>
    <w:rsid w:val="00A67457"/>
    <w:rsid w:val="00A74820"/>
    <w:rsid w:val="00A91409"/>
    <w:rsid w:val="00AC6F72"/>
    <w:rsid w:val="00AC7B94"/>
    <w:rsid w:val="00AD58FD"/>
    <w:rsid w:val="00AE2064"/>
    <w:rsid w:val="00AE2A47"/>
    <w:rsid w:val="00AE4C51"/>
    <w:rsid w:val="00AF2030"/>
    <w:rsid w:val="00AF5029"/>
    <w:rsid w:val="00B05119"/>
    <w:rsid w:val="00B15875"/>
    <w:rsid w:val="00B24AFE"/>
    <w:rsid w:val="00B2531D"/>
    <w:rsid w:val="00B367EE"/>
    <w:rsid w:val="00B4207A"/>
    <w:rsid w:val="00B5133A"/>
    <w:rsid w:val="00B57A0C"/>
    <w:rsid w:val="00B61661"/>
    <w:rsid w:val="00B62F3F"/>
    <w:rsid w:val="00B656C6"/>
    <w:rsid w:val="00B7346A"/>
    <w:rsid w:val="00B76449"/>
    <w:rsid w:val="00B773CF"/>
    <w:rsid w:val="00B84A84"/>
    <w:rsid w:val="00B915CD"/>
    <w:rsid w:val="00BA3575"/>
    <w:rsid w:val="00BA3680"/>
    <w:rsid w:val="00BA696F"/>
    <w:rsid w:val="00BB45E5"/>
    <w:rsid w:val="00BB52F9"/>
    <w:rsid w:val="00BD15B3"/>
    <w:rsid w:val="00C04A08"/>
    <w:rsid w:val="00C16469"/>
    <w:rsid w:val="00C240C8"/>
    <w:rsid w:val="00C25C28"/>
    <w:rsid w:val="00C322FC"/>
    <w:rsid w:val="00C32B2A"/>
    <w:rsid w:val="00C32E05"/>
    <w:rsid w:val="00C34ED8"/>
    <w:rsid w:val="00C37FA2"/>
    <w:rsid w:val="00C463D4"/>
    <w:rsid w:val="00C6041C"/>
    <w:rsid w:val="00C60C04"/>
    <w:rsid w:val="00C62C19"/>
    <w:rsid w:val="00CA2668"/>
    <w:rsid w:val="00CB4F67"/>
    <w:rsid w:val="00CB5E94"/>
    <w:rsid w:val="00CE5164"/>
    <w:rsid w:val="00D05D05"/>
    <w:rsid w:val="00D27E2D"/>
    <w:rsid w:val="00D27F82"/>
    <w:rsid w:val="00D31CD1"/>
    <w:rsid w:val="00D3369C"/>
    <w:rsid w:val="00D430F7"/>
    <w:rsid w:val="00D44518"/>
    <w:rsid w:val="00D70181"/>
    <w:rsid w:val="00D800CE"/>
    <w:rsid w:val="00D809D7"/>
    <w:rsid w:val="00D8136E"/>
    <w:rsid w:val="00D85002"/>
    <w:rsid w:val="00D86EF4"/>
    <w:rsid w:val="00D93D53"/>
    <w:rsid w:val="00DA3378"/>
    <w:rsid w:val="00DB5390"/>
    <w:rsid w:val="00DC704F"/>
    <w:rsid w:val="00DE1722"/>
    <w:rsid w:val="00DE6FCE"/>
    <w:rsid w:val="00DF3D72"/>
    <w:rsid w:val="00E05005"/>
    <w:rsid w:val="00E109FA"/>
    <w:rsid w:val="00E16166"/>
    <w:rsid w:val="00E17798"/>
    <w:rsid w:val="00E2046C"/>
    <w:rsid w:val="00E24E8F"/>
    <w:rsid w:val="00E41F17"/>
    <w:rsid w:val="00E45B86"/>
    <w:rsid w:val="00E85784"/>
    <w:rsid w:val="00E86892"/>
    <w:rsid w:val="00E87857"/>
    <w:rsid w:val="00E90A20"/>
    <w:rsid w:val="00EA6CC9"/>
    <w:rsid w:val="00EB227C"/>
    <w:rsid w:val="00EE7A7C"/>
    <w:rsid w:val="00EF1971"/>
    <w:rsid w:val="00F10399"/>
    <w:rsid w:val="00F12076"/>
    <w:rsid w:val="00F1757B"/>
    <w:rsid w:val="00F22477"/>
    <w:rsid w:val="00F33776"/>
    <w:rsid w:val="00F33BAE"/>
    <w:rsid w:val="00F355BC"/>
    <w:rsid w:val="00F50E9C"/>
    <w:rsid w:val="00F529FE"/>
    <w:rsid w:val="00F6059B"/>
    <w:rsid w:val="00F72BA6"/>
    <w:rsid w:val="00F95491"/>
    <w:rsid w:val="00FA166B"/>
    <w:rsid w:val="00FA5C1A"/>
    <w:rsid w:val="00FB3F2E"/>
    <w:rsid w:val="00FB6A01"/>
    <w:rsid w:val="00FC12FA"/>
    <w:rsid w:val="00FC4E2B"/>
    <w:rsid w:val="00FD42B9"/>
    <w:rsid w:val="00FE6456"/>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965"/>
    <w:rPr>
      <w:sz w:val="24"/>
    </w:rPr>
  </w:style>
  <w:style w:type="paragraph" w:styleId="Heading1">
    <w:name w:val="heading 1"/>
    <w:basedOn w:val="Normal"/>
    <w:next w:val="Normal"/>
    <w:qFormat/>
    <w:rsid w:val="00FF4A80"/>
    <w:pPr>
      <w:keepNext/>
      <w:outlineLvl w:val="0"/>
    </w:pPr>
    <w:rPr>
      <w:b/>
      <w:sz w:val="28"/>
      <w:u w:val="single"/>
    </w:rPr>
  </w:style>
  <w:style w:type="paragraph" w:styleId="Heading2">
    <w:name w:val="heading 2"/>
    <w:basedOn w:val="Normal"/>
    <w:next w:val="Normal"/>
    <w:qFormat/>
    <w:rsid w:val="00173965"/>
    <w:pPr>
      <w:keepNext/>
      <w:jc w:val="both"/>
      <w:outlineLvl w:val="1"/>
    </w:pPr>
    <w:rPr>
      <w:b/>
    </w:rPr>
  </w:style>
  <w:style w:type="paragraph" w:styleId="Heading3">
    <w:name w:val="heading 3"/>
    <w:basedOn w:val="Normal"/>
    <w:next w:val="Normal"/>
    <w:qFormat/>
    <w:rsid w:val="00173965"/>
    <w:pPr>
      <w:keepNext/>
      <w:outlineLvl w:val="2"/>
    </w:pPr>
    <w:rPr>
      <w:b/>
    </w:rPr>
  </w:style>
  <w:style w:type="paragraph" w:styleId="Heading4">
    <w:name w:val="heading 4"/>
    <w:basedOn w:val="Normal"/>
    <w:next w:val="Normal"/>
    <w:qFormat/>
    <w:rsid w:val="00173965"/>
    <w:pPr>
      <w:keepNext/>
      <w:jc w:val="center"/>
      <w:outlineLvl w:val="3"/>
    </w:pPr>
  </w:style>
  <w:style w:type="paragraph" w:styleId="Heading5">
    <w:name w:val="heading 5"/>
    <w:basedOn w:val="Normal"/>
    <w:next w:val="Normal"/>
    <w:qFormat/>
    <w:rsid w:val="00173965"/>
    <w:pPr>
      <w:keepNext/>
      <w:widowControl w:val="0"/>
      <w:tabs>
        <w:tab w:val="left" w:pos="-1440"/>
      </w:tabs>
      <w:ind w:left="2866" w:hanging="2866"/>
      <w:outlineLvl w:val="4"/>
    </w:pPr>
    <w:rPr>
      <w:rFonts w:ascii="CG Times" w:hAnsi="CG Times"/>
      <w:b/>
      <w:smallCaps/>
      <w:snapToGrid w:val="0"/>
      <w:sz w:val="16"/>
    </w:rPr>
  </w:style>
  <w:style w:type="paragraph" w:styleId="Heading6">
    <w:name w:val="heading 6"/>
    <w:basedOn w:val="Normal"/>
    <w:next w:val="Normal"/>
    <w:qFormat/>
    <w:rsid w:val="00173965"/>
    <w:pPr>
      <w:keepNext/>
      <w:widowControl w:val="0"/>
      <w:tabs>
        <w:tab w:val="left" w:pos="-1440"/>
      </w:tabs>
      <w:outlineLvl w:val="5"/>
    </w:pPr>
    <w:rPr>
      <w:rFonts w:ascii="CG Times" w:hAnsi="CG Times"/>
      <w:b/>
      <w:smallCaps/>
      <w:snapToGrid w:val="0"/>
      <w:sz w:val="16"/>
    </w:rPr>
  </w:style>
  <w:style w:type="paragraph" w:styleId="Heading7">
    <w:name w:val="heading 7"/>
    <w:basedOn w:val="Normal"/>
    <w:next w:val="Normal"/>
    <w:qFormat/>
    <w:rsid w:val="00173965"/>
    <w:pPr>
      <w:keepNext/>
      <w:outlineLvl w:val="6"/>
    </w:pPr>
    <w:rPr>
      <w:sz w:val="28"/>
    </w:rPr>
  </w:style>
  <w:style w:type="paragraph" w:styleId="Heading8">
    <w:name w:val="heading 8"/>
    <w:basedOn w:val="Normal"/>
    <w:next w:val="Normal"/>
    <w:qFormat/>
    <w:rsid w:val="00173965"/>
    <w:pPr>
      <w:keepNext/>
      <w:ind w:left="-153"/>
      <w:outlineLvl w:val="7"/>
    </w:pPr>
    <w:rPr>
      <w:rFonts w:ascii="CG Times" w:hAnsi="CG Times"/>
      <w:b/>
      <w:smallCaps/>
      <w:sz w:val="16"/>
    </w:rPr>
  </w:style>
  <w:style w:type="paragraph" w:styleId="Heading9">
    <w:name w:val="heading 9"/>
    <w:basedOn w:val="Normal"/>
    <w:next w:val="Normal"/>
    <w:qFormat/>
    <w:rsid w:val="00173965"/>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965"/>
    <w:pPr>
      <w:tabs>
        <w:tab w:val="center" w:pos="4320"/>
        <w:tab w:val="right" w:pos="8640"/>
      </w:tabs>
    </w:pPr>
  </w:style>
  <w:style w:type="character" w:styleId="PageNumber">
    <w:name w:val="page number"/>
    <w:basedOn w:val="DefaultParagraphFont"/>
    <w:rsid w:val="00173965"/>
  </w:style>
  <w:style w:type="character" w:styleId="Hyperlink">
    <w:name w:val="Hyperlink"/>
    <w:basedOn w:val="DefaultParagraphFont"/>
    <w:uiPriority w:val="99"/>
    <w:rsid w:val="00173965"/>
    <w:rPr>
      <w:color w:val="0000FF"/>
      <w:u w:val="single"/>
    </w:rPr>
  </w:style>
  <w:style w:type="paragraph" w:styleId="BodyText">
    <w:name w:val="Body Text"/>
    <w:basedOn w:val="Normal"/>
    <w:rsid w:val="00173965"/>
    <w:pPr>
      <w:tabs>
        <w:tab w:val="left" w:pos="252"/>
        <w:tab w:val="left" w:pos="612"/>
        <w:tab w:val="left" w:pos="972"/>
        <w:tab w:val="left" w:pos="1332"/>
        <w:tab w:val="left" w:pos="1414"/>
        <w:tab w:val="left" w:pos="2160"/>
        <w:tab w:val="left" w:pos="2880"/>
        <w:tab w:val="left" w:pos="3600"/>
        <w:tab w:val="left" w:pos="4320"/>
        <w:tab w:val="left" w:pos="4370"/>
        <w:tab w:val="left" w:pos="5040"/>
        <w:tab w:val="left" w:pos="5760"/>
        <w:tab w:val="left" w:pos="6480"/>
        <w:tab w:val="left" w:pos="7200"/>
        <w:tab w:val="left" w:pos="7326"/>
        <w:tab w:val="left" w:pos="7920"/>
        <w:tab w:val="left" w:pos="8640"/>
        <w:tab w:val="left" w:pos="9360"/>
        <w:tab w:val="left" w:pos="10080"/>
        <w:tab w:val="left" w:pos="10282"/>
        <w:tab w:val="left" w:pos="10800"/>
        <w:tab w:val="left" w:pos="11520"/>
        <w:tab w:val="left" w:pos="12240"/>
        <w:tab w:val="left" w:pos="12960"/>
        <w:tab w:val="left" w:pos="13238"/>
        <w:tab w:val="left" w:pos="13680"/>
        <w:tab w:val="left" w:pos="14400"/>
        <w:tab w:val="left" w:pos="15120"/>
        <w:tab w:val="left" w:pos="15840"/>
        <w:tab w:val="left" w:pos="16194"/>
        <w:tab w:val="left" w:pos="16560"/>
        <w:tab w:val="left" w:pos="17280"/>
        <w:tab w:val="left" w:pos="18000"/>
        <w:tab w:val="left" w:pos="18720"/>
        <w:tab w:val="left" w:pos="19150"/>
        <w:tab w:val="left" w:pos="19440"/>
        <w:tab w:val="left" w:pos="20160"/>
        <w:tab w:val="left" w:pos="20880"/>
      </w:tabs>
      <w:ind w:left="72" w:right="1440" w:hanging="72"/>
    </w:pPr>
    <w:rPr>
      <w:snapToGrid w:val="0"/>
      <w:szCs w:val="24"/>
    </w:rPr>
  </w:style>
  <w:style w:type="paragraph" w:styleId="BodyText2">
    <w:name w:val="Body Text 2"/>
    <w:basedOn w:val="Normal"/>
    <w:rsid w:val="00173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rPr>
      <w:snapToGrid w:val="0"/>
    </w:rPr>
  </w:style>
  <w:style w:type="paragraph" w:styleId="BodyTextIndent">
    <w:name w:val="Body Text Indent"/>
    <w:basedOn w:val="Normal"/>
    <w:rsid w:val="00173965"/>
    <w:pPr>
      <w:ind w:firstLine="360"/>
    </w:pPr>
  </w:style>
  <w:style w:type="paragraph" w:styleId="BodyText3">
    <w:name w:val="Body Text 3"/>
    <w:basedOn w:val="Normal"/>
    <w:rsid w:val="00173965"/>
  </w:style>
  <w:style w:type="paragraph" w:styleId="BodyTextIndent2">
    <w:name w:val="Body Text Indent 2"/>
    <w:basedOn w:val="Normal"/>
    <w:rsid w:val="00173965"/>
    <w:pPr>
      <w:ind w:left="360" w:firstLine="360"/>
    </w:pPr>
  </w:style>
  <w:style w:type="character" w:styleId="FollowedHyperlink">
    <w:name w:val="FollowedHyperlink"/>
    <w:basedOn w:val="DefaultParagraphFont"/>
    <w:rsid w:val="00173965"/>
    <w:rPr>
      <w:color w:val="800080"/>
      <w:u w:val="single"/>
    </w:rPr>
  </w:style>
  <w:style w:type="paragraph" w:customStyle="1" w:styleId="EmailStyle241">
    <w:name w:val="EmailStyle241"/>
    <w:basedOn w:val="Normal"/>
    <w:semiHidden/>
    <w:rsid w:val="00173965"/>
    <w:pPr>
      <w:widowControl w:val="0"/>
      <w:ind w:left="720" w:hanging="720"/>
    </w:pPr>
    <w:rPr>
      <w:snapToGrid w:val="0"/>
    </w:rPr>
  </w:style>
  <w:style w:type="paragraph" w:customStyle="1" w:styleId="tabletext">
    <w:name w:val="table text"/>
    <w:basedOn w:val="Normal"/>
    <w:rsid w:val="00173965"/>
    <w:pPr>
      <w:spacing w:before="40" w:after="40"/>
    </w:pPr>
  </w:style>
  <w:style w:type="paragraph" w:styleId="Title">
    <w:name w:val="Title"/>
    <w:basedOn w:val="Normal"/>
    <w:qFormat/>
    <w:rsid w:val="00173965"/>
    <w:pPr>
      <w:jc w:val="center"/>
    </w:pPr>
    <w:rPr>
      <w:sz w:val="28"/>
    </w:rPr>
  </w:style>
  <w:style w:type="paragraph" w:styleId="BodyTextIndent3">
    <w:name w:val="Body Text Indent 3"/>
    <w:basedOn w:val="Normal"/>
    <w:rsid w:val="00173965"/>
    <w:pPr>
      <w:widowControl w:val="0"/>
      <w:tabs>
        <w:tab w:val="left" w:pos="-1440"/>
      </w:tabs>
      <w:ind w:left="2146" w:hanging="2146"/>
    </w:pPr>
    <w:rPr>
      <w:rFonts w:ascii="CG Times" w:hAnsi="CG Times"/>
      <w:b/>
      <w:smallCaps/>
      <w:snapToGrid w:val="0"/>
      <w:sz w:val="16"/>
    </w:rPr>
  </w:style>
  <w:style w:type="paragraph" w:styleId="Footer">
    <w:name w:val="footer"/>
    <w:basedOn w:val="Normal"/>
    <w:rsid w:val="00173965"/>
    <w:pPr>
      <w:tabs>
        <w:tab w:val="center" w:pos="4320"/>
        <w:tab w:val="right" w:pos="8640"/>
      </w:tabs>
    </w:pPr>
  </w:style>
  <w:style w:type="paragraph" w:styleId="FootnoteText">
    <w:name w:val="footnote text"/>
    <w:basedOn w:val="Normal"/>
    <w:link w:val="FootnoteTextChar"/>
    <w:uiPriority w:val="99"/>
    <w:semiHidden/>
    <w:rsid w:val="00173965"/>
    <w:rPr>
      <w:sz w:val="20"/>
    </w:rPr>
  </w:style>
  <w:style w:type="character" w:styleId="FootnoteReference">
    <w:name w:val="footnote reference"/>
    <w:basedOn w:val="DefaultParagraphFont"/>
    <w:uiPriority w:val="99"/>
    <w:semiHidden/>
    <w:rsid w:val="00173965"/>
    <w:rPr>
      <w:vertAlign w:val="superscript"/>
    </w:rPr>
  </w:style>
  <w:style w:type="paragraph" w:customStyle="1" w:styleId="catchline">
    <w:name w:val="catchline"/>
    <w:basedOn w:val="Normal"/>
    <w:rsid w:val="00173965"/>
    <w:pPr>
      <w:spacing w:before="100" w:beforeAutospacing="1" w:after="100" w:afterAutospacing="1"/>
    </w:pPr>
    <w:rPr>
      <w:rFonts w:ascii="Arial Unicode MS" w:eastAsia="Arial Unicode MS" w:hAnsi="Arial Unicode MS" w:cs="Arial Unicode MS"/>
      <w:b/>
      <w:bCs/>
      <w:szCs w:val="24"/>
    </w:rPr>
  </w:style>
  <w:style w:type="paragraph" w:customStyle="1" w:styleId="labelleader-nohead-1">
    <w:name w:val="labelleader-nohead-1"/>
    <w:basedOn w:val="Normal"/>
    <w:rsid w:val="00173965"/>
    <w:pPr>
      <w:spacing w:before="100" w:beforeAutospacing="1"/>
    </w:pPr>
    <w:rPr>
      <w:rFonts w:ascii="Arial Unicode MS" w:eastAsia="Arial Unicode MS" w:hAnsi="Arial Unicode MS" w:cs="Arial Unicode MS"/>
      <w:sz w:val="20"/>
    </w:rPr>
  </w:style>
  <w:style w:type="paragraph" w:customStyle="1" w:styleId="labeltext-1">
    <w:name w:val="labeltext-1"/>
    <w:basedOn w:val="Normal"/>
    <w:rsid w:val="00173965"/>
    <w:pPr>
      <w:spacing w:before="100" w:beforeAutospacing="1" w:after="100" w:afterAutospacing="1"/>
      <w:ind w:left="612" w:firstLine="480"/>
    </w:pPr>
    <w:rPr>
      <w:rFonts w:ascii="Arial Unicode MS" w:eastAsia="Arial Unicode MS" w:hAnsi="Arial Unicode MS" w:cs="Arial Unicode MS"/>
      <w:sz w:val="20"/>
    </w:rPr>
  </w:style>
  <w:style w:type="paragraph" w:customStyle="1" w:styleId="labelleader-2">
    <w:name w:val="labelleader-2"/>
    <w:basedOn w:val="Normal"/>
    <w:rsid w:val="00173965"/>
    <w:pPr>
      <w:spacing w:before="100" w:beforeAutospacing="1" w:after="100" w:afterAutospacing="1"/>
      <w:ind w:left="612"/>
    </w:pPr>
    <w:rPr>
      <w:rFonts w:ascii="Arial Unicode MS" w:eastAsia="Arial Unicode MS" w:hAnsi="Arial Unicode MS" w:cs="Arial Unicode MS"/>
      <w:sz w:val="20"/>
    </w:rPr>
  </w:style>
  <w:style w:type="paragraph" w:customStyle="1" w:styleId="labelleader-nohead-2">
    <w:name w:val="labelleader-nohead-2"/>
    <w:basedOn w:val="Normal"/>
    <w:rsid w:val="00173965"/>
    <w:pPr>
      <w:spacing w:before="100" w:beforeAutospacing="1"/>
      <w:ind w:left="612"/>
    </w:pPr>
    <w:rPr>
      <w:rFonts w:ascii="Arial Unicode MS" w:eastAsia="Arial Unicode MS" w:hAnsi="Arial Unicode MS" w:cs="Arial Unicode MS"/>
      <w:sz w:val="20"/>
    </w:rPr>
  </w:style>
  <w:style w:type="paragraph" w:customStyle="1" w:styleId="labeltext-2">
    <w:name w:val="labeltext-2"/>
    <w:basedOn w:val="Normal"/>
    <w:rsid w:val="00173965"/>
    <w:pPr>
      <w:spacing w:before="100" w:beforeAutospacing="1" w:after="100" w:afterAutospacing="1"/>
      <w:ind w:left="1224" w:firstLine="480"/>
    </w:pPr>
    <w:rPr>
      <w:rFonts w:ascii="Arial Unicode MS" w:eastAsia="Arial Unicode MS" w:hAnsi="Arial Unicode MS" w:cs="Arial Unicode MS"/>
      <w:sz w:val="20"/>
    </w:rPr>
  </w:style>
  <w:style w:type="paragraph" w:customStyle="1" w:styleId="labelleader-3">
    <w:name w:val="labelleader-3"/>
    <w:basedOn w:val="Normal"/>
    <w:rsid w:val="00173965"/>
    <w:pPr>
      <w:spacing w:before="100" w:beforeAutospacing="1" w:after="100" w:afterAutospacing="1"/>
      <w:ind w:left="1224"/>
    </w:pPr>
    <w:rPr>
      <w:rFonts w:ascii="Arial Unicode MS" w:eastAsia="Arial Unicode MS" w:hAnsi="Arial Unicode MS" w:cs="Arial Unicode MS"/>
      <w:sz w:val="20"/>
    </w:rPr>
  </w:style>
  <w:style w:type="paragraph" w:customStyle="1" w:styleId="labelleader-nohead-3">
    <w:name w:val="labelleader-nohead-3"/>
    <w:basedOn w:val="Normal"/>
    <w:rsid w:val="00173965"/>
    <w:pPr>
      <w:spacing w:before="100" w:beforeAutospacing="1"/>
      <w:ind w:left="1224"/>
    </w:pPr>
    <w:rPr>
      <w:rFonts w:ascii="Arial Unicode MS" w:eastAsia="Arial Unicode MS" w:hAnsi="Arial Unicode MS" w:cs="Arial Unicode MS"/>
      <w:sz w:val="20"/>
    </w:rPr>
  </w:style>
  <w:style w:type="paragraph" w:customStyle="1" w:styleId="labeltext-3">
    <w:name w:val="labeltext-3"/>
    <w:basedOn w:val="Normal"/>
    <w:rsid w:val="00173965"/>
    <w:pPr>
      <w:spacing w:before="100" w:beforeAutospacing="1" w:after="100" w:afterAutospacing="1"/>
      <w:ind w:left="1836" w:firstLine="480"/>
    </w:pPr>
    <w:rPr>
      <w:rFonts w:ascii="Arial Unicode MS" w:eastAsia="Arial Unicode MS" w:hAnsi="Arial Unicode MS" w:cs="Arial Unicode MS"/>
      <w:sz w:val="20"/>
    </w:rPr>
  </w:style>
  <w:style w:type="paragraph" w:customStyle="1" w:styleId="labelleader-4">
    <w:name w:val="labelleader-4"/>
    <w:basedOn w:val="Normal"/>
    <w:rsid w:val="00173965"/>
    <w:pPr>
      <w:spacing w:before="100" w:beforeAutospacing="1" w:after="100" w:afterAutospacing="1"/>
      <w:ind w:left="1836"/>
    </w:pPr>
    <w:rPr>
      <w:rFonts w:ascii="Arial Unicode MS" w:eastAsia="Arial Unicode MS" w:hAnsi="Arial Unicode MS" w:cs="Arial Unicode MS"/>
      <w:sz w:val="20"/>
    </w:rPr>
  </w:style>
  <w:style w:type="paragraph" w:customStyle="1" w:styleId="labelleader-nohead-4">
    <w:name w:val="labelleader-nohead-4"/>
    <w:basedOn w:val="Normal"/>
    <w:rsid w:val="00173965"/>
    <w:pPr>
      <w:spacing w:before="100" w:beforeAutospacing="1"/>
      <w:ind w:left="1836"/>
    </w:pPr>
    <w:rPr>
      <w:rFonts w:ascii="Arial Unicode MS" w:eastAsia="Arial Unicode MS" w:hAnsi="Arial Unicode MS" w:cs="Arial Unicode MS"/>
      <w:sz w:val="20"/>
    </w:rPr>
  </w:style>
  <w:style w:type="paragraph" w:customStyle="1" w:styleId="labeltext-4">
    <w:name w:val="labeltext-4"/>
    <w:basedOn w:val="Normal"/>
    <w:rsid w:val="00173965"/>
    <w:pPr>
      <w:spacing w:before="100" w:beforeAutospacing="1" w:after="100" w:afterAutospacing="1"/>
      <w:ind w:left="2448"/>
    </w:pPr>
    <w:rPr>
      <w:rFonts w:ascii="Arial Unicode MS" w:eastAsia="Arial Unicode MS" w:hAnsi="Arial Unicode MS" w:cs="Arial Unicode MS"/>
      <w:sz w:val="20"/>
    </w:rPr>
  </w:style>
  <w:style w:type="paragraph" w:customStyle="1" w:styleId="labelleader-5">
    <w:name w:val="labelleader-5"/>
    <w:basedOn w:val="Normal"/>
    <w:rsid w:val="00173965"/>
    <w:pPr>
      <w:spacing w:before="100" w:beforeAutospacing="1" w:after="100" w:afterAutospacing="1"/>
      <w:ind w:left="2448"/>
    </w:pPr>
    <w:rPr>
      <w:rFonts w:ascii="Arial Unicode MS" w:eastAsia="Arial Unicode MS" w:hAnsi="Arial Unicode MS" w:cs="Arial Unicode MS"/>
      <w:sz w:val="20"/>
    </w:rPr>
  </w:style>
  <w:style w:type="paragraph" w:customStyle="1" w:styleId="labelleader-nohead-5">
    <w:name w:val="labelleader-nohead-5"/>
    <w:basedOn w:val="Normal"/>
    <w:rsid w:val="00173965"/>
    <w:pPr>
      <w:spacing w:before="100" w:beforeAutospacing="1"/>
      <w:ind w:left="2448"/>
    </w:pPr>
    <w:rPr>
      <w:rFonts w:ascii="Arial Unicode MS" w:eastAsia="Arial Unicode MS" w:hAnsi="Arial Unicode MS" w:cs="Arial Unicode MS"/>
      <w:sz w:val="20"/>
    </w:rPr>
  </w:style>
  <w:style w:type="paragraph" w:customStyle="1" w:styleId="labeltext-5">
    <w:name w:val="labeltext-5"/>
    <w:basedOn w:val="Normal"/>
    <w:rsid w:val="00173965"/>
    <w:pPr>
      <w:spacing w:before="100" w:beforeAutospacing="1" w:after="100" w:afterAutospacing="1"/>
      <w:ind w:left="3060"/>
    </w:pPr>
    <w:rPr>
      <w:rFonts w:ascii="Arial Unicode MS" w:eastAsia="Arial Unicode MS" w:hAnsi="Arial Unicode MS" w:cs="Arial Unicode MS"/>
      <w:sz w:val="20"/>
    </w:rPr>
  </w:style>
  <w:style w:type="paragraph" w:customStyle="1" w:styleId="labelleader-6">
    <w:name w:val="labelleader-6"/>
    <w:basedOn w:val="Normal"/>
    <w:rsid w:val="00173965"/>
    <w:pPr>
      <w:spacing w:before="100" w:beforeAutospacing="1" w:after="100" w:afterAutospacing="1"/>
      <w:ind w:left="3060"/>
    </w:pPr>
    <w:rPr>
      <w:rFonts w:ascii="Arial Unicode MS" w:eastAsia="Arial Unicode MS" w:hAnsi="Arial Unicode MS" w:cs="Arial Unicode MS"/>
      <w:sz w:val="20"/>
    </w:rPr>
  </w:style>
  <w:style w:type="paragraph" w:customStyle="1" w:styleId="labelleader-nohead-6">
    <w:name w:val="labelleader-nohead-6"/>
    <w:basedOn w:val="Normal"/>
    <w:rsid w:val="00173965"/>
    <w:pPr>
      <w:spacing w:before="100" w:beforeAutospacing="1"/>
      <w:ind w:left="3060"/>
    </w:pPr>
    <w:rPr>
      <w:rFonts w:ascii="Arial Unicode MS" w:eastAsia="Arial Unicode MS" w:hAnsi="Arial Unicode MS" w:cs="Arial Unicode MS"/>
      <w:sz w:val="20"/>
    </w:rPr>
  </w:style>
  <w:style w:type="paragraph" w:customStyle="1" w:styleId="labeltext-6">
    <w:name w:val="labeltext-6"/>
    <w:basedOn w:val="Normal"/>
    <w:rsid w:val="00173965"/>
    <w:pPr>
      <w:spacing w:before="100" w:beforeAutospacing="1" w:after="100" w:afterAutospacing="1"/>
      <w:ind w:left="3672"/>
    </w:pPr>
    <w:rPr>
      <w:rFonts w:ascii="Arial Unicode MS" w:eastAsia="Arial Unicode MS" w:hAnsi="Arial Unicode MS" w:cs="Arial Unicode MS"/>
      <w:sz w:val="20"/>
    </w:rPr>
  </w:style>
  <w:style w:type="paragraph" w:customStyle="1" w:styleId="labelleader-7">
    <w:name w:val="labelleader-7"/>
    <w:basedOn w:val="Normal"/>
    <w:rsid w:val="00173965"/>
    <w:pPr>
      <w:spacing w:before="100" w:beforeAutospacing="1" w:after="100" w:afterAutospacing="1"/>
      <w:ind w:left="3672"/>
    </w:pPr>
    <w:rPr>
      <w:rFonts w:ascii="Arial Unicode MS" w:eastAsia="Arial Unicode MS" w:hAnsi="Arial Unicode MS" w:cs="Arial Unicode MS"/>
      <w:sz w:val="20"/>
    </w:rPr>
  </w:style>
  <w:style w:type="paragraph" w:customStyle="1" w:styleId="labelleader-nohead-7">
    <w:name w:val="labelleader-nohead-7"/>
    <w:basedOn w:val="Normal"/>
    <w:rsid w:val="00173965"/>
    <w:pPr>
      <w:spacing w:before="100" w:beforeAutospacing="1"/>
      <w:ind w:left="3672"/>
    </w:pPr>
    <w:rPr>
      <w:rFonts w:ascii="Arial Unicode MS" w:eastAsia="Arial Unicode MS" w:hAnsi="Arial Unicode MS" w:cs="Arial Unicode MS"/>
      <w:sz w:val="20"/>
    </w:rPr>
  </w:style>
  <w:style w:type="paragraph" w:customStyle="1" w:styleId="labeltext-7">
    <w:name w:val="labeltext-7"/>
    <w:basedOn w:val="Normal"/>
    <w:rsid w:val="00173965"/>
    <w:pPr>
      <w:spacing w:before="100" w:beforeAutospacing="1" w:after="100" w:afterAutospacing="1"/>
      <w:ind w:left="4284"/>
    </w:pPr>
    <w:rPr>
      <w:rFonts w:ascii="Arial Unicode MS" w:eastAsia="Arial Unicode MS" w:hAnsi="Arial Unicode MS" w:cs="Arial Unicode MS"/>
      <w:sz w:val="20"/>
    </w:rPr>
  </w:style>
  <w:style w:type="paragraph" w:customStyle="1" w:styleId="labelleader-8">
    <w:name w:val="labelleader-8"/>
    <w:basedOn w:val="Normal"/>
    <w:rsid w:val="00173965"/>
    <w:pPr>
      <w:spacing w:before="100" w:beforeAutospacing="1" w:after="100" w:afterAutospacing="1"/>
      <w:ind w:left="4284"/>
    </w:pPr>
    <w:rPr>
      <w:rFonts w:ascii="Arial Unicode MS" w:eastAsia="Arial Unicode MS" w:hAnsi="Arial Unicode MS" w:cs="Arial Unicode MS"/>
      <w:sz w:val="20"/>
    </w:rPr>
  </w:style>
  <w:style w:type="paragraph" w:customStyle="1" w:styleId="labelleader-nohead-8">
    <w:name w:val="labelleader-nohead-8"/>
    <w:basedOn w:val="Normal"/>
    <w:rsid w:val="00173965"/>
    <w:pPr>
      <w:spacing w:before="100" w:beforeAutospacing="1"/>
      <w:ind w:left="4284"/>
    </w:pPr>
    <w:rPr>
      <w:rFonts w:ascii="Arial Unicode MS" w:eastAsia="Arial Unicode MS" w:hAnsi="Arial Unicode MS" w:cs="Arial Unicode MS"/>
      <w:sz w:val="20"/>
    </w:rPr>
  </w:style>
  <w:style w:type="paragraph" w:customStyle="1" w:styleId="labeltext-8">
    <w:name w:val="labeltext-8"/>
    <w:basedOn w:val="Normal"/>
    <w:rsid w:val="00173965"/>
    <w:pPr>
      <w:spacing w:before="100" w:beforeAutospacing="1" w:after="100" w:afterAutospacing="1"/>
      <w:ind w:left="4896"/>
    </w:pPr>
    <w:rPr>
      <w:rFonts w:ascii="Arial Unicode MS" w:eastAsia="Arial Unicode MS" w:hAnsi="Arial Unicode MS" w:cs="Arial Unicode MS"/>
      <w:sz w:val="20"/>
    </w:rPr>
  </w:style>
  <w:style w:type="paragraph" w:customStyle="1" w:styleId="labelleader-9">
    <w:name w:val="labelleader-9"/>
    <w:basedOn w:val="Normal"/>
    <w:rsid w:val="00173965"/>
    <w:pPr>
      <w:spacing w:before="100" w:beforeAutospacing="1" w:after="100" w:afterAutospacing="1"/>
      <w:ind w:left="4896"/>
    </w:pPr>
    <w:rPr>
      <w:rFonts w:ascii="Arial Unicode MS" w:eastAsia="Arial Unicode MS" w:hAnsi="Arial Unicode MS" w:cs="Arial Unicode MS"/>
      <w:sz w:val="20"/>
    </w:rPr>
  </w:style>
  <w:style w:type="paragraph" w:customStyle="1" w:styleId="labelleader-nohead-9">
    <w:name w:val="labelleader-nohead-9"/>
    <w:basedOn w:val="Normal"/>
    <w:rsid w:val="00173965"/>
    <w:pPr>
      <w:spacing w:before="100" w:beforeAutospacing="1"/>
      <w:ind w:left="4896"/>
    </w:pPr>
    <w:rPr>
      <w:rFonts w:ascii="Arial Unicode MS" w:eastAsia="Arial Unicode MS" w:hAnsi="Arial Unicode MS" w:cs="Arial Unicode MS"/>
      <w:sz w:val="20"/>
    </w:rPr>
  </w:style>
  <w:style w:type="paragraph" w:customStyle="1" w:styleId="labeltext-9">
    <w:name w:val="labeltext-9"/>
    <w:basedOn w:val="Normal"/>
    <w:rsid w:val="00173965"/>
    <w:pPr>
      <w:spacing w:before="100" w:beforeAutospacing="1" w:after="100" w:afterAutospacing="1"/>
      <w:ind w:left="4896"/>
    </w:pPr>
    <w:rPr>
      <w:rFonts w:ascii="Arial Unicode MS" w:eastAsia="Arial Unicode MS" w:hAnsi="Arial Unicode MS" w:cs="Arial Unicode MS"/>
      <w:sz w:val="20"/>
    </w:rPr>
  </w:style>
  <w:style w:type="character" w:customStyle="1" w:styleId="backtrail">
    <w:name w:val="backtrail"/>
    <w:basedOn w:val="DefaultParagraphFont"/>
    <w:rsid w:val="00173965"/>
    <w:rPr>
      <w:b/>
      <w:bCs/>
      <w:sz w:val="20"/>
      <w:szCs w:val="20"/>
    </w:rPr>
  </w:style>
  <w:style w:type="character" w:customStyle="1" w:styleId="label-1">
    <w:name w:val="label-1"/>
    <w:basedOn w:val="DefaultParagraphFont"/>
    <w:rsid w:val="00173965"/>
    <w:rPr>
      <w:b/>
      <w:bCs/>
      <w:sz w:val="20"/>
      <w:szCs w:val="20"/>
    </w:rPr>
  </w:style>
  <w:style w:type="character" w:customStyle="1" w:styleId="label-2">
    <w:name w:val="label-2"/>
    <w:basedOn w:val="DefaultParagraphFont"/>
    <w:rsid w:val="00173965"/>
    <w:rPr>
      <w:b/>
      <w:bCs/>
      <w:w w:val="0"/>
      <w:sz w:val="20"/>
      <w:szCs w:val="20"/>
    </w:rPr>
  </w:style>
  <w:style w:type="character" w:customStyle="1" w:styleId="label-3">
    <w:name w:val="label-3"/>
    <w:basedOn w:val="DefaultParagraphFont"/>
    <w:rsid w:val="00173965"/>
    <w:rPr>
      <w:b/>
      <w:bCs/>
      <w:sz w:val="20"/>
      <w:szCs w:val="20"/>
    </w:rPr>
  </w:style>
  <w:style w:type="character" w:customStyle="1" w:styleId="label-4">
    <w:name w:val="label-4"/>
    <w:basedOn w:val="DefaultParagraphFont"/>
    <w:rsid w:val="00173965"/>
    <w:rPr>
      <w:b/>
      <w:bCs/>
      <w:sz w:val="20"/>
      <w:szCs w:val="20"/>
    </w:rPr>
  </w:style>
  <w:style w:type="character" w:customStyle="1" w:styleId="label-5">
    <w:name w:val="label-5"/>
    <w:basedOn w:val="DefaultParagraphFont"/>
    <w:rsid w:val="00173965"/>
    <w:rPr>
      <w:b/>
      <w:bCs/>
      <w:sz w:val="20"/>
      <w:szCs w:val="20"/>
    </w:rPr>
  </w:style>
  <w:style w:type="character" w:customStyle="1" w:styleId="label-6">
    <w:name w:val="label-6"/>
    <w:basedOn w:val="DefaultParagraphFont"/>
    <w:rsid w:val="00173965"/>
    <w:rPr>
      <w:b/>
      <w:bCs/>
      <w:sz w:val="20"/>
      <w:szCs w:val="20"/>
    </w:rPr>
  </w:style>
  <w:style w:type="character" w:customStyle="1" w:styleId="label-7">
    <w:name w:val="label-7"/>
    <w:basedOn w:val="DefaultParagraphFont"/>
    <w:rsid w:val="00173965"/>
    <w:rPr>
      <w:b/>
      <w:bCs/>
      <w:sz w:val="20"/>
      <w:szCs w:val="20"/>
    </w:rPr>
  </w:style>
  <w:style w:type="character" w:customStyle="1" w:styleId="label-8">
    <w:name w:val="label-8"/>
    <w:basedOn w:val="DefaultParagraphFont"/>
    <w:rsid w:val="00173965"/>
    <w:rPr>
      <w:b/>
      <w:bCs/>
      <w:sz w:val="20"/>
      <w:szCs w:val="20"/>
    </w:rPr>
  </w:style>
  <w:style w:type="character" w:customStyle="1" w:styleId="label-9">
    <w:name w:val="label-9"/>
    <w:basedOn w:val="DefaultParagraphFont"/>
    <w:rsid w:val="00173965"/>
    <w:rPr>
      <w:b/>
      <w:bCs/>
      <w:sz w:val="20"/>
      <w:szCs w:val="20"/>
    </w:rPr>
  </w:style>
  <w:style w:type="character" w:customStyle="1" w:styleId="srchlead">
    <w:name w:val="srchlead"/>
    <w:basedOn w:val="DefaultParagraphFont"/>
    <w:rsid w:val="00173965"/>
    <w:rPr>
      <w:b w:val="0"/>
      <w:bCs w:val="0"/>
      <w:i/>
      <w:iCs/>
      <w:sz w:val="20"/>
      <w:szCs w:val="20"/>
    </w:rPr>
  </w:style>
  <w:style w:type="paragraph" w:customStyle="1" w:styleId="datatext">
    <w:name w:val="datatext"/>
    <w:basedOn w:val="Normal"/>
    <w:rsid w:val="00173965"/>
    <w:pPr>
      <w:spacing w:before="100" w:beforeAutospacing="1" w:after="100" w:afterAutospacing="1"/>
    </w:pPr>
    <w:rPr>
      <w:rFonts w:ascii="Arial Unicode MS" w:eastAsia="Arial Unicode MS" w:hAnsi="Arial Unicode MS" w:cs="Arial Unicode MS"/>
      <w:sz w:val="20"/>
    </w:rPr>
  </w:style>
  <w:style w:type="character" w:styleId="Strong">
    <w:name w:val="Strong"/>
    <w:basedOn w:val="DefaultParagraphFont"/>
    <w:qFormat/>
    <w:rsid w:val="00173965"/>
    <w:rPr>
      <w:rFonts w:ascii="Verdana" w:hAnsi="Verdana" w:hint="default"/>
      <w:b/>
      <w:bCs/>
    </w:rPr>
  </w:style>
  <w:style w:type="paragraph" w:styleId="z-TopofForm">
    <w:name w:val="HTML Top of Form"/>
    <w:basedOn w:val="Normal"/>
    <w:next w:val="Normal"/>
    <w:hidden/>
    <w:rsid w:val="00173965"/>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173965"/>
    <w:pPr>
      <w:pBdr>
        <w:top w:val="single" w:sz="6" w:space="1" w:color="auto"/>
      </w:pBdr>
      <w:jc w:val="center"/>
    </w:pPr>
    <w:rPr>
      <w:rFonts w:ascii="Arial" w:eastAsia="Arial Unicode MS" w:hAnsi="Arial" w:cs="Arial"/>
      <w:vanish/>
      <w:sz w:val="16"/>
      <w:szCs w:val="16"/>
    </w:rPr>
  </w:style>
  <w:style w:type="paragraph" w:styleId="NormalWeb">
    <w:name w:val="Normal (Web)"/>
    <w:basedOn w:val="Normal"/>
    <w:rsid w:val="00173965"/>
    <w:pPr>
      <w:spacing w:before="100" w:beforeAutospacing="1" w:after="100" w:afterAutospacing="1"/>
    </w:pPr>
    <w:rPr>
      <w:rFonts w:ascii="Arial Unicode MS" w:eastAsia="Arial Unicode MS" w:hAnsi="Arial Unicode MS" w:cs="Arial Unicode MS"/>
      <w:sz w:val="20"/>
    </w:rPr>
  </w:style>
  <w:style w:type="paragraph" w:customStyle="1" w:styleId="Preformatted">
    <w:name w:val="Preformatted"/>
    <w:basedOn w:val="Normal"/>
    <w:rsid w:val="0017396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paragraph" w:customStyle="1" w:styleId="AbtHeadB">
    <w:name w:val="AbtHead B"/>
    <w:basedOn w:val="Normal"/>
    <w:next w:val="BodyText"/>
    <w:rsid w:val="00173965"/>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customStyle="1" w:styleId="AbtHeadAOutlined">
    <w:name w:val="AbtHead A Outlined"/>
    <w:basedOn w:val="AbtHeadA"/>
    <w:next w:val="BodyText"/>
    <w:rsid w:val="00173965"/>
    <w:pPr>
      <w:tabs>
        <w:tab w:val="clear" w:pos="720"/>
      </w:tabs>
    </w:pPr>
    <w:rPr>
      <w:rFonts w:ascii="Times New Roman" w:hAnsi="Times New Roman"/>
      <w:smallCaps/>
      <w:sz w:val="22"/>
    </w:rPr>
  </w:style>
  <w:style w:type="paragraph" w:customStyle="1" w:styleId="AbtHeadA">
    <w:name w:val="AbtHead A"/>
    <w:basedOn w:val="Normal"/>
    <w:next w:val="BodyText"/>
    <w:rsid w:val="00173965"/>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full-govpro">
    <w:name w:val="full-govpro"/>
    <w:rsid w:val="00173965"/>
    <w:pPr>
      <w:tabs>
        <w:tab w:val="left" w:pos="720"/>
        <w:tab w:val="left" w:pos="1080"/>
        <w:tab w:val="left" w:pos="1440"/>
        <w:tab w:val="left" w:pos="1800"/>
      </w:tabs>
      <w:spacing w:line="264" w:lineRule="auto"/>
    </w:pPr>
    <w:rPr>
      <w:sz w:val="22"/>
    </w:rPr>
  </w:style>
  <w:style w:type="paragraph" w:customStyle="1" w:styleId="RefNumbers">
    <w:name w:val="Ref Number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1080"/>
        <w:tab w:val="left" w:pos="1440"/>
        <w:tab w:val="left" w:pos="1800"/>
      </w:tabs>
      <w:spacing w:after="240" w:line="264" w:lineRule="auto"/>
      <w:ind w:left="360" w:right="0" w:hanging="360"/>
    </w:pPr>
    <w:rPr>
      <w:snapToGrid/>
      <w:sz w:val="22"/>
    </w:rPr>
  </w:style>
  <w:style w:type="paragraph" w:customStyle="1" w:styleId="AbtHeadC">
    <w:name w:val="AbtHead C"/>
    <w:basedOn w:val="Normal"/>
    <w:next w:val="BodyText"/>
    <w:rsid w:val="00173965"/>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AbtHeadBOutlined">
    <w:name w:val="AbtHead B Outlined"/>
    <w:basedOn w:val="AbtHeadB"/>
    <w:next w:val="BodyText"/>
    <w:rsid w:val="00173965"/>
    <w:pPr>
      <w:tabs>
        <w:tab w:val="num" w:pos="360"/>
      </w:tabs>
      <w:ind w:left="360" w:hanging="360"/>
    </w:pPr>
  </w:style>
  <w:style w:type="paragraph" w:customStyle="1" w:styleId="AbtHeadCOutlined">
    <w:name w:val="AbtHead C Outlined"/>
    <w:basedOn w:val="AbtHeadC"/>
    <w:next w:val="BodyText"/>
    <w:rsid w:val="00173965"/>
    <w:pPr>
      <w:tabs>
        <w:tab w:val="num" w:pos="360"/>
      </w:tabs>
      <w:ind w:left="360" w:hanging="360"/>
    </w:pPr>
  </w:style>
  <w:style w:type="paragraph" w:customStyle="1" w:styleId="Numbers">
    <w:name w:val="Number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napToGrid/>
      <w:sz w:val="22"/>
    </w:rPr>
  </w:style>
  <w:style w:type="paragraph" w:customStyle="1" w:styleId="Bullets">
    <w:name w:val="Bullet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napToGrid/>
      <w:sz w:val="22"/>
    </w:rPr>
  </w:style>
  <w:style w:type="paragraph" w:customStyle="1" w:styleId="AbtHeadD">
    <w:name w:val="AbtHead D"/>
    <w:basedOn w:val="Normal"/>
    <w:next w:val="BodyText"/>
    <w:rsid w:val="00173965"/>
    <w:pPr>
      <w:keepNext/>
      <w:keepLines/>
      <w:tabs>
        <w:tab w:val="left" w:pos="720"/>
        <w:tab w:val="left" w:pos="1080"/>
        <w:tab w:val="left" w:pos="1440"/>
        <w:tab w:val="left" w:pos="1800"/>
      </w:tabs>
      <w:spacing w:line="264" w:lineRule="auto"/>
      <w:outlineLvl w:val="3"/>
    </w:pPr>
    <w:rPr>
      <w:b/>
      <w:i/>
      <w:sz w:val="22"/>
    </w:rPr>
  </w:style>
  <w:style w:type="character" w:customStyle="1" w:styleId="AbtHeadE">
    <w:name w:val="AbtHead E"/>
    <w:basedOn w:val="DefaultParagraphFont"/>
    <w:rsid w:val="00173965"/>
    <w:rPr>
      <w:rFonts w:ascii="Arial" w:hAnsi="Arial"/>
      <w:b/>
      <w:sz w:val="20"/>
    </w:rPr>
  </w:style>
  <w:style w:type="paragraph" w:customStyle="1" w:styleId="Table">
    <w:name w:val="Table"/>
    <w:basedOn w:val="Normal"/>
    <w:rsid w:val="00173965"/>
    <w:pPr>
      <w:tabs>
        <w:tab w:val="left" w:pos="720"/>
        <w:tab w:val="left" w:pos="1080"/>
        <w:tab w:val="left" w:pos="1440"/>
        <w:tab w:val="left" w:pos="1800"/>
      </w:tabs>
      <w:spacing w:line="264" w:lineRule="auto"/>
    </w:pPr>
    <w:rPr>
      <w:rFonts w:ascii="Arial" w:hAnsi="Arial"/>
      <w:sz w:val="20"/>
    </w:rPr>
  </w:style>
  <w:style w:type="paragraph" w:customStyle="1" w:styleId="noraml">
    <w:name w:val="noraml"/>
    <w:basedOn w:val="AbtHeadA"/>
    <w:rsid w:val="00173965"/>
    <w:pPr>
      <w:jc w:val="center"/>
    </w:pPr>
    <w:rPr>
      <w:smallCaps/>
      <w:sz w:val="32"/>
    </w:rPr>
  </w:style>
  <w:style w:type="paragraph" w:styleId="TOC1">
    <w:name w:val="toc 1"/>
    <w:basedOn w:val="BodyText"/>
    <w:next w:val="BodyText"/>
    <w:uiPriority w:val="39"/>
    <w:qForma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240" w:line="264" w:lineRule="auto"/>
      <w:ind w:right="0"/>
    </w:pPr>
    <w:rPr>
      <w:b/>
      <w:snapToGrid/>
      <w:sz w:val="22"/>
    </w:rPr>
  </w:style>
  <w:style w:type="paragraph" w:styleId="BalloonText">
    <w:name w:val="Balloon Text"/>
    <w:basedOn w:val="Normal"/>
    <w:semiHidden/>
    <w:rsid w:val="00A5591D"/>
    <w:rPr>
      <w:rFonts w:ascii="Tahoma" w:hAnsi="Tahoma" w:cs="Tahoma"/>
      <w:sz w:val="16"/>
      <w:szCs w:val="16"/>
    </w:rPr>
  </w:style>
  <w:style w:type="paragraph" w:styleId="DocumentMap">
    <w:name w:val="Document Map"/>
    <w:basedOn w:val="Normal"/>
    <w:semiHidden/>
    <w:rsid w:val="00312294"/>
    <w:pPr>
      <w:shd w:val="clear" w:color="auto" w:fill="000080"/>
    </w:pPr>
    <w:rPr>
      <w:rFonts w:ascii="Tahoma" w:hAnsi="Tahoma" w:cs="Tahoma"/>
      <w:sz w:val="20"/>
    </w:rPr>
  </w:style>
  <w:style w:type="paragraph" w:customStyle="1" w:styleId="Title1">
    <w:name w:val="Title1"/>
    <w:basedOn w:val="Normal"/>
    <w:rsid w:val="0012444B"/>
    <w:pPr>
      <w:spacing w:before="100" w:beforeAutospacing="1" w:after="100" w:afterAutospacing="1"/>
    </w:pPr>
    <w:rPr>
      <w:rFonts w:ascii="Verdana" w:hAnsi="Verdana" w:cs="Arial"/>
      <w:color w:val="000000"/>
      <w:sz w:val="38"/>
      <w:szCs w:val="38"/>
    </w:rPr>
  </w:style>
  <w:style w:type="paragraph" w:customStyle="1" w:styleId="addtitle">
    <w:name w:val="addtitle"/>
    <w:basedOn w:val="Normal"/>
    <w:rsid w:val="0012444B"/>
    <w:pPr>
      <w:spacing w:before="100" w:beforeAutospacing="1" w:after="100" w:afterAutospacing="1"/>
    </w:pPr>
    <w:rPr>
      <w:rFonts w:ascii="Verdana" w:hAnsi="Verdana" w:cs="Arial"/>
      <w:color w:val="000000"/>
      <w:sz w:val="38"/>
      <w:szCs w:val="38"/>
    </w:rPr>
  </w:style>
  <w:style w:type="paragraph" w:customStyle="1" w:styleId="addtitle1">
    <w:name w:val="addtitle1"/>
    <w:basedOn w:val="Normal"/>
    <w:rsid w:val="0012444B"/>
    <w:pPr>
      <w:spacing w:before="100" w:beforeAutospacing="1" w:after="100" w:afterAutospacing="1"/>
    </w:pPr>
    <w:rPr>
      <w:rFonts w:ascii="Verdana" w:hAnsi="Verdana" w:cs="Arial"/>
      <w:color w:val="000000"/>
      <w:sz w:val="38"/>
      <w:szCs w:val="38"/>
    </w:rPr>
  </w:style>
  <w:style w:type="paragraph" w:customStyle="1" w:styleId="heading10">
    <w:name w:val="heading1"/>
    <w:basedOn w:val="Normal"/>
    <w:rsid w:val="0012444B"/>
    <w:pPr>
      <w:spacing w:before="100" w:beforeAutospacing="1" w:after="100" w:afterAutospacing="1"/>
    </w:pPr>
    <w:rPr>
      <w:rFonts w:ascii="Verdana" w:hAnsi="Verdana" w:cs="Arial"/>
      <w:b/>
      <w:bCs/>
      <w:color w:val="000000"/>
      <w:sz w:val="36"/>
      <w:szCs w:val="36"/>
    </w:rPr>
  </w:style>
  <w:style w:type="paragraph" w:customStyle="1" w:styleId="heading20">
    <w:name w:val="heading2"/>
    <w:basedOn w:val="Normal"/>
    <w:rsid w:val="0012444B"/>
    <w:pPr>
      <w:spacing w:before="100" w:beforeAutospacing="1" w:after="100" w:afterAutospacing="1"/>
    </w:pPr>
    <w:rPr>
      <w:rFonts w:ascii="Verdana" w:hAnsi="Verdana" w:cs="Arial"/>
      <w:b/>
      <w:bCs/>
      <w:color w:val="000000"/>
      <w:sz w:val="32"/>
      <w:szCs w:val="32"/>
    </w:rPr>
  </w:style>
  <w:style w:type="paragraph" w:customStyle="1" w:styleId="heading30">
    <w:name w:val="heading3"/>
    <w:basedOn w:val="Normal"/>
    <w:rsid w:val="0012444B"/>
    <w:pPr>
      <w:spacing w:before="100" w:beforeAutospacing="1" w:after="100" w:afterAutospacing="1"/>
    </w:pPr>
    <w:rPr>
      <w:rFonts w:ascii="Verdana" w:hAnsi="Verdana" w:cs="Arial"/>
      <w:b/>
      <w:bCs/>
      <w:color w:val="993366"/>
      <w:sz w:val="31"/>
      <w:szCs w:val="31"/>
    </w:rPr>
  </w:style>
  <w:style w:type="paragraph" w:customStyle="1" w:styleId="heading40">
    <w:name w:val="heading4"/>
    <w:basedOn w:val="Normal"/>
    <w:rsid w:val="0012444B"/>
    <w:pPr>
      <w:spacing w:before="100" w:beforeAutospacing="1" w:after="100" w:afterAutospacing="1"/>
    </w:pPr>
    <w:rPr>
      <w:rFonts w:ascii="Verdana" w:hAnsi="Verdana" w:cs="Arial"/>
      <w:b/>
      <w:bCs/>
      <w:color w:val="993366"/>
      <w:sz w:val="30"/>
      <w:szCs w:val="30"/>
    </w:rPr>
  </w:style>
  <w:style w:type="paragraph" w:customStyle="1" w:styleId="regulartext">
    <w:name w:val="regulartext"/>
    <w:basedOn w:val="Normal"/>
    <w:rsid w:val="0012444B"/>
    <w:pPr>
      <w:spacing w:before="100" w:beforeAutospacing="1" w:after="100" w:afterAutospacing="1"/>
    </w:pPr>
    <w:rPr>
      <w:rFonts w:ascii="Arial" w:hAnsi="Arial" w:cs="Arial"/>
      <w:color w:val="000000"/>
      <w:szCs w:val="24"/>
    </w:rPr>
  </w:style>
  <w:style w:type="paragraph" w:customStyle="1" w:styleId="regulartextbold">
    <w:name w:val="regulartextbold"/>
    <w:basedOn w:val="Normal"/>
    <w:rsid w:val="0012444B"/>
    <w:pPr>
      <w:spacing w:before="100" w:beforeAutospacing="1" w:after="100" w:afterAutospacing="1"/>
    </w:pPr>
    <w:rPr>
      <w:rFonts w:ascii="Arial" w:hAnsi="Arial" w:cs="Arial"/>
      <w:b/>
      <w:bCs/>
      <w:color w:val="000000"/>
      <w:szCs w:val="24"/>
    </w:rPr>
  </w:style>
  <w:style w:type="character" w:customStyle="1" w:styleId="heading11">
    <w:name w:val="heading11"/>
    <w:basedOn w:val="DefaultParagraphFont"/>
    <w:rsid w:val="0012444B"/>
    <w:rPr>
      <w:rFonts w:ascii="Verdana" w:hAnsi="Verdana" w:hint="default"/>
      <w:b/>
      <w:bCs/>
      <w:sz w:val="36"/>
      <w:szCs w:val="36"/>
    </w:rPr>
  </w:style>
  <w:style w:type="character" w:customStyle="1" w:styleId="heading31">
    <w:name w:val="heading31"/>
    <w:basedOn w:val="DefaultParagraphFont"/>
    <w:rsid w:val="0012444B"/>
    <w:rPr>
      <w:rFonts w:ascii="Verdana" w:hAnsi="Verdana" w:hint="default"/>
      <w:b/>
      <w:bCs/>
      <w:color w:val="993366"/>
      <w:sz w:val="31"/>
      <w:szCs w:val="31"/>
    </w:rPr>
  </w:style>
  <w:style w:type="character" w:customStyle="1" w:styleId="regulartext1">
    <w:name w:val="regulartext1"/>
    <w:basedOn w:val="DefaultParagraphFont"/>
    <w:rsid w:val="0012444B"/>
    <w:rPr>
      <w:rFonts w:ascii="Arial" w:hAnsi="Arial" w:cs="Arial" w:hint="default"/>
      <w:b w:val="0"/>
      <w:bCs w:val="0"/>
      <w:color w:val="000000"/>
      <w:sz w:val="24"/>
      <w:szCs w:val="24"/>
    </w:rPr>
  </w:style>
  <w:style w:type="character" w:customStyle="1" w:styleId="addtitle11">
    <w:name w:val="addtitle11"/>
    <w:basedOn w:val="DefaultParagraphFont"/>
    <w:rsid w:val="0012444B"/>
    <w:rPr>
      <w:rFonts w:ascii="Verdana" w:hAnsi="Verdana" w:hint="default"/>
      <w:b w:val="0"/>
      <w:bCs w:val="0"/>
      <w:sz w:val="38"/>
      <w:szCs w:val="38"/>
    </w:rPr>
  </w:style>
  <w:style w:type="character" w:customStyle="1" w:styleId="heading21">
    <w:name w:val="heading21"/>
    <w:basedOn w:val="DefaultParagraphFont"/>
    <w:rsid w:val="0012444B"/>
    <w:rPr>
      <w:rFonts w:ascii="Verdana" w:hAnsi="Verdana" w:hint="default"/>
      <w:b/>
      <w:bCs/>
      <w:sz w:val="32"/>
      <w:szCs w:val="32"/>
    </w:rPr>
  </w:style>
  <w:style w:type="character" w:customStyle="1" w:styleId="heading41">
    <w:name w:val="heading41"/>
    <w:basedOn w:val="DefaultParagraphFont"/>
    <w:rsid w:val="0012444B"/>
    <w:rPr>
      <w:rFonts w:ascii="Verdana" w:hAnsi="Verdana" w:hint="default"/>
      <w:b/>
      <w:bCs/>
      <w:color w:val="993366"/>
      <w:sz w:val="30"/>
      <w:szCs w:val="30"/>
    </w:rPr>
  </w:style>
  <w:style w:type="character" w:customStyle="1" w:styleId="regulartextchar">
    <w:name w:val="regulartextchar"/>
    <w:basedOn w:val="DefaultParagraphFont"/>
    <w:rsid w:val="0012444B"/>
  </w:style>
  <w:style w:type="character" w:styleId="Emphasis">
    <w:name w:val="Emphasis"/>
    <w:basedOn w:val="DefaultParagraphFont"/>
    <w:qFormat/>
    <w:rsid w:val="0012444B"/>
    <w:rPr>
      <w:i/>
      <w:iCs/>
    </w:rPr>
  </w:style>
  <w:style w:type="character" w:customStyle="1" w:styleId="regulartextbold1">
    <w:name w:val="regulartextbold1"/>
    <w:basedOn w:val="DefaultParagraphFont"/>
    <w:rsid w:val="0012444B"/>
  </w:style>
  <w:style w:type="paragraph" w:customStyle="1" w:styleId="instruction">
    <w:name w:val="instruction"/>
    <w:basedOn w:val="Normal"/>
    <w:rsid w:val="0012444B"/>
    <w:pPr>
      <w:spacing w:before="100" w:beforeAutospacing="1" w:after="100" w:afterAutospacing="1"/>
    </w:pPr>
    <w:rPr>
      <w:rFonts w:ascii="Arial" w:hAnsi="Arial" w:cs="Arial"/>
      <w:color w:val="000000"/>
      <w:szCs w:val="24"/>
    </w:rPr>
  </w:style>
  <w:style w:type="character" w:customStyle="1" w:styleId="styleregulartextarialitalicblack">
    <w:name w:val="styleregulartextarialitalicblack"/>
    <w:basedOn w:val="DefaultParagraphFont"/>
    <w:rsid w:val="0012444B"/>
  </w:style>
  <w:style w:type="character" w:styleId="CommentReference">
    <w:name w:val="annotation reference"/>
    <w:basedOn w:val="DefaultParagraphFont"/>
    <w:semiHidden/>
    <w:rsid w:val="002E3398"/>
    <w:rPr>
      <w:sz w:val="16"/>
      <w:szCs w:val="16"/>
    </w:rPr>
  </w:style>
  <w:style w:type="paragraph" w:styleId="CommentText">
    <w:name w:val="annotation text"/>
    <w:basedOn w:val="Normal"/>
    <w:semiHidden/>
    <w:rsid w:val="002E3398"/>
    <w:rPr>
      <w:sz w:val="20"/>
    </w:rPr>
  </w:style>
  <w:style w:type="paragraph" w:styleId="CommentSubject">
    <w:name w:val="annotation subject"/>
    <w:basedOn w:val="CommentText"/>
    <w:next w:val="CommentText"/>
    <w:semiHidden/>
    <w:rsid w:val="002E3398"/>
    <w:rPr>
      <w:b/>
      <w:bCs/>
    </w:rPr>
  </w:style>
  <w:style w:type="paragraph" w:styleId="ListParagraph">
    <w:name w:val="List Paragraph"/>
    <w:basedOn w:val="Normal"/>
    <w:uiPriority w:val="99"/>
    <w:qFormat/>
    <w:rsid w:val="00910958"/>
    <w:pPr>
      <w:ind w:left="720" w:firstLine="360"/>
      <w:contextualSpacing/>
    </w:pPr>
    <w:rPr>
      <w:rFonts w:ascii="Calibri" w:hAnsi="Calibri"/>
      <w:sz w:val="22"/>
      <w:szCs w:val="22"/>
    </w:rPr>
  </w:style>
  <w:style w:type="character" w:customStyle="1" w:styleId="FootnoteTextChar">
    <w:name w:val="Footnote Text Char"/>
    <w:basedOn w:val="DefaultParagraphFont"/>
    <w:link w:val="FootnoteText"/>
    <w:uiPriority w:val="99"/>
    <w:semiHidden/>
    <w:locked/>
    <w:rsid w:val="00910958"/>
  </w:style>
  <w:style w:type="character" w:customStyle="1" w:styleId="Normal1">
    <w:name w:val="Normal1"/>
    <w:basedOn w:val="DefaultParagraphFont"/>
    <w:rsid w:val="00AF2030"/>
  </w:style>
  <w:style w:type="paragraph" w:styleId="TOCHeading">
    <w:name w:val="TOC Heading"/>
    <w:basedOn w:val="Heading1"/>
    <w:next w:val="Normal"/>
    <w:uiPriority w:val="39"/>
    <w:semiHidden/>
    <w:unhideWhenUsed/>
    <w:qFormat/>
    <w:rsid w:val="00FF4A80"/>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2">
    <w:name w:val="toc 2"/>
    <w:basedOn w:val="Normal"/>
    <w:next w:val="Normal"/>
    <w:autoRedefine/>
    <w:uiPriority w:val="39"/>
    <w:qFormat/>
    <w:rsid w:val="00FF4A80"/>
    <w:pPr>
      <w:spacing w:after="100"/>
      <w:ind w:left="240"/>
    </w:pPr>
  </w:style>
  <w:style w:type="paragraph" w:styleId="TOC3">
    <w:name w:val="toc 3"/>
    <w:basedOn w:val="Normal"/>
    <w:next w:val="Normal"/>
    <w:autoRedefine/>
    <w:uiPriority w:val="39"/>
    <w:qFormat/>
    <w:rsid w:val="00FF4A8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965"/>
    <w:rPr>
      <w:sz w:val="24"/>
    </w:rPr>
  </w:style>
  <w:style w:type="paragraph" w:styleId="Heading1">
    <w:name w:val="heading 1"/>
    <w:basedOn w:val="Normal"/>
    <w:next w:val="Normal"/>
    <w:qFormat/>
    <w:rsid w:val="00FF4A80"/>
    <w:pPr>
      <w:keepNext/>
      <w:outlineLvl w:val="0"/>
    </w:pPr>
    <w:rPr>
      <w:b/>
      <w:sz w:val="28"/>
      <w:u w:val="single"/>
    </w:rPr>
  </w:style>
  <w:style w:type="paragraph" w:styleId="Heading2">
    <w:name w:val="heading 2"/>
    <w:basedOn w:val="Normal"/>
    <w:next w:val="Normal"/>
    <w:qFormat/>
    <w:rsid w:val="00173965"/>
    <w:pPr>
      <w:keepNext/>
      <w:jc w:val="both"/>
      <w:outlineLvl w:val="1"/>
    </w:pPr>
    <w:rPr>
      <w:b/>
    </w:rPr>
  </w:style>
  <w:style w:type="paragraph" w:styleId="Heading3">
    <w:name w:val="heading 3"/>
    <w:basedOn w:val="Normal"/>
    <w:next w:val="Normal"/>
    <w:qFormat/>
    <w:rsid w:val="00173965"/>
    <w:pPr>
      <w:keepNext/>
      <w:outlineLvl w:val="2"/>
    </w:pPr>
    <w:rPr>
      <w:b/>
    </w:rPr>
  </w:style>
  <w:style w:type="paragraph" w:styleId="Heading4">
    <w:name w:val="heading 4"/>
    <w:basedOn w:val="Normal"/>
    <w:next w:val="Normal"/>
    <w:qFormat/>
    <w:rsid w:val="00173965"/>
    <w:pPr>
      <w:keepNext/>
      <w:jc w:val="center"/>
      <w:outlineLvl w:val="3"/>
    </w:pPr>
  </w:style>
  <w:style w:type="paragraph" w:styleId="Heading5">
    <w:name w:val="heading 5"/>
    <w:basedOn w:val="Normal"/>
    <w:next w:val="Normal"/>
    <w:qFormat/>
    <w:rsid w:val="00173965"/>
    <w:pPr>
      <w:keepNext/>
      <w:widowControl w:val="0"/>
      <w:tabs>
        <w:tab w:val="left" w:pos="-1440"/>
      </w:tabs>
      <w:ind w:left="2866" w:hanging="2866"/>
      <w:outlineLvl w:val="4"/>
    </w:pPr>
    <w:rPr>
      <w:rFonts w:ascii="CG Times" w:hAnsi="CG Times"/>
      <w:b/>
      <w:smallCaps/>
      <w:snapToGrid w:val="0"/>
      <w:sz w:val="16"/>
    </w:rPr>
  </w:style>
  <w:style w:type="paragraph" w:styleId="Heading6">
    <w:name w:val="heading 6"/>
    <w:basedOn w:val="Normal"/>
    <w:next w:val="Normal"/>
    <w:qFormat/>
    <w:rsid w:val="00173965"/>
    <w:pPr>
      <w:keepNext/>
      <w:widowControl w:val="0"/>
      <w:tabs>
        <w:tab w:val="left" w:pos="-1440"/>
      </w:tabs>
      <w:outlineLvl w:val="5"/>
    </w:pPr>
    <w:rPr>
      <w:rFonts w:ascii="CG Times" w:hAnsi="CG Times"/>
      <w:b/>
      <w:smallCaps/>
      <w:snapToGrid w:val="0"/>
      <w:sz w:val="16"/>
    </w:rPr>
  </w:style>
  <w:style w:type="paragraph" w:styleId="Heading7">
    <w:name w:val="heading 7"/>
    <w:basedOn w:val="Normal"/>
    <w:next w:val="Normal"/>
    <w:qFormat/>
    <w:rsid w:val="00173965"/>
    <w:pPr>
      <w:keepNext/>
      <w:outlineLvl w:val="6"/>
    </w:pPr>
    <w:rPr>
      <w:sz w:val="28"/>
    </w:rPr>
  </w:style>
  <w:style w:type="paragraph" w:styleId="Heading8">
    <w:name w:val="heading 8"/>
    <w:basedOn w:val="Normal"/>
    <w:next w:val="Normal"/>
    <w:qFormat/>
    <w:rsid w:val="00173965"/>
    <w:pPr>
      <w:keepNext/>
      <w:ind w:left="-153"/>
      <w:outlineLvl w:val="7"/>
    </w:pPr>
    <w:rPr>
      <w:rFonts w:ascii="CG Times" w:hAnsi="CG Times"/>
      <w:b/>
      <w:smallCaps/>
      <w:sz w:val="16"/>
    </w:rPr>
  </w:style>
  <w:style w:type="paragraph" w:styleId="Heading9">
    <w:name w:val="heading 9"/>
    <w:basedOn w:val="Normal"/>
    <w:next w:val="Normal"/>
    <w:qFormat/>
    <w:rsid w:val="00173965"/>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965"/>
    <w:pPr>
      <w:tabs>
        <w:tab w:val="center" w:pos="4320"/>
        <w:tab w:val="right" w:pos="8640"/>
      </w:tabs>
    </w:pPr>
  </w:style>
  <w:style w:type="character" w:styleId="PageNumber">
    <w:name w:val="page number"/>
    <w:basedOn w:val="DefaultParagraphFont"/>
    <w:rsid w:val="00173965"/>
  </w:style>
  <w:style w:type="character" w:styleId="Hyperlink">
    <w:name w:val="Hyperlink"/>
    <w:basedOn w:val="DefaultParagraphFont"/>
    <w:uiPriority w:val="99"/>
    <w:rsid w:val="00173965"/>
    <w:rPr>
      <w:color w:val="0000FF"/>
      <w:u w:val="single"/>
    </w:rPr>
  </w:style>
  <w:style w:type="paragraph" w:styleId="BodyText">
    <w:name w:val="Body Text"/>
    <w:basedOn w:val="Normal"/>
    <w:rsid w:val="00173965"/>
    <w:pPr>
      <w:tabs>
        <w:tab w:val="left" w:pos="252"/>
        <w:tab w:val="left" w:pos="612"/>
        <w:tab w:val="left" w:pos="972"/>
        <w:tab w:val="left" w:pos="1332"/>
        <w:tab w:val="left" w:pos="1414"/>
        <w:tab w:val="left" w:pos="2160"/>
        <w:tab w:val="left" w:pos="2880"/>
        <w:tab w:val="left" w:pos="3600"/>
        <w:tab w:val="left" w:pos="4320"/>
        <w:tab w:val="left" w:pos="4370"/>
        <w:tab w:val="left" w:pos="5040"/>
        <w:tab w:val="left" w:pos="5760"/>
        <w:tab w:val="left" w:pos="6480"/>
        <w:tab w:val="left" w:pos="7200"/>
        <w:tab w:val="left" w:pos="7326"/>
        <w:tab w:val="left" w:pos="7920"/>
        <w:tab w:val="left" w:pos="8640"/>
        <w:tab w:val="left" w:pos="9360"/>
        <w:tab w:val="left" w:pos="10080"/>
        <w:tab w:val="left" w:pos="10282"/>
        <w:tab w:val="left" w:pos="10800"/>
        <w:tab w:val="left" w:pos="11520"/>
        <w:tab w:val="left" w:pos="12240"/>
        <w:tab w:val="left" w:pos="12960"/>
        <w:tab w:val="left" w:pos="13238"/>
        <w:tab w:val="left" w:pos="13680"/>
        <w:tab w:val="left" w:pos="14400"/>
        <w:tab w:val="left" w:pos="15120"/>
        <w:tab w:val="left" w:pos="15840"/>
        <w:tab w:val="left" w:pos="16194"/>
        <w:tab w:val="left" w:pos="16560"/>
        <w:tab w:val="left" w:pos="17280"/>
        <w:tab w:val="left" w:pos="18000"/>
        <w:tab w:val="left" w:pos="18720"/>
        <w:tab w:val="left" w:pos="19150"/>
        <w:tab w:val="left" w:pos="19440"/>
        <w:tab w:val="left" w:pos="20160"/>
        <w:tab w:val="left" w:pos="20880"/>
      </w:tabs>
      <w:ind w:left="72" w:right="1440" w:hanging="72"/>
    </w:pPr>
    <w:rPr>
      <w:snapToGrid w:val="0"/>
      <w:szCs w:val="24"/>
    </w:rPr>
  </w:style>
  <w:style w:type="paragraph" w:styleId="BodyText2">
    <w:name w:val="Body Text 2"/>
    <w:basedOn w:val="Normal"/>
    <w:rsid w:val="00173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rPr>
      <w:snapToGrid w:val="0"/>
    </w:rPr>
  </w:style>
  <w:style w:type="paragraph" w:styleId="BodyTextIndent">
    <w:name w:val="Body Text Indent"/>
    <w:basedOn w:val="Normal"/>
    <w:rsid w:val="00173965"/>
    <w:pPr>
      <w:ind w:firstLine="360"/>
    </w:pPr>
  </w:style>
  <w:style w:type="paragraph" w:styleId="BodyText3">
    <w:name w:val="Body Text 3"/>
    <w:basedOn w:val="Normal"/>
    <w:rsid w:val="00173965"/>
  </w:style>
  <w:style w:type="paragraph" w:styleId="BodyTextIndent2">
    <w:name w:val="Body Text Indent 2"/>
    <w:basedOn w:val="Normal"/>
    <w:rsid w:val="00173965"/>
    <w:pPr>
      <w:ind w:left="360" w:firstLine="360"/>
    </w:pPr>
  </w:style>
  <w:style w:type="character" w:styleId="FollowedHyperlink">
    <w:name w:val="FollowedHyperlink"/>
    <w:basedOn w:val="DefaultParagraphFont"/>
    <w:rsid w:val="00173965"/>
    <w:rPr>
      <w:color w:val="800080"/>
      <w:u w:val="single"/>
    </w:rPr>
  </w:style>
  <w:style w:type="paragraph" w:customStyle="1" w:styleId="EmailStyle241">
    <w:name w:val="EmailStyle241"/>
    <w:basedOn w:val="Normal"/>
    <w:semiHidden/>
    <w:rsid w:val="00173965"/>
    <w:pPr>
      <w:widowControl w:val="0"/>
      <w:ind w:left="720" w:hanging="720"/>
    </w:pPr>
    <w:rPr>
      <w:snapToGrid w:val="0"/>
    </w:rPr>
  </w:style>
  <w:style w:type="paragraph" w:customStyle="1" w:styleId="tabletext">
    <w:name w:val="table text"/>
    <w:basedOn w:val="Normal"/>
    <w:rsid w:val="00173965"/>
    <w:pPr>
      <w:spacing w:before="40" w:after="40"/>
    </w:pPr>
  </w:style>
  <w:style w:type="paragraph" w:styleId="Title">
    <w:name w:val="Title"/>
    <w:basedOn w:val="Normal"/>
    <w:qFormat/>
    <w:rsid w:val="00173965"/>
    <w:pPr>
      <w:jc w:val="center"/>
    </w:pPr>
    <w:rPr>
      <w:sz w:val="28"/>
    </w:rPr>
  </w:style>
  <w:style w:type="paragraph" w:styleId="BodyTextIndent3">
    <w:name w:val="Body Text Indent 3"/>
    <w:basedOn w:val="Normal"/>
    <w:rsid w:val="00173965"/>
    <w:pPr>
      <w:widowControl w:val="0"/>
      <w:tabs>
        <w:tab w:val="left" w:pos="-1440"/>
      </w:tabs>
      <w:ind w:left="2146" w:hanging="2146"/>
    </w:pPr>
    <w:rPr>
      <w:rFonts w:ascii="CG Times" w:hAnsi="CG Times"/>
      <w:b/>
      <w:smallCaps/>
      <w:snapToGrid w:val="0"/>
      <w:sz w:val="16"/>
    </w:rPr>
  </w:style>
  <w:style w:type="paragraph" w:styleId="Footer">
    <w:name w:val="footer"/>
    <w:basedOn w:val="Normal"/>
    <w:rsid w:val="00173965"/>
    <w:pPr>
      <w:tabs>
        <w:tab w:val="center" w:pos="4320"/>
        <w:tab w:val="right" w:pos="8640"/>
      </w:tabs>
    </w:pPr>
  </w:style>
  <w:style w:type="paragraph" w:styleId="FootnoteText">
    <w:name w:val="footnote text"/>
    <w:basedOn w:val="Normal"/>
    <w:link w:val="FootnoteTextChar"/>
    <w:uiPriority w:val="99"/>
    <w:semiHidden/>
    <w:rsid w:val="00173965"/>
    <w:rPr>
      <w:sz w:val="20"/>
    </w:rPr>
  </w:style>
  <w:style w:type="character" w:styleId="FootnoteReference">
    <w:name w:val="footnote reference"/>
    <w:basedOn w:val="DefaultParagraphFont"/>
    <w:uiPriority w:val="99"/>
    <w:semiHidden/>
    <w:rsid w:val="00173965"/>
    <w:rPr>
      <w:vertAlign w:val="superscript"/>
    </w:rPr>
  </w:style>
  <w:style w:type="paragraph" w:customStyle="1" w:styleId="catchline">
    <w:name w:val="catchline"/>
    <w:basedOn w:val="Normal"/>
    <w:rsid w:val="00173965"/>
    <w:pPr>
      <w:spacing w:before="100" w:beforeAutospacing="1" w:after="100" w:afterAutospacing="1"/>
    </w:pPr>
    <w:rPr>
      <w:rFonts w:ascii="Arial Unicode MS" w:eastAsia="Arial Unicode MS" w:hAnsi="Arial Unicode MS" w:cs="Arial Unicode MS"/>
      <w:b/>
      <w:bCs/>
      <w:szCs w:val="24"/>
    </w:rPr>
  </w:style>
  <w:style w:type="paragraph" w:customStyle="1" w:styleId="labelleader-nohead-1">
    <w:name w:val="labelleader-nohead-1"/>
    <w:basedOn w:val="Normal"/>
    <w:rsid w:val="00173965"/>
    <w:pPr>
      <w:spacing w:before="100" w:beforeAutospacing="1"/>
    </w:pPr>
    <w:rPr>
      <w:rFonts w:ascii="Arial Unicode MS" w:eastAsia="Arial Unicode MS" w:hAnsi="Arial Unicode MS" w:cs="Arial Unicode MS"/>
      <w:sz w:val="20"/>
    </w:rPr>
  </w:style>
  <w:style w:type="paragraph" w:customStyle="1" w:styleId="labeltext-1">
    <w:name w:val="labeltext-1"/>
    <w:basedOn w:val="Normal"/>
    <w:rsid w:val="00173965"/>
    <w:pPr>
      <w:spacing w:before="100" w:beforeAutospacing="1" w:after="100" w:afterAutospacing="1"/>
      <w:ind w:left="612" w:firstLine="480"/>
    </w:pPr>
    <w:rPr>
      <w:rFonts w:ascii="Arial Unicode MS" w:eastAsia="Arial Unicode MS" w:hAnsi="Arial Unicode MS" w:cs="Arial Unicode MS"/>
      <w:sz w:val="20"/>
    </w:rPr>
  </w:style>
  <w:style w:type="paragraph" w:customStyle="1" w:styleId="labelleader-2">
    <w:name w:val="labelleader-2"/>
    <w:basedOn w:val="Normal"/>
    <w:rsid w:val="00173965"/>
    <w:pPr>
      <w:spacing w:before="100" w:beforeAutospacing="1" w:after="100" w:afterAutospacing="1"/>
      <w:ind w:left="612"/>
    </w:pPr>
    <w:rPr>
      <w:rFonts w:ascii="Arial Unicode MS" w:eastAsia="Arial Unicode MS" w:hAnsi="Arial Unicode MS" w:cs="Arial Unicode MS"/>
      <w:sz w:val="20"/>
    </w:rPr>
  </w:style>
  <w:style w:type="paragraph" w:customStyle="1" w:styleId="labelleader-nohead-2">
    <w:name w:val="labelleader-nohead-2"/>
    <w:basedOn w:val="Normal"/>
    <w:rsid w:val="00173965"/>
    <w:pPr>
      <w:spacing w:before="100" w:beforeAutospacing="1"/>
      <w:ind w:left="612"/>
    </w:pPr>
    <w:rPr>
      <w:rFonts w:ascii="Arial Unicode MS" w:eastAsia="Arial Unicode MS" w:hAnsi="Arial Unicode MS" w:cs="Arial Unicode MS"/>
      <w:sz w:val="20"/>
    </w:rPr>
  </w:style>
  <w:style w:type="paragraph" w:customStyle="1" w:styleId="labeltext-2">
    <w:name w:val="labeltext-2"/>
    <w:basedOn w:val="Normal"/>
    <w:rsid w:val="00173965"/>
    <w:pPr>
      <w:spacing w:before="100" w:beforeAutospacing="1" w:after="100" w:afterAutospacing="1"/>
      <w:ind w:left="1224" w:firstLine="480"/>
    </w:pPr>
    <w:rPr>
      <w:rFonts w:ascii="Arial Unicode MS" w:eastAsia="Arial Unicode MS" w:hAnsi="Arial Unicode MS" w:cs="Arial Unicode MS"/>
      <w:sz w:val="20"/>
    </w:rPr>
  </w:style>
  <w:style w:type="paragraph" w:customStyle="1" w:styleId="labelleader-3">
    <w:name w:val="labelleader-3"/>
    <w:basedOn w:val="Normal"/>
    <w:rsid w:val="00173965"/>
    <w:pPr>
      <w:spacing w:before="100" w:beforeAutospacing="1" w:after="100" w:afterAutospacing="1"/>
      <w:ind w:left="1224"/>
    </w:pPr>
    <w:rPr>
      <w:rFonts w:ascii="Arial Unicode MS" w:eastAsia="Arial Unicode MS" w:hAnsi="Arial Unicode MS" w:cs="Arial Unicode MS"/>
      <w:sz w:val="20"/>
    </w:rPr>
  </w:style>
  <w:style w:type="paragraph" w:customStyle="1" w:styleId="labelleader-nohead-3">
    <w:name w:val="labelleader-nohead-3"/>
    <w:basedOn w:val="Normal"/>
    <w:rsid w:val="00173965"/>
    <w:pPr>
      <w:spacing w:before="100" w:beforeAutospacing="1"/>
      <w:ind w:left="1224"/>
    </w:pPr>
    <w:rPr>
      <w:rFonts w:ascii="Arial Unicode MS" w:eastAsia="Arial Unicode MS" w:hAnsi="Arial Unicode MS" w:cs="Arial Unicode MS"/>
      <w:sz w:val="20"/>
    </w:rPr>
  </w:style>
  <w:style w:type="paragraph" w:customStyle="1" w:styleId="labeltext-3">
    <w:name w:val="labeltext-3"/>
    <w:basedOn w:val="Normal"/>
    <w:rsid w:val="00173965"/>
    <w:pPr>
      <w:spacing w:before="100" w:beforeAutospacing="1" w:after="100" w:afterAutospacing="1"/>
      <w:ind w:left="1836" w:firstLine="480"/>
    </w:pPr>
    <w:rPr>
      <w:rFonts w:ascii="Arial Unicode MS" w:eastAsia="Arial Unicode MS" w:hAnsi="Arial Unicode MS" w:cs="Arial Unicode MS"/>
      <w:sz w:val="20"/>
    </w:rPr>
  </w:style>
  <w:style w:type="paragraph" w:customStyle="1" w:styleId="labelleader-4">
    <w:name w:val="labelleader-4"/>
    <w:basedOn w:val="Normal"/>
    <w:rsid w:val="00173965"/>
    <w:pPr>
      <w:spacing w:before="100" w:beforeAutospacing="1" w:after="100" w:afterAutospacing="1"/>
      <w:ind w:left="1836"/>
    </w:pPr>
    <w:rPr>
      <w:rFonts w:ascii="Arial Unicode MS" w:eastAsia="Arial Unicode MS" w:hAnsi="Arial Unicode MS" w:cs="Arial Unicode MS"/>
      <w:sz w:val="20"/>
    </w:rPr>
  </w:style>
  <w:style w:type="paragraph" w:customStyle="1" w:styleId="labelleader-nohead-4">
    <w:name w:val="labelleader-nohead-4"/>
    <w:basedOn w:val="Normal"/>
    <w:rsid w:val="00173965"/>
    <w:pPr>
      <w:spacing w:before="100" w:beforeAutospacing="1"/>
      <w:ind w:left="1836"/>
    </w:pPr>
    <w:rPr>
      <w:rFonts w:ascii="Arial Unicode MS" w:eastAsia="Arial Unicode MS" w:hAnsi="Arial Unicode MS" w:cs="Arial Unicode MS"/>
      <w:sz w:val="20"/>
    </w:rPr>
  </w:style>
  <w:style w:type="paragraph" w:customStyle="1" w:styleId="labeltext-4">
    <w:name w:val="labeltext-4"/>
    <w:basedOn w:val="Normal"/>
    <w:rsid w:val="00173965"/>
    <w:pPr>
      <w:spacing w:before="100" w:beforeAutospacing="1" w:after="100" w:afterAutospacing="1"/>
      <w:ind w:left="2448"/>
    </w:pPr>
    <w:rPr>
      <w:rFonts w:ascii="Arial Unicode MS" w:eastAsia="Arial Unicode MS" w:hAnsi="Arial Unicode MS" w:cs="Arial Unicode MS"/>
      <w:sz w:val="20"/>
    </w:rPr>
  </w:style>
  <w:style w:type="paragraph" w:customStyle="1" w:styleId="labelleader-5">
    <w:name w:val="labelleader-5"/>
    <w:basedOn w:val="Normal"/>
    <w:rsid w:val="00173965"/>
    <w:pPr>
      <w:spacing w:before="100" w:beforeAutospacing="1" w:after="100" w:afterAutospacing="1"/>
      <w:ind w:left="2448"/>
    </w:pPr>
    <w:rPr>
      <w:rFonts w:ascii="Arial Unicode MS" w:eastAsia="Arial Unicode MS" w:hAnsi="Arial Unicode MS" w:cs="Arial Unicode MS"/>
      <w:sz w:val="20"/>
    </w:rPr>
  </w:style>
  <w:style w:type="paragraph" w:customStyle="1" w:styleId="labelleader-nohead-5">
    <w:name w:val="labelleader-nohead-5"/>
    <w:basedOn w:val="Normal"/>
    <w:rsid w:val="00173965"/>
    <w:pPr>
      <w:spacing w:before="100" w:beforeAutospacing="1"/>
      <w:ind w:left="2448"/>
    </w:pPr>
    <w:rPr>
      <w:rFonts w:ascii="Arial Unicode MS" w:eastAsia="Arial Unicode MS" w:hAnsi="Arial Unicode MS" w:cs="Arial Unicode MS"/>
      <w:sz w:val="20"/>
    </w:rPr>
  </w:style>
  <w:style w:type="paragraph" w:customStyle="1" w:styleId="labeltext-5">
    <w:name w:val="labeltext-5"/>
    <w:basedOn w:val="Normal"/>
    <w:rsid w:val="00173965"/>
    <w:pPr>
      <w:spacing w:before="100" w:beforeAutospacing="1" w:after="100" w:afterAutospacing="1"/>
      <w:ind w:left="3060"/>
    </w:pPr>
    <w:rPr>
      <w:rFonts w:ascii="Arial Unicode MS" w:eastAsia="Arial Unicode MS" w:hAnsi="Arial Unicode MS" w:cs="Arial Unicode MS"/>
      <w:sz w:val="20"/>
    </w:rPr>
  </w:style>
  <w:style w:type="paragraph" w:customStyle="1" w:styleId="labelleader-6">
    <w:name w:val="labelleader-6"/>
    <w:basedOn w:val="Normal"/>
    <w:rsid w:val="00173965"/>
    <w:pPr>
      <w:spacing w:before="100" w:beforeAutospacing="1" w:after="100" w:afterAutospacing="1"/>
      <w:ind w:left="3060"/>
    </w:pPr>
    <w:rPr>
      <w:rFonts w:ascii="Arial Unicode MS" w:eastAsia="Arial Unicode MS" w:hAnsi="Arial Unicode MS" w:cs="Arial Unicode MS"/>
      <w:sz w:val="20"/>
    </w:rPr>
  </w:style>
  <w:style w:type="paragraph" w:customStyle="1" w:styleId="labelleader-nohead-6">
    <w:name w:val="labelleader-nohead-6"/>
    <w:basedOn w:val="Normal"/>
    <w:rsid w:val="00173965"/>
    <w:pPr>
      <w:spacing w:before="100" w:beforeAutospacing="1"/>
      <w:ind w:left="3060"/>
    </w:pPr>
    <w:rPr>
      <w:rFonts w:ascii="Arial Unicode MS" w:eastAsia="Arial Unicode MS" w:hAnsi="Arial Unicode MS" w:cs="Arial Unicode MS"/>
      <w:sz w:val="20"/>
    </w:rPr>
  </w:style>
  <w:style w:type="paragraph" w:customStyle="1" w:styleId="labeltext-6">
    <w:name w:val="labeltext-6"/>
    <w:basedOn w:val="Normal"/>
    <w:rsid w:val="00173965"/>
    <w:pPr>
      <w:spacing w:before="100" w:beforeAutospacing="1" w:after="100" w:afterAutospacing="1"/>
      <w:ind w:left="3672"/>
    </w:pPr>
    <w:rPr>
      <w:rFonts w:ascii="Arial Unicode MS" w:eastAsia="Arial Unicode MS" w:hAnsi="Arial Unicode MS" w:cs="Arial Unicode MS"/>
      <w:sz w:val="20"/>
    </w:rPr>
  </w:style>
  <w:style w:type="paragraph" w:customStyle="1" w:styleId="labelleader-7">
    <w:name w:val="labelleader-7"/>
    <w:basedOn w:val="Normal"/>
    <w:rsid w:val="00173965"/>
    <w:pPr>
      <w:spacing w:before="100" w:beforeAutospacing="1" w:after="100" w:afterAutospacing="1"/>
      <w:ind w:left="3672"/>
    </w:pPr>
    <w:rPr>
      <w:rFonts w:ascii="Arial Unicode MS" w:eastAsia="Arial Unicode MS" w:hAnsi="Arial Unicode MS" w:cs="Arial Unicode MS"/>
      <w:sz w:val="20"/>
    </w:rPr>
  </w:style>
  <w:style w:type="paragraph" w:customStyle="1" w:styleId="labelleader-nohead-7">
    <w:name w:val="labelleader-nohead-7"/>
    <w:basedOn w:val="Normal"/>
    <w:rsid w:val="00173965"/>
    <w:pPr>
      <w:spacing w:before="100" w:beforeAutospacing="1"/>
      <w:ind w:left="3672"/>
    </w:pPr>
    <w:rPr>
      <w:rFonts w:ascii="Arial Unicode MS" w:eastAsia="Arial Unicode MS" w:hAnsi="Arial Unicode MS" w:cs="Arial Unicode MS"/>
      <w:sz w:val="20"/>
    </w:rPr>
  </w:style>
  <w:style w:type="paragraph" w:customStyle="1" w:styleId="labeltext-7">
    <w:name w:val="labeltext-7"/>
    <w:basedOn w:val="Normal"/>
    <w:rsid w:val="00173965"/>
    <w:pPr>
      <w:spacing w:before="100" w:beforeAutospacing="1" w:after="100" w:afterAutospacing="1"/>
      <w:ind w:left="4284"/>
    </w:pPr>
    <w:rPr>
      <w:rFonts w:ascii="Arial Unicode MS" w:eastAsia="Arial Unicode MS" w:hAnsi="Arial Unicode MS" w:cs="Arial Unicode MS"/>
      <w:sz w:val="20"/>
    </w:rPr>
  </w:style>
  <w:style w:type="paragraph" w:customStyle="1" w:styleId="labelleader-8">
    <w:name w:val="labelleader-8"/>
    <w:basedOn w:val="Normal"/>
    <w:rsid w:val="00173965"/>
    <w:pPr>
      <w:spacing w:before="100" w:beforeAutospacing="1" w:after="100" w:afterAutospacing="1"/>
      <w:ind w:left="4284"/>
    </w:pPr>
    <w:rPr>
      <w:rFonts w:ascii="Arial Unicode MS" w:eastAsia="Arial Unicode MS" w:hAnsi="Arial Unicode MS" w:cs="Arial Unicode MS"/>
      <w:sz w:val="20"/>
    </w:rPr>
  </w:style>
  <w:style w:type="paragraph" w:customStyle="1" w:styleId="labelleader-nohead-8">
    <w:name w:val="labelleader-nohead-8"/>
    <w:basedOn w:val="Normal"/>
    <w:rsid w:val="00173965"/>
    <w:pPr>
      <w:spacing w:before="100" w:beforeAutospacing="1"/>
      <w:ind w:left="4284"/>
    </w:pPr>
    <w:rPr>
      <w:rFonts w:ascii="Arial Unicode MS" w:eastAsia="Arial Unicode MS" w:hAnsi="Arial Unicode MS" w:cs="Arial Unicode MS"/>
      <w:sz w:val="20"/>
    </w:rPr>
  </w:style>
  <w:style w:type="paragraph" w:customStyle="1" w:styleId="labeltext-8">
    <w:name w:val="labeltext-8"/>
    <w:basedOn w:val="Normal"/>
    <w:rsid w:val="00173965"/>
    <w:pPr>
      <w:spacing w:before="100" w:beforeAutospacing="1" w:after="100" w:afterAutospacing="1"/>
      <w:ind w:left="4896"/>
    </w:pPr>
    <w:rPr>
      <w:rFonts w:ascii="Arial Unicode MS" w:eastAsia="Arial Unicode MS" w:hAnsi="Arial Unicode MS" w:cs="Arial Unicode MS"/>
      <w:sz w:val="20"/>
    </w:rPr>
  </w:style>
  <w:style w:type="paragraph" w:customStyle="1" w:styleId="labelleader-9">
    <w:name w:val="labelleader-9"/>
    <w:basedOn w:val="Normal"/>
    <w:rsid w:val="00173965"/>
    <w:pPr>
      <w:spacing w:before="100" w:beforeAutospacing="1" w:after="100" w:afterAutospacing="1"/>
      <w:ind w:left="4896"/>
    </w:pPr>
    <w:rPr>
      <w:rFonts w:ascii="Arial Unicode MS" w:eastAsia="Arial Unicode MS" w:hAnsi="Arial Unicode MS" w:cs="Arial Unicode MS"/>
      <w:sz w:val="20"/>
    </w:rPr>
  </w:style>
  <w:style w:type="paragraph" w:customStyle="1" w:styleId="labelleader-nohead-9">
    <w:name w:val="labelleader-nohead-9"/>
    <w:basedOn w:val="Normal"/>
    <w:rsid w:val="00173965"/>
    <w:pPr>
      <w:spacing w:before="100" w:beforeAutospacing="1"/>
      <w:ind w:left="4896"/>
    </w:pPr>
    <w:rPr>
      <w:rFonts w:ascii="Arial Unicode MS" w:eastAsia="Arial Unicode MS" w:hAnsi="Arial Unicode MS" w:cs="Arial Unicode MS"/>
      <w:sz w:val="20"/>
    </w:rPr>
  </w:style>
  <w:style w:type="paragraph" w:customStyle="1" w:styleId="labeltext-9">
    <w:name w:val="labeltext-9"/>
    <w:basedOn w:val="Normal"/>
    <w:rsid w:val="00173965"/>
    <w:pPr>
      <w:spacing w:before="100" w:beforeAutospacing="1" w:after="100" w:afterAutospacing="1"/>
      <w:ind w:left="4896"/>
    </w:pPr>
    <w:rPr>
      <w:rFonts w:ascii="Arial Unicode MS" w:eastAsia="Arial Unicode MS" w:hAnsi="Arial Unicode MS" w:cs="Arial Unicode MS"/>
      <w:sz w:val="20"/>
    </w:rPr>
  </w:style>
  <w:style w:type="character" w:customStyle="1" w:styleId="backtrail">
    <w:name w:val="backtrail"/>
    <w:basedOn w:val="DefaultParagraphFont"/>
    <w:rsid w:val="00173965"/>
    <w:rPr>
      <w:b/>
      <w:bCs/>
      <w:sz w:val="20"/>
      <w:szCs w:val="20"/>
    </w:rPr>
  </w:style>
  <w:style w:type="character" w:customStyle="1" w:styleId="label-1">
    <w:name w:val="label-1"/>
    <w:basedOn w:val="DefaultParagraphFont"/>
    <w:rsid w:val="00173965"/>
    <w:rPr>
      <w:b/>
      <w:bCs/>
      <w:sz w:val="20"/>
      <w:szCs w:val="20"/>
    </w:rPr>
  </w:style>
  <w:style w:type="character" w:customStyle="1" w:styleId="label-2">
    <w:name w:val="label-2"/>
    <w:basedOn w:val="DefaultParagraphFont"/>
    <w:rsid w:val="00173965"/>
    <w:rPr>
      <w:b/>
      <w:bCs/>
      <w:w w:val="0"/>
      <w:sz w:val="20"/>
      <w:szCs w:val="20"/>
    </w:rPr>
  </w:style>
  <w:style w:type="character" w:customStyle="1" w:styleId="label-3">
    <w:name w:val="label-3"/>
    <w:basedOn w:val="DefaultParagraphFont"/>
    <w:rsid w:val="00173965"/>
    <w:rPr>
      <w:b/>
      <w:bCs/>
      <w:sz w:val="20"/>
      <w:szCs w:val="20"/>
    </w:rPr>
  </w:style>
  <w:style w:type="character" w:customStyle="1" w:styleId="label-4">
    <w:name w:val="label-4"/>
    <w:basedOn w:val="DefaultParagraphFont"/>
    <w:rsid w:val="00173965"/>
    <w:rPr>
      <w:b/>
      <w:bCs/>
      <w:sz w:val="20"/>
      <w:szCs w:val="20"/>
    </w:rPr>
  </w:style>
  <w:style w:type="character" w:customStyle="1" w:styleId="label-5">
    <w:name w:val="label-5"/>
    <w:basedOn w:val="DefaultParagraphFont"/>
    <w:rsid w:val="00173965"/>
    <w:rPr>
      <w:b/>
      <w:bCs/>
      <w:sz w:val="20"/>
      <w:szCs w:val="20"/>
    </w:rPr>
  </w:style>
  <w:style w:type="character" w:customStyle="1" w:styleId="label-6">
    <w:name w:val="label-6"/>
    <w:basedOn w:val="DefaultParagraphFont"/>
    <w:rsid w:val="00173965"/>
    <w:rPr>
      <w:b/>
      <w:bCs/>
      <w:sz w:val="20"/>
      <w:szCs w:val="20"/>
    </w:rPr>
  </w:style>
  <w:style w:type="character" w:customStyle="1" w:styleId="label-7">
    <w:name w:val="label-7"/>
    <w:basedOn w:val="DefaultParagraphFont"/>
    <w:rsid w:val="00173965"/>
    <w:rPr>
      <w:b/>
      <w:bCs/>
      <w:sz w:val="20"/>
      <w:szCs w:val="20"/>
    </w:rPr>
  </w:style>
  <w:style w:type="character" w:customStyle="1" w:styleId="label-8">
    <w:name w:val="label-8"/>
    <w:basedOn w:val="DefaultParagraphFont"/>
    <w:rsid w:val="00173965"/>
    <w:rPr>
      <w:b/>
      <w:bCs/>
      <w:sz w:val="20"/>
      <w:szCs w:val="20"/>
    </w:rPr>
  </w:style>
  <w:style w:type="character" w:customStyle="1" w:styleId="label-9">
    <w:name w:val="label-9"/>
    <w:basedOn w:val="DefaultParagraphFont"/>
    <w:rsid w:val="00173965"/>
    <w:rPr>
      <w:b/>
      <w:bCs/>
      <w:sz w:val="20"/>
      <w:szCs w:val="20"/>
    </w:rPr>
  </w:style>
  <w:style w:type="character" w:customStyle="1" w:styleId="srchlead">
    <w:name w:val="srchlead"/>
    <w:basedOn w:val="DefaultParagraphFont"/>
    <w:rsid w:val="00173965"/>
    <w:rPr>
      <w:b w:val="0"/>
      <w:bCs w:val="0"/>
      <w:i/>
      <w:iCs/>
      <w:sz w:val="20"/>
      <w:szCs w:val="20"/>
    </w:rPr>
  </w:style>
  <w:style w:type="paragraph" w:customStyle="1" w:styleId="datatext">
    <w:name w:val="datatext"/>
    <w:basedOn w:val="Normal"/>
    <w:rsid w:val="00173965"/>
    <w:pPr>
      <w:spacing w:before="100" w:beforeAutospacing="1" w:after="100" w:afterAutospacing="1"/>
    </w:pPr>
    <w:rPr>
      <w:rFonts w:ascii="Arial Unicode MS" w:eastAsia="Arial Unicode MS" w:hAnsi="Arial Unicode MS" w:cs="Arial Unicode MS"/>
      <w:sz w:val="20"/>
    </w:rPr>
  </w:style>
  <w:style w:type="character" w:styleId="Strong">
    <w:name w:val="Strong"/>
    <w:basedOn w:val="DefaultParagraphFont"/>
    <w:qFormat/>
    <w:rsid w:val="00173965"/>
    <w:rPr>
      <w:rFonts w:ascii="Verdana" w:hAnsi="Verdana" w:hint="default"/>
      <w:b/>
      <w:bCs/>
    </w:rPr>
  </w:style>
  <w:style w:type="paragraph" w:styleId="z-TopofForm">
    <w:name w:val="HTML Top of Form"/>
    <w:basedOn w:val="Normal"/>
    <w:next w:val="Normal"/>
    <w:hidden/>
    <w:rsid w:val="00173965"/>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173965"/>
    <w:pPr>
      <w:pBdr>
        <w:top w:val="single" w:sz="6" w:space="1" w:color="auto"/>
      </w:pBdr>
      <w:jc w:val="center"/>
    </w:pPr>
    <w:rPr>
      <w:rFonts w:ascii="Arial" w:eastAsia="Arial Unicode MS" w:hAnsi="Arial" w:cs="Arial"/>
      <w:vanish/>
      <w:sz w:val="16"/>
      <w:szCs w:val="16"/>
    </w:rPr>
  </w:style>
  <w:style w:type="paragraph" w:styleId="NormalWeb">
    <w:name w:val="Normal (Web)"/>
    <w:basedOn w:val="Normal"/>
    <w:rsid w:val="00173965"/>
    <w:pPr>
      <w:spacing w:before="100" w:beforeAutospacing="1" w:after="100" w:afterAutospacing="1"/>
    </w:pPr>
    <w:rPr>
      <w:rFonts w:ascii="Arial Unicode MS" w:eastAsia="Arial Unicode MS" w:hAnsi="Arial Unicode MS" w:cs="Arial Unicode MS"/>
      <w:sz w:val="20"/>
    </w:rPr>
  </w:style>
  <w:style w:type="paragraph" w:customStyle="1" w:styleId="Preformatted">
    <w:name w:val="Preformatted"/>
    <w:basedOn w:val="Normal"/>
    <w:rsid w:val="0017396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paragraph" w:customStyle="1" w:styleId="AbtHeadB">
    <w:name w:val="AbtHead B"/>
    <w:basedOn w:val="Normal"/>
    <w:next w:val="BodyText"/>
    <w:rsid w:val="00173965"/>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customStyle="1" w:styleId="AbtHeadAOutlined">
    <w:name w:val="AbtHead A Outlined"/>
    <w:basedOn w:val="AbtHeadA"/>
    <w:next w:val="BodyText"/>
    <w:rsid w:val="00173965"/>
    <w:pPr>
      <w:tabs>
        <w:tab w:val="clear" w:pos="720"/>
      </w:tabs>
    </w:pPr>
    <w:rPr>
      <w:rFonts w:ascii="Times New Roman" w:hAnsi="Times New Roman"/>
      <w:smallCaps/>
      <w:sz w:val="22"/>
    </w:rPr>
  </w:style>
  <w:style w:type="paragraph" w:customStyle="1" w:styleId="AbtHeadA">
    <w:name w:val="AbtHead A"/>
    <w:basedOn w:val="Normal"/>
    <w:next w:val="BodyText"/>
    <w:rsid w:val="00173965"/>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full-govpro">
    <w:name w:val="full-govpro"/>
    <w:rsid w:val="00173965"/>
    <w:pPr>
      <w:tabs>
        <w:tab w:val="left" w:pos="720"/>
        <w:tab w:val="left" w:pos="1080"/>
        <w:tab w:val="left" w:pos="1440"/>
        <w:tab w:val="left" w:pos="1800"/>
      </w:tabs>
      <w:spacing w:line="264" w:lineRule="auto"/>
    </w:pPr>
    <w:rPr>
      <w:sz w:val="22"/>
    </w:rPr>
  </w:style>
  <w:style w:type="paragraph" w:customStyle="1" w:styleId="RefNumbers">
    <w:name w:val="Ref Number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1080"/>
        <w:tab w:val="left" w:pos="1440"/>
        <w:tab w:val="left" w:pos="1800"/>
      </w:tabs>
      <w:spacing w:after="240" w:line="264" w:lineRule="auto"/>
      <w:ind w:left="360" w:right="0" w:hanging="360"/>
    </w:pPr>
    <w:rPr>
      <w:snapToGrid/>
      <w:sz w:val="22"/>
    </w:rPr>
  </w:style>
  <w:style w:type="paragraph" w:customStyle="1" w:styleId="AbtHeadC">
    <w:name w:val="AbtHead C"/>
    <w:basedOn w:val="Normal"/>
    <w:next w:val="BodyText"/>
    <w:rsid w:val="00173965"/>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AbtHeadBOutlined">
    <w:name w:val="AbtHead B Outlined"/>
    <w:basedOn w:val="AbtHeadB"/>
    <w:next w:val="BodyText"/>
    <w:rsid w:val="00173965"/>
    <w:pPr>
      <w:tabs>
        <w:tab w:val="num" w:pos="360"/>
      </w:tabs>
      <w:ind w:left="360" w:hanging="360"/>
    </w:pPr>
  </w:style>
  <w:style w:type="paragraph" w:customStyle="1" w:styleId="AbtHeadCOutlined">
    <w:name w:val="AbtHead C Outlined"/>
    <w:basedOn w:val="AbtHeadC"/>
    <w:next w:val="BodyText"/>
    <w:rsid w:val="00173965"/>
    <w:pPr>
      <w:tabs>
        <w:tab w:val="num" w:pos="360"/>
      </w:tabs>
      <w:ind w:left="360" w:hanging="360"/>
    </w:pPr>
  </w:style>
  <w:style w:type="paragraph" w:customStyle="1" w:styleId="Numbers">
    <w:name w:val="Number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napToGrid/>
      <w:sz w:val="22"/>
    </w:rPr>
  </w:style>
  <w:style w:type="paragraph" w:customStyle="1" w:styleId="Bullets">
    <w:name w:val="Bullets"/>
    <w:basedOn w:val="BodyTex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num" w:pos="360"/>
        <w:tab w:val="left" w:pos="720"/>
        <w:tab w:val="left" w:pos="1440"/>
        <w:tab w:val="left" w:pos="1800"/>
      </w:tabs>
      <w:spacing w:line="264" w:lineRule="auto"/>
      <w:ind w:left="360" w:right="0" w:hanging="360"/>
    </w:pPr>
    <w:rPr>
      <w:snapToGrid/>
      <w:sz w:val="22"/>
    </w:rPr>
  </w:style>
  <w:style w:type="paragraph" w:customStyle="1" w:styleId="AbtHeadD">
    <w:name w:val="AbtHead D"/>
    <w:basedOn w:val="Normal"/>
    <w:next w:val="BodyText"/>
    <w:rsid w:val="00173965"/>
    <w:pPr>
      <w:keepNext/>
      <w:keepLines/>
      <w:tabs>
        <w:tab w:val="left" w:pos="720"/>
        <w:tab w:val="left" w:pos="1080"/>
        <w:tab w:val="left" w:pos="1440"/>
        <w:tab w:val="left" w:pos="1800"/>
      </w:tabs>
      <w:spacing w:line="264" w:lineRule="auto"/>
      <w:outlineLvl w:val="3"/>
    </w:pPr>
    <w:rPr>
      <w:b/>
      <w:i/>
      <w:sz w:val="22"/>
    </w:rPr>
  </w:style>
  <w:style w:type="character" w:customStyle="1" w:styleId="AbtHeadE">
    <w:name w:val="AbtHead E"/>
    <w:basedOn w:val="DefaultParagraphFont"/>
    <w:rsid w:val="00173965"/>
    <w:rPr>
      <w:rFonts w:ascii="Arial" w:hAnsi="Arial"/>
      <w:b/>
      <w:sz w:val="20"/>
    </w:rPr>
  </w:style>
  <w:style w:type="paragraph" w:customStyle="1" w:styleId="Table">
    <w:name w:val="Table"/>
    <w:basedOn w:val="Normal"/>
    <w:rsid w:val="00173965"/>
    <w:pPr>
      <w:tabs>
        <w:tab w:val="left" w:pos="720"/>
        <w:tab w:val="left" w:pos="1080"/>
        <w:tab w:val="left" w:pos="1440"/>
        <w:tab w:val="left" w:pos="1800"/>
      </w:tabs>
      <w:spacing w:line="264" w:lineRule="auto"/>
    </w:pPr>
    <w:rPr>
      <w:rFonts w:ascii="Arial" w:hAnsi="Arial"/>
      <w:sz w:val="20"/>
    </w:rPr>
  </w:style>
  <w:style w:type="paragraph" w:customStyle="1" w:styleId="noraml">
    <w:name w:val="noraml"/>
    <w:basedOn w:val="AbtHeadA"/>
    <w:rsid w:val="00173965"/>
    <w:pPr>
      <w:jc w:val="center"/>
    </w:pPr>
    <w:rPr>
      <w:smallCaps/>
      <w:sz w:val="32"/>
    </w:rPr>
  </w:style>
  <w:style w:type="paragraph" w:styleId="TOC1">
    <w:name w:val="toc 1"/>
    <w:basedOn w:val="BodyText"/>
    <w:next w:val="BodyText"/>
    <w:uiPriority w:val="39"/>
    <w:qFormat/>
    <w:rsid w:val="00173965"/>
    <w:p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240" w:line="264" w:lineRule="auto"/>
      <w:ind w:right="0"/>
    </w:pPr>
    <w:rPr>
      <w:b/>
      <w:snapToGrid/>
      <w:sz w:val="22"/>
    </w:rPr>
  </w:style>
  <w:style w:type="paragraph" w:styleId="BalloonText">
    <w:name w:val="Balloon Text"/>
    <w:basedOn w:val="Normal"/>
    <w:semiHidden/>
    <w:rsid w:val="00A5591D"/>
    <w:rPr>
      <w:rFonts w:ascii="Tahoma" w:hAnsi="Tahoma" w:cs="Tahoma"/>
      <w:sz w:val="16"/>
      <w:szCs w:val="16"/>
    </w:rPr>
  </w:style>
  <w:style w:type="paragraph" w:styleId="DocumentMap">
    <w:name w:val="Document Map"/>
    <w:basedOn w:val="Normal"/>
    <w:semiHidden/>
    <w:rsid w:val="00312294"/>
    <w:pPr>
      <w:shd w:val="clear" w:color="auto" w:fill="000080"/>
    </w:pPr>
    <w:rPr>
      <w:rFonts w:ascii="Tahoma" w:hAnsi="Tahoma" w:cs="Tahoma"/>
      <w:sz w:val="20"/>
    </w:rPr>
  </w:style>
  <w:style w:type="paragraph" w:customStyle="1" w:styleId="Title1">
    <w:name w:val="Title1"/>
    <w:basedOn w:val="Normal"/>
    <w:rsid w:val="0012444B"/>
    <w:pPr>
      <w:spacing w:before="100" w:beforeAutospacing="1" w:after="100" w:afterAutospacing="1"/>
    </w:pPr>
    <w:rPr>
      <w:rFonts w:ascii="Verdana" w:hAnsi="Verdana" w:cs="Arial"/>
      <w:color w:val="000000"/>
      <w:sz w:val="38"/>
      <w:szCs w:val="38"/>
    </w:rPr>
  </w:style>
  <w:style w:type="paragraph" w:customStyle="1" w:styleId="addtitle">
    <w:name w:val="addtitle"/>
    <w:basedOn w:val="Normal"/>
    <w:rsid w:val="0012444B"/>
    <w:pPr>
      <w:spacing w:before="100" w:beforeAutospacing="1" w:after="100" w:afterAutospacing="1"/>
    </w:pPr>
    <w:rPr>
      <w:rFonts w:ascii="Verdana" w:hAnsi="Verdana" w:cs="Arial"/>
      <w:color w:val="000000"/>
      <w:sz w:val="38"/>
      <w:szCs w:val="38"/>
    </w:rPr>
  </w:style>
  <w:style w:type="paragraph" w:customStyle="1" w:styleId="addtitle1">
    <w:name w:val="addtitle1"/>
    <w:basedOn w:val="Normal"/>
    <w:rsid w:val="0012444B"/>
    <w:pPr>
      <w:spacing w:before="100" w:beforeAutospacing="1" w:after="100" w:afterAutospacing="1"/>
    </w:pPr>
    <w:rPr>
      <w:rFonts w:ascii="Verdana" w:hAnsi="Verdana" w:cs="Arial"/>
      <w:color w:val="000000"/>
      <w:sz w:val="38"/>
      <w:szCs w:val="38"/>
    </w:rPr>
  </w:style>
  <w:style w:type="paragraph" w:customStyle="1" w:styleId="heading10">
    <w:name w:val="heading1"/>
    <w:basedOn w:val="Normal"/>
    <w:rsid w:val="0012444B"/>
    <w:pPr>
      <w:spacing w:before="100" w:beforeAutospacing="1" w:after="100" w:afterAutospacing="1"/>
    </w:pPr>
    <w:rPr>
      <w:rFonts w:ascii="Verdana" w:hAnsi="Verdana" w:cs="Arial"/>
      <w:b/>
      <w:bCs/>
      <w:color w:val="000000"/>
      <w:sz w:val="36"/>
      <w:szCs w:val="36"/>
    </w:rPr>
  </w:style>
  <w:style w:type="paragraph" w:customStyle="1" w:styleId="heading20">
    <w:name w:val="heading2"/>
    <w:basedOn w:val="Normal"/>
    <w:rsid w:val="0012444B"/>
    <w:pPr>
      <w:spacing w:before="100" w:beforeAutospacing="1" w:after="100" w:afterAutospacing="1"/>
    </w:pPr>
    <w:rPr>
      <w:rFonts w:ascii="Verdana" w:hAnsi="Verdana" w:cs="Arial"/>
      <w:b/>
      <w:bCs/>
      <w:color w:val="000000"/>
      <w:sz w:val="32"/>
      <w:szCs w:val="32"/>
    </w:rPr>
  </w:style>
  <w:style w:type="paragraph" w:customStyle="1" w:styleId="heading30">
    <w:name w:val="heading3"/>
    <w:basedOn w:val="Normal"/>
    <w:rsid w:val="0012444B"/>
    <w:pPr>
      <w:spacing w:before="100" w:beforeAutospacing="1" w:after="100" w:afterAutospacing="1"/>
    </w:pPr>
    <w:rPr>
      <w:rFonts w:ascii="Verdana" w:hAnsi="Verdana" w:cs="Arial"/>
      <w:b/>
      <w:bCs/>
      <w:color w:val="993366"/>
      <w:sz w:val="31"/>
      <w:szCs w:val="31"/>
    </w:rPr>
  </w:style>
  <w:style w:type="paragraph" w:customStyle="1" w:styleId="heading40">
    <w:name w:val="heading4"/>
    <w:basedOn w:val="Normal"/>
    <w:rsid w:val="0012444B"/>
    <w:pPr>
      <w:spacing w:before="100" w:beforeAutospacing="1" w:after="100" w:afterAutospacing="1"/>
    </w:pPr>
    <w:rPr>
      <w:rFonts w:ascii="Verdana" w:hAnsi="Verdana" w:cs="Arial"/>
      <w:b/>
      <w:bCs/>
      <w:color w:val="993366"/>
      <w:sz w:val="30"/>
      <w:szCs w:val="30"/>
    </w:rPr>
  </w:style>
  <w:style w:type="paragraph" w:customStyle="1" w:styleId="regulartext">
    <w:name w:val="regulartext"/>
    <w:basedOn w:val="Normal"/>
    <w:rsid w:val="0012444B"/>
    <w:pPr>
      <w:spacing w:before="100" w:beforeAutospacing="1" w:after="100" w:afterAutospacing="1"/>
    </w:pPr>
    <w:rPr>
      <w:rFonts w:ascii="Arial" w:hAnsi="Arial" w:cs="Arial"/>
      <w:color w:val="000000"/>
      <w:szCs w:val="24"/>
    </w:rPr>
  </w:style>
  <w:style w:type="paragraph" w:customStyle="1" w:styleId="regulartextbold">
    <w:name w:val="regulartextbold"/>
    <w:basedOn w:val="Normal"/>
    <w:rsid w:val="0012444B"/>
    <w:pPr>
      <w:spacing w:before="100" w:beforeAutospacing="1" w:after="100" w:afterAutospacing="1"/>
    </w:pPr>
    <w:rPr>
      <w:rFonts w:ascii="Arial" w:hAnsi="Arial" w:cs="Arial"/>
      <w:b/>
      <w:bCs/>
      <w:color w:val="000000"/>
      <w:szCs w:val="24"/>
    </w:rPr>
  </w:style>
  <w:style w:type="character" w:customStyle="1" w:styleId="heading11">
    <w:name w:val="heading11"/>
    <w:basedOn w:val="DefaultParagraphFont"/>
    <w:rsid w:val="0012444B"/>
    <w:rPr>
      <w:rFonts w:ascii="Verdana" w:hAnsi="Verdana" w:hint="default"/>
      <w:b/>
      <w:bCs/>
      <w:sz w:val="36"/>
      <w:szCs w:val="36"/>
    </w:rPr>
  </w:style>
  <w:style w:type="character" w:customStyle="1" w:styleId="heading31">
    <w:name w:val="heading31"/>
    <w:basedOn w:val="DefaultParagraphFont"/>
    <w:rsid w:val="0012444B"/>
    <w:rPr>
      <w:rFonts w:ascii="Verdana" w:hAnsi="Verdana" w:hint="default"/>
      <w:b/>
      <w:bCs/>
      <w:color w:val="993366"/>
      <w:sz w:val="31"/>
      <w:szCs w:val="31"/>
    </w:rPr>
  </w:style>
  <w:style w:type="character" w:customStyle="1" w:styleId="regulartext1">
    <w:name w:val="regulartext1"/>
    <w:basedOn w:val="DefaultParagraphFont"/>
    <w:rsid w:val="0012444B"/>
    <w:rPr>
      <w:rFonts w:ascii="Arial" w:hAnsi="Arial" w:cs="Arial" w:hint="default"/>
      <w:b w:val="0"/>
      <w:bCs w:val="0"/>
      <w:color w:val="000000"/>
      <w:sz w:val="24"/>
      <w:szCs w:val="24"/>
    </w:rPr>
  </w:style>
  <w:style w:type="character" w:customStyle="1" w:styleId="addtitle11">
    <w:name w:val="addtitle11"/>
    <w:basedOn w:val="DefaultParagraphFont"/>
    <w:rsid w:val="0012444B"/>
    <w:rPr>
      <w:rFonts w:ascii="Verdana" w:hAnsi="Verdana" w:hint="default"/>
      <w:b w:val="0"/>
      <w:bCs w:val="0"/>
      <w:sz w:val="38"/>
      <w:szCs w:val="38"/>
    </w:rPr>
  </w:style>
  <w:style w:type="character" w:customStyle="1" w:styleId="heading21">
    <w:name w:val="heading21"/>
    <w:basedOn w:val="DefaultParagraphFont"/>
    <w:rsid w:val="0012444B"/>
    <w:rPr>
      <w:rFonts w:ascii="Verdana" w:hAnsi="Verdana" w:hint="default"/>
      <w:b/>
      <w:bCs/>
      <w:sz w:val="32"/>
      <w:szCs w:val="32"/>
    </w:rPr>
  </w:style>
  <w:style w:type="character" w:customStyle="1" w:styleId="heading41">
    <w:name w:val="heading41"/>
    <w:basedOn w:val="DefaultParagraphFont"/>
    <w:rsid w:val="0012444B"/>
    <w:rPr>
      <w:rFonts w:ascii="Verdana" w:hAnsi="Verdana" w:hint="default"/>
      <w:b/>
      <w:bCs/>
      <w:color w:val="993366"/>
      <w:sz w:val="30"/>
      <w:szCs w:val="30"/>
    </w:rPr>
  </w:style>
  <w:style w:type="character" w:customStyle="1" w:styleId="regulartextchar">
    <w:name w:val="regulartextchar"/>
    <w:basedOn w:val="DefaultParagraphFont"/>
    <w:rsid w:val="0012444B"/>
  </w:style>
  <w:style w:type="character" w:styleId="Emphasis">
    <w:name w:val="Emphasis"/>
    <w:basedOn w:val="DefaultParagraphFont"/>
    <w:qFormat/>
    <w:rsid w:val="0012444B"/>
    <w:rPr>
      <w:i/>
      <w:iCs/>
    </w:rPr>
  </w:style>
  <w:style w:type="character" w:customStyle="1" w:styleId="regulartextbold1">
    <w:name w:val="regulartextbold1"/>
    <w:basedOn w:val="DefaultParagraphFont"/>
    <w:rsid w:val="0012444B"/>
  </w:style>
  <w:style w:type="paragraph" w:customStyle="1" w:styleId="instruction">
    <w:name w:val="instruction"/>
    <w:basedOn w:val="Normal"/>
    <w:rsid w:val="0012444B"/>
    <w:pPr>
      <w:spacing w:before="100" w:beforeAutospacing="1" w:after="100" w:afterAutospacing="1"/>
    </w:pPr>
    <w:rPr>
      <w:rFonts w:ascii="Arial" w:hAnsi="Arial" w:cs="Arial"/>
      <w:color w:val="000000"/>
      <w:szCs w:val="24"/>
    </w:rPr>
  </w:style>
  <w:style w:type="character" w:customStyle="1" w:styleId="styleregulartextarialitalicblack">
    <w:name w:val="styleregulartextarialitalicblack"/>
    <w:basedOn w:val="DefaultParagraphFont"/>
    <w:rsid w:val="0012444B"/>
  </w:style>
  <w:style w:type="character" w:styleId="CommentReference">
    <w:name w:val="annotation reference"/>
    <w:basedOn w:val="DefaultParagraphFont"/>
    <w:semiHidden/>
    <w:rsid w:val="002E3398"/>
    <w:rPr>
      <w:sz w:val="16"/>
      <w:szCs w:val="16"/>
    </w:rPr>
  </w:style>
  <w:style w:type="paragraph" w:styleId="CommentText">
    <w:name w:val="annotation text"/>
    <w:basedOn w:val="Normal"/>
    <w:semiHidden/>
    <w:rsid w:val="002E3398"/>
    <w:rPr>
      <w:sz w:val="20"/>
    </w:rPr>
  </w:style>
  <w:style w:type="paragraph" w:styleId="CommentSubject">
    <w:name w:val="annotation subject"/>
    <w:basedOn w:val="CommentText"/>
    <w:next w:val="CommentText"/>
    <w:semiHidden/>
    <w:rsid w:val="002E3398"/>
    <w:rPr>
      <w:b/>
      <w:bCs/>
    </w:rPr>
  </w:style>
  <w:style w:type="paragraph" w:styleId="ListParagraph">
    <w:name w:val="List Paragraph"/>
    <w:basedOn w:val="Normal"/>
    <w:uiPriority w:val="99"/>
    <w:qFormat/>
    <w:rsid w:val="00910958"/>
    <w:pPr>
      <w:ind w:left="720" w:firstLine="360"/>
      <w:contextualSpacing/>
    </w:pPr>
    <w:rPr>
      <w:rFonts w:ascii="Calibri" w:hAnsi="Calibri"/>
      <w:sz w:val="22"/>
      <w:szCs w:val="22"/>
    </w:rPr>
  </w:style>
  <w:style w:type="character" w:customStyle="1" w:styleId="FootnoteTextChar">
    <w:name w:val="Footnote Text Char"/>
    <w:basedOn w:val="DefaultParagraphFont"/>
    <w:link w:val="FootnoteText"/>
    <w:uiPriority w:val="99"/>
    <w:semiHidden/>
    <w:locked/>
    <w:rsid w:val="00910958"/>
  </w:style>
  <w:style w:type="character" w:customStyle="1" w:styleId="Normal1">
    <w:name w:val="Normal1"/>
    <w:basedOn w:val="DefaultParagraphFont"/>
    <w:rsid w:val="00AF2030"/>
  </w:style>
  <w:style w:type="paragraph" w:styleId="TOCHeading">
    <w:name w:val="TOC Heading"/>
    <w:basedOn w:val="Heading1"/>
    <w:next w:val="Normal"/>
    <w:uiPriority w:val="39"/>
    <w:semiHidden/>
    <w:unhideWhenUsed/>
    <w:qFormat/>
    <w:rsid w:val="00FF4A80"/>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2">
    <w:name w:val="toc 2"/>
    <w:basedOn w:val="Normal"/>
    <w:next w:val="Normal"/>
    <w:autoRedefine/>
    <w:uiPriority w:val="39"/>
    <w:qFormat/>
    <w:rsid w:val="00FF4A80"/>
    <w:pPr>
      <w:spacing w:after="100"/>
      <w:ind w:left="240"/>
    </w:pPr>
  </w:style>
  <w:style w:type="paragraph" w:styleId="TOC3">
    <w:name w:val="toc 3"/>
    <w:basedOn w:val="Normal"/>
    <w:next w:val="Normal"/>
    <w:autoRedefine/>
    <w:uiPriority w:val="39"/>
    <w:qFormat/>
    <w:rsid w:val="00FF4A8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1778">
      <w:bodyDiv w:val="1"/>
      <w:marLeft w:val="0"/>
      <w:marRight w:val="0"/>
      <w:marTop w:val="0"/>
      <w:marBottom w:val="0"/>
      <w:divBdr>
        <w:top w:val="none" w:sz="0" w:space="0" w:color="auto"/>
        <w:left w:val="none" w:sz="0" w:space="0" w:color="auto"/>
        <w:bottom w:val="none" w:sz="0" w:space="0" w:color="auto"/>
        <w:right w:val="none" w:sz="0" w:space="0" w:color="auto"/>
      </w:divBdr>
      <w:divsChild>
        <w:div w:id="13376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iola@ida.org"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0745-797A-44CF-BCD5-E2389F59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NDPA Proc Eval 30 day Fed Reg Supporting Statement</vt:lpstr>
    </vt:vector>
  </TitlesOfParts>
  <Company>NIH</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NDPA Proc Eval 30 day Fed Reg Supporting Statement</dc:title>
  <dc:creator>STPI</dc:creator>
  <cp:lastModifiedBy>curriem</cp:lastModifiedBy>
  <cp:revision>2</cp:revision>
  <cp:lastPrinted>2007-11-15T20:16:00Z</cp:lastPrinted>
  <dcterms:created xsi:type="dcterms:W3CDTF">2013-09-23T15:51:00Z</dcterms:created>
  <dcterms:modified xsi:type="dcterms:W3CDTF">2013-09-23T15:51:00Z</dcterms:modified>
</cp:coreProperties>
</file>