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jc w:val="center"/>
        <w:rPr>
          <w:rFonts w:ascii="Times New Roman" w:hAnsi="Times New Roman"/>
          <w:b/>
          <w:bCs/>
          <w:sz w:val="30"/>
          <w:szCs w:val="30"/>
        </w:rPr>
      </w:pPr>
      <w:bookmarkStart w:id="0" w:name="_GoBack"/>
      <w:bookmarkEnd w:id="0"/>
      <w:r>
        <w:rPr>
          <w:rFonts w:ascii="Times New Roman" w:hAnsi="Times New Roman"/>
          <w:b/>
          <w:bCs/>
          <w:sz w:val="30"/>
          <w:szCs w:val="30"/>
        </w:rPr>
        <w:t>SUPPORTING STATEMENT</w:t>
      </w: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jc w:val="center"/>
        <w:rPr>
          <w:rFonts w:ascii="Times New Roman" w:hAnsi="Times New Roman"/>
        </w:rPr>
      </w:pPr>
      <w:r>
        <w:rPr>
          <w:rFonts w:ascii="Times New Roman" w:hAnsi="Times New Roman"/>
          <w:b/>
          <w:bCs/>
          <w:sz w:val="28"/>
          <w:szCs w:val="28"/>
        </w:rPr>
        <w:t xml:space="preserve"> FOR</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jc w:val="center"/>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1804" w:hanging="1804"/>
        <w:rPr>
          <w:rFonts w:ascii="Times New Roman" w:hAnsi="Times New Roman"/>
        </w:rPr>
      </w:pPr>
      <w:r>
        <w:rPr>
          <w:rFonts w:ascii="Times New Roman" w:hAnsi="Times New Roman"/>
        </w:rPr>
        <w:t>Form PHS-50</w:t>
      </w:r>
      <w:r>
        <w:rPr>
          <w:rFonts w:ascii="Times New Roman" w:hAnsi="Times New Roman"/>
        </w:rPr>
        <w:tab/>
      </w:r>
      <w:r>
        <w:rPr>
          <w:rFonts w:ascii="Times New Roman" w:hAnsi="Times New Roman"/>
        </w:rPr>
        <w:tab/>
      </w:r>
      <w:r>
        <w:rPr>
          <w:rFonts w:ascii="Times New Roman" w:hAnsi="Times New Roman"/>
        </w:rPr>
        <w:sym w:font="WP TypographicSymbols" w:char="0041"/>
      </w:r>
      <w:r>
        <w:rPr>
          <w:rFonts w:ascii="Times New Roman" w:hAnsi="Times New Roman"/>
        </w:rPr>
        <w:t xml:space="preserve">Application for Appointment as a Commissioned Officer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Public Health Service Commissioned Corps</w:t>
      </w:r>
      <w:r>
        <w:rPr>
          <w:rFonts w:ascii="Times New Roman" w:hAnsi="Times New Roman"/>
        </w:rPr>
        <w:sym w:font="WP TypographicSymbols" w:char="0040"/>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1804" w:hanging="1804"/>
        <w:rPr>
          <w:rFonts w:ascii="Times New Roman" w:hAnsi="Times New Roman"/>
        </w:rPr>
      </w:pPr>
      <w:r>
        <w:rPr>
          <w:rFonts w:ascii="Times New Roman" w:hAnsi="Times New Roman"/>
        </w:rPr>
        <w:t>Form PHS-1813</w:t>
      </w:r>
      <w:r>
        <w:rPr>
          <w:rFonts w:ascii="Times New Roman" w:hAnsi="Times New Roman"/>
        </w:rPr>
        <w:tab/>
      </w:r>
      <w:r>
        <w:rPr>
          <w:rFonts w:ascii="Times New Roman" w:hAnsi="Times New Roman"/>
        </w:rPr>
        <w:sym w:font="WP TypographicSymbols" w:char="0041"/>
      </w:r>
      <w:r>
        <w:rPr>
          <w:rFonts w:ascii="Times New Roman" w:hAnsi="Times New Roman"/>
        </w:rPr>
        <w:t xml:space="preserve">Reference Request for Applicants to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Public Health Service Commissioned Corps</w:t>
      </w:r>
      <w:r>
        <w:rPr>
          <w:rFonts w:ascii="Times New Roman" w:hAnsi="Times New Roman"/>
        </w:rPr>
        <w:sym w:font="WP TypographicSymbols" w:char="0040"/>
      </w:r>
    </w:p>
    <w:p w:rsidR="00430666" w:rsidRDefault="00430666">
      <w:pPr>
        <w:tabs>
          <w:tab w:val="left" w:pos="-1080"/>
          <w:tab w:val="left" w:pos="-720"/>
          <w:tab w:val="left" w:pos="0"/>
          <w:tab w:val="left" w:pos="354"/>
          <w:tab w:val="left" w:pos="720"/>
          <w:tab w:val="left" w:pos="1071"/>
          <w:tab w:val="left" w:pos="1440"/>
          <w:tab w:val="left" w:pos="1804"/>
          <w:tab w:val="left" w:pos="2160"/>
          <w:tab w:val="left" w:pos="2522"/>
        </w:tabs>
        <w:ind w:left="1804" w:hanging="1804"/>
        <w:rPr>
          <w:rFonts w:ascii="Times New Roman" w:hAnsi="Times New Roman"/>
        </w:rPr>
      </w:pP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center" w:pos="4680"/>
        </w:tabs>
        <w:rPr>
          <w:rFonts w:ascii="Times New Roman" w:hAnsi="Times New Roman"/>
          <w:b/>
          <w:bCs/>
          <w:sz w:val="30"/>
          <w:szCs w:val="30"/>
        </w:rPr>
      </w:pPr>
      <w:r>
        <w:rPr>
          <w:rFonts w:ascii="Times New Roman" w:hAnsi="Times New Roman"/>
          <w:b/>
          <w:bCs/>
          <w:sz w:val="30"/>
          <w:szCs w:val="30"/>
        </w:rPr>
        <w:tab/>
        <w:t>AND SUPPORTING REGULATIONS</w:t>
      </w:r>
    </w:p>
    <w:p w:rsidR="003A3178" w:rsidRDefault="00B25D33">
      <w:pPr>
        <w:tabs>
          <w:tab w:val="center" w:pos="4680"/>
        </w:tabs>
        <w:rPr>
          <w:rFonts w:ascii="Times New Roman" w:hAnsi="Times New Roman"/>
          <w:sz w:val="22"/>
          <w:szCs w:val="22"/>
        </w:rPr>
      </w:pPr>
      <w:r>
        <w:rPr>
          <w:rFonts w:ascii="Times New Roman" w:hAnsi="Times New Roman"/>
          <w:b/>
          <w:bCs/>
          <w:sz w:val="30"/>
          <w:szCs w:val="30"/>
        </w:rPr>
        <w:tab/>
        <w:t>CONTAINED IN 42 CFR 21.22 AND 21.34</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sz w:val="22"/>
          <w:szCs w:val="22"/>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354" w:hanging="354"/>
        <w:jc w:val="center"/>
        <w:rPr>
          <w:rFonts w:ascii="Times New Roman" w:hAnsi="Times New Roman"/>
        </w:rPr>
      </w:pPr>
      <w:r>
        <w:rPr>
          <w:rFonts w:ascii="Times New Roman" w:hAnsi="Times New Roman"/>
          <w:u w:val="single"/>
        </w:rPr>
        <w:t>Background</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354"/>
        <w:jc w:val="both"/>
        <w:rPr>
          <w:rFonts w:ascii="Times New Roman" w:hAnsi="Times New Roman"/>
        </w:rPr>
      </w:pPr>
      <w:r>
        <w:rPr>
          <w:rFonts w:ascii="Times New Roman" w:hAnsi="Times New Roman"/>
        </w:rPr>
        <w:t xml:space="preserve">Pursuant to the Paperwork Reduction Act of 1995, the </w:t>
      </w:r>
      <w:r w:rsidR="00C97604">
        <w:rPr>
          <w:rFonts w:ascii="Times New Roman" w:hAnsi="Times New Roman"/>
        </w:rPr>
        <w:t xml:space="preserve">Division of </w:t>
      </w:r>
      <w:r>
        <w:rPr>
          <w:rFonts w:ascii="Times New Roman" w:hAnsi="Times New Roman"/>
        </w:rPr>
        <w:t xml:space="preserve"> Commissioned Corps </w:t>
      </w:r>
      <w:r w:rsidR="00C97604">
        <w:rPr>
          <w:rFonts w:ascii="Times New Roman" w:hAnsi="Times New Roman"/>
        </w:rPr>
        <w:t>Personnel and Readiness (DCCPR</w:t>
      </w:r>
      <w:r>
        <w:rPr>
          <w:rFonts w:ascii="Times New Roman" w:hAnsi="Times New Roman"/>
        </w:rPr>
        <w:t xml:space="preserve">), Department of Health and Human Services (HHS), requests a reinstatement with change by Office of Management and Budget (OMB) for form  PHS-50, </w:t>
      </w:r>
      <w:r>
        <w:rPr>
          <w:rFonts w:ascii="Times New Roman" w:hAnsi="Times New Roman"/>
        </w:rPr>
        <w:sym w:font="WP TypographicSymbols" w:char="0041"/>
      </w:r>
      <w:r>
        <w:rPr>
          <w:rFonts w:ascii="Times New Roman" w:hAnsi="Times New Roman"/>
        </w:rPr>
        <w:t>Application for Appointment as a Commissioned Officer in the Commissioned Corps of the U.S. Public Health Service,</w:t>
      </w:r>
      <w:r>
        <w:rPr>
          <w:rFonts w:ascii="Times New Roman" w:hAnsi="Times New Roman"/>
        </w:rPr>
        <w:sym w:font="WP TypographicSymbols" w:char="0040"/>
      </w:r>
      <w:r>
        <w:rPr>
          <w:rFonts w:ascii="Times New Roman" w:hAnsi="Times New Roman"/>
        </w:rPr>
        <w:t xml:space="preserve"> (OMB No. 0937-0025) and form PHS-1813, </w:t>
      </w:r>
      <w:r>
        <w:rPr>
          <w:rFonts w:ascii="Times New Roman" w:hAnsi="Times New Roman"/>
        </w:rPr>
        <w:sym w:font="WP TypographicSymbols" w:char="0041"/>
      </w:r>
      <w:r>
        <w:rPr>
          <w:rFonts w:ascii="Times New Roman" w:hAnsi="Times New Roman"/>
        </w:rPr>
        <w:t>Reference Request for Applicants to the Commissioned Corps of the U.S. Public Health Service</w:t>
      </w:r>
      <w:r>
        <w:rPr>
          <w:rFonts w:ascii="Times New Roman" w:hAnsi="Times New Roman"/>
        </w:rPr>
        <w:sym w:font="WP TypographicSymbols" w:char="0040"/>
      </w:r>
      <w:r>
        <w:rPr>
          <w:rFonts w:ascii="Times New Roman" w:hAnsi="Times New Roman"/>
        </w:rPr>
        <w:t xml:space="preserve"> (OMB No. 0937-0025).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354"/>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r>
        <w:rPr>
          <w:rFonts w:ascii="Times New Roman" w:hAnsi="Times New Roman"/>
        </w:rPr>
        <w:t xml:space="preserve">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pStyle w:val="Level1"/>
        <w:numPr>
          <w:ilvl w:val="0"/>
          <w:numId w:val="1"/>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Circumstances Making the collection of Information Necessary</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 principal purpose for collecting the information is to permit HHS to determine eligibility for appointment of applicants into the Commissioned Corps of the U.S. Public Health Service (Corps).  The Corps is one of the seven Uniformed Services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(37 U.S.C. 101(3)), and appointments in the Corps are made pursuant to 42 U.S.C. 204 et seq. and 42 CFR 21.58.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i/>
        </w:rPr>
        <w:t>Note:</w:t>
      </w:r>
      <w:r>
        <w:rPr>
          <w:rFonts w:ascii="Times New Roman" w:hAnsi="Times New Roman"/>
        </w:rPr>
        <w:t xml:space="preserve">  On </w:t>
      </w:r>
      <w:smartTag w:uri="urn:schemas-microsoft-com:office:smarttags" w:element="date">
        <w:smartTagPr>
          <w:attr w:name="ls" w:val="trans"/>
          <w:attr w:name="Month" w:val="7"/>
          <w:attr w:name="Day" w:val="23"/>
          <w:attr w:name="Year" w:val="2003"/>
        </w:smartTagPr>
        <w:r>
          <w:rPr>
            <w:rFonts w:ascii="Times New Roman" w:hAnsi="Times New Roman"/>
          </w:rPr>
          <w:t>July 23, 2003</w:t>
        </w:r>
      </w:smartTag>
      <w:r>
        <w:rPr>
          <w:rFonts w:ascii="Times New Roman" w:hAnsi="Times New Roman"/>
        </w:rPr>
        <w:t>, the Secretary of HHS delegated the authorities necessary to administer the Corps to the Assistant Secretary for Health.  This delegation may have an affect wherever the Surgeon General is cited in this document.</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4121D2"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There are two sections of Corps regulations (see Tab C) relevant to the application process. They are 42 CFR 21.22 and 21.34.  Section 42 CFR 21.22 is nonspecific in that it requires applicants to submit applications on such forms as the Surgeon General may prescribe.  This nonspecific language does not require OMB approval.  However, clearance for the language in 42 CFR 21.34 is sought since it requires certification by the applicant of his/her health status.  No additional response burden is required by this </w:t>
      </w:r>
      <w:r>
        <w:rPr>
          <w:rFonts w:ascii="Times New Roman" w:hAnsi="Times New Roman"/>
        </w:rPr>
        <w:lastRenderedPageBreak/>
        <w:t xml:space="preserve">regulation because the </w:t>
      </w:r>
      <w:r w:rsidR="00173FAB">
        <w:rPr>
          <w:rFonts w:ascii="Times New Roman" w:hAnsi="Times New Roman"/>
        </w:rPr>
        <w:t xml:space="preserve">medical </w:t>
      </w:r>
      <w:r>
        <w:rPr>
          <w:rFonts w:ascii="Times New Roman" w:hAnsi="Times New Roman"/>
        </w:rPr>
        <w:t>certifications are performed on Department of Defense (DoD) forms included in the application process, and the response burden is accounted for therein (see Tab D).</w:t>
      </w:r>
      <w:r w:rsidR="00173FAB">
        <w:rPr>
          <w:rFonts w:ascii="Times New Roman" w:hAnsi="Times New Roman"/>
        </w:rPr>
        <w:t xml:space="preserve">  </w:t>
      </w:r>
      <w:r w:rsidR="00231339">
        <w:rPr>
          <w:rFonts w:ascii="Times New Roman" w:hAnsi="Times New Roman"/>
        </w:rPr>
        <w:t xml:space="preserve">The </w:t>
      </w:r>
      <w:proofErr w:type="gramStart"/>
      <w:r w:rsidR="00231339">
        <w:rPr>
          <w:rFonts w:ascii="Times New Roman" w:hAnsi="Times New Roman"/>
        </w:rPr>
        <w:t>DoD</w:t>
      </w:r>
      <w:proofErr w:type="gramEnd"/>
      <w:r w:rsidR="00231339">
        <w:rPr>
          <w:rFonts w:ascii="Times New Roman" w:hAnsi="Times New Roman"/>
        </w:rPr>
        <w:t xml:space="preserve"> forms are accompanied by an HHS Privacy Act Statement.  </w:t>
      </w:r>
    </w:p>
    <w:p w:rsidR="004121D2" w:rsidRDefault="004121D2">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4121D2" w:rsidRDefault="004121D2">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There are </w:t>
      </w:r>
      <w:r w:rsidR="000B7086">
        <w:rPr>
          <w:rFonts w:ascii="Times New Roman" w:hAnsi="Times New Roman"/>
        </w:rPr>
        <w:t>three</w:t>
      </w:r>
      <w:r>
        <w:rPr>
          <w:rFonts w:ascii="Times New Roman" w:hAnsi="Times New Roman"/>
        </w:rPr>
        <w:t xml:space="preserve"> HHS forms (</w:t>
      </w:r>
      <w:r w:rsidR="000B7086">
        <w:rPr>
          <w:rFonts w:ascii="Times New Roman" w:hAnsi="Times New Roman"/>
        </w:rPr>
        <w:t xml:space="preserve">PHS-6380, </w:t>
      </w:r>
      <w:r>
        <w:rPr>
          <w:rFonts w:ascii="Times New Roman" w:hAnsi="Times New Roman"/>
        </w:rPr>
        <w:t xml:space="preserve">PHS-6379 and PHS-6355) used to assess the applicant’s health status.  An OMB approval number will be pursued for these forms under a separate supporting statement.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Applicants for appointment in the Corps must submit the information requested in the application process, including form PHS-50</w:t>
      </w:r>
      <w:r w:rsidR="007441E4">
        <w:rPr>
          <w:rFonts w:ascii="Times New Roman" w:hAnsi="Times New Roman"/>
        </w:rPr>
        <w:t>,</w:t>
      </w:r>
      <w:r>
        <w:rPr>
          <w:rFonts w:ascii="Times New Roman" w:hAnsi="Times New Roman"/>
        </w:rPr>
        <w:t xml:space="preserve"> form </w:t>
      </w:r>
      <w:proofErr w:type="gramStart"/>
      <w:r>
        <w:rPr>
          <w:rFonts w:ascii="Times New Roman" w:hAnsi="Times New Roman"/>
        </w:rPr>
        <w:t>PHS-1813,</w:t>
      </w:r>
      <w:proofErr w:type="gramEnd"/>
      <w:r w:rsidR="007441E4">
        <w:rPr>
          <w:rFonts w:ascii="Times New Roman" w:hAnsi="Times New Roman"/>
        </w:rPr>
        <w:t xml:space="preserve"> and a Commissioned Corps Personal Statement</w:t>
      </w:r>
      <w:r>
        <w:rPr>
          <w:rFonts w:ascii="Times New Roman" w:hAnsi="Times New Roman"/>
        </w:rPr>
        <w:t xml:space="preserve"> so that a determination can be made about their qualifications for appointment as required by law and regulations.  The application process </w:t>
      </w:r>
      <w:r w:rsidR="00173FAB">
        <w:rPr>
          <w:rFonts w:ascii="Times New Roman" w:hAnsi="Times New Roman"/>
        </w:rPr>
        <w:t>begins at</w:t>
      </w:r>
      <w:r>
        <w:rPr>
          <w:rFonts w:ascii="Times New Roman" w:hAnsi="Times New Roman"/>
        </w:rPr>
        <w:t xml:space="preserve"> </w:t>
      </w:r>
      <w:hyperlink r:id="rId9" w:history="1">
        <w:r>
          <w:rPr>
            <w:rStyle w:val="Hyperlink"/>
            <w:rFonts w:ascii="Times New Roman" w:hAnsi="Times New Roman"/>
          </w:rPr>
          <w:t>http://www.usphs.gov</w:t>
        </w:r>
      </w:hyperlink>
      <w:r>
        <w:rPr>
          <w:rFonts w:ascii="Times New Roman" w:hAnsi="Times New Roman"/>
        </w:rPr>
        <w:t xml:space="preserve"> </w:t>
      </w:r>
      <w:r w:rsidR="00C97604">
        <w:rPr>
          <w:rFonts w:ascii="Times New Roman" w:hAnsi="Times New Roman"/>
        </w:rPr>
        <w:t>.</w:t>
      </w:r>
      <w:r>
        <w:rPr>
          <w:rFonts w:ascii="Times New Roman" w:hAnsi="Times New Roman"/>
        </w:rPr>
        <w:t xml:space="preserve">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Recruitment and retention is a primary focus of the Corps, and efforts are directed toward recruiting entry-level </w:t>
      </w:r>
      <w:r w:rsidR="00BC0000">
        <w:rPr>
          <w:rFonts w:ascii="Times New Roman" w:hAnsi="Times New Roman"/>
        </w:rPr>
        <w:t xml:space="preserve">and experienced </w:t>
      </w:r>
      <w:r>
        <w:rPr>
          <w:rFonts w:ascii="Times New Roman" w:hAnsi="Times New Roman"/>
        </w:rPr>
        <w:t>health professionals and attempting to interest them in career service in the Corps.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color w:val="800000"/>
        </w:rPr>
      </w:pPr>
    </w:p>
    <w:p w:rsidR="003A3178" w:rsidRDefault="00B25D33">
      <w:pPr>
        <w:pStyle w:val="Level1"/>
        <w:numPr>
          <w:ilvl w:val="0"/>
          <w:numId w:val="1"/>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Purpose and Use of Information Collection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BC0000" w:rsidRDefault="00BC0000" w:rsidP="00BC0000">
      <w:pPr>
        <w:ind w:left="720"/>
        <w:rPr>
          <w:rFonts w:ascii="Times New Roman" w:hAnsi="Times New Roman"/>
        </w:rPr>
      </w:pPr>
      <w:r w:rsidRPr="00BC0000">
        <w:rPr>
          <w:rFonts w:ascii="Times New Roman" w:hAnsi="Times New Roman"/>
        </w:rPr>
        <w:t xml:space="preserve">The Commissioned Corps of the U.S. Public Health Service has a need for the information in order to assess the qualifications of each applicant and make a determination whether the applicant meets the requirements to receive a commission.  The information is used to make determinations on candidates/applicants seeking appointment to the Corps to assess whether they are suitable for life in the uniformed services based upon a review of a variety of assessment factors including, but not limited to: personal adjustment, employment history, character, suitability investigation clearance, and a candidate's prior history of service in one of the uniformed services.  Their potential for leadership as a commissioned officer and their ability to deal effectively with people is evaluated. </w:t>
      </w:r>
    </w:p>
    <w:p w:rsidR="00BC0000" w:rsidRPr="00BC0000" w:rsidRDefault="00BC0000" w:rsidP="00BC0000">
      <w:pPr>
        <w:ind w:left="720"/>
        <w:rPr>
          <w:rFonts w:ascii="Times New Roman" w:hAnsi="Times New Roman"/>
        </w:rPr>
      </w:pPr>
    </w:p>
    <w:p w:rsidR="00BC0000" w:rsidRDefault="00BC0000" w:rsidP="00BC0000">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In addition to the uses authorized by law, information from an individual</w:t>
      </w:r>
      <w:r>
        <w:rPr>
          <w:rFonts w:ascii="Times New Roman" w:hAnsi="Times New Roman"/>
        </w:rPr>
        <w:sym w:font="WP TypographicSymbols" w:char="003D"/>
      </w:r>
      <w:r>
        <w:rPr>
          <w:rFonts w:ascii="Times New Roman" w:hAnsi="Times New Roman"/>
        </w:rPr>
        <w:t>s records may be disclosed to:  prospective employers or other organizations at the request of the individual; other Federal agencies to the extent necessary to obtain suitability and security investigation reports; non-HHS organizations if the applicant is a candidate for assignment by the Corps to a non-HHS organization, e.g., Federal Bureau of Prisons, U.S. Marshals Service (both with the Department of Justice), U.S. Coast Guard (Department of  Homeland Security), U.S. Department of Agriculture, Department of the Interior, Commissioned Corps of the National Oceanic and Atmospheric Administration (Department of Commerce), Department of Defense, and Environmental Protection Agency, etc.  If the information was not collected, it would not be possible to evaluate applicants for appointment to the Corps.</w:t>
      </w:r>
    </w:p>
    <w:p w:rsidR="00BC0000" w:rsidRDefault="00BC0000">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If the applicant is appointed, the information collected will be used for subsequent </w:t>
      </w:r>
      <w:r>
        <w:rPr>
          <w:rFonts w:ascii="Times New Roman" w:hAnsi="Times New Roman"/>
        </w:rPr>
        <w:lastRenderedPageBreak/>
        <w:t xml:space="preserve">personnel actions such as </w:t>
      </w:r>
      <w:r w:rsidR="00BC0000">
        <w:rPr>
          <w:rFonts w:ascii="Times New Roman" w:hAnsi="Times New Roman"/>
        </w:rPr>
        <w:t xml:space="preserve">call to active duty, </w:t>
      </w:r>
      <w:r>
        <w:rPr>
          <w:rFonts w:ascii="Times New Roman" w:hAnsi="Times New Roman"/>
        </w:rPr>
        <w:t>transfer,</w:t>
      </w:r>
      <w:r w:rsidR="00BC0000">
        <w:rPr>
          <w:rFonts w:ascii="Times New Roman" w:hAnsi="Times New Roman"/>
        </w:rPr>
        <w:t xml:space="preserve"> and</w:t>
      </w:r>
      <w:r>
        <w:rPr>
          <w:rFonts w:ascii="Times New Roman" w:hAnsi="Times New Roman"/>
        </w:rPr>
        <w:t xml:space="preserve"> promotion</w:t>
      </w:r>
      <w:r w:rsidR="00BC0000">
        <w:rPr>
          <w:rFonts w:ascii="Times New Roman" w:hAnsi="Times New Roman"/>
        </w:rPr>
        <w:t xml:space="preserve"> orders</w:t>
      </w:r>
      <w:r>
        <w:rPr>
          <w:rFonts w:ascii="Times New Roman" w:hAnsi="Times New Roman"/>
        </w:rPr>
        <w:t>, and in determining eligibility for benefits.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BC0000"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If the applicant is not appointed, the records are retained for 2 years and then destroyed.  </w:t>
      </w:r>
    </w:p>
    <w:p w:rsidR="00BC0000" w:rsidRDefault="00BC0000">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173FAB" w:rsidRDefault="00173FAB">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 xml:space="preserve">3. </w:t>
      </w:r>
      <w:r>
        <w:rPr>
          <w:rFonts w:ascii="Times New Roman" w:hAnsi="Times New Roman"/>
        </w:rPr>
        <w:tab/>
      </w:r>
      <w:r>
        <w:rPr>
          <w:rFonts w:ascii="Times New Roman" w:hAnsi="Times New Roman"/>
          <w:u w:val="single"/>
        </w:rPr>
        <w:t>Use of Improved Information Technology and Burden Reduction</w:t>
      </w:r>
    </w:p>
    <w:p w:rsidR="00BC0000" w:rsidRDefault="00BC0000" w:rsidP="00BC0000">
      <w:pPr>
        <w:ind w:left="720"/>
        <w:rPr>
          <w:rFonts w:ascii="Times New Roman" w:hAnsi="Times New Roman"/>
        </w:rPr>
      </w:pPr>
    </w:p>
    <w:p w:rsidR="003A3178" w:rsidRDefault="00BC0000" w:rsidP="00BC0000">
      <w:pPr>
        <w:ind w:left="720"/>
        <w:rPr>
          <w:rFonts w:ascii="Times New Roman" w:hAnsi="Times New Roman"/>
        </w:rPr>
      </w:pPr>
      <w:r>
        <w:rPr>
          <w:rFonts w:ascii="Times New Roman" w:hAnsi="Times New Roman"/>
        </w:rPr>
        <w:t>The information requested in the electronic application process is vital for an evaluation of each applicant</w:t>
      </w:r>
      <w:r w:rsidR="00E54CBC">
        <w:rPr>
          <w:rFonts w:ascii="Times New Roman" w:hAnsi="Times New Roman"/>
        </w:rPr>
        <w:t>’</w:t>
      </w:r>
      <w:r>
        <w:rPr>
          <w:rFonts w:ascii="Times New Roman" w:hAnsi="Times New Roman"/>
        </w:rPr>
        <w:t xml:space="preserve">s qualifications for appointment in the Corps.  </w:t>
      </w:r>
      <w:r w:rsidR="00173FAB">
        <w:rPr>
          <w:rFonts w:ascii="Times New Roman" w:hAnsi="Times New Roman"/>
        </w:rPr>
        <w:t xml:space="preserve">Electronic data entry minimizes transcription errors and allows for better organization of applicant data.  </w:t>
      </w:r>
      <w:r>
        <w:rPr>
          <w:rFonts w:ascii="Times New Roman" w:hAnsi="Times New Roman"/>
        </w:rPr>
        <w:t xml:space="preserve">A computerized applicant system permits timely tracking of applicant records, allows the Division of Commissioned Corps Personnel and Readiness to generate follow-up correspondence, and permits officials to determine the status of each applicant at any given time during the application review process. Corps applicants will now be able to submit an electronic application online using delivered Direct Access functionality.  </w:t>
      </w:r>
      <w:r w:rsidR="00173FAB">
        <w:rPr>
          <w:rFonts w:ascii="Times New Roman" w:hAnsi="Times New Roman"/>
        </w:rPr>
        <w:t>During the transition period from paper</w:t>
      </w:r>
      <w:r w:rsidR="00452D3F">
        <w:rPr>
          <w:rFonts w:ascii="Times New Roman" w:hAnsi="Times New Roman"/>
        </w:rPr>
        <w:t>-</w:t>
      </w:r>
      <w:r w:rsidR="00173FAB">
        <w:rPr>
          <w:rFonts w:ascii="Times New Roman" w:hAnsi="Times New Roman"/>
        </w:rPr>
        <w:t>based to a fully electronic commissioning application process, a</w:t>
      </w:r>
      <w:r w:rsidR="00241FDB">
        <w:rPr>
          <w:rFonts w:ascii="Times New Roman" w:hAnsi="Times New Roman"/>
        </w:rPr>
        <w:t xml:space="preserve">n original </w:t>
      </w:r>
      <w:r w:rsidR="0014607B">
        <w:rPr>
          <w:rFonts w:ascii="Times New Roman" w:hAnsi="Times New Roman"/>
        </w:rPr>
        <w:t>hard</w:t>
      </w:r>
      <w:r w:rsidR="00241FDB">
        <w:rPr>
          <w:rFonts w:ascii="Times New Roman" w:hAnsi="Times New Roman"/>
        </w:rPr>
        <w:t>copy</w:t>
      </w:r>
      <w:r w:rsidR="0014607B">
        <w:rPr>
          <w:rFonts w:ascii="Times New Roman" w:hAnsi="Times New Roman"/>
        </w:rPr>
        <w:t xml:space="preserve"> </w:t>
      </w:r>
      <w:r w:rsidR="00B25D33">
        <w:rPr>
          <w:rFonts w:ascii="Times New Roman" w:hAnsi="Times New Roman"/>
        </w:rPr>
        <w:t xml:space="preserve">of form PHS-50 containing an original signature (a ‘wet’ signature) </w:t>
      </w:r>
      <w:r w:rsidR="00452D3F">
        <w:rPr>
          <w:rFonts w:ascii="Times New Roman" w:hAnsi="Times New Roman"/>
        </w:rPr>
        <w:t xml:space="preserve">and the PHS-1813 </w:t>
      </w:r>
      <w:r w:rsidR="0014607B">
        <w:rPr>
          <w:rFonts w:ascii="Times New Roman" w:hAnsi="Times New Roman"/>
        </w:rPr>
        <w:t xml:space="preserve">may be required </w:t>
      </w:r>
      <w:r w:rsidR="00B25D33">
        <w:rPr>
          <w:rFonts w:ascii="Times New Roman" w:hAnsi="Times New Roman"/>
        </w:rPr>
        <w:t xml:space="preserve">from the applicant. </w:t>
      </w:r>
    </w:p>
    <w:p w:rsidR="00950720" w:rsidRDefault="00950720">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Efforts to Identify Duplication and Use of Similar Information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Corps has its own requirements for appointment so there is no duplication of effort with respect to its application requirements.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Impact on Small Businesses or Other Small Entities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information collection involves only individuals.</w:t>
      </w: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 xml:space="preserve">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sectPr w:rsidR="003A3178">
          <w:footerReference w:type="default" r:id="rId10"/>
          <w:type w:val="continuous"/>
          <w:pgSz w:w="12240" w:h="15840"/>
          <w:pgMar w:top="1440" w:right="1440" w:bottom="1440" w:left="1440" w:header="1440" w:footer="1440" w:gutter="0"/>
          <w:cols w:space="720"/>
          <w:noEndnote/>
        </w:sectPr>
      </w:pPr>
    </w:p>
    <w:p w:rsidR="003A3178" w:rsidRDefault="00B25D33">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lastRenderedPageBreak/>
        <w:t>Consequences of Less Frequent Collection of the Information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electronic application process pertains only to health professionals who wish to apply for appointment in the Corps. If so, the individual must submit the required forms.  There is no other method to collect this information, and if the information is not collected, there would be no way to determine eligibility for appointment in the Corps. There are no legal obstacles to reduce the burden.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pStyle w:val="Level1"/>
        <w:numPr>
          <w:ilvl w:val="0"/>
          <w:numId w:val="0"/>
        </w:num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r>
        <w:rPr>
          <w:rFonts w:ascii="Times New Roman" w:hAnsi="Times New Roman"/>
        </w:rPr>
        <w:tab/>
        <w:t>7.</w:t>
      </w:r>
      <w:r>
        <w:rPr>
          <w:rFonts w:ascii="Times New Roman" w:hAnsi="Times New Roman"/>
        </w:rPr>
        <w:tab/>
      </w:r>
      <w:r>
        <w:rPr>
          <w:rFonts w:ascii="Times New Roman" w:hAnsi="Times New Roman"/>
          <w:u w:val="single"/>
        </w:rPr>
        <w:t>Special Circumstances Relating to the Guidelines of 5 CFR 1320.5</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Each applicant must complete the forms in the electronic application process.  The applicant completes only one application for the Corps regardless of the number of professional positions in the HHS Operating Divisions (OPDIVs)/Staff Divisions (STAFFDIVs) and non-HHS organizations in which he/she may be interested.  The request fully complies with the regulation.</w:t>
      </w:r>
    </w:p>
    <w:p w:rsidR="003A321A" w:rsidRDefault="003A321A">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firstLine="720"/>
        <w:rPr>
          <w:rFonts w:ascii="Times New Roman" w:hAnsi="Times New Roman"/>
        </w:rPr>
      </w:pPr>
    </w:p>
    <w:p w:rsidR="003A3178" w:rsidRDefault="00B25D33" w:rsidP="00FF78F8">
      <w:pPr>
        <w:tabs>
          <w:tab w:val="left" w:pos="-1080"/>
          <w:tab w:val="left" w:pos="-720"/>
          <w:tab w:val="left" w:pos="0"/>
          <w:tab w:val="left" w:pos="354"/>
          <w:tab w:val="left" w:pos="720"/>
          <w:tab w:val="left" w:pos="1071"/>
          <w:tab w:val="left" w:pos="1440"/>
          <w:tab w:val="left" w:pos="1804"/>
          <w:tab w:val="left" w:pos="2160"/>
          <w:tab w:val="left" w:pos="2522"/>
        </w:tabs>
        <w:ind w:left="720" w:hanging="360"/>
        <w:rPr>
          <w:rFonts w:ascii="Times New Roman" w:hAnsi="Times New Roman"/>
        </w:rPr>
      </w:pPr>
      <w:r>
        <w:rPr>
          <w:rFonts w:ascii="Times New Roman" w:hAnsi="Times New Roman"/>
        </w:rPr>
        <w:t>8.</w:t>
      </w:r>
      <w:r>
        <w:rPr>
          <w:rFonts w:ascii="Times New Roman" w:hAnsi="Times New Roman"/>
        </w:rPr>
        <w:tab/>
        <w:t xml:space="preserve">A 60-day Federal Register Notice was published in the </w:t>
      </w:r>
      <w:r>
        <w:rPr>
          <w:rFonts w:ascii="Times New Roman" w:hAnsi="Times New Roman"/>
          <w:i/>
        </w:rPr>
        <w:t xml:space="preserve">Federal Register </w:t>
      </w:r>
      <w:r>
        <w:rPr>
          <w:rFonts w:ascii="Times New Roman" w:hAnsi="Times New Roman"/>
        </w:rPr>
        <w:t xml:space="preserve">on </w:t>
      </w:r>
      <w:r w:rsidR="00732AFF">
        <w:rPr>
          <w:rFonts w:ascii="Times New Roman" w:hAnsi="Times New Roman"/>
        </w:rPr>
        <w:t>1 August</w:t>
      </w:r>
      <w:r>
        <w:rPr>
          <w:rFonts w:ascii="Times New Roman" w:hAnsi="Times New Roman"/>
        </w:rPr>
        <w:t xml:space="preserve"> </w:t>
      </w:r>
      <w:r w:rsidR="00732AFF">
        <w:rPr>
          <w:rFonts w:ascii="Times New Roman" w:hAnsi="Times New Roman"/>
        </w:rPr>
        <w:t xml:space="preserve"> </w:t>
      </w:r>
      <w:r>
        <w:rPr>
          <w:rFonts w:ascii="Times New Roman" w:hAnsi="Times New Roman"/>
        </w:rPr>
        <w:t>201</w:t>
      </w:r>
      <w:r w:rsidR="00732AFF">
        <w:rPr>
          <w:rFonts w:ascii="Times New Roman" w:hAnsi="Times New Roman"/>
        </w:rPr>
        <w:t>3</w:t>
      </w:r>
      <w:r>
        <w:rPr>
          <w:rFonts w:ascii="Times New Roman" w:hAnsi="Times New Roman"/>
        </w:rPr>
        <w:t>, vol. 7</w:t>
      </w:r>
      <w:r w:rsidR="00732AFF">
        <w:rPr>
          <w:rFonts w:ascii="Times New Roman" w:hAnsi="Times New Roman"/>
        </w:rPr>
        <w:t>8</w:t>
      </w:r>
      <w:r>
        <w:rPr>
          <w:rFonts w:ascii="Times New Roman" w:hAnsi="Times New Roman"/>
        </w:rPr>
        <w:t>, No.</w:t>
      </w:r>
      <w:r w:rsidR="00732AFF">
        <w:rPr>
          <w:rFonts w:ascii="Times New Roman" w:hAnsi="Times New Roman"/>
        </w:rPr>
        <w:t>148</w:t>
      </w:r>
      <w:r>
        <w:rPr>
          <w:rFonts w:ascii="Times New Roman" w:hAnsi="Times New Roman"/>
        </w:rPr>
        <w:t xml:space="preserve">; pp. </w:t>
      </w:r>
      <w:r w:rsidR="00732AFF">
        <w:rPr>
          <w:rFonts w:ascii="Times New Roman" w:hAnsi="Times New Roman"/>
        </w:rPr>
        <w:t>46578</w:t>
      </w:r>
      <w:r>
        <w:rPr>
          <w:rFonts w:ascii="Times New Roman" w:hAnsi="Times New Roman"/>
        </w:rPr>
        <w:t xml:space="preserve"> - </w:t>
      </w:r>
      <w:r w:rsidR="00732AFF">
        <w:rPr>
          <w:rFonts w:ascii="Times New Roman" w:hAnsi="Times New Roman"/>
        </w:rPr>
        <w:t>46588</w:t>
      </w:r>
      <w:r>
        <w:rPr>
          <w:rFonts w:ascii="Times New Roman" w:hAnsi="Times New Roman"/>
        </w:rPr>
        <w:t xml:space="preserve"> (see Tab F).  There were/were </w:t>
      </w:r>
      <w:r w:rsidR="00452D3F">
        <w:rPr>
          <w:rFonts w:ascii="Times New Roman" w:hAnsi="Times New Roman"/>
        </w:rPr>
        <w:t xml:space="preserve">no public </w:t>
      </w:r>
      <w:r>
        <w:rPr>
          <w:rFonts w:ascii="Times New Roman" w:hAnsi="Times New Roman"/>
        </w:rPr>
        <w:t xml:space="preserve">comments. </w:t>
      </w:r>
    </w:p>
    <w:p w:rsidR="003A3178" w:rsidRDefault="003A3178">
      <w:pPr>
        <w:pStyle w:val="Level1"/>
        <w:numPr>
          <w:ilvl w:val="0"/>
          <w:numId w:val="0"/>
        </w:numPr>
        <w:tabs>
          <w:tab w:val="left" w:pos="-1080"/>
          <w:tab w:val="left" w:pos="-720"/>
          <w:tab w:val="left" w:pos="0"/>
          <w:tab w:val="left" w:pos="354"/>
          <w:tab w:val="left" w:pos="720"/>
          <w:tab w:val="left" w:pos="1080"/>
          <w:tab w:val="left" w:pos="1440"/>
          <w:tab w:val="left" w:pos="1804"/>
          <w:tab w:val="left" w:pos="2160"/>
          <w:tab w:val="left" w:pos="2522"/>
        </w:tabs>
        <w:ind w:left="720" w:hanging="366"/>
        <w:rPr>
          <w:rFonts w:ascii="Times New Roman" w:hAnsi="Times New Roman"/>
        </w:rPr>
      </w:pPr>
    </w:p>
    <w:p w:rsidR="003A3178" w:rsidRDefault="00B25D33" w:rsidP="00FF78F8">
      <w:pPr>
        <w:pStyle w:val="Level1"/>
        <w:numPr>
          <w:ilvl w:val="0"/>
          <w:numId w:val="7"/>
        </w:numPr>
        <w:tabs>
          <w:tab w:val="left" w:pos="-1080"/>
          <w:tab w:val="left" w:pos="-720"/>
          <w:tab w:val="left" w:pos="0"/>
          <w:tab w:val="left" w:pos="354"/>
          <w:tab w:val="left" w:pos="720"/>
          <w:tab w:val="left" w:pos="1440"/>
          <w:tab w:val="left" w:pos="1804"/>
          <w:tab w:val="left" w:pos="2160"/>
          <w:tab w:val="left" w:pos="2522"/>
        </w:tabs>
        <w:rPr>
          <w:rFonts w:ascii="Times New Roman" w:hAnsi="Times New Roman"/>
        </w:rPr>
      </w:pPr>
      <w:r>
        <w:rPr>
          <w:rFonts w:ascii="Times New Roman" w:hAnsi="Times New Roman"/>
        </w:rPr>
        <w:t xml:space="preserve">The </w:t>
      </w:r>
      <w:r w:rsidR="00FF78F8">
        <w:rPr>
          <w:rFonts w:ascii="Times New Roman" w:hAnsi="Times New Roman"/>
        </w:rPr>
        <w:t>commissioning</w:t>
      </w:r>
      <w:r>
        <w:rPr>
          <w:rFonts w:ascii="Times New Roman" w:hAnsi="Times New Roman"/>
        </w:rPr>
        <w:t xml:space="preserve"> application process pertains only to health professionals who wish to apply for appointment in the Corps. Therefore, no public comments will be sought or obtained in excess of the </w:t>
      </w:r>
      <w:r>
        <w:rPr>
          <w:rFonts w:ascii="Times New Roman" w:hAnsi="Times New Roman"/>
          <w:i/>
          <w:iCs/>
        </w:rPr>
        <w:t>Federal Register</w:t>
      </w:r>
      <w:r>
        <w:rPr>
          <w:rFonts w:ascii="Times New Roman" w:hAnsi="Times New Roman"/>
        </w:rPr>
        <w:t xml:space="preserve"> notification.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Explanation of Any Payment/Gift to Respondent</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firstLine="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No payments or gifts are provided to respondents.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Assurance of Confidentiality Provided to Respondents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sectPr w:rsidR="003A3178">
          <w:type w:val="continuous"/>
          <w:pgSz w:w="12240" w:h="15840"/>
          <w:pgMar w:top="1440" w:right="1440" w:bottom="1440" w:left="1440" w:header="1440" w:footer="1440" w:gutter="0"/>
          <w:cols w:space="720"/>
          <w:noEndnote/>
        </w:sect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lastRenderedPageBreak/>
        <w:t xml:space="preserve">Data will be kept private to the extent allowed by law, and confidentiality of the data collected is provided pursuant to the Privacy Act of 1974 (5 U.S.C. 552a).  Arrangements concerning the handling, storage, and disposition of information are explained in the Privacy Act System of Notice (09-40-0001, </w:t>
      </w:r>
      <w:r>
        <w:rPr>
          <w:rFonts w:ascii="Times New Roman" w:hAnsi="Times New Roman"/>
        </w:rPr>
        <w:sym w:font="WP TypographicSymbols" w:char="0041"/>
      </w:r>
      <w:r>
        <w:rPr>
          <w:rFonts w:ascii="Times New Roman" w:hAnsi="Times New Roman"/>
        </w:rPr>
        <w:t>PHS Commissioned Corps General Personnel Records,</w:t>
      </w:r>
      <w:r>
        <w:rPr>
          <w:rFonts w:ascii="Times New Roman" w:hAnsi="Times New Roman"/>
        </w:rPr>
        <w:sym w:font="WP TypographicSymbols" w:char="0040"/>
      </w:r>
      <w:r>
        <w:rPr>
          <w:rFonts w:ascii="Times New Roman" w:hAnsi="Times New Roman"/>
        </w:rPr>
        <w:t xml:space="preserve"> HHS/PSC/HRS) published in the </w:t>
      </w:r>
      <w:r>
        <w:rPr>
          <w:rFonts w:ascii="Times New Roman" w:hAnsi="Times New Roman"/>
          <w:i/>
          <w:iCs/>
        </w:rPr>
        <w:t>Federal Register</w:t>
      </w:r>
      <w:r>
        <w:rPr>
          <w:rFonts w:ascii="Times New Roman" w:hAnsi="Times New Roman"/>
        </w:rPr>
        <w:t xml:space="preserve">, Vol. 63, No. 238, page 68596, </w:t>
      </w:r>
      <w:smartTag w:uri="urn:schemas-microsoft-com:office:smarttags" w:element="date">
        <w:smartTagPr>
          <w:attr w:name="ls" w:val="trans"/>
          <w:attr w:name="Month" w:val="12"/>
          <w:attr w:name="Day" w:val="11"/>
          <w:attr w:name="Year" w:val="1998"/>
        </w:smartTagPr>
        <w:r>
          <w:rPr>
            <w:rFonts w:ascii="Times New Roman" w:hAnsi="Times New Roman"/>
          </w:rPr>
          <w:t>December 11, 1998</w:t>
        </w:r>
      </w:smartTag>
      <w:r>
        <w:rPr>
          <w:rFonts w:ascii="Times New Roman" w:hAnsi="Times New Roman"/>
        </w:rPr>
        <w:t xml:space="preserve"> (see Tab E). The methods of collecting and handling the information comply with the Privacy Act of 1974 and OMB Circular A-130, </w:t>
      </w:r>
      <w:r>
        <w:rPr>
          <w:rFonts w:ascii="Times New Roman" w:hAnsi="Times New Roman"/>
        </w:rPr>
        <w:sym w:font="WP TypographicSymbols" w:char="0041"/>
      </w:r>
      <w:r>
        <w:rPr>
          <w:rFonts w:ascii="Times New Roman" w:hAnsi="Times New Roman"/>
        </w:rPr>
        <w:t>Management of Federal Information Resources,</w:t>
      </w:r>
      <w:r>
        <w:rPr>
          <w:rFonts w:ascii="Times New Roman" w:hAnsi="Times New Roman"/>
        </w:rPr>
        <w:sym w:font="WP TypographicSymbols" w:char="0040"/>
      </w:r>
      <w:r>
        <w:rPr>
          <w:rFonts w:ascii="Times New Roman" w:hAnsi="Times New Roman"/>
        </w:rPr>
        <w:t xml:space="preserve"> Appendix I, </w:t>
      </w:r>
      <w:r>
        <w:rPr>
          <w:rFonts w:ascii="Times New Roman" w:hAnsi="Times New Roman"/>
        </w:rPr>
        <w:sym w:font="WP TypographicSymbols" w:char="0041"/>
      </w:r>
      <w:r>
        <w:rPr>
          <w:rFonts w:ascii="Times New Roman" w:hAnsi="Times New Roman"/>
        </w:rPr>
        <w:t>Federal Agency Responsibilities for Maintaining Records About Individuals.</w:t>
      </w:r>
      <w:r>
        <w:rPr>
          <w:rFonts w:ascii="Times New Roman" w:hAnsi="Times New Roman"/>
        </w:rPr>
        <w:sym w:font="WP TypographicSymbols" w:char="0040"/>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hanging="366"/>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Justification for</w:t>
      </w:r>
      <w:r>
        <w:rPr>
          <w:rFonts w:ascii="Times New Roman" w:hAnsi="Times New Roman"/>
        </w:rPr>
        <w:t xml:space="preserve"> </w:t>
      </w:r>
      <w:r>
        <w:rPr>
          <w:rFonts w:ascii="Times New Roman" w:hAnsi="Times New Roman"/>
          <w:u w:val="single"/>
        </w:rPr>
        <w:t>Sensitive Questions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 Corps is not currently collecting information </w:t>
      </w:r>
      <w:r w:rsidR="00095916">
        <w:rPr>
          <w:rFonts w:ascii="Times New Roman" w:hAnsi="Times New Roman"/>
        </w:rPr>
        <w:t xml:space="preserve">on the PHS-50 </w:t>
      </w:r>
      <w:r>
        <w:rPr>
          <w:rFonts w:ascii="Times New Roman" w:hAnsi="Times New Roman"/>
        </w:rPr>
        <w:t>about an applicant</w:t>
      </w:r>
      <w:r>
        <w:rPr>
          <w:rFonts w:ascii="Times New Roman" w:hAnsi="Times New Roman"/>
        </w:rPr>
        <w:sym w:font="WP TypographicSymbols" w:char="003D"/>
      </w:r>
      <w:r>
        <w:rPr>
          <w:rFonts w:ascii="Times New Roman" w:hAnsi="Times New Roman"/>
        </w:rPr>
        <w:t>s race and ethnic background, but form PHS-50 has been revised to contain a request for gender as staff members have found it difficult to ascertain by name how to address an individual in written correspondence, phone conversations, and execution of personnel orders.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Age information historically has been collected on form PHS-50 because this information has a direct bearing on an applicant</w:t>
      </w:r>
      <w:r>
        <w:rPr>
          <w:rFonts w:ascii="Times New Roman" w:hAnsi="Times New Roman"/>
        </w:rPr>
        <w:sym w:font="WP TypographicSymbols" w:char="003D"/>
      </w:r>
      <w:r>
        <w:rPr>
          <w:rFonts w:ascii="Times New Roman" w:hAnsi="Times New Roman"/>
        </w:rPr>
        <w:t>s appointment in the Corps.  Under 42 U.S.C. 209(a)(3), no individual who has attained the age of 44 may be appointed to the Corps unless the Surgeon General determines that the applicant possesses exceptional qualifications not readily available elsewhere in the Corps.  It is important that information about an applicant</w:t>
      </w:r>
      <w:r>
        <w:rPr>
          <w:rFonts w:ascii="Times New Roman" w:hAnsi="Times New Roman"/>
        </w:rPr>
        <w:sym w:font="WP TypographicSymbols" w:char="003D"/>
      </w:r>
      <w:r>
        <w:rPr>
          <w:rFonts w:ascii="Times New Roman" w:hAnsi="Times New Roman"/>
        </w:rPr>
        <w:t>s age be available on form PHS-50, and this form has safeguards designed to protect data confidentiality.  Because of statutory requirements imposed by 42 U.S.C. 209(a)(3), provision of this information is not voluntary for applicants to the Corps.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Naturalized citizens are requested to provide information on form PHS-50 about the date </w:t>
      </w:r>
      <w:r>
        <w:rPr>
          <w:rFonts w:ascii="Times New Roman" w:hAnsi="Times New Roman"/>
        </w:rPr>
        <w:lastRenderedPageBreak/>
        <w:t>they entered the country, the date they were naturalized, their naturalization number, the person to whom the naturalization number was issued, and the place naturalized. This information is necessary to obtain information from the U.S. Citizenship and Immigration Service in the Department of Homeland Security for purposes of conducting the suitability investigation.</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Disclosure of the social security number is mandatory under provisions of the Social Security Act.  Corps offi</w:t>
      </w:r>
      <w:r w:rsidR="007B2D93">
        <w:rPr>
          <w:rFonts w:ascii="Times New Roman" w:hAnsi="Times New Roman"/>
        </w:rPr>
        <w:t>cers are under Social Security ‘</w:t>
      </w:r>
      <w:r>
        <w:rPr>
          <w:rFonts w:ascii="Times New Roman" w:hAnsi="Times New Roman"/>
        </w:rPr>
        <w:t>covered employment’ and taxes must be withheld from their salaries.  The social security number is also used as an identifier throughout an officer's career.  It is used primarily to identify an officer’s personnel, leave, and pay records and to relate one to the other. The social security number is also used in connection with lawful requests for information from former employers, educational institutions, and financial or other organizations.  The information gathered through the use of the number will be used only as necessary in personnel administration processes carried out in accordance with established regulations and published notices of systems of records.  The use of the social security number is made necessary because of the large number of officers (active, retired, inactive) and applicants who have identical names and birth dates, and whose identities can only be</w:t>
      </w:r>
      <w:r>
        <w:rPr>
          <w:rFonts w:ascii="Times New Roman" w:hAnsi="Times New Roman"/>
          <w:b/>
          <w:bCs/>
        </w:rPr>
        <w:t xml:space="preserve"> </w:t>
      </w:r>
      <w:r>
        <w:rPr>
          <w:rFonts w:ascii="Times New Roman" w:hAnsi="Times New Roman"/>
        </w:rPr>
        <w:t>distinguished by the social security number.</w:t>
      </w:r>
    </w:p>
    <w:p w:rsidR="003A3178" w:rsidRDefault="003A3178">
      <w:pPr>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The information requested on form PHS-1813 is needed in order to determine an applicant</w:t>
      </w:r>
      <w:r>
        <w:rPr>
          <w:rFonts w:ascii="Times New Roman" w:hAnsi="Times New Roman"/>
        </w:rPr>
        <w:sym w:font="WP TypographicSymbols" w:char="003D"/>
      </w:r>
      <w:r>
        <w:rPr>
          <w:rFonts w:ascii="Times New Roman" w:hAnsi="Times New Roman"/>
        </w:rPr>
        <w:t xml:space="preserve">s suitability for competitive appointment in accordance with Executive Order No. 10450 and regulations prescribed in CC43.7.1, </w:t>
      </w:r>
      <w:r>
        <w:rPr>
          <w:rFonts w:ascii="Times New Roman" w:hAnsi="Times New Roman"/>
        </w:rPr>
        <w:sym w:font="WP TypographicSymbols" w:char="0041"/>
      </w:r>
      <w:r>
        <w:rPr>
          <w:rFonts w:ascii="Times New Roman" w:hAnsi="Times New Roman"/>
        </w:rPr>
        <w:t>Termination of Officers</w:t>
      </w:r>
      <w:r>
        <w:rPr>
          <w:rFonts w:ascii="Times New Roman" w:hAnsi="Times New Roman"/>
        </w:rPr>
        <w:sym w:font="WP TypographicSymbols" w:char="003D"/>
      </w:r>
      <w:r>
        <w:rPr>
          <w:rFonts w:ascii="Times New Roman" w:hAnsi="Times New Roman"/>
        </w:rPr>
        <w:t xml:space="preserve"> Commissions in the Regular and Reserve Corps Without the Consent of the Officers Involved,</w:t>
      </w:r>
      <w:r>
        <w:rPr>
          <w:rFonts w:ascii="Times New Roman" w:hAnsi="Times New Roman"/>
        </w:rPr>
        <w:sym w:font="WP TypographicSymbols" w:char="0040"/>
      </w:r>
      <w:r>
        <w:rPr>
          <w:rFonts w:ascii="Times New Roman" w:hAnsi="Times New Roman"/>
        </w:rPr>
        <w:t xml:space="preserve"> of the electronic Commissioned Corps Issuance System at </w:t>
      </w:r>
      <w:hyperlink r:id="rId11" w:history="1">
        <w:r>
          <w:rPr>
            <w:rStyle w:val="Hyperlink"/>
            <w:rFonts w:ascii="Times New Roman" w:hAnsi="Times New Roman"/>
          </w:rPr>
          <w:t>http://dcp.psc.gov</w:t>
        </w:r>
      </w:hyperlink>
      <w:r>
        <w:rPr>
          <w:rFonts w:ascii="Times New Roman" w:hAnsi="Times New Roman"/>
        </w:rPr>
        <w:t>.  Appointment boards assess the professional qualifications of applicants and the boards are responsible for making certain that only fully-qualified applicants are recommended for appointment.</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pStyle w:val="Level1"/>
        <w:numPr>
          <w:ilvl w:val="0"/>
          <w:numId w:val="4"/>
        </w:numPr>
        <w:tabs>
          <w:tab w:val="left" w:pos="-1080"/>
          <w:tab w:val="left" w:pos="-720"/>
          <w:tab w:val="left" w:pos="0"/>
          <w:tab w:val="left" w:pos="354"/>
          <w:tab w:val="num" w:pos="720"/>
          <w:tab w:val="left" w:pos="1071"/>
          <w:tab w:val="left" w:pos="1440"/>
          <w:tab w:val="left" w:pos="1804"/>
          <w:tab w:val="left" w:pos="2160"/>
          <w:tab w:val="left" w:pos="2522"/>
        </w:tabs>
        <w:rPr>
          <w:rFonts w:ascii="Times New Roman" w:hAnsi="Times New Roman"/>
        </w:rPr>
      </w:pPr>
      <w:r>
        <w:rPr>
          <w:rFonts w:ascii="Times New Roman" w:hAnsi="Times New Roman"/>
          <w:u w:val="single"/>
        </w:rPr>
        <w:t xml:space="preserve">Estimates of Annualized Hour and Cost Burden </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The number of respondents is expected to </w:t>
      </w:r>
      <w:r w:rsidR="00095916">
        <w:rPr>
          <w:rFonts w:ascii="Times New Roman" w:hAnsi="Times New Roman"/>
        </w:rPr>
        <w:t xml:space="preserve">decrease due to a change in recruitment strategy.  The </w:t>
      </w:r>
      <w:r w:rsidR="00470BC4">
        <w:rPr>
          <w:rFonts w:ascii="Times New Roman" w:hAnsi="Times New Roman"/>
        </w:rPr>
        <w:t>e</w:t>
      </w:r>
      <w:r w:rsidR="00095916">
        <w:rPr>
          <w:rFonts w:ascii="Times New Roman" w:hAnsi="Times New Roman"/>
        </w:rPr>
        <w:t>stimated number of respondents for the PHS-50 is 1,000</w:t>
      </w:r>
      <w:r>
        <w:rPr>
          <w:rFonts w:ascii="Times New Roman" w:hAnsi="Times New Roman"/>
        </w:rPr>
        <w:t xml:space="preserve"> per year.</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 xml:space="preserve">Each applicant must complete an original and one copy of form PHS-50.  The original is retained for processing and the copy forwarded to the Suitability Adjudications Branch of the Investigations Service, </w:t>
      </w:r>
      <w:smartTag w:uri="urn:schemas-microsoft-com:office:smarttags" w:element="place">
        <w:smartTag w:uri="urn:schemas-microsoft-com:office:smarttags" w:element="PlaceName">
          <w:r>
            <w:rPr>
              <w:rFonts w:ascii="Times New Roman" w:hAnsi="Times New Roman"/>
            </w:rPr>
            <w:t>Federal</w:t>
          </w:r>
        </w:smartTag>
        <w:r>
          <w:rPr>
            <w:rFonts w:ascii="Times New Roman" w:hAnsi="Times New Roman"/>
          </w:rPr>
          <w:t xml:space="preserve"> </w:t>
        </w:r>
        <w:smartTag w:uri="urn:schemas-microsoft-com:office:smarttags" w:element="PlaceName">
          <w:r>
            <w:rPr>
              <w:rFonts w:ascii="Times New Roman" w:hAnsi="Times New Roman"/>
            </w:rPr>
            <w:t>Investigations</w:t>
          </w:r>
        </w:smartTag>
        <w:r>
          <w:rPr>
            <w:rFonts w:ascii="Times New Roman" w:hAnsi="Times New Roman"/>
          </w:rPr>
          <w:t xml:space="preserve"> </w:t>
        </w:r>
        <w:smartTag w:uri="urn:schemas-microsoft-com:office:smarttags" w:element="PlaceName">
          <w:r>
            <w:rPr>
              <w:rFonts w:ascii="Times New Roman" w:hAnsi="Times New Roman"/>
            </w:rPr>
            <w:t>Processing</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Boyers, PA, for the security investigation (Access National Agency Check with Inquiries) mandated by Executive Order No. 10450 and Corps regulations.  </w:t>
      </w:r>
      <w:r>
        <w:rPr>
          <w:rFonts w:ascii="Times New Roman" w:hAnsi="Times New Roman"/>
          <w:i/>
        </w:rPr>
        <w:t>Note:</w:t>
      </w:r>
      <w:r>
        <w:rPr>
          <w:rFonts w:ascii="Times New Roman" w:hAnsi="Times New Roman"/>
        </w:rPr>
        <w:t xml:space="preserve"> A ‘wet’ signature </w:t>
      </w:r>
      <w:r w:rsidR="007575BF">
        <w:rPr>
          <w:rFonts w:ascii="Times New Roman" w:hAnsi="Times New Roman"/>
        </w:rPr>
        <w:t>may be</w:t>
      </w:r>
      <w:r>
        <w:rPr>
          <w:rFonts w:ascii="Times New Roman" w:hAnsi="Times New Roman"/>
        </w:rPr>
        <w:t xml:space="preserve"> required.</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sectPr w:rsidR="003A3178">
          <w:type w:val="continuous"/>
          <w:pgSz w:w="12240" w:h="15840"/>
          <w:pgMar w:top="1440" w:right="1440" w:bottom="1440" w:left="1440" w:header="1440" w:footer="1440" w:gutter="0"/>
          <w:cols w:space="720"/>
          <w:noEndnote/>
        </w:sect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lastRenderedPageBreak/>
        <w:t>Based on a sample of individuals who completed form PHS-50, the average amount of time required to complete the form is 1 hour.  Each applicant must submit references from four (4) individuals.  Based on a sample of individuals who completed form PHS-</w:t>
      </w:r>
      <w:r>
        <w:rPr>
          <w:rFonts w:ascii="Times New Roman" w:hAnsi="Times New Roman"/>
        </w:rPr>
        <w:lastRenderedPageBreak/>
        <w:t>1813, the average amount of time required to complete the form is less than 5 minutes for the applicant, and 15 minutes for each individual who provides a reference.</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452D3F" w:rsidP="00095916">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The p</w:t>
      </w:r>
      <w:r w:rsidR="00B25D33">
        <w:rPr>
          <w:rFonts w:ascii="Times New Roman" w:hAnsi="Times New Roman"/>
        </w:rPr>
        <w:t xml:space="preserve">requalification </w:t>
      </w:r>
      <w:r>
        <w:rPr>
          <w:rFonts w:ascii="Times New Roman" w:hAnsi="Times New Roman"/>
        </w:rPr>
        <w:t>q</w:t>
      </w:r>
      <w:r w:rsidR="00B25D33">
        <w:rPr>
          <w:rFonts w:ascii="Times New Roman" w:hAnsi="Times New Roman"/>
        </w:rPr>
        <w:t xml:space="preserve">uestionnaire is included in the electronic application intake </w:t>
      </w:r>
      <w:r w:rsidR="00095916">
        <w:rPr>
          <w:rFonts w:ascii="Times New Roman" w:hAnsi="Times New Roman"/>
        </w:rPr>
        <w:t xml:space="preserve">process.  </w:t>
      </w:r>
      <w:r w:rsidR="00B25D33">
        <w:rPr>
          <w:rFonts w:ascii="Times New Roman" w:hAnsi="Times New Roman"/>
        </w:rPr>
        <w:t>The allocation of time is 10 minutes.  Currently the entire pr</w:t>
      </w:r>
      <w:r w:rsidR="00095916">
        <w:rPr>
          <w:rFonts w:ascii="Times New Roman" w:hAnsi="Times New Roman"/>
        </w:rPr>
        <w:t xml:space="preserve">ocess is conducted by </w:t>
      </w:r>
      <w:r>
        <w:rPr>
          <w:rFonts w:ascii="Times New Roman" w:hAnsi="Times New Roman"/>
        </w:rPr>
        <w:t>the Recruitment Branch</w:t>
      </w:r>
      <w:r w:rsidR="00B25D33">
        <w:rPr>
          <w:rFonts w:ascii="Times New Roman" w:hAnsi="Times New Roman"/>
        </w:rPr>
        <w:t xml:space="preserve"> in the </w:t>
      </w:r>
      <w:r>
        <w:rPr>
          <w:rFonts w:ascii="Times New Roman" w:hAnsi="Times New Roman"/>
        </w:rPr>
        <w:t>DCCPR</w:t>
      </w:r>
      <w:r w:rsidR="00B25D33">
        <w:rPr>
          <w:rFonts w:ascii="Times New Roman" w:hAnsi="Times New Roman"/>
        </w:rPr>
        <w:t>.</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It should be noted, however, that each applicant is required to complete several DoD forms in order to make application to the Corps:</w:t>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firstLine="354"/>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firstLine="1071"/>
        <w:rPr>
          <w:rFonts w:ascii="Times New Roman" w:hAnsi="Times New Roman"/>
        </w:rPr>
      </w:pPr>
      <w:r>
        <w:rPr>
          <w:rFonts w:ascii="Times New Roman" w:hAnsi="Times New Roman"/>
        </w:rPr>
        <w:t xml:space="preserve">DD Form 2807-1, </w:t>
      </w:r>
      <w:r>
        <w:rPr>
          <w:rFonts w:ascii="Times New Roman" w:hAnsi="Times New Roman"/>
        </w:rPr>
        <w:sym w:font="WP TypographicSymbols" w:char="0041"/>
      </w:r>
      <w:r>
        <w:rPr>
          <w:rFonts w:ascii="Times New Roman" w:hAnsi="Times New Roman"/>
        </w:rPr>
        <w:t>Report of Medical History,</w:t>
      </w:r>
      <w:r>
        <w:rPr>
          <w:rFonts w:ascii="Times New Roman" w:hAnsi="Times New Roman"/>
        </w:rPr>
        <w:sym w:font="WP TypographicSymbols" w:char="0040"/>
      </w:r>
      <w:r>
        <w:rPr>
          <w:rFonts w:ascii="Times New Roman" w:hAnsi="Times New Roman"/>
        </w:rPr>
        <w:t xml:space="preserve"> and</w:t>
      </w: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1071"/>
        <w:rPr>
          <w:rFonts w:ascii="Times New Roman" w:hAnsi="Times New Roman"/>
        </w:rPr>
      </w:pPr>
      <w:r>
        <w:rPr>
          <w:rFonts w:ascii="Times New Roman" w:hAnsi="Times New Roman"/>
        </w:rPr>
        <w:t xml:space="preserve">DD Form 2808, </w:t>
      </w:r>
      <w:r>
        <w:rPr>
          <w:rFonts w:ascii="Times New Roman" w:hAnsi="Times New Roman"/>
        </w:rPr>
        <w:sym w:font="WP TypographicSymbols" w:char="0041"/>
      </w:r>
      <w:r>
        <w:rPr>
          <w:rFonts w:ascii="Times New Roman" w:hAnsi="Times New Roman"/>
        </w:rPr>
        <w:t>Report of Medical Examination.</w:t>
      </w:r>
      <w:r>
        <w:rPr>
          <w:rFonts w:ascii="Times New Roman" w:hAnsi="Times New Roman"/>
        </w:rPr>
        <w:sym w:font="WP TypographicSymbols" w:char="0040"/>
      </w:r>
    </w:p>
    <w:p w:rsidR="003A3178" w:rsidRDefault="003A3178">
      <w:pPr>
        <w:tabs>
          <w:tab w:val="left" w:pos="-1080"/>
          <w:tab w:val="left" w:pos="-720"/>
          <w:tab w:val="left" w:pos="0"/>
          <w:tab w:val="left" w:pos="354"/>
          <w:tab w:val="left" w:pos="720"/>
          <w:tab w:val="left" w:pos="1071"/>
          <w:tab w:val="left" w:pos="1440"/>
          <w:tab w:val="left" w:pos="1804"/>
          <w:tab w:val="left" w:pos="2160"/>
          <w:tab w:val="left" w:pos="2522"/>
        </w:tabs>
        <w:ind w:left="1071"/>
        <w:rPr>
          <w:rFonts w:ascii="Times New Roman" w:hAnsi="Times New Roman"/>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ind w:left="720"/>
        <w:rPr>
          <w:rFonts w:ascii="Times New Roman" w:hAnsi="Times New Roman"/>
        </w:rPr>
      </w:pPr>
      <w:r>
        <w:rPr>
          <w:rFonts w:ascii="Times New Roman" w:hAnsi="Times New Roman"/>
        </w:rPr>
        <w:t>However, the response burden for these forms is reported annually by DoD.  Therefore, the response burden listed below pertains only to form PHS-50 and form PHS-1813:</w:t>
      </w:r>
    </w:p>
    <w:p w:rsidR="003A321A" w:rsidRDefault="003A321A">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p>
    <w:p w:rsidR="003A3178" w:rsidRDefault="00B25D3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b/>
        </w:rPr>
      </w:pPr>
      <w:r>
        <w:rPr>
          <w:rFonts w:ascii="Times New Roman" w:hAnsi="Times New Roman"/>
          <w:b/>
        </w:rPr>
        <w:t>12A. Estimated Annualized Burden Hours</w:t>
      </w:r>
    </w:p>
    <w:tbl>
      <w:tblPr>
        <w:tblW w:w="9630" w:type="dxa"/>
        <w:tblInd w:w="648" w:type="dxa"/>
        <w:tblLayout w:type="fixed"/>
        <w:tblCellMar>
          <w:left w:w="0" w:type="dxa"/>
          <w:right w:w="0" w:type="dxa"/>
        </w:tblCellMar>
        <w:tblLook w:val="0000" w:firstRow="0" w:lastRow="0" w:firstColumn="0" w:lastColumn="0" w:noHBand="0" w:noVBand="0"/>
      </w:tblPr>
      <w:tblGrid>
        <w:gridCol w:w="2430"/>
        <w:gridCol w:w="1800"/>
        <w:gridCol w:w="1530"/>
        <w:gridCol w:w="1440"/>
        <w:gridCol w:w="1260"/>
        <w:gridCol w:w="1170"/>
      </w:tblGrid>
      <w:tr w:rsidR="003A3178">
        <w:trPr>
          <w:trHeight w:val="1739"/>
        </w:trPr>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Type of</w:t>
            </w:r>
          </w:p>
          <w:p w:rsidR="003A3178" w:rsidRDefault="00B25D33">
            <w:pPr>
              <w:widowControl/>
              <w:autoSpaceDE/>
              <w:autoSpaceDN/>
              <w:adjustRightInd/>
              <w:rPr>
                <w:rFonts w:ascii="Times New Roman" w:hAnsi="Times New Roman"/>
                <w:b/>
                <w:bCs/>
              </w:rPr>
            </w:pPr>
            <w:r>
              <w:rPr>
                <w:rFonts w:ascii="Times New Roman" w:hAnsi="Times New Roman"/>
                <w:b/>
                <w:bCs/>
              </w:rPr>
              <w:t>Respondent</w:t>
            </w:r>
          </w:p>
          <w:p w:rsidR="003A3178" w:rsidRDefault="003A3178">
            <w:pPr>
              <w:widowControl/>
              <w:autoSpaceDE/>
              <w:autoSpaceDN/>
              <w:adjustRightInd/>
              <w:rPr>
                <w:rFonts w:ascii="Times New Roman" w:hAnsi="Times New Roman"/>
                <w:b/>
                <w:bCs/>
              </w:rPr>
            </w:pP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Form</w:t>
            </w:r>
          </w:p>
          <w:p w:rsidR="003A3178" w:rsidRDefault="00B25D33">
            <w:pPr>
              <w:widowControl/>
              <w:autoSpaceDE/>
              <w:autoSpaceDN/>
              <w:adjustRightInd/>
              <w:rPr>
                <w:rFonts w:ascii="Times New Roman" w:hAnsi="Times New Roman"/>
                <w:b/>
                <w:bCs/>
              </w:rPr>
            </w:pPr>
            <w:r>
              <w:rPr>
                <w:rFonts w:ascii="Times New Roman" w:hAnsi="Times New Roman"/>
                <w:b/>
                <w:bCs/>
              </w:rPr>
              <w:t>Name</w:t>
            </w:r>
          </w:p>
          <w:p w:rsidR="003A3178" w:rsidRDefault="003A3178">
            <w:pPr>
              <w:widowControl/>
              <w:autoSpaceDE/>
              <w:autoSpaceDN/>
              <w:adjustRightInd/>
              <w:rPr>
                <w:rFonts w:ascii="Times New Roman" w:hAnsi="Times New Roman"/>
                <w:b/>
                <w:bCs/>
              </w:rPr>
            </w:pP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No. of</w:t>
            </w:r>
          </w:p>
          <w:p w:rsidR="003A3178" w:rsidRDefault="00B25D33">
            <w:pPr>
              <w:widowControl/>
              <w:autoSpaceDE/>
              <w:autoSpaceDN/>
              <w:adjustRightInd/>
              <w:rPr>
                <w:rFonts w:ascii="Times New Roman" w:hAnsi="Times New Roman"/>
                <w:b/>
                <w:bCs/>
              </w:rPr>
            </w:pPr>
            <w:r>
              <w:rPr>
                <w:rFonts w:ascii="Times New Roman" w:hAnsi="Times New Roman"/>
                <w:b/>
                <w:bCs/>
              </w:rPr>
              <w:t>Respondents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No.</w:t>
            </w:r>
          </w:p>
          <w:p w:rsidR="003A3178" w:rsidRDefault="00B25D33">
            <w:pPr>
              <w:widowControl/>
              <w:autoSpaceDE/>
              <w:autoSpaceDN/>
              <w:adjustRightInd/>
              <w:rPr>
                <w:rFonts w:ascii="Times New Roman" w:hAnsi="Times New Roman"/>
                <w:b/>
                <w:bCs/>
              </w:rPr>
            </w:pPr>
            <w:r>
              <w:rPr>
                <w:rFonts w:ascii="Times New Roman" w:hAnsi="Times New Roman"/>
                <w:b/>
                <w:bCs/>
              </w:rPr>
              <w:t>Responses</w:t>
            </w:r>
          </w:p>
          <w:p w:rsidR="003A3178" w:rsidRDefault="00B25D33">
            <w:pPr>
              <w:widowControl/>
              <w:autoSpaceDE/>
              <w:autoSpaceDN/>
              <w:adjustRightInd/>
              <w:rPr>
                <w:rFonts w:ascii="Times New Roman" w:hAnsi="Times New Roman"/>
                <w:b/>
                <w:bCs/>
              </w:rPr>
            </w:pPr>
            <w:r>
              <w:rPr>
                <w:rFonts w:ascii="Times New Roman" w:hAnsi="Times New Roman"/>
                <w:b/>
                <w:bCs/>
              </w:rPr>
              <w:t>per</w:t>
            </w:r>
          </w:p>
          <w:p w:rsidR="003A3178" w:rsidRDefault="00B25D33">
            <w:pPr>
              <w:widowControl/>
              <w:autoSpaceDE/>
              <w:autoSpaceDN/>
              <w:adjustRightInd/>
              <w:rPr>
                <w:rFonts w:ascii="Times New Roman" w:hAnsi="Times New Roman"/>
                <w:b/>
                <w:bCs/>
              </w:rPr>
            </w:pPr>
            <w:r>
              <w:rPr>
                <w:rFonts w:ascii="Times New Roman" w:hAnsi="Times New Roman"/>
                <w:b/>
                <w:bCs/>
              </w:rPr>
              <w:t>Respondent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Average</w:t>
            </w:r>
          </w:p>
          <w:p w:rsidR="003A3178" w:rsidRDefault="00B25D33">
            <w:pPr>
              <w:widowControl/>
              <w:autoSpaceDE/>
              <w:autoSpaceDN/>
              <w:adjustRightInd/>
              <w:rPr>
                <w:rFonts w:ascii="Times New Roman" w:hAnsi="Times New Roman"/>
                <w:b/>
                <w:bCs/>
              </w:rPr>
            </w:pPr>
            <w:r>
              <w:rPr>
                <w:rFonts w:ascii="Times New Roman" w:hAnsi="Times New Roman"/>
                <w:b/>
                <w:bCs/>
              </w:rPr>
              <w:t>Burden per</w:t>
            </w:r>
          </w:p>
          <w:p w:rsidR="003A3178" w:rsidRDefault="00B25D33">
            <w:pPr>
              <w:widowControl/>
              <w:autoSpaceDE/>
              <w:autoSpaceDN/>
              <w:adjustRightInd/>
              <w:rPr>
                <w:rFonts w:ascii="Times New Roman" w:hAnsi="Times New Roman"/>
                <w:b/>
                <w:bCs/>
              </w:rPr>
            </w:pPr>
            <w:r>
              <w:rPr>
                <w:rFonts w:ascii="Times New Roman" w:hAnsi="Times New Roman"/>
                <w:b/>
                <w:bCs/>
              </w:rPr>
              <w:t>Response</w:t>
            </w:r>
          </w:p>
          <w:p w:rsidR="003A3178" w:rsidRDefault="00B25D33">
            <w:pPr>
              <w:widowControl/>
              <w:autoSpaceDE/>
              <w:autoSpaceDN/>
              <w:adjustRightInd/>
              <w:rPr>
                <w:rFonts w:ascii="Times New Roman" w:hAnsi="Times New Roman"/>
                <w:b/>
                <w:bCs/>
              </w:rPr>
            </w:pPr>
            <w:r>
              <w:rPr>
                <w:rFonts w:ascii="Times New Roman" w:hAnsi="Times New Roman"/>
                <w:b/>
                <w:bCs/>
              </w:rPr>
              <w:t>(in hours)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Total Burden Hours</w:t>
            </w:r>
          </w:p>
        </w:tc>
      </w:tr>
      <w:tr w:rsidR="007575BF">
        <w:trPr>
          <w:trHeight w:val="58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75BF" w:rsidRPr="007575BF" w:rsidRDefault="007575BF">
            <w:pPr>
              <w:widowControl/>
              <w:autoSpaceDE/>
              <w:autoSpaceDN/>
              <w:adjustRightInd/>
              <w:rPr>
                <w:rFonts w:ascii="Times New Roman" w:hAnsi="Times New Roman"/>
                <w:bCs/>
              </w:rPr>
            </w:pPr>
            <w:r w:rsidRPr="007575BF">
              <w:rPr>
                <w:rFonts w:ascii="Times New Roman" w:hAnsi="Times New Roman"/>
                <w:bCs/>
              </w:rPr>
              <w:t>Interested Health Professionals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pPr>
              <w:widowControl/>
              <w:autoSpaceDE/>
              <w:autoSpaceDN/>
              <w:adjustRightInd/>
              <w:rPr>
                <w:rFonts w:ascii="Times New Roman" w:hAnsi="Times New Roman"/>
              </w:rPr>
            </w:pPr>
            <w:r w:rsidRPr="007575BF">
              <w:rPr>
                <w:rFonts w:ascii="Times New Roman" w:hAnsi="Times New Roman"/>
              </w:rPr>
              <w:t>Prequalification Questionnaire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8,000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15/60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2,000</w:t>
            </w:r>
          </w:p>
        </w:tc>
      </w:tr>
      <w:tr w:rsidR="007575BF">
        <w:trPr>
          <w:trHeight w:val="58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75BF" w:rsidRPr="007575BF" w:rsidRDefault="007575BF">
            <w:pPr>
              <w:widowControl/>
              <w:autoSpaceDE/>
              <w:autoSpaceDN/>
              <w:adjustRightInd/>
              <w:rPr>
                <w:rFonts w:ascii="Times New Roman" w:hAnsi="Times New Roman"/>
                <w:bCs/>
              </w:rPr>
            </w:pPr>
            <w:r w:rsidRPr="007575BF">
              <w:rPr>
                <w:rFonts w:ascii="Times New Roman" w:hAnsi="Times New Roman"/>
                <w:bCs/>
              </w:rPr>
              <w:t>Health Professionals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pPr>
              <w:widowControl/>
              <w:autoSpaceDE/>
              <w:autoSpaceDN/>
              <w:adjustRightInd/>
              <w:rPr>
                <w:rFonts w:ascii="Times New Roman" w:hAnsi="Times New Roman"/>
              </w:rPr>
            </w:pPr>
            <w:r w:rsidRPr="007575BF">
              <w:rPr>
                <w:rFonts w:ascii="Times New Roman" w:hAnsi="Times New Roman"/>
              </w:rPr>
              <w:t xml:space="preserve">Form </w:t>
            </w:r>
          </w:p>
          <w:p w:rsidR="007575BF" w:rsidRPr="007575BF" w:rsidRDefault="007575BF">
            <w:pPr>
              <w:widowControl/>
              <w:autoSpaceDE/>
              <w:autoSpaceDN/>
              <w:adjustRightInd/>
              <w:rPr>
                <w:rFonts w:ascii="Times New Roman" w:hAnsi="Times New Roman"/>
                <w:b/>
                <w:bCs/>
              </w:rPr>
            </w:pPr>
            <w:r w:rsidRPr="007575BF">
              <w:rPr>
                <w:rFonts w:ascii="Times New Roman" w:hAnsi="Times New Roman"/>
              </w:rPr>
              <w:t>PHS-50</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1,000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1,000</w:t>
            </w:r>
          </w:p>
        </w:tc>
      </w:tr>
      <w:tr w:rsidR="007575BF">
        <w:trPr>
          <w:trHeight w:val="58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75BF" w:rsidRPr="007575BF" w:rsidRDefault="007575BF">
            <w:pPr>
              <w:widowControl/>
              <w:autoSpaceDE/>
              <w:autoSpaceDN/>
              <w:adjustRightInd/>
              <w:rPr>
                <w:rFonts w:ascii="Times New Roman" w:hAnsi="Times New Roman"/>
                <w:bCs/>
              </w:rPr>
            </w:pPr>
            <w:r w:rsidRPr="007575BF">
              <w:rPr>
                <w:rFonts w:ascii="Times New Roman" w:hAnsi="Times New Roman"/>
                <w:bCs/>
              </w:rPr>
              <w:t>References (college professors/teachers)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pPr>
              <w:widowControl/>
              <w:autoSpaceDE/>
              <w:autoSpaceDN/>
              <w:adjustRightInd/>
              <w:rPr>
                <w:rFonts w:ascii="Times New Roman" w:hAnsi="Times New Roman"/>
                <w:b/>
                <w:bCs/>
              </w:rPr>
            </w:pPr>
            <w:r w:rsidRPr="007575BF">
              <w:rPr>
                <w:rFonts w:ascii="Times New Roman" w:hAnsi="Times New Roman"/>
              </w:rPr>
              <w:t>Form PHS-1813</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4,000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15/60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1,000</w:t>
            </w:r>
          </w:p>
        </w:tc>
      </w:tr>
      <w:tr w:rsidR="007575BF">
        <w:trPr>
          <w:trHeight w:val="29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75BF" w:rsidRPr="007575BF" w:rsidRDefault="007575BF">
            <w:pPr>
              <w:widowControl/>
              <w:autoSpaceDE/>
              <w:autoSpaceDN/>
              <w:adjustRightInd/>
              <w:rPr>
                <w:rFonts w:ascii="Times New Roman" w:hAnsi="Times New Roman"/>
                <w:b/>
                <w:bCs/>
              </w:rPr>
            </w:pPr>
            <w:r w:rsidRPr="007575BF">
              <w:rPr>
                <w:rFonts w:ascii="Times New Roman" w:hAnsi="Times New Roman"/>
                <w:bCs/>
              </w:rPr>
              <w:t>Health Professionals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pPr>
              <w:widowControl/>
              <w:autoSpaceDE/>
              <w:autoSpaceDN/>
              <w:adjustRightInd/>
              <w:rPr>
                <w:rFonts w:ascii="Times New Roman" w:hAnsi="Times New Roman"/>
              </w:rPr>
            </w:pPr>
            <w:r w:rsidRPr="007575BF">
              <w:rPr>
                <w:rFonts w:ascii="Times New Roman" w:hAnsi="Times New Roman"/>
              </w:rPr>
              <w:t>Addendum: Commissioned Corps Personal Statement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1,000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45/60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7575BF" w:rsidRPr="007575BF" w:rsidRDefault="007575BF" w:rsidP="00972028">
            <w:pPr>
              <w:rPr>
                <w:rFonts w:ascii="Times New Roman" w:hAnsi="Times New Roman"/>
              </w:rPr>
            </w:pPr>
            <w:r w:rsidRPr="007575BF">
              <w:rPr>
                <w:rFonts w:ascii="Times New Roman" w:hAnsi="Times New Roman"/>
              </w:rPr>
              <w:t>750</w:t>
            </w:r>
          </w:p>
        </w:tc>
      </w:tr>
      <w:tr w:rsidR="007575BF">
        <w:trPr>
          <w:trHeight w:val="290"/>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75BF" w:rsidRDefault="007575BF">
            <w:pPr>
              <w:widowControl/>
              <w:autoSpaceDE/>
              <w:autoSpaceDN/>
              <w:adjustRightInd/>
              <w:rPr>
                <w:rFonts w:ascii="Times New Roman" w:hAnsi="Times New Roman"/>
                <w:b/>
                <w:bCs/>
              </w:rPr>
            </w:pPr>
            <w:r>
              <w:rPr>
                <w:rFonts w:ascii="Times New Roman" w:hAnsi="Times New Roman"/>
                <w:b/>
                <w:bCs/>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575BF" w:rsidRDefault="007575BF">
            <w:pPr>
              <w:widowControl/>
              <w:autoSpaceDE/>
              <w:autoSpaceDN/>
              <w:adjustRightInd/>
              <w:rPr>
                <w:rFonts w:ascii="Times New Roman" w:hAnsi="Times New Roman"/>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575BF" w:rsidRDefault="007575BF">
            <w:pPr>
              <w:widowControl/>
              <w:autoSpaceDE/>
              <w:autoSpaceDN/>
              <w:adjustRightInd/>
              <w:rPr>
                <w:rFonts w:ascii="Times New Roman" w:hAnsi="Times New Roman"/>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7575BF" w:rsidRDefault="007575BF">
            <w:pPr>
              <w:widowControl/>
              <w:autoSpaceDE/>
              <w:autoSpaceDN/>
              <w:adjustRightInd/>
              <w:rPr>
                <w:rFonts w:ascii="Times New Roman" w:hAnsi="Times New Roman"/>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575BF" w:rsidRDefault="007575BF">
            <w:pPr>
              <w:widowControl/>
              <w:autoSpaceDE/>
              <w:autoSpaceDN/>
              <w:adjustRightInd/>
              <w:rPr>
                <w:rFonts w:ascii="Times New Roman" w:hAnsi="Times New Roman"/>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7575BF" w:rsidRPr="00BB774B" w:rsidRDefault="007575BF">
            <w:pPr>
              <w:widowControl/>
              <w:autoSpaceDE/>
              <w:autoSpaceDN/>
              <w:adjustRightInd/>
              <w:rPr>
                <w:rFonts w:ascii="Times New Roman" w:hAnsi="Times New Roman"/>
              </w:rPr>
            </w:pPr>
            <w:r w:rsidRPr="00BB774B">
              <w:rPr>
                <w:rFonts w:ascii="Times New Roman" w:hAnsi="Times New Roman"/>
              </w:rPr>
              <w:t>4,750</w:t>
            </w:r>
          </w:p>
        </w:tc>
      </w:tr>
    </w:tbl>
    <w:p w:rsidR="003A3178" w:rsidRDefault="003A3178">
      <w:pPr>
        <w:widowControl/>
        <w:autoSpaceDE/>
        <w:autoSpaceDN/>
        <w:adjustRightInd/>
        <w:rPr>
          <w:rFonts w:ascii="Arial" w:hAnsi="Arial" w:cs="Arial"/>
          <w:color w:val="000080"/>
          <w:sz w:val="20"/>
          <w:szCs w:val="20"/>
        </w:rPr>
      </w:pPr>
    </w:p>
    <w:p w:rsidR="003A3178" w:rsidRDefault="003A3178">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21A" w:rsidRDefault="003A321A">
      <w:pPr>
        <w:widowControl/>
        <w:autoSpaceDE/>
        <w:autoSpaceDN/>
        <w:adjustRightInd/>
        <w:rPr>
          <w:rFonts w:ascii="Arial" w:hAnsi="Arial" w:cs="Arial"/>
          <w:color w:val="000080"/>
          <w:sz w:val="20"/>
          <w:szCs w:val="20"/>
        </w:rPr>
      </w:pPr>
    </w:p>
    <w:p w:rsidR="003A3178" w:rsidRDefault="003A3178">
      <w:pPr>
        <w:widowControl/>
        <w:autoSpaceDE/>
        <w:autoSpaceDN/>
        <w:adjustRightInd/>
        <w:rPr>
          <w:rFonts w:ascii="Arial" w:hAnsi="Arial" w:cs="Arial"/>
          <w:color w:val="000080"/>
          <w:sz w:val="20"/>
          <w:szCs w:val="20"/>
        </w:rPr>
      </w:pPr>
    </w:p>
    <w:p w:rsidR="003A3178" w:rsidRDefault="00B25D33">
      <w:pPr>
        <w:widowControl/>
        <w:autoSpaceDE/>
        <w:autoSpaceDN/>
        <w:adjustRightInd/>
        <w:rPr>
          <w:rFonts w:ascii="Times New Roman" w:hAnsi="Times New Roman"/>
          <w:b/>
        </w:rPr>
      </w:pPr>
      <w:r>
        <w:rPr>
          <w:rFonts w:ascii="Times New Roman" w:hAnsi="Times New Roman"/>
          <w:b/>
        </w:rPr>
        <w:t>12B. Estimated Annualized Burden Costs</w:t>
      </w:r>
    </w:p>
    <w:tbl>
      <w:tblPr>
        <w:tblW w:w="9630" w:type="dxa"/>
        <w:tblInd w:w="648" w:type="dxa"/>
        <w:tblCellMar>
          <w:left w:w="0" w:type="dxa"/>
          <w:right w:w="0" w:type="dxa"/>
        </w:tblCellMar>
        <w:tblLook w:val="0000" w:firstRow="0" w:lastRow="0" w:firstColumn="0" w:lastColumn="0" w:noHBand="0" w:noVBand="0"/>
      </w:tblPr>
      <w:tblGrid>
        <w:gridCol w:w="4091"/>
        <w:gridCol w:w="1124"/>
        <w:gridCol w:w="1139"/>
        <w:gridCol w:w="3276"/>
      </w:tblGrid>
      <w:tr w:rsidR="003A3178">
        <w:tc>
          <w:tcPr>
            <w:tcW w:w="40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Type of</w:t>
            </w:r>
          </w:p>
          <w:p w:rsidR="003A3178" w:rsidRDefault="00B25D33">
            <w:pPr>
              <w:widowControl/>
              <w:autoSpaceDE/>
              <w:autoSpaceDN/>
              <w:adjustRightInd/>
              <w:rPr>
                <w:rFonts w:ascii="Times New Roman" w:hAnsi="Times New Roman"/>
              </w:rPr>
            </w:pPr>
            <w:r>
              <w:rPr>
                <w:rFonts w:ascii="Times New Roman" w:hAnsi="Times New Roman"/>
                <w:b/>
                <w:bCs/>
              </w:rPr>
              <w:t>Respondent</w:t>
            </w:r>
          </w:p>
          <w:p w:rsidR="003A3178" w:rsidRDefault="003A3178">
            <w:pPr>
              <w:widowControl/>
              <w:autoSpaceDE/>
              <w:autoSpaceDN/>
              <w:adjustRightInd/>
              <w:rPr>
                <w:rFonts w:ascii="Times New Roman" w:hAnsi="Times New Roman"/>
                <w:b/>
                <w:bCs/>
              </w:rPr>
            </w:pP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Total Burden</w:t>
            </w:r>
          </w:p>
          <w:p w:rsidR="003A3178" w:rsidRDefault="00B25D33">
            <w:pPr>
              <w:widowControl/>
              <w:autoSpaceDE/>
              <w:autoSpaceDN/>
              <w:adjustRightInd/>
              <w:rPr>
                <w:rFonts w:ascii="Times New Roman" w:hAnsi="Times New Roman"/>
              </w:rPr>
            </w:pPr>
            <w:r>
              <w:rPr>
                <w:rFonts w:ascii="Times New Roman" w:hAnsi="Times New Roman"/>
                <w:b/>
                <w:bCs/>
              </w:rPr>
              <w:t>Hours</w:t>
            </w:r>
          </w:p>
          <w:p w:rsidR="003A3178" w:rsidRDefault="003A3178">
            <w:pPr>
              <w:widowControl/>
              <w:autoSpaceDE/>
              <w:autoSpaceDN/>
              <w:adjustRightInd/>
              <w:rPr>
                <w:rFonts w:ascii="Times New Roman" w:hAnsi="Times New Roman"/>
                <w:b/>
                <w:bCs/>
              </w:rPr>
            </w:pP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b/>
                <w:bCs/>
              </w:rPr>
            </w:pPr>
            <w:r>
              <w:rPr>
                <w:rFonts w:ascii="Times New Roman" w:hAnsi="Times New Roman"/>
                <w:b/>
                <w:bCs/>
              </w:rPr>
              <w:t>Hourly</w:t>
            </w:r>
          </w:p>
          <w:p w:rsidR="003A3178" w:rsidRDefault="00B25D33">
            <w:pPr>
              <w:widowControl/>
              <w:autoSpaceDE/>
              <w:autoSpaceDN/>
              <w:adjustRightInd/>
              <w:rPr>
                <w:rFonts w:ascii="Times New Roman" w:hAnsi="Times New Roman"/>
              </w:rPr>
            </w:pPr>
            <w:r>
              <w:rPr>
                <w:rFonts w:ascii="Times New Roman" w:hAnsi="Times New Roman"/>
                <w:b/>
                <w:bCs/>
              </w:rPr>
              <w:t>Wage Rate</w:t>
            </w:r>
          </w:p>
          <w:p w:rsidR="003A3178" w:rsidRDefault="003A3178">
            <w:pPr>
              <w:widowControl/>
              <w:autoSpaceDE/>
              <w:autoSpaceDN/>
              <w:adjustRightInd/>
              <w:rPr>
                <w:rFonts w:ascii="Times New Roman" w:hAnsi="Times New Roman"/>
                <w:b/>
                <w:bCs/>
              </w:rPr>
            </w:pPr>
          </w:p>
        </w:tc>
        <w:tc>
          <w:tcPr>
            <w:tcW w:w="3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rPr>
            </w:pPr>
            <w:r>
              <w:rPr>
                <w:rFonts w:ascii="Times New Roman" w:hAnsi="Times New Roman"/>
                <w:b/>
                <w:bCs/>
              </w:rPr>
              <w:t>Total Respondent Costs</w:t>
            </w:r>
          </w:p>
          <w:p w:rsidR="003A3178" w:rsidRDefault="003A3178">
            <w:pPr>
              <w:widowControl/>
              <w:autoSpaceDE/>
              <w:autoSpaceDN/>
              <w:adjustRightInd/>
              <w:rPr>
                <w:rFonts w:ascii="Times New Roman" w:hAnsi="Times New Roman"/>
                <w:b/>
                <w:bCs/>
              </w:rPr>
            </w:pPr>
          </w:p>
        </w:tc>
      </w:tr>
      <w:tr w:rsidR="003A3178">
        <w:tc>
          <w:tcPr>
            <w:tcW w:w="40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rPr>
            </w:pPr>
            <w:r>
              <w:rPr>
                <w:rFonts w:ascii="Times New Roman" w:hAnsi="Times New Roman"/>
              </w:rPr>
              <w:t xml:space="preserve">Interested Health Professionals </w:t>
            </w:r>
          </w:p>
        </w:tc>
        <w:tc>
          <w:tcPr>
            <w:tcW w:w="1124" w:type="dxa"/>
            <w:tcBorders>
              <w:top w:val="nil"/>
              <w:left w:val="nil"/>
              <w:bottom w:val="single" w:sz="8" w:space="0" w:color="auto"/>
              <w:right w:val="single" w:sz="8" w:space="0" w:color="auto"/>
            </w:tcBorders>
            <w:tcMar>
              <w:top w:w="0" w:type="dxa"/>
              <w:left w:w="108" w:type="dxa"/>
              <w:bottom w:w="0" w:type="dxa"/>
              <w:right w:w="108" w:type="dxa"/>
            </w:tcMar>
          </w:tcPr>
          <w:p w:rsidR="003A3178" w:rsidRDefault="009D3EA8" w:rsidP="009D3EA8">
            <w:pPr>
              <w:widowControl/>
              <w:autoSpaceDE/>
              <w:autoSpaceDN/>
              <w:adjustRightInd/>
              <w:rPr>
                <w:rFonts w:ascii="Times New Roman" w:hAnsi="Times New Roman"/>
              </w:rPr>
            </w:pPr>
            <w:r>
              <w:rPr>
                <w:rFonts w:ascii="Times New Roman" w:hAnsi="Times New Roman"/>
              </w:rPr>
              <w:t>2</w:t>
            </w:r>
            <w:r w:rsidR="00E37674">
              <w:rPr>
                <w:rFonts w:ascii="Times New Roman" w:hAnsi="Times New Roman"/>
              </w:rPr>
              <w:t>,</w:t>
            </w:r>
            <w:r>
              <w:rPr>
                <w:rFonts w:ascii="Times New Roman" w:hAnsi="Times New Roman"/>
              </w:rPr>
              <w:t>000</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jc w:val="right"/>
              <w:rPr>
                <w:rFonts w:ascii="Times New Roman" w:hAnsi="Times New Roman"/>
              </w:rPr>
            </w:pPr>
            <w:r>
              <w:rPr>
                <w:rFonts w:ascii="Times New Roman" w:hAnsi="Times New Roman"/>
              </w:rPr>
              <w:t>$8.75</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jc w:val="right"/>
              <w:rPr>
                <w:rFonts w:ascii="Times New Roman" w:hAnsi="Times New Roman"/>
              </w:rPr>
            </w:pPr>
            <w:r>
              <w:rPr>
                <w:rFonts w:ascii="Times New Roman" w:hAnsi="Times New Roman"/>
              </w:rPr>
              <w:t>$1</w:t>
            </w:r>
            <w:r w:rsidR="009D3EA8">
              <w:rPr>
                <w:rFonts w:ascii="Times New Roman" w:hAnsi="Times New Roman"/>
              </w:rPr>
              <w:t>7,500.00</w:t>
            </w:r>
          </w:p>
        </w:tc>
      </w:tr>
      <w:tr w:rsidR="003A3178">
        <w:tc>
          <w:tcPr>
            <w:tcW w:w="40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rPr>
            </w:pPr>
            <w:r>
              <w:rPr>
                <w:rFonts w:ascii="Times New Roman" w:hAnsi="Times New Roman"/>
              </w:rPr>
              <w:t xml:space="preserve">Health Professionals </w:t>
            </w:r>
          </w:p>
        </w:tc>
        <w:tc>
          <w:tcPr>
            <w:tcW w:w="1124" w:type="dxa"/>
            <w:tcBorders>
              <w:top w:val="nil"/>
              <w:left w:val="nil"/>
              <w:bottom w:val="single" w:sz="8" w:space="0" w:color="auto"/>
              <w:right w:val="single" w:sz="8" w:space="0" w:color="auto"/>
            </w:tcBorders>
            <w:tcMar>
              <w:top w:w="0" w:type="dxa"/>
              <w:left w:w="108" w:type="dxa"/>
              <w:bottom w:w="0" w:type="dxa"/>
              <w:right w:w="108" w:type="dxa"/>
            </w:tcMar>
          </w:tcPr>
          <w:p w:rsidR="003A3178" w:rsidRDefault="009D3EA8">
            <w:pPr>
              <w:widowControl/>
              <w:autoSpaceDE/>
              <w:autoSpaceDN/>
              <w:adjustRightInd/>
              <w:rPr>
                <w:rFonts w:ascii="Times New Roman" w:hAnsi="Times New Roman"/>
              </w:rPr>
            </w:pPr>
            <w:r>
              <w:rPr>
                <w:rFonts w:ascii="Times New Roman" w:hAnsi="Times New Roman"/>
              </w:rPr>
              <w:t>1,0</w:t>
            </w:r>
            <w:r w:rsidR="00B25D33">
              <w:rPr>
                <w:rFonts w:ascii="Times New Roman" w:hAnsi="Times New Roman"/>
              </w:rPr>
              <w:t>00</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jc w:val="right"/>
              <w:rPr>
                <w:rFonts w:ascii="Times New Roman" w:hAnsi="Times New Roman"/>
              </w:rPr>
            </w:pPr>
            <w:r>
              <w:rPr>
                <w:rFonts w:ascii="Times New Roman" w:hAnsi="Times New Roman"/>
              </w:rPr>
              <w:t xml:space="preserve"> $75.00 </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rsidR="003A3178" w:rsidRDefault="00B25D33" w:rsidP="009D3EA8">
            <w:pPr>
              <w:widowControl/>
              <w:autoSpaceDE/>
              <w:autoSpaceDN/>
              <w:adjustRightInd/>
              <w:jc w:val="right"/>
              <w:rPr>
                <w:rFonts w:ascii="Times New Roman" w:hAnsi="Times New Roman"/>
              </w:rPr>
            </w:pPr>
            <w:r>
              <w:rPr>
                <w:rFonts w:ascii="Times New Roman" w:hAnsi="Times New Roman"/>
              </w:rPr>
              <w:t> $</w:t>
            </w:r>
            <w:r w:rsidR="009D3EA8">
              <w:rPr>
                <w:rFonts w:ascii="Times New Roman" w:hAnsi="Times New Roman"/>
              </w:rPr>
              <w:t>75</w:t>
            </w:r>
            <w:r>
              <w:rPr>
                <w:rFonts w:ascii="Times New Roman" w:hAnsi="Times New Roman"/>
              </w:rPr>
              <w:t>,</w:t>
            </w:r>
            <w:r w:rsidR="009D3EA8">
              <w:rPr>
                <w:rFonts w:ascii="Times New Roman" w:hAnsi="Times New Roman"/>
              </w:rPr>
              <w:t>0</w:t>
            </w:r>
            <w:r>
              <w:rPr>
                <w:rFonts w:ascii="Times New Roman" w:hAnsi="Times New Roman"/>
              </w:rPr>
              <w:t>00</w:t>
            </w:r>
            <w:r w:rsidR="009D3EA8">
              <w:rPr>
                <w:rFonts w:ascii="Times New Roman" w:hAnsi="Times New Roman"/>
              </w:rPr>
              <w:t>.00</w:t>
            </w:r>
          </w:p>
        </w:tc>
      </w:tr>
      <w:tr w:rsidR="003A3178">
        <w:tc>
          <w:tcPr>
            <w:tcW w:w="40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rPr>
                <w:rFonts w:ascii="Times New Roman" w:hAnsi="Times New Roman"/>
              </w:rPr>
            </w:pPr>
            <w:r>
              <w:rPr>
                <w:rFonts w:ascii="Times New Roman" w:hAnsi="Times New Roman"/>
              </w:rPr>
              <w:t>References (college professors/teachers)</w:t>
            </w:r>
          </w:p>
        </w:tc>
        <w:tc>
          <w:tcPr>
            <w:tcW w:w="1124" w:type="dxa"/>
            <w:tcBorders>
              <w:top w:val="nil"/>
              <w:left w:val="nil"/>
              <w:bottom w:val="single" w:sz="8" w:space="0" w:color="auto"/>
              <w:right w:val="single" w:sz="8" w:space="0" w:color="auto"/>
            </w:tcBorders>
            <w:tcMar>
              <w:top w:w="0" w:type="dxa"/>
              <w:left w:w="108" w:type="dxa"/>
              <w:bottom w:w="0" w:type="dxa"/>
              <w:right w:w="108" w:type="dxa"/>
            </w:tcMar>
          </w:tcPr>
          <w:p w:rsidR="003A3178" w:rsidRDefault="00631429" w:rsidP="00235B69">
            <w:pPr>
              <w:widowControl/>
              <w:autoSpaceDE/>
              <w:autoSpaceDN/>
              <w:adjustRightInd/>
              <w:rPr>
                <w:rFonts w:ascii="Times New Roman" w:hAnsi="Times New Roman"/>
              </w:rPr>
            </w:pPr>
            <w:r>
              <w:rPr>
                <w:rFonts w:ascii="Times New Roman" w:hAnsi="Times New Roman"/>
              </w:rPr>
              <w:t>1</w:t>
            </w:r>
            <w:r w:rsidR="00235B69">
              <w:rPr>
                <w:rFonts w:ascii="Times New Roman" w:hAnsi="Times New Roman"/>
              </w:rPr>
              <w:t>,000</w:t>
            </w:r>
            <w:r w:rsidR="00B25D33">
              <w:rPr>
                <w:rFonts w:ascii="Times New Roman" w:hAnsi="Times New Roman"/>
              </w:rPr>
              <w:t>*</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3A3178" w:rsidRDefault="00B25D33">
            <w:pPr>
              <w:widowControl/>
              <w:autoSpaceDE/>
              <w:autoSpaceDN/>
              <w:adjustRightInd/>
              <w:jc w:val="right"/>
              <w:rPr>
                <w:rFonts w:ascii="Times New Roman" w:hAnsi="Times New Roman"/>
              </w:rPr>
            </w:pPr>
            <w:r>
              <w:rPr>
                <w:rFonts w:ascii="Times New Roman" w:hAnsi="Times New Roman"/>
              </w:rPr>
              <w:t xml:space="preserve"> $35.00 </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rsidR="003A3178" w:rsidRDefault="00B25D33" w:rsidP="00235B69">
            <w:pPr>
              <w:widowControl/>
              <w:autoSpaceDE/>
              <w:autoSpaceDN/>
              <w:adjustRightInd/>
              <w:jc w:val="right"/>
              <w:rPr>
                <w:rFonts w:ascii="Times New Roman" w:hAnsi="Times New Roman"/>
              </w:rPr>
            </w:pPr>
            <w:r>
              <w:rPr>
                <w:rFonts w:ascii="Times New Roman" w:hAnsi="Times New Roman"/>
              </w:rPr>
              <w:t> $</w:t>
            </w:r>
            <w:r w:rsidR="00631429">
              <w:rPr>
                <w:rFonts w:ascii="Times New Roman" w:hAnsi="Times New Roman"/>
              </w:rPr>
              <w:t>35</w:t>
            </w:r>
            <w:r w:rsidR="00235B69">
              <w:rPr>
                <w:rFonts w:ascii="Times New Roman" w:hAnsi="Times New Roman"/>
              </w:rPr>
              <w:t>,000</w:t>
            </w:r>
            <w:r w:rsidR="009D3EA8">
              <w:rPr>
                <w:rFonts w:ascii="Times New Roman" w:hAnsi="Times New Roman"/>
              </w:rPr>
              <w:t>.00</w:t>
            </w:r>
          </w:p>
        </w:tc>
      </w:tr>
      <w:tr w:rsidR="00235B69">
        <w:trPr>
          <w:trHeight w:val="440"/>
        </w:trPr>
        <w:tc>
          <w:tcPr>
            <w:tcW w:w="40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B69" w:rsidRDefault="00235B69">
            <w:pPr>
              <w:widowControl/>
              <w:autoSpaceDE/>
              <w:autoSpaceDN/>
              <w:adjustRightInd/>
              <w:rPr>
                <w:rFonts w:ascii="Times New Roman" w:hAnsi="Times New Roman"/>
              </w:rPr>
            </w:pPr>
            <w:r>
              <w:rPr>
                <w:rFonts w:ascii="Times New Roman" w:hAnsi="Times New Roman"/>
              </w:rPr>
              <w:t>Health Professionals</w:t>
            </w:r>
          </w:p>
        </w:tc>
        <w:tc>
          <w:tcPr>
            <w:tcW w:w="1124" w:type="dxa"/>
            <w:tcBorders>
              <w:top w:val="nil"/>
              <w:left w:val="nil"/>
              <w:bottom w:val="single" w:sz="8" w:space="0" w:color="auto"/>
              <w:right w:val="single" w:sz="8" w:space="0" w:color="auto"/>
            </w:tcBorders>
            <w:tcMar>
              <w:top w:w="0" w:type="dxa"/>
              <w:left w:w="108" w:type="dxa"/>
              <w:bottom w:w="0" w:type="dxa"/>
              <w:right w:w="108" w:type="dxa"/>
            </w:tcMar>
          </w:tcPr>
          <w:p w:rsidR="00235B69" w:rsidRDefault="0047088C" w:rsidP="0047088C">
            <w:pPr>
              <w:widowControl/>
              <w:autoSpaceDE/>
              <w:autoSpaceDN/>
              <w:adjustRightInd/>
              <w:rPr>
                <w:rFonts w:ascii="Times New Roman" w:hAnsi="Times New Roman"/>
              </w:rPr>
            </w:pPr>
            <w:r>
              <w:rPr>
                <w:rFonts w:ascii="Times New Roman" w:hAnsi="Times New Roman"/>
              </w:rPr>
              <w:t>750</w:t>
            </w:r>
            <w:r w:rsidR="00235B69">
              <w:rPr>
                <w:rFonts w:ascii="Times New Roman" w:hAnsi="Times New Roman"/>
              </w:rPr>
              <w:t>**</w:t>
            </w: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235B69" w:rsidRDefault="00235B69">
            <w:pPr>
              <w:widowControl/>
              <w:autoSpaceDE/>
              <w:autoSpaceDN/>
              <w:adjustRightInd/>
              <w:jc w:val="right"/>
              <w:rPr>
                <w:rFonts w:ascii="Times New Roman" w:hAnsi="Times New Roman"/>
              </w:rPr>
            </w:pPr>
            <w:r>
              <w:rPr>
                <w:rFonts w:ascii="Times New Roman" w:hAnsi="Times New Roman"/>
              </w:rPr>
              <w:t>$75.00</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rsidR="00235B69" w:rsidRDefault="0047088C" w:rsidP="0047088C">
            <w:pPr>
              <w:widowControl/>
              <w:autoSpaceDE/>
              <w:autoSpaceDN/>
              <w:adjustRightInd/>
              <w:jc w:val="right"/>
              <w:rPr>
                <w:rFonts w:ascii="Times New Roman" w:hAnsi="Times New Roman"/>
              </w:rPr>
            </w:pPr>
            <w:r>
              <w:rPr>
                <w:rFonts w:ascii="Times New Roman" w:hAnsi="Times New Roman"/>
              </w:rPr>
              <w:t>$56,250</w:t>
            </w:r>
            <w:r w:rsidR="00235B69">
              <w:rPr>
                <w:rFonts w:ascii="Times New Roman" w:hAnsi="Times New Roman"/>
              </w:rPr>
              <w:t>.00</w:t>
            </w:r>
          </w:p>
        </w:tc>
      </w:tr>
      <w:tr w:rsidR="003A3178">
        <w:trPr>
          <w:trHeight w:val="440"/>
        </w:trPr>
        <w:tc>
          <w:tcPr>
            <w:tcW w:w="40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3178" w:rsidRPr="0047088C" w:rsidRDefault="00B25D33">
            <w:pPr>
              <w:widowControl/>
              <w:autoSpaceDE/>
              <w:autoSpaceDN/>
              <w:adjustRightInd/>
              <w:rPr>
                <w:rFonts w:ascii="Times New Roman" w:hAnsi="Times New Roman"/>
                <w:b/>
              </w:rPr>
            </w:pPr>
            <w:r w:rsidRPr="0047088C">
              <w:rPr>
                <w:rFonts w:ascii="Times New Roman" w:hAnsi="Times New Roman"/>
                <w:b/>
              </w:rPr>
              <w:t>Total</w:t>
            </w:r>
          </w:p>
        </w:tc>
        <w:tc>
          <w:tcPr>
            <w:tcW w:w="1124" w:type="dxa"/>
            <w:tcBorders>
              <w:top w:val="nil"/>
              <w:left w:val="nil"/>
              <w:bottom w:val="single" w:sz="8" w:space="0" w:color="auto"/>
              <w:right w:val="single" w:sz="8" w:space="0" w:color="auto"/>
            </w:tcBorders>
            <w:tcMar>
              <w:top w:w="0" w:type="dxa"/>
              <w:left w:w="108" w:type="dxa"/>
              <w:bottom w:w="0" w:type="dxa"/>
              <w:right w:w="108" w:type="dxa"/>
            </w:tcMar>
          </w:tcPr>
          <w:p w:rsidR="003A3178" w:rsidRDefault="003A3178">
            <w:pPr>
              <w:widowControl/>
              <w:autoSpaceDE/>
              <w:autoSpaceDN/>
              <w:adjustRightInd/>
              <w:rPr>
                <w:rFonts w:ascii="Times New Roman" w:hAnsi="Times New Roman"/>
              </w:rPr>
            </w:pPr>
          </w:p>
        </w:tc>
        <w:tc>
          <w:tcPr>
            <w:tcW w:w="1139" w:type="dxa"/>
            <w:tcBorders>
              <w:top w:val="nil"/>
              <w:left w:val="nil"/>
              <w:bottom w:val="single" w:sz="8" w:space="0" w:color="auto"/>
              <w:right w:val="single" w:sz="8" w:space="0" w:color="auto"/>
            </w:tcBorders>
            <w:tcMar>
              <w:top w:w="0" w:type="dxa"/>
              <w:left w:w="108" w:type="dxa"/>
              <w:bottom w:w="0" w:type="dxa"/>
              <w:right w:w="108" w:type="dxa"/>
            </w:tcMar>
          </w:tcPr>
          <w:p w:rsidR="003A3178" w:rsidRDefault="003A3178">
            <w:pPr>
              <w:widowControl/>
              <w:autoSpaceDE/>
              <w:autoSpaceDN/>
              <w:adjustRightInd/>
              <w:jc w:val="right"/>
              <w:rPr>
                <w:rFonts w:ascii="Times New Roman" w:hAnsi="Times New Roman"/>
              </w:rPr>
            </w:pP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rsidR="003A3178" w:rsidRDefault="0047088C">
            <w:pPr>
              <w:widowControl/>
              <w:autoSpaceDE/>
              <w:autoSpaceDN/>
              <w:adjustRightInd/>
              <w:jc w:val="right"/>
              <w:rPr>
                <w:rFonts w:ascii="Times New Roman" w:hAnsi="Times New Roman"/>
              </w:rPr>
            </w:pPr>
            <w:r>
              <w:rPr>
                <w:rFonts w:ascii="Times New Roman" w:hAnsi="Times New Roman"/>
              </w:rPr>
              <w:t>$183,750</w:t>
            </w:r>
            <w:r w:rsidR="00631429">
              <w:rPr>
                <w:rFonts w:ascii="Times New Roman" w:hAnsi="Times New Roman"/>
              </w:rPr>
              <w:t>.00</w:t>
            </w:r>
          </w:p>
        </w:tc>
      </w:tr>
    </w:tbl>
    <w:p w:rsidR="003A3178" w:rsidRDefault="003A3178">
      <w:pPr>
        <w:tabs>
          <w:tab w:val="left" w:pos="0"/>
        </w:tabs>
        <w:jc w:val="both"/>
        <w:rPr>
          <w:rFonts w:ascii="Times New Roman" w:hAnsi="Times New Roman"/>
        </w:rPr>
      </w:pPr>
    </w:p>
    <w:p w:rsidR="003A3178" w:rsidRDefault="00B25D33">
      <w:pPr>
        <w:tabs>
          <w:tab w:val="left" w:pos="0"/>
        </w:tabs>
        <w:ind w:left="720"/>
        <w:rPr>
          <w:rFonts w:ascii="Times New Roman" w:hAnsi="Times New Roman"/>
        </w:rPr>
      </w:pPr>
      <w:r>
        <w:rPr>
          <w:rFonts w:ascii="Times New Roman" w:hAnsi="Times New Roman"/>
        </w:rPr>
        <w:t xml:space="preserve">*Represents four (4) references (15/60) submitted </w:t>
      </w:r>
      <w:proofErr w:type="gramStart"/>
      <w:r>
        <w:rPr>
          <w:rFonts w:ascii="Times New Roman" w:hAnsi="Times New Roman"/>
        </w:rPr>
        <w:t>on each applicant</w:t>
      </w:r>
      <w:r>
        <w:rPr>
          <w:rFonts w:ascii="Times New Roman" w:hAnsi="Times New Roman"/>
        </w:rPr>
        <w:sym w:font="WP TypographicSymbols" w:char="003D"/>
      </w:r>
      <w:r>
        <w:rPr>
          <w:rFonts w:ascii="Times New Roman" w:hAnsi="Times New Roman"/>
        </w:rPr>
        <w:t>s suitability</w:t>
      </w:r>
      <w:proofErr w:type="gramEnd"/>
      <w:r>
        <w:rPr>
          <w:rFonts w:ascii="Times New Roman" w:hAnsi="Times New Roman"/>
        </w:rPr>
        <w:t>.</w:t>
      </w:r>
    </w:p>
    <w:p w:rsidR="00235B69" w:rsidRDefault="00235B69">
      <w:pPr>
        <w:tabs>
          <w:tab w:val="left" w:pos="0"/>
        </w:tabs>
        <w:ind w:left="720"/>
        <w:rPr>
          <w:rFonts w:ascii="Times New Roman" w:hAnsi="Times New Roman"/>
        </w:rPr>
      </w:pPr>
      <w:r>
        <w:rPr>
          <w:rFonts w:ascii="Times New Roman" w:hAnsi="Times New Roman"/>
        </w:rPr>
        <w:t>** Represents the applicant’s personal statement</w:t>
      </w:r>
    </w:p>
    <w:p w:rsidR="003A3178" w:rsidRDefault="003A3178">
      <w:pPr>
        <w:tabs>
          <w:tab w:val="left" w:pos="0"/>
        </w:tabs>
        <w:ind w:left="720"/>
        <w:jc w:val="both"/>
        <w:rPr>
          <w:rFonts w:ascii="Times New Roman" w:hAnsi="Times New Roman"/>
        </w:rPr>
      </w:pPr>
    </w:p>
    <w:p w:rsidR="003A3178" w:rsidRDefault="00B25D33">
      <w:pPr>
        <w:pStyle w:val="Level1"/>
        <w:numPr>
          <w:ilvl w:val="0"/>
          <w:numId w:val="4"/>
        </w:numPr>
        <w:tabs>
          <w:tab w:val="left" w:pos="0"/>
          <w:tab w:val="left" w:pos="354"/>
          <w:tab w:val="num" w:pos="720"/>
          <w:tab w:val="left" w:pos="1071"/>
          <w:tab w:val="left" w:pos="1440"/>
          <w:tab w:val="left" w:pos="1804"/>
        </w:tabs>
        <w:rPr>
          <w:rFonts w:ascii="Times New Roman" w:hAnsi="Times New Roman"/>
        </w:rPr>
      </w:pPr>
      <w:r>
        <w:rPr>
          <w:rFonts w:ascii="Times New Roman" w:hAnsi="Times New Roman"/>
          <w:u w:val="single"/>
        </w:rPr>
        <w:t>Estimates of Other Total Annual Cost Burden to Respondents or Recordkeepers/Capital Costs</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The only costs to the respondents are the time required to complete the forms in the application process and for the acquisition of college transcripts, a one time cost of approximately $10 depending on the educational institution, and applicants are also required to pay required postage, a one time cost of approximately $2.00.  There are no other identified costs associated with collection of the information. </w:t>
      </w:r>
    </w:p>
    <w:p w:rsidR="003A3178" w:rsidRDefault="003A3178">
      <w:pPr>
        <w:tabs>
          <w:tab w:val="left" w:pos="0"/>
          <w:tab w:val="left" w:pos="354"/>
          <w:tab w:val="left" w:pos="720"/>
          <w:tab w:val="left" w:pos="1071"/>
          <w:tab w:val="left" w:pos="1440"/>
          <w:tab w:val="left" w:pos="1804"/>
        </w:tabs>
        <w:ind w:left="720"/>
        <w:rPr>
          <w:rFonts w:ascii="Times New Roman" w:hAnsi="Times New Roman"/>
        </w:rPr>
      </w:pPr>
    </w:p>
    <w:tbl>
      <w:tblPr>
        <w:tblStyle w:val="TableGrid"/>
        <w:tblW w:w="0" w:type="auto"/>
        <w:tblInd w:w="828" w:type="dxa"/>
        <w:tblLook w:val="01E0" w:firstRow="1" w:lastRow="1" w:firstColumn="1" w:lastColumn="1" w:noHBand="0" w:noVBand="0"/>
      </w:tblPr>
      <w:tblGrid>
        <w:gridCol w:w="1566"/>
        <w:gridCol w:w="2394"/>
        <w:gridCol w:w="2394"/>
        <w:gridCol w:w="2394"/>
      </w:tblGrid>
      <w:tr w:rsidR="003A3178">
        <w:tc>
          <w:tcPr>
            <w:tcW w:w="1566"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Type of Respondent</w:t>
            </w:r>
          </w:p>
        </w:tc>
        <w:tc>
          <w:tcPr>
            <w:tcW w:w="2394"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Number of Respondents</w:t>
            </w:r>
          </w:p>
        </w:tc>
        <w:tc>
          <w:tcPr>
            <w:tcW w:w="2394"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College Transcripts ($10.00) and Mailing Costs ($2.00) = $12.00</w:t>
            </w:r>
          </w:p>
        </w:tc>
        <w:tc>
          <w:tcPr>
            <w:tcW w:w="2394"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Total Respondent Costs</w:t>
            </w:r>
          </w:p>
        </w:tc>
      </w:tr>
      <w:tr w:rsidR="003A3178">
        <w:tc>
          <w:tcPr>
            <w:tcW w:w="1566"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Health Professionals</w:t>
            </w:r>
          </w:p>
        </w:tc>
        <w:tc>
          <w:tcPr>
            <w:tcW w:w="2394" w:type="dxa"/>
          </w:tcPr>
          <w:p w:rsidR="003A3178" w:rsidRDefault="00D57F90" w:rsidP="00D57F90">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1,000</w:t>
            </w:r>
          </w:p>
        </w:tc>
        <w:tc>
          <w:tcPr>
            <w:tcW w:w="2394"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$12.00</w:t>
            </w:r>
          </w:p>
        </w:tc>
        <w:tc>
          <w:tcPr>
            <w:tcW w:w="2394" w:type="dxa"/>
          </w:tcPr>
          <w:p w:rsidR="003A3178" w:rsidRDefault="00B25D33" w:rsidP="00D57F90">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w:t>
            </w:r>
            <w:r w:rsidR="00D57F90">
              <w:rPr>
                <w:rFonts w:ascii="Times New Roman" w:hAnsi="Times New Roman"/>
              </w:rPr>
              <w:t>12,000.00</w:t>
            </w:r>
          </w:p>
        </w:tc>
      </w:tr>
      <w:tr w:rsidR="003A3178">
        <w:tc>
          <w:tcPr>
            <w:tcW w:w="1566" w:type="dxa"/>
          </w:tcPr>
          <w:p w:rsidR="003A3178" w:rsidRPr="00D57F90" w:rsidRDefault="00B25D33">
            <w:pPr>
              <w:tabs>
                <w:tab w:val="left" w:pos="0"/>
                <w:tab w:val="left" w:pos="354"/>
                <w:tab w:val="left" w:pos="720"/>
                <w:tab w:val="left" w:pos="1071"/>
                <w:tab w:val="left" w:pos="1440"/>
                <w:tab w:val="left" w:pos="1804"/>
              </w:tabs>
              <w:rPr>
                <w:rFonts w:ascii="Times New Roman" w:hAnsi="Times New Roman"/>
                <w:b/>
              </w:rPr>
            </w:pPr>
            <w:r w:rsidRPr="00D57F90">
              <w:rPr>
                <w:rFonts w:ascii="Times New Roman" w:hAnsi="Times New Roman"/>
                <w:b/>
              </w:rPr>
              <w:t>Total</w:t>
            </w:r>
          </w:p>
        </w:tc>
        <w:tc>
          <w:tcPr>
            <w:tcW w:w="2394"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2394"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2394" w:type="dxa"/>
          </w:tcPr>
          <w:p w:rsidR="003A3178" w:rsidRDefault="00D57F90">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$12</w:t>
            </w:r>
            <w:r w:rsidR="00B25D33">
              <w:rPr>
                <w:rFonts w:ascii="Times New Roman" w:hAnsi="Times New Roman"/>
              </w:rPr>
              <w:t>,000</w:t>
            </w:r>
            <w:r>
              <w:rPr>
                <w:rFonts w:ascii="Times New Roman" w:hAnsi="Times New Roman"/>
              </w:rPr>
              <w:t>.00</w:t>
            </w:r>
          </w:p>
        </w:tc>
      </w:tr>
    </w:tbl>
    <w:p w:rsidR="003A3178" w:rsidRDefault="00B25D33">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 </w:t>
      </w:r>
    </w:p>
    <w:p w:rsidR="003A3178" w:rsidRDefault="00E73DA2">
      <w:pPr>
        <w:pStyle w:val="Level1"/>
        <w:numPr>
          <w:ilvl w:val="0"/>
          <w:numId w:val="0"/>
        </w:numPr>
        <w:tabs>
          <w:tab w:val="left" w:pos="0"/>
          <w:tab w:val="left" w:pos="354"/>
          <w:tab w:val="left" w:pos="720"/>
          <w:tab w:val="left" w:pos="1071"/>
          <w:tab w:val="left" w:pos="1440"/>
          <w:tab w:val="left" w:pos="1804"/>
        </w:tabs>
        <w:ind w:left="720" w:hanging="366"/>
        <w:outlineLvl w:val="9"/>
        <w:rPr>
          <w:rFonts w:ascii="Times New Roman" w:hAnsi="Times New Roman"/>
        </w:rPr>
      </w:pPr>
      <w:r>
        <w:rPr>
          <w:rFonts w:ascii="Times New Roman" w:hAnsi="Times New Roman"/>
        </w:rPr>
        <w:fldChar w:fldCharType="begin"/>
      </w:r>
      <w:r w:rsidR="00B25D33">
        <w:rPr>
          <w:rFonts w:ascii="Times New Roman" w:hAnsi="Times New Roman"/>
        </w:rPr>
        <w:instrText>LISTNUM AutoList10 \l 1</w:instrText>
      </w:r>
      <w:r>
        <w:rPr>
          <w:rFonts w:ascii="Times New Roman" w:hAnsi="Times New Roman"/>
        </w:rPr>
        <w:fldChar w:fldCharType="end">
          <w:numberingChange w:id="1" w:author="DHHS" w:date="2010-06-29T13:19:00Z" w:original="14."/>
        </w:fldChar>
      </w:r>
      <w:r w:rsidR="00B25D33">
        <w:rPr>
          <w:rFonts w:ascii="Times New Roman" w:hAnsi="Times New Roman"/>
        </w:rPr>
        <w:tab/>
      </w:r>
      <w:r w:rsidR="00B25D33">
        <w:rPr>
          <w:rFonts w:ascii="Times New Roman" w:hAnsi="Times New Roman"/>
          <w:u w:val="single"/>
        </w:rPr>
        <w:t>Annualized Cost to the Federal Government</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3A3178">
      <w:pPr>
        <w:tabs>
          <w:tab w:val="left" w:pos="0"/>
          <w:tab w:val="left" w:pos="354"/>
          <w:tab w:val="left" w:pos="720"/>
          <w:tab w:val="left" w:pos="1071"/>
          <w:tab w:val="left" w:pos="1440"/>
          <w:tab w:val="left" w:pos="1804"/>
        </w:tabs>
        <w:rPr>
          <w:rFonts w:ascii="Times New Roman" w:hAnsi="Times New Roman"/>
        </w:rPr>
        <w:sectPr w:rsidR="003A3178">
          <w:type w:val="continuous"/>
          <w:pgSz w:w="12240" w:h="15840"/>
          <w:pgMar w:top="1440" w:right="1440" w:bottom="1440" w:left="1440" w:header="1440" w:footer="1440" w:gutter="0"/>
          <w:cols w:space="720"/>
          <w:noEndnote/>
        </w:sectPr>
      </w:pPr>
    </w:p>
    <w:p w:rsidR="003A3178" w:rsidRDefault="00B25D33">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lastRenderedPageBreak/>
        <w:t xml:space="preserve">On average, approximately 4 hours of staff time by </w:t>
      </w:r>
      <w:r w:rsidR="00AA75AC">
        <w:rPr>
          <w:rFonts w:ascii="Times New Roman" w:hAnsi="Times New Roman"/>
        </w:rPr>
        <w:t xml:space="preserve">Recruitment Branch staff </w:t>
      </w:r>
      <w:r>
        <w:rPr>
          <w:rFonts w:ascii="Times New Roman" w:hAnsi="Times New Roman"/>
        </w:rPr>
        <w:t xml:space="preserve">of the </w:t>
      </w:r>
      <w:r w:rsidR="00AA75AC">
        <w:rPr>
          <w:rFonts w:ascii="Times New Roman" w:hAnsi="Times New Roman"/>
        </w:rPr>
        <w:t>Division of</w:t>
      </w:r>
      <w:r>
        <w:rPr>
          <w:rFonts w:ascii="Times New Roman" w:hAnsi="Times New Roman"/>
        </w:rPr>
        <w:t xml:space="preserve"> Commissioned Corps </w:t>
      </w:r>
      <w:r w:rsidR="00AA75AC">
        <w:rPr>
          <w:rFonts w:ascii="Times New Roman" w:hAnsi="Times New Roman"/>
        </w:rPr>
        <w:t>Personnel and Readiness</w:t>
      </w:r>
      <w:r>
        <w:rPr>
          <w:rFonts w:ascii="Times New Roman" w:hAnsi="Times New Roman"/>
        </w:rPr>
        <w:t xml:space="preserve"> are required to process each application.  At approximately $48.79 per hour (salary plus overhead), the cost of processing by the </w:t>
      </w:r>
      <w:r w:rsidR="00C97310">
        <w:rPr>
          <w:rFonts w:ascii="Times New Roman" w:hAnsi="Times New Roman"/>
        </w:rPr>
        <w:t xml:space="preserve">Recruitment Branch staff </w:t>
      </w:r>
      <w:r>
        <w:rPr>
          <w:rFonts w:ascii="Times New Roman" w:hAnsi="Times New Roman"/>
        </w:rPr>
        <w:t>is approximately $</w:t>
      </w:r>
      <w:r w:rsidR="00053B13">
        <w:rPr>
          <w:rFonts w:ascii="Times New Roman" w:hAnsi="Times New Roman"/>
        </w:rPr>
        <w:t>195,160.00</w:t>
      </w:r>
      <w:r>
        <w:rPr>
          <w:rFonts w:ascii="Times New Roman" w:hAnsi="Times New Roman"/>
        </w:rPr>
        <w:t xml:space="preserve"> per year for </w:t>
      </w:r>
      <w:r w:rsidR="00C97310">
        <w:rPr>
          <w:rFonts w:ascii="Times New Roman" w:hAnsi="Times New Roman"/>
        </w:rPr>
        <w:t>1,000 PHS-50</w:t>
      </w:r>
      <w:r>
        <w:rPr>
          <w:rFonts w:ascii="Times New Roman" w:hAnsi="Times New Roman"/>
        </w:rPr>
        <w:t xml:space="preserve"> applications.  On average, approximately 1</w:t>
      </w:r>
      <w:r>
        <w:rPr>
          <w:rFonts w:ascii="Times New Roman" w:hAnsi="Times New Roman"/>
        </w:rPr>
        <w:softHyphen/>
        <w:t xml:space="preserve"> hour of staff time is required to </w:t>
      </w:r>
      <w:r>
        <w:rPr>
          <w:rFonts w:ascii="Times New Roman" w:hAnsi="Times New Roman"/>
        </w:rPr>
        <w:lastRenderedPageBreak/>
        <w:t>review thoroughly each application (included in 4 hour total).  At $ 48.79 per hour (salary plus overhead), the cost of professional personnel reviewing applications is $</w:t>
      </w:r>
      <w:r w:rsidR="00C221E9">
        <w:rPr>
          <w:rFonts w:ascii="Times New Roman" w:hAnsi="Times New Roman"/>
        </w:rPr>
        <w:t>48,790.00</w:t>
      </w:r>
      <w:r>
        <w:rPr>
          <w:rFonts w:ascii="Times New Roman" w:hAnsi="Times New Roman"/>
        </w:rPr>
        <w:t xml:space="preserve"> per year for </w:t>
      </w:r>
      <w:r w:rsidR="00C97310">
        <w:rPr>
          <w:rFonts w:ascii="Times New Roman" w:hAnsi="Times New Roman"/>
        </w:rPr>
        <w:t>1,000</w:t>
      </w:r>
      <w:r>
        <w:rPr>
          <w:rFonts w:ascii="Times New Roman" w:hAnsi="Times New Roman"/>
        </w:rPr>
        <w:t xml:space="preserve"> applications.  Much of the application processing is conducted on computers at an estimated total amount of $2,000 per year for use of automated data processing equipment.  Thus, the annual cost to the Federal Government for processing </w:t>
      </w:r>
      <w:r w:rsidR="00C97310">
        <w:rPr>
          <w:rFonts w:ascii="Times New Roman" w:hAnsi="Times New Roman"/>
        </w:rPr>
        <w:t>1,000</w:t>
      </w:r>
      <w:r>
        <w:rPr>
          <w:rFonts w:ascii="Times New Roman" w:hAnsi="Times New Roman"/>
        </w:rPr>
        <w:t xml:space="preserve"> applications is estimated to be $</w:t>
      </w:r>
      <w:r w:rsidR="00C221E9">
        <w:rPr>
          <w:rFonts w:ascii="Times New Roman" w:hAnsi="Times New Roman"/>
        </w:rPr>
        <w:t>26,000.00</w:t>
      </w:r>
      <w:r>
        <w:rPr>
          <w:rFonts w:ascii="Times New Roman" w:hAnsi="Times New Roman"/>
        </w:rPr>
        <w:t xml:space="preserve">.  </w:t>
      </w:r>
      <w:r>
        <w:rPr>
          <w:rFonts w:ascii="Times New Roman" w:hAnsi="Times New Roman"/>
          <w:i/>
        </w:rPr>
        <w:t>Note:</w:t>
      </w:r>
      <w:r>
        <w:rPr>
          <w:rFonts w:ascii="Times New Roman" w:hAnsi="Times New Roman"/>
        </w:rPr>
        <w:t xml:space="preserve">  The cost is negligible on that rare occasion when hardcopy application forms are requested.  </w:t>
      </w:r>
    </w:p>
    <w:p w:rsidR="003A3178" w:rsidRDefault="003A3178">
      <w:pPr>
        <w:tabs>
          <w:tab w:val="left" w:pos="0"/>
          <w:tab w:val="left" w:pos="354"/>
          <w:tab w:val="left" w:pos="720"/>
          <w:tab w:val="left" w:pos="1071"/>
          <w:tab w:val="left" w:pos="1440"/>
          <w:tab w:val="left" w:pos="1804"/>
        </w:tabs>
        <w:rPr>
          <w:rFonts w:ascii="Times New Roman" w:hAnsi="Times New Roman"/>
        </w:rPr>
      </w:pPr>
    </w:p>
    <w:tbl>
      <w:tblPr>
        <w:tblStyle w:val="TableGrid"/>
        <w:tblW w:w="0" w:type="auto"/>
        <w:tblLook w:val="01E0" w:firstRow="1" w:lastRow="1" w:firstColumn="1" w:lastColumn="1" w:noHBand="0" w:noVBand="0"/>
      </w:tblPr>
      <w:tblGrid>
        <w:gridCol w:w="1915"/>
        <w:gridCol w:w="1915"/>
        <w:gridCol w:w="1915"/>
        <w:gridCol w:w="1915"/>
        <w:gridCol w:w="1916"/>
      </w:tblGrid>
      <w:tr w:rsidR="003A3178">
        <w:tc>
          <w:tcPr>
            <w:tcW w:w="1915"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Type of Respondents</w:t>
            </w:r>
          </w:p>
        </w:tc>
        <w:tc>
          <w:tcPr>
            <w:tcW w:w="1915"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Number of Respondents</w:t>
            </w:r>
          </w:p>
        </w:tc>
        <w:tc>
          <w:tcPr>
            <w:tcW w:w="1915"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Staff Hourly Rate (salary plus overhead)</w:t>
            </w:r>
          </w:p>
        </w:tc>
        <w:tc>
          <w:tcPr>
            <w:tcW w:w="1915"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Staff Time Spent on Each Application</w:t>
            </w:r>
          </w:p>
        </w:tc>
        <w:tc>
          <w:tcPr>
            <w:tcW w:w="1916" w:type="dxa"/>
          </w:tcPr>
          <w:p w:rsidR="003A3178" w:rsidRDefault="00B25D33">
            <w:pPr>
              <w:tabs>
                <w:tab w:val="left" w:pos="0"/>
                <w:tab w:val="left" w:pos="354"/>
                <w:tab w:val="left" w:pos="720"/>
                <w:tab w:val="left" w:pos="1071"/>
                <w:tab w:val="left" w:pos="1440"/>
                <w:tab w:val="left" w:pos="1804"/>
              </w:tabs>
              <w:rPr>
                <w:rFonts w:ascii="Times New Roman" w:hAnsi="Times New Roman"/>
                <w:b/>
              </w:rPr>
            </w:pPr>
            <w:r>
              <w:rPr>
                <w:rFonts w:ascii="Times New Roman" w:hAnsi="Times New Roman"/>
                <w:b/>
              </w:rPr>
              <w:t>Total</w:t>
            </w:r>
          </w:p>
        </w:tc>
      </w:tr>
      <w:tr w:rsidR="003A3178">
        <w:tc>
          <w:tcPr>
            <w:tcW w:w="1915"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Health Professionals</w:t>
            </w:r>
          </w:p>
        </w:tc>
        <w:tc>
          <w:tcPr>
            <w:tcW w:w="1915" w:type="dxa"/>
          </w:tcPr>
          <w:p w:rsidR="003A3178" w:rsidRDefault="00C97310" w:rsidP="00C97310">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1,000</w:t>
            </w:r>
          </w:p>
        </w:tc>
        <w:tc>
          <w:tcPr>
            <w:tcW w:w="1915"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$48.79</w:t>
            </w:r>
          </w:p>
        </w:tc>
        <w:tc>
          <w:tcPr>
            <w:tcW w:w="1915" w:type="dxa"/>
          </w:tcPr>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4 hours</w:t>
            </w:r>
          </w:p>
        </w:tc>
        <w:tc>
          <w:tcPr>
            <w:tcW w:w="1916" w:type="dxa"/>
          </w:tcPr>
          <w:p w:rsidR="003A3178" w:rsidRDefault="00B25D33" w:rsidP="00C97310">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w:t>
            </w:r>
            <w:r w:rsidR="00C97310">
              <w:rPr>
                <w:rFonts w:ascii="Times New Roman" w:hAnsi="Times New Roman"/>
              </w:rPr>
              <w:t>195,160.00</w:t>
            </w:r>
          </w:p>
        </w:tc>
      </w:tr>
      <w:tr w:rsidR="00814FC9">
        <w:tc>
          <w:tcPr>
            <w:tcW w:w="1915" w:type="dxa"/>
          </w:tcPr>
          <w:p w:rsidR="00814FC9" w:rsidRPr="00814FC9" w:rsidRDefault="00814FC9">
            <w:pPr>
              <w:tabs>
                <w:tab w:val="left" w:pos="0"/>
                <w:tab w:val="left" w:pos="354"/>
                <w:tab w:val="left" w:pos="720"/>
                <w:tab w:val="left" w:pos="1071"/>
                <w:tab w:val="left" w:pos="1440"/>
                <w:tab w:val="left" w:pos="1804"/>
              </w:tabs>
              <w:rPr>
                <w:rFonts w:ascii="Times New Roman" w:hAnsi="Times New Roman"/>
              </w:rPr>
            </w:pPr>
            <w:r w:rsidRPr="00814FC9">
              <w:rPr>
                <w:rFonts w:ascii="Times New Roman" w:hAnsi="Times New Roman"/>
              </w:rPr>
              <w:t>Computers</w:t>
            </w:r>
          </w:p>
        </w:tc>
        <w:tc>
          <w:tcPr>
            <w:tcW w:w="1915" w:type="dxa"/>
          </w:tcPr>
          <w:p w:rsidR="00814FC9" w:rsidRDefault="00175271">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1,000</w:t>
            </w:r>
          </w:p>
        </w:tc>
        <w:tc>
          <w:tcPr>
            <w:tcW w:w="1915" w:type="dxa"/>
          </w:tcPr>
          <w:p w:rsidR="00814FC9" w:rsidRDefault="00175271">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N/A</w:t>
            </w:r>
          </w:p>
        </w:tc>
        <w:tc>
          <w:tcPr>
            <w:tcW w:w="1915" w:type="dxa"/>
          </w:tcPr>
          <w:p w:rsidR="00814FC9" w:rsidRDefault="00175271">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N/A</w:t>
            </w:r>
          </w:p>
        </w:tc>
        <w:tc>
          <w:tcPr>
            <w:tcW w:w="1916" w:type="dxa"/>
          </w:tcPr>
          <w:p w:rsidR="00814FC9" w:rsidRDefault="00814FC9" w:rsidP="00C97310">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$26,000.00</w:t>
            </w:r>
          </w:p>
        </w:tc>
      </w:tr>
      <w:tr w:rsidR="003A3178">
        <w:tc>
          <w:tcPr>
            <w:tcW w:w="1915" w:type="dxa"/>
          </w:tcPr>
          <w:p w:rsidR="003A3178" w:rsidRPr="00C97310" w:rsidRDefault="00B25D33">
            <w:pPr>
              <w:tabs>
                <w:tab w:val="left" w:pos="0"/>
                <w:tab w:val="left" w:pos="354"/>
                <w:tab w:val="left" w:pos="720"/>
                <w:tab w:val="left" w:pos="1071"/>
                <w:tab w:val="left" w:pos="1440"/>
                <w:tab w:val="left" w:pos="1804"/>
              </w:tabs>
              <w:rPr>
                <w:rFonts w:ascii="Times New Roman" w:hAnsi="Times New Roman"/>
                <w:b/>
              </w:rPr>
            </w:pPr>
            <w:r w:rsidRPr="00C97310">
              <w:rPr>
                <w:rFonts w:ascii="Times New Roman" w:hAnsi="Times New Roman"/>
                <w:b/>
              </w:rPr>
              <w:t>Total</w:t>
            </w:r>
          </w:p>
        </w:tc>
        <w:tc>
          <w:tcPr>
            <w:tcW w:w="1915"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1915"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1915" w:type="dxa"/>
          </w:tcPr>
          <w:p w:rsidR="003A3178" w:rsidRDefault="003A3178">
            <w:pPr>
              <w:tabs>
                <w:tab w:val="left" w:pos="0"/>
                <w:tab w:val="left" w:pos="354"/>
                <w:tab w:val="left" w:pos="720"/>
                <w:tab w:val="left" w:pos="1071"/>
                <w:tab w:val="left" w:pos="1440"/>
                <w:tab w:val="left" w:pos="1804"/>
              </w:tabs>
              <w:rPr>
                <w:rFonts w:ascii="Times New Roman" w:hAnsi="Times New Roman"/>
              </w:rPr>
            </w:pPr>
          </w:p>
        </w:tc>
        <w:tc>
          <w:tcPr>
            <w:tcW w:w="1916" w:type="dxa"/>
          </w:tcPr>
          <w:p w:rsidR="003A3178" w:rsidRDefault="00B25D33" w:rsidP="00814FC9">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w:t>
            </w:r>
            <w:r w:rsidR="00814FC9">
              <w:rPr>
                <w:rFonts w:ascii="Times New Roman" w:hAnsi="Times New Roman"/>
              </w:rPr>
              <w:t>221</w:t>
            </w:r>
            <w:r w:rsidR="00C97310">
              <w:rPr>
                <w:rFonts w:ascii="Times New Roman" w:hAnsi="Times New Roman"/>
              </w:rPr>
              <w:t>,160.00</w:t>
            </w:r>
          </w:p>
        </w:tc>
      </w:tr>
    </w:tbl>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E73DA2">
      <w:pPr>
        <w:pStyle w:val="Level1"/>
        <w:numPr>
          <w:ilvl w:val="0"/>
          <w:numId w:val="0"/>
        </w:numPr>
        <w:tabs>
          <w:tab w:val="left" w:pos="0"/>
          <w:tab w:val="left" w:pos="354"/>
          <w:tab w:val="left" w:pos="720"/>
          <w:tab w:val="left" w:pos="1071"/>
          <w:tab w:val="left" w:pos="1440"/>
          <w:tab w:val="left" w:pos="1804"/>
        </w:tabs>
        <w:ind w:left="720" w:hanging="366"/>
        <w:outlineLvl w:val="9"/>
        <w:rPr>
          <w:rFonts w:ascii="Times New Roman" w:hAnsi="Times New Roman"/>
        </w:rPr>
      </w:pPr>
      <w:r>
        <w:rPr>
          <w:rFonts w:ascii="Times New Roman" w:hAnsi="Times New Roman"/>
        </w:rPr>
        <w:fldChar w:fldCharType="begin"/>
      </w:r>
      <w:r w:rsidR="00B25D33">
        <w:rPr>
          <w:rFonts w:ascii="Times New Roman" w:hAnsi="Times New Roman"/>
        </w:rPr>
        <w:instrText>LISTNUM AutoList10 \l 1</w:instrText>
      </w:r>
      <w:r>
        <w:rPr>
          <w:rFonts w:ascii="Times New Roman" w:hAnsi="Times New Roman"/>
        </w:rPr>
        <w:fldChar w:fldCharType="end">
          <w:numberingChange w:id="2" w:author="DHHS" w:date="2010-06-29T13:19:00Z" w:original="15."/>
        </w:fldChar>
      </w:r>
      <w:r w:rsidR="00B25D33">
        <w:rPr>
          <w:rFonts w:ascii="Times New Roman" w:hAnsi="Times New Roman"/>
        </w:rPr>
        <w:tab/>
      </w:r>
      <w:r w:rsidR="00B25D33">
        <w:rPr>
          <w:rFonts w:ascii="Times New Roman" w:hAnsi="Times New Roman"/>
          <w:u w:val="single"/>
        </w:rPr>
        <w:t>Explanation for Program Changes</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E46486" w:rsidRDefault="00B25D33" w:rsidP="00E46486">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The </w:t>
      </w:r>
      <w:r w:rsidR="00E46486">
        <w:rPr>
          <w:rFonts w:ascii="Times New Roman" w:hAnsi="Times New Roman"/>
        </w:rPr>
        <w:t>applicant</w:t>
      </w:r>
      <w:r>
        <w:rPr>
          <w:rFonts w:ascii="Times New Roman" w:hAnsi="Times New Roman"/>
        </w:rPr>
        <w:t xml:space="preserve"> will use the Corps Web site </w:t>
      </w:r>
      <w:hyperlink r:id="rId12" w:history="1">
        <w:r>
          <w:rPr>
            <w:rStyle w:val="Hyperlink"/>
            <w:rFonts w:ascii="Times New Roman" w:hAnsi="Times New Roman"/>
          </w:rPr>
          <w:t>http://www.usphs.gov</w:t>
        </w:r>
      </w:hyperlink>
      <w:r>
        <w:rPr>
          <w:rFonts w:ascii="Times New Roman" w:hAnsi="Times New Roman"/>
        </w:rPr>
        <w:t xml:space="preserve"> to </w:t>
      </w:r>
      <w:r w:rsidR="00E46486">
        <w:rPr>
          <w:rFonts w:ascii="Times New Roman" w:hAnsi="Times New Roman"/>
        </w:rPr>
        <w:t xml:space="preserve">begin the application process.  Those applicants who progress past the </w:t>
      </w:r>
      <w:r>
        <w:rPr>
          <w:rFonts w:ascii="Times New Roman" w:hAnsi="Times New Roman"/>
        </w:rPr>
        <w:t xml:space="preserve">Prequalification Questionnaire </w:t>
      </w:r>
      <w:r w:rsidR="00E46486">
        <w:rPr>
          <w:rFonts w:ascii="Times New Roman" w:hAnsi="Times New Roman"/>
        </w:rPr>
        <w:t>will use an electronic application process.  The electronic process will use delivered Direct Access functionality.  T</w:t>
      </w:r>
      <w:r>
        <w:rPr>
          <w:rFonts w:ascii="Times New Roman" w:hAnsi="Times New Roman"/>
        </w:rPr>
        <w:t>h</w:t>
      </w:r>
      <w:r w:rsidR="00E46486">
        <w:rPr>
          <w:rFonts w:ascii="Times New Roman" w:hAnsi="Times New Roman"/>
        </w:rPr>
        <w:t>e</w:t>
      </w:r>
      <w:r>
        <w:rPr>
          <w:rFonts w:ascii="Times New Roman" w:hAnsi="Times New Roman"/>
        </w:rPr>
        <w:t xml:space="preserve"> process </w:t>
      </w:r>
      <w:r w:rsidR="00E46486">
        <w:rPr>
          <w:rFonts w:ascii="Times New Roman" w:hAnsi="Times New Roman"/>
        </w:rPr>
        <w:t xml:space="preserve">will </w:t>
      </w:r>
      <w:r>
        <w:rPr>
          <w:rFonts w:ascii="Times New Roman" w:hAnsi="Times New Roman"/>
        </w:rPr>
        <w:t xml:space="preserve">eliminate unqualified applicants from the next </w:t>
      </w:r>
      <w:r w:rsidR="00E46486">
        <w:rPr>
          <w:rFonts w:ascii="Times New Roman" w:hAnsi="Times New Roman"/>
        </w:rPr>
        <w:t xml:space="preserve">step in the </w:t>
      </w:r>
      <w:r>
        <w:rPr>
          <w:rFonts w:ascii="Times New Roman" w:hAnsi="Times New Roman"/>
        </w:rPr>
        <w:t>process</w:t>
      </w:r>
      <w:r w:rsidR="00E46486">
        <w:rPr>
          <w:rFonts w:ascii="Times New Roman" w:hAnsi="Times New Roman"/>
        </w:rPr>
        <w:t xml:space="preserve">. </w:t>
      </w:r>
    </w:p>
    <w:p w:rsidR="003A3178" w:rsidRDefault="003A3178" w:rsidP="00E46486">
      <w:pPr>
        <w:tabs>
          <w:tab w:val="left" w:pos="0"/>
          <w:tab w:val="left" w:pos="354"/>
          <w:tab w:val="left" w:pos="720"/>
          <w:tab w:val="left" w:pos="1071"/>
          <w:tab w:val="left" w:pos="1440"/>
          <w:tab w:val="left" w:pos="1804"/>
        </w:tabs>
        <w:rPr>
          <w:rFonts w:ascii="Times New Roman" w:hAnsi="Times New Roman"/>
          <w:color w:val="800000"/>
        </w:rPr>
      </w:pPr>
    </w:p>
    <w:p w:rsidR="003A3178" w:rsidRDefault="00B25D33">
      <w:pPr>
        <w:pStyle w:val="Level1"/>
        <w:tabs>
          <w:tab w:val="left" w:pos="0"/>
          <w:tab w:val="left" w:pos="354"/>
          <w:tab w:val="num" w:pos="720"/>
          <w:tab w:val="left" w:pos="1071"/>
          <w:tab w:val="left" w:pos="1440"/>
          <w:tab w:val="left" w:pos="1804"/>
        </w:tabs>
        <w:rPr>
          <w:rFonts w:ascii="Times New Roman" w:hAnsi="Times New Roman"/>
        </w:rPr>
      </w:pPr>
      <w:r>
        <w:rPr>
          <w:rFonts w:ascii="Times New Roman" w:hAnsi="Times New Roman"/>
          <w:u w:val="single"/>
        </w:rPr>
        <w:t>Plans for Tabulation and Publication and Project Time Schedule</w:t>
      </w:r>
    </w:p>
    <w:p w:rsidR="003A3178" w:rsidRDefault="003A3178">
      <w:pPr>
        <w:tabs>
          <w:tab w:val="left" w:pos="0"/>
          <w:tab w:val="left" w:pos="354"/>
          <w:tab w:val="left" w:pos="720"/>
          <w:tab w:val="left" w:pos="1071"/>
          <w:tab w:val="left" w:pos="1440"/>
          <w:tab w:val="left" w:pos="1804"/>
        </w:tabs>
        <w:ind w:firstLine="6480"/>
        <w:rPr>
          <w:rFonts w:ascii="Times New Roman" w:hAnsi="Times New Roman"/>
        </w:rPr>
      </w:pPr>
    </w:p>
    <w:p w:rsidR="00E46486" w:rsidRDefault="00B25D33" w:rsidP="003A321A">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 xml:space="preserve">The data collected will not be published for statistical use. </w:t>
      </w:r>
    </w:p>
    <w:p w:rsidR="00E46486" w:rsidRDefault="00E46486">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720" w:hanging="366"/>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Reason(s) Display of OMB Expiration Date is Inappropriate</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720"/>
        <w:rPr>
          <w:rFonts w:ascii="Times New Roman" w:hAnsi="Times New Roman"/>
        </w:rPr>
      </w:pPr>
      <w:r>
        <w:rPr>
          <w:rFonts w:ascii="Times New Roman" w:hAnsi="Times New Roman"/>
        </w:rPr>
        <w:t>The date of expiration of OMB approval will be displayed, as it is appropriate to do so.</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720" w:hanging="366"/>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Certification for Paperwork Reduction Act Submissions</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ind w:left="354" w:firstLine="366"/>
        <w:rPr>
          <w:rFonts w:ascii="Times New Roman" w:hAnsi="Times New Roman"/>
        </w:rPr>
      </w:pPr>
      <w:r>
        <w:rPr>
          <w:rFonts w:ascii="Times New Roman" w:hAnsi="Times New Roman"/>
        </w:rPr>
        <w:t xml:space="preserve">There are no exceptions to the certification. </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B25D33">
      <w:pPr>
        <w:tabs>
          <w:tab w:val="left" w:pos="0"/>
          <w:tab w:val="left" w:pos="354"/>
          <w:tab w:val="left" w:pos="720"/>
          <w:tab w:val="left" w:pos="1071"/>
          <w:tab w:val="left" w:pos="1440"/>
          <w:tab w:val="left" w:pos="1804"/>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Collection of Information Employing Statistical Methods</w:t>
      </w:r>
    </w:p>
    <w:p w:rsidR="003A3178" w:rsidRDefault="003A3178">
      <w:pPr>
        <w:tabs>
          <w:tab w:val="left" w:pos="0"/>
          <w:tab w:val="left" w:pos="354"/>
          <w:tab w:val="left" w:pos="720"/>
          <w:tab w:val="left" w:pos="1071"/>
          <w:tab w:val="left" w:pos="1440"/>
          <w:tab w:val="left" w:pos="1804"/>
        </w:tabs>
        <w:rPr>
          <w:rFonts w:ascii="Times New Roman" w:hAnsi="Times New Roman"/>
          <w:u w:val="single"/>
        </w:rPr>
      </w:pPr>
    </w:p>
    <w:p w:rsidR="003A3178" w:rsidRDefault="00B25D33">
      <w:pPr>
        <w:tabs>
          <w:tab w:val="left" w:pos="0"/>
          <w:tab w:val="left" w:pos="354"/>
          <w:tab w:val="left" w:pos="720"/>
          <w:tab w:val="left" w:pos="1071"/>
          <w:tab w:val="left" w:pos="1440"/>
          <w:tab w:val="left" w:pos="1804"/>
        </w:tabs>
        <w:ind w:left="354"/>
        <w:rPr>
          <w:rFonts w:ascii="Times New Roman" w:hAnsi="Times New Roman"/>
        </w:rPr>
      </w:pPr>
      <w:r>
        <w:rPr>
          <w:rFonts w:ascii="Times New Roman" w:hAnsi="Times New Roman"/>
        </w:rPr>
        <w:t xml:space="preserve">Not applicable. The information collected will not be analyzed by employing statistical methodology. </w:t>
      </w: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3A3178">
      <w:pPr>
        <w:tabs>
          <w:tab w:val="left" w:pos="0"/>
          <w:tab w:val="left" w:pos="354"/>
          <w:tab w:val="left" w:pos="720"/>
          <w:tab w:val="left" w:pos="1071"/>
          <w:tab w:val="left" w:pos="1440"/>
          <w:tab w:val="left" w:pos="1804"/>
        </w:tabs>
        <w:rPr>
          <w:rFonts w:ascii="Times New Roman" w:hAnsi="Times New Roman"/>
        </w:rPr>
      </w:pPr>
    </w:p>
    <w:p w:rsidR="003A3178" w:rsidRDefault="003A3178">
      <w:pPr>
        <w:tabs>
          <w:tab w:val="left" w:pos="0"/>
          <w:tab w:val="left" w:pos="354"/>
          <w:tab w:val="left" w:pos="720"/>
          <w:tab w:val="left" w:pos="1071"/>
          <w:tab w:val="left" w:pos="1440"/>
          <w:tab w:val="left" w:pos="1804"/>
        </w:tabs>
        <w:rPr>
          <w:rFonts w:ascii="Times New Roman" w:hAnsi="Times New Roman"/>
        </w:rPr>
      </w:pPr>
    </w:p>
    <w:p w:rsidR="00B25D33" w:rsidRDefault="001243E5">
      <w:pPr>
        <w:tabs>
          <w:tab w:val="left" w:pos="0"/>
          <w:tab w:val="left" w:pos="354"/>
          <w:tab w:val="left" w:pos="720"/>
          <w:tab w:val="left" w:pos="1071"/>
          <w:tab w:val="left" w:pos="1440"/>
          <w:tab w:val="left" w:pos="1804"/>
        </w:tabs>
        <w:rPr>
          <w:rFonts w:ascii="Times New Roman" w:hAnsi="Times New Roman"/>
          <w:i/>
        </w:rPr>
      </w:pPr>
      <w:r>
        <w:rPr>
          <w:rFonts w:ascii="Times New Roman" w:hAnsi="Times New Roman"/>
          <w:i/>
        </w:rPr>
        <w:lastRenderedPageBreak/>
        <w:t>August 1</w:t>
      </w:r>
      <w:r w:rsidR="003A321A">
        <w:rPr>
          <w:rFonts w:ascii="Times New Roman" w:hAnsi="Times New Roman"/>
          <w:i/>
        </w:rPr>
        <w:t>3</w:t>
      </w:r>
      <w:r w:rsidR="00B25D33">
        <w:rPr>
          <w:rFonts w:ascii="Times New Roman" w:hAnsi="Times New Roman"/>
          <w:i/>
        </w:rPr>
        <w:t>, 201</w:t>
      </w:r>
      <w:r>
        <w:rPr>
          <w:rFonts w:ascii="Times New Roman" w:hAnsi="Times New Roman"/>
          <w:i/>
        </w:rPr>
        <w:t>3</w:t>
      </w:r>
    </w:p>
    <w:sectPr w:rsidR="00B25D33" w:rsidSect="003A317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C8" w:rsidRDefault="00E10EC8">
      <w:r>
        <w:separator/>
      </w:r>
    </w:p>
  </w:endnote>
  <w:endnote w:type="continuationSeparator" w:id="0">
    <w:p w:rsidR="00E10EC8" w:rsidRDefault="00E1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8" w:rsidRDefault="003A3178">
    <w:pPr>
      <w:spacing w:line="240" w:lineRule="exact"/>
    </w:pPr>
  </w:p>
  <w:p w:rsidR="003A3178" w:rsidRDefault="00E73DA2">
    <w:pPr>
      <w:framePr w:w="9361" w:wrap="notBeside" w:vAnchor="text" w:hAnchor="text" w:x="1" w:y="1"/>
      <w:jc w:val="center"/>
      <w:rPr>
        <w:rFonts w:ascii="Times New Roman" w:hAnsi="Times New Roman"/>
        <w:sz w:val="22"/>
        <w:szCs w:val="22"/>
      </w:rPr>
    </w:pPr>
    <w:r>
      <w:rPr>
        <w:rFonts w:ascii="Times New Roman" w:hAnsi="Times New Roman"/>
        <w:sz w:val="22"/>
        <w:szCs w:val="22"/>
      </w:rPr>
      <w:fldChar w:fldCharType="begin"/>
    </w:r>
    <w:r w:rsidR="00B25D33">
      <w:rPr>
        <w:rFonts w:ascii="Times New Roman" w:hAnsi="Times New Roman"/>
        <w:sz w:val="22"/>
        <w:szCs w:val="22"/>
      </w:rPr>
      <w:instrText xml:space="preserve">PAGE </w:instrText>
    </w:r>
    <w:r>
      <w:rPr>
        <w:rFonts w:ascii="Times New Roman" w:hAnsi="Times New Roman"/>
        <w:sz w:val="22"/>
        <w:szCs w:val="22"/>
      </w:rPr>
      <w:fldChar w:fldCharType="separate"/>
    </w:r>
    <w:r w:rsidR="00B868DC">
      <w:rPr>
        <w:rFonts w:ascii="Times New Roman" w:hAnsi="Times New Roman"/>
        <w:sz w:val="22"/>
        <w:szCs w:val="22"/>
      </w:rPr>
      <w:t>1</w:t>
    </w:r>
    <w:r>
      <w:rPr>
        <w:rFonts w:ascii="Times New Roman" w:hAnsi="Times New Roman"/>
        <w:sz w:val="22"/>
        <w:szCs w:val="22"/>
      </w:rPr>
      <w:fldChar w:fldCharType="end"/>
    </w:r>
  </w:p>
  <w:p w:rsidR="003A3178" w:rsidRDefault="003A31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C8" w:rsidRDefault="00E10EC8">
      <w:r>
        <w:separator/>
      </w:r>
    </w:p>
  </w:footnote>
  <w:footnote w:type="continuationSeparator" w:id="0">
    <w:p w:rsidR="00E10EC8" w:rsidRDefault="00E1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7"/>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1814EA"/>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7405BDB"/>
    <w:multiLevelType w:val="hybridMultilevel"/>
    <w:tmpl w:val="93165E06"/>
    <w:lvl w:ilvl="0" w:tplc="1AA6D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lowerLetter"/>
        <w:lvlText w:val="%1."/>
        <w:lvlJc w:val="left"/>
        <w:rPr>
          <w:color w:val="auto"/>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04"/>
    <w:rsid w:val="00053B13"/>
    <w:rsid w:val="00062608"/>
    <w:rsid w:val="00095916"/>
    <w:rsid w:val="000B7086"/>
    <w:rsid w:val="001243E5"/>
    <w:rsid w:val="0014607B"/>
    <w:rsid w:val="0016244D"/>
    <w:rsid w:val="00173FAB"/>
    <w:rsid w:val="00175271"/>
    <w:rsid w:val="00231339"/>
    <w:rsid w:val="00235B69"/>
    <w:rsid w:val="00241FDB"/>
    <w:rsid w:val="0032316A"/>
    <w:rsid w:val="003A3178"/>
    <w:rsid w:val="003A321A"/>
    <w:rsid w:val="004121D2"/>
    <w:rsid w:val="00430666"/>
    <w:rsid w:val="00452D3F"/>
    <w:rsid w:val="004538C8"/>
    <w:rsid w:val="0047088C"/>
    <w:rsid w:val="00470BC4"/>
    <w:rsid w:val="005672D6"/>
    <w:rsid w:val="005A6557"/>
    <w:rsid w:val="005F766C"/>
    <w:rsid w:val="006142A8"/>
    <w:rsid w:val="00631429"/>
    <w:rsid w:val="00694573"/>
    <w:rsid w:val="006A4945"/>
    <w:rsid w:val="006E5A36"/>
    <w:rsid w:val="00720DCF"/>
    <w:rsid w:val="00732AFF"/>
    <w:rsid w:val="007441E4"/>
    <w:rsid w:val="007575BF"/>
    <w:rsid w:val="007B2D93"/>
    <w:rsid w:val="00814FC9"/>
    <w:rsid w:val="00950720"/>
    <w:rsid w:val="00953E01"/>
    <w:rsid w:val="00957A36"/>
    <w:rsid w:val="009D3EA8"/>
    <w:rsid w:val="00AA75AC"/>
    <w:rsid w:val="00AD6860"/>
    <w:rsid w:val="00B25D33"/>
    <w:rsid w:val="00B868DC"/>
    <w:rsid w:val="00BB774B"/>
    <w:rsid w:val="00BC0000"/>
    <w:rsid w:val="00C221E9"/>
    <w:rsid w:val="00C85ACF"/>
    <w:rsid w:val="00C97310"/>
    <w:rsid w:val="00C97604"/>
    <w:rsid w:val="00D57F90"/>
    <w:rsid w:val="00E10EC8"/>
    <w:rsid w:val="00E37674"/>
    <w:rsid w:val="00E46486"/>
    <w:rsid w:val="00E54CBC"/>
    <w:rsid w:val="00E73DA2"/>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17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3178"/>
  </w:style>
  <w:style w:type="paragraph" w:customStyle="1" w:styleId="Level1">
    <w:name w:val="Level 1"/>
    <w:basedOn w:val="Normal"/>
    <w:rsid w:val="003A3178"/>
    <w:pPr>
      <w:numPr>
        <w:numId w:val="5"/>
      </w:numPr>
      <w:ind w:left="720" w:hanging="366"/>
      <w:outlineLvl w:val="0"/>
    </w:pPr>
  </w:style>
  <w:style w:type="character" w:styleId="Hyperlink">
    <w:name w:val="Hyperlink"/>
    <w:basedOn w:val="DefaultParagraphFont"/>
    <w:rsid w:val="003A3178"/>
    <w:rPr>
      <w:color w:val="0000FF"/>
      <w:u w:val="single"/>
    </w:rPr>
  </w:style>
  <w:style w:type="character" w:styleId="FollowedHyperlink">
    <w:name w:val="FollowedHyperlink"/>
    <w:basedOn w:val="DefaultParagraphFont"/>
    <w:rsid w:val="003A3178"/>
    <w:rPr>
      <w:color w:val="800080"/>
      <w:u w:val="single"/>
    </w:rPr>
  </w:style>
  <w:style w:type="paragraph" w:styleId="BalloonText">
    <w:name w:val="Balloon Text"/>
    <w:basedOn w:val="Normal"/>
    <w:semiHidden/>
    <w:rsid w:val="003A3178"/>
    <w:rPr>
      <w:rFonts w:ascii="Tahoma" w:hAnsi="Tahoma" w:cs="Tahoma"/>
      <w:sz w:val="16"/>
      <w:szCs w:val="16"/>
    </w:rPr>
  </w:style>
  <w:style w:type="table" w:styleId="TableGrid">
    <w:name w:val="Table Grid"/>
    <w:basedOn w:val="TableNormal"/>
    <w:rsid w:val="003A31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17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3178"/>
  </w:style>
  <w:style w:type="paragraph" w:customStyle="1" w:styleId="Level1">
    <w:name w:val="Level 1"/>
    <w:basedOn w:val="Normal"/>
    <w:rsid w:val="003A3178"/>
    <w:pPr>
      <w:numPr>
        <w:numId w:val="5"/>
      </w:numPr>
      <w:ind w:left="720" w:hanging="366"/>
      <w:outlineLvl w:val="0"/>
    </w:pPr>
  </w:style>
  <w:style w:type="character" w:styleId="Hyperlink">
    <w:name w:val="Hyperlink"/>
    <w:basedOn w:val="DefaultParagraphFont"/>
    <w:rsid w:val="003A3178"/>
    <w:rPr>
      <w:color w:val="0000FF"/>
      <w:u w:val="single"/>
    </w:rPr>
  </w:style>
  <w:style w:type="character" w:styleId="FollowedHyperlink">
    <w:name w:val="FollowedHyperlink"/>
    <w:basedOn w:val="DefaultParagraphFont"/>
    <w:rsid w:val="003A3178"/>
    <w:rPr>
      <w:color w:val="800080"/>
      <w:u w:val="single"/>
    </w:rPr>
  </w:style>
  <w:style w:type="paragraph" w:styleId="BalloonText">
    <w:name w:val="Balloon Text"/>
    <w:basedOn w:val="Normal"/>
    <w:semiHidden/>
    <w:rsid w:val="003A3178"/>
    <w:rPr>
      <w:rFonts w:ascii="Tahoma" w:hAnsi="Tahoma" w:cs="Tahoma"/>
      <w:sz w:val="16"/>
      <w:szCs w:val="16"/>
    </w:rPr>
  </w:style>
  <w:style w:type="table" w:styleId="TableGrid">
    <w:name w:val="Table Grid"/>
    <w:basedOn w:val="TableNormal"/>
    <w:rsid w:val="003A31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1523">
      <w:bodyDiv w:val="1"/>
      <w:marLeft w:val="0"/>
      <w:marRight w:val="0"/>
      <w:marTop w:val="0"/>
      <w:marBottom w:val="0"/>
      <w:divBdr>
        <w:top w:val="none" w:sz="0" w:space="0" w:color="auto"/>
        <w:left w:val="none" w:sz="0" w:space="0" w:color="auto"/>
        <w:bottom w:val="none" w:sz="0" w:space="0" w:color="auto"/>
        <w:right w:val="none" w:sz="0" w:space="0" w:color="auto"/>
      </w:divBdr>
    </w:div>
    <w:div w:id="9763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ph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cp.psc.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p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B49F-5303-4EAD-B9C8-3453BE65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2650</Words>
  <Characters>15109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17724</CharactersWithSpaces>
  <SharedDoc>false</SharedDoc>
  <HLinks>
    <vt:vector size="24" baseType="variant">
      <vt:variant>
        <vt:i4>4980746</vt:i4>
      </vt:variant>
      <vt:variant>
        <vt:i4>13</vt:i4>
      </vt:variant>
      <vt:variant>
        <vt:i4>0</vt:i4>
      </vt:variant>
      <vt:variant>
        <vt:i4>5</vt:i4>
      </vt:variant>
      <vt:variant>
        <vt:lpwstr>http://www.usphs.gov/</vt:lpwstr>
      </vt:variant>
      <vt:variant>
        <vt:lpwstr/>
      </vt:variant>
      <vt:variant>
        <vt:i4>3997814</vt:i4>
      </vt:variant>
      <vt:variant>
        <vt:i4>6</vt:i4>
      </vt:variant>
      <vt:variant>
        <vt:i4>0</vt:i4>
      </vt:variant>
      <vt:variant>
        <vt:i4>5</vt:i4>
      </vt:variant>
      <vt:variant>
        <vt:lpwstr>http://dcp.psc.gov/</vt:lpwstr>
      </vt:variant>
      <vt:variant>
        <vt:lpwstr/>
      </vt:variant>
      <vt:variant>
        <vt:i4>4980746</vt:i4>
      </vt:variant>
      <vt:variant>
        <vt:i4>3</vt:i4>
      </vt:variant>
      <vt:variant>
        <vt:i4>0</vt:i4>
      </vt:variant>
      <vt:variant>
        <vt:i4>5</vt:i4>
      </vt:variant>
      <vt:variant>
        <vt:lpwstr>http://www.usphs.gov/</vt:lpwstr>
      </vt:variant>
      <vt:variant>
        <vt:lpwstr/>
      </vt:variant>
      <vt:variant>
        <vt:i4>4980746</vt:i4>
      </vt:variant>
      <vt:variant>
        <vt:i4>0</vt:i4>
      </vt:variant>
      <vt:variant>
        <vt:i4>0</vt:i4>
      </vt:variant>
      <vt:variant>
        <vt:i4>5</vt:i4>
      </vt:variant>
      <vt:variant>
        <vt:lpwstr>http://www.usphs.gov/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Funn, Sherrette (OS/ASA/OCIO/OEA)</dc:creator>
  <cp:lastModifiedBy>Funn, Sherrette (OS/ASA/OCIO/OEA)</cp:lastModifiedBy>
  <cp:revision>2</cp:revision>
  <cp:lastPrinted>2013-09-10T20:29:00Z</cp:lastPrinted>
  <dcterms:created xsi:type="dcterms:W3CDTF">2013-09-10T20:33:00Z</dcterms:created>
  <dcterms:modified xsi:type="dcterms:W3CDTF">2013-09-10T20:33:00Z</dcterms:modified>
</cp:coreProperties>
</file>