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BE" w:rsidRDefault="00E81A3C">
      <w:pPr>
        <w:spacing w:before="70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Census ABC Project </w:t>
      </w:r>
      <w:proofErr w:type="gramStart"/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Part 2a/2b online flyer</w:t>
      </w:r>
    </w:p>
    <w:p w:rsidR="00F959BE" w:rsidRDefault="00F959BE">
      <w:pPr>
        <w:spacing w:before="5" w:line="220" w:lineRule="exact"/>
        <w:rPr>
          <w:sz w:val="22"/>
          <w:szCs w:val="22"/>
        </w:rPr>
      </w:pPr>
    </w:p>
    <w:p w:rsidR="00F959BE" w:rsidRDefault="00A7166D">
      <w:pPr>
        <w:ind w:left="308"/>
        <w:rPr>
          <w:rFonts w:ascii="Arial" w:eastAsia="Arial" w:hAnsi="Arial" w:cs="Arial"/>
          <w:sz w:val="59"/>
          <w:szCs w:val="59"/>
        </w:rPr>
      </w:pPr>
      <w:r>
        <w:rPr>
          <w:rFonts w:ascii="Arial" w:eastAsia="Arial" w:hAnsi="Arial" w:cs="Arial"/>
          <w:sz w:val="59"/>
          <w:szCs w:val="59"/>
        </w:rPr>
        <w:t>[TEASER(S)</w:t>
      </w:r>
      <w:r>
        <w:rPr>
          <w:rFonts w:ascii="Arial" w:eastAsia="Arial" w:hAnsi="Arial" w:cs="Arial"/>
          <w:spacing w:val="31"/>
          <w:sz w:val="59"/>
          <w:szCs w:val="59"/>
        </w:rPr>
        <w:t xml:space="preserve"> </w:t>
      </w:r>
      <w:r>
        <w:rPr>
          <w:rFonts w:ascii="Arial" w:eastAsia="Arial" w:hAnsi="Arial" w:cs="Arial"/>
          <w:sz w:val="59"/>
          <w:szCs w:val="59"/>
        </w:rPr>
        <w:t>Go</w:t>
      </w:r>
      <w:r>
        <w:rPr>
          <w:rFonts w:ascii="Arial" w:eastAsia="Arial" w:hAnsi="Arial" w:cs="Arial"/>
          <w:spacing w:val="8"/>
          <w:sz w:val="59"/>
          <w:szCs w:val="59"/>
        </w:rPr>
        <w:t xml:space="preserve"> </w:t>
      </w:r>
      <w:r>
        <w:rPr>
          <w:rFonts w:ascii="Arial" w:eastAsia="Arial" w:hAnsi="Arial" w:cs="Arial"/>
          <w:w w:val="101"/>
          <w:sz w:val="59"/>
          <w:szCs w:val="59"/>
        </w:rPr>
        <w:t>HERE]</w:t>
      </w:r>
    </w:p>
    <w:p w:rsidR="00F959BE" w:rsidRDefault="00F959BE">
      <w:pPr>
        <w:spacing w:line="140" w:lineRule="exact"/>
        <w:rPr>
          <w:sz w:val="14"/>
          <w:szCs w:val="14"/>
        </w:rPr>
      </w:pPr>
    </w:p>
    <w:p w:rsidR="00F959BE" w:rsidRDefault="00F959BE">
      <w:pPr>
        <w:spacing w:line="200" w:lineRule="exact"/>
      </w:pPr>
    </w:p>
    <w:p w:rsidR="00F959BE" w:rsidRDefault="00F959BE">
      <w:pPr>
        <w:spacing w:line="200" w:lineRule="exact"/>
      </w:pPr>
    </w:p>
    <w:p w:rsidR="00F959BE" w:rsidRDefault="00F959BE">
      <w:pPr>
        <w:spacing w:line="200" w:lineRule="exact"/>
      </w:pPr>
    </w:p>
    <w:p w:rsidR="00F959BE" w:rsidRDefault="00F959BE">
      <w:pPr>
        <w:spacing w:line="200" w:lineRule="exact"/>
      </w:pPr>
    </w:p>
    <w:p w:rsidR="00F959BE" w:rsidRDefault="00F959BE">
      <w:pPr>
        <w:spacing w:line="200" w:lineRule="exact"/>
      </w:pPr>
    </w:p>
    <w:p w:rsidR="00F959BE" w:rsidRDefault="00F959BE">
      <w:pPr>
        <w:spacing w:line="200" w:lineRule="exact"/>
      </w:pPr>
    </w:p>
    <w:p w:rsidR="00F959BE" w:rsidRDefault="00F959BE">
      <w:pPr>
        <w:spacing w:line="200" w:lineRule="exact"/>
      </w:pPr>
    </w:p>
    <w:p w:rsidR="00F959BE" w:rsidRDefault="00424D8C">
      <w:pPr>
        <w:ind w:left="308"/>
        <w:rPr>
          <w:rFonts w:ascii="Arial" w:eastAsia="Arial" w:hAnsi="Arial" w:cs="Arial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5080</wp:posOffset>
                </wp:positionV>
                <wp:extent cx="6885940" cy="0"/>
                <wp:effectExtent l="11430" t="9525" r="825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0"/>
                          <a:chOff x="708" y="8"/>
                          <a:chExt cx="10844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08" y="8"/>
                            <a:ext cx="10844" cy="0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0844"/>
                              <a:gd name="T2" fmla="+- 0 11552 708"/>
                              <a:gd name="T3" fmla="*/ T2 w 10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4">
                                <a:moveTo>
                                  <a:pt x="0" y="0"/>
                                </a:moveTo>
                                <a:lnTo>
                                  <a:pt x="10844" y="0"/>
                                </a:lnTo>
                              </a:path>
                            </a:pathLst>
                          </a:custGeom>
                          <a:noFill/>
                          <a:ln w="114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02E46F" id="Group 6" o:spid="_x0000_s1026" style="position:absolute;margin-left:35.4pt;margin-top:.4pt;width:542.2pt;height:0;z-index:-251659776;mso-position-horizontal-relative:page" coordorigin="708,8" coordsize="10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">
                <v:shape id="Freeform 7" o:spid="_x0000_s1027" style="position:absolute;left:708;top:8;width:10844;height:0;visibility:visible;mso-wrap-style:square;v-text-anchor:top" coordsize="10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ueMQA&#10;AADaAAAADwAAAGRycy9kb3ducmV2LnhtbESPQWvCQBSE74X+h+UVvBSzMaXRpq4igig9afTi7TX7&#10;mqTNvg3ZNab/3i0UPA4z8w0zXw6mET11rrasYBLFIIgLq2suFZyOm/EMhPPIGhvLpOCXHCwXjw9z&#10;zLS98oH63JciQNhlqKDyvs2kdEVFBl1kW+LgfdnOoA+yK6Xu8BrgppFJHKfSYM1hocKW1hUVP/nF&#10;KNift5/x24d5zfuyp+n3c7J+SROlRk/D6h2Ep8Hfw//tnVaQwt+Vc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bnjEAAAA2gAAAA8AAAAAAAAAAAAAAAAAmAIAAGRycy9k&#10;b3ducmV2LnhtbFBLBQYAAAAABAAEAPUAAACJAwAAAAA=&#10;" path="m,l10844,e" filled="f" strokeweight=".31781mm">
                  <v:path arrowok="t" o:connecttype="custom" o:connectlocs="0,0;10844,0" o:connectangles="0,0"/>
                </v:shape>
                <w10:wrap anchorx="page"/>
              </v:group>
            </w:pict>
          </mc:Fallback>
        </mc:AlternateContent>
      </w:r>
      <w:r w:rsidR="00A7166D">
        <w:rPr>
          <w:rFonts w:ascii="Arial" w:eastAsia="Arial" w:hAnsi="Arial" w:cs="Arial"/>
          <w:sz w:val="34"/>
          <w:szCs w:val="34"/>
        </w:rPr>
        <w:t>[</w:t>
      </w:r>
      <w:r w:rsidR="00A7166D">
        <w:rPr>
          <w:rFonts w:ascii="Arial" w:eastAsia="Arial" w:hAnsi="Arial" w:cs="Arial"/>
          <w:spacing w:val="-1"/>
          <w:sz w:val="34"/>
          <w:szCs w:val="34"/>
        </w:rPr>
        <w:t>T</w:t>
      </w:r>
      <w:r w:rsidR="00A7166D">
        <w:rPr>
          <w:rFonts w:ascii="Arial" w:eastAsia="Arial" w:hAnsi="Arial" w:cs="Arial"/>
          <w:sz w:val="34"/>
          <w:szCs w:val="34"/>
        </w:rPr>
        <w:t>EA</w:t>
      </w:r>
      <w:r w:rsidR="00A7166D">
        <w:rPr>
          <w:rFonts w:ascii="Arial" w:eastAsia="Arial" w:hAnsi="Arial" w:cs="Arial"/>
          <w:spacing w:val="-1"/>
          <w:sz w:val="34"/>
          <w:szCs w:val="34"/>
        </w:rPr>
        <w:t>S</w:t>
      </w:r>
      <w:r w:rsidR="00A7166D">
        <w:rPr>
          <w:rFonts w:ascii="Arial" w:eastAsia="Arial" w:hAnsi="Arial" w:cs="Arial"/>
          <w:sz w:val="34"/>
          <w:szCs w:val="34"/>
        </w:rPr>
        <w:t>ER(S) REPEA</w:t>
      </w:r>
      <w:r w:rsidR="00A7166D">
        <w:rPr>
          <w:rFonts w:ascii="Arial" w:eastAsia="Arial" w:hAnsi="Arial" w:cs="Arial"/>
          <w:spacing w:val="-2"/>
          <w:sz w:val="34"/>
          <w:szCs w:val="34"/>
        </w:rPr>
        <w:t>T</w:t>
      </w:r>
      <w:r w:rsidR="00A7166D">
        <w:rPr>
          <w:rFonts w:ascii="Arial" w:eastAsia="Arial" w:hAnsi="Arial" w:cs="Arial"/>
          <w:sz w:val="34"/>
          <w:szCs w:val="34"/>
        </w:rPr>
        <w:t>]</w:t>
      </w:r>
    </w:p>
    <w:p w:rsidR="00F959BE" w:rsidRDefault="00F959BE">
      <w:pPr>
        <w:spacing w:before="11" w:line="220" w:lineRule="exact"/>
        <w:rPr>
          <w:sz w:val="22"/>
          <w:szCs w:val="22"/>
        </w:rPr>
      </w:pPr>
    </w:p>
    <w:p w:rsidR="00F959BE" w:rsidRDefault="00A7166D" w:rsidP="00424D8C">
      <w:pPr>
        <w:spacing w:line="380" w:lineRule="exact"/>
        <w:ind w:left="308" w:right="347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You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may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be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eligible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to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earn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$</w:t>
      </w:r>
      <w:r w:rsidR="00424D8C">
        <w:rPr>
          <w:rFonts w:ascii="Arial" w:eastAsia="Arial" w:hAnsi="Arial" w:cs="Arial"/>
          <w:sz w:val="34"/>
          <w:szCs w:val="34"/>
        </w:rPr>
        <w:t>60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by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participating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in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a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 w:rsidR="00424D8C">
        <w:rPr>
          <w:rFonts w:ascii="Arial" w:eastAsia="Arial" w:hAnsi="Arial" w:cs="Arial"/>
          <w:sz w:val="34"/>
          <w:szCs w:val="34"/>
        </w:rPr>
        <w:t>90-minute</w:t>
      </w:r>
      <w:r>
        <w:rPr>
          <w:rFonts w:ascii="Arial" w:eastAsia="Arial" w:hAnsi="Arial" w:cs="Arial"/>
          <w:sz w:val="34"/>
          <w:szCs w:val="34"/>
        </w:rPr>
        <w:t>,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in person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interview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-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a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discussion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between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you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and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an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interviewer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about how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you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understand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certain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questions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for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the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2020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US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Census.</w:t>
      </w:r>
    </w:p>
    <w:p w:rsidR="00F959BE" w:rsidRDefault="00424D8C">
      <w:pPr>
        <w:spacing w:before="1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102235</wp:posOffset>
                </wp:positionV>
                <wp:extent cx="6885940" cy="0"/>
                <wp:effectExtent l="11430" t="9525" r="825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0"/>
                          <a:chOff x="708" y="1372"/>
                          <a:chExt cx="10844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08" y="1372"/>
                            <a:ext cx="10844" cy="0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0844"/>
                              <a:gd name="T2" fmla="+- 0 11552 708"/>
                              <a:gd name="T3" fmla="*/ T2 w 10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4">
                                <a:moveTo>
                                  <a:pt x="0" y="0"/>
                                </a:moveTo>
                                <a:lnTo>
                                  <a:pt x="10844" y="0"/>
                                </a:lnTo>
                              </a:path>
                            </a:pathLst>
                          </a:custGeom>
                          <a:noFill/>
                          <a:ln w="114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21E7DB" id="Group 4" o:spid="_x0000_s1026" style="position:absolute;margin-left:34.65pt;margin-top:8.05pt;width:542.2pt;height:0;z-index:-251658752;mso-position-horizontal-relative:page" coordorigin="708,1372" coordsize="10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">
                <v:shape id="Freeform 5" o:spid="_x0000_s1027" style="position:absolute;left:708;top:1372;width:10844;height:0;visibility:visible;mso-wrap-style:square;v-text-anchor:top" coordsize="10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VlMQA&#10;AADaAAAADwAAAGRycy9kb3ducmV2LnhtbESPT2vCQBTE7wW/w/IEL0U3jfVfdJUiSEtPNXrx9sw+&#10;k2j2bciuMf323UKhx2FmfsOsNp2pREuNKy0reBlFIIgzq0vOFRwPu+EchPPIGivLpOCbHGzWvacV&#10;Jto+eE9t6nMRIOwSVFB4XydSuqwgg25ka+LgXWxj0AfZ5FI3+AhwU8k4iqbSYMlhocCatgVlt/Ru&#10;FHyd3s/R4tNM0jZvaXZ9jrfjaazUoN+9LUF46vx/+K/9oRW8wu+Vc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9VZTEAAAA2gAAAA8AAAAAAAAAAAAAAAAAmAIAAGRycy9k&#10;b3ducmV2LnhtbFBLBQYAAAAABAAEAPUAAACJAwAAAAA=&#10;" path="m,l10844,e" filled="f" strokeweight=".31781mm">
                  <v:path arrowok="t" o:connecttype="custom" o:connectlocs="0,0;10844,0" o:connectangles="0,0"/>
                </v:shape>
                <w10:wrap anchorx="page"/>
              </v:group>
            </w:pict>
          </mc:Fallback>
        </mc:AlternateContent>
      </w:r>
    </w:p>
    <w:p w:rsidR="00F959BE" w:rsidRDefault="00A7166D">
      <w:pPr>
        <w:spacing w:line="380" w:lineRule="exact"/>
        <w:ind w:left="308" w:right="725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Call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to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complete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a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brief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telephone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screening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to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determine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if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you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are eligible.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You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will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not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be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compensated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for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completing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the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telephone screening.</w:t>
      </w:r>
    </w:p>
    <w:p w:rsidR="00F959BE" w:rsidRDefault="00F959BE">
      <w:pPr>
        <w:spacing w:before="5" w:line="160" w:lineRule="exact"/>
        <w:rPr>
          <w:sz w:val="17"/>
          <w:szCs w:val="17"/>
        </w:rPr>
      </w:pPr>
    </w:p>
    <w:p w:rsidR="00F959BE" w:rsidRDefault="00424D8C">
      <w:pPr>
        <w:ind w:left="308"/>
        <w:rPr>
          <w:rFonts w:ascii="Arial" w:eastAsia="Arial" w:hAnsi="Arial" w:cs="Arial"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-2540</wp:posOffset>
                </wp:positionV>
                <wp:extent cx="6885940" cy="0"/>
                <wp:effectExtent l="11430" t="10160" r="825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0"/>
                          <a:chOff x="708" y="-4"/>
                          <a:chExt cx="10844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8" y="-4"/>
                            <a:ext cx="10844" cy="0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0844"/>
                              <a:gd name="T2" fmla="+- 0 11552 708"/>
                              <a:gd name="T3" fmla="*/ T2 w 10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4">
                                <a:moveTo>
                                  <a:pt x="0" y="0"/>
                                </a:moveTo>
                                <a:lnTo>
                                  <a:pt x="10844" y="0"/>
                                </a:lnTo>
                              </a:path>
                            </a:pathLst>
                          </a:custGeom>
                          <a:noFill/>
                          <a:ln w="114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D41E24" id="Group 2" o:spid="_x0000_s1026" style="position:absolute;margin-left:35.4pt;margin-top:-.2pt;width:542.2pt;height:0;z-index:-251657728;mso-position-horizontal-relative:page" coordorigin="708,-4" coordsize="10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">
                <v:shape id="Freeform 3" o:spid="_x0000_s1027" style="position:absolute;left:708;top:-4;width:10844;height:0;visibility:visible;mso-wrap-style:square;v-text-anchor:top" coordsize="10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oe8QA&#10;AADaAAAADwAAAGRycy9kb3ducmV2LnhtbESPT2vCQBTE74LfYXmFXkQ3jdQ/0VWKUCqebPTi7Zl9&#10;JqnZtyG7jfHbu0Khx2FmfsMs152pREuNKy0reBtFIIgzq0vOFRwPn8MZCOeRNVaWScGdHKxX/d4S&#10;E21v/E1t6nMRIOwSVFB4XydSuqwgg25ka+LgXWxj0AfZ5FI3eAtwU8k4iibSYMlhocCaNgVl1/TX&#10;KNifvs7RfGfe0zZvafoziDfjSazU60v3sQDhqfP/4b/2ViuI4Xkl3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aHvEAAAA2gAAAA8AAAAAAAAAAAAAAAAAmAIAAGRycy9k&#10;b3ducmV2LnhtbFBLBQYAAAAABAAEAPUAAACJAwAAAAA=&#10;" path="m,l10844,e" filled="f" strokeweight=".31781mm">
                  <v:path arrowok="t" o:connecttype="custom" o:connectlocs="0,0;10844,0" o:connectangles="0,0"/>
                </v:shape>
                <w10:wrap anchorx="page"/>
              </v:group>
            </w:pict>
          </mc:Fallback>
        </mc:AlternateContent>
      </w:r>
      <w:r w:rsidR="00A7166D">
        <w:rPr>
          <w:rFonts w:ascii="Arial" w:eastAsia="Arial" w:hAnsi="Arial" w:cs="Arial"/>
          <w:sz w:val="38"/>
          <w:szCs w:val="38"/>
        </w:rPr>
        <w:t>A</w:t>
      </w:r>
      <w:r w:rsidR="00A7166D">
        <w:rPr>
          <w:rFonts w:ascii="Arial" w:eastAsia="Arial" w:hAnsi="Arial" w:cs="Arial"/>
          <w:spacing w:val="5"/>
          <w:sz w:val="38"/>
          <w:szCs w:val="38"/>
        </w:rPr>
        <w:t xml:space="preserve"> </w:t>
      </w:r>
      <w:r w:rsidR="00A7166D">
        <w:rPr>
          <w:rFonts w:ascii="Arial" w:eastAsia="Arial" w:hAnsi="Arial" w:cs="Arial"/>
          <w:sz w:val="38"/>
          <w:szCs w:val="38"/>
        </w:rPr>
        <w:t>study</w:t>
      </w:r>
      <w:r w:rsidR="00A7166D">
        <w:rPr>
          <w:rFonts w:ascii="Arial" w:eastAsia="Arial" w:hAnsi="Arial" w:cs="Arial"/>
          <w:spacing w:val="11"/>
          <w:sz w:val="38"/>
          <w:szCs w:val="38"/>
        </w:rPr>
        <w:t xml:space="preserve"> </w:t>
      </w:r>
      <w:r w:rsidR="00A7166D">
        <w:rPr>
          <w:rFonts w:ascii="Arial" w:eastAsia="Arial" w:hAnsi="Arial" w:cs="Arial"/>
          <w:sz w:val="38"/>
          <w:szCs w:val="38"/>
        </w:rPr>
        <w:t>for</w:t>
      </w:r>
      <w:r w:rsidR="00A7166D">
        <w:rPr>
          <w:rFonts w:ascii="Arial" w:eastAsia="Arial" w:hAnsi="Arial" w:cs="Arial"/>
          <w:spacing w:val="6"/>
          <w:sz w:val="38"/>
          <w:szCs w:val="38"/>
        </w:rPr>
        <w:t xml:space="preserve"> </w:t>
      </w:r>
      <w:r w:rsidR="00A7166D">
        <w:rPr>
          <w:rFonts w:ascii="Arial" w:eastAsia="Arial" w:hAnsi="Arial" w:cs="Arial"/>
          <w:sz w:val="38"/>
          <w:szCs w:val="38"/>
        </w:rPr>
        <w:t>the</w:t>
      </w:r>
      <w:r w:rsidR="00A7166D">
        <w:rPr>
          <w:rFonts w:ascii="Arial" w:eastAsia="Arial" w:hAnsi="Arial" w:cs="Arial"/>
          <w:spacing w:val="7"/>
          <w:sz w:val="38"/>
          <w:szCs w:val="38"/>
        </w:rPr>
        <w:t xml:space="preserve"> </w:t>
      </w:r>
      <w:r w:rsidR="00A7166D">
        <w:rPr>
          <w:rFonts w:ascii="Arial" w:eastAsia="Arial" w:hAnsi="Arial" w:cs="Arial"/>
          <w:sz w:val="38"/>
          <w:szCs w:val="38"/>
        </w:rPr>
        <w:t>US</w:t>
      </w:r>
      <w:r w:rsidR="00A7166D">
        <w:rPr>
          <w:rFonts w:ascii="Arial" w:eastAsia="Arial" w:hAnsi="Arial" w:cs="Arial"/>
          <w:spacing w:val="7"/>
          <w:sz w:val="38"/>
          <w:szCs w:val="38"/>
        </w:rPr>
        <w:t xml:space="preserve"> </w:t>
      </w:r>
      <w:r w:rsidR="00A7166D">
        <w:rPr>
          <w:rFonts w:ascii="Arial" w:eastAsia="Arial" w:hAnsi="Arial" w:cs="Arial"/>
          <w:sz w:val="38"/>
          <w:szCs w:val="38"/>
        </w:rPr>
        <w:t>Census</w:t>
      </w:r>
      <w:r w:rsidR="00A7166D">
        <w:rPr>
          <w:rFonts w:ascii="Arial" w:eastAsia="Arial" w:hAnsi="Arial" w:cs="Arial"/>
          <w:spacing w:val="15"/>
          <w:sz w:val="38"/>
          <w:szCs w:val="38"/>
        </w:rPr>
        <w:t xml:space="preserve"> </w:t>
      </w:r>
      <w:r w:rsidR="00A7166D">
        <w:rPr>
          <w:rFonts w:ascii="Arial" w:eastAsia="Arial" w:hAnsi="Arial" w:cs="Arial"/>
          <w:w w:val="101"/>
          <w:sz w:val="38"/>
          <w:szCs w:val="38"/>
        </w:rPr>
        <w:t>Bureau.</w:t>
      </w:r>
    </w:p>
    <w:p w:rsidR="00F959BE" w:rsidRDefault="00F959BE">
      <w:pPr>
        <w:spacing w:before="4" w:line="120" w:lineRule="exact"/>
        <w:rPr>
          <w:sz w:val="12"/>
          <w:szCs w:val="12"/>
        </w:rPr>
      </w:pPr>
    </w:p>
    <w:p w:rsidR="00F959BE" w:rsidRDefault="00A7166D">
      <w:pPr>
        <w:spacing w:line="307" w:lineRule="auto"/>
        <w:ind w:left="308" w:right="1713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Contact</w:t>
      </w:r>
      <w:r>
        <w:rPr>
          <w:rFonts w:ascii="Arial" w:eastAsia="Arial" w:hAnsi="Arial" w:cs="Arial"/>
          <w:spacing w:val="15"/>
          <w:sz w:val="38"/>
          <w:szCs w:val="38"/>
        </w:rPr>
        <w:t xml:space="preserve"> </w:t>
      </w:r>
      <w:r w:rsidR="00E81A3C">
        <w:rPr>
          <w:rFonts w:ascii="Arial" w:eastAsia="Arial" w:hAnsi="Arial" w:cs="Arial"/>
          <w:spacing w:val="15"/>
          <w:sz w:val="38"/>
          <w:szCs w:val="38"/>
        </w:rPr>
        <w:t>[RTI/RSS NAME]</w:t>
      </w:r>
      <w:r>
        <w:rPr>
          <w:rFonts w:ascii="Arial" w:eastAsia="Arial" w:hAnsi="Arial" w:cs="Arial"/>
          <w:spacing w:val="14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at</w:t>
      </w:r>
      <w:r>
        <w:rPr>
          <w:rFonts w:ascii="Arial" w:eastAsia="Arial" w:hAnsi="Arial" w:cs="Arial"/>
          <w:spacing w:val="5"/>
          <w:sz w:val="38"/>
          <w:szCs w:val="38"/>
        </w:rPr>
        <w:t xml:space="preserve"> </w:t>
      </w:r>
      <w:r w:rsidR="00E81A3C">
        <w:rPr>
          <w:rFonts w:ascii="Arial" w:eastAsia="Arial" w:hAnsi="Arial" w:cs="Arial"/>
          <w:spacing w:val="5"/>
          <w:sz w:val="38"/>
          <w:szCs w:val="38"/>
        </w:rPr>
        <w:t>[RTI/</w:t>
      </w:r>
      <w:r>
        <w:rPr>
          <w:rFonts w:ascii="Arial" w:eastAsia="Arial" w:hAnsi="Arial" w:cs="Arial"/>
          <w:sz w:val="38"/>
          <w:szCs w:val="38"/>
        </w:rPr>
        <w:t>Research</w:t>
      </w:r>
      <w:r>
        <w:rPr>
          <w:rFonts w:ascii="Arial" w:eastAsia="Arial" w:hAnsi="Arial" w:cs="Arial"/>
          <w:spacing w:val="18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Support</w:t>
      </w:r>
      <w:r>
        <w:rPr>
          <w:rFonts w:ascii="Arial" w:eastAsia="Arial" w:hAnsi="Arial" w:cs="Arial"/>
          <w:spacing w:val="15"/>
          <w:sz w:val="38"/>
          <w:szCs w:val="38"/>
        </w:rPr>
        <w:t xml:space="preserve"> </w:t>
      </w:r>
      <w:r>
        <w:rPr>
          <w:rFonts w:ascii="Arial" w:eastAsia="Arial" w:hAnsi="Arial" w:cs="Arial"/>
          <w:w w:val="101"/>
          <w:sz w:val="38"/>
          <w:szCs w:val="38"/>
        </w:rPr>
        <w:t>Services</w:t>
      </w:r>
      <w:r w:rsidR="00E81A3C">
        <w:rPr>
          <w:rFonts w:ascii="Arial" w:eastAsia="Arial" w:hAnsi="Arial" w:cs="Arial"/>
          <w:w w:val="101"/>
          <w:sz w:val="38"/>
          <w:szCs w:val="38"/>
        </w:rPr>
        <w:t>]</w:t>
      </w:r>
      <w:r>
        <w:rPr>
          <w:rFonts w:ascii="Arial" w:eastAsia="Arial" w:hAnsi="Arial" w:cs="Arial"/>
          <w:w w:val="101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toll</w:t>
      </w:r>
      <w:r>
        <w:rPr>
          <w:rFonts w:ascii="Arial" w:eastAsia="Arial" w:hAnsi="Arial" w:cs="Arial"/>
          <w:spacing w:val="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free</w:t>
      </w:r>
      <w:r>
        <w:rPr>
          <w:rFonts w:ascii="Arial" w:eastAsia="Arial" w:hAnsi="Arial" w:cs="Arial"/>
          <w:spacing w:val="9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 xml:space="preserve">at: </w:t>
      </w:r>
      <w:r>
        <w:rPr>
          <w:rFonts w:ascii="Arial" w:eastAsia="Arial" w:hAnsi="Arial" w:cs="Arial"/>
          <w:spacing w:val="6"/>
          <w:sz w:val="38"/>
          <w:szCs w:val="38"/>
        </w:rPr>
        <w:t xml:space="preserve"> </w:t>
      </w:r>
      <w:r w:rsidR="00A20C2E" w:rsidRPr="00A20C2E">
        <w:rPr>
          <w:rFonts w:ascii="Arial" w:eastAsia="Arial" w:hAnsi="Arial" w:cs="Arial"/>
          <w:w w:val="101"/>
          <w:sz w:val="38"/>
          <w:szCs w:val="38"/>
        </w:rPr>
        <w:t>1-</w:t>
      </w:r>
      <w:r w:rsidR="00E81A3C">
        <w:rPr>
          <w:rFonts w:ascii="Arial" w:eastAsia="Arial" w:hAnsi="Arial" w:cs="Arial"/>
          <w:w w:val="101"/>
          <w:sz w:val="38"/>
          <w:szCs w:val="38"/>
        </w:rPr>
        <w:t>xxx-xxx-xxxx</w:t>
      </w:r>
      <w:r>
        <w:rPr>
          <w:rFonts w:ascii="Arial" w:eastAsia="Arial" w:hAnsi="Arial" w:cs="Arial"/>
          <w:w w:val="101"/>
          <w:sz w:val="38"/>
          <w:szCs w:val="38"/>
        </w:rPr>
        <w:t>.</w:t>
      </w:r>
    </w:p>
    <w:p w:rsidR="00F959BE" w:rsidRDefault="00F959BE">
      <w:pPr>
        <w:spacing w:before="9" w:line="160" w:lineRule="exact"/>
        <w:rPr>
          <w:sz w:val="17"/>
          <w:szCs w:val="17"/>
        </w:rPr>
      </w:pPr>
    </w:p>
    <w:p w:rsidR="00F959BE" w:rsidRDefault="00F959BE">
      <w:pPr>
        <w:spacing w:line="200" w:lineRule="exact"/>
      </w:pPr>
    </w:p>
    <w:p w:rsidR="00A7166D" w:rsidRPr="00A7166D" w:rsidRDefault="00A7166D">
      <w:pPr>
        <w:spacing w:line="320" w:lineRule="exact"/>
        <w:ind w:left="7755" w:right="105" w:firstLine="240"/>
        <w:jc w:val="right"/>
      </w:pPr>
      <w:r w:rsidRPr="00A7166D">
        <w:t>OMB</w:t>
      </w:r>
      <w:r w:rsidRPr="00A7166D">
        <w:rPr>
          <w:spacing w:val="-7"/>
        </w:rPr>
        <w:t xml:space="preserve"> </w:t>
      </w:r>
      <w:r w:rsidRPr="00A7166D">
        <w:t>No:</w:t>
      </w:r>
      <w:r w:rsidRPr="00A7166D">
        <w:rPr>
          <w:spacing w:val="-4"/>
        </w:rPr>
        <w:t xml:space="preserve"> </w:t>
      </w:r>
      <w:r w:rsidR="00E81A3C">
        <w:rPr>
          <w:spacing w:val="-4"/>
        </w:rPr>
        <w:t>xxx</w:t>
      </w:r>
    </w:p>
    <w:p w:rsidR="00B82E2F" w:rsidRDefault="00A7166D">
      <w:pPr>
        <w:spacing w:line="320" w:lineRule="exact"/>
        <w:ind w:left="7755" w:right="105" w:firstLine="240"/>
        <w:jc w:val="right"/>
        <w:rPr>
          <w:w w:val="99"/>
        </w:rPr>
      </w:pPr>
      <w:r w:rsidRPr="00A7166D">
        <w:t>Expiration</w:t>
      </w:r>
      <w:r w:rsidRPr="00A7166D">
        <w:rPr>
          <w:spacing w:val="-13"/>
        </w:rPr>
        <w:t xml:space="preserve"> </w:t>
      </w:r>
      <w:proofErr w:type="spellStart"/>
      <w:r w:rsidRPr="00A7166D">
        <w:rPr>
          <w:w w:val="99"/>
        </w:rPr>
        <w:t>Date</w:t>
      </w:r>
      <w:proofErr w:type="gramStart"/>
      <w:r w:rsidRPr="00A7166D">
        <w:rPr>
          <w:w w:val="99"/>
        </w:rPr>
        <w:t>:</w:t>
      </w:r>
      <w:r w:rsidR="00E81A3C">
        <w:rPr>
          <w:w w:val="99"/>
        </w:rPr>
        <w:t>xxx</w:t>
      </w:r>
      <w:proofErr w:type="spellEnd"/>
      <w:proofErr w:type="gramEnd"/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>
      <w:pPr>
        <w:spacing w:line="320" w:lineRule="exact"/>
        <w:ind w:left="7755" w:right="105" w:firstLine="240"/>
        <w:jc w:val="right"/>
        <w:rPr>
          <w:w w:val="99"/>
        </w:rPr>
      </w:pPr>
    </w:p>
    <w:p w:rsidR="00B82E2F" w:rsidRDefault="00B82E2F" w:rsidP="00B82E2F">
      <w:pPr>
        <w:jc w:val="center"/>
        <w:rPr>
          <w:b/>
          <w:u w:val="single"/>
        </w:rPr>
      </w:pPr>
      <w:r w:rsidRPr="00455EF5">
        <w:rPr>
          <w:b/>
          <w:u w:val="single"/>
        </w:rPr>
        <w:t xml:space="preserve">Recruiting </w:t>
      </w:r>
      <w:r>
        <w:rPr>
          <w:b/>
          <w:u w:val="single"/>
        </w:rPr>
        <w:t>Teasers</w:t>
      </w:r>
      <w:r w:rsidRPr="00455EF5">
        <w:rPr>
          <w:b/>
          <w:u w:val="single"/>
        </w:rPr>
        <w:t xml:space="preserve"> for </w:t>
      </w:r>
      <w:r>
        <w:rPr>
          <w:b/>
          <w:u w:val="single"/>
        </w:rPr>
        <w:t xml:space="preserve">Census Project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Part 2a/2b</w:t>
      </w:r>
    </w:p>
    <w:p w:rsidR="00B82E2F" w:rsidRDefault="00B82E2F" w:rsidP="00B82E2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</w:rPr>
        <w:t>Teasers are the phrases used at the top of a flyer or as the subject line in a newspaper or online ad</w:t>
      </w:r>
      <w:proofErr w:type="gramStart"/>
      <w:r>
        <w:rPr>
          <w:rFonts w:ascii="Calibri" w:eastAsia="Calibri" w:hAnsi="Calibri" w:cs="Calibri"/>
        </w:rPr>
        <w:t xml:space="preserve">.   </w:t>
      </w:r>
      <w:proofErr w:type="gramEnd"/>
      <w:r>
        <w:rPr>
          <w:rFonts w:ascii="Calibri" w:eastAsia="Calibri" w:hAnsi="Calibri" w:cs="Calibri"/>
        </w:rPr>
        <w:t xml:space="preserve">The teasers below </w:t>
      </w:r>
      <w:proofErr w:type="gramStart"/>
      <w:r>
        <w:rPr>
          <w:rFonts w:ascii="Calibri" w:eastAsia="Calibri" w:hAnsi="Calibri" w:cs="Calibri"/>
        </w:rPr>
        <w:t>may be used</w:t>
      </w:r>
      <w:proofErr w:type="gramEnd"/>
      <w:r>
        <w:rPr>
          <w:rFonts w:ascii="Calibri" w:eastAsia="Calibri" w:hAnsi="Calibri" w:cs="Calibri"/>
        </w:rPr>
        <w:t xml:space="preserve"> individually or with an ‘and’ between them to allow for broad or narrow targeting of potential participants.  </w:t>
      </w:r>
    </w:p>
    <w:p w:rsidR="00B82E2F" w:rsidRPr="008024DE" w:rsidRDefault="00B82E2F" w:rsidP="00B82E2F">
      <w:pPr>
        <w:autoSpaceDE w:val="0"/>
        <w:autoSpaceDN w:val="0"/>
        <w:adjustRightInd w:val="0"/>
        <w:ind w:left="720"/>
        <w:rPr>
          <w:rFonts w:ascii="Calibri" w:eastAsia="Calibri" w:hAnsi="Calibri" w:cs="Calibri"/>
        </w:rPr>
      </w:pPr>
    </w:p>
    <w:p w:rsidR="00B82E2F" w:rsidRDefault="00B82E2F" w:rsidP="00B82E2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8024DE"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</w:rPr>
        <w:t>you from Puerto Rico</w:t>
      </w:r>
      <w:r w:rsidRPr="008024DE">
        <w:rPr>
          <w:rFonts w:ascii="Calibri" w:eastAsia="Calibri" w:hAnsi="Calibri" w:cs="Calibri"/>
        </w:rPr>
        <w:t>?</w:t>
      </w:r>
    </w:p>
    <w:p w:rsidR="00B82E2F" w:rsidRDefault="00B82E2F" w:rsidP="00B82E2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from Mexico?</w:t>
      </w:r>
    </w:p>
    <w:p w:rsidR="00B82E2F" w:rsidRDefault="00B82E2F" w:rsidP="00B82E2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from the Caribbean?</w:t>
      </w:r>
    </w:p>
    <w:p w:rsidR="00B82E2F" w:rsidRDefault="00B82E2F" w:rsidP="00B82E2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Cuban or Dominican?</w:t>
      </w:r>
    </w:p>
    <w:p w:rsidR="00B82E2F" w:rsidRDefault="00B82E2F" w:rsidP="00B82E2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from Central America?</w:t>
      </w:r>
    </w:p>
    <w:p w:rsidR="00B82E2F" w:rsidRPr="00347AED" w:rsidRDefault="00B82E2F" w:rsidP="00B82E2F">
      <w:pPr>
        <w:autoSpaceDE w:val="0"/>
        <w:autoSpaceDN w:val="0"/>
        <w:adjustRightInd w:val="0"/>
        <w:rPr>
          <w:rFonts w:ascii="Calibri" w:eastAsia="Calibri" w:hAnsi="Calibri" w:cs="Calibri"/>
          <w:lang w:val="es-ES"/>
        </w:rPr>
      </w:pPr>
      <w:r w:rsidRPr="00347AED">
        <w:rPr>
          <w:rFonts w:ascii="Calibri" w:eastAsia="Calibri" w:hAnsi="Calibri" w:cs="Calibri"/>
          <w:lang w:val="es-ES"/>
        </w:rPr>
        <w:t xml:space="preserve">Are </w:t>
      </w:r>
      <w:proofErr w:type="spellStart"/>
      <w:r w:rsidRPr="00347AED">
        <w:rPr>
          <w:rFonts w:ascii="Calibri" w:eastAsia="Calibri" w:hAnsi="Calibri" w:cs="Calibri"/>
          <w:lang w:val="es-ES"/>
        </w:rPr>
        <w:t>you</w:t>
      </w:r>
      <w:proofErr w:type="spellEnd"/>
      <w:r w:rsidRPr="00347AED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347AED">
        <w:rPr>
          <w:rFonts w:ascii="Calibri" w:eastAsia="Calibri" w:hAnsi="Calibri" w:cs="Calibri"/>
          <w:lang w:val="es-ES"/>
        </w:rPr>
        <w:t>from</w:t>
      </w:r>
      <w:proofErr w:type="spellEnd"/>
      <w:r w:rsidRPr="00347AED">
        <w:rPr>
          <w:rFonts w:ascii="Calibri" w:eastAsia="Calibri" w:hAnsi="Calibri" w:cs="Calibri"/>
          <w:lang w:val="es-ES"/>
        </w:rPr>
        <w:t xml:space="preserve"> Nicaragua, </w:t>
      </w:r>
      <w:proofErr w:type="spellStart"/>
      <w:r w:rsidRPr="00347AED">
        <w:rPr>
          <w:rFonts w:ascii="Calibri" w:eastAsia="Calibri" w:hAnsi="Calibri" w:cs="Calibri"/>
          <w:lang w:val="es-ES"/>
        </w:rPr>
        <w:t>Panama</w:t>
      </w:r>
      <w:proofErr w:type="spellEnd"/>
      <w:r w:rsidRPr="00347AED">
        <w:rPr>
          <w:rFonts w:ascii="Calibri" w:eastAsia="Calibri" w:hAnsi="Calibri" w:cs="Calibri"/>
          <w:lang w:val="es-ES"/>
        </w:rPr>
        <w:t xml:space="preserve">, </w:t>
      </w:r>
      <w:proofErr w:type="spellStart"/>
      <w:r w:rsidRPr="00347AED">
        <w:rPr>
          <w:rFonts w:ascii="Calibri" w:eastAsia="Calibri" w:hAnsi="Calibri" w:cs="Calibri"/>
          <w:lang w:val="es-ES"/>
        </w:rPr>
        <w:t>Belize</w:t>
      </w:r>
      <w:proofErr w:type="spellEnd"/>
      <w:r w:rsidRPr="00347AED">
        <w:rPr>
          <w:rFonts w:ascii="Calibri" w:eastAsia="Calibri" w:hAnsi="Calibri" w:cs="Calibri"/>
          <w:lang w:val="es-ES"/>
        </w:rPr>
        <w:t xml:space="preserve">, Honduras, El Salvador </w:t>
      </w:r>
      <w:proofErr w:type="spellStart"/>
      <w:r w:rsidRPr="00347AED">
        <w:rPr>
          <w:rFonts w:ascii="Calibri" w:eastAsia="Calibri" w:hAnsi="Calibri" w:cs="Calibri"/>
          <w:lang w:val="es-ES"/>
        </w:rPr>
        <w:t>or</w:t>
      </w:r>
      <w:proofErr w:type="spellEnd"/>
      <w:r w:rsidRPr="00347AED">
        <w:rPr>
          <w:rFonts w:ascii="Calibri" w:eastAsia="Calibri" w:hAnsi="Calibri" w:cs="Calibri"/>
          <w:lang w:val="es-ES"/>
        </w:rPr>
        <w:t xml:space="preserve"> Costa Rica</w:t>
      </w:r>
      <w:proofErr w:type="gramStart"/>
      <w:r w:rsidRPr="00347AED">
        <w:rPr>
          <w:rFonts w:ascii="Calibri" w:eastAsia="Calibri" w:hAnsi="Calibri" w:cs="Calibri"/>
          <w:lang w:val="es-ES"/>
        </w:rPr>
        <w:t>?</w:t>
      </w:r>
      <w:proofErr w:type="gramEnd"/>
    </w:p>
    <w:p w:rsidR="00B82E2F" w:rsidRDefault="00B82E2F" w:rsidP="00B82E2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from a Latin American country?</w:t>
      </w:r>
    </w:p>
    <w:p w:rsidR="00B82E2F" w:rsidRDefault="00B82E2F" w:rsidP="00B82E2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Were you born in a South American country?</w:t>
      </w:r>
    </w:p>
    <w:p w:rsidR="00B82E2F" w:rsidRDefault="00B82E2F" w:rsidP="00B82E2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Were you born in Central America?</w:t>
      </w:r>
    </w:p>
    <w:p w:rsidR="00B82E2F" w:rsidRDefault="00B82E2F" w:rsidP="00B82E2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Were you born in Mexico?</w:t>
      </w:r>
    </w:p>
    <w:p w:rsidR="00B82E2F" w:rsidRDefault="00B82E2F" w:rsidP="00B82E2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Were you born in Puerto Rico?</w:t>
      </w:r>
    </w:p>
    <w:p w:rsidR="00B82E2F" w:rsidRDefault="00B82E2F" w:rsidP="00B82E2F">
      <w:pPr>
        <w:rPr>
          <w:rFonts w:ascii="Calibri" w:eastAsia="Calibri" w:hAnsi="Calibri" w:cs="Calibri"/>
        </w:rPr>
      </w:pP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own a smartphone or </w:t>
      </w:r>
      <w:proofErr w:type="spellStart"/>
      <w:r>
        <w:rPr>
          <w:rFonts w:ascii="Calibri" w:eastAsia="Calibri" w:hAnsi="Calibri" w:cs="Calibri"/>
        </w:rPr>
        <w:t>wi-fi</w:t>
      </w:r>
      <w:proofErr w:type="spellEnd"/>
      <w:r>
        <w:rPr>
          <w:rFonts w:ascii="Calibri" w:eastAsia="Calibri" w:hAnsi="Calibri" w:cs="Calibri"/>
        </w:rPr>
        <w:t xml:space="preserve"> tablet?  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own an iPhone?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own an android phone?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own a tablet?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own a Kindle Fire?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own an iPad?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own an android tablet?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use the internet on your phone?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often use your phone to search the web?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use your tablet to access the internet?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often use your tablet to access the internet?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Did you move to the USA in the past five years?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Did you move to the USA in the past 15 years?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Did you move to the USA more than 15 years ago?</w:t>
      </w:r>
    </w:p>
    <w:p w:rsidR="00B82E2F" w:rsidRDefault="00B82E2F" w:rsidP="00B82E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Did you move to the mainland [in the past five years/in the past 15 years/more than 15 years ago]?</w:t>
      </w:r>
    </w:p>
    <w:p w:rsidR="00B82E2F" w:rsidRPr="004A5027" w:rsidRDefault="00B82E2F" w:rsidP="00B82E2F">
      <w:pPr>
        <w:spacing w:before="22" w:line="259" w:lineRule="auto"/>
        <w:ind w:right="703"/>
        <w:rPr>
          <w:rFonts w:ascii="Calibri" w:eastAsia="Calibri" w:hAnsi="Calibri" w:cs="Calibri"/>
        </w:rPr>
      </w:pPr>
      <w:r w:rsidRPr="004A5027">
        <w:rPr>
          <w:rFonts w:ascii="Calibri" w:eastAsia="Calibri" w:hAnsi="Calibri" w:cs="Calibri"/>
          <w:spacing w:val="1"/>
        </w:rPr>
        <w:t>D</w:t>
      </w:r>
      <w:r w:rsidRPr="004A5027">
        <w:rPr>
          <w:rFonts w:ascii="Calibri" w:eastAsia="Calibri" w:hAnsi="Calibri" w:cs="Calibri"/>
        </w:rPr>
        <w:t>o</w:t>
      </w:r>
      <w:r w:rsidRPr="004A5027">
        <w:rPr>
          <w:rFonts w:ascii="Calibri" w:eastAsia="Calibri" w:hAnsi="Calibri" w:cs="Calibri"/>
          <w:spacing w:val="1"/>
        </w:rPr>
        <w:t xml:space="preserve"> yo</w:t>
      </w:r>
      <w:r w:rsidRPr="004A5027">
        <w:rPr>
          <w:rFonts w:ascii="Calibri" w:eastAsia="Calibri" w:hAnsi="Calibri" w:cs="Calibri"/>
        </w:rPr>
        <w:t>u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>have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  <w:spacing w:val="2"/>
        </w:rPr>
        <w:t>m</w:t>
      </w:r>
      <w:r w:rsidRPr="004A5027">
        <w:rPr>
          <w:rFonts w:ascii="Calibri" w:eastAsia="Calibri" w:hAnsi="Calibri" w:cs="Calibri"/>
        </w:rPr>
        <w:t>e</w:t>
      </w:r>
      <w:r w:rsidRPr="004A5027">
        <w:rPr>
          <w:rFonts w:ascii="Calibri" w:eastAsia="Calibri" w:hAnsi="Calibri" w:cs="Calibri"/>
          <w:spacing w:val="1"/>
        </w:rPr>
        <w:t>m</w:t>
      </w:r>
      <w:r w:rsidRPr="004A5027">
        <w:rPr>
          <w:rFonts w:ascii="Calibri" w:eastAsia="Calibri" w:hAnsi="Calibri" w:cs="Calibri"/>
          <w:spacing w:val="-1"/>
        </w:rPr>
        <w:t>b</w:t>
      </w:r>
      <w:r w:rsidRPr="004A5027">
        <w:rPr>
          <w:rFonts w:ascii="Calibri" w:eastAsia="Calibri" w:hAnsi="Calibri" w:cs="Calibri"/>
        </w:rPr>
        <w:t>ers</w:t>
      </w:r>
      <w:r w:rsidRPr="004A5027">
        <w:rPr>
          <w:rFonts w:ascii="Calibri" w:eastAsia="Calibri" w:hAnsi="Calibri" w:cs="Calibri"/>
          <w:spacing w:val="1"/>
        </w:rPr>
        <w:t xml:space="preserve"> o</w:t>
      </w:r>
      <w:r w:rsidRPr="004A5027">
        <w:rPr>
          <w:rFonts w:ascii="Calibri" w:eastAsia="Calibri" w:hAnsi="Calibri" w:cs="Calibri"/>
        </w:rPr>
        <w:t xml:space="preserve">f </w:t>
      </w:r>
      <w:r w:rsidRPr="004A5027">
        <w:rPr>
          <w:rFonts w:ascii="Calibri" w:eastAsia="Calibri" w:hAnsi="Calibri" w:cs="Calibri"/>
          <w:spacing w:val="1"/>
        </w:rPr>
        <w:t>yo</w:t>
      </w:r>
      <w:r w:rsidRPr="004A5027">
        <w:rPr>
          <w:rFonts w:ascii="Calibri" w:eastAsia="Calibri" w:hAnsi="Calibri" w:cs="Calibri"/>
          <w:spacing w:val="-1"/>
        </w:rPr>
        <w:t>u</w:t>
      </w:r>
      <w:r w:rsidRPr="004A5027">
        <w:rPr>
          <w:rFonts w:ascii="Calibri" w:eastAsia="Calibri" w:hAnsi="Calibri" w:cs="Calibri"/>
        </w:rPr>
        <w:t xml:space="preserve">r </w:t>
      </w:r>
      <w:r w:rsidRPr="004A5027">
        <w:rPr>
          <w:rFonts w:ascii="Calibri" w:eastAsia="Calibri" w:hAnsi="Calibri" w:cs="Calibri"/>
          <w:spacing w:val="1"/>
        </w:rPr>
        <w:t>e</w:t>
      </w:r>
      <w:r w:rsidRPr="004A5027">
        <w:rPr>
          <w:rFonts w:ascii="Calibri" w:eastAsia="Calibri" w:hAnsi="Calibri" w:cs="Calibri"/>
        </w:rPr>
        <w:t>x</w:t>
      </w:r>
      <w:r w:rsidRPr="004A5027">
        <w:rPr>
          <w:rFonts w:ascii="Calibri" w:eastAsia="Calibri" w:hAnsi="Calibri" w:cs="Calibri"/>
          <w:spacing w:val="1"/>
        </w:rPr>
        <w:t>t</w:t>
      </w:r>
      <w:r w:rsidRPr="004A5027">
        <w:rPr>
          <w:rFonts w:ascii="Calibri" w:eastAsia="Calibri" w:hAnsi="Calibri" w:cs="Calibri"/>
        </w:rPr>
        <w:t>en</w:t>
      </w:r>
      <w:r w:rsidRPr="004A5027">
        <w:rPr>
          <w:rFonts w:ascii="Calibri" w:eastAsia="Calibri" w:hAnsi="Calibri" w:cs="Calibri"/>
          <w:spacing w:val="-1"/>
        </w:rPr>
        <w:t>d</w:t>
      </w:r>
      <w:r w:rsidRPr="004A5027">
        <w:rPr>
          <w:rFonts w:ascii="Calibri" w:eastAsia="Calibri" w:hAnsi="Calibri" w:cs="Calibri"/>
        </w:rPr>
        <w:t>ed fa</w:t>
      </w:r>
      <w:r w:rsidRPr="004A5027">
        <w:rPr>
          <w:rFonts w:ascii="Calibri" w:eastAsia="Calibri" w:hAnsi="Calibri" w:cs="Calibri"/>
          <w:spacing w:val="1"/>
        </w:rPr>
        <w:t>m</w:t>
      </w:r>
      <w:r w:rsidRPr="004A5027">
        <w:rPr>
          <w:rFonts w:ascii="Calibri" w:eastAsia="Calibri" w:hAnsi="Calibri" w:cs="Calibri"/>
        </w:rPr>
        <w:t>ily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li</w:t>
      </w:r>
      <w:r w:rsidRPr="004A5027">
        <w:rPr>
          <w:rFonts w:ascii="Calibri" w:eastAsia="Calibri" w:hAnsi="Calibri" w:cs="Calibri"/>
          <w:spacing w:val="1"/>
        </w:rPr>
        <w:t>v</w:t>
      </w:r>
      <w:r w:rsidRPr="004A5027">
        <w:rPr>
          <w:rFonts w:ascii="Calibri" w:eastAsia="Calibri" w:hAnsi="Calibri" w:cs="Calibri"/>
        </w:rPr>
        <w:t>i</w:t>
      </w:r>
      <w:r w:rsidRPr="004A5027">
        <w:rPr>
          <w:rFonts w:ascii="Calibri" w:eastAsia="Calibri" w:hAnsi="Calibri" w:cs="Calibri"/>
          <w:spacing w:val="-1"/>
        </w:rPr>
        <w:t>n</w:t>
      </w:r>
      <w:r w:rsidRPr="004A5027">
        <w:rPr>
          <w:rFonts w:ascii="Calibri" w:eastAsia="Calibri" w:hAnsi="Calibri" w:cs="Calibri"/>
        </w:rPr>
        <w:t>g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  <w:spacing w:val="1"/>
        </w:rPr>
        <w:t>o</w:t>
      </w:r>
      <w:r w:rsidRPr="004A5027">
        <w:rPr>
          <w:rFonts w:ascii="Calibri" w:eastAsia="Calibri" w:hAnsi="Calibri" w:cs="Calibri"/>
        </w:rPr>
        <w:t>r staying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  <w:spacing w:val="1"/>
        </w:rPr>
        <w:t>w</w:t>
      </w:r>
      <w:r w:rsidRPr="004A5027">
        <w:rPr>
          <w:rFonts w:ascii="Calibri" w:eastAsia="Calibri" w:hAnsi="Calibri" w:cs="Calibri"/>
        </w:rPr>
        <w:t xml:space="preserve">ith </w:t>
      </w:r>
      <w:r w:rsidRPr="004A5027">
        <w:rPr>
          <w:rFonts w:ascii="Calibri" w:eastAsia="Calibri" w:hAnsi="Calibri" w:cs="Calibri"/>
          <w:spacing w:val="1"/>
        </w:rPr>
        <w:t>yo</w:t>
      </w:r>
      <w:r w:rsidRPr="004A5027">
        <w:rPr>
          <w:rFonts w:ascii="Calibri" w:eastAsia="Calibri" w:hAnsi="Calibri" w:cs="Calibri"/>
        </w:rPr>
        <w:t>u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>f</w:t>
      </w:r>
      <w:r w:rsidRPr="004A5027">
        <w:rPr>
          <w:rFonts w:ascii="Calibri" w:eastAsia="Calibri" w:hAnsi="Calibri" w:cs="Calibri"/>
          <w:spacing w:val="1"/>
        </w:rPr>
        <w:t>o</w:t>
      </w:r>
      <w:r w:rsidRPr="004A5027">
        <w:rPr>
          <w:rFonts w:ascii="Calibri" w:eastAsia="Calibri" w:hAnsi="Calibri" w:cs="Calibri"/>
        </w:rPr>
        <w:t>r an e</w:t>
      </w:r>
      <w:r w:rsidRPr="004A5027">
        <w:rPr>
          <w:rFonts w:ascii="Calibri" w:eastAsia="Calibri" w:hAnsi="Calibri" w:cs="Calibri"/>
          <w:spacing w:val="1"/>
        </w:rPr>
        <w:t>x</w:t>
      </w:r>
      <w:r w:rsidRPr="004A5027">
        <w:rPr>
          <w:rFonts w:ascii="Calibri" w:eastAsia="Calibri" w:hAnsi="Calibri" w:cs="Calibri"/>
        </w:rPr>
        <w:t>t</w:t>
      </w:r>
      <w:r w:rsidRPr="004A5027">
        <w:rPr>
          <w:rFonts w:ascii="Calibri" w:eastAsia="Calibri" w:hAnsi="Calibri" w:cs="Calibri"/>
          <w:spacing w:val="1"/>
        </w:rPr>
        <w:t>e</w:t>
      </w:r>
      <w:r w:rsidRPr="004A5027">
        <w:rPr>
          <w:rFonts w:ascii="Calibri" w:eastAsia="Calibri" w:hAnsi="Calibri" w:cs="Calibri"/>
          <w:spacing w:val="-1"/>
        </w:rPr>
        <w:t>nd</w:t>
      </w:r>
      <w:r w:rsidRPr="004A5027">
        <w:rPr>
          <w:rFonts w:ascii="Calibri" w:eastAsia="Calibri" w:hAnsi="Calibri" w:cs="Calibri"/>
        </w:rPr>
        <w:t>ed peri</w:t>
      </w:r>
      <w:r w:rsidRPr="004A5027">
        <w:rPr>
          <w:rFonts w:ascii="Calibri" w:eastAsia="Calibri" w:hAnsi="Calibri" w:cs="Calibri"/>
          <w:spacing w:val="1"/>
        </w:rPr>
        <w:t>o</w:t>
      </w:r>
      <w:r w:rsidRPr="004A5027">
        <w:rPr>
          <w:rFonts w:ascii="Calibri" w:eastAsia="Calibri" w:hAnsi="Calibri" w:cs="Calibri"/>
          <w:spacing w:val="-1"/>
        </w:rPr>
        <w:t>d</w:t>
      </w:r>
      <w:r w:rsidRPr="004A5027">
        <w:rPr>
          <w:rFonts w:ascii="Calibri" w:eastAsia="Calibri" w:hAnsi="Calibri" w:cs="Calibri"/>
        </w:rPr>
        <w:t xml:space="preserve">? </w:t>
      </w:r>
    </w:p>
    <w:p w:rsidR="00B82E2F" w:rsidRPr="004A5027" w:rsidRDefault="00B82E2F" w:rsidP="00B82E2F">
      <w:pPr>
        <w:spacing w:before="22" w:line="259" w:lineRule="auto"/>
        <w:ind w:right="703"/>
        <w:rPr>
          <w:rFonts w:ascii="Calibri" w:eastAsia="Calibri" w:hAnsi="Calibri" w:cs="Calibri"/>
        </w:rPr>
      </w:pPr>
      <w:r w:rsidRPr="004A5027">
        <w:rPr>
          <w:rFonts w:ascii="Calibri" w:eastAsia="Calibri" w:hAnsi="Calibri" w:cs="Calibri"/>
          <w:spacing w:val="1"/>
        </w:rPr>
        <w:t>D</w:t>
      </w:r>
      <w:r w:rsidRPr="004A5027">
        <w:rPr>
          <w:rFonts w:ascii="Calibri" w:eastAsia="Calibri" w:hAnsi="Calibri" w:cs="Calibri"/>
        </w:rPr>
        <w:t>o</w:t>
      </w:r>
      <w:r w:rsidRPr="004A5027">
        <w:rPr>
          <w:rFonts w:ascii="Calibri" w:eastAsia="Calibri" w:hAnsi="Calibri" w:cs="Calibri"/>
          <w:spacing w:val="1"/>
        </w:rPr>
        <w:t xml:space="preserve"> yo</w:t>
      </w:r>
      <w:r w:rsidRPr="004A5027">
        <w:rPr>
          <w:rFonts w:ascii="Calibri" w:eastAsia="Calibri" w:hAnsi="Calibri" w:cs="Calibri"/>
        </w:rPr>
        <w:t>u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>li</w:t>
      </w:r>
      <w:r w:rsidRPr="004A5027">
        <w:rPr>
          <w:rFonts w:ascii="Calibri" w:eastAsia="Calibri" w:hAnsi="Calibri" w:cs="Calibri"/>
          <w:spacing w:val="1"/>
        </w:rPr>
        <w:t>v</w:t>
      </w:r>
      <w:r w:rsidRPr="004A5027">
        <w:rPr>
          <w:rFonts w:ascii="Calibri" w:eastAsia="Calibri" w:hAnsi="Calibri" w:cs="Calibri"/>
        </w:rPr>
        <w:t>e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in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>a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rented r</w:t>
      </w:r>
      <w:r w:rsidRPr="004A5027">
        <w:rPr>
          <w:rFonts w:ascii="Calibri" w:eastAsia="Calibri" w:hAnsi="Calibri" w:cs="Calibri"/>
          <w:spacing w:val="1"/>
        </w:rPr>
        <w:t>oo</w:t>
      </w:r>
      <w:r w:rsidRPr="004A5027">
        <w:rPr>
          <w:rFonts w:ascii="Calibri" w:eastAsia="Calibri" w:hAnsi="Calibri" w:cs="Calibri"/>
        </w:rPr>
        <w:t>m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in a p</w:t>
      </w:r>
      <w:r w:rsidRPr="004A5027">
        <w:rPr>
          <w:rFonts w:ascii="Calibri" w:eastAsia="Calibri" w:hAnsi="Calibri" w:cs="Calibri"/>
          <w:spacing w:val="-1"/>
        </w:rPr>
        <w:t>r</w:t>
      </w:r>
      <w:r w:rsidRPr="004A5027">
        <w:rPr>
          <w:rFonts w:ascii="Calibri" w:eastAsia="Calibri" w:hAnsi="Calibri" w:cs="Calibri"/>
        </w:rPr>
        <w:t>iva</w:t>
      </w:r>
      <w:r w:rsidRPr="004A5027">
        <w:rPr>
          <w:rFonts w:ascii="Calibri" w:eastAsia="Calibri" w:hAnsi="Calibri" w:cs="Calibri"/>
          <w:spacing w:val="1"/>
        </w:rPr>
        <w:t>t</w:t>
      </w:r>
      <w:r w:rsidRPr="004A5027">
        <w:rPr>
          <w:rFonts w:ascii="Calibri" w:eastAsia="Calibri" w:hAnsi="Calibri" w:cs="Calibri"/>
        </w:rPr>
        <w:t>e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  <w:spacing w:val="-1"/>
        </w:rPr>
        <w:t>h</w:t>
      </w:r>
      <w:r w:rsidRPr="004A5027">
        <w:rPr>
          <w:rFonts w:ascii="Calibri" w:eastAsia="Calibri" w:hAnsi="Calibri" w:cs="Calibri"/>
          <w:spacing w:val="1"/>
        </w:rPr>
        <w:t>om</w:t>
      </w:r>
      <w:r w:rsidRPr="004A5027">
        <w:rPr>
          <w:rFonts w:ascii="Calibri" w:eastAsia="Calibri" w:hAnsi="Calibri" w:cs="Calibri"/>
        </w:rPr>
        <w:t>e?</w:t>
      </w:r>
    </w:p>
    <w:p w:rsidR="00B82E2F" w:rsidRPr="004A5027" w:rsidRDefault="00B82E2F" w:rsidP="00B82E2F">
      <w:pPr>
        <w:rPr>
          <w:rFonts w:ascii="Calibri" w:eastAsia="Calibri" w:hAnsi="Calibri" w:cs="Calibri"/>
        </w:rPr>
      </w:pPr>
      <w:r w:rsidRPr="004A5027">
        <w:rPr>
          <w:rFonts w:ascii="Calibri" w:eastAsia="Calibri" w:hAnsi="Calibri" w:cs="Calibri"/>
        </w:rPr>
        <w:t>A</w:t>
      </w:r>
      <w:r w:rsidRPr="004A5027">
        <w:rPr>
          <w:rFonts w:ascii="Calibri" w:eastAsia="Calibri" w:hAnsi="Calibri" w:cs="Calibri"/>
          <w:spacing w:val="-1"/>
        </w:rPr>
        <w:t>r</w:t>
      </w:r>
      <w:r w:rsidRPr="004A5027">
        <w:rPr>
          <w:rFonts w:ascii="Calibri" w:eastAsia="Calibri" w:hAnsi="Calibri" w:cs="Calibri"/>
        </w:rPr>
        <w:t>e</w:t>
      </w:r>
      <w:r w:rsidRPr="004A5027">
        <w:rPr>
          <w:rFonts w:ascii="Calibri" w:eastAsia="Calibri" w:hAnsi="Calibri" w:cs="Calibri"/>
          <w:spacing w:val="1"/>
        </w:rPr>
        <w:t xml:space="preserve"> yo</w:t>
      </w:r>
      <w:r w:rsidRPr="004A5027">
        <w:rPr>
          <w:rFonts w:ascii="Calibri" w:eastAsia="Calibri" w:hAnsi="Calibri" w:cs="Calibri"/>
        </w:rPr>
        <w:t>u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>a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  <w:spacing w:val="-1"/>
        </w:rPr>
        <w:t>b</w:t>
      </w:r>
      <w:r w:rsidRPr="004A5027">
        <w:rPr>
          <w:rFonts w:ascii="Calibri" w:eastAsia="Calibri" w:hAnsi="Calibri" w:cs="Calibri"/>
          <w:spacing w:val="1"/>
        </w:rPr>
        <w:t>o</w:t>
      </w:r>
      <w:r w:rsidRPr="004A5027">
        <w:rPr>
          <w:rFonts w:ascii="Calibri" w:eastAsia="Calibri" w:hAnsi="Calibri" w:cs="Calibri"/>
        </w:rPr>
        <w:t>ar</w:t>
      </w:r>
      <w:r w:rsidRPr="004A5027">
        <w:rPr>
          <w:rFonts w:ascii="Calibri" w:eastAsia="Calibri" w:hAnsi="Calibri" w:cs="Calibri"/>
          <w:spacing w:val="-1"/>
        </w:rPr>
        <w:t>d</w:t>
      </w:r>
      <w:r w:rsidRPr="004A5027">
        <w:rPr>
          <w:rFonts w:ascii="Calibri" w:eastAsia="Calibri" w:hAnsi="Calibri" w:cs="Calibri"/>
        </w:rPr>
        <w:t>er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in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>s</w:t>
      </w:r>
      <w:r w:rsidRPr="004A5027">
        <w:rPr>
          <w:rFonts w:ascii="Calibri" w:eastAsia="Calibri" w:hAnsi="Calibri" w:cs="Calibri"/>
          <w:spacing w:val="1"/>
        </w:rPr>
        <w:t>om</w:t>
      </w:r>
      <w:r w:rsidRPr="004A5027">
        <w:rPr>
          <w:rFonts w:ascii="Calibri" w:eastAsia="Calibri" w:hAnsi="Calibri" w:cs="Calibri"/>
        </w:rPr>
        <w:t>e</w:t>
      </w:r>
      <w:r w:rsidRPr="004A5027">
        <w:rPr>
          <w:rFonts w:ascii="Calibri" w:eastAsia="Calibri" w:hAnsi="Calibri" w:cs="Calibri"/>
          <w:spacing w:val="2"/>
        </w:rPr>
        <w:t>o</w:t>
      </w:r>
      <w:r w:rsidRPr="004A5027">
        <w:rPr>
          <w:rFonts w:ascii="Calibri" w:eastAsia="Calibri" w:hAnsi="Calibri" w:cs="Calibri"/>
          <w:spacing w:val="-1"/>
        </w:rPr>
        <w:t>n</w:t>
      </w:r>
      <w:r w:rsidRPr="004A5027">
        <w:rPr>
          <w:rFonts w:ascii="Calibri" w:eastAsia="Calibri" w:hAnsi="Calibri" w:cs="Calibri"/>
        </w:rPr>
        <w:t>e's ho</w:t>
      </w:r>
      <w:r w:rsidRPr="004A5027">
        <w:rPr>
          <w:rFonts w:ascii="Calibri" w:eastAsia="Calibri" w:hAnsi="Calibri" w:cs="Calibri"/>
          <w:spacing w:val="1"/>
        </w:rPr>
        <w:t>m</w:t>
      </w:r>
      <w:r w:rsidRPr="004A5027">
        <w:rPr>
          <w:rFonts w:ascii="Calibri" w:eastAsia="Calibri" w:hAnsi="Calibri" w:cs="Calibri"/>
        </w:rPr>
        <w:t>e?</w:t>
      </w:r>
    </w:p>
    <w:p w:rsidR="00B82E2F" w:rsidRPr="004A5027" w:rsidRDefault="00B82E2F" w:rsidP="00B82E2F">
      <w:pPr>
        <w:spacing w:before="22" w:line="259" w:lineRule="auto"/>
        <w:ind w:right="5798"/>
        <w:rPr>
          <w:rFonts w:ascii="Calibri" w:eastAsia="Calibri" w:hAnsi="Calibri" w:cs="Calibri"/>
        </w:rPr>
      </w:pPr>
      <w:r w:rsidRPr="004A5027">
        <w:rPr>
          <w:rFonts w:ascii="Calibri" w:eastAsia="Calibri" w:hAnsi="Calibri" w:cs="Calibri"/>
          <w:spacing w:val="1"/>
        </w:rPr>
        <w:t>D</w:t>
      </w:r>
      <w:r w:rsidRPr="004A5027">
        <w:rPr>
          <w:rFonts w:ascii="Calibri" w:eastAsia="Calibri" w:hAnsi="Calibri" w:cs="Calibri"/>
        </w:rPr>
        <w:t>o</w:t>
      </w:r>
      <w:r w:rsidRPr="004A5027">
        <w:rPr>
          <w:rFonts w:ascii="Calibri" w:eastAsia="Calibri" w:hAnsi="Calibri" w:cs="Calibri"/>
          <w:spacing w:val="1"/>
        </w:rPr>
        <w:t xml:space="preserve"> yo</w:t>
      </w:r>
      <w:r w:rsidRPr="004A5027">
        <w:rPr>
          <w:rFonts w:ascii="Calibri" w:eastAsia="Calibri" w:hAnsi="Calibri" w:cs="Calibri"/>
        </w:rPr>
        <w:t>u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>li</w:t>
      </w:r>
      <w:r w:rsidRPr="004A5027">
        <w:rPr>
          <w:rFonts w:ascii="Calibri" w:eastAsia="Calibri" w:hAnsi="Calibri" w:cs="Calibri"/>
          <w:spacing w:val="1"/>
        </w:rPr>
        <w:t>v</w:t>
      </w:r>
      <w:r w:rsidRPr="004A5027">
        <w:rPr>
          <w:rFonts w:ascii="Calibri" w:eastAsia="Calibri" w:hAnsi="Calibri" w:cs="Calibri"/>
        </w:rPr>
        <w:t>e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with a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r</w:t>
      </w:r>
      <w:r w:rsidRPr="004A5027">
        <w:rPr>
          <w:rFonts w:ascii="Calibri" w:eastAsia="Calibri" w:hAnsi="Calibri" w:cs="Calibri"/>
          <w:spacing w:val="1"/>
        </w:rPr>
        <w:t>oomm</w:t>
      </w:r>
      <w:r w:rsidRPr="004A5027">
        <w:rPr>
          <w:rFonts w:ascii="Calibri" w:eastAsia="Calibri" w:hAnsi="Calibri" w:cs="Calibri"/>
        </w:rPr>
        <w:t>at</w:t>
      </w:r>
      <w:r w:rsidRPr="004A5027">
        <w:rPr>
          <w:rFonts w:ascii="Calibri" w:eastAsia="Calibri" w:hAnsi="Calibri" w:cs="Calibri"/>
          <w:spacing w:val="1"/>
        </w:rPr>
        <w:t>e</w:t>
      </w:r>
      <w:r w:rsidRPr="004A5027">
        <w:rPr>
          <w:rFonts w:ascii="Calibri" w:eastAsia="Calibri" w:hAnsi="Calibri" w:cs="Calibri"/>
        </w:rPr>
        <w:t>?</w:t>
      </w:r>
    </w:p>
    <w:p w:rsidR="00B82E2F" w:rsidRPr="004A5027" w:rsidRDefault="00B82E2F" w:rsidP="00B82E2F">
      <w:pPr>
        <w:rPr>
          <w:rFonts w:ascii="Calibri" w:eastAsia="Calibri" w:hAnsi="Calibri" w:cs="Calibri"/>
        </w:rPr>
      </w:pPr>
      <w:r w:rsidRPr="004A5027">
        <w:rPr>
          <w:rFonts w:ascii="Calibri" w:eastAsia="Calibri" w:hAnsi="Calibri" w:cs="Calibri"/>
          <w:spacing w:val="1"/>
        </w:rPr>
        <w:t>D</w:t>
      </w:r>
      <w:r w:rsidRPr="004A5027">
        <w:rPr>
          <w:rFonts w:ascii="Calibri" w:eastAsia="Calibri" w:hAnsi="Calibri" w:cs="Calibri"/>
        </w:rPr>
        <w:t>o</w:t>
      </w:r>
      <w:r w:rsidRPr="004A5027">
        <w:rPr>
          <w:rFonts w:ascii="Calibri" w:eastAsia="Calibri" w:hAnsi="Calibri" w:cs="Calibri"/>
          <w:spacing w:val="1"/>
        </w:rPr>
        <w:t xml:space="preserve"> yo</w:t>
      </w:r>
      <w:r w:rsidRPr="004A5027">
        <w:rPr>
          <w:rFonts w:ascii="Calibri" w:eastAsia="Calibri" w:hAnsi="Calibri" w:cs="Calibri"/>
        </w:rPr>
        <w:t>u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>share a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  <w:spacing w:val="-1"/>
        </w:rPr>
        <w:t>h</w:t>
      </w:r>
      <w:r w:rsidRPr="004A5027">
        <w:rPr>
          <w:rFonts w:ascii="Calibri" w:eastAsia="Calibri" w:hAnsi="Calibri" w:cs="Calibri"/>
          <w:spacing w:val="1"/>
        </w:rPr>
        <w:t>om</w:t>
      </w:r>
      <w:r w:rsidRPr="004A5027">
        <w:rPr>
          <w:rFonts w:ascii="Calibri" w:eastAsia="Calibri" w:hAnsi="Calibri" w:cs="Calibri"/>
        </w:rPr>
        <w:t>e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with another fa</w:t>
      </w:r>
      <w:r w:rsidRPr="004A5027">
        <w:rPr>
          <w:rFonts w:ascii="Calibri" w:eastAsia="Calibri" w:hAnsi="Calibri" w:cs="Calibri"/>
          <w:spacing w:val="1"/>
        </w:rPr>
        <w:t>m</w:t>
      </w:r>
      <w:r w:rsidRPr="004A5027">
        <w:rPr>
          <w:rFonts w:ascii="Calibri" w:eastAsia="Calibri" w:hAnsi="Calibri" w:cs="Calibri"/>
        </w:rPr>
        <w:t>il</w:t>
      </w:r>
      <w:r w:rsidRPr="004A5027">
        <w:rPr>
          <w:rFonts w:ascii="Calibri" w:eastAsia="Calibri" w:hAnsi="Calibri" w:cs="Calibri"/>
          <w:spacing w:val="1"/>
        </w:rPr>
        <w:t>y</w:t>
      </w:r>
      <w:r w:rsidRPr="004A5027">
        <w:rPr>
          <w:rFonts w:ascii="Calibri" w:eastAsia="Calibri" w:hAnsi="Calibri" w:cs="Calibri"/>
        </w:rPr>
        <w:t>?</w:t>
      </w:r>
    </w:p>
    <w:p w:rsidR="00B82E2F" w:rsidRPr="004A5027" w:rsidRDefault="00B82E2F" w:rsidP="00B82E2F">
      <w:pPr>
        <w:spacing w:before="22"/>
        <w:rPr>
          <w:rFonts w:ascii="Calibri" w:eastAsia="Calibri" w:hAnsi="Calibri" w:cs="Calibri"/>
        </w:rPr>
      </w:pPr>
      <w:r w:rsidRPr="004A5027">
        <w:rPr>
          <w:rFonts w:ascii="Calibri" w:eastAsia="Calibri" w:hAnsi="Calibri" w:cs="Calibri"/>
          <w:spacing w:val="1"/>
        </w:rPr>
        <w:t>D</w:t>
      </w:r>
      <w:r w:rsidRPr="004A5027">
        <w:rPr>
          <w:rFonts w:ascii="Calibri" w:eastAsia="Calibri" w:hAnsi="Calibri" w:cs="Calibri"/>
        </w:rPr>
        <w:t>o</w:t>
      </w:r>
      <w:r w:rsidRPr="004A5027">
        <w:rPr>
          <w:rFonts w:ascii="Calibri" w:eastAsia="Calibri" w:hAnsi="Calibri" w:cs="Calibri"/>
          <w:spacing w:val="1"/>
        </w:rPr>
        <w:t xml:space="preserve"> yo</w:t>
      </w:r>
      <w:r w:rsidRPr="004A5027">
        <w:rPr>
          <w:rFonts w:ascii="Calibri" w:eastAsia="Calibri" w:hAnsi="Calibri" w:cs="Calibri"/>
        </w:rPr>
        <w:t>u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>have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frien</w:t>
      </w:r>
      <w:r w:rsidRPr="004A5027">
        <w:rPr>
          <w:rFonts w:ascii="Calibri" w:eastAsia="Calibri" w:hAnsi="Calibri" w:cs="Calibri"/>
          <w:spacing w:val="-1"/>
        </w:rPr>
        <w:t>d</w:t>
      </w:r>
      <w:r w:rsidRPr="004A5027">
        <w:rPr>
          <w:rFonts w:ascii="Calibri" w:eastAsia="Calibri" w:hAnsi="Calibri" w:cs="Calibri"/>
        </w:rPr>
        <w:t xml:space="preserve">s </w:t>
      </w:r>
      <w:r w:rsidRPr="004A5027">
        <w:rPr>
          <w:rFonts w:ascii="Calibri" w:eastAsia="Calibri" w:hAnsi="Calibri" w:cs="Calibri"/>
          <w:spacing w:val="1"/>
        </w:rPr>
        <w:t>o</w:t>
      </w:r>
      <w:r w:rsidRPr="004A5027">
        <w:rPr>
          <w:rFonts w:ascii="Calibri" w:eastAsia="Calibri" w:hAnsi="Calibri" w:cs="Calibri"/>
        </w:rPr>
        <w:t>r g</w:t>
      </w:r>
      <w:r w:rsidRPr="004A5027">
        <w:rPr>
          <w:rFonts w:ascii="Calibri" w:eastAsia="Calibri" w:hAnsi="Calibri" w:cs="Calibri"/>
          <w:spacing w:val="-1"/>
        </w:rPr>
        <w:t>u</w:t>
      </w:r>
      <w:r w:rsidRPr="004A5027">
        <w:rPr>
          <w:rFonts w:ascii="Calibri" w:eastAsia="Calibri" w:hAnsi="Calibri" w:cs="Calibri"/>
        </w:rPr>
        <w:t>es</w:t>
      </w:r>
      <w:r w:rsidRPr="004A5027">
        <w:rPr>
          <w:rFonts w:ascii="Calibri" w:eastAsia="Calibri" w:hAnsi="Calibri" w:cs="Calibri"/>
          <w:spacing w:val="1"/>
        </w:rPr>
        <w:t>t</w:t>
      </w:r>
      <w:r w:rsidRPr="004A5027">
        <w:rPr>
          <w:rFonts w:ascii="Calibri" w:eastAsia="Calibri" w:hAnsi="Calibri" w:cs="Calibri"/>
        </w:rPr>
        <w:t>s s</w:t>
      </w:r>
      <w:r w:rsidRPr="004A5027">
        <w:rPr>
          <w:rFonts w:ascii="Calibri" w:eastAsia="Calibri" w:hAnsi="Calibri" w:cs="Calibri"/>
          <w:spacing w:val="1"/>
        </w:rPr>
        <w:t>t</w:t>
      </w:r>
      <w:r w:rsidRPr="004A5027">
        <w:rPr>
          <w:rFonts w:ascii="Calibri" w:eastAsia="Calibri" w:hAnsi="Calibri" w:cs="Calibri"/>
        </w:rPr>
        <w:t>aying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  <w:spacing w:val="1"/>
        </w:rPr>
        <w:t>w</w:t>
      </w:r>
      <w:r w:rsidRPr="004A5027">
        <w:rPr>
          <w:rFonts w:ascii="Calibri" w:eastAsia="Calibri" w:hAnsi="Calibri" w:cs="Calibri"/>
        </w:rPr>
        <w:t xml:space="preserve">ith </w:t>
      </w:r>
      <w:r w:rsidRPr="004A5027">
        <w:rPr>
          <w:rFonts w:ascii="Calibri" w:eastAsia="Calibri" w:hAnsi="Calibri" w:cs="Calibri"/>
          <w:spacing w:val="1"/>
        </w:rPr>
        <w:t>yo</w:t>
      </w:r>
      <w:r w:rsidRPr="004A5027">
        <w:rPr>
          <w:rFonts w:ascii="Calibri" w:eastAsia="Calibri" w:hAnsi="Calibri" w:cs="Calibri"/>
        </w:rPr>
        <w:t>u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  <w:spacing w:val="1"/>
        </w:rPr>
        <w:t>t</w:t>
      </w:r>
      <w:r w:rsidRPr="004A5027">
        <w:rPr>
          <w:rFonts w:ascii="Calibri" w:eastAsia="Calibri" w:hAnsi="Calibri" w:cs="Calibri"/>
        </w:rPr>
        <w:t>e</w:t>
      </w:r>
      <w:r w:rsidRPr="004A5027">
        <w:rPr>
          <w:rFonts w:ascii="Calibri" w:eastAsia="Calibri" w:hAnsi="Calibri" w:cs="Calibri"/>
          <w:spacing w:val="1"/>
        </w:rPr>
        <w:t>m</w:t>
      </w:r>
      <w:r w:rsidRPr="004A5027">
        <w:rPr>
          <w:rFonts w:ascii="Calibri" w:eastAsia="Calibri" w:hAnsi="Calibri" w:cs="Calibri"/>
          <w:spacing w:val="-1"/>
        </w:rPr>
        <w:t>p</w:t>
      </w:r>
      <w:r w:rsidRPr="004A5027">
        <w:rPr>
          <w:rFonts w:ascii="Calibri" w:eastAsia="Calibri" w:hAnsi="Calibri" w:cs="Calibri"/>
          <w:spacing w:val="1"/>
        </w:rPr>
        <w:t>o</w:t>
      </w:r>
      <w:r w:rsidRPr="004A5027">
        <w:rPr>
          <w:rFonts w:ascii="Calibri" w:eastAsia="Calibri" w:hAnsi="Calibri" w:cs="Calibri"/>
        </w:rPr>
        <w:t>ra</w:t>
      </w:r>
      <w:r w:rsidRPr="004A5027">
        <w:rPr>
          <w:rFonts w:ascii="Calibri" w:eastAsia="Calibri" w:hAnsi="Calibri" w:cs="Calibri"/>
          <w:spacing w:val="-1"/>
        </w:rPr>
        <w:t>r</w:t>
      </w:r>
      <w:r w:rsidRPr="004A5027">
        <w:rPr>
          <w:rFonts w:ascii="Calibri" w:eastAsia="Calibri" w:hAnsi="Calibri" w:cs="Calibri"/>
        </w:rPr>
        <w:t>il</w:t>
      </w:r>
      <w:r w:rsidRPr="004A5027">
        <w:rPr>
          <w:rFonts w:ascii="Calibri" w:eastAsia="Calibri" w:hAnsi="Calibri" w:cs="Calibri"/>
          <w:spacing w:val="1"/>
        </w:rPr>
        <w:t>y</w:t>
      </w:r>
      <w:r w:rsidRPr="004A5027">
        <w:rPr>
          <w:rFonts w:ascii="Calibri" w:eastAsia="Calibri" w:hAnsi="Calibri" w:cs="Calibri"/>
        </w:rPr>
        <w:t>?</w:t>
      </w:r>
    </w:p>
    <w:p w:rsidR="00B82E2F" w:rsidRDefault="00B82E2F" w:rsidP="00B82E2F">
      <w:pPr>
        <w:spacing w:before="22"/>
        <w:rPr>
          <w:rFonts w:ascii="Calibri" w:eastAsia="Calibri" w:hAnsi="Calibri" w:cs="Calibri"/>
        </w:rPr>
      </w:pPr>
      <w:r w:rsidRPr="004A5027">
        <w:rPr>
          <w:rFonts w:ascii="Calibri" w:eastAsia="Calibri" w:hAnsi="Calibri" w:cs="Calibri"/>
          <w:spacing w:val="1"/>
        </w:rPr>
        <w:t>D</w:t>
      </w:r>
      <w:r w:rsidRPr="004A5027">
        <w:rPr>
          <w:rFonts w:ascii="Calibri" w:eastAsia="Calibri" w:hAnsi="Calibri" w:cs="Calibri"/>
        </w:rPr>
        <w:t>o</w:t>
      </w:r>
      <w:r w:rsidRPr="004A5027">
        <w:rPr>
          <w:rFonts w:ascii="Calibri" w:eastAsia="Calibri" w:hAnsi="Calibri" w:cs="Calibri"/>
          <w:spacing w:val="1"/>
        </w:rPr>
        <w:t xml:space="preserve"> yo</w:t>
      </w:r>
      <w:r w:rsidRPr="004A5027">
        <w:rPr>
          <w:rFonts w:ascii="Calibri" w:eastAsia="Calibri" w:hAnsi="Calibri" w:cs="Calibri"/>
        </w:rPr>
        <w:t>u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>let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frien</w:t>
      </w:r>
      <w:r w:rsidRPr="004A5027">
        <w:rPr>
          <w:rFonts w:ascii="Calibri" w:eastAsia="Calibri" w:hAnsi="Calibri" w:cs="Calibri"/>
          <w:spacing w:val="-1"/>
        </w:rPr>
        <w:t>d</w:t>
      </w:r>
      <w:r w:rsidRPr="004A5027">
        <w:rPr>
          <w:rFonts w:ascii="Calibri" w:eastAsia="Calibri" w:hAnsi="Calibri" w:cs="Calibri"/>
        </w:rPr>
        <w:t>s s</w:t>
      </w:r>
      <w:r w:rsidRPr="004A5027">
        <w:rPr>
          <w:rFonts w:ascii="Calibri" w:eastAsia="Calibri" w:hAnsi="Calibri" w:cs="Calibri"/>
          <w:spacing w:val="1"/>
        </w:rPr>
        <w:t>t</w:t>
      </w:r>
      <w:r w:rsidRPr="004A5027">
        <w:rPr>
          <w:rFonts w:ascii="Calibri" w:eastAsia="Calibri" w:hAnsi="Calibri" w:cs="Calibri"/>
        </w:rPr>
        <w:t>ay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 xml:space="preserve">with </w:t>
      </w:r>
      <w:r w:rsidRPr="004A5027">
        <w:rPr>
          <w:rFonts w:ascii="Calibri" w:eastAsia="Calibri" w:hAnsi="Calibri" w:cs="Calibri"/>
          <w:spacing w:val="1"/>
        </w:rPr>
        <w:t>yo</w:t>
      </w:r>
      <w:r w:rsidRPr="004A5027">
        <w:rPr>
          <w:rFonts w:ascii="Calibri" w:eastAsia="Calibri" w:hAnsi="Calibri" w:cs="Calibri"/>
        </w:rPr>
        <w:t>u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  <w:spacing w:val="1"/>
        </w:rPr>
        <w:t>t</w:t>
      </w:r>
      <w:r w:rsidRPr="004A5027">
        <w:rPr>
          <w:rFonts w:ascii="Calibri" w:eastAsia="Calibri" w:hAnsi="Calibri" w:cs="Calibri"/>
        </w:rPr>
        <w:t>e</w:t>
      </w:r>
      <w:r w:rsidRPr="004A5027">
        <w:rPr>
          <w:rFonts w:ascii="Calibri" w:eastAsia="Calibri" w:hAnsi="Calibri" w:cs="Calibri"/>
          <w:spacing w:val="1"/>
        </w:rPr>
        <w:t>m</w:t>
      </w:r>
      <w:r w:rsidRPr="004A5027">
        <w:rPr>
          <w:rFonts w:ascii="Calibri" w:eastAsia="Calibri" w:hAnsi="Calibri" w:cs="Calibri"/>
          <w:spacing w:val="-1"/>
        </w:rPr>
        <w:t>p</w:t>
      </w:r>
      <w:r w:rsidRPr="004A5027">
        <w:rPr>
          <w:rFonts w:ascii="Calibri" w:eastAsia="Calibri" w:hAnsi="Calibri" w:cs="Calibri"/>
          <w:spacing w:val="1"/>
        </w:rPr>
        <w:t>o</w:t>
      </w:r>
      <w:r w:rsidRPr="004A5027">
        <w:rPr>
          <w:rFonts w:ascii="Calibri" w:eastAsia="Calibri" w:hAnsi="Calibri" w:cs="Calibri"/>
        </w:rPr>
        <w:t>ra</w:t>
      </w:r>
      <w:r w:rsidRPr="004A5027">
        <w:rPr>
          <w:rFonts w:ascii="Calibri" w:eastAsia="Calibri" w:hAnsi="Calibri" w:cs="Calibri"/>
          <w:spacing w:val="-1"/>
        </w:rPr>
        <w:t>r</w:t>
      </w:r>
      <w:r w:rsidRPr="004A5027">
        <w:rPr>
          <w:rFonts w:ascii="Calibri" w:eastAsia="Calibri" w:hAnsi="Calibri" w:cs="Calibri"/>
        </w:rPr>
        <w:t>ily</w:t>
      </w:r>
      <w:r w:rsidRPr="004A5027">
        <w:rPr>
          <w:rFonts w:ascii="Calibri" w:eastAsia="Calibri" w:hAnsi="Calibri" w:cs="Calibri"/>
          <w:spacing w:val="1"/>
        </w:rPr>
        <w:t xml:space="preserve"> w</w:t>
      </w:r>
      <w:r w:rsidRPr="004A5027">
        <w:rPr>
          <w:rFonts w:ascii="Calibri" w:eastAsia="Calibri" w:hAnsi="Calibri" w:cs="Calibri"/>
          <w:spacing w:val="-1"/>
        </w:rPr>
        <w:t>h</w:t>
      </w:r>
      <w:r w:rsidRPr="004A5027">
        <w:rPr>
          <w:rFonts w:ascii="Calibri" w:eastAsia="Calibri" w:hAnsi="Calibri" w:cs="Calibri"/>
        </w:rPr>
        <w:t>en they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have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no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pl</w:t>
      </w:r>
      <w:r w:rsidRPr="004A5027">
        <w:rPr>
          <w:rFonts w:ascii="Calibri" w:eastAsia="Calibri" w:hAnsi="Calibri" w:cs="Calibri"/>
          <w:spacing w:val="-1"/>
        </w:rPr>
        <w:t>a</w:t>
      </w:r>
      <w:r w:rsidRPr="004A5027">
        <w:rPr>
          <w:rFonts w:ascii="Calibri" w:eastAsia="Calibri" w:hAnsi="Calibri" w:cs="Calibri"/>
        </w:rPr>
        <w:t>ce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else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to</w:t>
      </w:r>
      <w:r w:rsidRPr="004A5027">
        <w:rPr>
          <w:rFonts w:ascii="Calibri" w:eastAsia="Calibri" w:hAnsi="Calibri" w:cs="Calibri"/>
          <w:spacing w:val="2"/>
        </w:rPr>
        <w:t xml:space="preserve"> </w:t>
      </w:r>
      <w:r w:rsidRPr="004A5027">
        <w:rPr>
          <w:rFonts w:ascii="Calibri" w:eastAsia="Calibri" w:hAnsi="Calibri" w:cs="Calibri"/>
        </w:rPr>
        <w:t>s</w:t>
      </w:r>
      <w:r w:rsidRPr="004A5027">
        <w:rPr>
          <w:rFonts w:ascii="Calibri" w:eastAsia="Calibri" w:hAnsi="Calibri" w:cs="Calibri"/>
          <w:spacing w:val="1"/>
        </w:rPr>
        <w:t>t</w:t>
      </w:r>
      <w:r w:rsidRPr="004A5027">
        <w:rPr>
          <w:rFonts w:ascii="Calibri" w:eastAsia="Calibri" w:hAnsi="Calibri" w:cs="Calibri"/>
        </w:rPr>
        <w:t xml:space="preserve">ay? </w:t>
      </w:r>
    </w:p>
    <w:p w:rsidR="00B82E2F" w:rsidRDefault="00B82E2F" w:rsidP="00B82E2F">
      <w:pPr>
        <w:spacing w:before="22"/>
        <w:rPr>
          <w:rFonts w:ascii="Calibri" w:eastAsia="Calibri" w:hAnsi="Calibri" w:cs="Calibri"/>
        </w:rPr>
      </w:pPr>
      <w:r w:rsidRPr="004A5027">
        <w:rPr>
          <w:rFonts w:ascii="Calibri" w:eastAsia="Calibri" w:hAnsi="Calibri" w:cs="Calibri"/>
          <w:spacing w:val="1"/>
        </w:rPr>
        <w:t>D</w:t>
      </w:r>
      <w:r w:rsidRPr="004A5027">
        <w:rPr>
          <w:rFonts w:ascii="Calibri" w:eastAsia="Calibri" w:hAnsi="Calibri" w:cs="Calibri"/>
        </w:rPr>
        <w:t>o</w:t>
      </w:r>
      <w:r w:rsidRPr="004A5027">
        <w:rPr>
          <w:rFonts w:ascii="Calibri" w:eastAsia="Calibri" w:hAnsi="Calibri" w:cs="Calibri"/>
          <w:spacing w:val="1"/>
        </w:rPr>
        <w:t xml:space="preserve"> yo</w:t>
      </w:r>
      <w:r w:rsidRPr="004A5027">
        <w:rPr>
          <w:rFonts w:ascii="Calibri" w:eastAsia="Calibri" w:hAnsi="Calibri" w:cs="Calibri"/>
        </w:rPr>
        <w:t>u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>have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fa</w:t>
      </w:r>
      <w:r w:rsidRPr="004A5027">
        <w:rPr>
          <w:rFonts w:ascii="Calibri" w:eastAsia="Calibri" w:hAnsi="Calibri" w:cs="Calibri"/>
          <w:spacing w:val="1"/>
        </w:rPr>
        <w:t>m</w:t>
      </w:r>
      <w:r w:rsidRPr="004A5027">
        <w:rPr>
          <w:rFonts w:ascii="Calibri" w:eastAsia="Calibri" w:hAnsi="Calibri" w:cs="Calibri"/>
        </w:rPr>
        <w:t>ily</w:t>
      </w:r>
      <w:r w:rsidRPr="004A5027">
        <w:rPr>
          <w:rFonts w:ascii="Calibri" w:eastAsia="Calibri" w:hAnsi="Calibri" w:cs="Calibri"/>
          <w:spacing w:val="1"/>
        </w:rPr>
        <w:t xml:space="preserve"> o</w:t>
      </w:r>
      <w:r w:rsidRPr="004A5027">
        <w:rPr>
          <w:rFonts w:ascii="Calibri" w:eastAsia="Calibri" w:hAnsi="Calibri" w:cs="Calibri"/>
        </w:rPr>
        <w:t>r frie</w:t>
      </w:r>
      <w:r w:rsidRPr="004A5027">
        <w:rPr>
          <w:rFonts w:ascii="Calibri" w:eastAsia="Calibri" w:hAnsi="Calibri" w:cs="Calibri"/>
          <w:spacing w:val="-1"/>
        </w:rPr>
        <w:t>nd</w:t>
      </w:r>
      <w:r w:rsidRPr="004A5027">
        <w:rPr>
          <w:rFonts w:ascii="Calibri" w:eastAsia="Calibri" w:hAnsi="Calibri" w:cs="Calibri"/>
        </w:rPr>
        <w:t xml:space="preserve">s </w:t>
      </w:r>
      <w:r w:rsidRPr="004A5027">
        <w:rPr>
          <w:rFonts w:ascii="Calibri" w:eastAsia="Calibri" w:hAnsi="Calibri" w:cs="Calibri"/>
          <w:spacing w:val="1"/>
        </w:rPr>
        <w:t>w</w:t>
      </w:r>
      <w:r w:rsidRPr="004A5027">
        <w:rPr>
          <w:rFonts w:ascii="Calibri" w:eastAsia="Calibri" w:hAnsi="Calibri" w:cs="Calibri"/>
          <w:spacing w:val="-1"/>
        </w:rPr>
        <w:t>h</w:t>
      </w:r>
      <w:r w:rsidRPr="004A5027">
        <w:rPr>
          <w:rFonts w:ascii="Calibri" w:eastAsia="Calibri" w:hAnsi="Calibri" w:cs="Calibri"/>
        </w:rPr>
        <w:t>o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s</w:t>
      </w:r>
      <w:r w:rsidRPr="004A5027">
        <w:rPr>
          <w:rFonts w:ascii="Calibri" w:eastAsia="Calibri" w:hAnsi="Calibri" w:cs="Calibri"/>
          <w:spacing w:val="1"/>
        </w:rPr>
        <w:t>t</w:t>
      </w:r>
      <w:r w:rsidRPr="004A5027">
        <w:rPr>
          <w:rFonts w:ascii="Calibri" w:eastAsia="Calibri" w:hAnsi="Calibri" w:cs="Calibri"/>
        </w:rPr>
        <w:t>ay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 xml:space="preserve">with </w:t>
      </w:r>
      <w:r w:rsidRPr="004A5027">
        <w:rPr>
          <w:rFonts w:ascii="Calibri" w:eastAsia="Calibri" w:hAnsi="Calibri" w:cs="Calibri"/>
          <w:spacing w:val="1"/>
        </w:rPr>
        <w:t>yo</w:t>
      </w:r>
      <w:r w:rsidRPr="004A5027">
        <w:rPr>
          <w:rFonts w:ascii="Calibri" w:eastAsia="Calibri" w:hAnsi="Calibri" w:cs="Calibri"/>
        </w:rPr>
        <w:t>u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 xml:space="preserve">part </w:t>
      </w:r>
      <w:r w:rsidRPr="004A5027">
        <w:rPr>
          <w:rFonts w:ascii="Calibri" w:eastAsia="Calibri" w:hAnsi="Calibri" w:cs="Calibri"/>
          <w:spacing w:val="1"/>
        </w:rPr>
        <w:t>o</w:t>
      </w:r>
      <w:r w:rsidRPr="004A5027">
        <w:rPr>
          <w:rFonts w:ascii="Calibri" w:eastAsia="Calibri" w:hAnsi="Calibri" w:cs="Calibri"/>
        </w:rPr>
        <w:t xml:space="preserve">f </w:t>
      </w:r>
      <w:r w:rsidRPr="004A5027">
        <w:rPr>
          <w:rFonts w:ascii="Calibri" w:eastAsia="Calibri" w:hAnsi="Calibri" w:cs="Calibri"/>
          <w:spacing w:val="1"/>
        </w:rPr>
        <w:t>t</w:t>
      </w:r>
      <w:r w:rsidRPr="004A5027">
        <w:rPr>
          <w:rFonts w:ascii="Calibri" w:eastAsia="Calibri" w:hAnsi="Calibri" w:cs="Calibri"/>
          <w:spacing w:val="-1"/>
        </w:rPr>
        <w:t>h</w:t>
      </w:r>
      <w:r w:rsidRPr="004A5027">
        <w:rPr>
          <w:rFonts w:ascii="Calibri" w:eastAsia="Calibri" w:hAnsi="Calibri" w:cs="Calibri"/>
        </w:rPr>
        <w:t>e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w</w:t>
      </w:r>
      <w:r w:rsidRPr="004A5027">
        <w:rPr>
          <w:rFonts w:ascii="Calibri" w:eastAsia="Calibri" w:hAnsi="Calibri" w:cs="Calibri"/>
          <w:spacing w:val="1"/>
        </w:rPr>
        <w:t>e</w:t>
      </w:r>
      <w:r w:rsidRPr="004A5027">
        <w:rPr>
          <w:rFonts w:ascii="Calibri" w:eastAsia="Calibri" w:hAnsi="Calibri" w:cs="Calibri"/>
        </w:rPr>
        <w:t>ek</w:t>
      </w:r>
      <w:r w:rsidRPr="004A5027">
        <w:rPr>
          <w:rFonts w:ascii="Calibri" w:eastAsia="Calibri" w:hAnsi="Calibri" w:cs="Calibri"/>
          <w:spacing w:val="1"/>
        </w:rPr>
        <w:t xml:space="preserve"> o</w:t>
      </w:r>
      <w:r w:rsidRPr="004A5027">
        <w:rPr>
          <w:rFonts w:ascii="Calibri" w:eastAsia="Calibri" w:hAnsi="Calibri" w:cs="Calibri"/>
        </w:rPr>
        <w:t>n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>a</w:t>
      </w:r>
      <w:r w:rsidRPr="004A5027">
        <w:rPr>
          <w:rFonts w:ascii="Calibri" w:eastAsia="Calibri" w:hAnsi="Calibri" w:cs="Calibri"/>
          <w:spacing w:val="1"/>
        </w:rPr>
        <w:t xml:space="preserve"> </w:t>
      </w:r>
      <w:r w:rsidRPr="004A5027">
        <w:rPr>
          <w:rFonts w:ascii="Calibri" w:eastAsia="Calibri" w:hAnsi="Calibri" w:cs="Calibri"/>
        </w:rPr>
        <w:t>reg</w:t>
      </w:r>
      <w:r w:rsidRPr="004A5027">
        <w:rPr>
          <w:rFonts w:ascii="Calibri" w:eastAsia="Calibri" w:hAnsi="Calibri" w:cs="Calibri"/>
          <w:spacing w:val="-1"/>
        </w:rPr>
        <w:t>u</w:t>
      </w:r>
      <w:r w:rsidRPr="004A5027">
        <w:rPr>
          <w:rFonts w:ascii="Calibri" w:eastAsia="Calibri" w:hAnsi="Calibri" w:cs="Calibri"/>
        </w:rPr>
        <w:t>lar</w:t>
      </w:r>
      <w:r w:rsidRPr="004A5027">
        <w:rPr>
          <w:rFonts w:ascii="Calibri" w:eastAsia="Calibri" w:hAnsi="Calibri" w:cs="Calibri"/>
          <w:spacing w:val="-1"/>
        </w:rPr>
        <w:t xml:space="preserve"> </w:t>
      </w:r>
      <w:r w:rsidRPr="004A5027">
        <w:rPr>
          <w:rFonts w:ascii="Calibri" w:eastAsia="Calibri" w:hAnsi="Calibri" w:cs="Calibri"/>
        </w:rPr>
        <w:t>bas</w:t>
      </w:r>
      <w:r w:rsidRPr="004A5027">
        <w:rPr>
          <w:rFonts w:ascii="Calibri" w:eastAsia="Calibri" w:hAnsi="Calibri" w:cs="Calibri"/>
          <w:spacing w:val="-1"/>
        </w:rPr>
        <w:t>i</w:t>
      </w:r>
      <w:r w:rsidRPr="004A5027">
        <w:rPr>
          <w:rFonts w:ascii="Calibri" w:eastAsia="Calibri" w:hAnsi="Calibri" w:cs="Calibri"/>
        </w:rPr>
        <w:t>s?</w:t>
      </w:r>
      <w:r>
        <w:rPr>
          <w:rFonts w:ascii="Calibri" w:eastAsia="Calibri" w:hAnsi="Calibri" w:cs="Calibri"/>
        </w:rPr>
        <w:t xml:space="preserve"> </w:t>
      </w:r>
    </w:p>
    <w:p w:rsidR="00B82E2F" w:rsidRDefault="00B82E2F" w:rsidP="00B82E2F">
      <w:pPr>
        <w:rPr>
          <w:rFonts w:ascii="Calibri" w:eastAsia="Calibri" w:hAnsi="Calibri" w:cs="Calibri"/>
        </w:rPr>
      </w:pPr>
    </w:p>
    <w:p w:rsidR="00B82E2F" w:rsidRPr="00A7166D" w:rsidRDefault="00B82E2F" w:rsidP="00B82E2F">
      <w:pPr>
        <w:spacing w:line="320" w:lineRule="exact"/>
        <w:ind w:left="7755" w:right="105" w:firstLine="240"/>
      </w:pPr>
      <w:bookmarkStart w:id="0" w:name="_GoBack"/>
      <w:bookmarkEnd w:id="0"/>
    </w:p>
    <w:sectPr w:rsidR="00B82E2F" w:rsidRPr="00A7166D">
      <w:type w:val="continuous"/>
      <w:pgSz w:w="12240" w:h="15840"/>
      <w:pgMar w:top="220" w:right="5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44A3"/>
    <w:multiLevelType w:val="multilevel"/>
    <w:tmpl w:val="D3AC12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BE"/>
    <w:rsid w:val="0000197C"/>
    <w:rsid w:val="00424D8C"/>
    <w:rsid w:val="0059440D"/>
    <w:rsid w:val="006D49F6"/>
    <w:rsid w:val="00A20C2E"/>
    <w:rsid w:val="00A7166D"/>
    <w:rsid w:val="00B82E2F"/>
    <w:rsid w:val="00E81A3C"/>
    <w:rsid w:val="00F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8B2D551.dotm</Template>
  <TotalTime>1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Sha, Mandy</dc:creator>
  <cp:lastModifiedBy>Temika Holland</cp:lastModifiedBy>
  <cp:revision>2</cp:revision>
  <dcterms:created xsi:type="dcterms:W3CDTF">2015-10-26T13:27:00Z</dcterms:created>
  <dcterms:modified xsi:type="dcterms:W3CDTF">2015-10-26T13:27:00Z</dcterms:modified>
</cp:coreProperties>
</file>