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8D" w:rsidRPr="000A6F70" w:rsidRDefault="0090778D" w:rsidP="00E6140C">
      <w:pPr>
        <w:jc w:val="center"/>
        <w:rPr>
          <w:sz w:val="21"/>
          <w:szCs w:val="21"/>
        </w:rPr>
      </w:pPr>
      <w:bookmarkStart w:id="0" w:name="_GoBack"/>
      <w:bookmarkEnd w:id="0"/>
      <w:r w:rsidRPr="000A6F70">
        <w:rPr>
          <w:sz w:val="21"/>
          <w:szCs w:val="21"/>
        </w:rPr>
        <w:t>U.S. DEPARTMENT OF AGRICULTURE</w:t>
      </w:r>
    </w:p>
    <w:p w:rsidR="0090778D" w:rsidRPr="00961555" w:rsidRDefault="0090778D" w:rsidP="00E6140C">
      <w:pPr>
        <w:jc w:val="center"/>
        <w:rPr>
          <w:sz w:val="21"/>
          <w:szCs w:val="21"/>
        </w:rPr>
      </w:pPr>
      <w:r w:rsidRPr="00961555">
        <w:rPr>
          <w:sz w:val="21"/>
          <w:szCs w:val="21"/>
        </w:rPr>
        <w:t>AGRICULTURAL MARKETING SERVICE</w:t>
      </w:r>
    </w:p>
    <w:p w:rsidR="0090778D" w:rsidRPr="00961555" w:rsidRDefault="0090778D" w:rsidP="00112C65">
      <w:pPr>
        <w:jc w:val="center"/>
        <w:rPr>
          <w:sz w:val="21"/>
          <w:szCs w:val="21"/>
        </w:rPr>
      </w:pPr>
      <w:r w:rsidRPr="00961555">
        <w:rPr>
          <w:sz w:val="21"/>
          <w:szCs w:val="21"/>
        </w:rPr>
        <w:t>FRUIT AND VEGETABLE PROGRAM</w:t>
      </w:r>
    </w:p>
    <w:p w:rsidR="0090778D" w:rsidRPr="00961555" w:rsidRDefault="0090778D" w:rsidP="00112C65">
      <w:pPr>
        <w:jc w:val="center"/>
        <w:rPr>
          <w:sz w:val="21"/>
          <w:szCs w:val="21"/>
        </w:rPr>
      </w:pPr>
    </w:p>
    <w:p w:rsidR="000A6F70" w:rsidRDefault="0090778D" w:rsidP="000A6F70">
      <w:pPr>
        <w:jc w:val="center"/>
        <w:rPr>
          <w:b/>
          <w:sz w:val="21"/>
          <w:szCs w:val="21"/>
        </w:rPr>
      </w:pPr>
      <w:r w:rsidRPr="00961555">
        <w:rPr>
          <w:b/>
          <w:bCs/>
          <w:sz w:val="21"/>
          <w:szCs w:val="21"/>
        </w:rPr>
        <w:t xml:space="preserve">CERTIFIED ORGANIC </w:t>
      </w:r>
      <w:r w:rsidR="00E6140C" w:rsidRPr="00961555">
        <w:rPr>
          <w:b/>
          <w:bCs/>
          <w:sz w:val="21"/>
          <w:szCs w:val="21"/>
        </w:rPr>
        <w:t>HANDLER</w:t>
      </w:r>
      <w:r w:rsidR="000A6F70">
        <w:rPr>
          <w:b/>
          <w:bCs/>
          <w:sz w:val="21"/>
          <w:szCs w:val="21"/>
        </w:rPr>
        <w:t xml:space="preserve"> </w:t>
      </w:r>
      <w:r w:rsidRPr="00961555">
        <w:rPr>
          <w:b/>
          <w:sz w:val="21"/>
          <w:szCs w:val="21"/>
        </w:rPr>
        <w:t xml:space="preserve">APPLICATION </w:t>
      </w:r>
    </w:p>
    <w:p w:rsidR="00112C65" w:rsidRPr="000A6F70" w:rsidRDefault="0090778D" w:rsidP="000A6F70">
      <w:pPr>
        <w:jc w:val="center"/>
        <w:rPr>
          <w:b/>
          <w:bCs/>
          <w:sz w:val="21"/>
          <w:szCs w:val="21"/>
        </w:rPr>
      </w:pPr>
      <w:r w:rsidRPr="00961555">
        <w:rPr>
          <w:b/>
          <w:sz w:val="21"/>
          <w:szCs w:val="21"/>
        </w:rPr>
        <w:t>FOR EXEMPTION FROM MARKET PROMOTION ASSESSMENTS</w:t>
      </w:r>
    </w:p>
    <w:p w:rsidR="0090778D" w:rsidRPr="00961555" w:rsidRDefault="0090778D" w:rsidP="00112C65">
      <w:pPr>
        <w:jc w:val="center"/>
        <w:rPr>
          <w:b/>
          <w:sz w:val="21"/>
          <w:szCs w:val="21"/>
        </w:rPr>
      </w:pPr>
      <w:r w:rsidRPr="00961555">
        <w:rPr>
          <w:b/>
          <w:sz w:val="21"/>
          <w:szCs w:val="21"/>
        </w:rPr>
        <w:t>PAID UNDER FEDERAL MARKETING ORDERS</w:t>
      </w:r>
    </w:p>
    <w:p w:rsidR="00112C65" w:rsidRPr="00961555" w:rsidRDefault="00112C65" w:rsidP="00112C65">
      <w:pPr>
        <w:tabs>
          <w:tab w:val="left" w:leader="underscore" w:pos="9360"/>
        </w:tabs>
        <w:rPr>
          <w:sz w:val="21"/>
          <w:szCs w:val="21"/>
        </w:rPr>
      </w:pPr>
      <w:r w:rsidRPr="00961555">
        <w:rPr>
          <w:sz w:val="21"/>
          <w:szCs w:val="21"/>
        </w:rPr>
        <w:tab/>
      </w:r>
    </w:p>
    <w:p w:rsidR="0090778D" w:rsidRDefault="0090778D" w:rsidP="00142DBB">
      <w:pPr>
        <w:rPr>
          <w:b/>
          <w:sz w:val="21"/>
          <w:szCs w:val="21"/>
        </w:rPr>
      </w:pPr>
      <w:r w:rsidRPr="00961555">
        <w:rPr>
          <w:b/>
          <w:sz w:val="21"/>
          <w:szCs w:val="21"/>
        </w:rPr>
        <w:t xml:space="preserve">SECTION 1 - </w:t>
      </w:r>
      <w:r w:rsidR="00F87960" w:rsidRPr="00961555">
        <w:rPr>
          <w:b/>
          <w:sz w:val="21"/>
          <w:szCs w:val="21"/>
        </w:rPr>
        <w:t>HANDLER</w:t>
      </w:r>
      <w:r w:rsidRPr="00961555">
        <w:rPr>
          <w:b/>
          <w:sz w:val="21"/>
          <w:szCs w:val="21"/>
        </w:rPr>
        <w:t xml:space="preserve"> APPLICATION</w:t>
      </w:r>
    </w:p>
    <w:p w:rsidR="00961555" w:rsidRPr="00961555" w:rsidRDefault="00961555" w:rsidP="00142DBB">
      <w:pPr>
        <w:rPr>
          <w:b/>
          <w:sz w:val="21"/>
          <w:szCs w:val="21"/>
        </w:rPr>
      </w:pPr>
    </w:p>
    <w:p w:rsidR="00CF4B70" w:rsidRPr="00A75113" w:rsidRDefault="00CF4B70" w:rsidP="00142DBB">
      <w:pPr>
        <w:rPr>
          <w:sz w:val="21"/>
          <w:szCs w:val="21"/>
        </w:rPr>
      </w:pPr>
      <w:r w:rsidRPr="00961555">
        <w:rPr>
          <w:sz w:val="21"/>
          <w:szCs w:val="21"/>
        </w:rPr>
        <w:t>To request an exemption from assessmen</w:t>
      </w:r>
      <w:r w:rsidR="00142DBB">
        <w:rPr>
          <w:sz w:val="21"/>
          <w:szCs w:val="21"/>
        </w:rPr>
        <w:t>t under the applicable Federal marketing o</w:t>
      </w:r>
      <w:r w:rsidR="007E2EB2">
        <w:rPr>
          <w:sz w:val="21"/>
          <w:szCs w:val="21"/>
        </w:rPr>
        <w:t>rder</w:t>
      </w:r>
      <w:r w:rsidRPr="00961555">
        <w:rPr>
          <w:sz w:val="21"/>
          <w:szCs w:val="21"/>
        </w:rPr>
        <w:t xml:space="preserve">, the handler must operate under an approved organic process system plan authorized by the National Organic Program (NOP), and handle or market only products that are eligible for a 100% organic product label under the NOP.  The information on this form is required to make a determination concerning a handler’s eligibility for exemption.  </w:t>
      </w:r>
      <w:r w:rsidRPr="00A75113">
        <w:rPr>
          <w:sz w:val="21"/>
          <w:szCs w:val="21"/>
        </w:rPr>
        <w:t>PLEASE SUBMIT THIS APPLICATION TO THE APPROPRIATE MARKETING COMMITTEE/BOARD.</w:t>
      </w:r>
    </w:p>
    <w:p w:rsidR="00CF4B70" w:rsidRPr="00A75113" w:rsidRDefault="00CF4B70" w:rsidP="00112C65">
      <w:pPr>
        <w:rPr>
          <w:b/>
          <w:sz w:val="21"/>
          <w:szCs w:val="21"/>
        </w:rPr>
      </w:pPr>
    </w:p>
    <w:p w:rsidR="00112C65" w:rsidRPr="00A75113" w:rsidRDefault="00CF4B70" w:rsidP="008D1F48">
      <w:pPr>
        <w:tabs>
          <w:tab w:val="left" w:leader="underscore" w:pos="3780"/>
        </w:tabs>
        <w:jc w:val="both"/>
        <w:rPr>
          <w:sz w:val="21"/>
          <w:szCs w:val="21"/>
        </w:rPr>
      </w:pPr>
      <w:r w:rsidRPr="00A75113">
        <w:rPr>
          <w:sz w:val="21"/>
          <w:szCs w:val="21"/>
        </w:rPr>
        <w:t xml:space="preserve">Date:  </w:t>
      </w:r>
      <w:r w:rsidRPr="00A75113">
        <w:rPr>
          <w:sz w:val="21"/>
          <w:szCs w:val="21"/>
        </w:rPr>
        <w:tab/>
      </w:r>
    </w:p>
    <w:p w:rsidR="00112C65" w:rsidRPr="00A75113" w:rsidRDefault="00CF4B70" w:rsidP="008D1F48">
      <w:pPr>
        <w:tabs>
          <w:tab w:val="left" w:leader="underscore" w:pos="3780"/>
        </w:tabs>
        <w:jc w:val="both"/>
        <w:rPr>
          <w:sz w:val="21"/>
          <w:szCs w:val="21"/>
        </w:rPr>
      </w:pPr>
      <w:r w:rsidRPr="00A75113">
        <w:rPr>
          <w:sz w:val="21"/>
          <w:szCs w:val="21"/>
        </w:rPr>
        <w:t>To:</w:t>
      </w:r>
      <w:r w:rsidR="00ED25B1" w:rsidRPr="00A75113">
        <w:rPr>
          <w:sz w:val="21"/>
          <w:szCs w:val="21"/>
        </w:rPr>
        <w:t xml:space="preserve"> </w:t>
      </w:r>
      <w:r w:rsidRPr="00A75113">
        <w:rPr>
          <w:sz w:val="21"/>
          <w:szCs w:val="21"/>
        </w:rPr>
        <w:t xml:space="preserve"> </w:t>
      </w:r>
      <w:r w:rsidR="00ED25B1" w:rsidRPr="00A75113">
        <w:rPr>
          <w:sz w:val="21"/>
          <w:szCs w:val="21"/>
        </w:rPr>
        <w:t>_________________________________________</w:t>
      </w:r>
      <w:r w:rsidRPr="00A75113">
        <w:rPr>
          <w:sz w:val="21"/>
          <w:szCs w:val="21"/>
        </w:rPr>
        <w:t>(Committee/Board)</w:t>
      </w:r>
      <w:r w:rsidR="00ED25B1" w:rsidRPr="00A75113">
        <w:rPr>
          <w:sz w:val="21"/>
          <w:szCs w:val="21"/>
        </w:rPr>
        <w:t xml:space="preserve">  </w:t>
      </w:r>
      <w:r w:rsidR="007D5818" w:rsidRPr="00A75113">
        <w:rPr>
          <w:sz w:val="21"/>
          <w:szCs w:val="21"/>
        </w:rPr>
        <w:t>Marketing Order No.:  _</w:t>
      </w:r>
      <w:r w:rsidR="00ED25B1" w:rsidRPr="00A75113">
        <w:rPr>
          <w:sz w:val="21"/>
          <w:szCs w:val="21"/>
        </w:rPr>
        <w:t>___</w:t>
      </w:r>
      <w:r w:rsidR="007D5818" w:rsidRPr="00A75113">
        <w:rPr>
          <w:sz w:val="21"/>
          <w:szCs w:val="21"/>
        </w:rPr>
        <w:t>__</w:t>
      </w:r>
      <w:r w:rsidR="00A75113">
        <w:rPr>
          <w:sz w:val="21"/>
          <w:szCs w:val="21"/>
        </w:rPr>
        <w:t>__</w:t>
      </w:r>
    </w:p>
    <w:p w:rsidR="007D5818" w:rsidRPr="00A75113" w:rsidRDefault="007D5818" w:rsidP="008D1F48">
      <w:pPr>
        <w:tabs>
          <w:tab w:val="left" w:leader="underscore" w:pos="9360"/>
        </w:tabs>
        <w:jc w:val="both"/>
        <w:rPr>
          <w:sz w:val="21"/>
          <w:szCs w:val="21"/>
        </w:rPr>
      </w:pPr>
      <w:r w:rsidRPr="00A75113">
        <w:rPr>
          <w:sz w:val="21"/>
          <w:szCs w:val="21"/>
        </w:rPr>
        <w:t xml:space="preserve">Applicant’s Name:  </w:t>
      </w:r>
      <w:r w:rsidRPr="00A75113">
        <w:rPr>
          <w:sz w:val="21"/>
          <w:szCs w:val="21"/>
        </w:rPr>
        <w:tab/>
      </w:r>
    </w:p>
    <w:p w:rsidR="007D5818" w:rsidRPr="00A75113" w:rsidRDefault="007D5818" w:rsidP="008D1F48">
      <w:pPr>
        <w:tabs>
          <w:tab w:val="left" w:leader="underscore" w:pos="9360"/>
        </w:tabs>
        <w:jc w:val="both"/>
        <w:rPr>
          <w:sz w:val="21"/>
          <w:szCs w:val="21"/>
        </w:rPr>
      </w:pPr>
      <w:r w:rsidRPr="00A75113">
        <w:rPr>
          <w:sz w:val="21"/>
          <w:szCs w:val="21"/>
        </w:rPr>
        <w:t>Company</w:t>
      </w:r>
      <w:r w:rsidR="00961555" w:rsidRPr="00A75113">
        <w:rPr>
          <w:sz w:val="21"/>
          <w:szCs w:val="21"/>
        </w:rPr>
        <w:t>:</w:t>
      </w:r>
      <w:r w:rsidRPr="00A75113">
        <w:rPr>
          <w:sz w:val="21"/>
          <w:szCs w:val="21"/>
        </w:rPr>
        <w:t xml:space="preserve">  </w:t>
      </w:r>
      <w:r w:rsidRPr="00A75113">
        <w:rPr>
          <w:sz w:val="21"/>
          <w:szCs w:val="21"/>
        </w:rPr>
        <w:tab/>
      </w:r>
    </w:p>
    <w:p w:rsidR="007D5818" w:rsidRPr="00A75113" w:rsidRDefault="007D5818" w:rsidP="008D1F48">
      <w:pPr>
        <w:tabs>
          <w:tab w:val="left" w:leader="underscore" w:pos="9360"/>
        </w:tabs>
        <w:jc w:val="both"/>
        <w:rPr>
          <w:sz w:val="21"/>
          <w:szCs w:val="21"/>
        </w:rPr>
      </w:pPr>
      <w:r w:rsidRPr="00A75113">
        <w:rPr>
          <w:sz w:val="21"/>
          <w:szCs w:val="21"/>
        </w:rPr>
        <w:t xml:space="preserve">Mailing Address:  </w:t>
      </w:r>
      <w:r w:rsidRPr="00A75113">
        <w:rPr>
          <w:sz w:val="21"/>
          <w:szCs w:val="21"/>
        </w:rPr>
        <w:tab/>
      </w:r>
    </w:p>
    <w:p w:rsidR="00112C65" w:rsidRPr="00A75113" w:rsidRDefault="00CF4B70" w:rsidP="008D1F48">
      <w:pPr>
        <w:tabs>
          <w:tab w:val="left" w:leader="underscore" w:pos="4680"/>
          <w:tab w:val="left" w:pos="9360"/>
        </w:tabs>
        <w:jc w:val="both"/>
        <w:rPr>
          <w:sz w:val="21"/>
          <w:szCs w:val="21"/>
        </w:rPr>
      </w:pPr>
      <w:r w:rsidRPr="00A75113">
        <w:rPr>
          <w:sz w:val="21"/>
          <w:szCs w:val="21"/>
        </w:rPr>
        <w:t xml:space="preserve">Telephone No.: </w:t>
      </w:r>
      <w:r w:rsidR="007D5818" w:rsidRPr="00A75113">
        <w:rPr>
          <w:sz w:val="21"/>
          <w:szCs w:val="21"/>
        </w:rPr>
        <w:t xml:space="preserve"> </w:t>
      </w:r>
      <w:r w:rsidR="007D5818" w:rsidRPr="00A75113">
        <w:rPr>
          <w:sz w:val="21"/>
          <w:szCs w:val="21"/>
        </w:rPr>
        <w:tab/>
        <w:t xml:space="preserve">  Fax  No.:  ____</w:t>
      </w:r>
      <w:r w:rsidR="00961555" w:rsidRPr="00A75113">
        <w:rPr>
          <w:sz w:val="21"/>
          <w:szCs w:val="21"/>
        </w:rPr>
        <w:t>_____________________________</w:t>
      </w:r>
      <w:r w:rsidR="00A75113">
        <w:rPr>
          <w:sz w:val="21"/>
          <w:szCs w:val="21"/>
        </w:rPr>
        <w:t>_</w:t>
      </w:r>
    </w:p>
    <w:p w:rsidR="00112C65" w:rsidRPr="00A75113" w:rsidRDefault="00CF4B70" w:rsidP="008D1F48">
      <w:pPr>
        <w:tabs>
          <w:tab w:val="left" w:leader="underscore" w:pos="9360"/>
        </w:tabs>
        <w:jc w:val="both"/>
        <w:rPr>
          <w:sz w:val="21"/>
          <w:szCs w:val="21"/>
        </w:rPr>
      </w:pPr>
      <w:r w:rsidRPr="00A75113">
        <w:rPr>
          <w:sz w:val="21"/>
          <w:szCs w:val="21"/>
        </w:rPr>
        <w:t>E-</w:t>
      </w:r>
      <w:r w:rsidR="007D5818" w:rsidRPr="00A75113">
        <w:rPr>
          <w:sz w:val="21"/>
          <w:szCs w:val="21"/>
        </w:rPr>
        <w:t>m</w:t>
      </w:r>
      <w:r w:rsidRPr="00A75113">
        <w:rPr>
          <w:sz w:val="21"/>
          <w:szCs w:val="21"/>
        </w:rPr>
        <w:t>ail</w:t>
      </w:r>
      <w:r w:rsidR="007D5818" w:rsidRPr="00A75113">
        <w:rPr>
          <w:sz w:val="21"/>
          <w:szCs w:val="21"/>
        </w:rPr>
        <w:t xml:space="preserve"> Address</w:t>
      </w:r>
      <w:r w:rsidRPr="00A75113">
        <w:rPr>
          <w:sz w:val="21"/>
          <w:szCs w:val="21"/>
        </w:rPr>
        <w:t xml:space="preserve"> (</w:t>
      </w:r>
      <w:r w:rsidR="00A75113">
        <w:rPr>
          <w:i/>
          <w:sz w:val="21"/>
          <w:szCs w:val="21"/>
        </w:rPr>
        <w:t>o</w:t>
      </w:r>
      <w:r w:rsidRPr="00A75113">
        <w:rPr>
          <w:i/>
          <w:sz w:val="21"/>
          <w:szCs w:val="21"/>
        </w:rPr>
        <w:t>ptional</w:t>
      </w:r>
      <w:r w:rsidRPr="00A75113">
        <w:rPr>
          <w:sz w:val="21"/>
          <w:szCs w:val="21"/>
        </w:rPr>
        <w:t>)</w:t>
      </w:r>
      <w:r w:rsidR="007D5818" w:rsidRPr="00A75113">
        <w:rPr>
          <w:sz w:val="21"/>
          <w:szCs w:val="21"/>
        </w:rPr>
        <w:t xml:space="preserve">:  </w:t>
      </w:r>
      <w:r w:rsidR="007D5818" w:rsidRPr="00A75113">
        <w:rPr>
          <w:sz w:val="21"/>
          <w:szCs w:val="21"/>
        </w:rPr>
        <w:tab/>
      </w:r>
    </w:p>
    <w:p w:rsidR="00E95889" w:rsidRPr="00A75113" w:rsidRDefault="00E95889" w:rsidP="008D1F48">
      <w:pPr>
        <w:tabs>
          <w:tab w:val="left" w:leader="underscore" w:pos="9360"/>
        </w:tabs>
        <w:jc w:val="both"/>
        <w:rPr>
          <w:sz w:val="21"/>
          <w:szCs w:val="21"/>
        </w:rPr>
      </w:pPr>
    </w:p>
    <w:p w:rsidR="009A399A" w:rsidRPr="00A75113" w:rsidRDefault="008D1F48" w:rsidP="008D1F48">
      <w:pPr>
        <w:tabs>
          <w:tab w:val="left" w:leader="underscore" w:pos="9360"/>
        </w:tabs>
        <w:jc w:val="both"/>
        <w:rPr>
          <w:sz w:val="21"/>
          <w:szCs w:val="21"/>
        </w:rPr>
      </w:pPr>
      <w:r w:rsidRPr="00A75113">
        <w:rPr>
          <w:sz w:val="21"/>
          <w:szCs w:val="21"/>
        </w:rPr>
        <w:t xml:space="preserve">In order to be exempt, the above-named entity must meet </w:t>
      </w:r>
      <w:r w:rsidRPr="00A75113">
        <w:rPr>
          <w:sz w:val="21"/>
          <w:szCs w:val="21"/>
          <w:u w:val="single"/>
        </w:rPr>
        <w:t>all</w:t>
      </w:r>
      <w:r w:rsidRPr="00A75113">
        <w:rPr>
          <w:sz w:val="21"/>
          <w:szCs w:val="21"/>
        </w:rPr>
        <w:t xml:space="preserve"> of the following </w:t>
      </w:r>
      <w:r w:rsidR="009A399A" w:rsidRPr="00A75113">
        <w:rPr>
          <w:sz w:val="21"/>
          <w:szCs w:val="21"/>
        </w:rPr>
        <w:t>(</w:t>
      </w:r>
      <w:r w:rsidR="009A399A" w:rsidRPr="00A75113">
        <w:rPr>
          <w:i/>
          <w:sz w:val="21"/>
          <w:szCs w:val="21"/>
        </w:rPr>
        <w:t>please check)</w:t>
      </w:r>
      <w:r w:rsidR="009A399A" w:rsidRPr="00A75113">
        <w:rPr>
          <w:sz w:val="21"/>
          <w:szCs w:val="21"/>
        </w:rPr>
        <w:t>:</w:t>
      </w:r>
    </w:p>
    <w:p w:rsidR="009A399A" w:rsidRPr="00961555" w:rsidRDefault="009A399A" w:rsidP="008D1F48">
      <w:pPr>
        <w:ind w:left="720" w:hanging="720"/>
        <w:jc w:val="both"/>
        <w:rPr>
          <w:sz w:val="21"/>
          <w:szCs w:val="21"/>
        </w:rPr>
      </w:pPr>
      <w:r w:rsidRPr="00A75113">
        <w:rPr>
          <w:sz w:val="21"/>
          <w:szCs w:val="21"/>
        </w:rPr>
        <w:t>□</w:t>
      </w:r>
      <w:r w:rsidRPr="00A75113">
        <w:rPr>
          <w:sz w:val="21"/>
          <w:szCs w:val="21"/>
        </w:rPr>
        <w:tab/>
        <w:t xml:space="preserve">Operate under an approved organic process system plan authorized by the NOP, and handle or market </w:t>
      </w:r>
      <w:r w:rsidR="00A75113">
        <w:rPr>
          <w:sz w:val="21"/>
          <w:szCs w:val="21"/>
        </w:rPr>
        <w:t xml:space="preserve">only </w:t>
      </w:r>
      <w:r w:rsidRPr="00A75113">
        <w:rPr>
          <w:sz w:val="21"/>
          <w:szCs w:val="21"/>
        </w:rPr>
        <w:t>products that are eligible for a 100</w:t>
      </w:r>
      <w:r w:rsidRPr="00961555">
        <w:rPr>
          <w:sz w:val="21"/>
          <w:szCs w:val="21"/>
        </w:rPr>
        <w:t>% organic product label under the NOP.</w:t>
      </w:r>
    </w:p>
    <w:p w:rsidR="009A399A" w:rsidRPr="00961555" w:rsidRDefault="008D1F48" w:rsidP="009A399A">
      <w:pPr>
        <w:jc w:val="both"/>
        <w:rPr>
          <w:sz w:val="21"/>
          <w:szCs w:val="21"/>
        </w:rPr>
      </w:pPr>
      <w:r w:rsidRPr="00961555">
        <w:rPr>
          <w:sz w:val="21"/>
          <w:szCs w:val="21"/>
        </w:rPr>
        <w:t>□</w:t>
      </w:r>
      <w:r w:rsidRPr="00961555">
        <w:rPr>
          <w:sz w:val="21"/>
          <w:szCs w:val="21"/>
        </w:rPr>
        <w:tab/>
        <w:t xml:space="preserve">Not be a </w:t>
      </w:r>
      <w:r w:rsidR="009A399A" w:rsidRPr="00961555">
        <w:rPr>
          <w:sz w:val="21"/>
          <w:szCs w:val="21"/>
        </w:rPr>
        <w:t>split operation</w:t>
      </w:r>
      <w:r w:rsidRPr="00961555">
        <w:rPr>
          <w:sz w:val="21"/>
          <w:szCs w:val="21"/>
        </w:rPr>
        <w:t>,</w:t>
      </w:r>
      <w:r w:rsidR="009A399A" w:rsidRPr="00961555">
        <w:rPr>
          <w:sz w:val="21"/>
          <w:szCs w:val="21"/>
        </w:rPr>
        <w:t xml:space="preserve"> as defined by the Org</w:t>
      </w:r>
      <w:r w:rsidR="00A75113">
        <w:rPr>
          <w:sz w:val="21"/>
          <w:szCs w:val="21"/>
        </w:rPr>
        <w:t>anic Foods Production Act (OFPA</w:t>
      </w:r>
      <w:r w:rsidR="00961555" w:rsidRPr="00961555">
        <w:rPr>
          <w:sz w:val="21"/>
          <w:szCs w:val="21"/>
        </w:rPr>
        <w:t>)</w:t>
      </w:r>
      <w:r w:rsidR="009A399A" w:rsidRPr="00961555">
        <w:rPr>
          <w:sz w:val="21"/>
          <w:szCs w:val="21"/>
        </w:rPr>
        <w:t xml:space="preserve"> and the NOP.</w:t>
      </w:r>
    </w:p>
    <w:p w:rsidR="009A399A" w:rsidRPr="00961555" w:rsidRDefault="009A399A" w:rsidP="009A399A">
      <w:pPr>
        <w:ind w:left="720" w:hanging="720"/>
        <w:jc w:val="both"/>
        <w:rPr>
          <w:sz w:val="21"/>
          <w:szCs w:val="21"/>
        </w:rPr>
      </w:pPr>
      <w:r w:rsidRPr="00961555">
        <w:rPr>
          <w:sz w:val="21"/>
          <w:szCs w:val="21"/>
        </w:rPr>
        <w:t>□</w:t>
      </w:r>
      <w:r w:rsidRPr="00961555">
        <w:rPr>
          <w:sz w:val="21"/>
          <w:szCs w:val="21"/>
        </w:rPr>
        <w:tab/>
      </w:r>
      <w:proofErr w:type="gramStart"/>
      <w:r w:rsidR="008D1F48" w:rsidRPr="00961555">
        <w:rPr>
          <w:sz w:val="21"/>
          <w:szCs w:val="21"/>
        </w:rPr>
        <w:t>Be</w:t>
      </w:r>
      <w:proofErr w:type="gramEnd"/>
      <w:r w:rsidRPr="00961555">
        <w:rPr>
          <w:sz w:val="21"/>
          <w:szCs w:val="21"/>
        </w:rPr>
        <w:t xml:space="preserve"> subject to assessments under the </w:t>
      </w:r>
      <w:r w:rsidR="007E2EB2">
        <w:rPr>
          <w:sz w:val="21"/>
          <w:szCs w:val="21"/>
        </w:rPr>
        <w:t>applicable Federal marketing o</w:t>
      </w:r>
      <w:r w:rsidRPr="00961555">
        <w:rPr>
          <w:sz w:val="21"/>
          <w:szCs w:val="21"/>
        </w:rPr>
        <w:t>rder for which this exemption is requested.</w:t>
      </w:r>
    </w:p>
    <w:p w:rsidR="00E95889" w:rsidRPr="007E2EB2" w:rsidRDefault="00E95889" w:rsidP="009A399A">
      <w:pPr>
        <w:jc w:val="both"/>
        <w:rPr>
          <w:sz w:val="10"/>
          <w:szCs w:val="21"/>
        </w:rPr>
      </w:pPr>
    </w:p>
    <w:p w:rsidR="00112C65" w:rsidRPr="00961555" w:rsidRDefault="008D1F48" w:rsidP="009A399A">
      <w:pPr>
        <w:jc w:val="both"/>
        <w:rPr>
          <w:iCs/>
          <w:sz w:val="21"/>
          <w:szCs w:val="21"/>
        </w:rPr>
      </w:pPr>
      <w:r w:rsidRPr="00961555">
        <w:rPr>
          <w:sz w:val="21"/>
          <w:szCs w:val="21"/>
        </w:rPr>
        <w:t xml:space="preserve">Please list all commodities handled or marketed, and check the appropriate </w:t>
      </w:r>
      <w:proofErr w:type="gramStart"/>
      <w:r w:rsidRPr="00961555">
        <w:rPr>
          <w:sz w:val="21"/>
          <w:szCs w:val="21"/>
        </w:rPr>
        <w:t>box(</w:t>
      </w:r>
      <w:proofErr w:type="spellStart"/>
      <w:proofErr w:type="gramEnd"/>
      <w:r w:rsidRPr="00961555">
        <w:rPr>
          <w:sz w:val="21"/>
          <w:szCs w:val="21"/>
        </w:rPr>
        <w:t>es</w:t>
      </w:r>
      <w:proofErr w:type="spellEnd"/>
      <w:r w:rsidRPr="00961555">
        <w:rPr>
          <w:sz w:val="21"/>
          <w:szCs w:val="21"/>
        </w:rPr>
        <w:t xml:space="preserve">) </w:t>
      </w:r>
      <w:r w:rsidR="009A399A" w:rsidRPr="00961555">
        <w:rPr>
          <w:i/>
          <w:sz w:val="21"/>
          <w:szCs w:val="21"/>
        </w:rPr>
        <w:t>(a</w:t>
      </w:r>
      <w:r w:rsidR="00112C65" w:rsidRPr="00961555">
        <w:rPr>
          <w:i/>
          <w:iCs/>
          <w:sz w:val="21"/>
          <w:szCs w:val="21"/>
        </w:rPr>
        <w:t xml:space="preserve">ttach </w:t>
      </w:r>
      <w:r w:rsidR="00A75113">
        <w:rPr>
          <w:i/>
          <w:iCs/>
          <w:sz w:val="21"/>
          <w:szCs w:val="21"/>
        </w:rPr>
        <w:t xml:space="preserve">a </w:t>
      </w:r>
      <w:r w:rsidR="00112C65" w:rsidRPr="00961555">
        <w:rPr>
          <w:i/>
          <w:iCs/>
          <w:sz w:val="21"/>
          <w:szCs w:val="21"/>
        </w:rPr>
        <w:t>separate sheet, if necessary)</w:t>
      </w:r>
      <w:r w:rsidR="009A399A" w:rsidRPr="00961555">
        <w:rPr>
          <w:iCs/>
          <w:sz w:val="21"/>
          <w:szCs w:val="21"/>
        </w:rPr>
        <w:t>:</w:t>
      </w:r>
    </w:p>
    <w:tbl>
      <w:tblPr>
        <w:tblStyle w:val="TableGrid"/>
        <w:tblW w:w="0" w:type="auto"/>
        <w:tblLayout w:type="fixed"/>
        <w:tblLook w:val="04A0" w:firstRow="1" w:lastRow="0" w:firstColumn="1" w:lastColumn="0" w:noHBand="0" w:noVBand="1"/>
      </w:tblPr>
      <w:tblGrid>
        <w:gridCol w:w="2988"/>
        <w:gridCol w:w="1764"/>
        <w:gridCol w:w="3006"/>
        <w:gridCol w:w="1746"/>
      </w:tblGrid>
      <w:tr w:rsidR="009A399A" w:rsidRPr="00961555" w:rsidTr="00A75113">
        <w:tc>
          <w:tcPr>
            <w:tcW w:w="2988" w:type="dxa"/>
            <w:vAlign w:val="bottom"/>
          </w:tcPr>
          <w:p w:rsidR="009A399A" w:rsidRPr="00961555" w:rsidRDefault="009A399A" w:rsidP="009A399A">
            <w:pPr>
              <w:rPr>
                <w:sz w:val="21"/>
                <w:szCs w:val="21"/>
              </w:rPr>
            </w:pPr>
            <w:r w:rsidRPr="00961555">
              <w:rPr>
                <w:sz w:val="21"/>
                <w:szCs w:val="21"/>
              </w:rPr>
              <w:t>Commodity Handled/Marketed</w:t>
            </w:r>
          </w:p>
        </w:tc>
        <w:tc>
          <w:tcPr>
            <w:tcW w:w="1764" w:type="dxa"/>
            <w:vAlign w:val="bottom"/>
          </w:tcPr>
          <w:p w:rsidR="009A399A" w:rsidRPr="00961555" w:rsidRDefault="009A399A" w:rsidP="009A399A">
            <w:pPr>
              <w:rPr>
                <w:sz w:val="21"/>
                <w:szCs w:val="21"/>
              </w:rPr>
            </w:pPr>
            <w:r w:rsidRPr="00961555">
              <w:rPr>
                <w:sz w:val="21"/>
                <w:szCs w:val="21"/>
              </w:rPr>
              <w:t>Eligible to be Labeled as 100% Organic?</w:t>
            </w:r>
          </w:p>
        </w:tc>
        <w:tc>
          <w:tcPr>
            <w:tcW w:w="3006" w:type="dxa"/>
            <w:vAlign w:val="bottom"/>
          </w:tcPr>
          <w:p w:rsidR="009A399A" w:rsidRPr="00961555" w:rsidRDefault="009A399A" w:rsidP="009A399A">
            <w:pPr>
              <w:rPr>
                <w:sz w:val="21"/>
                <w:szCs w:val="21"/>
              </w:rPr>
            </w:pPr>
            <w:r w:rsidRPr="00961555">
              <w:rPr>
                <w:sz w:val="21"/>
                <w:szCs w:val="21"/>
              </w:rPr>
              <w:t>Commodity Handled/Marketed</w:t>
            </w:r>
          </w:p>
        </w:tc>
        <w:tc>
          <w:tcPr>
            <w:tcW w:w="1746" w:type="dxa"/>
            <w:vAlign w:val="bottom"/>
          </w:tcPr>
          <w:p w:rsidR="009A399A" w:rsidRPr="00961555" w:rsidRDefault="009A399A" w:rsidP="009A399A">
            <w:pPr>
              <w:rPr>
                <w:sz w:val="21"/>
                <w:szCs w:val="21"/>
              </w:rPr>
            </w:pPr>
            <w:r w:rsidRPr="00961555">
              <w:rPr>
                <w:sz w:val="21"/>
                <w:szCs w:val="21"/>
              </w:rPr>
              <w:t>Eligible to be Labeled as 100% Organic?</w:t>
            </w:r>
          </w:p>
        </w:tc>
      </w:tr>
      <w:tr w:rsidR="009A399A" w:rsidRPr="00961555" w:rsidTr="00A75113">
        <w:tc>
          <w:tcPr>
            <w:tcW w:w="2988" w:type="dxa"/>
          </w:tcPr>
          <w:p w:rsidR="009A399A" w:rsidRPr="00961555" w:rsidRDefault="009A399A" w:rsidP="00112C65">
            <w:pPr>
              <w:rPr>
                <w:sz w:val="21"/>
                <w:szCs w:val="21"/>
              </w:rPr>
            </w:pPr>
          </w:p>
        </w:tc>
        <w:tc>
          <w:tcPr>
            <w:tcW w:w="1764" w:type="dxa"/>
          </w:tcPr>
          <w:p w:rsidR="009A399A" w:rsidRPr="00961555" w:rsidRDefault="009A399A" w:rsidP="00112C65">
            <w:pPr>
              <w:rPr>
                <w:sz w:val="21"/>
                <w:szCs w:val="21"/>
              </w:rPr>
            </w:pPr>
            <w:r w:rsidRPr="00961555">
              <w:rPr>
                <w:sz w:val="21"/>
                <w:szCs w:val="21"/>
              </w:rPr>
              <w:t>□ Yes     □ No</w:t>
            </w:r>
          </w:p>
        </w:tc>
        <w:tc>
          <w:tcPr>
            <w:tcW w:w="3006" w:type="dxa"/>
          </w:tcPr>
          <w:p w:rsidR="009A399A" w:rsidRPr="00961555" w:rsidRDefault="009A399A" w:rsidP="00112C65">
            <w:pPr>
              <w:rPr>
                <w:sz w:val="21"/>
                <w:szCs w:val="21"/>
              </w:rPr>
            </w:pPr>
          </w:p>
        </w:tc>
        <w:tc>
          <w:tcPr>
            <w:tcW w:w="1746" w:type="dxa"/>
          </w:tcPr>
          <w:p w:rsidR="009A399A" w:rsidRPr="00961555" w:rsidRDefault="009A399A" w:rsidP="00112C65">
            <w:pPr>
              <w:rPr>
                <w:sz w:val="21"/>
                <w:szCs w:val="21"/>
              </w:rPr>
            </w:pPr>
            <w:r w:rsidRPr="00961555">
              <w:rPr>
                <w:sz w:val="21"/>
                <w:szCs w:val="21"/>
              </w:rPr>
              <w:t>□ Yes     □ No</w:t>
            </w:r>
          </w:p>
        </w:tc>
      </w:tr>
      <w:tr w:rsidR="009A399A" w:rsidRPr="00961555" w:rsidTr="00A75113">
        <w:tc>
          <w:tcPr>
            <w:tcW w:w="2988" w:type="dxa"/>
          </w:tcPr>
          <w:p w:rsidR="009A399A" w:rsidRPr="00961555" w:rsidRDefault="009A399A" w:rsidP="00112C65">
            <w:pPr>
              <w:rPr>
                <w:sz w:val="21"/>
                <w:szCs w:val="21"/>
              </w:rPr>
            </w:pPr>
          </w:p>
        </w:tc>
        <w:tc>
          <w:tcPr>
            <w:tcW w:w="1764" w:type="dxa"/>
          </w:tcPr>
          <w:p w:rsidR="009A399A" w:rsidRPr="00961555" w:rsidRDefault="009A399A" w:rsidP="00112C65">
            <w:pPr>
              <w:rPr>
                <w:sz w:val="21"/>
                <w:szCs w:val="21"/>
              </w:rPr>
            </w:pPr>
            <w:r w:rsidRPr="00961555">
              <w:rPr>
                <w:sz w:val="21"/>
                <w:szCs w:val="21"/>
              </w:rPr>
              <w:t>□ Yes     □ No</w:t>
            </w:r>
          </w:p>
        </w:tc>
        <w:tc>
          <w:tcPr>
            <w:tcW w:w="3006" w:type="dxa"/>
          </w:tcPr>
          <w:p w:rsidR="009A399A" w:rsidRPr="00961555" w:rsidRDefault="009A399A" w:rsidP="00112C65">
            <w:pPr>
              <w:rPr>
                <w:sz w:val="21"/>
                <w:szCs w:val="21"/>
              </w:rPr>
            </w:pPr>
          </w:p>
        </w:tc>
        <w:tc>
          <w:tcPr>
            <w:tcW w:w="1746" w:type="dxa"/>
          </w:tcPr>
          <w:p w:rsidR="009A399A" w:rsidRPr="00961555" w:rsidRDefault="009A399A" w:rsidP="00112C65">
            <w:pPr>
              <w:rPr>
                <w:sz w:val="21"/>
                <w:szCs w:val="21"/>
              </w:rPr>
            </w:pPr>
            <w:r w:rsidRPr="00961555">
              <w:rPr>
                <w:sz w:val="21"/>
                <w:szCs w:val="21"/>
              </w:rPr>
              <w:t>□ Yes     □ No</w:t>
            </w:r>
          </w:p>
        </w:tc>
      </w:tr>
      <w:tr w:rsidR="009A399A" w:rsidRPr="00961555" w:rsidTr="00A75113">
        <w:tc>
          <w:tcPr>
            <w:tcW w:w="2988" w:type="dxa"/>
          </w:tcPr>
          <w:p w:rsidR="009A399A" w:rsidRPr="00961555" w:rsidRDefault="009A399A" w:rsidP="00112C65">
            <w:pPr>
              <w:rPr>
                <w:sz w:val="21"/>
                <w:szCs w:val="21"/>
              </w:rPr>
            </w:pPr>
          </w:p>
        </w:tc>
        <w:tc>
          <w:tcPr>
            <w:tcW w:w="1764" w:type="dxa"/>
          </w:tcPr>
          <w:p w:rsidR="009A399A" w:rsidRPr="00961555" w:rsidRDefault="009A399A" w:rsidP="00112C65">
            <w:pPr>
              <w:rPr>
                <w:sz w:val="21"/>
                <w:szCs w:val="21"/>
              </w:rPr>
            </w:pPr>
            <w:r w:rsidRPr="00961555">
              <w:rPr>
                <w:sz w:val="21"/>
                <w:szCs w:val="21"/>
              </w:rPr>
              <w:t>□ Yes     □ No</w:t>
            </w:r>
          </w:p>
        </w:tc>
        <w:tc>
          <w:tcPr>
            <w:tcW w:w="3006" w:type="dxa"/>
          </w:tcPr>
          <w:p w:rsidR="009A399A" w:rsidRPr="00961555" w:rsidRDefault="009A399A" w:rsidP="00112C65">
            <w:pPr>
              <w:rPr>
                <w:sz w:val="21"/>
                <w:szCs w:val="21"/>
              </w:rPr>
            </w:pPr>
          </w:p>
        </w:tc>
        <w:tc>
          <w:tcPr>
            <w:tcW w:w="1746" w:type="dxa"/>
          </w:tcPr>
          <w:p w:rsidR="009A399A" w:rsidRPr="00961555" w:rsidRDefault="009A399A" w:rsidP="00112C65">
            <w:pPr>
              <w:rPr>
                <w:sz w:val="21"/>
                <w:szCs w:val="21"/>
              </w:rPr>
            </w:pPr>
            <w:r w:rsidRPr="00961555">
              <w:rPr>
                <w:sz w:val="21"/>
                <w:szCs w:val="21"/>
              </w:rPr>
              <w:t>□ Yes     □ No</w:t>
            </w:r>
          </w:p>
        </w:tc>
      </w:tr>
    </w:tbl>
    <w:p w:rsidR="008D1F48" w:rsidRPr="00961555" w:rsidRDefault="008D1F48" w:rsidP="007662DF">
      <w:pPr>
        <w:tabs>
          <w:tab w:val="left" w:leader="underscore" w:pos="9360"/>
        </w:tabs>
        <w:jc w:val="both"/>
        <w:rPr>
          <w:sz w:val="21"/>
          <w:szCs w:val="21"/>
        </w:rPr>
      </w:pPr>
    </w:p>
    <w:p w:rsidR="009A399A" w:rsidRPr="00961555" w:rsidRDefault="00DE1F5F" w:rsidP="00142DBB">
      <w:pPr>
        <w:tabs>
          <w:tab w:val="left" w:leader="underscore" w:pos="9360"/>
        </w:tabs>
        <w:rPr>
          <w:sz w:val="21"/>
          <w:szCs w:val="21"/>
        </w:rPr>
      </w:pPr>
      <w:r w:rsidRPr="00961555">
        <w:rPr>
          <w:sz w:val="21"/>
          <w:szCs w:val="21"/>
        </w:rPr>
        <w:t>If applicable, please indicate the number of producers for whom you handle or market, and include yourself in the total if you handle or market your own production:  _____________________</w:t>
      </w:r>
    </w:p>
    <w:p w:rsidR="009A399A" w:rsidRPr="00961555" w:rsidRDefault="009A399A" w:rsidP="00142DBB">
      <w:pPr>
        <w:tabs>
          <w:tab w:val="left" w:leader="underscore" w:pos="9360"/>
        </w:tabs>
        <w:rPr>
          <w:sz w:val="21"/>
          <w:szCs w:val="21"/>
        </w:rPr>
      </w:pPr>
    </w:p>
    <w:p w:rsidR="00961555" w:rsidRPr="00961555" w:rsidRDefault="00961555" w:rsidP="00142DBB">
      <w:pPr>
        <w:tabs>
          <w:tab w:val="left" w:leader="underscore" w:pos="9360"/>
        </w:tabs>
        <w:rPr>
          <w:b/>
          <w:sz w:val="21"/>
          <w:szCs w:val="21"/>
        </w:rPr>
      </w:pPr>
      <w:r w:rsidRPr="00961555">
        <w:rPr>
          <w:b/>
          <w:sz w:val="21"/>
          <w:szCs w:val="21"/>
        </w:rPr>
        <w:t>Attach the following:</w:t>
      </w:r>
    </w:p>
    <w:p w:rsidR="00112C65" w:rsidRPr="00961555" w:rsidRDefault="00A75113" w:rsidP="00142DBB">
      <w:pPr>
        <w:pStyle w:val="ListParagraph"/>
        <w:numPr>
          <w:ilvl w:val="0"/>
          <w:numId w:val="3"/>
        </w:numPr>
        <w:rPr>
          <w:sz w:val="21"/>
          <w:szCs w:val="21"/>
        </w:rPr>
      </w:pPr>
      <w:r>
        <w:rPr>
          <w:sz w:val="21"/>
          <w:szCs w:val="21"/>
        </w:rPr>
        <w:t>A</w:t>
      </w:r>
      <w:r w:rsidR="00DE1F5F" w:rsidRPr="00961555">
        <w:rPr>
          <w:sz w:val="21"/>
          <w:szCs w:val="21"/>
        </w:rPr>
        <w:t xml:space="preserve"> copy of your organic operation certificate provided by a </w:t>
      </w:r>
      <w:r w:rsidR="007662DF" w:rsidRPr="00961555">
        <w:rPr>
          <w:sz w:val="21"/>
          <w:szCs w:val="21"/>
        </w:rPr>
        <w:t>USDA</w:t>
      </w:r>
      <w:r w:rsidR="00DE1F5F" w:rsidRPr="00961555">
        <w:rPr>
          <w:sz w:val="21"/>
          <w:szCs w:val="21"/>
        </w:rPr>
        <w:t xml:space="preserve">-accredited certifying agent under the </w:t>
      </w:r>
      <w:r w:rsidR="007662DF" w:rsidRPr="00961555">
        <w:rPr>
          <w:sz w:val="21"/>
          <w:szCs w:val="21"/>
        </w:rPr>
        <w:t xml:space="preserve">OFPA </w:t>
      </w:r>
      <w:r w:rsidR="00DE1F5F" w:rsidRPr="00961555">
        <w:rPr>
          <w:sz w:val="21"/>
          <w:szCs w:val="21"/>
        </w:rPr>
        <w:t xml:space="preserve">and the </w:t>
      </w:r>
      <w:r w:rsidR="007662DF" w:rsidRPr="00961555">
        <w:rPr>
          <w:sz w:val="21"/>
          <w:szCs w:val="21"/>
        </w:rPr>
        <w:t>NOP</w:t>
      </w:r>
      <w:r w:rsidR="00961555" w:rsidRPr="00961555">
        <w:rPr>
          <w:sz w:val="21"/>
          <w:szCs w:val="21"/>
        </w:rPr>
        <w:t xml:space="preserve">; </w:t>
      </w:r>
      <w:r w:rsidR="00961555" w:rsidRPr="00961555">
        <w:rPr>
          <w:i/>
          <w:sz w:val="21"/>
          <w:szCs w:val="21"/>
        </w:rPr>
        <w:t>and</w:t>
      </w:r>
    </w:p>
    <w:p w:rsidR="00961555" w:rsidRPr="00961555" w:rsidRDefault="00A75113" w:rsidP="00142DBB">
      <w:pPr>
        <w:pStyle w:val="ListParagraph"/>
        <w:numPr>
          <w:ilvl w:val="0"/>
          <w:numId w:val="3"/>
        </w:numPr>
        <w:rPr>
          <w:sz w:val="21"/>
          <w:szCs w:val="21"/>
        </w:rPr>
      </w:pPr>
      <w:r>
        <w:rPr>
          <w:sz w:val="21"/>
          <w:szCs w:val="21"/>
        </w:rPr>
        <w:t>A</w:t>
      </w:r>
      <w:r w:rsidR="00961555" w:rsidRPr="00961555">
        <w:rPr>
          <w:sz w:val="21"/>
          <w:szCs w:val="21"/>
        </w:rPr>
        <w:t xml:space="preserve"> copy of your NOP producer certificate, and a NOP certificate for each additional producer for whom you handle or market.</w:t>
      </w:r>
    </w:p>
    <w:p w:rsidR="00DE1F5F" w:rsidRPr="00961555" w:rsidRDefault="00DE1F5F" w:rsidP="00142DBB">
      <w:pPr>
        <w:rPr>
          <w:sz w:val="21"/>
          <w:szCs w:val="21"/>
        </w:rPr>
      </w:pPr>
    </w:p>
    <w:p w:rsidR="0090778D" w:rsidRPr="00961555" w:rsidRDefault="0090778D" w:rsidP="00142DBB">
      <w:pPr>
        <w:rPr>
          <w:b/>
          <w:bCs/>
          <w:sz w:val="21"/>
          <w:szCs w:val="21"/>
        </w:rPr>
      </w:pPr>
      <w:r w:rsidRPr="00961555">
        <w:rPr>
          <w:b/>
          <w:bCs/>
          <w:sz w:val="21"/>
          <w:szCs w:val="21"/>
        </w:rPr>
        <w:t xml:space="preserve">I certify that my firm meets these requirements and is eligible for an organic assessment exemption under the above-named Federal </w:t>
      </w:r>
      <w:r w:rsidR="007E2EB2">
        <w:rPr>
          <w:b/>
          <w:bCs/>
          <w:sz w:val="21"/>
          <w:szCs w:val="21"/>
        </w:rPr>
        <w:t>m</w:t>
      </w:r>
      <w:r w:rsidR="00DE1F5F" w:rsidRPr="00961555">
        <w:rPr>
          <w:b/>
          <w:bCs/>
          <w:sz w:val="21"/>
          <w:szCs w:val="21"/>
        </w:rPr>
        <w:t>ar</w:t>
      </w:r>
      <w:r w:rsidR="007E2EB2">
        <w:rPr>
          <w:b/>
          <w:bCs/>
          <w:sz w:val="21"/>
          <w:szCs w:val="21"/>
        </w:rPr>
        <w:t>keting o</w:t>
      </w:r>
      <w:r w:rsidR="00DE1F5F" w:rsidRPr="00961555">
        <w:rPr>
          <w:b/>
          <w:bCs/>
          <w:sz w:val="21"/>
          <w:szCs w:val="21"/>
        </w:rPr>
        <w:t xml:space="preserve">rder </w:t>
      </w:r>
      <w:r w:rsidRPr="00961555">
        <w:rPr>
          <w:b/>
          <w:bCs/>
          <w:sz w:val="21"/>
          <w:szCs w:val="21"/>
        </w:rPr>
        <w:t>for the 2</w:t>
      </w:r>
      <w:r w:rsidR="00DE1F5F" w:rsidRPr="00961555">
        <w:rPr>
          <w:b/>
          <w:bCs/>
          <w:sz w:val="21"/>
          <w:szCs w:val="21"/>
        </w:rPr>
        <w:t>0___</w:t>
      </w:r>
      <w:r w:rsidRPr="00961555">
        <w:rPr>
          <w:b/>
          <w:bCs/>
          <w:sz w:val="21"/>
          <w:szCs w:val="21"/>
        </w:rPr>
        <w:t xml:space="preserve"> through </w:t>
      </w:r>
      <w:r w:rsidR="00DE1F5F" w:rsidRPr="00961555">
        <w:rPr>
          <w:b/>
          <w:bCs/>
          <w:sz w:val="21"/>
          <w:szCs w:val="21"/>
        </w:rPr>
        <w:t>20___</w:t>
      </w:r>
      <w:r w:rsidRPr="00961555">
        <w:rPr>
          <w:b/>
          <w:bCs/>
          <w:sz w:val="21"/>
          <w:szCs w:val="21"/>
        </w:rPr>
        <w:t xml:space="preserve"> assessment period.</w:t>
      </w:r>
    </w:p>
    <w:p w:rsidR="00DE1F5F" w:rsidRPr="00961555" w:rsidRDefault="00DE1F5F" w:rsidP="007662DF">
      <w:pPr>
        <w:rPr>
          <w:b/>
          <w:bCs/>
          <w:sz w:val="21"/>
          <w:szCs w:val="21"/>
        </w:rPr>
      </w:pPr>
    </w:p>
    <w:p w:rsidR="00DE1F5F" w:rsidRPr="00961555" w:rsidRDefault="00DE1F5F" w:rsidP="007662DF">
      <w:pPr>
        <w:jc w:val="both"/>
        <w:rPr>
          <w:bCs/>
          <w:sz w:val="21"/>
          <w:szCs w:val="21"/>
        </w:rPr>
      </w:pPr>
      <w:r w:rsidRPr="00961555">
        <w:rPr>
          <w:bCs/>
          <w:sz w:val="21"/>
          <w:szCs w:val="21"/>
        </w:rPr>
        <w:t>______________________________________________</w:t>
      </w:r>
      <w:r w:rsidRPr="00961555">
        <w:rPr>
          <w:bCs/>
          <w:sz w:val="21"/>
          <w:szCs w:val="21"/>
        </w:rPr>
        <w:tab/>
      </w:r>
      <w:r w:rsidRPr="00961555">
        <w:rPr>
          <w:bCs/>
          <w:sz w:val="21"/>
          <w:szCs w:val="21"/>
        </w:rPr>
        <w:tab/>
        <w:t>_______________________</w:t>
      </w:r>
    </w:p>
    <w:p w:rsidR="00961555" w:rsidRDefault="00DE1F5F" w:rsidP="00961555">
      <w:pPr>
        <w:rPr>
          <w:b/>
          <w:bCs/>
          <w:sz w:val="20"/>
          <w:szCs w:val="20"/>
        </w:rPr>
      </w:pPr>
      <w:r w:rsidRPr="00685709">
        <w:rPr>
          <w:bCs/>
          <w:sz w:val="20"/>
          <w:szCs w:val="20"/>
        </w:rPr>
        <w:t>Signature</w:t>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t>Date</w:t>
      </w:r>
      <w:r w:rsidR="00961555">
        <w:rPr>
          <w:b/>
          <w:bCs/>
          <w:sz w:val="20"/>
          <w:szCs w:val="20"/>
        </w:rPr>
        <w:br w:type="page"/>
      </w:r>
    </w:p>
    <w:p w:rsidR="0090778D" w:rsidRDefault="0090778D" w:rsidP="00142DBB">
      <w:pPr>
        <w:tabs>
          <w:tab w:val="center" w:pos="5679"/>
        </w:tabs>
        <w:rPr>
          <w:bCs/>
          <w:i/>
          <w:sz w:val="21"/>
          <w:szCs w:val="21"/>
        </w:rPr>
      </w:pPr>
      <w:r w:rsidRPr="00961555">
        <w:rPr>
          <w:b/>
          <w:bCs/>
          <w:sz w:val="21"/>
          <w:szCs w:val="21"/>
        </w:rPr>
        <w:lastRenderedPageBreak/>
        <w:t>SECTION 2 - COMMITTEE/BOARD NOTIFICATION OF EXEMPTION</w:t>
      </w:r>
      <w:r w:rsidR="007662DF" w:rsidRPr="00961555">
        <w:rPr>
          <w:bCs/>
          <w:sz w:val="21"/>
          <w:szCs w:val="21"/>
        </w:rPr>
        <w:t xml:space="preserve"> </w:t>
      </w:r>
      <w:r w:rsidR="007662DF" w:rsidRPr="00961555">
        <w:rPr>
          <w:bCs/>
          <w:i/>
          <w:sz w:val="21"/>
          <w:szCs w:val="21"/>
        </w:rPr>
        <w:t>(</w:t>
      </w:r>
      <w:r w:rsidR="00961555" w:rsidRPr="00961555">
        <w:rPr>
          <w:bCs/>
          <w:i/>
          <w:sz w:val="21"/>
          <w:szCs w:val="21"/>
        </w:rPr>
        <w:t>completed</w:t>
      </w:r>
      <w:r w:rsidR="007662DF" w:rsidRPr="00961555">
        <w:rPr>
          <w:bCs/>
          <w:i/>
          <w:sz w:val="21"/>
          <w:szCs w:val="21"/>
        </w:rPr>
        <w:t xml:space="preserve"> by Committee/Board)</w:t>
      </w:r>
    </w:p>
    <w:p w:rsidR="00961555" w:rsidRPr="00961555" w:rsidRDefault="00961555" w:rsidP="00142DBB">
      <w:pPr>
        <w:tabs>
          <w:tab w:val="center" w:pos="5679"/>
        </w:tabs>
        <w:rPr>
          <w:bCs/>
          <w:sz w:val="21"/>
          <w:szCs w:val="21"/>
        </w:rPr>
      </w:pPr>
    </w:p>
    <w:p w:rsidR="008D1F48" w:rsidRDefault="0090778D" w:rsidP="00142DBB">
      <w:pPr>
        <w:rPr>
          <w:sz w:val="21"/>
          <w:szCs w:val="21"/>
        </w:rPr>
      </w:pPr>
      <w:r w:rsidRPr="00961555">
        <w:rPr>
          <w:sz w:val="21"/>
          <w:szCs w:val="21"/>
        </w:rPr>
        <w:t>Your application date</w:t>
      </w:r>
      <w:r w:rsidR="007662DF" w:rsidRPr="00961555">
        <w:rPr>
          <w:sz w:val="21"/>
          <w:szCs w:val="21"/>
        </w:rPr>
        <w:t>d ______________________, 20___,</w:t>
      </w:r>
      <w:r w:rsidRPr="00961555">
        <w:rPr>
          <w:sz w:val="21"/>
          <w:szCs w:val="21"/>
        </w:rPr>
        <w:t xml:space="preserve"> requesting exemption from marketing promotion assessments, including paid advertising, as specified under the provisions of </w:t>
      </w:r>
      <w:r w:rsidR="008D1F48" w:rsidRPr="00961555">
        <w:rPr>
          <w:sz w:val="21"/>
          <w:szCs w:val="21"/>
        </w:rPr>
        <w:t>§</w:t>
      </w:r>
      <w:r w:rsidR="00F76006">
        <w:rPr>
          <w:sz w:val="21"/>
          <w:szCs w:val="21"/>
        </w:rPr>
        <w:t xml:space="preserve"> </w:t>
      </w:r>
      <w:r w:rsidRPr="00961555">
        <w:rPr>
          <w:sz w:val="21"/>
          <w:szCs w:val="21"/>
        </w:rPr>
        <w:t>900.700 has been:</w:t>
      </w:r>
    </w:p>
    <w:p w:rsidR="00961555" w:rsidRPr="00961555" w:rsidRDefault="00961555" w:rsidP="00142DBB">
      <w:pPr>
        <w:rPr>
          <w:sz w:val="21"/>
          <w:szCs w:val="21"/>
        </w:rPr>
      </w:pPr>
    </w:p>
    <w:p w:rsidR="0090778D" w:rsidRPr="00961555" w:rsidRDefault="008D1F48" w:rsidP="00142DBB">
      <w:pPr>
        <w:ind w:left="720" w:hanging="720"/>
        <w:rPr>
          <w:sz w:val="21"/>
          <w:szCs w:val="21"/>
        </w:rPr>
      </w:pPr>
      <w:r w:rsidRPr="00961555">
        <w:rPr>
          <w:sz w:val="21"/>
          <w:szCs w:val="21"/>
        </w:rPr>
        <w:t>□</w:t>
      </w:r>
      <w:r w:rsidRPr="00961555">
        <w:rPr>
          <w:sz w:val="21"/>
          <w:szCs w:val="21"/>
        </w:rPr>
        <w:tab/>
      </w:r>
      <w:r w:rsidR="0090778D" w:rsidRPr="00961555">
        <w:rPr>
          <w:sz w:val="21"/>
          <w:szCs w:val="21"/>
        </w:rPr>
        <w:t xml:space="preserve">Approved, subject to compliance with </w:t>
      </w:r>
      <w:r w:rsidRPr="00961555">
        <w:rPr>
          <w:sz w:val="21"/>
          <w:szCs w:val="21"/>
        </w:rPr>
        <w:t>§</w:t>
      </w:r>
      <w:r w:rsidR="00F76006">
        <w:rPr>
          <w:sz w:val="21"/>
          <w:szCs w:val="21"/>
        </w:rPr>
        <w:t xml:space="preserve"> </w:t>
      </w:r>
      <w:r w:rsidR="0090778D" w:rsidRPr="00961555">
        <w:rPr>
          <w:sz w:val="21"/>
          <w:szCs w:val="21"/>
        </w:rPr>
        <w:t xml:space="preserve">900.700 regulations for the </w:t>
      </w:r>
      <w:r w:rsidRPr="00961555">
        <w:rPr>
          <w:sz w:val="21"/>
          <w:szCs w:val="21"/>
        </w:rPr>
        <w:t xml:space="preserve">20___ </w:t>
      </w:r>
      <w:r w:rsidR="0090778D" w:rsidRPr="00961555">
        <w:rPr>
          <w:sz w:val="21"/>
          <w:szCs w:val="21"/>
        </w:rPr>
        <w:t>through 2</w:t>
      </w:r>
      <w:r w:rsidRPr="00961555">
        <w:rPr>
          <w:sz w:val="21"/>
          <w:szCs w:val="21"/>
        </w:rPr>
        <w:t xml:space="preserve">0___ </w:t>
      </w:r>
      <w:r w:rsidR="0090778D" w:rsidRPr="00961555">
        <w:rPr>
          <w:sz w:val="21"/>
          <w:szCs w:val="21"/>
        </w:rPr>
        <w:t>assessment period.</w:t>
      </w:r>
    </w:p>
    <w:p w:rsidR="008D1F48" w:rsidRPr="00961555" w:rsidRDefault="008D1F48" w:rsidP="00142DBB">
      <w:pPr>
        <w:rPr>
          <w:sz w:val="21"/>
          <w:szCs w:val="21"/>
        </w:rPr>
      </w:pPr>
      <w:r w:rsidRPr="00961555">
        <w:rPr>
          <w:sz w:val="21"/>
          <w:szCs w:val="21"/>
        </w:rPr>
        <w:t>□</w:t>
      </w:r>
      <w:r w:rsidRPr="00961555">
        <w:rPr>
          <w:sz w:val="21"/>
          <w:szCs w:val="21"/>
        </w:rPr>
        <w:tab/>
      </w:r>
      <w:r w:rsidR="0090778D" w:rsidRPr="00961555">
        <w:rPr>
          <w:sz w:val="21"/>
          <w:szCs w:val="21"/>
        </w:rPr>
        <w:t>Disapprov</w:t>
      </w:r>
      <w:r w:rsidRPr="00961555">
        <w:rPr>
          <w:sz w:val="21"/>
          <w:szCs w:val="21"/>
        </w:rPr>
        <w:t>ed (attached are the reasons for disapproval).</w:t>
      </w:r>
    </w:p>
    <w:p w:rsidR="008D1F48" w:rsidRPr="00961555" w:rsidRDefault="008D1F48" w:rsidP="00142DBB">
      <w:pPr>
        <w:rPr>
          <w:sz w:val="21"/>
          <w:szCs w:val="21"/>
        </w:rPr>
      </w:pPr>
    </w:p>
    <w:p w:rsidR="00E95889" w:rsidRPr="00961555" w:rsidRDefault="00E95889" w:rsidP="00142DBB">
      <w:pPr>
        <w:rPr>
          <w:sz w:val="21"/>
          <w:szCs w:val="21"/>
        </w:rPr>
      </w:pPr>
    </w:p>
    <w:p w:rsidR="008D1F48" w:rsidRPr="00961555" w:rsidRDefault="008D1F48" w:rsidP="00142DBB">
      <w:pPr>
        <w:rPr>
          <w:sz w:val="21"/>
          <w:szCs w:val="21"/>
        </w:rPr>
      </w:pPr>
      <w:r w:rsidRPr="00961555">
        <w:rPr>
          <w:sz w:val="21"/>
          <w:szCs w:val="21"/>
        </w:rPr>
        <w:t>_____________________________________________</w:t>
      </w:r>
      <w:r w:rsidRPr="00961555">
        <w:rPr>
          <w:sz w:val="21"/>
          <w:szCs w:val="21"/>
        </w:rPr>
        <w:tab/>
      </w:r>
      <w:r w:rsidRPr="00961555">
        <w:rPr>
          <w:sz w:val="21"/>
          <w:szCs w:val="21"/>
        </w:rPr>
        <w:tab/>
        <w:t>________________________</w:t>
      </w:r>
    </w:p>
    <w:p w:rsidR="008D1F48" w:rsidRPr="00961555" w:rsidRDefault="008D1F48" w:rsidP="00142DBB">
      <w:pPr>
        <w:rPr>
          <w:sz w:val="21"/>
          <w:szCs w:val="21"/>
        </w:rPr>
      </w:pPr>
      <w:r w:rsidRPr="00961555">
        <w:rPr>
          <w:sz w:val="21"/>
          <w:szCs w:val="21"/>
        </w:rPr>
        <w:t>Marketing Committee/Board Representative Signature</w:t>
      </w:r>
      <w:r w:rsidRPr="00961555">
        <w:rPr>
          <w:sz w:val="21"/>
          <w:szCs w:val="21"/>
        </w:rPr>
        <w:tab/>
      </w:r>
      <w:r w:rsidRPr="00961555">
        <w:rPr>
          <w:sz w:val="21"/>
          <w:szCs w:val="21"/>
        </w:rPr>
        <w:tab/>
        <w:t>Date</w:t>
      </w:r>
    </w:p>
    <w:p w:rsidR="0090778D" w:rsidRPr="00961555" w:rsidRDefault="0090778D" w:rsidP="00142DBB">
      <w:pPr>
        <w:rPr>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Pr="00961555" w:rsidRDefault="00E95889" w:rsidP="00142DBB">
      <w:pPr>
        <w:rPr>
          <w:b/>
          <w:bCs/>
          <w:i/>
          <w:sz w:val="21"/>
          <w:szCs w:val="21"/>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E95889" w:rsidRDefault="00E95889" w:rsidP="00142DBB">
      <w:pPr>
        <w:rPr>
          <w:b/>
          <w:bCs/>
          <w:i/>
          <w:sz w:val="16"/>
          <w:szCs w:val="16"/>
        </w:rPr>
      </w:pPr>
    </w:p>
    <w:p w:rsidR="0090778D" w:rsidRPr="00685709" w:rsidRDefault="0090778D" w:rsidP="00142DBB">
      <w:pPr>
        <w:rPr>
          <w:sz w:val="16"/>
          <w:szCs w:val="16"/>
        </w:rPr>
      </w:pPr>
      <w:r w:rsidRPr="00685709">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is 0581-0216.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90778D" w:rsidRPr="00685709" w:rsidRDefault="0090778D" w:rsidP="00142DBB">
      <w:pPr>
        <w:rPr>
          <w:sz w:val="16"/>
          <w:szCs w:val="16"/>
        </w:rPr>
      </w:pPr>
    </w:p>
    <w:p w:rsidR="00DE3C90" w:rsidRPr="00685709" w:rsidRDefault="00DE3C90" w:rsidP="00142DBB">
      <w:pPr>
        <w:rPr>
          <w:color w:val="000000"/>
          <w:sz w:val="16"/>
          <w:szCs w:val="16"/>
        </w:rPr>
      </w:pPr>
      <w:r w:rsidRPr="00685709">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E3C90" w:rsidRPr="00685709" w:rsidRDefault="00DE3C90" w:rsidP="00142DBB">
      <w:pPr>
        <w:rPr>
          <w:color w:val="000000"/>
          <w:sz w:val="16"/>
          <w:szCs w:val="16"/>
        </w:rPr>
      </w:pPr>
    </w:p>
    <w:p w:rsidR="0090778D" w:rsidRPr="00685709" w:rsidRDefault="00DE3C90" w:rsidP="00142DBB">
      <w:pPr>
        <w:rPr>
          <w:color w:val="FF0000"/>
          <w:sz w:val="16"/>
          <w:szCs w:val="16"/>
        </w:rPr>
      </w:pPr>
      <w:r w:rsidRPr="00685709">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85709">
        <w:rPr>
          <w:sz w:val="16"/>
          <w:szCs w:val="16"/>
        </w:rPr>
        <w:t>r.</w:t>
      </w:r>
    </w:p>
    <w:sectPr w:rsidR="0090778D" w:rsidRPr="00685709" w:rsidSect="00C45AC8">
      <w:headerReference w:type="default" r:id="rId9"/>
      <w:footerReference w:type="default" r:id="rId10"/>
      <w:pgSz w:w="12240" w:h="15840" w:code="1"/>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09" w:rsidRDefault="00685709" w:rsidP="009F66B4">
      <w:r>
        <w:separator/>
      </w:r>
    </w:p>
  </w:endnote>
  <w:endnote w:type="continuationSeparator" w:id="0">
    <w:p w:rsidR="00685709" w:rsidRDefault="00685709" w:rsidP="009F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09" w:rsidRPr="000A6F70" w:rsidRDefault="00685709">
    <w:pPr>
      <w:pStyle w:val="Footer"/>
      <w:rPr>
        <w:b/>
        <w:sz w:val="18"/>
        <w:szCs w:val="18"/>
      </w:rPr>
    </w:pPr>
    <w:r w:rsidRPr="000A6F70">
      <w:rPr>
        <w:b/>
        <w:bCs/>
        <w:sz w:val="18"/>
        <w:szCs w:val="18"/>
      </w:rPr>
      <w:t>FV-</w:t>
    </w:r>
    <w:proofErr w:type="gramStart"/>
    <w:r w:rsidRPr="000A6F70">
      <w:rPr>
        <w:b/>
        <w:bCs/>
        <w:sz w:val="18"/>
        <w:szCs w:val="18"/>
      </w:rPr>
      <w:t>649</w:t>
    </w:r>
    <w:r w:rsidRPr="000A6F70">
      <w:rPr>
        <w:b/>
        <w:sz w:val="18"/>
        <w:szCs w:val="18"/>
      </w:rPr>
      <w:t xml:space="preserve">  (</w:t>
    </w:r>
    <w:proofErr w:type="gramEnd"/>
    <w:r w:rsidR="000A6F70" w:rsidRPr="000A6F70">
      <w:rPr>
        <w:b/>
        <w:sz w:val="18"/>
        <w:szCs w:val="18"/>
      </w:rPr>
      <w:t xml:space="preserve">Rev. </w:t>
    </w:r>
    <w:r w:rsidR="005A6B1D">
      <w:rPr>
        <w:b/>
        <w:sz w:val="18"/>
        <w:szCs w:val="18"/>
      </w:rPr>
      <w:t>02</w:t>
    </w:r>
    <w:r w:rsidR="000A6F70" w:rsidRPr="000A6F70">
      <w:rPr>
        <w:b/>
        <w:sz w:val="18"/>
        <w:szCs w:val="18"/>
      </w:rPr>
      <w:t>/201</w:t>
    </w:r>
    <w:r w:rsidR="005A6B1D">
      <w:rPr>
        <w:b/>
        <w:sz w:val="18"/>
        <w:szCs w:val="18"/>
      </w:rPr>
      <w:t>4</w:t>
    </w:r>
    <w:r w:rsidR="000A6F70" w:rsidRPr="000A6F7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09" w:rsidRDefault="00685709" w:rsidP="009F66B4">
      <w:r>
        <w:separator/>
      </w:r>
    </w:p>
  </w:footnote>
  <w:footnote w:type="continuationSeparator" w:id="0">
    <w:p w:rsidR="00685709" w:rsidRDefault="00685709" w:rsidP="009F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09" w:rsidRPr="009F66B4" w:rsidRDefault="00685709" w:rsidP="009F66B4">
    <w:pPr>
      <w:tabs>
        <w:tab w:val="right" w:pos="9360"/>
      </w:tabs>
      <w:rPr>
        <w:b/>
        <w:sz w:val="18"/>
        <w:szCs w:val="18"/>
      </w:rPr>
    </w:pPr>
    <w:r w:rsidRPr="009F66B4">
      <w:rPr>
        <w:b/>
        <w:sz w:val="18"/>
        <w:szCs w:val="18"/>
        <w:u w:val="single"/>
      </w:rPr>
      <w:t xml:space="preserve">REPRODUCE LOCALLY.  </w:t>
    </w:r>
    <w:r w:rsidRPr="009F66B4">
      <w:rPr>
        <w:b/>
        <w:i/>
        <w:iCs/>
        <w:sz w:val="18"/>
        <w:szCs w:val="18"/>
        <w:u w:val="single"/>
      </w:rPr>
      <w:t>Include form number and date on all reproductions.</w:t>
    </w:r>
    <w:r w:rsidRPr="009F66B4">
      <w:rPr>
        <w:b/>
        <w:sz w:val="18"/>
        <w:szCs w:val="18"/>
        <w:u w:val="single"/>
      </w:rPr>
      <w:t xml:space="preserve"> </w:t>
    </w:r>
    <w:r w:rsidRPr="009F66B4">
      <w:rPr>
        <w:b/>
        <w:sz w:val="18"/>
        <w:szCs w:val="18"/>
        <w:u w:val="single"/>
      </w:rPr>
      <w:tab/>
      <w:t>OMB N</w:t>
    </w:r>
    <w:r w:rsidR="00C45AC8">
      <w:rPr>
        <w:b/>
        <w:sz w:val="18"/>
        <w:szCs w:val="18"/>
        <w:u w:val="single"/>
      </w:rPr>
      <w:t>o</w:t>
    </w:r>
    <w:r w:rsidRPr="009F66B4">
      <w:rPr>
        <w:b/>
        <w:sz w:val="18"/>
        <w:szCs w:val="18"/>
        <w:u w:val="single"/>
      </w:rPr>
      <w:t>. 0581-0216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B6E87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nsid w:val="169D4198"/>
    <w:multiLevelType w:val="hybridMultilevel"/>
    <w:tmpl w:val="2738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0778D"/>
    <w:rsid w:val="000A6F70"/>
    <w:rsid w:val="000D36EA"/>
    <w:rsid w:val="00112C65"/>
    <w:rsid w:val="00142DBB"/>
    <w:rsid w:val="00272E2C"/>
    <w:rsid w:val="00554E05"/>
    <w:rsid w:val="005A6B1D"/>
    <w:rsid w:val="00685709"/>
    <w:rsid w:val="00716B72"/>
    <w:rsid w:val="007662DF"/>
    <w:rsid w:val="007D5818"/>
    <w:rsid w:val="007E2EB2"/>
    <w:rsid w:val="008D1F48"/>
    <w:rsid w:val="0090778D"/>
    <w:rsid w:val="00961555"/>
    <w:rsid w:val="009A399A"/>
    <w:rsid w:val="009F66B4"/>
    <w:rsid w:val="00A02705"/>
    <w:rsid w:val="00A75113"/>
    <w:rsid w:val="00BE7B98"/>
    <w:rsid w:val="00BF5806"/>
    <w:rsid w:val="00C45AC8"/>
    <w:rsid w:val="00CF4B70"/>
    <w:rsid w:val="00DA6F2B"/>
    <w:rsid w:val="00DE1F5F"/>
    <w:rsid w:val="00DE3C90"/>
    <w:rsid w:val="00E6140C"/>
    <w:rsid w:val="00E95889"/>
    <w:rsid w:val="00ED25B1"/>
    <w:rsid w:val="00F65452"/>
    <w:rsid w:val="00F76006"/>
    <w:rsid w:val="00F874D6"/>
    <w:rsid w:val="00F8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6F2B"/>
  </w:style>
  <w:style w:type="paragraph" w:customStyle="1" w:styleId="Level1">
    <w:name w:val="Level 1"/>
    <w:basedOn w:val="Normal"/>
    <w:rsid w:val="00DA6F2B"/>
    <w:pPr>
      <w:ind w:left="1440" w:hanging="720"/>
    </w:pPr>
  </w:style>
  <w:style w:type="paragraph" w:styleId="Header">
    <w:name w:val="header"/>
    <w:basedOn w:val="Normal"/>
    <w:link w:val="HeaderChar"/>
    <w:rsid w:val="009F66B4"/>
    <w:pPr>
      <w:tabs>
        <w:tab w:val="center" w:pos="4680"/>
        <w:tab w:val="right" w:pos="9360"/>
      </w:tabs>
    </w:pPr>
  </w:style>
  <w:style w:type="character" w:customStyle="1" w:styleId="HeaderChar">
    <w:name w:val="Header Char"/>
    <w:basedOn w:val="DefaultParagraphFont"/>
    <w:link w:val="Header"/>
    <w:rsid w:val="009F66B4"/>
    <w:rPr>
      <w:sz w:val="24"/>
      <w:szCs w:val="24"/>
    </w:rPr>
  </w:style>
  <w:style w:type="paragraph" w:styleId="Footer">
    <w:name w:val="footer"/>
    <w:basedOn w:val="Normal"/>
    <w:link w:val="FooterChar"/>
    <w:rsid w:val="009F66B4"/>
    <w:pPr>
      <w:tabs>
        <w:tab w:val="center" w:pos="4680"/>
        <w:tab w:val="right" w:pos="9360"/>
      </w:tabs>
    </w:pPr>
  </w:style>
  <w:style w:type="character" w:customStyle="1" w:styleId="FooterChar">
    <w:name w:val="Footer Char"/>
    <w:basedOn w:val="DefaultParagraphFont"/>
    <w:link w:val="Footer"/>
    <w:rsid w:val="009F66B4"/>
    <w:rPr>
      <w:sz w:val="24"/>
      <w:szCs w:val="24"/>
    </w:rPr>
  </w:style>
  <w:style w:type="table" w:styleId="TableGrid">
    <w:name w:val="Table Grid"/>
    <w:basedOn w:val="TableNormal"/>
    <w:rsid w:val="009A39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DC9432-0B02-495B-A633-8674787C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snel</dc:creator>
  <cp:lastModifiedBy>USDA</cp:lastModifiedBy>
  <cp:revision>2</cp:revision>
  <cp:lastPrinted>2014-01-15T16:33:00Z</cp:lastPrinted>
  <dcterms:created xsi:type="dcterms:W3CDTF">2014-01-15T16:34:00Z</dcterms:created>
  <dcterms:modified xsi:type="dcterms:W3CDTF">2014-01-15T16:34:00Z</dcterms:modified>
</cp:coreProperties>
</file>