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ECC" w:rsidRPr="008D6A49" w:rsidRDefault="002A1DFC" w:rsidP="00172191">
      <w:pPr>
        <w:tabs>
          <w:tab w:val="left" w:pos="-1440"/>
          <w:tab w:val="left" w:pos="2970"/>
          <w:tab w:val="left" w:pos="5400"/>
        </w:tabs>
        <w:ind w:left="-270"/>
        <w:rPr>
          <w:rFonts w:ascii="Times New Roman" w:hAnsi="Times New Roman"/>
          <w:sz w:val="18"/>
          <w:szCs w:val="18"/>
        </w:rPr>
      </w:pPr>
      <w:r>
        <w:rPr>
          <w:rFonts w:ascii="Times New Roman" w:hAnsi="Times New Roman"/>
          <w:sz w:val="18"/>
          <w:szCs w:val="18"/>
        </w:rPr>
        <w:t>Revised</w:t>
      </w:r>
      <w:r w:rsidR="007E2FBF" w:rsidRPr="007E2FBF">
        <w:rPr>
          <w:rFonts w:ascii="Times New Roman" w:hAnsi="Times New Roman"/>
          <w:sz w:val="18"/>
        </w:rPr>
        <w:t xml:space="preserve">:  </w:t>
      </w:r>
      <w:r w:rsidR="003F5BA5">
        <w:rPr>
          <w:rFonts w:ascii="Times New Roman" w:hAnsi="Times New Roman"/>
          <w:sz w:val="18"/>
        </w:rPr>
        <w:t>1</w:t>
      </w:r>
      <w:r w:rsidR="00172191">
        <w:rPr>
          <w:rFonts w:ascii="Times New Roman" w:hAnsi="Times New Roman"/>
          <w:sz w:val="18"/>
        </w:rPr>
        <w:t>2</w:t>
      </w:r>
      <w:r w:rsidR="00055886">
        <w:rPr>
          <w:rFonts w:ascii="Times New Roman" w:hAnsi="Times New Roman"/>
          <w:sz w:val="18"/>
        </w:rPr>
        <w:t>/</w:t>
      </w:r>
      <w:r w:rsidR="00172191">
        <w:rPr>
          <w:rFonts w:ascii="Times New Roman" w:hAnsi="Times New Roman"/>
          <w:sz w:val="18"/>
        </w:rPr>
        <w:t>23</w:t>
      </w:r>
      <w:r w:rsidR="00D616AD" w:rsidRPr="00D616AD">
        <w:rPr>
          <w:rFonts w:ascii="Times New Roman" w:hAnsi="Times New Roman"/>
          <w:sz w:val="18"/>
        </w:rPr>
        <w:t>/</w:t>
      </w:r>
      <w:r>
        <w:rPr>
          <w:rFonts w:ascii="Times New Roman" w:hAnsi="Times New Roman"/>
          <w:sz w:val="18"/>
        </w:rPr>
        <w:t>201</w:t>
      </w:r>
      <w:r w:rsidR="00172191">
        <w:rPr>
          <w:rFonts w:ascii="Times New Roman" w:hAnsi="Times New Roman"/>
          <w:sz w:val="18"/>
        </w:rPr>
        <w:t>3</w:t>
      </w:r>
      <w:r w:rsidR="00756555" w:rsidRPr="008D6A49">
        <w:rPr>
          <w:rFonts w:ascii="Times New Roman" w:hAnsi="Times New Roman"/>
          <w:sz w:val="18"/>
          <w:szCs w:val="18"/>
        </w:rPr>
        <w:tab/>
      </w:r>
      <w:bookmarkStart w:id="0" w:name="_GoBack"/>
      <w:bookmarkEnd w:id="0"/>
      <w:r w:rsidR="00132555">
        <w:rPr>
          <w:rFonts w:ascii="Times New Roman" w:hAnsi="Times New Roman"/>
          <w:sz w:val="18"/>
          <w:szCs w:val="18"/>
        </w:rPr>
        <w:tab/>
      </w:r>
      <w:r w:rsidR="00DB5ECC" w:rsidRPr="008D6A49">
        <w:rPr>
          <w:rFonts w:ascii="Times New Roman" w:hAnsi="Times New Roman"/>
          <w:sz w:val="18"/>
          <w:szCs w:val="18"/>
        </w:rPr>
        <w:t xml:space="preserve">OMB </w:t>
      </w:r>
      <w:r w:rsidR="00756555" w:rsidRPr="008D6A49">
        <w:rPr>
          <w:rFonts w:ascii="Times New Roman" w:hAnsi="Times New Roman"/>
          <w:sz w:val="18"/>
          <w:szCs w:val="18"/>
        </w:rPr>
        <w:t xml:space="preserve">Control </w:t>
      </w:r>
      <w:r w:rsidR="00DB5ECC" w:rsidRPr="008D6A49">
        <w:rPr>
          <w:rFonts w:ascii="Times New Roman" w:hAnsi="Times New Roman"/>
          <w:sz w:val="18"/>
          <w:szCs w:val="18"/>
        </w:rPr>
        <w:t>No. 0648-0</w:t>
      </w:r>
      <w:r w:rsidR="002D0F27">
        <w:rPr>
          <w:rFonts w:ascii="Times New Roman" w:hAnsi="Times New Roman"/>
          <w:sz w:val="18"/>
          <w:szCs w:val="18"/>
        </w:rPr>
        <w:t>565</w:t>
      </w:r>
      <w:r w:rsidR="00132555">
        <w:rPr>
          <w:rFonts w:ascii="Times New Roman" w:hAnsi="Times New Roman"/>
          <w:sz w:val="18"/>
          <w:szCs w:val="18"/>
        </w:rPr>
        <w:tab/>
      </w:r>
      <w:r w:rsidR="00756555" w:rsidRPr="008D6A49">
        <w:rPr>
          <w:rFonts w:ascii="Times New Roman" w:hAnsi="Times New Roman"/>
          <w:sz w:val="18"/>
          <w:szCs w:val="18"/>
        </w:rPr>
        <w:t>E</w:t>
      </w:r>
      <w:r w:rsidR="00DB5ECC" w:rsidRPr="008D6A49">
        <w:rPr>
          <w:rFonts w:ascii="Times New Roman" w:hAnsi="Times New Roman"/>
          <w:sz w:val="18"/>
          <w:szCs w:val="18"/>
        </w:rPr>
        <w:t>xpir</w:t>
      </w:r>
      <w:r w:rsidR="00223DF4">
        <w:rPr>
          <w:rFonts w:ascii="Times New Roman" w:hAnsi="Times New Roman"/>
          <w:sz w:val="18"/>
          <w:szCs w:val="18"/>
        </w:rPr>
        <w:t xml:space="preserve">ation Date:  </w:t>
      </w:r>
      <w:r w:rsidR="00172191">
        <w:rPr>
          <w:rFonts w:ascii="Times New Roman" w:hAnsi="Times New Roman"/>
          <w:sz w:val="18"/>
          <w:szCs w:val="18"/>
        </w:rPr>
        <w:t>0</w:t>
      </w:r>
      <w:r w:rsidR="003F5BA5">
        <w:rPr>
          <w:rFonts w:ascii="Times New Roman" w:hAnsi="Times New Roman"/>
          <w:sz w:val="18"/>
          <w:szCs w:val="18"/>
        </w:rPr>
        <w:t>1</w:t>
      </w:r>
      <w:r w:rsidR="00D616AD">
        <w:rPr>
          <w:rFonts w:ascii="Times New Roman" w:hAnsi="Times New Roman"/>
          <w:sz w:val="18"/>
          <w:szCs w:val="18"/>
        </w:rPr>
        <w:t>/3</w:t>
      </w:r>
      <w:r w:rsidR="00AA6C69">
        <w:rPr>
          <w:rFonts w:ascii="Times New Roman" w:hAnsi="Times New Roman"/>
          <w:sz w:val="18"/>
          <w:szCs w:val="18"/>
        </w:rPr>
        <w:t>1</w:t>
      </w:r>
      <w:r w:rsidR="00D616AD">
        <w:rPr>
          <w:rFonts w:ascii="Times New Roman" w:hAnsi="Times New Roman"/>
          <w:sz w:val="18"/>
          <w:szCs w:val="18"/>
        </w:rPr>
        <w:t>/201</w:t>
      </w:r>
      <w:r w:rsidR="00172191">
        <w:rPr>
          <w:rFonts w:ascii="Times New Roman" w:hAnsi="Times New Roman"/>
          <w:sz w:val="18"/>
          <w:szCs w:val="18"/>
        </w:rPr>
        <w:t>6</w:t>
      </w:r>
    </w:p>
    <w:tbl>
      <w:tblPr>
        <w:tblW w:w="10818" w:type="dxa"/>
        <w:jc w:val="center"/>
        <w:tblInd w:w="79" w:type="dxa"/>
        <w:tblLayout w:type="fixed"/>
        <w:tblCellMar>
          <w:left w:w="79" w:type="dxa"/>
          <w:right w:w="79" w:type="dxa"/>
        </w:tblCellMar>
        <w:tblLook w:val="0000" w:firstRow="0" w:lastRow="0" w:firstColumn="0" w:lastColumn="0" w:noHBand="0" w:noVBand="0"/>
      </w:tblPr>
      <w:tblGrid>
        <w:gridCol w:w="4770"/>
        <w:gridCol w:w="6048"/>
      </w:tblGrid>
      <w:tr w:rsidR="00110C6F" w:rsidRPr="008D6A49" w:rsidTr="00110C6F">
        <w:trPr>
          <w:jc w:val="center"/>
        </w:trPr>
        <w:tc>
          <w:tcPr>
            <w:tcW w:w="4770" w:type="dxa"/>
            <w:tcBorders>
              <w:top w:val="single" w:sz="8" w:space="0" w:color="000000"/>
              <w:left w:val="single" w:sz="8" w:space="0" w:color="000000"/>
              <w:right w:val="single" w:sz="8" w:space="0" w:color="000000"/>
            </w:tcBorders>
            <w:vAlign w:val="center"/>
          </w:tcPr>
          <w:p w:rsidR="00110C6F" w:rsidRPr="002A1DFC" w:rsidRDefault="00110C6F" w:rsidP="009B4B38">
            <w:pPr>
              <w:pBdr>
                <w:top w:val="single" w:sz="6" w:space="0" w:color="FFFFFF"/>
                <w:left w:val="single" w:sz="6" w:space="0" w:color="FFFFFF"/>
                <w:right w:val="single" w:sz="6" w:space="0" w:color="FFFFFF"/>
              </w:pBdr>
              <w:jc w:val="center"/>
              <w:rPr>
                <w:rFonts w:ascii="Times New Roman" w:hAnsi="Times New Roman"/>
                <w:b/>
                <w:bCs/>
                <w:sz w:val="26"/>
                <w:szCs w:val="26"/>
              </w:rPr>
            </w:pPr>
            <w:r w:rsidRPr="002A1DFC">
              <w:rPr>
                <w:rFonts w:ascii="Times New Roman" w:hAnsi="Times New Roman"/>
                <w:b/>
                <w:bCs/>
                <w:sz w:val="26"/>
                <w:szCs w:val="26"/>
              </w:rPr>
              <w:t>APPLICATION FOR</w:t>
            </w:r>
            <w:bookmarkStart w:id="1" w:name="QuickMark"/>
            <w:bookmarkEnd w:id="1"/>
          </w:p>
          <w:p w:rsidR="00110C6F" w:rsidRPr="002A1DFC" w:rsidRDefault="00110C6F" w:rsidP="009B4B38">
            <w:pPr>
              <w:pBdr>
                <w:top w:val="single" w:sz="6" w:space="0" w:color="FFFFFF"/>
                <w:left w:val="single" w:sz="6" w:space="0" w:color="FFFFFF"/>
                <w:right w:val="single" w:sz="6" w:space="0" w:color="FFFFFF"/>
              </w:pBdr>
              <w:jc w:val="center"/>
              <w:rPr>
                <w:rFonts w:ascii="Times New Roman" w:hAnsi="Times New Roman"/>
                <w:b/>
                <w:bCs/>
                <w:sz w:val="26"/>
                <w:szCs w:val="26"/>
              </w:rPr>
            </w:pPr>
            <w:r w:rsidRPr="002A1DFC">
              <w:rPr>
                <w:rFonts w:ascii="Times New Roman" w:hAnsi="Times New Roman"/>
                <w:b/>
                <w:bCs/>
                <w:sz w:val="26"/>
                <w:szCs w:val="26"/>
              </w:rPr>
              <w:t>AMENDMENT 80</w:t>
            </w:r>
            <w:r w:rsidR="003A62F2" w:rsidRPr="002A1DFC">
              <w:rPr>
                <w:rFonts w:ascii="Times New Roman" w:hAnsi="Times New Roman"/>
                <w:b/>
                <w:bCs/>
                <w:sz w:val="26"/>
                <w:szCs w:val="26"/>
              </w:rPr>
              <w:t xml:space="preserve"> VESSEL</w:t>
            </w:r>
            <w:r w:rsidRPr="002A1DFC">
              <w:rPr>
                <w:rFonts w:ascii="Times New Roman" w:hAnsi="Times New Roman"/>
                <w:b/>
                <w:bCs/>
                <w:sz w:val="26"/>
                <w:szCs w:val="26"/>
              </w:rPr>
              <w:t xml:space="preserve"> </w:t>
            </w:r>
          </w:p>
          <w:p w:rsidR="00110C6F" w:rsidRPr="008D6A49" w:rsidRDefault="00110C6F" w:rsidP="009B4B38">
            <w:pPr>
              <w:pBdr>
                <w:top w:val="single" w:sz="6" w:space="0" w:color="FFFFFF"/>
                <w:left w:val="single" w:sz="6" w:space="0" w:color="FFFFFF"/>
                <w:right w:val="single" w:sz="6" w:space="0" w:color="FFFFFF"/>
              </w:pBdr>
              <w:jc w:val="center"/>
              <w:rPr>
                <w:rFonts w:ascii="Times New Roman" w:hAnsi="Times New Roman"/>
                <w:b/>
                <w:bCs/>
                <w:sz w:val="28"/>
                <w:szCs w:val="28"/>
              </w:rPr>
            </w:pPr>
            <w:r w:rsidRPr="002A1DFC">
              <w:rPr>
                <w:rFonts w:ascii="Times New Roman" w:hAnsi="Times New Roman"/>
                <w:b/>
                <w:bCs/>
                <w:sz w:val="26"/>
                <w:szCs w:val="26"/>
              </w:rPr>
              <w:t>REPLACEMENT</w:t>
            </w:r>
          </w:p>
        </w:tc>
        <w:tc>
          <w:tcPr>
            <w:tcW w:w="6048" w:type="dxa"/>
            <w:tcBorders>
              <w:top w:val="single" w:sz="8" w:space="0" w:color="000000"/>
              <w:left w:val="single" w:sz="8" w:space="0" w:color="000000"/>
              <w:right w:val="single" w:sz="8" w:space="0" w:color="000000"/>
            </w:tcBorders>
          </w:tcPr>
          <w:p w:rsidR="00110C6F" w:rsidRPr="00223DF4" w:rsidRDefault="00110C6F" w:rsidP="00223DF4">
            <w:pPr>
              <w:spacing w:before="120" w:line="201" w:lineRule="exact"/>
              <w:rPr>
                <w:rFonts w:ascii="Times New Roman" w:hAnsi="Times New Roman"/>
                <w:sz w:val="18"/>
                <w:szCs w:val="18"/>
              </w:rPr>
            </w:pPr>
            <w:r>
              <w:rPr>
                <w:rFonts w:ascii="Times New Roman" w:hAnsi="Times New Roman"/>
                <w:noProof/>
                <w:sz w:val="18"/>
                <w:szCs w:val="18"/>
              </w:rPr>
              <w:drawing>
                <wp:anchor distT="0" distB="0" distL="114300" distR="114300" simplePos="0" relativeHeight="251663872" behindDoc="0" locked="0" layoutInCell="1" allowOverlap="1" wp14:anchorId="60AF67B1" wp14:editId="4429E1FE">
                  <wp:simplePos x="0" y="0"/>
                  <wp:positionH relativeFrom="column">
                    <wp:posOffset>3097530</wp:posOffset>
                  </wp:positionH>
                  <wp:positionV relativeFrom="paragraph">
                    <wp:posOffset>193675</wp:posOffset>
                  </wp:positionV>
                  <wp:extent cx="609600" cy="640080"/>
                  <wp:effectExtent l="19050" t="0" r="0" b="0"/>
                  <wp:wrapSquare wrapText="bothSides"/>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preferRelativeResize="0">
                            <a:picLocks noChangeArrowheads="1"/>
                          </pic:cNvPicPr>
                        </pic:nvPicPr>
                        <pic:blipFill>
                          <a:blip r:embed="rId9" cstate="print"/>
                          <a:srcRect/>
                          <a:stretch>
                            <a:fillRect/>
                          </a:stretch>
                        </pic:blipFill>
                        <pic:spPr bwMode="auto">
                          <a:xfrm>
                            <a:off x="0" y="0"/>
                            <a:ext cx="609600" cy="640080"/>
                          </a:xfrm>
                          <a:prstGeom prst="rect">
                            <a:avLst/>
                          </a:prstGeom>
                          <a:noFill/>
                          <a:ln w="9525">
                            <a:noFill/>
                            <a:miter lim="800000"/>
                            <a:headEnd/>
                            <a:tailEnd/>
                          </a:ln>
                        </pic:spPr>
                      </pic:pic>
                    </a:graphicData>
                  </a:graphic>
                </wp:anchor>
              </w:drawing>
            </w:r>
            <w:r w:rsidRPr="00223DF4">
              <w:rPr>
                <w:rFonts w:ascii="Times New Roman" w:hAnsi="Times New Roman"/>
                <w:sz w:val="18"/>
                <w:szCs w:val="18"/>
              </w:rPr>
              <w:t xml:space="preserve"> United States Department of Commerce</w:t>
            </w:r>
          </w:p>
          <w:p w:rsidR="00110C6F" w:rsidRPr="00223DF4" w:rsidRDefault="00110C6F">
            <w:pPr>
              <w:rPr>
                <w:rFonts w:ascii="Times New Roman" w:hAnsi="Times New Roman"/>
                <w:sz w:val="18"/>
                <w:szCs w:val="18"/>
              </w:rPr>
            </w:pPr>
            <w:r w:rsidRPr="00223DF4">
              <w:rPr>
                <w:rFonts w:ascii="Times New Roman" w:hAnsi="Times New Roman"/>
                <w:sz w:val="18"/>
                <w:szCs w:val="18"/>
              </w:rPr>
              <w:t>National Oceanic and Atmospheric Administration</w:t>
            </w:r>
          </w:p>
          <w:p w:rsidR="00110C6F" w:rsidRPr="00223DF4" w:rsidRDefault="00110C6F">
            <w:pPr>
              <w:rPr>
                <w:rFonts w:ascii="Times New Roman" w:hAnsi="Times New Roman"/>
                <w:sz w:val="18"/>
                <w:szCs w:val="18"/>
              </w:rPr>
            </w:pPr>
            <w:r w:rsidRPr="00223DF4">
              <w:rPr>
                <w:rFonts w:ascii="Times New Roman" w:hAnsi="Times New Roman"/>
                <w:sz w:val="18"/>
                <w:szCs w:val="18"/>
              </w:rPr>
              <w:t xml:space="preserve">National Marine Fisheries </w:t>
            </w:r>
            <w:r>
              <w:rPr>
                <w:rFonts w:ascii="Times New Roman" w:hAnsi="Times New Roman"/>
                <w:sz w:val="18"/>
                <w:szCs w:val="18"/>
              </w:rPr>
              <w:t>Service (NMFS) , Alaska Region</w:t>
            </w:r>
          </w:p>
          <w:p w:rsidR="00110C6F" w:rsidRPr="00223DF4" w:rsidRDefault="00110C6F">
            <w:pPr>
              <w:rPr>
                <w:rFonts w:ascii="Times New Roman" w:hAnsi="Times New Roman"/>
                <w:sz w:val="18"/>
                <w:szCs w:val="18"/>
              </w:rPr>
            </w:pPr>
            <w:r w:rsidRPr="00223DF4">
              <w:rPr>
                <w:rFonts w:ascii="Times New Roman" w:hAnsi="Times New Roman"/>
                <w:sz w:val="18"/>
                <w:szCs w:val="18"/>
              </w:rPr>
              <w:t>Restricted Access Management (RAM)</w:t>
            </w:r>
          </w:p>
          <w:p w:rsidR="00110C6F" w:rsidRPr="00223DF4" w:rsidRDefault="00110C6F">
            <w:pPr>
              <w:rPr>
                <w:rFonts w:ascii="Times New Roman" w:hAnsi="Times New Roman"/>
                <w:sz w:val="18"/>
                <w:szCs w:val="18"/>
              </w:rPr>
            </w:pPr>
            <w:r w:rsidRPr="00223DF4">
              <w:rPr>
                <w:rFonts w:ascii="Times New Roman" w:hAnsi="Times New Roman"/>
                <w:sz w:val="18"/>
                <w:szCs w:val="18"/>
              </w:rPr>
              <w:t>P.O. Box 21668</w:t>
            </w:r>
          </w:p>
          <w:p w:rsidR="00110C6F" w:rsidRPr="00223DF4" w:rsidRDefault="00110C6F" w:rsidP="00756555">
            <w:pPr>
              <w:rPr>
                <w:rFonts w:ascii="Times New Roman" w:hAnsi="Times New Roman"/>
                <w:sz w:val="18"/>
                <w:szCs w:val="18"/>
              </w:rPr>
            </w:pPr>
            <w:r w:rsidRPr="00223DF4">
              <w:rPr>
                <w:rFonts w:ascii="Times New Roman" w:hAnsi="Times New Roman"/>
                <w:sz w:val="18"/>
                <w:szCs w:val="18"/>
              </w:rPr>
              <w:t>Juneau, Alaska  99802-1668</w:t>
            </w:r>
          </w:p>
          <w:p w:rsidR="00110C6F" w:rsidRDefault="00110C6F" w:rsidP="00756555">
            <w:pPr>
              <w:rPr>
                <w:rFonts w:ascii="Times New Roman" w:hAnsi="Times New Roman"/>
                <w:sz w:val="18"/>
                <w:szCs w:val="18"/>
              </w:rPr>
            </w:pPr>
            <w:r w:rsidRPr="00223DF4">
              <w:rPr>
                <w:rFonts w:ascii="Times New Roman" w:hAnsi="Times New Roman"/>
                <w:sz w:val="18"/>
                <w:szCs w:val="18"/>
              </w:rPr>
              <w:t xml:space="preserve">Telephone:  (800) 304-4846 toll </w:t>
            </w:r>
            <w:r>
              <w:rPr>
                <w:rFonts w:ascii="Times New Roman" w:hAnsi="Times New Roman"/>
                <w:sz w:val="18"/>
                <w:szCs w:val="18"/>
              </w:rPr>
              <w:t>free  or  (907) 586-7202 Juneau</w:t>
            </w:r>
          </w:p>
          <w:p w:rsidR="00110C6F" w:rsidRPr="008D6A49" w:rsidRDefault="00110C6F" w:rsidP="00223DF4">
            <w:pPr>
              <w:spacing w:after="120"/>
              <w:rPr>
                <w:rFonts w:ascii="Times New Roman" w:hAnsi="Times New Roman"/>
                <w:sz w:val="18"/>
                <w:szCs w:val="18"/>
              </w:rPr>
            </w:pPr>
            <w:r w:rsidRPr="00223DF4">
              <w:rPr>
                <w:rFonts w:ascii="Times New Roman" w:hAnsi="Times New Roman"/>
                <w:sz w:val="18"/>
                <w:szCs w:val="18"/>
              </w:rPr>
              <w:t>FAX:  (907) 586-7354</w:t>
            </w:r>
          </w:p>
        </w:tc>
      </w:tr>
      <w:tr w:rsidR="00340E62" w:rsidTr="00EB175C">
        <w:tblPrEx>
          <w:tblCellMar>
            <w:left w:w="129" w:type="dxa"/>
            <w:right w:w="129" w:type="dxa"/>
          </w:tblCellMar>
        </w:tblPrEx>
        <w:trPr>
          <w:trHeight w:val="120"/>
          <w:jc w:val="center"/>
        </w:trPr>
        <w:tc>
          <w:tcPr>
            <w:tcW w:w="10818" w:type="dxa"/>
            <w:gridSpan w:val="2"/>
            <w:tcBorders>
              <w:top w:val="single" w:sz="4" w:space="0" w:color="auto"/>
            </w:tcBorders>
            <w:shd w:val="clear" w:color="auto" w:fill="auto"/>
            <w:vAlign w:val="center"/>
          </w:tcPr>
          <w:p w:rsidR="00340E62" w:rsidRPr="00340E62" w:rsidRDefault="00340E62" w:rsidP="00740363">
            <w:pPr>
              <w:rPr>
                <w:rFonts w:ascii="Times New Roman" w:hAnsi="Times New Roman"/>
                <w:b/>
                <w:i/>
                <w:sz w:val="22"/>
                <w:szCs w:val="22"/>
              </w:rPr>
            </w:pPr>
          </w:p>
        </w:tc>
      </w:tr>
    </w:tbl>
    <w:tbl>
      <w:tblPr>
        <w:tblpPr w:leftFromText="180" w:rightFromText="180" w:vertAnchor="text" w:horzAnchor="margin" w:tblpXSpec="center" w:tblpY="25"/>
        <w:tblW w:w="10755" w:type="dxa"/>
        <w:jc w:val="center"/>
        <w:tblLayout w:type="fixed"/>
        <w:tblCellMar>
          <w:left w:w="135" w:type="dxa"/>
          <w:right w:w="135" w:type="dxa"/>
        </w:tblCellMar>
        <w:tblLook w:val="0000" w:firstRow="0" w:lastRow="0" w:firstColumn="0" w:lastColumn="0" w:noHBand="0" w:noVBand="0"/>
      </w:tblPr>
      <w:tblGrid>
        <w:gridCol w:w="3585"/>
        <w:gridCol w:w="2940"/>
        <w:gridCol w:w="645"/>
        <w:gridCol w:w="3585"/>
      </w:tblGrid>
      <w:tr w:rsidR="00EC00BA" w:rsidTr="002D7883">
        <w:trPr>
          <w:jc w:val="center"/>
        </w:trPr>
        <w:tc>
          <w:tcPr>
            <w:tcW w:w="10755" w:type="dxa"/>
            <w:gridSpan w:val="4"/>
            <w:tcBorders>
              <w:top w:val="single" w:sz="7" w:space="0" w:color="000000"/>
              <w:left w:val="single" w:sz="7" w:space="0" w:color="000000"/>
              <w:bottom w:val="single" w:sz="6" w:space="0" w:color="FFFFFF"/>
              <w:right w:val="single" w:sz="8" w:space="0" w:color="000000"/>
            </w:tcBorders>
            <w:shd w:val="clear" w:color="auto" w:fill="DAEEF3" w:themeFill="accent5" w:themeFillTint="33"/>
          </w:tcPr>
          <w:p w:rsidR="00EC00BA" w:rsidRDefault="00EC00BA" w:rsidP="00EB175C">
            <w:pPr>
              <w:spacing w:before="60" w:after="60"/>
              <w:jc w:val="center"/>
              <w:rPr>
                <w:rFonts w:ascii="Times New Roman" w:hAnsi="Times New Roman"/>
                <w:sz w:val="22"/>
                <w:szCs w:val="22"/>
              </w:rPr>
            </w:pPr>
            <w:r>
              <w:rPr>
                <w:rFonts w:ascii="Times New Roman" w:hAnsi="Times New Roman"/>
                <w:b/>
                <w:i/>
                <w:sz w:val="22"/>
                <w:szCs w:val="22"/>
              </w:rPr>
              <w:t>BLOCK A -- IDENTIFICATION OF THE AMENDMENT 80 VESSEL BEING REPLACED</w:t>
            </w:r>
          </w:p>
        </w:tc>
      </w:tr>
      <w:tr w:rsidR="00EC00BA" w:rsidTr="00172191">
        <w:trPr>
          <w:jc w:val="center"/>
        </w:trPr>
        <w:tc>
          <w:tcPr>
            <w:tcW w:w="6525" w:type="dxa"/>
            <w:gridSpan w:val="2"/>
            <w:tcBorders>
              <w:top w:val="single" w:sz="7" w:space="0" w:color="000000"/>
              <w:left w:val="single" w:sz="7" w:space="0" w:color="000000"/>
              <w:bottom w:val="single" w:sz="6" w:space="0" w:color="FFFFFF"/>
              <w:right w:val="single" w:sz="8" w:space="0" w:color="000000"/>
            </w:tcBorders>
          </w:tcPr>
          <w:p w:rsidR="00EC00BA" w:rsidRPr="00E326D4" w:rsidRDefault="00EC00BA" w:rsidP="00BF66D2">
            <w:pPr>
              <w:rPr>
                <w:rFonts w:ascii="Times New Roman" w:hAnsi="Times New Roman"/>
                <w:sz w:val="22"/>
                <w:szCs w:val="22"/>
              </w:rPr>
            </w:pPr>
            <w:r w:rsidRPr="00E326D4">
              <w:rPr>
                <w:rFonts w:ascii="Times New Roman" w:hAnsi="Times New Roman"/>
                <w:sz w:val="22"/>
                <w:szCs w:val="22"/>
              </w:rPr>
              <w:t>1.  Vessel Name</w:t>
            </w:r>
            <w:r>
              <w:rPr>
                <w:rFonts w:ascii="Times New Roman" w:hAnsi="Times New Roman"/>
                <w:sz w:val="22"/>
                <w:szCs w:val="22"/>
              </w:rPr>
              <w:t>:</w:t>
            </w:r>
          </w:p>
          <w:p w:rsidR="00EC00BA" w:rsidRPr="00E326D4" w:rsidRDefault="00EC00BA" w:rsidP="00BF66D2">
            <w:pPr>
              <w:rPr>
                <w:rFonts w:ascii="Times New Roman" w:hAnsi="Times New Roman"/>
                <w:sz w:val="22"/>
                <w:szCs w:val="22"/>
              </w:rPr>
            </w:pPr>
          </w:p>
          <w:p w:rsidR="00EC00BA" w:rsidRPr="00E326D4" w:rsidRDefault="00EC00BA" w:rsidP="00FA0895">
            <w:pPr>
              <w:rPr>
                <w:rFonts w:ascii="Times New Roman" w:hAnsi="Times New Roman"/>
                <w:sz w:val="22"/>
                <w:szCs w:val="22"/>
              </w:rPr>
            </w:pPr>
          </w:p>
        </w:tc>
        <w:tc>
          <w:tcPr>
            <w:tcW w:w="4230" w:type="dxa"/>
            <w:gridSpan w:val="2"/>
            <w:tcBorders>
              <w:top w:val="single" w:sz="8" w:space="0" w:color="000000"/>
              <w:left w:val="single" w:sz="8" w:space="0" w:color="000000"/>
              <w:bottom w:val="single" w:sz="6" w:space="0" w:color="000000"/>
              <w:right w:val="single" w:sz="8" w:space="0" w:color="000000"/>
            </w:tcBorders>
          </w:tcPr>
          <w:p w:rsidR="00EC00BA" w:rsidRPr="00E326D4" w:rsidRDefault="00EC00BA" w:rsidP="00EC00BA">
            <w:pPr>
              <w:rPr>
                <w:rFonts w:ascii="Times New Roman" w:hAnsi="Times New Roman"/>
                <w:sz w:val="22"/>
                <w:szCs w:val="22"/>
              </w:rPr>
            </w:pPr>
            <w:r>
              <w:rPr>
                <w:rFonts w:ascii="Times New Roman" w:hAnsi="Times New Roman"/>
                <w:sz w:val="22"/>
                <w:szCs w:val="22"/>
              </w:rPr>
              <w:t>2</w:t>
            </w:r>
            <w:r w:rsidRPr="00E326D4">
              <w:rPr>
                <w:rFonts w:ascii="Times New Roman" w:hAnsi="Times New Roman"/>
                <w:sz w:val="22"/>
                <w:szCs w:val="22"/>
              </w:rPr>
              <w:t xml:space="preserve">.  ADF&amp;G Vessel </w:t>
            </w:r>
            <w:r>
              <w:rPr>
                <w:rFonts w:ascii="Times New Roman" w:hAnsi="Times New Roman"/>
                <w:sz w:val="22"/>
                <w:szCs w:val="22"/>
              </w:rPr>
              <w:t>Registration No.:</w:t>
            </w:r>
          </w:p>
        </w:tc>
      </w:tr>
      <w:tr w:rsidR="00BF66D2" w:rsidTr="00172191">
        <w:trPr>
          <w:trHeight w:hRule="exact" w:val="1188"/>
          <w:jc w:val="center"/>
        </w:trPr>
        <w:tc>
          <w:tcPr>
            <w:tcW w:w="3585" w:type="dxa"/>
            <w:tcBorders>
              <w:top w:val="single" w:sz="6" w:space="0" w:color="000000"/>
              <w:left w:val="single" w:sz="7" w:space="0" w:color="000000"/>
              <w:bottom w:val="single" w:sz="6" w:space="0" w:color="FFFFFF"/>
              <w:right w:val="single" w:sz="6" w:space="0" w:color="FFFFFF"/>
            </w:tcBorders>
          </w:tcPr>
          <w:p w:rsidR="00EC00BA" w:rsidRPr="00E326D4" w:rsidRDefault="00EC00BA" w:rsidP="00EC00BA">
            <w:pPr>
              <w:rPr>
                <w:rFonts w:ascii="Times New Roman" w:hAnsi="Times New Roman"/>
                <w:sz w:val="22"/>
                <w:szCs w:val="22"/>
              </w:rPr>
            </w:pPr>
            <w:r>
              <w:rPr>
                <w:rFonts w:ascii="Times New Roman" w:hAnsi="Times New Roman"/>
                <w:sz w:val="22"/>
                <w:szCs w:val="22"/>
              </w:rPr>
              <w:t>3</w:t>
            </w:r>
            <w:r w:rsidRPr="00E326D4">
              <w:rPr>
                <w:rFonts w:ascii="Times New Roman" w:hAnsi="Times New Roman"/>
                <w:sz w:val="22"/>
                <w:szCs w:val="22"/>
              </w:rPr>
              <w:t xml:space="preserve">.  </w:t>
            </w:r>
            <w:r>
              <w:rPr>
                <w:rFonts w:ascii="Times New Roman" w:hAnsi="Times New Roman"/>
                <w:sz w:val="22"/>
                <w:szCs w:val="22"/>
              </w:rPr>
              <w:t xml:space="preserve">USCG </w:t>
            </w:r>
            <w:r w:rsidRPr="00E326D4">
              <w:rPr>
                <w:rFonts w:ascii="Times New Roman" w:hAnsi="Times New Roman"/>
                <w:sz w:val="22"/>
                <w:szCs w:val="22"/>
              </w:rPr>
              <w:t>Documentation</w:t>
            </w:r>
            <w:r>
              <w:rPr>
                <w:rFonts w:ascii="Times New Roman" w:hAnsi="Times New Roman"/>
                <w:sz w:val="22"/>
                <w:szCs w:val="22"/>
              </w:rPr>
              <w:t xml:space="preserve"> </w:t>
            </w:r>
            <w:r w:rsidRPr="00E326D4">
              <w:rPr>
                <w:rFonts w:ascii="Times New Roman" w:hAnsi="Times New Roman"/>
                <w:sz w:val="22"/>
                <w:szCs w:val="22"/>
              </w:rPr>
              <w:t>No.</w:t>
            </w:r>
            <w:r>
              <w:rPr>
                <w:rFonts w:ascii="Times New Roman" w:hAnsi="Times New Roman"/>
                <w:sz w:val="22"/>
                <w:szCs w:val="22"/>
              </w:rPr>
              <w:t>:</w:t>
            </w:r>
          </w:p>
          <w:p w:rsidR="00BF66D2" w:rsidRPr="00E326D4" w:rsidRDefault="00BF66D2" w:rsidP="00DD25C1">
            <w:pPr>
              <w:rPr>
                <w:rFonts w:ascii="Times New Roman" w:hAnsi="Times New Roman"/>
                <w:sz w:val="22"/>
                <w:szCs w:val="22"/>
              </w:rPr>
            </w:pPr>
          </w:p>
        </w:tc>
        <w:tc>
          <w:tcPr>
            <w:tcW w:w="3585" w:type="dxa"/>
            <w:gridSpan w:val="2"/>
            <w:tcBorders>
              <w:top w:val="single" w:sz="6" w:space="0" w:color="000000"/>
              <w:left w:val="single" w:sz="6" w:space="0" w:color="000000"/>
              <w:bottom w:val="single" w:sz="6" w:space="0" w:color="FFFFFF"/>
              <w:right w:val="single" w:sz="8" w:space="0" w:color="000000"/>
            </w:tcBorders>
          </w:tcPr>
          <w:p w:rsidR="00BF66D2" w:rsidRPr="00E326D4" w:rsidRDefault="00EC00BA" w:rsidP="00EC00BA">
            <w:pPr>
              <w:rPr>
                <w:rFonts w:ascii="Times New Roman" w:hAnsi="Times New Roman"/>
                <w:sz w:val="22"/>
                <w:szCs w:val="22"/>
              </w:rPr>
            </w:pPr>
            <w:r>
              <w:rPr>
                <w:rFonts w:ascii="Times New Roman" w:hAnsi="Times New Roman"/>
                <w:sz w:val="22"/>
                <w:szCs w:val="22"/>
              </w:rPr>
              <w:t xml:space="preserve">4.  </w:t>
            </w:r>
            <w:r w:rsidRPr="00DD25C1">
              <w:rPr>
                <w:rFonts w:ascii="Times New Roman" w:hAnsi="Times New Roman"/>
                <w:sz w:val="22"/>
                <w:szCs w:val="22"/>
              </w:rPr>
              <w:t xml:space="preserve">Amendment 80 QS permit </w:t>
            </w:r>
            <w:r>
              <w:rPr>
                <w:rFonts w:ascii="Times New Roman" w:hAnsi="Times New Roman"/>
                <w:sz w:val="22"/>
                <w:szCs w:val="22"/>
              </w:rPr>
              <w:t>No.:</w:t>
            </w:r>
          </w:p>
        </w:tc>
        <w:tc>
          <w:tcPr>
            <w:tcW w:w="3585" w:type="dxa"/>
            <w:tcBorders>
              <w:top w:val="single" w:sz="6" w:space="0" w:color="000000"/>
              <w:left w:val="single" w:sz="8" w:space="0" w:color="000000"/>
              <w:bottom w:val="single" w:sz="6" w:space="0" w:color="000000"/>
              <w:right w:val="single" w:sz="8" w:space="0" w:color="000000"/>
            </w:tcBorders>
          </w:tcPr>
          <w:p w:rsidR="00BF66D2" w:rsidRDefault="00001A34" w:rsidP="002559E5">
            <w:pPr>
              <w:rPr>
                <w:rFonts w:ascii="Times New Roman" w:hAnsi="Times New Roman"/>
                <w:sz w:val="22"/>
                <w:szCs w:val="22"/>
              </w:rPr>
            </w:pPr>
            <w:r>
              <w:rPr>
                <w:rFonts w:ascii="Times New Roman" w:hAnsi="Times New Roman"/>
                <w:sz w:val="22"/>
                <w:szCs w:val="22"/>
              </w:rPr>
              <w:t>5.  Last year in which vessel harvested or processed groundfish in an Amendment 80 fishery</w:t>
            </w:r>
          </w:p>
          <w:p w:rsidR="00F75AE2" w:rsidRPr="00E326D4" w:rsidRDefault="00F75AE2" w:rsidP="002559E5">
            <w:pPr>
              <w:rPr>
                <w:rFonts w:ascii="Times New Roman" w:hAnsi="Times New Roman"/>
                <w:sz w:val="22"/>
                <w:szCs w:val="22"/>
              </w:rPr>
            </w:pPr>
          </w:p>
        </w:tc>
      </w:tr>
      <w:tr w:rsidR="00CF2F9D" w:rsidTr="00172191">
        <w:tblPrEx>
          <w:jc w:val="left"/>
        </w:tblPrEx>
        <w:trPr>
          <w:trHeight w:val="785"/>
        </w:trPr>
        <w:tc>
          <w:tcPr>
            <w:tcW w:w="6525" w:type="dxa"/>
            <w:gridSpan w:val="2"/>
            <w:tcBorders>
              <w:top w:val="single" w:sz="8" w:space="0" w:color="000000"/>
              <w:left w:val="single" w:sz="7" w:space="0" w:color="000000"/>
              <w:bottom w:val="single" w:sz="6" w:space="0" w:color="000000"/>
              <w:right w:val="single" w:sz="7" w:space="0" w:color="000000"/>
            </w:tcBorders>
          </w:tcPr>
          <w:p w:rsidR="00CF2F9D" w:rsidRPr="005C4551" w:rsidRDefault="00001A34" w:rsidP="00F8414F">
            <w:pPr>
              <w:rPr>
                <w:rFonts w:ascii="Times New Roman" w:hAnsi="Times New Roman"/>
                <w:sz w:val="22"/>
                <w:szCs w:val="22"/>
              </w:rPr>
            </w:pPr>
            <w:r>
              <w:rPr>
                <w:rFonts w:ascii="Times New Roman" w:hAnsi="Times New Roman"/>
                <w:sz w:val="22"/>
                <w:szCs w:val="22"/>
              </w:rPr>
              <w:t>6</w:t>
            </w:r>
            <w:r w:rsidR="00CF2F9D" w:rsidRPr="005C4551">
              <w:rPr>
                <w:rFonts w:ascii="Times New Roman" w:hAnsi="Times New Roman"/>
                <w:sz w:val="22"/>
                <w:szCs w:val="22"/>
              </w:rPr>
              <w:t xml:space="preserve">.  </w:t>
            </w:r>
            <w:r w:rsidR="00F8414F">
              <w:rPr>
                <w:rFonts w:ascii="Times New Roman" w:hAnsi="Times New Roman"/>
                <w:sz w:val="22"/>
                <w:szCs w:val="22"/>
              </w:rPr>
              <w:t>Applicant’s name</w:t>
            </w:r>
            <w:r w:rsidR="00CF2F9D">
              <w:rPr>
                <w:rFonts w:ascii="Times New Roman" w:hAnsi="Times New Roman"/>
                <w:sz w:val="22"/>
                <w:szCs w:val="22"/>
              </w:rPr>
              <w:t>:</w:t>
            </w:r>
          </w:p>
        </w:tc>
        <w:tc>
          <w:tcPr>
            <w:tcW w:w="4230" w:type="dxa"/>
            <w:gridSpan w:val="2"/>
            <w:tcBorders>
              <w:top w:val="single" w:sz="8" w:space="0" w:color="000000"/>
              <w:left w:val="single" w:sz="7" w:space="0" w:color="000000"/>
              <w:bottom w:val="single" w:sz="6" w:space="0" w:color="000000"/>
              <w:right w:val="single" w:sz="7" w:space="0" w:color="000000"/>
            </w:tcBorders>
          </w:tcPr>
          <w:p w:rsidR="00CF2F9D" w:rsidRDefault="00001A34" w:rsidP="003B1155">
            <w:pPr>
              <w:rPr>
                <w:rFonts w:ascii="Times New Roman" w:hAnsi="Times New Roman"/>
                <w:sz w:val="22"/>
                <w:szCs w:val="22"/>
              </w:rPr>
            </w:pPr>
            <w:r>
              <w:rPr>
                <w:rFonts w:ascii="Times New Roman" w:hAnsi="Times New Roman"/>
                <w:sz w:val="22"/>
                <w:szCs w:val="22"/>
              </w:rPr>
              <w:t>7</w:t>
            </w:r>
            <w:r w:rsidR="00CF2F9D">
              <w:rPr>
                <w:rFonts w:ascii="Times New Roman" w:hAnsi="Times New Roman"/>
                <w:sz w:val="22"/>
                <w:szCs w:val="22"/>
              </w:rPr>
              <w:t xml:space="preserve">.  </w:t>
            </w:r>
            <w:r w:rsidR="00F75AE2">
              <w:rPr>
                <w:rFonts w:ascii="Times New Roman" w:hAnsi="Times New Roman"/>
                <w:sz w:val="22"/>
                <w:szCs w:val="22"/>
              </w:rPr>
              <w:t>NMF</w:t>
            </w:r>
            <w:r w:rsidR="00CF2F9D" w:rsidRPr="002559E5">
              <w:rPr>
                <w:rFonts w:ascii="Times New Roman" w:hAnsi="Times New Roman"/>
                <w:sz w:val="22"/>
                <w:szCs w:val="22"/>
              </w:rPr>
              <w:t>S Person ID</w:t>
            </w:r>
            <w:r w:rsidR="006B24AC" w:rsidRPr="002559E5">
              <w:rPr>
                <w:rFonts w:ascii="Times New Roman" w:hAnsi="Times New Roman"/>
                <w:sz w:val="22"/>
                <w:szCs w:val="22"/>
              </w:rPr>
              <w:t>:</w:t>
            </w:r>
          </w:p>
          <w:p w:rsidR="00CF2F9D" w:rsidRPr="005C4551" w:rsidRDefault="00CF2F9D" w:rsidP="003B1155">
            <w:pPr>
              <w:rPr>
                <w:rFonts w:ascii="Times New Roman" w:hAnsi="Times New Roman"/>
                <w:sz w:val="22"/>
                <w:szCs w:val="22"/>
              </w:rPr>
            </w:pPr>
          </w:p>
        </w:tc>
      </w:tr>
      <w:tr w:rsidR="007E36C8" w:rsidTr="002D7883">
        <w:tblPrEx>
          <w:jc w:val="left"/>
        </w:tblPrEx>
        <w:trPr>
          <w:trHeight w:val="1710"/>
        </w:trPr>
        <w:tc>
          <w:tcPr>
            <w:tcW w:w="10755" w:type="dxa"/>
            <w:gridSpan w:val="4"/>
            <w:tcBorders>
              <w:top w:val="single" w:sz="6" w:space="0" w:color="000000"/>
              <w:left w:val="single" w:sz="8" w:space="0" w:color="000000"/>
              <w:bottom w:val="single" w:sz="4" w:space="0" w:color="auto"/>
              <w:right w:val="single" w:sz="8" w:space="0" w:color="000000"/>
            </w:tcBorders>
          </w:tcPr>
          <w:p w:rsidR="007E36C8" w:rsidRDefault="00001A34" w:rsidP="006B24AC">
            <w:pPr>
              <w:tabs>
                <w:tab w:val="left" w:pos="-1440"/>
              </w:tabs>
              <w:rPr>
                <w:rFonts w:ascii="Times New Roman" w:hAnsi="Times New Roman"/>
                <w:sz w:val="22"/>
                <w:szCs w:val="22"/>
              </w:rPr>
            </w:pPr>
            <w:r>
              <w:rPr>
                <w:rFonts w:ascii="Times New Roman" w:hAnsi="Times New Roman"/>
                <w:sz w:val="22"/>
                <w:szCs w:val="22"/>
              </w:rPr>
              <w:t>8</w:t>
            </w:r>
            <w:r w:rsidR="007E36C8" w:rsidRPr="005C4551">
              <w:rPr>
                <w:rFonts w:ascii="Times New Roman" w:hAnsi="Times New Roman"/>
                <w:sz w:val="22"/>
                <w:szCs w:val="22"/>
              </w:rPr>
              <w:t>.  Business Mailing Address</w:t>
            </w:r>
            <w:r w:rsidR="007E36C8">
              <w:rPr>
                <w:rFonts w:ascii="Times New Roman" w:hAnsi="Times New Roman"/>
                <w:sz w:val="22"/>
                <w:szCs w:val="22"/>
              </w:rPr>
              <w:t>:   [    ]  Permanent    [    ]  Temporary</w:t>
            </w:r>
          </w:p>
          <w:p w:rsidR="007E36C8" w:rsidRPr="005C4551" w:rsidRDefault="007E36C8" w:rsidP="006B24AC">
            <w:pPr>
              <w:rPr>
                <w:rFonts w:ascii="Times New Roman" w:hAnsi="Times New Roman"/>
                <w:sz w:val="22"/>
                <w:szCs w:val="22"/>
              </w:rPr>
            </w:pPr>
          </w:p>
        </w:tc>
      </w:tr>
      <w:tr w:rsidR="00AA5E57" w:rsidTr="00172191">
        <w:tblPrEx>
          <w:jc w:val="left"/>
        </w:tblPrEx>
        <w:tc>
          <w:tcPr>
            <w:tcW w:w="3585" w:type="dxa"/>
            <w:tcBorders>
              <w:top w:val="single" w:sz="4" w:space="0" w:color="auto"/>
              <w:left w:val="single" w:sz="8" w:space="0" w:color="000000"/>
              <w:bottom w:val="single" w:sz="4" w:space="0" w:color="auto"/>
              <w:right w:val="single" w:sz="6" w:space="0" w:color="FFFFFF"/>
            </w:tcBorders>
          </w:tcPr>
          <w:p w:rsidR="00AA5E57" w:rsidRPr="005C4551" w:rsidRDefault="00001A34" w:rsidP="00631A7E">
            <w:pPr>
              <w:rPr>
                <w:rFonts w:ascii="Times New Roman" w:hAnsi="Times New Roman"/>
                <w:sz w:val="22"/>
                <w:szCs w:val="22"/>
              </w:rPr>
            </w:pPr>
            <w:r>
              <w:rPr>
                <w:rFonts w:ascii="Times New Roman" w:hAnsi="Times New Roman"/>
                <w:sz w:val="22"/>
                <w:szCs w:val="22"/>
              </w:rPr>
              <w:t>9</w:t>
            </w:r>
            <w:r w:rsidR="00AA5E57" w:rsidRPr="005C4551">
              <w:rPr>
                <w:rFonts w:ascii="Times New Roman" w:hAnsi="Times New Roman"/>
                <w:sz w:val="22"/>
                <w:szCs w:val="22"/>
              </w:rPr>
              <w:t>.  Business Telephone N</w:t>
            </w:r>
            <w:r w:rsidR="00E534F9">
              <w:rPr>
                <w:rFonts w:ascii="Times New Roman" w:hAnsi="Times New Roman"/>
                <w:sz w:val="22"/>
                <w:szCs w:val="22"/>
              </w:rPr>
              <w:t>o.:</w:t>
            </w:r>
          </w:p>
          <w:p w:rsidR="00AA5E57" w:rsidRPr="005C4551" w:rsidRDefault="00AA5E57" w:rsidP="00631A7E">
            <w:pPr>
              <w:rPr>
                <w:rFonts w:ascii="Times New Roman" w:hAnsi="Times New Roman"/>
                <w:sz w:val="22"/>
                <w:szCs w:val="22"/>
              </w:rPr>
            </w:pPr>
          </w:p>
          <w:p w:rsidR="00AA5E57" w:rsidRPr="005C4551" w:rsidRDefault="00AA5E57" w:rsidP="00631A7E">
            <w:pPr>
              <w:spacing w:after="19"/>
              <w:rPr>
                <w:rFonts w:ascii="Times New Roman" w:hAnsi="Times New Roman"/>
                <w:sz w:val="22"/>
                <w:szCs w:val="22"/>
              </w:rPr>
            </w:pPr>
          </w:p>
        </w:tc>
        <w:tc>
          <w:tcPr>
            <w:tcW w:w="3585" w:type="dxa"/>
            <w:gridSpan w:val="2"/>
            <w:tcBorders>
              <w:top w:val="single" w:sz="4" w:space="0" w:color="auto"/>
              <w:left w:val="single" w:sz="6" w:space="0" w:color="000000"/>
              <w:bottom w:val="single" w:sz="4" w:space="0" w:color="auto"/>
              <w:right w:val="single" w:sz="6" w:space="0" w:color="FFFFFF"/>
            </w:tcBorders>
          </w:tcPr>
          <w:p w:rsidR="00AA5E57" w:rsidRPr="005C4551" w:rsidRDefault="00001A34" w:rsidP="00631A7E">
            <w:pPr>
              <w:spacing w:after="19"/>
              <w:rPr>
                <w:rFonts w:ascii="Times New Roman" w:hAnsi="Times New Roman"/>
                <w:sz w:val="22"/>
                <w:szCs w:val="22"/>
              </w:rPr>
            </w:pPr>
            <w:r>
              <w:rPr>
                <w:rFonts w:ascii="Times New Roman" w:hAnsi="Times New Roman"/>
                <w:sz w:val="22"/>
                <w:szCs w:val="22"/>
              </w:rPr>
              <w:t>10</w:t>
            </w:r>
            <w:r w:rsidR="00AA5E57" w:rsidRPr="005C4551">
              <w:rPr>
                <w:rFonts w:ascii="Times New Roman" w:hAnsi="Times New Roman"/>
                <w:sz w:val="22"/>
                <w:szCs w:val="22"/>
              </w:rPr>
              <w:t>.  Business Fax N</w:t>
            </w:r>
            <w:r w:rsidR="00E534F9">
              <w:rPr>
                <w:rFonts w:ascii="Times New Roman" w:hAnsi="Times New Roman"/>
                <w:sz w:val="22"/>
                <w:szCs w:val="22"/>
              </w:rPr>
              <w:t>o.:</w:t>
            </w:r>
          </w:p>
        </w:tc>
        <w:tc>
          <w:tcPr>
            <w:tcW w:w="3585" w:type="dxa"/>
            <w:tcBorders>
              <w:top w:val="single" w:sz="4" w:space="0" w:color="auto"/>
              <w:left w:val="single" w:sz="6" w:space="0" w:color="000000"/>
              <w:bottom w:val="single" w:sz="4" w:space="0" w:color="auto"/>
              <w:right w:val="single" w:sz="7" w:space="0" w:color="000000"/>
            </w:tcBorders>
          </w:tcPr>
          <w:p w:rsidR="00AA5E57" w:rsidRPr="005C4551" w:rsidRDefault="00001A34" w:rsidP="007E36C8">
            <w:pPr>
              <w:spacing w:after="19"/>
              <w:rPr>
                <w:rFonts w:ascii="Times New Roman" w:hAnsi="Times New Roman"/>
                <w:sz w:val="22"/>
                <w:szCs w:val="22"/>
              </w:rPr>
            </w:pPr>
            <w:r>
              <w:rPr>
                <w:rFonts w:ascii="Times New Roman" w:hAnsi="Times New Roman"/>
                <w:sz w:val="22"/>
                <w:szCs w:val="22"/>
              </w:rPr>
              <w:t>11</w:t>
            </w:r>
            <w:r w:rsidR="00AA5E57" w:rsidRPr="005C4551">
              <w:rPr>
                <w:rFonts w:ascii="Times New Roman" w:hAnsi="Times New Roman"/>
                <w:sz w:val="22"/>
                <w:szCs w:val="22"/>
              </w:rPr>
              <w:t>.  Business E-Mail Address</w:t>
            </w:r>
            <w:r w:rsidR="00776F49">
              <w:rPr>
                <w:rFonts w:ascii="Times New Roman" w:hAnsi="Times New Roman"/>
                <w:i/>
                <w:sz w:val="22"/>
                <w:szCs w:val="22"/>
              </w:rPr>
              <w:t>:</w:t>
            </w:r>
          </w:p>
        </w:tc>
      </w:tr>
      <w:tr w:rsidR="002A1DFC" w:rsidTr="002A1DFC">
        <w:tblPrEx>
          <w:jc w:val="left"/>
        </w:tblPrEx>
        <w:tc>
          <w:tcPr>
            <w:tcW w:w="10755" w:type="dxa"/>
            <w:gridSpan w:val="4"/>
            <w:tcBorders>
              <w:top w:val="single" w:sz="4" w:space="0" w:color="auto"/>
              <w:left w:val="single" w:sz="8" w:space="0" w:color="000000"/>
              <w:bottom w:val="single" w:sz="4" w:space="0" w:color="auto"/>
              <w:right w:val="single" w:sz="7" w:space="0" w:color="000000"/>
            </w:tcBorders>
          </w:tcPr>
          <w:p w:rsidR="001E2072" w:rsidRDefault="001E2072" w:rsidP="007E36C8">
            <w:pPr>
              <w:spacing w:after="19"/>
              <w:rPr>
                <w:rFonts w:ascii="Times New Roman" w:hAnsi="Times New Roman"/>
                <w:sz w:val="22"/>
                <w:szCs w:val="22"/>
              </w:rPr>
            </w:pPr>
            <w:r>
              <w:rPr>
                <w:rFonts w:ascii="Times New Roman" w:hAnsi="Times New Roman"/>
                <w:sz w:val="22"/>
                <w:szCs w:val="22"/>
              </w:rPr>
              <w:t xml:space="preserve">12.  </w:t>
            </w:r>
            <w:r w:rsidR="00F75AE2">
              <w:rPr>
                <w:rFonts w:ascii="Times New Roman" w:hAnsi="Times New Roman"/>
                <w:sz w:val="22"/>
                <w:szCs w:val="22"/>
              </w:rPr>
              <w:t>I</w:t>
            </w:r>
            <w:r>
              <w:rPr>
                <w:rFonts w:ascii="Times New Roman" w:hAnsi="Times New Roman"/>
                <w:sz w:val="22"/>
                <w:szCs w:val="22"/>
              </w:rPr>
              <w:t>ndicate one:</w:t>
            </w:r>
          </w:p>
          <w:p w:rsidR="001E2072" w:rsidRDefault="001E2072" w:rsidP="007E36C8">
            <w:pPr>
              <w:spacing w:after="19"/>
              <w:rPr>
                <w:rFonts w:ascii="Times New Roman" w:hAnsi="Times New Roman"/>
                <w:sz w:val="22"/>
                <w:szCs w:val="22"/>
              </w:rPr>
            </w:pPr>
          </w:p>
          <w:p w:rsidR="001E2072" w:rsidRDefault="001E2072" w:rsidP="001E2072">
            <w:pPr>
              <w:tabs>
                <w:tab w:val="left" w:pos="696"/>
                <w:tab w:val="left" w:pos="1416"/>
              </w:tabs>
              <w:spacing w:after="19"/>
              <w:rPr>
                <w:rFonts w:ascii="Times New Roman" w:hAnsi="Times New Roman"/>
                <w:sz w:val="22"/>
                <w:szCs w:val="22"/>
              </w:rPr>
            </w:pPr>
            <w:r>
              <w:rPr>
                <w:rFonts w:ascii="Times New Roman" w:hAnsi="Times New Roman"/>
                <w:sz w:val="22"/>
                <w:szCs w:val="22"/>
              </w:rPr>
              <w:tab/>
              <w:t>[__]</w:t>
            </w:r>
            <w:r>
              <w:rPr>
                <w:rFonts w:ascii="Times New Roman" w:hAnsi="Times New Roman"/>
                <w:sz w:val="22"/>
                <w:szCs w:val="22"/>
              </w:rPr>
              <w:tab/>
              <w:t>Ve</w:t>
            </w:r>
            <w:r w:rsidRPr="001E2072">
              <w:rPr>
                <w:rFonts w:ascii="Times New Roman" w:hAnsi="Times New Roman"/>
                <w:sz w:val="22"/>
                <w:szCs w:val="22"/>
              </w:rPr>
              <w:t>ssel</w:t>
            </w:r>
            <w:r>
              <w:rPr>
                <w:rFonts w:ascii="Times New Roman" w:hAnsi="Times New Roman"/>
                <w:sz w:val="22"/>
                <w:szCs w:val="22"/>
              </w:rPr>
              <w:t xml:space="preserve"> was </w:t>
            </w:r>
            <w:r w:rsidRPr="001E2072">
              <w:rPr>
                <w:rFonts w:ascii="Times New Roman" w:hAnsi="Times New Roman"/>
                <w:sz w:val="22"/>
                <w:szCs w:val="22"/>
              </w:rPr>
              <w:t xml:space="preserve">lost at sea </w:t>
            </w:r>
          </w:p>
          <w:p w:rsidR="001E2072" w:rsidRDefault="001E2072" w:rsidP="001E2072">
            <w:pPr>
              <w:tabs>
                <w:tab w:val="left" w:pos="696"/>
                <w:tab w:val="left" w:pos="1416"/>
              </w:tabs>
              <w:spacing w:after="19"/>
              <w:rPr>
                <w:rFonts w:ascii="Times New Roman" w:hAnsi="Times New Roman"/>
                <w:sz w:val="22"/>
                <w:szCs w:val="22"/>
              </w:rPr>
            </w:pPr>
          </w:p>
          <w:p w:rsidR="002A1DFC" w:rsidRDefault="001E2072" w:rsidP="001E2072">
            <w:pPr>
              <w:tabs>
                <w:tab w:val="left" w:pos="696"/>
                <w:tab w:val="left" w:pos="1416"/>
              </w:tabs>
              <w:spacing w:after="19"/>
              <w:rPr>
                <w:rFonts w:ascii="Times New Roman" w:hAnsi="Times New Roman"/>
                <w:sz w:val="22"/>
                <w:szCs w:val="22"/>
              </w:rPr>
            </w:pPr>
            <w:r>
              <w:rPr>
                <w:rFonts w:ascii="Times New Roman" w:hAnsi="Times New Roman"/>
                <w:sz w:val="22"/>
                <w:szCs w:val="22"/>
              </w:rPr>
              <w:tab/>
              <w:t>[__]</w:t>
            </w:r>
            <w:r>
              <w:rPr>
                <w:rFonts w:ascii="Times New Roman" w:hAnsi="Times New Roman"/>
                <w:sz w:val="22"/>
                <w:szCs w:val="22"/>
              </w:rPr>
              <w:tab/>
              <w:t xml:space="preserve">Vessel is </w:t>
            </w:r>
            <w:r w:rsidRPr="001E2072">
              <w:rPr>
                <w:rFonts w:ascii="Times New Roman" w:hAnsi="Times New Roman"/>
                <w:sz w:val="22"/>
                <w:szCs w:val="22"/>
              </w:rPr>
              <w:t>permanently ineligible to participate</w:t>
            </w:r>
          </w:p>
          <w:p w:rsidR="000F57F0" w:rsidRDefault="000F57F0" w:rsidP="001E2072">
            <w:pPr>
              <w:tabs>
                <w:tab w:val="left" w:pos="696"/>
                <w:tab w:val="left" w:pos="1416"/>
              </w:tabs>
              <w:spacing w:after="19"/>
              <w:rPr>
                <w:rFonts w:ascii="Times New Roman" w:hAnsi="Times New Roman"/>
                <w:sz w:val="22"/>
                <w:szCs w:val="22"/>
              </w:rPr>
            </w:pPr>
          </w:p>
          <w:p w:rsidR="00F75AE2" w:rsidRDefault="00F75AE2" w:rsidP="001E2072">
            <w:pPr>
              <w:tabs>
                <w:tab w:val="left" w:pos="696"/>
                <w:tab w:val="left" w:pos="1416"/>
              </w:tabs>
              <w:spacing w:after="19"/>
              <w:rPr>
                <w:rFonts w:ascii="Times New Roman" w:hAnsi="Times New Roman"/>
                <w:sz w:val="22"/>
                <w:szCs w:val="22"/>
              </w:rPr>
            </w:pPr>
            <w:r>
              <w:rPr>
                <w:rFonts w:ascii="Times New Roman" w:hAnsi="Times New Roman"/>
                <w:sz w:val="22"/>
                <w:szCs w:val="22"/>
              </w:rPr>
              <w:tab/>
              <w:t>[__]</w:t>
            </w:r>
            <w:r>
              <w:rPr>
                <w:rFonts w:ascii="Times New Roman" w:hAnsi="Times New Roman"/>
                <w:sz w:val="22"/>
                <w:szCs w:val="22"/>
              </w:rPr>
              <w:tab/>
              <w:t>Not applicable</w:t>
            </w:r>
          </w:p>
          <w:p w:rsidR="002A1DFC" w:rsidRDefault="002A1DFC" w:rsidP="00F75AE2">
            <w:pPr>
              <w:tabs>
                <w:tab w:val="left" w:pos="696"/>
                <w:tab w:val="left" w:pos="1416"/>
              </w:tabs>
              <w:spacing w:after="19"/>
              <w:rPr>
                <w:rFonts w:ascii="Times New Roman" w:hAnsi="Times New Roman"/>
                <w:sz w:val="22"/>
                <w:szCs w:val="22"/>
              </w:rPr>
            </w:pPr>
          </w:p>
        </w:tc>
      </w:tr>
    </w:tbl>
    <w:p w:rsidR="00600EC0" w:rsidRDefault="00600EC0">
      <w:pPr>
        <w:widowControl/>
        <w:autoSpaceDE/>
        <w:autoSpaceDN/>
        <w:adjustRightInd/>
      </w:pPr>
    </w:p>
    <w:p w:rsidR="002D7883" w:rsidRDefault="002D7883">
      <w:pPr>
        <w:widowControl/>
        <w:autoSpaceDE/>
        <w:autoSpaceDN/>
        <w:adjustRightInd/>
      </w:pPr>
      <w:r>
        <w:br w:type="page"/>
      </w:r>
    </w:p>
    <w:tbl>
      <w:tblPr>
        <w:tblpPr w:leftFromText="180" w:rightFromText="180" w:vertAnchor="text" w:horzAnchor="margin" w:tblpXSpec="center" w:tblpY="25"/>
        <w:tblW w:w="10755" w:type="dxa"/>
        <w:jc w:val="center"/>
        <w:tblLayout w:type="fixed"/>
        <w:tblCellMar>
          <w:left w:w="135" w:type="dxa"/>
          <w:right w:w="135" w:type="dxa"/>
        </w:tblCellMar>
        <w:tblLook w:val="0000" w:firstRow="0" w:lastRow="0" w:firstColumn="0" w:lastColumn="0" w:noHBand="0" w:noVBand="0"/>
      </w:tblPr>
      <w:tblGrid>
        <w:gridCol w:w="3330"/>
        <w:gridCol w:w="2047"/>
        <w:gridCol w:w="1103"/>
        <w:gridCol w:w="585"/>
        <w:gridCol w:w="3690"/>
      </w:tblGrid>
      <w:tr w:rsidR="002D7883" w:rsidTr="002D7883">
        <w:trPr>
          <w:jc w:val="center"/>
        </w:trPr>
        <w:tc>
          <w:tcPr>
            <w:tcW w:w="10755" w:type="dxa"/>
            <w:gridSpan w:val="5"/>
            <w:tcBorders>
              <w:top w:val="single" w:sz="7" w:space="0" w:color="000000"/>
              <w:left w:val="single" w:sz="7" w:space="0" w:color="000000"/>
              <w:bottom w:val="single" w:sz="6" w:space="0" w:color="FFFFFF"/>
              <w:right w:val="single" w:sz="8" w:space="0" w:color="000000"/>
            </w:tcBorders>
            <w:shd w:val="clear" w:color="auto" w:fill="DAEEF3" w:themeFill="accent5" w:themeFillTint="33"/>
          </w:tcPr>
          <w:p w:rsidR="002D7883" w:rsidRDefault="002D7883" w:rsidP="00DF2A5D">
            <w:pPr>
              <w:spacing w:before="60" w:after="60"/>
              <w:jc w:val="center"/>
              <w:rPr>
                <w:rFonts w:ascii="Times New Roman" w:hAnsi="Times New Roman"/>
                <w:sz w:val="22"/>
                <w:szCs w:val="22"/>
              </w:rPr>
            </w:pPr>
            <w:r>
              <w:rPr>
                <w:rFonts w:ascii="Times New Roman" w:hAnsi="Times New Roman"/>
                <w:b/>
                <w:i/>
                <w:sz w:val="22"/>
                <w:szCs w:val="22"/>
              </w:rPr>
              <w:lastRenderedPageBreak/>
              <w:t xml:space="preserve">BLOCK </w:t>
            </w:r>
            <w:r w:rsidR="00DF2A5D">
              <w:rPr>
                <w:rFonts w:ascii="Times New Roman" w:hAnsi="Times New Roman"/>
                <w:b/>
                <w:i/>
                <w:sz w:val="22"/>
                <w:szCs w:val="22"/>
              </w:rPr>
              <w:t>B</w:t>
            </w:r>
            <w:r>
              <w:rPr>
                <w:rFonts w:ascii="Times New Roman" w:hAnsi="Times New Roman"/>
                <w:b/>
                <w:i/>
                <w:sz w:val="22"/>
                <w:szCs w:val="22"/>
              </w:rPr>
              <w:t xml:space="preserve"> -- IDENTIFICATION OF THE AMENDMENT 80 REPLACEMENT VESSEL</w:t>
            </w:r>
          </w:p>
        </w:tc>
      </w:tr>
      <w:tr w:rsidR="00DF2A5D" w:rsidTr="0084630F">
        <w:trPr>
          <w:trHeight w:val="378"/>
          <w:jc w:val="center"/>
        </w:trPr>
        <w:tc>
          <w:tcPr>
            <w:tcW w:w="7065" w:type="dxa"/>
            <w:gridSpan w:val="4"/>
            <w:vMerge w:val="restart"/>
            <w:tcBorders>
              <w:top w:val="single" w:sz="7" w:space="0" w:color="000000"/>
              <w:left w:val="single" w:sz="7" w:space="0" w:color="000000"/>
              <w:right w:val="single" w:sz="8" w:space="0" w:color="000000"/>
            </w:tcBorders>
          </w:tcPr>
          <w:p w:rsidR="00DF2A5D" w:rsidRPr="00E326D4" w:rsidRDefault="00DF2A5D" w:rsidP="002D7883">
            <w:pPr>
              <w:rPr>
                <w:rFonts w:ascii="Times New Roman" w:hAnsi="Times New Roman"/>
                <w:sz w:val="22"/>
                <w:szCs w:val="22"/>
              </w:rPr>
            </w:pPr>
            <w:r w:rsidRPr="00E326D4">
              <w:rPr>
                <w:rFonts w:ascii="Times New Roman" w:hAnsi="Times New Roman"/>
                <w:sz w:val="22"/>
                <w:szCs w:val="22"/>
              </w:rPr>
              <w:t>1.  Vessel Name</w:t>
            </w:r>
            <w:r>
              <w:rPr>
                <w:rFonts w:ascii="Times New Roman" w:hAnsi="Times New Roman"/>
                <w:sz w:val="22"/>
                <w:szCs w:val="22"/>
              </w:rPr>
              <w:t>:</w:t>
            </w:r>
          </w:p>
          <w:p w:rsidR="00DF2A5D" w:rsidRPr="00E326D4" w:rsidRDefault="00DF2A5D" w:rsidP="002D7883">
            <w:pPr>
              <w:rPr>
                <w:rFonts w:ascii="Times New Roman" w:hAnsi="Times New Roman"/>
                <w:sz w:val="22"/>
                <w:szCs w:val="22"/>
              </w:rPr>
            </w:pPr>
          </w:p>
          <w:p w:rsidR="00DF2A5D" w:rsidRPr="00E326D4" w:rsidRDefault="00DF2A5D" w:rsidP="002D7883">
            <w:pPr>
              <w:rPr>
                <w:rFonts w:ascii="Times New Roman" w:hAnsi="Times New Roman"/>
                <w:sz w:val="22"/>
                <w:szCs w:val="22"/>
              </w:rPr>
            </w:pPr>
          </w:p>
        </w:tc>
        <w:tc>
          <w:tcPr>
            <w:tcW w:w="3690" w:type="dxa"/>
            <w:tcBorders>
              <w:top w:val="single" w:sz="8" w:space="0" w:color="000000"/>
              <w:left w:val="single" w:sz="8" w:space="0" w:color="000000"/>
              <w:bottom w:val="single" w:sz="6" w:space="0" w:color="000000"/>
              <w:right w:val="single" w:sz="8" w:space="0" w:color="000000"/>
            </w:tcBorders>
          </w:tcPr>
          <w:p w:rsidR="00DF2A5D" w:rsidRDefault="00DF2A5D" w:rsidP="002D7883">
            <w:pPr>
              <w:rPr>
                <w:rFonts w:ascii="Times New Roman" w:hAnsi="Times New Roman"/>
                <w:sz w:val="22"/>
                <w:szCs w:val="22"/>
              </w:rPr>
            </w:pPr>
            <w:r>
              <w:rPr>
                <w:rFonts w:ascii="Times New Roman" w:hAnsi="Times New Roman"/>
                <w:sz w:val="22"/>
                <w:szCs w:val="22"/>
              </w:rPr>
              <w:t>2</w:t>
            </w:r>
            <w:r w:rsidRPr="00E326D4">
              <w:rPr>
                <w:rFonts w:ascii="Times New Roman" w:hAnsi="Times New Roman"/>
                <w:sz w:val="22"/>
                <w:szCs w:val="22"/>
              </w:rPr>
              <w:t xml:space="preserve">.  ADF&amp;G Vessel </w:t>
            </w:r>
            <w:r>
              <w:rPr>
                <w:rFonts w:ascii="Times New Roman" w:hAnsi="Times New Roman"/>
                <w:sz w:val="22"/>
                <w:szCs w:val="22"/>
              </w:rPr>
              <w:t>Registration No.:</w:t>
            </w:r>
          </w:p>
          <w:p w:rsidR="00DF2A5D" w:rsidRPr="00E326D4" w:rsidRDefault="00DF2A5D" w:rsidP="002D7883">
            <w:pPr>
              <w:rPr>
                <w:rFonts w:ascii="Times New Roman" w:hAnsi="Times New Roman"/>
                <w:sz w:val="22"/>
                <w:szCs w:val="22"/>
              </w:rPr>
            </w:pPr>
          </w:p>
        </w:tc>
      </w:tr>
      <w:tr w:rsidR="00DF2A5D" w:rsidTr="0084630F">
        <w:trPr>
          <w:trHeight w:val="378"/>
          <w:jc w:val="center"/>
        </w:trPr>
        <w:tc>
          <w:tcPr>
            <w:tcW w:w="7065" w:type="dxa"/>
            <w:gridSpan w:val="4"/>
            <w:vMerge/>
            <w:tcBorders>
              <w:left w:val="single" w:sz="7" w:space="0" w:color="000000"/>
              <w:bottom w:val="single" w:sz="6" w:space="0" w:color="FFFFFF"/>
              <w:right w:val="single" w:sz="8" w:space="0" w:color="000000"/>
            </w:tcBorders>
          </w:tcPr>
          <w:p w:rsidR="00DF2A5D" w:rsidRPr="00E326D4" w:rsidRDefault="00DF2A5D" w:rsidP="002D7883">
            <w:pPr>
              <w:rPr>
                <w:rFonts w:ascii="Times New Roman" w:hAnsi="Times New Roman"/>
                <w:sz w:val="22"/>
                <w:szCs w:val="22"/>
              </w:rPr>
            </w:pPr>
          </w:p>
        </w:tc>
        <w:tc>
          <w:tcPr>
            <w:tcW w:w="3690" w:type="dxa"/>
            <w:tcBorders>
              <w:top w:val="single" w:sz="8" w:space="0" w:color="000000"/>
              <w:left w:val="single" w:sz="8" w:space="0" w:color="000000"/>
              <w:bottom w:val="single" w:sz="6" w:space="0" w:color="000000"/>
              <w:right w:val="single" w:sz="8" w:space="0" w:color="000000"/>
            </w:tcBorders>
          </w:tcPr>
          <w:p w:rsidR="00DF2A5D" w:rsidRPr="00E326D4" w:rsidRDefault="00DF2A5D" w:rsidP="00DF2A5D">
            <w:pPr>
              <w:rPr>
                <w:rFonts w:ascii="Times New Roman" w:hAnsi="Times New Roman"/>
                <w:sz w:val="22"/>
                <w:szCs w:val="22"/>
              </w:rPr>
            </w:pPr>
            <w:r>
              <w:rPr>
                <w:rFonts w:ascii="Times New Roman" w:hAnsi="Times New Roman"/>
                <w:sz w:val="22"/>
                <w:szCs w:val="22"/>
              </w:rPr>
              <w:t>3</w:t>
            </w:r>
            <w:r w:rsidRPr="00E326D4">
              <w:rPr>
                <w:rFonts w:ascii="Times New Roman" w:hAnsi="Times New Roman"/>
                <w:sz w:val="22"/>
                <w:szCs w:val="22"/>
              </w:rPr>
              <w:t xml:space="preserve">.  </w:t>
            </w:r>
            <w:r w:rsidR="00F8414F">
              <w:rPr>
                <w:rFonts w:ascii="Times New Roman" w:hAnsi="Times New Roman"/>
                <w:sz w:val="22"/>
                <w:szCs w:val="22"/>
              </w:rPr>
              <w:t xml:space="preserve">USCG </w:t>
            </w:r>
            <w:r w:rsidR="002559E5">
              <w:rPr>
                <w:rFonts w:ascii="Times New Roman" w:hAnsi="Times New Roman"/>
                <w:sz w:val="22"/>
                <w:szCs w:val="22"/>
              </w:rPr>
              <w:t xml:space="preserve">documentation </w:t>
            </w:r>
            <w:r w:rsidR="00F8414F">
              <w:rPr>
                <w:rFonts w:ascii="Times New Roman" w:hAnsi="Times New Roman"/>
                <w:sz w:val="22"/>
                <w:szCs w:val="22"/>
              </w:rPr>
              <w:t>number</w:t>
            </w:r>
          </w:p>
          <w:p w:rsidR="00DF2A5D" w:rsidRDefault="00DF2A5D" w:rsidP="002D7883">
            <w:pPr>
              <w:rPr>
                <w:rFonts w:ascii="Times New Roman" w:hAnsi="Times New Roman"/>
                <w:sz w:val="22"/>
                <w:szCs w:val="22"/>
              </w:rPr>
            </w:pPr>
          </w:p>
          <w:p w:rsidR="00DF2A5D" w:rsidRDefault="00DF2A5D" w:rsidP="002D7883">
            <w:pPr>
              <w:rPr>
                <w:rFonts w:ascii="Times New Roman" w:hAnsi="Times New Roman"/>
                <w:sz w:val="22"/>
                <w:szCs w:val="22"/>
              </w:rPr>
            </w:pPr>
          </w:p>
        </w:tc>
      </w:tr>
      <w:tr w:rsidR="0084630F" w:rsidTr="0084630F">
        <w:tblPrEx>
          <w:jc w:val="left"/>
        </w:tblPrEx>
        <w:trPr>
          <w:trHeight w:val="785"/>
        </w:trPr>
        <w:tc>
          <w:tcPr>
            <w:tcW w:w="5377" w:type="dxa"/>
            <w:gridSpan w:val="2"/>
            <w:tcBorders>
              <w:top w:val="single" w:sz="8" w:space="0" w:color="000000"/>
              <w:left w:val="single" w:sz="7" w:space="0" w:color="000000"/>
              <w:bottom w:val="single" w:sz="6" w:space="0" w:color="000000"/>
              <w:right w:val="single" w:sz="7" w:space="0" w:color="000000"/>
            </w:tcBorders>
          </w:tcPr>
          <w:p w:rsidR="0084630F" w:rsidRDefault="0084630F" w:rsidP="0084630F">
            <w:pPr>
              <w:rPr>
                <w:rFonts w:ascii="Times New Roman" w:hAnsi="Times New Roman"/>
                <w:sz w:val="22"/>
                <w:szCs w:val="22"/>
              </w:rPr>
            </w:pPr>
            <w:r>
              <w:rPr>
                <w:rFonts w:ascii="Times New Roman" w:hAnsi="Times New Roman"/>
                <w:sz w:val="22"/>
                <w:szCs w:val="22"/>
              </w:rPr>
              <w:t>4.  Is the vessel classed?</w:t>
            </w:r>
          </w:p>
          <w:p w:rsidR="0084630F" w:rsidRDefault="0084630F" w:rsidP="0084630F">
            <w:pPr>
              <w:spacing w:before="120"/>
              <w:rPr>
                <w:rFonts w:ascii="Times New Roman" w:hAnsi="Times New Roman"/>
                <w:sz w:val="22"/>
                <w:szCs w:val="22"/>
              </w:rPr>
            </w:pPr>
            <w:r>
              <w:rPr>
                <w:rFonts w:ascii="Times New Roman" w:hAnsi="Times New Roman"/>
                <w:sz w:val="22"/>
                <w:szCs w:val="22"/>
              </w:rPr>
              <w:tab/>
              <w:t>[__]  YES</w:t>
            </w:r>
            <w:r>
              <w:rPr>
                <w:rFonts w:ascii="Times New Roman" w:hAnsi="Times New Roman"/>
                <w:sz w:val="22"/>
                <w:szCs w:val="22"/>
              </w:rPr>
              <w:tab/>
            </w:r>
            <w:r>
              <w:rPr>
                <w:rFonts w:ascii="Times New Roman" w:hAnsi="Times New Roman"/>
                <w:sz w:val="22"/>
                <w:szCs w:val="22"/>
              </w:rPr>
              <w:tab/>
              <w:t>[__]  NO</w:t>
            </w:r>
          </w:p>
          <w:p w:rsidR="0084630F" w:rsidRDefault="0084630F" w:rsidP="0084630F">
            <w:pPr>
              <w:rPr>
                <w:rFonts w:ascii="Times New Roman" w:hAnsi="Times New Roman"/>
                <w:sz w:val="22"/>
                <w:szCs w:val="22"/>
              </w:rPr>
            </w:pPr>
          </w:p>
        </w:tc>
        <w:tc>
          <w:tcPr>
            <w:tcW w:w="5378" w:type="dxa"/>
            <w:gridSpan w:val="3"/>
            <w:tcBorders>
              <w:top w:val="single" w:sz="8" w:space="0" w:color="000000"/>
              <w:left w:val="single" w:sz="7" w:space="0" w:color="000000"/>
              <w:bottom w:val="single" w:sz="6" w:space="0" w:color="000000"/>
              <w:right w:val="single" w:sz="7" w:space="0" w:color="000000"/>
            </w:tcBorders>
          </w:tcPr>
          <w:p w:rsidR="0084630F" w:rsidRDefault="0084630F" w:rsidP="0084630F">
            <w:pPr>
              <w:rPr>
                <w:rFonts w:ascii="Times New Roman" w:hAnsi="Times New Roman"/>
                <w:sz w:val="22"/>
                <w:szCs w:val="22"/>
              </w:rPr>
            </w:pPr>
            <w:r>
              <w:rPr>
                <w:rFonts w:ascii="Times New Roman" w:hAnsi="Times New Roman"/>
                <w:sz w:val="22"/>
                <w:szCs w:val="22"/>
              </w:rPr>
              <w:t>5.  Is the vessel loadlined?</w:t>
            </w:r>
          </w:p>
          <w:p w:rsidR="0084630F" w:rsidRDefault="0084630F" w:rsidP="0084630F">
            <w:pPr>
              <w:tabs>
                <w:tab w:val="left" w:pos="407"/>
              </w:tabs>
              <w:spacing w:before="120"/>
              <w:rPr>
                <w:rFonts w:ascii="Times New Roman" w:hAnsi="Times New Roman"/>
                <w:sz w:val="22"/>
                <w:szCs w:val="22"/>
              </w:rPr>
            </w:pPr>
            <w:r>
              <w:rPr>
                <w:rFonts w:ascii="Times New Roman" w:hAnsi="Times New Roman"/>
                <w:sz w:val="22"/>
                <w:szCs w:val="22"/>
              </w:rPr>
              <w:tab/>
              <w:t>[__]  YES</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[__]  NO</w:t>
            </w:r>
          </w:p>
          <w:p w:rsidR="0084630F" w:rsidRDefault="0084630F" w:rsidP="0084630F">
            <w:pPr>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p>
        </w:tc>
      </w:tr>
      <w:tr w:rsidR="0084630F" w:rsidTr="00E8204A">
        <w:tblPrEx>
          <w:jc w:val="left"/>
        </w:tblPrEx>
        <w:trPr>
          <w:trHeight w:val="785"/>
        </w:trPr>
        <w:tc>
          <w:tcPr>
            <w:tcW w:w="10755" w:type="dxa"/>
            <w:gridSpan w:val="5"/>
            <w:tcBorders>
              <w:top w:val="single" w:sz="8" w:space="0" w:color="000000"/>
              <w:left w:val="single" w:sz="7" w:space="0" w:color="000000"/>
              <w:bottom w:val="single" w:sz="6" w:space="0" w:color="000000"/>
              <w:right w:val="single" w:sz="7" w:space="0" w:color="000000"/>
            </w:tcBorders>
          </w:tcPr>
          <w:p w:rsidR="0084630F" w:rsidRDefault="0084630F" w:rsidP="0084630F">
            <w:pPr>
              <w:rPr>
                <w:rFonts w:ascii="Times New Roman" w:hAnsi="Times New Roman"/>
                <w:sz w:val="22"/>
                <w:szCs w:val="22"/>
              </w:rPr>
            </w:pPr>
            <w:r>
              <w:rPr>
                <w:rFonts w:ascii="Times New Roman" w:hAnsi="Times New Roman"/>
                <w:sz w:val="22"/>
                <w:szCs w:val="22"/>
              </w:rPr>
              <w:t xml:space="preserve">6.  </w:t>
            </w:r>
            <w:r w:rsidR="003E285D">
              <w:rPr>
                <w:rFonts w:ascii="Times New Roman" w:hAnsi="Times New Roman"/>
                <w:sz w:val="22"/>
                <w:szCs w:val="22"/>
              </w:rPr>
              <w:t xml:space="preserve"> If </w:t>
            </w:r>
            <w:r w:rsidR="003E285D" w:rsidRPr="0084630F">
              <w:rPr>
                <w:rFonts w:ascii="Times New Roman" w:hAnsi="Times New Roman"/>
                <w:sz w:val="22"/>
                <w:szCs w:val="22"/>
              </w:rPr>
              <w:t xml:space="preserve">the replacement vessel cannot be classed and </w:t>
            </w:r>
            <w:proofErr w:type="gramStart"/>
            <w:r w:rsidR="003E285D" w:rsidRPr="0084630F">
              <w:rPr>
                <w:rFonts w:ascii="Times New Roman" w:hAnsi="Times New Roman"/>
                <w:sz w:val="22"/>
                <w:szCs w:val="22"/>
              </w:rPr>
              <w:t>loadlined</w:t>
            </w:r>
            <w:r w:rsidR="003E285D">
              <w:rPr>
                <w:rFonts w:ascii="Times New Roman" w:hAnsi="Times New Roman"/>
                <w:sz w:val="22"/>
                <w:szCs w:val="22"/>
              </w:rPr>
              <w:t>,</w:t>
            </w:r>
            <w:proofErr w:type="gramEnd"/>
            <w:r w:rsidR="003E285D">
              <w:rPr>
                <w:rFonts w:ascii="Times New Roman" w:hAnsi="Times New Roman"/>
                <w:sz w:val="22"/>
                <w:szCs w:val="22"/>
              </w:rPr>
              <w:t xml:space="preserve"> d</w:t>
            </w:r>
            <w:r>
              <w:rPr>
                <w:rFonts w:ascii="Times New Roman" w:hAnsi="Times New Roman"/>
                <w:sz w:val="22"/>
                <w:szCs w:val="22"/>
              </w:rPr>
              <w:t xml:space="preserve">oes the vessel meet the requirements of </w:t>
            </w:r>
            <w:r>
              <w:rPr>
                <w:rFonts w:ascii="Times New Roman" w:hAnsi="Times New Roman"/>
              </w:rPr>
              <w:t xml:space="preserve">the USCG </w:t>
            </w:r>
            <w:r w:rsidRPr="000D5C78">
              <w:rPr>
                <w:rFonts w:ascii="Times New Roman" w:hAnsi="Times New Roman"/>
              </w:rPr>
              <w:t>Alternative Compliance and Safety Agreement (ACSA)</w:t>
            </w:r>
            <w:r>
              <w:rPr>
                <w:rFonts w:ascii="Times New Roman" w:hAnsi="Times New Roman"/>
              </w:rPr>
              <w:t>?</w:t>
            </w:r>
          </w:p>
          <w:p w:rsidR="0084630F" w:rsidRDefault="0084630F" w:rsidP="0084630F">
            <w:pPr>
              <w:rPr>
                <w:rFonts w:ascii="Times New Roman" w:hAnsi="Times New Roman"/>
                <w:sz w:val="22"/>
                <w:szCs w:val="22"/>
              </w:rPr>
            </w:pPr>
          </w:p>
          <w:p w:rsidR="0084630F" w:rsidRDefault="0084630F" w:rsidP="0084630F">
            <w:pPr>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[__]  YES</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[__]  NO</w:t>
            </w:r>
          </w:p>
          <w:p w:rsidR="0084630F" w:rsidRDefault="0084630F" w:rsidP="00BB256A">
            <w:pPr>
              <w:tabs>
                <w:tab w:val="left" w:pos="696"/>
                <w:tab w:val="left" w:pos="1416"/>
              </w:tabs>
              <w:spacing w:after="60"/>
              <w:rPr>
                <w:rFonts w:ascii="Times New Roman" w:hAnsi="Times New Roman"/>
                <w:sz w:val="22"/>
                <w:szCs w:val="22"/>
              </w:rPr>
            </w:pPr>
          </w:p>
        </w:tc>
      </w:tr>
      <w:tr w:rsidR="0084630F" w:rsidTr="00E8204A">
        <w:tblPrEx>
          <w:jc w:val="left"/>
        </w:tblPrEx>
        <w:trPr>
          <w:trHeight w:val="785"/>
        </w:trPr>
        <w:tc>
          <w:tcPr>
            <w:tcW w:w="10755" w:type="dxa"/>
            <w:gridSpan w:val="5"/>
            <w:tcBorders>
              <w:top w:val="single" w:sz="8" w:space="0" w:color="000000"/>
              <w:left w:val="single" w:sz="7" w:space="0" w:color="000000"/>
              <w:bottom w:val="single" w:sz="6" w:space="0" w:color="000000"/>
              <w:right w:val="single" w:sz="7" w:space="0" w:color="000000"/>
            </w:tcBorders>
          </w:tcPr>
          <w:p w:rsidR="0084630F" w:rsidRDefault="0084630F" w:rsidP="0084630F">
            <w:pPr>
              <w:rPr>
                <w:rFonts w:ascii="Times New Roman" w:hAnsi="Times New Roman"/>
                <w:sz w:val="22"/>
                <w:szCs w:val="22"/>
              </w:rPr>
            </w:pPr>
            <w:r>
              <w:rPr>
                <w:rFonts w:ascii="Times New Roman" w:hAnsi="Times New Roman"/>
                <w:sz w:val="22"/>
                <w:szCs w:val="22"/>
              </w:rPr>
              <w:t>7.  Was the vessel built in the United States?</w:t>
            </w:r>
          </w:p>
          <w:p w:rsidR="0084630F" w:rsidRDefault="0084630F" w:rsidP="0084630F">
            <w:pPr>
              <w:rPr>
                <w:rFonts w:ascii="Times New Roman" w:hAnsi="Times New Roman"/>
                <w:sz w:val="22"/>
                <w:szCs w:val="22"/>
              </w:rPr>
            </w:pPr>
          </w:p>
          <w:p w:rsidR="0084630F" w:rsidRDefault="0084630F" w:rsidP="0084630F">
            <w:pPr>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[__]  YES</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[__]  NO</w:t>
            </w:r>
          </w:p>
          <w:p w:rsidR="0084630F" w:rsidRDefault="0084630F" w:rsidP="0084630F">
            <w:pPr>
              <w:rPr>
                <w:rFonts w:ascii="Times New Roman" w:hAnsi="Times New Roman"/>
                <w:sz w:val="22"/>
                <w:szCs w:val="22"/>
              </w:rPr>
            </w:pPr>
          </w:p>
        </w:tc>
      </w:tr>
      <w:tr w:rsidR="0084630F" w:rsidTr="00E8204A">
        <w:tblPrEx>
          <w:jc w:val="left"/>
        </w:tblPrEx>
        <w:trPr>
          <w:trHeight w:val="785"/>
        </w:trPr>
        <w:tc>
          <w:tcPr>
            <w:tcW w:w="10755" w:type="dxa"/>
            <w:gridSpan w:val="5"/>
            <w:tcBorders>
              <w:top w:val="single" w:sz="8" w:space="0" w:color="000000"/>
              <w:left w:val="single" w:sz="7" w:space="0" w:color="000000"/>
              <w:bottom w:val="single" w:sz="6" w:space="0" w:color="000000"/>
              <w:right w:val="single" w:sz="7" w:space="0" w:color="000000"/>
            </w:tcBorders>
          </w:tcPr>
          <w:p w:rsidR="0084630F" w:rsidRDefault="0084630F" w:rsidP="0084630F">
            <w:pPr>
              <w:rPr>
                <w:rFonts w:ascii="Times New Roman" w:hAnsi="Times New Roman"/>
                <w:sz w:val="22"/>
                <w:szCs w:val="22"/>
              </w:rPr>
            </w:pPr>
            <w:r>
              <w:rPr>
                <w:rFonts w:ascii="Times New Roman" w:hAnsi="Times New Roman"/>
                <w:sz w:val="22"/>
                <w:szCs w:val="22"/>
              </w:rPr>
              <w:t>8.  Has the vessel ever been rebuilt?</w:t>
            </w:r>
          </w:p>
          <w:p w:rsidR="0084630F" w:rsidRDefault="0084630F" w:rsidP="0084630F">
            <w:pPr>
              <w:rPr>
                <w:rFonts w:ascii="Times New Roman" w:hAnsi="Times New Roman"/>
                <w:sz w:val="22"/>
                <w:szCs w:val="22"/>
              </w:rPr>
            </w:pPr>
          </w:p>
          <w:p w:rsidR="0084630F" w:rsidRDefault="0084630F" w:rsidP="0084630F">
            <w:pPr>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[__]  YES</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[__]  NO</w:t>
            </w:r>
          </w:p>
          <w:p w:rsidR="0084630F" w:rsidRDefault="0084630F" w:rsidP="0084630F">
            <w:pPr>
              <w:rPr>
                <w:rFonts w:ascii="Times New Roman" w:hAnsi="Times New Roman"/>
                <w:sz w:val="22"/>
                <w:szCs w:val="22"/>
              </w:rPr>
            </w:pPr>
          </w:p>
          <w:p w:rsidR="0084630F" w:rsidRDefault="0084630F" w:rsidP="0084630F">
            <w:pPr>
              <w:rPr>
                <w:rFonts w:ascii="Times New Roman" w:hAnsi="Times New Roman"/>
                <w:sz w:val="22"/>
                <w:szCs w:val="22"/>
              </w:rPr>
            </w:pPr>
            <w:r w:rsidRPr="00A84620">
              <w:rPr>
                <w:rFonts w:ascii="Times New Roman" w:hAnsi="Times New Roman"/>
                <w:b/>
                <w:sz w:val="22"/>
                <w:szCs w:val="22"/>
              </w:rPr>
              <w:t>If YES</w:t>
            </w:r>
            <w:r>
              <w:rPr>
                <w:rFonts w:ascii="Times New Roman" w:hAnsi="Times New Roman"/>
                <w:sz w:val="22"/>
                <w:szCs w:val="22"/>
              </w:rPr>
              <w:t>, was it rebuilt in the United States?</w:t>
            </w:r>
          </w:p>
          <w:p w:rsidR="0084630F" w:rsidRDefault="0084630F" w:rsidP="0084630F">
            <w:pPr>
              <w:rPr>
                <w:rFonts w:ascii="Times New Roman" w:hAnsi="Times New Roman"/>
                <w:sz w:val="22"/>
                <w:szCs w:val="22"/>
              </w:rPr>
            </w:pPr>
          </w:p>
          <w:p w:rsidR="0084630F" w:rsidRDefault="0084630F" w:rsidP="0084630F">
            <w:pPr>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[__]  YES</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[__]  NO</w:t>
            </w:r>
          </w:p>
          <w:p w:rsidR="0084630F" w:rsidRDefault="0084630F" w:rsidP="0084630F">
            <w:pPr>
              <w:rPr>
                <w:rFonts w:ascii="Times New Roman" w:hAnsi="Times New Roman"/>
                <w:sz w:val="22"/>
                <w:szCs w:val="22"/>
              </w:rPr>
            </w:pPr>
          </w:p>
        </w:tc>
      </w:tr>
      <w:tr w:rsidR="0084630F" w:rsidTr="002D7883">
        <w:tblPrEx>
          <w:jc w:val="left"/>
        </w:tblPrEx>
        <w:trPr>
          <w:trHeight w:val="785"/>
        </w:trPr>
        <w:tc>
          <w:tcPr>
            <w:tcW w:w="6480" w:type="dxa"/>
            <w:gridSpan w:val="3"/>
            <w:tcBorders>
              <w:top w:val="single" w:sz="8" w:space="0" w:color="000000"/>
              <w:left w:val="single" w:sz="7" w:space="0" w:color="000000"/>
              <w:bottom w:val="single" w:sz="6" w:space="0" w:color="000000"/>
              <w:right w:val="single" w:sz="7" w:space="0" w:color="000000"/>
            </w:tcBorders>
          </w:tcPr>
          <w:p w:rsidR="0084630F" w:rsidRPr="005C4551" w:rsidRDefault="0084630F" w:rsidP="0084630F">
            <w:pPr>
              <w:rPr>
                <w:rFonts w:ascii="Times New Roman" w:hAnsi="Times New Roman"/>
                <w:sz w:val="22"/>
                <w:szCs w:val="22"/>
              </w:rPr>
            </w:pPr>
            <w:r>
              <w:rPr>
                <w:rFonts w:ascii="Times New Roman" w:hAnsi="Times New Roman"/>
                <w:sz w:val="22"/>
                <w:szCs w:val="22"/>
              </w:rPr>
              <w:t>9</w:t>
            </w:r>
            <w:r w:rsidRPr="005C4551">
              <w:rPr>
                <w:rFonts w:ascii="Times New Roman" w:hAnsi="Times New Roman"/>
                <w:sz w:val="22"/>
                <w:szCs w:val="22"/>
              </w:rPr>
              <w:t>.  Owner Name</w:t>
            </w:r>
            <w:r>
              <w:rPr>
                <w:rFonts w:ascii="Times New Roman" w:hAnsi="Times New Roman"/>
                <w:sz w:val="22"/>
                <w:szCs w:val="22"/>
              </w:rPr>
              <w:t>:</w:t>
            </w:r>
          </w:p>
        </w:tc>
        <w:tc>
          <w:tcPr>
            <w:tcW w:w="4275" w:type="dxa"/>
            <w:gridSpan w:val="2"/>
            <w:tcBorders>
              <w:top w:val="single" w:sz="8" w:space="0" w:color="000000"/>
              <w:left w:val="single" w:sz="7" w:space="0" w:color="000000"/>
              <w:bottom w:val="single" w:sz="6" w:space="0" w:color="000000"/>
              <w:right w:val="single" w:sz="7" w:space="0" w:color="000000"/>
            </w:tcBorders>
          </w:tcPr>
          <w:p w:rsidR="0084630F" w:rsidRPr="00FB7D24" w:rsidRDefault="0084630F" w:rsidP="0084630F">
            <w:pPr>
              <w:rPr>
                <w:rFonts w:ascii="Times New Roman" w:hAnsi="Times New Roman"/>
                <w:sz w:val="22"/>
                <w:szCs w:val="22"/>
              </w:rPr>
            </w:pPr>
            <w:r w:rsidRPr="00FB7D24">
              <w:rPr>
                <w:rFonts w:ascii="Times New Roman" w:hAnsi="Times New Roman"/>
                <w:sz w:val="22"/>
                <w:szCs w:val="22"/>
              </w:rPr>
              <w:t>10.  NMFS Person ID:</w:t>
            </w:r>
          </w:p>
          <w:p w:rsidR="0084630F" w:rsidRPr="005C4551" w:rsidRDefault="0084630F" w:rsidP="0084630F">
            <w:pPr>
              <w:rPr>
                <w:rFonts w:ascii="Times New Roman" w:hAnsi="Times New Roman"/>
                <w:sz w:val="22"/>
                <w:szCs w:val="22"/>
              </w:rPr>
            </w:pPr>
          </w:p>
        </w:tc>
      </w:tr>
      <w:tr w:rsidR="0084630F" w:rsidTr="002D7883">
        <w:tblPrEx>
          <w:jc w:val="left"/>
        </w:tblPrEx>
        <w:trPr>
          <w:trHeight w:val="1710"/>
        </w:trPr>
        <w:tc>
          <w:tcPr>
            <w:tcW w:w="10755" w:type="dxa"/>
            <w:gridSpan w:val="5"/>
            <w:tcBorders>
              <w:top w:val="single" w:sz="6" w:space="0" w:color="000000"/>
              <w:left w:val="single" w:sz="8" w:space="0" w:color="000000"/>
              <w:bottom w:val="single" w:sz="4" w:space="0" w:color="auto"/>
              <w:right w:val="single" w:sz="8" w:space="0" w:color="000000"/>
            </w:tcBorders>
          </w:tcPr>
          <w:p w:rsidR="0084630F" w:rsidRDefault="0084630F" w:rsidP="0084630F">
            <w:pPr>
              <w:tabs>
                <w:tab w:val="left" w:pos="-1440"/>
              </w:tabs>
              <w:rPr>
                <w:rFonts w:ascii="Times New Roman" w:hAnsi="Times New Roman"/>
                <w:sz w:val="22"/>
                <w:szCs w:val="22"/>
              </w:rPr>
            </w:pPr>
            <w:r>
              <w:rPr>
                <w:rFonts w:ascii="Times New Roman" w:hAnsi="Times New Roman"/>
                <w:sz w:val="22"/>
                <w:szCs w:val="22"/>
              </w:rPr>
              <w:t>11</w:t>
            </w:r>
            <w:r w:rsidRPr="005C4551">
              <w:rPr>
                <w:rFonts w:ascii="Times New Roman" w:hAnsi="Times New Roman"/>
                <w:sz w:val="22"/>
                <w:szCs w:val="22"/>
              </w:rPr>
              <w:t>.  Business Mailing Address</w:t>
            </w:r>
            <w:r>
              <w:rPr>
                <w:rFonts w:ascii="Times New Roman" w:hAnsi="Times New Roman"/>
                <w:sz w:val="22"/>
                <w:szCs w:val="22"/>
              </w:rPr>
              <w:t>:   [    ]  Permanent    [    ]  Temporary</w:t>
            </w:r>
          </w:p>
          <w:p w:rsidR="0084630F" w:rsidRPr="005C4551" w:rsidRDefault="0084630F" w:rsidP="0084630F">
            <w:pPr>
              <w:rPr>
                <w:rFonts w:ascii="Times New Roman" w:hAnsi="Times New Roman"/>
                <w:sz w:val="22"/>
                <w:szCs w:val="22"/>
              </w:rPr>
            </w:pPr>
          </w:p>
        </w:tc>
      </w:tr>
      <w:tr w:rsidR="0084630F" w:rsidTr="002D7883">
        <w:tblPrEx>
          <w:jc w:val="left"/>
        </w:tblPrEx>
        <w:tc>
          <w:tcPr>
            <w:tcW w:w="3330" w:type="dxa"/>
            <w:tcBorders>
              <w:top w:val="single" w:sz="4" w:space="0" w:color="auto"/>
              <w:left w:val="single" w:sz="8" w:space="0" w:color="000000"/>
              <w:bottom w:val="single" w:sz="4" w:space="0" w:color="auto"/>
              <w:right w:val="single" w:sz="6" w:space="0" w:color="FFFFFF"/>
            </w:tcBorders>
          </w:tcPr>
          <w:p w:rsidR="0084630F" w:rsidRPr="005C4551" w:rsidRDefault="0084630F" w:rsidP="0084630F">
            <w:pPr>
              <w:rPr>
                <w:rFonts w:ascii="Times New Roman" w:hAnsi="Times New Roman"/>
                <w:sz w:val="22"/>
                <w:szCs w:val="22"/>
              </w:rPr>
            </w:pPr>
            <w:r>
              <w:rPr>
                <w:rFonts w:ascii="Times New Roman" w:hAnsi="Times New Roman"/>
                <w:sz w:val="22"/>
                <w:szCs w:val="22"/>
              </w:rPr>
              <w:t>12</w:t>
            </w:r>
            <w:r w:rsidRPr="005C4551">
              <w:rPr>
                <w:rFonts w:ascii="Times New Roman" w:hAnsi="Times New Roman"/>
                <w:sz w:val="22"/>
                <w:szCs w:val="22"/>
              </w:rPr>
              <w:t>.  Business Telephone N</w:t>
            </w:r>
            <w:r>
              <w:rPr>
                <w:rFonts w:ascii="Times New Roman" w:hAnsi="Times New Roman"/>
                <w:sz w:val="22"/>
                <w:szCs w:val="22"/>
              </w:rPr>
              <w:t>o.:</w:t>
            </w:r>
          </w:p>
          <w:p w:rsidR="0084630F" w:rsidRPr="005C4551" w:rsidRDefault="0084630F" w:rsidP="0084630F">
            <w:pPr>
              <w:rPr>
                <w:rFonts w:ascii="Times New Roman" w:hAnsi="Times New Roman"/>
                <w:sz w:val="22"/>
                <w:szCs w:val="22"/>
              </w:rPr>
            </w:pPr>
          </w:p>
          <w:p w:rsidR="0084630F" w:rsidRPr="005C4551" w:rsidRDefault="0084630F" w:rsidP="0084630F">
            <w:pPr>
              <w:spacing w:after="19"/>
              <w:rPr>
                <w:rFonts w:ascii="Times New Roman" w:hAnsi="Times New Roman"/>
                <w:sz w:val="22"/>
                <w:szCs w:val="22"/>
              </w:rPr>
            </w:pPr>
          </w:p>
        </w:tc>
        <w:tc>
          <w:tcPr>
            <w:tcW w:w="3150" w:type="dxa"/>
            <w:gridSpan w:val="2"/>
            <w:tcBorders>
              <w:top w:val="single" w:sz="4" w:space="0" w:color="auto"/>
              <w:left w:val="single" w:sz="6" w:space="0" w:color="000000"/>
              <w:bottom w:val="single" w:sz="4" w:space="0" w:color="auto"/>
              <w:right w:val="single" w:sz="6" w:space="0" w:color="FFFFFF"/>
            </w:tcBorders>
          </w:tcPr>
          <w:p w:rsidR="0084630F" w:rsidRPr="005C4551" w:rsidRDefault="0084630F" w:rsidP="0084630F">
            <w:pPr>
              <w:spacing w:after="19"/>
              <w:rPr>
                <w:rFonts w:ascii="Times New Roman" w:hAnsi="Times New Roman"/>
                <w:sz w:val="22"/>
                <w:szCs w:val="22"/>
              </w:rPr>
            </w:pPr>
            <w:r>
              <w:rPr>
                <w:rFonts w:ascii="Times New Roman" w:hAnsi="Times New Roman"/>
                <w:sz w:val="22"/>
                <w:szCs w:val="22"/>
              </w:rPr>
              <w:t>13</w:t>
            </w:r>
            <w:r w:rsidRPr="005C4551">
              <w:rPr>
                <w:rFonts w:ascii="Times New Roman" w:hAnsi="Times New Roman"/>
                <w:sz w:val="22"/>
                <w:szCs w:val="22"/>
              </w:rPr>
              <w:t>.  Business Fax N</w:t>
            </w:r>
            <w:r>
              <w:rPr>
                <w:rFonts w:ascii="Times New Roman" w:hAnsi="Times New Roman"/>
                <w:sz w:val="22"/>
                <w:szCs w:val="22"/>
              </w:rPr>
              <w:t>o.:</w:t>
            </w:r>
          </w:p>
        </w:tc>
        <w:tc>
          <w:tcPr>
            <w:tcW w:w="4275" w:type="dxa"/>
            <w:gridSpan w:val="2"/>
            <w:tcBorders>
              <w:top w:val="single" w:sz="4" w:space="0" w:color="auto"/>
              <w:left w:val="single" w:sz="6" w:space="0" w:color="000000"/>
              <w:bottom w:val="single" w:sz="4" w:space="0" w:color="auto"/>
              <w:right w:val="single" w:sz="7" w:space="0" w:color="000000"/>
            </w:tcBorders>
          </w:tcPr>
          <w:p w:rsidR="0084630F" w:rsidRPr="005C4551" w:rsidRDefault="0084630F" w:rsidP="0084630F">
            <w:pPr>
              <w:spacing w:after="19"/>
              <w:rPr>
                <w:rFonts w:ascii="Times New Roman" w:hAnsi="Times New Roman"/>
                <w:sz w:val="22"/>
                <w:szCs w:val="22"/>
              </w:rPr>
            </w:pPr>
            <w:r>
              <w:rPr>
                <w:rFonts w:ascii="Times New Roman" w:hAnsi="Times New Roman"/>
                <w:sz w:val="22"/>
                <w:szCs w:val="22"/>
              </w:rPr>
              <w:t>14</w:t>
            </w:r>
            <w:r w:rsidRPr="005C4551">
              <w:rPr>
                <w:rFonts w:ascii="Times New Roman" w:hAnsi="Times New Roman"/>
                <w:sz w:val="22"/>
                <w:szCs w:val="22"/>
              </w:rPr>
              <w:t>.  Business E-Mail Address</w:t>
            </w:r>
            <w:r>
              <w:rPr>
                <w:rFonts w:ascii="Times New Roman" w:hAnsi="Times New Roman"/>
                <w:i/>
                <w:sz w:val="22"/>
                <w:szCs w:val="22"/>
              </w:rPr>
              <w:t>:</w:t>
            </w:r>
          </w:p>
        </w:tc>
      </w:tr>
    </w:tbl>
    <w:p w:rsidR="00B71C35" w:rsidRPr="00F75AE2" w:rsidRDefault="00B71C35">
      <w:pPr>
        <w:rPr>
          <w:rFonts w:ascii="Times New Roman" w:hAnsi="Times New Roman"/>
          <w:sz w:val="20"/>
          <w:szCs w:val="20"/>
        </w:rPr>
      </w:pPr>
    </w:p>
    <w:p w:rsidR="00B71C35" w:rsidRDefault="00F75AE2">
      <w:pPr>
        <w:widowControl/>
        <w:autoSpaceDE/>
        <w:autoSpaceDN/>
        <w:adjustRightInd/>
        <w:rPr>
          <w:rFonts w:ascii="Shruti" w:hAnsi="Shruti" w:cs="Shruti"/>
          <w:sz w:val="20"/>
          <w:szCs w:val="20"/>
        </w:rPr>
      </w:pPr>
      <w:r w:rsidRPr="00F75AE2">
        <w:rPr>
          <w:rFonts w:ascii="Times New Roman" w:hAnsi="Times New Roman"/>
          <w:b/>
          <w:sz w:val="20"/>
          <w:szCs w:val="20"/>
        </w:rPr>
        <w:t>NOTE:</w:t>
      </w:r>
      <w:r w:rsidRPr="00F75AE2">
        <w:rPr>
          <w:rFonts w:ascii="Times New Roman" w:hAnsi="Times New Roman"/>
          <w:sz w:val="20"/>
          <w:szCs w:val="20"/>
        </w:rPr>
        <w:t xml:space="preserve">  Persons holding QS for a vessel that has been deemed ineligible for use under 46 USC 12108 and are applying to replace that vessel must provide evidence to NMFS that ineligibility has been established through U.S. Coast Guard or MARAD documentation.  Written documentation is needed to establish that an ineligible vessel cannot reenter the fishery and that replacement vessels should be permitted to replace the ineligible vessels.</w:t>
      </w:r>
      <w:r w:rsidR="00B71C35">
        <w:rPr>
          <w:rFonts w:ascii="Shruti" w:hAnsi="Shruti" w:cs="Shruti"/>
          <w:sz w:val="20"/>
          <w:szCs w:val="20"/>
        </w:rPr>
        <w:br w:type="page"/>
      </w:r>
    </w:p>
    <w:p w:rsidR="00DB5ECC" w:rsidRDefault="00DB5ECC">
      <w:pPr>
        <w:rPr>
          <w:rFonts w:ascii="Shruti" w:hAnsi="Shruti" w:cs="Shruti"/>
          <w:vanish/>
          <w:sz w:val="20"/>
          <w:szCs w:val="20"/>
        </w:rPr>
      </w:pPr>
    </w:p>
    <w:p w:rsidR="000C5B02" w:rsidRDefault="000C5B02"/>
    <w:tbl>
      <w:tblPr>
        <w:tblW w:w="10800" w:type="dxa"/>
        <w:jc w:val="center"/>
        <w:tblInd w:w="132" w:type="dxa"/>
        <w:tblLayout w:type="fixed"/>
        <w:tblCellMar>
          <w:left w:w="132" w:type="dxa"/>
          <w:right w:w="132" w:type="dxa"/>
        </w:tblCellMar>
        <w:tblLook w:val="0000" w:firstRow="0" w:lastRow="0" w:firstColumn="0" w:lastColumn="0" w:noHBand="0" w:noVBand="0"/>
      </w:tblPr>
      <w:tblGrid>
        <w:gridCol w:w="5400"/>
        <w:gridCol w:w="5400"/>
      </w:tblGrid>
      <w:tr w:rsidR="00953FBB" w:rsidTr="00A7221D">
        <w:trPr>
          <w:jc w:val="center"/>
        </w:trPr>
        <w:tc>
          <w:tcPr>
            <w:tcW w:w="10800" w:type="dxa"/>
            <w:gridSpan w:val="2"/>
            <w:tcBorders>
              <w:top w:val="single" w:sz="4" w:space="0" w:color="auto"/>
              <w:left w:val="single" w:sz="8" w:space="0" w:color="000000"/>
              <w:bottom w:val="single" w:sz="8" w:space="0" w:color="000000"/>
              <w:right w:val="single" w:sz="8" w:space="0" w:color="000000"/>
            </w:tcBorders>
            <w:shd w:val="clear" w:color="auto" w:fill="DAEEF3" w:themeFill="accent5" w:themeFillTint="33"/>
            <w:vAlign w:val="center"/>
          </w:tcPr>
          <w:p w:rsidR="006F5EBE" w:rsidRPr="006F5EBE" w:rsidRDefault="00DB5ECC" w:rsidP="00A7221D">
            <w:pPr>
              <w:spacing w:before="60" w:after="60"/>
              <w:jc w:val="center"/>
              <w:rPr>
                <w:rFonts w:ascii="Times New Roman" w:hAnsi="Times New Roman"/>
                <w:i/>
                <w:sz w:val="22"/>
                <w:szCs w:val="22"/>
              </w:rPr>
            </w:pPr>
            <w:r w:rsidRPr="006F5EBE">
              <w:rPr>
                <w:rFonts w:ascii="Times New Roman" w:hAnsi="Times New Roman"/>
                <w:b/>
                <w:bCs/>
                <w:i/>
                <w:sz w:val="22"/>
                <w:szCs w:val="22"/>
              </w:rPr>
              <w:t xml:space="preserve">BLOCK </w:t>
            </w:r>
            <w:r w:rsidR="00A7221D">
              <w:rPr>
                <w:rFonts w:ascii="Times New Roman" w:hAnsi="Times New Roman"/>
                <w:b/>
                <w:bCs/>
                <w:i/>
                <w:sz w:val="22"/>
                <w:szCs w:val="22"/>
              </w:rPr>
              <w:t>C</w:t>
            </w:r>
            <w:r w:rsidR="006F5EBE" w:rsidRPr="006F5EBE">
              <w:rPr>
                <w:rFonts w:ascii="Times New Roman" w:hAnsi="Times New Roman"/>
                <w:b/>
                <w:bCs/>
                <w:i/>
                <w:sz w:val="22"/>
                <w:szCs w:val="22"/>
              </w:rPr>
              <w:t xml:space="preserve"> -- </w:t>
            </w:r>
            <w:r w:rsidRPr="006F5EBE">
              <w:rPr>
                <w:rFonts w:ascii="Times New Roman" w:hAnsi="Times New Roman"/>
                <w:b/>
                <w:bCs/>
                <w:i/>
                <w:sz w:val="22"/>
                <w:szCs w:val="22"/>
              </w:rPr>
              <w:t>APPLICANT SIGNATURE</w:t>
            </w:r>
            <w:r w:rsidR="00A7221D">
              <w:rPr>
                <w:rFonts w:ascii="Times New Roman" w:hAnsi="Times New Roman"/>
                <w:b/>
                <w:bCs/>
                <w:i/>
                <w:sz w:val="22"/>
                <w:szCs w:val="22"/>
              </w:rPr>
              <w:t xml:space="preserve"> AND CERTIFICATION</w:t>
            </w:r>
          </w:p>
        </w:tc>
      </w:tr>
      <w:tr w:rsidR="00A7221D" w:rsidTr="007A2B84">
        <w:trPr>
          <w:trHeight w:hRule="exact" w:val="839"/>
          <w:jc w:val="center"/>
        </w:trPr>
        <w:tc>
          <w:tcPr>
            <w:tcW w:w="10800" w:type="dxa"/>
            <w:gridSpan w:val="2"/>
            <w:tcBorders>
              <w:top w:val="single" w:sz="6" w:space="0" w:color="000000"/>
              <w:left w:val="single" w:sz="7" w:space="0" w:color="000000"/>
              <w:bottom w:val="single" w:sz="7" w:space="0" w:color="000000"/>
              <w:right w:val="single" w:sz="7" w:space="0" w:color="000000"/>
            </w:tcBorders>
          </w:tcPr>
          <w:p w:rsidR="00A7221D" w:rsidRPr="006F5EBE" w:rsidRDefault="007A2B84">
            <w:pPr>
              <w:spacing w:after="19"/>
              <w:rPr>
                <w:rFonts w:ascii="Times New Roman" w:hAnsi="Times New Roman"/>
                <w:sz w:val="22"/>
                <w:szCs w:val="22"/>
              </w:rPr>
            </w:pPr>
            <w:r w:rsidRPr="007A2B84">
              <w:rPr>
                <w:rFonts w:ascii="Times New Roman" w:hAnsi="Times New Roman"/>
                <w:sz w:val="22"/>
                <w:szCs w:val="22"/>
              </w:rPr>
              <w:t>Under penalties of perjury, I hereby declare that I, the undersigned, completed this application, and the information contained herein is true, correct, and complete to the best of my knowledge and belief.  If representative, attach authorization</w:t>
            </w:r>
            <w:r>
              <w:rPr>
                <w:rFonts w:ascii="Times New Roman" w:hAnsi="Times New Roman"/>
                <w:sz w:val="22"/>
                <w:szCs w:val="22"/>
              </w:rPr>
              <w:t>.</w:t>
            </w:r>
          </w:p>
        </w:tc>
      </w:tr>
      <w:tr w:rsidR="00B71C35" w:rsidTr="00B71C35">
        <w:trPr>
          <w:trHeight w:hRule="exact" w:val="1125"/>
          <w:jc w:val="center"/>
        </w:trPr>
        <w:tc>
          <w:tcPr>
            <w:tcW w:w="5400" w:type="dxa"/>
            <w:tcBorders>
              <w:top w:val="single" w:sz="6" w:space="0" w:color="000000"/>
              <w:left w:val="single" w:sz="7" w:space="0" w:color="000000"/>
              <w:bottom w:val="single" w:sz="6" w:space="0" w:color="000000"/>
              <w:right w:val="single" w:sz="6" w:space="0" w:color="FFFFFF"/>
            </w:tcBorders>
          </w:tcPr>
          <w:p w:rsidR="00B71C35" w:rsidRDefault="00B71C35">
            <w:pPr>
              <w:rPr>
                <w:rFonts w:ascii="Times New Roman" w:hAnsi="Times New Roman"/>
                <w:sz w:val="22"/>
                <w:szCs w:val="22"/>
              </w:rPr>
            </w:pPr>
            <w:r>
              <w:rPr>
                <w:rFonts w:ascii="Times New Roman" w:hAnsi="Times New Roman"/>
                <w:sz w:val="22"/>
                <w:szCs w:val="22"/>
              </w:rPr>
              <w:t>1.  Signature</w:t>
            </w:r>
          </w:p>
          <w:p w:rsidR="00B71C35" w:rsidRPr="006F5EBE" w:rsidRDefault="00B71C35">
            <w:pPr>
              <w:rPr>
                <w:rFonts w:ascii="Times New Roman" w:hAnsi="Times New Roman"/>
                <w:sz w:val="22"/>
                <w:szCs w:val="22"/>
              </w:rPr>
            </w:pPr>
          </w:p>
          <w:p w:rsidR="00B71C35" w:rsidRPr="006F5EBE" w:rsidRDefault="00B71C35">
            <w:pPr>
              <w:spacing w:after="19"/>
              <w:rPr>
                <w:rFonts w:ascii="Times New Roman" w:hAnsi="Times New Roman"/>
                <w:sz w:val="22"/>
                <w:szCs w:val="22"/>
              </w:rPr>
            </w:pPr>
          </w:p>
        </w:tc>
        <w:tc>
          <w:tcPr>
            <w:tcW w:w="5400" w:type="dxa"/>
            <w:tcBorders>
              <w:top w:val="single" w:sz="6" w:space="0" w:color="000000"/>
              <w:left w:val="single" w:sz="6" w:space="0" w:color="000000"/>
              <w:bottom w:val="single" w:sz="6" w:space="0" w:color="000000"/>
              <w:right w:val="single" w:sz="7" w:space="0" w:color="000000"/>
            </w:tcBorders>
          </w:tcPr>
          <w:p w:rsidR="00B71C35" w:rsidRPr="006F5EBE" w:rsidRDefault="00B71C35">
            <w:pPr>
              <w:spacing w:after="19"/>
              <w:rPr>
                <w:rFonts w:ascii="Times New Roman" w:hAnsi="Times New Roman"/>
                <w:sz w:val="22"/>
                <w:szCs w:val="22"/>
              </w:rPr>
            </w:pPr>
            <w:r>
              <w:rPr>
                <w:rFonts w:ascii="Times New Roman" w:hAnsi="Times New Roman"/>
                <w:sz w:val="22"/>
                <w:szCs w:val="22"/>
              </w:rPr>
              <w:t xml:space="preserve">2. </w:t>
            </w:r>
            <w:r w:rsidRPr="006F5EBE">
              <w:rPr>
                <w:rFonts w:ascii="Times New Roman" w:hAnsi="Times New Roman"/>
                <w:sz w:val="22"/>
                <w:szCs w:val="22"/>
              </w:rPr>
              <w:t>Date</w:t>
            </w:r>
          </w:p>
        </w:tc>
      </w:tr>
      <w:tr w:rsidR="00B71C35" w:rsidTr="00B71C35">
        <w:trPr>
          <w:trHeight w:hRule="exact" w:val="1125"/>
          <w:jc w:val="center"/>
        </w:trPr>
        <w:tc>
          <w:tcPr>
            <w:tcW w:w="5400" w:type="dxa"/>
            <w:tcBorders>
              <w:top w:val="single" w:sz="6" w:space="0" w:color="000000"/>
              <w:left w:val="single" w:sz="7" w:space="0" w:color="000000"/>
              <w:bottom w:val="single" w:sz="6" w:space="0" w:color="000000"/>
              <w:right w:val="single" w:sz="6" w:space="0" w:color="FFFFFF"/>
            </w:tcBorders>
          </w:tcPr>
          <w:p w:rsidR="00B71C35" w:rsidRPr="006F5EBE" w:rsidRDefault="00B71C35">
            <w:pPr>
              <w:spacing w:after="19"/>
              <w:rPr>
                <w:rFonts w:ascii="Times New Roman" w:hAnsi="Times New Roman"/>
                <w:sz w:val="22"/>
                <w:szCs w:val="22"/>
              </w:rPr>
            </w:pPr>
            <w:r>
              <w:rPr>
                <w:rFonts w:ascii="Times New Roman" w:hAnsi="Times New Roman"/>
                <w:sz w:val="22"/>
                <w:szCs w:val="22"/>
              </w:rPr>
              <w:t>3. Printed Name</w:t>
            </w:r>
          </w:p>
        </w:tc>
        <w:tc>
          <w:tcPr>
            <w:tcW w:w="5400" w:type="dxa"/>
            <w:tcBorders>
              <w:top w:val="single" w:sz="6" w:space="0" w:color="000000"/>
              <w:left w:val="single" w:sz="6" w:space="0" w:color="000000"/>
              <w:bottom w:val="single" w:sz="6" w:space="0" w:color="000000"/>
              <w:right w:val="single" w:sz="7" w:space="0" w:color="000000"/>
            </w:tcBorders>
          </w:tcPr>
          <w:p w:rsidR="00B71C35" w:rsidRPr="006F5EBE" w:rsidRDefault="00B71C35">
            <w:pPr>
              <w:spacing w:after="19"/>
              <w:rPr>
                <w:rFonts w:ascii="Times New Roman" w:hAnsi="Times New Roman"/>
                <w:sz w:val="22"/>
                <w:szCs w:val="22"/>
              </w:rPr>
            </w:pPr>
            <w:r>
              <w:rPr>
                <w:rFonts w:ascii="Times New Roman" w:hAnsi="Times New Roman"/>
                <w:sz w:val="22"/>
                <w:szCs w:val="22"/>
              </w:rPr>
              <w:t>4.  Title</w:t>
            </w:r>
          </w:p>
        </w:tc>
      </w:tr>
    </w:tbl>
    <w:p w:rsidR="006D2B1D" w:rsidRDefault="006D2B1D">
      <w:pPr>
        <w:jc w:val="both"/>
        <w:rPr>
          <w:rFonts w:ascii="Shruti" w:hAnsi="Shruti" w:cs="Shruti"/>
          <w:sz w:val="21"/>
          <w:szCs w:val="21"/>
        </w:rPr>
      </w:pPr>
    </w:p>
    <w:p w:rsidR="006D2B1D" w:rsidRDefault="006D2B1D" w:rsidP="006D2B1D">
      <w:pPr>
        <w:rPr>
          <w:rFonts w:ascii="Shruti" w:hAnsi="Shruti" w:cs="Shruti"/>
          <w:sz w:val="21"/>
          <w:szCs w:val="21"/>
        </w:rPr>
      </w:pPr>
      <w:r>
        <w:rPr>
          <w:rFonts w:ascii="Shruti" w:hAnsi="Shruti" w:cs="Shruti"/>
          <w:sz w:val="21"/>
          <w:szCs w:val="21"/>
        </w:rPr>
        <w:t>_______________________________________________________________________________________</w:t>
      </w:r>
    </w:p>
    <w:p w:rsidR="006D2B1D" w:rsidRPr="006D2B1D" w:rsidRDefault="006D2B1D" w:rsidP="006D2B1D">
      <w:pPr>
        <w:rPr>
          <w:rFonts w:ascii="Shruti" w:hAnsi="Shruti" w:cs="Shruti"/>
          <w:sz w:val="20"/>
          <w:szCs w:val="20"/>
          <w:u w:val="single"/>
        </w:rPr>
      </w:pPr>
    </w:p>
    <w:p w:rsidR="006D2B1D" w:rsidRPr="006D2B1D" w:rsidRDefault="006D2B1D" w:rsidP="006D2B1D">
      <w:pPr>
        <w:tabs>
          <w:tab w:val="center" w:pos="5400"/>
        </w:tabs>
        <w:rPr>
          <w:rFonts w:ascii="Times New Roman" w:hAnsi="Times New Roman"/>
          <w:i/>
          <w:sz w:val="20"/>
          <w:szCs w:val="20"/>
        </w:rPr>
      </w:pPr>
      <w:r w:rsidRPr="006D2B1D">
        <w:rPr>
          <w:rFonts w:ascii="Times New Roman" w:hAnsi="Times New Roman"/>
          <w:b/>
          <w:bCs/>
          <w:sz w:val="20"/>
          <w:szCs w:val="20"/>
        </w:rPr>
        <w:tab/>
      </w:r>
      <w:r w:rsidRPr="006D2B1D">
        <w:rPr>
          <w:rFonts w:ascii="Times New Roman" w:hAnsi="Times New Roman"/>
          <w:b/>
          <w:bCs/>
          <w:i/>
          <w:sz w:val="20"/>
          <w:szCs w:val="20"/>
        </w:rPr>
        <w:t>PUBLIC REPORTING BURDEN STATEMENT</w:t>
      </w:r>
    </w:p>
    <w:p w:rsidR="006D2B1D" w:rsidRPr="006D2B1D" w:rsidRDefault="006D2B1D" w:rsidP="006D2B1D">
      <w:pPr>
        <w:jc w:val="both"/>
        <w:rPr>
          <w:rFonts w:ascii="Times New Roman" w:hAnsi="Times New Roman"/>
          <w:sz w:val="20"/>
          <w:szCs w:val="20"/>
        </w:rPr>
      </w:pPr>
      <w:r w:rsidRPr="006D2B1D">
        <w:rPr>
          <w:rFonts w:ascii="Times New Roman" w:hAnsi="Times New Roman"/>
          <w:sz w:val="20"/>
          <w:szCs w:val="20"/>
        </w:rPr>
        <w:t>Public reporting burden for this collection of information is estimated to average 2</w:t>
      </w:r>
      <w:r w:rsidR="006E00F7">
        <w:rPr>
          <w:rFonts w:ascii="Times New Roman" w:hAnsi="Times New Roman"/>
          <w:sz w:val="20"/>
          <w:szCs w:val="20"/>
        </w:rPr>
        <w:t xml:space="preserve"> hours</w:t>
      </w:r>
      <w:r w:rsidRPr="006D2B1D">
        <w:rPr>
          <w:rFonts w:ascii="Times New Roman" w:hAnsi="Times New Roman"/>
          <w:sz w:val="20"/>
          <w:szCs w:val="20"/>
        </w:rPr>
        <w:t xml:space="preserve"> per response, including the time for reviewing the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the burden, to NOAA, National Marine Fisheries Service, Alaska Region, Attn: Assistant Regional Administrator, Sustainable Fisheries Division, P.O. Box 21668, Juneau, AK 99802-1668.</w:t>
      </w:r>
    </w:p>
    <w:p w:rsidR="006D2B1D" w:rsidRPr="006D2B1D" w:rsidRDefault="006D2B1D" w:rsidP="006D2B1D">
      <w:pPr>
        <w:jc w:val="both"/>
        <w:rPr>
          <w:rFonts w:ascii="Times New Roman" w:hAnsi="Times New Roman"/>
          <w:sz w:val="20"/>
          <w:szCs w:val="20"/>
        </w:rPr>
      </w:pPr>
    </w:p>
    <w:p w:rsidR="006D2B1D" w:rsidRPr="006D2B1D" w:rsidRDefault="006D2B1D" w:rsidP="006D2B1D">
      <w:pPr>
        <w:tabs>
          <w:tab w:val="center" w:pos="5400"/>
        </w:tabs>
        <w:jc w:val="both"/>
        <w:rPr>
          <w:rFonts w:ascii="Times New Roman" w:hAnsi="Times New Roman"/>
          <w:i/>
          <w:sz w:val="20"/>
          <w:szCs w:val="20"/>
        </w:rPr>
      </w:pPr>
      <w:r w:rsidRPr="006D2B1D">
        <w:rPr>
          <w:rFonts w:ascii="Times New Roman" w:hAnsi="Times New Roman"/>
          <w:sz w:val="20"/>
          <w:szCs w:val="20"/>
        </w:rPr>
        <w:tab/>
      </w:r>
      <w:r w:rsidRPr="006D2B1D">
        <w:rPr>
          <w:rFonts w:ascii="Times New Roman" w:hAnsi="Times New Roman"/>
          <w:b/>
          <w:bCs/>
          <w:i/>
          <w:sz w:val="20"/>
          <w:szCs w:val="20"/>
        </w:rPr>
        <w:t>ADDITIONAL INFORMATION</w:t>
      </w:r>
    </w:p>
    <w:p w:rsidR="00C47FD0" w:rsidRDefault="006D2B1D" w:rsidP="006D2B1D">
      <w:pPr>
        <w:tabs>
          <w:tab w:val="left" w:pos="-720"/>
          <w:tab w:val="left" w:pos="0"/>
          <w:tab w:val="left" w:pos="450"/>
          <w:tab w:val="left" w:pos="638"/>
          <w:tab w:val="left" w:pos="1036"/>
          <w:tab w:val="left" w:pos="136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szCs w:val="20"/>
        </w:rPr>
      </w:pPr>
      <w:r w:rsidRPr="006D2B1D">
        <w:rPr>
          <w:rFonts w:ascii="Times New Roman" w:hAnsi="Times New Roman"/>
          <w:sz w:val="20"/>
          <w:szCs w:val="20"/>
        </w:rPr>
        <w:t xml:space="preserve">Before completing this form please note the following:  1) The NMFS may not conduct or sponsor this information request, and you are not required to respond to this information request, unless the form displays a currently valid OMB control number; 2) This information is mandatory and is required to manage commercial fishing effort in the GOA and BSAI under </w:t>
      </w:r>
    </w:p>
    <w:p w:rsidR="006D2B1D" w:rsidRPr="006D2B1D" w:rsidRDefault="006D2B1D" w:rsidP="006D2B1D">
      <w:pPr>
        <w:tabs>
          <w:tab w:val="left" w:pos="-720"/>
          <w:tab w:val="left" w:pos="0"/>
          <w:tab w:val="left" w:pos="450"/>
          <w:tab w:val="left" w:pos="638"/>
          <w:tab w:val="left" w:pos="1036"/>
          <w:tab w:val="left" w:pos="136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szCs w:val="20"/>
        </w:rPr>
      </w:pPr>
      <w:r w:rsidRPr="006D2B1D">
        <w:rPr>
          <w:rFonts w:ascii="Times New Roman" w:hAnsi="Times New Roman"/>
          <w:sz w:val="20"/>
          <w:szCs w:val="20"/>
        </w:rPr>
        <w:t xml:space="preserve">50 CFR 679 and under 402(a) of the Magnuson-Stevens Act (16 U.S.C. 1801, </w:t>
      </w:r>
      <w:r w:rsidRPr="006D2B1D">
        <w:rPr>
          <w:rFonts w:ascii="Times New Roman" w:hAnsi="Times New Roman"/>
          <w:i/>
          <w:iCs/>
          <w:sz w:val="20"/>
          <w:szCs w:val="20"/>
        </w:rPr>
        <w:t>et seq</w:t>
      </w:r>
      <w:r w:rsidRPr="006D2B1D">
        <w:rPr>
          <w:rFonts w:ascii="Times New Roman" w:hAnsi="Times New Roman"/>
          <w:sz w:val="20"/>
          <w:szCs w:val="20"/>
        </w:rPr>
        <w:t>.); 3) Responses to this information request are confidential under section 402(b) of the Magnuson-Stevens Act as amended in 2006.  It is also confidential under NOAA Administrative Order 216-100, which sets forth procedures to protect confidentiality of fishery statistics.</w:t>
      </w:r>
    </w:p>
    <w:p w:rsidR="006D2B1D" w:rsidRDefault="006D2B1D" w:rsidP="006D2B1D">
      <w:pPr>
        <w:tabs>
          <w:tab w:val="left" w:pos="-720"/>
          <w:tab w:val="left" w:pos="0"/>
          <w:tab w:val="left" w:pos="450"/>
          <w:tab w:val="left" w:pos="638"/>
          <w:tab w:val="left" w:pos="1036"/>
          <w:tab w:val="left" w:pos="136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hruti" w:hAnsi="Shruti"/>
          <w:sz w:val="21"/>
        </w:rPr>
      </w:pPr>
      <w:r w:rsidRPr="006D2B1D">
        <w:rPr>
          <w:rFonts w:ascii="Times New Roman" w:hAnsi="Times New Roman"/>
          <w:sz w:val="20"/>
          <w:szCs w:val="20"/>
        </w:rPr>
        <w:t>_____________________________________________________________________________________________________</w:t>
      </w:r>
    </w:p>
    <w:p w:rsidR="006D2B1D" w:rsidRDefault="006D2B1D">
      <w:pPr>
        <w:widowControl/>
        <w:autoSpaceDE/>
        <w:autoSpaceDN/>
        <w:adjustRightInd/>
        <w:rPr>
          <w:rFonts w:ascii="Shruti" w:hAnsi="Shruti" w:cs="Shruti"/>
          <w:sz w:val="21"/>
          <w:szCs w:val="21"/>
        </w:rPr>
      </w:pPr>
      <w:r>
        <w:rPr>
          <w:rFonts w:ascii="Shruti" w:hAnsi="Shruti" w:cs="Shruti"/>
          <w:sz w:val="21"/>
          <w:szCs w:val="21"/>
        </w:rPr>
        <w:br w:type="page"/>
      </w:r>
    </w:p>
    <w:tbl>
      <w:tblPr>
        <w:tblW w:w="0" w:type="auto"/>
        <w:jc w:val="center"/>
        <w:tblInd w:w="-702" w:type="dxa"/>
        <w:tblLayout w:type="fixed"/>
        <w:tblCellMar>
          <w:left w:w="120" w:type="dxa"/>
          <w:right w:w="120" w:type="dxa"/>
        </w:tblCellMar>
        <w:tblLook w:val="0000" w:firstRow="0" w:lastRow="0" w:firstColumn="0" w:lastColumn="0" w:noHBand="0" w:noVBand="0"/>
      </w:tblPr>
      <w:tblGrid>
        <w:gridCol w:w="10449"/>
      </w:tblGrid>
      <w:tr w:rsidR="00DB5ECC" w:rsidRPr="00631A7E" w:rsidTr="00600EC0">
        <w:trPr>
          <w:trHeight w:hRule="exact" w:val="1034"/>
          <w:jc w:val="center"/>
        </w:trPr>
        <w:tc>
          <w:tcPr>
            <w:tcW w:w="10449" w:type="dxa"/>
            <w:tcBorders>
              <w:top w:val="single" w:sz="7" w:space="0" w:color="000000"/>
              <w:left w:val="single" w:sz="7" w:space="0" w:color="000000"/>
              <w:bottom w:val="single" w:sz="7" w:space="0" w:color="000000"/>
              <w:right w:val="single" w:sz="7" w:space="0" w:color="000000"/>
            </w:tcBorders>
            <w:vAlign w:val="center"/>
          </w:tcPr>
          <w:p w:rsidR="00B807C0" w:rsidRDefault="007E2FBF">
            <w:pPr>
              <w:tabs>
                <w:tab w:val="left" w:pos="-720"/>
                <w:tab w:val="left" w:pos="0"/>
                <w:tab w:val="left" w:pos="345"/>
                <w:tab w:val="left" w:pos="638"/>
                <w:tab w:val="left" w:pos="1036"/>
                <w:tab w:val="left" w:pos="1368"/>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center"/>
              <w:rPr>
                <w:rFonts w:ascii="Times New Roman" w:hAnsi="Times New Roman"/>
              </w:rPr>
            </w:pPr>
            <w:r w:rsidRPr="007E2FBF">
              <w:rPr>
                <w:rFonts w:ascii="Times New Roman" w:hAnsi="Times New Roman"/>
              </w:rPr>
              <w:lastRenderedPageBreak/>
              <w:t>INSTRUCTIONS</w:t>
            </w:r>
          </w:p>
          <w:p w:rsidR="00B807C0" w:rsidRDefault="007E2FBF" w:rsidP="006E00F7">
            <w:pPr>
              <w:tabs>
                <w:tab w:val="left" w:pos="-720"/>
                <w:tab w:val="left" w:pos="0"/>
                <w:tab w:val="left" w:pos="345"/>
                <w:tab w:val="left" w:pos="638"/>
                <w:tab w:val="left" w:pos="1036"/>
                <w:tab w:val="left" w:pos="1368"/>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rPr>
            </w:pPr>
            <w:r w:rsidRPr="007E2FBF">
              <w:rPr>
                <w:rFonts w:ascii="Times New Roman" w:hAnsi="Times New Roman"/>
                <w:b/>
              </w:rPr>
              <w:t xml:space="preserve">APPLICATION FOR </w:t>
            </w:r>
            <w:r w:rsidR="004A6368">
              <w:rPr>
                <w:rFonts w:ascii="Times New Roman" w:hAnsi="Times New Roman"/>
                <w:b/>
              </w:rPr>
              <w:t xml:space="preserve">AN </w:t>
            </w:r>
            <w:r w:rsidR="006E00F7">
              <w:rPr>
                <w:rFonts w:ascii="Times New Roman" w:hAnsi="Times New Roman"/>
                <w:b/>
              </w:rPr>
              <w:t>AMENDMENT 80 REPLACEMENT VESSEL</w:t>
            </w:r>
          </w:p>
        </w:tc>
      </w:tr>
    </w:tbl>
    <w:p w:rsidR="00B807C0" w:rsidRPr="006E00F7" w:rsidRDefault="00B807C0">
      <w:pPr>
        <w:tabs>
          <w:tab w:val="left" w:pos="-720"/>
          <w:tab w:val="left" w:pos="0"/>
          <w:tab w:val="left" w:pos="345"/>
          <w:tab w:val="left" w:pos="638"/>
          <w:tab w:val="left" w:pos="1036"/>
          <w:tab w:val="left" w:pos="136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2"/>
          <w:szCs w:val="22"/>
        </w:rPr>
      </w:pPr>
    </w:p>
    <w:p w:rsidR="006E00F7" w:rsidRDefault="006E00F7" w:rsidP="006E00F7">
      <w:pPr>
        <w:widowControl/>
        <w:autoSpaceDE/>
        <w:autoSpaceDN/>
        <w:adjustRightInd/>
        <w:rPr>
          <w:rFonts w:ascii="Times New Roman" w:hAnsi="Times New Roman"/>
          <w:sz w:val="22"/>
        </w:rPr>
      </w:pPr>
      <w:r w:rsidRPr="006E00F7">
        <w:rPr>
          <w:rFonts w:ascii="Times New Roman" w:hAnsi="Times New Roman"/>
          <w:sz w:val="22"/>
        </w:rPr>
        <w:t xml:space="preserve">The owner of an Amendment 80 vessel may replace such vessel for any purpose. The replacement vessel will be eligible to participate in the Amendment 80 fisheries in the same manner as the original vessel; moreover, the owner of the replacement vessel is responsible for all monitoring, enforcement, </w:t>
      </w:r>
      <w:proofErr w:type="gramStart"/>
      <w:r w:rsidRPr="006E00F7">
        <w:rPr>
          <w:rFonts w:ascii="Times New Roman" w:hAnsi="Times New Roman"/>
          <w:sz w:val="22"/>
        </w:rPr>
        <w:t>permitting ,</w:t>
      </w:r>
      <w:proofErr w:type="gramEnd"/>
      <w:r w:rsidRPr="006E00F7">
        <w:rPr>
          <w:rFonts w:ascii="Times New Roman" w:hAnsi="Times New Roman"/>
          <w:sz w:val="22"/>
        </w:rPr>
        <w:t xml:space="preserve"> recordkeeping and reporting, prohibitions, and general sideboard measures that apply to Amendment 80 vessels in the GOA or BSAI.  </w:t>
      </w:r>
    </w:p>
    <w:p w:rsidR="006E00F7" w:rsidRDefault="006E00F7" w:rsidP="006E00F7">
      <w:pPr>
        <w:widowControl/>
        <w:autoSpaceDE/>
        <w:autoSpaceDN/>
        <w:adjustRightInd/>
        <w:rPr>
          <w:rFonts w:ascii="Times New Roman" w:hAnsi="Times New Roman"/>
          <w:sz w:val="22"/>
        </w:rPr>
      </w:pPr>
    </w:p>
    <w:p w:rsidR="007611D9" w:rsidRDefault="006E00F7" w:rsidP="007611D9">
      <w:pPr>
        <w:widowControl/>
        <w:tabs>
          <w:tab w:val="left" w:pos="360"/>
          <w:tab w:val="left" w:pos="720"/>
          <w:tab w:val="left" w:pos="1080"/>
        </w:tabs>
        <w:autoSpaceDE/>
        <w:autoSpaceDN/>
        <w:adjustRightInd/>
        <w:rPr>
          <w:rFonts w:ascii="Times New Roman" w:hAnsi="Times New Roman"/>
          <w:sz w:val="22"/>
        </w:rPr>
      </w:pPr>
      <w:r w:rsidRPr="006E00F7">
        <w:rPr>
          <w:rFonts w:ascii="Times New Roman" w:hAnsi="Times New Roman"/>
          <w:sz w:val="22"/>
        </w:rPr>
        <w:t>A vessel will be approved by the Regional Administrator as an Amendment 80 vessel following the submission and approval of a completed application for an Amendment 80 Replacement Vessel, provided that</w:t>
      </w:r>
      <w:r w:rsidR="007611D9">
        <w:rPr>
          <w:rFonts w:ascii="Times New Roman" w:hAnsi="Times New Roman"/>
          <w:sz w:val="22"/>
        </w:rPr>
        <w:t xml:space="preserve"> o</w:t>
      </w:r>
      <w:r w:rsidR="007611D9" w:rsidRPr="007611D9">
        <w:rPr>
          <w:rFonts w:ascii="Times New Roman" w:hAnsi="Times New Roman"/>
          <w:sz w:val="22"/>
        </w:rPr>
        <w:t>nly one replacement vessel is used as a replacement for any one replaced vessel at a given time</w:t>
      </w:r>
      <w:r w:rsidR="007611D9">
        <w:rPr>
          <w:rFonts w:ascii="Times New Roman" w:hAnsi="Times New Roman"/>
          <w:sz w:val="22"/>
        </w:rPr>
        <w:t xml:space="preserve"> and that t</w:t>
      </w:r>
      <w:r w:rsidRPr="006E00F7">
        <w:rPr>
          <w:rFonts w:ascii="Times New Roman" w:hAnsi="Times New Roman"/>
          <w:sz w:val="22"/>
        </w:rPr>
        <w:t>he replacement vessel</w:t>
      </w:r>
      <w:r w:rsidR="007611D9">
        <w:rPr>
          <w:rFonts w:ascii="Times New Roman" w:hAnsi="Times New Roman"/>
          <w:sz w:val="22"/>
        </w:rPr>
        <w:t>:</w:t>
      </w:r>
    </w:p>
    <w:p w:rsidR="007611D9" w:rsidRDefault="007611D9" w:rsidP="007611D9">
      <w:pPr>
        <w:widowControl/>
        <w:tabs>
          <w:tab w:val="left" w:pos="360"/>
          <w:tab w:val="left" w:pos="720"/>
          <w:tab w:val="left" w:pos="1080"/>
        </w:tabs>
        <w:autoSpaceDE/>
        <w:autoSpaceDN/>
        <w:adjustRightInd/>
        <w:rPr>
          <w:rFonts w:ascii="Times New Roman" w:hAnsi="Times New Roman"/>
          <w:sz w:val="22"/>
        </w:rPr>
      </w:pPr>
    </w:p>
    <w:p w:rsidR="006E00F7" w:rsidRDefault="007611D9" w:rsidP="007611D9">
      <w:pPr>
        <w:widowControl/>
        <w:tabs>
          <w:tab w:val="left" w:pos="360"/>
          <w:tab w:val="left" w:pos="720"/>
          <w:tab w:val="left" w:pos="1080"/>
        </w:tabs>
        <w:autoSpaceDE/>
        <w:autoSpaceDN/>
        <w:adjustRightInd/>
        <w:rPr>
          <w:rFonts w:ascii="Times New Roman" w:hAnsi="Times New Roman"/>
          <w:sz w:val="22"/>
        </w:rPr>
      </w:pPr>
      <w:r>
        <w:rPr>
          <w:rFonts w:ascii="Times New Roman" w:hAnsi="Times New Roman"/>
          <w:sz w:val="22"/>
        </w:rPr>
        <w:tab/>
        <w:t>♦</w:t>
      </w:r>
      <w:r>
        <w:rPr>
          <w:rFonts w:ascii="Times New Roman" w:hAnsi="Times New Roman"/>
          <w:sz w:val="22"/>
        </w:rPr>
        <w:tab/>
        <w:t>D</w:t>
      </w:r>
      <w:r w:rsidR="006E00F7" w:rsidRPr="006E00F7">
        <w:rPr>
          <w:rFonts w:ascii="Times New Roman" w:hAnsi="Times New Roman"/>
          <w:sz w:val="22"/>
        </w:rPr>
        <w:t xml:space="preserve">oes not exceed 295 feet </w:t>
      </w:r>
      <w:r>
        <w:rPr>
          <w:rFonts w:ascii="Times New Roman" w:hAnsi="Times New Roman"/>
          <w:sz w:val="22"/>
        </w:rPr>
        <w:t>length overall (</w:t>
      </w:r>
      <w:r w:rsidR="006E00F7" w:rsidRPr="006E00F7">
        <w:rPr>
          <w:rFonts w:ascii="Times New Roman" w:hAnsi="Times New Roman"/>
          <w:sz w:val="22"/>
        </w:rPr>
        <w:t>LOA</w:t>
      </w:r>
      <w:r>
        <w:rPr>
          <w:rFonts w:ascii="Times New Roman" w:hAnsi="Times New Roman"/>
          <w:sz w:val="22"/>
        </w:rPr>
        <w:t>)</w:t>
      </w:r>
    </w:p>
    <w:p w:rsidR="007611D9" w:rsidRPr="006E00F7" w:rsidRDefault="007611D9" w:rsidP="007611D9">
      <w:pPr>
        <w:widowControl/>
        <w:tabs>
          <w:tab w:val="left" w:pos="360"/>
          <w:tab w:val="left" w:pos="720"/>
          <w:tab w:val="left" w:pos="1080"/>
        </w:tabs>
        <w:autoSpaceDE/>
        <w:autoSpaceDN/>
        <w:adjustRightInd/>
        <w:rPr>
          <w:rFonts w:ascii="Times New Roman" w:hAnsi="Times New Roman"/>
          <w:sz w:val="22"/>
        </w:rPr>
      </w:pPr>
    </w:p>
    <w:p w:rsidR="006E00F7" w:rsidRDefault="007611D9" w:rsidP="007611D9">
      <w:pPr>
        <w:widowControl/>
        <w:tabs>
          <w:tab w:val="left" w:pos="360"/>
          <w:tab w:val="left" w:pos="720"/>
          <w:tab w:val="left" w:pos="1080"/>
        </w:tabs>
        <w:autoSpaceDE/>
        <w:autoSpaceDN/>
        <w:adjustRightInd/>
        <w:rPr>
          <w:rFonts w:ascii="Times New Roman" w:hAnsi="Times New Roman"/>
          <w:sz w:val="22"/>
        </w:rPr>
      </w:pPr>
      <w:r>
        <w:rPr>
          <w:rFonts w:ascii="Times New Roman" w:hAnsi="Times New Roman"/>
          <w:sz w:val="22"/>
        </w:rPr>
        <w:tab/>
        <w:t>♦</w:t>
      </w:r>
      <w:r>
        <w:rPr>
          <w:rFonts w:ascii="Times New Roman" w:hAnsi="Times New Roman"/>
          <w:sz w:val="22"/>
        </w:rPr>
        <w:tab/>
      </w:r>
      <w:proofErr w:type="gramStart"/>
      <w:r>
        <w:rPr>
          <w:rFonts w:ascii="Times New Roman" w:hAnsi="Times New Roman"/>
          <w:sz w:val="22"/>
        </w:rPr>
        <w:t>W</w:t>
      </w:r>
      <w:r w:rsidR="006E00F7" w:rsidRPr="006E00F7">
        <w:rPr>
          <w:rFonts w:ascii="Times New Roman" w:hAnsi="Times New Roman"/>
          <w:sz w:val="22"/>
        </w:rPr>
        <w:t>as</w:t>
      </w:r>
      <w:proofErr w:type="gramEnd"/>
      <w:r w:rsidR="006E00F7" w:rsidRPr="006E00F7">
        <w:rPr>
          <w:rFonts w:ascii="Times New Roman" w:hAnsi="Times New Roman"/>
          <w:sz w:val="22"/>
        </w:rPr>
        <w:t xml:space="preserve"> built in the United States and, if ever rebuil</w:t>
      </w:r>
      <w:r>
        <w:rPr>
          <w:rFonts w:ascii="Times New Roman" w:hAnsi="Times New Roman"/>
          <w:sz w:val="22"/>
        </w:rPr>
        <w:t>t, rebuilt in the United States</w:t>
      </w:r>
    </w:p>
    <w:p w:rsidR="007611D9" w:rsidRPr="006E00F7" w:rsidRDefault="007611D9" w:rsidP="007611D9">
      <w:pPr>
        <w:widowControl/>
        <w:tabs>
          <w:tab w:val="left" w:pos="360"/>
          <w:tab w:val="left" w:pos="720"/>
          <w:tab w:val="left" w:pos="1080"/>
        </w:tabs>
        <w:autoSpaceDE/>
        <w:autoSpaceDN/>
        <w:adjustRightInd/>
        <w:rPr>
          <w:rFonts w:ascii="Times New Roman" w:hAnsi="Times New Roman"/>
          <w:sz w:val="22"/>
        </w:rPr>
      </w:pPr>
    </w:p>
    <w:p w:rsidR="006E00F7" w:rsidRDefault="007611D9" w:rsidP="007611D9">
      <w:pPr>
        <w:widowControl/>
        <w:tabs>
          <w:tab w:val="left" w:pos="360"/>
          <w:tab w:val="left" w:pos="720"/>
          <w:tab w:val="left" w:pos="1080"/>
        </w:tabs>
        <w:autoSpaceDE/>
        <w:autoSpaceDN/>
        <w:adjustRightInd/>
        <w:ind w:left="720" w:hanging="720"/>
        <w:rPr>
          <w:rFonts w:ascii="Times New Roman" w:hAnsi="Times New Roman"/>
          <w:sz w:val="22"/>
        </w:rPr>
      </w:pPr>
      <w:r>
        <w:rPr>
          <w:rFonts w:ascii="Times New Roman" w:hAnsi="Times New Roman"/>
          <w:sz w:val="22"/>
        </w:rPr>
        <w:tab/>
        <w:t>♦</w:t>
      </w:r>
      <w:r>
        <w:rPr>
          <w:rFonts w:ascii="Times New Roman" w:hAnsi="Times New Roman"/>
          <w:sz w:val="22"/>
        </w:rPr>
        <w:tab/>
      </w:r>
      <w:proofErr w:type="gramStart"/>
      <w:r>
        <w:rPr>
          <w:rFonts w:ascii="Times New Roman" w:hAnsi="Times New Roman"/>
          <w:sz w:val="22"/>
        </w:rPr>
        <w:t>I</w:t>
      </w:r>
      <w:r w:rsidR="006E00F7" w:rsidRPr="006E00F7">
        <w:rPr>
          <w:rFonts w:ascii="Times New Roman" w:hAnsi="Times New Roman"/>
          <w:sz w:val="22"/>
        </w:rPr>
        <w:t>s</w:t>
      </w:r>
      <w:proofErr w:type="gramEnd"/>
      <w:r w:rsidR="006E00F7" w:rsidRPr="006E00F7">
        <w:rPr>
          <w:rFonts w:ascii="Times New Roman" w:hAnsi="Times New Roman"/>
          <w:sz w:val="22"/>
        </w:rPr>
        <w:t xml:space="preserve"> classed and loadlined or meets the requirements of the USCG Alternative Complian</w:t>
      </w:r>
      <w:r>
        <w:rPr>
          <w:rFonts w:ascii="Times New Roman" w:hAnsi="Times New Roman"/>
          <w:sz w:val="22"/>
        </w:rPr>
        <w:t>ce and Safety Agreement</w:t>
      </w:r>
    </w:p>
    <w:p w:rsidR="007611D9" w:rsidRDefault="007611D9" w:rsidP="007611D9">
      <w:pPr>
        <w:widowControl/>
        <w:tabs>
          <w:tab w:val="left" w:pos="360"/>
          <w:tab w:val="left" w:pos="720"/>
          <w:tab w:val="left" w:pos="1080"/>
        </w:tabs>
        <w:autoSpaceDE/>
        <w:autoSpaceDN/>
        <w:adjustRightInd/>
        <w:ind w:left="720" w:hanging="720"/>
        <w:rPr>
          <w:rFonts w:ascii="Times New Roman" w:hAnsi="Times New Roman"/>
          <w:sz w:val="22"/>
        </w:rPr>
      </w:pPr>
    </w:p>
    <w:p w:rsidR="007611D9" w:rsidRDefault="007611D9" w:rsidP="007611D9">
      <w:pPr>
        <w:widowControl/>
        <w:tabs>
          <w:tab w:val="left" w:pos="360"/>
          <w:tab w:val="left" w:pos="720"/>
          <w:tab w:val="left" w:pos="1080"/>
        </w:tabs>
        <w:autoSpaceDE/>
        <w:autoSpaceDN/>
        <w:adjustRightInd/>
        <w:ind w:left="720" w:hanging="720"/>
        <w:rPr>
          <w:rFonts w:ascii="Times New Roman" w:hAnsi="Times New Roman"/>
          <w:sz w:val="22"/>
        </w:rPr>
      </w:pPr>
    </w:p>
    <w:p w:rsidR="00DB5ECC" w:rsidRPr="00110C6F" w:rsidRDefault="009E43A4" w:rsidP="004D4917">
      <w:pPr>
        <w:tabs>
          <w:tab w:val="left" w:pos="-720"/>
          <w:tab w:val="left" w:pos="0"/>
          <w:tab w:val="left" w:pos="345"/>
          <w:tab w:val="left" w:pos="638"/>
          <w:tab w:val="left" w:pos="1036"/>
          <w:tab w:val="left" w:pos="1368"/>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bCs/>
          <w:i/>
          <w:sz w:val="22"/>
          <w:szCs w:val="22"/>
        </w:rPr>
      </w:pPr>
      <w:r w:rsidRPr="00110C6F">
        <w:rPr>
          <w:rFonts w:ascii="Times New Roman" w:hAnsi="Times New Roman"/>
          <w:b/>
          <w:bCs/>
          <w:i/>
          <w:sz w:val="22"/>
          <w:szCs w:val="22"/>
        </w:rPr>
        <w:t>GENERAL INFORMATION</w:t>
      </w:r>
    </w:p>
    <w:p w:rsidR="00141101" w:rsidRPr="005853BF" w:rsidRDefault="00141101" w:rsidP="004D4917">
      <w:pPr>
        <w:tabs>
          <w:tab w:val="left" w:pos="-720"/>
          <w:tab w:val="left" w:pos="0"/>
          <w:tab w:val="left" w:pos="345"/>
          <w:tab w:val="left" w:pos="638"/>
          <w:tab w:val="left" w:pos="1036"/>
          <w:tab w:val="left" w:pos="1368"/>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bCs/>
          <w:sz w:val="16"/>
          <w:szCs w:val="16"/>
        </w:rPr>
      </w:pPr>
    </w:p>
    <w:p w:rsidR="00B807C0" w:rsidRDefault="00141101">
      <w:pPr>
        <w:pStyle w:val="BodyText2"/>
        <w:jc w:val="left"/>
        <w:rPr>
          <w:szCs w:val="22"/>
        </w:rPr>
      </w:pPr>
      <w:r w:rsidRPr="007438DF">
        <w:rPr>
          <w:szCs w:val="22"/>
        </w:rPr>
        <w:t xml:space="preserve">Note: It is important that all blocks are completed and all necessary documents are attached.  Failure </w:t>
      </w:r>
      <w:proofErr w:type="gramStart"/>
      <w:r w:rsidRPr="007438DF">
        <w:rPr>
          <w:szCs w:val="22"/>
        </w:rPr>
        <w:t>to answer any of the questions, provide attachments, or</w:t>
      </w:r>
      <w:proofErr w:type="gramEnd"/>
      <w:r w:rsidRPr="007438DF">
        <w:rPr>
          <w:szCs w:val="22"/>
        </w:rPr>
        <w:t xml:space="preserve"> to </w:t>
      </w:r>
      <w:r>
        <w:rPr>
          <w:szCs w:val="22"/>
        </w:rPr>
        <w:t xml:space="preserve">sign the application </w:t>
      </w:r>
      <w:r w:rsidRPr="007438DF">
        <w:rPr>
          <w:szCs w:val="22"/>
        </w:rPr>
        <w:t>could result in delays in the processing of your application.</w:t>
      </w:r>
    </w:p>
    <w:p w:rsidR="00B807C0" w:rsidRDefault="00B807C0">
      <w:pPr>
        <w:tabs>
          <w:tab w:val="left" w:pos="-720"/>
          <w:tab w:val="left" w:pos="0"/>
          <w:tab w:val="left" w:pos="345"/>
          <w:tab w:val="left" w:pos="638"/>
          <w:tab w:val="left" w:pos="1036"/>
          <w:tab w:val="left" w:pos="136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B807C0" w:rsidRDefault="003D61BC">
      <w:pPr>
        <w:tabs>
          <w:tab w:val="left" w:pos="360"/>
        </w:tabs>
        <w:ind w:left="360" w:hanging="450"/>
        <w:rPr>
          <w:rFonts w:ascii="Times New Roman" w:hAnsi="Times New Roman"/>
          <w:sz w:val="22"/>
          <w:szCs w:val="22"/>
        </w:rPr>
      </w:pPr>
      <w:r>
        <w:rPr>
          <w:rFonts w:ascii="Times New Roman" w:hAnsi="Times New Roman"/>
          <w:sz w:val="22"/>
          <w:szCs w:val="22"/>
        </w:rPr>
        <w:t>♦</w:t>
      </w:r>
      <w:r>
        <w:rPr>
          <w:rFonts w:ascii="Times New Roman" w:hAnsi="Times New Roman"/>
          <w:sz w:val="22"/>
          <w:szCs w:val="22"/>
        </w:rPr>
        <w:tab/>
      </w:r>
      <w:r w:rsidR="00DB5ECC" w:rsidRPr="003D61BC">
        <w:rPr>
          <w:rFonts w:ascii="Times New Roman" w:hAnsi="Times New Roman"/>
          <w:sz w:val="22"/>
          <w:szCs w:val="22"/>
        </w:rPr>
        <w:t xml:space="preserve">Complete a separate application for each vessel.  Application forms and instructions are also available on the NMFS, Alaska Region website at </w:t>
      </w:r>
      <w:hyperlink r:id="rId10" w:history="1">
        <w:r w:rsidR="001044BE" w:rsidRPr="009028B2">
          <w:rPr>
            <w:rStyle w:val="Hyperlink"/>
            <w:rFonts w:ascii="Times New Roman" w:hAnsi="Times New Roman"/>
          </w:rPr>
          <w:t>https://alaskafisheries.noaa.gov</w:t>
        </w:r>
      </w:hyperlink>
      <w:r w:rsidR="001044BE">
        <w:rPr>
          <w:rFonts w:ascii="Times New Roman" w:hAnsi="Times New Roman"/>
        </w:rPr>
        <w:t>.</w:t>
      </w:r>
    </w:p>
    <w:p w:rsidR="00B807C0" w:rsidRDefault="00B807C0">
      <w:pPr>
        <w:tabs>
          <w:tab w:val="left" w:pos="360"/>
        </w:tabs>
        <w:ind w:left="360" w:hanging="450"/>
        <w:rPr>
          <w:rFonts w:ascii="Times New Roman" w:hAnsi="Times New Roman"/>
          <w:sz w:val="22"/>
          <w:szCs w:val="22"/>
        </w:rPr>
      </w:pPr>
    </w:p>
    <w:p w:rsidR="00B807C0" w:rsidRDefault="003D61BC">
      <w:pPr>
        <w:tabs>
          <w:tab w:val="left" w:pos="360"/>
        </w:tabs>
        <w:ind w:left="360" w:hanging="450"/>
        <w:rPr>
          <w:rFonts w:ascii="Times New Roman" w:hAnsi="Times New Roman"/>
          <w:sz w:val="22"/>
          <w:szCs w:val="22"/>
        </w:rPr>
      </w:pPr>
      <w:r>
        <w:rPr>
          <w:rFonts w:ascii="Times New Roman" w:hAnsi="Times New Roman"/>
          <w:sz w:val="22"/>
          <w:szCs w:val="22"/>
        </w:rPr>
        <w:t>♦</w:t>
      </w:r>
      <w:r>
        <w:rPr>
          <w:rFonts w:ascii="Times New Roman" w:hAnsi="Times New Roman"/>
          <w:sz w:val="22"/>
          <w:szCs w:val="22"/>
        </w:rPr>
        <w:tab/>
      </w:r>
      <w:proofErr w:type="gramStart"/>
      <w:r w:rsidR="004D4917" w:rsidRPr="004D4917">
        <w:rPr>
          <w:rFonts w:ascii="Times New Roman" w:hAnsi="Times New Roman"/>
          <w:sz w:val="22"/>
          <w:szCs w:val="22"/>
        </w:rPr>
        <w:t>To</w:t>
      </w:r>
      <w:proofErr w:type="gramEnd"/>
      <w:r w:rsidR="004D4917" w:rsidRPr="004D4917">
        <w:rPr>
          <w:rFonts w:ascii="Times New Roman" w:hAnsi="Times New Roman"/>
          <w:sz w:val="22"/>
          <w:szCs w:val="22"/>
        </w:rPr>
        <w:t xml:space="preserve"> demonstrate vessel ownership you must provide:</w:t>
      </w:r>
    </w:p>
    <w:p w:rsidR="004D4917" w:rsidRPr="005853BF" w:rsidRDefault="004D4917" w:rsidP="004D4917">
      <w:pPr>
        <w:tabs>
          <w:tab w:val="left" w:pos="360"/>
        </w:tabs>
        <w:ind w:left="360" w:hanging="450"/>
        <w:rPr>
          <w:rFonts w:ascii="Times New Roman" w:hAnsi="Times New Roman"/>
          <w:sz w:val="16"/>
          <w:szCs w:val="16"/>
        </w:rPr>
      </w:pPr>
    </w:p>
    <w:p w:rsidR="00B807C0" w:rsidRDefault="004D4917">
      <w:pPr>
        <w:tabs>
          <w:tab w:val="left" w:pos="360"/>
          <w:tab w:val="left" w:pos="720"/>
        </w:tabs>
        <w:ind w:left="720" w:hanging="810"/>
        <w:rPr>
          <w:rFonts w:ascii="Times New Roman" w:hAnsi="Times New Roman"/>
          <w:sz w:val="22"/>
          <w:szCs w:val="22"/>
        </w:rPr>
      </w:pPr>
      <w:r>
        <w:rPr>
          <w:rFonts w:ascii="Times New Roman" w:hAnsi="Times New Roman"/>
          <w:sz w:val="22"/>
          <w:szCs w:val="22"/>
        </w:rPr>
        <w:tab/>
        <w:t>○</w:t>
      </w:r>
      <w:r>
        <w:rPr>
          <w:rFonts w:ascii="Times New Roman" w:hAnsi="Times New Roman"/>
          <w:sz w:val="22"/>
          <w:szCs w:val="22"/>
        </w:rPr>
        <w:tab/>
      </w:r>
      <w:r w:rsidRPr="004D4917">
        <w:rPr>
          <w:rFonts w:ascii="Times New Roman" w:hAnsi="Times New Roman"/>
          <w:sz w:val="22"/>
          <w:szCs w:val="22"/>
        </w:rPr>
        <w:t xml:space="preserve">For </w:t>
      </w:r>
      <w:smartTag w:uri="urn:schemas-microsoft-com:office:smarttags" w:element="country-region">
        <w:smartTag w:uri="urn:schemas-microsoft-com:office:smarttags" w:element="place">
          <w:r w:rsidRPr="004D4917">
            <w:rPr>
              <w:rFonts w:ascii="Times New Roman" w:hAnsi="Times New Roman"/>
              <w:sz w:val="22"/>
              <w:szCs w:val="22"/>
            </w:rPr>
            <w:t>U</w:t>
          </w:r>
          <w:r>
            <w:rPr>
              <w:rFonts w:ascii="Times New Roman" w:hAnsi="Times New Roman"/>
              <w:sz w:val="22"/>
              <w:szCs w:val="22"/>
            </w:rPr>
            <w:t>.</w:t>
          </w:r>
          <w:r w:rsidRPr="004D4917">
            <w:rPr>
              <w:rFonts w:ascii="Times New Roman" w:hAnsi="Times New Roman"/>
              <w:sz w:val="22"/>
              <w:szCs w:val="22"/>
            </w:rPr>
            <w:t>S</w:t>
          </w:r>
          <w:r>
            <w:rPr>
              <w:rFonts w:ascii="Times New Roman" w:hAnsi="Times New Roman"/>
              <w:sz w:val="22"/>
              <w:szCs w:val="22"/>
            </w:rPr>
            <w:t>.</w:t>
          </w:r>
        </w:smartTag>
      </w:smartTag>
      <w:r>
        <w:rPr>
          <w:rFonts w:ascii="Times New Roman" w:hAnsi="Times New Roman"/>
          <w:sz w:val="22"/>
          <w:szCs w:val="22"/>
        </w:rPr>
        <w:t xml:space="preserve"> </w:t>
      </w:r>
      <w:r w:rsidRPr="004D4917">
        <w:rPr>
          <w:rFonts w:ascii="Times New Roman" w:hAnsi="Times New Roman"/>
          <w:sz w:val="22"/>
          <w:szCs w:val="22"/>
        </w:rPr>
        <w:t xml:space="preserve">Coast Guard </w:t>
      </w:r>
      <w:r>
        <w:rPr>
          <w:rFonts w:ascii="Times New Roman" w:hAnsi="Times New Roman"/>
          <w:sz w:val="22"/>
          <w:szCs w:val="22"/>
        </w:rPr>
        <w:t xml:space="preserve">(USCG) </w:t>
      </w:r>
      <w:r w:rsidRPr="004D4917">
        <w:rPr>
          <w:rFonts w:ascii="Times New Roman" w:hAnsi="Times New Roman"/>
          <w:sz w:val="22"/>
          <w:szCs w:val="22"/>
        </w:rPr>
        <w:t>Documented Vessels, a copy of the USCG Abstract of Title or Certificate of Documentation</w:t>
      </w:r>
    </w:p>
    <w:p w:rsidR="00B807C0" w:rsidRDefault="00B807C0">
      <w:pPr>
        <w:tabs>
          <w:tab w:val="left" w:pos="360"/>
        </w:tabs>
        <w:ind w:left="360" w:hanging="450"/>
        <w:rPr>
          <w:rFonts w:ascii="Times New Roman" w:hAnsi="Times New Roman"/>
          <w:sz w:val="22"/>
          <w:szCs w:val="22"/>
        </w:rPr>
      </w:pPr>
    </w:p>
    <w:p w:rsidR="00B807C0" w:rsidRDefault="004D4917">
      <w:pPr>
        <w:tabs>
          <w:tab w:val="left" w:pos="360"/>
        </w:tabs>
        <w:ind w:left="360" w:hanging="450"/>
        <w:rPr>
          <w:rFonts w:ascii="Times New Roman" w:hAnsi="Times New Roman"/>
          <w:sz w:val="22"/>
          <w:szCs w:val="22"/>
        </w:rPr>
      </w:pPr>
      <w:r>
        <w:rPr>
          <w:rFonts w:ascii="Times New Roman" w:hAnsi="Times New Roman"/>
          <w:sz w:val="22"/>
          <w:szCs w:val="22"/>
        </w:rPr>
        <w:tab/>
        <w:t>○</w:t>
      </w:r>
      <w:r>
        <w:rPr>
          <w:rFonts w:ascii="Times New Roman" w:hAnsi="Times New Roman"/>
          <w:sz w:val="22"/>
          <w:szCs w:val="22"/>
        </w:rPr>
        <w:tab/>
      </w:r>
      <w:r w:rsidRPr="004D4917">
        <w:rPr>
          <w:rFonts w:ascii="Times New Roman" w:hAnsi="Times New Roman"/>
          <w:sz w:val="22"/>
          <w:szCs w:val="22"/>
        </w:rPr>
        <w:t xml:space="preserve">For undocumented vessels, a copy of the State of </w:t>
      </w:r>
      <w:smartTag w:uri="urn:schemas-microsoft-com:office:smarttags" w:element="place">
        <w:smartTag w:uri="urn:schemas-microsoft-com:office:smarttags" w:element="State">
          <w:r w:rsidRPr="004D4917">
            <w:rPr>
              <w:rFonts w:ascii="Times New Roman" w:hAnsi="Times New Roman"/>
              <w:sz w:val="22"/>
              <w:szCs w:val="22"/>
            </w:rPr>
            <w:t>Alaska</w:t>
          </w:r>
        </w:smartTag>
      </w:smartTag>
      <w:r w:rsidRPr="004D4917">
        <w:rPr>
          <w:rFonts w:ascii="Times New Roman" w:hAnsi="Times New Roman"/>
          <w:sz w:val="22"/>
          <w:szCs w:val="22"/>
        </w:rPr>
        <w:t xml:space="preserve"> vessel license or registration.</w:t>
      </w:r>
    </w:p>
    <w:p w:rsidR="00B807C0" w:rsidRDefault="00B807C0">
      <w:pPr>
        <w:ind w:left="360" w:hanging="450"/>
        <w:rPr>
          <w:rFonts w:ascii="Times New Roman" w:hAnsi="Times New Roman"/>
          <w:sz w:val="22"/>
          <w:szCs w:val="22"/>
        </w:rPr>
      </w:pPr>
    </w:p>
    <w:p w:rsidR="00B807C0" w:rsidRDefault="003D61BC">
      <w:pPr>
        <w:tabs>
          <w:tab w:val="left" w:pos="360"/>
        </w:tabs>
        <w:ind w:left="360" w:hanging="450"/>
        <w:rPr>
          <w:rFonts w:ascii="Times New Roman" w:hAnsi="Times New Roman"/>
          <w:sz w:val="22"/>
          <w:szCs w:val="22"/>
        </w:rPr>
      </w:pPr>
      <w:r>
        <w:rPr>
          <w:rFonts w:ascii="Times New Roman" w:hAnsi="Times New Roman"/>
          <w:sz w:val="22"/>
          <w:szCs w:val="22"/>
        </w:rPr>
        <w:t>♦</w:t>
      </w:r>
      <w:r>
        <w:rPr>
          <w:rFonts w:ascii="Times New Roman" w:hAnsi="Times New Roman"/>
          <w:sz w:val="22"/>
          <w:szCs w:val="22"/>
        </w:rPr>
        <w:tab/>
      </w:r>
      <w:r w:rsidR="00DB5ECC" w:rsidRPr="003D61BC">
        <w:rPr>
          <w:rFonts w:ascii="Times New Roman" w:hAnsi="Times New Roman"/>
          <w:sz w:val="22"/>
          <w:szCs w:val="22"/>
        </w:rPr>
        <w:t>Type or print legibly in ink.</w:t>
      </w:r>
    </w:p>
    <w:p w:rsidR="00B807C0" w:rsidRDefault="00B807C0">
      <w:pPr>
        <w:tabs>
          <w:tab w:val="left" w:pos="360"/>
        </w:tabs>
        <w:ind w:left="360" w:hanging="450"/>
        <w:rPr>
          <w:rFonts w:ascii="Times New Roman" w:hAnsi="Times New Roman"/>
          <w:sz w:val="22"/>
          <w:szCs w:val="22"/>
        </w:rPr>
      </w:pPr>
    </w:p>
    <w:p w:rsidR="00B807C0" w:rsidRDefault="003D61BC">
      <w:pPr>
        <w:tabs>
          <w:tab w:val="left" w:pos="360"/>
        </w:tabs>
        <w:ind w:left="360" w:hanging="450"/>
        <w:rPr>
          <w:rFonts w:ascii="Times New Roman" w:hAnsi="Times New Roman"/>
          <w:sz w:val="22"/>
          <w:szCs w:val="22"/>
        </w:rPr>
      </w:pPr>
      <w:r>
        <w:rPr>
          <w:rFonts w:ascii="Times New Roman" w:hAnsi="Times New Roman"/>
          <w:sz w:val="22"/>
          <w:szCs w:val="22"/>
        </w:rPr>
        <w:t>♦</w:t>
      </w:r>
      <w:r>
        <w:rPr>
          <w:rFonts w:ascii="Times New Roman" w:hAnsi="Times New Roman"/>
          <w:sz w:val="22"/>
          <w:szCs w:val="22"/>
        </w:rPr>
        <w:tab/>
      </w:r>
      <w:r w:rsidR="00DB5ECC" w:rsidRPr="003D61BC">
        <w:rPr>
          <w:rFonts w:ascii="Times New Roman" w:hAnsi="Times New Roman"/>
          <w:sz w:val="22"/>
          <w:szCs w:val="22"/>
        </w:rPr>
        <w:t>Retain a copy of completed application for your records.</w:t>
      </w:r>
    </w:p>
    <w:p w:rsidR="00600EC0" w:rsidRDefault="00600EC0">
      <w:pPr>
        <w:tabs>
          <w:tab w:val="left" w:pos="360"/>
        </w:tabs>
        <w:ind w:left="360" w:hanging="450"/>
        <w:rPr>
          <w:rFonts w:ascii="Times New Roman" w:hAnsi="Times New Roman"/>
          <w:sz w:val="22"/>
          <w:szCs w:val="22"/>
        </w:rPr>
      </w:pPr>
    </w:p>
    <w:p w:rsidR="00110C6F" w:rsidRDefault="00305879">
      <w:pPr>
        <w:tabs>
          <w:tab w:val="left" w:pos="360"/>
        </w:tabs>
        <w:ind w:left="360" w:hanging="450"/>
        <w:rPr>
          <w:rFonts w:ascii="Times New Roman" w:hAnsi="Times New Roman"/>
          <w:sz w:val="22"/>
          <w:szCs w:val="22"/>
        </w:rPr>
      </w:pPr>
      <w:r>
        <w:rPr>
          <w:rFonts w:ascii="Times New Roman" w:hAnsi="Times New Roman"/>
          <w:sz w:val="22"/>
          <w:szCs w:val="22"/>
        </w:rPr>
        <w:t xml:space="preserve">Submit the </w:t>
      </w:r>
      <w:r w:rsidR="00110C6F">
        <w:rPr>
          <w:rFonts w:ascii="Times New Roman" w:hAnsi="Times New Roman"/>
          <w:sz w:val="22"/>
          <w:szCs w:val="22"/>
        </w:rPr>
        <w:t xml:space="preserve">completed </w:t>
      </w:r>
      <w:r>
        <w:rPr>
          <w:rFonts w:ascii="Times New Roman" w:hAnsi="Times New Roman"/>
          <w:sz w:val="22"/>
          <w:szCs w:val="22"/>
        </w:rPr>
        <w:t xml:space="preserve">application </w:t>
      </w:r>
    </w:p>
    <w:p w:rsidR="00110C6F" w:rsidRDefault="00110C6F">
      <w:pPr>
        <w:tabs>
          <w:tab w:val="left" w:pos="360"/>
        </w:tabs>
        <w:ind w:left="360" w:hanging="450"/>
        <w:rPr>
          <w:rFonts w:ascii="Times New Roman" w:hAnsi="Times New Roman"/>
          <w:sz w:val="22"/>
          <w:szCs w:val="22"/>
        </w:rPr>
      </w:pPr>
    </w:p>
    <w:p w:rsidR="00305879" w:rsidRPr="00ED2B99" w:rsidRDefault="00110C6F" w:rsidP="00110C6F">
      <w:pPr>
        <w:tabs>
          <w:tab w:val="left" w:pos="0"/>
          <w:tab w:val="left" w:pos="360"/>
          <w:tab w:val="left" w:pos="720"/>
          <w:tab w:val="left" w:pos="1080"/>
        </w:tabs>
        <w:rPr>
          <w:rFonts w:ascii="Times New Roman" w:hAnsi="Times New Roman"/>
          <w:b/>
          <w:sz w:val="22"/>
          <w:szCs w:val="22"/>
        </w:rPr>
      </w:pPr>
      <w:r>
        <w:rPr>
          <w:rFonts w:ascii="Times New Roman" w:hAnsi="Times New Roman"/>
          <w:sz w:val="22"/>
          <w:szCs w:val="22"/>
        </w:rPr>
        <w:tab/>
        <w:t>B</w:t>
      </w:r>
      <w:r w:rsidR="00305879">
        <w:rPr>
          <w:rFonts w:ascii="Times New Roman" w:hAnsi="Times New Roman"/>
          <w:sz w:val="22"/>
          <w:szCs w:val="22"/>
        </w:rPr>
        <w:t>y mail to:</w:t>
      </w:r>
      <w:r>
        <w:rPr>
          <w:rFonts w:ascii="Times New Roman" w:hAnsi="Times New Roman"/>
          <w:sz w:val="22"/>
          <w:szCs w:val="22"/>
        </w:rPr>
        <w:tab/>
      </w:r>
      <w:r>
        <w:rPr>
          <w:rFonts w:ascii="Times New Roman" w:hAnsi="Times New Roman"/>
          <w:sz w:val="22"/>
          <w:szCs w:val="22"/>
        </w:rPr>
        <w:tab/>
      </w:r>
      <w:r w:rsidR="008315A8" w:rsidRPr="00ED2B99">
        <w:rPr>
          <w:rFonts w:ascii="Times New Roman" w:hAnsi="Times New Roman"/>
          <w:b/>
          <w:sz w:val="22"/>
          <w:szCs w:val="22"/>
        </w:rPr>
        <w:t xml:space="preserve">Alaska Region, </w:t>
      </w:r>
      <w:r w:rsidR="00305879" w:rsidRPr="00ED2B99">
        <w:rPr>
          <w:rFonts w:ascii="Times New Roman" w:hAnsi="Times New Roman"/>
          <w:b/>
          <w:sz w:val="22"/>
          <w:szCs w:val="22"/>
        </w:rPr>
        <w:t>NOAA Fisheries (NMFS)</w:t>
      </w:r>
    </w:p>
    <w:p w:rsidR="00B807C0" w:rsidRPr="00ED2B99" w:rsidRDefault="00305879">
      <w:pPr>
        <w:tabs>
          <w:tab w:val="left" w:pos="360"/>
        </w:tabs>
        <w:ind w:left="360" w:hanging="450"/>
        <w:rPr>
          <w:rFonts w:ascii="Times New Roman" w:hAnsi="Times New Roman"/>
          <w:b/>
          <w:sz w:val="22"/>
          <w:szCs w:val="22"/>
        </w:rPr>
      </w:pPr>
      <w:r w:rsidRPr="00ED2B99">
        <w:rPr>
          <w:rFonts w:ascii="Times New Roman" w:hAnsi="Times New Roman"/>
          <w:b/>
          <w:sz w:val="22"/>
          <w:szCs w:val="22"/>
        </w:rPr>
        <w:tab/>
      </w:r>
      <w:r w:rsidRPr="00ED2B99">
        <w:rPr>
          <w:rFonts w:ascii="Times New Roman" w:hAnsi="Times New Roman"/>
          <w:b/>
          <w:sz w:val="22"/>
          <w:szCs w:val="22"/>
        </w:rPr>
        <w:tab/>
      </w:r>
      <w:r w:rsidRPr="00ED2B99">
        <w:rPr>
          <w:rFonts w:ascii="Times New Roman" w:hAnsi="Times New Roman"/>
          <w:b/>
          <w:sz w:val="22"/>
          <w:szCs w:val="22"/>
        </w:rPr>
        <w:tab/>
      </w:r>
      <w:r w:rsidRPr="00ED2B99">
        <w:rPr>
          <w:rFonts w:ascii="Times New Roman" w:hAnsi="Times New Roman"/>
          <w:b/>
          <w:sz w:val="22"/>
          <w:szCs w:val="22"/>
        </w:rPr>
        <w:tab/>
      </w:r>
      <w:r w:rsidR="008315A8" w:rsidRPr="00ED2B99">
        <w:rPr>
          <w:rFonts w:ascii="Times New Roman" w:hAnsi="Times New Roman"/>
          <w:b/>
          <w:sz w:val="22"/>
          <w:szCs w:val="22"/>
        </w:rPr>
        <w:t>Res</w:t>
      </w:r>
      <w:r w:rsidR="005853BF" w:rsidRPr="00ED2B99">
        <w:rPr>
          <w:rFonts w:ascii="Times New Roman" w:hAnsi="Times New Roman"/>
          <w:b/>
          <w:sz w:val="22"/>
          <w:szCs w:val="22"/>
        </w:rPr>
        <w:t>tricted Access Management (RAM)</w:t>
      </w:r>
    </w:p>
    <w:p w:rsidR="00305879" w:rsidRPr="00ED2B99" w:rsidRDefault="00E31C2E">
      <w:pPr>
        <w:tabs>
          <w:tab w:val="left" w:pos="360"/>
        </w:tabs>
        <w:ind w:left="360" w:hanging="450"/>
        <w:rPr>
          <w:rFonts w:ascii="Times New Roman" w:hAnsi="Times New Roman"/>
          <w:b/>
          <w:sz w:val="22"/>
          <w:szCs w:val="22"/>
        </w:rPr>
      </w:pPr>
      <w:r w:rsidRPr="00ED2B99">
        <w:rPr>
          <w:rFonts w:ascii="Times New Roman" w:hAnsi="Times New Roman"/>
          <w:b/>
          <w:sz w:val="22"/>
          <w:szCs w:val="22"/>
        </w:rPr>
        <w:tab/>
      </w:r>
      <w:r w:rsidR="00305879" w:rsidRPr="00ED2B99">
        <w:rPr>
          <w:rFonts w:ascii="Times New Roman" w:hAnsi="Times New Roman"/>
          <w:b/>
          <w:sz w:val="22"/>
          <w:szCs w:val="22"/>
        </w:rPr>
        <w:tab/>
      </w:r>
      <w:r w:rsidR="00305879" w:rsidRPr="00ED2B99">
        <w:rPr>
          <w:rFonts w:ascii="Times New Roman" w:hAnsi="Times New Roman"/>
          <w:b/>
          <w:sz w:val="22"/>
          <w:szCs w:val="22"/>
        </w:rPr>
        <w:tab/>
      </w:r>
      <w:r w:rsidR="00305879" w:rsidRPr="00ED2B99">
        <w:rPr>
          <w:rFonts w:ascii="Times New Roman" w:hAnsi="Times New Roman"/>
          <w:b/>
          <w:sz w:val="22"/>
          <w:szCs w:val="22"/>
        </w:rPr>
        <w:tab/>
        <w:t>P.O. Box 21668</w:t>
      </w:r>
    </w:p>
    <w:p w:rsidR="00B807C0" w:rsidRDefault="00305879">
      <w:pPr>
        <w:tabs>
          <w:tab w:val="left" w:pos="360"/>
        </w:tabs>
        <w:ind w:left="360" w:hanging="450"/>
        <w:rPr>
          <w:rFonts w:ascii="Times New Roman" w:hAnsi="Times New Roman"/>
          <w:sz w:val="22"/>
          <w:szCs w:val="22"/>
        </w:rPr>
      </w:pPr>
      <w:r w:rsidRPr="00ED2B99">
        <w:rPr>
          <w:rFonts w:ascii="Times New Roman" w:hAnsi="Times New Roman"/>
          <w:b/>
          <w:sz w:val="22"/>
          <w:szCs w:val="22"/>
        </w:rPr>
        <w:tab/>
      </w:r>
      <w:r w:rsidRPr="00ED2B99">
        <w:rPr>
          <w:rFonts w:ascii="Times New Roman" w:hAnsi="Times New Roman"/>
          <w:b/>
          <w:sz w:val="22"/>
          <w:szCs w:val="22"/>
        </w:rPr>
        <w:tab/>
      </w:r>
      <w:r w:rsidRPr="00ED2B99">
        <w:rPr>
          <w:rFonts w:ascii="Times New Roman" w:hAnsi="Times New Roman"/>
          <w:b/>
          <w:sz w:val="22"/>
          <w:szCs w:val="22"/>
        </w:rPr>
        <w:tab/>
      </w:r>
      <w:r w:rsidRPr="00ED2B99">
        <w:rPr>
          <w:rFonts w:ascii="Times New Roman" w:hAnsi="Times New Roman"/>
          <w:b/>
          <w:sz w:val="22"/>
          <w:szCs w:val="22"/>
        </w:rPr>
        <w:tab/>
      </w:r>
      <w:r w:rsidR="008315A8" w:rsidRPr="00ED2B99">
        <w:rPr>
          <w:rFonts w:ascii="Times New Roman" w:hAnsi="Times New Roman"/>
          <w:b/>
          <w:sz w:val="22"/>
          <w:szCs w:val="22"/>
        </w:rPr>
        <w:t>Juneau, AK 99802</w:t>
      </w:r>
      <w:r w:rsidR="008315A8" w:rsidRPr="008315A8">
        <w:rPr>
          <w:rFonts w:ascii="Times New Roman" w:hAnsi="Times New Roman"/>
          <w:sz w:val="22"/>
          <w:szCs w:val="22"/>
        </w:rPr>
        <w:t xml:space="preserve"> </w:t>
      </w:r>
    </w:p>
    <w:p w:rsidR="00600EC0" w:rsidRDefault="00600EC0">
      <w:pPr>
        <w:tabs>
          <w:tab w:val="left" w:pos="360"/>
        </w:tabs>
        <w:ind w:left="360" w:hanging="450"/>
        <w:rPr>
          <w:rFonts w:ascii="Times New Roman" w:hAnsi="Times New Roman"/>
          <w:sz w:val="22"/>
          <w:szCs w:val="22"/>
        </w:rPr>
      </w:pPr>
    </w:p>
    <w:p w:rsidR="003A62F2" w:rsidRPr="00ED2B99" w:rsidRDefault="00110C6F" w:rsidP="00110C6F">
      <w:pPr>
        <w:tabs>
          <w:tab w:val="left" w:pos="360"/>
        </w:tabs>
        <w:ind w:left="360" w:hanging="450"/>
        <w:rPr>
          <w:rFonts w:ascii="Times New Roman" w:hAnsi="Times New Roman"/>
          <w:b/>
          <w:sz w:val="22"/>
          <w:szCs w:val="22"/>
        </w:rPr>
      </w:pPr>
      <w:r>
        <w:rPr>
          <w:rFonts w:ascii="Times New Roman" w:hAnsi="Times New Roman"/>
          <w:sz w:val="22"/>
          <w:szCs w:val="22"/>
        </w:rPr>
        <w:tab/>
        <w:t>By fax to:</w:t>
      </w:r>
      <w:r>
        <w:rPr>
          <w:rFonts w:ascii="Times New Roman" w:hAnsi="Times New Roman"/>
          <w:sz w:val="22"/>
          <w:szCs w:val="22"/>
        </w:rPr>
        <w:tab/>
      </w:r>
      <w:r>
        <w:rPr>
          <w:rFonts w:ascii="Times New Roman" w:hAnsi="Times New Roman"/>
          <w:sz w:val="22"/>
          <w:szCs w:val="22"/>
        </w:rPr>
        <w:tab/>
      </w:r>
      <w:r w:rsidRPr="00ED2B99">
        <w:rPr>
          <w:rFonts w:ascii="Times New Roman" w:hAnsi="Times New Roman"/>
          <w:b/>
          <w:sz w:val="22"/>
          <w:szCs w:val="22"/>
        </w:rPr>
        <w:t>907-586-7354</w:t>
      </w:r>
    </w:p>
    <w:p w:rsidR="003A62F2" w:rsidRDefault="003A62F2">
      <w:pPr>
        <w:widowControl/>
        <w:autoSpaceDE/>
        <w:autoSpaceDN/>
        <w:adjustRightInd/>
        <w:rPr>
          <w:rFonts w:ascii="Times New Roman" w:hAnsi="Times New Roman"/>
          <w:sz w:val="22"/>
          <w:szCs w:val="22"/>
        </w:rPr>
      </w:pPr>
      <w:r>
        <w:rPr>
          <w:rFonts w:ascii="Times New Roman" w:hAnsi="Times New Roman"/>
          <w:sz w:val="22"/>
          <w:szCs w:val="22"/>
        </w:rPr>
        <w:br w:type="page"/>
      </w:r>
    </w:p>
    <w:p w:rsidR="00C47FD0" w:rsidRPr="00ED2B99" w:rsidRDefault="00C3555C">
      <w:pPr>
        <w:tabs>
          <w:tab w:val="left" w:pos="360"/>
        </w:tabs>
        <w:ind w:left="360" w:hanging="450"/>
        <w:rPr>
          <w:rFonts w:ascii="Times New Roman" w:hAnsi="Times New Roman"/>
          <w:b/>
          <w:sz w:val="22"/>
          <w:szCs w:val="22"/>
        </w:rPr>
      </w:pPr>
      <w:r>
        <w:rPr>
          <w:rFonts w:ascii="Times New Roman" w:hAnsi="Times New Roman"/>
          <w:sz w:val="22"/>
          <w:szCs w:val="22"/>
        </w:rPr>
        <w:lastRenderedPageBreak/>
        <w:tab/>
      </w:r>
      <w:r w:rsidR="00C47FD0" w:rsidRPr="00C47FD0">
        <w:rPr>
          <w:rFonts w:ascii="Times New Roman" w:hAnsi="Times New Roman"/>
          <w:sz w:val="22"/>
          <w:szCs w:val="22"/>
        </w:rPr>
        <w:t xml:space="preserve">Or, </w:t>
      </w:r>
      <w:proofErr w:type="gramStart"/>
      <w:r w:rsidR="00C47FD0" w:rsidRPr="00C47FD0">
        <w:rPr>
          <w:rFonts w:ascii="Times New Roman" w:hAnsi="Times New Roman"/>
          <w:sz w:val="22"/>
          <w:szCs w:val="22"/>
        </w:rPr>
        <w:t>hand deliver</w:t>
      </w:r>
      <w:proofErr w:type="gramEnd"/>
      <w:r w:rsidR="00C47FD0" w:rsidRPr="00C47FD0">
        <w:rPr>
          <w:rFonts w:ascii="Times New Roman" w:hAnsi="Times New Roman"/>
          <w:sz w:val="22"/>
          <w:szCs w:val="22"/>
        </w:rPr>
        <w:t xml:space="preserve"> to:</w:t>
      </w:r>
      <w:r w:rsidR="005853BF">
        <w:rPr>
          <w:rFonts w:ascii="Times New Roman" w:hAnsi="Times New Roman"/>
          <w:sz w:val="22"/>
          <w:szCs w:val="22"/>
        </w:rPr>
        <w:tab/>
      </w:r>
      <w:r w:rsidR="008315A8" w:rsidRPr="00ED2B99">
        <w:rPr>
          <w:rFonts w:ascii="Times New Roman" w:hAnsi="Times New Roman"/>
          <w:b/>
          <w:sz w:val="22"/>
          <w:szCs w:val="22"/>
        </w:rPr>
        <w:t>Federal Building</w:t>
      </w:r>
    </w:p>
    <w:p w:rsidR="00C47FD0" w:rsidRPr="00ED2B99" w:rsidRDefault="00C47FD0">
      <w:pPr>
        <w:tabs>
          <w:tab w:val="left" w:pos="360"/>
        </w:tabs>
        <w:ind w:left="360" w:hanging="450"/>
        <w:rPr>
          <w:rFonts w:ascii="Times New Roman" w:hAnsi="Times New Roman"/>
          <w:b/>
          <w:sz w:val="22"/>
          <w:szCs w:val="22"/>
        </w:rPr>
      </w:pPr>
      <w:r w:rsidRPr="00ED2B99">
        <w:rPr>
          <w:rFonts w:ascii="Times New Roman" w:hAnsi="Times New Roman"/>
          <w:b/>
          <w:sz w:val="22"/>
          <w:szCs w:val="22"/>
        </w:rPr>
        <w:tab/>
      </w:r>
      <w:r w:rsidRPr="00ED2B99">
        <w:rPr>
          <w:rFonts w:ascii="Times New Roman" w:hAnsi="Times New Roman"/>
          <w:b/>
          <w:sz w:val="22"/>
          <w:szCs w:val="22"/>
        </w:rPr>
        <w:tab/>
      </w:r>
      <w:r w:rsidRPr="00ED2B99">
        <w:rPr>
          <w:rFonts w:ascii="Times New Roman" w:hAnsi="Times New Roman"/>
          <w:b/>
          <w:sz w:val="22"/>
          <w:szCs w:val="22"/>
        </w:rPr>
        <w:tab/>
      </w:r>
      <w:r w:rsidRPr="00ED2B99">
        <w:rPr>
          <w:rFonts w:ascii="Times New Roman" w:hAnsi="Times New Roman"/>
          <w:b/>
          <w:sz w:val="22"/>
          <w:szCs w:val="22"/>
        </w:rPr>
        <w:tab/>
      </w:r>
      <w:r w:rsidR="008315A8" w:rsidRPr="00ED2B99">
        <w:rPr>
          <w:rFonts w:ascii="Times New Roman" w:hAnsi="Times New Roman"/>
          <w:b/>
          <w:sz w:val="22"/>
          <w:szCs w:val="22"/>
        </w:rPr>
        <w:t>709 W. 9th Street, Suite 713</w:t>
      </w:r>
    </w:p>
    <w:p w:rsidR="00B807C0" w:rsidRDefault="00C47FD0">
      <w:pPr>
        <w:tabs>
          <w:tab w:val="left" w:pos="360"/>
        </w:tabs>
        <w:ind w:left="360" w:hanging="450"/>
        <w:rPr>
          <w:rFonts w:ascii="Times New Roman" w:hAnsi="Times New Roman"/>
          <w:sz w:val="22"/>
          <w:szCs w:val="22"/>
        </w:rPr>
      </w:pPr>
      <w:r w:rsidRPr="00ED2B99">
        <w:rPr>
          <w:rFonts w:ascii="Times New Roman" w:hAnsi="Times New Roman"/>
          <w:b/>
          <w:sz w:val="22"/>
          <w:szCs w:val="22"/>
        </w:rPr>
        <w:tab/>
      </w:r>
      <w:r w:rsidRPr="00ED2B99">
        <w:rPr>
          <w:rFonts w:ascii="Times New Roman" w:hAnsi="Times New Roman"/>
          <w:b/>
          <w:sz w:val="22"/>
          <w:szCs w:val="22"/>
        </w:rPr>
        <w:tab/>
      </w:r>
      <w:r w:rsidRPr="00ED2B99">
        <w:rPr>
          <w:rFonts w:ascii="Times New Roman" w:hAnsi="Times New Roman"/>
          <w:b/>
          <w:sz w:val="22"/>
          <w:szCs w:val="22"/>
        </w:rPr>
        <w:tab/>
      </w:r>
      <w:r w:rsidRPr="00ED2B99">
        <w:rPr>
          <w:rFonts w:ascii="Times New Roman" w:hAnsi="Times New Roman"/>
          <w:b/>
          <w:sz w:val="22"/>
          <w:szCs w:val="22"/>
        </w:rPr>
        <w:tab/>
        <w:t>Juneau, AK 99801</w:t>
      </w:r>
    </w:p>
    <w:p w:rsidR="00C47FD0" w:rsidRDefault="00C47FD0" w:rsidP="00C47FD0">
      <w:pPr>
        <w:tabs>
          <w:tab w:val="left" w:pos="360"/>
        </w:tabs>
        <w:rPr>
          <w:rFonts w:ascii="Times New Roman" w:hAnsi="Times New Roman"/>
          <w:sz w:val="22"/>
          <w:szCs w:val="22"/>
        </w:rPr>
      </w:pPr>
    </w:p>
    <w:p w:rsidR="00C47FD0" w:rsidRDefault="00C47FD0" w:rsidP="00C47FD0">
      <w:pPr>
        <w:tabs>
          <w:tab w:val="left" w:pos="360"/>
        </w:tabs>
        <w:ind w:left="-90"/>
        <w:rPr>
          <w:rFonts w:ascii="Times New Roman" w:hAnsi="Times New Roman"/>
          <w:sz w:val="22"/>
          <w:szCs w:val="22"/>
        </w:rPr>
      </w:pPr>
      <w:r w:rsidRPr="00C47FD0">
        <w:rPr>
          <w:rFonts w:ascii="Times New Roman" w:hAnsi="Times New Roman"/>
          <w:sz w:val="22"/>
          <w:szCs w:val="22"/>
        </w:rPr>
        <w:t>Items will be sent to you by first class mail, unless you provide alternate instructions and include a prepaid mailer with appropriate postage or a corporate account number for express delivery. Additional information is available from RAM, as follows:</w:t>
      </w:r>
    </w:p>
    <w:p w:rsidR="00C47FD0" w:rsidRPr="00C47FD0" w:rsidRDefault="00C47FD0" w:rsidP="00C47FD0">
      <w:pPr>
        <w:tabs>
          <w:tab w:val="left" w:pos="360"/>
        </w:tabs>
        <w:ind w:left="-90"/>
        <w:rPr>
          <w:rFonts w:ascii="Times New Roman" w:hAnsi="Times New Roman"/>
          <w:sz w:val="22"/>
          <w:szCs w:val="22"/>
        </w:rPr>
      </w:pPr>
    </w:p>
    <w:p w:rsidR="00C47FD0" w:rsidRDefault="00C47FD0" w:rsidP="00C47FD0">
      <w:pPr>
        <w:tabs>
          <w:tab w:val="left" w:pos="360"/>
        </w:tabs>
        <w:ind w:left="360" w:hanging="45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C47FD0">
        <w:rPr>
          <w:rFonts w:ascii="Times New Roman" w:hAnsi="Times New Roman"/>
          <w:sz w:val="22"/>
          <w:szCs w:val="22"/>
        </w:rPr>
        <w:t>Telephone (toll free): 800-304-4846 (press “2”)</w:t>
      </w:r>
    </w:p>
    <w:p w:rsidR="003A62F2" w:rsidRPr="00C47FD0" w:rsidRDefault="003A62F2" w:rsidP="00C47FD0">
      <w:pPr>
        <w:tabs>
          <w:tab w:val="left" w:pos="360"/>
        </w:tabs>
        <w:ind w:left="360" w:hanging="450"/>
        <w:rPr>
          <w:rFonts w:ascii="Times New Roman" w:hAnsi="Times New Roman"/>
          <w:sz w:val="22"/>
          <w:szCs w:val="22"/>
        </w:rPr>
      </w:pPr>
    </w:p>
    <w:p w:rsidR="00C47FD0" w:rsidRPr="00C47FD0" w:rsidRDefault="00C47FD0" w:rsidP="00C47FD0">
      <w:pPr>
        <w:tabs>
          <w:tab w:val="left" w:pos="360"/>
        </w:tabs>
        <w:ind w:left="360" w:hanging="45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C47FD0">
        <w:rPr>
          <w:rFonts w:ascii="Times New Roman" w:hAnsi="Times New Roman"/>
          <w:sz w:val="22"/>
          <w:szCs w:val="22"/>
        </w:rPr>
        <w:t>Telephone (in Juneau): 907-586-7202 (press “2”)</w:t>
      </w:r>
    </w:p>
    <w:p w:rsidR="003A62F2" w:rsidRDefault="003A62F2" w:rsidP="00C47FD0">
      <w:pPr>
        <w:tabs>
          <w:tab w:val="left" w:pos="360"/>
        </w:tabs>
        <w:ind w:left="360" w:hanging="450"/>
        <w:rPr>
          <w:rFonts w:ascii="Times New Roman" w:hAnsi="Times New Roman"/>
          <w:sz w:val="22"/>
          <w:szCs w:val="22"/>
        </w:rPr>
      </w:pPr>
    </w:p>
    <w:p w:rsidR="00C47FD0" w:rsidRPr="00C47FD0" w:rsidRDefault="00C47FD0" w:rsidP="00C47FD0">
      <w:pPr>
        <w:tabs>
          <w:tab w:val="left" w:pos="360"/>
        </w:tabs>
        <w:ind w:left="360" w:hanging="45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C47FD0">
        <w:rPr>
          <w:rFonts w:ascii="Times New Roman" w:hAnsi="Times New Roman"/>
          <w:sz w:val="22"/>
          <w:szCs w:val="22"/>
        </w:rPr>
        <w:t>Website: http://www.alaskafisheries.noaa.gov/ram/default.htm</w:t>
      </w:r>
    </w:p>
    <w:p w:rsidR="003A62F2" w:rsidRDefault="003A62F2" w:rsidP="00C47FD0">
      <w:pPr>
        <w:tabs>
          <w:tab w:val="left" w:pos="360"/>
        </w:tabs>
        <w:ind w:left="360" w:hanging="450"/>
        <w:rPr>
          <w:rFonts w:ascii="Times New Roman" w:hAnsi="Times New Roman"/>
          <w:sz w:val="22"/>
          <w:szCs w:val="22"/>
        </w:rPr>
      </w:pPr>
    </w:p>
    <w:p w:rsidR="00C47FD0" w:rsidRDefault="00C47FD0" w:rsidP="00C47FD0">
      <w:pPr>
        <w:tabs>
          <w:tab w:val="left" w:pos="360"/>
        </w:tabs>
        <w:ind w:left="360" w:hanging="45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C47FD0">
        <w:rPr>
          <w:rFonts w:ascii="Times New Roman" w:hAnsi="Times New Roman"/>
          <w:sz w:val="22"/>
          <w:szCs w:val="22"/>
        </w:rPr>
        <w:t xml:space="preserve">E-Mail: </w:t>
      </w:r>
      <w:hyperlink r:id="rId11" w:history="1">
        <w:r w:rsidR="003A62F2" w:rsidRPr="005522BA">
          <w:rPr>
            <w:rStyle w:val="Hyperlink"/>
            <w:rFonts w:ascii="Times New Roman" w:hAnsi="Times New Roman"/>
            <w:sz w:val="22"/>
            <w:szCs w:val="22"/>
          </w:rPr>
          <w:t>RAM.Alaska@noaa.gov</w:t>
        </w:r>
      </w:hyperlink>
    </w:p>
    <w:p w:rsidR="003A62F2" w:rsidRDefault="003A62F2" w:rsidP="00C47FD0">
      <w:pPr>
        <w:tabs>
          <w:tab w:val="left" w:pos="360"/>
        </w:tabs>
        <w:ind w:left="360" w:hanging="450"/>
        <w:rPr>
          <w:rFonts w:ascii="Times New Roman" w:hAnsi="Times New Roman"/>
          <w:sz w:val="22"/>
          <w:szCs w:val="22"/>
        </w:rPr>
      </w:pPr>
    </w:p>
    <w:p w:rsidR="00600EC0" w:rsidRDefault="00600EC0" w:rsidP="005853BF">
      <w:pPr>
        <w:tabs>
          <w:tab w:val="left" w:pos="360"/>
        </w:tabs>
        <w:ind w:left="360" w:hanging="450"/>
        <w:rPr>
          <w:rFonts w:ascii="Times New Roman" w:hAnsi="Times New Roman"/>
          <w:sz w:val="22"/>
          <w:szCs w:val="22"/>
        </w:rPr>
      </w:pPr>
    </w:p>
    <w:p w:rsidR="00403F7F" w:rsidRPr="003A62F2" w:rsidRDefault="00141101" w:rsidP="00141101">
      <w:pPr>
        <w:tabs>
          <w:tab w:val="left" w:pos="-720"/>
          <w:tab w:val="left" w:pos="0"/>
          <w:tab w:val="left" w:pos="450"/>
          <w:tab w:val="left" w:pos="638"/>
          <w:tab w:val="left" w:pos="1036"/>
          <w:tab w:val="left" w:pos="1368"/>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i/>
          <w:sz w:val="22"/>
          <w:szCs w:val="22"/>
        </w:rPr>
      </w:pPr>
      <w:r w:rsidRPr="003A62F2">
        <w:rPr>
          <w:rFonts w:ascii="Times New Roman" w:hAnsi="Times New Roman"/>
          <w:b/>
          <w:i/>
          <w:sz w:val="22"/>
          <w:szCs w:val="22"/>
        </w:rPr>
        <w:t>COMPLETING THE APPLICATION</w:t>
      </w:r>
    </w:p>
    <w:p w:rsidR="003A62F2" w:rsidRDefault="003A62F2">
      <w:pPr>
        <w:widowControl/>
        <w:autoSpaceDE/>
        <w:autoSpaceDN/>
        <w:adjustRightInd/>
        <w:rPr>
          <w:szCs w:val="22"/>
        </w:rPr>
      </w:pPr>
    </w:p>
    <w:p w:rsidR="003A62F2" w:rsidRPr="003A62F2" w:rsidRDefault="003A62F2" w:rsidP="003A62F2">
      <w:pPr>
        <w:widowControl/>
        <w:autoSpaceDE/>
        <w:autoSpaceDN/>
        <w:adjustRightInd/>
        <w:rPr>
          <w:rFonts w:ascii="Times New Roman" w:hAnsi="Times New Roman"/>
          <w:b/>
          <w:sz w:val="22"/>
          <w:szCs w:val="22"/>
        </w:rPr>
      </w:pPr>
      <w:r w:rsidRPr="003A62F2">
        <w:rPr>
          <w:rFonts w:ascii="Times New Roman" w:hAnsi="Times New Roman"/>
          <w:b/>
          <w:sz w:val="22"/>
          <w:szCs w:val="22"/>
        </w:rPr>
        <w:t>BLOCK A -- IDENTIFICATION OF THE AMENDMENT 80 VESSEL BEING REPLACED</w:t>
      </w:r>
    </w:p>
    <w:p w:rsidR="003A62F2" w:rsidRDefault="003A62F2" w:rsidP="003A62F2">
      <w:pPr>
        <w:widowControl/>
        <w:tabs>
          <w:tab w:val="left" w:pos="360"/>
          <w:tab w:val="left" w:pos="720"/>
          <w:tab w:val="left" w:pos="1080"/>
        </w:tabs>
        <w:autoSpaceDE/>
        <w:autoSpaceDN/>
        <w:adjustRightInd/>
        <w:rPr>
          <w:rFonts w:ascii="Times New Roman" w:hAnsi="Times New Roman"/>
          <w:sz w:val="22"/>
          <w:szCs w:val="22"/>
        </w:rPr>
      </w:pPr>
    </w:p>
    <w:p w:rsidR="000F1CFE" w:rsidRDefault="003A62F2" w:rsidP="000F1CFE">
      <w:pPr>
        <w:tabs>
          <w:tab w:val="left" w:pos="360"/>
          <w:tab w:val="left" w:pos="720"/>
        </w:tabs>
        <w:rPr>
          <w:rFonts w:ascii="Times New Roman" w:hAnsi="Times New Roman"/>
          <w:sz w:val="22"/>
          <w:szCs w:val="22"/>
        </w:rPr>
      </w:pPr>
      <w:r>
        <w:rPr>
          <w:rFonts w:ascii="Times New Roman" w:hAnsi="Times New Roman"/>
          <w:sz w:val="22"/>
          <w:szCs w:val="22"/>
        </w:rPr>
        <w:tab/>
      </w:r>
      <w:r w:rsidRPr="003A62F2">
        <w:rPr>
          <w:rFonts w:ascii="Times New Roman" w:hAnsi="Times New Roman"/>
          <w:sz w:val="22"/>
          <w:szCs w:val="22"/>
        </w:rPr>
        <w:t>1.</w:t>
      </w:r>
      <w:r>
        <w:rPr>
          <w:rFonts w:ascii="Times New Roman" w:hAnsi="Times New Roman"/>
          <w:sz w:val="22"/>
          <w:szCs w:val="22"/>
        </w:rPr>
        <w:tab/>
      </w:r>
      <w:r w:rsidRPr="003A62F2">
        <w:rPr>
          <w:rFonts w:ascii="Times New Roman" w:hAnsi="Times New Roman"/>
          <w:sz w:val="22"/>
          <w:szCs w:val="22"/>
        </w:rPr>
        <w:t>Vessel Name</w:t>
      </w:r>
      <w:r w:rsidR="000F1CFE">
        <w:rPr>
          <w:rFonts w:ascii="Times New Roman" w:hAnsi="Times New Roman"/>
          <w:sz w:val="22"/>
          <w:szCs w:val="22"/>
        </w:rPr>
        <w:t xml:space="preserve">.  </w:t>
      </w:r>
      <w:r w:rsidR="000F1CFE" w:rsidRPr="000F1CFE">
        <w:rPr>
          <w:rFonts w:ascii="Times New Roman" w:hAnsi="Times New Roman"/>
          <w:sz w:val="22"/>
          <w:szCs w:val="22"/>
        </w:rPr>
        <w:t>Enter the complete vessel name as displayed in the official documentation.</w:t>
      </w:r>
    </w:p>
    <w:p w:rsidR="0006120D" w:rsidRPr="000F1CFE" w:rsidRDefault="0006120D" w:rsidP="000F1CFE">
      <w:pPr>
        <w:tabs>
          <w:tab w:val="left" w:pos="360"/>
          <w:tab w:val="left" w:pos="720"/>
        </w:tabs>
        <w:rPr>
          <w:rFonts w:ascii="Times New Roman" w:hAnsi="Times New Roman"/>
          <w:sz w:val="22"/>
          <w:szCs w:val="22"/>
        </w:rPr>
      </w:pPr>
    </w:p>
    <w:p w:rsidR="00966A85" w:rsidRDefault="003A62F2" w:rsidP="00966A85">
      <w:pPr>
        <w:widowControl/>
        <w:tabs>
          <w:tab w:val="left" w:pos="360"/>
          <w:tab w:val="left" w:pos="720"/>
          <w:tab w:val="left" w:pos="1080"/>
        </w:tabs>
        <w:autoSpaceDE/>
        <w:autoSpaceDN/>
        <w:adjustRightInd/>
        <w:ind w:left="720" w:hanging="720"/>
        <w:rPr>
          <w:rFonts w:ascii="Times New Roman" w:hAnsi="Times New Roman"/>
          <w:sz w:val="22"/>
          <w:szCs w:val="22"/>
        </w:rPr>
      </w:pPr>
      <w:r>
        <w:rPr>
          <w:rFonts w:ascii="Times New Roman" w:hAnsi="Times New Roman"/>
          <w:sz w:val="22"/>
          <w:szCs w:val="22"/>
        </w:rPr>
        <w:tab/>
      </w:r>
      <w:r w:rsidRPr="003A62F2">
        <w:rPr>
          <w:rFonts w:ascii="Times New Roman" w:hAnsi="Times New Roman"/>
          <w:sz w:val="22"/>
          <w:szCs w:val="22"/>
        </w:rPr>
        <w:t>2.</w:t>
      </w:r>
      <w:r>
        <w:rPr>
          <w:rFonts w:ascii="Times New Roman" w:hAnsi="Times New Roman"/>
          <w:sz w:val="22"/>
          <w:szCs w:val="22"/>
        </w:rPr>
        <w:tab/>
      </w:r>
      <w:r w:rsidRPr="003A62F2">
        <w:rPr>
          <w:rFonts w:ascii="Times New Roman" w:hAnsi="Times New Roman"/>
          <w:sz w:val="22"/>
          <w:szCs w:val="22"/>
        </w:rPr>
        <w:t>ADF&amp;G Vessel Registration No.</w:t>
      </w:r>
      <w:r w:rsidR="00966A85">
        <w:rPr>
          <w:rFonts w:ascii="Times New Roman" w:hAnsi="Times New Roman"/>
          <w:sz w:val="22"/>
          <w:szCs w:val="22"/>
        </w:rPr>
        <w:t xml:space="preserve">  Enter the 5-digit Alaska Department of Fish and Game (ADF&amp;G) </w:t>
      </w:r>
      <w:r w:rsidR="00966A85" w:rsidRPr="00966A85">
        <w:rPr>
          <w:rFonts w:ascii="Times New Roman" w:hAnsi="Times New Roman"/>
          <w:sz w:val="22"/>
          <w:szCs w:val="22"/>
        </w:rPr>
        <w:t>vessel registration number (example: 51233).</w:t>
      </w:r>
    </w:p>
    <w:p w:rsidR="0006120D" w:rsidRPr="00966A85" w:rsidRDefault="0006120D" w:rsidP="00966A85">
      <w:pPr>
        <w:widowControl/>
        <w:tabs>
          <w:tab w:val="left" w:pos="360"/>
          <w:tab w:val="left" w:pos="720"/>
          <w:tab w:val="left" w:pos="1080"/>
        </w:tabs>
        <w:autoSpaceDE/>
        <w:autoSpaceDN/>
        <w:adjustRightInd/>
        <w:ind w:left="720" w:hanging="720"/>
        <w:rPr>
          <w:rFonts w:ascii="Times New Roman" w:hAnsi="Times New Roman"/>
          <w:sz w:val="22"/>
          <w:szCs w:val="22"/>
        </w:rPr>
      </w:pPr>
    </w:p>
    <w:p w:rsidR="00966A85" w:rsidRDefault="003A62F2" w:rsidP="00966A85">
      <w:pPr>
        <w:tabs>
          <w:tab w:val="left" w:pos="360"/>
          <w:tab w:val="left" w:pos="720"/>
        </w:tabs>
        <w:rPr>
          <w:rFonts w:ascii="Times New Roman" w:hAnsi="Times New Roman"/>
          <w:sz w:val="22"/>
          <w:szCs w:val="22"/>
        </w:rPr>
      </w:pPr>
      <w:r>
        <w:rPr>
          <w:rFonts w:ascii="Times New Roman" w:hAnsi="Times New Roman"/>
          <w:sz w:val="22"/>
          <w:szCs w:val="22"/>
        </w:rPr>
        <w:tab/>
      </w:r>
      <w:r w:rsidRPr="003A62F2">
        <w:rPr>
          <w:rFonts w:ascii="Times New Roman" w:hAnsi="Times New Roman"/>
          <w:sz w:val="22"/>
          <w:szCs w:val="22"/>
        </w:rPr>
        <w:t>3.</w:t>
      </w:r>
      <w:r>
        <w:rPr>
          <w:rFonts w:ascii="Times New Roman" w:hAnsi="Times New Roman"/>
          <w:sz w:val="22"/>
          <w:szCs w:val="22"/>
        </w:rPr>
        <w:tab/>
      </w:r>
      <w:r w:rsidRPr="003A62F2">
        <w:rPr>
          <w:rFonts w:ascii="Times New Roman" w:hAnsi="Times New Roman"/>
          <w:sz w:val="22"/>
          <w:szCs w:val="22"/>
        </w:rPr>
        <w:t>USCG Documentation No.</w:t>
      </w:r>
      <w:r w:rsidR="00966A85">
        <w:rPr>
          <w:rFonts w:ascii="Times New Roman" w:hAnsi="Times New Roman"/>
          <w:sz w:val="22"/>
          <w:szCs w:val="22"/>
        </w:rPr>
        <w:t xml:space="preserve">  </w:t>
      </w:r>
      <w:r w:rsidR="00966A85" w:rsidRPr="00966A85">
        <w:rPr>
          <w:rFonts w:ascii="Times New Roman" w:hAnsi="Times New Roman"/>
          <w:sz w:val="22"/>
          <w:szCs w:val="22"/>
        </w:rPr>
        <w:t>Enter U.S. Coast Guard (USCG) documentation number (example: 566722).</w:t>
      </w:r>
    </w:p>
    <w:p w:rsidR="0006120D" w:rsidRPr="00966A85" w:rsidRDefault="0006120D" w:rsidP="00966A85">
      <w:pPr>
        <w:tabs>
          <w:tab w:val="left" w:pos="360"/>
          <w:tab w:val="left" w:pos="720"/>
        </w:tabs>
        <w:rPr>
          <w:rFonts w:ascii="Times New Roman" w:hAnsi="Times New Roman"/>
          <w:sz w:val="22"/>
          <w:szCs w:val="22"/>
        </w:rPr>
      </w:pPr>
    </w:p>
    <w:p w:rsidR="003A62F2" w:rsidRDefault="003A62F2" w:rsidP="003A62F2">
      <w:pPr>
        <w:widowControl/>
        <w:tabs>
          <w:tab w:val="left" w:pos="360"/>
          <w:tab w:val="left" w:pos="720"/>
          <w:tab w:val="left" w:pos="1080"/>
        </w:tabs>
        <w:autoSpaceDE/>
        <w:autoSpaceDN/>
        <w:adjustRightInd/>
        <w:rPr>
          <w:rFonts w:ascii="Times New Roman" w:hAnsi="Times New Roman"/>
          <w:sz w:val="22"/>
          <w:szCs w:val="22"/>
        </w:rPr>
      </w:pPr>
      <w:r w:rsidRPr="003A62F2">
        <w:rPr>
          <w:rFonts w:ascii="Times New Roman" w:hAnsi="Times New Roman"/>
          <w:sz w:val="22"/>
          <w:szCs w:val="22"/>
        </w:rPr>
        <w:tab/>
        <w:t>4.</w:t>
      </w:r>
      <w:r>
        <w:rPr>
          <w:rFonts w:ascii="Times New Roman" w:hAnsi="Times New Roman"/>
          <w:sz w:val="22"/>
          <w:szCs w:val="22"/>
        </w:rPr>
        <w:tab/>
      </w:r>
      <w:r w:rsidRPr="003A62F2">
        <w:rPr>
          <w:rFonts w:ascii="Times New Roman" w:hAnsi="Times New Roman"/>
          <w:sz w:val="22"/>
          <w:szCs w:val="22"/>
        </w:rPr>
        <w:t>Amendment 80 QS permit No.</w:t>
      </w:r>
    </w:p>
    <w:p w:rsidR="0006120D" w:rsidRDefault="0006120D" w:rsidP="003A62F2">
      <w:pPr>
        <w:widowControl/>
        <w:tabs>
          <w:tab w:val="left" w:pos="360"/>
          <w:tab w:val="left" w:pos="720"/>
          <w:tab w:val="left" w:pos="1080"/>
        </w:tabs>
        <w:autoSpaceDE/>
        <w:autoSpaceDN/>
        <w:adjustRightInd/>
        <w:rPr>
          <w:rFonts w:ascii="Times New Roman" w:hAnsi="Times New Roman"/>
          <w:sz w:val="22"/>
          <w:szCs w:val="22"/>
        </w:rPr>
      </w:pPr>
    </w:p>
    <w:p w:rsidR="003A62F2" w:rsidRDefault="000B3E78" w:rsidP="003A62F2">
      <w:pPr>
        <w:widowControl/>
        <w:tabs>
          <w:tab w:val="left" w:pos="360"/>
          <w:tab w:val="left" w:pos="720"/>
          <w:tab w:val="left" w:pos="1080"/>
        </w:tabs>
        <w:autoSpaceDE/>
        <w:autoSpaceDN/>
        <w:adjustRightInd/>
        <w:rPr>
          <w:rFonts w:ascii="Times New Roman" w:hAnsi="Times New Roman"/>
          <w:sz w:val="22"/>
          <w:szCs w:val="22"/>
        </w:rPr>
      </w:pPr>
      <w:r>
        <w:rPr>
          <w:rFonts w:ascii="Times New Roman" w:hAnsi="Times New Roman"/>
          <w:sz w:val="22"/>
          <w:szCs w:val="22"/>
        </w:rPr>
        <w:tab/>
      </w:r>
      <w:r w:rsidR="00001A34">
        <w:rPr>
          <w:rFonts w:ascii="Times New Roman" w:hAnsi="Times New Roman"/>
          <w:sz w:val="22"/>
          <w:szCs w:val="22"/>
        </w:rPr>
        <w:t>5</w:t>
      </w:r>
      <w:r w:rsidR="003A62F2" w:rsidRPr="003A62F2">
        <w:rPr>
          <w:rFonts w:ascii="Times New Roman" w:hAnsi="Times New Roman"/>
          <w:sz w:val="22"/>
          <w:szCs w:val="22"/>
        </w:rPr>
        <w:t>.</w:t>
      </w:r>
      <w:r>
        <w:rPr>
          <w:rFonts w:ascii="Times New Roman" w:hAnsi="Times New Roman"/>
          <w:sz w:val="22"/>
          <w:szCs w:val="22"/>
        </w:rPr>
        <w:tab/>
      </w:r>
      <w:r w:rsidR="003A62F2" w:rsidRPr="003A62F2">
        <w:rPr>
          <w:rFonts w:ascii="Times New Roman" w:hAnsi="Times New Roman"/>
          <w:sz w:val="22"/>
          <w:szCs w:val="22"/>
        </w:rPr>
        <w:t>Last year in which vessel harvested or processed groundfish in an Amendment 80 fishery</w:t>
      </w:r>
    </w:p>
    <w:p w:rsidR="0006120D" w:rsidRPr="003A62F2" w:rsidRDefault="0006120D" w:rsidP="003A62F2">
      <w:pPr>
        <w:widowControl/>
        <w:tabs>
          <w:tab w:val="left" w:pos="360"/>
          <w:tab w:val="left" w:pos="720"/>
          <w:tab w:val="left" w:pos="1080"/>
        </w:tabs>
        <w:autoSpaceDE/>
        <w:autoSpaceDN/>
        <w:adjustRightInd/>
        <w:rPr>
          <w:rFonts w:ascii="Times New Roman" w:hAnsi="Times New Roman"/>
          <w:sz w:val="22"/>
          <w:szCs w:val="22"/>
        </w:rPr>
      </w:pPr>
    </w:p>
    <w:p w:rsidR="00AC72A3" w:rsidRDefault="003A62F2" w:rsidP="00001A34">
      <w:pPr>
        <w:widowControl/>
        <w:tabs>
          <w:tab w:val="left" w:pos="360"/>
          <w:tab w:val="left" w:pos="720"/>
          <w:tab w:val="left" w:pos="1080"/>
        </w:tabs>
        <w:autoSpaceDE/>
        <w:autoSpaceDN/>
        <w:adjustRightInd/>
        <w:rPr>
          <w:rFonts w:ascii="Times New Roman" w:hAnsi="Times New Roman"/>
          <w:sz w:val="22"/>
          <w:szCs w:val="22"/>
        </w:rPr>
      </w:pPr>
      <w:r w:rsidRPr="003A62F2">
        <w:rPr>
          <w:rFonts w:ascii="Times New Roman" w:hAnsi="Times New Roman"/>
          <w:sz w:val="22"/>
          <w:szCs w:val="22"/>
        </w:rPr>
        <w:tab/>
      </w:r>
      <w:r w:rsidR="00001A34">
        <w:rPr>
          <w:rFonts w:ascii="Times New Roman" w:hAnsi="Times New Roman"/>
          <w:sz w:val="22"/>
          <w:szCs w:val="22"/>
        </w:rPr>
        <w:t>6</w:t>
      </w:r>
      <w:r w:rsidRPr="003A62F2">
        <w:rPr>
          <w:rFonts w:ascii="Times New Roman" w:hAnsi="Times New Roman"/>
          <w:sz w:val="22"/>
          <w:szCs w:val="22"/>
        </w:rPr>
        <w:t>.</w:t>
      </w:r>
      <w:r w:rsidR="000B3E78">
        <w:rPr>
          <w:rFonts w:ascii="Times New Roman" w:hAnsi="Times New Roman"/>
          <w:sz w:val="22"/>
          <w:szCs w:val="22"/>
        </w:rPr>
        <w:tab/>
      </w:r>
      <w:r w:rsidR="00EA5260">
        <w:rPr>
          <w:rFonts w:ascii="Times New Roman" w:hAnsi="Times New Roman"/>
          <w:sz w:val="22"/>
          <w:szCs w:val="22"/>
        </w:rPr>
        <w:t>Applicant’s</w:t>
      </w:r>
      <w:r w:rsidR="00EA5260" w:rsidRPr="003A62F2">
        <w:rPr>
          <w:rFonts w:ascii="Times New Roman" w:hAnsi="Times New Roman"/>
          <w:sz w:val="22"/>
          <w:szCs w:val="22"/>
        </w:rPr>
        <w:t xml:space="preserve"> Name</w:t>
      </w:r>
      <w:r w:rsidR="00AC72A3">
        <w:rPr>
          <w:rFonts w:ascii="Times New Roman" w:hAnsi="Times New Roman"/>
          <w:sz w:val="22"/>
          <w:szCs w:val="22"/>
        </w:rPr>
        <w:t xml:space="preserve">.  </w:t>
      </w:r>
      <w:r w:rsidR="00AC72A3" w:rsidRPr="0092093A">
        <w:rPr>
          <w:rFonts w:ascii="Times New Roman" w:hAnsi="Times New Roman"/>
          <w:sz w:val="22"/>
          <w:szCs w:val="22"/>
        </w:rPr>
        <w:t>Enter the full name(s) of the owner(s) of the vessel</w:t>
      </w:r>
      <w:r w:rsidR="00A814FD">
        <w:rPr>
          <w:rFonts w:ascii="Times New Roman" w:hAnsi="Times New Roman"/>
          <w:sz w:val="22"/>
          <w:szCs w:val="22"/>
        </w:rPr>
        <w:t>.</w:t>
      </w:r>
      <w:r w:rsidR="00EA5260">
        <w:rPr>
          <w:rFonts w:ascii="Times New Roman" w:hAnsi="Times New Roman"/>
          <w:sz w:val="22"/>
          <w:szCs w:val="22"/>
        </w:rPr>
        <w:t xml:space="preserve"> </w:t>
      </w:r>
    </w:p>
    <w:p w:rsidR="00AC72A3" w:rsidRDefault="00AC72A3" w:rsidP="00AC72A3">
      <w:pPr>
        <w:tabs>
          <w:tab w:val="left" w:pos="360"/>
          <w:tab w:val="left" w:pos="720"/>
          <w:tab w:val="left" w:pos="1368"/>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AC72A3" w:rsidRDefault="00AC72A3" w:rsidP="00AC72A3">
      <w:p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450" w:hanging="720"/>
        <w:jc w:val="both"/>
        <w:rPr>
          <w:rFonts w:ascii="Times New Roman" w:hAnsi="Times New Roman"/>
          <w:sz w:val="22"/>
          <w:szCs w:val="22"/>
        </w:rPr>
      </w:pPr>
      <w:r>
        <w:rPr>
          <w:rFonts w:ascii="Times New Roman" w:hAnsi="Times New Roman"/>
          <w:b/>
          <w:bCs/>
          <w:sz w:val="22"/>
          <w:szCs w:val="22"/>
        </w:rPr>
        <w:tab/>
      </w:r>
      <w:r>
        <w:rPr>
          <w:rFonts w:ascii="Times New Roman" w:hAnsi="Times New Roman"/>
          <w:b/>
          <w:bCs/>
          <w:sz w:val="22"/>
          <w:szCs w:val="22"/>
        </w:rPr>
        <w:tab/>
      </w:r>
      <w:r w:rsidRPr="0092093A">
        <w:rPr>
          <w:rFonts w:ascii="Times New Roman" w:hAnsi="Times New Roman"/>
          <w:b/>
          <w:bCs/>
          <w:sz w:val="22"/>
          <w:szCs w:val="22"/>
        </w:rPr>
        <w:t>Note:</w:t>
      </w:r>
      <w:r w:rsidRPr="0092093A">
        <w:rPr>
          <w:rFonts w:ascii="Times New Roman" w:hAnsi="Times New Roman"/>
          <w:sz w:val="22"/>
          <w:szCs w:val="22"/>
        </w:rPr>
        <w:t xml:space="preserve">  If there is more than one owner, list the principal owner first.  The permit will be issued to the first owner listed, with </w:t>
      </w:r>
      <w:r w:rsidRPr="0092093A">
        <w:rPr>
          <w:rFonts w:ascii="Times New Roman" w:hAnsi="Times New Roman"/>
          <w:i/>
          <w:iCs/>
          <w:sz w:val="22"/>
          <w:szCs w:val="22"/>
        </w:rPr>
        <w:t>et al</w:t>
      </w:r>
      <w:r w:rsidRPr="0092093A">
        <w:rPr>
          <w:rFonts w:ascii="Times New Roman" w:hAnsi="Times New Roman"/>
          <w:sz w:val="22"/>
          <w:szCs w:val="22"/>
        </w:rPr>
        <w:t xml:space="preserve">. notation.  The permit </w:t>
      </w:r>
      <w:r w:rsidRPr="0092093A">
        <w:rPr>
          <w:rFonts w:ascii="Times New Roman" w:hAnsi="Times New Roman"/>
          <w:sz w:val="22"/>
          <w:szCs w:val="22"/>
          <w:u w:val="single"/>
        </w:rPr>
        <w:t>MUST</w:t>
      </w:r>
      <w:r w:rsidRPr="0092093A">
        <w:rPr>
          <w:rFonts w:ascii="Times New Roman" w:hAnsi="Times New Roman"/>
          <w:sz w:val="22"/>
          <w:szCs w:val="22"/>
        </w:rPr>
        <w:t xml:space="preserve"> be issued to the owner of the vessel, not to operators or lessees.</w:t>
      </w:r>
    </w:p>
    <w:p w:rsidR="000B3E78" w:rsidRDefault="000B3E78" w:rsidP="008E6A29">
      <w:pPr>
        <w:widowControl/>
        <w:tabs>
          <w:tab w:val="left" w:pos="360"/>
          <w:tab w:val="left" w:pos="720"/>
          <w:tab w:val="left" w:pos="1080"/>
        </w:tabs>
        <w:autoSpaceDE/>
        <w:autoSpaceDN/>
        <w:adjustRightInd/>
        <w:rPr>
          <w:rFonts w:ascii="Times New Roman" w:hAnsi="Times New Roman"/>
          <w:sz w:val="22"/>
          <w:szCs w:val="22"/>
        </w:rPr>
      </w:pPr>
    </w:p>
    <w:p w:rsidR="003A62F2" w:rsidRPr="003A62F2" w:rsidRDefault="000B3E78" w:rsidP="008E6A29">
      <w:pPr>
        <w:widowControl/>
        <w:tabs>
          <w:tab w:val="left" w:pos="360"/>
          <w:tab w:val="left" w:pos="720"/>
          <w:tab w:val="left" w:pos="1080"/>
        </w:tabs>
        <w:autoSpaceDE/>
        <w:autoSpaceDN/>
        <w:adjustRightInd/>
        <w:rPr>
          <w:rFonts w:ascii="Times New Roman" w:hAnsi="Times New Roman"/>
          <w:sz w:val="22"/>
          <w:szCs w:val="22"/>
        </w:rPr>
      </w:pPr>
      <w:r>
        <w:rPr>
          <w:rFonts w:ascii="Times New Roman" w:hAnsi="Times New Roman"/>
          <w:sz w:val="22"/>
          <w:szCs w:val="22"/>
        </w:rPr>
        <w:tab/>
      </w:r>
      <w:r w:rsidR="00001A34">
        <w:rPr>
          <w:rFonts w:ascii="Times New Roman" w:hAnsi="Times New Roman"/>
          <w:sz w:val="22"/>
          <w:szCs w:val="22"/>
        </w:rPr>
        <w:t>7</w:t>
      </w:r>
      <w:r w:rsidR="003A62F2" w:rsidRPr="003A62F2">
        <w:rPr>
          <w:rFonts w:ascii="Times New Roman" w:hAnsi="Times New Roman"/>
          <w:sz w:val="22"/>
          <w:szCs w:val="22"/>
        </w:rPr>
        <w:t>.</w:t>
      </w:r>
      <w:r>
        <w:rPr>
          <w:rFonts w:ascii="Times New Roman" w:hAnsi="Times New Roman"/>
          <w:sz w:val="22"/>
          <w:szCs w:val="22"/>
        </w:rPr>
        <w:tab/>
      </w:r>
      <w:r w:rsidR="00DA3B36">
        <w:rPr>
          <w:rFonts w:ascii="Times New Roman" w:hAnsi="Times New Roman"/>
          <w:sz w:val="22"/>
          <w:szCs w:val="22"/>
        </w:rPr>
        <w:t xml:space="preserve">NMFS Person ID.  </w:t>
      </w:r>
      <w:r w:rsidR="00DA3B36" w:rsidRPr="00DA3B36">
        <w:rPr>
          <w:rFonts w:ascii="Times New Roman" w:hAnsi="Times New Roman"/>
          <w:sz w:val="22"/>
          <w:szCs w:val="22"/>
        </w:rPr>
        <w:t>NMFS will supply this number, if you do not already have one.</w:t>
      </w:r>
    </w:p>
    <w:p w:rsidR="003A62F2" w:rsidRPr="003A62F2" w:rsidRDefault="003A62F2" w:rsidP="008E6A29">
      <w:pPr>
        <w:widowControl/>
        <w:tabs>
          <w:tab w:val="left" w:pos="360"/>
          <w:tab w:val="left" w:pos="720"/>
          <w:tab w:val="left" w:pos="1080"/>
        </w:tabs>
        <w:autoSpaceDE/>
        <w:autoSpaceDN/>
        <w:adjustRightInd/>
        <w:rPr>
          <w:rFonts w:ascii="Times New Roman" w:hAnsi="Times New Roman"/>
          <w:sz w:val="22"/>
          <w:szCs w:val="22"/>
        </w:rPr>
      </w:pPr>
    </w:p>
    <w:p w:rsidR="00AC72A3" w:rsidRDefault="000B3E78" w:rsidP="008E6A29">
      <w:pPr>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450" w:hanging="720"/>
        <w:rPr>
          <w:rFonts w:ascii="Times New Roman" w:hAnsi="Times New Roman"/>
          <w:sz w:val="22"/>
          <w:szCs w:val="22"/>
        </w:rPr>
      </w:pPr>
      <w:r>
        <w:rPr>
          <w:rFonts w:ascii="Times New Roman" w:hAnsi="Times New Roman"/>
          <w:sz w:val="22"/>
          <w:szCs w:val="22"/>
        </w:rPr>
        <w:tab/>
      </w:r>
      <w:r w:rsidR="00001A34">
        <w:rPr>
          <w:rFonts w:ascii="Times New Roman" w:hAnsi="Times New Roman"/>
          <w:sz w:val="22"/>
          <w:szCs w:val="22"/>
        </w:rPr>
        <w:t>8</w:t>
      </w:r>
      <w:r w:rsidR="003A62F2" w:rsidRPr="003A62F2">
        <w:rPr>
          <w:rFonts w:ascii="Times New Roman" w:hAnsi="Times New Roman"/>
          <w:sz w:val="22"/>
          <w:szCs w:val="22"/>
        </w:rPr>
        <w:t>.</w:t>
      </w:r>
      <w:r w:rsidR="00AC72A3">
        <w:rPr>
          <w:rFonts w:ascii="Times New Roman" w:hAnsi="Times New Roman"/>
          <w:sz w:val="22"/>
          <w:szCs w:val="22"/>
        </w:rPr>
        <w:tab/>
      </w:r>
      <w:r w:rsidR="00AC72A3" w:rsidRPr="00364087">
        <w:rPr>
          <w:rFonts w:ascii="Times New Roman" w:hAnsi="Times New Roman"/>
          <w:sz w:val="22"/>
          <w:szCs w:val="22"/>
          <w:u w:val="single"/>
        </w:rPr>
        <w:t>Permanent Business Mailing Address</w:t>
      </w:r>
      <w:r w:rsidR="00AC72A3" w:rsidRPr="00364087">
        <w:rPr>
          <w:rFonts w:ascii="Times New Roman" w:hAnsi="Times New Roman"/>
          <w:sz w:val="22"/>
          <w:szCs w:val="22"/>
        </w:rPr>
        <w:t xml:space="preserve">.  Indicate whether address is permanent or temporary.  Enter your complete </w:t>
      </w:r>
      <w:r w:rsidR="00AC72A3" w:rsidRPr="00364087">
        <w:rPr>
          <w:rFonts w:ascii="Times New Roman" w:hAnsi="Times New Roman"/>
          <w:b/>
          <w:bCs/>
          <w:sz w:val="22"/>
          <w:szCs w:val="22"/>
        </w:rPr>
        <w:t>permanent</w:t>
      </w:r>
      <w:r w:rsidR="00AC72A3" w:rsidRPr="00364087">
        <w:rPr>
          <w:rFonts w:ascii="Times New Roman" w:hAnsi="Times New Roman"/>
          <w:sz w:val="22"/>
          <w:szCs w:val="22"/>
        </w:rPr>
        <w:t xml:space="preserve"> business mailing address, including street or P</w:t>
      </w:r>
      <w:r w:rsidR="00AC72A3">
        <w:rPr>
          <w:rFonts w:ascii="Times New Roman" w:hAnsi="Times New Roman"/>
          <w:sz w:val="22"/>
          <w:szCs w:val="22"/>
        </w:rPr>
        <w:t>.</w:t>
      </w:r>
      <w:r w:rsidR="00AC72A3" w:rsidRPr="00364087">
        <w:rPr>
          <w:rFonts w:ascii="Times New Roman" w:hAnsi="Times New Roman"/>
          <w:sz w:val="22"/>
          <w:szCs w:val="22"/>
        </w:rPr>
        <w:t>O</w:t>
      </w:r>
      <w:r w:rsidR="00AC72A3">
        <w:rPr>
          <w:rFonts w:ascii="Times New Roman" w:hAnsi="Times New Roman"/>
          <w:sz w:val="22"/>
          <w:szCs w:val="22"/>
        </w:rPr>
        <w:t>.</w:t>
      </w:r>
      <w:r w:rsidR="00AC72A3" w:rsidRPr="00364087">
        <w:rPr>
          <w:rFonts w:ascii="Times New Roman" w:hAnsi="Times New Roman"/>
          <w:sz w:val="22"/>
          <w:szCs w:val="22"/>
        </w:rPr>
        <w:t xml:space="preserve"> Box, state, and zip code.  Your permit will be sent to this address</w:t>
      </w:r>
      <w:r w:rsidR="00AC72A3">
        <w:rPr>
          <w:rFonts w:ascii="Times New Roman" w:hAnsi="Times New Roman"/>
          <w:sz w:val="22"/>
          <w:szCs w:val="22"/>
        </w:rPr>
        <w:t>, unless otherwise notified</w:t>
      </w:r>
      <w:r w:rsidR="00AC72A3" w:rsidRPr="00364087">
        <w:rPr>
          <w:rFonts w:ascii="Times New Roman" w:hAnsi="Times New Roman"/>
          <w:sz w:val="22"/>
          <w:szCs w:val="22"/>
        </w:rPr>
        <w:t xml:space="preserve">.  </w:t>
      </w:r>
    </w:p>
    <w:p w:rsidR="00AC72A3" w:rsidRDefault="00AC72A3" w:rsidP="008E6A29">
      <w:pPr>
        <w:pStyle w:val="Level1"/>
        <w:tabs>
          <w:tab w:val="left" w:pos="-720"/>
          <w:tab w:val="left" w:pos="450"/>
          <w:tab w:val="left" w:pos="638"/>
          <w:tab w:val="left" w:pos="1036"/>
          <w:tab w:val="left" w:pos="136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AC72A3" w:rsidRDefault="00AC72A3" w:rsidP="008E6A29">
      <w:pPr>
        <w:pStyle w:val="Level1"/>
        <w:tabs>
          <w:tab w:val="left" w:pos="360"/>
          <w:tab w:val="left" w:pos="720"/>
          <w:tab w:val="left" w:pos="1368"/>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sz w:val="22"/>
          <w:szCs w:val="22"/>
        </w:rPr>
      </w:pPr>
      <w:r w:rsidRPr="00AC72A3">
        <w:rPr>
          <w:rFonts w:ascii="Times New Roman" w:hAnsi="Times New Roman"/>
          <w:sz w:val="22"/>
          <w:szCs w:val="22"/>
        </w:rPr>
        <w:tab/>
      </w:r>
      <w:r w:rsidRPr="00AC72A3">
        <w:rPr>
          <w:rFonts w:ascii="Times New Roman" w:hAnsi="Times New Roman"/>
          <w:sz w:val="22"/>
          <w:szCs w:val="22"/>
        </w:rPr>
        <w:tab/>
      </w:r>
      <w:r w:rsidRPr="00364087">
        <w:rPr>
          <w:rFonts w:ascii="Times New Roman" w:hAnsi="Times New Roman"/>
          <w:sz w:val="22"/>
          <w:szCs w:val="22"/>
          <w:u w:val="single"/>
        </w:rPr>
        <w:t>Temporary Business Mailing Address</w:t>
      </w:r>
      <w:r w:rsidRPr="00364087">
        <w:rPr>
          <w:rFonts w:ascii="Times New Roman" w:hAnsi="Times New Roman"/>
          <w:sz w:val="22"/>
          <w:szCs w:val="22"/>
        </w:rPr>
        <w:t>:  Address you want the permit sent if somewhere other than to the permanent address</w:t>
      </w:r>
      <w:r w:rsidRPr="00DF44B1">
        <w:rPr>
          <w:rFonts w:ascii="Times New Roman" w:hAnsi="Times New Roman"/>
          <w:sz w:val="22"/>
          <w:szCs w:val="22"/>
        </w:rPr>
        <w:t xml:space="preserve">.  Include street or P.O. Box number, city, state, and zip code </w:t>
      </w:r>
    </w:p>
    <w:p w:rsidR="00AC72A3" w:rsidRDefault="00AC72A3" w:rsidP="008E6A29">
      <w:pPr>
        <w:tabs>
          <w:tab w:val="left" w:pos="-720"/>
          <w:tab w:val="left" w:pos="0"/>
          <w:tab w:val="left" w:pos="450"/>
          <w:tab w:val="left" w:pos="638"/>
          <w:tab w:val="left" w:pos="1036"/>
          <w:tab w:val="left" w:pos="1368"/>
          <w:tab w:val="left" w:pos="2160"/>
          <w:tab w:val="left" w:pos="2880"/>
          <w:tab w:val="left" w:pos="3600"/>
          <w:tab w:val="left" w:pos="4320"/>
          <w:tab w:val="left" w:pos="5040"/>
          <w:tab w:val="left" w:pos="5760"/>
          <w:tab w:val="left" w:pos="6480"/>
          <w:tab w:val="left" w:pos="7200"/>
          <w:tab w:val="left" w:pos="7920"/>
          <w:tab w:val="left" w:pos="8640"/>
          <w:tab w:val="left" w:pos="9360"/>
        </w:tabs>
        <w:ind w:firstLine="450"/>
        <w:rPr>
          <w:rFonts w:ascii="Times New Roman" w:hAnsi="Times New Roman"/>
        </w:rPr>
      </w:pPr>
    </w:p>
    <w:p w:rsidR="000F1CFE" w:rsidRDefault="00ED2B99" w:rsidP="008E6A29">
      <w:pPr>
        <w:tabs>
          <w:tab w:val="left" w:pos="360"/>
          <w:tab w:val="left" w:pos="720"/>
          <w:tab w:val="left" w:pos="1036"/>
          <w:tab w:val="left" w:pos="1368"/>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sz w:val="22"/>
          <w:szCs w:val="22"/>
        </w:rPr>
      </w:pPr>
      <w:r>
        <w:rPr>
          <w:rFonts w:ascii="Times New Roman" w:hAnsi="Times New Roman"/>
          <w:sz w:val="22"/>
          <w:szCs w:val="22"/>
        </w:rPr>
        <w:t xml:space="preserve">  </w:t>
      </w:r>
      <w:r w:rsidR="00001A34">
        <w:rPr>
          <w:rFonts w:ascii="Times New Roman" w:hAnsi="Times New Roman"/>
          <w:sz w:val="22"/>
          <w:szCs w:val="22"/>
        </w:rPr>
        <w:t>9-1</w:t>
      </w:r>
      <w:r w:rsidR="00A814FD">
        <w:rPr>
          <w:rFonts w:ascii="Times New Roman" w:hAnsi="Times New Roman"/>
          <w:sz w:val="22"/>
          <w:szCs w:val="22"/>
        </w:rPr>
        <w:t>1</w:t>
      </w:r>
      <w:r w:rsidR="003A62F2" w:rsidRPr="003A62F2">
        <w:rPr>
          <w:rFonts w:ascii="Times New Roman" w:hAnsi="Times New Roman"/>
          <w:sz w:val="22"/>
          <w:szCs w:val="22"/>
        </w:rPr>
        <w:t>.</w:t>
      </w:r>
      <w:r>
        <w:rPr>
          <w:rFonts w:ascii="Times New Roman" w:hAnsi="Times New Roman"/>
          <w:sz w:val="22"/>
          <w:szCs w:val="22"/>
        </w:rPr>
        <w:tab/>
      </w:r>
      <w:r w:rsidR="000F1CFE" w:rsidRPr="001C1176">
        <w:rPr>
          <w:rFonts w:ascii="Times New Roman" w:hAnsi="Times New Roman"/>
          <w:sz w:val="22"/>
          <w:szCs w:val="22"/>
          <w:u w:val="single"/>
        </w:rPr>
        <w:t>Business Telephone No., Fax No., and e-mail Address</w:t>
      </w:r>
      <w:r w:rsidR="000F1CFE">
        <w:rPr>
          <w:rFonts w:ascii="Times New Roman" w:hAnsi="Times New Roman"/>
          <w:sz w:val="22"/>
          <w:szCs w:val="22"/>
        </w:rPr>
        <w:t xml:space="preserve">.  </w:t>
      </w:r>
      <w:r w:rsidR="000F1CFE" w:rsidRPr="003B1155">
        <w:rPr>
          <w:rFonts w:ascii="Times New Roman" w:hAnsi="Times New Roman"/>
          <w:sz w:val="22"/>
          <w:szCs w:val="22"/>
        </w:rPr>
        <w:t>Enter the business telephone number, including area code, business fax number, and business e-mail address</w:t>
      </w:r>
      <w:r w:rsidR="000F1CFE">
        <w:rPr>
          <w:rFonts w:ascii="Times New Roman" w:hAnsi="Times New Roman"/>
          <w:sz w:val="22"/>
          <w:szCs w:val="22"/>
        </w:rPr>
        <w:t xml:space="preserve"> (if available) </w:t>
      </w:r>
      <w:r w:rsidR="000F1CFE" w:rsidRPr="003B1155">
        <w:rPr>
          <w:rFonts w:ascii="Times New Roman" w:hAnsi="Times New Roman"/>
          <w:sz w:val="22"/>
          <w:szCs w:val="22"/>
        </w:rPr>
        <w:t>that are used by the vessel owner.  It is very important that you provide a number where we can contact you, or where we can leave messages for you.  If questions arise concerning your application, and we are unable to contact you, issuance of your permit will be delayed.</w:t>
      </w:r>
    </w:p>
    <w:p w:rsidR="00A814FD" w:rsidRDefault="00A814FD" w:rsidP="008E6A29">
      <w:pPr>
        <w:tabs>
          <w:tab w:val="left" w:pos="360"/>
          <w:tab w:val="left" w:pos="720"/>
          <w:tab w:val="left" w:pos="1036"/>
          <w:tab w:val="left" w:pos="1368"/>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sz w:val="22"/>
          <w:szCs w:val="22"/>
        </w:rPr>
      </w:pPr>
    </w:p>
    <w:p w:rsidR="00A814FD" w:rsidRDefault="00A814FD" w:rsidP="008E6A29">
      <w:pPr>
        <w:tabs>
          <w:tab w:val="left" w:pos="360"/>
          <w:tab w:val="left" w:pos="720"/>
          <w:tab w:val="left" w:pos="1036"/>
          <w:tab w:val="left" w:pos="1368"/>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sz w:val="22"/>
          <w:szCs w:val="22"/>
        </w:rPr>
      </w:pPr>
      <w:r>
        <w:rPr>
          <w:rFonts w:ascii="Times New Roman" w:hAnsi="Times New Roman"/>
          <w:sz w:val="22"/>
          <w:szCs w:val="22"/>
        </w:rPr>
        <w:t xml:space="preserve">    12.</w:t>
      </w:r>
      <w:r>
        <w:rPr>
          <w:rFonts w:ascii="Times New Roman" w:hAnsi="Times New Roman"/>
          <w:sz w:val="22"/>
          <w:szCs w:val="22"/>
        </w:rPr>
        <w:tab/>
        <w:t>Indicate status of vessel:  whether lost at sea, permanently ineligible to participate, or not applicable.</w:t>
      </w:r>
    </w:p>
    <w:p w:rsidR="00B807C0" w:rsidRPr="007E2A30" w:rsidRDefault="00B807C0">
      <w:pPr>
        <w:pStyle w:val="Level1"/>
        <w:tabs>
          <w:tab w:val="left" w:pos="-720"/>
          <w:tab w:val="left" w:pos="0"/>
          <w:tab w:val="left" w:pos="638"/>
          <w:tab w:val="left" w:pos="1036"/>
          <w:tab w:val="left" w:pos="1368"/>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rFonts w:ascii="Times New Roman" w:hAnsi="Times New Roman"/>
          <w:sz w:val="22"/>
          <w:szCs w:val="22"/>
        </w:rPr>
      </w:pPr>
    </w:p>
    <w:p w:rsidR="007E2A30" w:rsidRPr="008B4F90" w:rsidRDefault="007E2A30" w:rsidP="007E2A30">
      <w:pPr>
        <w:pStyle w:val="Level1"/>
        <w:tabs>
          <w:tab w:val="left" w:pos="-720"/>
          <w:tab w:val="left" w:pos="0"/>
          <w:tab w:val="left" w:pos="638"/>
          <w:tab w:val="left" w:pos="1036"/>
          <w:tab w:val="left" w:pos="1368"/>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b/>
          <w:sz w:val="22"/>
          <w:szCs w:val="22"/>
        </w:rPr>
      </w:pPr>
      <w:r w:rsidRPr="008B4F90">
        <w:rPr>
          <w:rFonts w:ascii="Times New Roman" w:hAnsi="Times New Roman"/>
          <w:b/>
          <w:sz w:val="22"/>
          <w:szCs w:val="22"/>
        </w:rPr>
        <w:lastRenderedPageBreak/>
        <w:t>BLOCK B -- IDENTIFICATION OF THE AMENDMENT 80 REPLACEMENT VESSEL</w:t>
      </w:r>
    </w:p>
    <w:p w:rsidR="008B4F90" w:rsidRDefault="008B4F90" w:rsidP="008B4F90">
      <w:pPr>
        <w:pStyle w:val="Level1"/>
        <w:tabs>
          <w:tab w:val="left" w:pos="-720"/>
          <w:tab w:val="left" w:pos="0"/>
          <w:tab w:val="left" w:pos="360"/>
          <w:tab w:val="left" w:pos="720"/>
          <w:tab w:val="left" w:pos="1368"/>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rFonts w:ascii="Times New Roman" w:hAnsi="Times New Roman"/>
          <w:sz w:val="22"/>
          <w:szCs w:val="22"/>
        </w:rPr>
      </w:pPr>
    </w:p>
    <w:p w:rsidR="008E6A29" w:rsidRDefault="008B4F90" w:rsidP="008E6A29">
      <w:pPr>
        <w:tabs>
          <w:tab w:val="left" w:pos="360"/>
          <w:tab w:val="left" w:pos="720"/>
        </w:tabs>
        <w:rPr>
          <w:rFonts w:ascii="Times New Roman" w:hAnsi="Times New Roman"/>
          <w:sz w:val="22"/>
          <w:szCs w:val="22"/>
        </w:rPr>
      </w:pPr>
      <w:r>
        <w:rPr>
          <w:rFonts w:ascii="Times New Roman" w:hAnsi="Times New Roman"/>
          <w:sz w:val="22"/>
          <w:szCs w:val="22"/>
        </w:rPr>
        <w:tab/>
      </w:r>
      <w:r w:rsidR="007E2A30" w:rsidRPr="007E2A30">
        <w:rPr>
          <w:rFonts w:ascii="Times New Roman" w:hAnsi="Times New Roman"/>
          <w:sz w:val="22"/>
          <w:szCs w:val="22"/>
        </w:rPr>
        <w:t>1.</w:t>
      </w:r>
      <w:r>
        <w:rPr>
          <w:rFonts w:ascii="Times New Roman" w:hAnsi="Times New Roman"/>
          <w:sz w:val="22"/>
          <w:szCs w:val="22"/>
        </w:rPr>
        <w:tab/>
      </w:r>
      <w:r w:rsidR="007E2A30" w:rsidRPr="00C15F90">
        <w:rPr>
          <w:rFonts w:ascii="Times New Roman" w:hAnsi="Times New Roman"/>
          <w:sz w:val="22"/>
          <w:szCs w:val="22"/>
          <w:u w:val="single"/>
        </w:rPr>
        <w:t>Vessel Name</w:t>
      </w:r>
      <w:r>
        <w:rPr>
          <w:rFonts w:ascii="Times New Roman" w:hAnsi="Times New Roman"/>
          <w:sz w:val="22"/>
          <w:szCs w:val="22"/>
        </w:rPr>
        <w:t>.</w:t>
      </w:r>
      <w:r w:rsidR="008E6A29">
        <w:rPr>
          <w:rFonts w:ascii="Times New Roman" w:hAnsi="Times New Roman"/>
          <w:sz w:val="22"/>
          <w:szCs w:val="22"/>
        </w:rPr>
        <w:t xml:space="preserve">  </w:t>
      </w:r>
      <w:r w:rsidR="008E6A29" w:rsidRPr="008E6A29">
        <w:rPr>
          <w:rFonts w:ascii="Times New Roman" w:hAnsi="Times New Roman"/>
          <w:sz w:val="22"/>
          <w:szCs w:val="22"/>
        </w:rPr>
        <w:t>Enter the complete vessel name as displayed in the official documentation.</w:t>
      </w:r>
    </w:p>
    <w:p w:rsidR="00ED2B99" w:rsidRPr="008E6A29" w:rsidRDefault="00ED2B99" w:rsidP="008E6A29">
      <w:pPr>
        <w:tabs>
          <w:tab w:val="left" w:pos="360"/>
          <w:tab w:val="left" w:pos="720"/>
        </w:tabs>
        <w:rPr>
          <w:rFonts w:ascii="Times New Roman" w:hAnsi="Times New Roman"/>
          <w:sz w:val="22"/>
          <w:szCs w:val="22"/>
        </w:rPr>
      </w:pPr>
    </w:p>
    <w:p w:rsidR="007E2A30" w:rsidRPr="007E2A30" w:rsidRDefault="007E2A30" w:rsidP="002F5CB4">
      <w:pPr>
        <w:pStyle w:val="Level1"/>
        <w:tabs>
          <w:tab w:val="left" w:pos="360"/>
          <w:tab w:val="left" w:pos="720"/>
          <w:tab w:val="left" w:pos="1368"/>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sz w:val="22"/>
          <w:szCs w:val="22"/>
        </w:rPr>
      </w:pPr>
      <w:r w:rsidRPr="007E2A30">
        <w:rPr>
          <w:rFonts w:ascii="Times New Roman" w:hAnsi="Times New Roman"/>
          <w:sz w:val="22"/>
          <w:szCs w:val="22"/>
        </w:rPr>
        <w:tab/>
        <w:t>2.</w:t>
      </w:r>
      <w:r w:rsidR="008B4F90">
        <w:rPr>
          <w:rFonts w:ascii="Times New Roman" w:hAnsi="Times New Roman"/>
          <w:sz w:val="22"/>
          <w:szCs w:val="22"/>
        </w:rPr>
        <w:tab/>
      </w:r>
      <w:r w:rsidR="008E6A29" w:rsidRPr="00C15F90">
        <w:rPr>
          <w:rFonts w:ascii="Times New Roman" w:hAnsi="Times New Roman"/>
          <w:sz w:val="22"/>
          <w:szCs w:val="22"/>
          <w:u w:val="single"/>
        </w:rPr>
        <w:t>ADF&amp;G Vessel Registration No</w:t>
      </w:r>
      <w:r w:rsidR="008E6A29">
        <w:rPr>
          <w:rFonts w:ascii="Times New Roman" w:hAnsi="Times New Roman"/>
          <w:sz w:val="22"/>
          <w:szCs w:val="22"/>
        </w:rPr>
        <w:t xml:space="preserve">.  </w:t>
      </w:r>
      <w:r w:rsidR="008E6A29" w:rsidRPr="008E6A29">
        <w:rPr>
          <w:rFonts w:ascii="Times New Roman" w:hAnsi="Times New Roman"/>
          <w:sz w:val="22"/>
          <w:szCs w:val="22"/>
        </w:rPr>
        <w:t xml:space="preserve">Enter the 5-digit </w:t>
      </w:r>
      <w:r w:rsidR="002F5CB4">
        <w:rPr>
          <w:rFonts w:ascii="Times New Roman" w:hAnsi="Times New Roman"/>
          <w:sz w:val="22"/>
          <w:szCs w:val="22"/>
        </w:rPr>
        <w:t>Alaska Department of Fish &amp; Game (</w:t>
      </w:r>
      <w:r w:rsidR="008E6A29">
        <w:rPr>
          <w:rFonts w:ascii="Times New Roman" w:hAnsi="Times New Roman"/>
          <w:sz w:val="22"/>
          <w:szCs w:val="22"/>
        </w:rPr>
        <w:t>ADF&amp;G</w:t>
      </w:r>
      <w:r w:rsidR="002F5CB4">
        <w:rPr>
          <w:rFonts w:ascii="Times New Roman" w:hAnsi="Times New Roman"/>
          <w:sz w:val="22"/>
          <w:szCs w:val="22"/>
        </w:rPr>
        <w:t>)</w:t>
      </w:r>
      <w:r w:rsidR="008E6A29" w:rsidRPr="008E6A29">
        <w:rPr>
          <w:rFonts w:ascii="Times New Roman" w:hAnsi="Times New Roman"/>
          <w:sz w:val="22"/>
          <w:szCs w:val="22"/>
        </w:rPr>
        <w:t xml:space="preserve"> vessel registration number (example: 51233).</w:t>
      </w:r>
    </w:p>
    <w:p w:rsidR="007E2A30" w:rsidRPr="007E2A30" w:rsidRDefault="007E2A30" w:rsidP="008B4F90">
      <w:pPr>
        <w:pStyle w:val="Level1"/>
        <w:tabs>
          <w:tab w:val="left" w:pos="-720"/>
          <w:tab w:val="left" w:pos="0"/>
          <w:tab w:val="left" w:pos="360"/>
          <w:tab w:val="left" w:pos="720"/>
          <w:tab w:val="left" w:pos="1368"/>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rFonts w:ascii="Times New Roman" w:hAnsi="Times New Roman"/>
          <w:sz w:val="22"/>
          <w:szCs w:val="22"/>
        </w:rPr>
      </w:pPr>
    </w:p>
    <w:p w:rsidR="00D10D9B" w:rsidRDefault="007E2A30" w:rsidP="00D10D9B">
      <w:pPr>
        <w:pStyle w:val="Level1"/>
        <w:tabs>
          <w:tab w:val="left" w:pos="360"/>
          <w:tab w:val="left" w:pos="720"/>
          <w:tab w:val="left" w:pos="1368"/>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sz w:val="22"/>
          <w:szCs w:val="22"/>
        </w:rPr>
      </w:pPr>
      <w:r w:rsidRPr="007E2A30">
        <w:rPr>
          <w:rFonts w:ascii="Times New Roman" w:hAnsi="Times New Roman"/>
          <w:sz w:val="22"/>
          <w:szCs w:val="22"/>
        </w:rPr>
        <w:tab/>
        <w:t>3.</w:t>
      </w:r>
      <w:r w:rsidR="008B4F90">
        <w:rPr>
          <w:rFonts w:ascii="Times New Roman" w:hAnsi="Times New Roman"/>
          <w:sz w:val="22"/>
          <w:szCs w:val="22"/>
        </w:rPr>
        <w:tab/>
      </w:r>
      <w:r w:rsidR="00931597" w:rsidRPr="00C15F90">
        <w:rPr>
          <w:rFonts w:ascii="Times New Roman" w:hAnsi="Times New Roman"/>
          <w:sz w:val="22"/>
          <w:szCs w:val="22"/>
          <w:u w:val="single"/>
        </w:rPr>
        <w:t>USCG documentation number</w:t>
      </w:r>
      <w:r w:rsidR="00931597">
        <w:rPr>
          <w:rFonts w:ascii="Times New Roman" w:hAnsi="Times New Roman"/>
          <w:sz w:val="22"/>
          <w:szCs w:val="22"/>
        </w:rPr>
        <w:t>.</w:t>
      </w:r>
      <w:r w:rsidR="00D10D9B">
        <w:rPr>
          <w:rFonts w:ascii="Times New Roman" w:hAnsi="Times New Roman"/>
          <w:sz w:val="22"/>
          <w:szCs w:val="22"/>
        </w:rPr>
        <w:t xml:space="preserve">  </w:t>
      </w:r>
      <w:r w:rsidR="00D10D9B" w:rsidRPr="00D10D9B">
        <w:rPr>
          <w:rFonts w:ascii="Times New Roman" w:hAnsi="Times New Roman"/>
          <w:sz w:val="22"/>
          <w:szCs w:val="22"/>
        </w:rPr>
        <w:t xml:space="preserve">Enter U.S. Coast Guard (USCG) documentation number </w:t>
      </w:r>
    </w:p>
    <w:p w:rsidR="007E2A30" w:rsidRDefault="00D10D9B" w:rsidP="00D10D9B">
      <w:pPr>
        <w:pStyle w:val="Level1"/>
        <w:tabs>
          <w:tab w:val="left" w:pos="360"/>
          <w:tab w:val="left" w:pos="720"/>
          <w:tab w:val="left" w:pos="1368"/>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sidRPr="00D10D9B">
        <w:rPr>
          <w:rFonts w:ascii="Times New Roman" w:hAnsi="Times New Roman"/>
          <w:sz w:val="22"/>
          <w:szCs w:val="22"/>
        </w:rPr>
        <w:t>(</w:t>
      </w:r>
      <w:proofErr w:type="gramStart"/>
      <w:r w:rsidRPr="00D10D9B">
        <w:rPr>
          <w:rFonts w:ascii="Times New Roman" w:hAnsi="Times New Roman"/>
          <w:sz w:val="22"/>
          <w:szCs w:val="22"/>
        </w:rPr>
        <w:t>example</w:t>
      </w:r>
      <w:proofErr w:type="gramEnd"/>
      <w:r w:rsidRPr="00D10D9B">
        <w:rPr>
          <w:rFonts w:ascii="Times New Roman" w:hAnsi="Times New Roman"/>
          <w:sz w:val="22"/>
          <w:szCs w:val="22"/>
        </w:rPr>
        <w:t>: 566722).</w:t>
      </w:r>
    </w:p>
    <w:p w:rsidR="009756F1" w:rsidRDefault="009756F1" w:rsidP="009756F1">
      <w:pPr>
        <w:pStyle w:val="Level1"/>
        <w:tabs>
          <w:tab w:val="left" w:pos="360"/>
          <w:tab w:val="left" w:pos="720"/>
          <w:tab w:val="left" w:pos="1368"/>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rFonts w:ascii="Times New Roman" w:hAnsi="Times New Roman"/>
          <w:sz w:val="22"/>
          <w:szCs w:val="22"/>
        </w:rPr>
      </w:pPr>
    </w:p>
    <w:p w:rsidR="009756F1" w:rsidRDefault="009756F1" w:rsidP="009756F1">
      <w:pPr>
        <w:pStyle w:val="Level1"/>
        <w:tabs>
          <w:tab w:val="left" w:pos="-720"/>
          <w:tab w:val="left" w:pos="0"/>
          <w:tab w:val="left" w:pos="360"/>
          <w:tab w:val="left" w:pos="720"/>
          <w:tab w:val="left" w:pos="1368"/>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rFonts w:ascii="Times New Roman" w:hAnsi="Times New Roman"/>
          <w:sz w:val="22"/>
          <w:szCs w:val="22"/>
        </w:rPr>
      </w:pPr>
      <w:r>
        <w:rPr>
          <w:rFonts w:ascii="Times New Roman" w:hAnsi="Times New Roman"/>
          <w:sz w:val="22"/>
          <w:szCs w:val="22"/>
        </w:rPr>
        <w:tab/>
        <w:t>4</w:t>
      </w:r>
      <w:r w:rsidRPr="007E2A30">
        <w:rPr>
          <w:rFonts w:ascii="Times New Roman" w:hAnsi="Times New Roman"/>
          <w:sz w:val="22"/>
          <w:szCs w:val="22"/>
        </w:rPr>
        <w:t>.</w:t>
      </w:r>
      <w:r>
        <w:rPr>
          <w:rFonts w:ascii="Times New Roman" w:hAnsi="Times New Roman"/>
          <w:sz w:val="22"/>
          <w:szCs w:val="22"/>
        </w:rPr>
        <w:tab/>
        <w:t xml:space="preserve">Indicate YES or NO whether </w:t>
      </w:r>
      <w:r w:rsidRPr="007E2A30">
        <w:rPr>
          <w:rFonts w:ascii="Times New Roman" w:hAnsi="Times New Roman"/>
          <w:sz w:val="22"/>
          <w:szCs w:val="22"/>
        </w:rPr>
        <w:t xml:space="preserve">the vessel </w:t>
      </w:r>
      <w:r>
        <w:rPr>
          <w:rFonts w:ascii="Times New Roman" w:hAnsi="Times New Roman"/>
          <w:sz w:val="22"/>
          <w:szCs w:val="22"/>
        </w:rPr>
        <w:t>i</w:t>
      </w:r>
      <w:r w:rsidRPr="007E2A30">
        <w:rPr>
          <w:rFonts w:ascii="Times New Roman" w:hAnsi="Times New Roman"/>
          <w:sz w:val="22"/>
          <w:szCs w:val="22"/>
        </w:rPr>
        <w:t>s classed</w:t>
      </w:r>
      <w:r>
        <w:rPr>
          <w:rFonts w:ascii="Times New Roman" w:hAnsi="Times New Roman"/>
          <w:sz w:val="22"/>
          <w:szCs w:val="22"/>
        </w:rPr>
        <w:t>.</w:t>
      </w:r>
    </w:p>
    <w:p w:rsidR="009756F1" w:rsidRDefault="009756F1" w:rsidP="009756F1">
      <w:pPr>
        <w:pStyle w:val="Level1"/>
        <w:tabs>
          <w:tab w:val="left" w:pos="-720"/>
          <w:tab w:val="left" w:pos="0"/>
          <w:tab w:val="left" w:pos="360"/>
          <w:tab w:val="left" w:pos="720"/>
          <w:tab w:val="left" w:pos="1368"/>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rFonts w:ascii="Times New Roman" w:hAnsi="Times New Roman"/>
          <w:sz w:val="22"/>
          <w:szCs w:val="22"/>
        </w:rPr>
      </w:pPr>
    </w:p>
    <w:p w:rsidR="009756F1" w:rsidRDefault="009756F1" w:rsidP="009756F1">
      <w:pPr>
        <w:pStyle w:val="Level1"/>
        <w:tabs>
          <w:tab w:val="left" w:pos="-720"/>
          <w:tab w:val="left" w:pos="0"/>
          <w:tab w:val="left" w:pos="360"/>
          <w:tab w:val="left" w:pos="720"/>
          <w:tab w:val="left" w:pos="1368"/>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rFonts w:ascii="Times New Roman" w:hAnsi="Times New Roman"/>
          <w:sz w:val="22"/>
          <w:szCs w:val="22"/>
        </w:rPr>
      </w:pPr>
      <w:r>
        <w:rPr>
          <w:rFonts w:ascii="Times New Roman" w:hAnsi="Times New Roman"/>
          <w:sz w:val="22"/>
          <w:szCs w:val="22"/>
        </w:rPr>
        <w:tab/>
        <w:t>5.</w:t>
      </w:r>
      <w:r>
        <w:rPr>
          <w:rFonts w:ascii="Times New Roman" w:hAnsi="Times New Roman"/>
          <w:sz w:val="22"/>
          <w:szCs w:val="22"/>
        </w:rPr>
        <w:tab/>
        <w:t xml:space="preserve">Indicate YES or NO whether </w:t>
      </w:r>
      <w:r w:rsidRPr="007E2A30">
        <w:rPr>
          <w:rFonts w:ascii="Times New Roman" w:hAnsi="Times New Roman"/>
          <w:sz w:val="22"/>
          <w:szCs w:val="22"/>
        </w:rPr>
        <w:t xml:space="preserve">the vessel </w:t>
      </w:r>
      <w:r>
        <w:rPr>
          <w:rFonts w:ascii="Times New Roman" w:hAnsi="Times New Roman"/>
          <w:sz w:val="22"/>
          <w:szCs w:val="22"/>
        </w:rPr>
        <w:t>i</w:t>
      </w:r>
      <w:r w:rsidRPr="007E2A30">
        <w:rPr>
          <w:rFonts w:ascii="Times New Roman" w:hAnsi="Times New Roman"/>
          <w:sz w:val="22"/>
          <w:szCs w:val="22"/>
        </w:rPr>
        <w:t>s loadlined</w:t>
      </w:r>
      <w:r>
        <w:rPr>
          <w:rFonts w:ascii="Times New Roman" w:hAnsi="Times New Roman"/>
          <w:sz w:val="22"/>
          <w:szCs w:val="22"/>
        </w:rPr>
        <w:t>.</w:t>
      </w:r>
    </w:p>
    <w:p w:rsidR="009756F1" w:rsidRPr="007E2A30" w:rsidRDefault="009756F1" w:rsidP="009756F1">
      <w:pPr>
        <w:pStyle w:val="Level1"/>
        <w:tabs>
          <w:tab w:val="left" w:pos="360"/>
          <w:tab w:val="left" w:pos="720"/>
          <w:tab w:val="left" w:pos="1368"/>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rFonts w:ascii="Times New Roman" w:hAnsi="Times New Roman"/>
          <w:sz w:val="22"/>
          <w:szCs w:val="22"/>
        </w:rPr>
      </w:pPr>
    </w:p>
    <w:p w:rsidR="00ED2B99" w:rsidRDefault="008B4F90" w:rsidP="009756F1">
      <w:pPr>
        <w:pStyle w:val="Level1"/>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sz w:val="22"/>
          <w:szCs w:val="22"/>
        </w:rPr>
      </w:pPr>
      <w:r>
        <w:rPr>
          <w:rFonts w:ascii="Times New Roman" w:hAnsi="Times New Roman"/>
          <w:sz w:val="22"/>
          <w:szCs w:val="22"/>
        </w:rPr>
        <w:tab/>
      </w:r>
      <w:r w:rsidR="009756F1">
        <w:rPr>
          <w:rFonts w:ascii="Times New Roman" w:hAnsi="Times New Roman"/>
          <w:sz w:val="22"/>
          <w:szCs w:val="22"/>
        </w:rPr>
        <w:t>6</w:t>
      </w:r>
      <w:r w:rsidR="007E2A30" w:rsidRPr="007E2A30">
        <w:rPr>
          <w:rFonts w:ascii="Times New Roman" w:hAnsi="Times New Roman"/>
          <w:sz w:val="22"/>
          <w:szCs w:val="22"/>
        </w:rPr>
        <w:t>.</w:t>
      </w:r>
      <w:r w:rsidR="00ED2B99">
        <w:rPr>
          <w:rFonts w:ascii="Times New Roman" w:hAnsi="Times New Roman"/>
          <w:sz w:val="22"/>
          <w:szCs w:val="22"/>
        </w:rPr>
        <w:tab/>
      </w:r>
      <w:r w:rsidR="009756F1">
        <w:rPr>
          <w:rFonts w:ascii="Times New Roman" w:hAnsi="Times New Roman"/>
          <w:sz w:val="22"/>
          <w:szCs w:val="22"/>
        </w:rPr>
        <w:t xml:space="preserve">If the replacement vessel cannot be classed and loadlined, indicate whether </w:t>
      </w:r>
      <w:r w:rsidR="00EA5260">
        <w:rPr>
          <w:rFonts w:ascii="Times New Roman" w:hAnsi="Times New Roman"/>
          <w:sz w:val="22"/>
          <w:szCs w:val="22"/>
        </w:rPr>
        <w:t>the vessel meet</w:t>
      </w:r>
      <w:r w:rsidR="009756F1">
        <w:rPr>
          <w:rFonts w:ascii="Times New Roman" w:hAnsi="Times New Roman"/>
          <w:sz w:val="22"/>
          <w:szCs w:val="22"/>
        </w:rPr>
        <w:t>s</w:t>
      </w:r>
      <w:r w:rsidR="00EA5260" w:rsidRPr="007E2A30">
        <w:rPr>
          <w:rFonts w:ascii="Times New Roman" w:hAnsi="Times New Roman"/>
          <w:sz w:val="22"/>
          <w:szCs w:val="22"/>
        </w:rPr>
        <w:t xml:space="preserve"> the requirements of </w:t>
      </w:r>
      <w:r w:rsidR="009756F1">
        <w:rPr>
          <w:rFonts w:ascii="Times New Roman" w:hAnsi="Times New Roman"/>
          <w:sz w:val="22"/>
          <w:szCs w:val="22"/>
        </w:rPr>
        <w:t>the USCG Alternative Compliance and Safety Agreement (ACSA)</w:t>
      </w:r>
      <w:r w:rsidR="007E2A30" w:rsidRPr="007E2A30">
        <w:rPr>
          <w:rFonts w:ascii="Times New Roman" w:hAnsi="Times New Roman"/>
          <w:sz w:val="22"/>
          <w:szCs w:val="22"/>
        </w:rPr>
        <w:tab/>
      </w:r>
    </w:p>
    <w:p w:rsidR="00ED2B99" w:rsidRDefault="00ED2B99" w:rsidP="009756F1">
      <w:pPr>
        <w:pStyle w:val="Level1"/>
        <w:tabs>
          <w:tab w:val="left" w:pos="-720"/>
          <w:tab w:val="left" w:pos="0"/>
          <w:tab w:val="left" w:pos="360"/>
          <w:tab w:val="left" w:pos="720"/>
          <w:tab w:val="left" w:pos="1368"/>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rFonts w:ascii="Times New Roman" w:hAnsi="Times New Roman"/>
          <w:sz w:val="22"/>
          <w:szCs w:val="22"/>
        </w:rPr>
      </w:pPr>
      <w:r>
        <w:rPr>
          <w:rFonts w:ascii="Times New Roman" w:hAnsi="Times New Roman"/>
          <w:sz w:val="22"/>
          <w:szCs w:val="22"/>
        </w:rPr>
        <w:tab/>
      </w:r>
    </w:p>
    <w:p w:rsidR="00C15F90" w:rsidRDefault="00C15F90" w:rsidP="00C15F90">
      <w:pPr>
        <w:pStyle w:val="Level1"/>
        <w:tabs>
          <w:tab w:val="left" w:pos="360"/>
          <w:tab w:val="left" w:pos="720"/>
          <w:tab w:val="left" w:pos="1368"/>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sidRPr="00C15F90">
        <w:rPr>
          <w:rFonts w:ascii="Times New Roman" w:hAnsi="Times New Roman"/>
          <w:b/>
          <w:sz w:val="22"/>
          <w:szCs w:val="22"/>
        </w:rPr>
        <w:t>NOTE:</w:t>
      </w:r>
      <w:r w:rsidRPr="00C15F90">
        <w:rPr>
          <w:rFonts w:ascii="Times New Roman" w:hAnsi="Times New Roman"/>
          <w:sz w:val="22"/>
          <w:szCs w:val="22"/>
        </w:rPr>
        <w:t xml:space="preserve">  Persons holding QS for a vessel that has been deemed ineligible for use under 46 USC 12108 and are applying to replace that vessel must provide evidence to NMFS that ineligibility has been established through U.S. Coast Guard or MARAD documentation.  Written documentation is needed to establish that an ineligible vessel cannot reenter the fishery and that replacement vessels should be permitted to replace the ineligible vessels.</w:t>
      </w:r>
    </w:p>
    <w:p w:rsidR="00C15F90" w:rsidRDefault="00C15F90" w:rsidP="00C15F90">
      <w:pPr>
        <w:pStyle w:val="Level1"/>
        <w:tabs>
          <w:tab w:val="left" w:pos="360"/>
          <w:tab w:val="left" w:pos="720"/>
          <w:tab w:val="left" w:pos="1368"/>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sz w:val="22"/>
          <w:szCs w:val="22"/>
        </w:rPr>
      </w:pPr>
    </w:p>
    <w:p w:rsidR="007E2A30" w:rsidRPr="007E2A30" w:rsidRDefault="00ED2B99" w:rsidP="009756F1">
      <w:pPr>
        <w:pStyle w:val="Level1"/>
        <w:tabs>
          <w:tab w:val="left" w:pos="-720"/>
          <w:tab w:val="left" w:pos="0"/>
          <w:tab w:val="left" w:pos="360"/>
          <w:tab w:val="left" w:pos="720"/>
          <w:tab w:val="left" w:pos="1368"/>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rFonts w:ascii="Times New Roman" w:hAnsi="Times New Roman"/>
          <w:sz w:val="22"/>
          <w:szCs w:val="22"/>
        </w:rPr>
      </w:pPr>
      <w:r>
        <w:rPr>
          <w:rFonts w:ascii="Times New Roman" w:hAnsi="Times New Roman"/>
          <w:sz w:val="22"/>
          <w:szCs w:val="22"/>
        </w:rPr>
        <w:tab/>
        <w:t>7</w:t>
      </w:r>
      <w:r w:rsidR="007E2A30" w:rsidRPr="007E2A30">
        <w:rPr>
          <w:rFonts w:ascii="Times New Roman" w:hAnsi="Times New Roman"/>
          <w:sz w:val="22"/>
          <w:szCs w:val="22"/>
        </w:rPr>
        <w:t>.</w:t>
      </w:r>
      <w:r w:rsidR="00585B17">
        <w:rPr>
          <w:rFonts w:ascii="Times New Roman" w:hAnsi="Times New Roman"/>
          <w:sz w:val="22"/>
          <w:szCs w:val="22"/>
        </w:rPr>
        <w:tab/>
        <w:t xml:space="preserve">Indicate YES or NO whether </w:t>
      </w:r>
      <w:r w:rsidR="00585B17" w:rsidRPr="007E2A30">
        <w:rPr>
          <w:rFonts w:ascii="Times New Roman" w:hAnsi="Times New Roman"/>
          <w:sz w:val="22"/>
          <w:szCs w:val="22"/>
        </w:rPr>
        <w:t xml:space="preserve">the vessel </w:t>
      </w:r>
      <w:r w:rsidR="00585B17">
        <w:rPr>
          <w:rFonts w:ascii="Times New Roman" w:hAnsi="Times New Roman"/>
          <w:sz w:val="22"/>
          <w:szCs w:val="22"/>
        </w:rPr>
        <w:t>w</w:t>
      </w:r>
      <w:r w:rsidR="007E2A30" w:rsidRPr="007E2A30">
        <w:rPr>
          <w:rFonts w:ascii="Times New Roman" w:hAnsi="Times New Roman"/>
          <w:sz w:val="22"/>
          <w:szCs w:val="22"/>
        </w:rPr>
        <w:t>as built in the United States</w:t>
      </w:r>
      <w:r w:rsidR="00585B17">
        <w:rPr>
          <w:rFonts w:ascii="Times New Roman" w:hAnsi="Times New Roman"/>
          <w:sz w:val="22"/>
          <w:szCs w:val="22"/>
        </w:rPr>
        <w:t>.</w:t>
      </w:r>
    </w:p>
    <w:p w:rsidR="00ED2B99" w:rsidRDefault="00585B17" w:rsidP="009756F1">
      <w:pPr>
        <w:pStyle w:val="Level1"/>
        <w:tabs>
          <w:tab w:val="left" w:pos="-720"/>
          <w:tab w:val="left" w:pos="0"/>
          <w:tab w:val="left" w:pos="360"/>
          <w:tab w:val="left" w:pos="720"/>
          <w:tab w:val="left" w:pos="1368"/>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rFonts w:ascii="Times New Roman" w:hAnsi="Times New Roman"/>
          <w:sz w:val="22"/>
          <w:szCs w:val="22"/>
        </w:rPr>
      </w:pPr>
      <w:r>
        <w:rPr>
          <w:rFonts w:ascii="Times New Roman" w:hAnsi="Times New Roman"/>
          <w:sz w:val="22"/>
          <w:szCs w:val="22"/>
        </w:rPr>
        <w:tab/>
      </w:r>
    </w:p>
    <w:p w:rsidR="007E2A30" w:rsidRPr="007E2A30" w:rsidRDefault="00ED2B99" w:rsidP="009756F1">
      <w:pPr>
        <w:pStyle w:val="Level1"/>
        <w:tabs>
          <w:tab w:val="left" w:pos="-720"/>
          <w:tab w:val="left" w:pos="0"/>
          <w:tab w:val="left" w:pos="360"/>
          <w:tab w:val="left" w:pos="720"/>
          <w:tab w:val="left" w:pos="1368"/>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rFonts w:ascii="Times New Roman" w:hAnsi="Times New Roman"/>
          <w:sz w:val="22"/>
          <w:szCs w:val="22"/>
        </w:rPr>
      </w:pPr>
      <w:r>
        <w:rPr>
          <w:rFonts w:ascii="Times New Roman" w:hAnsi="Times New Roman"/>
          <w:sz w:val="22"/>
          <w:szCs w:val="22"/>
        </w:rPr>
        <w:tab/>
        <w:t>8</w:t>
      </w:r>
      <w:r w:rsidR="007E2A30" w:rsidRPr="007E2A30">
        <w:rPr>
          <w:rFonts w:ascii="Times New Roman" w:hAnsi="Times New Roman"/>
          <w:sz w:val="22"/>
          <w:szCs w:val="22"/>
        </w:rPr>
        <w:t>.</w:t>
      </w:r>
      <w:r w:rsidR="00585B17">
        <w:rPr>
          <w:rFonts w:ascii="Times New Roman" w:hAnsi="Times New Roman"/>
          <w:sz w:val="22"/>
          <w:szCs w:val="22"/>
        </w:rPr>
        <w:tab/>
        <w:t xml:space="preserve">Indicate YES or NO whether </w:t>
      </w:r>
      <w:r w:rsidR="00585B17" w:rsidRPr="007E2A30">
        <w:rPr>
          <w:rFonts w:ascii="Times New Roman" w:hAnsi="Times New Roman"/>
          <w:sz w:val="22"/>
          <w:szCs w:val="22"/>
        </w:rPr>
        <w:t>the vessel</w:t>
      </w:r>
      <w:r w:rsidR="00585B17">
        <w:rPr>
          <w:rFonts w:ascii="Times New Roman" w:hAnsi="Times New Roman"/>
          <w:sz w:val="22"/>
          <w:szCs w:val="22"/>
        </w:rPr>
        <w:t xml:space="preserve"> was </w:t>
      </w:r>
      <w:r w:rsidR="007E2A30" w:rsidRPr="007E2A30">
        <w:rPr>
          <w:rFonts w:ascii="Times New Roman" w:hAnsi="Times New Roman"/>
          <w:sz w:val="22"/>
          <w:szCs w:val="22"/>
        </w:rPr>
        <w:t xml:space="preserve">ever </w:t>
      </w:r>
      <w:r w:rsidR="00585B17">
        <w:rPr>
          <w:rFonts w:ascii="Times New Roman" w:hAnsi="Times New Roman"/>
          <w:sz w:val="22"/>
          <w:szCs w:val="22"/>
        </w:rPr>
        <w:t>r</w:t>
      </w:r>
      <w:r w:rsidR="007E2A30" w:rsidRPr="007E2A30">
        <w:rPr>
          <w:rFonts w:ascii="Times New Roman" w:hAnsi="Times New Roman"/>
          <w:sz w:val="22"/>
          <w:szCs w:val="22"/>
        </w:rPr>
        <w:t>ebuilt</w:t>
      </w:r>
      <w:r w:rsidR="00585B17">
        <w:rPr>
          <w:rFonts w:ascii="Times New Roman" w:hAnsi="Times New Roman"/>
          <w:sz w:val="22"/>
          <w:szCs w:val="22"/>
        </w:rPr>
        <w:t>.</w:t>
      </w:r>
    </w:p>
    <w:p w:rsidR="007E2A30" w:rsidRPr="007E2A30" w:rsidRDefault="00585B17" w:rsidP="009756F1">
      <w:pPr>
        <w:pStyle w:val="Level1"/>
        <w:tabs>
          <w:tab w:val="left" w:pos="-720"/>
          <w:tab w:val="left" w:pos="0"/>
          <w:tab w:val="left" w:pos="360"/>
          <w:tab w:val="left" w:pos="720"/>
          <w:tab w:val="left" w:pos="1368"/>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sidR="007E2A30" w:rsidRPr="008E6A29">
        <w:rPr>
          <w:rFonts w:ascii="Times New Roman" w:hAnsi="Times New Roman"/>
          <w:b/>
          <w:sz w:val="22"/>
          <w:szCs w:val="22"/>
        </w:rPr>
        <w:t>If YES</w:t>
      </w:r>
      <w:r w:rsidR="007E2A30" w:rsidRPr="007E2A30">
        <w:rPr>
          <w:rFonts w:ascii="Times New Roman" w:hAnsi="Times New Roman"/>
          <w:sz w:val="22"/>
          <w:szCs w:val="22"/>
        </w:rPr>
        <w:t xml:space="preserve">, </w:t>
      </w:r>
      <w:r>
        <w:rPr>
          <w:rFonts w:ascii="Times New Roman" w:hAnsi="Times New Roman"/>
          <w:sz w:val="22"/>
          <w:szCs w:val="22"/>
        </w:rPr>
        <w:t xml:space="preserve">indicate whether it </w:t>
      </w:r>
      <w:r w:rsidR="007E2A30" w:rsidRPr="007E2A30">
        <w:rPr>
          <w:rFonts w:ascii="Times New Roman" w:hAnsi="Times New Roman"/>
          <w:sz w:val="22"/>
          <w:szCs w:val="22"/>
        </w:rPr>
        <w:t xml:space="preserve">was </w:t>
      </w:r>
      <w:r>
        <w:rPr>
          <w:rFonts w:ascii="Times New Roman" w:hAnsi="Times New Roman"/>
          <w:sz w:val="22"/>
          <w:szCs w:val="22"/>
        </w:rPr>
        <w:t>rebuilt in the United States.</w:t>
      </w:r>
    </w:p>
    <w:p w:rsidR="00ED2B99" w:rsidRDefault="00585B17" w:rsidP="009756F1">
      <w:pPr>
        <w:pStyle w:val="Level1"/>
        <w:tabs>
          <w:tab w:val="left" w:pos="-720"/>
          <w:tab w:val="left" w:pos="0"/>
          <w:tab w:val="left" w:pos="360"/>
          <w:tab w:val="left" w:pos="720"/>
          <w:tab w:val="left" w:pos="136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Pr>
          <w:rFonts w:ascii="Times New Roman" w:hAnsi="Times New Roman"/>
          <w:sz w:val="22"/>
          <w:szCs w:val="22"/>
        </w:rPr>
        <w:tab/>
      </w:r>
    </w:p>
    <w:p w:rsidR="008E6A29" w:rsidRDefault="00ED2B99" w:rsidP="009756F1">
      <w:pPr>
        <w:pStyle w:val="Level1"/>
        <w:tabs>
          <w:tab w:val="left" w:pos="-720"/>
          <w:tab w:val="left" w:pos="0"/>
          <w:tab w:val="left" w:pos="360"/>
          <w:tab w:val="left" w:pos="720"/>
          <w:tab w:val="left" w:pos="136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Pr>
          <w:rFonts w:ascii="Times New Roman" w:hAnsi="Times New Roman"/>
          <w:sz w:val="22"/>
          <w:szCs w:val="22"/>
        </w:rPr>
        <w:tab/>
        <w:t>9</w:t>
      </w:r>
      <w:r w:rsidR="007E2A30" w:rsidRPr="007E2A30">
        <w:rPr>
          <w:rFonts w:ascii="Times New Roman" w:hAnsi="Times New Roman"/>
          <w:sz w:val="22"/>
          <w:szCs w:val="22"/>
        </w:rPr>
        <w:t>.</w:t>
      </w:r>
      <w:r w:rsidR="00585B17">
        <w:rPr>
          <w:rFonts w:ascii="Times New Roman" w:hAnsi="Times New Roman"/>
          <w:sz w:val="22"/>
          <w:szCs w:val="22"/>
        </w:rPr>
        <w:tab/>
      </w:r>
      <w:r w:rsidR="007E2A30" w:rsidRPr="00C15F90">
        <w:rPr>
          <w:rFonts w:ascii="Times New Roman" w:hAnsi="Times New Roman"/>
          <w:sz w:val="22"/>
          <w:szCs w:val="22"/>
          <w:u w:val="single"/>
        </w:rPr>
        <w:t>Owner Name</w:t>
      </w:r>
      <w:r w:rsidR="008E6A29">
        <w:rPr>
          <w:rFonts w:ascii="Times New Roman" w:hAnsi="Times New Roman"/>
          <w:sz w:val="22"/>
          <w:szCs w:val="22"/>
        </w:rPr>
        <w:t xml:space="preserve">.  </w:t>
      </w:r>
      <w:r w:rsidR="008E6A29" w:rsidRPr="008E6A29">
        <w:rPr>
          <w:rFonts w:ascii="Times New Roman" w:hAnsi="Times New Roman"/>
          <w:sz w:val="22"/>
          <w:szCs w:val="22"/>
        </w:rPr>
        <w:t xml:space="preserve">Enter the full name(s) of the owner(s) of the vessel </w:t>
      </w:r>
    </w:p>
    <w:p w:rsidR="00C15F90" w:rsidRPr="008E6A29" w:rsidRDefault="00C15F90" w:rsidP="009756F1">
      <w:pPr>
        <w:pStyle w:val="Level1"/>
        <w:tabs>
          <w:tab w:val="left" w:pos="-720"/>
          <w:tab w:val="left" w:pos="0"/>
          <w:tab w:val="left" w:pos="360"/>
          <w:tab w:val="left" w:pos="720"/>
          <w:tab w:val="left" w:pos="136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85B17" w:rsidRDefault="008E6A29" w:rsidP="009756F1">
      <w:pPr>
        <w:pStyle w:val="Level1"/>
        <w:tabs>
          <w:tab w:val="left" w:pos="360"/>
          <w:tab w:val="left" w:pos="720"/>
          <w:tab w:val="left" w:pos="1368"/>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sz w:val="22"/>
          <w:szCs w:val="22"/>
        </w:rPr>
      </w:pPr>
      <w:r w:rsidRPr="008E6A29">
        <w:rPr>
          <w:rFonts w:ascii="Times New Roman" w:hAnsi="Times New Roman"/>
          <w:sz w:val="22"/>
          <w:szCs w:val="22"/>
        </w:rPr>
        <w:tab/>
      </w:r>
      <w:r w:rsidRPr="008E6A29">
        <w:rPr>
          <w:rFonts w:ascii="Times New Roman" w:hAnsi="Times New Roman"/>
          <w:sz w:val="22"/>
          <w:szCs w:val="22"/>
        </w:rPr>
        <w:tab/>
        <w:t>Note:  If there is more than one owner, list the principal owner first.  The permit will be issued to the first owner listed, with et al. notation.  The permit MUST be issued to the owner of the vessel, not to operators or lessees.</w:t>
      </w:r>
    </w:p>
    <w:p w:rsidR="00585B17" w:rsidRDefault="00585B17" w:rsidP="009756F1">
      <w:pPr>
        <w:pStyle w:val="Level1"/>
        <w:tabs>
          <w:tab w:val="left" w:pos="-720"/>
          <w:tab w:val="left" w:pos="0"/>
          <w:tab w:val="left" w:pos="360"/>
          <w:tab w:val="left" w:pos="720"/>
          <w:tab w:val="left" w:pos="1368"/>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rFonts w:ascii="Times New Roman" w:hAnsi="Times New Roman"/>
          <w:sz w:val="22"/>
          <w:szCs w:val="22"/>
        </w:rPr>
      </w:pPr>
    </w:p>
    <w:p w:rsidR="007E2A30" w:rsidRPr="007E2A30" w:rsidRDefault="00ED2B99" w:rsidP="009756F1">
      <w:pPr>
        <w:pStyle w:val="Level1"/>
        <w:tabs>
          <w:tab w:val="left" w:pos="-720"/>
          <w:tab w:val="left" w:pos="0"/>
          <w:tab w:val="left" w:pos="360"/>
          <w:tab w:val="left" w:pos="720"/>
          <w:tab w:val="left" w:pos="1368"/>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rFonts w:ascii="Times New Roman" w:hAnsi="Times New Roman"/>
          <w:sz w:val="22"/>
          <w:szCs w:val="22"/>
        </w:rPr>
      </w:pPr>
      <w:r>
        <w:rPr>
          <w:rFonts w:ascii="Times New Roman" w:hAnsi="Times New Roman"/>
          <w:sz w:val="22"/>
          <w:szCs w:val="22"/>
        </w:rPr>
        <w:t xml:space="preserve">     10</w:t>
      </w:r>
      <w:r w:rsidR="007E2A30" w:rsidRPr="007E2A30">
        <w:rPr>
          <w:rFonts w:ascii="Times New Roman" w:hAnsi="Times New Roman"/>
          <w:sz w:val="22"/>
          <w:szCs w:val="22"/>
        </w:rPr>
        <w:t>.</w:t>
      </w:r>
      <w:r>
        <w:rPr>
          <w:rFonts w:ascii="Times New Roman" w:hAnsi="Times New Roman"/>
          <w:sz w:val="22"/>
          <w:szCs w:val="22"/>
        </w:rPr>
        <w:tab/>
      </w:r>
      <w:r w:rsidR="007E2A30" w:rsidRPr="00C15F90">
        <w:rPr>
          <w:rFonts w:ascii="Times New Roman" w:hAnsi="Times New Roman"/>
          <w:sz w:val="22"/>
          <w:szCs w:val="22"/>
          <w:u w:val="single"/>
        </w:rPr>
        <w:t>NMFS Person ID</w:t>
      </w:r>
      <w:r w:rsidR="00DA3B36">
        <w:rPr>
          <w:rFonts w:ascii="Times New Roman" w:hAnsi="Times New Roman"/>
          <w:sz w:val="22"/>
          <w:szCs w:val="22"/>
        </w:rPr>
        <w:t xml:space="preserve">.  </w:t>
      </w:r>
      <w:r w:rsidR="00DA3B36" w:rsidRPr="00DA3B36">
        <w:rPr>
          <w:rFonts w:ascii="Times New Roman" w:hAnsi="Times New Roman"/>
          <w:sz w:val="22"/>
          <w:szCs w:val="22"/>
        </w:rPr>
        <w:t>NMFS will supply this number, if you do not already have one.</w:t>
      </w:r>
    </w:p>
    <w:p w:rsidR="00ED2B99" w:rsidRDefault="00585B17" w:rsidP="009756F1">
      <w:pPr>
        <w:pStyle w:val="Level1"/>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sz w:val="22"/>
          <w:szCs w:val="22"/>
        </w:rPr>
      </w:pPr>
      <w:r>
        <w:rPr>
          <w:rFonts w:ascii="Times New Roman" w:hAnsi="Times New Roman"/>
          <w:sz w:val="22"/>
          <w:szCs w:val="22"/>
        </w:rPr>
        <w:tab/>
      </w:r>
    </w:p>
    <w:p w:rsidR="00C451C3" w:rsidRDefault="00ED2B99" w:rsidP="009756F1">
      <w:pPr>
        <w:pStyle w:val="Level1"/>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sz w:val="22"/>
          <w:szCs w:val="22"/>
        </w:rPr>
      </w:pPr>
      <w:r>
        <w:rPr>
          <w:rFonts w:ascii="Times New Roman" w:hAnsi="Times New Roman"/>
          <w:sz w:val="22"/>
          <w:szCs w:val="22"/>
        </w:rPr>
        <w:t xml:space="preserve">     </w:t>
      </w:r>
      <w:r w:rsidR="007E2A30" w:rsidRPr="007E2A30">
        <w:rPr>
          <w:rFonts w:ascii="Times New Roman" w:hAnsi="Times New Roman"/>
          <w:sz w:val="22"/>
          <w:szCs w:val="22"/>
        </w:rPr>
        <w:t>1</w:t>
      </w:r>
      <w:r>
        <w:rPr>
          <w:rFonts w:ascii="Times New Roman" w:hAnsi="Times New Roman"/>
          <w:sz w:val="22"/>
          <w:szCs w:val="22"/>
        </w:rPr>
        <w:t>1</w:t>
      </w:r>
      <w:r w:rsidR="007E2A30" w:rsidRPr="007E2A30">
        <w:rPr>
          <w:rFonts w:ascii="Times New Roman" w:hAnsi="Times New Roman"/>
          <w:sz w:val="22"/>
          <w:szCs w:val="22"/>
        </w:rPr>
        <w:t>.</w:t>
      </w:r>
      <w:r>
        <w:rPr>
          <w:rFonts w:ascii="Times New Roman" w:hAnsi="Times New Roman"/>
          <w:sz w:val="22"/>
          <w:szCs w:val="22"/>
        </w:rPr>
        <w:tab/>
      </w:r>
      <w:r w:rsidR="00C451C3" w:rsidRPr="00C451C3">
        <w:rPr>
          <w:rFonts w:ascii="Times New Roman" w:hAnsi="Times New Roman"/>
          <w:sz w:val="22"/>
          <w:szCs w:val="22"/>
          <w:u w:val="single"/>
        </w:rPr>
        <w:t>Permanent Business Mailing Address</w:t>
      </w:r>
      <w:r w:rsidR="00C451C3" w:rsidRPr="00C451C3">
        <w:rPr>
          <w:rFonts w:ascii="Times New Roman" w:hAnsi="Times New Roman"/>
          <w:sz w:val="22"/>
          <w:szCs w:val="22"/>
        </w:rPr>
        <w:t xml:space="preserve">.  Indicate whether address is permanent or temporary.  Enter your complete permanent business mailing address, including street or P.O. Box, state, and zip code.  Your permit will be sent to this address, unless otherwise notified.  </w:t>
      </w:r>
    </w:p>
    <w:p w:rsidR="00C15F90" w:rsidRPr="00C451C3" w:rsidRDefault="00C15F90" w:rsidP="009756F1">
      <w:pPr>
        <w:pStyle w:val="Level1"/>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sz w:val="22"/>
          <w:szCs w:val="22"/>
        </w:rPr>
      </w:pPr>
    </w:p>
    <w:p w:rsidR="00C451C3" w:rsidRPr="00C451C3" w:rsidRDefault="00C451C3" w:rsidP="009756F1">
      <w:pPr>
        <w:pStyle w:val="Level1"/>
        <w:tabs>
          <w:tab w:val="left" w:pos="360"/>
          <w:tab w:val="left" w:pos="720"/>
          <w:tab w:val="left" w:pos="1368"/>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sz w:val="22"/>
          <w:szCs w:val="22"/>
        </w:rPr>
      </w:pPr>
      <w:r w:rsidRPr="00C451C3">
        <w:rPr>
          <w:rFonts w:ascii="Times New Roman" w:hAnsi="Times New Roman"/>
          <w:sz w:val="22"/>
          <w:szCs w:val="22"/>
        </w:rPr>
        <w:tab/>
      </w:r>
      <w:r w:rsidRPr="00C451C3">
        <w:rPr>
          <w:rFonts w:ascii="Times New Roman" w:hAnsi="Times New Roman"/>
          <w:sz w:val="22"/>
          <w:szCs w:val="22"/>
        </w:rPr>
        <w:tab/>
      </w:r>
      <w:r w:rsidRPr="00C451C3">
        <w:rPr>
          <w:rFonts w:ascii="Times New Roman" w:hAnsi="Times New Roman"/>
          <w:sz w:val="22"/>
          <w:szCs w:val="22"/>
          <w:u w:val="single"/>
        </w:rPr>
        <w:t>Temporary Business Mailing Address</w:t>
      </w:r>
      <w:r w:rsidRPr="00C451C3">
        <w:rPr>
          <w:rFonts w:ascii="Times New Roman" w:hAnsi="Times New Roman"/>
          <w:sz w:val="22"/>
          <w:szCs w:val="22"/>
        </w:rPr>
        <w:t xml:space="preserve">:  Address you want the permit sent if somewhere other than to the permanent address.  Include street or P.O. Box number, city, state, and zip code </w:t>
      </w:r>
    </w:p>
    <w:p w:rsidR="00ED2B99" w:rsidRDefault="00C451C3" w:rsidP="009756F1">
      <w:pPr>
        <w:pStyle w:val="Level1"/>
        <w:tabs>
          <w:tab w:val="left" w:pos="360"/>
          <w:tab w:val="left" w:pos="720"/>
          <w:tab w:val="left" w:pos="1368"/>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810"/>
        <w:rPr>
          <w:rFonts w:ascii="Times New Roman" w:hAnsi="Times New Roman"/>
          <w:sz w:val="22"/>
          <w:szCs w:val="22"/>
        </w:rPr>
      </w:pPr>
      <w:r w:rsidRPr="00C451C3">
        <w:rPr>
          <w:rFonts w:ascii="Times New Roman" w:hAnsi="Times New Roman"/>
          <w:sz w:val="22"/>
          <w:szCs w:val="22"/>
        </w:rPr>
        <w:tab/>
      </w:r>
    </w:p>
    <w:p w:rsidR="007E2A30" w:rsidRPr="007E2A30" w:rsidRDefault="00ED2B99" w:rsidP="009756F1">
      <w:pPr>
        <w:pStyle w:val="Level1"/>
        <w:tabs>
          <w:tab w:val="left" w:pos="360"/>
          <w:tab w:val="left" w:pos="720"/>
          <w:tab w:val="left" w:pos="1368"/>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810"/>
        <w:rPr>
          <w:rFonts w:ascii="Times New Roman" w:hAnsi="Times New Roman"/>
          <w:sz w:val="22"/>
          <w:szCs w:val="22"/>
        </w:rPr>
      </w:pPr>
      <w:r>
        <w:rPr>
          <w:rFonts w:ascii="Times New Roman" w:hAnsi="Times New Roman"/>
          <w:sz w:val="22"/>
          <w:szCs w:val="22"/>
        </w:rPr>
        <w:t xml:space="preserve">  </w:t>
      </w:r>
      <w:r w:rsidR="00C451C3" w:rsidRPr="00C451C3">
        <w:rPr>
          <w:rFonts w:ascii="Times New Roman" w:hAnsi="Times New Roman"/>
          <w:sz w:val="22"/>
          <w:szCs w:val="22"/>
        </w:rPr>
        <w:t>1</w:t>
      </w:r>
      <w:r>
        <w:rPr>
          <w:rFonts w:ascii="Times New Roman" w:hAnsi="Times New Roman"/>
          <w:sz w:val="22"/>
          <w:szCs w:val="22"/>
        </w:rPr>
        <w:t>2</w:t>
      </w:r>
      <w:r w:rsidR="00C451C3" w:rsidRPr="00C451C3">
        <w:rPr>
          <w:rFonts w:ascii="Times New Roman" w:hAnsi="Times New Roman"/>
          <w:sz w:val="22"/>
          <w:szCs w:val="22"/>
        </w:rPr>
        <w:t>-1</w:t>
      </w:r>
      <w:r>
        <w:rPr>
          <w:rFonts w:ascii="Times New Roman" w:hAnsi="Times New Roman"/>
          <w:sz w:val="22"/>
          <w:szCs w:val="22"/>
        </w:rPr>
        <w:t>4</w:t>
      </w:r>
      <w:r w:rsidR="00C451C3" w:rsidRPr="00C451C3">
        <w:rPr>
          <w:rFonts w:ascii="Times New Roman" w:hAnsi="Times New Roman"/>
          <w:sz w:val="22"/>
          <w:szCs w:val="22"/>
        </w:rPr>
        <w:t>.</w:t>
      </w:r>
      <w:r>
        <w:rPr>
          <w:rFonts w:ascii="Times New Roman" w:hAnsi="Times New Roman"/>
          <w:sz w:val="22"/>
          <w:szCs w:val="22"/>
        </w:rPr>
        <w:tab/>
      </w:r>
      <w:r w:rsidR="00C451C3" w:rsidRPr="00ED4C53">
        <w:rPr>
          <w:rFonts w:ascii="Times New Roman" w:hAnsi="Times New Roman"/>
          <w:sz w:val="22"/>
          <w:szCs w:val="22"/>
          <w:u w:val="single"/>
        </w:rPr>
        <w:t>Business Telephone No., Fax No., and e-mail Address</w:t>
      </w:r>
      <w:r w:rsidR="00C451C3" w:rsidRPr="00C451C3">
        <w:rPr>
          <w:rFonts w:ascii="Times New Roman" w:hAnsi="Times New Roman"/>
          <w:sz w:val="22"/>
          <w:szCs w:val="22"/>
        </w:rPr>
        <w:t>.  Enter the business telephone number, including area code, business fax number, and business e-mail address (if available) that are used by the vessel owner.  It is very important that you provide a number where we can contact you, or where we can leave messages for you.  If questions arise concerning your application, and we are unable to contact you, issuance of your permit will be delayed.</w:t>
      </w:r>
    </w:p>
    <w:p w:rsidR="007E2A30" w:rsidRPr="007E2A30" w:rsidRDefault="007E2A30" w:rsidP="008E6A29">
      <w:pPr>
        <w:pStyle w:val="Level1"/>
        <w:tabs>
          <w:tab w:val="left" w:pos="-720"/>
          <w:tab w:val="left" w:pos="0"/>
          <w:tab w:val="left" w:pos="360"/>
          <w:tab w:val="left" w:pos="720"/>
          <w:tab w:val="left" w:pos="1368"/>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rFonts w:ascii="Times New Roman" w:hAnsi="Times New Roman"/>
          <w:sz w:val="22"/>
          <w:szCs w:val="22"/>
        </w:rPr>
      </w:pPr>
    </w:p>
    <w:p w:rsidR="007361C9" w:rsidRDefault="007361C9" w:rsidP="007361C9">
      <w:pPr>
        <w:widowControl/>
        <w:autoSpaceDE/>
        <w:autoSpaceDN/>
        <w:adjustRightInd/>
        <w:rPr>
          <w:rFonts w:ascii="Times New Roman" w:hAnsi="Times New Roman"/>
          <w:b/>
          <w:bCs/>
          <w:sz w:val="22"/>
          <w:szCs w:val="22"/>
        </w:rPr>
      </w:pPr>
      <w:r w:rsidRPr="007361C9">
        <w:rPr>
          <w:rFonts w:ascii="Times New Roman" w:hAnsi="Times New Roman"/>
          <w:b/>
          <w:bCs/>
          <w:sz w:val="22"/>
          <w:szCs w:val="22"/>
        </w:rPr>
        <w:t>BLOCK C -- APPLICANT SIGNATURE AND CERTIFICATION</w:t>
      </w:r>
    </w:p>
    <w:p w:rsidR="007361C9" w:rsidRPr="007361C9" w:rsidRDefault="007361C9" w:rsidP="007361C9">
      <w:pPr>
        <w:widowControl/>
        <w:autoSpaceDE/>
        <w:autoSpaceDN/>
        <w:adjustRightInd/>
        <w:rPr>
          <w:rFonts w:ascii="Times New Roman" w:hAnsi="Times New Roman"/>
          <w:b/>
          <w:bCs/>
          <w:sz w:val="22"/>
          <w:szCs w:val="22"/>
        </w:rPr>
      </w:pPr>
    </w:p>
    <w:p w:rsidR="00DA3B36" w:rsidRDefault="0006120D" w:rsidP="00DA3B36">
      <w:pPr>
        <w:widowControl/>
        <w:autoSpaceDE/>
        <w:autoSpaceDN/>
        <w:adjustRightInd/>
        <w:rPr>
          <w:rFonts w:ascii="Times New Roman" w:hAnsi="Times New Roman"/>
          <w:bCs/>
          <w:sz w:val="22"/>
          <w:szCs w:val="22"/>
        </w:rPr>
      </w:pPr>
      <w:r>
        <w:rPr>
          <w:rFonts w:ascii="Times New Roman" w:hAnsi="Times New Roman"/>
          <w:bCs/>
          <w:sz w:val="22"/>
          <w:szCs w:val="22"/>
        </w:rPr>
        <w:t>The applicant must provide printed name, signature, and date signed.</w:t>
      </w:r>
      <w:r w:rsidR="00DA3B36" w:rsidRPr="00DA3B36">
        <w:rPr>
          <w:rFonts w:ascii="Times New Roman" w:hAnsi="Times New Roman"/>
          <w:bCs/>
          <w:sz w:val="22"/>
          <w:szCs w:val="22"/>
        </w:rPr>
        <w:t xml:space="preserve"> </w:t>
      </w:r>
    </w:p>
    <w:p w:rsidR="00DA3B36" w:rsidRPr="00DA3B36" w:rsidRDefault="0006120D" w:rsidP="00DA3B36">
      <w:pPr>
        <w:widowControl/>
        <w:autoSpaceDE/>
        <w:autoSpaceDN/>
        <w:adjustRightInd/>
        <w:rPr>
          <w:rFonts w:ascii="Times New Roman" w:hAnsi="Times New Roman"/>
          <w:bCs/>
          <w:sz w:val="22"/>
          <w:szCs w:val="22"/>
        </w:rPr>
      </w:pPr>
      <w:r>
        <w:rPr>
          <w:rFonts w:ascii="Times New Roman" w:hAnsi="Times New Roman"/>
          <w:bCs/>
          <w:sz w:val="22"/>
          <w:szCs w:val="22"/>
        </w:rPr>
        <w:t>If completed by an a</w:t>
      </w:r>
      <w:r w:rsidR="00DA3B36" w:rsidRPr="00DA3B36">
        <w:rPr>
          <w:rFonts w:ascii="Times New Roman" w:hAnsi="Times New Roman"/>
          <w:bCs/>
          <w:sz w:val="22"/>
          <w:szCs w:val="22"/>
        </w:rPr>
        <w:t>uthorized representative</w:t>
      </w:r>
      <w:r>
        <w:rPr>
          <w:rFonts w:ascii="Times New Roman" w:hAnsi="Times New Roman"/>
          <w:bCs/>
          <w:sz w:val="22"/>
          <w:szCs w:val="22"/>
        </w:rPr>
        <w:t xml:space="preserve">, </w:t>
      </w:r>
      <w:r w:rsidRPr="00172191">
        <w:rPr>
          <w:rFonts w:ascii="Times New Roman" w:hAnsi="Times New Roman"/>
          <w:b/>
          <w:bCs/>
          <w:sz w:val="22"/>
          <w:szCs w:val="22"/>
        </w:rPr>
        <w:t>attach</w:t>
      </w:r>
      <w:r>
        <w:rPr>
          <w:rFonts w:ascii="Times New Roman" w:hAnsi="Times New Roman"/>
          <w:bCs/>
          <w:sz w:val="22"/>
          <w:szCs w:val="22"/>
        </w:rPr>
        <w:t xml:space="preserve"> </w:t>
      </w:r>
      <w:r w:rsidR="00DA3B36" w:rsidRPr="00DA3B36">
        <w:rPr>
          <w:rFonts w:ascii="Times New Roman" w:hAnsi="Times New Roman"/>
          <w:bCs/>
          <w:sz w:val="22"/>
          <w:szCs w:val="22"/>
        </w:rPr>
        <w:t>proof of authorization and state title.</w:t>
      </w:r>
    </w:p>
    <w:p w:rsidR="008632FA" w:rsidRDefault="008632FA" w:rsidP="00DA3B36">
      <w:pPr>
        <w:widowControl/>
        <w:autoSpaceDE/>
        <w:autoSpaceDN/>
        <w:adjustRightInd/>
        <w:rPr>
          <w:rFonts w:ascii="Times New Roman" w:hAnsi="Times New Roman"/>
          <w:bCs/>
          <w:sz w:val="22"/>
          <w:szCs w:val="22"/>
        </w:rPr>
      </w:pPr>
    </w:p>
    <w:p w:rsidR="004E43D2" w:rsidRDefault="004E43D2" w:rsidP="00DA3B36">
      <w:pPr>
        <w:widowControl/>
        <w:autoSpaceDE/>
        <w:autoSpaceDN/>
        <w:adjustRightInd/>
        <w:rPr>
          <w:rFonts w:ascii="Times New Roman" w:hAnsi="Times New Roman"/>
          <w:bCs/>
          <w:sz w:val="22"/>
          <w:szCs w:val="22"/>
        </w:rPr>
      </w:pPr>
    </w:p>
    <w:sectPr w:rsidR="004E43D2" w:rsidSect="008C1189">
      <w:footerReference w:type="default" r:id="rId12"/>
      <w:pgSz w:w="12240" w:h="15840"/>
      <w:pgMar w:top="720" w:right="1008" w:bottom="432" w:left="1008" w:header="1080" w:footer="662"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5BA5" w:rsidRDefault="003F5BA5">
      <w:r>
        <w:separator/>
      </w:r>
    </w:p>
  </w:endnote>
  <w:endnote w:type="continuationSeparator" w:id="0">
    <w:p w:rsidR="003F5BA5" w:rsidRDefault="003F5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IconicSymbolsA">
    <w:panose1 w:val="05010101010101010101"/>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BA5" w:rsidRPr="00E326D4" w:rsidRDefault="003F5BA5" w:rsidP="00E326D4">
    <w:pPr>
      <w:pStyle w:val="Footer"/>
      <w:jc w:val="center"/>
      <w:rPr>
        <w:rFonts w:ascii="Times New Roman" w:hAnsi="Times New Roman"/>
        <w:sz w:val="18"/>
        <w:szCs w:val="18"/>
      </w:rPr>
    </w:pPr>
    <w:r w:rsidRPr="00E326D4">
      <w:rPr>
        <w:rFonts w:ascii="Times New Roman" w:hAnsi="Times New Roman"/>
        <w:sz w:val="18"/>
        <w:szCs w:val="18"/>
      </w:rPr>
      <w:t>Application for</w:t>
    </w:r>
    <w:r>
      <w:rPr>
        <w:rFonts w:ascii="Times New Roman" w:hAnsi="Times New Roman"/>
        <w:sz w:val="18"/>
        <w:szCs w:val="18"/>
      </w:rPr>
      <w:t xml:space="preserve"> Amendment 80 Vessel Replacement</w:t>
    </w:r>
  </w:p>
  <w:p w:rsidR="003F5BA5" w:rsidRPr="00E326D4" w:rsidRDefault="003F5BA5" w:rsidP="00E326D4">
    <w:pPr>
      <w:pStyle w:val="Footer"/>
      <w:jc w:val="center"/>
      <w:rPr>
        <w:rFonts w:ascii="Times New Roman" w:hAnsi="Times New Roman"/>
        <w:sz w:val="18"/>
        <w:szCs w:val="18"/>
      </w:rPr>
    </w:pPr>
    <w:r w:rsidRPr="00E326D4">
      <w:rPr>
        <w:rFonts w:ascii="Times New Roman" w:hAnsi="Times New Roman"/>
        <w:sz w:val="18"/>
        <w:szCs w:val="18"/>
      </w:rPr>
      <w:t xml:space="preserve">Page </w:t>
    </w:r>
    <w:r w:rsidRPr="00E326D4">
      <w:rPr>
        <w:rFonts w:ascii="Times New Roman" w:hAnsi="Times New Roman"/>
        <w:sz w:val="18"/>
        <w:szCs w:val="18"/>
      </w:rPr>
      <w:fldChar w:fldCharType="begin"/>
    </w:r>
    <w:r w:rsidRPr="00E326D4">
      <w:rPr>
        <w:rFonts w:ascii="Times New Roman" w:hAnsi="Times New Roman"/>
        <w:sz w:val="18"/>
        <w:szCs w:val="18"/>
      </w:rPr>
      <w:instrText xml:space="preserve"> PAGE </w:instrText>
    </w:r>
    <w:r w:rsidRPr="00E326D4">
      <w:rPr>
        <w:rFonts w:ascii="Times New Roman" w:hAnsi="Times New Roman"/>
        <w:sz w:val="18"/>
        <w:szCs w:val="18"/>
      </w:rPr>
      <w:fldChar w:fldCharType="separate"/>
    </w:r>
    <w:r w:rsidR="00172191">
      <w:rPr>
        <w:rFonts w:ascii="Times New Roman" w:hAnsi="Times New Roman"/>
        <w:noProof/>
        <w:sz w:val="18"/>
        <w:szCs w:val="18"/>
      </w:rPr>
      <w:t>1</w:t>
    </w:r>
    <w:r w:rsidRPr="00E326D4">
      <w:rPr>
        <w:rFonts w:ascii="Times New Roman" w:hAnsi="Times New Roman"/>
        <w:sz w:val="18"/>
        <w:szCs w:val="18"/>
      </w:rPr>
      <w:fldChar w:fldCharType="end"/>
    </w:r>
    <w:r w:rsidRPr="00E326D4">
      <w:rPr>
        <w:rFonts w:ascii="Times New Roman" w:hAnsi="Times New Roman"/>
        <w:sz w:val="18"/>
        <w:szCs w:val="18"/>
      </w:rPr>
      <w:t xml:space="preserve"> of </w:t>
    </w:r>
    <w:r w:rsidRPr="00E326D4">
      <w:rPr>
        <w:rFonts w:ascii="Times New Roman" w:hAnsi="Times New Roman"/>
        <w:sz w:val="18"/>
        <w:szCs w:val="18"/>
      </w:rPr>
      <w:fldChar w:fldCharType="begin"/>
    </w:r>
    <w:r w:rsidRPr="00E326D4">
      <w:rPr>
        <w:rFonts w:ascii="Times New Roman" w:hAnsi="Times New Roman"/>
        <w:sz w:val="18"/>
        <w:szCs w:val="18"/>
      </w:rPr>
      <w:instrText xml:space="preserve"> NUMPAGES </w:instrText>
    </w:r>
    <w:r w:rsidRPr="00E326D4">
      <w:rPr>
        <w:rFonts w:ascii="Times New Roman" w:hAnsi="Times New Roman"/>
        <w:sz w:val="18"/>
        <w:szCs w:val="18"/>
      </w:rPr>
      <w:fldChar w:fldCharType="separate"/>
    </w:r>
    <w:r w:rsidR="00172191">
      <w:rPr>
        <w:rFonts w:ascii="Times New Roman" w:hAnsi="Times New Roman"/>
        <w:noProof/>
        <w:sz w:val="18"/>
        <w:szCs w:val="18"/>
      </w:rPr>
      <w:t>6</w:t>
    </w:r>
    <w:r w:rsidRPr="00E326D4">
      <w:rPr>
        <w:rFonts w:ascii="Times New Roman" w:hAnsi="Times New Roman"/>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5BA5" w:rsidRDefault="003F5BA5">
      <w:r>
        <w:separator/>
      </w:r>
    </w:p>
  </w:footnote>
  <w:footnote w:type="continuationSeparator" w:id="0">
    <w:p w:rsidR="003F5BA5" w:rsidRDefault="003F5B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748D422"/>
    <w:lvl w:ilvl="0">
      <w:numFmt w:val="bullet"/>
      <w:lvlText w:val="*"/>
      <w:lvlJc w:val="left"/>
    </w:lvl>
  </w:abstractNum>
  <w:abstractNum w:abstractNumId="1">
    <w:nsid w:val="00000001"/>
    <w:multiLevelType w:val="multilevel"/>
    <w:tmpl w:val="00000000"/>
    <w:name w:val="AutoList2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0000002"/>
    <w:multiLevelType w:val="multilevel"/>
    <w:tmpl w:val="00000000"/>
    <w:name w:val="Check Mark"/>
    <w:lvl w:ilvl="0">
      <w:start w:val="1"/>
      <w:numFmt w:val="decimal"/>
      <w:lvlText w:val="T"/>
      <w:lvlJc w:val="left"/>
    </w:lvl>
    <w:lvl w:ilvl="1">
      <w:start w:val="1"/>
      <w:numFmt w:val="decimal"/>
      <w:lvlText w:val="T"/>
      <w:lvlJc w:val="left"/>
    </w:lvl>
    <w:lvl w:ilvl="2">
      <w:start w:val="1"/>
      <w:numFmt w:val="decimal"/>
      <w:lvlText w:val="T"/>
      <w:lvlJc w:val="left"/>
    </w:lvl>
    <w:lvl w:ilvl="3">
      <w:start w:val="1"/>
      <w:numFmt w:val="decimal"/>
      <w:lvlText w:val="T"/>
      <w:lvlJc w:val="left"/>
    </w:lvl>
    <w:lvl w:ilvl="4">
      <w:start w:val="1"/>
      <w:numFmt w:val="decimal"/>
      <w:lvlText w:val="T"/>
      <w:lvlJc w:val="left"/>
    </w:lvl>
    <w:lvl w:ilvl="5">
      <w:start w:val="1"/>
      <w:numFmt w:val="decimal"/>
      <w:lvlText w:val="T"/>
      <w:lvlJc w:val="left"/>
    </w:lvl>
    <w:lvl w:ilvl="6">
      <w:start w:val="1"/>
      <w:numFmt w:val="decimal"/>
      <w:lvlText w:val="T"/>
      <w:lvlJc w:val="left"/>
    </w:lvl>
    <w:lvl w:ilvl="7">
      <w:start w:val="1"/>
      <w:numFmt w:val="decimal"/>
      <w:lvlText w:val="T"/>
      <w:lvlJc w:val="left"/>
    </w:lvl>
    <w:lvl w:ilvl="8">
      <w:numFmt w:val="decimal"/>
      <w:lvlText w:val=""/>
      <w:lvlJc w:val="left"/>
    </w:lvl>
  </w:abstractNum>
  <w:abstractNum w:abstractNumId="3">
    <w:nsid w:val="00000003"/>
    <w:multiLevelType w:val="multilevel"/>
    <w:tmpl w:val="00000000"/>
    <w:name w:val="Check Box"/>
    <w:lvl w:ilvl="0">
      <w:start w:val="1"/>
      <w:numFmt w:val="decimal"/>
      <w:lvlText w:val="G"/>
      <w:lvlJc w:val="left"/>
    </w:lvl>
    <w:lvl w:ilvl="1">
      <w:start w:val="1"/>
      <w:numFmt w:val="decimal"/>
      <w:lvlText w:val="G"/>
      <w:lvlJc w:val="left"/>
    </w:lvl>
    <w:lvl w:ilvl="2">
      <w:start w:val="1"/>
      <w:numFmt w:val="decimal"/>
      <w:lvlText w:val="%3)"/>
      <w:lvlJc w:val="left"/>
    </w:lvl>
    <w:lvl w:ilvl="3">
      <w:start w:val="1"/>
      <w:numFmt w:val="decimal"/>
      <w:lvlText w:val="G"/>
      <w:lvlJc w:val="left"/>
    </w:lvl>
    <w:lvl w:ilvl="4">
      <w:start w:val="1"/>
      <w:numFmt w:val="decimal"/>
      <w:lvlText w:val="G"/>
      <w:lvlJc w:val="left"/>
    </w:lvl>
    <w:lvl w:ilvl="5">
      <w:start w:val="1"/>
      <w:numFmt w:val="decimal"/>
      <w:lvlText w:val="G"/>
      <w:lvlJc w:val="left"/>
    </w:lvl>
    <w:lvl w:ilvl="6">
      <w:start w:val="1"/>
      <w:numFmt w:val="decimal"/>
      <w:lvlText w:val="G"/>
      <w:lvlJc w:val="left"/>
    </w:lvl>
    <w:lvl w:ilvl="7">
      <w:start w:val="1"/>
      <w:numFmt w:val="decimal"/>
      <w:lvlText w:val="G"/>
      <w:lvlJc w:val="left"/>
    </w:lvl>
    <w:lvl w:ilvl="8">
      <w:numFmt w:val="decimal"/>
      <w:lvlText w:val=""/>
      <w:lvlJc w:val="left"/>
    </w:lvl>
  </w:abstractNum>
  <w:abstractNum w:abstractNumId="4">
    <w:nsid w:val="00000004"/>
    <w:multiLevelType w:val="multilevel"/>
    <w:tmpl w:val="00000000"/>
    <w:name w:val="AutoList2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nsid w:val="00000005"/>
    <w:multiLevelType w:val="multilevel"/>
    <w:tmpl w:val="00000000"/>
    <w:name w:val="AutoList2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
    <w:nsid w:val="00000006"/>
    <w:multiLevelType w:val="multilevel"/>
    <w:tmpl w:val="00000000"/>
    <w:name w:val="AutoList3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7">
    <w:nsid w:val="00000007"/>
    <w:multiLevelType w:val="multilevel"/>
    <w:tmpl w:val="00000000"/>
    <w:name w:val="AutoList2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8">
    <w:nsid w:val="00000008"/>
    <w:multiLevelType w:val="multilevel"/>
    <w:tmpl w:val="00000000"/>
    <w:name w:val="AutoList3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9">
    <w:nsid w:val="00000009"/>
    <w:multiLevelType w:val="multilevel"/>
    <w:tmpl w:val="00000000"/>
    <w:name w:val="AutoList4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0">
    <w:nsid w:val="0000000A"/>
    <w:multiLevelType w:val="multilevel"/>
    <w:tmpl w:val="00000000"/>
    <w:name w:val="AutoList3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nsid w:val="0000000B"/>
    <w:multiLevelType w:val="multilevel"/>
    <w:tmpl w:val="00000000"/>
    <w:name w:val="AutoList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2">
    <w:nsid w:val="0000000C"/>
    <w:multiLevelType w:val="multilevel"/>
    <w:tmpl w:val="00000000"/>
    <w:name w:val="AutoList4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3">
    <w:nsid w:val="0000000D"/>
    <w:multiLevelType w:val="multilevel"/>
    <w:tmpl w:val="00000000"/>
    <w:name w:val="AutoList4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4">
    <w:nsid w:val="0000000E"/>
    <w:multiLevelType w:val="multilevel"/>
    <w:tmpl w:val="00000000"/>
    <w:name w:val="AutoList3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5">
    <w:nsid w:val="09397781"/>
    <w:multiLevelType w:val="hybridMultilevel"/>
    <w:tmpl w:val="B9CA1F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29C555E"/>
    <w:multiLevelType w:val="hybridMultilevel"/>
    <w:tmpl w:val="68760C3C"/>
    <w:lvl w:ilvl="0" w:tplc="29C8360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785"/>
        </w:tabs>
        <w:ind w:left="1785" w:hanging="360"/>
      </w:pPr>
      <w:rPr>
        <w:rFonts w:ascii="Courier New" w:hAnsi="Courier New" w:cs="Courier New" w:hint="default"/>
      </w:rPr>
    </w:lvl>
    <w:lvl w:ilvl="2" w:tplc="04090005" w:tentative="1">
      <w:start w:val="1"/>
      <w:numFmt w:val="bullet"/>
      <w:lvlText w:val=""/>
      <w:lvlJc w:val="left"/>
      <w:pPr>
        <w:tabs>
          <w:tab w:val="num" w:pos="2505"/>
        </w:tabs>
        <w:ind w:left="2505" w:hanging="360"/>
      </w:pPr>
      <w:rPr>
        <w:rFonts w:ascii="Wingdings" w:hAnsi="Wingdings" w:hint="default"/>
      </w:rPr>
    </w:lvl>
    <w:lvl w:ilvl="3" w:tplc="04090001" w:tentative="1">
      <w:start w:val="1"/>
      <w:numFmt w:val="bullet"/>
      <w:lvlText w:val=""/>
      <w:lvlJc w:val="left"/>
      <w:pPr>
        <w:tabs>
          <w:tab w:val="num" w:pos="3225"/>
        </w:tabs>
        <w:ind w:left="3225" w:hanging="360"/>
      </w:pPr>
      <w:rPr>
        <w:rFonts w:ascii="Symbol" w:hAnsi="Symbol" w:hint="default"/>
      </w:rPr>
    </w:lvl>
    <w:lvl w:ilvl="4" w:tplc="04090003" w:tentative="1">
      <w:start w:val="1"/>
      <w:numFmt w:val="bullet"/>
      <w:lvlText w:val="o"/>
      <w:lvlJc w:val="left"/>
      <w:pPr>
        <w:tabs>
          <w:tab w:val="num" w:pos="3945"/>
        </w:tabs>
        <w:ind w:left="3945" w:hanging="360"/>
      </w:pPr>
      <w:rPr>
        <w:rFonts w:ascii="Courier New" w:hAnsi="Courier New" w:cs="Courier New" w:hint="default"/>
      </w:rPr>
    </w:lvl>
    <w:lvl w:ilvl="5" w:tplc="04090005" w:tentative="1">
      <w:start w:val="1"/>
      <w:numFmt w:val="bullet"/>
      <w:lvlText w:val=""/>
      <w:lvlJc w:val="left"/>
      <w:pPr>
        <w:tabs>
          <w:tab w:val="num" w:pos="4665"/>
        </w:tabs>
        <w:ind w:left="4665" w:hanging="360"/>
      </w:pPr>
      <w:rPr>
        <w:rFonts w:ascii="Wingdings" w:hAnsi="Wingdings" w:hint="default"/>
      </w:rPr>
    </w:lvl>
    <w:lvl w:ilvl="6" w:tplc="04090001" w:tentative="1">
      <w:start w:val="1"/>
      <w:numFmt w:val="bullet"/>
      <w:lvlText w:val=""/>
      <w:lvlJc w:val="left"/>
      <w:pPr>
        <w:tabs>
          <w:tab w:val="num" w:pos="5385"/>
        </w:tabs>
        <w:ind w:left="5385" w:hanging="360"/>
      </w:pPr>
      <w:rPr>
        <w:rFonts w:ascii="Symbol" w:hAnsi="Symbol" w:hint="default"/>
      </w:rPr>
    </w:lvl>
    <w:lvl w:ilvl="7" w:tplc="04090003" w:tentative="1">
      <w:start w:val="1"/>
      <w:numFmt w:val="bullet"/>
      <w:lvlText w:val="o"/>
      <w:lvlJc w:val="left"/>
      <w:pPr>
        <w:tabs>
          <w:tab w:val="num" w:pos="6105"/>
        </w:tabs>
        <w:ind w:left="6105" w:hanging="360"/>
      </w:pPr>
      <w:rPr>
        <w:rFonts w:ascii="Courier New" w:hAnsi="Courier New" w:cs="Courier New" w:hint="default"/>
      </w:rPr>
    </w:lvl>
    <w:lvl w:ilvl="8" w:tplc="04090005" w:tentative="1">
      <w:start w:val="1"/>
      <w:numFmt w:val="bullet"/>
      <w:lvlText w:val=""/>
      <w:lvlJc w:val="left"/>
      <w:pPr>
        <w:tabs>
          <w:tab w:val="num" w:pos="6825"/>
        </w:tabs>
        <w:ind w:left="6825" w:hanging="360"/>
      </w:pPr>
      <w:rPr>
        <w:rFonts w:ascii="Wingdings" w:hAnsi="Wingdings" w:hint="default"/>
      </w:rPr>
    </w:lvl>
  </w:abstractNum>
  <w:abstractNum w:abstractNumId="17">
    <w:nsid w:val="651401EC"/>
    <w:multiLevelType w:val="hybridMultilevel"/>
    <w:tmpl w:val="F47611E0"/>
    <w:lvl w:ilvl="0" w:tplc="04090003">
      <w:start w:val="1"/>
      <w:numFmt w:val="bullet"/>
      <w:lvlText w:val="o"/>
      <w:lvlJc w:val="left"/>
      <w:pPr>
        <w:tabs>
          <w:tab w:val="num" w:pos="1065"/>
        </w:tabs>
        <w:ind w:left="1065" w:hanging="360"/>
      </w:pPr>
      <w:rPr>
        <w:rFonts w:ascii="Courier New" w:hAnsi="Courier New" w:cs="Courier New" w:hint="default"/>
      </w:rPr>
    </w:lvl>
    <w:lvl w:ilvl="1" w:tplc="04090003" w:tentative="1">
      <w:start w:val="1"/>
      <w:numFmt w:val="bullet"/>
      <w:lvlText w:val="o"/>
      <w:lvlJc w:val="left"/>
      <w:pPr>
        <w:tabs>
          <w:tab w:val="num" w:pos="1785"/>
        </w:tabs>
        <w:ind w:left="1785" w:hanging="360"/>
      </w:pPr>
      <w:rPr>
        <w:rFonts w:ascii="Courier New" w:hAnsi="Courier New" w:cs="Courier New" w:hint="default"/>
      </w:rPr>
    </w:lvl>
    <w:lvl w:ilvl="2" w:tplc="04090005" w:tentative="1">
      <w:start w:val="1"/>
      <w:numFmt w:val="bullet"/>
      <w:lvlText w:val=""/>
      <w:lvlJc w:val="left"/>
      <w:pPr>
        <w:tabs>
          <w:tab w:val="num" w:pos="2505"/>
        </w:tabs>
        <w:ind w:left="2505" w:hanging="360"/>
      </w:pPr>
      <w:rPr>
        <w:rFonts w:ascii="Wingdings" w:hAnsi="Wingdings" w:hint="default"/>
      </w:rPr>
    </w:lvl>
    <w:lvl w:ilvl="3" w:tplc="04090001" w:tentative="1">
      <w:start w:val="1"/>
      <w:numFmt w:val="bullet"/>
      <w:lvlText w:val=""/>
      <w:lvlJc w:val="left"/>
      <w:pPr>
        <w:tabs>
          <w:tab w:val="num" w:pos="3225"/>
        </w:tabs>
        <w:ind w:left="3225" w:hanging="360"/>
      </w:pPr>
      <w:rPr>
        <w:rFonts w:ascii="Symbol" w:hAnsi="Symbol" w:hint="default"/>
      </w:rPr>
    </w:lvl>
    <w:lvl w:ilvl="4" w:tplc="04090003" w:tentative="1">
      <w:start w:val="1"/>
      <w:numFmt w:val="bullet"/>
      <w:lvlText w:val="o"/>
      <w:lvlJc w:val="left"/>
      <w:pPr>
        <w:tabs>
          <w:tab w:val="num" w:pos="3945"/>
        </w:tabs>
        <w:ind w:left="3945" w:hanging="360"/>
      </w:pPr>
      <w:rPr>
        <w:rFonts w:ascii="Courier New" w:hAnsi="Courier New" w:cs="Courier New" w:hint="default"/>
      </w:rPr>
    </w:lvl>
    <w:lvl w:ilvl="5" w:tplc="04090005" w:tentative="1">
      <w:start w:val="1"/>
      <w:numFmt w:val="bullet"/>
      <w:lvlText w:val=""/>
      <w:lvlJc w:val="left"/>
      <w:pPr>
        <w:tabs>
          <w:tab w:val="num" w:pos="4665"/>
        </w:tabs>
        <w:ind w:left="4665" w:hanging="360"/>
      </w:pPr>
      <w:rPr>
        <w:rFonts w:ascii="Wingdings" w:hAnsi="Wingdings" w:hint="default"/>
      </w:rPr>
    </w:lvl>
    <w:lvl w:ilvl="6" w:tplc="04090001" w:tentative="1">
      <w:start w:val="1"/>
      <w:numFmt w:val="bullet"/>
      <w:lvlText w:val=""/>
      <w:lvlJc w:val="left"/>
      <w:pPr>
        <w:tabs>
          <w:tab w:val="num" w:pos="5385"/>
        </w:tabs>
        <w:ind w:left="5385" w:hanging="360"/>
      </w:pPr>
      <w:rPr>
        <w:rFonts w:ascii="Symbol" w:hAnsi="Symbol" w:hint="default"/>
      </w:rPr>
    </w:lvl>
    <w:lvl w:ilvl="7" w:tplc="04090003" w:tentative="1">
      <w:start w:val="1"/>
      <w:numFmt w:val="bullet"/>
      <w:lvlText w:val="o"/>
      <w:lvlJc w:val="left"/>
      <w:pPr>
        <w:tabs>
          <w:tab w:val="num" w:pos="6105"/>
        </w:tabs>
        <w:ind w:left="6105" w:hanging="360"/>
      </w:pPr>
      <w:rPr>
        <w:rFonts w:ascii="Courier New" w:hAnsi="Courier New" w:cs="Courier New" w:hint="default"/>
      </w:rPr>
    </w:lvl>
    <w:lvl w:ilvl="8" w:tplc="04090005" w:tentative="1">
      <w:start w:val="1"/>
      <w:numFmt w:val="bullet"/>
      <w:lvlText w:val=""/>
      <w:lvlJc w:val="left"/>
      <w:pPr>
        <w:tabs>
          <w:tab w:val="num" w:pos="6825"/>
        </w:tabs>
        <w:ind w:left="6825" w:hanging="360"/>
      </w:pPr>
      <w:rPr>
        <w:rFonts w:ascii="Wingdings" w:hAnsi="Wingdings" w:hint="default"/>
      </w:rPr>
    </w:lvl>
  </w:abstractNum>
  <w:abstractNum w:abstractNumId="18">
    <w:nsid w:val="6FC8141C"/>
    <w:multiLevelType w:val="multilevel"/>
    <w:tmpl w:val="F47611E0"/>
    <w:lvl w:ilvl="0">
      <w:start w:val="1"/>
      <w:numFmt w:val="bullet"/>
      <w:lvlText w:val="o"/>
      <w:lvlJc w:val="left"/>
      <w:pPr>
        <w:tabs>
          <w:tab w:val="num" w:pos="1065"/>
        </w:tabs>
        <w:ind w:left="1065" w:hanging="360"/>
      </w:pPr>
      <w:rPr>
        <w:rFonts w:ascii="Courier New" w:hAnsi="Courier New" w:cs="Courier New" w:hint="default"/>
      </w:rPr>
    </w:lvl>
    <w:lvl w:ilvl="1">
      <w:start w:val="1"/>
      <w:numFmt w:val="bullet"/>
      <w:lvlText w:val="o"/>
      <w:lvlJc w:val="left"/>
      <w:pPr>
        <w:tabs>
          <w:tab w:val="num" w:pos="1785"/>
        </w:tabs>
        <w:ind w:left="1785" w:hanging="360"/>
      </w:pPr>
      <w:rPr>
        <w:rFonts w:ascii="Courier New" w:hAnsi="Courier New" w:cs="Courier New" w:hint="default"/>
      </w:rPr>
    </w:lvl>
    <w:lvl w:ilvl="2">
      <w:start w:val="1"/>
      <w:numFmt w:val="bullet"/>
      <w:lvlText w:val=""/>
      <w:lvlJc w:val="left"/>
      <w:pPr>
        <w:tabs>
          <w:tab w:val="num" w:pos="2505"/>
        </w:tabs>
        <w:ind w:left="2505" w:hanging="360"/>
      </w:pPr>
      <w:rPr>
        <w:rFonts w:ascii="Wingdings" w:hAnsi="Wingdings" w:hint="default"/>
      </w:rPr>
    </w:lvl>
    <w:lvl w:ilvl="3">
      <w:start w:val="1"/>
      <w:numFmt w:val="bullet"/>
      <w:lvlText w:val=""/>
      <w:lvlJc w:val="left"/>
      <w:pPr>
        <w:tabs>
          <w:tab w:val="num" w:pos="3225"/>
        </w:tabs>
        <w:ind w:left="3225" w:hanging="360"/>
      </w:pPr>
      <w:rPr>
        <w:rFonts w:ascii="Symbol" w:hAnsi="Symbol" w:hint="default"/>
      </w:rPr>
    </w:lvl>
    <w:lvl w:ilvl="4">
      <w:start w:val="1"/>
      <w:numFmt w:val="bullet"/>
      <w:lvlText w:val="o"/>
      <w:lvlJc w:val="left"/>
      <w:pPr>
        <w:tabs>
          <w:tab w:val="num" w:pos="3945"/>
        </w:tabs>
        <w:ind w:left="3945" w:hanging="360"/>
      </w:pPr>
      <w:rPr>
        <w:rFonts w:ascii="Courier New" w:hAnsi="Courier New" w:cs="Courier New" w:hint="default"/>
      </w:rPr>
    </w:lvl>
    <w:lvl w:ilvl="5">
      <w:start w:val="1"/>
      <w:numFmt w:val="bullet"/>
      <w:lvlText w:val=""/>
      <w:lvlJc w:val="left"/>
      <w:pPr>
        <w:tabs>
          <w:tab w:val="num" w:pos="4665"/>
        </w:tabs>
        <w:ind w:left="4665" w:hanging="360"/>
      </w:pPr>
      <w:rPr>
        <w:rFonts w:ascii="Wingdings" w:hAnsi="Wingdings" w:hint="default"/>
      </w:rPr>
    </w:lvl>
    <w:lvl w:ilvl="6">
      <w:start w:val="1"/>
      <w:numFmt w:val="bullet"/>
      <w:lvlText w:val=""/>
      <w:lvlJc w:val="left"/>
      <w:pPr>
        <w:tabs>
          <w:tab w:val="num" w:pos="5385"/>
        </w:tabs>
        <w:ind w:left="5385" w:hanging="360"/>
      </w:pPr>
      <w:rPr>
        <w:rFonts w:ascii="Symbol" w:hAnsi="Symbol" w:hint="default"/>
      </w:rPr>
    </w:lvl>
    <w:lvl w:ilvl="7">
      <w:start w:val="1"/>
      <w:numFmt w:val="bullet"/>
      <w:lvlText w:val="o"/>
      <w:lvlJc w:val="left"/>
      <w:pPr>
        <w:tabs>
          <w:tab w:val="num" w:pos="6105"/>
        </w:tabs>
        <w:ind w:left="6105" w:hanging="360"/>
      </w:pPr>
      <w:rPr>
        <w:rFonts w:ascii="Courier New" w:hAnsi="Courier New" w:cs="Courier New" w:hint="default"/>
      </w:rPr>
    </w:lvl>
    <w:lvl w:ilvl="8">
      <w:start w:val="1"/>
      <w:numFmt w:val="bullet"/>
      <w:lvlText w:val=""/>
      <w:lvlJc w:val="left"/>
      <w:pPr>
        <w:tabs>
          <w:tab w:val="num" w:pos="6825"/>
        </w:tabs>
        <w:ind w:left="6825" w:hanging="360"/>
      </w:pPr>
      <w:rPr>
        <w:rFonts w:ascii="Wingdings" w:hAnsi="Wingdings" w:hint="default"/>
      </w:rPr>
    </w:lvl>
  </w:abstractNum>
  <w:num w:numId="1">
    <w:abstractNumId w:val="4"/>
    <w:lvlOverride w:ilvl="0">
      <w:startOverride w:val="2"/>
      <w:lvl w:ilvl="0">
        <w:start w:val="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6"/>
    <w:lvlOverride w:ilvl="0">
      <w:startOverride w:val="7"/>
      <w:lvl w:ilvl="0">
        <w:start w:val="7"/>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8"/>
    <w:lvlOverride w:ilvl="0">
      <w:startOverride w:val="3"/>
      <w:lvl w:ilvl="0">
        <w:start w:val="3"/>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9"/>
    <w:lvlOverride w:ilvl="0">
      <w:startOverride w:val="5"/>
      <w:lvl w:ilvl="0">
        <w:start w:val="5"/>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12"/>
    <w:lvlOverride w:ilvl="0">
      <w:startOverride w:val="7"/>
      <w:lvl w:ilvl="0">
        <w:start w:val="7"/>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abstractNumId w:val="13"/>
    <w:lvlOverride w:ilvl="0">
      <w:startOverride w:val="8"/>
      <w:lvl w:ilvl="0">
        <w:start w:val="8"/>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7">
    <w:abstractNumId w:val="14"/>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8">
    <w:abstractNumId w:val="0"/>
    <w:lvlOverride w:ilvl="0">
      <w:lvl w:ilvl="0">
        <w:numFmt w:val="bullet"/>
        <w:lvlText w:val=""/>
        <w:legacy w:legacy="1" w:legacySpace="0" w:legacyIndent="345"/>
        <w:lvlJc w:val="left"/>
        <w:pPr>
          <w:ind w:left="345" w:hanging="345"/>
        </w:pPr>
        <w:rPr>
          <w:rFonts w:ascii="WP IconicSymbolsA" w:hAnsi="WP IconicSymbolsA" w:hint="default"/>
        </w:rPr>
      </w:lvl>
    </w:lvlOverride>
  </w:num>
  <w:num w:numId="9">
    <w:abstractNumId w:val="17"/>
  </w:num>
  <w:num w:numId="10">
    <w:abstractNumId w:val="18"/>
  </w:num>
  <w:num w:numId="11">
    <w:abstractNumId w:val="16"/>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ECC"/>
    <w:rsid w:val="00001A34"/>
    <w:rsid w:val="000068A5"/>
    <w:rsid w:val="00014A91"/>
    <w:rsid w:val="00023079"/>
    <w:rsid w:val="00026286"/>
    <w:rsid w:val="0003118E"/>
    <w:rsid w:val="00055886"/>
    <w:rsid w:val="000560EB"/>
    <w:rsid w:val="0006120D"/>
    <w:rsid w:val="00066AEA"/>
    <w:rsid w:val="000974BE"/>
    <w:rsid w:val="00097DA5"/>
    <w:rsid w:val="000B3136"/>
    <w:rsid w:val="000B3E78"/>
    <w:rsid w:val="000C5B02"/>
    <w:rsid w:val="000D538C"/>
    <w:rsid w:val="000F16B9"/>
    <w:rsid w:val="000F1CFE"/>
    <w:rsid w:val="000F57F0"/>
    <w:rsid w:val="001017A0"/>
    <w:rsid w:val="001044BE"/>
    <w:rsid w:val="00110C6F"/>
    <w:rsid w:val="001111B3"/>
    <w:rsid w:val="001223BB"/>
    <w:rsid w:val="00132555"/>
    <w:rsid w:val="00136AA9"/>
    <w:rsid w:val="00141101"/>
    <w:rsid w:val="00142A51"/>
    <w:rsid w:val="00150B0A"/>
    <w:rsid w:val="00157DD9"/>
    <w:rsid w:val="00161F93"/>
    <w:rsid w:val="001620A3"/>
    <w:rsid w:val="00172191"/>
    <w:rsid w:val="00172453"/>
    <w:rsid w:val="00172BD8"/>
    <w:rsid w:val="001812ED"/>
    <w:rsid w:val="00196FD6"/>
    <w:rsid w:val="001C1176"/>
    <w:rsid w:val="001E2072"/>
    <w:rsid w:val="001E31F1"/>
    <w:rsid w:val="001E4A3F"/>
    <w:rsid w:val="001F106C"/>
    <w:rsid w:val="001F44C4"/>
    <w:rsid w:val="00223DF4"/>
    <w:rsid w:val="00237CDE"/>
    <w:rsid w:val="00246841"/>
    <w:rsid w:val="002559E5"/>
    <w:rsid w:val="002735B2"/>
    <w:rsid w:val="00277ABC"/>
    <w:rsid w:val="00294544"/>
    <w:rsid w:val="002A1DFC"/>
    <w:rsid w:val="002A66AB"/>
    <w:rsid w:val="002B6006"/>
    <w:rsid w:val="002C46CF"/>
    <w:rsid w:val="002D0F27"/>
    <w:rsid w:val="002D7883"/>
    <w:rsid w:val="002F5CB4"/>
    <w:rsid w:val="003045CF"/>
    <w:rsid w:val="00305879"/>
    <w:rsid w:val="00313D24"/>
    <w:rsid w:val="00331300"/>
    <w:rsid w:val="00340E62"/>
    <w:rsid w:val="00341AB8"/>
    <w:rsid w:val="00355BFB"/>
    <w:rsid w:val="00364087"/>
    <w:rsid w:val="00383E88"/>
    <w:rsid w:val="00391A51"/>
    <w:rsid w:val="003A62F2"/>
    <w:rsid w:val="003B1155"/>
    <w:rsid w:val="003B44CF"/>
    <w:rsid w:val="003D61BC"/>
    <w:rsid w:val="003D671F"/>
    <w:rsid w:val="003E285D"/>
    <w:rsid w:val="003E7FFE"/>
    <w:rsid w:val="003F2363"/>
    <w:rsid w:val="003F5AEB"/>
    <w:rsid w:val="003F5BA5"/>
    <w:rsid w:val="00403F7F"/>
    <w:rsid w:val="00406DB1"/>
    <w:rsid w:val="00412E30"/>
    <w:rsid w:val="00423351"/>
    <w:rsid w:val="00433B79"/>
    <w:rsid w:val="00442B49"/>
    <w:rsid w:val="004648BF"/>
    <w:rsid w:val="00464A7C"/>
    <w:rsid w:val="00491FAB"/>
    <w:rsid w:val="004A6368"/>
    <w:rsid w:val="004A6B06"/>
    <w:rsid w:val="004C3221"/>
    <w:rsid w:val="004D4917"/>
    <w:rsid w:val="004E43D2"/>
    <w:rsid w:val="00506D5B"/>
    <w:rsid w:val="00516E81"/>
    <w:rsid w:val="005339EB"/>
    <w:rsid w:val="00534C73"/>
    <w:rsid w:val="00542EB0"/>
    <w:rsid w:val="00560782"/>
    <w:rsid w:val="005853BF"/>
    <w:rsid w:val="00585B17"/>
    <w:rsid w:val="005906A2"/>
    <w:rsid w:val="005B120E"/>
    <w:rsid w:val="005C4551"/>
    <w:rsid w:val="005D1149"/>
    <w:rsid w:val="005E6592"/>
    <w:rsid w:val="005F4207"/>
    <w:rsid w:val="006000C0"/>
    <w:rsid w:val="00600EC0"/>
    <w:rsid w:val="0062119F"/>
    <w:rsid w:val="006215CC"/>
    <w:rsid w:val="00622B08"/>
    <w:rsid w:val="00627A9F"/>
    <w:rsid w:val="00631A7E"/>
    <w:rsid w:val="006722B1"/>
    <w:rsid w:val="0068047E"/>
    <w:rsid w:val="006804CF"/>
    <w:rsid w:val="0068795A"/>
    <w:rsid w:val="00690364"/>
    <w:rsid w:val="00692B57"/>
    <w:rsid w:val="00692DC0"/>
    <w:rsid w:val="00693BD6"/>
    <w:rsid w:val="006A0577"/>
    <w:rsid w:val="006B24AC"/>
    <w:rsid w:val="006C40C7"/>
    <w:rsid w:val="006D2B1D"/>
    <w:rsid w:val="006E00F7"/>
    <w:rsid w:val="006F034E"/>
    <w:rsid w:val="006F0B18"/>
    <w:rsid w:val="006F5EBE"/>
    <w:rsid w:val="00702E49"/>
    <w:rsid w:val="007069FC"/>
    <w:rsid w:val="007103DA"/>
    <w:rsid w:val="00710FF4"/>
    <w:rsid w:val="007361C9"/>
    <w:rsid w:val="00736D67"/>
    <w:rsid w:val="00740363"/>
    <w:rsid w:val="007438DF"/>
    <w:rsid w:val="00756555"/>
    <w:rsid w:val="007611D9"/>
    <w:rsid w:val="00767BCA"/>
    <w:rsid w:val="00770588"/>
    <w:rsid w:val="00776F49"/>
    <w:rsid w:val="00786DBB"/>
    <w:rsid w:val="007A2B84"/>
    <w:rsid w:val="007B2376"/>
    <w:rsid w:val="007B6613"/>
    <w:rsid w:val="007D002A"/>
    <w:rsid w:val="007D78F3"/>
    <w:rsid w:val="007E0CE3"/>
    <w:rsid w:val="007E2A30"/>
    <w:rsid w:val="007E2FBF"/>
    <w:rsid w:val="007E36C8"/>
    <w:rsid w:val="008315A8"/>
    <w:rsid w:val="00835B35"/>
    <w:rsid w:val="0084630F"/>
    <w:rsid w:val="00846A7A"/>
    <w:rsid w:val="00857D44"/>
    <w:rsid w:val="00862DA6"/>
    <w:rsid w:val="008632FA"/>
    <w:rsid w:val="00870B97"/>
    <w:rsid w:val="00885747"/>
    <w:rsid w:val="008B4F90"/>
    <w:rsid w:val="008C1189"/>
    <w:rsid w:val="008D6A49"/>
    <w:rsid w:val="008E5D72"/>
    <w:rsid w:val="008E6A29"/>
    <w:rsid w:val="008F022F"/>
    <w:rsid w:val="008F16EF"/>
    <w:rsid w:val="00906778"/>
    <w:rsid w:val="00917835"/>
    <w:rsid w:val="0092007C"/>
    <w:rsid w:val="0092093A"/>
    <w:rsid w:val="00921471"/>
    <w:rsid w:val="00931597"/>
    <w:rsid w:val="009338DA"/>
    <w:rsid w:val="00940887"/>
    <w:rsid w:val="009455A7"/>
    <w:rsid w:val="00953FBB"/>
    <w:rsid w:val="00962167"/>
    <w:rsid w:val="00966A85"/>
    <w:rsid w:val="009756F1"/>
    <w:rsid w:val="00981EF1"/>
    <w:rsid w:val="00982CD3"/>
    <w:rsid w:val="009A569E"/>
    <w:rsid w:val="009B4B38"/>
    <w:rsid w:val="009D23EC"/>
    <w:rsid w:val="009E43A4"/>
    <w:rsid w:val="009F5841"/>
    <w:rsid w:val="00A12E23"/>
    <w:rsid w:val="00A1437B"/>
    <w:rsid w:val="00A32B96"/>
    <w:rsid w:val="00A357F0"/>
    <w:rsid w:val="00A419DC"/>
    <w:rsid w:val="00A7221D"/>
    <w:rsid w:val="00A814FD"/>
    <w:rsid w:val="00A84620"/>
    <w:rsid w:val="00A940FE"/>
    <w:rsid w:val="00AA31F6"/>
    <w:rsid w:val="00AA5E57"/>
    <w:rsid w:val="00AA6C69"/>
    <w:rsid w:val="00AB0E0F"/>
    <w:rsid w:val="00AC3D35"/>
    <w:rsid w:val="00AC72A3"/>
    <w:rsid w:val="00B10516"/>
    <w:rsid w:val="00B17A11"/>
    <w:rsid w:val="00B3517D"/>
    <w:rsid w:val="00B364F6"/>
    <w:rsid w:val="00B40E15"/>
    <w:rsid w:val="00B53A9D"/>
    <w:rsid w:val="00B53E9A"/>
    <w:rsid w:val="00B61B6B"/>
    <w:rsid w:val="00B71C35"/>
    <w:rsid w:val="00B77851"/>
    <w:rsid w:val="00B807C0"/>
    <w:rsid w:val="00B924DE"/>
    <w:rsid w:val="00B92602"/>
    <w:rsid w:val="00BA52C8"/>
    <w:rsid w:val="00BB256A"/>
    <w:rsid w:val="00BB67C9"/>
    <w:rsid w:val="00BB7DA3"/>
    <w:rsid w:val="00BC076D"/>
    <w:rsid w:val="00BF66D2"/>
    <w:rsid w:val="00C071DA"/>
    <w:rsid w:val="00C15F90"/>
    <w:rsid w:val="00C3122E"/>
    <w:rsid w:val="00C3555C"/>
    <w:rsid w:val="00C3763A"/>
    <w:rsid w:val="00C411C2"/>
    <w:rsid w:val="00C451C3"/>
    <w:rsid w:val="00C47FD0"/>
    <w:rsid w:val="00C50259"/>
    <w:rsid w:val="00C61F60"/>
    <w:rsid w:val="00C64224"/>
    <w:rsid w:val="00C873CF"/>
    <w:rsid w:val="00C919F1"/>
    <w:rsid w:val="00CB00A6"/>
    <w:rsid w:val="00CB26E6"/>
    <w:rsid w:val="00CC42E8"/>
    <w:rsid w:val="00CD61CF"/>
    <w:rsid w:val="00CE2A65"/>
    <w:rsid w:val="00CF2F9D"/>
    <w:rsid w:val="00CF3919"/>
    <w:rsid w:val="00D10997"/>
    <w:rsid w:val="00D10D9B"/>
    <w:rsid w:val="00D11573"/>
    <w:rsid w:val="00D51113"/>
    <w:rsid w:val="00D616AD"/>
    <w:rsid w:val="00D62606"/>
    <w:rsid w:val="00D752A2"/>
    <w:rsid w:val="00D7647A"/>
    <w:rsid w:val="00D905D6"/>
    <w:rsid w:val="00D90CFB"/>
    <w:rsid w:val="00DA3B36"/>
    <w:rsid w:val="00DB0AE4"/>
    <w:rsid w:val="00DB4E44"/>
    <w:rsid w:val="00DB5ECC"/>
    <w:rsid w:val="00DC2A27"/>
    <w:rsid w:val="00DD05A0"/>
    <w:rsid w:val="00DD2014"/>
    <w:rsid w:val="00DD25C1"/>
    <w:rsid w:val="00DF2A5D"/>
    <w:rsid w:val="00DF44B1"/>
    <w:rsid w:val="00E03CD0"/>
    <w:rsid w:val="00E0583B"/>
    <w:rsid w:val="00E24CC2"/>
    <w:rsid w:val="00E31C2E"/>
    <w:rsid w:val="00E326D4"/>
    <w:rsid w:val="00E534F9"/>
    <w:rsid w:val="00E70484"/>
    <w:rsid w:val="00E71E10"/>
    <w:rsid w:val="00E8204A"/>
    <w:rsid w:val="00E90B9E"/>
    <w:rsid w:val="00E94DD7"/>
    <w:rsid w:val="00EA5260"/>
    <w:rsid w:val="00EB175C"/>
    <w:rsid w:val="00EC00BA"/>
    <w:rsid w:val="00EC05F8"/>
    <w:rsid w:val="00EC2603"/>
    <w:rsid w:val="00ED0D7C"/>
    <w:rsid w:val="00ED2B99"/>
    <w:rsid w:val="00ED4C53"/>
    <w:rsid w:val="00EE4096"/>
    <w:rsid w:val="00F00981"/>
    <w:rsid w:val="00F05CE3"/>
    <w:rsid w:val="00F060CC"/>
    <w:rsid w:val="00F71F43"/>
    <w:rsid w:val="00F75AE2"/>
    <w:rsid w:val="00F8414F"/>
    <w:rsid w:val="00FA0895"/>
    <w:rsid w:val="00FA1769"/>
    <w:rsid w:val="00FA7E94"/>
    <w:rsid w:val="00FB1AB4"/>
    <w:rsid w:val="00FB4DBE"/>
    <w:rsid w:val="00FB7D24"/>
    <w:rsid w:val="00FE28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11C2"/>
    <w:pPr>
      <w:widowControl w:val="0"/>
      <w:autoSpaceDE w:val="0"/>
      <w:autoSpaceDN w:val="0"/>
      <w:adjustRightInd w:val="0"/>
    </w:pPr>
    <w:rPr>
      <w:rFonts w:ascii="Courier" w:hAnsi="Courier"/>
      <w:sz w:val="24"/>
      <w:szCs w:val="24"/>
    </w:rPr>
  </w:style>
  <w:style w:type="paragraph" w:styleId="Heading1">
    <w:name w:val="heading 1"/>
    <w:basedOn w:val="Normal"/>
    <w:next w:val="Normal"/>
    <w:link w:val="Heading1Char"/>
    <w:qFormat/>
    <w:rsid w:val="00014A9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C411C2"/>
  </w:style>
  <w:style w:type="paragraph" w:customStyle="1" w:styleId="Level1">
    <w:name w:val="Level 1"/>
    <w:basedOn w:val="Normal"/>
    <w:rsid w:val="00C411C2"/>
    <w:pPr>
      <w:ind w:left="450" w:hanging="450"/>
      <w:outlineLvl w:val="0"/>
    </w:pPr>
  </w:style>
  <w:style w:type="character" w:customStyle="1" w:styleId="Hypertext">
    <w:name w:val="Hypertext"/>
    <w:rsid w:val="00C411C2"/>
    <w:rPr>
      <w:color w:val="0000FF"/>
      <w:u w:val="single"/>
    </w:rPr>
  </w:style>
  <w:style w:type="paragraph" w:styleId="Header">
    <w:name w:val="header"/>
    <w:basedOn w:val="Normal"/>
    <w:rsid w:val="00E326D4"/>
    <w:pPr>
      <w:tabs>
        <w:tab w:val="center" w:pos="4320"/>
        <w:tab w:val="right" w:pos="8640"/>
      </w:tabs>
    </w:pPr>
  </w:style>
  <w:style w:type="paragraph" w:styleId="Footer">
    <w:name w:val="footer"/>
    <w:basedOn w:val="Normal"/>
    <w:rsid w:val="00E326D4"/>
    <w:pPr>
      <w:tabs>
        <w:tab w:val="center" w:pos="4320"/>
        <w:tab w:val="right" w:pos="8640"/>
      </w:tabs>
    </w:pPr>
  </w:style>
  <w:style w:type="character" w:styleId="Hyperlink">
    <w:name w:val="Hyperlink"/>
    <w:basedOn w:val="DefaultParagraphFont"/>
    <w:rsid w:val="009E43A4"/>
    <w:rPr>
      <w:color w:val="0000FF"/>
      <w:u w:val="single"/>
    </w:rPr>
  </w:style>
  <w:style w:type="paragraph" w:styleId="BodyText2">
    <w:name w:val="Body Text 2"/>
    <w:basedOn w:val="Normal"/>
    <w:rsid w:val="009E43A4"/>
    <w:pPr>
      <w:widowControl/>
      <w:tabs>
        <w:tab w:val="left" w:pos="-809"/>
        <w:tab w:val="left" w:pos="-570"/>
        <w:tab w:val="left" w:pos="-210"/>
        <w:tab w:val="left" w:pos="330"/>
        <w:tab w:val="left" w:pos="1950"/>
        <w:tab w:val="left" w:pos="2670"/>
        <w:tab w:val="left" w:pos="5190"/>
        <w:tab w:val="left" w:pos="5730"/>
        <w:tab w:val="left" w:pos="7980"/>
      </w:tabs>
      <w:autoSpaceDE/>
      <w:autoSpaceDN/>
      <w:adjustRightInd/>
      <w:jc w:val="both"/>
    </w:pPr>
    <w:rPr>
      <w:rFonts w:ascii="Times New Roman" w:hAnsi="Times New Roman"/>
      <w:b/>
      <w:bCs/>
      <w:sz w:val="22"/>
    </w:rPr>
  </w:style>
  <w:style w:type="table" w:styleId="TableGrid">
    <w:name w:val="Table Grid"/>
    <w:basedOn w:val="TableNormal"/>
    <w:rsid w:val="00982CD3"/>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B1AB4"/>
    <w:pPr>
      <w:ind w:left="720"/>
      <w:contextualSpacing/>
    </w:pPr>
  </w:style>
  <w:style w:type="paragraph" w:styleId="BalloonText">
    <w:name w:val="Balloon Text"/>
    <w:basedOn w:val="Normal"/>
    <w:link w:val="BalloonTextChar"/>
    <w:rsid w:val="00FB1AB4"/>
    <w:rPr>
      <w:rFonts w:ascii="Tahoma" w:hAnsi="Tahoma" w:cs="Tahoma"/>
      <w:sz w:val="16"/>
      <w:szCs w:val="16"/>
    </w:rPr>
  </w:style>
  <w:style w:type="character" w:customStyle="1" w:styleId="BalloonTextChar">
    <w:name w:val="Balloon Text Char"/>
    <w:basedOn w:val="DefaultParagraphFont"/>
    <w:link w:val="BalloonText"/>
    <w:rsid w:val="00FB1AB4"/>
    <w:rPr>
      <w:rFonts w:ascii="Tahoma" w:hAnsi="Tahoma" w:cs="Tahoma"/>
      <w:sz w:val="16"/>
      <w:szCs w:val="16"/>
    </w:rPr>
  </w:style>
  <w:style w:type="character" w:styleId="CommentReference">
    <w:name w:val="annotation reference"/>
    <w:basedOn w:val="DefaultParagraphFont"/>
    <w:rsid w:val="00FB1AB4"/>
    <w:rPr>
      <w:sz w:val="16"/>
      <w:szCs w:val="16"/>
    </w:rPr>
  </w:style>
  <w:style w:type="paragraph" w:styleId="CommentText">
    <w:name w:val="annotation text"/>
    <w:basedOn w:val="Normal"/>
    <w:link w:val="CommentTextChar"/>
    <w:rsid w:val="00FB1AB4"/>
    <w:rPr>
      <w:sz w:val="20"/>
      <w:szCs w:val="20"/>
    </w:rPr>
  </w:style>
  <w:style w:type="character" w:customStyle="1" w:styleId="CommentTextChar">
    <w:name w:val="Comment Text Char"/>
    <w:basedOn w:val="DefaultParagraphFont"/>
    <w:link w:val="CommentText"/>
    <w:rsid w:val="00FB1AB4"/>
    <w:rPr>
      <w:rFonts w:ascii="Courier" w:hAnsi="Courier"/>
    </w:rPr>
  </w:style>
  <w:style w:type="paragraph" w:styleId="CommentSubject">
    <w:name w:val="annotation subject"/>
    <w:basedOn w:val="CommentText"/>
    <w:next w:val="CommentText"/>
    <w:link w:val="CommentSubjectChar"/>
    <w:rsid w:val="00FB1AB4"/>
    <w:rPr>
      <w:b/>
      <w:bCs/>
    </w:rPr>
  </w:style>
  <w:style w:type="character" w:customStyle="1" w:styleId="CommentSubjectChar">
    <w:name w:val="Comment Subject Char"/>
    <w:basedOn w:val="CommentTextChar"/>
    <w:link w:val="CommentSubject"/>
    <w:rsid w:val="00FB1AB4"/>
    <w:rPr>
      <w:rFonts w:ascii="Courier" w:hAnsi="Courier"/>
      <w:b/>
      <w:bCs/>
    </w:rPr>
  </w:style>
  <w:style w:type="paragraph" w:styleId="Title">
    <w:name w:val="Title"/>
    <w:basedOn w:val="Normal"/>
    <w:next w:val="Normal"/>
    <w:link w:val="TitleChar"/>
    <w:qFormat/>
    <w:rsid w:val="00014A9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014A91"/>
    <w:rPr>
      <w:rFonts w:asciiTheme="majorHAnsi" w:eastAsiaTheme="majorEastAsia" w:hAnsiTheme="majorHAnsi" w:cstheme="majorBidi"/>
      <w:color w:val="17365D" w:themeColor="text2" w:themeShade="BF"/>
      <w:spacing w:val="5"/>
      <w:kern w:val="28"/>
      <w:sz w:val="52"/>
      <w:szCs w:val="52"/>
    </w:rPr>
  </w:style>
  <w:style w:type="paragraph" w:styleId="IntenseQuote">
    <w:name w:val="Intense Quote"/>
    <w:basedOn w:val="Normal"/>
    <w:next w:val="Normal"/>
    <w:link w:val="IntenseQuoteChar"/>
    <w:uiPriority w:val="30"/>
    <w:qFormat/>
    <w:rsid w:val="00014A9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14A91"/>
    <w:rPr>
      <w:rFonts w:ascii="Courier" w:hAnsi="Courier"/>
      <w:b/>
      <w:bCs/>
      <w:i/>
      <w:iCs/>
      <w:color w:val="4F81BD" w:themeColor="accent1"/>
      <w:sz w:val="24"/>
      <w:szCs w:val="24"/>
    </w:rPr>
  </w:style>
  <w:style w:type="paragraph" w:styleId="Quote">
    <w:name w:val="Quote"/>
    <w:basedOn w:val="Normal"/>
    <w:next w:val="Normal"/>
    <w:link w:val="QuoteChar"/>
    <w:uiPriority w:val="29"/>
    <w:qFormat/>
    <w:rsid w:val="00014A91"/>
    <w:rPr>
      <w:i/>
      <w:iCs/>
      <w:color w:val="000000" w:themeColor="text1"/>
    </w:rPr>
  </w:style>
  <w:style w:type="character" w:customStyle="1" w:styleId="QuoteChar">
    <w:name w:val="Quote Char"/>
    <w:basedOn w:val="DefaultParagraphFont"/>
    <w:link w:val="Quote"/>
    <w:uiPriority w:val="29"/>
    <w:rsid w:val="00014A91"/>
    <w:rPr>
      <w:rFonts w:ascii="Courier" w:hAnsi="Courier"/>
      <w:i/>
      <w:iCs/>
      <w:color w:val="000000" w:themeColor="text1"/>
      <w:sz w:val="24"/>
      <w:szCs w:val="24"/>
    </w:rPr>
  </w:style>
  <w:style w:type="character" w:styleId="IntenseEmphasis">
    <w:name w:val="Intense Emphasis"/>
    <w:basedOn w:val="DefaultParagraphFont"/>
    <w:uiPriority w:val="21"/>
    <w:qFormat/>
    <w:rsid w:val="00014A91"/>
    <w:rPr>
      <w:b/>
      <w:bCs/>
      <w:i/>
      <w:iCs/>
      <w:color w:val="4F81BD" w:themeColor="accent1"/>
    </w:rPr>
  </w:style>
  <w:style w:type="character" w:styleId="SubtleEmphasis">
    <w:name w:val="Subtle Emphasis"/>
    <w:basedOn w:val="DefaultParagraphFont"/>
    <w:uiPriority w:val="19"/>
    <w:qFormat/>
    <w:rsid w:val="00014A91"/>
    <w:rPr>
      <w:i/>
      <w:iCs/>
      <w:color w:val="808080" w:themeColor="text1" w:themeTint="7F"/>
    </w:rPr>
  </w:style>
  <w:style w:type="paragraph" w:styleId="NoSpacing">
    <w:name w:val="No Spacing"/>
    <w:uiPriority w:val="1"/>
    <w:qFormat/>
    <w:rsid w:val="00014A91"/>
    <w:pPr>
      <w:widowControl w:val="0"/>
      <w:autoSpaceDE w:val="0"/>
      <w:autoSpaceDN w:val="0"/>
      <w:adjustRightInd w:val="0"/>
    </w:pPr>
    <w:rPr>
      <w:rFonts w:ascii="Courier" w:hAnsi="Courier"/>
      <w:sz w:val="24"/>
      <w:szCs w:val="24"/>
    </w:rPr>
  </w:style>
  <w:style w:type="paragraph" w:styleId="Subtitle">
    <w:name w:val="Subtitle"/>
    <w:basedOn w:val="Normal"/>
    <w:next w:val="Normal"/>
    <w:link w:val="SubtitleChar"/>
    <w:qFormat/>
    <w:rsid w:val="00014A9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014A91"/>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qFormat/>
    <w:rsid w:val="00014A91"/>
    <w:rPr>
      <w:b/>
      <w:bCs/>
    </w:rPr>
  </w:style>
  <w:style w:type="character" w:customStyle="1" w:styleId="Heading1Char">
    <w:name w:val="Heading 1 Char"/>
    <w:basedOn w:val="DefaultParagraphFont"/>
    <w:link w:val="Heading1"/>
    <w:rsid w:val="00014A91"/>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qFormat/>
    <w:rsid w:val="00014A9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11C2"/>
    <w:pPr>
      <w:widowControl w:val="0"/>
      <w:autoSpaceDE w:val="0"/>
      <w:autoSpaceDN w:val="0"/>
      <w:adjustRightInd w:val="0"/>
    </w:pPr>
    <w:rPr>
      <w:rFonts w:ascii="Courier" w:hAnsi="Courier"/>
      <w:sz w:val="24"/>
      <w:szCs w:val="24"/>
    </w:rPr>
  </w:style>
  <w:style w:type="paragraph" w:styleId="Heading1">
    <w:name w:val="heading 1"/>
    <w:basedOn w:val="Normal"/>
    <w:next w:val="Normal"/>
    <w:link w:val="Heading1Char"/>
    <w:qFormat/>
    <w:rsid w:val="00014A9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C411C2"/>
  </w:style>
  <w:style w:type="paragraph" w:customStyle="1" w:styleId="Level1">
    <w:name w:val="Level 1"/>
    <w:basedOn w:val="Normal"/>
    <w:rsid w:val="00C411C2"/>
    <w:pPr>
      <w:ind w:left="450" w:hanging="450"/>
      <w:outlineLvl w:val="0"/>
    </w:pPr>
  </w:style>
  <w:style w:type="character" w:customStyle="1" w:styleId="Hypertext">
    <w:name w:val="Hypertext"/>
    <w:rsid w:val="00C411C2"/>
    <w:rPr>
      <w:color w:val="0000FF"/>
      <w:u w:val="single"/>
    </w:rPr>
  </w:style>
  <w:style w:type="paragraph" w:styleId="Header">
    <w:name w:val="header"/>
    <w:basedOn w:val="Normal"/>
    <w:rsid w:val="00E326D4"/>
    <w:pPr>
      <w:tabs>
        <w:tab w:val="center" w:pos="4320"/>
        <w:tab w:val="right" w:pos="8640"/>
      </w:tabs>
    </w:pPr>
  </w:style>
  <w:style w:type="paragraph" w:styleId="Footer">
    <w:name w:val="footer"/>
    <w:basedOn w:val="Normal"/>
    <w:rsid w:val="00E326D4"/>
    <w:pPr>
      <w:tabs>
        <w:tab w:val="center" w:pos="4320"/>
        <w:tab w:val="right" w:pos="8640"/>
      </w:tabs>
    </w:pPr>
  </w:style>
  <w:style w:type="character" w:styleId="Hyperlink">
    <w:name w:val="Hyperlink"/>
    <w:basedOn w:val="DefaultParagraphFont"/>
    <w:rsid w:val="009E43A4"/>
    <w:rPr>
      <w:color w:val="0000FF"/>
      <w:u w:val="single"/>
    </w:rPr>
  </w:style>
  <w:style w:type="paragraph" w:styleId="BodyText2">
    <w:name w:val="Body Text 2"/>
    <w:basedOn w:val="Normal"/>
    <w:rsid w:val="009E43A4"/>
    <w:pPr>
      <w:widowControl/>
      <w:tabs>
        <w:tab w:val="left" w:pos="-809"/>
        <w:tab w:val="left" w:pos="-570"/>
        <w:tab w:val="left" w:pos="-210"/>
        <w:tab w:val="left" w:pos="330"/>
        <w:tab w:val="left" w:pos="1950"/>
        <w:tab w:val="left" w:pos="2670"/>
        <w:tab w:val="left" w:pos="5190"/>
        <w:tab w:val="left" w:pos="5730"/>
        <w:tab w:val="left" w:pos="7980"/>
      </w:tabs>
      <w:autoSpaceDE/>
      <w:autoSpaceDN/>
      <w:adjustRightInd/>
      <w:jc w:val="both"/>
    </w:pPr>
    <w:rPr>
      <w:rFonts w:ascii="Times New Roman" w:hAnsi="Times New Roman"/>
      <w:b/>
      <w:bCs/>
      <w:sz w:val="22"/>
    </w:rPr>
  </w:style>
  <w:style w:type="table" w:styleId="TableGrid">
    <w:name w:val="Table Grid"/>
    <w:basedOn w:val="TableNormal"/>
    <w:rsid w:val="00982CD3"/>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B1AB4"/>
    <w:pPr>
      <w:ind w:left="720"/>
      <w:contextualSpacing/>
    </w:pPr>
  </w:style>
  <w:style w:type="paragraph" w:styleId="BalloonText">
    <w:name w:val="Balloon Text"/>
    <w:basedOn w:val="Normal"/>
    <w:link w:val="BalloonTextChar"/>
    <w:rsid w:val="00FB1AB4"/>
    <w:rPr>
      <w:rFonts w:ascii="Tahoma" w:hAnsi="Tahoma" w:cs="Tahoma"/>
      <w:sz w:val="16"/>
      <w:szCs w:val="16"/>
    </w:rPr>
  </w:style>
  <w:style w:type="character" w:customStyle="1" w:styleId="BalloonTextChar">
    <w:name w:val="Balloon Text Char"/>
    <w:basedOn w:val="DefaultParagraphFont"/>
    <w:link w:val="BalloonText"/>
    <w:rsid w:val="00FB1AB4"/>
    <w:rPr>
      <w:rFonts w:ascii="Tahoma" w:hAnsi="Tahoma" w:cs="Tahoma"/>
      <w:sz w:val="16"/>
      <w:szCs w:val="16"/>
    </w:rPr>
  </w:style>
  <w:style w:type="character" w:styleId="CommentReference">
    <w:name w:val="annotation reference"/>
    <w:basedOn w:val="DefaultParagraphFont"/>
    <w:rsid w:val="00FB1AB4"/>
    <w:rPr>
      <w:sz w:val="16"/>
      <w:szCs w:val="16"/>
    </w:rPr>
  </w:style>
  <w:style w:type="paragraph" w:styleId="CommentText">
    <w:name w:val="annotation text"/>
    <w:basedOn w:val="Normal"/>
    <w:link w:val="CommentTextChar"/>
    <w:rsid w:val="00FB1AB4"/>
    <w:rPr>
      <w:sz w:val="20"/>
      <w:szCs w:val="20"/>
    </w:rPr>
  </w:style>
  <w:style w:type="character" w:customStyle="1" w:styleId="CommentTextChar">
    <w:name w:val="Comment Text Char"/>
    <w:basedOn w:val="DefaultParagraphFont"/>
    <w:link w:val="CommentText"/>
    <w:rsid w:val="00FB1AB4"/>
    <w:rPr>
      <w:rFonts w:ascii="Courier" w:hAnsi="Courier"/>
    </w:rPr>
  </w:style>
  <w:style w:type="paragraph" w:styleId="CommentSubject">
    <w:name w:val="annotation subject"/>
    <w:basedOn w:val="CommentText"/>
    <w:next w:val="CommentText"/>
    <w:link w:val="CommentSubjectChar"/>
    <w:rsid w:val="00FB1AB4"/>
    <w:rPr>
      <w:b/>
      <w:bCs/>
    </w:rPr>
  </w:style>
  <w:style w:type="character" w:customStyle="1" w:styleId="CommentSubjectChar">
    <w:name w:val="Comment Subject Char"/>
    <w:basedOn w:val="CommentTextChar"/>
    <w:link w:val="CommentSubject"/>
    <w:rsid w:val="00FB1AB4"/>
    <w:rPr>
      <w:rFonts w:ascii="Courier" w:hAnsi="Courier"/>
      <w:b/>
      <w:bCs/>
    </w:rPr>
  </w:style>
  <w:style w:type="paragraph" w:styleId="Title">
    <w:name w:val="Title"/>
    <w:basedOn w:val="Normal"/>
    <w:next w:val="Normal"/>
    <w:link w:val="TitleChar"/>
    <w:qFormat/>
    <w:rsid w:val="00014A9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014A91"/>
    <w:rPr>
      <w:rFonts w:asciiTheme="majorHAnsi" w:eastAsiaTheme="majorEastAsia" w:hAnsiTheme="majorHAnsi" w:cstheme="majorBidi"/>
      <w:color w:val="17365D" w:themeColor="text2" w:themeShade="BF"/>
      <w:spacing w:val="5"/>
      <w:kern w:val="28"/>
      <w:sz w:val="52"/>
      <w:szCs w:val="52"/>
    </w:rPr>
  </w:style>
  <w:style w:type="paragraph" w:styleId="IntenseQuote">
    <w:name w:val="Intense Quote"/>
    <w:basedOn w:val="Normal"/>
    <w:next w:val="Normal"/>
    <w:link w:val="IntenseQuoteChar"/>
    <w:uiPriority w:val="30"/>
    <w:qFormat/>
    <w:rsid w:val="00014A9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14A91"/>
    <w:rPr>
      <w:rFonts w:ascii="Courier" w:hAnsi="Courier"/>
      <w:b/>
      <w:bCs/>
      <w:i/>
      <w:iCs/>
      <w:color w:val="4F81BD" w:themeColor="accent1"/>
      <w:sz w:val="24"/>
      <w:szCs w:val="24"/>
    </w:rPr>
  </w:style>
  <w:style w:type="paragraph" w:styleId="Quote">
    <w:name w:val="Quote"/>
    <w:basedOn w:val="Normal"/>
    <w:next w:val="Normal"/>
    <w:link w:val="QuoteChar"/>
    <w:uiPriority w:val="29"/>
    <w:qFormat/>
    <w:rsid w:val="00014A91"/>
    <w:rPr>
      <w:i/>
      <w:iCs/>
      <w:color w:val="000000" w:themeColor="text1"/>
    </w:rPr>
  </w:style>
  <w:style w:type="character" w:customStyle="1" w:styleId="QuoteChar">
    <w:name w:val="Quote Char"/>
    <w:basedOn w:val="DefaultParagraphFont"/>
    <w:link w:val="Quote"/>
    <w:uiPriority w:val="29"/>
    <w:rsid w:val="00014A91"/>
    <w:rPr>
      <w:rFonts w:ascii="Courier" w:hAnsi="Courier"/>
      <w:i/>
      <w:iCs/>
      <w:color w:val="000000" w:themeColor="text1"/>
      <w:sz w:val="24"/>
      <w:szCs w:val="24"/>
    </w:rPr>
  </w:style>
  <w:style w:type="character" w:styleId="IntenseEmphasis">
    <w:name w:val="Intense Emphasis"/>
    <w:basedOn w:val="DefaultParagraphFont"/>
    <w:uiPriority w:val="21"/>
    <w:qFormat/>
    <w:rsid w:val="00014A91"/>
    <w:rPr>
      <w:b/>
      <w:bCs/>
      <w:i/>
      <w:iCs/>
      <w:color w:val="4F81BD" w:themeColor="accent1"/>
    </w:rPr>
  </w:style>
  <w:style w:type="character" w:styleId="SubtleEmphasis">
    <w:name w:val="Subtle Emphasis"/>
    <w:basedOn w:val="DefaultParagraphFont"/>
    <w:uiPriority w:val="19"/>
    <w:qFormat/>
    <w:rsid w:val="00014A91"/>
    <w:rPr>
      <w:i/>
      <w:iCs/>
      <w:color w:val="808080" w:themeColor="text1" w:themeTint="7F"/>
    </w:rPr>
  </w:style>
  <w:style w:type="paragraph" w:styleId="NoSpacing">
    <w:name w:val="No Spacing"/>
    <w:uiPriority w:val="1"/>
    <w:qFormat/>
    <w:rsid w:val="00014A91"/>
    <w:pPr>
      <w:widowControl w:val="0"/>
      <w:autoSpaceDE w:val="0"/>
      <w:autoSpaceDN w:val="0"/>
      <w:adjustRightInd w:val="0"/>
    </w:pPr>
    <w:rPr>
      <w:rFonts w:ascii="Courier" w:hAnsi="Courier"/>
      <w:sz w:val="24"/>
      <w:szCs w:val="24"/>
    </w:rPr>
  </w:style>
  <w:style w:type="paragraph" w:styleId="Subtitle">
    <w:name w:val="Subtitle"/>
    <w:basedOn w:val="Normal"/>
    <w:next w:val="Normal"/>
    <w:link w:val="SubtitleChar"/>
    <w:qFormat/>
    <w:rsid w:val="00014A9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014A91"/>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qFormat/>
    <w:rsid w:val="00014A91"/>
    <w:rPr>
      <w:b/>
      <w:bCs/>
    </w:rPr>
  </w:style>
  <w:style w:type="character" w:customStyle="1" w:styleId="Heading1Char">
    <w:name w:val="Heading 1 Char"/>
    <w:basedOn w:val="DefaultParagraphFont"/>
    <w:link w:val="Heading1"/>
    <w:rsid w:val="00014A91"/>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qFormat/>
    <w:rsid w:val="00014A9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AM.Alaska@noaa.gov" TargetMode="External"/><Relationship Id="rId5" Type="http://schemas.openxmlformats.org/officeDocument/2006/relationships/settings" Target="settings.xml"/><Relationship Id="rId10" Type="http://schemas.openxmlformats.org/officeDocument/2006/relationships/hyperlink" Target="https://alaskafisheries.noaa.gov"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C8C510-94CD-4FEE-8634-52FFABA22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1763</Words>
  <Characters>10127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Revised 10/07/02</vt:lpstr>
    </vt:vector>
  </TitlesOfParts>
  <Company/>
  <LinksUpToDate>false</LinksUpToDate>
  <CharactersWithSpaces>11867</CharactersWithSpaces>
  <SharedDoc>false</SharedDoc>
  <HLinks>
    <vt:vector size="30" baseType="variant">
      <vt:variant>
        <vt:i4>4915209</vt:i4>
      </vt:variant>
      <vt:variant>
        <vt:i4>12</vt:i4>
      </vt:variant>
      <vt:variant>
        <vt:i4>0</vt:i4>
      </vt:variant>
      <vt:variant>
        <vt:i4>5</vt:i4>
      </vt:variant>
      <vt:variant>
        <vt:lpwstr>http://www.alaskafisheries.noaa.gov/</vt:lpwstr>
      </vt:variant>
      <vt:variant>
        <vt:lpwstr/>
      </vt:variant>
      <vt:variant>
        <vt:i4>1769567</vt:i4>
      </vt:variant>
      <vt:variant>
        <vt:i4>9</vt:i4>
      </vt:variant>
      <vt:variant>
        <vt:i4>0</vt:i4>
      </vt:variant>
      <vt:variant>
        <vt:i4>5</vt:i4>
      </vt:variant>
      <vt:variant>
        <vt:lpwstr>http://www.fakr.noaa.gov/elandings/faq.htm</vt:lpwstr>
      </vt:variant>
      <vt:variant>
        <vt:lpwstr>ecr</vt:lpwstr>
      </vt:variant>
      <vt:variant>
        <vt:i4>4784181</vt:i4>
      </vt:variant>
      <vt:variant>
        <vt:i4>6</vt:i4>
      </vt:variant>
      <vt:variant>
        <vt:i4>0</vt:i4>
      </vt:variant>
      <vt:variant>
        <vt:i4>5</vt:i4>
      </vt:variant>
      <vt:variant>
        <vt:lpwstr>mailto:RAM.Alaska@noaa.gov</vt:lpwstr>
      </vt:variant>
      <vt:variant>
        <vt:lpwstr/>
      </vt:variant>
      <vt:variant>
        <vt:i4>4915209</vt:i4>
      </vt:variant>
      <vt:variant>
        <vt:i4>3</vt:i4>
      </vt:variant>
      <vt:variant>
        <vt:i4>0</vt:i4>
      </vt:variant>
      <vt:variant>
        <vt:i4>5</vt:i4>
      </vt:variant>
      <vt:variant>
        <vt:lpwstr>http://www.alaskafisheries.noaa.gov/</vt:lpwstr>
      </vt:variant>
      <vt:variant>
        <vt:lpwstr/>
      </vt:variant>
      <vt:variant>
        <vt:i4>524355</vt:i4>
      </vt:variant>
      <vt:variant>
        <vt:i4>0</vt:i4>
      </vt:variant>
      <vt:variant>
        <vt:i4>0</vt:i4>
      </vt:variant>
      <vt:variant>
        <vt:i4>5</vt:i4>
      </vt:variant>
      <vt:variant>
        <vt:lpwstr>http://www.fakr.noaa.gov/ram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10/07/02</dc:title>
  <dc:creator>pbearden</dc:creator>
  <cp:lastModifiedBy>Patsy Bearden</cp:lastModifiedBy>
  <cp:revision>3</cp:revision>
  <cp:lastPrinted>2012-02-23T23:48:00Z</cp:lastPrinted>
  <dcterms:created xsi:type="dcterms:W3CDTF">2013-12-23T21:32:00Z</dcterms:created>
  <dcterms:modified xsi:type="dcterms:W3CDTF">2013-12-23T21:35:00Z</dcterms:modified>
</cp:coreProperties>
</file>