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BF2" w:rsidRPr="00336BF2" w:rsidRDefault="003A5A21">
      <w:pPr>
        <w:widowControl w:val="0"/>
        <w:rPr>
          <w:sz w:val="24"/>
          <w:szCs w:val="24"/>
        </w:rPr>
      </w:pPr>
      <w:r>
        <w:rPr>
          <w:b/>
          <w:sz w:val="24"/>
          <w:szCs w:val="24"/>
        </w:rPr>
        <w:tab/>
      </w:r>
      <w:r>
        <w:rPr>
          <w:b/>
          <w:sz w:val="24"/>
          <w:szCs w:val="24"/>
        </w:rPr>
        <w:tab/>
      </w:r>
      <w:r>
        <w:rPr>
          <w:b/>
          <w:sz w:val="24"/>
          <w:szCs w:val="24"/>
        </w:rPr>
        <w:tab/>
      </w:r>
      <w:r>
        <w:rPr>
          <w:b/>
          <w:sz w:val="24"/>
          <w:szCs w:val="24"/>
        </w:rPr>
        <w:tab/>
      </w:r>
      <w:bookmarkStart w:id="0" w:name="_GoBack"/>
      <w:bookmarkEnd w:id="0"/>
      <w:r w:rsidR="00336BF2" w:rsidRPr="00336BF2">
        <w:rPr>
          <w:sz w:val="24"/>
          <w:szCs w:val="24"/>
        </w:rPr>
        <w:t xml:space="preserve">OMB </w:t>
      </w:r>
      <w:r>
        <w:rPr>
          <w:sz w:val="24"/>
          <w:szCs w:val="24"/>
        </w:rPr>
        <w:t xml:space="preserve">Control </w:t>
      </w:r>
      <w:r w:rsidR="00336BF2" w:rsidRPr="00336BF2">
        <w:rPr>
          <w:sz w:val="24"/>
          <w:szCs w:val="24"/>
        </w:rPr>
        <w:t>No. 0648-0380 (</w:t>
      </w:r>
      <w:r>
        <w:rPr>
          <w:sz w:val="24"/>
          <w:szCs w:val="24"/>
        </w:rPr>
        <w:t xml:space="preserve">Expiration Date: </w:t>
      </w:r>
      <w:r w:rsidR="00336BF2">
        <w:rPr>
          <w:sz w:val="24"/>
          <w:szCs w:val="24"/>
        </w:rPr>
        <w:t>11/30/2014)</w:t>
      </w:r>
    </w:p>
    <w:p w:rsidR="00336BF2" w:rsidRDefault="00336BF2">
      <w:pPr>
        <w:widowControl w:val="0"/>
        <w:rPr>
          <w:b/>
          <w:sz w:val="24"/>
          <w:szCs w:val="24"/>
          <w:u w:val="single"/>
        </w:rPr>
      </w:pPr>
    </w:p>
    <w:p w:rsidR="0043188C" w:rsidRDefault="00721244">
      <w:pPr>
        <w:widowControl w:val="0"/>
        <w:rPr>
          <w:b/>
          <w:sz w:val="24"/>
          <w:szCs w:val="24"/>
          <w:u w:val="single"/>
        </w:rPr>
      </w:pPr>
      <w:r>
        <w:rPr>
          <w:b/>
          <w:sz w:val="24"/>
          <w:szCs w:val="24"/>
          <w:u w:val="single"/>
        </w:rPr>
        <w:t>Private LPTS Questionnaire</w:t>
      </w:r>
    </w:p>
    <w:p w:rsidR="00613F42" w:rsidRDefault="00613F42">
      <w:pPr>
        <w:widowControl w:val="0"/>
        <w:rPr>
          <w:b/>
          <w:sz w:val="24"/>
          <w:szCs w:val="24"/>
          <w:u w:val="single"/>
        </w:rPr>
      </w:pPr>
    </w:p>
    <w:p w:rsidR="00613F42" w:rsidRPr="00613F42" w:rsidRDefault="00613F42">
      <w:pPr>
        <w:widowControl w:val="0"/>
        <w:rPr>
          <w:sz w:val="24"/>
          <w:szCs w:val="24"/>
        </w:rPr>
      </w:pPr>
      <w:r w:rsidRPr="00613F42">
        <w:rPr>
          <w:sz w:val="24"/>
          <w:szCs w:val="24"/>
        </w:rPr>
        <w:t xml:space="preserve">Note: </w:t>
      </w:r>
      <w:r>
        <w:rPr>
          <w:sz w:val="24"/>
          <w:szCs w:val="24"/>
        </w:rPr>
        <w:t xml:space="preserve"> Proposed additional questions for OMB PRA revision are Q</w:t>
      </w:r>
      <w:r w:rsidR="0014572B">
        <w:rPr>
          <w:sz w:val="24"/>
          <w:szCs w:val="24"/>
        </w:rPr>
        <w:t>.13a, Q.13b</w:t>
      </w:r>
      <w:r w:rsidR="00C67C03">
        <w:rPr>
          <w:sz w:val="24"/>
          <w:szCs w:val="24"/>
        </w:rPr>
        <w:t>, and Q32</w:t>
      </w:r>
      <w:r>
        <w:rPr>
          <w:sz w:val="24"/>
          <w:szCs w:val="24"/>
        </w:rPr>
        <w:t xml:space="preserve">  </w:t>
      </w:r>
    </w:p>
    <w:p w:rsidR="0043188C" w:rsidRDefault="0043188C">
      <w:pPr>
        <w:widowControl w:val="0"/>
        <w:rPr>
          <w:b/>
          <w:sz w:val="24"/>
          <w:szCs w:val="24"/>
          <w:u w:val="single"/>
        </w:rPr>
      </w:pPr>
    </w:p>
    <w:p w:rsidR="0043188C" w:rsidRDefault="00652DC4">
      <w:pPr>
        <w:widowControl w:val="0"/>
      </w:pPr>
      <w:r>
        <w:rPr>
          <w:b/>
        </w:rPr>
        <w:t xml:space="preserve">Q1.  Introduction </w:t>
      </w:r>
    </w:p>
    <w:p w:rsidR="0043188C" w:rsidRDefault="0043188C">
      <w:pPr>
        <w:widowControl w:val="0"/>
        <w:rPr>
          <w:sz w:val="24"/>
        </w:rPr>
      </w:pPr>
    </w:p>
    <w:p w:rsidR="0043188C" w:rsidRDefault="00652DC4">
      <w:pPr>
        <w:widowControl w:val="0"/>
        <w:rPr>
          <w:sz w:val="24"/>
        </w:rPr>
      </w:pPr>
      <w:r>
        <w:rPr>
          <w:sz w:val="24"/>
        </w:rPr>
        <w:t>Hello, my name is [INTERVIEWER NAME] and I’m calling from [CONTRACTOR NAME AND LOCATION].  We are interviewing marine fishermen for a study sponsored by the National Marine Fisheries Service of the U.S. Department of Commerce.  Our records show that the [VESSEL NAME] has an HMS permit and is owned or operated by [RESPONDENT NAME]. May I please speak with [RESPONDENT NAME]?</w:t>
      </w:r>
    </w:p>
    <w:p w:rsidR="0043188C" w:rsidRDefault="0043188C">
      <w:pPr>
        <w:widowControl w:val="0"/>
        <w:rPr>
          <w:sz w:val="24"/>
        </w:rPr>
      </w:pPr>
    </w:p>
    <w:p w:rsidR="0043188C" w:rsidRDefault="00652DC4">
      <w:pPr>
        <w:widowControl w:val="0"/>
        <w:rPr>
          <w:b/>
          <w:sz w:val="24"/>
        </w:rPr>
      </w:pPr>
      <w:r>
        <w:rPr>
          <w:sz w:val="24"/>
        </w:rPr>
        <w:t>[1] Respondent is available</w:t>
      </w:r>
      <w:r>
        <w:rPr>
          <w:sz w:val="24"/>
        </w:rPr>
        <w:tab/>
      </w:r>
      <w:r>
        <w:rPr>
          <w:sz w:val="24"/>
        </w:rPr>
        <w:tab/>
      </w:r>
      <w:r>
        <w:rPr>
          <w:sz w:val="24"/>
        </w:rPr>
        <w:tab/>
      </w:r>
      <w:r>
        <w:rPr>
          <w:b/>
          <w:sz w:val="24"/>
        </w:rPr>
        <w:t>Continue to Q2</w:t>
      </w:r>
    </w:p>
    <w:p w:rsidR="0043188C" w:rsidRDefault="00652DC4">
      <w:pPr>
        <w:widowControl w:val="0"/>
        <w:rPr>
          <w:b/>
          <w:sz w:val="24"/>
        </w:rPr>
      </w:pPr>
      <w:r>
        <w:rPr>
          <w:sz w:val="24"/>
        </w:rPr>
        <w:t>[2] Proxy is available (after Wed. only)</w:t>
      </w:r>
      <w:r>
        <w:rPr>
          <w:sz w:val="24"/>
        </w:rPr>
        <w:tab/>
      </w:r>
      <w:r>
        <w:rPr>
          <w:b/>
          <w:sz w:val="24"/>
        </w:rPr>
        <w:t>Go to Q4</w:t>
      </w:r>
    </w:p>
    <w:p w:rsidR="0043188C" w:rsidRDefault="00652DC4">
      <w:pPr>
        <w:widowControl w:val="0"/>
        <w:rPr>
          <w:sz w:val="24"/>
        </w:rPr>
      </w:pPr>
      <w:r>
        <w:rPr>
          <w:sz w:val="24"/>
        </w:rPr>
        <w:t>[3] Respondent/Proxy NOT available</w:t>
      </w:r>
      <w:r>
        <w:rPr>
          <w:sz w:val="24"/>
        </w:rPr>
        <w:tab/>
      </w:r>
      <w:r>
        <w:rPr>
          <w:sz w:val="24"/>
        </w:rPr>
        <w:tab/>
      </w:r>
      <w:r>
        <w:rPr>
          <w:b/>
          <w:sz w:val="24"/>
        </w:rPr>
        <w:t>Go to Q3</w:t>
      </w:r>
      <w:r>
        <w:rPr>
          <w:sz w:val="24"/>
        </w:rPr>
        <w:t xml:space="preserve"> </w:t>
      </w:r>
    </w:p>
    <w:p w:rsidR="0043188C" w:rsidRDefault="00652DC4">
      <w:pPr>
        <w:widowControl w:val="0"/>
        <w:rPr>
          <w:b/>
          <w:sz w:val="24"/>
        </w:rPr>
      </w:pPr>
      <w:r>
        <w:rPr>
          <w:sz w:val="24"/>
        </w:rPr>
        <w:t>[4] Respondent deceased/disabled</w:t>
      </w:r>
      <w:r>
        <w:rPr>
          <w:sz w:val="24"/>
        </w:rPr>
        <w:tab/>
      </w:r>
      <w:r>
        <w:rPr>
          <w:sz w:val="24"/>
        </w:rPr>
        <w:tab/>
      </w:r>
      <w:r>
        <w:rPr>
          <w:b/>
          <w:sz w:val="24"/>
        </w:rPr>
        <w:t>Go to Screener Q2</w:t>
      </w:r>
    </w:p>
    <w:p w:rsidR="0043188C" w:rsidRDefault="0043188C">
      <w:pPr>
        <w:widowControl w:val="0"/>
      </w:pPr>
    </w:p>
    <w:p w:rsidR="0043188C" w:rsidRDefault="00652DC4">
      <w:pPr>
        <w:widowControl w:val="0"/>
        <w:rPr>
          <w:b/>
        </w:rPr>
      </w:pPr>
      <w:r>
        <w:rPr>
          <w:b/>
        </w:rPr>
        <w:t>Q2. Survey description</w:t>
      </w:r>
    </w:p>
    <w:p w:rsidR="0043188C" w:rsidRDefault="0043188C">
      <w:pPr>
        <w:widowControl w:val="0"/>
        <w:rPr>
          <w:sz w:val="24"/>
        </w:rPr>
      </w:pPr>
    </w:p>
    <w:p w:rsidR="0043188C" w:rsidRDefault="00652DC4">
      <w:pPr>
        <w:widowControl w:val="0"/>
        <w:rPr>
          <w:b/>
          <w:i/>
          <w:sz w:val="24"/>
        </w:rPr>
      </w:pPr>
      <w:r>
        <w:rPr>
          <w:b/>
          <w:i/>
          <w:sz w:val="24"/>
        </w:rPr>
        <w:t>We are calling people with HMS permits to ask them a few questions about fishing trips.  This study is being conducted under the authority of the Atlantic Tunas Convention Act. Your answers will be kept confidential, and data from this survey may only be released in accordance with the Privacy Act of 1974.</w:t>
      </w:r>
    </w:p>
    <w:p w:rsidR="0043188C" w:rsidRDefault="0083646A" w:rsidP="0083646A">
      <w:pPr>
        <w:widowControl w:val="0"/>
        <w:tabs>
          <w:tab w:val="left" w:pos="3210"/>
        </w:tabs>
        <w:rPr>
          <w:b/>
          <w:i/>
          <w:sz w:val="24"/>
        </w:rPr>
      </w:pPr>
      <w:r>
        <w:rPr>
          <w:b/>
          <w:i/>
          <w:sz w:val="24"/>
        </w:rPr>
        <w:tab/>
      </w:r>
    </w:p>
    <w:p w:rsidR="0043188C" w:rsidRDefault="00652DC4">
      <w:pPr>
        <w:widowControl w:val="0"/>
        <w:rPr>
          <w:b/>
        </w:rPr>
      </w:pPr>
      <w:r>
        <w:rPr>
          <w:b/>
        </w:rPr>
        <w:t>Q3.</w:t>
      </w:r>
      <w:r>
        <w:t xml:space="preserve"> </w:t>
      </w:r>
      <w:r>
        <w:rPr>
          <w:b/>
        </w:rPr>
        <w:t>Callback</w:t>
      </w:r>
    </w:p>
    <w:p w:rsidR="0043188C" w:rsidRDefault="0043188C">
      <w:pPr>
        <w:widowControl w:val="0"/>
        <w:rPr>
          <w:b/>
          <w:i/>
          <w:sz w:val="24"/>
        </w:rPr>
      </w:pPr>
    </w:p>
    <w:p w:rsidR="0043188C" w:rsidRDefault="00652DC4">
      <w:pPr>
        <w:widowControl w:val="0"/>
        <w:rPr>
          <w:sz w:val="24"/>
        </w:rPr>
      </w:pPr>
      <w:r>
        <w:rPr>
          <w:sz w:val="24"/>
        </w:rPr>
        <w:t>What day would be the best to call back? [Record day]</w:t>
      </w:r>
    </w:p>
    <w:p w:rsidR="0043188C" w:rsidRDefault="00652DC4">
      <w:pPr>
        <w:widowControl w:val="0"/>
        <w:rPr>
          <w:b/>
          <w:sz w:val="24"/>
        </w:rPr>
      </w:pPr>
      <w:r>
        <w:rPr>
          <w:sz w:val="24"/>
        </w:rPr>
        <w:t>Who should I ask for when I call back? [Record respondent]</w:t>
      </w:r>
      <w:r>
        <w:rPr>
          <w:b/>
          <w:sz w:val="24"/>
        </w:rPr>
        <w:tab/>
      </w:r>
    </w:p>
    <w:p w:rsidR="0043188C" w:rsidRDefault="00652DC4">
      <w:pPr>
        <w:widowControl w:val="0"/>
        <w:rPr>
          <w:b/>
        </w:rPr>
      </w:pPr>
      <w:r>
        <w:rPr>
          <w:b/>
          <w:sz w:val="24"/>
        </w:rPr>
        <w:t>Go to END</w:t>
      </w:r>
    </w:p>
    <w:p w:rsidR="0043188C" w:rsidRDefault="0043188C">
      <w:pPr>
        <w:widowControl w:val="0"/>
        <w:rPr>
          <w:b/>
        </w:rPr>
      </w:pPr>
    </w:p>
    <w:p w:rsidR="0043188C" w:rsidRDefault="00652DC4">
      <w:pPr>
        <w:widowControl w:val="0"/>
      </w:pPr>
      <w:r>
        <w:rPr>
          <w:b/>
        </w:rPr>
        <w:t>Q4.  Proxy introduction (Not available on Mondays and Tuesdays)</w:t>
      </w:r>
    </w:p>
    <w:p w:rsidR="0043188C" w:rsidRDefault="0043188C">
      <w:pPr>
        <w:widowControl w:val="0"/>
        <w:rPr>
          <w:sz w:val="24"/>
        </w:rPr>
      </w:pPr>
    </w:p>
    <w:p w:rsidR="0043188C" w:rsidRDefault="00652DC4">
      <w:pPr>
        <w:widowControl w:val="0"/>
        <w:rPr>
          <w:b/>
          <w:i/>
          <w:sz w:val="24"/>
        </w:rPr>
      </w:pPr>
      <w:r>
        <w:rPr>
          <w:sz w:val="24"/>
        </w:rPr>
        <w:t xml:space="preserve">Perhaps you can help me.  We are surveying all people with HMS permits to ask a few questions about their fishing tips targeting large fish such as tunas, sharks, billfish, dolphin, amberjack or wahoo. </w:t>
      </w:r>
      <w:r>
        <w:rPr>
          <w:b/>
          <w:i/>
          <w:sz w:val="24"/>
        </w:rPr>
        <w:t>This study is being conducted under the authority of the Atlantic Tunas Convention Act. Your answers will be kept confidential, and data from this survey may only be released in accordance with the Privacy Act of 1974. Do you know if the boat was used in the last two weeks to fish for any of these species?</w:t>
      </w:r>
    </w:p>
    <w:p w:rsidR="0043188C" w:rsidRDefault="0043188C">
      <w:pPr>
        <w:widowControl w:val="0"/>
        <w:rPr>
          <w:sz w:val="24"/>
        </w:rPr>
      </w:pPr>
    </w:p>
    <w:p w:rsidR="0043188C" w:rsidRDefault="00652DC4">
      <w:pPr>
        <w:widowControl w:val="0"/>
        <w:ind w:left="6480" w:hanging="6480"/>
        <w:rPr>
          <w:sz w:val="24"/>
        </w:rPr>
      </w:pPr>
      <w:r>
        <w:rPr>
          <w:sz w:val="24"/>
        </w:rPr>
        <w:t>[1] Yes (Proxy says boat took no trips)</w:t>
      </w:r>
      <w:r>
        <w:rPr>
          <w:sz w:val="24"/>
        </w:rPr>
        <w:tab/>
      </w:r>
      <w:r>
        <w:rPr>
          <w:b/>
          <w:sz w:val="24"/>
        </w:rPr>
        <w:t>Continue to screener question 1</w:t>
      </w:r>
    </w:p>
    <w:p w:rsidR="0043188C" w:rsidRDefault="00652DC4">
      <w:pPr>
        <w:widowControl w:val="0"/>
        <w:ind w:left="6480" w:hanging="6480"/>
        <w:rPr>
          <w:sz w:val="24"/>
        </w:rPr>
      </w:pPr>
      <w:r>
        <w:rPr>
          <w:sz w:val="24"/>
        </w:rPr>
        <w:t>[2] No (Proxy says boat took no trips)</w:t>
      </w:r>
      <w:r>
        <w:rPr>
          <w:sz w:val="24"/>
        </w:rPr>
        <w:tab/>
      </w:r>
      <w:r>
        <w:rPr>
          <w:b/>
          <w:sz w:val="24"/>
        </w:rPr>
        <w:t>Go to END</w:t>
      </w:r>
    </w:p>
    <w:p w:rsidR="0043188C" w:rsidRDefault="00652DC4">
      <w:pPr>
        <w:widowControl w:val="0"/>
        <w:rPr>
          <w:b/>
          <w:sz w:val="24"/>
        </w:rPr>
      </w:pPr>
      <w:r>
        <w:rPr>
          <w:sz w:val="24"/>
        </w:rPr>
        <w:t>[3] Proxy does not know; call back for captain</w:t>
      </w:r>
      <w:r>
        <w:rPr>
          <w:sz w:val="24"/>
        </w:rPr>
        <w:tab/>
      </w:r>
      <w:r>
        <w:rPr>
          <w:sz w:val="24"/>
        </w:rPr>
        <w:tab/>
      </w:r>
      <w:r>
        <w:rPr>
          <w:sz w:val="24"/>
        </w:rPr>
        <w:tab/>
      </w:r>
      <w:r>
        <w:rPr>
          <w:b/>
          <w:sz w:val="24"/>
        </w:rPr>
        <w:t>Return to Q3</w:t>
      </w:r>
    </w:p>
    <w:p w:rsidR="0043188C" w:rsidRDefault="00652DC4">
      <w:pPr>
        <w:widowControl w:val="0"/>
        <w:rPr>
          <w:b/>
          <w:sz w:val="24"/>
        </w:rPr>
      </w:pPr>
      <w:r>
        <w:rPr>
          <w:sz w:val="24"/>
        </w:rPr>
        <w:t>[4] Boat is Inactive</w:t>
      </w:r>
      <w:r>
        <w:rPr>
          <w:sz w:val="24"/>
        </w:rPr>
        <w:tab/>
      </w:r>
      <w:r>
        <w:rPr>
          <w:sz w:val="24"/>
        </w:rPr>
        <w:tab/>
      </w:r>
      <w:r>
        <w:rPr>
          <w:sz w:val="24"/>
        </w:rPr>
        <w:tab/>
      </w:r>
      <w:r>
        <w:rPr>
          <w:sz w:val="24"/>
        </w:rPr>
        <w:tab/>
      </w:r>
      <w:r>
        <w:rPr>
          <w:sz w:val="24"/>
        </w:rPr>
        <w:tab/>
      </w:r>
      <w:r>
        <w:rPr>
          <w:sz w:val="24"/>
        </w:rPr>
        <w:tab/>
      </w:r>
      <w:r>
        <w:rPr>
          <w:sz w:val="24"/>
        </w:rPr>
        <w:tab/>
      </w:r>
      <w:r>
        <w:rPr>
          <w:b/>
          <w:sz w:val="24"/>
        </w:rPr>
        <w:t>Go to Inactive vessel</w:t>
      </w:r>
    </w:p>
    <w:p w:rsidR="0043188C" w:rsidRDefault="0043188C">
      <w:pPr>
        <w:widowControl w:val="0"/>
        <w:rPr>
          <w:sz w:val="24"/>
        </w:rPr>
      </w:pPr>
    </w:p>
    <w:p w:rsidR="0043188C" w:rsidRDefault="00652DC4">
      <w:pPr>
        <w:widowControl w:val="0"/>
      </w:pPr>
      <w:r>
        <w:rPr>
          <w:b/>
        </w:rPr>
        <w:t xml:space="preserve">Q5.  Confirm proxy status: This question will determine if the proxy respondent is qualified to answer the </w:t>
      </w:r>
      <w:r>
        <w:rPr>
          <w:b/>
        </w:rPr>
        <w:lastRenderedPageBreak/>
        <w:t>questionnaire.</w:t>
      </w:r>
    </w:p>
    <w:p w:rsidR="0043188C" w:rsidRDefault="0043188C">
      <w:pPr>
        <w:widowControl w:val="0"/>
        <w:rPr>
          <w:sz w:val="24"/>
        </w:rPr>
      </w:pPr>
    </w:p>
    <w:p w:rsidR="0043188C" w:rsidRDefault="00652DC4">
      <w:pPr>
        <w:widowControl w:val="0"/>
        <w:rPr>
          <w:sz w:val="24"/>
        </w:rPr>
      </w:pPr>
      <w:r>
        <w:rPr>
          <w:sz w:val="24"/>
        </w:rPr>
        <w:t>Can you answer questions about fishing trips taken last week, that is Mon.-Sun., [RECALL DATES], by the [VESSEL NAME]?</w:t>
      </w:r>
    </w:p>
    <w:p w:rsidR="0043188C" w:rsidRDefault="0043188C">
      <w:pPr>
        <w:widowControl w:val="0"/>
        <w:rPr>
          <w:sz w:val="24"/>
        </w:rPr>
      </w:pPr>
    </w:p>
    <w:p w:rsidR="0043188C" w:rsidRDefault="00652DC4">
      <w:pPr>
        <w:widowControl w:val="0"/>
        <w:ind w:left="4320" w:hanging="4320"/>
        <w:rPr>
          <w:sz w:val="24"/>
        </w:rPr>
      </w:pPr>
      <w:r>
        <w:rPr>
          <w:sz w:val="24"/>
        </w:rPr>
        <w:t xml:space="preserve">[1] Yes - </w:t>
      </w:r>
      <w:r>
        <w:rPr>
          <w:b/>
          <w:sz w:val="24"/>
        </w:rPr>
        <w:t>Go to Screener Q1</w:t>
      </w:r>
      <w:r>
        <w:rPr>
          <w:sz w:val="24"/>
        </w:rPr>
        <w:tab/>
      </w:r>
      <w:r>
        <w:rPr>
          <w:sz w:val="24"/>
        </w:rPr>
        <w:tab/>
      </w:r>
    </w:p>
    <w:p w:rsidR="0043188C" w:rsidRDefault="00652DC4">
      <w:pPr>
        <w:widowControl w:val="0"/>
        <w:ind w:left="4320" w:hanging="4320"/>
        <w:rPr>
          <w:b/>
          <w:sz w:val="24"/>
        </w:rPr>
      </w:pPr>
      <w:r>
        <w:rPr>
          <w:sz w:val="24"/>
        </w:rPr>
        <w:t xml:space="preserve">[2] No   - </w:t>
      </w:r>
      <w:r>
        <w:rPr>
          <w:b/>
          <w:sz w:val="24"/>
        </w:rPr>
        <w:t>Return to Q3</w:t>
      </w:r>
    </w:p>
    <w:p w:rsidR="0043188C" w:rsidRDefault="0043188C">
      <w:pPr>
        <w:widowControl w:val="0"/>
        <w:ind w:left="4320" w:hanging="4320"/>
        <w:rPr>
          <w:b/>
          <w:sz w:val="24"/>
        </w:rPr>
      </w:pPr>
    </w:p>
    <w:p w:rsidR="0043188C" w:rsidRDefault="00652DC4">
      <w:pPr>
        <w:widowControl w:val="0"/>
      </w:pPr>
      <w:r>
        <w:rPr>
          <w:b/>
        </w:rPr>
        <w:t>Screener question 1.  Confirm the captain’s name and ownership status</w:t>
      </w:r>
    </w:p>
    <w:p w:rsidR="0043188C" w:rsidRDefault="0043188C">
      <w:pPr>
        <w:widowControl w:val="0"/>
        <w:ind w:left="4320" w:hanging="4320"/>
        <w:rPr>
          <w:sz w:val="24"/>
        </w:rPr>
      </w:pPr>
    </w:p>
    <w:p w:rsidR="0043188C" w:rsidRDefault="00652DC4">
      <w:pPr>
        <w:widowControl w:val="0"/>
        <w:rPr>
          <w:sz w:val="24"/>
        </w:rPr>
      </w:pPr>
      <w:r>
        <w:rPr>
          <w:sz w:val="24"/>
        </w:rPr>
        <w:t>IF RESPONDENT: Are you the captain or owner of the [VESSEL NAME]?</w:t>
      </w:r>
    </w:p>
    <w:p w:rsidR="0043188C" w:rsidRDefault="00652DC4">
      <w:pPr>
        <w:widowControl w:val="0"/>
        <w:rPr>
          <w:sz w:val="24"/>
        </w:rPr>
      </w:pPr>
      <w:r>
        <w:rPr>
          <w:sz w:val="24"/>
        </w:rPr>
        <w:t>IF PROXY: Is [RESPONDENT] still the captain or owner of the [VESSEL NAME]?</w:t>
      </w:r>
    </w:p>
    <w:p w:rsidR="0043188C" w:rsidRDefault="0043188C">
      <w:pPr>
        <w:widowControl w:val="0"/>
        <w:rPr>
          <w:sz w:val="24"/>
        </w:rPr>
      </w:pPr>
    </w:p>
    <w:p w:rsidR="0043188C" w:rsidRDefault="00652DC4">
      <w:pPr>
        <w:widowControl w:val="0"/>
        <w:rPr>
          <w:sz w:val="24"/>
        </w:rPr>
      </w:pPr>
      <w:r>
        <w:rPr>
          <w:sz w:val="24"/>
        </w:rPr>
        <w:t>[1] Yes</w:t>
      </w:r>
      <w:r>
        <w:rPr>
          <w:sz w:val="24"/>
        </w:rPr>
        <w:tab/>
      </w:r>
      <w:r>
        <w:rPr>
          <w:sz w:val="24"/>
        </w:rPr>
        <w:tab/>
      </w:r>
      <w:r>
        <w:rPr>
          <w:b/>
          <w:sz w:val="24"/>
        </w:rPr>
        <w:t>Go to Screener Q4 (see “Note” below)</w:t>
      </w:r>
    </w:p>
    <w:p w:rsidR="0043188C" w:rsidRDefault="00652DC4">
      <w:pPr>
        <w:widowControl w:val="0"/>
        <w:rPr>
          <w:b/>
          <w:sz w:val="24"/>
        </w:rPr>
      </w:pPr>
      <w:r>
        <w:rPr>
          <w:sz w:val="24"/>
        </w:rPr>
        <w:t>[2] No</w:t>
      </w:r>
      <w:r>
        <w:rPr>
          <w:sz w:val="24"/>
        </w:rPr>
        <w:tab/>
      </w:r>
      <w:r>
        <w:rPr>
          <w:sz w:val="24"/>
        </w:rPr>
        <w:tab/>
      </w:r>
      <w:r>
        <w:rPr>
          <w:b/>
          <w:sz w:val="24"/>
        </w:rPr>
        <w:t>Continue to Screener Q2</w:t>
      </w:r>
    </w:p>
    <w:p w:rsidR="0043188C" w:rsidRDefault="00652DC4">
      <w:pPr>
        <w:widowControl w:val="0"/>
        <w:rPr>
          <w:b/>
          <w:sz w:val="24"/>
        </w:rPr>
      </w:pPr>
      <w:r>
        <w:rPr>
          <w:bCs/>
          <w:sz w:val="24"/>
        </w:rPr>
        <w:t>[3] Boat sold</w:t>
      </w:r>
      <w:r>
        <w:rPr>
          <w:b/>
          <w:sz w:val="24"/>
        </w:rPr>
        <w:tab/>
        <w:t>Continue to Screener Q2</w:t>
      </w:r>
    </w:p>
    <w:p w:rsidR="0043188C" w:rsidRDefault="0043188C">
      <w:pPr>
        <w:widowControl w:val="0"/>
        <w:rPr>
          <w:b/>
          <w:sz w:val="24"/>
        </w:rPr>
      </w:pPr>
    </w:p>
    <w:p w:rsidR="0043188C" w:rsidRDefault="00652DC4">
      <w:pPr>
        <w:widowControl w:val="0"/>
      </w:pPr>
      <w:r>
        <w:rPr>
          <w:b/>
        </w:rPr>
        <w:t>Screener question 2.  New owner name</w:t>
      </w:r>
    </w:p>
    <w:p w:rsidR="0043188C" w:rsidRDefault="0043188C">
      <w:pPr>
        <w:widowControl w:val="0"/>
        <w:rPr>
          <w:sz w:val="24"/>
        </w:rPr>
      </w:pPr>
    </w:p>
    <w:p w:rsidR="0043188C" w:rsidRDefault="00652DC4">
      <w:pPr>
        <w:widowControl w:val="0"/>
        <w:rPr>
          <w:sz w:val="24"/>
        </w:rPr>
      </w:pPr>
      <w:r>
        <w:rPr>
          <w:sz w:val="24"/>
        </w:rPr>
        <w:t>Do you know the name of the owner or captain of the [VESSEL NAME]?</w:t>
      </w:r>
    </w:p>
    <w:p w:rsidR="0043188C" w:rsidRDefault="0043188C">
      <w:pPr>
        <w:widowControl w:val="0"/>
        <w:rPr>
          <w:sz w:val="24"/>
        </w:rPr>
      </w:pPr>
    </w:p>
    <w:p w:rsidR="0043188C" w:rsidRDefault="00652DC4">
      <w:pPr>
        <w:widowControl w:val="0"/>
        <w:rPr>
          <w:sz w:val="24"/>
        </w:rPr>
      </w:pPr>
      <w:r>
        <w:rPr>
          <w:sz w:val="24"/>
        </w:rPr>
        <w:t>[1] Yes</w:t>
      </w:r>
      <w:r>
        <w:rPr>
          <w:sz w:val="24"/>
        </w:rPr>
        <w:tab/>
      </w:r>
      <w:r>
        <w:rPr>
          <w:b/>
          <w:sz w:val="24"/>
        </w:rPr>
        <w:t>Record new owner/captain’s name - Continue.</w:t>
      </w:r>
    </w:p>
    <w:p w:rsidR="0043188C" w:rsidRDefault="00652DC4">
      <w:pPr>
        <w:widowControl w:val="0"/>
        <w:rPr>
          <w:b/>
          <w:i/>
          <w:sz w:val="24"/>
        </w:rPr>
      </w:pPr>
      <w:r>
        <w:rPr>
          <w:sz w:val="24"/>
        </w:rPr>
        <w:t>[2] No</w:t>
      </w:r>
      <w:r>
        <w:rPr>
          <w:sz w:val="24"/>
        </w:rPr>
        <w:tab/>
      </w:r>
      <w:r>
        <w:rPr>
          <w:sz w:val="24"/>
        </w:rPr>
        <w:tab/>
      </w:r>
      <w:r>
        <w:rPr>
          <w:b/>
          <w:i/>
          <w:sz w:val="24"/>
        </w:rPr>
        <w:t>Thank respondent and Terminate.</w:t>
      </w:r>
    </w:p>
    <w:p w:rsidR="0043188C" w:rsidRDefault="0043188C">
      <w:pPr>
        <w:widowControl w:val="0"/>
        <w:rPr>
          <w:b/>
          <w:i/>
          <w:sz w:val="24"/>
        </w:rPr>
      </w:pPr>
    </w:p>
    <w:p w:rsidR="0043188C" w:rsidRDefault="00652DC4">
      <w:pPr>
        <w:widowControl w:val="0"/>
      </w:pPr>
      <w:r>
        <w:rPr>
          <w:b/>
        </w:rPr>
        <w:t>Screener question 3.  New owner phone number</w:t>
      </w:r>
    </w:p>
    <w:p w:rsidR="0043188C" w:rsidRDefault="0043188C">
      <w:pPr>
        <w:widowControl w:val="0"/>
        <w:rPr>
          <w:sz w:val="24"/>
        </w:rPr>
      </w:pPr>
    </w:p>
    <w:p w:rsidR="0043188C" w:rsidRDefault="00652DC4">
      <w:pPr>
        <w:widowControl w:val="0"/>
        <w:rPr>
          <w:sz w:val="24"/>
        </w:rPr>
      </w:pPr>
      <w:r>
        <w:rPr>
          <w:sz w:val="24"/>
        </w:rPr>
        <w:t>Do you know the telephone number of the owner or captain?</w:t>
      </w:r>
    </w:p>
    <w:p w:rsidR="0043188C" w:rsidRDefault="0043188C">
      <w:pPr>
        <w:widowControl w:val="0"/>
        <w:rPr>
          <w:sz w:val="24"/>
        </w:rPr>
      </w:pPr>
    </w:p>
    <w:p w:rsidR="0043188C" w:rsidRDefault="00652DC4">
      <w:pPr>
        <w:widowControl w:val="0"/>
        <w:ind w:left="1440" w:hanging="1440"/>
        <w:rPr>
          <w:sz w:val="24"/>
        </w:rPr>
      </w:pPr>
      <w:r>
        <w:rPr>
          <w:sz w:val="24"/>
        </w:rPr>
        <w:t>[1] Yes</w:t>
      </w:r>
      <w:r>
        <w:rPr>
          <w:sz w:val="24"/>
        </w:rPr>
        <w:tab/>
      </w:r>
      <w:r>
        <w:rPr>
          <w:b/>
          <w:sz w:val="24"/>
        </w:rPr>
        <w:t>Record new owner/captain’s telephone number.</w:t>
      </w:r>
    </w:p>
    <w:p w:rsidR="0043188C" w:rsidRDefault="00652DC4">
      <w:pPr>
        <w:widowControl w:val="0"/>
        <w:rPr>
          <w:b/>
          <w:i/>
          <w:sz w:val="24"/>
        </w:rPr>
      </w:pPr>
      <w:r>
        <w:rPr>
          <w:sz w:val="24"/>
        </w:rPr>
        <w:t xml:space="preserve">[2] No </w:t>
      </w:r>
      <w:r>
        <w:rPr>
          <w:sz w:val="24"/>
        </w:rPr>
        <w:tab/>
      </w:r>
      <w:r>
        <w:rPr>
          <w:sz w:val="24"/>
        </w:rPr>
        <w:tab/>
      </w:r>
      <w:r>
        <w:rPr>
          <w:b/>
          <w:i/>
          <w:sz w:val="24"/>
        </w:rPr>
        <w:t>Thank respondent and Terminate.</w:t>
      </w:r>
    </w:p>
    <w:p w:rsidR="0043188C" w:rsidRDefault="0043188C">
      <w:pPr>
        <w:widowControl w:val="0"/>
        <w:rPr>
          <w:sz w:val="24"/>
        </w:rPr>
      </w:pPr>
    </w:p>
    <w:p w:rsidR="0043188C" w:rsidRDefault="0043188C">
      <w:pPr>
        <w:widowControl w:val="0"/>
        <w:rPr>
          <w:b/>
          <w:i/>
          <w:sz w:val="24"/>
        </w:rPr>
      </w:pPr>
    </w:p>
    <w:p w:rsidR="0043188C" w:rsidRDefault="00652DC4">
      <w:pPr>
        <w:widowControl w:val="0"/>
        <w:rPr>
          <w:b/>
        </w:rPr>
      </w:pPr>
      <w:r>
        <w:rPr>
          <w:b/>
        </w:rPr>
        <w:t>Screener question 4. Permit category</w:t>
      </w:r>
    </w:p>
    <w:p w:rsidR="0043188C" w:rsidRDefault="0043188C">
      <w:pPr>
        <w:widowControl w:val="0"/>
        <w:rPr>
          <w:b/>
        </w:rPr>
      </w:pPr>
    </w:p>
    <w:p w:rsidR="0043188C" w:rsidRDefault="00652DC4">
      <w:pPr>
        <w:widowControl w:val="0"/>
        <w:rPr>
          <w:sz w:val="24"/>
        </w:rPr>
      </w:pPr>
      <w:r>
        <w:rPr>
          <w:sz w:val="24"/>
          <w:szCs w:val="24"/>
        </w:rPr>
        <w:t xml:space="preserve">Our records show that the </w:t>
      </w:r>
      <w:r>
        <w:rPr>
          <w:sz w:val="24"/>
        </w:rPr>
        <w:t xml:space="preserve">[VESSEL NAME] has an </w:t>
      </w:r>
      <w:r>
        <w:rPr>
          <w:sz w:val="24"/>
          <w:u w:val="single"/>
        </w:rPr>
        <w:t>Angling category HMS permit</w:t>
      </w:r>
      <w:r>
        <w:rPr>
          <w:sz w:val="24"/>
        </w:rPr>
        <w:t>. Is that correct?</w:t>
      </w:r>
    </w:p>
    <w:p w:rsidR="0043188C" w:rsidRDefault="0043188C">
      <w:pPr>
        <w:widowControl w:val="0"/>
        <w:rPr>
          <w:sz w:val="24"/>
        </w:rPr>
      </w:pPr>
    </w:p>
    <w:p w:rsidR="0043188C" w:rsidRDefault="00652DC4">
      <w:pPr>
        <w:widowControl w:val="0"/>
        <w:rPr>
          <w:b/>
        </w:rPr>
      </w:pPr>
      <w:r>
        <w:rPr>
          <w:b/>
        </w:rPr>
        <w:tab/>
        <w:t>Alternatively:</w:t>
      </w:r>
    </w:p>
    <w:p w:rsidR="0043188C" w:rsidRDefault="00652DC4">
      <w:pPr>
        <w:widowControl w:val="0"/>
        <w:rPr>
          <w:sz w:val="24"/>
          <w:szCs w:val="24"/>
        </w:rPr>
      </w:pPr>
      <w:r>
        <w:rPr>
          <w:sz w:val="24"/>
        </w:rPr>
        <w:tab/>
        <w:t xml:space="preserve">Our records show that the [VESSEL NAME] has a </w:t>
      </w:r>
      <w:r>
        <w:rPr>
          <w:sz w:val="24"/>
          <w:u w:val="single"/>
        </w:rPr>
        <w:t xml:space="preserve">General category Atlantic </w:t>
      </w:r>
      <w:r>
        <w:rPr>
          <w:sz w:val="24"/>
        </w:rPr>
        <w:tab/>
      </w:r>
      <w:r>
        <w:rPr>
          <w:sz w:val="24"/>
          <w:u w:val="single"/>
        </w:rPr>
        <w:t>Tunas permit</w:t>
      </w:r>
      <w:r>
        <w:rPr>
          <w:sz w:val="24"/>
        </w:rPr>
        <w:t>. Is that correct?</w:t>
      </w:r>
    </w:p>
    <w:p w:rsidR="0043188C" w:rsidRDefault="0043188C">
      <w:pPr>
        <w:widowControl w:val="0"/>
        <w:rPr>
          <w:b/>
        </w:rPr>
      </w:pPr>
    </w:p>
    <w:p w:rsidR="0043188C" w:rsidRDefault="00652DC4">
      <w:pPr>
        <w:widowControl w:val="0"/>
        <w:rPr>
          <w:sz w:val="24"/>
          <w:szCs w:val="24"/>
        </w:rPr>
      </w:pPr>
      <w:r>
        <w:rPr>
          <w:sz w:val="24"/>
          <w:szCs w:val="24"/>
        </w:rPr>
        <w:t>[1] Yes</w:t>
      </w:r>
      <w:r>
        <w:rPr>
          <w:sz w:val="24"/>
          <w:szCs w:val="24"/>
        </w:rPr>
        <w:tab/>
      </w:r>
      <w:r>
        <w:rPr>
          <w:sz w:val="24"/>
          <w:szCs w:val="24"/>
        </w:rPr>
        <w:tab/>
      </w:r>
      <w:r>
        <w:rPr>
          <w:b/>
          <w:sz w:val="24"/>
          <w:szCs w:val="24"/>
        </w:rPr>
        <w:t>Continue</w:t>
      </w:r>
      <w:r>
        <w:rPr>
          <w:sz w:val="24"/>
          <w:szCs w:val="24"/>
        </w:rPr>
        <w:tab/>
      </w:r>
      <w:r>
        <w:rPr>
          <w:sz w:val="24"/>
          <w:szCs w:val="24"/>
        </w:rPr>
        <w:tab/>
      </w:r>
      <w:r>
        <w:rPr>
          <w:sz w:val="24"/>
          <w:szCs w:val="24"/>
        </w:rPr>
        <w:tab/>
      </w:r>
    </w:p>
    <w:p w:rsidR="0043188C" w:rsidRDefault="00652DC4">
      <w:pPr>
        <w:widowControl w:val="0"/>
        <w:rPr>
          <w:b/>
          <w:sz w:val="24"/>
          <w:szCs w:val="24"/>
        </w:rPr>
      </w:pPr>
      <w:r>
        <w:rPr>
          <w:sz w:val="24"/>
          <w:szCs w:val="24"/>
        </w:rPr>
        <w:t>[2] No</w:t>
      </w:r>
      <w:r>
        <w:rPr>
          <w:sz w:val="24"/>
          <w:szCs w:val="24"/>
        </w:rPr>
        <w:tab/>
      </w:r>
      <w:r>
        <w:rPr>
          <w:sz w:val="24"/>
          <w:szCs w:val="24"/>
        </w:rPr>
        <w:tab/>
      </w:r>
      <w:r>
        <w:rPr>
          <w:b/>
          <w:sz w:val="24"/>
          <w:szCs w:val="24"/>
        </w:rPr>
        <w:t>Go to Screener question 4A</w:t>
      </w:r>
    </w:p>
    <w:p w:rsidR="0043188C" w:rsidRDefault="00652DC4">
      <w:pPr>
        <w:widowControl w:val="0"/>
        <w:rPr>
          <w:sz w:val="24"/>
          <w:szCs w:val="24"/>
        </w:rPr>
      </w:pPr>
      <w:r>
        <w:rPr>
          <w:sz w:val="24"/>
          <w:szCs w:val="24"/>
        </w:rPr>
        <w:t>[9] DK/RF</w:t>
      </w:r>
    </w:p>
    <w:p w:rsidR="0043188C" w:rsidRDefault="0043188C">
      <w:pPr>
        <w:widowControl w:val="0"/>
        <w:rPr>
          <w:sz w:val="24"/>
          <w:szCs w:val="24"/>
        </w:rPr>
      </w:pPr>
    </w:p>
    <w:p w:rsidR="0043188C" w:rsidRDefault="00652DC4">
      <w:pPr>
        <w:widowControl w:val="0"/>
        <w:rPr>
          <w:b/>
        </w:rPr>
      </w:pPr>
      <w:r>
        <w:rPr>
          <w:b/>
        </w:rPr>
        <w:t>Screener question 4A. Permit category</w:t>
      </w:r>
    </w:p>
    <w:p w:rsidR="0043188C" w:rsidRDefault="0043188C">
      <w:pPr>
        <w:widowControl w:val="0"/>
        <w:rPr>
          <w:b/>
        </w:rPr>
      </w:pPr>
    </w:p>
    <w:p w:rsidR="0043188C" w:rsidRDefault="00652DC4">
      <w:pPr>
        <w:widowControl w:val="0"/>
        <w:rPr>
          <w:sz w:val="24"/>
          <w:szCs w:val="24"/>
        </w:rPr>
      </w:pPr>
      <w:r>
        <w:rPr>
          <w:sz w:val="24"/>
          <w:szCs w:val="24"/>
        </w:rPr>
        <w:t>What category HMS permit does the vessel have?</w:t>
      </w:r>
    </w:p>
    <w:p w:rsidR="0043188C" w:rsidRDefault="0043188C">
      <w:pPr>
        <w:widowControl w:val="0"/>
        <w:rPr>
          <w:sz w:val="24"/>
          <w:szCs w:val="24"/>
        </w:rPr>
      </w:pPr>
    </w:p>
    <w:p w:rsidR="0043188C" w:rsidRDefault="00652DC4">
      <w:pPr>
        <w:widowControl w:val="0"/>
        <w:rPr>
          <w:b/>
        </w:rPr>
      </w:pPr>
      <w:r>
        <w:rPr>
          <w:sz w:val="24"/>
        </w:rPr>
        <w:t>[1] General</w:t>
      </w:r>
      <w:r>
        <w:rPr>
          <w:sz w:val="24"/>
        </w:rPr>
        <w:tab/>
      </w:r>
      <w:r>
        <w:rPr>
          <w:sz w:val="24"/>
        </w:rPr>
        <w:tab/>
        <w:t>[3] Charter/headboat</w:t>
      </w:r>
      <w:r>
        <w:rPr>
          <w:sz w:val="24"/>
        </w:rPr>
        <w:tab/>
      </w:r>
    </w:p>
    <w:p w:rsidR="0043188C" w:rsidRDefault="00652DC4">
      <w:pPr>
        <w:widowControl w:val="0"/>
        <w:rPr>
          <w:sz w:val="24"/>
        </w:rPr>
      </w:pPr>
      <w:r>
        <w:rPr>
          <w:sz w:val="24"/>
        </w:rPr>
        <w:t>[2] Angling</w:t>
      </w:r>
      <w:r>
        <w:rPr>
          <w:sz w:val="24"/>
        </w:rPr>
        <w:tab/>
      </w:r>
      <w:r>
        <w:rPr>
          <w:sz w:val="24"/>
        </w:rPr>
        <w:tab/>
        <w:t>[9] DK/RF</w:t>
      </w:r>
    </w:p>
    <w:p w:rsidR="0043188C" w:rsidRDefault="0043188C">
      <w:pPr>
        <w:widowControl w:val="0"/>
        <w:rPr>
          <w:sz w:val="24"/>
        </w:rPr>
      </w:pPr>
    </w:p>
    <w:p w:rsidR="0043188C" w:rsidRDefault="00652DC4">
      <w:pPr>
        <w:widowControl w:val="0"/>
        <w:rPr>
          <w:b/>
        </w:rPr>
      </w:pPr>
      <w:r>
        <w:rPr>
          <w:b/>
        </w:rPr>
        <w:t>Screener question 5. Do you/the captain ever sell fish like tunas or sharks caught from [VESSEL NAME]?</w:t>
      </w:r>
    </w:p>
    <w:p w:rsidR="0043188C" w:rsidRDefault="0043188C">
      <w:pPr>
        <w:widowControl w:val="0"/>
        <w:rPr>
          <w:sz w:val="24"/>
        </w:rPr>
      </w:pPr>
    </w:p>
    <w:p w:rsidR="0043188C" w:rsidRDefault="00652DC4">
      <w:pPr>
        <w:widowControl w:val="0"/>
        <w:ind w:left="2160" w:hanging="2160"/>
        <w:rPr>
          <w:sz w:val="24"/>
        </w:rPr>
      </w:pPr>
      <w:r>
        <w:rPr>
          <w:sz w:val="24"/>
        </w:rPr>
        <w:t>[1] Yes</w:t>
      </w:r>
      <w:r>
        <w:rPr>
          <w:sz w:val="24"/>
        </w:rPr>
        <w:tab/>
      </w:r>
      <w:r>
        <w:rPr>
          <w:sz w:val="24"/>
        </w:rPr>
        <w:tab/>
      </w:r>
    </w:p>
    <w:p w:rsidR="0043188C" w:rsidRDefault="00652DC4">
      <w:pPr>
        <w:widowControl w:val="0"/>
        <w:ind w:left="2160" w:hanging="2160"/>
        <w:rPr>
          <w:sz w:val="24"/>
        </w:rPr>
      </w:pPr>
      <w:r>
        <w:rPr>
          <w:sz w:val="24"/>
        </w:rPr>
        <w:t>[2] No</w:t>
      </w:r>
      <w:r>
        <w:rPr>
          <w:sz w:val="24"/>
        </w:rPr>
        <w:tab/>
      </w:r>
    </w:p>
    <w:p w:rsidR="0043188C" w:rsidRDefault="0043188C">
      <w:pPr>
        <w:widowControl w:val="0"/>
        <w:ind w:left="2160" w:hanging="2160"/>
        <w:rPr>
          <w:sz w:val="24"/>
        </w:rPr>
      </w:pPr>
    </w:p>
    <w:p w:rsidR="0043188C" w:rsidRDefault="00652DC4">
      <w:pPr>
        <w:widowControl w:val="0"/>
        <w:ind w:left="2160" w:hanging="2160"/>
        <w:rPr>
          <w:b/>
        </w:rPr>
      </w:pPr>
      <w:r>
        <w:rPr>
          <w:b/>
        </w:rPr>
        <w:t>Screener question 6. State of principle port</w:t>
      </w:r>
    </w:p>
    <w:p w:rsidR="0043188C" w:rsidRDefault="0043188C">
      <w:pPr>
        <w:widowControl w:val="0"/>
        <w:ind w:left="2160" w:hanging="2160"/>
        <w:rPr>
          <w:b/>
        </w:rPr>
      </w:pPr>
    </w:p>
    <w:p w:rsidR="0043188C" w:rsidRDefault="00652DC4">
      <w:pPr>
        <w:widowControl w:val="0"/>
        <w:rPr>
          <w:sz w:val="24"/>
        </w:rPr>
      </w:pPr>
      <w:r>
        <w:rPr>
          <w:sz w:val="24"/>
          <w:szCs w:val="24"/>
        </w:rPr>
        <w:t>D</w:t>
      </w:r>
      <w:r>
        <w:rPr>
          <w:sz w:val="24"/>
        </w:rPr>
        <w:t>o you/the captain usually dock or launch this vessel in [STATE PORT]?</w:t>
      </w:r>
    </w:p>
    <w:p w:rsidR="0043188C" w:rsidRDefault="0043188C">
      <w:pPr>
        <w:widowControl w:val="0"/>
        <w:rPr>
          <w:sz w:val="24"/>
        </w:rPr>
      </w:pPr>
    </w:p>
    <w:p w:rsidR="0043188C" w:rsidRDefault="00652DC4">
      <w:pPr>
        <w:widowControl w:val="0"/>
        <w:ind w:left="2880" w:hanging="2880"/>
        <w:rPr>
          <w:b/>
          <w:sz w:val="24"/>
        </w:rPr>
      </w:pPr>
      <w:r>
        <w:rPr>
          <w:sz w:val="24"/>
        </w:rPr>
        <w:t xml:space="preserve">[1] Yes - </w:t>
      </w:r>
      <w:r>
        <w:rPr>
          <w:b/>
          <w:sz w:val="24"/>
        </w:rPr>
        <w:t>Go to SQ7</w:t>
      </w:r>
      <w:r>
        <w:rPr>
          <w:sz w:val="24"/>
        </w:rPr>
        <w:tab/>
      </w:r>
      <w:r>
        <w:rPr>
          <w:sz w:val="24"/>
        </w:rPr>
        <w:tab/>
        <w:t xml:space="preserve">[2] No – </w:t>
      </w:r>
      <w:r>
        <w:rPr>
          <w:b/>
          <w:sz w:val="24"/>
        </w:rPr>
        <w:t>Continue</w:t>
      </w:r>
    </w:p>
    <w:p w:rsidR="0043188C" w:rsidRDefault="0043188C">
      <w:pPr>
        <w:widowControl w:val="0"/>
        <w:ind w:left="2880" w:hanging="2880"/>
        <w:rPr>
          <w:b/>
          <w:sz w:val="24"/>
        </w:rPr>
      </w:pPr>
    </w:p>
    <w:p w:rsidR="0043188C" w:rsidRDefault="00652DC4">
      <w:pPr>
        <w:widowControl w:val="0"/>
      </w:pPr>
      <w:r>
        <w:rPr>
          <w:b/>
        </w:rPr>
        <w:t>Screener question 6b.  Other state of principal port</w:t>
      </w:r>
    </w:p>
    <w:p w:rsidR="0043188C" w:rsidRDefault="0043188C">
      <w:pPr>
        <w:widowControl w:val="0"/>
        <w:ind w:left="2880" w:hanging="2880"/>
        <w:rPr>
          <w:sz w:val="24"/>
        </w:rPr>
      </w:pPr>
    </w:p>
    <w:p w:rsidR="0043188C" w:rsidRDefault="00652DC4">
      <w:pPr>
        <w:widowControl w:val="0"/>
        <w:rPr>
          <w:sz w:val="24"/>
        </w:rPr>
      </w:pPr>
      <w:r>
        <w:rPr>
          <w:sz w:val="24"/>
        </w:rPr>
        <w:t>In what state do you usually dock or launch this vessel?</w:t>
      </w:r>
    </w:p>
    <w:p w:rsidR="0043188C" w:rsidRDefault="0043188C">
      <w:pPr>
        <w:widowControl w:val="0"/>
        <w:rPr>
          <w:i/>
          <w:sz w:val="24"/>
        </w:rPr>
      </w:pPr>
    </w:p>
    <w:p w:rsidR="0043188C" w:rsidRDefault="00652DC4">
      <w:pPr>
        <w:widowControl w:val="0"/>
        <w:rPr>
          <w:i/>
          <w:sz w:val="24"/>
        </w:rPr>
      </w:pPr>
      <w:r>
        <w:rPr>
          <w:i/>
          <w:sz w:val="24"/>
        </w:rPr>
        <w:t>If the respondent state of principal port is included in LPS-20</w:t>
      </w:r>
      <w:r w:rsidR="0083646A">
        <w:rPr>
          <w:i/>
          <w:sz w:val="24"/>
        </w:rPr>
        <w:t>13</w:t>
      </w:r>
      <w:r>
        <w:rPr>
          <w:i/>
          <w:sz w:val="24"/>
        </w:rPr>
        <w:t xml:space="preserve"> then </w:t>
      </w:r>
      <w:r>
        <w:rPr>
          <w:b/>
          <w:i/>
          <w:sz w:val="24"/>
        </w:rPr>
        <w:t>Continue.</w:t>
      </w:r>
    </w:p>
    <w:p w:rsidR="0043188C" w:rsidRDefault="00652DC4">
      <w:pPr>
        <w:widowControl w:val="0"/>
        <w:rPr>
          <w:b/>
          <w:i/>
          <w:sz w:val="24"/>
        </w:rPr>
      </w:pPr>
      <w:r>
        <w:rPr>
          <w:i/>
          <w:sz w:val="24"/>
        </w:rPr>
        <w:t xml:space="preserve">If the respondent state of principal port is </w:t>
      </w:r>
      <w:r>
        <w:rPr>
          <w:b/>
          <w:i/>
          <w:sz w:val="24"/>
        </w:rPr>
        <w:t>not</w:t>
      </w:r>
      <w:r>
        <w:rPr>
          <w:i/>
          <w:sz w:val="24"/>
        </w:rPr>
        <w:t xml:space="preserve"> one of the survey states for the LPS-20</w:t>
      </w:r>
      <w:r w:rsidR="0083646A">
        <w:rPr>
          <w:i/>
          <w:sz w:val="24"/>
        </w:rPr>
        <w:t>13</w:t>
      </w:r>
      <w:r>
        <w:rPr>
          <w:i/>
          <w:sz w:val="24"/>
        </w:rPr>
        <w:t xml:space="preserve">, </w:t>
      </w:r>
      <w:r>
        <w:rPr>
          <w:b/>
          <w:i/>
          <w:sz w:val="24"/>
        </w:rPr>
        <w:t>terminate the Interview.</w:t>
      </w:r>
    </w:p>
    <w:p w:rsidR="0043188C" w:rsidRDefault="0043188C">
      <w:pPr>
        <w:widowControl w:val="0"/>
        <w:rPr>
          <w:b/>
        </w:rPr>
      </w:pPr>
    </w:p>
    <w:p w:rsidR="0043188C" w:rsidRDefault="00652DC4">
      <w:pPr>
        <w:widowControl w:val="0"/>
        <w:rPr>
          <w:i/>
          <w:sz w:val="24"/>
        </w:rPr>
      </w:pPr>
      <w:r>
        <w:rPr>
          <w:b/>
        </w:rPr>
        <w:t>Screener question 7.  LPS fishing</w:t>
      </w:r>
    </w:p>
    <w:p w:rsidR="0043188C" w:rsidRDefault="0043188C">
      <w:pPr>
        <w:widowControl w:val="0"/>
        <w:rPr>
          <w:sz w:val="24"/>
        </w:rPr>
      </w:pPr>
    </w:p>
    <w:p w:rsidR="0043188C" w:rsidRDefault="00652DC4">
      <w:pPr>
        <w:widowControl w:val="0"/>
        <w:rPr>
          <w:sz w:val="24"/>
        </w:rPr>
      </w:pPr>
      <w:r>
        <w:rPr>
          <w:sz w:val="24"/>
        </w:rPr>
        <w:t>Is [VESSEL NAME] ever used to fish with rod and reel or handlines for tunas, sharks, billfish, dolphin, amberjack or wahoo?</w:t>
      </w:r>
    </w:p>
    <w:p w:rsidR="0043188C" w:rsidRDefault="0043188C">
      <w:pPr>
        <w:widowControl w:val="0"/>
        <w:rPr>
          <w:sz w:val="24"/>
        </w:rPr>
      </w:pPr>
    </w:p>
    <w:p w:rsidR="0043188C" w:rsidRDefault="00652DC4">
      <w:pPr>
        <w:widowControl w:val="0"/>
        <w:rPr>
          <w:sz w:val="24"/>
        </w:rPr>
      </w:pPr>
      <w:r>
        <w:rPr>
          <w:sz w:val="24"/>
        </w:rPr>
        <w:t>[1] Yes</w:t>
      </w:r>
      <w:r>
        <w:rPr>
          <w:sz w:val="24"/>
        </w:rPr>
        <w:tab/>
      </w:r>
      <w:r>
        <w:rPr>
          <w:sz w:val="24"/>
        </w:rPr>
        <w:tab/>
      </w:r>
      <w:r>
        <w:rPr>
          <w:b/>
          <w:sz w:val="24"/>
        </w:rPr>
        <w:t>Continue to Survey Questions Q6</w:t>
      </w:r>
    </w:p>
    <w:p w:rsidR="0043188C" w:rsidRDefault="00652DC4">
      <w:pPr>
        <w:widowControl w:val="0"/>
        <w:rPr>
          <w:b/>
          <w:sz w:val="24"/>
        </w:rPr>
      </w:pPr>
      <w:r>
        <w:rPr>
          <w:sz w:val="24"/>
        </w:rPr>
        <w:t>[2] No</w:t>
      </w:r>
      <w:r>
        <w:rPr>
          <w:sz w:val="24"/>
        </w:rPr>
        <w:tab/>
      </w:r>
      <w:r>
        <w:rPr>
          <w:sz w:val="24"/>
        </w:rPr>
        <w:tab/>
      </w:r>
      <w:r>
        <w:rPr>
          <w:sz w:val="24"/>
        </w:rPr>
        <w:tab/>
      </w:r>
      <w:r>
        <w:rPr>
          <w:b/>
          <w:sz w:val="24"/>
        </w:rPr>
        <w:t>Terminate</w:t>
      </w:r>
      <w:r>
        <w:rPr>
          <w:sz w:val="24"/>
        </w:rPr>
        <w:t xml:space="preserve"> </w:t>
      </w:r>
      <w:r>
        <w:rPr>
          <w:b/>
          <w:sz w:val="24"/>
        </w:rPr>
        <w:t>interview</w:t>
      </w:r>
    </w:p>
    <w:p w:rsidR="0043188C" w:rsidRDefault="0043188C">
      <w:pPr>
        <w:widowControl w:val="0"/>
        <w:rPr>
          <w:b/>
          <w:sz w:val="24"/>
        </w:rPr>
      </w:pPr>
    </w:p>
    <w:p w:rsidR="0043188C" w:rsidRDefault="00652DC4">
      <w:pPr>
        <w:widowControl w:val="0"/>
      </w:pPr>
      <w:r>
        <w:rPr>
          <w:b/>
        </w:rPr>
        <w:t xml:space="preserve">Q6. </w:t>
      </w:r>
      <w:r>
        <w:t xml:space="preserve"> </w:t>
      </w:r>
      <w:r>
        <w:rPr>
          <w:b/>
        </w:rPr>
        <w:t>Trips - recreational fishing total</w:t>
      </w:r>
    </w:p>
    <w:p w:rsidR="0043188C" w:rsidRDefault="0043188C">
      <w:pPr>
        <w:widowControl w:val="0"/>
        <w:rPr>
          <w:sz w:val="24"/>
        </w:rPr>
      </w:pPr>
    </w:p>
    <w:p w:rsidR="0043188C" w:rsidRDefault="00652DC4">
      <w:pPr>
        <w:widowControl w:val="0"/>
        <w:rPr>
          <w:sz w:val="24"/>
        </w:rPr>
      </w:pPr>
      <w:r>
        <w:rPr>
          <w:sz w:val="24"/>
        </w:rPr>
        <w:t>During the weeks of [RECALL DATES] how many saltwater fishing trips targeting finfish did the [VESSEL NAME] take?</w:t>
      </w:r>
    </w:p>
    <w:p w:rsidR="0043188C" w:rsidRDefault="0043188C">
      <w:pPr>
        <w:widowControl w:val="0"/>
        <w:rPr>
          <w:sz w:val="24"/>
        </w:rPr>
      </w:pPr>
    </w:p>
    <w:p w:rsidR="0043188C" w:rsidRDefault="00652DC4">
      <w:pPr>
        <w:widowControl w:val="0"/>
        <w:ind w:left="1440" w:hanging="1440"/>
        <w:rPr>
          <w:sz w:val="24"/>
        </w:rPr>
      </w:pPr>
      <w:r>
        <w:rPr>
          <w:sz w:val="24"/>
        </w:rPr>
        <w:t>[0]</w:t>
      </w:r>
      <w:r>
        <w:rPr>
          <w:sz w:val="24"/>
        </w:rPr>
        <w:tab/>
        <w:t>None</w:t>
      </w:r>
      <w:r>
        <w:rPr>
          <w:sz w:val="24"/>
        </w:rPr>
        <w:tab/>
      </w:r>
      <w:r>
        <w:rPr>
          <w:sz w:val="24"/>
        </w:rPr>
        <w:tab/>
      </w:r>
      <w:r>
        <w:rPr>
          <w:sz w:val="24"/>
        </w:rPr>
        <w:tab/>
      </w:r>
      <w:r>
        <w:rPr>
          <w:b/>
          <w:sz w:val="24"/>
        </w:rPr>
        <w:t>Go to END</w:t>
      </w:r>
    </w:p>
    <w:p w:rsidR="0043188C" w:rsidRDefault="00652DC4">
      <w:pPr>
        <w:widowControl w:val="0"/>
        <w:ind w:left="1440" w:hanging="1440"/>
        <w:rPr>
          <w:sz w:val="24"/>
        </w:rPr>
      </w:pPr>
      <w:r>
        <w:rPr>
          <w:sz w:val="24"/>
        </w:rPr>
        <w:t xml:space="preserve">[1 - </w:t>
      </w:r>
      <w:r w:rsidR="00445977">
        <w:rPr>
          <w:sz w:val="24"/>
        </w:rPr>
        <w:t>25</w:t>
      </w:r>
      <w:r>
        <w:rPr>
          <w:sz w:val="24"/>
        </w:rPr>
        <w:t>]</w:t>
      </w:r>
      <w:r>
        <w:rPr>
          <w:sz w:val="24"/>
        </w:rPr>
        <w:tab/>
        <w:t>Record Number</w:t>
      </w:r>
      <w:r>
        <w:rPr>
          <w:sz w:val="24"/>
        </w:rPr>
        <w:tab/>
      </w:r>
      <w:r>
        <w:rPr>
          <w:b/>
          <w:sz w:val="24"/>
        </w:rPr>
        <w:t>Go to Q7</w:t>
      </w:r>
      <w:r>
        <w:rPr>
          <w:i/>
          <w:sz w:val="24"/>
        </w:rPr>
        <w:t xml:space="preserve">                </w:t>
      </w:r>
      <w:r>
        <w:rPr>
          <w:sz w:val="24"/>
        </w:rPr>
        <w:tab/>
      </w:r>
      <w:r>
        <w:rPr>
          <w:sz w:val="24"/>
        </w:rPr>
        <w:tab/>
      </w:r>
    </w:p>
    <w:p w:rsidR="0043188C" w:rsidRDefault="00652DC4">
      <w:pPr>
        <w:widowControl w:val="0"/>
        <w:ind w:left="1440" w:hanging="1440"/>
        <w:rPr>
          <w:sz w:val="24"/>
        </w:rPr>
      </w:pPr>
      <w:r>
        <w:rPr>
          <w:sz w:val="24"/>
        </w:rPr>
        <w:t>[99]</w:t>
      </w:r>
      <w:r>
        <w:rPr>
          <w:sz w:val="24"/>
        </w:rPr>
        <w:tab/>
        <w:t>Refused</w:t>
      </w:r>
      <w:r>
        <w:rPr>
          <w:sz w:val="24"/>
        </w:rPr>
        <w:tab/>
      </w:r>
      <w:r>
        <w:rPr>
          <w:sz w:val="24"/>
        </w:rPr>
        <w:tab/>
      </w:r>
    </w:p>
    <w:p w:rsidR="0043188C" w:rsidRDefault="0043188C">
      <w:pPr>
        <w:widowControl w:val="0"/>
        <w:ind w:left="1440" w:hanging="1440"/>
        <w:rPr>
          <w:sz w:val="24"/>
        </w:rPr>
      </w:pPr>
    </w:p>
    <w:p w:rsidR="0043188C" w:rsidRDefault="00652DC4">
      <w:pPr>
        <w:widowControl w:val="0"/>
        <w:rPr>
          <w:b/>
        </w:rPr>
      </w:pPr>
      <w:r>
        <w:rPr>
          <w:b/>
        </w:rPr>
        <w:t>Q7. Target species</w:t>
      </w:r>
    </w:p>
    <w:p w:rsidR="0043188C" w:rsidRDefault="00652DC4">
      <w:pPr>
        <w:widowControl w:val="0"/>
        <w:rPr>
          <w:sz w:val="24"/>
          <w:szCs w:val="24"/>
        </w:rPr>
      </w:pPr>
      <w:r>
        <w:rPr>
          <w:sz w:val="24"/>
          <w:szCs w:val="24"/>
        </w:rPr>
        <w:t xml:space="preserve">  </w:t>
      </w:r>
    </w:p>
    <w:p w:rsidR="0043188C" w:rsidRDefault="00445977">
      <w:pPr>
        <w:widowControl w:val="0"/>
        <w:rPr>
          <w:sz w:val="24"/>
          <w:szCs w:val="24"/>
        </w:rPr>
      </w:pPr>
      <w:r>
        <w:rPr>
          <w:sz w:val="24"/>
          <w:szCs w:val="24"/>
        </w:rPr>
        <w:t xml:space="preserve">For one trip: </w:t>
      </w:r>
      <w:r w:rsidR="00652DC4">
        <w:rPr>
          <w:sz w:val="24"/>
          <w:szCs w:val="24"/>
        </w:rPr>
        <w:t xml:space="preserve">Did you target a large pelagic species such as tunas, sharks, billfish, dolphin, wahoo, amberjack, or similar offshore species on this trip? </w:t>
      </w:r>
      <w:r w:rsidR="00F03F1B">
        <w:rPr>
          <w:sz w:val="24"/>
          <w:szCs w:val="24"/>
        </w:rPr>
        <w:t xml:space="preserve">  ENTER 0 IF “no”.  ENTER 1 IF “yes”.</w:t>
      </w:r>
    </w:p>
    <w:p w:rsidR="0043188C" w:rsidRDefault="0043188C">
      <w:pPr>
        <w:widowControl w:val="0"/>
        <w:ind w:left="1440" w:hanging="1440"/>
        <w:rPr>
          <w:sz w:val="24"/>
        </w:rPr>
      </w:pPr>
    </w:p>
    <w:p w:rsidR="00445977" w:rsidRDefault="00445977">
      <w:pPr>
        <w:widowControl w:val="0"/>
        <w:ind w:left="1440" w:hanging="1440"/>
        <w:rPr>
          <w:sz w:val="24"/>
        </w:rPr>
      </w:pPr>
      <w:r>
        <w:rPr>
          <w:sz w:val="24"/>
        </w:rPr>
        <w:t xml:space="preserve">For more than one trip: On how many of these trips did you target a large pelagic species, </w:t>
      </w:r>
      <w:r>
        <w:rPr>
          <w:sz w:val="24"/>
          <w:szCs w:val="24"/>
        </w:rPr>
        <w:t>such as tunas, sharks, billfish, dolphin, wahoo, amberjack, or similar offshore species?</w:t>
      </w:r>
    </w:p>
    <w:p w:rsidR="0043188C" w:rsidRDefault="00652DC4">
      <w:pPr>
        <w:widowControl w:val="0"/>
        <w:ind w:left="1440" w:hanging="1440"/>
        <w:rPr>
          <w:sz w:val="24"/>
        </w:rPr>
      </w:pPr>
      <w:r>
        <w:rPr>
          <w:sz w:val="24"/>
        </w:rPr>
        <w:lastRenderedPageBreak/>
        <w:t>[0]</w:t>
      </w:r>
      <w:r>
        <w:rPr>
          <w:sz w:val="24"/>
        </w:rPr>
        <w:tab/>
      </w:r>
      <w:r w:rsidR="00F03F1B">
        <w:rPr>
          <w:sz w:val="24"/>
        </w:rPr>
        <w:t>NO</w:t>
      </w:r>
      <w:r>
        <w:rPr>
          <w:sz w:val="24"/>
        </w:rPr>
        <w:tab/>
      </w:r>
      <w:r>
        <w:rPr>
          <w:sz w:val="24"/>
        </w:rPr>
        <w:tab/>
      </w:r>
      <w:r>
        <w:rPr>
          <w:sz w:val="24"/>
        </w:rPr>
        <w:tab/>
      </w:r>
      <w:r>
        <w:rPr>
          <w:b/>
          <w:sz w:val="24"/>
        </w:rPr>
        <w:t>Go to END</w:t>
      </w:r>
    </w:p>
    <w:p w:rsidR="0043188C" w:rsidRDefault="00652DC4">
      <w:pPr>
        <w:widowControl w:val="0"/>
        <w:ind w:left="1440" w:hanging="1440"/>
        <w:rPr>
          <w:sz w:val="24"/>
        </w:rPr>
      </w:pPr>
      <w:r>
        <w:rPr>
          <w:sz w:val="24"/>
        </w:rPr>
        <w:t>[1</w:t>
      </w:r>
      <w:r w:rsidR="00445977">
        <w:rPr>
          <w:sz w:val="24"/>
        </w:rPr>
        <w:t>25</w:t>
      </w:r>
      <w:r>
        <w:rPr>
          <w:sz w:val="24"/>
        </w:rPr>
        <w:t>]</w:t>
      </w:r>
      <w:r>
        <w:rPr>
          <w:sz w:val="24"/>
        </w:rPr>
        <w:tab/>
      </w:r>
      <w:r w:rsidR="00F03F1B">
        <w:rPr>
          <w:sz w:val="24"/>
        </w:rPr>
        <w:t>YES</w:t>
      </w:r>
      <w:r>
        <w:rPr>
          <w:sz w:val="24"/>
        </w:rPr>
        <w:tab/>
      </w:r>
      <w:r>
        <w:rPr>
          <w:b/>
          <w:sz w:val="24"/>
        </w:rPr>
        <w:t>Continue</w:t>
      </w:r>
      <w:r>
        <w:rPr>
          <w:i/>
          <w:sz w:val="24"/>
        </w:rPr>
        <w:t xml:space="preserve">                </w:t>
      </w:r>
      <w:r>
        <w:rPr>
          <w:sz w:val="24"/>
        </w:rPr>
        <w:tab/>
      </w:r>
      <w:r>
        <w:rPr>
          <w:sz w:val="24"/>
        </w:rPr>
        <w:tab/>
      </w:r>
    </w:p>
    <w:p w:rsidR="0043188C" w:rsidRDefault="00F03F1B">
      <w:pPr>
        <w:widowControl w:val="0"/>
        <w:ind w:left="1440" w:hanging="1440"/>
        <w:rPr>
          <w:sz w:val="24"/>
        </w:rPr>
      </w:pPr>
      <w:r>
        <w:rPr>
          <w:sz w:val="24"/>
        </w:rPr>
        <w:t>Check Box</w:t>
      </w:r>
      <w:r w:rsidR="00652DC4">
        <w:rPr>
          <w:sz w:val="24"/>
        </w:rPr>
        <w:tab/>
      </w:r>
      <w:r w:rsidR="00652DC4">
        <w:rPr>
          <w:sz w:val="24"/>
        </w:rPr>
        <w:tab/>
      </w:r>
    </w:p>
    <w:p w:rsidR="0043188C" w:rsidRDefault="0043188C">
      <w:pPr>
        <w:widowControl w:val="0"/>
        <w:ind w:left="1440" w:hanging="1440"/>
        <w:rPr>
          <w:sz w:val="24"/>
        </w:rPr>
      </w:pPr>
    </w:p>
    <w:p w:rsidR="0043188C" w:rsidRDefault="00652DC4">
      <w:pPr>
        <w:widowControl w:val="0"/>
        <w:rPr>
          <w:sz w:val="24"/>
        </w:rPr>
      </w:pPr>
      <w:r>
        <w:rPr>
          <w:sz w:val="24"/>
        </w:rPr>
        <w:t xml:space="preserve">We would like to obtain specific information about each of these trips. We will begin with the most recent recreational fishing trip and work backwards to the last Monday. </w:t>
      </w:r>
    </w:p>
    <w:p w:rsidR="0043188C" w:rsidRDefault="0043188C">
      <w:pPr>
        <w:widowControl w:val="0"/>
        <w:rPr>
          <w:b/>
          <w:sz w:val="24"/>
        </w:rPr>
      </w:pPr>
    </w:p>
    <w:p w:rsidR="0043188C" w:rsidRDefault="00652DC4">
      <w:pPr>
        <w:widowControl w:val="0"/>
        <w:ind w:left="1440" w:hanging="1440"/>
        <w:rPr>
          <w:sz w:val="24"/>
        </w:rPr>
      </w:pPr>
      <w:r>
        <w:rPr>
          <w:b/>
          <w:sz w:val="24"/>
        </w:rPr>
        <w:t xml:space="preserve">TRIP PROFILE LOOP </w:t>
      </w:r>
      <w:r>
        <w:rPr>
          <w:sz w:val="24"/>
        </w:rPr>
        <w:t>– Begin with most recent trip and work backwards</w:t>
      </w:r>
    </w:p>
    <w:p w:rsidR="0043188C" w:rsidRDefault="0043188C">
      <w:pPr>
        <w:widowControl w:val="0"/>
        <w:rPr>
          <w:b/>
        </w:rPr>
      </w:pPr>
    </w:p>
    <w:p w:rsidR="0043188C" w:rsidRDefault="00652DC4">
      <w:pPr>
        <w:widowControl w:val="0"/>
      </w:pPr>
      <w:r>
        <w:rPr>
          <w:b/>
        </w:rPr>
        <w:t>Q8: Trip Date, beginning with the most recent trip taken.</w:t>
      </w:r>
    </w:p>
    <w:p w:rsidR="0043188C" w:rsidRDefault="0043188C">
      <w:pPr>
        <w:widowControl w:val="0"/>
        <w:rPr>
          <w:sz w:val="24"/>
        </w:rPr>
      </w:pPr>
    </w:p>
    <w:p w:rsidR="0043188C" w:rsidRDefault="00652DC4">
      <w:pPr>
        <w:widowControl w:val="0"/>
        <w:rPr>
          <w:sz w:val="24"/>
        </w:rPr>
      </w:pPr>
      <w:r>
        <w:rPr>
          <w:sz w:val="24"/>
        </w:rPr>
        <w:t>BACKWARD THROUGH THE RECALL PERIOD [RECALL DATES].</w:t>
      </w:r>
    </w:p>
    <w:p w:rsidR="0043188C" w:rsidRDefault="00652DC4">
      <w:pPr>
        <w:widowControl w:val="0"/>
        <w:rPr>
          <w:sz w:val="24"/>
        </w:rPr>
      </w:pPr>
      <w:r>
        <w:rPr>
          <w:sz w:val="24"/>
        </w:rPr>
        <w:t>Did your boat take any saltwater fishing trips that ended on [MOST RECENT RECALL DATE]?</w:t>
      </w:r>
    </w:p>
    <w:p w:rsidR="0043188C" w:rsidRDefault="0043188C">
      <w:pPr>
        <w:widowControl w:val="0"/>
        <w:rPr>
          <w:sz w:val="24"/>
        </w:rPr>
      </w:pPr>
    </w:p>
    <w:p w:rsidR="0043188C" w:rsidRDefault="00652DC4">
      <w:pPr>
        <w:widowControl w:val="0"/>
        <w:rPr>
          <w:sz w:val="24"/>
        </w:rPr>
      </w:pPr>
      <w:r>
        <w:rPr>
          <w:sz w:val="24"/>
        </w:rPr>
        <w:t xml:space="preserve">[1] Yes - </w:t>
      </w:r>
      <w:r>
        <w:rPr>
          <w:b/>
          <w:sz w:val="24"/>
        </w:rPr>
        <w:t>Go to Q9 (start of trip profile)</w:t>
      </w:r>
    </w:p>
    <w:p w:rsidR="0043188C" w:rsidRDefault="00652DC4">
      <w:pPr>
        <w:widowControl w:val="0"/>
        <w:rPr>
          <w:sz w:val="24"/>
        </w:rPr>
      </w:pPr>
      <w:r>
        <w:rPr>
          <w:sz w:val="24"/>
        </w:rPr>
        <w:t>[2] No</w:t>
      </w:r>
      <w:r>
        <w:rPr>
          <w:sz w:val="24"/>
        </w:rPr>
        <w:tab/>
        <w:t xml:space="preserve">- </w:t>
      </w:r>
      <w:r>
        <w:rPr>
          <w:b/>
          <w:sz w:val="24"/>
        </w:rPr>
        <w:t>Continue backward through week(s) to Monday {date} by day.</w:t>
      </w:r>
    </w:p>
    <w:p w:rsidR="00702438" w:rsidRDefault="00652DC4">
      <w:pPr>
        <w:widowControl w:val="0"/>
        <w:rPr>
          <w:b/>
          <w:sz w:val="24"/>
        </w:rPr>
      </w:pPr>
      <w:r>
        <w:rPr>
          <w:sz w:val="24"/>
        </w:rPr>
        <w:t xml:space="preserve">[9] Don’t Know / Refused - </w:t>
      </w:r>
      <w:r>
        <w:rPr>
          <w:b/>
          <w:sz w:val="24"/>
        </w:rPr>
        <w:t xml:space="preserve">Continue backward through week(s) to Monday {date} by day; if respondent doesn’t know or refuses the days of all trips reported in Q Go To Q, code [2] - NO, </w:t>
      </w:r>
      <w:r w:rsidR="00702438">
        <w:rPr>
          <w:sz w:val="24"/>
        </w:rPr>
        <w:tab/>
        <w:t>#Reported LPS trips does not match # LPS trips in trip records! Do you want to go back and correct the # LPTS trips? 1 Yes go back to Q7 2. No – Make Sure you report the reason for this discrepancy on the Exceptions Spreadsheet code CM</w:t>
      </w:r>
    </w:p>
    <w:p w:rsidR="0043188C" w:rsidRDefault="0043188C">
      <w:pPr>
        <w:widowControl w:val="0"/>
        <w:rPr>
          <w:b/>
        </w:rPr>
      </w:pPr>
    </w:p>
    <w:p w:rsidR="0043188C" w:rsidRDefault="00652DC4">
      <w:pPr>
        <w:widowControl w:val="0"/>
      </w:pPr>
      <w:r>
        <w:rPr>
          <w:b/>
        </w:rPr>
        <w:t>Q9: Did this trip target offshore large pelagic fishes such as tuna, sharks, billfish, dolphin, amberjack or wahoo?</w:t>
      </w:r>
    </w:p>
    <w:p w:rsidR="0043188C" w:rsidRDefault="0043188C">
      <w:pPr>
        <w:widowControl w:val="0"/>
        <w:rPr>
          <w:b/>
          <w:sz w:val="24"/>
        </w:rPr>
      </w:pPr>
    </w:p>
    <w:p w:rsidR="0043188C" w:rsidRDefault="00652DC4">
      <w:pPr>
        <w:widowControl w:val="0"/>
        <w:rPr>
          <w:sz w:val="24"/>
        </w:rPr>
      </w:pPr>
      <w:r>
        <w:rPr>
          <w:sz w:val="24"/>
        </w:rPr>
        <w:t xml:space="preserve">[1] Yes - </w:t>
      </w:r>
      <w:r>
        <w:rPr>
          <w:b/>
          <w:sz w:val="24"/>
        </w:rPr>
        <w:t>Continue to Q9 (LPS trip profile)</w:t>
      </w:r>
    </w:p>
    <w:p w:rsidR="0043188C" w:rsidRDefault="00652DC4">
      <w:pPr>
        <w:widowControl w:val="0"/>
        <w:rPr>
          <w:sz w:val="24"/>
        </w:rPr>
      </w:pPr>
      <w:r>
        <w:rPr>
          <w:sz w:val="24"/>
        </w:rPr>
        <w:t xml:space="preserve">[2] No - </w:t>
      </w:r>
      <w:r>
        <w:rPr>
          <w:b/>
          <w:sz w:val="24"/>
        </w:rPr>
        <w:t>Return to Q8 and continue backward through week by day.</w:t>
      </w:r>
    </w:p>
    <w:p w:rsidR="0043188C" w:rsidRDefault="0043188C">
      <w:pPr>
        <w:widowControl w:val="0"/>
        <w:rPr>
          <w:b/>
        </w:rPr>
      </w:pPr>
    </w:p>
    <w:p w:rsidR="0043188C" w:rsidRDefault="00652DC4">
      <w:pPr>
        <w:widowControl w:val="0"/>
        <w:rPr>
          <w:b/>
        </w:rPr>
      </w:pPr>
      <w:r>
        <w:rPr>
          <w:b/>
        </w:rPr>
        <w:t>Q10: How many people were actively fishing?</w:t>
      </w:r>
    </w:p>
    <w:p w:rsidR="0043188C" w:rsidRDefault="00652DC4">
      <w:pPr>
        <w:widowControl w:val="0"/>
        <w:rPr>
          <w:sz w:val="24"/>
          <w:szCs w:val="24"/>
        </w:rPr>
      </w:pPr>
      <w:r>
        <w:rPr>
          <w:sz w:val="24"/>
          <w:szCs w:val="24"/>
        </w:rPr>
        <w:t>[Record the number of people actively fishing, or record DK/RF if they don’t know, or refused the question]</w:t>
      </w:r>
    </w:p>
    <w:p w:rsidR="0043188C" w:rsidRDefault="0043188C">
      <w:pPr>
        <w:widowControl w:val="0"/>
        <w:rPr>
          <w:b/>
        </w:rPr>
      </w:pPr>
    </w:p>
    <w:p w:rsidR="0043188C" w:rsidRDefault="00652DC4">
      <w:pPr>
        <w:widowControl w:val="0"/>
      </w:pPr>
      <w:r>
        <w:rPr>
          <w:b/>
        </w:rPr>
        <w:t>Q11: Did this trip return to a [STATE PORT] marina, dock, or launch ramp?</w:t>
      </w:r>
    </w:p>
    <w:p w:rsidR="0043188C" w:rsidRDefault="0043188C">
      <w:pPr>
        <w:widowControl w:val="0"/>
        <w:rPr>
          <w:sz w:val="24"/>
        </w:rPr>
      </w:pPr>
    </w:p>
    <w:p w:rsidR="0043188C" w:rsidRDefault="00652DC4">
      <w:pPr>
        <w:widowControl w:val="0"/>
        <w:rPr>
          <w:sz w:val="24"/>
        </w:rPr>
      </w:pPr>
      <w:r>
        <w:rPr>
          <w:sz w:val="24"/>
        </w:rPr>
        <w:t xml:space="preserve">[1] Yes  </w:t>
      </w:r>
      <w:r>
        <w:rPr>
          <w:sz w:val="24"/>
        </w:rPr>
        <w:tab/>
      </w:r>
      <w:r>
        <w:rPr>
          <w:b/>
          <w:sz w:val="24"/>
        </w:rPr>
        <w:t>Go to Q12</w:t>
      </w:r>
    </w:p>
    <w:p w:rsidR="0043188C" w:rsidRDefault="00652DC4">
      <w:pPr>
        <w:widowControl w:val="0"/>
        <w:rPr>
          <w:sz w:val="24"/>
        </w:rPr>
      </w:pPr>
      <w:r>
        <w:rPr>
          <w:sz w:val="24"/>
        </w:rPr>
        <w:t>[2] No</w:t>
      </w:r>
      <w:r>
        <w:rPr>
          <w:sz w:val="24"/>
        </w:rPr>
        <w:tab/>
      </w:r>
      <w:r>
        <w:rPr>
          <w:sz w:val="24"/>
        </w:rPr>
        <w:tab/>
      </w:r>
      <w:r>
        <w:rPr>
          <w:b/>
          <w:sz w:val="24"/>
        </w:rPr>
        <w:t>Continue to Q11b</w:t>
      </w:r>
    </w:p>
    <w:p w:rsidR="0043188C" w:rsidRDefault="0043188C">
      <w:pPr>
        <w:widowControl w:val="0"/>
        <w:rPr>
          <w:b/>
        </w:rPr>
      </w:pPr>
    </w:p>
    <w:p w:rsidR="0043188C" w:rsidRDefault="00652DC4">
      <w:pPr>
        <w:widowControl w:val="0"/>
      </w:pPr>
      <w:r>
        <w:rPr>
          <w:b/>
        </w:rPr>
        <w:t>Q11b:</w:t>
      </w:r>
      <w:r>
        <w:t xml:space="preserve"> </w:t>
      </w:r>
      <w:r>
        <w:rPr>
          <w:b/>
        </w:rPr>
        <w:t>To what state did your boat return from this trip?</w:t>
      </w:r>
    </w:p>
    <w:p w:rsidR="0043188C" w:rsidRDefault="0043188C">
      <w:pPr>
        <w:widowControl w:val="0"/>
        <w:rPr>
          <w:sz w:val="24"/>
        </w:rPr>
      </w:pPr>
    </w:p>
    <w:p w:rsidR="0043188C" w:rsidRDefault="00652DC4">
      <w:pPr>
        <w:widowControl w:val="0"/>
        <w:rPr>
          <w:b/>
          <w:bCs/>
          <w:sz w:val="24"/>
        </w:rPr>
      </w:pPr>
      <w:r>
        <w:rPr>
          <w:sz w:val="24"/>
        </w:rPr>
        <w:t xml:space="preserve">[Record State &lt;pull down list&gt;] </w:t>
      </w:r>
      <w:r>
        <w:rPr>
          <w:b/>
          <w:bCs/>
          <w:sz w:val="24"/>
        </w:rPr>
        <w:t>If NOT ON LIST</w:t>
      </w:r>
      <w:r w:rsidR="00702438">
        <w:rPr>
          <w:b/>
          <w:bCs/>
          <w:sz w:val="24"/>
        </w:rPr>
        <w:t xml:space="preserve"> code NON-ATLANTIC CC AND</w:t>
      </w:r>
      <w:r>
        <w:rPr>
          <w:b/>
          <w:bCs/>
          <w:sz w:val="24"/>
        </w:rPr>
        <w:t xml:space="preserve"> go to Next Trip</w:t>
      </w:r>
    </w:p>
    <w:p w:rsidR="0043188C" w:rsidRDefault="0043188C">
      <w:pPr>
        <w:widowControl w:val="0"/>
        <w:rPr>
          <w:sz w:val="24"/>
        </w:rPr>
      </w:pPr>
    </w:p>
    <w:p w:rsidR="0043188C" w:rsidRDefault="00652DC4">
      <w:pPr>
        <w:widowControl w:val="0"/>
        <w:rPr>
          <w:b/>
        </w:rPr>
      </w:pPr>
      <w:r>
        <w:rPr>
          <w:b/>
        </w:rPr>
        <w:t>Q12. To what county did this trip return?</w:t>
      </w:r>
    </w:p>
    <w:p w:rsidR="0043188C" w:rsidRDefault="0043188C">
      <w:pPr>
        <w:widowControl w:val="0"/>
      </w:pPr>
    </w:p>
    <w:p w:rsidR="0043188C" w:rsidRDefault="00652DC4">
      <w:pPr>
        <w:widowControl w:val="0"/>
        <w:rPr>
          <w:sz w:val="24"/>
        </w:rPr>
      </w:pPr>
      <w:r>
        <w:rPr>
          <w:sz w:val="24"/>
        </w:rPr>
        <w:t>[Record County &lt;pull down list&gt;]</w:t>
      </w:r>
      <w:r w:rsidR="00F03F1B">
        <w:rPr>
          <w:sz w:val="24"/>
        </w:rPr>
        <w:t xml:space="preserve"> Or specify other</w:t>
      </w:r>
      <w:r w:rsidR="00635E04">
        <w:rPr>
          <w:sz w:val="24"/>
        </w:rPr>
        <w:t xml:space="preserve"> Or Refused</w:t>
      </w:r>
    </w:p>
    <w:p w:rsidR="0043188C" w:rsidRDefault="0043188C">
      <w:pPr>
        <w:widowControl w:val="0"/>
        <w:rPr>
          <w:sz w:val="24"/>
        </w:rPr>
      </w:pPr>
    </w:p>
    <w:p w:rsidR="0043188C" w:rsidRDefault="00652DC4">
      <w:pPr>
        <w:widowControl w:val="0"/>
        <w:rPr>
          <w:b/>
        </w:rPr>
      </w:pPr>
      <w:r>
        <w:rPr>
          <w:b/>
        </w:rPr>
        <w:t xml:space="preserve">Q13. </w:t>
      </w:r>
      <w:r w:rsidR="007E24EA">
        <w:rPr>
          <w:b/>
        </w:rPr>
        <w:t>To what marina, dock or launch ramp did this trip return?</w:t>
      </w:r>
    </w:p>
    <w:p w:rsidR="0043188C" w:rsidRDefault="0043188C">
      <w:pPr>
        <w:widowControl w:val="0"/>
        <w:rPr>
          <w:b/>
        </w:rPr>
      </w:pPr>
    </w:p>
    <w:p w:rsidR="00613F42" w:rsidRDefault="00652DC4">
      <w:pPr>
        <w:widowControl w:val="0"/>
        <w:rPr>
          <w:sz w:val="24"/>
          <w:szCs w:val="24"/>
        </w:rPr>
      </w:pPr>
      <w:r>
        <w:rPr>
          <w:sz w:val="24"/>
          <w:szCs w:val="24"/>
        </w:rPr>
        <w:lastRenderedPageBreak/>
        <w:t>[Record dock &lt;pull down list&gt;]</w:t>
      </w:r>
      <w:r w:rsidR="00D30642">
        <w:rPr>
          <w:sz w:val="24"/>
          <w:szCs w:val="24"/>
        </w:rPr>
        <w:t xml:space="preserve"> </w:t>
      </w:r>
      <w:r w:rsidR="00613F42">
        <w:rPr>
          <w:sz w:val="24"/>
          <w:szCs w:val="24"/>
        </w:rPr>
        <w:t xml:space="preserve">  </w:t>
      </w:r>
      <w:r w:rsidR="00613F42">
        <w:rPr>
          <w:b/>
          <w:sz w:val="24"/>
        </w:rPr>
        <w:t>Continue to Q14</w:t>
      </w:r>
    </w:p>
    <w:p w:rsidR="00613F42" w:rsidRDefault="00613F42">
      <w:pPr>
        <w:widowControl w:val="0"/>
        <w:rPr>
          <w:sz w:val="24"/>
          <w:szCs w:val="24"/>
        </w:rPr>
      </w:pPr>
    </w:p>
    <w:p w:rsidR="00613F42" w:rsidRDefault="00D30642">
      <w:pPr>
        <w:widowControl w:val="0"/>
        <w:rPr>
          <w:sz w:val="24"/>
          <w:szCs w:val="24"/>
        </w:rPr>
      </w:pPr>
      <w:r w:rsidRPr="00613F42">
        <w:rPr>
          <w:b/>
          <w:sz w:val="24"/>
          <w:szCs w:val="24"/>
        </w:rPr>
        <w:t>or</w:t>
      </w:r>
      <w:r>
        <w:rPr>
          <w:sz w:val="24"/>
          <w:szCs w:val="24"/>
        </w:rPr>
        <w:t xml:space="preserve"> choose “Private Access Site” </w:t>
      </w:r>
      <w:r w:rsidR="00613F42">
        <w:rPr>
          <w:sz w:val="24"/>
          <w:szCs w:val="24"/>
        </w:rPr>
        <w:t xml:space="preserve">  </w:t>
      </w:r>
      <w:r w:rsidR="00613F42">
        <w:rPr>
          <w:b/>
          <w:sz w:val="24"/>
        </w:rPr>
        <w:t>Continue to Q13b</w:t>
      </w:r>
    </w:p>
    <w:p w:rsidR="00613F42" w:rsidRDefault="00613F42">
      <w:pPr>
        <w:widowControl w:val="0"/>
        <w:rPr>
          <w:sz w:val="24"/>
          <w:szCs w:val="24"/>
        </w:rPr>
      </w:pPr>
    </w:p>
    <w:p w:rsidR="007E24EA" w:rsidRDefault="00D30642">
      <w:pPr>
        <w:widowControl w:val="0"/>
        <w:rPr>
          <w:sz w:val="24"/>
          <w:szCs w:val="24"/>
        </w:rPr>
      </w:pPr>
      <w:r>
        <w:rPr>
          <w:sz w:val="24"/>
          <w:szCs w:val="24"/>
        </w:rPr>
        <w:t>or “Other Public Access Site”, then record location name  in the Other Specify box</w:t>
      </w:r>
      <w:r w:rsidR="00635E04">
        <w:rPr>
          <w:sz w:val="24"/>
          <w:szCs w:val="24"/>
        </w:rPr>
        <w:t xml:space="preserve"> or Refused</w:t>
      </w:r>
      <w:r w:rsidR="007E24EA">
        <w:rPr>
          <w:sz w:val="24"/>
          <w:szCs w:val="24"/>
        </w:rPr>
        <w:t>.</w:t>
      </w:r>
    </w:p>
    <w:p w:rsidR="00D30642" w:rsidRDefault="00D30642">
      <w:pPr>
        <w:widowControl w:val="0"/>
        <w:rPr>
          <w:sz w:val="24"/>
          <w:szCs w:val="24"/>
        </w:rPr>
      </w:pPr>
    </w:p>
    <w:p w:rsidR="00613F42" w:rsidRDefault="00613F42">
      <w:pPr>
        <w:widowControl w:val="0"/>
        <w:rPr>
          <w:b/>
        </w:rPr>
      </w:pPr>
      <w:r>
        <w:rPr>
          <w:b/>
        </w:rPr>
        <w:t xml:space="preserve">Q13a.  </w:t>
      </w:r>
      <w:r w:rsidR="00E75D57">
        <w:rPr>
          <w:b/>
        </w:rPr>
        <w:t xml:space="preserve"> </w:t>
      </w:r>
      <w:r w:rsidR="0014572B">
        <w:rPr>
          <w:b/>
        </w:rPr>
        <w:t>In w</w:t>
      </w:r>
      <w:r w:rsidR="00E75D57">
        <w:rPr>
          <w:b/>
        </w:rPr>
        <w:t xml:space="preserve">hat city or town is this </w:t>
      </w:r>
      <w:r w:rsidR="001E2B7D">
        <w:rPr>
          <w:b/>
        </w:rPr>
        <w:t xml:space="preserve">public </w:t>
      </w:r>
      <w:r w:rsidR="00E75D57">
        <w:rPr>
          <w:b/>
        </w:rPr>
        <w:t>access site located?</w:t>
      </w:r>
    </w:p>
    <w:p w:rsidR="00613F42" w:rsidRDefault="00613F42">
      <w:pPr>
        <w:widowControl w:val="0"/>
        <w:rPr>
          <w:sz w:val="24"/>
          <w:szCs w:val="24"/>
        </w:rPr>
      </w:pPr>
    </w:p>
    <w:p w:rsidR="00E75D57" w:rsidRDefault="00E75D57" w:rsidP="00E75D57">
      <w:pPr>
        <w:widowControl w:val="0"/>
        <w:rPr>
          <w:b/>
        </w:rPr>
      </w:pPr>
      <w:r>
        <w:rPr>
          <w:b/>
        </w:rPr>
        <w:t xml:space="preserve">Q13b.   </w:t>
      </w:r>
      <w:r w:rsidR="0014572B">
        <w:rPr>
          <w:b/>
        </w:rPr>
        <w:t>After this</w:t>
      </w:r>
      <w:r>
        <w:rPr>
          <w:b/>
        </w:rPr>
        <w:t xml:space="preserve"> fishing trip, did you stop at </w:t>
      </w:r>
      <w:r w:rsidR="00C67C03">
        <w:rPr>
          <w:b/>
        </w:rPr>
        <w:t>any other</w:t>
      </w:r>
      <w:r>
        <w:rPr>
          <w:b/>
        </w:rPr>
        <w:t xml:space="preserve"> site</w:t>
      </w:r>
      <w:r w:rsidR="00BC11BA">
        <w:rPr>
          <w:b/>
        </w:rPr>
        <w:t>, (either for fuel, ice, bait, to clean or weigh-in your catch or some other purpose)</w:t>
      </w:r>
      <w:r>
        <w:rPr>
          <w:b/>
        </w:rPr>
        <w:t xml:space="preserve"> before returning to the [PRIVATE ACCESS SITE / PUBLIC ACCESS SITE LOCATIO NAME]</w:t>
      </w:r>
      <w:r w:rsidR="00BC11BA">
        <w:rPr>
          <w:b/>
        </w:rPr>
        <w:t xml:space="preserve">?  </w:t>
      </w:r>
    </w:p>
    <w:p w:rsidR="00E75D57" w:rsidRDefault="00E75D57" w:rsidP="00E75D57">
      <w:pPr>
        <w:widowControl w:val="0"/>
        <w:rPr>
          <w:b/>
        </w:rPr>
      </w:pPr>
    </w:p>
    <w:p w:rsidR="00E75D57" w:rsidRPr="00E75D57" w:rsidRDefault="00E75D57" w:rsidP="00E75D57">
      <w:pPr>
        <w:widowControl w:val="0"/>
        <w:rPr>
          <w:sz w:val="24"/>
          <w:szCs w:val="24"/>
        </w:rPr>
      </w:pPr>
      <w:r>
        <w:rPr>
          <w:sz w:val="24"/>
          <w:szCs w:val="24"/>
        </w:rPr>
        <w:t>[1] Yes</w:t>
      </w:r>
      <w:r>
        <w:rPr>
          <w:sz w:val="24"/>
          <w:szCs w:val="24"/>
        </w:rPr>
        <w:tab/>
      </w:r>
      <w:r>
        <w:rPr>
          <w:sz w:val="24"/>
          <w:szCs w:val="24"/>
        </w:rPr>
        <w:tab/>
        <w:t xml:space="preserve"> [Record dock &lt;pull down list&gt;] or choose </w:t>
      </w:r>
      <w:r w:rsidR="0093119E">
        <w:rPr>
          <w:sz w:val="24"/>
          <w:szCs w:val="24"/>
        </w:rPr>
        <w:t>“Other Public Access Site”</w:t>
      </w:r>
    </w:p>
    <w:p w:rsidR="00E75D57" w:rsidRDefault="00E75D57" w:rsidP="00E75D57">
      <w:pPr>
        <w:widowControl w:val="0"/>
        <w:rPr>
          <w:sz w:val="24"/>
          <w:szCs w:val="24"/>
        </w:rPr>
      </w:pPr>
      <w:r>
        <w:rPr>
          <w:sz w:val="24"/>
          <w:szCs w:val="24"/>
        </w:rPr>
        <w:t>[2] No</w:t>
      </w:r>
      <w:r>
        <w:rPr>
          <w:sz w:val="24"/>
          <w:szCs w:val="24"/>
        </w:rPr>
        <w:tab/>
      </w:r>
      <w:r>
        <w:rPr>
          <w:sz w:val="24"/>
          <w:szCs w:val="24"/>
        </w:rPr>
        <w:tab/>
      </w:r>
    </w:p>
    <w:p w:rsidR="0043188C" w:rsidRDefault="0043188C">
      <w:pPr>
        <w:widowControl w:val="0"/>
        <w:rPr>
          <w:sz w:val="24"/>
        </w:rPr>
      </w:pPr>
    </w:p>
    <w:p w:rsidR="0043188C" w:rsidRDefault="00652DC4">
      <w:pPr>
        <w:widowControl w:val="0"/>
        <w:rPr>
          <w:b/>
        </w:rPr>
      </w:pPr>
      <w:r>
        <w:rPr>
          <w:b/>
        </w:rPr>
        <w:t>Q14. Did this trip cover more than one day of fishing?</w:t>
      </w:r>
    </w:p>
    <w:p w:rsidR="0043188C" w:rsidRDefault="0043188C">
      <w:pPr>
        <w:widowControl w:val="0"/>
        <w:rPr>
          <w:b/>
        </w:rPr>
      </w:pPr>
    </w:p>
    <w:p w:rsidR="0043188C" w:rsidRDefault="00652DC4">
      <w:pPr>
        <w:widowControl w:val="0"/>
        <w:rPr>
          <w:b/>
          <w:sz w:val="24"/>
          <w:szCs w:val="24"/>
        </w:rPr>
      </w:pPr>
      <w:r>
        <w:rPr>
          <w:sz w:val="24"/>
          <w:szCs w:val="24"/>
        </w:rPr>
        <w:t>[1] Yes</w:t>
      </w:r>
      <w:r w:rsidR="00D72483">
        <w:rPr>
          <w:sz w:val="24"/>
          <w:szCs w:val="24"/>
        </w:rPr>
        <w:tab/>
      </w:r>
      <w:r>
        <w:rPr>
          <w:sz w:val="24"/>
          <w:szCs w:val="24"/>
        </w:rPr>
        <w:tab/>
      </w:r>
      <w:r>
        <w:rPr>
          <w:b/>
          <w:sz w:val="24"/>
          <w:szCs w:val="24"/>
        </w:rPr>
        <w:t>Continue to Q14a</w:t>
      </w:r>
    </w:p>
    <w:p w:rsidR="0043188C" w:rsidRDefault="00652DC4">
      <w:pPr>
        <w:widowControl w:val="0"/>
        <w:rPr>
          <w:b/>
          <w:sz w:val="24"/>
          <w:szCs w:val="24"/>
        </w:rPr>
      </w:pPr>
      <w:r>
        <w:rPr>
          <w:sz w:val="24"/>
          <w:szCs w:val="24"/>
        </w:rPr>
        <w:t>[2] No</w:t>
      </w:r>
      <w:r>
        <w:rPr>
          <w:sz w:val="24"/>
          <w:szCs w:val="24"/>
        </w:rPr>
        <w:tab/>
      </w:r>
      <w:r>
        <w:rPr>
          <w:sz w:val="24"/>
          <w:szCs w:val="24"/>
        </w:rPr>
        <w:tab/>
      </w:r>
      <w:r>
        <w:rPr>
          <w:b/>
          <w:sz w:val="24"/>
          <w:szCs w:val="24"/>
        </w:rPr>
        <w:t>Go to Q15</w:t>
      </w:r>
    </w:p>
    <w:p w:rsidR="0043188C" w:rsidRDefault="0043188C">
      <w:pPr>
        <w:widowControl w:val="0"/>
        <w:rPr>
          <w:b/>
        </w:rPr>
      </w:pPr>
    </w:p>
    <w:p w:rsidR="0043188C" w:rsidRDefault="00652DC4">
      <w:pPr>
        <w:widowControl w:val="0"/>
        <w:rPr>
          <w:b/>
        </w:rPr>
      </w:pPr>
      <w:r>
        <w:rPr>
          <w:b/>
        </w:rPr>
        <w:t>Q14a.  How many days of fishing occurred on this trip?</w:t>
      </w:r>
    </w:p>
    <w:p w:rsidR="0043188C" w:rsidRDefault="00652DC4">
      <w:pPr>
        <w:widowControl w:val="0"/>
        <w:rPr>
          <w:bCs/>
          <w:sz w:val="24"/>
        </w:rPr>
      </w:pPr>
      <w:r>
        <w:rPr>
          <w:bCs/>
          <w:sz w:val="24"/>
        </w:rPr>
        <w:t>[Record number of days]</w:t>
      </w:r>
    </w:p>
    <w:p w:rsidR="0043188C" w:rsidRDefault="0043188C">
      <w:pPr>
        <w:widowControl w:val="0"/>
        <w:rPr>
          <w:b/>
        </w:rPr>
      </w:pPr>
    </w:p>
    <w:p w:rsidR="0043188C" w:rsidRDefault="00652DC4">
      <w:pPr>
        <w:widowControl w:val="0"/>
        <w:rPr>
          <w:b/>
        </w:rPr>
      </w:pPr>
      <w:r>
        <w:rPr>
          <w:b/>
        </w:rPr>
        <w:t>Q15. At what time, to the nearest half-hour, did your boat leave the dock for that trip?</w:t>
      </w:r>
    </w:p>
    <w:p w:rsidR="0043188C" w:rsidRDefault="0043188C">
      <w:pPr>
        <w:widowControl w:val="0"/>
        <w:rPr>
          <w:sz w:val="24"/>
        </w:rPr>
      </w:pPr>
    </w:p>
    <w:p w:rsidR="0043188C" w:rsidRDefault="00652DC4">
      <w:pPr>
        <w:widowControl w:val="0"/>
        <w:rPr>
          <w:sz w:val="24"/>
        </w:rPr>
      </w:pPr>
      <w:r>
        <w:rPr>
          <w:sz w:val="24"/>
        </w:rPr>
        <w:t>[Record time in military format]</w:t>
      </w:r>
    </w:p>
    <w:p w:rsidR="0043188C" w:rsidRDefault="0043188C">
      <w:pPr>
        <w:widowControl w:val="0"/>
        <w:rPr>
          <w:sz w:val="24"/>
        </w:rPr>
      </w:pPr>
    </w:p>
    <w:p w:rsidR="0043188C" w:rsidRDefault="00652DC4">
      <w:pPr>
        <w:widowControl w:val="0"/>
        <w:rPr>
          <w:b/>
        </w:rPr>
      </w:pPr>
      <w:r>
        <w:rPr>
          <w:b/>
        </w:rPr>
        <w:t>Q16. At what time, to the nearest half-hour, did your boat return from that trip?</w:t>
      </w:r>
    </w:p>
    <w:p w:rsidR="0043188C" w:rsidRDefault="0043188C">
      <w:pPr>
        <w:widowControl w:val="0"/>
        <w:rPr>
          <w:sz w:val="24"/>
        </w:rPr>
      </w:pPr>
    </w:p>
    <w:p w:rsidR="0043188C" w:rsidRDefault="00652DC4">
      <w:pPr>
        <w:widowControl w:val="0"/>
        <w:rPr>
          <w:sz w:val="24"/>
        </w:rPr>
      </w:pPr>
      <w:r>
        <w:rPr>
          <w:sz w:val="24"/>
        </w:rPr>
        <w:t>[Record time in military format]</w:t>
      </w:r>
    </w:p>
    <w:p w:rsidR="0043188C" w:rsidRDefault="0043188C">
      <w:pPr>
        <w:widowControl w:val="0"/>
        <w:rPr>
          <w:sz w:val="24"/>
        </w:rPr>
      </w:pPr>
    </w:p>
    <w:p w:rsidR="0043188C" w:rsidRDefault="00652DC4">
      <w:pPr>
        <w:widowControl w:val="0"/>
        <w:rPr>
          <w:b/>
        </w:rPr>
      </w:pPr>
      <w:r>
        <w:rPr>
          <w:b/>
        </w:rPr>
        <w:t>Q17. To the nearest half-hour, how much time was spent actively fishing with gear in the water?</w:t>
      </w:r>
    </w:p>
    <w:p w:rsidR="0043188C" w:rsidRDefault="0043188C">
      <w:pPr>
        <w:widowControl w:val="0"/>
        <w:rPr>
          <w:b/>
          <w:sz w:val="24"/>
          <w:szCs w:val="24"/>
        </w:rPr>
      </w:pPr>
    </w:p>
    <w:p w:rsidR="0043188C" w:rsidRDefault="00652DC4">
      <w:pPr>
        <w:widowControl w:val="0"/>
        <w:rPr>
          <w:sz w:val="24"/>
          <w:szCs w:val="24"/>
        </w:rPr>
      </w:pPr>
      <w:r>
        <w:rPr>
          <w:sz w:val="24"/>
          <w:szCs w:val="24"/>
        </w:rPr>
        <w:t>[Record time]</w:t>
      </w:r>
    </w:p>
    <w:p w:rsidR="0043188C" w:rsidRDefault="0043188C">
      <w:pPr>
        <w:widowControl w:val="0"/>
        <w:rPr>
          <w:sz w:val="24"/>
          <w:szCs w:val="24"/>
        </w:rPr>
      </w:pPr>
    </w:p>
    <w:p w:rsidR="0043188C" w:rsidRDefault="00652DC4">
      <w:pPr>
        <w:widowControl w:val="0"/>
        <w:rPr>
          <w:b/>
          <w:sz w:val="24"/>
          <w:szCs w:val="24"/>
        </w:rPr>
      </w:pPr>
      <w:r>
        <w:rPr>
          <w:b/>
        </w:rPr>
        <w:t>Q18. What fishing method or methods were used on that trip?</w:t>
      </w:r>
    </w:p>
    <w:p w:rsidR="0043188C" w:rsidRDefault="0043188C">
      <w:pPr>
        <w:widowControl w:val="0"/>
        <w:rPr>
          <w:sz w:val="24"/>
          <w:szCs w:val="24"/>
        </w:rPr>
      </w:pPr>
    </w:p>
    <w:p w:rsidR="0043188C" w:rsidRDefault="00652DC4">
      <w:pPr>
        <w:widowControl w:val="0"/>
        <w:rPr>
          <w:sz w:val="24"/>
          <w:szCs w:val="24"/>
        </w:rPr>
      </w:pPr>
      <w:r>
        <w:rPr>
          <w:sz w:val="24"/>
          <w:szCs w:val="24"/>
        </w:rPr>
        <w:t>[Check</w:t>
      </w:r>
      <w:r w:rsidR="00D72483">
        <w:rPr>
          <w:sz w:val="24"/>
          <w:szCs w:val="24"/>
        </w:rPr>
        <w:t xml:space="preserve"> a</w:t>
      </w:r>
      <w:r w:rsidR="007E24EA">
        <w:rPr>
          <w:sz w:val="24"/>
          <w:szCs w:val="24"/>
        </w:rPr>
        <w:t>ll that apply</w:t>
      </w:r>
      <w:r>
        <w:rPr>
          <w:sz w:val="24"/>
          <w:szCs w:val="24"/>
        </w:rPr>
        <w:t xml:space="preserve">: Trolling, Bottom </w:t>
      </w:r>
      <w:r w:rsidR="00B4531A">
        <w:rPr>
          <w:sz w:val="24"/>
          <w:szCs w:val="24"/>
        </w:rPr>
        <w:t>F</w:t>
      </w:r>
      <w:r>
        <w:rPr>
          <w:sz w:val="24"/>
          <w:szCs w:val="24"/>
        </w:rPr>
        <w:t>ishing, Casting, Fly-</w:t>
      </w:r>
      <w:r w:rsidR="00B4531A">
        <w:rPr>
          <w:sz w:val="24"/>
          <w:szCs w:val="24"/>
        </w:rPr>
        <w:t>F</w:t>
      </w:r>
      <w:r>
        <w:rPr>
          <w:sz w:val="24"/>
          <w:szCs w:val="24"/>
        </w:rPr>
        <w:t>ishing, Drifting, Chunking, Chumming, Other, DK</w:t>
      </w:r>
      <w:r w:rsidR="00B4531A">
        <w:rPr>
          <w:sz w:val="24"/>
          <w:szCs w:val="24"/>
        </w:rPr>
        <w:t>, RF</w:t>
      </w:r>
      <w:r>
        <w:rPr>
          <w:sz w:val="24"/>
          <w:szCs w:val="24"/>
        </w:rPr>
        <w:t>]</w:t>
      </w:r>
    </w:p>
    <w:p w:rsidR="0043188C" w:rsidRDefault="0043188C">
      <w:pPr>
        <w:widowControl w:val="0"/>
        <w:rPr>
          <w:sz w:val="24"/>
        </w:rPr>
      </w:pPr>
    </w:p>
    <w:p w:rsidR="0043188C" w:rsidRDefault="00652DC4">
      <w:pPr>
        <w:widowControl w:val="0"/>
      </w:pPr>
      <w:r>
        <w:rPr>
          <w:b/>
        </w:rPr>
        <w:t>Q19. What species were targeted on that trip? That is, when you left the dock, what species were you planning on fishing for?</w:t>
      </w:r>
    </w:p>
    <w:p w:rsidR="0043188C" w:rsidRDefault="0043188C">
      <w:pPr>
        <w:widowControl w:val="0"/>
        <w:rPr>
          <w:sz w:val="24"/>
        </w:rPr>
      </w:pPr>
    </w:p>
    <w:p w:rsidR="0043188C" w:rsidRDefault="00652DC4">
      <w:pPr>
        <w:widowControl w:val="0"/>
        <w:rPr>
          <w:sz w:val="24"/>
        </w:rPr>
      </w:pPr>
      <w:r>
        <w:rPr>
          <w:sz w:val="24"/>
        </w:rPr>
        <w:t>[Select species from drop down list – if any of the following are selected…]</w:t>
      </w:r>
    </w:p>
    <w:p w:rsidR="0043188C" w:rsidRDefault="00652DC4">
      <w:pPr>
        <w:widowControl w:val="0"/>
        <w:rPr>
          <w:sz w:val="24"/>
        </w:rPr>
      </w:pPr>
      <w:r>
        <w:rPr>
          <w:sz w:val="24"/>
        </w:rPr>
        <w:tab/>
        <w:t>Sharks, unidentified</w:t>
      </w:r>
      <w:r>
        <w:rPr>
          <w:sz w:val="24"/>
        </w:rPr>
        <w:tab/>
      </w:r>
      <w:r>
        <w:rPr>
          <w:b/>
          <w:sz w:val="24"/>
        </w:rPr>
        <w:t>Go to Q19a</w:t>
      </w:r>
      <w:r>
        <w:rPr>
          <w:sz w:val="24"/>
        </w:rPr>
        <w:tab/>
      </w:r>
      <w:r>
        <w:rPr>
          <w:sz w:val="24"/>
        </w:rPr>
        <w:tab/>
      </w:r>
      <w:r>
        <w:rPr>
          <w:sz w:val="24"/>
        </w:rPr>
        <w:tab/>
      </w:r>
      <w:r>
        <w:rPr>
          <w:sz w:val="24"/>
        </w:rPr>
        <w:tab/>
      </w:r>
    </w:p>
    <w:p w:rsidR="0043188C" w:rsidRDefault="00652DC4">
      <w:pPr>
        <w:widowControl w:val="0"/>
        <w:rPr>
          <w:sz w:val="24"/>
        </w:rPr>
      </w:pPr>
      <w:r>
        <w:rPr>
          <w:sz w:val="24"/>
        </w:rPr>
        <w:tab/>
        <w:t>Tuna</w:t>
      </w:r>
      <w:r w:rsidR="00B4531A">
        <w:rPr>
          <w:sz w:val="24"/>
        </w:rPr>
        <w:t xml:space="preserve"> Genus</w:t>
      </w:r>
      <w:r>
        <w:rPr>
          <w:sz w:val="24"/>
        </w:rPr>
        <w:tab/>
      </w:r>
      <w:r>
        <w:rPr>
          <w:sz w:val="24"/>
        </w:rPr>
        <w:tab/>
      </w:r>
      <w:r>
        <w:rPr>
          <w:sz w:val="24"/>
        </w:rPr>
        <w:tab/>
      </w:r>
      <w:r>
        <w:rPr>
          <w:b/>
          <w:sz w:val="24"/>
        </w:rPr>
        <w:t>Go to Q19b</w:t>
      </w:r>
    </w:p>
    <w:p w:rsidR="0043188C" w:rsidRDefault="00652DC4">
      <w:pPr>
        <w:widowControl w:val="0"/>
        <w:rPr>
          <w:sz w:val="24"/>
        </w:rPr>
      </w:pPr>
      <w:r>
        <w:rPr>
          <w:sz w:val="24"/>
        </w:rPr>
        <w:tab/>
        <w:t>Billfish</w:t>
      </w:r>
      <w:r w:rsidR="00B4531A">
        <w:rPr>
          <w:sz w:val="24"/>
        </w:rPr>
        <w:t xml:space="preserve"> Family</w:t>
      </w:r>
      <w:r>
        <w:rPr>
          <w:sz w:val="24"/>
        </w:rPr>
        <w:tab/>
      </w:r>
      <w:r>
        <w:rPr>
          <w:sz w:val="24"/>
        </w:rPr>
        <w:tab/>
      </w:r>
      <w:r>
        <w:rPr>
          <w:b/>
          <w:sz w:val="24"/>
        </w:rPr>
        <w:t>Go to Q19c</w:t>
      </w:r>
      <w:r>
        <w:rPr>
          <w:sz w:val="24"/>
        </w:rPr>
        <w:tab/>
      </w:r>
      <w:r>
        <w:rPr>
          <w:sz w:val="24"/>
        </w:rPr>
        <w:tab/>
      </w:r>
    </w:p>
    <w:p w:rsidR="0043188C" w:rsidRDefault="00652DC4">
      <w:pPr>
        <w:widowControl w:val="0"/>
        <w:rPr>
          <w:b/>
          <w:sz w:val="24"/>
        </w:rPr>
      </w:pPr>
      <w:r>
        <w:rPr>
          <w:sz w:val="24"/>
        </w:rPr>
        <w:tab/>
        <w:t>Other large pelagic</w:t>
      </w:r>
      <w:r>
        <w:rPr>
          <w:sz w:val="24"/>
        </w:rPr>
        <w:tab/>
      </w:r>
      <w:r>
        <w:rPr>
          <w:b/>
          <w:sz w:val="24"/>
        </w:rPr>
        <w:t>Go to Q19d</w:t>
      </w:r>
    </w:p>
    <w:p w:rsidR="0043188C" w:rsidRDefault="0043188C">
      <w:pPr>
        <w:widowControl w:val="0"/>
        <w:rPr>
          <w:sz w:val="24"/>
        </w:rPr>
      </w:pPr>
    </w:p>
    <w:p w:rsidR="0043188C" w:rsidRDefault="00652DC4">
      <w:pPr>
        <w:widowControl w:val="0"/>
        <w:rPr>
          <w:b/>
        </w:rPr>
      </w:pPr>
      <w:r>
        <w:rPr>
          <w:b/>
        </w:rPr>
        <w:lastRenderedPageBreak/>
        <w:t>Q19a. Which type of shark were you fishing for?</w:t>
      </w:r>
    </w:p>
    <w:p w:rsidR="0043188C" w:rsidRDefault="0043188C">
      <w:pPr>
        <w:widowControl w:val="0"/>
        <w:rPr>
          <w:b/>
        </w:rPr>
      </w:pPr>
    </w:p>
    <w:p w:rsidR="0043188C" w:rsidRDefault="00652DC4">
      <w:pPr>
        <w:widowControl w:val="0"/>
        <w:rPr>
          <w:sz w:val="24"/>
          <w:szCs w:val="24"/>
        </w:rPr>
      </w:pPr>
      <w:r>
        <w:rPr>
          <w:sz w:val="24"/>
          <w:szCs w:val="24"/>
        </w:rPr>
        <w:t>[Shortfin Mako, Blue shark, No specific shark, Other shark, DK, RF]</w:t>
      </w:r>
    </w:p>
    <w:p w:rsidR="0043188C" w:rsidRDefault="0043188C">
      <w:pPr>
        <w:widowControl w:val="0"/>
        <w:rPr>
          <w:b/>
        </w:rPr>
      </w:pPr>
    </w:p>
    <w:p w:rsidR="0043188C" w:rsidRDefault="00652DC4">
      <w:pPr>
        <w:widowControl w:val="0"/>
        <w:rPr>
          <w:b/>
        </w:rPr>
      </w:pPr>
      <w:r>
        <w:rPr>
          <w:b/>
        </w:rPr>
        <w:t>Q19b. Which type of tuna were you fishing for?</w:t>
      </w:r>
    </w:p>
    <w:p w:rsidR="0043188C" w:rsidRDefault="0043188C">
      <w:pPr>
        <w:widowControl w:val="0"/>
        <w:rPr>
          <w:b/>
        </w:rPr>
      </w:pPr>
    </w:p>
    <w:p w:rsidR="0043188C" w:rsidRDefault="00652DC4">
      <w:pPr>
        <w:widowControl w:val="0"/>
        <w:rPr>
          <w:bCs/>
          <w:sz w:val="24"/>
        </w:rPr>
      </w:pPr>
      <w:r>
        <w:rPr>
          <w:bCs/>
          <w:sz w:val="24"/>
        </w:rPr>
        <w:t xml:space="preserve">[No specific type, Yellowfin Tuna, Bluefin Tuna, Bigeye Tuna, DK, RF] </w:t>
      </w:r>
      <w:r>
        <w:rPr>
          <w:b/>
          <w:sz w:val="24"/>
        </w:rPr>
        <w:t>If Bluefin go to Q19c, otherwise go to Q20.</w:t>
      </w:r>
    </w:p>
    <w:p w:rsidR="0043188C" w:rsidRDefault="0043188C">
      <w:pPr>
        <w:widowControl w:val="0"/>
        <w:rPr>
          <w:b/>
        </w:rPr>
      </w:pPr>
    </w:p>
    <w:p w:rsidR="0043188C" w:rsidRDefault="00652DC4">
      <w:pPr>
        <w:widowControl w:val="0"/>
      </w:pPr>
      <w:r>
        <w:rPr>
          <w:b/>
        </w:rPr>
        <w:t>Q19c. What species or size class of tuna?</w:t>
      </w:r>
    </w:p>
    <w:p w:rsidR="0043188C" w:rsidRDefault="00652DC4">
      <w:pPr>
        <w:widowControl w:val="0"/>
        <w:rPr>
          <w:sz w:val="24"/>
        </w:rPr>
      </w:pPr>
      <w:r>
        <w:rPr>
          <w:i/>
          <w:sz w:val="24"/>
        </w:rPr>
        <w:t xml:space="preserve">       </w:t>
      </w:r>
    </w:p>
    <w:p w:rsidR="0043188C" w:rsidRDefault="00652DC4">
      <w:pPr>
        <w:widowControl w:val="0"/>
        <w:rPr>
          <w:sz w:val="24"/>
        </w:rPr>
      </w:pPr>
      <w:r>
        <w:rPr>
          <w:sz w:val="24"/>
        </w:rPr>
        <w:t>[0] No specific size class</w:t>
      </w:r>
    </w:p>
    <w:p w:rsidR="0043188C" w:rsidRDefault="00652DC4">
      <w:pPr>
        <w:widowControl w:val="0"/>
        <w:ind w:left="3600" w:hanging="3600"/>
        <w:rPr>
          <w:sz w:val="24"/>
        </w:rPr>
      </w:pPr>
      <w:r>
        <w:rPr>
          <w:sz w:val="24"/>
        </w:rPr>
        <w:t xml:space="preserve">[1] School </w:t>
      </w:r>
      <w:r>
        <w:rPr>
          <w:sz w:val="24"/>
        </w:rPr>
        <w:tab/>
      </w:r>
    </w:p>
    <w:p w:rsidR="0043188C" w:rsidRDefault="00652DC4">
      <w:pPr>
        <w:widowControl w:val="0"/>
        <w:ind w:left="4320" w:hanging="4320"/>
        <w:rPr>
          <w:sz w:val="24"/>
        </w:rPr>
      </w:pPr>
      <w:r>
        <w:rPr>
          <w:sz w:val="24"/>
        </w:rPr>
        <w:t>[2] Medium</w:t>
      </w:r>
      <w:r>
        <w:rPr>
          <w:sz w:val="24"/>
        </w:rPr>
        <w:tab/>
      </w:r>
    </w:p>
    <w:p w:rsidR="0043188C" w:rsidRDefault="00652DC4">
      <w:pPr>
        <w:widowControl w:val="0"/>
        <w:ind w:left="3600" w:hanging="3600"/>
        <w:rPr>
          <w:sz w:val="24"/>
        </w:rPr>
      </w:pPr>
      <w:r>
        <w:rPr>
          <w:sz w:val="24"/>
        </w:rPr>
        <w:t>[3] Large</w:t>
      </w:r>
      <w:r>
        <w:rPr>
          <w:sz w:val="24"/>
        </w:rPr>
        <w:tab/>
      </w:r>
    </w:p>
    <w:p w:rsidR="0043188C" w:rsidRDefault="00652DC4">
      <w:pPr>
        <w:widowControl w:val="0"/>
        <w:rPr>
          <w:sz w:val="24"/>
        </w:rPr>
      </w:pPr>
      <w:r>
        <w:rPr>
          <w:sz w:val="24"/>
        </w:rPr>
        <w:t>[8] Don’t know</w:t>
      </w:r>
    </w:p>
    <w:p w:rsidR="0043188C" w:rsidRDefault="00652DC4">
      <w:pPr>
        <w:widowControl w:val="0"/>
        <w:rPr>
          <w:sz w:val="24"/>
        </w:rPr>
      </w:pPr>
      <w:r>
        <w:rPr>
          <w:sz w:val="24"/>
        </w:rPr>
        <w:t>[9] Refused</w:t>
      </w:r>
    </w:p>
    <w:p w:rsidR="0043188C" w:rsidRDefault="0043188C">
      <w:pPr>
        <w:widowControl w:val="0"/>
        <w:rPr>
          <w:sz w:val="24"/>
        </w:rPr>
      </w:pPr>
    </w:p>
    <w:p w:rsidR="0043188C" w:rsidRDefault="00652DC4">
      <w:pPr>
        <w:widowControl w:val="0"/>
        <w:rPr>
          <w:b/>
        </w:rPr>
      </w:pPr>
      <w:r>
        <w:rPr>
          <w:b/>
        </w:rPr>
        <w:t>Q19d. Which type of Billfish were you fishing for?</w:t>
      </w:r>
    </w:p>
    <w:p w:rsidR="0043188C" w:rsidRDefault="0043188C">
      <w:pPr>
        <w:widowControl w:val="0"/>
        <w:rPr>
          <w:b/>
        </w:rPr>
      </w:pPr>
    </w:p>
    <w:p w:rsidR="0043188C" w:rsidRDefault="00652DC4">
      <w:pPr>
        <w:widowControl w:val="0"/>
        <w:rPr>
          <w:sz w:val="24"/>
          <w:szCs w:val="24"/>
        </w:rPr>
      </w:pPr>
      <w:r>
        <w:rPr>
          <w:sz w:val="24"/>
          <w:szCs w:val="24"/>
        </w:rPr>
        <w:t>[Sailfish, Blue Marlin, White Marlin, Swordfish, No specific Billfish, DK, RF]</w:t>
      </w:r>
    </w:p>
    <w:p w:rsidR="0043188C" w:rsidRDefault="0043188C">
      <w:pPr>
        <w:widowControl w:val="0"/>
        <w:rPr>
          <w:sz w:val="24"/>
          <w:szCs w:val="24"/>
        </w:rPr>
      </w:pPr>
    </w:p>
    <w:p w:rsidR="0043188C" w:rsidRDefault="00652DC4">
      <w:pPr>
        <w:widowControl w:val="0"/>
        <w:rPr>
          <w:b/>
        </w:rPr>
      </w:pPr>
      <w:r>
        <w:rPr>
          <w:b/>
        </w:rPr>
        <w:t>Q19e. Please specify which “other” large pelagic species.</w:t>
      </w:r>
    </w:p>
    <w:p w:rsidR="0043188C" w:rsidRDefault="0043188C">
      <w:pPr>
        <w:widowControl w:val="0"/>
      </w:pPr>
    </w:p>
    <w:p w:rsidR="0043188C" w:rsidRDefault="00652DC4">
      <w:pPr>
        <w:widowControl w:val="0"/>
        <w:rPr>
          <w:sz w:val="24"/>
        </w:rPr>
      </w:pPr>
      <w:r>
        <w:rPr>
          <w:sz w:val="24"/>
        </w:rPr>
        <w:t>[Record first reported fish or group of fish]</w:t>
      </w:r>
    </w:p>
    <w:p w:rsidR="0043188C" w:rsidRDefault="0043188C">
      <w:pPr>
        <w:widowControl w:val="0"/>
      </w:pPr>
    </w:p>
    <w:p w:rsidR="0043188C" w:rsidRDefault="00652DC4">
      <w:pPr>
        <w:widowControl w:val="0"/>
      </w:pPr>
      <w:r>
        <w:rPr>
          <w:b/>
        </w:rPr>
        <w:t>Q20. Were you participating in a tournament on that day?</w:t>
      </w:r>
    </w:p>
    <w:p w:rsidR="0043188C" w:rsidRDefault="0043188C">
      <w:pPr>
        <w:widowControl w:val="0"/>
        <w:ind w:left="2160" w:hanging="2160"/>
        <w:rPr>
          <w:sz w:val="24"/>
        </w:rPr>
      </w:pPr>
    </w:p>
    <w:p w:rsidR="0043188C" w:rsidRDefault="0043188C">
      <w:pPr>
        <w:widowControl w:val="0"/>
        <w:rPr>
          <w:sz w:val="24"/>
        </w:rPr>
      </w:pPr>
    </w:p>
    <w:p w:rsidR="0043188C" w:rsidRDefault="00652DC4">
      <w:pPr>
        <w:widowControl w:val="0"/>
        <w:rPr>
          <w:sz w:val="24"/>
        </w:rPr>
      </w:pPr>
      <w:r>
        <w:rPr>
          <w:sz w:val="24"/>
        </w:rPr>
        <w:t>[1] Yes</w:t>
      </w:r>
      <w:r>
        <w:rPr>
          <w:sz w:val="24"/>
        </w:rPr>
        <w:tab/>
      </w:r>
      <w:r>
        <w:rPr>
          <w:sz w:val="24"/>
        </w:rPr>
        <w:tab/>
      </w:r>
      <w:r>
        <w:rPr>
          <w:sz w:val="24"/>
        </w:rPr>
        <w:tab/>
      </w:r>
      <w:r>
        <w:rPr>
          <w:sz w:val="24"/>
        </w:rPr>
        <w:tab/>
      </w:r>
      <w:r>
        <w:rPr>
          <w:sz w:val="24"/>
        </w:rPr>
        <w:tab/>
      </w:r>
      <w:r>
        <w:rPr>
          <w:b/>
          <w:sz w:val="24"/>
        </w:rPr>
        <w:t xml:space="preserve">Continue to Q21     </w:t>
      </w:r>
    </w:p>
    <w:p w:rsidR="0043188C" w:rsidRDefault="00652DC4">
      <w:pPr>
        <w:widowControl w:val="0"/>
        <w:rPr>
          <w:sz w:val="24"/>
        </w:rPr>
      </w:pPr>
      <w:r>
        <w:rPr>
          <w:sz w:val="24"/>
        </w:rPr>
        <w:t>[2] No</w:t>
      </w:r>
      <w:r>
        <w:rPr>
          <w:sz w:val="24"/>
        </w:rPr>
        <w:tab/>
      </w:r>
      <w:r>
        <w:rPr>
          <w:sz w:val="24"/>
        </w:rPr>
        <w:tab/>
      </w:r>
      <w:r>
        <w:rPr>
          <w:sz w:val="24"/>
        </w:rPr>
        <w:tab/>
      </w:r>
      <w:r>
        <w:rPr>
          <w:sz w:val="24"/>
        </w:rPr>
        <w:tab/>
      </w:r>
      <w:r>
        <w:rPr>
          <w:sz w:val="24"/>
        </w:rPr>
        <w:tab/>
      </w:r>
      <w:r>
        <w:rPr>
          <w:sz w:val="24"/>
        </w:rPr>
        <w:tab/>
      </w:r>
      <w:r>
        <w:rPr>
          <w:b/>
          <w:sz w:val="24"/>
        </w:rPr>
        <w:t>Go to Q22</w:t>
      </w:r>
    </w:p>
    <w:p w:rsidR="0043188C" w:rsidRDefault="00652DC4">
      <w:pPr>
        <w:widowControl w:val="0"/>
        <w:rPr>
          <w:sz w:val="24"/>
        </w:rPr>
      </w:pPr>
      <w:r>
        <w:rPr>
          <w:sz w:val="24"/>
        </w:rPr>
        <w:t>[8] Don’t know/Don’t remember</w:t>
      </w:r>
      <w:r>
        <w:rPr>
          <w:sz w:val="24"/>
        </w:rPr>
        <w:tab/>
      </w:r>
      <w:r>
        <w:rPr>
          <w:sz w:val="24"/>
        </w:rPr>
        <w:tab/>
      </w:r>
      <w:r>
        <w:rPr>
          <w:b/>
          <w:sz w:val="24"/>
        </w:rPr>
        <w:t>Go to Q22</w:t>
      </w:r>
    </w:p>
    <w:p w:rsidR="0043188C" w:rsidRDefault="00652DC4">
      <w:pPr>
        <w:widowControl w:val="0"/>
        <w:rPr>
          <w:b/>
          <w:sz w:val="24"/>
        </w:rPr>
      </w:pPr>
      <w:r>
        <w:rPr>
          <w:sz w:val="24"/>
        </w:rPr>
        <w:t>[9] Refused</w:t>
      </w:r>
      <w:r>
        <w:rPr>
          <w:sz w:val="24"/>
        </w:rPr>
        <w:tab/>
      </w:r>
      <w:r>
        <w:rPr>
          <w:sz w:val="24"/>
        </w:rPr>
        <w:tab/>
      </w:r>
      <w:r>
        <w:rPr>
          <w:sz w:val="24"/>
        </w:rPr>
        <w:tab/>
      </w:r>
      <w:r>
        <w:rPr>
          <w:sz w:val="24"/>
        </w:rPr>
        <w:tab/>
      </w:r>
      <w:r>
        <w:rPr>
          <w:sz w:val="24"/>
        </w:rPr>
        <w:tab/>
      </w:r>
      <w:r>
        <w:rPr>
          <w:b/>
          <w:sz w:val="24"/>
        </w:rPr>
        <w:t>Go to Q22</w:t>
      </w:r>
    </w:p>
    <w:p w:rsidR="0043188C" w:rsidRDefault="0043188C">
      <w:pPr>
        <w:widowControl w:val="0"/>
        <w:rPr>
          <w:b/>
        </w:rPr>
      </w:pPr>
    </w:p>
    <w:p w:rsidR="0043188C" w:rsidRDefault="00652DC4">
      <w:pPr>
        <w:widowControl w:val="0"/>
        <w:rPr>
          <w:sz w:val="24"/>
        </w:rPr>
      </w:pPr>
      <w:r>
        <w:rPr>
          <w:b/>
        </w:rPr>
        <w:t>Q21. What was the name of the tournament?</w:t>
      </w:r>
    </w:p>
    <w:p w:rsidR="0043188C" w:rsidRDefault="0043188C">
      <w:pPr>
        <w:widowControl w:val="0"/>
        <w:rPr>
          <w:sz w:val="24"/>
        </w:rPr>
      </w:pPr>
    </w:p>
    <w:p w:rsidR="007E24EA" w:rsidRDefault="00652DC4">
      <w:pPr>
        <w:widowControl w:val="0"/>
        <w:rPr>
          <w:sz w:val="24"/>
        </w:rPr>
      </w:pPr>
      <w:r>
        <w:rPr>
          <w:sz w:val="24"/>
        </w:rPr>
        <w:t>[Record tournament name</w:t>
      </w:r>
      <w:r w:rsidR="00D30642">
        <w:rPr>
          <w:sz w:val="24"/>
        </w:rPr>
        <w:t xml:space="preserve"> &lt;drop down list&gt;</w:t>
      </w:r>
      <w:r>
        <w:rPr>
          <w:sz w:val="24"/>
        </w:rPr>
        <w:t>]</w:t>
      </w:r>
      <w:r w:rsidR="00D30642">
        <w:rPr>
          <w:sz w:val="24"/>
        </w:rPr>
        <w:t xml:space="preserve"> if O</w:t>
      </w:r>
      <w:r w:rsidR="007E24EA">
        <w:rPr>
          <w:sz w:val="24"/>
        </w:rPr>
        <w:t>ther Name? [Record Name]</w:t>
      </w:r>
    </w:p>
    <w:p w:rsidR="007E24EA" w:rsidRDefault="007E24EA">
      <w:pPr>
        <w:widowControl w:val="0"/>
        <w:rPr>
          <w:sz w:val="24"/>
        </w:rPr>
      </w:pPr>
      <w:r>
        <w:rPr>
          <w:sz w:val="24"/>
        </w:rPr>
        <w:t>DK/RF</w:t>
      </w:r>
    </w:p>
    <w:p w:rsidR="0043188C" w:rsidRDefault="0043188C">
      <w:pPr>
        <w:widowControl w:val="0"/>
        <w:rPr>
          <w:sz w:val="24"/>
        </w:rPr>
      </w:pPr>
    </w:p>
    <w:p w:rsidR="0043188C" w:rsidRDefault="00652DC4">
      <w:pPr>
        <w:widowControl w:val="0"/>
      </w:pPr>
      <w:r>
        <w:rPr>
          <w:b/>
        </w:rPr>
        <w:t>Q22. Were you primarily using a rod and reel on this trip?</w:t>
      </w:r>
    </w:p>
    <w:p w:rsidR="0043188C" w:rsidRDefault="0043188C">
      <w:pPr>
        <w:widowControl w:val="0"/>
        <w:rPr>
          <w:sz w:val="24"/>
        </w:rPr>
      </w:pPr>
    </w:p>
    <w:p w:rsidR="0043188C" w:rsidRDefault="00652DC4">
      <w:pPr>
        <w:widowControl w:val="0"/>
        <w:rPr>
          <w:b/>
          <w:sz w:val="24"/>
        </w:rPr>
      </w:pPr>
      <w:r>
        <w:rPr>
          <w:sz w:val="24"/>
        </w:rPr>
        <w:t>[1] Yes</w:t>
      </w:r>
      <w:r>
        <w:rPr>
          <w:sz w:val="24"/>
        </w:rPr>
        <w:tab/>
      </w:r>
      <w:r>
        <w:rPr>
          <w:b/>
          <w:sz w:val="24"/>
        </w:rPr>
        <w:t>Go to Q23</w:t>
      </w:r>
    </w:p>
    <w:p w:rsidR="0043188C" w:rsidRDefault="00652DC4">
      <w:pPr>
        <w:widowControl w:val="0"/>
        <w:rPr>
          <w:b/>
          <w:sz w:val="24"/>
        </w:rPr>
      </w:pPr>
      <w:r>
        <w:rPr>
          <w:sz w:val="24"/>
        </w:rPr>
        <w:t>[2] No</w:t>
      </w:r>
      <w:r>
        <w:rPr>
          <w:sz w:val="24"/>
        </w:rPr>
        <w:tab/>
      </w:r>
      <w:r>
        <w:rPr>
          <w:sz w:val="24"/>
        </w:rPr>
        <w:tab/>
      </w:r>
      <w:r>
        <w:rPr>
          <w:b/>
          <w:sz w:val="24"/>
        </w:rPr>
        <w:t>Continue to Q22a</w:t>
      </w:r>
    </w:p>
    <w:p w:rsidR="0043188C" w:rsidRDefault="0043188C">
      <w:pPr>
        <w:widowControl w:val="0"/>
        <w:rPr>
          <w:b/>
          <w:sz w:val="24"/>
        </w:rPr>
      </w:pPr>
    </w:p>
    <w:p w:rsidR="0043188C" w:rsidRDefault="00652DC4">
      <w:pPr>
        <w:widowControl w:val="0"/>
      </w:pPr>
      <w:r>
        <w:rPr>
          <w:b/>
        </w:rPr>
        <w:t>Q22a. What type of gear was primarily used on that trip?</w:t>
      </w:r>
    </w:p>
    <w:p w:rsidR="0043188C" w:rsidRDefault="0043188C">
      <w:pPr>
        <w:widowControl w:val="0"/>
        <w:rPr>
          <w:sz w:val="24"/>
        </w:rPr>
      </w:pPr>
    </w:p>
    <w:p w:rsidR="0043188C" w:rsidRDefault="00652DC4">
      <w:pPr>
        <w:widowControl w:val="0"/>
        <w:rPr>
          <w:sz w:val="24"/>
        </w:rPr>
      </w:pPr>
      <w:r>
        <w:rPr>
          <w:sz w:val="24"/>
        </w:rPr>
        <w:t xml:space="preserve">[Rod and Reel] – </w:t>
      </w:r>
      <w:r>
        <w:rPr>
          <w:b/>
          <w:bCs/>
          <w:sz w:val="24"/>
        </w:rPr>
        <w:t>Go to Q23</w:t>
      </w:r>
    </w:p>
    <w:p w:rsidR="0043188C" w:rsidRDefault="00652DC4">
      <w:pPr>
        <w:widowControl w:val="0"/>
        <w:rPr>
          <w:sz w:val="24"/>
        </w:rPr>
      </w:pPr>
      <w:r>
        <w:rPr>
          <w:sz w:val="24"/>
        </w:rPr>
        <w:t xml:space="preserve">[Handline] – </w:t>
      </w:r>
      <w:r>
        <w:rPr>
          <w:b/>
          <w:bCs/>
          <w:sz w:val="24"/>
        </w:rPr>
        <w:t>Go to Q23</w:t>
      </w:r>
    </w:p>
    <w:p w:rsidR="0043188C" w:rsidRDefault="00652DC4">
      <w:pPr>
        <w:widowControl w:val="0"/>
        <w:rPr>
          <w:b/>
          <w:bCs/>
          <w:sz w:val="24"/>
        </w:rPr>
      </w:pPr>
      <w:r>
        <w:rPr>
          <w:sz w:val="24"/>
        </w:rPr>
        <w:t xml:space="preserve">[Harpoon] - </w:t>
      </w:r>
      <w:r>
        <w:rPr>
          <w:b/>
          <w:bCs/>
          <w:sz w:val="24"/>
        </w:rPr>
        <w:t>Go to next trip</w:t>
      </w:r>
    </w:p>
    <w:p w:rsidR="0043188C" w:rsidRDefault="00652DC4">
      <w:pPr>
        <w:widowControl w:val="0"/>
        <w:rPr>
          <w:b/>
          <w:bCs/>
          <w:sz w:val="24"/>
        </w:rPr>
      </w:pPr>
      <w:r>
        <w:rPr>
          <w:sz w:val="24"/>
        </w:rPr>
        <w:lastRenderedPageBreak/>
        <w:t xml:space="preserve">[Other] – </w:t>
      </w:r>
      <w:r>
        <w:rPr>
          <w:b/>
          <w:bCs/>
          <w:sz w:val="24"/>
        </w:rPr>
        <w:t>Specify, Go to Q22b</w:t>
      </w:r>
    </w:p>
    <w:p w:rsidR="0043188C" w:rsidRDefault="0043188C">
      <w:pPr>
        <w:widowControl w:val="0"/>
        <w:rPr>
          <w:sz w:val="24"/>
        </w:rPr>
      </w:pPr>
    </w:p>
    <w:p w:rsidR="0043188C" w:rsidRDefault="00652DC4">
      <w:pPr>
        <w:widowControl w:val="0"/>
        <w:rPr>
          <w:sz w:val="24"/>
        </w:rPr>
      </w:pPr>
      <w:r>
        <w:rPr>
          <w:sz w:val="24"/>
        </w:rPr>
        <w:t>Q22b. Is that a "rod and reel" type of fishing?</w:t>
      </w:r>
    </w:p>
    <w:p w:rsidR="0043188C" w:rsidRDefault="00652DC4">
      <w:pPr>
        <w:widowControl w:val="0"/>
        <w:rPr>
          <w:sz w:val="24"/>
        </w:rPr>
      </w:pPr>
      <w:r>
        <w:rPr>
          <w:sz w:val="24"/>
        </w:rPr>
        <w:t>[1] Yes</w:t>
      </w:r>
    </w:p>
    <w:p w:rsidR="0043188C" w:rsidRDefault="00652DC4">
      <w:pPr>
        <w:widowControl w:val="0"/>
        <w:rPr>
          <w:b/>
          <w:bCs/>
          <w:sz w:val="24"/>
        </w:rPr>
      </w:pPr>
      <w:r>
        <w:rPr>
          <w:sz w:val="24"/>
        </w:rPr>
        <w:t xml:space="preserve">[2] No – </w:t>
      </w:r>
      <w:r>
        <w:rPr>
          <w:b/>
          <w:bCs/>
          <w:sz w:val="24"/>
        </w:rPr>
        <w:t>Go to next trip</w:t>
      </w:r>
    </w:p>
    <w:p w:rsidR="0043188C" w:rsidRDefault="0043188C">
      <w:pPr>
        <w:widowControl w:val="0"/>
        <w:rPr>
          <w:b/>
        </w:rPr>
      </w:pPr>
    </w:p>
    <w:p w:rsidR="0043188C" w:rsidRDefault="00652DC4">
      <w:pPr>
        <w:widowControl w:val="0"/>
        <w:rPr>
          <w:sz w:val="24"/>
        </w:rPr>
      </w:pPr>
      <w:r>
        <w:rPr>
          <w:b/>
        </w:rPr>
        <w:t>Q23. How many lines were used on that trip?</w:t>
      </w:r>
    </w:p>
    <w:p w:rsidR="0043188C" w:rsidRDefault="0043188C">
      <w:pPr>
        <w:widowControl w:val="0"/>
        <w:rPr>
          <w:sz w:val="24"/>
        </w:rPr>
      </w:pPr>
    </w:p>
    <w:p w:rsidR="0043188C" w:rsidRDefault="00652DC4">
      <w:pPr>
        <w:widowControl w:val="0"/>
        <w:rPr>
          <w:sz w:val="24"/>
        </w:rPr>
      </w:pPr>
      <w:r>
        <w:rPr>
          <w:sz w:val="24"/>
        </w:rPr>
        <w:t>[Record number]</w:t>
      </w:r>
    </w:p>
    <w:p w:rsidR="007E24EA" w:rsidRDefault="007E24EA">
      <w:pPr>
        <w:widowControl w:val="0"/>
        <w:rPr>
          <w:sz w:val="24"/>
        </w:rPr>
      </w:pPr>
      <w:r>
        <w:rPr>
          <w:sz w:val="24"/>
        </w:rPr>
        <w:t>Or Check DK/RF</w:t>
      </w:r>
    </w:p>
    <w:p w:rsidR="0043188C" w:rsidRDefault="0043188C">
      <w:pPr>
        <w:widowControl w:val="0"/>
        <w:rPr>
          <w:sz w:val="24"/>
        </w:rPr>
      </w:pPr>
    </w:p>
    <w:p w:rsidR="0043188C" w:rsidRDefault="00652DC4">
      <w:pPr>
        <w:widowControl w:val="0"/>
      </w:pPr>
      <w:r>
        <w:rPr>
          <w:b/>
        </w:rPr>
        <w:t>Q23. What type of bait was used during that trip?</w:t>
      </w:r>
    </w:p>
    <w:p w:rsidR="0043188C" w:rsidRDefault="0043188C">
      <w:pPr>
        <w:widowControl w:val="0"/>
        <w:rPr>
          <w:sz w:val="24"/>
        </w:rPr>
      </w:pPr>
    </w:p>
    <w:p w:rsidR="0043188C" w:rsidRDefault="00652DC4">
      <w:pPr>
        <w:widowControl w:val="0"/>
        <w:ind w:left="2880" w:hanging="2880"/>
        <w:rPr>
          <w:sz w:val="24"/>
        </w:rPr>
      </w:pPr>
      <w:r>
        <w:rPr>
          <w:sz w:val="24"/>
        </w:rPr>
        <w:t>[1] Live</w:t>
      </w:r>
      <w:r>
        <w:rPr>
          <w:sz w:val="24"/>
        </w:rPr>
        <w:tab/>
      </w:r>
      <w:r>
        <w:rPr>
          <w:sz w:val="24"/>
        </w:rPr>
        <w:tab/>
      </w:r>
      <w:r>
        <w:rPr>
          <w:sz w:val="24"/>
        </w:rPr>
        <w:tab/>
        <w:t>[3] Artificial</w:t>
      </w:r>
    </w:p>
    <w:p w:rsidR="0043188C" w:rsidRDefault="00652DC4">
      <w:pPr>
        <w:widowControl w:val="0"/>
        <w:ind w:left="2880" w:hanging="2880"/>
        <w:rPr>
          <w:sz w:val="24"/>
        </w:rPr>
      </w:pPr>
      <w:r>
        <w:rPr>
          <w:sz w:val="24"/>
        </w:rPr>
        <w:t>[2] Dead</w:t>
      </w:r>
      <w:r>
        <w:rPr>
          <w:sz w:val="24"/>
        </w:rPr>
        <w:tab/>
      </w:r>
      <w:r>
        <w:rPr>
          <w:sz w:val="24"/>
        </w:rPr>
        <w:tab/>
      </w:r>
      <w:r>
        <w:rPr>
          <w:sz w:val="24"/>
        </w:rPr>
        <w:tab/>
      </w:r>
    </w:p>
    <w:p w:rsidR="0043188C" w:rsidRDefault="0043188C">
      <w:pPr>
        <w:widowControl w:val="0"/>
        <w:rPr>
          <w:b/>
        </w:rPr>
      </w:pPr>
    </w:p>
    <w:p w:rsidR="0043188C" w:rsidRDefault="00652DC4">
      <w:pPr>
        <w:widowControl w:val="0"/>
      </w:pPr>
      <w:r>
        <w:rPr>
          <w:b/>
        </w:rPr>
        <w:t>Q24. Did you use any other type of bait on that trip?</w:t>
      </w:r>
    </w:p>
    <w:p w:rsidR="0043188C" w:rsidRDefault="0043188C">
      <w:pPr>
        <w:widowControl w:val="0"/>
        <w:ind w:left="2880" w:hanging="2880"/>
        <w:rPr>
          <w:sz w:val="24"/>
        </w:rPr>
      </w:pPr>
    </w:p>
    <w:p w:rsidR="0043188C" w:rsidRDefault="00652DC4">
      <w:pPr>
        <w:widowControl w:val="0"/>
        <w:rPr>
          <w:sz w:val="24"/>
          <w:szCs w:val="24"/>
        </w:rPr>
      </w:pPr>
      <w:r>
        <w:rPr>
          <w:sz w:val="24"/>
          <w:szCs w:val="24"/>
        </w:rPr>
        <w:t>[1] Yes</w:t>
      </w:r>
      <w:r>
        <w:rPr>
          <w:sz w:val="24"/>
          <w:szCs w:val="24"/>
        </w:rPr>
        <w:tab/>
      </w:r>
      <w:r>
        <w:rPr>
          <w:sz w:val="24"/>
          <w:szCs w:val="24"/>
        </w:rPr>
        <w:tab/>
      </w:r>
      <w:r>
        <w:rPr>
          <w:b/>
          <w:sz w:val="24"/>
          <w:szCs w:val="24"/>
        </w:rPr>
        <w:t>Specify other bait used</w:t>
      </w:r>
    </w:p>
    <w:p w:rsidR="0043188C" w:rsidRDefault="00652DC4">
      <w:pPr>
        <w:widowControl w:val="0"/>
        <w:rPr>
          <w:b/>
          <w:sz w:val="24"/>
          <w:szCs w:val="24"/>
        </w:rPr>
      </w:pPr>
      <w:r>
        <w:rPr>
          <w:sz w:val="24"/>
          <w:szCs w:val="24"/>
        </w:rPr>
        <w:t>[2] No</w:t>
      </w:r>
      <w:r>
        <w:rPr>
          <w:sz w:val="24"/>
          <w:szCs w:val="24"/>
        </w:rPr>
        <w:tab/>
      </w:r>
      <w:r>
        <w:rPr>
          <w:sz w:val="24"/>
          <w:szCs w:val="24"/>
        </w:rPr>
        <w:tab/>
      </w:r>
      <w:r>
        <w:rPr>
          <w:b/>
          <w:sz w:val="24"/>
          <w:szCs w:val="24"/>
        </w:rPr>
        <w:t>Continue to Q25</w:t>
      </w:r>
    </w:p>
    <w:p w:rsidR="0043188C" w:rsidRDefault="0043188C">
      <w:pPr>
        <w:widowControl w:val="0"/>
        <w:rPr>
          <w:b/>
        </w:rPr>
      </w:pPr>
    </w:p>
    <w:p w:rsidR="0043188C" w:rsidRDefault="00652DC4">
      <w:pPr>
        <w:widowControl w:val="0"/>
      </w:pPr>
      <w:r>
        <w:rPr>
          <w:b/>
        </w:rPr>
        <w:t>Q25. What was the name of the fishing grounds on which you did most of your fishing?</w:t>
      </w:r>
    </w:p>
    <w:p w:rsidR="0043188C" w:rsidRDefault="0043188C">
      <w:pPr>
        <w:widowControl w:val="0"/>
        <w:rPr>
          <w:sz w:val="24"/>
        </w:rPr>
      </w:pPr>
    </w:p>
    <w:p w:rsidR="0043188C" w:rsidRDefault="00652DC4">
      <w:pPr>
        <w:widowControl w:val="0"/>
        <w:rPr>
          <w:sz w:val="24"/>
        </w:rPr>
      </w:pPr>
      <w:r>
        <w:rPr>
          <w:sz w:val="24"/>
        </w:rPr>
        <w:t>[Record response &lt;drop down list&gt;]</w:t>
      </w:r>
    </w:p>
    <w:p w:rsidR="00652DC4" w:rsidRDefault="00652DC4">
      <w:pPr>
        <w:widowControl w:val="0"/>
        <w:rPr>
          <w:sz w:val="24"/>
        </w:rPr>
      </w:pPr>
      <w:r>
        <w:rPr>
          <w:sz w:val="24"/>
        </w:rPr>
        <w:t>Or Specify Other Fishing Grounds</w:t>
      </w:r>
      <w:r w:rsidR="0026607F">
        <w:rPr>
          <w:sz w:val="24"/>
        </w:rPr>
        <w:t xml:space="preserve"> OR DK/RF</w:t>
      </w:r>
    </w:p>
    <w:p w:rsidR="0043188C" w:rsidRDefault="0043188C">
      <w:pPr>
        <w:widowControl w:val="0"/>
        <w:rPr>
          <w:sz w:val="24"/>
        </w:rPr>
      </w:pPr>
    </w:p>
    <w:p w:rsidR="0043188C" w:rsidRDefault="00652DC4">
      <w:pPr>
        <w:widowControl w:val="0"/>
        <w:rPr>
          <w:b/>
        </w:rPr>
      </w:pPr>
      <w:r>
        <w:rPr>
          <w:b/>
        </w:rPr>
        <w:t>Q26. How many miles was the fishing grounds from the nearest shoreline?</w:t>
      </w:r>
    </w:p>
    <w:p w:rsidR="0043188C" w:rsidRDefault="0043188C">
      <w:pPr>
        <w:widowControl w:val="0"/>
        <w:rPr>
          <w:b/>
        </w:rPr>
      </w:pPr>
    </w:p>
    <w:p w:rsidR="0043188C" w:rsidRDefault="00652DC4">
      <w:pPr>
        <w:widowControl w:val="0"/>
        <w:rPr>
          <w:sz w:val="24"/>
          <w:szCs w:val="24"/>
        </w:rPr>
      </w:pPr>
      <w:r>
        <w:rPr>
          <w:sz w:val="24"/>
          <w:szCs w:val="24"/>
        </w:rPr>
        <w:t>[Record response]</w:t>
      </w:r>
    </w:p>
    <w:p w:rsidR="00652DC4" w:rsidRDefault="00652DC4">
      <w:pPr>
        <w:widowControl w:val="0"/>
        <w:rPr>
          <w:sz w:val="24"/>
          <w:szCs w:val="24"/>
        </w:rPr>
      </w:pPr>
      <w:r>
        <w:rPr>
          <w:sz w:val="24"/>
          <w:szCs w:val="24"/>
        </w:rPr>
        <w:t>Or record check box for DK/RF</w:t>
      </w:r>
    </w:p>
    <w:p w:rsidR="0043188C" w:rsidRDefault="0043188C">
      <w:pPr>
        <w:widowControl w:val="0"/>
        <w:rPr>
          <w:sz w:val="24"/>
          <w:szCs w:val="24"/>
        </w:rPr>
      </w:pPr>
    </w:p>
    <w:p w:rsidR="0043188C" w:rsidRDefault="00652DC4">
      <w:pPr>
        <w:widowControl w:val="0"/>
      </w:pPr>
      <w:r>
        <w:rPr>
          <w:b/>
        </w:rPr>
        <w:t>Q27. What was the average ocean depth, in feet, where you were fishing?</w:t>
      </w:r>
    </w:p>
    <w:p w:rsidR="0043188C" w:rsidRDefault="00652DC4">
      <w:pPr>
        <w:widowControl w:val="0"/>
        <w:rPr>
          <w:sz w:val="24"/>
        </w:rPr>
      </w:pPr>
      <w:r>
        <w:rPr>
          <w:sz w:val="24"/>
        </w:rPr>
        <w:t xml:space="preserve">                               </w:t>
      </w:r>
    </w:p>
    <w:p w:rsidR="0043188C" w:rsidRDefault="00652DC4">
      <w:pPr>
        <w:widowControl w:val="0"/>
        <w:rPr>
          <w:sz w:val="24"/>
        </w:rPr>
      </w:pPr>
      <w:r>
        <w:rPr>
          <w:sz w:val="24"/>
        </w:rPr>
        <w:t xml:space="preserve">[Record depth either in </w:t>
      </w:r>
      <w:r w:rsidR="00D30642">
        <w:rPr>
          <w:sz w:val="24"/>
        </w:rPr>
        <w:t>[</w:t>
      </w:r>
      <w:r>
        <w:rPr>
          <w:sz w:val="24"/>
        </w:rPr>
        <w:t>feet</w:t>
      </w:r>
      <w:r w:rsidR="00D30642">
        <w:rPr>
          <w:sz w:val="24"/>
        </w:rPr>
        <w:t>]</w:t>
      </w:r>
      <w:r>
        <w:rPr>
          <w:sz w:val="24"/>
        </w:rPr>
        <w:t xml:space="preserve"> or </w:t>
      </w:r>
      <w:r w:rsidR="00D30642">
        <w:rPr>
          <w:sz w:val="24"/>
        </w:rPr>
        <w:t>[</w:t>
      </w:r>
      <w:r>
        <w:rPr>
          <w:sz w:val="24"/>
        </w:rPr>
        <w:t>fathoms</w:t>
      </w:r>
      <w:r w:rsidR="00D30642">
        <w:rPr>
          <w:sz w:val="24"/>
        </w:rPr>
        <w:t>] box</w:t>
      </w:r>
      <w:r>
        <w:rPr>
          <w:sz w:val="24"/>
        </w:rPr>
        <w:t>] or record DK/RF</w:t>
      </w:r>
    </w:p>
    <w:p w:rsidR="0043188C" w:rsidRDefault="0043188C">
      <w:pPr>
        <w:widowControl w:val="0"/>
        <w:rPr>
          <w:sz w:val="24"/>
        </w:rPr>
      </w:pPr>
    </w:p>
    <w:p w:rsidR="0043188C" w:rsidRDefault="00652DC4">
      <w:pPr>
        <w:widowControl w:val="0"/>
      </w:pPr>
      <w:r>
        <w:rPr>
          <w:b/>
        </w:rPr>
        <w:t>Q28. What was the surface water temperature in degrees Fahrenheit?</w:t>
      </w:r>
    </w:p>
    <w:p w:rsidR="0043188C" w:rsidRDefault="0043188C">
      <w:pPr>
        <w:widowControl w:val="0"/>
        <w:rPr>
          <w:sz w:val="24"/>
        </w:rPr>
      </w:pPr>
    </w:p>
    <w:p w:rsidR="0043188C" w:rsidRDefault="00652DC4">
      <w:pPr>
        <w:widowControl w:val="0"/>
        <w:rPr>
          <w:sz w:val="24"/>
        </w:rPr>
      </w:pPr>
      <w:r>
        <w:rPr>
          <w:sz w:val="24"/>
        </w:rPr>
        <w:t>[Record temp] or record DK/RF</w:t>
      </w:r>
    </w:p>
    <w:p w:rsidR="0043188C" w:rsidRDefault="0043188C">
      <w:pPr>
        <w:widowControl w:val="0"/>
        <w:rPr>
          <w:b/>
          <w:sz w:val="24"/>
        </w:rPr>
      </w:pPr>
    </w:p>
    <w:p w:rsidR="0043188C" w:rsidRDefault="00652DC4">
      <w:pPr>
        <w:widowControl w:val="0"/>
        <w:rPr>
          <w:b/>
          <w:sz w:val="24"/>
        </w:rPr>
      </w:pPr>
      <w:r>
        <w:rPr>
          <w:b/>
        </w:rPr>
        <w:t>Q29. NOW I’D LIKE TO ASK YOU A FEW QUESTIONS ABOUT THE FISH YOU CAUGHT ON THIS TRIP; DID YOU CATCH ANY FISH?</w:t>
      </w:r>
    </w:p>
    <w:p w:rsidR="0043188C" w:rsidRDefault="0043188C">
      <w:pPr>
        <w:widowControl w:val="0"/>
        <w:rPr>
          <w:b/>
          <w:sz w:val="24"/>
        </w:rPr>
      </w:pPr>
    </w:p>
    <w:p w:rsidR="0043188C" w:rsidRDefault="00652DC4">
      <w:pPr>
        <w:widowControl w:val="0"/>
        <w:rPr>
          <w:sz w:val="24"/>
        </w:rPr>
      </w:pPr>
      <w:r>
        <w:rPr>
          <w:sz w:val="24"/>
        </w:rPr>
        <w:t>[1] Yes</w:t>
      </w:r>
      <w:r>
        <w:rPr>
          <w:sz w:val="24"/>
        </w:rPr>
        <w:tab/>
      </w:r>
      <w:r>
        <w:rPr>
          <w:sz w:val="24"/>
        </w:rPr>
        <w:tab/>
      </w:r>
      <w:r>
        <w:rPr>
          <w:b/>
          <w:sz w:val="24"/>
        </w:rPr>
        <w:t>Continue to Q30</w:t>
      </w:r>
      <w:r>
        <w:rPr>
          <w:sz w:val="24"/>
        </w:rPr>
        <w:t xml:space="preserve"> </w:t>
      </w:r>
    </w:p>
    <w:p w:rsidR="0043188C" w:rsidRDefault="00652DC4">
      <w:pPr>
        <w:widowControl w:val="0"/>
        <w:rPr>
          <w:b/>
          <w:sz w:val="24"/>
        </w:rPr>
      </w:pPr>
      <w:r>
        <w:rPr>
          <w:sz w:val="24"/>
        </w:rPr>
        <w:t>[2] No</w:t>
      </w:r>
      <w:r>
        <w:rPr>
          <w:sz w:val="24"/>
        </w:rPr>
        <w:tab/>
      </w:r>
      <w:r>
        <w:rPr>
          <w:sz w:val="24"/>
        </w:rPr>
        <w:tab/>
      </w:r>
      <w:r>
        <w:rPr>
          <w:sz w:val="24"/>
        </w:rPr>
        <w:tab/>
      </w:r>
      <w:r>
        <w:rPr>
          <w:b/>
          <w:sz w:val="24"/>
        </w:rPr>
        <w:t>Go to Next Trip</w:t>
      </w:r>
    </w:p>
    <w:p w:rsidR="00652DC4" w:rsidRDefault="00652DC4">
      <w:pPr>
        <w:widowControl w:val="0"/>
        <w:rPr>
          <w:b/>
          <w:sz w:val="24"/>
        </w:rPr>
      </w:pPr>
      <w:r>
        <w:rPr>
          <w:b/>
          <w:sz w:val="24"/>
        </w:rPr>
        <w:t>DK</w:t>
      </w:r>
    </w:p>
    <w:p w:rsidR="00652DC4" w:rsidRDefault="00652DC4">
      <w:pPr>
        <w:widowControl w:val="0"/>
        <w:rPr>
          <w:sz w:val="24"/>
        </w:rPr>
      </w:pPr>
      <w:r>
        <w:rPr>
          <w:b/>
          <w:sz w:val="24"/>
        </w:rPr>
        <w:t>RF</w:t>
      </w:r>
    </w:p>
    <w:p w:rsidR="0043188C" w:rsidRDefault="0043188C">
      <w:pPr>
        <w:widowControl w:val="0"/>
        <w:rPr>
          <w:sz w:val="24"/>
        </w:rPr>
      </w:pPr>
    </w:p>
    <w:p w:rsidR="0043188C" w:rsidRPr="000C1A51" w:rsidRDefault="00652DC4">
      <w:pPr>
        <w:widowControl w:val="0"/>
        <w:rPr>
          <w:b/>
        </w:rPr>
      </w:pPr>
      <w:r w:rsidRPr="000C1A51">
        <w:rPr>
          <w:b/>
        </w:rPr>
        <w:t>Q30. What type of fish did you catch?</w:t>
      </w:r>
    </w:p>
    <w:p w:rsidR="00652DC4" w:rsidRPr="00626DA0" w:rsidRDefault="002C7317">
      <w:pPr>
        <w:widowControl w:val="0"/>
        <w:rPr>
          <w:sz w:val="24"/>
          <w:szCs w:val="24"/>
        </w:rPr>
      </w:pPr>
      <w:r w:rsidRPr="00626DA0">
        <w:rPr>
          <w:sz w:val="24"/>
          <w:szCs w:val="24"/>
        </w:rPr>
        <w:t>[Record response &lt;drop down list&gt;] use u</w:t>
      </w:r>
      <w:r w:rsidR="00652DC4" w:rsidRPr="00626DA0">
        <w:rPr>
          <w:sz w:val="24"/>
          <w:szCs w:val="24"/>
        </w:rPr>
        <w:t>p to 10 dropdown lists.</w:t>
      </w:r>
    </w:p>
    <w:p w:rsidR="00652DC4" w:rsidRDefault="00652DC4">
      <w:pPr>
        <w:widowControl w:val="0"/>
        <w:rPr>
          <w:b/>
        </w:rPr>
      </w:pPr>
      <w:r w:rsidRPr="000C1A51">
        <w:rPr>
          <w:b/>
        </w:rPr>
        <w:lastRenderedPageBreak/>
        <w:t>Or what other type of fish did you catch? [specify]</w:t>
      </w:r>
    </w:p>
    <w:p w:rsidR="00D16476" w:rsidRDefault="00D16476">
      <w:pPr>
        <w:widowControl w:val="0"/>
        <w:rPr>
          <w:b/>
        </w:rPr>
      </w:pPr>
    </w:p>
    <w:p w:rsidR="002C2DB6" w:rsidRDefault="00D16476">
      <w:pPr>
        <w:widowControl w:val="0"/>
        <w:rPr>
          <w:b/>
        </w:rPr>
      </w:pPr>
      <w:r>
        <w:rPr>
          <w:b/>
        </w:rPr>
        <w:t>If “Tuna Genus” is selected:</w:t>
      </w:r>
    </w:p>
    <w:p w:rsidR="002C2DB6" w:rsidRDefault="00770FFE">
      <w:pPr>
        <w:widowControl w:val="0"/>
        <w:rPr>
          <w:b/>
        </w:rPr>
      </w:pPr>
      <w:r>
        <w:rPr>
          <w:b/>
        </w:rPr>
        <w:t xml:space="preserve">30a.  </w:t>
      </w:r>
      <w:r w:rsidR="00D16476">
        <w:rPr>
          <w:b/>
        </w:rPr>
        <w:t>W</w:t>
      </w:r>
      <w:r w:rsidR="002C2DB6">
        <w:rPr>
          <w:b/>
        </w:rPr>
        <w:t>hat type of Tuna did you catch?</w:t>
      </w:r>
    </w:p>
    <w:p w:rsidR="00770FFE" w:rsidRDefault="00770FFE">
      <w:pPr>
        <w:widowControl w:val="0"/>
        <w:rPr>
          <w:b/>
          <w:sz w:val="24"/>
          <w:szCs w:val="24"/>
        </w:rPr>
      </w:pPr>
      <w:r>
        <w:rPr>
          <w:b/>
          <w:sz w:val="24"/>
          <w:szCs w:val="24"/>
        </w:rPr>
        <w:t xml:space="preserve">[1]  </w:t>
      </w:r>
      <w:r w:rsidR="00652DC4">
        <w:rPr>
          <w:b/>
          <w:sz w:val="24"/>
          <w:szCs w:val="24"/>
        </w:rPr>
        <w:t xml:space="preserve">Bluefin tuna </w:t>
      </w:r>
      <w:r>
        <w:rPr>
          <w:b/>
          <w:sz w:val="24"/>
          <w:szCs w:val="24"/>
        </w:rPr>
        <w:t>(</w:t>
      </w:r>
      <w:r w:rsidR="00652DC4">
        <w:rPr>
          <w:b/>
          <w:sz w:val="24"/>
          <w:szCs w:val="24"/>
        </w:rPr>
        <w:t>then go to 30</w:t>
      </w:r>
      <w:r w:rsidR="002C2DB6">
        <w:rPr>
          <w:b/>
          <w:sz w:val="24"/>
          <w:szCs w:val="24"/>
        </w:rPr>
        <w:t>b.</w:t>
      </w:r>
      <w:r>
        <w:rPr>
          <w:b/>
          <w:sz w:val="24"/>
          <w:szCs w:val="24"/>
        </w:rPr>
        <w:t>)</w:t>
      </w:r>
    </w:p>
    <w:p w:rsidR="00770FFE" w:rsidRDefault="00770FFE">
      <w:pPr>
        <w:widowControl w:val="0"/>
        <w:rPr>
          <w:b/>
          <w:sz w:val="24"/>
          <w:szCs w:val="24"/>
        </w:rPr>
      </w:pPr>
      <w:r>
        <w:rPr>
          <w:b/>
          <w:sz w:val="24"/>
          <w:szCs w:val="24"/>
        </w:rPr>
        <w:t>[2]  Bigeye</w:t>
      </w:r>
    </w:p>
    <w:p w:rsidR="00770FFE" w:rsidRDefault="00770FFE">
      <w:pPr>
        <w:widowControl w:val="0"/>
        <w:rPr>
          <w:b/>
          <w:sz w:val="24"/>
          <w:szCs w:val="24"/>
        </w:rPr>
      </w:pPr>
      <w:r>
        <w:rPr>
          <w:b/>
          <w:sz w:val="24"/>
          <w:szCs w:val="24"/>
        </w:rPr>
        <w:t>[3]  Yellowfin</w:t>
      </w:r>
    </w:p>
    <w:p w:rsidR="0043188C" w:rsidRDefault="00770FFE">
      <w:pPr>
        <w:widowControl w:val="0"/>
        <w:rPr>
          <w:b/>
          <w:sz w:val="24"/>
          <w:szCs w:val="24"/>
        </w:rPr>
      </w:pPr>
      <w:r>
        <w:rPr>
          <w:b/>
          <w:sz w:val="24"/>
          <w:szCs w:val="24"/>
        </w:rPr>
        <w:t>[4]  Other Tuna</w:t>
      </w:r>
    </w:p>
    <w:p w:rsidR="0043188C" w:rsidRDefault="0043188C">
      <w:pPr>
        <w:widowControl w:val="0"/>
        <w:rPr>
          <w:b/>
          <w:sz w:val="24"/>
          <w:szCs w:val="24"/>
        </w:rPr>
      </w:pPr>
    </w:p>
    <w:p w:rsidR="0043188C" w:rsidRDefault="00652DC4">
      <w:pPr>
        <w:widowControl w:val="0"/>
      </w:pPr>
      <w:r>
        <w:rPr>
          <w:b/>
        </w:rPr>
        <w:t>Q30</w:t>
      </w:r>
      <w:r w:rsidR="00770FFE">
        <w:rPr>
          <w:b/>
        </w:rPr>
        <w:t>b.</w:t>
      </w:r>
      <w:r>
        <w:rPr>
          <w:b/>
        </w:rPr>
        <w:t xml:space="preserve"> What size class of Bluefin tuna?</w:t>
      </w:r>
    </w:p>
    <w:p w:rsidR="0043188C" w:rsidRDefault="0043188C">
      <w:pPr>
        <w:widowControl w:val="0"/>
        <w:rPr>
          <w:b/>
          <w:sz w:val="24"/>
          <w:szCs w:val="24"/>
        </w:rPr>
      </w:pPr>
    </w:p>
    <w:p w:rsidR="0043188C" w:rsidRDefault="00652DC4">
      <w:pPr>
        <w:widowControl w:val="0"/>
        <w:ind w:left="4320" w:hanging="4320"/>
        <w:rPr>
          <w:sz w:val="24"/>
        </w:rPr>
      </w:pPr>
      <w:r>
        <w:rPr>
          <w:sz w:val="24"/>
        </w:rPr>
        <w:t>[1] Young School (</w:t>
      </w:r>
      <w:r w:rsidR="00D30642">
        <w:rPr>
          <w:sz w:val="24"/>
        </w:rPr>
        <w:t>&lt; 27” CFL</w:t>
      </w:r>
      <w:r>
        <w:rPr>
          <w:sz w:val="24"/>
        </w:rPr>
        <w:t>)</w:t>
      </w:r>
      <w:r>
        <w:rPr>
          <w:sz w:val="24"/>
        </w:rPr>
        <w:tab/>
      </w:r>
    </w:p>
    <w:p w:rsidR="0043188C" w:rsidRDefault="00652DC4">
      <w:pPr>
        <w:widowControl w:val="0"/>
        <w:ind w:left="3600" w:hanging="3600"/>
        <w:rPr>
          <w:sz w:val="24"/>
        </w:rPr>
      </w:pPr>
      <w:r>
        <w:rPr>
          <w:sz w:val="24"/>
        </w:rPr>
        <w:t>[2] School (</w:t>
      </w:r>
      <w:r w:rsidR="00D30642">
        <w:rPr>
          <w:sz w:val="24"/>
        </w:rPr>
        <w:t>27” – &lt;</w:t>
      </w:r>
      <w:r w:rsidR="000C1A51">
        <w:rPr>
          <w:sz w:val="24"/>
        </w:rPr>
        <w:t xml:space="preserve"> </w:t>
      </w:r>
      <w:r w:rsidR="00D30642">
        <w:rPr>
          <w:sz w:val="24"/>
        </w:rPr>
        <w:t>47 “ CFL</w:t>
      </w:r>
      <w:r>
        <w:rPr>
          <w:sz w:val="24"/>
        </w:rPr>
        <w:t xml:space="preserve">) </w:t>
      </w:r>
      <w:r>
        <w:rPr>
          <w:sz w:val="24"/>
        </w:rPr>
        <w:tab/>
      </w:r>
      <w:r>
        <w:rPr>
          <w:sz w:val="24"/>
        </w:rPr>
        <w:tab/>
      </w:r>
    </w:p>
    <w:p w:rsidR="0043188C" w:rsidRDefault="00652DC4">
      <w:pPr>
        <w:widowControl w:val="0"/>
        <w:ind w:left="3600" w:hanging="3600"/>
        <w:rPr>
          <w:sz w:val="24"/>
        </w:rPr>
      </w:pPr>
      <w:r>
        <w:rPr>
          <w:sz w:val="24"/>
        </w:rPr>
        <w:t>[3] Large School (</w:t>
      </w:r>
      <w:r w:rsidR="000C1A51">
        <w:rPr>
          <w:sz w:val="24"/>
        </w:rPr>
        <w:t>47” - &lt; 59” CFL</w:t>
      </w:r>
      <w:r>
        <w:rPr>
          <w:sz w:val="24"/>
        </w:rPr>
        <w:t>)</w:t>
      </w:r>
      <w:r>
        <w:rPr>
          <w:sz w:val="24"/>
        </w:rPr>
        <w:tab/>
      </w:r>
    </w:p>
    <w:p w:rsidR="0043188C" w:rsidRDefault="00652DC4">
      <w:pPr>
        <w:widowControl w:val="0"/>
        <w:ind w:left="4320" w:hanging="4320"/>
        <w:rPr>
          <w:sz w:val="24"/>
        </w:rPr>
      </w:pPr>
      <w:r>
        <w:rPr>
          <w:sz w:val="24"/>
        </w:rPr>
        <w:t>[4] Small Medium (</w:t>
      </w:r>
      <w:r w:rsidR="000C1A51">
        <w:rPr>
          <w:sz w:val="24"/>
        </w:rPr>
        <w:t>59” - &lt; 73” CFL</w:t>
      </w:r>
      <w:r>
        <w:rPr>
          <w:sz w:val="24"/>
        </w:rPr>
        <w:t xml:space="preserve">) </w:t>
      </w:r>
      <w:r>
        <w:rPr>
          <w:sz w:val="24"/>
        </w:rPr>
        <w:tab/>
      </w:r>
    </w:p>
    <w:p w:rsidR="0043188C" w:rsidRDefault="00652DC4">
      <w:pPr>
        <w:widowControl w:val="0"/>
        <w:ind w:left="4320" w:hanging="4320"/>
        <w:rPr>
          <w:sz w:val="24"/>
        </w:rPr>
      </w:pPr>
      <w:r>
        <w:rPr>
          <w:sz w:val="24"/>
        </w:rPr>
        <w:t>[5] Large Medium (</w:t>
      </w:r>
      <w:r w:rsidR="000C1A51">
        <w:rPr>
          <w:sz w:val="24"/>
        </w:rPr>
        <w:t>73” - &lt; 81” CFL</w:t>
      </w:r>
      <w:r>
        <w:rPr>
          <w:sz w:val="24"/>
        </w:rPr>
        <w:t xml:space="preserve">) </w:t>
      </w:r>
      <w:r>
        <w:rPr>
          <w:sz w:val="24"/>
        </w:rPr>
        <w:tab/>
      </w:r>
    </w:p>
    <w:p w:rsidR="0043188C" w:rsidRDefault="00652DC4">
      <w:pPr>
        <w:widowControl w:val="0"/>
        <w:ind w:left="3600" w:hanging="3600"/>
        <w:rPr>
          <w:sz w:val="24"/>
        </w:rPr>
      </w:pPr>
      <w:r>
        <w:rPr>
          <w:sz w:val="24"/>
        </w:rPr>
        <w:t>[6] Giant (</w:t>
      </w:r>
      <w:r w:rsidR="000C1A51">
        <w:rPr>
          <w:sz w:val="24"/>
        </w:rPr>
        <w:t>81” or &gt; CFL</w:t>
      </w:r>
      <w:r>
        <w:rPr>
          <w:sz w:val="24"/>
        </w:rPr>
        <w:t>)</w:t>
      </w:r>
      <w:r>
        <w:rPr>
          <w:sz w:val="24"/>
        </w:rPr>
        <w:tab/>
      </w:r>
      <w:r>
        <w:rPr>
          <w:sz w:val="24"/>
        </w:rPr>
        <w:tab/>
      </w:r>
    </w:p>
    <w:p w:rsidR="0043188C" w:rsidRDefault="00652DC4">
      <w:pPr>
        <w:widowControl w:val="0"/>
        <w:rPr>
          <w:sz w:val="24"/>
        </w:rPr>
      </w:pPr>
      <w:r>
        <w:rPr>
          <w:sz w:val="24"/>
        </w:rPr>
        <w:t>[8] Don’t know</w:t>
      </w:r>
    </w:p>
    <w:p w:rsidR="0043188C" w:rsidRDefault="00652DC4">
      <w:pPr>
        <w:widowControl w:val="0"/>
        <w:rPr>
          <w:sz w:val="24"/>
        </w:rPr>
      </w:pPr>
      <w:r>
        <w:rPr>
          <w:sz w:val="24"/>
        </w:rPr>
        <w:t>[9] Refused</w:t>
      </w:r>
    </w:p>
    <w:p w:rsidR="00770FFE" w:rsidRDefault="00770FFE">
      <w:pPr>
        <w:widowControl w:val="0"/>
        <w:rPr>
          <w:sz w:val="24"/>
        </w:rPr>
      </w:pPr>
    </w:p>
    <w:p w:rsidR="00770FFE" w:rsidRPr="002309AD" w:rsidRDefault="00770FFE">
      <w:pPr>
        <w:widowControl w:val="0"/>
        <w:rPr>
          <w:b/>
          <w:sz w:val="24"/>
        </w:rPr>
      </w:pPr>
      <w:r w:rsidRPr="002309AD">
        <w:rPr>
          <w:b/>
          <w:sz w:val="24"/>
        </w:rPr>
        <w:t xml:space="preserve">30c. If </w:t>
      </w:r>
      <w:r w:rsidR="00D16476" w:rsidRPr="002309AD">
        <w:rPr>
          <w:b/>
          <w:sz w:val="24"/>
        </w:rPr>
        <w:t>“</w:t>
      </w:r>
      <w:r w:rsidRPr="002309AD">
        <w:rPr>
          <w:b/>
          <w:sz w:val="24"/>
        </w:rPr>
        <w:t>Billfish Family</w:t>
      </w:r>
      <w:r w:rsidR="00D16476" w:rsidRPr="002309AD">
        <w:rPr>
          <w:b/>
          <w:sz w:val="24"/>
        </w:rPr>
        <w:t>”</w:t>
      </w:r>
      <w:r w:rsidRPr="002309AD">
        <w:rPr>
          <w:b/>
          <w:sz w:val="24"/>
        </w:rPr>
        <w:t xml:space="preserve"> is selected, Did you Catch White Marlin?</w:t>
      </w:r>
    </w:p>
    <w:p w:rsidR="00770FFE" w:rsidRDefault="00770FFE">
      <w:pPr>
        <w:widowControl w:val="0"/>
        <w:rPr>
          <w:sz w:val="24"/>
        </w:rPr>
      </w:pPr>
      <w:r>
        <w:rPr>
          <w:sz w:val="24"/>
        </w:rPr>
        <w:t>[1] Yes</w:t>
      </w:r>
    </w:p>
    <w:p w:rsidR="00770FFE" w:rsidRDefault="00770FFE">
      <w:pPr>
        <w:widowControl w:val="0"/>
        <w:rPr>
          <w:sz w:val="24"/>
        </w:rPr>
      </w:pPr>
      <w:r>
        <w:rPr>
          <w:sz w:val="24"/>
        </w:rPr>
        <w:t>[2] No</w:t>
      </w:r>
    </w:p>
    <w:p w:rsidR="00770FFE" w:rsidRDefault="00770FFE">
      <w:pPr>
        <w:widowControl w:val="0"/>
        <w:rPr>
          <w:sz w:val="24"/>
        </w:rPr>
      </w:pPr>
      <w:r>
        <w:rPr>
          <w:sz w:val="24"/>
        </w:rPr>
        <w:t>[3] DK/ RF</w:t>
      </w:r>
    </w:p>
    <w:p w:rsidR="00770FFE" w:rsidRDefault="00770FFE">
      <w:pPr>
        <w:widowControl w:val="0"/>
        <w:rPr>
          <w:sz w:val="24"/>
        </w:rPr>
      </w:pPr>
    </w:p>
    <w:p w:rsidR="00770FFE" w:rsidRDefault="00770FFE">
      <w:pPr>
        <w:widowControl w:val="0"/>
        <w:rPr>
          <w:sz w:val="24"/>
        </w:rPr>
      </w:pPr>
      <w:r w:rsidRPr="002309AD">
        <w:rPr>
          <w:b/>
          <w:sz w:val="24"/>
        </w:rPr>
        <w:t xml:space="preserve">30d. If </w:t>
      </w:r>
      <w:r w:rsidR="00D16476" w:rsidRPr="002309AD">
        <w:rPr>
          <w:b/>
          <w:sz w:val="24"/>
        </w:rPr>
        <w:t>“</w:t>
      </w:r>
      <w:r w:rsidRPr="002309AD">
        <w:rPr>
          <w:b/>
          <w:sz w:val="24"/>
        </w:rPr>
        <w:t>Sharks, Unidentified</w:t>
      </w:r>
      <w:r w:rsidR="00D16476" w:rsidRPr="002309AD">
        <w:rPr>
          <w:b/>
          <w:sz w:val="24"/>
        </w:rPr>
        <w:t>”</w:t>
      </w:r>
      <w:r w:rsidRPr="002309AD">
        <w:rPr>
          <w:b/>
          <w:sz w:val="24"/>
        </w:rPr>
        <w:t xml:space="preserve"> is selected, Were any of the following species of shark caught?</w:t>
      </w:r>
    </w:p>
    <w:p w:rsidR="00770FFE" w:rsidRDefault="00770FFE">
      <w:pPr>
        <w:widowControl w:val="0"/>
        <w:rPr>
          <w:sz w:val="24"/>
        </w:rPr>
      </w:pPr>
      <w:r>
        <w:rPr>
          <w:sz w:val="24"/>
        </w:rPr>
        <w:t>[1] Shortfin Mako Shark</w:t>
      </w:r>
    </w:p>
    <w:p w:rsidR="00770FFE" w:rsidRDefault="00770FFE">
      <w:pPr>
        <w:widowControl w:val="0"/>
        <w:rPr>
          <w:sz w:val="24"/>
        </w:rPr>
      </w:pPr>
      <w:r>
        <w:rPr>
          <w:sz w:val="24"/>
        </w:rPr>
        <w:t>[2] Blue Shark</w:t>
      </w:r>
    </w:p>
    <w:p w:rsidR="00770FFE" w:rsidRDefault="00770FFE">
      <w:pPr>
        <w:widowControl w:val="0"/>
        <w:rPr>
          <w:sz w:val="24"/>
        </w:rPr>
      </w:pPr>
      <w:r>
        <w:rPr>
          <w:sz w:val="24"/>
        </w:rPr>
        <w:t>[3] Sandbar Shark</w:t>
      </w:r>
    </w:p>
    <w:p w:rsidR="00770FFE" w:rsidRDefault="00770FFE">
      <w:pPr>
        <w:widowControl w:val="0"/>
        <w:rPr>
          <w:sz w:val="24"/>
        </w:rPr>
      </w:pPr>
      <w:r>
        <w:rPr>
          <w:sz w:val="24"/>
        </w:rPr>
        <w:t>[4] Dusky Shark</w:t>
      </w:r>
    </w:p>
    <w:p w:rsidR="00770FFE" w:rsidRDefault="00770FFE">
      <w:pPr>
        <w:widowControl w:val="0"/>
        <w:rPr>
          <w:sz w:val="24"/>
        </w:rPr>
      </w:pPr>
      <w:r>
        <w:rPr>
          <w:sz w:val="24"/>
        </w:rPr>
        <w:t>[5] Don’t Know/Don’t Remember</w:t>
      </w:r>
    </w:p>
    <w:p w:rsidR="00770FFE" w:rsidRDefault="00770FFE">
      <w:pPr>
        <w:widowControl w:val="0"/>
        <w:rPr>
          <w:sz w:val="24"/>
        </w:rPr>
      </w:pPr>
      <w:r>
        <w:rPr>
          <w:sz w:val="24"/>
        </w:rPr>
        <w:t>[6] Refused</w:t>
      </w:r>
    </w:p>
    <w:p w:rsidR="00770FFE" w:rsidRDefault="00770FFE">
      <w:pPr>
        <w:widowControl w:val="0"/>
        <w:rPr>
          <w:b/>
          <w:sz w:val="24"/>
          <w:szCs w:val="24"/>
        </w:rPr>
      </w:pPr>
    </w:p>
    <w:p w:rsidR="0043188C" w:rsidRDefault="0026607F">
      <w:pPr>
        <w:widowControl w:val="0"/>
        <w:rPr>
          <w:b/>
          <w:sz w:val="24"/>
          <w:szCs w:val="24"/>
        </w:rPr>
      </w:pPr>
      <w:r>
        <w:rPr>
          <w:b/>
          <w:sz w:val="24"/>
          <w:szCs w:val="24"/>
        </w:rPr>
        <w:t>If DK/ RF go to next trip.</w:t>
      </w:r>
    </w:p>
    <w:p w:rsidR="002309AD" w:rsidRDefault="002309AD">
      <w:pPr>
        <w:widowControl w:val="0"/>
        <w:rPr>
          <w:b/>
          <w:sz w:val="24"/>
          <w:szCs w:val="24"/>
        </w:rPr>
      </w:pPr>
    </w:p>
    <w:p w:rsidR="002309AD" w:rsidRDefault="002309AD" w:rsidP="002309AD">
      <w:pPr>
        <w:widowControl w:val="0"/>
        <w:rPr>
          <w:b/>
          <w:sz w:val="24"/>
          <w:szCs w:val="24"/>
        </w:rPr>
      </w:pPr>
      <w:r>
        <w:rPr>
          <w:b/>
          <w:sz w:val="24"/>
          <w:szCs w:val="24"/>
        </w:rPr>
        <w:t>If no Bigeye tuna, Bluefin tuna, White Marlin, Blue Shark, Dusky Shark, Sandbar Shark, Shortfin Mako Shark , Yellowfin tuna, Albacore tuna, Skipjack tuna, Thresher shark, or Dolphin caught then GO to END</w:t>
      </w:r>
    </w:p>
    <w:p w:rsidR="00D16476" w:rsidRDefault="00D16476">
      <w:pPr>
        <w:widowControl w:val="0"/>
        <w:rPr>
          <w:b/>
          <w:sz w:val="24"/>
          <w:szCs w:val="24"/>
        </w:rPr>
      </w:pPr>
    </w:p>
    <w:p w:rsidR="0043188C" w:rsidRDefault="001E2B7D">
      <w:pPr>
        <w:widowControl w:val="0"/>
        <w:rPr>
          <w:b/>
          <w:sz w:val="24"/>
          <w:szCs w:val="24"/>
        </w:rPr>
      </w:pPr>
      <w:r>
        <w:rPr>
          <w:b/>
          <w:sz w:val="24"/>
          <w:szCs w:val="24"/>
        </w:rPr>
        <w:t xml:space="preserve">31. </w:t>
      </w:r>
      <w:r w:rsidR="00652DC4">
        <w:rPr>
          <w:b/>
          <w:sz w:val="24"/>
          <w:szCs w:val="24"/>
        </w:rPr>
        <w:t>For Bigeye tuna, Bluefin tuna (with size class specified), White Marlin, Blue Shark, Dusky Shark, Sandbar Shark, and Shortfin Mako Shark, Interviewer will be prompted to ask...</w:t>
      </w:r>
    </w:p>
    <w:p w:rsidR="0043188C" w:rsidRDefault="00652DC4">
      <w:pPr>
        <w:widowControl w:val="0"/>
        <w:rPr>
          <w:b/>
          <w:sz w:val="24"/>
          <w:szCs w:val="24"/>
        </w:rPr>
      </w:pPr>
      <w:r>
        <w:rPr>
          <w:b/>
          <w:sz w:val="24"/>
          <w:szCs w:val="24"/>
        </w:rPr>
        <w:t>[1] How many ___ did you keep?</w:t>
      </w:r>
    </w:p>
    <w:p w:rsidR="0043188C" w:rsidRDefault="00652DC4">
      <w:pPr>
        <w:widowControl w:val="0"/>
        <w:rPr>
          <w:b/>
          <w:sz w:val="24"/>
          <w:szCs w:val="24"/>
        </w:rPr>
      </w:pPr>
      <w:r>
        <w:rPr>
          <w:b/>
          <w:sz w:val="24"/>
          <w:szCs w:val="24"/>
        </w:rPr>
        <w:t>[2] How many ___ did you release alive?</w:t>
      </w:r>
    </w:p>
    <w:p w:rsidR="0043188C" w:rsidRDefault="00652DC4">
      <w:pPr>
        <w:widowControl w:val="0"/>
        <w:rPr>
          <w:b/>
          <w:sz w:val="24"/>
          <w:szCs w:val="24"/>
        </w:rPr>
      </w:pPr>
      <w:r>
        <w:rPr>
          <w:b/>
          <w:sz w:val="24"/>
          <w:szCs w:val="24"/>
        </w:rPr>
        <w:t>[3] How many ___ did you release dead?</w:t>
      </w:r>
    </w:p>
    <w:p w:rsidR="001E2B7D" w:rsidRDefault="001E2B7D">
      <w:pPr>
        <w:widowControl w:val="0"/>
        <w:rPr>
          <w:b/>
          <w:sz w:val="24"/>
          <w:szCs w:val="24"/>
        </w:rPr>
      </w:pPr>
    </w:p>
    <w:p w:rsidR="002309AD" w:rsidRDefault="001E2B7D" w:rsidP="002309AD">
      <w:pPr>
        <w:widowControl w:val="0"/>
        <w:rPr>
          <w:b/>
          <w:sz w:val="24"/>
          <w:szCs w:val="24"/>
        </w:rPr>
      </w:pPr>
      <w:r>
        <w:rPr>
          <w:b/>
          <w:sz w:val="24"/>
          <w:szCs w:val="24"/>
        </w:rPr>
        <w:lastRenderedPageBreak/>
        <w:t xml:space="preserve">32. </w:t>
      </w:r>
      <w:r w:rsidR="002309AD">
        <w:rPr>
          <w:b/>
          <w:sz w:val="24"/>
          <w:szCs w:val="24"/>
        </w:rPr>
        <w:t>For Yellowfin tuna, Albacore tuna, Skipjack tuna, Thresher shark, and Dolphin, Interviewer will be prompted to ask...</w:t>
      </w:r>
    </w:p>
    <w:p w:rsidR="002309AD" w:rsidRDefault="002309AD" w:rsidP="002309AD">
      <w:pPr>
        <w:widowControl w:val="0"/>
        <w:rPr>
          <w:b/>
          <w:sz w:val="24"/>
          <w:szCs w:val="24"/>
        </w:rPr>
      </w:pPr>
      <w:r>
        <w:rPr>
          <w:b/>
          <w:sz w:val="24"/>
          <w:szCs w:val="24"/>
        </w:rPr>
        <w:t>[1] How many ___ did you keep?</w:t>
      </w:r>
    </w:p>
    <w:p w:rsidR="002309AD" w:rsidRDefault="002309AD" w:rsidP="002309AD">
      <w:pPr>
        <w:widowControl w:val="0"/>
        <w:rPr>
          <w:b/>
          <w:sz w:val="24"/>
          <w:szCs w:val="24"/>
        </w:rPr>
      </w:pPr>
      <w:r>
        <w:rPr>
          <w:b/>
          <w:sz w:val="24"/>
          <w:szCs w:val="24"/>
        </w:rPr>
        <w:t>[2] How many ___ did you release alive?</w:t>
      </w:r>
    </w:p>
    <w:p w:rsidR="002309AD" w:rsidRDefault="002309AD" w:rsidP="002309AD">
      <w:pPr>
        <w:widowControl w:val="0"/>
        <w:rPr>
          <w:b/>
          <w:sz w:val="24"/>
          <w:szCs w:val="24"/>
        </w:rPr>
      </w:pPr>
      <w:r>
        <w:rPr>
          <w:b/>
          <w:sz w:val="24"/>
          <w:szCs w:val="24"/>
        </w:rPr>
        <w:t>[3] How many ___ did you release dead?</w:t>
      </w:r>
    </w:p>
    <w:p w:rsidR="001E2B7D" w:rsidRDefault="001E2B7D">
      <w:pPr>
        <w:widowControl w:val="0"/>
        <w:rPr>
          <w:b/>
          <w:sz w:val="24"/>
          <w:szCs w:val="24"/>
        </w:rPr>
      </w:pPr>
    </w:p>
    <w:p w:rsidR="0043188C" w:rsidRDefault="00652DC4">
      <w:pPr>
        <w:widowControl w:val="0"/>
        <w:rPr>
          <w:b/>
          <w:bCs/>
          <w:sz w:val="24"/>
        </w:rPr>
      </w:pPr>
      <w:r>
        <w:rPr>
          <w:b/>
          <w:bCs/>
          <w:sz w:val="24"/>
        </w:rPr>
        <w:t>Inactive Vessel</w:t>
      </w:r>
    </w:p>
    <w:p w:rsidR="0043188C" w:rsidRDefault="0043188C">
      <w:pPr>
        <w:widowControl w:val="0"/>
        <w:rPr>
          <w:b/>
          <w:bCs/>
          <w:sz w:val="24"/>
        </w:rPr>
      </w:pPr>
    </w:p>
    <w:p w:rsidR="0043188C" w:rsidRDefault="00652DC4">
      <w:pPr>
        <w:widowControl w:val="0"/>
        <w:rPr>
          <w:sz w:val="24"/>
        </w:rPr>
      </w:pPr>
      <w:r>
        <w:rPr>
          <w:sz w:val="24"/>
        </w:rPr>
        <w:t>When will the boat be active again?</w:t>
      </w:r>
    </w:p>
    <w:p w:rsidR="0043188C" w:rsidRDefault="00652DC4">
      <w:pPr>
        <w:widowControl w:val="0"/>
        <w:rPr>
          <w:sz w:val="24"/>
        </w:rPr>
      </w:pPr>
      <w:r>
        <w:rPr>
          <w:sz w:val="24"/>
        </w:rPr>
        <w:t xml:space="preserve">[Record </w:t>
      </w:r>
      <w:r w:rsidR="00D72483">
        <w:rPr>
          <w:sz w:val="24"/>
        </w:rPr>
        <w:t>month and year when vessel will resume activity</w:t>
      </w:r>
      <w:r>
        <w:rPr>
          <w:sz w:val="24"/>
        </w:rPr>
        <w:t xml:space="preserve">] – </w:t>
      </w:r>
      <w:r>
        <w:rPr>
          <w:b/>
          <w:bCs/>
          <w:sz w:val="24"/>
        </w:rPr>
        <w:t>Go to End</w:t>
      </w:r>
    </w:p>
    <w:p w:rsidR="0043188C" w:rsidRDefault="0043188C">
      <w:pPr>
        <w:widowControl w:val="0"/>
        <w:rPr>
          <w:sz w:val="24"/>
        </w:rPr>
      </w:pPr>
    </w:p>
    <w:p w:rsidR="0043188C" w:rsidRDefault="00652DC4">
      <w:pPr>
        <w:widowControl w:val="0"/>
        <w:rPr>
          <w:b/>
          <w:i/>
          <w:sz w:val="24"/>
        </w:rPr>
      </w:pPr>
      <w:r>
        <w:rPr>
          <w:b/>
          <w:i/>
          <w:sz w:val="24"/>
        </w:rPr>
        <w:t>END</w:t>
      </w:r>
    </w:p>
    <w:p w:rsidR="0043188C" w:rsidRDefault="00652DC4">
      <w:pPr>
        <w:widowControl w:val="0"/>
        <w:rPr>
          <w:sz w:val="24"/>
        </w:rPr>
      </w:pPr>
      <w:r>
        <w:rPr>
          <w:b/>
          <w:i/>
          <w:sz w:val="24"/>
        </w:rPr>
        <w:t xml:space="preserve"> “Those are all of the question that I have for you, thank you for your time and cooperation.  Have a good day/evening, goodbye.”  </w:t>
      </w:r>
      <w:r>
        <w:rPr>
          <w:i/>
          <w:sz w:val="24"/>
        </w:rPr>
        <w:t>-T</w:t>
      </w:r>
      <w:r>
        <w:rPr>
          <w:sz w:val="24"/>
        </w:rPr>
        <w:t xml:space="preserve">o be read whenever the question sequence </w:t>
      </w:r>
      <w:r w:rsidR="00D72483">
        <w:rPr>
          <w:sz w:val="24"/>
        </w:rPr>
        <w:t xml:space="preserve">takes </w:t>
      </w:r>
      <w:r>
        <w:rPr>
          <w:sz w:val="24"/>
        </w:rPr>
        <w:t>the interviewer out to end.</w:t>
      </w:r>
    </w:p>
    <w:p w:rsidR="0043188C" w:rsidRDefault="0043188C">
      <w:pPr>
        <w:rPr>
          <w:sz w:val="24"/>
        </w:rPr>
      </w:pPr>
    </w:p>
    <w:sectPr w:rsidR="0043188C">
      <w:headerReference w:type="even" r:id="rId9"/>
      <w:headerReference w:type="default" r:id="rId10"/>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CFC" w:rsidRDefault="00916CFC">
      <w:r>
        <w:separator/>
      </w:r>
    </w:p>
  </w:endnote>
  <w:endnote w:type="continuationSeparator" w:id="0">
    <w:p w:rsidR="00916CFC" w:rsidRDefault="00916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88C" w:rsidRDefault="00652DC4">
    <w:pPr>
      <w:framePr w:w="9360" w:h="280" w:hRule="exact" w:wrap="notBeside" w:vAnchor="page" w:hAnchor="text" w:y="14472"/>
      <w:widowControl w:val="0"/>
      <w:spacing w:line="0" w:lineRule="atLeast"/>
      <w:jc w:val="center"/>
      <w:rPr>
        <w:vanish/>
      </w:rPr>
    </w:pPr>
    <w:r>
      <w:pgNum/>
    </w:r>
  </w:p>
  <w:p w:rsidR="0043188C" w:rsidRDefault="0043188C">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88C" w:rsidRDefault="00652DC4">
    <w:pPr>
      <w:framePr w:w="9360" w:h="280" w:hRule="exact" w:wrap="notBeside" w:vAnchor="page" w:hAnchor="text" w:y="14472"/>
      <w:widowControl w:val="0"/>
      <w:spacing w:line="0" w:lineRule="atLeast"/>
      <w:jc w:val="center"/>
      <w:rPr>
        <w:vanish/>
      </w:rPr>
    </w:pPr>
    <w:r>
      <w:pgNum/>
    </w:r>
  </w:p>
  <w:p w:rsidR="0043188C" w:rsidRDefault="0043188C">
    <w:pP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CFC" w:rsidRDefault="00916CFC">
      <w:r>
        <w:separator/>
      </w:r>
    </w:p>
  </w:footnote>
  <w:footnote w:type="continuationSeparator" w:id="0">
    <w:p w:rsidR="00916CFC" w:rsidRDefault="00916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88C" w:rsidRDefault="0043188C">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88C" w:rsidRDefault="0043188C">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0"/>
      <w:numFmt w:val="decimal"/>
      <w:suff w:val="nothing"/>
      <w:lvlText w:val="%1."/>
      <w:lvlJc w:val="left"/>
    </w:lvl>
  </w:abstractNum>
  <w:abstractNum w:abstractNumId="1">
    <w:nsid w:val="00000002"/>
    <w:multiLevelType w:val="singleLevel"/>
    <w:tmpl w:val="00000002"/>
    <w:lvl w:ilvl="0">
      <w:start w:val="12"/>
      <w:numFmt w:val="decimal"/>
      <w:suff w:val="nothing"/>
      <w:lvlText w:val="%1."/>
      <w:lvlJc w:val="left"/>
    </w:lvl>
  </w:abstractNum>
  <w:abstractNum w:abstractNumId="2">
    <w:nsid w:val="00000003"/>
    <w:multiLevelType w:val="singleLevel"/>
    <w:tmpl w:val="00000003"/>
    <w:lvl w:ilvl="0">
      <w:start w:val="10"/>
      <w:numFmt w:val="decimal"/>
      <w:suff w:val="nothing"/>
      <w:lvlText w:val="%1."/>
      <w:lvlJc w:val="left"/>
    </w:lvl>
  </w:abstractNum>
  <w:abstractNum w:abstractNumId="3">
    <w:nsid w:val="00000004"/>
    <w:multiLevelType w:val="singleLevel"/>
    <w:tmpl w:val="00000004"/>
    <w:lvl w:ilvl="0">
      <w:start w:val="12"/>
      <w:numFmt w:val="decimal"/>
      <w:suff w:val="nothing"/>
      <w:lvlText w:val="%1."/>
      <w:lvlJc w:val="left"/>
    </w:lvl>
  </w:abstractNum>
  <w:abstractNum w:abstractNumId="4">
    <w:nsid w:val="00000005"/>
    <w:multiLevelType w:val="singleLevel"/>
    <w:tmpl w:val="00000005"/>
    <w:lvl w:ilvl="0">
      <w:start w:val="1"/>
      <w:numFmt w:val="decimal"/>
      <w:suff w:val="nothing"/>
      <w:lvlText w:val="%1."/>
      <w:lvlJc w:val="left"/>
    </w:lvl>
  </w:abstractNum>
  <w:abstractNum w:abstractNumId="5">
    <w:nsid w:val="00000006"/>
    <w:multiLevelType w:val="multilevel"/>
    <w:tmpl w:val="00000006"/>
    <w:lvl w:ilvl="0">
      <w:start w:val="1"/>
      <w:numFmt w:val="upperRoman"/>
      <w:suff w:val="nothing"/>
      <w:lvlText w:val="%1."/>
      <w:lvlJc w:val="left"/>
    </w:lvl>
    <w:lvl w:ilvl="1">
      <w:start w:val="1"/>
      <w:numFmt w:val="upperRoman"/>
      <w:suff w:val="nothing"/>
      <w:lvlText w:val="%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upperRoman"/>
      <w:suff w:val="nothing"/>
      <w:lvlText w:val="%6."/>
      <w:lvlJc w:val="left"/>
    </w:lvl>
    <w:lvl w:ilvl="6">
      <w:start w:val="1"/>
      <w:numFmt w:val="upperRoman"/>
      <w:suff w:val="nothing"/>
      <w:lvlText w:val="%7."/>
      <w:lvlJc w:val="left"/>
    </w:lvl>
    <w:lvl w:ilvl="7">
      <w:start w:val="1"/>
      <w:numFmt w:val="upperRoman"/>
      <w:suff w:val="nothing"/>
      <w:lvlText w:val="%8."/>
      <w:lvlJc w:val="left"/>
    </w:lvl>
    <w:lvl w:ilvl="8">
      <w:start w:val="1"/>
      <w:numFmt w:val="lowerRoman"/>
      <w:suff w:val="nothing"/>
      <w:lvlText w:val="%9)"/>
      <w:lvlJc w:val="left"/>
    </w:lvl>
  </w:abstractNum>
  <w:abstractNum w:abstractNumId="6">
    <w:nsid w:val="00000007"/>
    <w:multiLevelType w:val="multilevel"/>
    <w:tmpl w:val="00000007"/>
    <w:lvl w:ilvl="0">
      <w:start w:val="1"/>
      <w:numFmt w:val="upperRoman"/>
      <w:suff w:val="nothing"/>
      <w:lvlText w:val="%1."/>
      <w:lvlJc w:val="left"/>
    </w:lvl>
    <w:lvl w:ilvl="1">
      <w:start w:val="1"/>
      <w:numFmt w:val="upperRoman"/>
      <w:suff w:val="nothing"/>
      <w:lvlText w:val="%2."/>
      <w:lvlJc w:val="left"/>
    </w:lvl>
    <w:lvl w:ilvl="2">
      <w:start w:val="2"/>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upperRoman"/>
      <w:suff w:val="nothing"/>
      <w:lvlText w:val="%6."/>
      <w:lvlJc w:val="left"/>
    </w:lvl>
    <w:lvl w:ilvl="6">
      <w:start w:val="1"/>
      <w:numFmt w:val="upperRoman"/>
      <w:suff w:val="nothing"/>
      <w:lvlText w:val="%7."/>
      <w:lvlJc w:val="left"/>
    </w:lvl>
    <w:lvl w:ilvl="7">
      <w:start w:val="1"/>
      <w:numFmt w:val="upperRoman"/>
      <w:suff w:val="nothing"/>
      <w:lvlText w:val="%8."/>
      <w:lvlJc w:val="left"/>
    </w:lvl>
    <w:lvl w:ilvl="8">
      <w:start w:val="1"/>
      <w:numFmt w:val="lowerRoman"/>
      <w:suff w:val="nothing"/>
      <w:lvlText w:val="%9)"/>
      <w:lvlJc w:val="left"/>
    </w:lvl>
  </w:abstractNum>
  <w:abstractNum w:abstractNumId="7">
    <w:nsid w:val="00000008"/>
    <w:multiLevelType w:val="multilevel"/>
    <w:tmpl w:val="00000008"/>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8">
    <w:nsid w:val="00000009"/>
    <w:multiLevelType w:val="singleLevel"/>
    <w:tmpl w:val="00000009"/>
    <w:lvl w:ilvl="0">
      <w:start w:val="1"/>
      <w:numFmt w:val="decimal"/>
      <w:suff w:val="nothing"/>
      <w:lvlText w:val="%1."/>
      <w:lvlJc w:val="left"/>
    </w:lvl>
  </w:abstractNum>
  <w:abstractNum w:abstractNumId="9">
    <w:nsid w:val="0000000A"/>
    <w:multiLevelType w:val="singleLevel"/>
    <w:tmpl w:val="0000000A"/>
    <w:lvl w:ilvl="0">
      <w:start w:val="1"/>
      <w:numFmt w:val="decimal"/>
      <w:suff w:val="nothing"/>
      <w:lvlText w:val="%1."/>
      <w:lvlJc w:val="left"/>
    </w:lvl>
  </w:abstractNum>
  <w:abstractNum w:abstractNumId="10">
    <w:nsid w:val="1A3B0F88"/>
    <w:multiLevelType w:val="multilevel"/>
    <w:tmpl w:val="039A831E"/>
    <w:lvl w:ilvl="0">
      <w:start w:val="6"/>
      <w:numFmt w:val="decimal"/>
      <w:lvlText w:val="%1.0"/>
      <w:lvlJc w:val="left"/>
      <w:pPr>
        <w:tabs>
          <w:tab w:val="num" w:pos="1185"/>
        </w:tabs>
        <w:ind w:left="1185" w:hanging="465"/>
      </w:pPr>
      <w:rPr>
        <w:rFonts w:hint="default"/>
      </w:rPr>
    </w:lvl>
    <w:lvl w:ilvl="1">
      <w:start w:val="1"/>
      <w:numFmt w:val="decimal"/>
      <w:lvlText w:val="%1.%2"/>
      <w:lvlJc w:val="left"/>
      <w:pPr>
        <w:tabs>
          <w:tab w:val="num" w:pos="1905"/>
        </w:tabs>
        <w:ind w:left="1905" w:hanging="46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560"/>
        </w:tabs>
        <w:ind w:left="7560" w:hanging="1800"/>
      </w:pPr>
      <w:rPr>
        <w:rFonts w:hint="default"/>
      </w:rPr>
    </w:lvl>
    <w:lvl w:ilvl="8">
      <w:start w:val="1"/>
      <w:numFmt w:val="decimal"/>
      <w:lvlText w:val="%1.%2.%3.%4.%5.%6.%7.%8.%9"/>
      <w:lvlJc w:val="left"/>
      <w:pPr>
        <w:tabs>
          <w:tab w:val="num" w:pos="8280"/>
        </w:tabs>
        <w:ind w:left="8280" w:hanging="1800"/>
      </w:pPr>
      <w:rPr>
        <w:rFonts w:hint="default"/>
      </w:rPr>
    </w:lvl>
  </w:abstractNum>
  <w:abstractNum w:abstractNumId="11">
    <w:nsid w:val="458B2706"/>
    <w:multiLevelType w:val="multilevel"/>
    <w:tmpl w:val="836070B0"/>
    <w:lvl w:ilvl="0">
      <w:start w:val="6"/>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5E244AE"/>
    <w:multiLevelType w:val="hybridMultilevel"/>
    <w:tmpl w:val="FD7E7D56"/>
    <w:lvl w:ilvl="0" w:tplc="04090015">
      <w:start w:val="1"/>
      <w:numFmt w:val="upperLetter"/>
      <w:lvlText w:val="%1."/>
      <w:lvlJc w:val="left"/>
      <w:pPr>
        <w:tabs>
          <w:tab w:val="num" w:pos="720"/>
        </w:tabs>
        <w:ind w:left="720" w:hanging="360"/>
      </w:pPr>
      <w:rPr>
        <w:rFonts w:hint="default"/>
      </w:rPr>
    </w:lvl>
    <w:lvl w:ilvl="1" w:tplc="F1E445E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BD72C2"/>
    <w:multiLevelType w:val="hybridMultilevel"/>
    <w:tmpl w:val="643E3514"/>
    <w:lvl w:ilvl="0" w:tplc="E3EEA870">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2326FA7"/>
    <w:multiLevelType w:val="hybridMultilevel"/>
    <w:tmpl w:val="7136AA58"/>
    <w:lvl w:ilvl="0" w:tplc="0AC47C4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AB11975"/>
    <w:multiLevelType w:val="multilevel"/>
    <w:tmpl w:val="9624582A"/>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5"/>
  </w:num>
  <w:num w:numId="10">
    <w:abstractNumId w:val="14"/>
  </w:num>
  <w:num w:numId="11">
    <w:abstractNumId w:val="12"/>
  </w:num>
  <w:num w:numId="12">
    <w:abstractNumId w:val="8"/>
  </w:num>
  <w:num w:numId="13">
    <w:abstractNumId w:val="9"/>
  </w:num>
  <w:num w:numId="14">
    <w:abstractNumId w:val="10"/>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0DB"/>
    <w:rsid w:val="000C1A51"/>
    <w:rsid w:val="0014572B"/>
    <w:rsid w:val="001E20DB"/>
    <w:rsid w:val="001E2B7D"/>
    <w:rsid w:val="002309AD"/>
    <w:rsid w:val="0026607F"/>
    <w:rsid w:val="002C2DB6"/>
    <w:rsid w:val="002C7317"/>
    <w:rsid w:val="00336BF2"/>
    <w:rsid w:val="003A5A21"/>
    <w:rsid w:val="0043188C"/>
    <w:rsid w:val="00445977"/>
    <w:rsid w:val="00586A7B"/>
    <w:rsid w:val="00613F42"/>
    <w:rsid w:val="00626DA0"/>
    <w:rsid w:val="00635E04"/>
    <w:rsid w:val="00636F6D"/>
    <w:rsid w:val="00643666"/>
    <w:rsid w:val="00652DC4"/>
    <w:rsid w:val="00661218"/>
    <w:rsid w:val="00702438"/>
    <w:rsid w:val="00721244"/>
    <w:rsid w:val="00770FFE"/>
    <w:rsid w:val="007E24EA"/>
    <w:rsid w:val="0083646A"/>
    <w:rsid w:val="00916CFC"/>
    <w:rsid w:val="0093119E"/>
    <w:rsid w:val="00B4531A"/>
    <w:rsid w:val="00BC11BA"/>
    <w:rsid w:val="00C67C03"/>
    <w:rsid w:val="00D16476"/>
    <w:rsid w:val="00D30642"/>
    <w:rsid w:val="00D72483"/>
    <w:rsid w:val="00E75D57"/>
    <w:rsid w:val="00F03F1B"/>
    <w:rsid w:val="00F54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ind w:left="1440" w:hanging="1440"/>
      <w:outlineLvl w:val="0"/>
    </w:pPr>
    <w:rPr>
      <w:rFonts w:ascii="Arial" w:hAnsi="Arial" w:cs="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rPr>
      <w:sz w:val="24"/>
    </w:rPr>
  </w:style>
  <w:style w:type="paragraph" w:customStyle="1" w:styleId="Level2">
    <w:name w:val="Level 2"/>
    <w:basedOn w:val="Normal"/>
    <w:pPr>
      <w:widowControl w:val="0"/>
    </w:pPr>
    <w:rPr>
      <w:sz w:val="24"/>
    </w:rPr>
  </w:style>
  <w:style w:type="paragraph" w:customStyle="1" w:styleId="Level3">
    <w:name w:val="Level 3"/>
    <w:basedOn w:val="Normal"/>
    <w:pPr>
      <w:widowControl w:val="0"/>
    </w:pPr>
    <w:rPr>
      <w:sz w:val="24"/>
    </w:rPr>
  </w:style>
  <w:style w:type="paragraph" w:customStyle="1" w:styleId="Level4">
    <w:name w:val="Level 4"/>
    <w:basedOn w:val="Normal"/>
    <w:pPr>
      <w:widowControl w:val="0"/>
    </w:pPr>
    <w:rPr>
      <w:sz w:val="24"/>
    </w:rPr>
  </w:style>
  <w:style w:type="paragraph" w:customStyle="1" w:styleId="Level5">
    <w:name w:val="Level 5"/>
    <w:basedOn w:val="Normal"/>
    <w:pPr>
      <w:widowControl w:val="0"/>
    </w:pPr>
    <w:rPr>
      <w:sz w:val="24"/>
    </w:rPr>
  </w:style>
  <w:style w:type="paragraph" w:customStyle="1" w:styleId="Level6">
    <w:name w:val="Level 6"/>
    <w:basedOn w:val="Normal"/>
    <w:pPr>
      <w:widowControl w:val="0"/>
    </w:pPr>
    <w:rPr>
      <w:sz w:val="24"/>
    </w:rPr>
  </w:style>
  <w:style w:type="paragraph" w:customStyle="1" w:styleId="Level7">
    <w:name w:val="Level 7"/>
    <w:basedOn w:val="Normal"/>
    <w:pPr>
      <w:widowControl w:val="0"/>
    </w:pPr>
    <w:rPr>
      <w:sz w:val="24"/>
    </w:rPr>
  </w:style>
  <w:style w:type="paragraph" w:customStyle="1" w:styleId="Level8">
    <w:name w:val="Level 8"/>
    <w:basedOn w:val="Normal"/>
    <w:pPr>
      <w:widowControl w:val="0"/>
    </w:pPr>
    <w:rPr>
      <w:sz w:val="24"/>
    </w:rPr>
  </w:style>
  <w:style w:type="paragraph" w:customStyle="1" w:styleId="Level9">
    <w:name w:val="Level 9"/>
    <w:basedOn w:val="Normal"/>
    <w:pPr>
      <w:widowControl w:val="0"/>
    </w:pPr>
    <w:rPr>
      <w:b/>
      <w:sz w:val="24"/>
    </w:rPr>
  </w:style>
  <w:style w:type="paragraph" w:customStyle="1" w:styleId="Indent1">
    <w:name w:val="Indent1"/>
    <w:basedOn w:val="Normal"/>
    <w:pPr>
      <w:widowControl w:val="0"/>
    </w:pPr>
    <w:rPr>
      <w:sz w:val="24"/>
    </w:rPr>
  </w:style>
  <w:style w:type="paragraph" w:customStyle="1" w:styleId="Indent2">
    <w:name w:val="Indent2"/>
    <w:basedOn w:val="Normal"/>
    <w:pPr>
      <w:widowControl w:val="0"/>
    </w:pPr>
    <w:rPr>
      <w:sz w:val="24"/>
    </w:rPr>
  </w:style>
  <w:style w:type="paragraph" w:customStyle="1" w:styleId="Indent3">
    <w:name w:val="Indent3"/>
    <w:basedOn w:val="Normal"/>
    <w:pPr>
      <w:widowControl w:val="0"/>
    </w:pPr>
    <w:rPr>
      <w:sz w:val="24"/>
    </w:rPr>
  </w:style>
  <w:style w:type="paragraph" w:customStyle="1" w:styleId="Indent4">
    <w:name w:val="Indent4"/>
    <w:basedOn w:val="Normal"/>
    <w:pPr>
      <w:widowControl w:val="0"/>
    </w:pPr>
    <w:rPr>
      <w:sz w:val="24"/>
    </w:rPr>
  </w:style>
  <w:style w:type="paragraph" w:customStyle="1" w:styleId="Indent5">
    <w:name w:val="Indent5"/>
    <w:basedOn w:val="Normal"/>
    <w:pPr>
      <w:widowControl w:val="0"/>
    </w:pPr>
    <w:rPr>
      <w:sz w:val="24"/>
    </w:rPr>
  </w:style>
  <w:style w:type="paragraph" w:customStyle="1" w:styleId="Indent6">
    <w:name w:val="Indent6"/>
    <w:basedOn w:val="Normal"/>
    <w:pPr>
      <w:widowControl w:val="0"/>
    </w:pPr>
    <w:rPr>
      <w:sz w:val="24"/>
    </w:rPr>
  </w:style>
  <w:style w:type="paragraph" w:customStyle="1" w:styleId="Indent7">
    <w:name w:val="Indent7"/>
    <w:basedOn w:val="Normal"/>
    <w:pPr>
      <w:widowControl w:val="0"/>
    </w:pPr>
    <w:rPr>
      <w:sz w:val="24"/>
    </w:rPr>
  </w:style>
  <w:style w:type="paragraph" w:customStyle="1" w:styleId="Indent8">
    <w:name w:val="Indent8"/>
    <w:basedOn w:val="Normal"/>
    <w:pPr>
      <w:widowControl w:val="0"/>
    </w:pPr>
    <w:rPr>
      <w:sz w:val="24"/>
    </w:rPr>
  </w:style>
  <w:style w:type="paragraph" w:customStyle="1" w:styleId="NoIndent1">
    <w:name w:val="No Indent1"/>
    <w:basedOn w:val="Normal"/>
    <w:pPr>
      <w:widowControl w:val="0"/>
    </w:pPr>
    <w:rPr>
      <w:sz w:val="24"/>
    </w:rPr>
  </w:style>
  <w:style w:type="paragraph" w:customStyle="1" w:styleId="NoIndent2">
    <w:name w:val="No Indent2"/>
    <w:basedOn w:val="Normal"/>
    <w:pPr>
      <w:widowControl w:val="0"/>
    </w:pPr>
    <w:rPr>
      <w:sz w:val="24"/>
    </w:rPr>
  </w:style>
  <w:style w:type="paragraph" w:customStyle="1" w:styleId="NoIndent3">
    <w:name w:val="No Indent3"/>
    <w:basedOn w:val="Normal"/>
    <w:pPr>
      <w:widowControl w:val="0"/>
    </w:pPr>
    <w:rPr>
      <w:sz w:val="24"/>
    </w:rPr>
  </w:style>
  <w:style w:type="paragraph" w:customStyle="1" w:styleId="NoIndent4">
    <w:name w:val="No Indent4"/>
    <w:basedOn w:val="Normal"/>
    <w:pPr>
      <w:widowControl w:val="0"/>
    </w:pPr>
    <w:rPr>
      <w:sz w:val="24"/>
    </w:rPr>
  </w:style>
  <w:style w:type="paragraph" w:customStyle="1" w:styleId="NoIndent5">
    <w:name w:val="No Indent5"/>
    <w:basedOn w:val="Normal"/>
    <w:pPr>
      <w:widowControl w:val="0"/>
    </w:pPr>
    <w:rPr>
      <w:sz w:val="24"/>
    </w:rPr>
  </w:style>
  <w:style w:type="paragraph" w:customStyle="1" w:styleId="NoIndent6">
    <w:name w:val="No Indent6"/>
    <w:basedOn w:val="Normal"/>
    <w:pPr>
      <w:widowControl w:val="0"/>
    </w:pPr>
    <w:rPr>
      <w:sz w:val="24"/>
    </w:rPr>
  </w:style>
  <w:style w:type="paragraph" w:customStyle="1" w:styleId="NoIndent7">
    <w:name w:val="No Indent7"/>
    <w:basedOn w:val="Normal"/>
    <w:pPr>
      <w:widowControl w:val="0"/>
    </w:pPr>
    <w:rPr>
      <w:sz w:val="24"/>
    </w:rPr>
  </w:style>
  <w:style w:type="paragraph" w:customStyle="1" w:styleId="NoIndent8">
    <w:name w:val="No Indent8"/>
    <w:basedOn w:val="Normal"/>
    <w:pPr>
      <w:widowControl w:val="0"/>
    </w:pPr>
    <w:rPr>
      <w:sz w:val="24"/>
    </w:rPr>
  </w:style>
  <w:style w:type="paragraph" w:customStyle="1" w:styleId="Legal9">
    <w:name w:val="Legal 9"/>
    <w:basedOn w:val="Normal"/>
    <w:pPr>
      <w:widowControl w:val="0"/>
    </w:pPr>
    <w:rPr>
      <w:sz w:val="24"/>
    </w:rPr>
  </w:style>
  <w:style w:type="character" w:customStyle="1" w:styleId="Heading11">
    <w:name w:val="Heading 11"/>
    <w:rPr>
      <w:b/>
      <w:sz w:val="24"/>
    </w:rPr>
  </w:style>
  <w:style w:type="character" w:customStyle="1" w:styleId="Heading21">
    <w:name w:val="Heading 21"/>
    <w:rPr>
      <w:b/>
      <w:sz w:val="36"/>
    </w:rPr>
  </w:style>
  <w:style w:type="character" w:customStyle="1" w:styleId="Heading31">
    <w:name w:val="Heading 31"/>
    <w:rPr>
      <w:rFonts w:ascii="Arial" w:hAnsi="Arial"/>
      <w:i/>
      <w:sz w:val="24"/>
    </w:rPr>
  </w:style>
  <w:style w:type="character" w:customStyle="1" w:styleId="Heading41">
    <w:name w:val="Heading 41"/>
    <w:rPr>
      <w:b/>
      <w:sz w:val="24"/>
    </w:rPr>
  </w:style>
  <w:style w:type="character" w:customStyle="1" w:styleId="DefaultPara">
    <w:name w:val="Default Para"/>
    <w:rPr>
      <w:sz w:val="24"/>
    </w:rPr>
  </w:style>
  <w:style w:type="character" w:customStyle="1" w:styleId="footnoteref">
    <w:name w:val="footnote ref"/>
    <w:rPr>
      <w:sz w:val="24"/>
    </w:rPr>
  </w:style>
  <w:style w:type="character" w:customStyle="1" w:styleId="TOC11">
    <w:name w:val="TOC 11"/>
    <w:rPr>
      <w:sz w:val="24"/>
    </w:rPr>
  </w:style>
  <w:style w:type="character" w:customStyle="1" w:styleId="TOC21">
    <w:name w:val="TOC 21"/>
    <w:rPr>
      <w:sz w:val="24"/>
    </w:rPr>
  </w:style>
  <w:style w:type="character" w:customStyle="1" w:styleId="TOC31">
    <w:name w:val="TOC 31"/>
    <w:rPr>
      <w:sz w:val="24"/>
    </w:rPr>
  </w:style>
  <w:style w:type="character" w:customStyle="1" w:styleId="TOC41">
    <w:name w:val="TOC 41"/>
    <w:rPr>
      <w:sz w:val="24"/>
    </w:rPr>
  </w:style>
  <w:style w:type="character" w:customStyle="1" w:styleId="WP9DocumentMap">
    <w:name w:val="WP9_Document Map"/>
    <w:rPr>
      <w:rFonts w:ascii="Arial" w:hAnsi="Arial"/>
      <w:sz w:val="24"/>
    </w:rPr>
  </w:style>
  <w:style w:type="character" w:customStyle="1" w:styleId="WP9BodyText">
    <w:name w:val="WP9_Body Text"/>
  </w:style>
  <w:style w:type="character" w:customStyle="1" w:styleId="BodyText21">
    <w:name w:val="Body Text 21"/>
    <w:rPr>
      <w:rFonts w:ascii="Arial" w:hAnsi="Arial"/>
      <w:i/>
      <w:sz w:val="22"/>
    </w:rPr>
  </w:style>
  <w:style w:type="character" w:customStyle="1" w:styleId="1">
    <w:name w:val="1"/>
    <w:rPr>
      <w:sz w:val="24"/>
    </w:rPr>
  </w:style>
  <w:style w:type="character" w:customStyle="1" w:styleId="WP9List2">
    <w:name w:val="WP9_List 2"/>
  </w:style>
  <w:style w:type="character" w:customStyle="1" w:styleId="WP9List3">
    <w:name w:val="WP9_List 3"/>
  </w:style>
  <w:style w:type="character" w:customStyle="1" w:styleId="WP9List4">
    <w:name w:val="WP9_List 4"/>
  </w:style>
  <w:style w:type="character" w:customStyle="1" w:styleId="WP9List5">
    <w:name w:val="WP9_List 5"/>
  </w:style>
  <w:style w:type="character" w:customStyle="1" w:styleId="BodyTextIn">
    <w:name w:val="Body Text In"/>
    <w:rPr>
      <w:sz w:val="24"/>
    </w:rPr>
  </w:style>
  <w:style w:type="character" w:customStyle="1" w:styleId="2">
    <w:name w:val="2"/>
    <w:rPr>
      <w:sz w:val="24"/>
    </w:rPr>
  </w:style>
  <w:style w:type="character" w:customStyle="1" w:styleId="Header1">
    <w:name w:val="Header1"/>
  </w:style>
  <w:style w:type="character" w:customStyle="1" w:styleId="Footer1">
    <w:name w:val="Footer1"/>
  </w:style>
  <w:style w:type="character" w:customStyle="1" w:styleId="PageNumber1">
    <w:name w:val="Page Number1"/>
    <w:rPr>
      <w:sz w:val="24"/>
    </w:rPr>
  </w:style>
  <w:style w:type="character" w:customStyle="1" w:styleId="MacDefault">
    <w:name w:val="Mac Default"/>
  </w:style>
  <w:style w:type="character" w:customStyle="1" w:styleId="CommentBox">
    <w:name w:val="Comment Box"/>
  </w:style>
  <w:style w:type="paragraph" w:customStyle="1" w:styleId="WP9Heading7">
    <w:name w:val="WP9_Heading 7"/>
    <w:basedOn w:val="Normal"/>
    <w:pPr>
      <w:widowControl w:val="0"/>
      <w:jc w:val="both"/>
    </w:pPr>
    <w:rPr>
      <w:b/>
      <w:i/>
      <w:sz w:val="24"/>
    </w:rPr>
  </w:style>
  <w:style w:type="paragraph" w:customStyle="1" w:styleId="WP9Heading8">
    <w:name w:val="WP9_Heading 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pPr>
    <w:rPr>
      <w:b/>
      <w:sz w:val="24"/>
    </w:rPr>
  </w:style>
  <w:style w:type="paragraph" w:customStyle="1" w:styleId="xl25">
    <w:name w:val="xl25"/>
    <w:basedOn w:val="Normal"/>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pPr>
      <w:pBdr>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8">
    <w:name w:val="xl28"/>
    <w:basedOn w:val="Normal"/>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9">
    <w:name w:val="xl29"/>
    <w:basedOn w:val="Normal"/>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2">
    <w:name w:val="xl32"/>
    <w:basedOn w:val="Normal"/>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pPr>
      <w:pBdr>
        <w:left w:val="single" w:sz="4" w:space="0" w:color="auto"/>
        <w:bottom w:val="single" w:sz="8"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pPr>
      <w:pBdr>
        <w:left w:val="single" w:sz="4" w:space="0" w:color="auto"/>
        <w:bottom w:val="single" w:sz="4"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double" w:sz="6" w:space="0" w:color="auto"/>
        <w:bottom w:val="double" w:sz="6"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bottom w:val="double" w:sz="6"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double" w:sz="6"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pPr>
      <w:pBdr>
        <w:top w:val="single" w:sz="8" w:space="0" w:color="auto"/>
        <w:left w:val="single" w:sz="4" w:space="0" w:color="auto"/>
        <w:bottom w:val="double" w:sz="6"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1">
    <w:name w:val="xl41"/>
    <w:basedOn w:val="Normal"/>
    <w:pPr>
      <w:pBdr>
        <w:top w:val="double" w:sz="6" w:space="0" w:color="auto"/>
        <w:left w:val="double" w:sz="6"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42">
    <w:name w:val="xl42"/>
    <w:basedOn w:val="Normal"/>
    <w:pPr>
      <w:pBdr>
        <w:top w:val="double" w:sz="6"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43">
    <w:name w:val="xl43"/>
    <w:basedOn w:val="Normal"/>
    <w:pPr>
      <w:pBdr>
        <w:top w:val="double" w:sz="6" w:space="0" w:color="auto"/>
        <w:left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44">
    <w:name w:val="xl44"/>
    <w:basedOn w:val="Normal"/>
    <w:pPr>
      <w:pBdr>
        <w:top w:val="double" w:sz="6" w:space="0" w:color="auto"/>
        <w:left w:val="single" w:sz="4" w:space="0" w:color="auto"/>
        <w:right w:val="double" w:sz="6" w:space="0" w:color="auto"/>
      </w:pBdr>
      <w:spacing w:before="100" w:beforeAutospacing="1" w:after="100" w:afterAutospacing="1"/>
    </w:pPr>
    <w:rPr>
      <w:rFonts w:ascii="Arial" w:eastAsia="Arial Unicode MS" w:hAnsi="Arial" w:cs="Arial"/>
      <w:b/>
      <w:bCs/>
      <w:sz w:val="24"/>
      <w:szCs w:val="24"/>
    </w:rPr>
  </w:style>
  <w:style w:type="paragraph" w:customStyle="1" w:styleId="xl45">
    <w:name w:val="xl45"/>
    <w:basedOn w:val="Normal"/>
    <w:pPr>
      <w:pBdr>
        <w:left w:val="double" w:sz="6"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46">
    <w:name w:val="xl46"/>
    <w:basedOn w:val="Normal"/>
    <w:pPr>
      <w:pBdr>
        <w:left w:val="double" w:sz="6"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double" w:sz="6"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double" w:sz="6" w:space="0" w:color="auto"/>
        <w:left w:val="double" w:sz="6"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left w:val="double" w:sz="6"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ind w:left="1440" w:hanging="1440"/>
      <w:outlineLvl w:val="0"/>
    </w:pPr>
    <w:rPr>
      <w:rFonts w:ascii="Arial" w:hAnsi="Arial" w:cs="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rPr>
      <w:sz w:val="24"/>
    </w:rPr>
  </w:style>
  <w:style w:type="paragraph" w:customStyle="1" w:styleId="Level2">
    <w:name w:val="Level 2"/>
    <w:basedOn w:val="Normal"/>
    <w:pPr>
      <w:widowControl w:val="0"/>
    </w:pPr>
    <w:rPr>
      <w:sz w:val="24"/>
    </w:rPr>
  </w:style>
  <w:style w:type="paragraph" w:customStyle="1" w:styleId="Level3">
    <w:name w:val="Level 3"/>
    <w:basedOn w:val="Normal"/>
    <w:pPr>
      <w:widowControl w:val="0"/>
    </w:pPr>
    <w:rPr>
      <w:sz w:val="24"/>
    </w:rPr>
  </w:style>
  <w:style w:type="paragraph" w:customStyle="1" w:styleId="Level4">
    <w:name w:val="Level 4"/>
    <w:basedOn w:val="Normal"/>
    <w:pPr>
      <w:widowControl w:val="0"/>
    </w:pPr>
    <w:rPr>
      <w:sz w:val="24"/>
    </w:rPr>
  </w:style>
  <w:style w:type="paragraph" w:customStyle="1" w:styleId="Level5">
    <w:name w:val="Level 5"/>
    <w:basedOn w:val="Normal"/>
    <w:pPr>
      <w:widowControl w:val="0"/>
    </w:pPr>
    <w:rPr>
      <w:sz w:val="24"/>
    </w:rPr>
  </w:style>
  <w:style w:type="paragraph" w:customStyle="1" w:styleId="Level6">
    <w:name w:val="Level 6"/>
    <w:basedOn w:val="Normal"/>
    <w:pPr>
      <w:widowControl w:val="0"/>
    </w:pPr>
    <w:rPr>
      <w:sz w:val="24"/>
    </w:rPr>
  </w:style>
  <w:style w:type="paragraph" w:customStyle="1" w:styleId="Level7">
    <w:name w:val="Level 7"/>
    <w:basedOn w:val="Normal"/>
    <w:pPr>
      <w:widowControl w:val="0"/>
    </w:pPr>
    <w:rPr>
      <w:sz w:val="24"/>
    </w:rPr>
  </w:style>
  <w:style w:type="paragraph" w:customStyle="1" w:styleId="Level8">
    <w:name w:val="Level 8"/>
    <w:basedOn w:val="Normal"/>
    <w:pPr>
      <w:widowControl w:val="0"/>
    </w:pPr>
    <w:rPr>
      <w:sz w:val="24"/>
    </w:rPr>
  </w:style>
  <w:style w:type="paragraph" w:customStyle="1" w:styleId="Level9">
    <w:name w:val="Level 9"/>
    <w:basedOn w:val="Normal"/>
    <w:pPr>
      <w:widowControl w:val="0"/>
    </w:pPr>
    <w:rPr>
      <w:b/>
      <w:sz w:val="24"/>
    </w:rPr>
  </w:style>
  <w:style w:type="paragraph" w:customStyle="1" w:styleId="Indent1">
    <w:name w:val="Indent1"/>
    <w:basedOn w:val="Normal"/>
    <w:pPr>
      <w:widowControl w:val="0"/>
    </w:pPr>
    <w:rPr>
      <w:sz w:val="24"/>
    </w:rPr>
  </w:style>
  <w:style w:type="paragraph" w:customStyle="1" w:styleId="Indent2">
    <w:name w:val="Indent2"/>
    <w:basedOn w:val="Normal"/>
    <w:pPr>
      <w:widowControl w:val="0"/>
    </w:pPr>
    <w:rPr>
      <w:sz w:val="24"/>
    </w:rPr>
  </w:style>
  <w:style w:type="paragraph" w:customStyle="1" w:styleId="Indent3">
    <w:name w:val="Indent3"/>
    <w:basedOn w:val="Normal"/>
    <w:pPr>
      <w:widowControl w:val="0"/>
    </w:pPr>
    <w:rPr>
      <w:sz w:val="24"/>
    </w:rPr>
  </w:style>
  <w:style w:type="paragraph" w:customStyle="1" w:styleId="Indent4">
    <w:name w:val="Indent4"/>
    <w:basedOn w:val="Normal"/>
    <w:pPr>
      <w:widowControl w:val="0"/>
    </w:pPr>
    <w:rPr>
      <w:sz w:val="24"/>
    </w:rPr>
  </w:style>
  <w:style w:type="paragraph" w:customStyle="1" w:styleId="Indent5">
    <w:name w:val="Indent5"/>
    <w:basedOn w:val="Normal"/>
    <w:pPr>
      <w:widowControl w:val="0"/>
    </w:pPr>
    <w:rPr>
      <w:sz w:val="24"/>
    </w:rPr>
  </w:style>
  <w:style w:type="paragraph" w:customStyle="1" w:styleId="Indent6">
    <w:name w:val="Indent6"/>
    <w:basedOn w:val="Normal"/>
    <w:pPr>
      <w:widowControl w:val="0"/>
    </w:pPr>
    <w:rPr>
      <w:sz w:val="24"/>
    </w:rPr>
  </w:style>
  <w:style w:type="paragraph" w:customStyle="1" w:styleId="Indent7">
    <w:name w:val="Indent7"/>
    <w:basedOn w:val="Normal"/>
    <w:pPr>
      <w:widowControl w:val="0"/>
    </w:pPr>
    <w:rPr>
      <w:sz w:val="24"/>
    </w:rPr>
  </w:style>
  <w:style w:type="paragraph" w:customStyle="1" w:styleId="Indent8">
    <w:name w:val="Indent8"/>
    <w:basedOn w:val="Normal"/>
    <w:pPr>
      <w:widowControl w:val="0"/>
    </w:pPr>
    <w:rPr>
      <w:sz w:val="24"/>
    </w:rPr>
  </w:style>
  <w:style w:type="paragraph" w:customStyle="1" w:styleId="NoIndent1">
    <w:name w:val="No Indent1"/>
    <w:basedOn w:val="Normal"/>
    <w:pPr>
      <w:widowControl w:val="0"/>
    </w:pPr>
    <w:rPr>
      <w:sz w:val="24"/>
    </w:rPr>
  </w:style>
  <w:style w:type="paragraph" w:customStyle="1" w:styleId="NoIndent2">
    <w:name w:val="No Indent2"/>
    <w:basedOn w:val="Normal"/>
    <w:pPr>
      <w:widowControl w:val="0"/>
    </w:pPr>
    <w:rPr>
      <w:sz w:val="24"/>
    </w:rPr>
  </w:style>
  <w:style w:type="paragraph" w:customStyle="1" w:styleId="NoIndent3">
    <w:name w:val="No Indent3"/>
    <w:basedOn w:val="Normal"/>
    <w:pPr>
      <w:widowControl w:val="0"/>
    </w:pPr>
    <w:rPr>
      <w:sz w:val="24"/>
    </w:rPr>
  </w:style>
  <w:style w:type="paragraph" w:customStyle="1" w:styleId="NoIndent4">
    <w:name w:val="No Indent4"/>
    <w:basedOn w:val="Normal"/>
    <w:pPr>
      <w:widowControl w:val="0"/>
    </w:pPr>
    <w:rPr>
      <w:sz w:val="24"/>
    </w:rPr>
  </w:style>
  <w:style w:type="paragraph" w:customStyle="1" w:styleId="NoIndent5">
    <w:name w:val="No Indent5"/>
    <w:basedOn w:val="Normal"/>
    <w:pPr>
      <w:widowControl w:val="0"/>
    </w:pPr>
    <w:rPr>
      <w:sz w:val="24"/>
    </w:rPr>
  </w:style>
  <w:style w:type="paragraph" w:customStyle="1" w:styleId="NoIndent6">
    <w:name w:val="No Indent6"/>
    <w:basedOn w:val="Normal"/>
    <w:pPr>
      <w:widowControl w:val="0"/>
    </w:pPr>
    <w:rPr>
      <w:sz w:val="24"/>
    </w:rPr>
  </w:style>
  <w:style w:type="paragraph" w:customStyle="1" w:styleId="NoIndent7">
    <w:name w:val="No Indent7"/>
    <w:basedOn w:val="Normal"/>
    <w:pPr>
      <w:widowControl w:val="0"/>
    </w:pPr>
    <w:rPr>
      <w:sz w:val="24"/>
    </w:rPr>
  </w:style>
  <w:style w:type="paragraph" w:customStyle="1" w:styleId="NoIndent8">
    <w:name w:val="No Indent8"/>
    <w:basedOn w:val="Normal"/>
    <w:pPr>
      <w:widowControl w:val="0"/>
    </w:pPr>
    <w:rPr>
      <w:sz w:val="24"/>
    </w:rPr>
  </w:style>
  <w:style w:type="paragraph" w:customStyle="1" w:styleId="Legal9">
    <w:name w:val="Legal 9"/>
    <w:basedOn w:val="Normal"/>
    <w:pPr>
      <w:widowControl w:val="0"/>
    </w:pPr>
    <w:rPr>
      <w:sz w:val="24"/>
    </w:rPr>
  </w:style>
  <w:style w:type="character" w:customStyle="1" w:styleId="Heading11">
    <w:name w:val="Heading 11"/>
    <w:rPr>
      <w:b/>
      <w:sz w:val="24"/>
    </w:rPr>
  </w:style>
  <w:style w:type="character" w:customStyle="1" w:styleId="Heading21">
    <w:name w:val="Heading 21"/>
    <w:rPr>
      <w:b/>
      <w:sz w:val="36"/>
    </w:rPr>
  </w:style>
  <w:style w:type="character" w:customStyle="1" w:styleId="Heading31">
    <w:name w:val="Heading 31"/>
    <w:rPr>
      <w:rFonts w:ascii="Arial" w:hAnsi="Arial"/>
      <w:i/>
      <w:sz w:val="24"/>
    </w:rPr>
  </w:style>
  <w:style w:type="character" w:customStyle="1" w:styleId="Heading41">
    <w:name w:val="Heading 41"/>
    <w:rPr>
      <w:b/>
      <w:sz w:val="24"/>
    </w:rPr>
  </w:style>
  <w:style w:type="character" w:customStyle="1" w:styleId="DefaultPara">
    <w:name w:val="Default Para"/>
    <w:rPr>
      <w:sz w:val="24"/>
    </w:rPr>
  </w:style>
  <w:style w:type="character" w:customStyle="1" w:styleId="footnoteref">
    <w:name w:val="footnote ref"/>
    <w:rPr>
      <w:sz w:val="24"/>
    </w:rPr>
  </w:style>
  <w:style w:type="character" w:customStyle="1" w:styleId="TOC11">
    <w:name w:val="TOC 11"/>
    <w:rPr>
      <w:sz w:val="24"/>
    </w:rPr>
  </w:style>
  <w:style w:type="character" w:customStyle="1" w:styleId="TOC21">
    <w:name w:val="TOC 21"/>
    <w:rPr>
      <w:sz w:val="24"/>
    </w:rPr>
  </w:style>
  <w:style w:type="character" w:customStyle="1" w:styleId="TOC31">
    <w:name w:val="TOC 31"/>
    <w:rPr>
      <w:sz w:val="24"/>
    </w:rPr>
  </w:style>
  <w:style w:type="character" w:customStyle="1" w:styleId="TOC41">
    <w:name w:val="TOC 41"/>
    <w:rPr>
      <w:sz w:val="24"/>
    </w:rPr>
  </w:style>
  <w:style w:type="character" w:customStyle="1" w:styleId="WP9DocumentMap">
    <w:name w:val="WP9_Document Map"/>
    <w:rPr>
      <w:rFonts w:ascii="Arial" w:hAnsi="Arial"/>
      <w:sz w:val="24"/>
    </w:rPr>
  </w:style>
  <w:style w:type="character" w:customStyle="1" w:styleId="WP9BodyText">
    <w:name w:val="WP9_Body Text"/>
  </w:style>
  <w:style w:type="character" w:customStyle="1" w:styleId="BodyText21">
    <w:name w:val="Body Text 21"/>
    <w:rPr>
      <w:rFonts w:ascii="Arial" w:hAnsi="Arial"/>
      <w:i/>
      <w:sz w:val="22"/>
    </w:rPr>
  </w:style>
  <w:style w:type="character" w:customStyle="1" w:styleId="1">
    <w:name w:val="1"/>
    <w:rPr>
      <w:sz w:val="24"/>
    </w:rPr>
  </w:style>
  <w:style w:type="character" w:customStyle="1" w:styleId="WP9List2">
    <w:name w:val="WP9_List 2"/>
  </w:style>
  <w:style w:type="character" w:customStyle="1" w:styleId="WP9List3">
    <w:name w:val="WP9_List 3"/>
  </w:style>
  <w:style w:type="character" w:customStyle="1" w:styleId="WP9List4">
    <w:name w:val="WP9_List 4"/>
  </w:style>
  <w:style w:type="character" w:customStyle="1" w:styleId="WP9List5">
    <w:name w:val="WP9_List 5"/>
  </w:style>
  <w:style w:type="character" w:customStyle="1" w:styleId="BodyTextIn">
    <w:name w:val="Body Text In"/>
    <w:rPr>
      <w:sz w:val="24"/>
    </w:rPr>
  </w:style>
  <w:style w:type="character" w:customStyle="1" w:styleId="2">
    <w:name w:val="2"/>
    <w:rPr>
      <w:sz w:val="24"/>
    </w:rPr>
  </w:style>
  <w:style w:type="character" w:customStyle="1" w:styleId="Header1">
    <w:name w:val="Header1"/>
  </w:style>
  <w:style w:type="character" w:customStyle="1" w:styleId="Footer1">
    <w:name w:val="Footer1"/>
  </w:style>
  <w:style w:type="character" w:customStyle="1" w:styleId="PageNumber1">
    <w:name w:val="Page Number1"/>
    <w:rPr>
      <w:sz w:val="24"/>
    </w:rPr>
  </w:style>
  <w:style w:type="character" w:customStyle="1" w:styleId="MacDefault">
    <w:name w:val="Mac Default"/>
  </w:style>
  <w:style w:type="character" w:customStyle="1" w:styleId="CommentBox">
    <w:name w:val="Comment Box"/>
  </w:style>
  <w:style w:type="paragraph" w:customStyle="1" w:styleId="WP9Heading7">
    <w:name w:val="WP9_Heading 7"/>
    <w:basedOn w:val="Normal"/>
    <w:pPr>
      <w:widowControl w:val="0"/>
      <w:jc w:val="both"/>
    </w:pPr>
    <w:rPr>
      <w:b/>
      <w:i/>
      <w:sz w:val="24"/>
    </w:rPr>
  </w:style>
  <w:style w:type="paragraph" w:customStyle="1" w:styleId="WP9Heading8">
    <w:name w:val="WP9_Heading 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pPr>
    <w:rPr>
      <w:b/>
      <w:sz w:val="24"/>
    </w:rPr>
  </w:style>
  <w:style w:type="paragraph" w:customStyle="1" w:styleId="xl25">
    <w:name w:val="xl25"/>
    <w:basedOn w:val="Normal"/>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pPr>
      <w:pBdr>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8">
    <w:name w:val="xl28"/>
    <w:basedOn w:val="Normal"/>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9">
    <w:name w:val="xl29"/>
    <w:basedOn w:val="Normal"/>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2">
    <w:name w:val="xl32"/>
    <w:basedOn w:val="Normal"/>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pPr>
      <w:pBdr>
        <w:left w:val="single" w:sz="4" w:space="0" w:color="auto"/>
        <w:bottom w:val="single" w:sz="8"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pPr>
      <w:pBdr>
        <w:left w:val="single" w:sz="4" w:space="0" w:color="auto"/>
        <w:bottom w:val="single" w:sz="4"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double" w:sz="6" w:space="0" w:color="auto"/>
        <w:bottom w:val="double" w:sz="6"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bottom w:val="double" w:sz="6"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double" w:sz="6"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pPr>
      <w:pBdr>
        <w:top w:val="single" w:sz="8" w:space="0" w:color="auto"/>
        <w:left w:val="single" w:sz="4" w:space="0" w:color="auto"/>
        <w:bottom w:val="double" w:sz="6"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1">
    <w:name w:val="xl41"/>
    <w:basedOn w:val="Normal"/>
    <w:pPr>
      <w:pBdr>
        <w:top w:val="double" w:sz="6" w:space="0" w:color="auto"/>
        <w:left w:val="double" w:sz="6"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42">
    <w:name w:val="xl42"/>
    <w:basedOn w:val="Normal"/>
    <w:pPr>
      <w:pBdr>
        <w:top w:val="double" w:sz="6"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43">
    <w:name w:val="xl43"/>
    <w:basedOn w:val="Normal"/>
    <w:pPr>
      <w:pBdr>
        <w:top w:val="double" w:sz="6" w:space="0" w:color="auto"/>
        <w:left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44">
    <w:name w:val="xl44"/>
    <w:basedOn w:val="Normal"/>
    <w:pPr>
      <w:pBdr>
        <w:top w:val="double" w:sz="6" w:space="0" w:color="auto"/>
        <w:left w:val="single" w:sz="4" w:space="0" w:color="auto"/>
        <w:right w:val="double" w:sz="6" w:space="0" w:color="auto"/>
      </w:pBdr>
      <w:spacing w:before="100" w:beforeAutospacing="1" w:after="100" w:afterAutospacing="1"/>
    </w:pPr>
    <w:rPr>
      <w:rFonts w:ascii="Arial" w:eastAsia="Arial Unicode MS" w:hAnsi="Arial" w:cs="Arial"/>
      <w:b/>
      <w:bCs/>
      <w:sz w:val="24"/>
      <w:szCs w:val="24"/>
    </w:rPr>
  </w:style>
  <w:style w:type="paragraph" w:customStyle="1" w:styleId="xl45">
    <w:name w:val="xl45"/>
    <w:basedOn w:val="Normal"/>
    <w:pPr>
      <w:pBdr>
        <w:left w:val="double" w:sz="6"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46">
    <w:name w:val="xl46"/>
    <w:basedOn w:val="Normal"/>
    <w:pPr>
      <w:pBdr>
        <w:left w:val="double" w:sz="6"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double" w:sz="6"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double" w:sz="6" w:space="0" w:color="auto"/>
        <w:left w:val="double" w:sz="6"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left w:val="double" w:sz="6"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0F27F-1AB1-4E98-A26C-CE1C8474A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1907</Words>
  <Characters>10875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Int_id</vt:lpstr>
    </vt:vector>
  </TitlesOfParts>
  <Company>nmfs</Company>
  <LinksUpToDate>false</LinksUpToDate>
  <CharactersWithSpaces>12757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Int_id</dc:title>
  <dc:creator>nmfs</dc:creator>
  <cp:lastModifiedBy>Sarah Brabson</cp:lastModifiedBy>
  <cp:revision>8</cp:revision>
  <cp:lastPrinted>2008-01-08T22:33:00Z</cp:lastPrinted>
  <dcterms:created xsi:type="dcterms:W3CDTF">2014-01-15T15:47:00Z</dcterms:created>
  <dcterms:modified xsi:type="dcterms:W3CDTF">2014-01-23T16:53:00Z</dcterms:modified>
</cp:coreProperties>
</file>