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5F" w:rsidRPr="00BD05C6" w:rsidRDefault="00110AF6" w:rsidP="00D219B9">
      <w:pPr>
        <w:tabs>
          <w:tab w:val="left" w:pos="6120"/>
          <w:tab w:val="right" w:pos="10800"/>
        </w:tabs>
        <w:ind w:right="-414"/>
        <w:rPr>
          <w:rFonts w:ascii="Times New Roman" w:hAnsi="Times New Roman"/>
          <w:sz w:val="18"/>
          <w:szCs w:val="18"/>
        </w:rPr>
      </w:pPr>
      <w:r>
        <w:rPr>
          <w:rFonts w:ascii="Times New Roman" w:hAnsi="Times New Roman"/>
          <w:sz w:val="18"/>
          <w:szCs w:val="18"/>
        </w:rPr>
        <w:t>R</w:t>
      </w:r>
      <w:r w:rsidR="000E00E9">
        <w:rPr>
          <w:rFonts w:ascii="Times New Roman" w:hAnsi="Times New Roman"/>
          <w:sz w:val="18"/>
          <w:szCs w:val="18"/>
        </w:rPr>
        <w:t xml:space="preserve">ev </w:t>
      </w:r>
      <w:r w:rsidR="00BD05C6" w:rsidRPr="003A25BE">
        <w:rPr>
          <w:rFonts w:ascii="Times New Roman" w:hAnsi="Times New Roman"/>
          <w:sz w:val="18"/>
          <w:szCs w:val="18"/>
        </w:rPr>
        <w:t>0</w:t>
      </w:r>
      <w:r w:rsidR="00D34811" w:rsidRPr="003A25BE">
        <w:rPr>
          <w:rFonts w:ascii="Times New Roman" w:hAnsi="Times New Roman"/>
          <w:sz w:val="18"/>
          <w:szCs w:val="18"/>
        </w:rPr>
        <w:t>1</w:t>
      </w:r>
      <w:r w:rsidR="000E00E9" w:rsidRPr="003A25BE">
        <w:rPr>
          <w:rFonts w:ascii="Times New Roman" w:hAnsi="Times New Roman"/>
          <w:sz w:val="18"/>
          <w:szCs w:val="18"/>
        </w:rPr>
        <w:t>/</w:t>
      </w:r>
      <w:r w:rsidR="003A25BE" w:rsidRPr="003A25BE">
        <w:rPr>
          <w:rFonts w:ascii="Times New Roman" w:hAnsi="Times New Roman"/>
          <w:sz w:val="18"/>
          <w:szCs w:val="18"/>
        </w:rPr>
        <w:t>30</w:t>
      </w:r>
      <w:r w:rsidR="000E00E9" w:rsidRPr="003A25BE">
        <w:rPr>
          <w:rFonts w:ascii="Times New Roman" w:hAnsi="Times New Roman"/>
          <w:sz w:val="18"/>
          <w:szCs w:val="18"/>
        </w:rPr>
        <w:t>/201</w:t>
      </w:r>
      <w:r w:rsidR="00D34811" w:rsidRPr="003A25BE">
        <w:rPr>
          <w:rFonts w:ascii="Times New Roman" w:hAnsi="Times New Roman"/>
          <w:sz w:val="18"/>
          <w:szCs w:val="18"/>
        </w:rPr>
        <w:t>4</w:t>
      </w:r>
      <w:r w:rsidR="00406810">
        <w:rPr>
          <w:rFonts w:ascii="Times New Roman" w:hAnsi="Times New Roman"/>
          <w:sz w:val="18"/>
          <w:szCs w:val="18"/>
        </w:rPr>
        <w:tab/>
      </w:r>
      <w:r w:rsidR="00CA333D">
        <w:rPr>
          <w:rFonts w:ascii="Times New Roman" w:hAnsi="Times New Roman"/>
          <w:sz w:val="18"/>
          <w:szCs w:val="18"/>
        </w:rPr>
        <w:t xml:space="preserve"> </w:t>
      </w:r>
      <w:r w:rsidR="00C96CE5" w:rsidRPr="00BD05C6">
        <w:rPr>
          <w:rFonts w:ascii="Times New Roman" w:hAnsi="Times New Roman"/>
          <w:sz w:val="18"/>
          <w:szCs w:val="18"/>
        </w:rPr>
        <w:t xml:space="preserve">OMB Control No. 0648-0592.  Expiration </w:t>
      </w:r>
      <w:r w:rsidR="00C96CE5" w:rsidRPr="00BD05C6">
        <w:rPr>
          <w:rFonts w:ascii="Times New Roman" w:hAnsi="Times New Roman"/>
          <w:sz w:val="18"/>
          <w:szCs w:val="18"/>
          <w:bdr w:val="single" w:sz="4" w:space="0" w:color="auto"/>
        </w:rPr>
        <w:t>Date 01/</w:t>
      </w:r>
      <w:r w:rsidR="00C96CE5" w:rsidRPr="00BD05C6">
        <w:rPr>
          <w:rFonts w:ascii="Times New Roman" w:hAnsi="Times New Roman"/>
          <w:sz w:val="18"/>
          <w:szCs w:val="18"/>
        </w:rPr>
        <w:t>31/2015</w:t>
      </w:r>
      <w:r w:rsidR="00C96CE5" w:rsidRPr="00BD05C6">
        <w:rPr>
          <w:rFonts w:ascii="Times New Roman" w:hAnsi="Times New Roman"/>
          <w:sz w:val="18"/>
          <w:szCs w:val="18"/>
        </w:rPr>
        <w:tab/>
      </w:r>
    </w:p>
    <w:tbl>
      <w:tblPr>
        <w:tblW w:w="10812" w:type="dxa"/>
        <w:jc w:val="center"/>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
        <w:gridCol w:w="1605"/>
        <w:gridCol w:w="4230"/>
        <w:gridCol w:w="4953"/>
        <w:gridCol w:w="12"/>
      </w:tblGrid>
      <w:tr w:rsidR="00BD05C6" w:rsidRPr="00BD05C6" w:rsidTr="003A25BE">
        <w:trPr>
          <w:gridAfter w:val="1"/>
          <w:wAfter w:w="12" w:type="dxa"/>
          <w:trHeight w:val="1943"/>
          <w:jc w:val="center"/>
        </w:trPr>
        <w:tc>
          <w:tcPr>
            <w:tcW w:w="1617"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A929F6" w:rsidRPr="00BD05C6" w:rsidRDefault="00A929F6" w:rsidP="00A929F6">
            <w:pPr>
              <w:jc w:val="center"/>
              <w:rPr>
                <w:rFonts w:ascii="Times New Roman" w:hAnsi="Times New Roman"/>
                <w:b/>
              </w:rPr>
            </w:pPr>
            <w:r w:rsidRPr="00BD05C6">
              <w:rPr>
                <w:rFonts w:ascii="Times New Roman" w:hAnsi="Times New Roman"/>
                <w:b/>
              </w:rPr>
              <w:t>CHARTER HALIBUT</w:t>
            </w:r>
          </w:p>
          <w:p w:rsidR="00755D38" w:rsidRPr="00BD05C6" w:rsidRDefault="00A929F6" w:rsidP="00A929F6">
            <w:pPr>
              <w:jc w:val="center"/>
            </w:pPr>
            <w:r w:rsidRPr="00BD05C6">
              <w:rPr>
                <w:rFonts w:ascii="Times New Roman" w:hAnsi="Times New Roman"/>
                <w:b/>
              </w:rPr>
              <w:t>LIMITED ACCESS PROGRAM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38" w:rsidRPr="00BD05C6" w:rsidRDefault="00755D38" w:rsidP="00850009">
            <w:pPr>
              <w:tabs>
                <w:tab w:val="left" w:pos="-1440"/>
              </w:tabs>
              <w:jc w:val="center"/>
              <w:rPr>
                <w:rFonts w:ascii="Times New Roman" w:hAnsi="Times New Roman"/>
                <w:b/>
                <w:bCs/>
              </w:rPr>
            </w:pPr>
            <w:r w:rsidRPr="00BD05C6">
              <w:rPr>
                <w:rFonts w:ascii="Times New Roman" w:hAnsi="Times New Roman"/>
                <w:b/>
                <w:bCs/>
              </w:rPr>
              <w:t xml:space="preserve">APPLICATION FOR TRANSFER (LEASE) Between </w:t>
            </w:r>
          </w:p>
          <w:p w:rsidR="00755D38" w:rsidRPr="00BD05C6" w:rsidRDefault="00755D38" w:rsidP="00FB627C">
            <w:pPr>
              <w:tabs>
                <w:tab w:val="left" w:pos="-1440"/>
              </w:tabs>
              <w:jc w:val="center"/>
              <w:rPr>
                <w:rFonts w:ascii="Times New Roman" w:hAnsi="Times New Roman"/>
                <w:b/>
              </w:rPr>
            </w:pPr>
            <w:r w:rsidRPr="00BD05C6">
              <w:rPr>
                <w:rFonts w:ascii="Times New Roman" w:hAnsi="Times New Roman"/>
                <w:b/>
              </w:rPr>
              <w:t>Individual Fishing Quota</w:t>
            </w:r>
            <w:r w:rsidR="00850009">
              <w:rPr>
                <w:rFonts w:ascii="Times New Roman" w:hAnsi="Times New Roman"/>
                <w:b/>
              </w:rPr>
              <w:t xml:space="preserve"> </w:t>
            </w:r>
            <w:r w:rsidRPr="00BD05C6">
              <w:rPr>
                <w:rFonts w:ascii="Times New Roman" w:hAnsi="Times New Roman"/>
                <w:b/>
              </w:rPr>
              <w:t>(IFQ) And Guided Angler Fish (GAF)</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38" w:rsidRPr="00BD05C6" w:rsidRDefault="00755D38" w:rsidP="00110AF6">
            <w:pPr>
              <w:spacing w:before="120"/>
              <w:ind w:left="144"/>
              <w:rPr>
                <w:rFonts w:ascii="Times New Roman" w:hAnsi="Times New Roman"/>
                <w:sz w:val="18"/>
                <w:szCs w:val="18"/>
              </w:rPr>
            </w:pPr>
            <w:r w:rsidRPr="00BD05C6">
              <w:rPr>
                <w:rFonts w:ascii="Times New Roman" w:hAnsi="Times New Roman"/>
                <w:noProof/>
                <w:sz w:val="18"/>
                <w:szCs w:val="18"/>
              </w:rPr>
              <w:drawing>
                <wp:anchor distT="0" distB="0" distL="114300" distR="114300" simplePos="0" relativeHeight="251661312" behindDoc="0" locked="0" layoutInCell="1" allowOverlap="1" wp14:anchorId="44594678" wp14:editId="2FF145C2">
                  <wp:simplePos x="0" y="0"/>
                  <wp:positionH relativeFrom="column">
                    <wp:posOffset>2209800</wp:posOffset>
                  </wp:positionH>
                  <wp:positionV relativeFrom="paragraph">
                    <wp:posOffset>167005</wp:posOffset>
                  </wp:positionV>
                  <wp:extent cx="891540" cy="741479"/>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3606" t="-839" r="-13606" b="-839"/>
                          <a:stretch>
                            <a:fillRect/>
                          </a:stretch>
                        </pic:blipFill>
                        <pic:spPr bwMode="auto">
                          <a:xfrm>
                            <a:off x="0" y="0"/>
                            <a:ext cx="893309"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5C6">
              <w:rPr>
                <w:rFonts w:ascii="Times New Roman" w:hAnsi="Times New Roman"/>
                <w:sz w:val="18"/>
                <w:szCs w:val="18"/>
              </w:rPr>
              <w:t>U.S. Dept. of Commerce/NOAA</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National Marine Fisheries Service (NMFS)</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Restricted Access Management (RAM)</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P.O. Box 21668</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Juneau, AK   99802-1668</w:t>
            </w:r>
          </w:p>
          <w:p w:rsidR="00755D38" w:rsidRPr="00BD05C6" w:rsidRDefault="00755D38" w:rsidP="00110AF6">
            <w:pPr>
              <w:tabs>
                <w:tab w:val="left" w:pos="41"/>
              </w:tabs>
              <w:ind w:left="144"/>
              <w:rPr>
                <w:rFonts w:ascii="Times New Roman" w:hAnsi="Times New Roman"/>
                <w:sz w:val="18"/>
                <w:szCs w:val="18"/>
              </w:rPr>
            </w:pPr>
            <w:r w:rsidRPr="00BD05C6">
              <w:rPr>
                <w:rFonts w:ascii="Times New Roman" w:hAnsi="Times New Roman"/>
                <w:sz w:val="18"/>
                <w:szCs w:val="18"/>
              </w:rPr>
              <w:t>(800) 304-4846 toll free / 586-7202 in Juneau</w:t>
            </w:r>
          </w:p>
          <w:p w:rsidR="00755D38" w:rsidRPr="00BD05C6" w:rsidRDefault="00755D38" w:rsidP="00110AF6">
            <w:pPr>
              <w:tabs>
                <w:tab w:val="left" w:pos="-1440"/>
              </w:tabs>
              <w:spacing w:after="120"/>
              <w:ind w:left="144"/>
              <w:rPr>
                <w:rFonts w:ascii="Times New Roman" w:hAnsi="Times New Roman"/>
                <w:sz w:val="18"/>
                <w:szCs w:val="18"/>
              </w:rPr>
            </w:pPr>
            <w:r w:rsidRPr="00BD05C6">
              <w:rPr>
                <w:rFonts w:ascii="Times New Roman" w:hAnsi="Times New Roman"/>
                <w:sz w:val="18"/>
                <w:szCs w:val="18"/>
              </w:rPr>
              <w:t>(907) 586-7354 fax</w:t>
            </w:r>
          </w:p>
        </w:tc>
      </w:tr>
      <w:tr w:rsidR="00E86A5F" w:rsidRPr="00EF620D" w:rsidTr="003A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2" w:type="dxa"/>
          <w:trHeight w:val="2330"/>
          <w:jc w:val="center"/>
        </w:trPr>
        <w:tc>
          <w:tcPr>
            <w:tcW w:w="10800" w:type="dxa"/>
            <w:gridSpan w:val="4"/>
            <w:shd w:val="clear" w:color="auto" w:fill="auto"/>
          </w:tcPr>
          <w:p w:rsidR="00B32E1E" w:rsidRPr="003A25BE" w:rsidRDefault="00B32E1E" w:rsidP="00B32E1E">
            <w:pPr>
              <w:spacing w:before="120"/>
              <w:rPr>
                <w:rFonts w:ascii="Times New Roman" w:hAnsi="Times New Roman"/>
                <w:b/>
                <w:sz w:val="22"/>
                <w:szCs w:val="22"/>
              </w:rPr>
            </w:pPr>
            <w:r w:rsidRPr="003A25BE">
              <w:rPr>
                <w:rFonts w:ascii="Times New Roman" w:hAnsi="Times New Roman"/>
                <w:sz w:val="22"/>
                <w:szCs w:val="22"/>
              </w:rPr>
              <w:t>This application form is for use in transferring 2C or 3A commercial individual fishing quota (IFQ) for use as guided angler fish (GAF) by persons holding charter halibut permits for areas 2C or 3A.   This form should also be used to return unused GAF to the IFQ permit</w:t>
            </w:r>
            <w:r w:rsidR="00D34811" w:rsidRPr="003A25BE">
              <w:rPr>
                <w:rFonts w:ascii="Times New Roman" w:hAnsi="Times New Roman"/>
                <w:sz w:val="22"/>
                <w:szCs w:val="22"/>
              </w:rPr>
              <w:t xml:space="preserve"> </w:t>
            </w:r>
            <w:r w:rsidRPr="003A25BE">
              <w:rPr>
                <w:rFonts w:ascii="Times New Roman" w:hAnsi="Times New Roman"/>
                <w:sz w:val="22"/>
                <w:szCs w:val="22"/>
              </w:rPr>
              <w:t xml:space="preserve">holder from which it was obtained.  </w:t>
            </w:r>
          </w:p>
          <w:p w:rsidR="003A25BE" w:rsidRPr="003A25BE" w:rsidRDefault="003A25BE" w:rsidP="003A25BE">
            <w:pPr>
              <w:pStyle w:val="ListParagraph"/>
              <w:rPr>
                <w:rFonts w:ascii="Times New Roman" w:hAnsi="Times New Roman"/>
                <w:sz w:val="22"/>
                <w:szCs w:val="22"/>
              </w:rPr>
            </w:pPr>
          </w:p>
          <w:p w:rsidR="00D34811" w:rsidRPr="003A25BE" w:rsidRDefault="00D34811" w:rsidP="00D34811">
            <w:pPr>
              <w:pStyle w:val="ListParagraph"/>
              <w:numPr>
                <w:ilvl w:val="0"/>
                <w:numId w:val="7"/>
              </w:numPr>
              <w:rPr>
                <w:rFonts w:ascii="Times New Roman" w:hAnsi="Times New Roman"/>
                <w:sz w:val="22"/>
                <w:szCs w:val="22"/>
              </w:rPr>
            </w:pPr>
            <w:r w:rsidRPr="003A25BE">
              <w:rPr>
                <w:rFonts w:ascii="Times New Roman" w:hAnsi="Times New Roman"/>
                <w:sz w:val="22"/>
                <w:szCs w:val="22"/>
              </w:rPr>
              <w:t xml:space="preserve">NMFS will not approve any Application for Transfer </w:t>
            </w:r>
            <w:proofErr w:type="gramStart"/>
            <w:r w:rsidRPr="003A25BE">
              <w:rPr>
                <w:rFonts w:ascii="Times New Roman" w:hAnsi="Times New Roman"/>
                <w:sz w:val="22"/>
                <w:szCs w:val="22"/>
              </w:rPr>
              <w:t>Between</w:t>
            </w:r>
            <w:proofErr w:type="gramEnd"/>
            <w:r w:rsidRPr="003A25BE">
              <w:rPr>
                <w:rFonts w:ascii="Times New Roman" w:hAnsi="Times New Roman"/>
                <w:sz w:val="22"/>
                <w:szCs w:val="22"/>
              </w:rPr>
              <w:t xml:space="preserve"> IFQ and GAF before annual IFQ is issued.  </w:t>
            </w:r>
          </w:p>
          <w:p w:rsidR="00D34811" w:rsidRPr="003A25BE" w:rsidRDefault="00D34811" w:rsidP="00D34811">
            <w:pPr>
              <w:pStyle w:val="ListParagraph"/>
              <w:rPr>
                <w:rFonts w:ascii="Times New Roman" w:hAnsi="Times New Roman"/>
                <w:sz w:val="22"/>
                <w:szCs w:val="22"/>
              </w:rPr>
            </w:pPr>
          </w:p>
          <w:p w:rsidR="00D34811" w:rsidRPr="003A25BE" w:rsidRDefault="00D34811" w:rsidP="00D34811">
            <w:pPr>
              <w:pStyle w:val="ListParagraph"/>
              <w:numPr>
                <w:ilvl w:val="0"/>
                <w:numId w:val="7"/>
              </w:numPr>
              <w:rPr>
                <w:rFonts w:ascii="Times New Roman" w:hAnsi="Times New Roman"/>
                <w:sz w:val="22"/>
                <w:szCs w:val="22"/>
              </w:rPr>
            </w:pPr>
            <w:r w:rsidRPr="003A25BE">
              <w:rPr>
                <w:rFonts w:ascii="Times New Roman" w:hAnsi="Times New Roman"/>
                <w:sz w:val="22"/>
                <w:szCs w:val="22"/>
              </w:rPr>
              <w:t xml:space="preserve">NMFS will not approve any Application for Transfer </w:t>
            </w:r>
            <w:proofErr w:type="gramStart"/>
            <w:r w:rsidRPr="003A25BE">
              <w:rPr>
                <w:rFonts w:ascii="Times New Roman" w:hAnsi="Times New Roman"/>
                <w:sz w:val="22"/>
                <w:szCs w:val="22"/>
              </w:rPr>
              <w:t>Between</w:t>
            </w:r>
            <w:proofErr w:type="gramEnd"/>
            <w:r w:rsidRPr="003A25BE">
              <w:rPr>
                <w:rFonts w:ascii="Times New Roman" w:hAnsi="Times New Roman"/>
                <w:sz w:val="22"/>
                <w:szCs w:val="22"/>
              </w:rPr>
              <w:t xml:space="preserve"> IFQ and GAF one month prior to the close of the commercial IFQ fishing season.  </w:t>
            </w:r>
          </w:p>
          <w:p w:rsidR="00D34811" w:rsidRPr="003A25BE" w:rsidRDefault="00D34811" w:rsidP="00D34811">
            <w:pPr>
              <w:ind w:left="720"/>
              <w:contextualSpacing/>
              <w:rPr>
                <w:rFonts w:ascii="Times New Roman" w:hAnsi="Times New Roman"/>
                <w:sz w:val="22"/>
                <w:szCs w:val="22"/>
              </w:rPr>
            </w:pPr>
          </w:p>
          <w:p w:rsidR="00D34811" w:rsidRPr="003A25BE" w:rsidRDefault="00D34811" w:rsidP="00D34811">
            <w:pPr>
              <w:pStyle w:val="ListParagraph"/>
              <w:widowControl/>
              <w:numPr>
                <w:ilvl w:val="0"/>
                <w:numId w:val="7"/>
              </w:numPr>
              <w:autoSpaceDE/>
              <w:autoSpaceDN/>
              <w:adjustRightInd/>
              <w:rPr>
                <w:rFonts w:ascii="Times New Roman" w:hAnsi="Times New Roman"/>
                <w:sz w:val="22"/>
                <w:szCs w:val="22"/>
              </w:rPr>
            </w:pPr>
            <w:r w:rsidRPr="003A25BE">
              <w:rPr>
                <w:rFonts w:ascii="Times New Roman" w:hAnsi="Times New Roman"/>
                <w:sz w:val="22"/>
                <w:szCs w:val="22"/>
              </w:rPr>
              <w:t>NMFS will accept Applications to return GAF to IFQ from August 1 to August 31</w:t>
            </w:r>
            <w:r w:rsidRPr="003A25BE">
              <w:rPr>
                <w:rFonts w:ascii="Times New Roman" w:hAnsi="Times New Roman"/>
                <w:sz w:val="22"/>
                <w:szCs w:val="22"/>
                <w:vertAlign w:val="superscript"/>
              </w:rPr>
              <w:t>st</w:t>
            </w:r>
            <w:r w:rsidRPr="003A25BE">
              <w:rPr>
                <w:rFonts w:ascii="Times New Roman" w:hAnsi="Times New Roman"/>
                <w:sz w:val="22"/>
                <w:szCs w:val="22"/>
              </w:rPr>
              <w:t xml:space="preserve"> only.   NMFS will automatically return all unused GAF to the IFQ permit holder on or about 15 calendar days prior to the closing of the commercial halibut fishing season. </w:t>
            </w:r>
          </w:p>
          <w:p w:rsidR="00D34811" w:rsidRPr="003A25BE" w:rsidRDefault="00D34811" w:rsidP="00D34811">
            <w:pPr>
              <w:pStyle w:val="ListParagraph"/>
              <w:spacing w:before="120"/>
              <w:rPr>
                <w:rFonts w:ascii="Times New Roman" w:hAnsi="Times New Roman"/>
                <w:b/>
                <w:strike/>
                <w:sz w:val="22"/>
                <w:szCs w:val="22"/>
              </w:rPr>
            </w:pPr>
          </w:p>
          <w:p w:rsidR="009A5525" w:rsidRPr="003A25BE" w:rsidRDefault="005905BB" w:rsidP="00D34811">
            <w:pPr>
              <w:pStyle w:val="ListParagraph"/>
              <w:numPr>
                <w:ilvl w:val="0"/>
                <w:numId w:val="7"/>
              </w:numPr>
              <w:spacing w:before="120"/>
              <w:rPr>
                <w:rFonts w:ascii="Times New Roman" w:hAnsi="Times New Roman"/>
                <w:sz w:val="22"/>
                <w:szCs w:val="22"/>
              </w:rPr>
            </w:pPr>
            <w:r w:rsidRPr="003A25BE">
              <w:rPr>
                <w:rFonts w:ascii="Times New Roman" w:hAnsi="Times New Roman"/>
                <w:sz w:val="22"/>
                <w:szCs w:val="22"/>
              </w:rPr>
              <w:t>The IFQ permit</w:t>
            </w:r>
            <w:r w:rsidR="003B009A" w:rsidRPr="003A25BE">
              <w:rPr>
                <w:rFonts w:ascii="Times New Roman" w:hAnsi="Times New Roman"/>
                <w:sz w:val="22"/>
                <w:szCs w:val="22"/>
              </w:rPr>
              <w:t xml:space="preserve"> </w:t>
            </w:r>
            <w:r w:rsidRPr="003A25BE">
              <w:rPr>
                <w:rFonts w:ascii="Times New Roman" w:hAnsi="Times New Roman"/>
                <w:sz w:val="22"/>
                <w:szCs w:val="22"/>
              </w:rPr>
              <w:t xml:space="preserve">holder is responsible for all cost recovery fees resulting from the GAF harvested as a result of this transfer.  Unused GAF will </w:t>
            </w:r>
            <w:r w:rsidR="00F4057E" w:rsidRPr="003A25BE">
              <w:rPr>
                <w:rFonts w:ascii="Times New Roman" w:hAnsi="Times New Roman"/>
                <w:sz w:val="22"/>
                <w:szCs w:val="22"/>
              </w:rPr>
              <w:t xml:space="preserve">be </w:t>
            </w:r>
            <w:r w:rsidRPr="003A25BE">
              <w:rPr>
                <w:rFonts w:ascii="Times New Roman" w:hAnsi="Times New Roman"/>
                <w:sz w:val="22"/>
                <w:szCs w:val="22"/>
              </w:rPr>
              <w:t>returned to the IFQ permit</w:t>
            </w:r>
            <w:r w:rsidR="003B009A" w:rsidRPr="003A25BE">
              <w:rPr>
                <w:rFonts w:ascii="Times New Roman" w:hAnsi="Times New Roman"/>
                <w:sz w:val="22"/>
                <w:szCs w:val="22"/>
              </w:rPr>
              <w:t xml:space="preserve"> </w:t>
            </w:r>
            <w:r w:rsidRPr="003A25BE">
              <w:rPr>
                <w:rFonts w:ascii="Times New Roman" w:hAnsi="Times New Roman"/>
                <w:sz w:val="22"/>
                <w:szCs w:val="22"/>
              </w:rPr>
              <w:t>holder from which they were obtained; no fees will be assessed for any unused GAF unless it is later harvested by the IFQ permit</w:t>
            </w:r>
            <w:r w:rsidR="003B009A" w:rsidRPr="003A25BE">
              <w:rPr>
                <w:rFonts w:ascii="Times New Roman" w:hAnsi="Times New Roman"/>
                <w:sz w:val="22"/>
                <w:szCs w:val="22"/>
              </w:rPr>
              <w:t xml:space="preserve"> </w:t>
            </w:r>
            <w:r w:rsidRPr="003A25BE">
              <w:rPr>
                <w:rFonts w:ascii="Times New Roman" w:hAnsi="Times New Roman"/>
                <w:sz w:val="22"/>
                <w:szCs w:val="22"/>
              </w:rPr>
              <w:t>holder.</w:t>
            </w:r>
          </w:p>
          <w:p w:rsidR="005905BB" w:rsidRPr="003A25BE" w:rsidRDefault="005905BB" w:rsidP="009A5525">
            <w:pPr>
              <w:pStyle w:val="ListParagraph"/>
              <w:spacing w:before="120"/>
              <w:rPr>
                <w:rFonts w:ascii="Times New Roman" w:hAnsi="Times New Roman"/>
                <w:sz w:val="22"/>
                <w:szCs w:val="22"/>
              </w:rPr>
            </w:pPr>
            <w:r w:rsidRPr="003A25BE">
              <w:rPr>
                <w:rFonts w:ascii="Times New Roman" w:hAnsi="Times New Roman"/>
                <w:sz w:val="22"/>
                <w:szCs w:val="22"/>
              </w:rPr>
              <w:t xml:space="preserve">  </w:t>
            </w:r>
          </w:p>
          <w:p w:rsidR="003B009A" w:rsidRPr="003A25BE" w:rsidRDefault="003B009A" w:rsidP="009A5525">
            <w:pPr>
              <w:pStyle w:val="ListParagraph"/>
              <w:numPr>
                <w:ilvl w:val="0"/>
                <w:numId w:val="7"/>
              </w:numPr>
              <w:tabs>
                <w:tab w:val="left" w:pos="339"/>
                <w:tab w:val="left" w:pos="735"/>
              </w:tabs>
              <w:spacing w:before="120"/>
              <w:rPr>
                <w:rFonts w:ascii="Times New Roman" w:hAnsi="Times New Roman"/>
                <w:sz w:val="22"/>
                <w:szCs w:val="22"/>
              </w:rPr>
            </w:pPr>
            <w:r w:rsidRPr="003A25BE">
              <w:rPr>
                <w:rFonts w:ascii="Times New Roman" w:hAnsi="Times New Roman"/>
                <w:sz w:val="22"/>
                <w:szCs w:val="22"/>
              </w:rPr>
              <w:tab/>
              <w:t>GAF may not be transferred to any other person or for use as GAF by any other person other th</w:t>
            </w:r>
            <w:r w:rsidR="00160964" w:rsidRPr="003A25BE">
              <w:rPr>
                <w:rFonts w:ascii="Times New Roman" w:hAnsi="Times New Roman"/>
                <w:sz w:val="22"/>
                <w:szCs w:val="22"/>
              </w:rPr>
              <w:t>a</w:t>
            </w:r>
            <w:r w:rsidRPr="003A25BE">
              <w:rPr>
                <w:rFonts w:ascii="Times New Roman" w:hAnsi="Times New Roman"/>
                <w:sz w:val="22"/>
                <w:szCs w:val="22"/>
              </w:rPr>
              <w:t>n the one identified on the GAF permit issued as a result of this transfer.</w:t>
            </w:r>
          </w:p>
          <w:p w:rsidR="0075628E" w:rsidRPr="003A25BE" w:rsidRDefault="0075628E" w:rsidP="00B32E1E">
            <w:pPr>
              <w:spacing w:before="120"/>
              <w:rPr>
                <w:rFonts w:ascii="Times New Roman" w:hAnsi="Times New Roman"/>
                <w:sz w:val="22"/>
                <w:szCs w:val="22"/>
              </w:rPr>
            </w:pPr>
          </w:p>
        </w:tc>
      </w:tr>
    </w:tbl>
    <w:p w:rsidR="00B217F7" w:rsidRDefault="00B217F7">
      <w:pPr>
        <w:rPr>
          <w:rFonts w:ascii="Times New Roman" w:hAnsi="Times New Roman"/>
          <w:sz w:val="16"/>
          <w:szCs w:val="16"/>
        </w:rPr>
      </w:pPr>
    </w:p>
    <w:tbl>
      <w:tblPr>
        <w:tblStyle w:val="TableGrid"/>
        <w:tblW w:w="0" w:type="auto"/>
        <w:tblInd w:w="18" w:type="dxa"/>
        <w:tblLook w:val="04A0" w:firstRow="1" w:lastRow="0" w:firstColumn="1" w:lastColumn="0" w:noHBand="0" w:noVBand="1"/>
      </w:tblPr>
      <w:tblGrid>
        <w:gridCol w:w="10854"/>
      </w:tblGrid>
      <w:tr w:rsidR="003B009A" w:rsidTr="003A25BE">
        <w:tc>
          <w:tcPr>
            <w:tcW w:w="10854" w:type="dxa"/>
            <w:shd w:val="clear" w:color="auto" w:fill="DAEEF3" w:themeFill="accent5" w:themeFillTint="33"/>
          </w:tcPr>
          <w:p w:rsidR="003B009A" w:rsidRPr="003A25BE" w:rsidRDefault="003B009A" w:rsidP="003B009A">
            <w:pPr>
              <w:spacing w:before="60" w:after="60"/>
              <w:jc w:val="center"/>
              <w:rPr>
                <w:rFonts w:ascii="Times New Roman" w:hAnsi="Times New Roman"/>
                <w:sz w:val="16"/>
                <w:szCs w:val="16"/>
              </w:rPr>
            </w:pPr>
            <w:r w:rsidRPr="003A25BE">
              <w:rPr>
                <w:rFonts w:ascii="Times New Roman" w:hAnsi="Times New Roman"/>
                <w:b/>
                <w:i/>
                <w:sz w:val="22"/>
                <w:szCs w:val="22"/>
              </w:rPr>
              <w:t>ATTACHMENTS</w:t>
            </w:r>
          </w:p>
        </w:tc>
      </w:tr>
      <w:tr w:rsidR="003B009A" w:rsidTr="003A25BE">
        <w:tc>
          <w:tcPr>
            <w:tcW w:w="10854" w:type="dxa"/>
          </w:tcPr>
          <w:p w:rsidR="00E5359E" w:rsidRPr="003A25BE" w:rsidRDefault="00E5359E" w:rsidP="00E5359E">
            <w:pPr>
              <w:rPr>
                <w:rFonts w:ascii="Times New Roman" w:hAnsi="Times New Roman"/>
                <w:sz w:val="22"/>
                <w:szCs w:val="22"/>
              </w:rPr>
            </w:pPr>
            <w:r w:rsidRPr="003A25BE">
              <w:rPr>
                <w:rFonts w:ascii="Times New Roman" w:hAnsi="Times New Roman"/>
                <w:sz w:val="22"/>
                <w:szCs w:val="22"/>
              </w:rPr>
              <w:t xml:space="preserve">Use this block to determine what information must be included with your transfer.  Please check each applicable box below to ensure that your application is complete and can be processed in a timely manner.  </w:t>
            </w:r>
          </w:p>
          <w:p w:rsidR="00E5359E" w:rsidRPr="003A25BE" w:rsidRDefault="00E5359E" w:rsidP="00E5359E">
            <w:pPr>
              <w:rPr>
                <w:rFonts w:ascii="Times New Roman" w:hAnsi="Times New Roman"/>
                <w:sz w:val="22"/>
                <w:szCs w:val="22"/>
              </w:rPr>
            </w:pPr>
          </w:p>
          <w:p w:rsidR="00E5359E" w:rsidRDefault="00E5359E" w:rsidP="00E5359E">
            <w:pPr>
              <w:rPr>
                <w:rFonts w:ascii="Times New Roman" w:hAnsi="Times New Roman"/>
                <w:sz w:val="22"/>
                <w:szCs w:val="22"/>
              </w:rPr>
            </w:pPr>
            <w:r w:rsidRPr="003A25BE">
              <w:rPr>
                <w:rFonts w:ascii="Times New Roman" w:hAnsi="Times New Roman"/>
                <w:sz w:val="22"/>
                <w:szCs w:val="22"/>
              </w:rPr>
              <w:t>[   ]</w:t>
            </w:r>
            <w:r w:rsidRPr="003A25BE">
              <w:rPr>
                <w:rFonts w:ascii="Times New Roman" w:hAnsi="Times New Roman"/>
                <w:sz w:val="22"/>
                <w:szCs w:val="22"/>
              </w:rPr>
              <w:tab/>
              <w:t>Completed Application</w:t>
            </w:r>
          </w:p>
          <w:p w:rsidR="00850009" w:rsidRPr="003A25BE" w:rsidRDefault="00850009" w:rsidP="00E5359E">
            <w:pPr>
              <w:rPr>
                <w:rFonts w:ascii="Times New Roman" w:hAnsi="Times New Roman"/>
                <w:sz w:val="22"/>
                <w:szCs w:val="22"/>
              </w:rPr>
            </w:pPr>
          </w:p>
          <w:p w:rsidR="00E5359E" w:rsidRPr="003A25BE" w:rsidRDefault="00E5359E" w:rsidP="00E5359E">
            <w:pPr>
              <w:rPr>
                <w:rFonts w:ascii="Times New Roman" w:hAnsi="Times New Roman"/>
                <w:sz w:val="22"/>
                <w:szCs w:val="22"/>
              </w:rPr>
            </w:pPr>
            <w:r w:rsidRPr="003A25BE">
              <w:rPr>
                <w:rFonts w:ascii="Times New Roman" w:hAnsi="Times New Roman"/>
                <w:sz w:val="22"/>
                <w:szCs w:val="22"/>
              </w:rPr>
              <w:t>[   ]</w:t>
            </w:r>
            <w:r w:rsidRPr="003A25BE">
              <w:rPr>
                <w:rFonts w:ascii="Times New Roman" w:hAnsi="Times New Roman"/>
                <w:sz w:val="22"/>
                <w:szCs w:val="22"/>
              </w:rPr>
              <w:tab/>
              <w:t>Copy of  IFQ permit (s) enclosed</w:t>
            </w:r>
          </w:p>
          <w:p w:rsidR="00850009" w:rsidRDefault="00850009" w:rsidP="00E5359E">
            <w:pPr>
              <w:rPr>
                <w:rFonts w:ascii="Times New Roman" w:hAnsi="Times New Roman"/>
                <w:sz w:val="22"/>
                <w:szCs w:val="22"/>
              </w:rPr>
            </w:pPr>
          </w:p>
          <w:p w:rsidR="00E5359E" w:rsidRPr="003A25BE" w:rsidRDefault="00E5359E" w:rsidP="00E5359E">
            <w:pPr>
              <w:rPr>
                <w:rFonts w:ascii="Times New Roman" w:hAnsi="Times New Roman"/>
                <w:sz w:val="22"/>
                <w:szCs w:val="22"/>
              </w:rPr>
            </w:pPr>
            <w:r w:rsidRPr="003A25BE">
              <w:rPr>
                <w:rFonts w:ascii="Times New Roman" w:hAnsi="Times New Roman"/>
                <w:sz w:val="22"/>
                <w:szCs w:val="22"/>
              </w:rPr>
              <w:t>[   ]</w:t>
            </w:r>
            <w:r w:rsidRPr="003A25BE">
              <w:rPr>
                <w:rFonts w:ascii="Times New Roman" w:hAnsi="Times New Roman"/>
                <w:sz w:val="22"/>
                <w:szCs w:val="22"/>
              </w:rPr>
              <w:tab/>
              <w:t>Copy of Charter Halibut Permit (Transferee  receiving GAF must have a valid Charter Halibut Permit)</w:t>
            </w:r>
          </w:p>
          <w:p w:rsidR="00850009" w:rsidRDefault="00850009" w:rsidP="00E5359E">
            <w:pPr>
              <w:rPr>
                <w:rFonts w:ascii="Times New Roman" w:hAnsi="Times New Roman"/>
                <w:sz w:val="22"/>
                <w:szCs w:val="22"/>
              </w:rPr>
            </w:pPr>
          </w:p>
          <w:p w:rsidR="003B009A" w:rsidRPr="003A25BE" w:rsidRDefault="00E5359E" w:rsidP="00850009">
            <w:pPr>
              <w:spacing w:after="60"/>
              <w:rPr>
                <w:rFonts w:ascii="Times New Roman" w:hAnsi="Times New Roman"/>
                <w:sz w:val="16"/>
                <w:szCs w:val="16"/>
              </w:rPr>
            </w:pPr>
            <w:r w:rsidRPr="003A25BE">
              <w:rPr>
                <w:rFonts w:ascii="Times New Roman" w:hAnsi="Times New Roman"/>
                <w:sz w:val="22"/>
                <w:szCs w:val="22"/>
              </w:rPr>
              <w:t xml:space="preserve">[   ] </w:t>
            </w:r>
            <w:r w:rsidRPr="003A25BE">
              <w:rPr>
                <w:rFonts w:ascii="Times New Roman" w:hAnsi="Times New Roman"/>
                <w:sz w:val="22"/>
                <w:szCs w:val="22"/>
              </w:rPr>
              <w:tab/>
              <w:t>Power of Attorney (if applicable)</w:t>
            </w:r>
          </w:p>
        </w:tc>
      </w:tr>
    </w:tbl>
    <w:p w:rsidR="003B009A" w:rsidRPr="00666F5C" w:rsidRDefault="003B009A">
      <w:pPr>
        <w:rPr>
          <w:rFonts w:ascii="Times New Roman" w:hAnsi="Times New Roman"/>
          <w:sz w:val="16"/>
          <w:szCs w:val="16"/>
        </w:rPr>
      </w:pPr>
    </w:p>
    <w:tbl>
      <w:tblPr>
        <w:tblW w:w="10800" w:type="dxa"/>
        <w:jc w:val="center"/>
        <w:tblLayout w:type="fixed"/>
        <w:tblCellMar>
          <w:left w:w="120" w:type="dxa"/>
          <w:right w:w="120" w:type="dxa"/>
        </w:tblCellMar>
        <w:tblLook w:val="0000" w:firstRow="0" w:lastRow="0" w:firstColumn="0" w:lastColumn="0" w:noHBand="0" w:noVBand="0"/>
      </w:tblPr>
      <w:tblGrid>
        <w:gridCol w:w="3636"/>
        <w:gridCol w:w="2214"/>
        <w:gridCol w:w="666"/>
        <w:gridCol w:w="4284"/>
      </w:tblGrid>
      <w:tr w:rsidR="00E86A5F" w:rsidRPr="00976E5C" w:rsidTr="008D2398">
        <w:trPr>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DAEEF3" w:themeFill="accent5" w:themeFillTint="33"/>
            <w:vAlign w:val="bottom"/>
          </w:tcPr>
          <w:p w:rsidR="00E86A5F" w:rsidRPr="00976E5C" w:rsidRDefault="00BF476A" w:rsidP="00F4057E">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BA0322">
              <w:rPr>
                <w:rFonts w:ascii="Times New Roman" w:hAnsi="Times New Roman"/>
                <w:b/>
                <w:bCs/>
                <w:i/>
                <w:iCs/>
                <w:sz w:val="22"/>
                <w:szCs w:val="22"/>
              </w:rPr>
              <w:t>A</w:t>
            </w:r>
            <w:r w:rsidR="00692FC3">
              <w:rPr>
                <w:rFonts w:ascii="Times New Roman" w:hAnsi="Times New Roman"/>
                <w:b/>
                <w:bCs/>
                <w:i/>
                <w:iCs/>
                <w:sz w:val="22"/>
                <w:szCs w:val="22"/>
              </w:rPr>
              <w:t xml:space="preserve"> -</w:t>
            </w:r>
            <w:r w:rsidRPr="00976E5C">
              <w:rPr>
                <w:rFonts w:ascii="Times New Roman" w:hAnsi="Times New Roman"/>
                <w:b/>
                <w:bCs/>
                <w:i/>
                <w:iCs/>
                <w:sz w:val="22"/>
                <w:szCs w:val="22"/>
              </w:rPr>
              <w:t xml:space="preserve"> IDENTIFICATION OF TRANSFER</w:t>
            </w:r>
            <w:r>
              <w:rPr>
                <w:rFonts w:ascii="Times New Roman" w:hAnsi="Times New Roman"/>
                <w:b/>
                <w:bCs/>
                <w:i/>
                <w:iCs/>
                <w:sz w:val="22"/>
                <w:szCs w:val="22"/>
              </w:rPr>
              <w:t>OR</w:t>
            </w:r>
            <w:r w:rsidRPr="00976E5C">
              <w:rPr>
                <w:rFonts w:ascii="Times New Roman" w:hAnsi="Times New Roman"/>
                <w:b/>
                <w:bCs/>
                <w:i/>
                <w:iCs/>
                <w:sz w:val="22"/>
                <w:szCs w:val="22"/>
              </w:rPr>
              <w:t xml:space="preserve"> (LESS</w:t>
            </w:r>
            <w:r>
              <w:rPr>
                <w:rFonts w:ascii="Times New Roman" w:hAnsi="Times New Roman"/>
                <w:b/>
                <w:bCs/>
                <w:i/>
                <w:iCs/>
                <w:sz w:val="22"/>
                <w:szCs w:val="22"/>
              </w:rPr>
              <w:t>OR</w:t>
            </w:r>
            <w:r w:rsidRPr="00976E5C">
              <w:rPr>
                <w:rFonts w:ascii="Times New Roman" w:hAnsi="Times New Roman"/>
                <w:b/>
                <w:bCs/>
                <w:i/>
                <w:iCs/>
                <w:sz w:val="22"/>
                <w:szCs w:val="22"/>
              </w:rPr>
              <w:t>)</w:t>
            </w:r>
          </w:p>
        </w:tc>
      </w:tr>
      <w:tr w:rsidR="00E7019B" w:rsidRPr="00976E5C" w:rsidTr="00B32E1E">
        <w:trPr>
          <w:trHeight w:val="895"/>
          <w:jc w:val="center"/>
        </w:trPr>
        <w:tc>
          <w:tcPr>
            <w:tcW w:w="5850" w:type="dxa"/>
            <w:gridSpan w:val="2"/>
            <w:tcBorders>
              <w:top w:val="single" w:sz="8" w:space="0" w:color="000000"/>
              <w:left w:val="single" w:sz="7" w:space="0" w:color="000000"/>
              <w:right w:val="single" w:sz="7" w:space="0" w:color="000000"/>
            </w:tcBorders>
          </w:tcPr>
          <w:p w:rsidR="00E7019B" w:rsidRPr="00976E5C" w:rsidRDefault="00E7019B" w:rsidP="00406810">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976E5C">
              <w:rPr>
                <w:rFonts w:ascii="Times New Roman" w:hAnsi="Times New Roman"/>
                <w:sz w:val="22"/>
                <w:szCs w:val="22"/>
              </w:rPr>
              <w:t>1.   Name</w:t>
            </w:r>
            <w:r>
              <w:rPr>
                <w:rFonts w:ascii="Times New Roman" w:hAnsi="Times New Roman"/>
                <w:sz w:val="22"/>
                <w:szCs w:val="22"/>
              </w:rPr>
              <w:t xml:space="preserve"> of Transferor:</w:t>
            </w:r>
          </w:p>
          <w:p w:rsidR="00E7019B" w:rsidRPr="00976E5C"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8" w:space="0" w:color="000000"/>
              <w:left w:val="single" w:sz="7" w:space="0" w:color="000000"/>
              <w:right w:val="single" w:sz="7" w:space="0" w:color="000000"/>
            </w:tcBorders>
          </w:tcPr>
          <w:p w:rsidR="00E7019B"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976E5C">
              <w:rPr>
                <w:rFonts w:ascii="Times New Roman" w:hAnsi="Times New Roman"/>
                <w:sz w:val="22"/>
                <w:szCs w:val="22"/>
              </w:rPr>
              <w:t>2.  NMFS Person ID:</w:t>
            </w:r>
          </w:p>
          <w:p w:rsidR="00E7019B" w:rsidRPr="00976E5C"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E86A5F" w:rsidRPr="00976E5C" w:rsidTr="006E6762">
        <w:trPr>
          <w:trHeight w:val="1232"/>
          <w:jc w:val="center"/>
        </w:trPr>
        <w:tc>
          <w:tcPr>
            <w:tcW w:w="5850" w:type="dxa"/>
            <w:gridSpan w:val="2"/>
            <w:tcBorders>
              <w:top w:val="single" w:sz="4" w:space="0" w:color="auto"/>
              <w:left w:val="single" w:sz="7" w:space="0" w:color="000000"/>
              <w:bottom w:val="single" w:sz="7"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3</w:t>
            </w:r>
            <w:r w:rsidR="00E86A5F" w:rsidRPr="00976E5C">
              <w:rPr>
                <w:rFonts w:ascii="Times New Roman" w:hAnsi="Times New Roman"/>
                <w:sz w:val="22"/>
                <w:szCs w:val="22"/>
              </w:rPr>
              <w:t>.  Permanent Business Mailing Address: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B217F7" w:rsidRPr="00976E5C" w:rsidRDefault="00B217F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4" w:space="0" w:color="auto"/>
              <w:left w:val="single" w:sz="7" w:space="0" w:color="000000"/>
              <w:bottom w:val="single" w:sz="7"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4</w:t>
            </w:r>
            <w:r w:rsidR="00E565A0">
              <w:rPr>
                <w:rFonts w:ascii="Times New Roman" w:hAnsi="Times New Roman"/>
                <w:sz w:val="22"/>
                <w:szCs w:val="22"/>
              </w:rPr>
              <w:t>.</w:t>
            </w:r>
            <w:r w:rsidR="00E86A5F" w:rsidRPr="00976E5C">
              <w:rPr>
                <w:rFonts w:ascii="Times New Roman" w:hAnsi="Times New Roman"/>
                <w:sz w:val="22"/>
                <w:szCs w:val="22"/>
              </w:rPr>
              <w:t xml:space="preserve">  Tem</w:t>
            </w:r>
            <w:r w:rsidR="00F93FF7">
              <w:rPr>
                <w:rFonts w:ascii="Times New Roman" w:hAnsi="Times New Roman"/>
                <w:sz w:val="22"/>
                <w:szCs w:val="22"/>
              </w:rPr>
              <w:t>porary Business Mailing Address: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E86A5F" w:rsidRPr="00C70CE1" w:rsidTr="00406810">
        <w:trPr>
          <w:trHeight w:val="811"/>
          <w:jc w:val="center"/>
        </w:trPr>
        <w:tc>
          <w:tcPr>
            <w:tcW w:w="3636" w:type="dxa"/>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5</w:t>
            </w:r>
            <w:r w:rsidR="00E86A5F" w:rsidRPr="00976E5C">
              <w:rPr>
                <w:rFonts w:ascii="Times New Roman" w:hAnsi="Times New Roman"/>
                <w:sz w:val="22"/>
                <w:szCs w:val="22"/>
              </w:rPr>
              <w:t>.  Business Telephone N</w:t>
            </w:r>
            <w:r w:rsidR="00B642BA">
              <w:rPr>
                <w:rFonts w:ascii="Times New Roman" w:hAnsi="Times New Roman"/>
                <w:sz w:val="22"/>
                <w:szCs w:val="22"/>
              </w:rPr>
              <w:t>umber:</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2880" w:type="dxa"/>
            <w:gridSpan w:val="2"/>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6</w:t>
            </w:r>
            <w:r w:rsidR="00E86A5F" w:rsidRPr="00976E5C">
              <w:rPr>
                <w:rFonts w:ascii="Times New Roman" w:hAnsi="Times New Roman"/>
                <w:sz w:val="22"/>
                <w:szCs w:val="22"/>
              </w:rPr>
              <w:t>.  Business Fax N</w:t>
            </w:r>
            <w:r w:rsidR="00B642BA">
              <w:rPr>
                <w:rFonts w:ascii="Times New Roman" w:hAnsi="Times New Roman"/>
                <w:sz w:val="22"/>
                <w:szCs w:val="22"/>
              </w:rPr>
              <w:t>umber:</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284" w:type="dxa"/>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7</w:t>
            </w:r>
            <w:r w:rsidR="00B642BA">
              <w:rPr>
                <w:rFonts w:ascii="Times New Roman" w:hAnsi="Times New Roman"/>
                <w:sz w:val="22"/>
                <w:szCs w:val="22"/>
              </w:rPr>
              <w:t>.  E-mail A</w:t>
            </w:r>
            <w:r w:rsidR="00E86A5F" w:rsidRPr="00976E5C">
              <w:rPr>
                <w:rFonts w:ascii="Times New Roman" w:hAnsi="Times New Roman"/>
                <w:sz w:val="22"/>
                <w:szCs w:val="22"/>
              </w:rPr>
              <w:t>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bl>
    <w:p w:rsidR="00F4057E" w:rsidRDefault="00F4057E"/>
    <w:p w:rsidR="005C3FE4" w:rsidRDefault="005C3FE4"/>
    <w:tbl>
      <w:tblPr>
        <w:tblW w:w="11160" w:type="dxa"/>
        <w:jc w:val="center"/>
        <w:tblInd w:w="-330" w:type="dxa"/>
        <w:tblLayout w:type="fixed"/>
        <w:tblCellMar>
          <w:left w:w="120" w:type="dxa"/>
          <w:right w:w="120" w:type="dxa"/>
        </w:tblCellMar>
        <w:tblLook w:val="0000" w:firstRow="0" w:lastRow="0" w:firstColumn="0" w:lastColumn="0" w:noHBand="0" w:noVBand="0"/>
      </w:tblPr>
      <w:tblGrid>
        <w:gridCol w:w="3510"/>
        <w:gridCol w:w="2340"/>
        <w:gridCol w:w="810"/>
        <w:gridCol w:w="4500"/>
      </w:tblGrid>
      <w:tr w:rsidR="00976E5C" w:rsidRPr="00976E5C" w:rsidTr="008D2398">
        <w:trPr>
          <w:trHeight w:val="251"/>
          <w:jc w:val="center"/>
        </w:trPr>
        <w:tc>
          <w:tcPr>
            <w:tcW w:w="11160" w:type="dxa"/>
            <w:gridSpan w:val="4"/>
            <w:tcBorders>
              <w:top w:val="single" w:sz="4" w:space="0" w:color="000000"/>
              <w:left w:val="single" w:sz="8" w:space="0" w:color="000000"/>
              <w:bottom w:val="nil"/>
              <w:right w:val="single" w:sz="8" w:space="0" w:color="000000"/>
            </w:tcBorders>
            <w:shd w:val="clear" w:color="auto" w:fill="DAEEF3" w:themeFill="accent5" w:themeFillTint="33"/>
            <w:vAlign w:val="bottom"/>
          </w:tcPr>
          <w:p w:rsidR="00976E5C" w:rsidRPr="00976E5C" w:rsidRDefault="00976E5C" w:rsidP="008D239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BA0322">
              <w:rPr>
                <w:rFonts w:ascii="Times New Roman" w:hAnsi="Times New Roman"/>
                <w:b/>
                <w:bCs/>
                <w:i/>
                <w:iCs/>
                <w:sz w:val="22"/>
                <w:szCs w:val="22"/>
              </w:rPr>
              <w:t>B</w:t>
            </w:r>
            <w:r w:rsidRPr="00976E5C">
              <w:rPr>
                <w:rFonts w:ascii="Times New Roman" w:hAnsi="Times New Roman"/>
                <w:b/>
                <w:bCs/>
                <w:i/>
                <w:iCs/>
                <w:sz w:val="22"/>
                <w:szCs w:val="22"/>
              </w:rPr>
              <w:t xml:space="preserve"> </w:t>
            </w:r>
            <w:r w:rsidR="00692FC3">
              <w:rPr>
                <w:rFonts w:ascii="Times New Roman" w:hAnsi="Times New Roman"/>
                <w:sz w:val="22"/>
                <w:szCs w:val="22"/>
              </w:rPr>
              <w:t xml:space="preserve">- </w:t>
            </w:r>
            <w:r w:rsidRPr="00976E5C">
              <w:rPr>
                <w:rFonts w:ascii="Times New Roman" w:hAnsi="Times New Roman"/>
                <w:b/>
                <w:bCs/>
                <w:i/>
                <w:iCs/>
                <w:sz w:val="22"/>
                <w:szCs w:val="22"/>
              </w:rPr>
              <w:t>IDENTIF</w:t>
            </w:r>
            <w:r w:rsidRPr="008D2398">
              <w:rPr>
                <w:rFonts w:ascii="Times New Roman" w:hAnsi="Times New Roman"/>
                <w:b/>
                <w:bCs/>
                <w:i/>
                <w:iCs/>
                <w:sz w:val="22"/>
                <w:szCs w:val="22"/>
                <w:shd w:val="clear" w:color="auto" w:fill="DAEEF3" w:themeFill="accent5" w:themeFillTint="33"/>
              </w:rPr>
              <w:t>I</w:t>
            </w:r>
            <w:r w:rsidRPr="00976E5C">
              <w:rPr>
                <w:rFonts w:ascii="Times New Roman" w:hAnsi="Times New Roman"/>
                <w:b/>
                <w:bCs/>
                <w:i/>
                <w:iCs/>
                <w:sz w:val="22"/>
                <w:szCs w:val="22"/>
              </w:rPr>
              <w:t>CATION OF TRANSFER</w:t>
            </w:r>
            <w:r w:rsidR="00DC66E3">
              <w:rPr>
                <w:rFonts w:ascii="Times New Roman" w:hAnsi="Times New Roman"/>
                <w:b/>
                <w:bCs/>
                <w:i/>
                <w:iCs/>
                <w:sz w:val="22"/>
                <w:szCs w:val="22"/>
              </w:rPr>
              <w:t>EE</w:t>
            </w:r>
            <w:r w:rsidRPr="00976E5C">
              <w:rPr>
                <w:rFonts w:ascii="Times New Roman" w:hAnsi="Times New Roman"/>
                <w:b/>
                <w:bCs/>
                <w:i/>
                <w:iCs/>
                <w:sz w:val="22"/>
                <w:szCs w:val="22"/>
              </w:rPr>
              <w:t xml:space="preserve"> (LESS</w:t>
            </w:r>
            <w:r w:rsidR="00DC66E3">
              <w:rPr>
                <w:rFonts w:ascii="Times New Roman" w:hAnsi="Times New Roman"/>
                <w:b/>
                <w:bCs/>
                <w:i/>
                <w:iCs/>
                <w:sz w:val="22"/>
                <w:szCs w:val="22"/>
              </w:rPr>
              <w:t>EE</w:t>
            </w:r>
            <w:r w:rsidRPr="00976E5C">
              <w:rPr>
                <w:rFonts w:ascii="Times New Roman" w:hAnsi="Times New Roman"/>
                <w:b/>
                <w:bCs/>
                <w:i/>
                <w:iCs/>
                <w:sz w:val="22"/>
                <w:szCs w:val="22"/>
              </w:rPr>
              <w:t>)</w:t>
            </w:r>
          </w:p>
        </w:tc>
      </w:tr>
      <w:tr w:rsidR="00576286" w:rsidRPr="00976E5C" w:rsidTr="00AF6E3A">
        <w:trPr>
          <w:trHeight w:val="1261"/>
          <w:jc w:val="center"/>
        </w:trPr>
        <w:tc>
          <w:tcPr>
            <w:tcW w:w="5850" w:type="dxa"/>
            <w:gridSpan w:val="2"/>
            <w:tcBorders>
              <w:top w:val="single" w:sz="7" w:space="0" w:color="000000"/>
              <w:left w:val="single" w:sz="7" w:space="0" w:color="000000"/>
              <w:right w:val="single" w:sz="7" w:space="0" w:color="000000"/>
            </w:tcBorders>
          </w:tcPr>
          <w:p w:rsidR="00576286" w:rsidRPr="00976E5C"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1.   Name of Transferee:</w:t>
            </w:r>
          </w:p>
          <w:p w:rsidR="00576286" w:rsidRPr="00976E5C"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5310" w:type="dxa"/>
            <w:gridSpan w:val="2"/>
            <w:tcBorders>
              <w:top w:val="single" w:sz="7" w:space="0" w:color="000000"/>
              <w:left w:val="single" w:sz="7" w:space="0" w:color="000000"/>
              <w:right w:val="single" w:sz="7" w:space="0" w:color="000000"/>
            </w:tcBorders>
          </w:tcPr>
          <w:p w:rsidR="00576286" w:rsidRPr="00EE35E1"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EE35E1">
              <w:rPr>
                <w:rFonts w:ascii="Times New Roman" w:hAnsi="Times New Roman"/>
                <w:sz w:val="22"/>
                <w:szCs w:val="22"/>
              </w:rPr>
              <w:t>2.  NMFS Person ID:</w:t>
            </w:r>
          </w:p>
          <w:p w:rsidR="00576286" w:rsidRPr="00EE35E1"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976E5C" w:rsidRPr="00976E5C" w:rsidTr="00AF6E3A">
        <w:trPr>
          <w:trHeight w:val="620"/>
          <w:jc w:val="center"/>
        </w:trPr>
        <w:tc>
          <w:tcPr>
            <w:tcW w:w="5850" w:type="dxa"/>
            <w:gridSpan w:val="2"/>
            <w:tcBorders>
              <w:top w:val="single" w:sz="4" w:space="0" w:color="auto"/>
              <w:left w:val="single" w:sz="7" w:space="0" w:color="000000"/>
              <w:bottom w:val="single" w:sz="7" w:space="0" w:color="000000"/>
              <w:right w:val="single" w:sz="7" w:space="0" w:color="000000"/>
            </w:tcBorders>
          </w:tcPr>
          <w:p w:rsidR="00B217F7" w:rsidRDefault="006E6762" w:rsidP="00666F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3</w:t>
            </w:r>
            <w:r w:rsidR="00976E5C" w:rsidRPr="00976E5C">
              <w:rPr>
                <w:rFonts w:ascii="Times New Roman" w:hAnsi="Times New Roman"/>
                <w:sz w:val="22"/>
                <w:szCs w:val="22"/>
              </w:rPr>
              <w:t>.  Permanent Business Mailing Address:</w:t>
            </w:r>
          </w:p>
          <w:p w:rsidR="00B217F7" w:rsidRPr="00976E5C" w:rsidRDefault="00B217F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5310" w:type="dxa"/>
            <w:gridSpan w:val="2"/>
            <w:tcBorders>
              <w:top w:val="single" w:sz="4" w:space="0" w:color="auto"/>
              <w:left w:val="single" w:sz="7" w:space="0" w:color="000000"/>
              <w:bottom w:val="single" w:sz="7" w:space="0" w:color="000000"/>
              <w:right w:val="single" w:sz="7" w:space="0" w:color="000000"/>
            </w:tcBorders>
          </w:tcPr>
          <w:p w:rsidR="00976E5C" w:rsidRPr="00976E5C" w:rsidRDefault="006E6762" w:rsidP="00976E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4</w:t>
            </w:r>
            <w:r w:rsidR="00976E5C" w:rsidRPr="00976E5C">
              <w:rPr>
                <w:rFonts w:ascii="Times New Roman" w:hAnsi="Times New Roman"/>
                <w:sz w:val="22"/>
                <w:szCs w:val="22"/>
              </w:rPr>
              <w:t>.  Temporary Business Mailing Add</w:t>
            </w:r>
            <w:r w:rsidR="00E565A0">
              <w:rPr>
                <w:rFonts w:ascii="Times New Roman" w:hAnsi="Times New Roman"/>
                <w:sz w:val="22"/>
                <w:szCs w:val="22"/>
              </w:rPr>
              <w:t>ress</w:t>
            </w:r>
            <w:r w:rsidR="00B642BA">
              <w:rPr>
                <w:rFonts w:ascii="Times New Roman" w:hAnsi="Times New Roman"/>
                <w:sz w:val="22"/>
                <w:szCs w:val="22"/>
              </w:rPr>
              <w:t>:</w:t>
            </w:r>
          </w:p>
        </w:tc>
      </w:tr>
      <w:tr w:rsidR="00976E5C" w:rsidRPr="00C70CE1" w:rsidTr="00AF6E3A">
        <w:trPr>
          <w:trHeight w:val="793"/>
          <w:jc w:val="center"/>
        </w:trPr>
        <w:tc>
          <w:tcPr>
            <w:tcW w:w="3510" w:type="dxa"/>
            <w:tcBorders>
              <w:top w:val="nil"/>
              <w:left w:val="single" w:sz="4" w:space="0" w:color="auto"/>
              <w:right w:val="single" w:sz="7" w:space="0" w:color="000000"/>
            </w:tcBorders>
          </w:tcPr>
          <w:p w:rsidR="00976E5C" w:rsidRPr="00976E5C" w:rsidRDefault="006E6762" w:rsidP="00976E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5</w:t>
            </w:r>
            <w:r w:rsidR="00976E5C" w:rsidRPr="00976E5C">
              <w:rPr>
                <w:rFonts w:ascii="Times New Roman" w:hAnsi="Times New Roman"/>
                <w:sz w:val="22"/>
                <w:szCs w:val="22"/>
              </w:rPr>
              <w:t>.  Business Telephone N</w:t>
            </w:r>
            <w:r w:rsidR="00B642BA">
              <w:rPr>
                <w:rFonts w:ascii="Times New Roman" w:hAnsi="Times New Roman"/>
                <w:sz w:val="22"/>
                <w:szCs w:val="22"/>
              </w:rPr>
              <w:t>umber:</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3150" w:type="dxa"/>
            <w:gridSpan w:val="2"/>
            <w:tcBorders>
              <w:top w:val="nil"/>
              <w:left w:val="single" w:sz="7" w:space="0" w:color="000000"/>
              <w:right w:val="single" w:sz="7" w:space="0" w:color="000000"/>
            </w:tcBorders>
          </w:tcPr>
          <w:p w:rsidR="00976E5C" w:rsidRPr="00976E5C" w:rsidRDefault="00ED752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6</w:t>
            </w:r>
            <w:r w:rsidR="00976E5C" w:rsidRPr="00976E5C">
              <w:rPr>
                <w:rFonts w:ascii="Times New Roman" w:hAnsi="Times New Roman"/>
                <w:sz w:val="22"/>
                <w:szCs w:val="22"/>
              </w:rPr>
              <w:t xml:space="preserve">  Business Fax N</w:t>
            </w:r>
            <w:r w:rsidR="00B642BA">
              <w:rPr>
                <w:rFonts w:ascii="Times New Roman" w:hAnsi="Times New Roman"/>
                <w:sz w:val="22"/>
                <w:szCs w:val="22"/>
              </w:rPr>
              <w:t>umber:</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500" w:type="dxa"/>
            <w:tcBorders>
              <w:top w:val="nil"/>
              <w:left w:val="single" w:sz="7" w:space="0" w:color="000000"/>
              <w:right w:val="single" w:sz="7" w:space="0" w:color="000000"/>
            </w:tcBorders>
          </w:tcPr>
          <w:p w:rsidR="00976E5C" w:rsidRPr="00976E5C" w:rsidRDefault="00ED752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7</w:t>
            </w:r>
            <w:r w:rsidR="00B642BA">
              <w:rPr>
                <w:rFonts w:ascii="Times New Roman" w:hAnsi="Times New Roman"/>
                <w:sz w:val="22"/>
                <w:szCs w:val="22"/>
              </w:rPr>
              <w:t>.  E-mail A</w:t>
            </w:r>
            <w:r w:rsidR="00976E5C" w:rsidRPr="00976E5C">
              <w:rPr>
                <w:rFonts w:ascii="Times New Roman" w:hAnsi="Times New Roman"/>
                <w:sz w:val="22"/>
                <w:szCs w:val="22"/>
              </w:rPr>
              <w:t>ddress:</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306223" w:rsidRPr="00C70CE1" w:rsidTr="00AF6E3A">
        <w:trPr>
          <w:trHeight w:val="80"/>
          <w:jc w:val="center"/>
        </w:trPr>
        <w:tc>
          <w:tcPr>
            <w:tcW w:w="11160" w:type="dxa"/>
            <w:gridSpan w:val="4"/>
            <w:tcBorders>
              <w:left w:val="single" w:sz="4" w:space="0" w:color="auto"/>
              <w:bottom w:val="single" w:sz="4" w:space="0" w:color="000000"/>
              <w:right w:val="single" w:sz="7" w:space="0" w:color="000000"/>
            </w:tcBorders>
          </w:tcPr>
          <w:p w:rsidR="00306223" w:rsidRPr="00976E5C" w:rsidRDefault="00306223" w:rsidP="00426992">
            <w:pPr>
              <w:spacing w:line="120" w:lineRule="exact"/>
              <w:rPr>
                <w:rFonts w:ascii="Times New Roman" w:hAnsi="Times New Roman"/>
                <w:sz w:val="22"/>
                <w:szCs w:val="22"/>
              </w:rPr>
            </w:pPr>
          </w:p>
        </w:tc>
      </w:tr>
    </w:tbl>
    <w:p w:rsidR="00DC2A8F" w:rsidRPr="00666F5C" w:rsidRDefault="00DC2A8F" w:rsidP="00895601">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52"/>
        <w:rPr>
          <w:rFonts w:ascii="Times New Roman" w:hAnsi="Times New Roman"/>
          <w:sz w:val="16"/>
          <w:szCs w:val="16"/>
        </w:rPr>
      </w:pPr>
    </w:p>
    <w:tbl>
      <w:tblPr>
        <w:tblW w:w="11125" w:type="dxa"/>
        <w:jc w:val="center"/>
        <w:tblInd w:w="-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459"/>
        <w:gridCol w:w="1710"/>
        <w:gridCol w:w="2970"/>
        <w:gridCol w:w="2610"/>
        <w:gridCol w:w="2376"/>
      </w:tblGrid>
      <w:tr w:rsidR="00FC15C8" w:rsidTr="008D2398">
        <w:trPr>
          <w:trHeight w:val="341"/>
          <w:jc w:val="center"/>
        </w:trPr>
        <w:tc>
          <w:tcPr>
            <w:tcW w:w="11125" w:type="dxa"/>
            <w:gridSpan w:val="5"/>
            <w:shd w:val="clear" w:color="auto" w:fill="DAEEF3" w:themeFill="accent5" w:themeFillTint="33"/>
            <w:vAlign w:val="center"/>
          </w:tcPr>
          <w:p w:rsidR="00FC15C8" w:rsidRPr="00F4057E" w:rsidRDefault="00F4057E" w:rsidP="00F4057E">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rFonts w:ascii="Times New Roman" w:hAnsi="Times New Roman"/>
                <w:b/>
                <w:i/>
                <w:sz w:val="22"/>
                <w:szCs w:val="22"/>
              </w:rPr>
            </w:pPr>
            <w:r w:rsidRPr="00F4057E">
              <w:rPr>
                <w:rFonts w:ascii="Times New Roman" w:hAnsi="Times New Roman"/>
                <w:b/>
                <w:i/>
                <w:sz w:val="22"/>
                <w:szCs w:val="22"/>
              </w:rPr>
              <w:t>BLOCK C -- IDENTIFICATIO</w:t>
            </w:r>
            <w:r w:rsidRPr="008D2398">
              <w:rPr>
                <w:rFonts w:ascii="Times New Roman" w:hAnsi="Times New Roman"/>
                <w:b/>
                <w:i/>
                <w:sz w:val="22"/>
                <w:szCs w:val="22"/>
                <w:shd w:val="clear" w:color="auto" w:fill="DAEEF3" w:themeFill="accent5" w:themeFillTint="33"/>
              </w:rPr>
              <w:t>N</w:t>
            </w:r>
            <w:r w:rsidRPr="00F4057E">
              <w:rPr>
                <w:rFonts w:ascii="Times New Roman" w:hAnsi="Times New Roman"/>
                <w:b/>
                <w:i/>
                <w:sz w:val="22"/>
                <w:szCs w:val="22"/>
              </w:rPr>
              <w:t xml:space="preserve"> OF IFQ AND/OR GAF TO BE TRANSFERRED</w:t>
            </w:r>
          </w:p>
        </w:tc>
      </w:tr>
      <w:tr w:rsidR="00FC15C8" w:rsidTr="00384D4A">
        <w:trPr>
          <w:trHeight w:val="557"/>
          <w:jc w:val="center"/>
        </w:trPr>
        <w:tc>
          <w:tcPr>
            <w:tcW w:w="1459" w:type="dxa"/>
            <w:shd w:val="clear" w:color="auto" w:fill="auto"/>
            <w:vAlign w:val="center"/>
          </w:tcPr>
          <w:p w:rsidR="00FC15C8" w:rsidRPr="00666F5C"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 xml:space="preserve">IFQ </w:t>
            </w:r>
            <w:r w:rsidRPr="00666F5C">
              <w:rPr>
                <w:rFonts w:ascii="Times New Roman" w:hAnsi="Times New Roman"/>
                <w:b/>
                <w:sz w:val="22"/>
                <w:szCs w:val="22"/>
              </w:rPr>
              <w:t>Permit Number</w:t>
            </w:r>
          </w:p>
        </w:tc>
        <w:tc>
          <w:tcPr>
            <w:tcW w:w="1710" w:type="dxa"/>
            <w:shd w:val="clear" w:color="auto" w:fill="auto"/>
            <w:vAlign w:val="center"/>
          </w:tcPr>
          <w:p w:rsidR="00FC15C8" w:rsidRPr="00666F5C"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IPHC Area</w:t>
            </w:r>
          </w:p>
        </w:tc>
        <w:tc>
          <w:tcPr>
            <w:tcW w:w="2970" w:type="dxa"/>
            <w:vAlign w:val="center"/>
          </w:tcPr>
          <w:p w:rsidR="00FC15C8" w:rsidRPr="00110AF6"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sidRPr="00110AF6">
              <w:rPr>
                <w:rFonts w:ascii="Times New Roman" w:hAnsi="Times New Roman"/>
                <w:b/>
                <w:sz w:val="22"/>
                <w:szCs w:val="22"/>
              </w:rPr>
              <w:t>Charter Halibut Permit Number</w:t>
            </w:r>
          </w:p>
        </w:tc>
        <w:tc>
          <w:tcPr>
            <w:tcW w:w="2610" w:type="dxa"/>
            <w:shd w:val="clear" w:color="auto" w:fill="auto"/>
            <w:vAlign w:val="center"/>
          </w:tcPr>
          <w:p w:rsid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GAF Permit Number</w:t>
            </w:r>
          </w:p>
          <w:p w:rsidR="00FC15C8" w:rsidRP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6"/>
                <w:szCs w:val="16"/>
              </w:rPr>
            </w:pPr>
            <w:r w:rsidRPr="00FC15C8">
              <w:rPr>
                <w:rFonts w:ascii="Times New Roman" w:hAnsi="Times New Roman"/>
                <w:sz w:val="16"/>
                <w:szCs w:val="16"/>
              </w:rPr>
              <w:t>(only required when GAF is returning to the IFQ permit</w:t>
            </w:r>
            <w:r w:rsidR="00850009">
              <w:rPr>
                <w:rFonts w:ascii="Times New Roman" w:hAnsi="Times New Roman"/>
                <w:sz w:val="16"/>
                <w:szCs w:val="16"/>
              </w:rPr>
              <w:t xml:space="preserve"> </w:t>
            </w:r>
            <w:r w:rsidRPr="00FC15C8">
              <w:rPr>
                <w:rFonts w:ascii="Times New Roman" w:hAnsi="Times New Roman"/>
                <w:sz w:val="16"/>
                <w:szCs w:val="16"/>
              </w:rPr>
              <w:t>holder)</w:t>
            </w:r>
          </w:p>
        </w:tc>
        <w:tc>
          <w:tcPr>
            <w:tcW w:w="2376" w:type="dxa"/>
            <w:shd w:val="clear" w:color="auto" w:fill="auto"/>
            <w:vAlign w:val="center"/>
          </w:tcPr>
          <w:p w:rsidR="00FC15C8" w:rsidRPr="00110AF6"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sidRPr="00110AF6">
              <w:rPr>
                <w:rFonts w:ascii="Times New Roman" w:hAnsi="Times New Roman"/>
                <w:b/>
                <w:sz w:val="22"/>
                <w:szCs w:val="22"/>
              </w:rPr>
              <w:t>Number of GAF*</w:t>
            </w:r>
          </w:p>
          <w:p w:rsidR="00FC15C8" w:rsidRP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6"/>
                <w:szCs w:val="16"/>
              </w:rPr>
            </w:pPr>
            <w:r w:rsidRPr="00FC15C8">
              <w:rPr>
                <w:rFonts w:ascii="Times New Roman" w:hAnsi="Times New Roman"/>
                <w:sz w:val="16"/>
                <w:szCs w:val="16"/>
              </w:rPr>
              <w:t xml:space="preserve">(number of </w:t>
            </w:r>
            <w:r>
              <w:rPr>
                <w:rFonts w:ascii="Times New Roman" w:hAnsi="Times New Roman"/>
                <w:sz w:val="16"/>
                <w:szCs w:val="16"/>
              </w:rPr>
              <w:t xml:space="preserve"> </w:t>
            </w:r>
            <w:r w:rsidRPr="00FC15C8">
              <w:rPr>
                <w:rFonts w:ascii="Times New Roman" w:hAnsi="Times New Roman"/>
                <w:sz w:val="16"/>
                <w:szCs w:val="16"/>
              </w:rPr>
              <w:t xml:space="preserve">fish </w:t>
            </w:r>
            <w:r w:rsidRPr="00FC15C8">
              <w:rPr>
                <w:rFonts w:ascii="Times New Roman" w:hAnsi="Times New Roman"/>
                <w:b/>
                <w:sz w:val="16"/>
                <w:szCs w:val="16"/>
              </w:rPr>
              <w:t xml:space="preserve">not </w:t>
            </w:r>
            <w:r w:rsidRPr="00FC15C8">
              <w:rPr>
                <w:rFonts w:ascii="Times New Roman" w:hAnsi="Times New Roman"/>
                <w:sz w:val="16"/>
                <w:szCs w:val="16"/>
              </w:rPr>
              <w:t>pounds)</w:t>
            </w: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bl>
    <w:p w:rsidR="00825973" w:rsidRDefault="00B32E1E">
      <w:pPr>
        <w:rPr>
          <w:rFonts w:ascii="Times New Roman" w:hAnsi="Times New Roman"/>
          <w:sz w:val="20"/>
          <w:szCs w:val="20"/>
        </w:rPr>
      </w:pPr>
      <w:r w:rsidRPr="00384D4A">
        <w:rPr>
          <w:rFonts w:ascii="Times New Roman" w:hAnsi="Times New Roman"/>
          <w:sz w:val="20"/>
          <w:szCs w:val="20"/>
        </w:rPr>
        <w:t>*</w:t>
      </w:r>
      <w:r w:rsidR="009962BB" w:rsidRPr="00384D4A">
        <w:rPr>
          <w:rFonts w:ascii="Times New Roman" w:hAnsi="Times New Roman"/>
          <w:sz w:val="20"/>
          <w:szCs w:val="20"/>
        </w:rPr>
        <w:t xml:space="preserve">The number of fish requested will be deducted from or added to the annual IFQ permit in round weight equivalent pounds.  </w:t>
      </w:r>
      <w:r w:rsidRPr="00384D4A">
        <w:rPr>
          <w:rFonts w:ascii="Times New Roman" w:hAnsi="Times New Roman"/>
          <w:sz w:val="20"/>
          <w:szCs w:val="20"/>
        </w:rPr>
        <w:t>See annual conversation table to determine the number of pounds that will be added or subtracted from the annual IFQ permit</w:t>
      </w:r>
      <w:r w:rsidR="009962BB" w:rsidRPr="00384D4A">
        <w:rPr>
          <w:rFonts w:ascii="Times New Roman" w:hAnsi="Times New Roman"/>
          <w:sz w:val="20"/>
          <w:szCs w:val="20"/>
        </w:rPr>
        <w:t>.  The conversion rate cannot be challenged.</w:t>
      </w:r>
    </w:p>
    <w:p w:rsidR="00825973" w:rsidRDefault="00825973">
      <w:pPr>
        <w:widowControl/>
        <w:autoSpaceDE/>
        <w:autoSpaceDN/>
        <w:adjustRightInd/>
        <w:rPr>
          <w:rFonts w:ascii="Times New Roman" w:hAnsi="Times New Roman"/>
          <w:sz w:val="20"/>
          <w:szCs w:val="20"/>
        </w:rPr>
      </w:pPr>
    </w:p>
    <w:tbl>
      <w:tblPr>
        <w:tblW w:w="10800" w:type="dxa"/>
        <w:tblInd w:w="100" w:type="dxa"/>
        <w:tblLayout w:type="fixed"/>
        <w:tblCellMar>
          <w:left w:w="100" w:type="dxa"/>
          <w:right w:w="100" w:type="dxa"/>
        </w:tblCellMar>
        <w:tblLook w:val="0000" w:firstRow="0" w:lastRow="0" w:firstColumn="0" w:lastColumn="0" w:noHBand="0" w:noVBand="0"/>
      </w:tblPr>
      <w:tblGrid>
        <w:gridCol w:w="6480"/>
        <w:gridCol w:w="4320"/>
      </w:tblGrid>
      <w:tr w:rsidR="00825973" w:rsidTr="00E63FE2">
        <w:trPr>
          <w:cantSplit/>
        </w:trPr>
        <w:tc>
          <w:tcPr>
            <w:tcW w:w="10800" w:type="dxa"/>
            <w:gridSpan w:val="2"/>
            <w:tcBorders>
              <w:top w:val="single" w:sz="6" w:space="0" w:color="auto"/>
              <w:left w:val="single" w:sz="6" w:space="0" w:color="000000"/>
              <w:bottom w:val="single" w:sz="4" w:space="0" w:color="auto"/>
              <w:right w:val="single" w:sz="6" w:space="0" w:color="000000"/>
            </w:tcBorders>
            <w:shd w:val="clear" w:color="auto" w:fill="DAEEF3" w:themeFill="accent5" w:themeFillTint="33"/>
            <w:vAlign w:val="center"/>
          </w:tcPr>
          <w:p w:rsidR="00825973" w:rsidRPr="00825973" w:rsidRDefault="00825973" w:rsidP="00825973">
            <w:pPr>
              <w:spacing w:before="60" w:after="60"/>
              <w:jc w:val="center"/>
              <w:rPr>
                <w:rFonts w:ascii="Times New Roman" w:hAnsi="Times New Roman"/>
                <w:b/>
                <w:i/>
                <w:sz w:val="22"/>
                <w:szCs w:val="22"/>
              </w:rPr>
            </w:pPr>
            <w:r w:rsidRPr="00825973">
              <w:rPr>
                <w:rFonts w:ascii="Times New Roman" w:hAnsi="Times New Roman"/>
                <w:b/>
                <w:i/>
                <w:sz w:val="22"/>
                <w:szCs w:val="22"/>
              </w:rPr>
              <w:t>CERTIFICATION OF TRANSFEROR</w:t>
            </w:r>
          </w:p>
        </w:tc>
      </w:tr>
      <w:tr w:rsidR="00825973" w:rsidTr="00E63FE2">
        <w:trPr>
          <w:cantSplit/>
        </w:trPr>
        <w:tc>
          <w:tcPr>
            <w:tcW w:w="10800" w:type="dxa"/>
            <w:gridSpan w:val="2"/>
            <w:tcBorders>
              <w:top w:val="single" w:sz="4" w:space="0" w:color="auto"/>
              <w:left w:val="single" w:sz="4" w:space="0" w:color="auto"/>
              <w:bottom w:val="single" w:sz="4" w:space="0" w:color="auto"/>
              <w:right w:val="single" w:sz="4" w:space="0" w:color="auto"/>
            </w:tcBorders>
          </w:tcPr>
          <w:p w:rsidR="00825973" w:rsidRPr="00825973" w:rsidRDefault="00825973" w:rsidP="00850009">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rFonts w:ascii="Times New Roman" w:hAnsi="Times New Roman"/>
                <w:i/>
                <w:sz w:val="22"/>
                <w:szCs w:val="22"/>
              </w:rPr>
            </w:pPr>
            <w:r w:rsidRPr="00825973">
              <w:rPr>
                <w:rFonts w:ascii="Times New Roman" w:hAnsi="Times New Roman"/>
                <w:i/>
                <w:sz w:val="22"/>
                <w:szCs w:val="22"/>
              </w:rPr>
              <w:t>Under penalty of perjury,</w:t>
            </w:r>
            <w:r w:rsidRPr="00850009">
              <w:rPr>
                <w:rFonts w:ascii="Times New Roman" w:hAnsi="Times New Roman"/>
                <w:i/>
                <w:sz w:val="22"/>
                <w:szCs w:val="22"/>
              </w:rPr>
              <w:t xml:space="preserve"> </w:t>
            </w:r>
            <w:r w:rsidR="00283AB9" w:rsidRPr="00850009">
              <w:rPr>
                <w:rFonts w:ascii="Times New Roman" w:hAnsi="Times New Roman"/>
                <w:i/>
                <w:sz w:val="22"/>
                <w:szCs w:val="22"/>
              </w:rPr>
              <w:t xml:space="preserve">I certify by my signature below that I have examined the information and the claims provided on </w:t>
            </w:r>
            <w:r w:rsidRPr="00850009">
              <w:rPr>
                <w:rFonts w:ascii="Times New Roman" w:hAnsi="Times New Roman"/>
                <w:i/>
                <w:sz w:val="22"/>
                <w:szCs w:val="22"/>
              </w:rPr>
              <w:t>this applicat</w:t>
            </w:r>
            <w:r w:rsidRPr="00825973">
              <w:rPr>
                <w:rFonts w:ascii="Times New Roman" w:hAnsi="Times New Roman"/>
                <w:i/>
                <w:sz w:val="22"/>
                <w:szCs w:val="22"/>
              </w:rPr>
              <w:t>ion and, to the best of my knowledge and belief, the information presented hereon is true, correct, and complete</w:t>
            </w:r>
            <w:r w:rsidRPr="00825973">
              <w:rPr>
                <w:rFonts w:ascii="Times New Roman" w:hAnsi="Times New Roman"/>
                <w:i/>
                <w:color w:val="FF0000"/>
                <w:sz w:val="22"/>
                <w:szCs w:val="22"/>
              </w:rPr>
              <w:t>.</w:t>
            </w:r>
          </w:p>
        </w:tc>
      </w:tr>
      <w:tr w:rsidR="00825973" w:rsidTr="00E63FE2">
        <w:trPr>
          <w:cantSplit/>
        </w:trPr>
        <w:tc>
          <w:tcPr>
            <w:tcW w:w="6480" w:type="dxa"/>
            <w:tcBorders>
              <w:top w:val="single" w:sz="6" w:space="0" w:color="000000"/>
              <w:left w:val="single" w:sz="6" w:space="0" w:color="000000"/>
              <w:bottom w:val="single" w:sz="6" w:space="0" w:color="000000"/>
            </w:tcBorders>
          </w:tcPr>
          <w:p w:rsid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r w:rsidRPr="00825973">
              <w:rPr>
                <w:rFonts w:ascii="Times New Roman" w:hAnsi="Times New Roman"/>
                <w:sz w:val="22"/>
                <w:szCs w:val="22"/>
              </w:rPr>
              <w:lastRenderedPageBreak/>
              <w:t>1.  Signature of Transferor:</w:t>
            </w:r>
          </w:p>
          <w:p w:rsid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p>
        </w:tc>
        <w:tc>
          <w:tcPr>
            <w:tcW w:w="4320" w:type="dxa"/>
            <w:tcBorders>
              <w:top w:val="single" w:sz="6" w:space="0" w:color="000000"/>
              <w:left w:val="single" w:sz="6" w:space="0" w:color="000000"/>
              <w:bottom w:val="single" w:sz="6" w:space="0" w:color="000000"/>
              <w:right w:val="single" w:sz="6" w:space="0" w:color="000000"/>
            </w:tcBorders>
          </w:tcPr>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szCs w:val="22"/>
              </w:rPr>
            </w:pPr>
            <w:r w:rsidRPr="00825973">
              <w:rPr>
                <w:rFonts w:ascii="Times New Roman" w:hAnsi="Times New Roman"/>
                <w:sz w:val="22"/>
                <w:szCs w:val="22"/>
              </w:rPr>
              <w:t>2.  Date:</w:t>
            </w:r>
          </w:p>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szCs w:val="22"/>
              </w:rPr>
            </w:pPr>
          </w:p>
        </w:tc>
      </w:tr>
      <w:tr w:rsidR="00825973" w:rsidTr="00E63FE2">
        <w:trPr>
          <w:cantSplit/>
        </w:trPr>
        <w:tc>
          <w:tcPr>
            <w:tcW w:w="10800" w:type="dxa"/>
            <w:gridSpan w:val="2"/>
            <w:tcBorders>
              <w:left w:val="single" w:sz="6" w:space="0" w:color="000000"/>
              <w:bottom w:val="single" w:sz="6" w:space="0" w:color="000000"/>
              <w:right w:val="single" w:sz="6" w:space="0" w:color="000000"/>
            </w:tcBorders>
          </w:tcPr>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b/>
                <w:bCs/>
                <w:sz w:val="22"/>
                <w:szCs w:val="22"/>
              </w:rPr>
            </w:pPr>
            <w:r w:rsidRPr="00825973">
              <w:rPr>
                <w:rFonts w:ascii="Times New Roman" w:hAnsi="Times New Roman"/>
                <w:sz w:val="22"/>
                <w:szCs w:val="22"/>
              </w:rPr>
              <w:t xml:space="preserve">3.  Printed Name of Transferor:  </w:t>
            </w:r>
            <w:r w:rsidRPr="00825973">
              <w:rPr>
                <w:rFonts w:ascii="Times New Roman" w:hAnsi="Times New Roman"/>
                <w:b/>
                <w:bCs/>
                <w:sz w:val="22"/>
                <w:szCs w:val="22"/>
              </w:rPr>
              <w:t>(</w:t>
            </w:r>
            <w:r w:rsidRPr="00825973">
              <w:rPr>
                <w:rFonts w:ascii="Times New Roman" w:hAnsi="Times New Roman"/>
                <w:sz w:val="22"/>
                <w:szCs w:val="22"/>
              </w:rPr>
              <w:t>If authorized representative, attach authorization)</w:t>
            </w: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szCs w:val="22"/>
              </w:rPr>
            </w:pPr>
          </w:p>
        </w:tc>
      </w:tr>
    </w:tbl>
    <w:p w:rsidR="00E63FE2" w:rsidRPr="00283AB9" w:rsidRDefault="00E63FE2">
      <w:pPr>
        <w:rPr>
          <w:strike/>
          <w:color w:val="FF0000"/>
        </w:rPr>
      </w:pPr>
    </w:p>
    <w:tbl>
      <w:tblPr>
        <w:tblW w:w="10800" w:type="dxa"/>
        <w:tblInd w:w="100" w:type="dxa"/>
        <w:tblLayout w:type="fixed"/>
        <w:tblCellMar>
          <w:left w:w="100" w:type="dxa"/>
          <w:right w:w="100" w:type="dxa"/>
        </w:tblCellMar>
        <w:tblLook w:val="0000" w:firstRow="0" w:lastRow="0" w:firstColumn="0" w:lastColumn="0" w:noHBand="0" w:noVBand="0"/>
      </w:tblPr>
      <w:tblGrid>
        <w:gridCol w:w="6480"/>
        <w:gridCol w:w="4320"/>
      </w:tblGrid>
      <w:tr w:rsidR="00825973" w:rsidTr="00E63FE2">
        <w:trPr>
          <w:cantSplit/>
        </w:trPr>
        <w:tc>
          <w:tcPr>
            <w:tcW w:w="10800" w:type="dxa"/>
            <w:gridSpan w:val="2"/>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25973" w:rsidRPr="00825973" w:rsidRDefault="00825973" w:rsidP="00E63FE2">
            <w:pPr>
              <w:spacing w:before="60" w:after="60"/>
              <w:jc w:val="center"/>
              <w:rPr>
                <w:rFonts w:ascii="Times New Roman" w:hAnsi="Times New Roman"/>
                <w:b/>
                <w:i/>
                <w:sz w:val="22"/>
                <w:szCs w:val="22"/>
              </w:rPr>
            </w:pPr>
            <w:r w:rsidRPr="00825973">
              <w:rPr>
                <w:rFonts w:ascii="Times New Roman" w:hAnsi="Times New Roman"/>
                <w:b/>
                <w:i/>
                <w:sz w:val="22"/>
                <w:szCs w:val="22"/>
              </w:rPr>
              <w:t>CERTIFICATION OF PROPOSED TRANSFEREE</w:t>
            </w:r>
          </w:p>
        </w:tc>
      </w:tr>
      <w:tr w:rsidR="00825973" w:rsidTr="00E63FE2">
        <w:trPr>
          <w:cantSplit/>
        </w:trPr>
        <w:tc>
          <w:tcPr>
            <w:tcW w:w="10800" w:type="dxa"/>
            <w:gridSpan w:val="2"/>
            <w:tcBorders>
              <w:top w:val="single" w:sz="4" w:space="0" w:color="auto"/>
              <w:left w:val="single" w:sz="4" w:space="0" w:color="auto"/>
              <w:bottom w:val="single" w:sz="4" w:space="0" w:color="auto"/>
              <w:right w:val="single" w:sz="4" w:space="0" w:color="auto"/>
            </w:tcBorders>
          </w:tcPr>
          <w:p w:rsidR="00825973" w:rsidRPr="00825973" w:rsidRDefault="00825973" w:rsidP="00850009">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i/>
                <w:sz w:val="22"/>
                <w:szCs w:val="22"/>
              </w:rPr>
            </w:pPr>
            <w:r w:rsidRPr="00825973">
              <w:rPr>
                <w:rFonts w:ascii="Times New Roman" w:hAnsi="Times New Roman"/>
                <w:i/>
                <w:sz w:val="22"/>
                <w:szCs w:val="22"/>
              </w:rPr>
              <w:t xml:space="preserve">Under penalty of perjury, </w:t>
            </w:r>
            <w:r w:rsidR="00283AB9" w:rsidRPr="00850009">
              <w:rPr>
                <w:rFonts w:ascii="Times New Roman" w:hAnsi="Times New Roman"/>
                <w:i/>
                <w:sz w:val="22"/>
                <w:szCs w:val="22"/>
              </w:rPr>
              <w:t xml:space="preserve">I certify by my signature below that I have examined the information and the claims provided on </w:t>
            </w:r>
            <w:r w:rsidRPr="00850009">
              <w:rPr>
                <w:rFonts w:ascii="Times New Roman" w:hAnsi="Times New Roman"/>
                <w:i/>
                <w:sz w:val="22"/>
                <w:szCs w:val="22"/>
              </w:rPr>
              <w:t>this application and, to</w:t>
            </w:r>
            <w:r w:rsidRPr="00825973">
              <w:rPr>
                <w:rFonts w:ascii="Times New Roman" w:hAnsi="Times New Roman"/>
                <w:i/>
                <w:sz w:val="22"/>
                <w:szCs w:val="22"/>
              </w:rPr>
              <w:t xml:space="preserve"> the best of my knowledge and belief, the information presented hereon is true, correct, and complete. </w:t>
            </w:r>
          </w:p>
        </w:tc>
      </w:tr>
      <w:tr w:rsidR="00825973" w:rsidTr="00E63FE2">
        <w:trPr>
          <w:cantSplit/>
        </w:trPr>
        <w:tc>
          <w:tcPr>
            <w:tcW w:w="6480" w:type="dxa"/>
            <w:tcBorders>
              <w:top w:val="single" w:sz="4" w:space="0" w:color="auto"/>
              <w:left w:val="single" w:sz="6" w:space="0" w:color="000000"/>
              <w:bottom w:val="single" w:sz="6" w:space="0" w:color="000000"/>
            </w:tcBorders>
          </w:tcPr>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rPr>
            </w:pPr>
            <w:r w:rsidRPr="00825973">
              <w:rPr>
                <w:rFonts w:ascii="Times New Roman" w:hAnsi="Times New Roman"/>
                <w:sz w:val="22"/>
              </w:rPr>
              <w:t>1.  Signature of Transferee:</w:t>
            </w:r>
          </w:p>
        </w:tc>
        <w:tc>
          <w:tcPr>
            <w:tcW w:w="4320" w:type="dxa"/>
            <w:tcBorders>
              <w:top w:val="single" w:sz="4" w:space="0" w:color="auto"/>
              <w:left w:val="single" w:sz="6" w:space="0" w:color="000000"/>
              <w:bottom w:val="single" w:sz="6" w:space="0" w:color="000000"/>
              <w:right w:val="single" w:sz="6" w:space="0" w:color="000000"/>
            </w:tcBorders>
          </w:tcPr>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r w:rsidRPr="00825973">
              <w:rPr>
                <w:rFonts w:ascii="Times New Roman" w:hAnsi="Times New Roman"/>
                <w:sz w:val="22"/>
              </w:rPr>
              <w:t>2.  Date:</w:t>
            </w:r>
          </w:p>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p>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p>
        </w:tc>
      </w:tr>
      <w:tr w:rsidR="00825973" w:rsidTr="00E63FE2">
        <w:trPr>
          <w:cantSplit/>
        </w:trPr>
        <w:tc>
          <w:tcPr>
            <w:tcW w:w="10800" w:type="dxa"/>
            <w:gridSpan w:val="2"/>
            <w:tcBorders>
              <w:left w:val="single" w:sz="6" w:space="0" w:color="000000"/>
              <w:bottom w:val="single" w:sz="6" w:space="0" w:color="000000"/>
              <w:right w:val="single" w:sz="6" w:space="0" w:color="000000"/>
            </w:tcBorders>
          </w:tcPr>
          <w:p w:rsidR="00825973" w:rsidRPr="00825973" w:rsidRDefault="00825973" w:rsidP="00825973">
            <w:pPr>
              <w:rPr>
                <w:rFonts w:ascii="Times New Roman" w:hAnsi="Times New Roman"/>
                <w:sz w:val="22"/>
                <w:szCs w:val="22"/>
              </w:rPr>
            </w:pPr>
            <w:r w:rsidRPr="00825973">
              <w:rPr>
                <w:rFonts w:ascii="Times New Roman" w:hAnsi="Times New Roman"/>
                <w:sz w:val="22"/>
                <w:szCs w:val="22"/>
              </w:rPr>
              <w:t>3.  Printed Name of Transferee:  (If authorized representative, attach authorization):</w:t>
            </w: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rPr>
            </w:pP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rPr>
            </w:pPr>
          </w:p>
        </w:tc>
      </w:tr>
    </w:tbl>
    <w:p w:rsidR="00E63FE2" w:rsidRDefault="00E63FE2">
      <w:pPr>
        <w:rPr>
          <w:rFonts w:ascii="Times New Roman" w:hAnsi="Times New Roman"/>
          <w:sz w:val="20"/>
          <w:szCs w:val="20"/>
        </w:rPr>
      </w:pPr>
    </w:p>
    <w:p w:rsidR="00B217F7"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b/>
          <w:bCs/>
          <w:sz w:val="18"/>
          <w:szCs w:val="18"/>
        </w:rPr>
      </w:pPr>
    </w:p>
    <w:p w:rsidR="000F6C5B" w:rsidRPr="00850009"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20"/>
          <w:szCs w:val="20"/>
        </w:rPr>
      </w:pPr>
      <w:r>
        <w:rPr>
          <w:rFonts w:ascii="Times New Roman" w:hAnsi="Times New Roman"/>
          <w:b/>
          <w:bCs/>
          <w:sz w:val="18"/>
          <w:szCs w:val="18"/>
        </w:rPr>
        <w:tab/>
      </w:r>
      <w:r w:rsidR="00E63FE2">
        <w:rPr>
          <w:rFonts w:ascii="Times New Roman" w:hAnsi="Times New Roman"/>
          <w:b/>
          <w:bCs/>
          <w:sz w:val="18"/>
          <w:szCs w:val="18"/>
        </w:rPr>
        <w:t xml:space="preserve">  </w:t>
      </w:r>
      <w:r w:rsidR="00E63FE2" w:rsidRPr="00850009">
        <w:rPr>
          <w:rFonts w:ascii="Times New Roman" w:hAnsi="Times New Roman"/>
          <w:b/>
          <w:bCs/>
          <w:sz w:val="20"/>
          <w:szCs w:val="20"/>
        </w:rPr>
        <w:t>_______</w:t>
      </w:r>
      <w:r w:rsidRPr="00850009">
        <w:rPr>
          <w:rFonts w:ascii="Times New Roman" w:hAnsi="Times New Roman"/>
          <w:b/>
          <w:bCs/>
          <w:sz w:val="20"/>
          <w:szCs w:val="20"/>
        </w:rPr>
        <w:t>_______________________________________________________________________________________________</w:t>
      </w:r>
    </w:p>
    <w:p w:rsidR="000F6C5B" w:rsidRPr="00850009"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20"/>
          <w:szCs w:val="20"/>
        </w:rPr>
      </w:pP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i/>
          <w:sz w:val="20"/>
          <w:szCs w:val="20"/>
        </w:rPr>
      </w:pPr>
      <w:r w:rsidRPr="00850009">
        <w:rPr>
          <w:rFonts w:ascii="Times New Roman" w:hAnsi="Times New Roman"/>
          <w:b/>
          <w:bCs/>
          <w:i/>
          <w:sz w:val="20"/>
          <w:szCs w:val="20"/>
        </w:rPr>
        <w:t>PUBLIC REPORTING BURDEN STATEMENT</w:t>
      </w: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pPr>
      <w:r w:rsidRPr="00850009">
        <w:rPr>
          <w:rFonts w:ascii="Times New Roman" w:hAnsi="Times New Roman"/>
          <w:sz w:val="20"/>
          <w:szCs w:val="20"/>
        </w:rPr>
        <w:t xml:space="preserve">Public reporting for this collection of information is estimated to average </w:t>
      </w:r>
      <w:r w:rsidR="00C711BB">
        <w:rPr>
          <w:rFonts w:ascii="Times New Roman" w:hAnsi="Times New Roman"/>
          <w:sz w:val="20"/>
          <w:szCs w:val="20"/>
        </w:rPr>
        <w:t>1</w:t>
      </w:r>
      <w:r w:rsidR="007D1809" w:rsidRPr="00C711BB">
        <w:rPr>
          <w:rFonts w:ascii="Times New Roman" w:hAnsi="Times New Roman"/>
          <w:sz w:val="20"/>
          <w:szCs w:val="20"/>
        </w:rPr>
        <w:t>.5</w:t>
      </w:r>
      <w:r w:rsidR="007D1809" w:rsidRPr="00850009">
        <w:rPr>
          <w:rFonts w:ascii="Times New Roman" w:hAnsi="Times New Roman"/>
          <w:sz w:val="20"/>
          <w:szCs w:val="20"/>
        </w:rPr>
        <w:t xml:space="preserve"> </w:t>
      </w:r>
      <w:r w:rsidRPr="00850009">
        <w:rPr>
          <w:rFonts w:ascii="Times New Roman" w:hAnsi="Times New Roman"/>
          <w:sz w:val="20"/>
          <w:szCs w:val="20"/>
        </w:rPr>
        <w:t>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rFonts w:ascii="Times New Roman" w:hAnsi="Times New Roman"/>
          <w:b/>
          <w:bCs/>
          <w:sz w:val="20"/>
          <w:szCs w:val="20"/>
        </w:rPr>
      </w:pP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center"/>
        <w:rPr>
          <w:rFonts w:ascii="Times New Roman" w:hAnsi="Times New Roman"/>
          <w:b/>
          <w:bCs/>
          <w:i/>
          <w:sz w:val="20"/>
          <w:szCs w:val="20"/>
        </w:rPr>
      </w:pPr>
      <w:r w:rsidRPr="00850009">
        <w:rPr>
          <w:rFonts w:ascii="Times New Roman" w:hAnsi="Times New Roman"/>
          <w:b/>
          <w:bCs/>
          <w:i/>
          <w:sz w:val="20"/>
          <w:szCs w:val="20"/>
        </w:rPr>
        <w:t>ADDITIONAL INFORMATION</w:t>
      </w:r>
    </w:p>
    <w:p w:rsidR="00B217F7" w:rsidRPr="00850009"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pPr>
      <w:r w:rsidRPr="00850009">
        <w:rPr>
          <w:rFonts w:ascii="Times New Roman" w:hAnsi="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850009">
        <w:rPr>
          <w:rFonts w:ascii="Times New Roman" w:hAnsi="Times New Roman"/>
          <w:i/>
          <w:iCs/>
          <w:sz w:val="20"/>
          <w:szCs w:val="20"/>
        </w:rPr>
        <w:t>et seq</w:t>
      </w:r>
      <w:r w:rsidRPr="00850009">
        <w:rPr>
          <w:rFonts w:ascii="Times New Roman" w:hAnsi="Times New Roman"/>
          <w:sz w:val="20"/>
          <w:szCs w:val="20"/>
        </w:rPr>
        <w:t xml:space="preserve">.); 3) Responses to this information request are confidential under section </w:t>
      </w:r>
      <w:r w:rsidR="00E63FE2" w:rsidRPr="00850009">
        <w:rPr>
          <w:rFonts w:ascii="Times New Roman" w:hAnsi="Times New Roman"/>
          <w:sz w:val="20"/>
          <w:szCs w:val="20"/>
        </w:rPr>
        <w:t>402</w:t>
      </w:r>
      <w:r w:rsidRPr="00850009">
        <w:rPr>
          <w:rFonts w:ascii="Times New Roman" w:hAnsi="Times New Roman"/>
          <w:sz w:val="20"/>
          <w:szCs w:val="20"/>
        </w:rPr>
        <w:t>(b) of the Magnuson-Stevens Act as amended in 2006. They are also confidential under NOAA Administrative Order 216-100, which sets forth procedures to protect confidentiality of fishery statistics.</w:t>
      </w:r>
    </w:p>
    <w:p w:rsidR="000F6C5B" w:rsidRPr="00850009" w:rsidRDefault="000F6C5B"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pPr>
      <w:r w:rsidRPr="00850009">
        <w:rPr>
          <w:rFonts w:ascii="Times New Roman" w:hAnsi="Times New Roman"/>
          <w:sz w:val="20"/>
          <w:szCs w:val="20"/>
        </w:rPr>
        <w:t>______________________________________________________________</w:t>
      </w:r>
      <w:r w:rsidR="00850009">
        <w:rPr>
          <w:rFonts w:ascii="Times New Roman" w:hAnsi="Times New Roman"/>
          <w:sz w:val="20"/>
          <w:szCs w:val="20"/>
        </w:rPr>
        <w:t>_______________________________</w:t>
      </w:r>
    </w:p>
    <w:p w:rsidR="00E86A5F" w:rsidRPr="00850009" w:rsidRDefault="005C3FE4">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20"/>
          <w:szCs w:val="20"/>
        </w:rPr>
      </w:pPr>
      <w:r w:rsidRPr="00850009">
        <w:rPr>
          <w:rFonts w:ascii="Times New Roman" w:hAnsi="Times New Roman"/>
          <w:b/>
          <w:bCs/>
          <w:sz w:val="20"/>
          <w:szCs w:val="20"/>
        </w:rPr>
        <w:br w:type="page"/>
      </w:r>
    </w:p>
    <w:p w:rsidR="00E86A5F" w:rsidRPr="00850009" w:rsidRDefault="00E86A5F" w:rsidP="00A75880">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20"/>
          <w:szCs w:val="20"/>
        </w:rPr>
        <w:sectPr w:rsidR="00E86A5F" w:rsidRPr="00850009" w:rsidSect="00850009">
          <w:footerReference w:type="default" r:id="rId10"/>
          <w:type w:val="continuous"/>
          <w:pgSz w:w="12240" w:h="15840"/>
          <w:pgMar w:top="576" w:right="720" w:bottom="576" w:left="720" w:header="720" w:footer="115" w:gutter="0"/>
          <w:cols w:space="720"/>
          <w:noEndnote/>
        </w:sectPr>
      </w:pPr>
    </w:p>
    <w:tbl>
      <w:tblPr>
        <w:tblW w:w="0" w:type="auto"/>
        <w:jc w:val="center"/>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CellMar>
          <w:left w:w="120" w:type="dxa"/>
          <w:right w:w="120" w:type="dxa"/>
        </w:tblCellMar>
        <w:tblLook w:val="0000" w:firstRow="0" w:lastRow="0" w:firstColumn="0" w:lastColumn="0" w:noHBand="0" w:noVBand="0"/>
      </w:tblPr>
      <w:tblGrid>
        <w:gridCol w:w="10084"/>
      </w:tblGrid>
      <w:tr w:rsidR="00E86A5F" w:rsidRPr="00C70CE1" w:rsidTr="00A35B82">
        <w:trPr>
          <w:jc w:val="center"/>
        </w:trPr>
        <w:tc>
          <w:tcPr>
            <w:tcW w:w="10084" w:type="dxa"/>
            <w:shd w:val="clear" w:color="auto" w:fill="auto"/>
          </w:tcPr>
          <w:p w:rsidR="00E86A5F" w:rsidRPr="00820F18" w:rsidRDefault="00E86A5F" w:rsidP="00820F18">
            <w:pPr>
              <w:widowControl/>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259"/>
              <w:jc w:val="center"/>
              <w:rPr>
                <w:rFonts w:ascii="Times New Roman" w:hAnsi="Times New Roman"/>
                <w:b/>
                <w:bCs/>
              </w:rPr>
            </w:pPr>
            <w:r w:rsidRPr="00820F18">
              <w:rPr>
                <w:rFonts w:ascii="Times New Roman" w:hAnsi="Times New Roman"/>
                <w:b/>
                <w:bCs/>
              </w:rPr>
              <w:lastRenderedPageBreak/>
              <w:t>Instruc</w:t>
            </w:r>
            <w:r w:rsidR="00666F5C" w:rsidRPr="00820F18">
              <w:rPr>
                <w:rFonts w:ascii="Times New Roman" w:hAnsi="Times New Roman"/>
                <w:b/>
                <w:bCs/>
              </w:rPr>
              <w:t>tions</w:t>
            </w:r>
          </w:p>
          <w:p w:rsidR="009962BB" w:rsidRPr="00820F18" w:rsidRDefault="008D2398" w:rsidP="00820F18">
            <w:pPr>
              <w:tabs>
                <w:tab w:val="left" w:pos="-1440"/>
              </w:tabs>
              <w:ind w:left="-259"/>
              <w:jc w:val="center"/>
              <w:rPr>
                <w:rFonts w:ascii="Times New Roman" w:hAnsi="Times New Roman"/>
                <w:b/>
                <w:bCs/>
              </w:rPr>
            </w:pPr>
            <w:r w:rsidRPr="00820F18">
              <w:rPr>
                <w:rFonts w:ascii="Times New Roman" w:hAnsi="Times New Roman"/>
                <w:b/>
                <w:bCs/>
              </w:rPr>
              <w:t>Application For Transfer (Lease)</w:t>
            </w:r>
          </w:p>
          <w:p w:rsidR="00E86A5F" w:rsidRPr="00C70CE1" w:rsidRDefault="00A35B82" w:rsidP="00820F18">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259"/>
              <w:jc w:val="center"/>
              <w:rPr>
                <w:rFonts w:ascii="Times New Roman" w:hAnsi="Times New Roman"/>
                <w:sz w:val="19"/>
                <w:szCs w:val="19"/>
              </w:rPr>
            </w:pPr>
            <w:r w:rsidRPr="00820F18">
              <w:rPr>
                <w:rFonts w:ascii="Times New Roman" w:hAnsi="Times New Roman"/>
                <w:b/>
                <w:bCs/>
              </w:rPr>
              <w:t>Between</w:t>
            </w:r>
            <w:r w:rsidR="009962BB" w:rsidRPr="00820F18">
              <w:rPr>
                <w:rFonts w:ascii="Times New Roman" w:hAnsi="Times New Roman"/>
                <w:b/>
                <w:bCs/>
              </w:rPr>
              <w:t xml:space="preserve"> Individual Fishing Quota(IFQ) </w:t>
            </w:r>
            <w:r w:rsidRPr="00820F18">
              <w:rPr>
                <w:rFonts w:ascii="Times New Roman" w:hAnsi="Times New Roman"/>
                <w:b/>
                <w:bCs/>
              </w:rPr>
              <w:t>and</w:t>
            </w:r>
            <w:r w:rsidR="009962BB" w:rsidRPr="00820F18">
              <w:rPr>
                <w:rFonts w:ascii="Times New Roman" w:hAnsi="Times New Roman"/>
                <w:b/>
                <w:bCs/>
              </w:rPr>
              <w:t xml:space="preserve"> Guided Angler Fish (GAF)</w:t>
            </w:r>
          </w:p>
        </w:tc>
      </w:tr>
    </w:tbl>
    <w:p w:rsidR="0073528D" w:rsidRDefault="0073528D">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19"/>
          <w:szCs w:val="19"/>
        </w:rPr>
      </w:pPr>
    </w:p>
    <w:p w:rsidR="00666F5C" w:rsidRDefault="00666F5C" w:rsidP="00666F5C">
      <w:pPr>
        <w:tabs>
          <w:tab w:val="left" w:pos="0"/>
          <w:tab w:val="left" w:pos="240"/>
          <w:tab w:val="left" w:pos="600"/>
          <w:tab w:val="left" w:pos="1140"/>
          <w:tab w:val="left" w:pos="2760"/>
          <w:tab w:val="left" w:pos="3480"/>
          <w:tab w:val="left" w:pos="6000"/>
          <w:tab w:val="left" w:pos="6540"/>
          <w:tab w:val="left" w:pos="8790"/>
        </w:tabs>
        <w:ind w:left="-288"/>
        <w:rPr>
          <w:rFonts w:ascii="Times New Roman" w:hAnsi="Times New Roman"/>
          <w:b/>
          <w:bCs/>
          <w:sz w:val="22"/>
          <w:szCs w:val="22"/>
        </w:rPr>
        <w:sectPr w:rsidR="00666F5C" w:rsidSect="00AB396C">
          <w:type w:val="continuous"/>
          <w:pgSz w:w="12240" w:h="15840"/>
          <w:pgMar w:top="720" w:right="1152" w:bottom="576" w:left="864" w:header="720" w:footer="300" w:gutter="0"/>
          <w:cols w:space="720"/>
          <w:noEndnote/>
        </w:sectPr>
      </w:pPr>
    </w:p>
    <w:p w:rsidR="00D97B6E" w:rsidRPr="00A35B82" w:rsidRDefault="00D97B6E" w:rsidP="00A35B82">
      <w:pPr>
        <w:tabs>
          <w:tab w:val="left" w:pos="600"/>
          <w:tab w:val="left" w:pos="1140"/>
          <w:tab w:val="left" w:pos="2760"/>
          <w:tab w:val="left" w:pos="3480"/>
          <w:tab w:val="left" w:pos="6000"/>
          <w:tab w:val="left" w:pos="6540"/>
          <w:tab w:val="left" w:pos="8790"/>
        </w:tabs>
        <w:rPr>
          <w:rFonts w:ascii="Times New Roman" w:hAnsi="Times New Roman"/>
          <w:b/>
          <w:bCs/>
          <w:sz w:val="22"/>
          <w:szCs w:val="22"/>
        </w:rPr>
      </w:pPr>
      <w:r w:rsidRPr="00A35B82">
        <w:rPr>
          <w:rFonts w:ascii="Times New Roman" w:hAnsi="Times New Roman"/>
          <w:b/>
          <w:bCs/>
          <w:sz w:val="22"/>
          <w:szCs w:val="22"/>
        </w:rPr>
        <w:lastRenderedPageBreak/>
        <w:t>GENERAL INFORMATION</w:t>
      </w:r>
    </w:p>
    <w:p w:rsidR="00D97B6E" w:rsidRPr="00A35B82"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p>
    <w:p w:rsidR="0037366B" w:rsidRDefault="009962BB" w:rsidP="00A35B82">
      <w:pPr>
        <w:rPr>
          <w:rFonts w:ascii="Times New Roman" w:hAnsi="Times New Roman"/>
          <w:b/>
          <w:strike/>
          <w:color w:val="FF0000"/>
          <w:sz w:val="22"/>
          <w:szCs w:val="22"/>
        </w:rPr>
      </w:pPr>
      <w:r w:rsidRPr="00A35B82">
        <w:rPr>
          <w:rFonts w:ascii="Times New Roman" w:hAnsi="Times New Roman"/>
          <w:sz w:val="22"/>
          <w:szCs w:val="22"/>
        </w:rPr>
        <w:t xml:space="preserve">This application form is for use in transferring 2C or 3A commercial individual fishing quota (IFQ) for use as guided angler fish (GAF) by persons holding charter halibut permits for areas </w:t>
      </w:r>
      <w:r w:rsidRPr="00C711BB">
        <w:rPr>
          <w:rFonts w:ascii="Times New Roman" w:hAnsi="Times New Roman"/>
          <w:b/>
          <w:sz w:val="22"/>
          <w:szCs w:val="22"/>
        </w:rPr>
        <w:t xml:space="preserve">2C </w:t>
      </w:r>
      <w:r w:rsidRPr="00C711BB">
        <w:rPr>
          <w:rFonts w:ascii="Times New Roman" w:hAnsi="Times New Roman"/>
          <w:b/>
          <w:strike/>
          <w:color w:val="FF0000"/>
          <w:sz w:val="22"/>
          <w:szCs w:val="22"/>
        </w:rPr>
        <w:t>or 3A</w:t>
      </w:r>
    </w:p>
    <w:p w:rsidR="00C711BB" w:rsidRDefault="00C711BB" w:rsidP="00A35B82">
      <w:pPr>
        <w:rPr>
          <w:rFonts w:ascii="Times New Roman" w:hAnsi="Times New Roman"/>
          <w:b/>
          <w:sz w:val="22"/>
          <w:szCs w:val="22"/>
        </w:rPr>
      </w:pPr>
    </w:p>
    <w:p w:rsidR="0037366B" w:rsidRPr="00C711BB" w:rsidRDefault="0037366B" w:rsidP="0037366B">
      <w:pPr>
        <w:rPr>
          <w:rFonts w:ascii="Times New Roman" w:hAnsi="Times New Roman"/>
          <w:b/>
          <w:sz w:val="22"/>
          <w:szCs w:val="22"/>
        </w:rPr>
      </w:pPr>
      <w:r w:rsidRPr="00C711BB">
        <w:rPr>
          <w:rFonts w:ascii="Times New Roman" w:hAnsi="Times New Roman"/>
          <w:b/>
          <w:sz w:val="22"/>
          <w:szCs w:val="22"/>
        </w:rPr>
        <w:t xml:space="preserve">Note:  </w:t>
      </w:r>
    </w:p>
    <w:p w:rsidR="0037366B" w:rsidRPr="00C711BB" w:rsidRDefault="0037366B" w:rsidP="0037366B">
      <w:pPr>
        <w:pStyle w:val="ListParagraph"/>
        <w:numPr>
          <w:ilvl w:val="0"/>
          <w:numId w:val="8"/>
        </w:numPr>
        <w:rPr>
          <w:rFonts w:ascii="Times New Roman" w:hAnsi="Times New Roman"/>
          <w:sz w:val="22"/>
          <w:szCs w:val="22"/>
        </w:rPr>
      </w:pPr>
      <w:r w:rsidRPr="00C711BB">
        <w:rPr>
          <w:rFonts w:ascii="Times New Roman" w:hAnsi="Times New Roman"/>
          <w:sz w:val="22"/>
          <w:szCs w:val="22"/>
        </w:rPr>
        <w:t xml:space="preserve">NMFS will not approve any Application for Transfer Between IFQ and GAF before annual IFQ is issued.  </w:t>
      </w:r>
    </w:p>
    <w:p w:rsidR="0037366B" w:rsidRPr="00C711BB" w:rsidRDefault="0037366B" w:rsidP="0037366B">
      <w:pPr>
        <w:pStyle w:val="ListParagraph"/>
        <w:rPr>
          <w:rFonts w:ascii="Times New Roman" w:hAnsi="Times New Roman"/>
          <w:sz w:val="22"/>
          <w:szCs w:val="22"/>
        </w:rPr>
      </w:pPr>
    </w:p>
    <w:p w:rsidR="0037366B" w:rsidRPr="00C711BB" w:rsidRDefault="0037366B" w:rsidP="0037366B">
      <w:pPr>
        <w:pStyle w:val="ListParagraph"/>
        <w:numPr>
          <w:ilvl w:val="0"/>
          <w:numId w:val="8"/>
        </w:numPr>
        <w:rPr>
          <w:rFonts w:ascii="Times New Roman" w:hAnsi="Times New Roman"/>
          <w:sz w:val="22"/>
          <w:szCs w:val="22"/>
        </w:rPr>
      </w:pPr>
      <w:r w:rsidRPr="00C711BB">
        <w:rPr>
          <w:rFonts w:ascii="Times New Roman" w:hAnsi="Times New Roman"/>
          <w:sz w:val="22"/>
          <w:szCs w:val="22"/>
        </w:rPr>
        <w:t xml:space="preserve">NMFS will not approve any Application for Transfer Between IFQ and GAF one month prior to the close of the commercial IFQ fishing season.  </w:t>
      </w:r>
    </w:p>
    <w:p w:rsidR="0037366B" w:rsidRPr="00C711BB" w:rsidRDefault="0037366B" w:rsidP="0037366B">
      <w:pPr>
        <w:ind w:left="720"/>
        <w:contextualSpacing/>
        <w:rPr>
          <w:rFonts w:ascii="Times New Roman" w:hAnsi="Times New Roman"/>
          <w:sz w:val="22"/>
          <w:szCs w:val="22"/>
        </w:rPr>
      </w:pPr>
    </w:p>
    <w:p w:rsidR="0037366B" w:rsidRPr="00C711BB" w:rsidRDefault="0037366B" w:rsidP="0037366B">
      <w:pPr>
        <w:pStyle w:val="ListParagraph"/>
        <w:widowControl/>
        <w:numPr>
          <w:ilvl w:val="0"/>
          <w:numId w:val="8"/>
        </w:numPr>
        <w:autoSpaceDE/>
        <w:autoSpaceDN/>
        <w:adjustRightInd/>
        <w:rPr>
          <w:rFonts w:ascii="Times New Roman" w:hAnsi="Times New Roman"/>
          <w:sz w:val="22"/>
          <w:szCs w:val="22"/>
        </w:rPr>
      </w:pPr>
      <w:r w:rsidRPr="00C711BB">
        <w:rPr>
          <w:rFonts w:ascii="Times New Roman" w:hAnsi="Times New Roman"/>
          <w:sz w:val="22"/>
          <w:szCs w:val="22"/>
        </w:rPr>
        <w:t>NMFS will accept Applications to return GAF to IFQ from August 1 to August 31</w:t>
      </w:r>
      <w:r w:rsidRPr="00C711BB">
        <w:rPr>
          <w:rFonts w:ascii="Times New Roman" w:hAnsi="Times New Roman"/>
          <w:sz w:val="22"/>
          <w:szCs w:val="22"/>
          <w:vertAlign w:val="superscript"/>
        </w:rPr>
        <w:t>st</w:t>
      </w:r>
      <w:r w:rsidRPr="00C711BB">
        <w:rPr>
          <w:rFonts w:ascii="Times New Roman" w:hAnsi="Times New Roman"/>
          <w:sz w:val="22"/>
          <w:szCs w:val="22"/>
        </w:rPr>
        <w:t xml:space="preserve"> only.   NMFS will automatically return all unused GAF to the IFQ permit holder on or about 15 calendar days prior to the closing of the commercial halibut fishing season. </w:t>
      </w:r>
    </w:p>
    <w:p w:rsidR="0037366B" w:rsidRPr="00A35B82" w:rsidRDefault="0037366B" w:rsidP="00A35B82">
      <w:pPr>
        <w:rPr>
          <w:rFonts w:ascii="Times New Roman" w:hAnsi="Times New Roman"/>
          <w:b/>
          <w:sz w:val="22"/>
          <w:szCs w:val="22"/>
        </w:rPr>
      </w:pPr>
    </w:p>
    <w:p w:rsidR="00391E2D" w:rsidRPr="0037366B" w:rsidRDefault="009962BB" w:rsidP="00A35B82">
      <w:pPr>
        <w:tabs>
          <w:tab w:val="left" w:pos="360"/>
        </w:tabs>
        <w:ind w:right="720"/>
        <w:rPr>
          <w:rFonts w:ascii="Times New Roman" w:hAnsi="Times New Roman"/>
          <w:strike/>
          <w:color w:val="FF0000"/>
          <w:sz w:val="22"/>
          <w:szCs w:val="22"/>
        </w:rPr>
      </w:pPr>
      <w:r w:rsidRPr="0037366B">
        <w:rPr>
          <w:rFonts w:ascii="Times New Roman" w:hAnsi="Times New Roman"/>
          <w:sz w:val="22"/>
          <w:szCs w:val="22"/>
        </w:rPr>
        <w:t xml:space="preserve">This application may only be used to apply for a transfer of IFQ for the current Halibut fishing year.  </w:t>
      </w:r>
      <w:r w:rsidR="00391E2D" w:rsidRPr="0037366B">
        <w:rPr>
          <w:rFonts w:ascii="Times New Roman" w:hAnsi="Times New Roman"/>
          <w:sz w:val="22"/>
          <w:szCs w:val="22"/>
        </w:rPr>
        <w:t xml:space="preserve">NMFS will notify the transferor and transferee once the application has been received and approved.  A transfer </w:t>
      </w:r>
      <w:r w:rsidRPr="0037366B">
        <w:rPr>
          <w:rFonts w:ascii="Times New Roman" w:hAnsi="Times New Roman"/>
          <w:sz w:val="22"/>
          <w:szCs w:val="22"/>
        </w:rPr>
        <w:t xml:space="preserve"> </w:t>
      </w:r>
      <w:r w:rsidR="00391E2D" w:rsidRPr="0037366B">
        <w:rPr>
          <w:rFonts w:ascii="Times New Roman" w:hAnsi="Times New Roman"/>
          <w:sz w:val="22"/>
          <w:szCs w:val="22"/>
        </w:rPr>
        <w:t>is not eff</w:t>
      </w:r>
      <w:r w:rsidR="00666F5C" w:rsidRPr="0037366B">
        <w:rPr>
          <w:rFonts w:ascii="Times New Roman" w:hAnsi="Times New Roman"/>
          <w:sz w:val="22"/>
          <w:szCs w:val="22"/>
        </w:rPr>
        <w:t>ective until approved by NMFS</w:t>
      </w:r>
      <w:r w:rsidR="00666F5C" w:rsidRPr="0037366B">
        <w:rPr>
          <w:rFonts w:ascii="Times New Roman" w:hAnsi="Times New Roman"/>
          <w:strike/>
          <w:color w:val="FF0000"/>
          <w:sz w:val="22"/>
          <w:szCs w:val="22"/>
        </w:rPr>
        <w:t>.</w:t>
      </w:r>
    </w:p>
    <w:p w:rsidR="00D97B6E" w:rsidRPr="0037366B" w:rsidRDefault="00D97B6E" w:rsidP="00A35B82">
      <w:pPr>
        <w:tabs>
          <w:tab w:val="left" w:pos="360"/>
        </w:tabs>
        <w:ind w:left="720" w:right="720" w:hanging="720"/>
        <w:rPr>
          <w:rFonts w:ascii="Times New Roman" w:hAnsi="Times New Roman"/>
          <w:strike/>
          <w:color w:val="FF0000"/>
          <w:sz w:val="22"/>
          <w:szCs w:val="22"/>
        </w:rPr>
      </w:pPr>
    </w:p>
    <w:p w:rsidR="00D97B6E" w:rsidRPr="0037366B" w:rsidRDefault="00D97B6E" w:rsidP="00A35B82">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37366B">
        <w:rPr>
          <w:rFonts w:ascii="Times New Roman" w:hAnsi="Times New Roman"/>
          <w:bCs/>
          <w:sz w:val="22"/>
          <w:szCs w:val="22"/>
        </w:rPr>
        <w:t xml:space="preserve">This application cannot be processed or approved unless both parties to the proposed transfer have met all the requirements and conditions of the </w:t>
      </w:r>
      <w:r w:rsidR="00BA0322" w:rsidRPr="0037366B">
        <w:rPr>
          <w:rFonts w:ascii="Times New Roman" w:hAnsi="Times New Roman"/>
          <w:bCs/>
          <w:sz w:val="22"/>
          <w:szCs w:val="22"/>
        </w:rPr>
        <w:t xml:space="preserve">IFQ </w:t>
      </w:r>
      <w:r w:rsidRPr="0037366B">
        <w:rPr>
          <w:rFonts w:ascii="Times New Roman" w:hAnsi="Times New Roman"/>
          <w:bCs/>
          <w:sz w:val="22"/>
          <w:szCs w:val="22"/>
        </w:rPr>
        <w:t>Program, including (as appropriate):</w:t>
      </w:r>
    </w:p>
    <w:p w:rsidR="00D97B6E" w:rsidRPr="0037366B"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962BB" w:rsidRPr="007C44AB" w:rsidRDefault="009962BB"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The transferee requesting GAF must hold a valid Charter Halibut Permit</w:t>
      </w:r>
      <w:r w:rsidR="00F177C3" w:rsidRPr="00965A41">
        <w:rPr>
          <w:rFonts w:ascii="Times New Roman" w:hAnsi="Times New Roman"/>
          <w:sz w:val="22"/>
          <w:szCs w:val="22"/>
        </w:rPr>
        <w:t xml:space="preserve"> (this includes c</w:t>
      </w:r>
      <w:r w:rsidR="00B818AF" w:rsidRPr="00965A41">
        <w:rPr>
          <w:rFonts w:ascii="Times New Roman" w:hAnsi="Times New Roman"/>
          <w:sz w:val="22"/>
          <w:szCs w:val="22"/>
        </w:rPr>
        <w:t xml:space="preserve">ommunity charter halibut </w:t>
      </w:r>
      <w:r w:rsidR="00B818AF" w:rsidRPr="007C44AB">
        <w:rPr>
          <w:rFonts w:ascii="Times New Roman" w:hAnsi="Times New Roman"/>
          <w:sz w:val="22"/>
          <w:szCs w:val="22"/>
        </w:rPr>
        <w:t>permit or military charter halibut permit).</w:t>
      </w:r>
    </w:p>
    <w:p w:rsidR="00B818AF" w:rsidRPr="00965A41" w:rsidRDefault="00B818AF" w:rsidP="00B818AF">
      <w:pPr>
        <w:pStyle w:val="ListParagraph"/>
        <w:tabs>
          <w:tab w:val="left" w:pos="360"/>
        </w:tabs>
        <w:ind w:right="720"/>
        <w:rPr>
          <w:rFonts w:ascii="Times New Roman" w:hAnsi="Times New Roman"/>
          <w:sz w:val="22"/>
          <w:szCs w:val="22"/>
        </w:rPr>
      </w:pPr>
    </w:p>
    <w:p w:rsidR="00B818AF" w:rsidRPr="00965A41" w:rsidRDefault="00B818AF"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Neither party to the transfer has any outstanding fines, civil penalties or other payments due and owning, or outstanding permit sanctions.</w:t>
      </w:r>
    </w:p>
    <w:p w:rsidR="00AF259D" w:rsidRPr="00965A41" w:rsidRDefault="00AF259D" w:rsidP="00AF259D">
      <w:pPr>
        <w:pStyle w:val="ListParagraph"/>
        <w:rPr>
          <w:rFonts w:ascii="Times New Roman" w:hAnsi="Times New Roman"/>
          <w:sz w:val="22"/>
          <w:szCs w:val="22"/>
        </w:rPr>
      </w:pPr>
    </w:p>
    <w:p w:rsidR="00AF259D" w:rsidRPr="007C44AB" w:rsidRDefault="00AF259D" w:rsidP="00AF259D">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 xml:space="preserve">A Transfer of IFQ to GAF will not be approved if it would cause the parties to exceed the use limits in </w:t>
      </w:r>
      <w:r w:rsidRPr="007C44AB">
        <w:rPr>
          <w:rFonts w:ascii="Times New Roman" w:hAnsi="Times New Roman"/>
          <w:sz w:val="22"/>
          <w:szCs w:val="22"/>
        </w:rPr>
        <w:t xml:space="preserve">50 CFR </w:t>
      </w:r>
      <w:r w:rsidR="00C0272F" w:rsidRPr="007C44AB">
        <w:rPr>
          <w:rFonts w:ascii="Times New Roman" w:hAnsi="Times New Roman"/>
          <w:sz w:val="22"/>
          <w:szCs w:val="22"/>
        </w:rPr>
        <w:t>300.65</w:t>
      </w:r>
      <w:r w:rsidRPr="007C44AB">
        <w:rPr>
          <w:rFonts w:ascii="Times New Roman" w:hAnsi="Times New Roman"/>
          <w:sz w:val="22"/>
          <w:szCs w:val="22"/>
        </w:rPr>
        <w:t>(c)(5)(</w:t>
      </w:r>
      <w:proofErr w:type="spellStart"/>
      <w:r w:rsidRPr="007C44AB">
        <w:rPr>
          <w:rFonts w:ascii="Times New Roman" w:hAnsi="Times New Roman"/>
          <w:sz w:val="22"/>
          <w:szCs w:val="22"/>
        </w:rPr>
        <w:t>i</w:t>
      </w:r>
      <w:proofErr w:type="spellEnd"/>
      <w:r w:rsidRPr="007C44AB">
        <w:rPr>
          <w:rFonts w:ascii="Times New Roman" w:hAnsi="Times New Roman"/>
          <w:sz w:val="22"/>
          <w:szCs w:val="22"/>
        </w:rPr>
        <w:t>)(G)(3) or 50 CFR 679.42(e) or (f).</w:t>
      </w:r>
    </w:p>
    <w:p w:rsidR="00B818AF" w:rsidRPr="00965A41" w:rsidRDefault="00B818AF" w:rsidP="00B818AF">
      <w:pPr>
        <w:pStyle w:val="ListParagraph"/>
        <w:tabs>
          <w:tab w:val="left" w:pos="360"/>
        </w:tabs>
        <w:ind w:right="720"/>
        <w:rPr>
          <w:rFonts w:ascii="Times New Roman" w:hAnsi="Times New Roman"/>
          <w:sz w:val="22"/>
          <w:szCs w:val="22"/>
        </w:rPr>
      </w:pPr>
    </w:p>
    <w:p w:rsidR="009962BB" w:rsidRDefault="009962BB"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Payment of all outstanding fees to NMFS</w:t>
      </w:r>
    </w:p>
    <w:p w:rsidR="00820F18" w:rsidRPr="00965A41" w:rsidRDefault="00820F18" w:rsidP="00820F18">
      <w:pPr>
        <w:pStyle w:val="ListParagraph"/>
        <w:tabs>
          <w:tab w:val="left" w:pos="360"/>
        </w:tabs>
        <w:ind w:right="720"/>
        <w:rPr>
          <w:rFonts w:ascii="Times New Roman" w:hAnsi="Times New Roman"/>
          <w:sz w:val="22"/>
          <w:szCs w:val="22"/>
        </w:rPr>
      </w:pPr>
    </w:p>
    <w:p w:rsidR="005905BB" w:rsidRPr="00965A41" w:rsidRDefault="005905BB" w:rsidP="00820F18">
      <w:pPr>
        <w:pStyle w:val="ListParagraph"/>
        <w:spacing w:before="120"/>
        <w:ind w:left="1080"/>
        <w:rPr>
          <w:rFonts w:ascii="Times New Roman" w:hAnsi="Times New Roman"/>
          <w:b/>
          <w:sz w:val="22"/>
          <w:szCs w:val="22"/>
        </w:rPr>
      </w:pPr>
      <w:r w:rsidRPr="00965A41">
        <w:rPr>
          <w:rFonts w:ascii="Times New Roman" w:hAnsi="Times New Roman"/>
          <w:b/>
          <w:sz w:val="22"/>
          <w:szCs w:val="22"/>
        </w:rPr>
        <w:t>Note: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is responsible for all cost recovery fees resulting from the GAF harvested as a result of this transfer.  Unused GAF will returned to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from which they were obtained; no fees will be assessed for any unused GAF unless it is harvested by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prior to the close of the current fishing year.  The GAF cost recovery fees will be charged at the same percentage rate as the commercial IFQ fees.  GAF fees will be calculated using a standard price established for IPHC areas 2C and 3A using annual commercial IFQ values provided by annually by IFQ Registered Buyers.  This standard value may not be challenged (i.e. actual values may not be substituted).</w:t>
      </w:r>
    </w:p>
    <w:p w:rsidR="00CB4351" w:rsidRPr="00965A41" w:rsidRDefault="00CB4351">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22"/>
          <w:szCs w:val="22"/>
        </w:rPr>
      </w:pPr>
    </w:p>
    <w:p w:rsidR="007C44AB" w:rsidRDefault="007C44AB">
      <w:pPr>
        <w:widowControl/>
        <w:autoSpaceDE/>
        <w:autoSpaceDN/>
        <w:adjustRightInd/>
        <w:rPr>
          <w:rFonts w:ascii="Times New Roman" w:hAnsi="Times New Roman"/>
          <w:b/>
          <w:bCs/>
          <w:sz w:val="22"/>
          <w:szCs w:val="22"/>
        </w:rPr>
      </w:pPr>
      <w:r>
        <w:rPr>
          <w:rFonts w:ascii="Times New Roman" w:hAnsi="Times New Roman"/>
          <w:b/>
          <w:bCs/>
          <w:sz w:val="22"/>
          <w:szCs w:val="22"/>
        </w:rPr>
        <w:br w:type="page"/>
      </w:r>
    </w:p>
    <w:p w:rsidR="0095755C" w:rsidRPr="00965A41" w:rsidRDefault="0095755C" w:rsidP="007C44AB">
      <w:pPr>
        <w:tabs>
          <w:tab w:val="left" w:pos="0"/>
          <w:tab w:val="left" w:pos="240"/>
          <w:tab w:val="left" w:pos="600"/>
          <w:tab w:val="left" w:pos="1140"/>
          <w:tab w:val="left" w:pos="2760"/>
          <w:tab w:val="left" w:pos="3480"/>
          <w:tab w:val="left" w:pos="6000"/>
          <w:tab w:val="left" w:pos="6540"/>
          <w:tab w:val="left" w:pos="8790"/>
        </w:tabs>
        <w:ind w:left="-288"/>
        <w:jc w:val="center"/>
        <w:rPr>
          <w:rFonts w:ascii="Times New Roman" w:hAnsi="Times New Roman"/>
          <w:b/>
          <w:bCs/>
          <w:sz w:val="22"/>
          <w:szCs w:val="22"/>
        </w:rPr>
      </w:pPr>
      <w:r w:rsidRPr="00965A41">
        <w:rPr>
          <w:rFonts w:ascii="Times New Roman" w:hAnsi="Times New Roman"/>
          <w:b/>
          <w:bCs/>
          <w:sz w:val="22"/>
          <w:szCs w:val="22"/>
        </w:rPr>
        <w:lastRenderedPageBreak/>
        <w:t>ADDITIONALLY</w:t>
      </w:r>
    </w:p>
    <w:p w:rsidR="0095755C" w:rsidRPr="00965A41"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Pr="00965A41" w:rsidRDefault="0095755C" w:rsidP="0095755C">
      <w:pPr>
        <w:tabs>
          <w:tab w:val="left" w:pos="360"/>
          <w:tab w:val="left" w:pos="720"/>
        </w:tabs>
        <w:rPr>
          <w:rFonts w:ascii="Times New Roman" w:hAnsi="Times New Roman"/>
          <w:sz w:val="22"/>
          <w:szCs w:val="22"/>
        </w:rPr>
      </w:pPr>
      <w:r w:rsidRPr="00965A41">
        <w:rPr>
          <w:rFonts w:ascii="Times New Roman" w:hAnsi="Times New Roman"/>
          <w:b/>
          <w:sz w:val="22"/>
          <w:szCs w:val="22"/>
        </w:rPr>
        <w:tab/>
        <w:t>♦</w:t>
      </w:r>
      <w:r w:rsidRPr="00965A41">
        <w:rPr>
          <w:rFonts w:ascii="Times New Roman" w:hAnsi="Times New Roman"/>
          <w:b/>
          <w:sz w:val="22"/>
          <w:szCs w:val="22"/>
        </w:rPr>
        <w:tab/>
      </w:r>
      <w:r w:rsidR="00E8123F" w:rsidRPr="00965A41">
        <w:rPr>
          <w:rFonts w:ascii="Times New Roman" w:hAnsi="Times New Roman"/>
          <w:sz w:val="22"/>
          <w:szCs w:val="22"/>
        </w:rPr>
        <w:t>P</w:t>
      </w:r>
      <w:r w:rsidRPr="00965A41">
        <w:rPr>
          <w:rFonts w:ascii="Times New Roman" w:hAnsi="Times New Roman"/>
          <w:sz w:val="22"/>
          <w:szCs w:val="22"/>
        </w:rPr>
        <w:t>rint information in the application legibly in ink</w:t>
      </w:r>
      <w:r w:rsidR="00E8123F" w:rsidRPr="00965A41">
        <w:rPr>
          <w:rFonts w:ascii="Times New Roman" w:hAnsi="Times New Roman"/>
          <w:sz w:val="22"/>
          <w:szCs w:val="22"/>
        </w:rPr>
        <w:t xml:space="preserve"> or type information</w:t>
      </w:r>
      <w:r w:rsidRPr="00965A41">
        <w:rPr>
          <w:rFonts w:ascii="Times New Roman" w:hAnsi="Times New Roman"/>
          <w:sz w:val="22"/>
          <w:szCs w:val="22"/>
        </w:rPr>
        <w:t>.</w:t>
      </w:r>
    </w:p>
    <w:p w:rsidR="0095755C" w:rsidRPr="00965A41" w:rsidRDefault="0095755C" w:rsidP="00666F5C">
      <w:pPr>
        <w:tabs>
          <w:tab w:val="left" w:pos="0"/>
          <w:tab w:val="left" w:pos="360"/>
          <w:tab w:val="left" w:pos="720"/>
          <w:tab w:val="left" w:pos="1080"/>
          <w:tab w:val="left" w:pos="2760"/>
          <w:tab w:val="left" w:pos="3480"/>
          <w:tab w:val="left" w:pos="6000"/>
          <w:tab w:val="left" w:pos="6540"/>
          <w:tab w:val="left" w:pos="8790"/>
        </w:tabs>
        <w:spacing w:before="120"/>
        <w:rPr>
          <w:rFonts w:ascii="Times New Roman" w:hAnsi="Times New Roman"/>
          <w:bCs/>
          <w:sz w:val="22"/>
          <w:szCs w:val="22"/>
        </w:rPr>
      </w:pPr>
      <w:r w:rsidRPr="00965A41">
        <w:rPr>
          <w:rFonts w:ascii="Times New Roman" w:hAnsi="Times New Roman"/>
          <w:bCs/>
          <w:sz w:val="22"/>
          <w:szCs w:val="22"/>
        </w:rPr>
        <w:tab/>
        <w:t>♦</w:t>
      </w:r>
      <w:r w:rsidRPr="00965A41">
        <w:rPr>
          <w:rFonts w:ascii="Times New Roman" w:hAnsi="Times New Roman"/>
          <w:bCs/>
          <w:sz w:val="22"/>
          <w:szCs w:val="22"/>
        </w:rPr>
        <w:tab/>
        <w:t>Retain a copy of completed application for your records.</w:t>
      </w:r>
    </w:p>
    <w:p w:rsidR="0095755C" w:rsidRPr="00965A41" w:rsidRDefault="0095755C" w:rsidP="00666F5C">
      <w:pPr>
        <w:tabs>
          <w:tab w:val="left" w:pos="360"/>
          <w:tab w:val="left" w:pos="720"/>
          <w:tab w:val="left" w:pos="1080"/>
          <w:tab w:val="left" w:pos="2760"/>
          <w:tab w:val="left" w:pos="3480"/>
          <w:tab w:val="left" w:pos="6000"/>
          <w:tab w:val="left" w:pos="6540"/>
          <w:tab w:val="left" w:pos="8790"/>
        </w:tabs>
        <w:spacing w:before="120"/>
        <w:ind w:left="720" w:hanging="720"/>
        <w:rPr>
          <w:rFonts w:ascii="Times New Roman" w:hAnsi="Times New Roman"/>
          <w:bCs/>
          <w:sz w:val="22"/>
          <w:szCs w:val="22"/>
        </w:rPr>
      </w:pPr>
      <w:r w:rsidRPr="00965A41">
        <w:rPr>
          <w:rFonts w:ascii="Times New Roman" w:hAnsi="Times New Roman"/>
          <w:bCs/>
          <w:sz w:val="22"/>
          <w:szCs w:val="22"/>
        </w:rPr>
        <w:tab/>
        <w:t>♦</w:t>
      </w:r>
      <w:r w:rsidRPr="00965A41">
        <w:rPr>
          <w:rFonts w:ascii="Times New Roman" w:hAnsi="Times New Roman"/>
          <w:bCs/>
          <w:sz w:val="22"/>
          <w:szCs w:val="22"/>
        </w:rPr>
        <w:tab/>
        <w:t xml:space="preserve">Do not wait until right before an opening to apply for your permit, as you may not receive it on time. Please </w:t>
      </w:r>
      <w:r w:rsidRPr="00965A41">
        <w:rPr>
          <w:rFonts w:ascii="Times New Roman" w:hAnsi="Times New Roman"/>
          <w:b/>
          <w:bCs/>
          <w:sz w:val="22"/>
          <w:szCs w:val="22"/>
        </w:rPr>
        <w:t>allow up to ten working days</w:t>
      </w:r>
      <w:r w:rsidRPr="00965A41">
        <w:rPr>
          <w:rFonts w:ascii="Times New Roman" w:hAnsi="Times New Roman"/>
          <w:bCs/>
          <w:sz w:val="22"/>
          <w:szCs w:val="22"/>
        </w:rPr>
        <w:t xml:space="preserve"> for a transfer application to be reviewed, processed, and approved; the parties will be notified upon approval or disapproval of the transfer.</w:t>
      </w:r>
    </w:p>
    <w:p w:rsidR="0095755C" w:rsidRPr="00965A41" w:rsidRDefault="000F6C5B" w:rsidP="00666F5C">
      <w:pPr>
        <w:tabs>
          <w:tab w:val="left" w:pos="360"/>
          <w:tab w:val="left" w:pos="720"/>
          <w:tab w:val="left" w:pos="1140"/>
          <w:tab w:val="left" w:pos="2760"/>
          <w:tab w:val="left" w:pos="3480"/>
          <w:tab w:val="left" w:pos="6000"/>
          <w:tab w:val="left" w:pos="6540"/>
          <w:tab w:val="left" w:pos="8790"/>
        </w:tabs>
        <w:spacing w:before="120"/>
        <w:ind w:left="720" w:hanging="720"/>
        <w:rPr>
          <w:rFonts w:ascii="Times New Roman" w:hAnsi="Times New Roman"/>
          <w:bCs/>
          <w:sz w:val="22"/>
          <w:szCs w:val="22"/>
        </w:rPr>
      </w:pPr>
      <w:r w:rsidRPr="00965A41">
        <w:rPr>
          <w:rFonts w:ascii="Times New Roman" w:hAnsi="Times New Roman"/>
          <w:bCs/>
          <w:sz w:val="22"/>
          <w:szCs w:val="22"/>
        </w:rPr>
        <w:tab/>
      </w:r>
      <w:r w:rsidR="0095755C" w:rsidRPr="00965A41">
        <w:rPr>
          <w:rFonts w:ascii="Times New Roman" w:hAnsi="Times New Roman"/>
          <w:bCs/>
          <w:sz w:val="22"/>
          <w:szCs w:val="22"/>
        </w:rPr>
        <w:t>♦</w:t>
      </w:r>
      <w:r w:rsidR="0095755C" w:rsidRPr="00965A41">
        <w:rPr>
          <w:rFonts w:ascii="Times New Roman" w:hAnsi="Times New Roman"/>
          <w:bCs/>
          <w:sz w:val="22"/>
          <w:szCs w:val="22"/>
        </w:rPr>
        <w:tab/>
        <w:t>Submit the completed application:</w:t>
      </w:r>
    </w:p>
    <w:p w:rsidR="0095755C" w:rsidRPr="00965A41" w:rsidRDefault="009A4CC3" w:rsidP="00820F18">
      <w:pPr>
        <w:tabs>
          <w:tab w:val="left" w:pos="360"/>
          <w:tab w:val="left" w:pos="720"/>
          <w:tab w:val="left" w:pos="1140"/>
          <w:tab w:val="left" w:pos="3510"/>
          <w:tab w:val="left" w:pos="6000"/>
          <w:tab w:val="left" w:pos="6540"/>
          <w:tab w:val="left" w:pos="8790"/>
        </w:tabs>
        <w:spacing w:before="120"/>
        <w:rPr>
          <w:rFonts w:ascii="Times New Roman" w:hAnsi="Times New Roman"/>
          <w:b/>
          <w:bCs/>
          <w:sz w:val="22"/>
          <w:szCs w:val="22"/>
        </w:rPr>
      </w:pPr>
      <w:r w:rsidRPr="00965A41">
        <w:rPr>
          <w:rFonts w:ascii="Times New Roman" w:hAnsi="Times New Roman"/>
          <w:bCs/>
          <w:sz w:val="22"/>
          <w:szCs w:val="22"/>
        </w:rPr>
        <w:tab/>
      </w:r>
      <w:r w:rsidRPr="00965A41">
        <w:rPr>
          <w:rFonts w:ascii="Times New Roman" w:hAnsi="Times New Roman"/>
          <w:bCs/>
          <w:sz w:val="22"/>
          <w:szCs w:val="22"/>
        </w:rPr>
        <w:tab/>
        <w:t>By mail to:</w:t>
      </w:r>
      <w:r w:rsidR="001112A3" w:rsidRPr="00965A41">
        <w:rPr>
          <w:rFonts w:ascii="Times New Roman" w:hAnsi="Times New Roman"/>
          <w:b/>
          <w:bCs/>
          <w:sz w:val="22"/>
          <w:szCs w:val="22"/>
        </w:rPr>
        <w:tab/>
      </w:r>
      <w:r w:rsidR="0095755C" w:rsidRPr="00965A41">
        <w:rPr>
          <w:rFonts w:ascii="Times New Roman" w:hAnsi="Times New Roman"/>
          <w:b/>
          <w:bCs/>
          <w:sz w:val="22"/>
          <w:szCs w:val="22"/>
        </w:rPr>
        <w:t>Alaska Region, NOAA Fisheries (NMFS)</w:t>
      </w:r>
    </w:p>
    <w:p w:rsidR="0095755C" w:rsidRPr="00965A41" w:rsidRDefault="001112A3" w:rsidP="00820F18">
      <w:pPr>
        <w:tabs>
          <w:tab w:val="left" w:pos="0"/>
          <w:tab w:val="left" w:pos="240"/>
          <w:tab w:val="left" w:pos="600"/>
          <w:tab w:val="left" w:pos="1140"/>
          <w:tab w:val="left" w:pos="3510"/>
          <w:tab w:val="left" w:pos="6000"/>
          <w:tab w:val="left" w:pos="6540"/>
          <w:tab w:val="left" w:pos="8790"/>
        </w:tabs>
        <w:jc w:val="center"/>
        <w:rPr>
          <w:rFonts w:ascii="Times New Roman" w:hAnsi="Times New Roman"/>
          <w:b/>
          <w:bCs/>
          <w:sz w:val="22"/>
          <w:szCs w:val="22"/>
        </w:rPr>
      </w:pPr>
      <w:r w:rsidRPr="00965A41">
        <w:rPr>
          <w:rFonts w:ascii="Times New Roman" w:hAnsi="Times New Roman"/>
          <w:b/>
          <w:bCs/>
          <w:sz w:val="22"/>
          <w:szCs w:val="22"/>
        </w:rPr>
        <w:t xml:space="preserve"> </w:t>
      </w:r>
      <w:r w:rsidR="0095755C" w:rsidRPr="00965A41">
        <w:rPr>
          <w:rFonts w:ascii="Times New Roman" w:hAnsi="Times New Roman"/>
          <w:b/>
          <w:bCs/>
          <w:sz w:val="22"/>
          <w:szCs w:val="22"/>
        </w:rPr>
        <w:t>Restricted Access Management (RAM)</w:t>
      </w:r>
    </w:p>
    <w:p w:rsidR="0095755C" w:rsidRPr="00965A41" w:rsidRDefault="00820F18" w:rsidP="00820F18">
      <w:pPr>
        <w:tabs>
          <w:tab w:val="left" w:pos="0"/>
          <w:tab w:val="left" w:pos="240"/>
          <w:tab w:val="left" w:pos="600"/>
          <w:tab w:val="left" w:pos="1140"/>
          <w:tab w:val="left" w:pos="351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965A41">
        <w:rPr>
          <w:rFonts w:ascii="Times New Roman" w:hAnsi="Times New Roman"/>
          <w:b/>
          <w:bCs/>
          <w:sz w:val="22"/>
          <w:szCs w:val="22"/>
        </w:rPr>
        <w:t>P.O. Box 21668</w:t>
      </w:r>
    </w:p>
    <w:p w:rsidR="0095755C" w:rsidRPr="00965A41" w:rsidRDefault="00820F18" w:rsidP="00820F18">
      <w:pPr>
        <w:tabs>
          <w:tab w:val="left" w:pos="0"/>
          <w:tab w:val="left" w:pos="240"/>
          <w:tab w:val="left" w:pos="600"/>
          <w:tab w:val="left" w:pos="1140"/>
          <w:tab w:val="left" w:pos="351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965A41">
        <w:rPr>
          <w:rFonts w:ascii="Times New Roman" w:hAnsi="Times New Roman"/>
          <w:b/>
          <w:bCs/>
          <w:sz w:val="22"/>
          <w:szCs w:val="22"/>
        </w:rPr>
        <w:t>Juneau, AK 99802-1668</w:t>
      </w:r>
    </w:p>
    <w:p w:rsidR="0095755C" w:rsidRPr="001112A3" w:rsidRDefault="0095755C" w:rsidP="00820F18">
      <w:pPr>
        <w:tabs>
          <w:tab w:val="left" w:pos="0"/>
          <w:tab w:val="left" w:pos="360"/>
          <w:tab w:val="left" w:pos="720"/>
          <w:tab w:val="left" w:pos="1080"/>
          <w:tab w:val="left" w:pos="3510"/>
          <w:tab w:val="left" w:pos="6000"/>
          <w:tab w:val="left" w:pos="6540"/>
          <w:tab w:val="left" w:pos="8790"/>
        </w:tabs>
        <w:rPr>
          <w:rFonts w:ascii="Times New Roman" w:hAnsi="Times New Roman"/>
          <w:b/>
          <w:bCs/>
          <w:sz w:val="16"/>
          <w:szCs w:val="16"/>
        </w:rPr>
      </w:pPr>
    </w:p>
    <w:p w:rsidR="0095755C" w:rsidRDefault="0095755C" w:rsidP="00820F18">
      <w:pPr>
        <w:tabs>
          <w:tab w:val="left" w:pos="360"/>
          <w:tab w:val="left" w:pos="720"/>
          <w:tab w:val="left" w:pos="1080"/>
          <w:tab w:val="left" w:pos="3510"/>
          <w:tab w:val="left" w:pos="6000"/>
          <w:tab w:val="left" w:pos="6540"/>
          <w:tab w:val="left" w:pos="879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r>
      <w:r w:rsidRPr="001112A3">
        <w:rPr>
          <w:rFonts w:ascii="Times New Roman" w:hAnsi="Times New Roman"/>
          <w:bCs/>
          <w:sz w:val="22"/>
          <w:szCs w:val="22"/>
        </w:rPr>
        <w:t>By fax to</w:t>
      </w:r>
      <w:r w:rsidR="001112A3">
        <w:rPr>
          <w:rFonts w:ascii="Times New Roman" w:hAnsi="Times New Roman"/>
          <w:bCs/>
          <w:sz w:val="22"/>
          <w:szCs w:val="22"/>
        </w:rPr>
        <w:t xml:space="preserve"> </w:t>
      </w:r>
      <w:r w:rsidRPr="001112A3">
        <w:rPr>
          <w:rFonts w:ascii="Times New Roman" w:hAnsi="Times New Roman"/>
          <w:bCs/>
          <w:sz w:val="22"/>
          <w:szCs w:val="22"/>
        </w:rPr>
        <w:t>RAM at</w:t>
      </w:r>
      <w:r w:rsidR="001112A3" w:rsidRPr="001112A3">
        <w:rPr>
          <w:rFonts w:ascii="Times New Roman" w:hAnsi="Times New Roman"/>
          <w:bCs/>
          <w:sz w:val="22"/>
          <w:szCs w:val="22"/>
        </w:rPr>
        <w:t>:</w:t>
      </w:r>
      <w:r w:rsidR="001112A3">
        <w:rPr>
          <w:rFonts w:ascii="Times New Roman" w:hAnsi="Times New Roman"/>
          <w:b/>
          <w:bCs/>
          <w:sz w:val="22"/>
          <w:szCs w:val="22"/>
        </w:rPr>
        <w:tab/>
      </w:r>
      <w:r w:rsidRPr="00A937CD">
        <w:rPr>
          <w:rFonts w:ascii="Times New Roman" w:hAnsi="Times New Roman"/>
          <w:b/>
          <w:bCs/>
          <w:sz w:val="22"/>
          <w:szCs w:val="22"/>
        </w:rPr>
        <w:t>907-586-7354</w:t>
      </w:r>
    </w:p>
    <w:p w:rsidR="0095755C" w:rsidRPr="00FF53CE"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trike/>
          <w:color w:val="FF0000"/>
          <w:sz w:val="16"/>
          <w:szCs w:val="16"/>
        </w:rPr>
      </w:pPr>
    </w:p>
    <w:p w:rsidR="0095755C" w:rsidRPr="00807FDC" w:rsidRDefault="009A4CC3" w:rsidP="00820F18">
      <w:pPr>
        <w:tabs>
          <w:tab w:val="left" w:pos="360"/>
          <w:tab w:val="left" w:pos="720"/>
          <w:tab w:val="left" w:pos="1080"/>
          <w:tab w:val="left" w:pos="3510"/>
          <w:tab w:val="left" w:pos="4590"/>
        </w:tabs>
        <w:rPr>
          <w:rFonts w:ascii="Times New Roman" w:hAnsi="Times New Roman"/>
          <w:b/>
          <w:sz w:val="22"/>
          <w:szCs w:val="22"/>
        </w:rPr>
      </w:pPr>
      <w:r w:rsidRPr="001112A3">
        <w:rPr>
          <w:rFonts w:ascii="Times New Roman" w:hAnsi="Times New Roman"/>
          <w:bCs/>
          <w:sz w:val="20"/>
          <w:szCs w:val="20"/>
        </w:rPr>
        <w:tab/>
      </w:r>
      <w:r w:rsidR="0095755C" w:rsidRPr="001112A3">
        <w:rPr>
          <w:rFonts w:ascii="Times New Roman" w:hAnsi="Times New Roman"/>
          <w:bCs/>
          <w:sz w:val="20"/>
          <w:szCs w:val="20"/>
        </w:rPr>
        <w:tab/>
        <w:t>Or</w:t>
      </w:r>
      <w:r w:rsidR="0021380B" w:rsidRPr="001112A3">
        <w:rPr>
          <w:rFonts w:ascii="Times New Roman" w:hAnsi="Times New Roman"/>
          <w:bCs/>
          <w:sz w:val="20"/>
          <w:szCs w:val="20"/>
        </w:rPr>
        <w:t xml:space="preserve"> by courier</w:t>
      </w:r>
      <w:r w:rsidR="0095755C" w:rsidRPr="001112A3">
        <w:rPr>
          <w:rFonts w:ascii="Times New Roman" w:hAnsi="Times New Roman"/>
          <w:sz w:val="20"/>
          <w:szCs w:val="20"/>
        </w:rPr>
        <w:t xml:space="preserve"> to:</w:t>
      </w:r>
      <w:r w:rsidR="001112A3">
        <w:rPr>
          <w:rFonts w:ascii="Times New Roman" w:hAnsi="Times New Roman"/>
          <w:sz w:val="20"/>
          <w:szCs w:val="20"/>
        </w:rPr>
        <w:tab/>
      </w:r>
      <w:r w:rsidR="001112A3">
        <w:rPr>
          <w:rFonts w:ascii="Times New Roman" w:hAnsi="Times New Roman"/>
          <w:b/>
          <w:sz w:val="22"/>
          <w:szCs w:val="22"/>
        </w:rPr>
        <w:t>NOAA Fisheries</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Alaska Region (NMFS/RAM)</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Federal Building</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709 W. 9th Street, Suite 713</w:t>
      </w:r>
    </w:p>
    <w:p w:rsidR="0095755C" w:rsidRPr="00807FDC" w:rsidRDefault="00820F18" w:rsidP="00820F18">
      <w:pPr>
        <w:tabs>
          <w:tab w:val="left" w:pos="0"/>
          <w:tab w:val="left" w:pos="240"/>
          <w:tab w:val="left" w:pos="600"/>
          <w:tab w:val="left" w:pos="1140"/>
          <w:tab w:val="left" w:pos="2760"/>
          <w:tab w:val="left" w:pos="3480"/>
          <w:tab w:val="left" w:pos="3510"/>
          <w:tab w:val="left" w:pos="6000"/>
          <w:tab w:val="left" w:pos="6540"/>
          <w:tab w:val="left" w:pos="8790"/>
        </w:tabs>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95755C" w:rsidRPr="00807FDC">
        <w:rPr>
          <w:rFonts w:ascii="Times New Roman" w:hAnsi="Times New Roman"/>
          <w:b/>
          <w:sz w:val="22"/>
          <w:szCs w:val="22"/>
        </w:rPr>
        <w:t>Juneau, Alaska 99801</w:t>
      </w:r>
    </w:p>
    <w:p w:rsidR="0095755C" w:rsidRDefault="0095755C" w:rsidP="00820F18">
      <w:pPr>
        <w:tabs>
          <w:tab w:val="left" w:pos="0"/>
          <w:tab w:val="left" w:pos="240"/>
          <w:tab w:val="left" w:pos="600"/>
          <w:tab w:val="left" w:pos="1140"/>
          <w:tab w:val="left" w:pos="2760"/>
          <w:tab w:val="left" w:pos="3480"/>
          <w:tab w:val="left" w:pos="351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807FDC">
        <w:rPr>
          <w:rFonts w:ascii="Times New Roman" w:hAnsi="Times New Roman"/>
          <w:bCs/>
          <w:sz w:val="22"/>
          <w:szCs w:val="22"/>
        </w:rPr>
        <w:t xml:space="preserve">Items will be sent </w:t>
      </w:r>
      <w:r>
        <w:rPr>
          <w:rFonts w:ascii="Times New Roman" w:hAnsi="Times New Roman"/>
          <w:bCs/>
          <w:sz w:val="22"/>
          <w:szCs w:val="22"/>
        </w:rPr>
        <w:t xml:space="preserve">to you </w:t>
      </w:r>
      <w:r w:rsidRPr="00807FDC">
        <w:rPr>
          <w:rFonts w:ascii="Times New Roman" w:hAnsi="Times New Roman"/>
          <w:bCs/>
          <w:sz w:val="22"/>
          <w:szCs w:val="22"/>
        </w:rPr>
        <w:t xml:space="preserve">by first class mail, unless you provide alternate instructions and include a prepaid mailer with appropriate postage or a corporate account number for express delivery. </w:t>
      </w:r>
      <w:r>
        <w:rPr>
          <w:rFonts w:ascii="Times New Roman" w:hAnsi="Times New Roman"/>
          <w:bCs/>
          <w:sz w:val="22"/>
          <w:szCs w:val="22"/>
        </w:rPr>
        <w:t xml:space="preserve"> </w:t>
      </w:r>
      <w:r w:rsidRPr="00807FDC">
        <w:rPr>
          <w:rFonts w:ascii="Times New Roman" w:hAnsi="Times New Roman"/>
          <w:bCs/>
          <w:sz w:val="22"/>
          <w:szCs w:val="22"/>
        </w:rPr>
        <w:t>Additional information is available from RAM, as follows:</w:t>
      </w: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Cs/>
          <w:sz w:val="22"/>
          <w:szCs w:val="22"/>
          <w:u w:val="single"/>
        </w:rPr>
      </w:pPr>
      <w:r w:rsidRPr="009C4167">
        <w:rPr>
          <w:rFonts w:ascii="Times New Roman" w:hAnsi="Times New Roman"/>
          <w:b/>
          <w:bCs/>
          <w:sz w:val="22"/>
          <w:szCs w:val="22"/>
        </w:rPr>
        <w:t>Website:</w:t>
      </w:r>
      <w:r>
        <w:rPr>
          <w:rFonts w:ascii="Times New Roman" w:hAnsi="Times New Roman"/>
          <w:bCs/>
          <w:sz w:val="22"/>
          <w:szCs w:val="22"/>
        </w:rPr>
        <w:t xml:space="preserve">  </w:t>
      </w:r>
      <w:r w:rsidR="00BF7310" w:rsidRPr="00666F5C">
        <w:rPr>
          <w:rFonts w:ascii="Times New Roman" w:hAnsi="Times New Roman"/>
          <w:bCs/>
          <w:sz w:val="22"/>
          <w:szCs w:val="22"/>
        </w:rPr>
        <w:t>http://www.alaskafisheries.noaa.gov/ram/default.htm</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 xml:space="preserve">Telephone (toll free): </w:t>
      </w:r>
      <w:r w:rsidR="00666F5C">
        <w:rPr>
          <w:rFonts w:ascii="Times New Roman" w:hAnsi="Times New Roman"/>
          <w:b/>
          <w:bCs/>
          <w:sz w:val="22"/>
          <w:szCs w:val="22"/>
        </w:rPr>
        <w:t xml:space="preserve"> </w:t>
      </w:r>
      <w:r w:rsidRPr="00807FDC">
        <w:rPr>
          <w:rFonts w:ascii="Times New Roman" w:hAnsi="Times New Roman"/>
          <w:b/>
          <w:bCs/>
          <w:sz w:val="22"/>
          <w:szCs w:val="22"/>
        </w:rPr>
        <w:t>800-304-4846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 xml:space="preserve">Telephone (in Juneau): </w:t>
      </w:r>
      <w:r w:rsidR="00666F5C">
        <w:rPr>
          <w:rFonts w:ascii="Times New Roman" w:hAnsi="Times New Roman"/>
          <w:b/>
          <w:bCs/>
          <w:sz w:val="22"/>
          <w:szCs w:val="22"/>
        </w:rPr>
        <w:t xml:space="preserve"> </w:t>
      </w:r>
      <w:r w:rsidRPr="00807FDC">
        <w:rPr>
          <w:rFonts w:ascii="Times New Roman" w:hAnsi="Times New Roman"/>
          <w:b/>
          <w:bCs/>
          <w:sz w:val="22"/>
          <w:szCs w:val="22"/>
        </w:rPr>
        <w:t>907-586-7202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u w:val="single"/>
        </w:rPr>
      </w:pPr>
      <w:r>
        <w:rPr>
          <w:rFonts w:ascii="Times New Roman" w:hAnsi="Times New Roman"/>
          <w:b/>
          <w:bCs/>
          <w:sz w:val="22"/>
          <w:szCs w:val="22"/>
        </w:rPr>
        <w:t>e</w:t>
      </w:r>
      <w:r w:rsidRPr="00807FDC">
        <w:rPr>
          <w:rFonts w:ascii="Times New Roman" w:hAnsi="Times New Roman"/>
          <w:b/>
          <w:bCs/>
          <w:sz w:val="22"/>
          <w:szCs w:val="22"/>
        </w:rPr>
        <w:t xml:space="preserve">-Mail: </w:t>
      </w:r>
      <w:r w:rsidR="00666F5C">
        <w:rPr>
          <w:rFonts w:ascii="Times New Roman" w:hAnsi="Times New Roman"/>
          <w:b/>
          <w:bCs/>
          <w:sz w:val="22"/>
          <w:szCs w:val="22"/>
        </w:rPr>
        <w:t xml:space="preserve"> </w:t>
      </w:r>
      <w:r w:rsidRPr="00666F5C">
        <w:rPr>
          <w:rFonts w:ascii="Times New Roman" w:hAnsi="Times New Roman"/>
          <w:b/>
          <w:bCs/>
          <w:sz w:val="22"/>
          <w:szCs w:val="22"/>
        </w:rPr>
        <w:t>RAM.Alaska@noaa.gov</w:t>
      </w:r>
    </w:p>
    <w:p w:rsidR="00A71A9F" w:rsidRPr="00A71A9F" w:rsidRDefault="00A71A9F" w:rsidP="00A71A9F">
      <w:pPr>
        <w:tabs>
          <w:tab w:val="left" w:pos="360"/>
        </w:tabs>
        <w:ind w:left="720" w:right="720" w:hanging="720"/>
        <w:rPr>
          <w:rFonts w:ascii="Times New Roman" w:hAnsi="Times New Roman"/>
          <w:sz w:val="22"/>
          <w:szCs w:val="22"/>
        </w:rPr>
      </w:pPr>
    </w:p>
    <w:p w:rsidR="003876FF" w:rsidRDefault="003876FF" w:rsidP="00666F5C">
      <w:pPr>
        <w:widowControl/>
        <w:tabs>
          <w:tab w:val="left" w:pos="-1380"/>
          <w:tab w:val="left" w:pos="-720"/>
          <w:tab w:val="left" w:pos="0"/>
          <w:tab w:val="left" w:pos="360"/>
          <w:tab w:val="left" w:pos="720"/>
          <w:tab w:val="left" w:pos="1440"/>
          <w:tab w:val="left" w:pos="2160"/>
          <w:tab w:val="left" w:pos="2880"/>
          <w:tab w:val="left" w:pos="3600"/>
          <w:tab w:val="right" w:pos="6480"/>
        </w:tabs>
        <w:ind w:left="-288"/>
        <w:rPr>
          <w:rFonts w:ascii="Times New Roman" w:hAnsi="Times New Roman"/>
          <w:b/>
          <w:bCs/>
          <w:iCs/>
          <w:sz w:val="22"/>
          <w:szCs w:val="22"/>
        </w:rPr>
      </w:pPr>
    </w:p>
    <w:p w:rsidR="003876FF" w:rsidRDefault="003876FF" w:rsidP="00666F5C">
      <w:pPr>
        <w:widowControl/>
        <w:tabs>
          <w:tab w:val="left" w:pos="-1380"/>
          <w:tab w:val="left" w:pos="-720"/>
          <w:tab w:val="left" w:pos="0"/>
          <w:tab w:val="left" w:pos="360"/>
          <w:tab w:val="left" w:pos="720"/>
          <w:tab w:val="left" w:pos="1440"/>
          <w:tab w:val="left" w:pos="2160"/>
          <w:tab w:val="left" w:pos="2880"/>
          <w:tab w:val="left" w:pos="3600"/>
          <w:tab w:val="right" w:pos="6480"/>
        </w:tabs>
        <w:ind w:left="-288"/>
        <w:rPr>
          <w:rFonts w:ascii="Times New Roman" w:hAnsi="Times New Roman"/>
          <w:b/>
          <w:bCs/>
          <w:iCs/>
          <w:sz w:val="22"/>
          <w:szCs w:val="22"/>
        </w:rPr>
      </w:pPr>
    </w:p>
    <w:p w:rsidR="0060720C" w:rsidRDefault="009A4CC3" w:rsidP="00746E03">
      <w:pPr>
        <w:widowControl/>
        <w:tabs>
          <w:tab w:val="left" w:pos="-138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60720C">
        <w:rPr>
          <w:rFonts w:ascii="Times New Roman" w:hAnsi="Times New Roman"/>
          <w:b/>
          <w:bCs/>
          <w:iCs/>
          <w:sz w:val="22"/>
          <w:szCs w:val="22"/>
        </w:rPr>
        <w:t>COMPLETING THE FORM</w:t>
      </w:r>
    </w:p>
    <w:p w:rsidR="00746E03" w:rsidRDefault="00746E03" w:rsidP="00746E03">
      <w:pPr>
        <w:widowControl/>
        <w:tabs>
          <w:tab w:val="left" w:pos="-138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p>
    <w:p w:rsidR="0060720C" w:rsidRPr="00C711BB" w:rsidRDefault="00511D24" w:rsidP="00746E03">
      <w:pPr>
        <w:widowControl/>
        <w:tabs>
          <w:tab w:val="left" w:pos="-1380"/>
          <w:tab w:val="left" w:pos="360"/>
          <w:tab w:val="left" w:pos="720"/>
          <w:tab w:val="left" w:pos="1440"/>
          <w:tab w:val="left" w:pos="2160"/>
          <w:tab w:val="left" w:pos="2880"/>
          <w:tab w:val="left" w:pos="3600"/>
          <w:tab w:val="right" w:pos="6480"/>
        </w:tabs>
        <w:jc w:val="both"/>
        <w:rPr>
          <w:rFonts w:ascii="Times New Roman" w:hAnsi="Times New Roman"/>
          <w:b/>
          <w:bCs/>
          <w:iCs/>
          <w:strike/>
          <w:sz w:val="22"/>
          <w:szCs w:val="22"/>
        </w:rPr>
      </w:pPr>
      <w:r>
        <w:rPr>
          <w:rFonts w:ascii="Times New Roman" w:hAnsi="Times New Roman"/>
          <w:b/>
          <w:bCs/>
          <w:iCs/>
          <w:sz w:val="22"/>
          <w:szCs w:val="22"/>
        </w:rPr>
        <w:t xml:space="preserve">BLOCK </w:t>
      </w:r>
      <w:r w:rsidR="00795F58">
        <w:rPr>
          <w:rFonts w:ascii="Times New Roman" w:hAnsi="Times New Roman"/>
          <w:b/>
          <w:bCs/>
          <w:iCs/>
          <w:sz w:val="22"/>
          <w:szCs w:val="22"/>
        </w:rPr>
        <w:t>A</w:t>
      </w:r>
      <w:r w:rsidR="0060720C" w:rsidRPr="0060720C">
        <w:rPr>
          <w:rFonts w:ascii="Times New Roman" w:hAnsi="Times New Roman"/>
          <w:b/>
          <w:bCs/>
          <w:iCs/>
          <w:sz w:val="22"/>
          <w:szCs w:val="22"/>
        </w:rPr>
        <w:t xml:space="preserve"> – IDENTIFICATION OF TRANSFEROR </w:t>
      </w:r>
      <w:r w:rsidR="00FF53CE" w:rsidRPr="00C711BB">
        <w:rPr>
          <w:rFonts w:ascii="Times New Roman" w:hAnsi="Times New Roman"/>
          <w:b/>
          <w:bCs/>
          <w:iCs/>
          <w:sz w:val="22"/>
          <w:szCs w:val="22"/>
        </w:rPr>
        <w:t>(or current holder)</w:t>
      </w:r>
    </w:p>
    <w:p w:rsidR="0060720C" w:rsidRPr="00FF53CE"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trike/>
          <w:color w:val="FF0000"/>
          <w:sz w:val="16"/>
          <w:szCs w:val="16"/>
        </w:rPr>
      </w:pPr>
    </w:p>
    <w:p w:rsidR="0060720C" w:rsidRPr="00C711BB" w:rsidRDefault="0060720C" w:rsidP="001112A3">
      <w:pPr>
        <w:widowControl/>
        <w:tabs>
          <w:tab w:val="left" w:pos="-1380"/>
          <w:tab w:val="left" w:pos="-720"/>
          <w:tab w:val="left" w:pos="360"/>
          <w:tab w:val="left" w:pos="1080"/>
          <w:tab w:val="left" w:pos="1440"/>
          <w:tab w:val="left" w:pos="2160"/>
          <w:tab w:val="left" w:pos="2880"/>
          <w:tab w:val="left" w:pos="3600"/>
          <w:tab w:val="right" w:pos="6480"/>
        </w:tabs>
        <w:ind w:left="900" w:hanging="90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1. </w:t>
      </w:r>
      <w:r>
        <w:rPr>
          <w:rFonts w:ascii="Times New Roman" w:hAnsi="Times New Roman"/>
          <w:bCs/>
          <w:iCs/>
          <w:sz w:val="22"/>
          <w:szCs w:val="22"/>
        </w:rPr>
        <w:tab/>
      </w:r>
      <w:r w:rsidRPr="0060720C">
        <w:rPr>
          <w:rFonts w:ascii="Times New Roman" w:hAnsi="Times New Roman"/>
          <w:bCs/>
          <w:iCs/>
          <w:sz w:val="22"/>
          <w:szCs w:val="22"/>
        </w:rPr>
        <w:t xml:space="preserve">Enter the full name of the </w:t>
      </w:r>
      <w:r w:rsidR="00511D24">
        <w:rPr>
          <w:rFonts w:ascii="Times New Roman" w:hAnsi="Times New Roman"/>
          <w:bCs/>
          <w:iCs/>
          <w:sz w:val="22"/>
          <w:szCs w:val="22"/>
        </w:rPr>
        <w:t xml:space="preserve">person </w:t>
      </w:r>
      <w:r w:rsidR="00F722AD">
        <w:rPr>
          <w:rFonts w:ascii="Times New Roman" w:hAnsi="Times New Roman"/>
          <w:bCs/>
          <w:iCs/>
          <w:sz w:val="22"/>
          <w:szCs w:val="22"/>
        </w:rPr>
        <w:t xml:space="preserve">who </w:t>
      </w:r>
      <w:r w:rsidRPr="0060720C">
        <w:rPr>
          <w:rFonts w:ascii="Times New Roman" w:hAnsi="Times New Roman"/>
          <w:bCs/>
          <w:iCs/>
          <w:sz w:val="22"/>
          <w:szCs w:val="22"/>
        </w:rPr>
        <w:t xml:space="preserve">intends to transfer the </w:t>
      </w:r>
      <w:r w:rsidR="00511D24">
        <w:rPr>
          <w:rFonts w:ascii="Times New Roman" w:hAnsi="Times New Roman"/>
          <w:bCs/>
          <w:iCs/>
          <w:sz w:val="22"/>
          <w:szCs w:val="22"/>
        </w:rPr>
        <w:t xml:space="preserve">annual </w:t>
      </w:r>
      <w:r w:rsidR="00576286" w:rsidRPr="00C711BB">
        <w:rPr>
          <w:rFonts w:ascii="Times New Roman" w:hAnsi="Times New Roman"/>
          <w:bCs/>
          <w:iCs/>
          <w:sz w:val="22"/>
          <w:szCs w:val="22"/>
        </w:rPr>
        <w:t>IFQ</w:t>
      </w:r>
      <w:r w:rsidR="00FF53CE" w:rsidRPr="00C711BB">
        <w:rPr>
          <w:rFonts w:ascii="Times New Roman" w:hAnsi="Times New Roman"/>
          <w:bCs/>
          <w:iCs/>
          <w:sz w:val="22"/>
          <w:szCs w:val="22"/>
        </w:rPr>
        <w:t xml:space="preserve"> to another person</w:t>
      </w:r>
      <w:r w:rsidR="00F722AD" w:rsidRPr="00C711BB">
        <w:rPr>
          <w:rFonts w:ascii="Times New Roman" w:hAnsi="Times New Roman"/>
          <w:bCs/>
          <w:iCs/>
          <w:sz w:val="22"/>
          <w:szCs w:val="22"/>
        </w:rPr>
        <w:t>.</w:t>
      </w:r>
    </w:p>
    <w:p w:rsidR="0060720C" w:rsidRPr="00C711BB" w:rsidRDefault="0060720C" w:rsidP="001112A3">
      <w:pPr>
        <w:widowControl/>
        <w:tabs>
          <w:tab w:val="left" w:pos="-1380"/>
          <w:tab w:val="left" w:pos="-720"/>
          <w:tab w:val="left" w:pos="360"/>
          <w:tab w:val="left" w:pos="1440"/>
          <w:tab w:val="left" w:pos="2160"/>
          <w:tab w:val="left" w:pos="2880"/>
          <w:tab w:val="left" w:pos="3600"/>
          <w:tab w:val="right" w:pos="6480"/>
        </w:tabs>
        <w:spacing w:before="120"/>
        <w:ind w:left="900" w:hanging="900"/>
        <w:rPr>
          <w:rFonts w:ascii="Times New Roman" w:hAnsi="Times New Roman"/>
          <w:bCs/>
          <w:iCs/>
          <w:sz w:val="22"/>
          <w:szCs w:val="22"/>
        </w:rPr>
      </w:pPr>
      <w:r w:rsidRPr="00C711BB">
        <w:rPr>
          <w:rFonts w:ascii="Times New Roman" w:hAnsi="Times New Roman"/>
          <w:bCs/>
          <w:iCs/>
          <w:sz w:val="22"/>
          <w:szCs w:val="22"/>
        </w:rPr>
        <w:tab/>
        <w:t xml:space="preserve">2. </w:t>
      </w:r>
      <w:r w:rsidRPr="00C711BB">
        <w:rPr>
          <w:rFonts w:ascii="Times New Roman" w:hAnsi="Times New Roman"/>
          <w:bCs/>
          <w:iCs/>
          <w:sz w:val="22"/>
          <w:szCs w:val="22"/>
        </w:rPr>
        <w:tab/>
      </w:r>
      <w:r w:rsidR="00511D24" w:rsidRPr="00C711BB">
        <w:rPr>
          <w:rFonts w:ascii="Times New Roman" w:hAnsi="Times New Roman"/>
          <w:bCs/>
          <w:iCs/>
          <w:sz w:val="22"/>
          <w:szCs w:val="22"/>
        </w:rPr>
        <w:t xml:space="preserve">Enter </w:t>
      </w:r>
      <w:r w:rsidR="00BA1D25" w:rsidRPr="00C711BB">
        <w:rPr>
          <w:rFonts w:ascii="Times New Roman" w:hAnsi="Times New Roman"/>
          <w:bCs/>
          <w:iCs/>
          <w:sz w:val="22"/>
          <w:szCs w:val="22"/>
        </w:rPr>
        <w:t>t</w:t>
      </w:r>
      <w:r w:rsidR="00511D24" w:rsidRPr="00C711BB">
        <w:rPr>
          <w:rFonts w:ascii="Times New Roman" w:hAnsi="Times New Roman"/>
          <w:bCs/>
          <w:iCs/>
          <w:sz w:val="22"/>
          <w:szCs w:val="22"/>
        </w:rPr>
        <w:t xml:space="preserve">ransferor’s </w:t>
      </w:r>
      <w:r w:rsidRPr="00C711BB">
        <w:rPr>
          <w:rFonts w:ascii="Times New Roman" w:hAnsi="Times New Roman"/>
          <w:bCs/>
          <w:iCs/>
          <w:sz w:val="22"/>
          <w:szCs w:val="22"/>
        </w:rPr>
        <w:t>NMFS Person ID.</w:t>
      </w:r>
    </w:p>
    <w:p w:rsidR="0060720C" w:rsidRPr="0060720C" w:rsidRDefault="0060720C" w:rsidP="001112A3">
      <w:pPr>
        <w:widowControl/>
        <w:tabs>
          <w:tab w:val="left" w:pos="-1380"/>
          <w:tab w:val="left" w:pos="-720"/>
          <w:tab w:val="left" w:pos="36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r>
      <w:r w:rsidR="003876FF">
        <w:rPr>
          <w:rFonts w:ascii="Times New Roman" w:hAnsi="Times New Roman"/>
          <w:bCs/>
          <w:iCs/>
          <w:sz w:val="22"/>
          <w:szCs w:val="22"/>
        </w:rPr>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p</w:t>
      </w:r>
      <w:r w:rsidRPr="0060720C">
        <w:rPr>
          <w:rFonts w:ascii="Times New Roman" w:hAnsi="Times New Roman"/>
          <w:bCs/>
          <w:iCs/>
          <w:sz w:val="22"/>
          <w:szCs w:val="22"/>
        </w:rPr>
        <w:t xml:space="preserve">ermanent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w:t>
      </w:r>
    </w:p>
    <w:p w:rsidR="0060720C" w:rsidRPr="0060720C" w:rsidRDefault="0060720C" w:rsidP="001112A3">
      <w:pPr>
        <w:widowControl/>
        <w:tabs>
          <w:tab w:val="left" w:pos="-1380"/>
          <w:tab w:val="left" w:pos="-720"/>
          <w:tab w:val="left" w:pos="360"/>
          <w:tab w:val="left" w:pos="99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r>
      <w:r w:rsidR="003876FF">
        <w:rPr>
          <w:rFonts w:ascii="Times New Roman" w:hAnsi="Times New Roman"/>
          <w:bCs/>
          <w:iCs/>
          <w:sz w:val="22"/>
          <w:szCs w:val="22"/>
        </w:rPr>
        <w:t>4</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t</w:t>
      </w:r>
      <w:r w:rsidRPr="0060720C">
        <w:rPr>
          <w:rFonts w:ascii="Times New Roman" w:hAnsi="Times New Roman"/>
          <w:bCs/>
          <w:iCs/>
          <w:sz w:val="22"/>
          <w:szCs w:val="22"/>
        </w:rPr>
        <w:t xml:space="preserve">emporary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BA1D25">
        <w:rPr>
          <w:rFonts w:ascii="Times New Roman" w:hAnsi="Times New Roman"/>
          <w:bCs/>
          <w:iCs/>
          <w:sz w:val="22"/>
          <w:szCs w:val="22"/>
        </w:rPr>
        <w:t>4</w:t>
      </w:r>
      <w:r w:rsidRPr="0060720C">
        <w:rPr>
          <w:rFonts w:ascii="Times New Roman" w:hAnsi="Times New Roman"/>
          <w:bCs/>
          <w:iCs/>
          <w:sz w:val="22"/>
          <w:szCs w:val="22"/>
        </w:rPr>
        <w:t>, to which the applicant wishes materials to be sent)</w:t>
      </w:r>
      <w:r w:rsidR="00F722AD">
        <w:rPr>
          <w:rFonts w:ascii="Times New Roman" w:hAnsi="Times New Roman"/>
          <w:bCs/>
          <w:iCs/>
          <w:sz w:val="22"/>
          <w:szCs w:val="22"/>
        </w:rPr>
        <w:t>.</w:t>
      </w:r>
    </w:p>
    <w:p w:rsidR="0060720C" w:rsidRPr="0060720C" w:rsidRDefault="003876FF" w:rsidP="001112A3">
      <w:pPr>
        <w:widowControl/>
        <w:tabs>
          <w:tab w:val="left" w:pos="-1380"/>
          <w:tab w:val="left" w:pos="-720"/>
          <w:tab w:val="left" w:pos="360"/>
          <w:tab w:val="left" w:pos="720"/>
          <w:tab w:val="left" w:pos="1440"/>
          <w:tab w:val="left" w:pos="2160"/>
          <w:tab w:val="left" w:pos="2880"/>
          <w:tab w:val="left" w:pos="3600"/>
          <w:tab w:val="right" w:pos="6480"/>
        </w:tabs>
        <w:spacing w:before="120"/>
        <w:ind w:left="720" w:hanging="720"/>
        <w:rPr>
          <w:rFonts w:ascii="Times New Roman" w:hAnsi="Times New Roman"/>
          <w:bCs/>
          <w:iCs/>
          <w:sz w:val="22"/>
          <w:szCs w:val="22"/>
        </w:rPr>
      </w:pPr>
      <w:r>
        <w:rPr>
          <w:rFonts w:ascii="Times New Roman" w:hAnsi="Times New Roman"/>
          <w:bCs/>
          <w:iCs/>
          <w:sz w:val="22"/>
          <w:szCs w:val="22"/>
        </w:rPr>
        <w:t>5</w:t>
      </w:r>
      <w:r w:rsidR="00511D24">
        <w:rPr>
          <w:rFonts w:ascii="Times New Roman" w:hAnsi="Times New Roman"/>
          <w:bCs/>
          <w:iCs/>
          <w:sz w:val="22"/>
          <w:szCs w:val="22"/>
        </w:rPr>
        <w:t xml:space="preserve"> - </w:t>
      </w:r>
      <w:r>
        <w:rPr>
          <w:rFonts w:ascii="Times New Roman" w:hAnsi="Times New Roman"/>
          <w:bCs/>
          <w:iCs/>
          <w:sz w:val="22"/>
          <w:szCs w:val="22"/>
        </w:rPr>
        <w:t>7</w:t>
      </w:r>
      <w:r w:rsidR="0060720C" w:rsidRPr="0060720C">
        <w:rPr>
          <w:rFonts w:ascii="Times New Roman" w:hAnsi="Times New Roman"/>
          <w:bCs/>
          <w:iCs/>
          <w:sz w:val="22"/>
          <w:szCs w:val="22"/>
        </w:rPr>
        <w:t>.</w:t>
      </w:r>
      <w:r w:rsidR="00187811">
        <w:rPr>
          <w:rFonts w:ascii="Times New Roman" w:hAnsi="Times New Roman"/>
          <w:bCs/>
          <w:iCs/>
          <w:sz w:val="22"/>
          <w:szCs w:val="22"/>
        </w:rPr>
        <w:tab/>
      </w:r>
      <w:r w:rsidR="001112A3">
        <w:rPr>
          <w:rFonts w:ascii="Times New Roman" w:hAnsi="Times New Roman"/>
          <w:bCs/>
          <w:iCs/>
          <w:sz w:val="22"/>
          <w:szCs w:val="22"/>
        </w:rPr>
        <w:t xml:space="preserve"> </w:t>
      </w:r>
      <w:r w:rsidR="0060720C"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0060720C" w:rsidRPr="0060720C">
        <w:rPr>
          <w:rFonts w:ascii="Times New Roman" w:hAnsi="Times New Roman"/>
          <w:bCs/>
          <w:iCs/>
          <w:sz w:val="22"/>
          <w:szCs w:val="22"/>
        </w:rPr>
        <w:t>’s business telephone</w:t>
      </w:r>
      <w:r w:rsidR="0060720C">
        <w:rPr>
          <w:rFonts w:ascii="Times New Roman" w:hAnsi="Times New Roman"/>
          <w:bCs/>
          <w:iCs/>
          <w:sz w:val="22"/>
          <w:szCs w:val="22"/>
        </w:rPr>
        <w:t xml:space="preserve"> number</w:t>
      </w:r>
      <w:r w:rsidR="0060720C" w:rsidRPr="0060720C">
        <w:rPr>
          <w:rFonts w:ascii="Times New Roman" w:hAnsi="Times New Roman"/>
          <w:bCs/>
          <w:iCs/>
          <w:sz w:val="22"/>
          <w:szCs w:val="22"/>
        </w:rPr>
        <w:t xml:space="preserve">, </w:t>
      </w:r>
      <w:r w:rsidR="00B217F7">
        <w:rPr>
          <w:rFonts w:ascii="Times New Roman" w:hAnsi="Times New Roman"/>
          <w:bCs/>
          <w:iCs/>
          <w:sz w:val="22"/>
          <w:szCs w:val="22"/>
        </w:rPr>
        <w:t xml:space="preserve">business </w:t>
      </w:r>
      <w:r w:rsidR="0060720C">
        <w:rPr>
          <w:rFonts w:ascii="Times New Roman" w:hAnsi="Times New Roman"/>
          <w:bCs/>
          <w:iCs/>
          <w:sz w:val="22"/>
          <w:szCs w:val="22"/>
        </w:rPr>
        <w:t>fax number</w:t>
      </w:r>
      <w:r w:rsidR="0060720C" w:rsidRPr="0060720C">
        <w:rPr>
          <w:rFonts w:ascii="Times New Roman" w:hAnsi="Times New Roman"/>
          <w:bCs/>
          <w:iCs/>
          <w:sz w:val="22"/>
          <w:szCs w:val="22"/>
        </w:rPr>
        <w:t xml:space="preserve">, and e-mail </w:t>
      </w:r>
      <w:r w:rsidR="0060720C">
        <w:rPr>
          <w:rFonts w:ascii="Times New Roman" w:hAnsi="Times New Roman"/>
          <w:bCs/>
          <w:iCs/>
          <w:sz w:val="22"/>
          <w:szCs w:val="22"/>
        </w:rPr>
        <w:t>address</w:t>
      </w:r>
      <w:r w:rsidR="0060720C" w:rsidRPr="0060720C">
        <w:rPr>
          <w:rFonts w:ascii="Times New Roman" w:hAnsi="Times New Roman"/>
          <w:bCs/>
          <w:iCs/>
          <w:sz w:val="22"/>
          <w:szCs w:val="22"/>
        </w:rPr>
        <w:t>.</w:t>
      </w:r>
    </w:p>
    <w:p w:rsidR="00BA1D25" w:rsidRPr="00C0272F" w:rsidRDefault="00B217F7" w:rsidP="00C711BB">
      <w:pPr>
        <w:widowControl/>
        <w:tabs>
          <w:tab w:val="left" w:pos="-1380"/>
          <w:tab w:val="left" w:pos="-720"/>
          <w:tab w:val="left" w:pos="0"/>
          <w:tab w:val="left" w:pos="360"/>
          <w:tab w:val="left" w:pos="900"/>
          <w:tab w:val="left" w:pos="1440"/>
          <w:tab w:val="left" w:pos="2160"/>
          <w:tab w:val="left" w:pos="2880"/>
          <w:tab w:val="left" w:pos="3600"/>
          <w:tab w:val="right" w:pos="6480"/>
        </w:tabs>
        <w:spacing w:before="120"/>
        <w:rPr>
          <w:rFonts w:ascii="Times New Roman" w:hAnsi="Times New Roman"/>
          <w:bCs/>
          <w:iCs/>
          <w:strike/>
          <w:color w:val="FF0000"/>
          <w:sz w:val="22"/>
          <w:szCs w:val="22"/>
        </w:rPr>
      </w:pPr>
      <w:r w:rsidRPr="00B217F7">
        <w:rPr>
          <w:rFonts w:ascii="Times New Roman" w:hAnsi="Times New Roman"/>
          <w:bCs/>
          <w:iCs/>
          <w:sz w:val="22"/>
          <w:szCs w:val="22"/>
        </w:rPr>
        <w:tab/>
      </w:r>
    </w:p>
    <w:p w:rsidR="0060720C" w:rsidRPr="00FF53CE"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
          <w:bCs/>
          <w:iCs/>
          <w:color w:val="FF0000"/>
          <w:sz w:val="22"/>
          <w:szCs w:val="22"/>
        </w:rPr>
      </w:pPr>
      <w:r w:rsidRPr="0060720C">
        <w:rPr>
          <w:rFonts w:ascii="Times New Roman" w:hAnsi="Times New Roman"/>
          <w:b/>
          <w:bCs/>
          <w:iCs/>
          <w:sz w:val="22"/>
          <w:szCs w:val="22"/>
        </w:rPr>
        <w:t>BLOCK</w:t>
      </w:r>
      <w:r w:rsidR="00511D24">
        <w:rPr>
          <w:rFonts w:ascii="Times New Roman" w:hAnsi="Times New Roman"/>
          <w:b/>
          <w:bCs/>
          <w:iCs/>
          <w:sz w:val="22"/>
          <w:szCs w:val="22"/>
        </w:rPr>
        <w:t xml:space="preserve"> </w:t>
      </w:r>
      <w:r w:rsidR="00795F58">
        <w:rPr>
          <w:rFonts w:ascii="Times New Roman" w:hAnsi="Times New Roman"/>
          <w:b/>
          <w:bCs/>
          <w:iCs/>
          <w:sz w:val="22"/>
          <w:szCs w:val="22"/>
        </w:rPr>
        <w:t>B</w:t>
      </w:r>
      <w:r w:rsidRPr="0060720C">
        <w:rPr>
          <w:rFonts w:ascii="Times New Roman" w:hAnsi="Times New Roman"/>
          <w:b/>
          <w:bCs/>
          <w:iCs/>
          <w:sz w:val="22"/>
          <w:szCs w:val="22"/>
        </w:rPr>
        <w:t xml:space="preserve"> – IDENTIFICATION OF TRANSFEREE </w:t>
      </w:r>
      <w:r w:rsidR="00FF53CE" w:rsidRPr="00D54F35">
        <w:rPr>
          <w:rFonts w:ascii="Times New Roman" w:hAnsi="Times New Roman"/>
          <w:b/>
          <w:bCs/>
          <w:iCs/>
          <w:sz w:val="22"/>
          <w:szCs w:val="22"/>
        </w:rPr>
        <w:t>(or receiver)</w:t>
      </w:r>
    </w:p>
    <w:p w:rsidR="0060720C" w:rsidRPr="00FF53CE"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trike/>
          <w:color w:val="FF0000"/>
          <w:sz w:val="16"/>
          <w:szCs w:val="16"/>
        </w:rPr>
      </w:pPr>
    </w:p>
    <w:p w:rsidR="003876FF" w:rsidRDefault="0060720C" w:rsidP="00187811">
      <w:pPr>
        <w:widowControl/>
        <w:tabs>
          <w:tab w:val="left" w:pos="-1380"/>
          <w:tab w:val="left" w:pos="360"/>
          <w:tab w:val="left" w:pos="1080"/>
          <w:tab w:val="left" w:pos="1440"/>
          <w:tab w:val="left" w:pos="2160"/>
          <w:tab w:val="left" w:pos="2880"/>
          <w:tab w:val="left" w:pos="3600"/>
          <w:tab w:val="right" w:pos="6480"/>
        </w:tabs>
        <w:ind w:left="900" w:hanging="900"/>
        <w:rPr>
          <w:rFonts w:ascii="Times New Roman" w:hAnsi="Times New Roman"/>
          <w:bCs/>
          <w:iCs/>
          <w:sz w:val="22"/>
          <w:szCs w:val="22"/>
        </w:rPr>
      </w:pPr>
      <w:r>
        <w:rPr>
          <w:rFonts w:ascii="Times New Roman" w:hAnsi="Times New Roman"/>
          <w:bCs/>
          <w:iCs/>
          <w:sz w:val="22"/>
          <w:szCs w:val="22"/>
        </w:rPr>
        <w:tab/>
      </w:r>
      <w:r w:rsidR="003876FF" w:rsidRPr="0060720C">
        <w:rPr>
          <w:rFonts w:ascii="Times New Roman" w:hAnsi="Times New Roman"/>
          <w:bCs/>
          <w:iCs/>
          <w:sz w:val="22"/>
          <w:szCs w:val="22"/>
        </w:rPr>
        <w:t xml:space="preserve">1. </w:t>
      </w:r>
      <w:r w:rsidR="003876FF">
        <w:rPr>
          <w:rFonts w:ascii="Times New Roman" w:hAnsi="Times New Roman"/>
          <w:bCs/>
          <w:iCs/>
          <w:sz w:val="22"/>
          <w:szCs w:val="22"/>
        </w:rPr>
        <w:tab/>
      </w:r>
      <w:r w:rsidR="003876FF" w:rsidRPr="0060720C">
        <w:rPr>
          <w:rFonts w:ascii="Times New Roman" w:hAnsi="Times New Roman"/>
          <w:bCs/>
          <w:iCs/>
          <w:sz w:val="22"/>
          <w:szCs w:val="22"/>
        </w:rPr>
        <w:t xml:space="preserve">Enter the full name of the </w:t>
      </w:r>
      <w:r w:rsidR="003876FF">
        <w:rPr>
          <w:rFonts w:ascii="Times New Roman" w:hAnsi="Times New Roman"/>
          <w:bCs/>
          <w:iCs/>
          <w:sz w:val="22"/>
          <w:szCs w:val="22"/>
        </w:rPr>
        <w:t xml:space="preserve">person who </w:t>
      </w:r>
      <w:r w:rsidR="003876FF" w:rsidRPr="0060720C">
        <w:rPr>
          <w:rFonts w:ascii="Times New Roman" w:hAnsi="Times New Roman"/>
          <w:bCs/>
          <w:iCs/>
          <w:sz w:val="22"/>
          <w:szCs w:val="22"/>
        </w:rPr>
        <w:t>intends</w:t>
      </w:r>
      <w:r w:rsidR="003876FF" w:rsidRPr="00D54F35">
        <w:rPr>
          <w:rFonts w:ascii="Times New Roman" w:hAnsi="Times New Roman"/>
          <w:bCs/>
          <w:iCs/>
          <w:sz w:val="22"/>
          <w:szCs w:val="22"/>
        </w:rPr>
        <w:t xml:space="preserve"> to </w:t>
      </w:r>
      <w:r w:rsidR="00DB3FA9" w:rsidRPr="00D54F35">
        <w:rPr>
          <w:rFonts w:ascii="Times New Roman" w:hAnsi="Times New Roman"/>
          <w:bCs/>
          <w:iCs/>
          <w:sz w:val="22"/>
          <w:szCs w:val="22"/>
        </w:rPr>
        <w:t>receive by</w:t>
      </w:r>
      <w:r w:rsidR="00DB3FA9">
        <w:rPr>
          <w:rFonts w:ascii="Times New Roman" w:hAnsi="Times New Roman"/>
          <w:bCs/>
          <w:iCs/>
          <w:sz w:val="22"/>
          <w:szCs w:val="22"/>
        </w:rPr>
        <w:t xml:space="preserve"> </w:t>
      </w:r>
      <w:r w:rsidR="003876FF" w:rsidRPr="0060720C">
        <w:rPr>
          <w:rFonts w:ascii="Times New Roman" w:hAnsi="Times New Roman"/>
          <w:bCs/>
          <w:iCs/>
          <w:sz w:val="22"/>
          <w:szCs w:val="22"/>
        </w:rPr>
        <w:t xml:space="preserve">transfer the </w:t>
      </w:r>
      <w:r w:rsidR="003876FF">
        <w:rPr>
          <w:rFonts w:ascii="Times New Roman" w:hAnsi="Times New Roman"/>
          <w:bCs/>
          <w:iCs/>
          <w:sz w:val="22"/>
          <w:szCs w:val="22"/>
        </w:rPr>
        <w:t>annual IFQ.</w:t>
      </w:r>
    </w:p>
    <w:p w:rsidR="003876FF" w:rsidRPr="0060720C" w:rsidRDefault="003876FF" w:rsidP="00187811">
      <w:pPr>
        <w:widowControl/>
        <w:tabs>
          <w:tab w:val="left" w:pos="-1380"/>
          <w:tab w:val="left" w:pos="-720"/>
          <w:tab w:val="left" w:pos="360"/>
          <w:tab w:val="left" w:pos="1440"/>
          <w:tab w:val="left" w:pos="2160"/>
          <w:tab w:val="left" w:pos="2880"/>
          <w:tab w:val="left" w:pos="3600"/>
          <w:tab w:val="right" w:pos="6480"/>
        </w:tabs>
        <w:spacing w:before="120"/>
        <w:ind w:left="900" w:hanging="900"/>
        <w:rPr>
          <w:rFonts w:ascii="Times New Roman" w:hAnsi="Times New Roman"/>
          <w:bCs/>
          <w:iCs/>
          <w:sz w:val="22"/>
          <w:szCs w:val="22"/>
        </w:rPr>
      </w:pPr>
      <w:r>
        <w:rPr>
          <w:rFonts w:ascii="Times New Roman" w:hAnsi="Times New Roman"/>
          <w:bCs/>
          <w:iCs/>
          <w:sz w:val="22"/>
          <w:szCs w:val="22"/>
        </w:rPr>
        <w:lastRenderedPageBreak/>
        <w:tab/>
      </w:r>
      <w:r w:rsidRPr="0060720C">
        <w:rPr>
          <w:rFonts w:ascii="Times New Roman" w:hAnsi="Times New Roman"/>
          <w:bCs/>
          <w:iCs/>
          <w:sz w:val="22"/>
          <w:szCs w:val="22"/>
        </w:rPr>
        <w:t xml:space="preserve">2. </w:t>
      </w:r>
      <w:r>
        <w:rPr>
          <w:rFonts w:ascii="Times New Roman" w:hAnsi="Times New Roman"/>
          <w:bCs/>
          <w:iCs/>
          <w:sz w:val="22"/>
          <w:szCs w:val="22"/>
        </w:rPr>
        <w:tab/>
        <w:t xml:space="preserve">Enter transferor’s </w:t>
      </w:r>
      <w:r w:rsidRPr="0060720C">
        <w:rPr>
          <w:rFonts w:ascii="Times New Roman" w:hAnsi="Times New Roman"/>
          <w:bCs/>
          <w:iCs/>
          <w:sz w:val="22"/>
          <w:szCs w:val="22"/>
        </w:rPr>
        <w:t>NMFS Person ID</w:t>
      </w:r>
      <w:r>
        <w:rPr>
          <w:rFonts w:ascii="Times New Roman" w:hAnsi="Times New Roman"/>
          <w:bCs/>
          <w:iCs/>
          <w:sz w:val="22"/>
          <w:szCs w:val="22"/>
        </w:rPr>
        <w:t>.</w:t>
      </w:r>
    </w:p>
    <w:p w:rsidR="003876FF" w:rsidRPr="0060720C" w:rsidRDefault="003876FF" w:rsidP="00187811">
      <w:pPr>
        <w:widowControl/>
        <w:tabs>
          <w:tab w:val="left" w:pos="-1380"/>
          <w:tab w:val="left" w:pos="-720"/>
          <w:tab w:val="left" w:pos="36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Pr>
          <w:rFonts w:ascii="Times New Roman" w:hAnsi="Times New Roman"/>
          <w:bCs/>
          <w:iCs/>
          <w:sz w:val="22"/>
          <w:szCs w:val="22"/>
        </w:rPr>
        <w:t>transferor</w:t>
      </w:r>
      <w:r w:rsidRPr="0060720C">
        <w:rPr>
          <w:rFonts w:ascii="Times New Roman" w:hAnsi="Times New Roman"/>
          <w:bCs/>
          <w:iCs/>
          <w:sz w:val="22"/>
          <w:szCs w:val="22"/>
        </w:rPr>
        <w:t xml:space="preserve">’s </w:t>
      </w:r>
      <w:r>
        <w:rPr>
          <w:rFonts w:ascii="Times New Roman" w:hAnsi="Times New Roman"/>
          <w:bCs/>
          <w:iCs/>
          <w:sz w:val="22"/>
          <w:szCs w:val="22"/>
        </w:rPr>
        <w:t>p</w:t>
      </w:r>
      <w:r w:rsidRPr="0060720C">
        <w:rPr>
          <w:rFonts w:ascii="Times New Roman" w:hAnsi="Times New Roman"/>
          <w:bCs/>
          <w:iCs/>
          <w:sz w:val="22"/>
          <w:szCs w:val="22"/>
        </w:rPr>
        <w:t xml:space="preserve">ermanent </w:t>
      </w:r>
      <w:r>
        <w:rPr>
          <w:rFonts w:ascii="Times New Roman" w:hAnsi="Times New Roman"/>
          <w:bCs/>
          <w:iCs/>
          <w:sz w:val="22"/>
          <w:szCs w:val="22"/>
        </w:rPr>
        <w:t>b</w:t>
      </w:r>
      <w:r w:rsidRPr="0060720C">
        <w:rPr>
          <w:rFonts w:ascii="Times New Roman" w:hAnsi="Times New Roman"/>
          <w:bCs/>
          <w:iCs/>
          <w:sz w:val="22"/>
          <w:szCs w:val="22"/>
        </w:rPr>
        <w:t xml:space="preserve">usiness </w:t>
      </w:r>
      <w:r>
        <w:rPr>
          <w:rFonts w:ascii="Times New Roman" w:hAnsi="Times New Roman"/>
          <w:bCs/>
          <w:iCs/>
          <w:sz w:val="22"/>
          <w:szCs w:val="22"/>
        </w:rPr>
        <w:t>m</w:t>
      </w:r>
      <w:r w:rsidRPr="0060720C">
        <w:rPr>
          <w:rFonts w:ascii="Times New Roman" w:hAnsi="Times New Roman"/>
          <w:bCs/>
          <w:iCs/>
          <w:sz w:val="22"/>
          <w:szCs w:val="22"/>
        </w:rPr>
        <w:t xml:space="preserve">ailing </w:t>
      </w:r>
      <w:r>
        <w:rPr>
          <w:rFonts w:ascii="Times New Roman" w:hAnsi="Times New Roman"/>
          <w:bCs/>
          <w:iCs/>
          <w:sz w:val="22"/>
          <w:szCs w:val="22"/>
        </w:rPr>
        <w:t>a</w:t>
      </w:r>
      <w:r w:rsidRPr="0060720C">
        <w:rPr>
          <w:rFonts w:ascii="Times New Roman" w:hAnsi="Times New Roman"/>
          <w:bCs/>
          <w:iCs/>
          <w:sz w:val="22"/>
          <w:szCs w:val="22"/>
        </w:rPr>
        <w:t>ddress.</w:t>
      </w:r>
    </w:p>
    <w:p w:rsidR="003876FF" w:rsidRPr="0060720C" w:rsidRDefault="003876FF" w:rsidP="00187811">
      <w:pPr>
        <w:widowControl/>
        <w:tabs>
          <w:tab w:val="left" w:pos="-1380"/>
          <w:tab w:val="left" w:pos="360"/>
          <w:tab w:val="left" w:pos="900"/>
          <w:tab w:val="left" w:pos="1440"/>
          <w:tab w:val="left" w:pos="2160"/>
          <w:tab w:val="left" w:pos="2880"/>
          <w:tab w:val="left" w:pos="3600"/>
          <w:tab w:val="right" w:pos="6480"/>
        </w:tabs>
        <w:spacing w:before="120"/>
        <w:ind w:left="900" w:hanging="900"/>
        <w:rPr>
          <w:rFonts w:ascii="Times New Roman" w:hAnsi="Times New Roman"/>
          <w:bCs/>
          <w:iCs/>
          <w:sz w:val="22"/>
          <w:szCs w:val="22"/>
        </w:rPr>
      </w:pPr>
      <w:r>
        <w:rPr>
          <w:rFonts w:ascii="Times New Roman" w:hAnsi="Times New Roman"/>
          <w:bCs/>
          <w:iCs/>
          <w:sz w:val="22"/>
          <w:szCs w:val="22"/>
        </w:rPr>
        <w:tab/>
        <w:t>4</w:t>
      </w:r>
      <w:r w:rsidRPr="0060720C">
        <w:rPr>
          <w:rFonts w:ascii="Times New Roman" w:hAnsi="Times New Roman"/>
          <w:bCs/>
          <w:iCs/>
          <w:sz w:val="22"/>
          <w:szCs w:val="22"/>
        </w:rPr>
        <w:t>.</w:t>
      </w:r>
      <w:r w:rsidR="00187811">
        <w:rPr>
          <w:rFonts w:ascii="Times New Roman" w:hAnsi="Times New Roman"/>
          <w:bCs/>
          <w:iCs/>
          <w:sz w:val="22"/>
          <w:szCs w:val="22"/>
        </w:rPr>
        <w:tab/>
      </w:r>
      <w:r w:rsidRPr="0060720C">
        <w:rPr>
          <w:rFonts w:ascii="Times New Roman" w:hAnsi="Times New Roman"/>
          <w:bCs/>
          <w:iCs/>
          <w:sz w:val="22"/>
          <w:szCs w:val="22"/>
        </w:rPr>
        <w:t xml:space="preserve">Enter the </w:t>
      </w:r>
      <w:r>
        <w:rPr>
          <w:rFonts w:ascii="Times New Roman" w:hAnsi="Times New Roman"/>
          <w:bCs/>
          <w:iCs/>
          <w:sz w:val="22"/>
          <w:szCs w:val="22"/>
        </w:rPr>
        <w:t>transferor</w:t>
      </w:r>
      <w:r w:rsidRPr="0060720C">
        <w:rPr>
          <w:rFonts w:ascii="Times New Roman" w:hAnsi="Times New Roman"/>
          <w:bCs/>
          <w:iCs/>
          <w:sz w:val="22"/>
          <w:szCs w:val="22"/>
        </w:rPr>
        <w:t xml:space="preserve">’s </w:t>
      </w:r>
      <w:r>
        <w:rPr>
          <w:rFonts w:ascii="Times New Roman" w:hAnsi="Times New Roman"/>
          <w:bCs/>
          <w:iCs/>
          <w:sz w:val="22"/>
          <w:szCs w:val="22"/>
        </w:rPr>
        <w:t>t</w:t>
      </w:r>
      <w:r w:rsidRPr="0060720C">
        <w:rPr>
          <w:rFonts w:ascii="Times New Roman" w:hAnsi="Times New Roman"/>
          <w:bCs/>
          <w:iCs/>
          <w:sz w:val="22"/>
          <w:szCs w:val="22"/>
        </w:rPr>
        <w:t xml:space="preserve">emporary </w:t>
      </w:r>
      <w:r>
        <w:rPr>
          <w:rFonts w:ascii="Times New Roman" w:hAnsi="Times New Roman"/>
          <w:bCs/>
          <w:iCs/>
          <w:sz w:val="22"/>
          <w:szCs w:val="22"/>
        </w:rPr>
        <w:t>b</w:t>
      </w:r>
      <w:r w:rsidRPr="0060720C">
        <w:rPr>
          <w:rFonts w:ascii="Times New Roman" w:hAnsi="Times New Roman"/>
          <w:bCs/>
          <w:iCs/>
          <w:sz w:val="22"/>
          <w:szCs w:val="22"/>
        </w:rPr>
        <w:t xml:space="preserve">usiness </w:t>
      </w:r>
      <w:r>
        <w:rPr>
          <w:rFonts w:ascii="Times New Roman" w:hAnsi="Times New Roman"/>
          <w:bCs/>
          <w:iCs/>
          <w:sz w:val="22"/>
          <w:szCs w:val="22"/>
        </w:rPr>
        <w:t>m</w:t>
      </w:r>
      <w:r w:rsidRPr="0060720C">
        <w:rPr>
          <w:rFonts w:ascii="Times New Roman" w:hAnsi="Times New Roman"/>
          <w:bCs/>
          <w:iCs/>
          <w:sz w:val="22"/>
          <w:szCs w:val="22"/>
        </w:rPr>
        <w:t xml:space="preserve">ailing </w:t>
      </w:r>
      <w:r>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DB3FA9">
        <w:rPr>
          <w:rFonts w:ascii="Times New Roman" w:hAnsi="Times New Roman"/>
          <w:bCs/>
          <w:iCs/>
          <w:sz w:val="22"/>
          <w:szCs w:val="22"/>
        </w:rPr>
        <w:t>3</w:t>
      </w:r>
      <w:r w:rsidRPr="0060720C">
        <w:rPr>
          <w:rFonts w:ascii="Times New Roman" w:hAnsi="Times New Roman"/>
          <w:bCs/>
          <w:iCs/>
          <w:sz w:val="22"/>
          <w:szCs w:val="22"/>
        </w:rPr>
        <w:t>, to which the applicant wishes materials to be sent)</w:t>
      </w:r>
      <w:r>
        <w:rPr>
          <w:rFonts w:ascii="Times New Roman" w:hAnsi="Times New Roman"/>
          <w:bCs/>
          <w:iCs/>
          <w:sz w:val="22"/>
          <w:szCs w:val="22"/>
        </w:rPr>
        <w:t>.</w:t>
      </w:r>
    </w:p>
    <w:p w:rsidR="003876FF" w:rsidRPr="0060720C" w:rsidRDefault="00CE1FC0" w:rsidP="00187811">
      <w:pPr>
        <w:widowControl/>
        <w:tabs>
          <w:tab w:val="left" w:pos="-1380"/>
          <w:tab w:val="left" w:pos="-720"/>
          <w:tab w:val="left" w:pos="360"/>
          <w:tab w:val="left" w:pos="900"/>
          <w:tab w:val="left" w:pos="1440"/>
          <w:tab w:val="left" w:pos="2160"/>
          <w:tab w:val="left" w:pos="2880"/>
          <w:tab w:val="left" w:pos="3600"/>
          <w:tab w:val="right" w:pos="6480"/>
        </w:tabs>
        <w:spacing w:before="120"/>
        <w:rPr>
          <w:rFonts w:ascii="Times New Roman" w:hAnsi="Times New Roman"/>
          <w:bCs/>
          <w:iCs/>
          <w:sz w:val="22"/>
          <w:szCs w:val="22"/>
        </w:rPr>
      </w:pPr>
      <w:r>
        <w:rPr>
          <w:rFonts w:ascii="Times New Roman" w:hAnsi="Times New Roman"/>
          <w:bCs/>
          <w:iCs/>
          <w:sz w:val="22"/>
          <w:szCs w:val="22"/>
        </w:rPr>
        <w:t xml:space="preserve"> </w:t>
      </w:r>
      <w:r w:rsidR="003876FF">
        <w:rPr>
          <w:rFonts w:ascii="Times New Roman" w:hAnsi="Times New Roman"/>
          <w:bCs/>
          <w:iCs/>
          <w:sz w:val="22"/>
          <w:szCs w:val="22"/>
        </w:rPr>
        <w:t xml:space="preserve">5 </w:t>
      </w:r>
      <w:r>
        <w:rPr>
          <w:rFonts w:ascii="Times New Roman" w:hAnsi="Times New Roman"/>
          <w:bCs/>
          <w:iCs/>
          <w:sz w:val="22"/>
          <w:szCs w:val="22"/>
        </w:rPr>
        <w:t>-</w:t>
      </w:r>
      <w:r w:rsidR="003876FF">
        <w:rPr>
          <w:rFonts w:ascii="Times New Roman" w:hAnsi="Times New Roman"/>
          <w:bCs/>
          <w:iCs/>
          <w:sz w:val="22"/>
          <w:szCs w:val="22"/>
        </w:rPr>
        <w:t xml:space="preserve"> 7</w:t>
      </w:r>
      <w:r w:rsidR="00187811">
        <w:rPr>
          <w:rFonts w:ascii="Times New Roman" w:hAnsi="Times New Roman"/>
          <w:bCs/>
          <w:iCs/>
          <w:sz w:val="22"/>
          <w:szCs w:val="22"/>
        </w:rPr>
        <w:t>.</w:t>
      </w:r>
      <w:r w:rsidR="00187811">
        <w:rPr>
          <w:rFonts w:ascii="Times New Roman" w:hAnsi="Times New Roman"/>
          <w:bCs/>
          <w:iCs/>
          <w:sz w:val="22"/>
          <w:szCs w:val="22"/>
        </w:rPr>
        <w:tab/>
      </w:r>
      <w:r w:rsidR="003876FF" w:rsidRPr="0060720C">
        <w:rPr>
          <w:rFonts w:ascii="Times New Roman" w:hAnsi="Times New Roman"/>
          <w:bCs/>
          <w:iCs/>
          <w:sz w:val="22"/>
          <w:szCs w:val="22"/>
        </w:rPr>
        <w:t xml:space="preserve">Enter the </w:t>
      </w:r>
      <w:r w:rsidR="003876FF">
        <w:rPr>
          <w:rFonts w:ascii="Times New Roman" w:hAnsi="Times New Roman"/>
          <w:bCs/>
          <w:iCs/>
          <w:sz w:val="22"/>
          <w:szCs w:val="22"/>
        </w:rPr>
        <w:t>transferor</w:t>
      </w:r>
      <w:r w:rsidR="003876FF" w:rsidRPr="0060720C">
        <w:rPr>
          <w:rFonts w:ascii="Times New Roman" w:hAnsi="Times New Roman"/>
          <w:bCs/>
          <w:iCs/>
          <w:sz w:val="22"/>
          <w:szCs w:val="22"/>
        </w:rPr>
        <w:t>’s business telephone</w:t>
      </w:r>
      <w:r w:rsidR="003876FF">
        <w:rPr>
          <w:rFonts w:ascii="Times New Roman" w:hAnsi="Times New Roman"/>
          <w:bCs/>
          <w:iCs/>
          <w:sz w:val="22"/>
          <w:szCs w:val="22"/>
        </w:rPr>
        <w:t xml:space="preserve"> number</w:t>
      </w:r>
      <w:r w:rsidR="003876FF" w:rsidRPr="0060720C">
        <w:rPr>
          <w:rFonts w:ascii="Times New Roman" w:hAnsi="Times New Roman"/>
          <w:bCs/>
          <w:iCs/>
          <w:sz w:val="22"/>
          <w:szCs w:val="22"/>
        </w:rPr>
        <w:t xml:space="preserve">, </w:t>
      </w:r>
      <w:r w:rsidR="003876FF">
        <w:rPr>
          <w:rFonts w:ascii="Times New Roman" w:hAnsi="Times New Roman"/>
          <w:bCs/>
          <w:iCs/>
          <w:sz w:val="22"/>
          <w:szCs w:val="22"/>
        </w:rPr>
        <w:t>business fax number</w:t>
      </w:r>
      <w:r w:rsidR="003876FF" w:rsidRPr="0060720C">
        <w:rPr>
          <w:rFonts w:ascii="Times New Roman" w:hAnsi="Times New Roman"/>
          <w:bCs/>
          <w:iCs/>
          <w:sz w:val="22"/>
          <w:szCs w:val="22"/>
        </w:rPr>
        <w:t xml:space="preserve">, and e-mail </w:t>
      </w:r>
      <w:r w:rsidR="003876FF">
        <w:rPr>
          <w:rFonts w:ascii="Times New Roman" w:hAnsi="Times New Roman"/>
          <w:bCs/>
          <w:iCs/>
          <w:sz w:val="22"/>
          <w:szCs w:val="22"/>
        </w:rPr>
        <w:t>address</w:t>
      </w:r>
      <w:r w:rsidR="003876FF" w:rsidRPr="0060720C">
        <w:rPr>
          <w:rFonts w:ascii="Times New Roman" w:hAnsi="Times New Roman"/>
          <w:bCs/>
          <w:iCs/>
          <w:sz w:val="22"/>
          <w:szCs w:val="22"/>
        </w:rPr>
        <w:t>.</w:t>
      </w:r>
    </w:p>
    <w:p w:rsidR="009962BB" w:rsidRPr="00F222A5" w:rsidRDefault="009962BB" w:rsidP="003876FF">
      <w:pPr>
        <w:widowControl/>
        <w:tabs>
          <w:tab w:val="left" w:pos="-1380"/>
          <w:tab w:val="left" w:pos="-720"/>
          <w:tab w:val="left" w:pos="0"/>
          <w:tab w:val="left" w:pos="360"/>
          <w:tab w:val="left" w:pos="900"/>
          <w:tab w:val="left" w:pos="1440"/>
          <w:tab w:val="left" w:pos="2160"/>
          <w:tab w:val="left" w:pos="2880"/>
          <w:tab w:val="left" w:pos="3600"/>
          <w:tab w:val="right" w:pos="6480"/>
        </w:tabs>
        <w:spacing w:before="120"/>
        <w:rPr>
          <w:rFonts w:ascii="Times New Roman" w:hAnsi="Times New Roman"/>
          <w:bCs/>
          <w:iCs/>
          <w:strike/>
          <w:color w:val="FF0000"/>
          <w:sz w:val="22"/>
          <w:szCs w:val="22"/>
        </w:rPr>
      </w:pPr>
    </w:p>
    <w:p w:rsidR="00A75880" w:rsidRPr="003A36C3" w:rsidRDefault="003A36C3"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sz w:val="22"/>
          <w:szCs w:val="22"/>
        </w:rPr>
      </w:pPr>
      <w:r w:rsidRPr="003A36C3">
        <w:rPr>
          <w:rFonts w:ascii="Times New Roman" w:hAnsi="Times New Roman"/>
          <w:b/>
          <w:sz w:val="22"/>
          <w:szCs w:val="22"/>
        </w:rPr>
        <w:t>BLOCK C -- IDENTIFICATION OF IFQ AND/OR GAF TO BE TRANSFERRED</w:t>
      </w:r>
    </w:p>
    <w:p w:rsidR="00F7513D" w:rsidRPr="003A36C3" w:rsidRDefault="00F7513D"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9962BB" w:rsidRDefault="00A75880"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 xml:space="preserve">Enter the </w:t>
      </w:r>
      <w:r w:rsidR="00576286" w:rsidRPr="009962BB">
        <w:rPr>
          <w:rFonts w:ascii="Times New Roman" w:hAnsi="Times New Roman"/>
          <w:bCs/>
          <w:iCs/>
          <w:sz w:val="22"/>
          <w:szCs w:val="22"/>
        </w:rPr>
        <w:t>IFQ</w:t>
      </w:r>
      <w:r w:rsidR="00F31147" w:rsidRPr="009962BB">
        <w:rPr>
          <w:rFonts w:ascii="Times New Roman" w:hAnsi="Times New Roman"/>
          <w:bCs/>
          <w:iCs/>
          <w:sz w:val="22"/>
          <w:szCs w:val="22"/>
        </w:rPr>
        <w:t xml:space="preserve"> permit number</w:t>
      </w:r>
      <w:r w:rsidR="009962BB" w:rsidRPr="009962BB">
        <w:rPr>
          <w:rFonts w:ascii="Times New Roman" w:hAnsi="Times New Roman"/>
          <w:bCs/>
          <w:iCs/>
          <w:sz w:val="22"/>
          <w:szCs w:val="22"/>
        </w:rPr>
        <w:t xml:space="preserve"> of the 2C or 3A halibut quota share holder</w:t>
      </w:r>
    </w:p>
    <w:p w:rsidR="00DB3FA9" w:rsidRPr="009962BB"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International Pacific Halibut (IPHC) management area for the IFQ permit</w:t>
      </w:r>
    </w:p>
    <w:p w:rsidR="00DB3FA9" w:rsidRPr="009962BB"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Charter Halibut Permit</w:t>
      </w:r>
      <w:r w:rsidR="00176C6A" w:rsidRPr="009962BB">
        <w:rPr>
          <w:rFonts w:ascii="Times New Roman" w:hAnsi="Times New Roman"/>
          <w:bCs/>
          <w:iCs/>
          <w:sz w:val="22"/>
          <w:szCs w:val="22"/>
        </w:rPr>
        <w:t xml:space="preserve"> </w:t>
      </w:r>
      <w:r w:rsidRPr="009962BB">
        <w:rPr>
          <w:rFonts w:ascii="Times New Roman" w:hAnsi="Times New Roman"/>
          <w:bCs/>
          <w:iCs/>
          <w:sz w:val="22"/>
          <w:szCs w:val="22"/>
        </w:rPr>
        <w:t>number of the transferee requesting a guided angler fish (GAF)</w:t>
      </w:r>
    </w:p>
    <w:p w:rsidR="00DB3FA9"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FC15C8" w:rsidRDefault="00FC15C8"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Enter the GAF Permit number, if applicable, for a transfer of GAF back to the IFQ Permit</w:t>
      </w:r>
      <w:r w:rsidR="00DB3FA9">
        <w:rPr>
          <w:rFonts w:ascii="Times New Roman" w:hAnsi="Times New Roman"/>
          <w:bCs/>
          <w:iCs/>
          <w:sz w:val="22"/>
          <w:szCs w:val="22"/>
        </w:rPr>
        <w:t xml:space="preserve"> </w:t>
      </w:r>
      <w:r>
        <w:rPr>
          <w:rFonts w:ascii="Times New Roman" w:hAnsi="Times New Roman"/>
          <w:bCs/>
          <w:iCs/>
          <w:sz w:val="22"/>
          <w:szCs w:val="22"/>
        </w:rPr>
        <w:t>holder</w:t>
      </w:r>
    </w:p>
    <w:p w:rsidR="00DB3FA9" w:rsidRPr="009962BB" w:rsidRDefault="00DB3FA9" w:rsidP="00DB3FA9">
      <w:pPr>
        <w:pStyle w:val="ListParagraph"/>
        <w:widowControl/>
        <w:tabs>
          <w:tab w:val="left" w:pos="-1380"/>
          <w:tab w:val="left" w:pos="-720"/>
          <w:tab w:val="left" w:pos="0"/>
          <w:tab w:val="left" w:pos="360"/>
          <w:tab w:val="left" w:pos="1440"/>
          <w:tab w:val="left" w:pos="2160"/>
          <w:tab w:val="left" w:pos="2880"/>
          <w:tab w:val="left" w:pos="3600"/>
          <w:tab w:val="right" w:pos="6480"/>
        </w:tabs>
        <w:ind w:left="540"/>
        <w:rPr>
          <w:rFonts w:ascii="Times New Roman" w:hAnsi="Times New Roman"/>
          <w:bCs/>
          <w:iCs/>
          <w:sz w:val="22"/>
          <w:szCs w:val="22"/>
        </w:rPr>
      </w:pPr>
    </w:p>
    <w:p w:rsidR="00A75880" w:rsidRP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n</w:t>
      </w:r>
      <w:r w:rsidR="00A75880" w:rsidRPr="009962BB">
        <w:rPr>
          <w:rFonts w:ascii="Times New Roman" w:hAnsi="Times New Roman"/>
          <w:bCs/>
          <w:iCs/>
          <w:sz w:val="22"/>
          <w:szCs w:val="22"/>
        </w:rPr>
        <w:t xml:space="preserve">umber of </w:t>
      </w:r>
      <w:r w:rsidRPr="009962BB">
        <w:rPr>
          <w:rFonts w:ascii="Times New Roman" w:hAnsi="Times New Roman"/>
          <w:bCs/>
          <w:iCs/>
          <w:sz w:val="22"/>
          <w:szCs w:val="22"/>
        </w:rPr>
        <w:t>GAF requested in this transfer</w:t>
      </w:r>
      <w:r w:rsidR="00E8302C">
        <w:rPr>
          <w:rFonts w:ascii="Times New Roman" w:hAnsi="Times New Roman"/>
          <w:bCs/>
          <w:iCs/>
          <w:sz w:val="22"/>
          <w:szCs w:val="22"/>
        </w:rPr>
        <w:t>, expressed as number of fish not pounds of fish</w:t>
      </w:r>
      <w:r w:rsidR="00A75880" w:rsidRPr="009962BB">
        <w:rPr>
          <w:rFonts w:ascii="Times New Roman" w:hAnsi="Times New Roman"/>
          <w:bCs/>
          <w:iCs/>
          <w:sz w:val="22"/>
          <w:szCs w:val="22"/>
        </w:rPr>
        <w:t>.</w:t>
      </w:r>
    </w:p>
    <w:p w:rsidR="009962BB" w:rsidRDefault="009962BB"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sz w:val="18"/>
          <w:szCs w:val="18"/>
        </w:rPr>
      </w:pPr>
    </w:p>
    <w:p w:rsidR="00A75880" w:rsidRPr="009962BB" w:rsidRDefault="009962BB" w:rsidP="009962BB">
      <w:pPr>
        <w:widowControl/>
        <w:tabs>
          <w:tab w:val="left" w:pos="-1380"/>
          <w:tab w:val="left" w:pos="-720"/>
          <w:tab w:val="left" w:pos="0"/>
          <w:tab w:val="left" w:pos="360"/>
          <w:tab w:val="left" w:pos="720"/>
          <w:tab w:val="left" w:pos="1440"/>
          <w:tab w:val="left" w:pos="2160"/>
          <w:tab w:val="left" w:pos="2880"/>
          <w:tab w:val="left" w:pos="3600"/>
          <w:tab w:val="right" w:pos="6480"/>
        </w:tabs>
        <w:ind w:left="360"/>
        <w:rPr>
          <w:rFonts w:ascii="Times New Roman" w:hAnsi="Times New Roman"/>
          <w:b/>
          <w:sz w:val="22"/>
          <w:szCs w:val="22"/>
        </w:rPr>
      </w:pPr>
      <w:r w:rsidRPr="009962BB">
        <w:rPr>
          <w:rFonts w:ascii="Times New Roman" w:hAnsi="Times New Roman"/>
          <w:b/>
          <w:sz w:val="22"/>
          <w:szCs w:val="22"/>
        </w:rPr>
        <w:t xml:space="preserve">Note:  The number of </w:t>
      </w:r>
      <w:r>
        <w:rPr>
          <w:rFonts w:ascii="Times New Roman" w:hAnsi="Times New Roman"/>
          <w:b/>
          <w:sz w:val="22"/>
          <w:szCs w:val="22"/>
        </w:rPr>
        <w:t>GAF</w:t>
      </w:r>
      <w:r w:rsidRPr="009962BB">
        <w:rPr>
          <w:rFonts w:ascii="Times New Roman" w:hAnsi="Times New Roman"/>
          <w:b/>
          <w:sz w:val="22"/>
          <w:szCs w:val="22"/>
        </w:rPr>
        <w:t xml:space="preserve"> requested will be deducted from or added to the annual IFQ permit in round weight equivalent pounds.  See annual conversation table to determine the number of pounds that will be added or subtracted from the annual IFQ permit.  The conversion rate cannot be challenged.</w:t>
      </w:r>
      <w:r w:rsidR="005905BB">
        <w:rPr>
          <w:rFonts w:ascii="Times New Roman" w:hAnsi="Times New Roman"/>
          <w:b/>
          <w:sz w:val="22"/>
          <w:szCs w:val="22"/>
        </w:rPr>
        <w:t xml:space="preserve">  </w:t>
      </w:r>
    </w:p>
    <w:p w:rsidR="009962BB" w:rsidRPr="001112A3" w:rsidRDefault="009962BB"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16"/>
          <w:szCs w:val="16"/>
        </w:rPr>
      </w:pPr>
    </w:p>
    <w:p w:rsidR="00EF0DE9" w:rsidRPr="00EF0DE9" w:rsidRDefault="00EF0DE9"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EF0DE9">
        <w:rPr>
          <w:rFonts w:ascii="Times New Roman" w:hAnsi="Times New Roman"/>
          <w:b/>
          <w:bCs/>
          <w:iCs/>
          <w:sz w:val="22"/>
          <w:szCs w:val="22"/>
        </w:rPr>
        <w:t xml:space="preserve">BLOCKS </w:t>
      </w:r>
      <w:r w:rsidR="00795F58">
        <w:rPr>
          <w:rFonts w:ascii="Times New Roman" w:hAnsi="Times New Roman"/>
          <w:b/>
          <w:bCs/>
          <w:iCs/>
          <w:sz w:val="22"/>
          <w:szCs w:val="22"/>
        </w:rPr>
        <w:t>D</w:t>
      </w:r>
      <w:r w:rsidRPr="00EF0DE9">
        <w:rPr>
          <w:rFonts w:ascii="Times New Roman" w:hAnsi="Times New Roman"/>
          <w:b/>
          <w:bCs/>
          <w:iCs/>
          <w:sz w:val="22"/>
          <w:szCs w:val="22"/>
          <w:vertAlign w:val="subscript"/>
        </w:rPr>
        <w:t xml:space="preserve"> </w:t>
      </w:r>
      <w:r w:rsidRPr="00EF0DE9">
        <w:rPr>
          <w:rFonts w:ascii="Times New Roman" w:hAnsi="Times New Roman"/>
          <w:b/>
          <w:bCs/>
          <w:iCs/>
          <w:sz w:val="22"/>
          <w:szCs w:val="22"/>
        </w:rPr>
        <w:t xml:space="preserve">AND </w:t>
      </w:r>
      <w:r w:rsidR="00795F58">
        <w:rPr>
          <w:rFonts w:ascii="Times New Roman" w:hAnsi="Times New Roman"/>
          <w:b/>
          <w:bCs/>
          <w:iCs/>
          <w:sz w:val="22"/>
          <w:szCs w:val="22"/>
        </w:rPr>
        <w:t>E</w:t>
      </w:r>
      <w:r w:rsidRPr="00EF0DE9">
        <w:rPr>
          <w:rFonts w:ascii="Times New Roman" w:hAnsi="Times New Roman"/>
          <w:b/>
          <w:bCs/>
          <w:iCs/>
          <w:sz w:val="22"/>
          <w:szCs w:val="22"/>
        </w:rPr>
        <w:t xml:space="preserve"> – </w:t>
      </w:r>
      <w:r w:rsidR="006D00C0">
        <w:rPr>
          <w:rFonts w:ascii="Times New Roman" w:hAnsi="Times New Roman"/>
          <w:b/>
          <w:bCs/>
          <w:iCs/>
          <w:sz w:val="22"/>
          <w:szCs w:val="22"/>
        </w:rPr>
        <w:t>CERTIFICATION</w:t>
      </w:r>
      <w:r w:rsidRPr="00EF0DE9">
        <w:rPr>
          <w:rFonts w:ascii="Times New Roman" w:hAnsi="Times New Roman"/>
          <w:b/>
          <w:bCs/>
          <w:iCs/>
          <w:sz w:val="22"/>
          <w:szCs w:val="22"/>
        </w:rPr>
        <w:t xml:space="preserve"> OF </w:t>
      </w:r>
      <w:r w:rsidR="0021380B">
        <w:rPr>
          <w:rFonts w:ascii="Times New Roman" w:hAnsi="Times New Roman"/>
          <w:b/>
          <w:bCs/>
          <w:iCs/>
          <w:sz w:val="22"/>
          <w:szCs w:val="22"/>
        </w:rPr>
        <w:t>T</w:t>
      </w:r>
      <w:r w:rsidRPr="00EF0DE9">
        <w:rPr>
          <w:rFonts w:ascii="Times New Roman" w:hAnsi="Times New Roman"/>
          <w:b/>
          <w:bCs/>
          <w:iCs/>
          <w:sz w:val="22"/>
          <w:szCs w:val="22"/>
        </w:rPr>
        <w:t>RANSFEROR AND TRANSFEREE</w:t>
      </w:r>
    </w:p>
    <w:p w:rsidR="00EF0DE9" w:rsidRPr="001112A3" w:rsidRDefault="00EF0DE9"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16"/>
          <w:szCs w:val="16"/>
        </w:rPr>
      </w:pPr>
    </w:p>
    <w:p w:rsidR="00EF0DE9" w:rsidRDefault="00EF0DE9" w:rsidP="00F31147">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Print name, sign, a</w:t>
      </w:r>
      <w:r w:rsidR="00511D24">
        <w:rPr>
          <w:rFonts w:ascii="Times New Roman" w:hAnsi="Times New Roman"/>
          <w:bCs/>
          <w:iCs/>
          <w:sz w:val="22"/>
          <w:szCs w:val="22"/>
        </w:rPr>
        <w:t>n</w:t>
      </w:r>
      <w:r>
        <w:rPr>
          <w:rFonts w:ascii="Times New Roman" w:hAnsi="Times New Roman"/>
          <w:bCs/>
          <w:iCs/>
          <w:sz w:val="22"/>
          <w:szCs w:val="22"/>
        </w:rPr>
        <w:t>d enter date of signature of both the transferor and transferee.  Note, that if an authorized representative is completing the form, full authorization must be attached</w:t>
      </w:r>
      <w:r w:rsidRPr="00EF0DE9">
        <w:rPr>
          <w:rFonts w:ascii="Times New Roman" w:hAnsi="Times New Roman"/>
          <w:bCs/>
          <w:iCs/>
          <w:sz w:val="22"/>
          <w:szCs w:val="22"/>
        </w:rPr>
        <w:t>.</w:t>
      </w:r>
    </w:p>
    <w:p w:rsidR="00E26096" w:rsidRPr="00E26096" w:rsidRDefault="00E26096" w:rsidP="00E26096">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D52437" w:rsidRPr="001112A3" w:rsidRDefault="00D52437" w:rsidP="00EF0DE9">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16"/>
          <w:szCs w:val="16"/>
        </w:rPr>
      </w:pPr>
      <w:bookmarkStart w:id="0" w:name="_GoBack"/>
      <w:bookmarkEnd w:id="0"/>
    </w:p>
    <w:sectPr w:rsidR="00D52437" w:rsidRPr="001112A3" w:rsidSect="00AB396C">
      <w:type w:val="continuous"/>
      <w:pgSz w:w="12240" w:h="15840"/>
      <w:pgMar w:top="720" w:right="720" w:bottom="576" w:left="864" w:header="720" w:footer="3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03" w:rsidRDefault="00746E03">
      <w:r>
        <w:separator/>
      </w:r>
    </w:p>
  </w:endnote>
  <w:endnote w:type="continuationSeparator" w:id="0">
    <w:p w:rsidR="00746E03" w:rsidRDefault="0074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66197074"/>
      <w:docPartObj>
        <w:docPartGallery w:val="Page Numbers (Bottom of Page)"/>
        <w:docPartUnique/>
      </w:docPartObj>
    </w:sdtPr>
    <w:sdtEndPr/>
    <w:sdtContent>
      <w:sdt>
        <w:sdtPr>
          <w:rPr>
            <w:rFonts w:ascii="Times New Roman" w:hAnsi="Times New Roman"/>
            <w:sz w:val="20"/>
            <w:szCs w:val="20"/>
          </w:rPr>
          <w:id w:val="-1669238322"/>
          <w:docPartObj>
            <w:docPartGallery w:val="Page Numbers (Top of Page)"/>
            <w:docPartUnique/>
          </w:docPartObj>
        </w:sdtPr>
        <w:sdtEndPr/>
        <w:sdtContent>
          <w:p w:rsidR="00746E03" w:rsidRDefault="00746E03" w:rsidP="00CA333D">
            <w:pPr>
              <w:pStyle w:val="Footer"/>
              <w:jc w:val="center"/>
              <w:rPr>
                <w:rFonts w:ascii="Times New Roman" w:hAnsi="Times New Roman"/>
                <w:sz w:val="20"/>
                <w:szCs w:val="20"/>
              </w:rPr>
            </w:pPr>
            <w:r w:rsidRPr="00CA333D">
              <w:rPr>
                <w:rFonts w:ascii="Times New Roman" w:hAnsi="Times New Roman"/>
                <w:sz w:val="20"/>
                <w:szCs w:val="20"/>
              </w:rPr>
              <w:t>Application For Transfer (Lease)</w:t>
            </w:r>
            <w:r>
              <w:rPr>
                <w:rFonts w:ascii="Times New Roman" w:hAnsi="Times New Roman"/>
                <w:sz w:val="20"/>
                <w:szCs w:val="20"/>
              </w:rPr>
              <w:t xml:space="preserve"> </w:t>
            </w:r>
            <w:r w:rsidRPr="00CA333D">
              <w:rPr>
                <w:rFonts w:ascii="Times New Roman" w:hAnsi="Times New Roman"/>
                <w:sz w:val="20"/>
                <w:szCs w:val="20"/>
              </w:rPr>
              <w:t>Between IFQ and GAF</w:t>
            </w:r>
          </w:p>
          <w:p w:rsidR="00746E03" w:rsidRPr="00CA333D" w:rsidRDefault="00746E03">
            <w:pPr>
              <w:pStyle w:val="Footer"/>
              <w:jc w:val="center"/>
              <w:rPr>
                <w:rFonts w:ascii="Times New Roman" w:hAnsi="Times New Roman"/>
                <w:sz w:val="20"/>
                <w:szCs w:val="20"/>
              </w:rPr>
            </w:pPr>
            <w:r w:rsidRPr="00CA333D">
              <w:rPr>
                <w:rFonts w:ascii="Times New Roman" w:hAnsi="Times New Roman"/>
                <w:sz w:val="20"/>
                <w:szCs w:val="20"/>
              </w:rPr>
              <w:t xml:space="preserve">Page </w:t>
            </w:r>
            <w:r w:rsidRPr="00CA333D">
              <w:rPr>
                <w:rFonts w:ascii="Times New Roman" w:hAnsi="Times New Roman"/>
                <w:b/>
                <w:bCs/>
                <w:sz w:val="20"/>
                <w:szCs w:val="20"/>
              </w:rPr>
              <w:fldChar w:fldCharType="begin"/>
            </w:r>
            <w:r w:rsidRPr="00CA333D">
              <w:rPr>
                <w:rFonts w:ascii="Times New Roman" w:hAnsi="Times New Roman"/>
                <w:b/>
                <w:bCs/>
                <w:sz w:val="20"/>
                <w:szCs w:val="20"/>
              </w:rPr>
              <w:instrText xml:space="preserve"> PAGE </w:instrText>
            </w:r>
            <w:r w:rsidRPr="00CA333D">
              <w:rPr>
                <w:rFonts w:ascii="Times New Roman" w:hAnsi="Times New Roman"/>
                <w:b/>
                <w:bCs/>
                <w:sz w:val="20"/>
                <w:szCs w:val="20"/>
              </w:rPr>
              <w:fldChar w:fldCharType="separate"/>
            </w:r>
            <w:r w:rsidR="00CE1FC0">
              <w:rPr>
                <w:rFonts w:ascii="Times New Roman" w:hAnsi="Times New Roman"/>
                <w:b/>
                <w:bCs/>
                <w:noProof/>
                <w:sz w:val="20"/>
                <w:szCs w:val="20"/>
              </w:rPr>
              <w:t>6</w:t>
            </w:r>
            <w:r w:rsidRPr="00CA333D">
              <w:rPr>
                <w:rFonts w:ascii="Times New Roman" w:hAnsi="Times New Roman"/>
                <w:b/>
                <w:bCs/>
                <w:sz w:val="20"/>
                <w:szCs w:val="20"/>
              </w:rPr>
              <w:fldChar w:fldCharType="end"/>
            </w:r>
            <w:r w:rsidRPr="00CA333D">
              <w:rPr>
                <w:rFonts w:ascii="Times New Roman" w:hAnsi="Times New Roman"/>
                <w:sz w:val="20"/>
                <w:szCs w:val="20"/>
              </w:rPr>
              <w:t xml:space="preserve"> of </w:t>
            </w:r>
            <w:r w:rsidRPr="00CA333D">
              <w:rPr>
                <w:rFonts w:ascii="Times New Roman" w:hAnsi="Times New Roman"/>
                <w:b/>
                <w:bCs/>
                <w:sz w:val="20"/>
                <w:szCs w:val="20"/>
              </w:rPr>
              <w:fldChar w:fldCharType="begin"/>
            </w:r>
            <w:r w:rsidRPr="00CA333D">
              <w:rPr>
                <w:rFonts w:ascii="Times New Roman" w:hAnsi="Times New Roman"/>
                <w:b/>
                <w:bCs/>
                <w:sz w:val="20"/>
                <w:szCs w:val="20"/>
              </w:rPr>
              <w:instrText xml:space="preserve"> NUMPAGES  </w:instrText>
            </w:r>
            <w:r w:rsidRPr="00CA333D">
              <w:rPr>
                <w:rFonts w:ascii="Times New Roman" w:hAnsi="Times New Roman"/>
                <w:b/>
                <w:bCs/>
                <w:sz w:val="20"/>
                <w:szCs w:val="20"/>
              </w:rPr>
              <w:fldChar w:fldCharType="separate"/>
            </w:r>
            <w:r w:rsidR="00CE1FC0">
              <w:rPr>
                <w:rFonts w:ascii="Times New Roman" w:hAnsi="Times New Roman"/>
                <w:b/>
                <w:bCs/>
                <w:noProof/>
                <w:sz w:val="20"/>
                <w:szCs w:val="20"/>
              </w:rPr>
              <w:t>6</w:t>
            </w:r>
            <w:r w:rsidRPr="00CA333D">
              <w:rPr>
                <w:rFonts w:ascii="Times New Roman" w:hAnsi="Times New Roman"/>
                <w:b/>
                <w:bCs/>
                <w:sz w:val="20"/>
                <w:szCs w:val="20"/>
              </w:rPr>
              <w:fldChar w:fldCharType="end"/>
            </w:r>
          </w:p>
        </w:sdtContent>
      </w:sdt>
    </w:sdtContent>
  </w:sdt>
  <w:p w:rsidR="00746E03" w:rsidRPr="00E308B2" w:rsidRDefault="00746E03" w:rsidP="00E308B2">
    <w:pP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03" w:rsidRDefault="00746E03">
      <w:r>
        <w:separator/>
      </w:r>
    </w:p>
  </w:footnote>
  <w:footnote w:type="continuationSeparator" w:id="0">
    <w:p w:rsidR="00746E03" w:rsidRDefault="00746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06416"/>
    <w:lvl w:ilvl="0">
      <w:numFmt w:val="bullet"/>
      <w:lvlText w:val="*"/>
      <w:lvlJc w:val="left"/>
    </w:lvl>
  </w:abstractNum>
  <w:abstractNum w:abstractNumId="1">
    <w:nsid w:val="00000001"/>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F613F5"/>
    <w:multiLevelType w:val="hybridMultilevel"/>
    <w:tmpl w:val="B944F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2502B"/>
    <w:multiLevelType w:val="hybridMultilevel"/>
    <w:tmpl w:val="7662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13B18"/>
    <w:multiLevelType w:val="hybridMultilevel"/>
    <w:tmpl w:val="8C7613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804097D"/>
    <w:multiLevelType w:val="hybridMultilevel"/>
    <w:tmpl w:val="6F0E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45D7B"/>
    <w:multiLevelType w:val="hybridMultilevel"/>
    <w:tmpl w:val="2A2C4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D625F6B"/>
    <w:multiLevelType w:val="hybridMultilevel"/>
    <w:tmpl w:val="D068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600" w:hanging="360"/>
        </w:pPr>
        <w:rPr>
          <w:rFonts w:ascii="WP TypographicSymbols" w:hAnsi="WP TypographicSymbols" w:hint="default"/>
        </w:rPr>
      </w:lvl>
    </w:lvlOverride>
  </w:num>
  <w:num w:numId="3">
    <w:abstractNumId w:val="8"/>
  </w:num>
  <w:num w:numId="4">
    <w:abstractNumId w:val="9"/>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5F"/>
    <w:rsid w:val="000149AA"/>
    <w:rsid w:val="0001669D"/>
    <w:rsid w:val="00017CFA"/>
    <w:rsid w:val="0002723B"/>
    <w:rsid w:val="00037B79"/>
    <w:rsid w:val="00044CD2"/>
    <w:rsid w:val="000660BA"/>
    <w:rsid w:val="00085538"/>
    <w:rsid w:val="000A466C"/>
    <w:rsid w:val="000A565B"/>
    <w:rsid w:val="000C4572"/>
    <w:rsid w:val="000C49B7"/>
    <w:rsid w:val="000E00E9"/>
    <w:rsid w:val="000E15A1"/>
    <w:rsid w:val="000E48A3"/>
    <w:rsid w:val="000E507D"/>
    <w:rsid w:val="000F6C5B"/>
    <w:rsid w:val="00104B3D"/>
    <w:rsid w:val="00110AF6"/>
    <w:rsid w:val="001112A3"/>
    <w:rsid w:val="0014028B"/>
    <w:rsid w:val="0014284C"/>
    <w:rsid w:val="001456C2"/>
    <w:rsid w:val="00160964"/>
    <w:rsid w:val="00161A3D"/>
    <w:rsid w:val="00165DE6"/>
    <w:rsid w:val="00176C6A"/>
    <w:rsid w:val="001832F1"/>
    <w:rsid w:val="00187811"/>
    <w:rsid w:val="001B6F36"/>
    <w:rsid w:val="001C1588"/>
    <w:rsid w:val="001D3A2C"/>
    <w:rsid w:val="001F1CD4"/>
    <w:rsid w:val="00203604"/>
    <w:rsid w:val="00210171"/>
    <w:rsid w:val="0021380B"/>
    <w:rsid w:val="00214210"/>
    <w:rsid w:val="00227F0D"/>
    <w:rsid w:val="002331C4"/>
    <w:rsid w:val="00240EFD"/>
    <w:rsid w:val="00264A61"/>
    <w:rsid w:val="00272609"/>
    <w:rsid w:val="00280461"/>
    <w:rsid w:val="00283AB9"/>
    <w:rsid w:val="00286E28"/>
    <w:rsid w:val="00295018"/>
    <w:rsid w:val="0029716C"/>
    <w:rsid w:val="002A5465"/>
    <w:rsid w:val="002D01C1"/>
    <w:rsid w:val="002E506D"/>
    <w:rsid w:val="002F4188"/>
    <w:rsid w:val="00302DC8"/>
    <w:rsid w:val="00306223"/>
    <w:rsid w:val="003070C8"/>
    <w:rsid w:val="00334F40"/>
    <w:rsid w:val="00343C4B"/>
    <w:rsid w:val="0037366B"/>
    <w:rsid w:val="00384D4A"/>
    <w:rsid w:val="00384D76"/>
    <w:rsid w:val="00385821"/>
    <w:rsid w:val="003865D9"/>
    <w:rsid w:val="00386BAB"/>
    <w:rsid w:val="003876FF"/>
    <w:rsid w:val="00391E2D"/>
    <w:rsid w:val="00392B85"/>
    <w:rsid w:val="003A25BE"/>
    <w:rsid w:val="003A36C3"/>
    <w:rsid w:val="003B009A"/>
    <w:rsid w:val="003C252B"/>
    <w:rsid w:val="003D01AB"/>
    <w:rsid w:val="003D26DA"/>
    <w:rsid w:val="00406810"/>
    <w:rsid w:val="00416885"/>
    <w:rsid w:val="00421DBE"/>
    <w:rsid w:val="00426992"/>
    <w:rsid w:val="00437B5C"/>
    <w:rsid w:val="0044777A"/>
    <w:rsid w:val="004519E4"/>
    <w:rsid w:val="00470B1D"/>
    <w:rsid w:val="004739BB"/>
    <w:rsid w:val="00487D39"/>
    <w:rsid w:val="004901CF"/>
    <w:rsid w:val="00490FEC"/>
    <w:rsid w:val="004B7BB3"/>
    <w:rsid w:val="004C2129"/>
    <w:rsid w:val="004C3D01"/>
    <w:rsid w:val="004D232F"/>
    <w:rsid w:val="004E3C94"/>
    <w:rsid w:val="004E7DF3"/>
    <w:rsid w:val="004F05F7"/>
    <w:rsid w:val="0050122B"/>
    <w:rsid w:val="005053BC"/>
    <w:rsid w:val="00511D24"/>
    <w:rsid w:val="005304C3"/>
    <w:rsid w:val="00567A93"/>
    <w:rsid w:val="00576286"/>
    <w:rsid w:val="005905BB"/>
    <w:rsid w:val="00590C4A"/>
    <w:rsid w:val="00591D9D"/>
    <w:rsid w:val="005B77C4"/>
    <w:rsid w:val="005C3FE4"/>
    <w:rsid w:val="005C538F"/>
    <w:rsid w:val="005D3E61"/>
    <w:rsid w:val="005E2803"/>
    <w:rsid w:val="0060720C"/>
    <w:rsid w:val="00614972"/>
    <w:rsid w:val="00614B54"/>
    <w:rsid w:val="00620F98"/>
    <w:rsid w:val="00620FE7"/>
    <w:rsid w:val="00624CB4"/>
    <w:rsid w:val="00662930"/>
    <w:rsid w:val="00666F5C"/>
    <w:rsid w:val="00670697"/>
    <w:rsid w:val="00692FC3"/>
    <w:rsid w:val="006A7FCF"/>
    <w:rsid w:val="006B086F"/>
    <w:rsid w:val="006B4EF9"/>
    <w:rsid w:val="006B7795"/>
    <w:rsid w:val="006C1E16"/>
    <w:rsid w:val="006C610F"/>
    <w:rsid w:val="006D00C0"/>
    <w:rsid w:val="006E6762"/>
    <w:rsid w:val="006F019F"/>
    <w:rsid w:val="006F1563"/>
    <w:rsid w:val="006F4DB5"/>
    <w:rsid w:val="00703BA5"/>
    <w:rsid w:val="0070714A"/>
    <w:rsid w:val="007102E3"/>
    <w:rsid w:val="0072132A"/>
    <w:rsid w:val="0073528D"/>
    <w:rsid w:val="00744613"/>
    <w:rsid w:val="00746E03"/>
    <w:rsid w:val="00747D4F"/>
    <w:rsid w:val="00755D38"/>
    <w:rsid w:val="0075628E"/>
    <w:rsid w:val="007708B4"/>
    <w:rsid w:val="00774979"/>
    <w:rsid w:val="007823B3"/>
    <w:rsid w:val="00795F58"/>
    <w:rsid w:val="007B7E17"/>
    <w:rsid w:val="007C2C40"/>
    <w:rsid w:val="007C44AB"/>
    <w:rsid w:val="007C7125"/>
    <w:rsid w:val="007C7687"/>
    <w:rsid w:val="007D1809"/>
    <w:rsid w:val="007D39E3"/>
    <w:rsid w:val="007E538C"/>
    <w:rsid w:val="007E7B17"/>
    <w:rsid w:val="00800049"/>
    <w:rsid w:val="008027A9"/>
    <w:rsid w:val="0080511D"/>
    <w:rsid w:val="008153A1"/>
    <w:rsid w:val="00816F14"/>
    <w:rsid w:val="00820F18"/>
    <w:rsid w:val="00825973"/>
    <w:rsid w:val="00850009"/>
    <w:rsid w:val="00851585"/>
    <w:rsid w:val="00854723"/>
    <w:rsid w:val="00875FA9"/>
    <w:rsid w:val="00877179"/>
    <w:rsid w:val="00886526"/>
    <w:rsid w:val="00895601"/>
    <w:rsid w:val="008A562B"/>
    <w:rsid w:val="008D2398"/>
    <w:rsid w:val="008D5C3D"/>
    <w:rsid w:val="008F0E6B"/>
    <w:rsid w:val="009031AB"/>
    <w:rsid w:val="009066CD"/>
    <w:rsid w:val="00916F2C"/>
    <w:rsid w:val="00936B14"/>
    <w:rsid w:val="009475DF"/>
    <w:rsid w:val="0095198D"/>
    <w:rsid w:val="0095317F"/>
    <w:rsid w:val="0095755C"/>
    <w:rsid w:val="00965A41"/>
    <w:rsid w:val="00972525"/>
    <w:rsid w:val="00976E5C"/>
    <w:rsid w:val="009878EC"/>
    <w:rsid w:val="009909A7"/>
    <w:rsid w:val="009962BB"/>
    <w:rsid w:val="009A4CC3"/>
    <w:rsid w:val="009A5525"/>
    <w:rsid w:val="009B71E4"/>
    <w:rsid w:val="009C51BD"/>
    <w:rsid w:val="009D1272"/>
    <w:rsid w:val="009D1E26"/>
    <w:rsid w:val="009E123A"/>
    <w:rsid w:val="009F60E9"/>
    <w:rsid w:val="00A0040C"/>
    <w:rsid w:val="00A05CA8"/>
    <w:rsid w:val="00A07646"/>
    <w:rsid w:val="00A10149"/>
    <w:rsid w:val="00A27CA5"/>
    <w:rsid w:val="00A35B82"/>
    <w:rsid w:val="00A50904"/>
    <w:rsid w:val="00A55088"/>
    <w:rsid w:val="00A62FAE"/>
    <w:rsid w:val="00A71A9F"/>
    <w:rsid w:val="00A75880"/>
    <w:rsid w:val="00A929F6"/>
    <w:rsid w:val="00AA5E1F"/>
    <w:rsid w:val="00AA7668"/>
    <w:rsid w:val="00AB396C"/>
    <w:rsid w:val="00AC0675"/>
    <w:rsid w:val="00AC5CF2"/>
    <w:rsid w:val="00AD0051"/>
    <w:rsid w:val="00AE0C39"/>
    <w:rsid w:val="00AE6CA7"/>
    <w:rsid w:val="00AF259D"/>
    <w:rsid w:val="00AF3722"/>
    <w:rsid w:val="00AF4106"/>
    <w:rsid w:val="00AF6E3A"/>
    <w:rsid w:val="00B16641"/>
    <w:rsid w:val="00B217F7"/>
    <w:rsid w:val="00B32E1E"/>
    <w:rsid w:val="00B546C3"/>
    <w:rsid w:val="00B62E4E"/>
    <w:rsid w:val="00B642BA"/>
    <w:rsid w:val="00B818AF"/>
    <w:rsid w:val="00B8695B"/>
    <w:rsid w:val="00B8787A"/>
    <w:rsid w:val="00B935E4"/>
    <w:rsid w:val="00BA0322"/>
    <w:rsid w:val="00BA1D25"/>
    <w:rsid w:val="00BA471A"/>
    <w:rsid w:val="00BB63E2"/>
    <w:rsid w:val="00BD05C6"/>
    <w:rsid w:val="00BF4477"/>
    <w:rsid w:val="00BF476A"/>
    <w:rsid w:val="00BF7310"/>
    <w:rsid w:val="00C0272F"/>
    <w:rsid w:val="00C035AC"/>
    <w:rsid w:val="00C17F96"/>
    <w:rsid w:val="00C324FE"/>
    <w:rsid w:val="00C510DF"/>
    <w:rsid w:val="00C70CE1"/>
    <w:rsid w:val="00C711BB"/>
    <w:rsid w:val="00C96CE5"/>
    <w:rsid w:val="00CA333D"/>
    <w:rsid w:val="00CB1F15"/>
    <w:rsid w:val="00CB4351"/>
    <w:rsid w:val="00CB58C2"/>
    <w:rsid w:val="00CC1E37"/>
    <w:rsid w:val="00CE1FC0"/>
    <w:rsid w:val="00CE730E"/>
    <w:rsid w:val="00CF63C2"/>
    <w:rsid w:val="00D11AA5"/>
    <w:rsid w:val="00D219B9"/>
    <w:rsid w:val="00D22F08"/>
    <w:rsid w:val="00D26737"/>
    <w:rsid w:val="00D309BA"/>
    <w:rsid w:val="00D34811"/>
    <w:rsid w:val="00D4125A"/>
    <w:rsid w:val="00D45463"/>
    <w:rsid w:val="00D51421"/>
    <w:rsid w:val="00D52437"/>
    <w:rsid w:val="00D54F35"/>
    <w:rsid w:val="00D642AC"/>
    <w:rsid w:val="00D764E6"/>
    <w:rsid w:val="00D87AE6"/>
    <w:rsid w:val="00D96A87"/>
    <w:rsid w:val="00D97B6E"/>
    <w:rsid w:val="00DB2D32"/>
    <w:rsid w:val="00DB3FA9"/>
    <w:rsid w:val="00DC2A8F"/>
    <w:rsid w:val="00DC66E3"/>
    <w:rsid w:val="00DD1227"/>
    <w:rsid w:val="00DD24CD"/>
    <w:rsid w:val="00DD7AE6"/>
    <w:rsid w:val="00DE46AF"/>
    <w:rsid w:val="00DF5B6E"/>
    <w:rsid w:val="00E0089B"/>
    <w:rsid w:val="00E00EBA"/>
    <w:rsid w:val="00E1563C"/>
    <w:rsid w:val="00E26096"/>
    <w:rsid w:val="00E30091"/>
    <w:rsid w:val="00E3031A"/>
    <w:rsid w:val="00E308B2"/>
    <w:rsid w:val="00E30FB6"/>
    <w:rsid w:val="00E31582"/>
    <w:rsid w:val="00E40A4E"/>
    <w:rsid w:val="00E460EA"/>
    <w:rsid w:val="00E5359E"/>
    <w:rsid w:val="00E565A0"/>
    <w:rsid w:val="00E62700"/>
    <w:rsid w:val="00E63DA0"/>
    <w:rsid w:val="00E63FE2"/>
    <w:rsid w:val="00E67DF8"/>
    <w:rsid w:val="00E7019B"/>
    <w:rsid w:val="00E8123F"/>
    <w:rsid w:val="00E8302C"/>
    <w:rsid w:val="00E86A5F"/>
    <w:rsid w:val="00E973C2"/>
    <w:rsid w:val="00ED7527"/>
    <w:rsid w:val="00EE08AB"/>
    <w:rsid w:val="00EE35E1"/>
    <w:rsid w:val="00EE597C"/>
    <w:rsid w:val="00EF0DE9"/>
    <w:rsid w:val="00EF620D"/>
    <w:rsid w:val="00F03C69"/>
    <w:rsid w:val="00F16345"/>
    <w:rsid w:val="00F177C3"/>
    <w:rsid w:val="00F21F0F"/>
    <w:rsid w:val="00F222A5"/>
    <w:rsid w:val="00F31147"/>
    <w:rsid w:val="00F4057E"/>
    <w:rsid w:val="00F601C4"/>
    <w:rsid w:val="00F677D2"/>
    <w:rsid w:val="00F722AD"/>
    <w:rsid w:val="00F74986"/>
    <w:rsid w:val="00F7513D"/>
    <w:rsid w:val="00F80870"/>
    <w:rsid w:val="00F93FF7"/>
    <w:rsid w:val="00FA2DBF"/>
    <w:rsid w:val="00FB1A74"/>
    <w:rsid w:val="00FB627C"/>
    <w:rsid w:val="00FB6AB7"/>
    <w:rsid w:val="00FB748B"/>
    <w:rsid w:val="00FC15C8"/>
    <w:rsid w:val="00FC356A"/>
    <w:rsid w:val="00FC472F"/>
    <w:rsid w:val="00FE1AA0"/>
    <w:rsid w:val="00FE4EA6"/>
    <w:rsid w:val="00FF53CE"/>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F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DF3"/>
  </w:style>
  <w:style w:type="paragraph" w:customStyle="1" w:styleId="Level1">
    <w:name w:val="Level 1"/>
    <w:basedOn w:val="Normal"/>
    <w:rsid w:val="004E7DF3"/>
    <w:pPr>
      <w:ind w:left="720" w:right="360" w:hanging="360"/>
      <w:outlineLvl w:val="0"/>
    </w:pPr>
  </w:style>
  <w:style w:type="character" w:customStyle="1" w:styleId="Hypertext">
    <w:name w:val="Hypertext"/>
    <w:rsid w:val="004E7DF3"/>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8B2"/>
    <w:pPr>
      <w:tabs>
        <w:tab w:val="center" w:pos="4320"/>
        <w:tab w:val="right" w:pos="8640"/>
      </w:tabs>
    </w:pPr>
  </w:style>
  <w:style w:type="paragraph" w:styleId="Footer">
    <w:name w:val="footer"/>
    <w:basedOn w:val="Normal"/>
    <w:link w:val="FooterChar"/>
    <w:uiPriority w:val="99"/>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F019F"/>
    <w:rPr>
      <w:color w:val="800080" w:themeColor="followedHyperlink"/>
      <w:u w:val="single"/>
    </w:rPr>
  </w:style>
  <w:style w:type="paragraph" w:styleId="ListParagraph">
    <w:name w:val="List Paragraph"/>
    <w:basedOn w:val="Normal"/>
    <w:uiPriority w:val="34"/>
    <w:qFormat/>
    <w:rsid w:val="009962BB"/>
    <w:pPr>
      <w:ind w:left="720"/>
      <w:contextualSpacing/>
    </w:pPr>
  </w:style>
  <w:style w:type="character" w:customStyle="1" w:styleId="FooterChar">
    <w:name w:val="Footer Char"/>
    <w:basedOn w:val="DefaultParagraphFont"/>
    <w:link w:val="Footer"/>
    <w:uiPriority w:val="99"/>
    <w:rsid w:val="00CA333D"/>
    <w:rPr>
      <w:rFonts w:ascii="Courier" w:hAnsi="Courier"/>
      <w:sz w:val="24"/>
      <w:szCs w:val="24"/>
    </w:rPr>
  </w:style>
  <w:style w:type="paragraph" w:styleId="BodyText">
    <w:name w:val="Body Text"/>
    <w:basedOn w:val="Normal"/>
    <w:link w:val="BodyTextChar"/>
    <w:rsid w:val="00825973"/>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rFonts w:ascii="Times New Roman" w:hAnsi="Times New Roman"/>
      <w:sz w:val="22"/>
    </w:rPr>
  </w:style>
  <w:style w:type="character" w:customStyle="1" w:styleId="BodyTextChar">
    <w:name w:val="Body Text Char"/>
    <w:basedOn w:val="DefaultParagraphFont"/>
    <w:link w:val="BodyText"/>
    <w:rsid w:val="0082597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F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DF3"/>
  </w:style>
  <w:style w:type="paragraph" w:customStyle="1" w:styleId="Level1">
    <w:name w:val="Level 1"/>
    <w:basedOn w:val="Normal"/>
    <w:rsid w:val="004E7DF3"/>
    <w:pPr>
      <w:ind w:left="720" w:right="360" w:hanging="360"/>
      <w:outlineLvl w:val="0"/>
    </w:pPr>
  </w:style>
  <w:style w:type="character" w:customStyle="1" w:styleId="Hypertext">
    <w:name w:val="Hypertext"/>
    <w:rsid w:val="004E7DF3"/>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8B2"/>
    <w:pPr>
      <w:tabs>
        <w:tab w:val="center" w:pos="4320"/>
        <w:tab w:val="right" w:pos="8640"/>
      </w:tabs>
    </w:pPr>
  </w:style>
  <w:style w:type="paragraph" w:styleId="Footer">
    <w:name w:val="footer"/>
    <w:basedOn w:val="Normal"/>
    <w:link w:val="FooterChar"/>
    <w:uiPriority w:val="99"/>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F019F"/>
    <w:rPr>
      <w:color w:val="800080" w:themeColor="followedHyperlink"/>
      <w:u w:val="single"/>
    </w:rPr>
  </w:style>
  <w:style w:type="paragraph" w:styleId="ListParagraph">
    <w:name w:val="List Paragraph"/>
    <w:basedOn w:val="Normal"/>
    <w:uiPriority w:val="34"/>
    <w:qFormat/>
    <w:rsid w:val="009962BB"/>
    <w:pPr>
      <w:ind w:left="720"/>
      <w:contextualSpacing/>
    </w:pPr>
  </w:style>
  <w:style w:type="character" w:customStyle="1" w:styleId="FooterChar">
    <w:name w:val="Footer Char"/>
    <w:basedOn w:val="DefaultParagraphFont"/>
    <w:link w:val="Footer"/>
    <w:uiPriority w:val="99"/>
    <w:rsid w:val="00CA333D"/>
    <w:rPr>
      <w:rFonts w:ascii="Courier" w:hAnsi="Courier"/>
      <w:sz w:val="24"/>
      <w:szCs w:val="24"/>
    </w:rPr>
  </w:style>
  <w:style w:type="paragraph" w:styleId="BodyText">
    <w:name w:val="Body Text"/>
    <w:basedOn w:val="Normal"/>
    <w:link w:val="BodyTextChar"/>
    <w:rsid w:val="00825973"/>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rFonts w:ascii="Times New Roman" w:hAnsi="Times New Roman"/>
      <w:sz w:val="22"/>
    </w:rPr>
  </w:style>
  <w:style w:type="character" w:customStyle="1" w:styleId="BodyTextChar">
    <w:name w:val="Body Text Char"/>
    <w:basedOn w:val="DefaultParagraphFont"/>
    <w:link w:val="BodyText"/>
    <w:rsid w:val="0082597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A64F-321A-406B-9670-ED549ABD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1784</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Revised: December 3, 2004</vt:lpstr>
    </vt:vector>
  </TitlesOfParts>
  <Company>US Dept of Commerce</Company>
  <LinksUpToDate>false</LinksUpToDate>
  <CharactersWithSpaces>11620</CharactersWithSpaces>
  <SharedDoc>false</SharedDoc>
  <HLinks>
    <vt:vector size="18" baseType="variant">
      <vt:variant>
        <vt:i4>4784181</vt:i4>
      </vt:variant>
      <vt:variant>
        <vt:i4>6</vt:i4>
      </vt:variant>
      <vt:variant>
        <vt:i4>0</vt:i4>
      </vt:variant>
      <vt:variant>
        <vt:i4>5</vt:i4>
      </vt:variant>
      <vt:variant>
        <vt:lpwstr>mailto:RAM.Alaska@noaa.gov</vt:lpwstr>
      </vt:variant>
      <vt:variant>
        <vt:lpwstr/>
      </vt:variant>
      <vt:variant>
        <vt:i4>3604605</vt:i4>
      </vt:variant>
      <vt:variant>
        <vt:i4>3</vt:i4>
      </vt:variant>
      <vt:variant>
        <vt:i4>0</vt:i4>
      </vt:variant>
      <vt:variant>
        <vt:i4>5</vt:i4>
      </vt:variant>
      <vt:variant>
        <vt:lpwstr>http://www.alaskafisheries.noaa.gov/ram/default.htm</vt:lpwstr>
      </vt:variant>
      <vt:variant>
        <vt:lpwstr/>
      </vt:variant>
      <vt:variant>
        <vt:i4>6553690</vt:i4>
      </vt:variant>
      <vt:variant>
        <vt:i4>0</vt:i4>
      </vt:variant>
      <vt:variant>
        <vt:i4>0</vt:i4>
      </vt:variant>
      <vt:variant>
        <vt:i4>5</vt:i4>
      </vt:variant>
      <vt:variant>
        <vt:lpwstr>mailto:info@psmfc.org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3, 2004</dc:title>
  <dc:creator>NOAA Fisheries</dc:creator>
  <cp:lastModifiedBy>Patsy Bearden</cp:lastModifiedBy>
  <cp:revision>4</cp:revision>
  <cp:lastPrinted>2010-08-23T17:41:00Z</cp:lastPrinted>
  <dcterms:created xsi:type="dcterms:W3CDTF">2014-01-30T19:45:00Z</dcterms:created>
  <dcterms:modified xsi:type="dcterms:W3CDTF">2014-01-30T19:57:00Z</dcterms:modified>
</cp:coreProperties>
</file>