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A5" w:rsidRPr="005608FA" w:rsidRDefault="00EF39A5" w:rsidP="009A2856">
      <w:pPr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Personal </w:t>
      </w:r>
      <w:r w:rsidRPr="005608FA">
        <w:rPr>
          <w:rFonts w:ascii="Arial" w:hAnsi="Arial" w:cs="Arial"/>
          <w:b/>
          <w:sz w:val="32"/>
          <w:szCs w:val="32"/>
        </w:rPr>
        <w:t>Air Sampling</w:t>
      </w:r>
      <w:r w:rsidR="00DE33E5">
        <w:rPr>
          <w:rFonts w:ascii="Arial" w:hAnsi="Arial" w:cs="Arial"/>
          <w:b/>
          <w:sz w:val="32"/>
          <w:szCs w:val="32"/>
        </w:rPr>
        <w:t xml:space="preserve"> Log</w:t>
      </w:r>
      <w:bookmarkStart w:id="0" w:name="_GoBack"/>
      <w:bookmarkEnd w:id="0"/>
    </w:p>
    <w:p w:rsidR="00EF39A5" w:rsidRDefault="00EF39A5" w:rsidP="009A2856">
      <w:pPr>
        <w:suppressAutoHyphens/>
        <w:spacing w:line="240" w:lineRule="atLeast"/>
        <w:jc w:val="center"/>
        <w:rPr>
          <w:rFonts w:ascii="Arial" w:hAnsi="Arial" w:cs="Arial"/>
          <w:b/>
        </w:rPr>
      </w:pPr>
    </w:p>
    <w:p w:rsidR="00EF39A5" w:rsidRPr="001C3314" w:rsidRDefault="00EF39A5" w:rsidP="009A2856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C3314">
        <w:rPr>
          <w:rFonts w:ascii="Arial" w:hAnsi="Arial" w:cs="Arial"/>
        </w:rPr>
        <w:t xml:space="preserve">NIOSH Staff </w:t>
      </w:r>
      <w:r>
        <w:rPr>
          <w:rFonts w:ascii="Arial" w:hAnsi="Arial" w:cs="Arial"/>
          <w:u w:val="single"/>
        </w:rPr>
        <w:t>________________________</w:t>
      </w:r>
      <w:r w:rsidRPr="001C3314">
        <w:rPr>
          <w:rFonts w:ascii="Arial" w:hAnsi="Arial" w:cs="Arial"/>
          <w:sz w:val="22"/>
          <w:szCs w:val="22"/>
        </w:rPr>
        <w:t xml:space="preserve">   </w:t>
      </w:r>
    </w:p>
    <w:p w:rsidR="00EF39A5" w:rsidRPr="001202CD" w:rsidRDefault="00EF39A5" w:rsidP="009A285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0"/>
        <w:gridCol w:w="3028"/>
        <w:gridCol w:w="1479"/>
        <w:gridCol w:w="4503"/>
      </w:tblGrid>
      <w:tr w:rsidR="00EF39A5" w:rsidRPr="006074CA" w:rsidTr="00040D43">
        <w:trPr>
          <w:trHeight w:val="480"/>
        </w:trPr>
        <w:tc>
          <w:tcPr>
            <w:tcW w:w="1923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040D43">
            <w:pPr>
              <w:tabs>
                <w:tab w:val="left" w:pos="-720"/>
              </w:tabs>
              <w:suppressAutoHyphens/>
              <w:spacing w:before="90" w:after="54" w:line="240" w:lineRule="atLeast"/>
              <w:jc w:val="both"/>
              <w:rPr>
                <w:rFonts w:ascii="Arial" w:hAnsi="Arial" w:cs="Arial"/>
              </w:rPr>
            </w:pPr>
            <w:r w:rsidRPr="00AE6694">
              <w:rPr>
                <w:rFonts w:ascii="Arial" w:hAnsi="Arial" w:cs="Arial"/>
                <w:b/>
              </w:rPr>
              <w:t>Name</w:t>
            </w:r>
            <w:r w:rsidRPr="006074CA">
              <w:rPr>
                <w:rFonts w:ascii="Arial" w:hAnsi="Arial" w:cs="Arial"/>
              </w:rPr>
              <w:t>:</w:t>
            </w:r>
            <w:r w:rsidR="00627C61">
              <w:rPr>
                <w:rFonts w:ascii="Arial" w:hAnsi="Arial" w:cs="Arial"/>
              </w:rPr>
              <w:t xml:space="preserve"> </w:t>
            </w:r>
            <w:r w:rsidR="00627C61" w:rsidRPr="00EB0929">
              <w:rPr>
                <w:rFonts w:ascii="Arial" w:hAnsi="Arial" w:cs="Arial"/>
                <w:sz w:val="20"/>
                <w:szCs w:val="20"/>
              </w:rPr>
              <w:t>First</w:t>
            </w:r>
            <w:r w:rsidR="00627C61">
              <w:rPr>
                <w:rFonts w:ascii="Arial" w:hAnsi="Arial" w:cs="Arial"/>
              </w:rPr>
              <w:t xml:space="preserve">                </w:t>
            </w:r>
            <w:r w:rsidR="00627C61" w:rsidRPr="00EB0929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  <w:tc>
          <w:tcPr>
            <w:tcW w:w="1539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040D43">
            <w:pPr>
              <w:tabs>
                <w:tab w:val="left" w:pos="-720"/>
              </w:tabs>
              <w:suppressAutoHyphens/>
              <w:spacing w:before="90" w:after="54" w:line="240" w:lineRule="atLeast"/>
              <w:jc w:val="both"/>
              <w:rPr>
                <w:rFonts w:ascii="Arial" w:hAnsi="Arial" w:cs="Arial"/>
              </w:rPr>
            </w:pPr>
            <w:r w:rsidRPr="00AE6694">
              <w:rPr>
                <w:rFonts w:ascii="Arial" w:hAnsi="Arial" w:cs="Arial"/>
                <w:b/>
              </w:rPr>
              <w:t>Job Title</w:t>
            </w:r>
            <w:r w:rsidRPr="006074CA">
              <w:rPr>
                <w:rFonts w:ascii="Arial" w:hAnsi="Arial" w:cs="Arial"/>
              </w:rPr>
              <w:t>:</w:t>
            </w:r>
          </w:p>
        </w:tc>
        <w:tc>
          <w:tcPr>
            <w:tcW w:w="1538" w:type="pc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F39A5" w:rsidRPr="006074CA" w:rsidRDefault="00EF39A5" w:rsidP="00040D43">
            <w:pPr>
              <w:tabs>
                <w:tab w:val="left" w:pos="-720"/>
              </w:tabs>
              <w:suppressAutoHyphens/>
              <w:spacing w:before="90" w:after="54" w:line="240" w:lineRule="atLeast"/>
              <w:jc w:val="both"/>
              <w:rPr>
                <w:rFonts w:ascii="Arial" w:hAnsi="Arial" w:cs="Arial"/>
              </w:rPr>
            </w:pPr>
            <w:r w:rsidRPr="00AE6694">
              <w:rPr>
                <w:rFonts w:ascii="Arial" w:hAnsi="Arial" w:cs="Arial"/>
                <w:b/>
              </w:rPr>
              <w:t>Date</w:t>
            </w:r>
            <w:r w:rsidRPr="006074CA">
              <w:rPr>
                <w:rFonts w:ascii="Arial" w:hAnsi="Arial" w:cs="Arial"/>
              </w:rPr>
              <w:t>:</w:t>
            </w:r>
          </w:p>
        </w:tc>
      </w:tr>
      <w:tr w:rsidR="00EF39A5" w:rsidRPr="006074CA" w:rsidTr="00040D43">
        <w:trPr>
          <w:trHeight w:val="532"/>
        </w:trPr>
        <w:tc>
          <w:tcPr>
            <w:tcW w:w="2957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F39A5" w:rsidRPr="006074CA" w:rsidRDefault="00EF39A5" w:rsidP="008228DE">
            <w:pPr>
              <w:tabs>
                <w:tab w:val="left" w:pos="-720"/>
              </w:tabs>
              <w:suppressAutoHyphens/>
              <w:spacing w:before="90" w:after="54" w:line="240" w:lineRule="atLeast"/>
              <w:jc w:val="both"/>
              <w:rPr>
                <w:rFonts w:ascii="Arial" w:hAnsi="Arial" w:cs="Arial"/>
              </w:rPr>
            </w:pPr>
            <w:r w:rsidRPr="00AE6694">
              <w:rPr>
                <w:rFonts w:ascii="Arial" w:hAnsi="Arial" w:cs="Arial"/>
                <w:b/>
              </w:rPr>
              <w:t>Work group</w:t>
            </w:r>
            <w:r>
              <w:rPr>
                <w:rFonts w:ascii="Arial" w:hAnsi="Arial" w:cs="Arial"/>
              </w:rPr>
              <w:t xml:space="preserve">: Production / Production support </w:t>
            </w: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39A5" w:rsidRPr="006074CA" w:rsidRDefault="00EF39A5" w:rsidP="00040D43">
            <w:pPr>
              <w:tabs>
                <w:tab w:val="left" w:pos="-720"/>
              </w:tabs>
              <w:suppressAutoHyphens/>
              <w:spacing w:before="90" w:after="54" w:line="240" w:lineRule="atLeast"/>
              <w:jc w:val="both"/>
              <w:rPr>
                <w:rFonts w:ascii="Arial" w:hAnsi="Arial" w:cs="Arial"/>
              </w:rPr>
            </w:pPr>
            <w:r w:rsidRPr="00AE6694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F39A5" w:rsidRPr="001202CD" w:rsidRDefault="00EF39A5" w:rsidP="009A285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0"/>
        <w:gridCol w:w="1441"/>
        <w:gridCol w:w="1438"/>
        <w:gridCol w:w="1350"/>
        <w:gridCol w:w="1262"/>
        <w:gridCol w:w="1528"/>
        <w:gridCol w:w="1441"/>
        <w:gridCol w:w="1350"/>
        <w:gridCol w:w="1710"/>
        <w:gridCol w:w="1200"/>
      </w:tblGrid>
      <w:tr w:rsidR="00EF39A5" w:rsidRPr="006074CA" w:rsidTr="00953A2C">
        <w:trPr>
          <w:trHeight w:val="489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39A5" w:rsidRPr="00AE6694" w:rsidRDefault="00EF39A5" w:rsidP="00953A2C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</w:rPr>
            </w:pPr>
            <w:r w:rsidRPr="00AE6694">
              <w:rPr>
                <w:rFonts w:ascii="Arial" w:hAnsi="Arial" w:cs="Arial"/>
                <w:b/>
              </w:rPr>
              <w:t>Personal Samplers</w:t>
            </w:r>
          </w:p>
        </w:tc>
      </w:tr>
      <w:tr w:rsidR="00EF39A5" w:rsidRPr="006074CA" w:rsidTr="00FE2DE5">
        <w:tc>
          <w:tcPr>
            <w:tcW w:w="656" w:type="pc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Sampler</w:t>
            </w:r>
            <w:r w:rsidR="00FE2D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 #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Filter ID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 w:rsidRPr="006074CA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74CA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 w:rsidRPr="006074CA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74C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ff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F39A5" w:rsidRDefault="00EF39A5" w:rsidP="00FE2DE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6074CA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otal Min</w:t>
            </w:r>
          </w:p>
          <w:p w:rsidR="00EF39A5" w:rsidRPr="00040D43" w:rsidRDefault="00EF39A5" w:rsidP="00FE2DE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pump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Pre-Cal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</w:t>
            </w:r>
            <w:r w:rsidR="0007607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Pump   Number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9A5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Fault</w:t>
            </w:r>
          </w:p>
          <w:p w:rsidR="00EF39A5" w:rsidRPr="006074CA" w:rsidRDefault="00EF39A5" w:rsidP="00FE2DE5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496D07" w:rsidRPr="006074CA" w:rsidTr="00FE2DE5">
        <w:trPr>
          <w:trHeight w:val="588"/>
        </w:trPr>
        <w:tc>
          <w:tcPr>
            <w:tcW w:w="656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7" w:rsidRPr="00CA7139" w:rsidRDefault="00496D07" w:rsidP="00FE2DE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6D07">
              <w:rPr>
                <w:rFonts w:ascii="Arial" w:hAnsi="Arial" w:cs="Arial"/>
                <w:b/>
                <w:sz w:val="22"/>
                <w:szCs w:val="22"/>
              </w:rPr>
              <w:t>2.5LPM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D07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202CD" w:rsidRPr="001202CD" w:rsidRDefault="001202CD" w:rsidP="00FE2D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2CD">
              <w:rPr>
                <w:rFonts w:ascii="Arial" w:hAnsi="Arial" w:cs="Arial"/>
                <w:sz w:val="22"/>
                <w:szCs w:val="22"/>
              </w:rPr>
              <w:t>PN0824</w:t>
            </w:r>
          </w:p>
          <w:p w:rsidR="00496D07" w:rsidRPr="006074CA" w:rsidRDefault="001202CD" w:rsidP="00FE2D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fill="auto"/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FFFFFF" w:fill="auto"/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  <w:tr w:rsidR="00496D07" w:rsidRPr="006074CA" w:rsidTr="00FE2DE5">
        <w:trPr>
          <w:trHeight w:val="620"/>
        </w:trPr>
        <w:tc>
          <w:tcPr>
            <w:tcW w:w="6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D07" w:rsidRDefault="00496D07" w:rsidP="00FE2DE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Respirable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cyclone, </w:t>
            </w:r>
            <w:r w:rsidRPr="00496D07">
              <w:rPr>
                <w:rFonts w:ascii="Arial" w:hAnsi="Arial" w:cs="Arial"/>
                <w:b/>
                <w:sz w:val="22"/>
                <w:szCs w:val="22"/>
              </w:rPr>
              <w:t>4.2LPM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496D07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1202CD" w:rsidRPr="001202CD" w:rsidRDefault="001202CD" w:rsidP="00FE2D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2CD">
              <w:rPr>
                <w:rFonts w:ascii="Arial" w:hAnsi="Arial" w:cs="Arial"/>
                <w:sz w:val="22"/>
                <w:szCs w:val="22"/>
              </w:rPr>
              <w:t>PN0824</w:t>
            </w:r>
          </w:p>
          <w:p w:rsidR="00496D07" w:rsidRPr="006074CA" w:rsidRDefault="001202CD" w:rsidP="00FE2D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FFFFFF" w:fill="auto"/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FFFFFF" w:fill="auto"/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6D07" w:rsidRPr="006074CA" w:rsidRDefault="00496D07" w:rsidP="00953A2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</w:rPr>
            </w:pPr>
          </w:p>
        </w:tc>
      </w:tr>
    </w:tbl>
    <w:p w:rsidR="00EF39A5" w:rsidRPr="001202CD" w:rsidRDefault="00EF39A5" w:rsidP="009A285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8"/>
        <w:gridCol w:w="1350"/>
        <w:gridCol w:w="6390"/>
      </w:tblGrid>
      <w:tr w:rsidR="00EF39A5" w:rsidTr="009A22D4">
        <w:trPr>
          <w:trHeight w:val="375"/>
        </w:trPr>
        <w:tc>
          <w:tcPr>
            <w:tcW w:w="82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9A5" w:rsidRPr="00AE6694" w:rsidRDefault="00EF39A5" w:rsidP="003B16B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AE6694">
              <w:rPr>
                <w:rFonts w:ascii="Arial" w:hAnsi="Arial" w:cs="Arial"/>
                <w:b/>
              </w:rPr>
              <w:t>Pump</w:t>
            </w:r>
            <w:r w:rsidR="008228DE">
              <w:rPr>
                <w:rFonts w:ascii="Arial" w:hAnsi="Arial" w:cs="Arial"/>
                <w:b/>
              </w:rPr>
              <w:t xml:space="preserve"> </w:t>
            </w:r>
            <w:r w:rsidR="003B16BF">
              <w:rPr>
                <w:rFonts w:ascii="Arial" w:hAnsi="Arial" w:cs="Arial"/>
                <w:b/>
              </w:rPr>
              <w:t>/</w:t>
            </w:r>
            <w:r w:rsidR="008228D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B16BF">
              <w:rPr>
                <w:rFonts w:ascii="Arial" w:hAnsi="Arial" w:cs="Arial"/>
                <w:b/>
                <w:sz w:val="22"/>
                <w:szCs w:val="22"/>
              </w:rPr>
              <w:t>pDR</w:t>
            </w:r>
            <w:proofErr w:type="spellEnd"/>
            <w:r w:rsidRPr="00AE6694">
              <w:rPr>
                <w:rFonts w:ascii="Arial" w:hAnsi="Arial" w:cs="Arial"/>
                <w:b/>
              </w:rPr>
              <w:t xml:space="preserve"> Check</w:t>
            </w:r>
          </w:p>
        </w:tc>
      </w:tr>
      <w:tr w:rsidR="00EF39A5" w:rsidTr="00993821">
        <w:trPr>
          <w:trHeight w:val="501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EF39A5" w:rsidRPr="00040D43" w:rsidRDefault="00EF39A5" w:rsidP="0007607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39A5" w:rsidRPr="00040D43" w:rsidRDefault="00076074" w:rsidP="0007607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Sampling time (min) in pump and c</w:t>
            </w:r>
            <w:r w:rsidR="00EF39A5">
              <w:rPr>
                <w:rFonts w:ascii="Arial" w:hAnsi="Arial" w:cs="Arial"/>
                <w:sz w:val="22"/>
                <w:szCs w:val="22"/>
              </w:rPr>
              <w:t>ondition</w:t>
            </w:r>
          </w:p>
        </w:tc>
      </w:tr>
      <w:tr w:rsidR="00EF39A5" w:rsidTr="00993821">
        <w:trPr>
          <w:trHeight w:val="521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A5" w:rsidTr="00993821">
        <w:trPr>
          <w:trHeight w:val="530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A5" w:rsidTr="00993821">
        <w:trPr>
          <w:trHeight w:val="530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A5" w:rsidTr="00993821">
        <w:trPr>
          <w:trHeight w:val="530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A5" w:rsidTr="00993821">
        <w:trPr>
          <w:trHeight w:val="539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9A5" w:rsidTr="009A22D4">
        <w:trPr>
          <w:trHeight w:val="514"/>
        </w:trPr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EF39A5" w:rsidRPr="00040D43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right w:val="double" w:sz="4" w:space="0" w:color="auto"/>
            </w:tcBorders>
            <w:vAlign w:val="center"/>
          </w:tcPr>
          <w:p w:rsidR="00EF39A5" w:rsidRDefault="00EF39A5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2D4" w:rsidTr="009A22D4">
        <w:trPr>
          <w:trHeight w:val="467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22D4" w:rsidRDefault="009A22D4" w:rsidP="00040D43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A22D4" w:rsidRDefault="009A22D4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22D4" w:rsidRDefault="009A22D4" w:rsidP="00040D4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9A5" w:rsidRPr="009F617C" w:rsidRDefault="00EF39A5" w:rsidP="00032E35">
      <w:pPr>
        <w:tabs>
          <w:tab w:val="left" w:pos="-720"/>
        </w:tabs>
        <w:suppressAutoHyphens/>
        <w:spacing w:line="240" w:lineRule="atLeast"/>
      </w:pPr>
    </w:p>
    <w:sectPr w:rsidR="00EF39A5" w:rsidRPr="009F617C" w:rsidSect="00032E35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49" w:rsidRDefault="00193249">
      <w:pPr>
        <w:spacing w:line="20" w:lineRule="exact"/>
        <w:rPr>
          <w:rFonts w:cs="Times New Roman"/>
        </w:rPr>
      </w:pPr>
    </w:p>
  </w:endnote>
  <w:endnote w:type="continuationSeparator" w:id="0">
    <w:p w:rsidR="00193249" w:rsidRDefault="00193249" w:rsidP="00314890">
      <w:r>
        <w:rPr>
          <w:rFonts w:cs="Times New Roman"/>
        </w:rPr>
        <w:t xml:space="preserve"> </w:t>
      </w:r>
    </w:p>
  </w:endnote>
  <w:endnote w:type="continuationNotice" w:id="1">
    <w:p w:rsidR="00193249" w:rsidRDefault="00193249" w:rsidP="0031489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49" w:rsidRDefault="00193249" w:rsidP="00314890">
      <w:r>
        <w:rPr>
          <w:rFonts w:cs="Times New Roman"/>
        </w:rPr>
        <w:separator/>
      </w:r>
    </w:p>
  </w:footnote>
  <w:footnote w:type="continuationSeparator" w:id="0">
    <w:p w:rsidR="00193249" w:rsidRDefault="0019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D" w:rsidRPr="00032E35" w:rsidRDefault="00032E35" w:rsidP="00032E35">
    <w:pPr>
      <w:pStyle w:val="Header"/>
    </w:pPr>
    <w:r>
      <w:t>Attachment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90"/>
    <w:rsid w:val="00032E35"/>
    <w:rsid w:val="00040D43"/>
    <w:rsid w:val="00050242"/>
    <w:rsid w:val="00076074"/>
    <w:rsid w:val="00080C94"/>
    <w:rsid w:val="000D11E0"/>
    <w:rsid w:val="001202CD"/>
    <w:rsid w:val="00144692"/>
    <w:rsid w:val="001766E9"/>
    <w:rsid w:val="00193249"/>
    <w:rsid w:val="001C3314"/>
    <w:rsid w:val="0022097E"/>
    <w:rsid w:val="002359CE"/>
    <w:rsid w:val="00283905"/>
    <w:rsid w:val="002B1349"/>
    <w:rsid w:val="002E2AD5"/>
    <w:rsid w:val="00306546"/>
    <w:rsid w:val="00314890"/>
    <w:rsid w:val="0039303E"/>
    <w:rsid w:val="003A3002"/>
    <w:rsid w:val="003B16BF"/>
    <w:rsid w:val="004534D1"/>
    <w:rsid w:val="00462FFA"/>
    <w:rsid w:val="004634AC"/>
    <w:rsid w:val="00483DFF"/>
    <w:rsid w:val="00496D07"/>
    <w:rsid w:val="004A3222"/>
    <w:rsid w:val="005043C4"/>
    <w:rsid w:val="005608FA"/>
    <w:rsid w:val="0056570B"/>
    <w:rsid w:val="005B3AFD"/>
    <w:rsid w:val="006074CA"/>
    <w:rsid w:val="00624F36"/>
    <w:rsid w:val="00627C61"/>
    <w:rsid w:val="00641DB0"/>
    <w:rsid w:val="0064633B"/>
    <w:rsid w:val="00647533"/>
    <w:rsid w:val="006823D3"/>
    <w:rsid w:val="006F7C62"/>
    <w:rsid w:val="007201F8"/>
    <w:rsid w:val="00726515"/>
    <w:rsid w:val="00750E3D"/>
    <w:rsid w:val="007C4AF5"/>
    <w:rsid w:val="00813E31"/>
    <w:rsid w:val="008228DE"/>
    <w:rsid w:val="008305EB"/>
    <w:rsid w:val="00867722"/>
    <w:rsid w:val="008C46E3"/>
    <w:rsid w:val="00907390"/>
    <w:rsid w:val="00917D9B"/>
    <w:rsid w:val="009412F9"/>
    <w:rsid w:val="00953A2C"/>
    <w:rsid w:val="00993821"/>
    <w:rsid w:val="009A22D4"/>
    <w:rsid w:val="009A2856"/>
    <w:rsid w:val="009A45FC"/>
    <w:rsid w:val="009F617C"/>
    <w:rsid w:val="00A63590"/>
    <w:rsid w:val="00A67069"/>
    <w:rsid w:val="00A8154E"/>
    <w:rsid w:val="00A829DE"/>
    <w:rsid w:val="00AC4328"/>
    <w:rsid w:val="00AE6694"/>
    <w:rsid w:val="00B11D71"/>
    <w:rsid w:val="00B241BF"/>
    <w:rsid w:val="00B26583"/>
    <w:rsid w:val="00B44342"/>
    <w:rsid w:val="00BB53F5"/>
    <w:rsid w:val="00BD7B7A"/>
    <w:rsid w:val="00BE25EB"/>
    <w:rsid w:val="00C24BE1"/>
    <w:rsid w:val="00C6154F"/>
    <w:rsid w:val="00CA7139"/>
    <w:rsid w:val="00D311D0"/>
    <w:rsid w:val="00DC0AB6"/>
    <w:rsid w:val="00DE33E5"/>
    <w:rsid w:val="00E60319"/>
    <w:rsid w:val="00E74AB3"/>
    <w:rsid w:val="00E93B41"/>
    <w:rsid w:val="00EB0929"/>
    <w:rsid w:val="00EB0D93"/>
    <w:rsid w:val="00ED4F22"/>
    <w:rsid w:val="00EF39A5"/>
    <w:rsid w:val="00F03876"/>
    <w:rsid w:val="00F4103C"/>
    <w:rsid w:val="00F517D8"/>
    <w:rsid w:val="00F60E46"/>
    <w:rsid w:val="00F65690"/>
    <w:rsid w:val="00FE2DE5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5B3AFD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2D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5B3AF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B3AFD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2D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B3AFD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5B3AFD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5B3AFD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sid w:val="005B3AFD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5B3AFD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  <w:rsid w:val="005B3AFD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5B3AFD"/>
    <w:rPr>
      <w:rFonts w:cs="Times New Roman"/>
    </w:rPr>
  </w:style>
  <w:style w:type="character" w:customStyle="1" w:styleId="RightPar1">
    <w:name w:val="Right Par 1"/>
    <w:basedOn w:val="DefaultParagraphFont"/>
    <w:uiPriority w:val="99"/>
    <w:rsid w:val="005B3AFD"/>
    <w:rPr>
      <w:rFonts w:cs="Times New Roman"/>
    </w:rPr>
  </w:style>
  <w:style w:type="character" w:customStyle="1" w:styleId="RightPar2">
    <w:name w:val="Right Par 2"/>
    <w:basedOn w:val="DefaultParagraphFont"/>
    <w:uiPriority w:val="99"/>
    <w:rsid w:val="005B3AFD"/>
    <w:rPr>
      <w:rFonts w:cs="Times New Roman"/>
    </w:rPr>
  </w:style>
  <w:style w:type="character" w:customStyle="1" w:styleId="Document3">
    <w:name w:val="Document 3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  <w:rsid w:val="005B3AFD"/>
    <w:rPr>
      <w:rFonts w:cs="Times New Roman"/>
    </w:rPr>
  </w:style>
  <w:style w:type="character" w:customStyle="1" w:styleId="RightPar4">
    <w:name w:val="Right Par 4"/>
    <w:basedOn w:val="DefaultParagraphFont"/>
    <w:uiPriority w:val="99"/>
    <w:rsid w:val="005B3AFD"/>
    <w:rPr>
      <w:rFonts w:cs="Times New Roman"/>
    </w:rPr>
  </w:style>
  <w:style w:type="character" w:customStyle="1" w:styleId="RightPar5">
    <w:name w:val="Right Par 5"/>
    <w:basedOn w:val="DefaultParagraphFont"/>
    <w:uiPriority w:val="99"/>
    <w:rsid w:val="005B3AFD"/>
    <w:rPr>
      <w:rFonts w:cs="Times New Roman"/>
    </w:rPr>
  </w:style>
  <w:style w:type="character" w:customStyle="1" w:styleId="RightPar6">
    <w:name w:val="Right Par 6"/>
    <w:basedOn w:val="DefaultParagraphFont"/>
    <w:uiPriority w:val="99"/>
    <w:rsid w:val="005B3AFD"/>
    <w:rPr>
      <w:rFonts w:cs="Times New Roman"/>
    </w:rPr>
  </w:style>
  <w:style w:type="character" w:customStyle="1" w:styleId="RightPar7">
    <w:name w:val="Right Par 7"/>
    <w:basedOn w:val="DefaultParagraphFont"/>
    <w:uiPriority w:val="99"/>
    <w:rsid w:val="005B3AFD"/>
    <w:rPr>
      <w:rFonts w:cs="Times New Roman"/>
    </w:rPr>
  </w:style>
  <w:style w:type="character" w:customStyle="1" w:styleId="RightPar8">
    <w:name w:val="Right Par 8"/>
    <w:basedOn w:val="DefaultParagraphFont"/>
    <w:uiPriority w:val="99"/>
    <w:rsid w:val="005B3AFD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paragraph" w:customStyle="1" w:styleId="Document1">
    <w:name w:val="Document 1"/>
    <w:uiPriority w:val="99"/>
    <w:rsid w:val="005B3AF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Technical5">
    <w:name w:val="Technical 5"/>
    <w:basedOn w:val="DefaultParagraphFont"/>
    <w:uiPriority w:val="99"/>
    <w:rsid w:val="005B3AFD"/>
    <w:rPr>
      <w:rFonts w:cs="Times New Roman"/>
    </w:rPr>
  </w:style>
  <w:style w:type="character" w:customStyle="1" w:styleId="Technical6">
    <w:name w:val="Technical 6"/>
    <w:basedOn w:val="DefaultParagraphFont"/>
    <w:uiPriority w:val="99"/>
    <w:rsid w:val="005B3AFD"/>
    <w:rPr>
      <w:rFonts w:cs="Times New Roman"/>
    </w:rPr>
  </w:style>
  <w:style w:type="character" w:customStyle="1" w:styleId="Technical2">
    <w:name w:val="Technical 2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  <w:rsid w:val="005B3AFD"/>
    <w:rPr>
      <w:rFonts w:cs="Times New Roman"/>
    </w:rPr>
  </w:style>
  <w:style w:type="character" w:customStyle="1" w:styleId="Technical1">
    <w:name w:val="Technical 1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  <w:rsid w:val="005B3AFD"/>
    <w:rPr>
      <w:rFonts w:cs="Times New Roman"/>
    </w:rPr>
  </w:style>
  <w:style w:type="character" w:customStyle="1" w:styleId="Technical8">
    <w:name w:val="Technical 8"/>
    <w:basedOn w:val="DefaultParagraphFont"/>
    <w:uiPriority w:val="99"/>
    <w:rsid w:val="005B3AFD"/>
    <w:rPr>
      <w:rFonts w:cs="Times New Roman"/>
    </w:rPr>
  </w:style>
  <w:style w:type="character" w:customStyle="1" w:styleId="DocInit">
    <w:name w:val="Doc Init"/>
    <w:basedOn w:val="DefaultParagraphFont"/>
    <w:uiPriority w:val="99"/>
    <w:rsid w:val="005B3AFD"/>
    <w:rPr>
      <w:rFonts w:cs="Times New Roman"/>
    </w:rPr>
  </w:style>
  <w:style w:type="character" w:customStyle="1" w:styleId="BulletList">
    <w:name w:val="Bullet List"/>
    <w:basedOn w:val="DefaultParagraphFont"/>
    <w:uiPriority w:val="99"/>
    <w:rsid w:val="005B3AFD"/>
    <w:rPr>
      <w:rFonts w:cs="Times New Roman"/>
    </w:rPr>
  </w:style>
  <w:style w:type="paragraph" w:styleId="TOC1">
    <w:name w:val="toc 1"/>
    <w:basedOn w:val="Normal"/>
    <w:next w:val="Normal"/>
    <w:uiPriority w:val="99"/>
    <w:rsid w:val="005B3AFD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5B3AFD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5B3AFD"/>
    <w:rPr>
      <w:rFonts w:cs="Times New Roman"/>
    </w:rPr>
  </w:style>
  <w:style w:type="character" w:customStyle="1" w:styleId="EquationCaption">
    <w:name w:val="_Equation Caption"/>
    <w:uiPriority w:val="99"/>
    <w:rsid w:val="005B3AFD"/>
  </w:style>
  <w:style w:type="paragraph" w:styleId="BalloonText">
    <w:name w:val="Balloon Text"/>
    <w:basedOn w:val="Normal"/>
    <w:link w:val="BalloonTextChar"/>
    <w:uiPriority w:val="99"/>
    <w:semiHidden/>
    <w:rsid w:val="0090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4"/>
    <w:rPr>
      <w:rFonts w:cs="Courier New"/>
      <w:sz w:val="0"/>
      <w:szCs w:val="0"/>
    </w:rPr>
  </w:style>
  <w:style w:type="table" w:styleId="TableGrid">
    <w:name w:val="Table Grid"/>
    <w:basedOn w:val="TableNormal"/>
    <w:uiPriority w:val="99"/>
    <w:rsid w:val="00040D4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0B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0B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5B3AFD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2D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5B3AF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B3AFD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2D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B3AFD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5B3AFD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5B3AFD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sid w:val="005B3AFD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5B3AFD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  <w:rsid w:val="005B3AFD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5B3AFD"/>
    <w:rPr>
      <w:rFonts w:cs="Times New Roman"/>
    </w:rPr>
  </w:style>
  <w:style w:type="character" w:customStyle="1" w:styleId="RightPar1">
    <w:name w:val="Right Par 1"/>
    <w:basedOn w:val="DefaultParagraphFont"/>
    <w:uiPriority w:val="99"/>
    <w:rsid w:val="005B3AFD"/>
    <w:rPr>
      <w:rFonts w:cs="Times New Roman"/>
    </w:rPr>
  </w:style>
  <w:style w:type="character" w:customStyle="1" w:styleId="RightPar2">
    <w:name w:val="Right Par 2"/>
    <w:basedOn w:val="DefaultParagraphFont"/>
    <w:uiPriority w:val="99"/>
    <w:rsid w:val="005B3AFD"/>
    <w:rPr>
      <w:rFonts w:cs="Times New Roman"/>
    </w:rPr>
  </w:style>
  <w:style w:type="character" w:customStyle="1" w:styleId="Document3">
    <w:name w:val="Document 3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  <w:rsid w:val="005B3AFD"/>
    <w:rPr>
      <w:rFonts w:cs="Times New Roman"/>
    </w:rPr>
  </w:style>
  <w:style w:type="character" w:customStyle="1" w:styleId="RightPar4">
    <w:name w:val="Right Par 4"/>
    <w:basedOn w:val="DefaultParagraphFont"/>
    <w:uiPriority w:val="99"/>
    <w:rsid w:val="005B3AFD"/>
    <w:rPr>
      <w:rFonts w:cs="Times New Roman"/>
    </w:rPr>
  </w:style>
  <w:style w:type="character" w:customStyle="1" w:styleId="RightPar5">
    <w:name w:val="Right Par 5"/>
    <w:basedOn w:val="DefaultParagraphFont"/>
    <w:uiPriority w:val="99"/>
    <w:rsid w:val="005B3AFD"/>
    <w:rPr>
      <w:rFonts w:cs="Times New Roman"/>
    </w:rPr>
  </w:style>
  <w:style w:type="character" w:customStyle="1" w:styleId="RightPar6">
    <w:name w:val="Right Par 6"/>
    <w:basedOn w:val="DefaultParagraphFont"/>
    <w:uiPriority w:val="99"/>
    <w:rsid w:val="005B3AFD"/>
    <w:rPr>
      <w:rFonts w:cs="Times New Roman"/>
    </w:rPr>
  </w:style>
  <w:style w:type="character" w:customStyle="1" w:styleId="RightPar7">
    <w:name w:val="Right Par 7"/>
    <w:basedOn w:val="DefaultParagraphFont"/>
    <w:uiPriority w:val="99"/>
    <w:rsid w:val="005B3AFD"/>
    <w:rPr>
      <w:rFonts w:cs="Times New Roman"/>
    </w:rPr>
  </w:style>
  <w:style w:type="character" w:customStyle="1" w:styleId="RightPar8">
    <w:name w:val="Right Par 8"/>
    <w:basedOn w:val="DefaultParagraphFont"/>
    <w:uiPriority w:val="99"/>
    <w:rsid w:val="005B3AFD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paragraph" w:customStyle="1" w:styleId="Document1">
    <w:name w:val="Document 1"/>
    <w:uiPriority w:val="99"/>
    <w:rsid w:val="005B3AF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Technical5">
    <w:name w:val="Technical 5"/>
    <w:basedOn w:val="DefaultParagraphFont"/>
    <w:uiPriority w:val="99"/>
    <w:rsid w:val="005B3AFD"/>
    <w:rPr>
      <w:rFonts w:cs="Times New Roman"/>
    </w:rPr>
  </w:style>
  <w:style w:type="character" w:customStyle="1" w:styleId="Technical6">
    <w:name w:val="Technical 6"/>
    <w:basedOn w:val="DefaultParagraphFont"/>
    <w:uiPriority w:val="99"/>
    <w:rsid w:val="005B3AFD"/>
    <w:rPr>
      <w:rFonts w:cs="Times New Roman"/>
    </w:rPr>
  </w:style>
  <w:style w:type="character" w:customStyle="1" w:styleId="Technical2">
    <w:name w:val="Technical 2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  <w:rsid w:val="005B3AFD"/>
    <w:rPr>
      <w:rFonts w:cs="Times New Roman"/>
    </w:rPr>
  </w:style>
  <w:style w:type="character" w:customStyle="1" w:styleId="Technical1">
    <w:name w:val="Technical 1"/>
    <w:basedOn w:val="DefaultParagraphFont"/>
    <w:uiPriority w:val="99"/>
    <w:rsid w:val="005B3AFD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  <w:rsid w:val="005B3AFD"/>
    <w:rPr>
      <w:rFonts w:cs="Times New Roman"/>
    </w:rPr>
  </w:style>
  <w:style w:type="character" w:customStyle="1" w:styleId="Technical8">
    <w:name w:val="Technical 8"/>
    <w:basedOn w:val="DefaultParagraphFont"/>
    <w:uiPriority w:val="99"/>
    <w:rsid w:val="005B3AFD"/>
    <w:rPr>
      <w:rFonts w:cs="Times New Roman"/>
    </w:rPr>
  </w:style>
  <w:style w:type="character" w:customStyle="1" w:styleId="DocInit">
    <w:name w:val="Doc Init"/>
    <w:basedOn w:val="DefaultParagraphFont"/>
    <w:uiPriority w:val="99"/>
    <w:rsid w:val="005B3AFD"/>
    <w:rPr>
      <w:rFonts w:cs="Times New Roman"/>
    </w:rPr>
  </w:style>
  <w:style w:type="character" w:customStyle="1" w:styleId="BulletList">
    <w:name w:val="Bullet List"/>
    <w:basedOn w:val="DefaultParagraphFont"/>
    <w:uiPriority w:val="99"/>
    <w:rsid w:val="005B3AFD"/>
    <w:rPr>
      <w:rFonts w:cs="Times New Roman"/>
    </w:rPr>
  </w:style>
  <w:style w:type="paragraph" w:styleId="TOC1">
    <w:name w:val="toc 1"/>
    <w:basedOn w:val="Normal"/>
    <w:next w:val="Normal"/>
    <w:uiPriority w:val="99"/>
    <w:rsid w:val="005B3AFD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5B3AFD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5B3AFD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5B3AFD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5B3AFD"/>
    <w:rPr>
      <w:rFonts w:cs="Times New Roman"/>
    </w:rPr>
  </w:style>
  <w:style w:type="character" w:customStyle="1" w:styleId="EquationCaption">
    <w:name w:val="_Equation Caption"/>
    <w:uiPriority w:val="99"/>
    <w:rsid w:val="005B3AFD"/>
  </w:style>
  <w:style w:type="paragraph" w:styleId="BalloonText">
    <w:name w:val="Balloon Text"/>
    <w:basedOn w:val="Normal"/>
    <w:link w:val="BalloonTextChar"/>
    <w:uiPriority w:val="99"/>
    <w:semiHidden/>
    <w:rsid w:val="0090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D4"/>
    <w:rPr>
      <w:rFonts w:cs="Courier New"/>
      <w:sz w:val="0"/>
      <w:szCs w:val="0"/>
    </w:rPr>
  </w:style>
  <w:style w:type="table" w:styleId="TableGrid">
    <w:name w:val="Table Grid"/>
    <w:basedOn w:val="TableNormal"/>
    <w:uiPriority w:val="99"/>
    <w:rsid w:val="00040D4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0B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0B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Study IH Area  Survey</vt:lpstr>
    </vt:vector>
  </TitlesOfParts>
  <Company>Centers for Disease Control and Prevention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Study IH Area  Survey</dc:title>
  <dc:creator>boq9</dc:creator>
  <cp:lastModifiedBy>tfs4</cp:lastModifiedBy>
  <cp:revision>2</cp:revision>
  <cp:lastPrinted>2012-09-03T21:17:00Z</cp:lastPrinted>
  <dcterms:created xsi:type="dcterms:W3CDTF">2014-03-11T20:34:00Z</dcterms:created>
  <dcterms:modified xsi:type="dcterms:W3CDTF">2014-03-11T20:34:00Z</dcterms:modified>
</cp:coreProperties>
</file>