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2" w:rsidRPr="00151892" w:rsidRDefault="00012F92" w:rsidP="00012F92"/>
    <w:p w:rsidR="00012F92" w:rsidRDefault="00012F92" w:rsidP="00012F92">
      <w:pPr>
        <w:jc w:val="center"/>
        <w:rPr>
          <w:b/>
          <w:sz w:val="28"/>
          <w:szCs w:val="28"/>
        </w:rPr>
      </w:pPr>
    </w:p>
    <w:p w:rsidR="00012F92" w:rsidRDefault="00012F92" w:rsidP="00012F92">
      <w:pPr>
        <w:jc w:val="center"/>
        <w:rPr>
          <w:b/>
          <w:sz w:val="28"/>
          <w:szCs w:val="28"/>
        </w:rPr>
      </w:pPr>
    </w:p>
    <w:p w:rsidR="00012F92" w:rsidRDefault="00012F92" w:rsidP="00012F92">
      <w:pPr>
        <w:jc w:val="center"/>
        <w:rPr>
          <w:b/>
          <w:sz w:val="28"/>
          <w:szCs w:val="28"/>
        </w:rPr>
      </w:pPr>
    </w:p>
    <w:p w:rsidR="00FF00B1" w:rsidRDefault="00FF00B1" w:rsidP="00012F92">
      <w:pPr>
        <w:jc w:val="center"/>
        <w:rPr>
          <w:b/>
          <w:sz w:val="28"/>
          <w:szCs w:val="28"/>
        </w:rPr>
      </w:pPr>
    </w:p>
    <w:p w:rsidR="00FF00B1" w:rsidRDefault="00FF00B1" w:rsidP="00FF00B1">
      <w:pPr>
        <w:jc w:val="center"/>
        <w:rPr>
          <w:b/>
          <w:sz w:val="28"/>
          <w:szCs w:val="28"/>
        </w:rPr>
      </w:pPr>
      <w:r w:rsidRPr="00151892">
        <w:rPr>
          <w:b/>
          <w:sz w:val="28"/>
          <w:szCs w:val="28"/>
        </w:rPr>
        <w:t>ATTACHMENT</w:t>
      </w:r>
      <w:r w:rsidR="00CA09EC">
        <w:rPr>
          <w:b/>
          <w:sz w:val="28"/>
          <w:szCs w:val="28"/>
        </w:rPr>
        <w:t xml:space="preserve"> </w:t>
      </w:r>
      <w:r w:rsidR="005A739C">
        <w:rPr>
          <w:b/>
          <w:sz w:val="28"/>
          <w:szCs w:val="28"/>
        </w:rPr>
        <w:t>4</w:t>
      </w:r>
    </w:p>
    <w:p w:rsidR="00FF00B1" w:rsidRDefault="00FF00B1" w:rsidP="00FF00B1">
      <w:pPr>
        <w:jc w:val="center"/>
        <w:rPr>
          <w:b/>
          <w:sz w:val="28"/>
          <w:szCs w:val="28"/>
        </w:rPr>
      </w:pPr>
    </w:p>
    <w:p w:rsidR="00FF00B1" w:rsidRDefault="00FF00B1" w:rsidP="00FF00B1">
      <w:pPr>
        <w:jc w:val="center"/>
        <w:rPr>
          <w:b/>
          <w:sz w:val="28"/>
          <w:szCs w:val="28"/>
        </w:rPr>
      </w:pPr>
    </w:p>
    <w:p w:rsidR="00FF00B1" w:rsidRPr="00151892" w:rsidRDefault="00FF00B1" w:rsidP="00FF00B1">
      <w:pPr>
        <w:jc w:val="center"/>
        <w:rPr>
          <w:b/>
          <w:sz w:val="28"/>
          <w:szCs w:val="28"/>
        </w:rPr>
      </w:pPr>
      <w:r>
        <w:rPr>
          <w:b/>
          <w:sz w:val="28"/>
          <w:szCs w:val="28"/>
        </w:rPr>
        <w:t>Annual Report</w:t>
      </w:r>
    </w:p>
    <w:p w:rsidR="00FF00B1" w:rsidRPr="00075DE0" w:rsidRDefault="00FF00B1" w:rsidP="00FF00B1">
      <w:pPr>
        <w:jc w:val="center"/>
        <w:rPr>
          <w:rFonts w:ascii="Arial" w:hAnsi="Arial" w:cs="Arial"/>
          <w:sz w:val="20"/>
          <w:szCs w:val="20"/>
        </w:rPr>
      </w:pPr>
      <w:r>
        <w:br w:type="page"/>
      </w:r>
    </w:p>
    <w:p w:rsidR="00FF00B1" w:rsidRPr="00075DE0" w:rsidRDefault="00FF00B1" w:rsidP="00FF00B1">
      <w:pPr>
        <w:ind w:firstLine="6480"/>
        <w:rPr>
          <w:rFonts w:ascii="Arial" w:hAnsi="Arial" w:cs="Arial"/>
          <w:b/>
          <w:sz w:val="20"/>
          <w:szCs w:val="20"/>
        </w:rPr>
      </w:pPr>
      <w:r w:rsidRPr="00075DE0">
        <w:rPr>
          <w:rFonts w:ascii="Arial" w:hAnsi="Arial" w:cs="Arial"/>
          <w:b/>
          <w:sz w:val="20"/>
          <w:szCs w:val="20"/>
        </w:rPr>
        <w:lastRenderedPageBreak/>
        <w:t xml:space="preserve">Form Approved </w:t>
      </w:r>
    </w:p>
    <w:p w:rsidR="00FF00B1" w:rsidRPr="00075DE0" w:rsidRDefault="00FF00B1" w:rsidP="00FF00B1">
      <w:pPr>
        <w:ind w:firstLine="6480"/>
        <w:rPr>
          <w:rFonts w:ascii="Arial" w:hAnsi="Arial" w:cs="Arial"/>
          <w:b/>
          <w:sz w:val="20"/>
          <w:szCs w:val="20"/>
        </w:rPr>
      </w:pPr>
      <w:r w:rsidRPr="00075DE0">
        <w:rPr>
          <w:rFonts w:ascii="Arial" w:hAnsi="Arial" w:cs="Arial"/>
          <w:b/>
          <w:sz w:val="20"/>
          <w:szCs w:val="20"/>
        </w:rPr>
        <w:t>OMB NO.  0920-0138</w:t>
      </w:r>
    </w:p>
    <w:p w:rsidR="00FF00B1" w:rsidRPr="00075DE0" w:rsidRDefault="005A739C" w:rsidP="00FF00B1">
      <w:pPr>
        <w:ind w:firstLine="6480"/>
        <w:rPr>
          <w:rFonts w:ascii="Arial" w:hAnsi="Arial" w:cs="Arial"/>
          <w:b/>
          <w:sz w:val="20"/>
          <w:szCs w:val="20"/>
        </w:rPr>
      </w:pPr>
      <w:r>
        <w:rPr>
          <w:rFonts w:ascii="Arial" w:hAnsi="Arial" w:cs="Arial"/>
          <w:b/>
          <w:sz w:val="20"/>
          <w:szCs w:val="20"/>
        </w:rPr>
        <w:t>Expiration Date: xx</w:t>
      </w:r>
      <w:r w:rsidR="00FF00B1" w:rsidRPr="00075DE0">
        <w:rPr>
          <w:rFonts w:ascii="Arial" w:hAnsi="Arial" w:cs="Arial"/>
          <w:b/>
          <w:sz w:val="20"/>
          <w:szCs w:val="20"/>
        </w:rPr>
        <w:t>/</w:t>
      </w:r>
      <w:r>
        <w:rPr>
          <w:rFonts w:ascii="Arial" w:hAnsi="Arial" w:cs="Arial"/>
          <w:b/>
          <w:sz w:val="20"/>
          <w:szCs w:val="20"/>
        </w:rPr>
        <w:t>xx</w:t>
      </w:r>
      <w:r w:rsidR="00FF00B1" w:rsidRPr="00075DE0">
        <w:rPr>
          <w:rFonts w:ascii="Arial" w:hAnsi="Arial" w:cs="Arial"/>
          <w:b/>
          <w:sz w:val="20"/>
          <w:szCs w:val="20"/>
        </w:rPr>
        <w:t>/</w:t>
      </w:r>
      <w:r>
        <w:rPr>
          <w:rFonts w:ascii="Arial" w:hAnsi="Arial" w:cs="Arial"/>
          <w:b/>
          <w:sz w:val="20"/>
          <w:szCs w:val="20"/>
        </w:rPr>
        <w:t>20xx</w:t>
      </w:r>
    </w:p>
    <w:p w:rsidR="00FF00B1" w:rsidRPr="00075DE0" w:rsidRDefault="00FF00B1" w:rsidP="00FF00B1">
      <w:pPr>
        <w:rPr>
          <w:rFonts w:ascii="Arial" w:hAnsi="Arial" w:cs="Arial"/>
          <w:sz w:val="20"/>
          <w:szCs w:val="20"/>
        </w:rPr>
      </w:pPr>
    </w:p>
    <w:p w:rsidR="00FF00B1" w:rsidRPr="00075DE0" w:rsidRDefault="00FF00B1" w:rsidP="00FF00B1">
      <w:pPr>
        <w:jc w:val="center"/>
        <w:rPr>
          <w:rFonts w:ascii="Arial" w:hAnsi="Arial" w:cs="Arial"/>
          <w:b/>
          <w:sz w:val="20"/>
          <w:szCs w:val="20"/>
        </w:rPr>
      </w:pPr>
      <w:r w:rsidRPr="00075DE0">
        <w:rPr>
          <w:rFonts w:ascii="Arial" w:hAnsi="Arial" w:cs="Arial"/>
          <w:b/>
          <w:sz w:val="20"/>
          <w:szCs w:val="20"/>
        </w:rPr>
        <w:t>Annual Reporting Form</w:t>
      </w:r>
    </w:p>
    <w:p w:rsidR="00FF00B1" w:rsidRPr="00075DE0" w:rsidRDefault="00FF00B1" w:rsidP="00FF00B1">
      <w:pPr>
        <w:jc w:val="center"/>
        <w:rPr>
          <w:rFonts w:ascii="Arial" w:hAnsi="Arial" w:cs="Arial"/>
          <w:sz w:val="20"/>
          <w:szCs w:val="20"/>
        </w:rPr>
      </w:pPr>
    </w:p>
    <w:p w:rsidR="00FF00B1" w:rsidRPr="00075DE0" w:rsidRDefault="00FF00B1" w:rsidP="00FF00B1">
      <w:pPr>
        <w:tabs>
          <w:tab w:val="left" w:pos="540"/>
        </w:tabs>
        <w:rPr>
          <w:rFonts w:ascii="Arial" w:hAnsi="Arial" w:cs="Arial"/>
          <w:sz w:val="20"/>
          <w:szCs w:val="20"/>
        </w:rPr>
      </w:pPr>
      <w:r w:rsidRPr="00075DE0">
        <w:rPr>
          <w:rFonts w:ascii="Arial" w:hAnsi="Arial" w:cs="Arial"/>
          <w:sz w:val="20"/>
          <w:szCs w:val="20"/>
        </w:rPr>
        <w:t>RE:</w:t>
      </w:r>
      <w:r w:rsidRPr="00075DE0">
        <w:rPr>
          <w:rFonts w:ascii="Arial" w:hAnsi="Arial" w:cs="Arial"/>
          <w:sz w:val="20"/>
          <w:szCs w:val="20"/>
        </w:rPr>
        <w:tab/>
        <w:t>NIOSH-APPROVED COURSE NO.  __________</w:t>
      </w:r>
    </w:p>
    <w:p w:rsidR="00FF00B1" w:rsidRPr="00075DE0" w:rsidRDefault="00FF00B1" w:rsidP="00FF00B1">
      <w:pPr>
        <w:rPr>
          <w:rFonts w:ascii="Arial" w:hAnsi="Arial" w:cs="Arial"/>
          <w:sz w:val="20"/>
          <w:szCs w:val="20"/>
        </w:rPr>
      </w:pPr>
    </w:p>
    <w:p w:rsidR="00FF00B1" w:rsidRPr="00075DE0" w:rsidRDefault="00FF00B1" w:rsidP="00FF00B1">
      <w:pPr>
        <w:rPr>
          <w:rFonts w:ascii="Arial" w:hAnsi="Arial" w:cs="Arial"/>
          <w:sz w:val="20"/>
          <w:szCs w:val="20"/>
        </w:rPr>
      </w:pPr>
      <w:r w:rsidRPr="00075DE0">
        <w:rPr>
          <w:rFonts w:ascii="Arial" w:hAnsi="Arial" w:cs="Arial"/>
          <w:b/>
          <w:sz w:val="20"/>
          <w:szCs w:val="20"/>
        </w:rPr>
        <w:t>1. Conducting Courses</w:t>
      </w:r>
      <w:r w:rsidRPr="00075DE0">
        <w:rPr>
          <w:rFonts w:ascii="Arial" w:hAnsi="Arial" w:cs="Arial"/>
          <w:b/>
          <w:sz w:val="20"/>
          <w:szCs w:val="20"/>
        </w:rPr>
        <w:tab/>
      </w:r>
      <w:r w:rsidRPr="00075DE0">
        <w:rPr>
          <w:rFonts w:ascii="Arial" w:hAnsi="Arial" w:cs="Arial"/>
          <w:sz w:val="20"/>
          <w:szCs w:val="20"/>
        </w:rPr>
        <w:sym w:font="Wingdings 2" w:char="F0A3"/>
      </w:r>
      <w:r w:rsidRPr="00075DE0">
        <w:rPr>
          <w:rFonts w:ascii="Arial" w:hAnsi="Arial" w:cs="Arial"/>
          <w:b/>
          <w:sz w:val="20"/>
          <w:szCs w:val="20"/>
        </w:rPr>
        <w:t xml:space="preserve"> Yes</w:t>
      </w:r>
      <w:r w:rsidRPr="00075DE0">
        <w:rPr>
          <w:rFonts w:ascii="Arial" w:hAnsi="Arial" w:cs="Arial"/>
          <w:b/>
          <w:sz w:val="20"/>
          <w:szCs w:val="20"/>
        </w:rPr>
        <w:tab/>
      </w:r>
      <w:r w:rsidRPr="00075DE0">
        <w:rPr>
          <w:rFonts w:ascii="Arial" w:hAnsi="Arial" w:cs="Arial"/>
          <w:b/>
          <w:sz w:val="20"/>
          <w:szCs w:val="20"/>
        </w:rPr>
        <w:tab/>
      </w:r>
      <w:r w:rsidRPr="00075DE0">
        <w:rPr>
          <w:rFonts w:ascii="Arial" w:hAnsi="Arial" w:cs="Arial"/>
          <w:sz w:val="20"/>
          <w:szCs w:val="20"/>
        </w:rPr>
        <w:sym w:font="Wingdings 2" w:char="F0A3"/>
      </w:r>
      <w:r w:rsidRPr="00075DE0">
        <w:rPr>
          <w:rFonts w:ascii="Arial" w:hAnsi="Arial" w:cs="Arial"/>
          <w:b/>
          <w:sz w:val="20"/>
          <w:szCs w:val="20"/>
        </w:rPr>
        <w:t xml:space="preserve"> No</w:t>
      </w:r>
    </w:p>
    <w:p w:rsidR="00FF00B1" w:rsidRPr="00075DE0" w:rsidRDefault="00FF00B1" w:rsidP="00FF00B1">
      <w:pPr>
        <w:rPr>
          <w:rFonts w:ascii="Arial" w:hAnsi="Arial" w:cs="Arial"/>
          <w:sz w:val="20"/>
          <w:szCs w:val="20"/>
        </w:rPr>
      </w:pPr>
    </w:p>
    <w:p w:rsidR="00FF00B1" w:rsidRPr="00075DE0" w:rsidRDefault="00FF00B1" w:rsidP="00FF00B1">
      <w:pPr>
        <w:rPr>
          <w:rFonts w:ascii="Arial" w:hAnsi="Arial" w:cs="Arial"/>
          <w:b/>
          <w:sz w:val="20"/>
          <w:szCs w:val="20"/>
        </w:rPr>
      </w:pPr>
      <w:r w:rsidRPr="00075DE0">
        <w:rPr>
          <w:rFonts w:ascii="Arial" w:hAnsi="Arial" w:cs="Arial"/>
          <w:b/>
          <w:sz w:val="20"/>
          <w:szCs w:val="20"/>
        </w:rPr>
        <w:t>2. Introductory Course</w:t>
      </w:r>
    </w:p>
    <w:p w:rsidR="00FF00B1" w:rsidRPr="00075DE0" w:rsidRDefault="00FF00B1" w:rsidP="00FF00B1">
      <w:pPr>
        <w:rPr>
          <w:rFonts w:ascii="Arial" w:hAnsi="Arial" w:cs="Arial"/>
          <w:b/>
          <w:sz w:val="20"/>
          <w:szCs w:val="20"/>
          <w:u w:val="single"/>
        </w:rPr>
      </w:pPr>
      <w:r w:rsidRPr="00075DE0">
        <w:rPr>
          <w:rFonts w:ascii="Arial" w:hAnsi="Arial" w:cs="Arial"/>
          <w:b/>
          <w:sz w:val="20"/>
          <w:szCs w:val="20"/>
          <w:u w:val="single"/>
        </w:rPr>
        <w:t>Course Location (state)</w:t>
      </w:r>
      <w:r w:rsidRPr="00075DE0">
        <w:rPr>
          <w:rFonts w:ascii="Arial" w:hAnsi="Arial" w:cs="Arial"/>
          <w:b/>
          <w:sz w:val="20"/>
          <w:szCs w:val="20"/>
        </w:rPr>
        <w:tab/>
      </w:r>
      <w:r w:rsidRPr="00075DE0">
        <w:rPr>
          <w:rFonts w:ascii="Arial" w:hAnsi="Arial" w:cs="Arial"/>
          <w:b/>
          <w:sz w:val="20"/>
          <w:szCs w:val="20"/>
        </w:rPr>
        <w:tab/>
      </w:r>
      <w:r w:rsidRPr="00075DE0">
        <w:rPr>
          <w:rFonts w:ascii="Arial" w:hAnsi="Arial" w:cs="Arial"/>
          <w:b/>
          <w:sz w:val="20"/>
          <w:szCs w:val="20"/>
          <w:u w:val="single"/>
        </w:rPr>
        <w:t>Course Dates</w:t>
      </w:r>
      <w:r w:rsidRPr="00075DE0">
        <w:rPr>
          <w:rFonts w:ascii="Arial" w:hAnsi="Arial" w:cs="Arial"/>
          <w:b/>
          <w:sz w:val="20"/>
          <w:szCs w:val="20"/>
        </w:rPr>
        <w:tab/>
      </w:r>
      <w:r w:rsidRPr="00075DE0">
        <w:rPr>
          <w:rFonts w:ascii="Arial" w:hAnsi="Arial" w:cs="Arial"/>
          <w:b/>
          <w:sz w:val="20"/>
          <w:szCs w:val="20"/>
        </w:rPr>
        <w:tab/>
      </w:r>
      <w:r w:rsidRPr="00075DE0">
        <w:rPr>
          <w:rFonts w:ascii="Arial" w:hAnsi="Arial" w:cs="Arial"/>
          <w:b/>
          <w:sz w:val="20"/>
          <w:szCs w:val="20"/>
          <w:u w:val="single"/>
        </w:rPr>
        <w:t>No. Students Trained</w:t>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p>
    <w:p w:rsidR="00FF00B1" w:rsidRPr="00075DE0" w:rsidRDefault="00FF00B1" w:rsidP="00FF00B1">
      <w:pPr>
        <w:rPr>
          <w:rFonts w:ascii="Arial" w:hAnsi="Arial" w:cs="Arial"/>
          <w:b/>
          <w:sz w:val="20"/>
          <w:szCs w:val="20"/>
        </w:rPr>
      </w:pPr>
      <w:r w:rsidRPr="00075DE0">
        <w:rPr>
          <w:rFonts w:ascii="Arial" w:hAnsi="Arial" w:cs="Arial"/>
          <w:b/>
          <w:sz w:val="20"/>
          <w:szCs w:val="20"/>
        </w:rPr>
        <w:t>3. Refresher Course</w:t>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ab/>
      </w:r>
    </w:p>
    <w:p w:rsidR="00FF00B1" w:rsidRPr="00075DE0" w:rsidRDefault="00FF00B1" w:rsidP="00FF00B1">
      <w:pPr>
        <w:rPr>
          <w:rFonts w:ascii="Arial" w:hAnsi="Arial" w:cs="Arial"/>
          <w:sz w:val="20"/>
          <w:szCs w:val="20"/>
        </w:rPr>
      </w:pPr>
    </w:p>
    <w:p w:rsidR="00C920EB" w:rsidRDefault="00FF00B1" w:rsidP="00C920EB">
      <w:pPr>
        <w:rPr>
          <w:rFonts w:ascii="Arial" w:hAnsi="Arial" w:cs="Arial"/>
          <w:sz w:val="20"/>
          <w:szCs w:val="20"/>
        </w:rPr>
      </w:pPr>
      <w:r w:rsidRPr="00075DE0">
        <w:rPr>
          <w:rFonts w:ascii="Arial" w:hAnsi="Arial" w:cs="Arial"/>
          <w:b/>
          <w:sz w:val="20"/>
          <w:szCs w:val="20"/>
        </w:rPr>
        <w:t>4. Are any of the listed faculty members no longer teaching in your course?</w:t>
      </w:r>
      <w:r w:rsidR="00C920EB">
        <w:rPr>
          <w:rFonts w:ascii="Arial" w:hAnsi="Arial" w:cs="Arial"/>
          <w:b/>
          <w:sz w:val="20"/>
          <w:szCs w:val="20"/>
        </w:rPr>
        <w:t xml:space="preserve">  </w:t>
      </w:r>
      <w:r w:rsidR="00C920EB" w:rsidRPr="00C920EB">
        <w:rPr>
          <w:rFonts w:ascii="Arial" w:hAnsi="Arial" w:cs="Arial"/>
          <w:sz w:val="20"/>
          <w:szCs w:val="20"/>
        </w:rPr>
        <w:t xml:space="preserve">If you currently have faculty who are not listed </w:t>
      </w:r>
      <w:r w:rsidR="00C920EB">
        <w:rPr>
          <w:rFonts w:ascii="Arial" w:hAnsi="Arial" w:cs="Arial"/>
          <w:sz w:val="20"/>
          <w:szCs w:val="20"/>
        </w:rPr>
        <w:t>below</w:t>
      </w:r>
      <w:r w:rsidR="00C920EB" w:rsidRPr="00C920EB">
        <w:rPr>
          <w:rFonts w:ascii="Arial" w:hAnsi="Arial" w:cs="Arial"/>
          <w:sz w:val="20"/>
          <w:szCs w:val="20"/>
        </w:rPr>
        <w:t>, please forward a request to NIOSH for their approval and include a current CV from that individual.</w:t>
      </w:r>
    </w:p>
    <w:p w:rsidR="00C920EB" w:rsidRPr="00C920EB" w:rsidRDefault="00C920EB" w:rsidP="00C920EB">
      <w:pPr>
        <w:ind w:left="180"/>
        <w:rPr>
          <w:rFonts w:ascii="Arial" w:hAnsi="Arial" w:cs="Arial"/>
          <w:b/>
          <w:sz w:val="20"/>
          <w:szCs w:val="20"/>
        </w:rPr>
      </w:pPr>
    </w:p>
    <w:p w:rsidR="00FF00B1" w:rsidRPr="00075DE0" w:rsidRDefault="00FF00B1" w:rsidP="00FF00B1">
      <w:pPr>
        <w:rPr>
          <w:rFonts w:ascii="Arial" w:hAnsi="Arial" w:cs="Arial"/>
          <w:sz w:val="20"/>
          <w:szCs w:val="20"/>
        </w:rPr>
      </w:pPr>
      <w:r w:rsidRPr="00075DE0">
        <w:rPr>
          <w:rFonts w:ascii="Arial" w:hAnsi="Arial" w:cs="Arial"/>
          <w:sz w:val="20"/>
          <w:szCs w:val="20"/>
          <w:u w:val="single"/>
        </w:rPr>
        <w:t xml:space="preserve"> Faculty Member Name</w:t>
      </w:r>
      <w:r w:rsidRPr="00075DE0">
        <w:rPr>
          <w:rFonts w:ascii="Arial" w:hAnsi="Arial" w:cs="Arial"/>
          <w:sz w:val="20"/>
          <w:szCs w:val="20"/>
        </w:rPr>
        <w:tab/>
      </w:r>
      <w:r w:rsidRPr="00075DE0">
        <w:rPr>
          <w:rFonts w:ascii="Arial" w:hAnsi="Arial" w:cs="Arial"/>
          <w:sz w:val="20"/>
          <w:szCs w:val="20"/>
        </w:rPr>
        <w:tab/>
      </w:r>
      <w:r w:rsidRPr="00075DE0">
        <w:rPr>
          <w:rFonts w:ascii="Arial" w:hAnsi="Arial" w:cs="Arial"/>
          <w:sz w:val="20"/>
          <w:szCs w:val="20"/>
          <w:u w:val="single"/>
        </w:rPr>
        <w:t>No Longer Teaching</w:t>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Dr. AAA</w:t>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sym w:font="Wingdings 2" w:char="F0A3"/>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Dr. BBB</w:t>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sym w:font="Wingdings 2" w:char="F0A3"/>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Mr. CCC</w:t>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sym w:font="Wingdings 2" w:char="F0A3"/>
      </w:r>
    </w:p>
    <w:p w:rsidR="00FF00B1" w:rsidRPr="00075DE0" w:rsidRDefault="00FF00B1" w:rsidP="00FF00B1">
      <w:pPr>
        <w:rPr>
          <w:rFonts w:ascii="Arial" w:hAnsi="Arial" w:cs="Arial"/>
          <w:sz w:val="20"/>
          <w:szCs w:val="20"/>
          <w:u w:val="single"/>
        </w:rPr>
      </w:pPr>
      <w:r w:rsidRPr="00075DE0">
        <w:rPr>
          <w:rFonts w:ascii="Arial" w:hAnsi="Arial" w:cs="Arial"/>
          <w:sz w:val="20"/>
          <w:szCs w:val="20"/>
          <w:u w:val="single"/>
        </w:rPr>
        <w:t>Ms. DDD</w:t>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u w:val="single"/>
        </w:rPr>
        <w:tab/>
      </w:r>
      <w:r w:rsidRPr="00075DE0">
        <w:rPr>
          <w:rFonts w:ascii="Arial" w:hAnsi="Arial" w:cs="Arial"/>
          <w:sz w:val="20"/>
          <w:szCs w:val="20"/>
        </w:rPr>
        <w:tab/>
      </w:r>
      <w:r w:rsidRPr="00075DE0">
        <w:rPr>
          <w:rFonts w:ascii="Arial" w:hAnsi="Arial" w:cs="Arial"/>
          <w:sz w:val="20"/>
          <w:szCs w:val="20"/>
        </w:rPr>
        <w:sym w:font="Wingdings 2" w:char="F0A3"/>
      </w:r>
    </w:p>
    <w:p w:rsidR="00FF00B1" w:rsidRPr="00075DE0" w:rsidRDefault="00FF00B1" w:rsidP="00FF00B1">
      <w:pPr>
        <w:rPr>
          <w:rFonts w:ascii="Arial" w:hAnsi="Arial" w:cs="Arial"/>
          <w:sz w:val="20"/>
          <w:szCs w:val="20"/>
        </w:rPr>
      </w:pPr>
    </w:p>
    <w:p w:rsidR="00FF00B1" w:rsidRPr="00075DE0" w:rsidRDefault="00FF00B1" w:rsidP="00FF00B1">
      <w:pPr>
        <w:rPr>
          <w:rFonts w:ascii="Arial" w:hAnsi="Arial" w:cs="Arial"/>
          <w:b/>
          <w:color w:val="000000"/>
          <w:sz w:val="20"/>
          <w:szCs w:val="20"/>
        </w:rPr>
      </w:pPr>
      <w:r w:rsidRPr="00075DE0">
        <w:rPr>
          <w:rFonts w:ascii="Arial" w:hAnsi="Arial" w:cs="Arial"/>
          <w:b/>
          <w:color w:val="000000"/>
          <w:sz w:val="20"/>
          <w:szCs w:val="20"/>
        </w:rPr>
        <w:t xml:space="preserve">By clicking on the submit button, you are effectively signing this form. </w:t>
      </w:r>
    </w:p>
    <w:p w:rsidR="00FF00B1" w:rsidRPr="00075DE0" w:rsidRDefault="00FF00B1" w:rsidP="00FF00B1">
      <w:pPr>
        <w:rPr>
          <w:rFonts w:ascii="Arial" w:hAnsi="Arial" w:cs="Arial"/>
          <w:color w:val="000000"/>
          <w:sz w:val="20"/>
          <w:szCs w:val="20"/>
        </w:rPr>
      </w:pPr>
    </w:p>
    <w:p w:rsidR="00FF00B1" w:rsidRPr="00075DE0" w:rsidRDefault="00142C06" w:rsidP="00FF00B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2446020</wp:posOffset>
                </wp:positionH>
                <wp:positionV relativeFrom="paragraph">
                  <wp:posOffset>5715</wp:posOffset>
                </wp:positionV>
                <wp:extent cx="685800" cy="342900"/>
                <wp:effectExtent l="26670" t="34290" r="30480" b="323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50800" cmpd="thinThick">
                          <a:solidFill>
                            <a:srgbClr val="000000"/>
                          </a:solidFill>
                          <a:miter lim="800000"/>
                          <a:headEnd/>
                          <a:tailEnd/>
                        </a:ln>
                      </wps:spPr>
                      <wps:txbx>
                        <w:txbxContent>
                          <w:p w:rsidR="00FF00B1" w:rsidRPr="00075DE0" w:rsidRDefault="00FF00B1" w:rsidP="00FF00B1">
                            <w:pPr>
                              <w:jc w:val="center"/>
                              <w:rPr>
                                <w:b/>
                                <w:sz w:val="20"/>
                                <w:szCs w:val="20"/>
                              </w:rPr>
                            </w:pPr>
                            <w:r w:rsidRPr="00075DE0">
                              <w:rPr>
                                <w:b/>
                                <w:sz w:val="20"/>
                                <w:szCs w:val="20"/>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4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" strokeweight="4pt">
                <v:stroke linestyle="thinThick"/>
                <v:textbox>
                  <w:txbxContent>
                    <w:p w:rsidR="00FF00B1" w:rsidRPr="00075DE0" w:rsidRDefault="00FF00B1" w:rsidP="00FF00B1">
                      <w:pPr>
                        <w:jc w:val="center"/>
                        <w:rPr>
                          <w:b/>
                          <w:sz w:val="20"/>
                          <w:szCs w:val="20"/>
                        </w:rPr>
                      </w:pPr>
                      <w:r w:rsidRPr="00075DE0">
                        <w:rPr>
                          <w:b/>
                          <w:sz w:val="20"/>
                          <w:szCs w:val="20"/>
                        </w:rPr>
                        <w:t>Submit</w:t>
                      </w:r>
                    </w:p>
                  </w:txbxContent>
                </v:textbox>
                <w10:wrap type="square"/>
              </v:shape>
            </w:pict>
          </mc:Fallback>
        </mc:AlternateContent>
      </w:r>
    </w:p>
    <w:p w:rsidR="00FF00B1" w:rsidRPr="00075DE0" w:rsidRDefault="00FF00B1" w:rsidP="00FF00B1">
      <w:pPr>
        <w:rPr>
          <w:rFonts w:ascii="Arial" w:hAnsi="Arial" w:cs="Arial"/>
          <w:sz w:val="20"/>
          <w:szCs w:val="20"/>
        </w:rPr>
      </w:pPr>
    </w:p>
    <w:p w:rsidR="00FF00B1" w:rsidRPr="00075DE0" w:rsidRDefault="00FF00B1" w:rsidP="00FF00B1">
      <w:pPr>
        <w:rPr>
          <w:rFonts w:ascii="Arial" w:hAnsi="Arial" w:cs="Arial"/>
          <w:sz w:val="20"/>
          <w:szCs w:val="20"/>
        </w:rPr>
      </w:pPr>
    </w:p>
    <w:p w:rsidR="00FF00B1" w:rsidRPr="00075DE0" w:rsidRDefault="00FF00B1" w:rsidP="00FF00B1">
      <w:pPr>
        <w:pBdr>
          <w:bottom w:val="single" w:sz="6" w:space="1" w:color="auto"/>
        </w:pBdr>
        <w:rPr>
          <w:rFonts w:ascii="Arial" w:hAnsi="Arial" w:cs="Arial"/>
          <w:sz w:val="16"/>
          <w:szCs w:val="16"/>
        </w:rPr>
      </w:pPr>
      <w:r w:rsidRPr="00075DE0">
        <w:rPr>
          <w:rFonts w:ascii="Arial" w:hAnsi="Arial" w:cs="Arial"/>
          <w:sz w:val="16"/>
          <w:szCs w:val="16"/>
        </w:rPr>
        <w:t>---------------------------------------------------------------------------------------------------------------------------------------------------------</w:t>
      </w:r>
      <w:r w:rsidR="00F70294">
        <w:rPr>
          <w:rFonts w:ascii="Arial" w:hAnsi="Arial" w:cs="Arial"/>
          <w:sz w:val="16"/>
          <w:szCs w:val="16"/>
        </w:rPr>
        <w:t>----------------------</w:t>
      </w:r>
      <w:r w:rsidR="005A739C" w:rsidRPr="005A739C">
        <w:t xml:space="preserve"> </w:t>
      </w:r>
      <w:r w:rsidR="005A739C" w:rsidRPr="005A739C">
        <w:rPr>
          <w:rFonts w:ascii="Arial" w:hAnsi="Arial" w:cs="Arial"/>
          <w:sz w:val="16"/>
          <w:szCs w:val="16"/>
        </w:rPr>
        <w:t xml:space="preserve">Public reporting burden of this collection of information is estimated to average </w:t>
      </w:r>
      <w:r w:rsidR="005A739C">
        <w:rPr>
          <w:rFonts w:ascii="Arial" w:hAnsi="Arial" w:cs="Arial"/>
          <w:sz w:val="16"/>
          <w:szCs w:val="16"/>
        </w:rPr>
        <w:t>30</w:t>
      </w:r>
      <w:r w:rsidR="005A739C" w:rsidRPr="005A739C">
        <w:rPr>
          <w:rFonts w:ascii="Arial" w:hAnsi="Arial" w:cs="Arial"/>
          <w:sz w:val="16"/>
          <w:szCs w:val="16"/>
        </w:rPr>
        <w:t xml:space="preserve"> hours/minutes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5A739C">
        <w:rPr>
          <w:rFonts w:ascii="Arial" w:hAnsi="Arial" w:cs="Arial"/>
          <w:sz w:val="16"/>
          <w:szCs w:val="16"/>
        </w:rPr>
        <w:t>0138</w:t>
      </w:r>
      <w:bookmarkStart w:id="0" w:name="_GoBack"/>
      <w:bookmarkEnd w:id="0"/>
      <w:r w:rsidR="005A739C" w:rsidRPr="005A739C">
        <w:rPr>
          <w:rFonts w:ascii="Arial" w:hAnsi="Arial" w:cs="Arial"/>
          <w:sz w:val="16"/>
          <w:szCs w:val="16"/>
        </w:rPr>
        <w:t>).</w:t>
      </w:r>
    </w:p>
    <w:p w:rsidR="0060740F" w:rsidRDefault="0060740F" w:rsidP="00FF00B1"/>
    <w:sectPr w:rsidR="0060740F" w:rsidSect="0096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6"/>
  </w:num>
  <w:num w:numId="6">
    <w:abstractNumId w:val="7"/>
  </w:num>
  <w:num w:numId="7">
    <w:abstractNumId w:val="5"/>
  </w:num>
  <w:num w:numId="8">
    <w:abstractNumId w:val="3"/>
  </w:num>
  <w:num w:numId="9">
    <w:abstractNumId w:val="0"/>
    <w:lvlOverride w:ilvl="0">
      <w:startOverride w:val="1"/>
      <w:lvl w:ilvl="0">
        <w:start w:val="1"/>
        <w:numFmt w:val="lowerLetter"/>
        <w:pStyle w:val="Quicka"/>
        <w:lvlText w:val="%1."/>
        <w:lvlJc w:val="left"/>
      </w:lvl>
    </w:lvlOverride>
  </w:num>
  <w:num w:numId="10">
    <w:abstractNumId w:val="8"/>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12E99"/>
    <w:rsid w:val="00012F92"/>
    <w:rsid w:val="000144CC"/>
    <w:rsid w:val="00022D0C"/>
    <w:rsid w:val="0003145D"/>
    <w:rsid w:val="000319EB"/>
    <w:rsid w:val="00032EE9"/>
    <w:rsid w:val="000407CF"/>
    <w:rsid w:val="000427DE"/>
    <w:rsid w:val="0005521B"/>
    <w:rsid w:val="00055C9C"/>
    <w:rsid w:val="00060CA8"/>
    <w:rsid w:val="000867D1"/>
    <w:rsid w:val="00097941"/>
    <w:rsid w:val="000A2DB6"/>
    <w:rsid w:val="000A65A7"/>
    <w:rsid w:val="000C048D"/>
    <w:rsid w:val="000C5395"/>
    <w:rsid w:val="000E37EA"/>
    <w:rsid w:val="000E4B5A"/>
    <w:rsid w:val="000F11DD"/>
    <w:rsid w:val="000F376B"/>
    <w:rsid w:val="00106A71"/>
    <w:rsid w:val="00107AE9"/>
    <w:rsid w:val="0012024B"/>
    <w:rsid w:val="00130653"/>
    <w:rsid w:val="00142C06"/>
    <w:rsid w:val="001620BF"/>
    <w:rsid w:val="00166DC4"/>
    <w:rsid w:val="001713A9"/>
    <w:rsid w:val="00173605"/>
    <w:rsid w:val="00192506"/>
    <w:rsid w:val="001B4783"/>
    <w:rsid w:val="001B7705"/>
    <w:rsid w:val="001D11FC"/>
    <w:rsid w:val="001D4467"/>
    <w:rsid w:val="001E38DE"/>
    <w:rsid w:val="001F6B63"/>
    <w:rsid w:val="00200A90"/>
    <w:rsid w:val="0020179E"/>
    <w:rsid w:val="00221AE4"/>
    <w:rsid w:val="00225B95"/>
    <w:rsid w:val="0022601F"/>
    <w:rsid w:val="0023710A"/>
    <w:rsid w:val="00240900"/>
    <w:rsid w:val="00254AF1"/>
    <w:rsid w:val="00261376"/>
    <w:rsid w:val="00275AEC"/>
    <w:rsid w:val="00284362"/>
    <w:rsid w:val="00285F3C"/>
    <w:rsid w:val="00290FC4"/>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7010"/>
    <w:rsid w:val="00373B4A"/>
    <w:rsid w:val="003766DA"/>
    <w:rsid w:val="0038225F"/>
    <w:rsid w:val="003851A7"/>
    <w:rsid w:val="003C3EAB"/>
    <w:rsid w:val="003D001A"/>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A739C"/>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B7D"/>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4096C"/>
    <w:rsid w:val="00761DD4"/>
    <w:rsid w:val="00777D3F"/>
    <w:rsid w:val="00782B65"/>
    <w:rsid w:val="007A26FA"/>
    <w:rsid w:val="007A6E88"/>
    <w:rsid w:val="007B084F"/>
    <w:rsid w:val="007E3A11"/>
    <w:rsid w:val="007E41C0"/>
    <w:rsid w:val="007E6AC2"/>
    <w:rsid w:val="00803EAC"/>
    <w:rsid w:val="0080571A"/>
    <w:rsid w:val="008067E6"/>
    <w:rsid w:val="00806B47"/>
    <w:rsid w:val="0081293A"/>
    <w:rsid w:val="00814E17"/>
    <w:rsid w:val="00833AA0"/>
    <w:rsid w:val="00845F41"/>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7E18"/>
    <w:rsid w:val="0093350F"/>
    <w:rsid w:val="00935FD6"/>
    <w:rsid w:val="00941D5C"/>
    <w:rsid w:val="0094232E"/>
    <w:rsid w:val="009471B0"/>
    <w:rsid w:val="00963AD9"/>
    <w:rsid w:val="009730A4"/>
    <w:rsid w:val="0098564D"/>
    <w:rsid w:val="009A53C2"/>
    <w:rsid w:val="009B7A3B"/>
    <w:rsid w:val="009B7B3C"/>
    <w:rsid w:val="009D0F16"/>
    <w:rsid w:val="009D2DE9"/>
    <w:rsid w:val="009D3F27"/>
    <w:rsid w:val="009D4D2A"/>
    <w:rsid w:val="009D7E3D"/>
    <w:rsid w:val="009F13C0"/>
    <w:rsid w:val="00A21852"/>
    <w:rsid w:val="00A32C73"/>
    <w:rsid w:val="00A50946"/>
    <w:rsid w:val="00A517F5"/>
    <w:rsid w:val="00A6146F"/>
    <w:rsid w:val="00A769E3"/>
    <w:rsid w:val="00A82E7D"/>
    <w:rsid w:val="00A86655"/>
    <w:rsid w:val="00A91897"/>
    <w:rsid w:val="00AB29F5"/>
    <w:rsid w:val="00AC3748"/>
    <w:rsid w:val="00AC6C90"/>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5101"/>
    <w:rsid w:val="00C37898"/>
    <w:rsid w:val="00C4169C"/>
    <w:rsid w:val="00C43B6D"/>
    <w:rsid w:val="00C52569"/>
    <w:rsid w:val="00C54324"/>
    <w:rsid w:val="00C62B31"/>
    <w:rsid w:val="00C8341C"/>
    <w:rsid w:val="00C834E0"/>
    <w:rsid w:val="00C919A8"/>
    <w:rsid w:val="00C920EB"/>
    <w:rsid w:val="00CA09EC"/>
    <w:rsid w:val="00CA6064"/>
    <w:rsid w:val="00CA7E0B"/>
    <w:rsid w:val="00CB1C6F"/>
    <w:rsid w:val="00CB6AA5"/>
    <w:rsid w:val="00CC01F8"/>
    <w:rsid w:val="00CC10B0"/>
    <w:rsid w:val="00CC6BD3"/>
    <w:rsid w:val="00CE25C2"/>
    <w:rsid w:val="00D0463C"/>
    <w:rsid w:val="00D04BC2"/>
    <w:rsid w:val="00D12743"/>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65866"/>
    <w:rsid w:val="00E87566"/>
    <w:rsid w:val="00EA07ED"/>
    <w:rsid w:val="00EA6AE0"/>
    <w:rsid w:val="00EB21C0"/>
    <w:rsid w:val="00EB2332"/>
    <w:rsid w:val="00EB2C0E"/>
    <w:rsid w:val="00EB7888"/>
    <w:rsid w:val="00EC02CE"/>
    <w:rsid w:val="00EC4A83"/>
    <w:rsid w:val="00EC55CF"/>
    <w:rsid w:val="00ED3CF2"/>
    <w:rsid w:val="00F11142"/>
    <w:rsid w:val="00F25442"/>
    <w:rsid w:val="00F312DD"/>
    <w:rsid w:val="00F37221"/>
    <w:rsid w:val="00F41516"/>
    <w:rsid w:val="00F524BF"/>
    <w:rsid w:val="00F557CF"/>
    <w:rsid w:val="00F63446"/>
    <w:rsid w:val="00F70294"/>
    <w:rsid w:val="00F77FE3"/>
    <w:rsid w:val="00F962D9"/>
    <w:rsid w:val="00FA2629"/>
    <w:rsid w:val="00FA40F0"/>
    <w:rsid w:val="00FA42F5"/>
    <w:rsid w:val="00FA59BF"/>
    <w:rsid w:val="00FB5937"/>
    <w:rsid w:val="00FC0292"/>
    <w:rsid w:val="00FC1576"/>
    <w:rsid w:val="00FC49DA"/>
    <w:rsid w:val="00FD2737"/>
    <w:rsid w:val="00FE43BD"/>
    <w:rsid w:val="00FF00B1"/>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tqs7</cp:lastModifiedBy>
  <cp:revision>2</cp:revision>
  <dcterms:created xsi:type="dcterms:W3CDTF">2014-01-30T18:56:00Z</dcterms:created>
  <dcterms:modified xsi:type="dcterms:W3CDTF">2014-01-30T18:56:00Z</dcterms:modified>
</cp:coreProperties>
</file>