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p w:rsidR="00CB1C6F" w:rsidRDefault="00CB1C6F" w:rsidP="00CB1C6F"/>
    <w:p w:rsidR="00963AD9" w:rsidRDefault="00963AD9" w:rsidP="00963AD9"/>
    <w:p w:rsidR="003602C0" w:rsidRDefault="003602C0" w:rsidP="003602C0"/>
    <w:p w:rsidR="003602C0" w:rsidRDefault="003602C0" w:rsidP="003602C0">
      <w:pPr>
        <w:jc w:val="center"/>
        <w:rPr>
          <w:b/>
          <w:sz w:val="28"/>
          <w:szCs w:val="28"/>
        </w:rPr>
      </w:pPr>
      <w:r w:rsidRPr="00151892">
        <w:rPr>
          <w:b/>
          <w:sz w:val="28"/>
          <w:szCs w:val="28"/>
        </w:rPr>
        <w:t xml:space="preserve">ATTACHMENT </w:t>
      </w:r>
      <w:r w:rsidR="003E1771">
        <w:rPr>
          <w:b/>
          <w:sz w:val="28"/>
          <w:szCs w:val="28"/>
        </w:rPr>
        <w:t>7</w:t>
      </w:r>
      <w:bookmarkStart w:id="0" w:name="_GoBack"/>
      <w:bookmarkEnd w:id="0"/>
    </w:p>
    <w:p w:rsidR="003602C0" w:rsidRDefault="003602C0" w:rsidP="003602C0">
      <w:pPr>
        <w:jc w:val="center"/>
        <w:rPr>
          <w:b/>
          <w:sz w:val="28"/>
          <w:szCs w:val="28"/>
        </w:rPr>
      </w:pPr>
    </w:p>
    <w:p w:rsidR="003602C0" w:rsidRDefault="00046F7B" w:rsidP="003602C0">
      <w:pPr>
        <w:jc w:val="center"/>
        <w:rPr>
          <w:b/>
          <w:sz w:val="28"/>
          <w:szCs w:val="28"/>
        </w:rPr>
      </w:pPr>
      <w:r>
        <w:rPr>
          <w:b/>
          <w:sz w:val="28"/>
          <w:szCs w:val="28"/>
        </w:rPr>
        <w:t>Example of E-mail Request for Course Change</w:t>
      </w:r>
      <w:r w:rsidR="003602C0">
        <w:rPr>
          <w:b/>
          <w:sz w:val="28"/>
          <w:szCs w:val="28"/>
        </w:rPr>
        <w:t xml:space="preserve"> </w:t>
      </w:r>
    </w:p>
    <w:p w:rsidR="003602C0" w:rsidRPr="0014761A" w:rsidRDefault="003602C0" w:rsidP="003602C0"/>
    <w:p w:rsidR="003602C0" w:rsidRPr="0014761A" w:rsidRDefault="003602C0" w:rsidP="003602C0"/>
    <w:p w:rsidR="000B36B6" w:rsidRDefault="003602C0" w:rsidP="000B36B6">
      <w:pPr>
        <w:rPr>
          <w:rFonts w:ascii="Tahoma" w:hAnsi="Tahoma" w:cs="Tahoma"/>
          <w:sz w:val="20"/>
          <w:szCs w:val="20"/>
        </w:rPr>
      </w:pPr>
      <w:r>
        <w:br w:type="page"/>
      </w:r>
      <w:r w:rsidR="000B36B6">
        <w:rPr>
          <w:rFonts w:ascii="Tahoma" w:hAnsi="Tahoma" w:cs="Tahoma"/>
          <w:b/>
          <w:bCs/>
          <w:sz w:val="20"/>
          <w:szCs w:val="20"/>
        </w:rPr>
        <w:lastRenderedPageBreak/>
        <w:t>From:</w:t>
      </w:r>
      <w:r w:rsidR="000B36B6">
        <w:rPr>
          <w:rFonts w:ascii="Tahoma" w:hAnsi="Tahoma" w:cs="Tahoma"/>
          <w:sz w:val="20"/>
          <w:szCs w:val="20"/>
        </w:rPr>
        <w:t xml:space="preserve"> Beeckman-Wagner, Lu-Ann (CDC/NIOSH/DRDS) </w:t>
      </w:r>
      <w:r w:rsidR="000B36B6">
        <w:rPr>
          <w:rFonts w:ascii="Tahoma" w:hAnsi="Tahoma" w:cs="Tahoma"/>
          <w:sz w:val="20"/>
          <w:szCs w:val="20"/>
        </w:rPr>
        <w:br/>
      </w:r>
      <w:r w:rsidR="000B36B6">
        <w:rPr>
          <w:rFonts w:ascii="Tahoma" w:hAnsi="Tahoma" w:cs="Tahoma"/>
          <w:b/>
          <w:bCs/>
          <w:sz w:val="20"/>
          <w:szCs w:val="20"/>
        </w:rPr>
        <w:t>Sent:</w:t>
      </w:r>
      <w:r w:rsidR="000B36B6">
        <w:rPr>
          <w:rFonts w:ascii="Tahoma" w:hAnsi="Tahoma" w:cs="Tahoma"/>
          <w:sz w:val="20"/>
          <w:szCs w:val="20"/>
        </w:rPr>
        <w:t xml:space="preserve"> Thursday, August 15, 2013 9:15 AM</w:t>
      </w:r>
      <w:r w:rsidR="000B36B6">
        <w:rPr>
          <w:rFonts w:ascii="Tahoma" w:hAnsi="Tahoma" w:cs="Tahoma"/>
          <w:sz w:val="20"/>
          <w:szCs w:val="20"/>
        </w:rPr>
        <w:br/>
      </w:r>
      <w:r w:rsidR="000B36B6">
        <w:rPr>
          <w:rFonts w:ascii="Tahoma" w:hAnsi="Tahoma" w:cs="Tahoma"/>
          <w:b/>
          <w:bCs/>
          <w:sz w:val="20"/>
          <w:szCs w:val="20"/>
        </w:rPr>
        <w:t>To:</w:t>
      </w:r>
      <w:r w:rsidR="000B36B6">
        <w:rPr>
          <w:rFonts w:ascii="Tahoma" w:hAnsi="Tahoma" w:cs="Tahoma"/>
          <w:sz w:val="20"/>
          <w:szCs w:val="20"/>
        </w:rPr>
        <w:t xml:space="preserve"> Mckay, Roy (mckayrt</w:t>
      </w:r>
      <w:proofErr w:type="gramStart"/>
      <w:r w:rsidR="000B36B6">
        <w:rPr>
          <w:rFonts w:ascii="Tahoma" w:hAnsi="Tahoma" w:cs="Tahoma"/>
          <w:sz w:val="20"/>
          <w:szCs w:val="20"/>
        </w:rPr>
        <w:t>)</w:t>
      </w:r>
      <w:proofErr w:type="gramEnd"/>
      <w:r w:rsidR="000B36B6">
        <w:rPr>
          <w:rFonts w:ascii="Tahoma" w:hAnsi="Tahoma" w:cs="Tahoma"/>
          <w:sz w:val="20"/>
          <w:szCs w:val="20"/>
        </w:rPr>
        <w:br/>
      </w:r>
      <w:r w:rsidR="000B36B6">
        <w:rPr>
          <w:rFonts w:ascii="Tahoma" w:hAnsi="Tahoma" w:cs="Tahoma"/>
          <w:b/>
          <w:bCs/>
          <w:sz w:val="20"/>
          <w:szCs w:val="20"/>
        </w:rPr>
        <w:t>Cc:</w:t>
      </w:r>
      <w:r w:rsidR="000B36B6">
        <w:rPr>
          <w:rFonts w:ascii="Tahoma" w:hAnsi="Tahoma" w:cs="Tahoma"/>
          <w:sz w:val="20"/>
          <w:szCs w:val="20"/>
        </w:rPr>
        <w:t xml:space="preserve"> Beeckman-Wagner, Lu-Ann (CDC/NIOSH/DRDS)</w:t>
      </w:r>
      <w:r w:rsidR="000B36B6">
        <w:rPr>
          <w:rFonts w:ascii="Tahoma" w:hAnsi="Tahoma" w:cs="Tahoma"/>
          <w:sz w:val="20"/>
          <w:szCs w:val="20"/>
        </w:rPr>
        <w:br/>
      </w:r>
      <w:r w:rsidR="000B36B6">
        <w:rPr>
          <w:rFonts w:ascii="Tahoma" w:hAnsi="Tahoma" w:cs="Tahoma"/>
          <w:b/>
          <w:bCs/>
          <w:sz w:val="20"/>
          <w:szCs w:val="20"/>
        </w:rPr>
        <w:t>Subject:</w:t>
      </w:r>
      <w:r w:rsidR="000B36B6">
        <w:rPr>
          <w:rFonts w:ascii="Tahoma" w:hAnsi="Tahoma" w:cs="Tahoma"/>
          <w:sz w:val="20"/>
          <w:szCs w:val="20"/>
        </w:rPr>
        <w:t xml:space="preserve"> NIOSH course # 010 faculty request - </w:t>
      </w:r>
      <w:proofErr w:type="spellStart"/>
      <w:r w:rsidR="000B36B6">
        <w:rPr>
          <w:rFonts w:ascii="Tahoma" w:hAnsi="Tahoma" w:cs="Tahoma"/>
          <w:sz w:val="20"/>
          <w:szCs w:val="20"/>
        </w:rPr>
        <w:t>Berendts</w:t>
      </w:r>
      <w:proofErr w:type="spellEnd"/>
    </w:p>
    <w:p w:rsidR="000B36B6" w:rsidRDefault="000B36B6" w:rsidP="000B36B6">
      <w:pPr>
        <w:rPr>
          <w:rFonts w:ascii="Calibri" w:eastAsiaTheme="minorHAnsi" w:hAnsi="Calibri"/>
          <w:sz w:val="22"/>
          <w:szCs w:val="22"/>
        </w:rPr>
      </w:pPr>
    </w:p>
    <w:p w:rsidR="000B36B6" w:rsidRPr="000B36B6" w:rsidRDefault="000B36B6" w:rsidP="000B36B6">
      <w:pPr>
        <w:rPr>
          <w:color w:val="000000" w:themeColor="text1"/>
        </w:rPr>
      </w:pPr>
      <w:r w:rsidRPr="000B36B6">
        <w:rPr>
          <w:color w:val="000000" w:themeColor="text1"/>
        </w:rPr>
        <w:t>Dear Roy,</w:t>
      </w:r>
    </w:p>
    <w:p w:rsidR="000B36B6" w:rsidRPr="000B36B6" w:rsidRDefault="000B36B6" w:rsidP="000B36B6">
      <w:pPr>
        <w:rPr>
          <w:color w:val="000000" w:themeColor="text1"/>
        </w:rPr>
      </w:pPr>
      <w:r w:rsidRPr="000B36B6">
        <w:rPr>
          <w:color w:val="000000" w:themeColor="text1"/>
        </w:rPr>
        <w:t xml:space="preserve">Mr. </w:t>
      </w:r>
      <w:proofErr w:type="spellStart"/>
      <w:r w:rsidRPr="000B36B6">
        <w:rPr>
          <w:color w:val="000000" w:themeColor="text1"/>
        </w:rPr>
        <w:t>Berendts</w:t>
      </w:r>
      <w:proofErr w:type="spellEnd"/>
      <w:r w:rsidRPr="000B36B6">
        <w:rPr>
          <w:color w:val="000000" w:themeColor="text1"/>
        </w:rPr>
        <w:t xml:space="preserve"> is approved as a practicum instructor for your NIOSH-Approved Spirometry Training Course #010.  This email will serve as your official notification.</w:t>
      </w:r>
    </w:p>
    <w:p w:rsidR="000B36B6" w:rsidRPr="000B36B6" w:rsidRDefault="000B36B6" w:rsidP="000B36B6">
      <w:pPr>
        <w:rPr>
          <w:color w:val="000000" w:themeColor="text1"/>
        </w:rPr>
      </w:pPr>
      <w:r w:rsidRPr="000B36B6">
        <w:rPr>
          <w:color w:val="000000" w:themeColor="text1"/>
        </w:rPr>
        <w:t>Thank you for the opportunity to review this fine candidate.</w:t>
      </w:r>
    </w:p>
    <w:p w:rsidR="000B36B6" w:rsidRDefault="000B36B6" w:rsidP="000B36B6">
      <w:pPr>
        <w:rPr>
          <w:color w:val="1F497D"/>
        </w:rPr>
      </w:pPr>
      <w:r w:rsidRPr="000B36B6">
        <w:rPr>
          <w:color w:val="000000" w:themeColor="text1"/>
        </w:rPr>
        <w:t>Warm regards, Lu-Ann</w:t>
      </w:r>
    </w:p>
    <w:p w:rsidR="000B36B6" w:rsidRDefault="000B36B6" w:rsidP="000B36B6">
      <w:pPr>
        <w:rPr>
          <w:color w:val="1F497D"/>
        </w:rPr>
      </w:pPr>
    </w:p>
    <w:p w:rsidR="000B36B6" w:rsidRDefault="000B36B6" w:rsidP="000B36B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Mckay, Roy (mckayrt) [</w:t>
      </w:r>
      <w:hyperlink r:id="rId8" w:history="1">
        <w:r>
          <w:rPr>
            <w:rStyle w:val="Hyperlink"/>
            <w:rFonts w:ascii="Tahoma" w:hAnsi="Tahoma" w:cs="Tahoma"/>
            <w:sz w:val="20"/>
            <w:szCs w:val="20"/>
          </w:rPr>
          <w:t>mailto:MCKAYRT@UCMAIL.UC.EDU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06, 2013 2:18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Beeckman-Wagner, Lu-Ann (CDC/NIOSH/DRDS</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Requesting Brian </w:t>
      </w:r>
      <w:proofErr w:type="spellStart"/>
      <w:r>
        <w:rPr>
          <w:rFonts w:ascii="Tahoma" w:hAnsi="Tahoma" w:cs="Tahoma"/>
          <w:sz w:val="20"/>
          <w:szCs w:val="20"/>
        </w:rPr>
        <w:t>Berendts</w:t>
      </w:r>
      <w:proofErr w:type="spellEnd"/>
      <w:r>
        <w:rPr>
          <w:rFonts w:ascii="Tahoma" w:hAnsi="Tahoma" w:cs="Tahoma"/>
          <w:sz w:val="20"/>
          <w:szCs w:val="20"/>
        </w:rPr>
        <w:t xml:space="preserve"> to be Added to our list of Approved Spirometry Instructors re NIOSH course # 010 - Cincinnati</w:t>
      </w:r>
    </w:p>
    <w:p w:rsidR="000B36B6" w:rsidRDefault="000B36B6" w:rsidP="000B36B6">
      <w:pPr>
        <w:rPr>
          <w:rFonts w:ascii="Calibri" w:hAnsi="Calibri"/>
          <w:sz w:val="22"/>
          <w:szCs w:val="22"/>
        </w:rPr>
      </w:pPr>
    </w:p>
    <w:p w:rsidR="000B36B6" w:rsidRDefault="000B36B6" w:rsidP="000B36B6">
      <w:pPr>
        <w:rPr>
          <w:rFonts w:ascii="Arial" w:hAnsi="Arial" w:cs="Arial"/>
          <w:sz w:val="20"/>
          <w:szCs w:val="20"/>
        </w:rPr>
      </w:pPr>
      <w:r>
        <w:rPr>
          <w:rFonts w:ascii="Arial" w:hAnsi="Arial" w:cs="Arial"/>
          <w:sz w:val="20"/>
          <w:szCs w:val="20"/>
        </w:rPr>
        <w:t>Lu-Ann:</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 xml:space="preserve">I’d like to add </w:t>
      </w:r>
      <w:r>
        <w:rPr>
          <w:rFonts w:ascii="Arial" w:hAnsi="Arial" w:cs="Arial"/>
          <w:b/>
          <w:bCs/>
          <w:sz w:val="20"/>
          <w:szCs w:val="20"/>
        </w:rPr>
        <w:t xml:space="preserve">Brian </w:t>
      </w:r>
      <w:proofErr w:type="spellStart"/>
      <w:r>
        <w:rPr>
          <w:rFonts w:ascii="Arial" w:hAnsi="Arial" w:cs="Arial"/>
          <w:b/>
          <w:bCs/>
          <w:sz w:val="20"/>
          <w:szCs w:val="20"/>
        </w:rPr>
        <w:t>Berendts</w:t>
      </w:r>
      <w:proofErr w:type="spellEnd"/>
      <w:r>
        <w:rPr>
          <w:rFonts w:ascii="Arial" w:hAnsi="Arial" w:cs="Arial"/>
          <w:sz w:val="20"/>
          <w:szCs w:val="20"/>
        </w:rPr>
        <w:t xml:space="preserve"> (whom you met back on June 25 &amp; 26) to our NIOSH-Approved Spirometry Training course practicum instructor list (Approval #010).</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 xml:space="preserve">A resume for Mr. </w:t>
      </w:r>
      <w:proofErr w:type="spellStart"/>
      <w:r>
        <w:rPr>
          <w:rFonts w:ascii="Arial" w:hAnsi="Arial" w:cs="Arial"/>
          <w:sz w:val="20"/>
          <w:szCs w:val="20"/>
        </w:rPr>
        <w:t>Berendts</w:t>
      </w:r>
      <w:proofErr w:type="spellEnd"/>
      <w:r>
        <w:rPr>
          <w:rFonts w:ascii="Arial" w:hAnsi="Arial" w:cs="Arial"/>
          <w:sz w:val="20"/>
          <w:szCs w:val="20"/>
        </w:rPr>
        <w:t xml:space="preserve"> is attached to this correspondence.  Brian works at the Bernstein Clinical Research Center in Cincinnati and reports administering more than 10,000 acceptable spirometry tests in adults and children.  I’m well aware of his spirometry testing abilities in both clinical &amp; research settings.</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 xml:space="preserve">Brian is very knowledgeable with American Thoracic Society - European Thoracic Society (ATS-ERS) guidelines for spirometry testing, hand-measurement, calibration, and quality assurance procedures.  He has taught and/or helped teach spirometry testing to others in a number of different situations.  To “learn the ropes” he has worked side-by-side with several of our NIOSH-approved practicum instructors as well as me to become familiar with the responsibilities of a practicum instructor.  His knowledge and teaching experience would make him a valuable addition to our NIOSH-Approved Spirometry training program. </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 xml:space="preserve">For these reasons, I have no hesitation recommending Brian as a practicum instructor for our program and seek NIOSH approval of this request.  A resume is attached for your perusal.  </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If you have any questions, please contact me at any time.</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Sincerely,</w:t>
      </w:r>
    </w:p>
    <w:p w:rsidR="000B36B6" w:rsidRDefault="000B36B6" w:rsidP="000B36B6">
      <w:pPr>
        <w:rPr>
          <w:rFonts w:ascii="Arial" w:hAnsi="Arial" w:cs="Arial"/>
          <w:sz w:val="20"/>
          <w:szCs w:val="20"/>
        </w:rPr>
      </w:pPr>
    </w:p>
    <w:p w:rsidR="000B36B6" w:rsidRDefault="000B36B6" w:rsidP="000B36B6">
      <w:pPr>
        <w:rPr>
          <w:rFonts w:ascii="Arial" w:hAnsi="Arial" w:cs="Arial"/>
          <w:sz w:val="20"/>
          <w:szCs w:val="20"/>
        </w:rPr>
      </w:pPr>
      <w:r>
        <w:rPr>
          <w:rFonts w:ascii="Arial" w:hAnsi="Arial" w:cs="Arial"/>
          <w:sz w:val="20"/>
          <w:szCs w:val="20"/>
        </w:rPr>
        <w:t>Roy</w:t>
      </w:r>
    </w:p>
    <w:p w:rsidR="000B36B6" w:rsidRDefault="000B36B6" w:rsidP="000B36B6">
      <w:pPr>
        <w:rPr>
          <w:rFonts w:ascii="Arial" w:hAnsi="Arial" w:cs="Arial"/>
          <w:sz w:val="20"/>
          <w:szCs w:val="20"/>
        </w:rPr>
      </w:pPr>
    </w:p>
    <w:p w:rsidR="000B36B6" w:rsidRDefault="000B36B6" w:rsidP="000B36B6">
      <w:r>
        <w:rPr>
          <w:rFonts w:ascii="Arial" w:hAnsi="Arial" w:cs="Arial"/>
          <w:sz w:val="20"/>
          <w:szCs w:val="20"/>
        </w:rPr>
        <w:t>Roy T. McKay, Ph.D.</w:t>
      </w:r>
      <w:r>
        <w:rPr>
          <w:rFonts w:ascii="Arial" w:hAnsi="Arial" w:cs="Arial"/>
          <w:sz w:val="20"/>
          <w:szCs w:val="20"/>
        </w:rPr>
        <w:br/>
        <w:t>Occupational Pulmonary Services</w:t>
      </w:r>
      <w:r>
        <w:rPr>
          <w:rFonts w:ascii="Arial" w:hAnsi="Arial" w:cs="Arial"/>
          <w:sz w:val="20"/>
          <w:szCs w:val="20"/>
        </w:rPr>
        <w:br/>
        <w:t>Kettering Lab, Room G-18</w:t>
      </w:r>
      <w:r>
        <w:rPr>
          <w:rFonts w:ascii="Arial" w:hAnsi="Arial" w:cs="Arial"/>
          <w:sz w:val="20"/>
          <w:szCs w:val="20"/>
        </w:rPr>
        <w:br/>
        <w:t>University of Cincinnati, ML #0458</w:t>
      </w:r>
      <w:r>
        <w:rPr>
          <w:rFonts w:ascii="Arial" w:hAnsi="Arial" w:cs="Arial"/>
          <w:sz w:val="20"/>
          <w:szCs w:val="20"/>
        </w:rPr>
        <w:br/>
        <w:t>Cincinnati, OH 45267</w:t>
      </w:r>
    </w:p>
    <w:p w:rsidR="000B36B6" w:rsidRDefault="000B36B6" w:rsidP="000B36B6">
      <w:r>
        <w:t> </w:t>
      </w:r>
    </w:p>
    <w:p w:rsidR="000B36B6" w:rsidRDefault="000B36B6" w:rsidP="00B5379D">
      <w:r>
        <w:rPr>
          <w:rFonts w:ascii="Arial" w:hAnsi="Arial" w:cs="Arial"/>
          <w:sz w:val="20"/>
          <w:szCs w:val="20"/>
        </w:rPr>
        <w:t xml:space="preserve">Voice Mail: 513-558-1234 </w:t>
      </w:r>
      <w:proofErr w:type="spellStart"/>
      <w:r>
        <w:rPr>
          <w:rFonts w:ascii="Arial" w:hAnsi="Arial" w:cs="Arial"/>
          <w:sz w:val="20"/>
          <w:szCs w:val="20"/>
        </w:rPr>
        <w:t>ext</w:t>
      </w:r>
      <w:proofErr w:type="spellEnd"/>
      <w:r>
        <w:rPr>
          <w:rFonts w:ascii="Arial" w:hAnsi="Arial" w:cs="Arial"/>
          <w:sz w:val="20"/>
          <w:szCs w:val="20"/>
        </w:rPr>
        <w:t xml:space="preserve"> 88</w:t>
      </w:r>
      <w:r>
        <w:rPr>
          <w:rFonts w:ascii="Arial" w:hAnsi="Arial" w:cs="Arial"/>
          <w:sz w:val="20"/>
          <w:szCs w:val="20"/>
        </w:rPr>
        <w:br/>
        <w:t>fax:  513-842-7848</w:t>
      </w:r>
      <w:r>
        <w:rPr>
          <w:rFonts w:ascii="Arial" w:hAnsi="Arial" w:cs="Arial"/>
          <w:sz w:val="20"/>
          <w:szCs w:val="20"/>
        </w:rPr>
        <w:br/>
      </w:r>
      <w:hyperlink r:id="rId9" w:history="1">
        <w:r>
          <w:rPr>
            <w:rStyle w:val="Hyperlink"/>
            <w:rFonts w:ascii="Arial" w:hAnsi="Arial" w:cs="Arial"/>
            <w:sz w:val="20"/>
            <w:szCs w:val="20"/>
          </w:rPr>
          <w:t>www.DrMcKay.com</w:t>
        </w:r>
      </w:hyperlink>
      <w:r>
        <w:br/>
      </w:r>
      <w:hyperlink r:id="rId10" w:history="1">
        <w:r>
          <w:rPr>
            <w:rStyle w:val="Hyperlink"/>
            <w:rFonts w:ascii="Arial" w:hAnsi="Arial" w:cs="Arial"/>
            <w:sz w:val="20"/>
            <w:szCs w:val="20"/>
          </w:rPr>
          <w:t>Roy@DrMcKay.com</w:t>
        </w:r>
      </w:hyperlink>
    </w:p>
    <w:p w:rsidR="000B36B6" w:rsidRPr="000B36B6" w:rsidRDefault="000B36B6" w:rsidP="00B5379D">
      <w:pPr>
        <w:rPr>
          <w:sz w:val="16"/>
          <w:szCs w:val="16"/>
        </w:rPr>
      </w:pPr>
    </w:p>
    <w:p w:rsidR="00046F7B" w:rsidRDefault="00B5379D" w:rsidP="000B36B6">
      <w:r w:rsidRPr="00B5379D">
        <w:rPr>
          <w:rFonts w:ascii="Arial" w:hAnsi="Arial" w:cs="Arial"/>
          <w:sz w:val="20"/>
          <w:szCs w:val="20"/>
        </w:rPr>
        <w:t xml:space="preserve">&lt;&lt; File: </w:t>
      </w:r>
      <w:r w:rsidR="000B36B6">
        <w:rPr>
          <w:rFonts w:ascii="Arial" w:hAnsi="Arial" w:cs="Arial"/>
          <w:sz w:val="20"/>
          <w:szCs w:val="20"/>
        </w:rPr>
        <w:t xml:space="preserve">Brian </w:t>
      </w:r>
      <w:proofErr w:type="spellStart"/>
      <w:r w:rsidR="000B36B6">
        <w:rPr>
          <w:rFonts w:ascii="Arial" w:hAnsi="Arial" w:cs="Arial"/>
          <w:sz w:val="20"/>
          <w:szCs w:val="20"/>
        </w:rPr>
        <w:t>Berendts</w:t>
      </w:r>
      <w:proofErr w:type="spellEnd"/>
      <w:r w:rsidR="000B36B6">
        <w:rPr>
          <w:rFonts w:ascii="Arial" w:hAnsi="Arial" w:cs="Arial"/>
          <w:sz w:val="20"/>
          <w:szCs w:val="20"/>
        </w:rPr>
        <w:t xml:space="preserve"> 2013 CV_Cert.pdf &gt;&gt;  </w:t>
      </w:r>
    </w:p>
    <w:sectPr w:rsidR="00046F7B" w:rsidSect="002012EA">
      <w:footerReference w:type="default" r:id="rId11"/>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A6" w:rsidRDefault="00955DA6">
      <w:r>
        <w:separator/>
      </w:r>
    </w:p>
  </w:endnote>
  <w:endnote w:type="continuationSeparator" w:id="0">
    <w:p w:rsidR="00955DA6" w:rsidRDefault="0095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14" w:rsidRDefault="00AC3314">
    <w:pPr>
      <w:spacing w:line="240" w:lineRule="exact"/>
    </w:pPr>
  </w:p>
  <w:p w:rsidR="00AC3314" w:rsidRDefault="00AC3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A6" w:rsidRDefault="00955DA6">
      <w:r>
        <w:separator/>
      </w:r>
    </w:p>
  </w:footnote>
  <w:footnote w:type="continuationSeparator" w:id="0">
    <w:p w:rsidR="00955DA6" w:rsidRDefault="0095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6824F7"/>
    <w:multiLevelType w:val="hybridMultilevel"/>
    <w:tmpl w:val="B232A35A"/>
    <w:name w:val="æc¸øwy¸øwH£32"/>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1">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7"/>
  </w:num>
  <w:num w:numId="6">
    <w:abstractNumId w:val="8"/>
  </w:num>
  <w:num w:numId="7">
    <w:abstractNumId w:val="6"/>
  </w:num>
  <w:num w:numId="8">
    <w:abstractNumId w:val="4"/>
  </w:num>
  <w:num w:numId="9">
    <w:abstractNumId w:val="0"/>
    <w:lvlOverride w:ilvl="0">
      <w:startOverride w:val="1"/>
      <w:lvl w:ilvl="0">
        <w:start w:val="1"/>
        <w:numFmt w:val="lowerLetter"/>
        <w:pStyle w:val="Quicka"/>
        <w:lvlText w:val="%1."/>
        <w:lvlJc w:val="left"/>
      </w:lvl>
    </w:lvlOverride>
  </w:num>
  <w:num w:numId="10">
    <w:abstractNumId w:val="9"/>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5"/>
  </w:num>
  <w:num w:numId="16">
    <w:abstractNumId w:val="11"/>
  </w:num>
  <w:num w:numId="17">
    <w:abstractNumId w:val="3"/>
    <w:lvlOverride w:ilvl="0">
      <w:startOverride w:val="2"/>
      <w:lvl w:ilvl="0">
        <w:start w:val="2"/>
        <w:numFmt w:val="upperLetter"/>
        <w:pStyle w:val="QuickA1"/>
        <w:lvlText w:val="%1."/>
        <w:lvlJc w:val="left"/>
      </w:lvl>
    </w:lvlOverride>
  </w:num>
  <w:num w:numId="18">
    <w:abstractNumId w:val="3"/>
    <w:lvlOverride w:ilvl="0">
      <w:lvl w:ilvl="0">
        <w:start w:val="1"/>
        <w:numFmt w:val="decimal"/>
        <w:pStyle w:val="QuickA1"/>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14742"/>
    <w:rsid w:val="00022D0C"/>
    <w:rsid w:val="0003145D"/>
    <w:rsid w:val="000319EB"/>
    <w:rsid w:val="00032EE9"/>
    <w:rsid w:val="000407CF"/>
    <w:rsid w:val="000427DE"/>
    <w:rsid w:val="00046F7B"/>
    <w:rsid w:val="0005521B"/>
    <w:rsid w:val="00055C9C"/>
    <w:rsid w:val="00060CA8"/>
    <w:rsid w:val="000867D1"/>
    <w:rsid w:val="00097941"/>
    <w:rsid w:val="000A2DB6"/>
    <w:rsid w:val="000A65A7"/>
    <w:rsid w:val="000B36B6"/>
    <w:rsid w:val="000C048D"/>
    <w:rsid w:val="000C5395"/>
    <w:rsid w:val="000E37EA"/>
    <w:rsid w:val="000E4B5A"/>
    <w:rsid w:val="000F11DD"/>
    <w:rsid w:val="000F376B"/>
    <w:rsid w:val="00106A71"/>
    <w:rsid w:val="00107AE9"/>
    <w:rsid w:val="0012024B"/>
    <w:rsid w:val="00130653"/>
    <w:rsid w:val="00143670"/>
    <w:rsid w:val="0016063F"/>
    <w:rsid w:val="001620BF"/>
    <w:rsid w:val="00166DC4"/>
    <w:rsid w:val="001713A9"/>
    <w:rsid w:val="00173605"/>
    <w:rsid w:val="001B4783"/>
    <w:rsid w:val="001D11FC"/>
    <w:rsid w:val="001D16C6"/>
    <w:rsid w:val="001D4467"/>
    <w:rsid w:val="001E38DE"/>
    <w:rsid w:val="001F6B63"/>
    <w:rsid w:val="00200A90"/>
    <w:rsid w:val="002012EA"/>
    <w:rsid w:val="0020179E"/>
    <w:rsid w:val="00221AE4"/>
    <w:rsid w:val="00225B95"/>
    <w:rsid w:val="0022601F"/>
    <w:rsid w:val="002301BB"/>
    <w:rsid w:val="0023710A"/>
    <w:rsid w:val="00240900"/>
    <w:rsid w:val="00254AF1"/>
    <w:rsid w:val="00261376"/>
    <w:rsid w:val="00275AEC"/>
    <w:rsid w:val="00284362"/>
    <w:rsid w:val="00285F3C"/>
    <w:rsid w:val="002B4F40"/>
    <w:rsid w:val="002B5571"/>
    <w:rsid w:val="002B5AD9"/>
    <w:rsid w:val="002C0D88"/>
    <w:rsid w:val="002D04AD"/>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02C0"/>
    <w:rsid w:val="00367010"/>
    <w:rsid w:val="00373B4A"/>
    <w:rsid w:val="003766DA"/>
    <w:rsid w:val="0038225F"/>
    <w:rsid w:val="003851A7"/>
    <w:rsid w:val="003A5ACA"/>
    <w:rsid w:val="003C3EAB"/>
    <w:rsid w:val="003D001A"/>
    <w:rsid w:val="003E1771"/>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5FE"/>
    <w:rsid w:val="00645B7D"/>
    <w:rsid w:val="0064736A"/>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7D3F"/>
    <w:rsid w:val="00782B65"/>
    <w:rsid w:val="00786D42"/>
    <w:rsid w:val="0078740A"/>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CF3"/>
    <w:rsid w:val="0087701F"/>
    <w:rsid w:val="00886551"/>
    <w:rsid w:val="00894F33"/>
    <w:rsid w:val="008A575F"/>
    <w:rsid w:val="008B51F3"/>
    <w:rsid w:val="008B7122"/>
    <w:rsid w:val="008C0651"/>
    <w:rsid w:val="008C4EE5"/>
    <w:rsid w:val="008F3AFD"/>
    <w:rsid w:val="008F5167"/>
    <w:rsid w:val="008F57D2"/>
    <w:rsid w:val="008F6F26"/>
    <w:rsid w:val="009039C4"/>
    <w:rsid w:val="00907E18"/>
    <w:rsid w:val="0093350F"/>
    <w:rsid w:val="00935FD6"/>
    <w:rsid w:val="0094232E"/>
    <w:rsid w:val="009471B0"/>
    <w:rsid w:val="00955DA6"/>
    <w:rsid w:val="00963AD9"/>
    <w:rsid w:val="009730A4"/>
    <w:rsid w:val="0098564D"/>
    <w:rsid w:val="00990B7C"/>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679FA"/>
    <w:rsid w:val="00A769E3"/>
    <w:rsid w:val="00A82E7D"/>
    <w:rsid w:val="00A86655"/>
    <w:rsid w:val="00A91897"/>
    <w:rsid w:val="00AB29F5"/>
    <w:rsid w:val="00AC3314"/>
    <w:rsid w:val="00AC3748"/>
    <w:rsid w:val="00AC6C90"/>
    <w:rsid w:val="00AE681A"/>
    <w:rsid w:val="00AE7D74"/>
    <w:rsid w:val="00AF4FD1"/>
    <w:rsid w:val="00B06315"/>
    <w:rsid w:val="00B06555"/>
    <w:rsid w:val="00B13F6E"/>
    <w:rsid w:val="00B142E8"/>
    <w:rsid w:val="00B14CFD"/>
    <w:rsid w:val="00B32A60"/>
    <w:rsid w:val="00B35148"/>
    <w:rsid w:val="00B351C2"/>
    <w:rsid w:val="00B36D0E"/>
    <w:rsid w:val="00B448B5"/>
    <w:rsid w:val="00B4650B"/>
    <w:rsid w:val="00B5379D"/>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D0463C"/>
    <w:rsid w:val="00D04BC2"/>
    <w:rsid w:val="00D12743"/>
    <w:rsid w:val="00D144CF"/>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65866"/>
    <w:rsid w:val="00E87566"/>
    <w:rsid w:val="00EA07ED"/>
    <w:rsid w:val="00EA6AE0"/>
    <w:rsid w:val="00EB21C0"/>
    <w:rsid w:val="00EB2332"/>
    <w:rsid w:val="00EB2C0E"/>
    <w:rsid w:val="00EB7888"/>
    <w:rsid w:val="00EC02CE"/>
    <w:rsid w:val="00EC136F"/>
    <w:rsid w:val="00EC4A83"/>
    <w:rsid w:val="00EC55CF"/>
    <w:rsid w:val="00ED3CF2"/>
    <w:rsid w:val="00F25442"/>
    <w:rsid w:val="00F312DD"/>
    <w:rsid w:val="00F37221"/>
    <w:rsid w:val="00F41516"/>
    <w:rsid w:val="00F524BF"/>
    <w:rsid w:val="00F557CF"/>
    <w:rsid w:val="00F63446"/>
    <w:rsid w:val="00F77FE3"/>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 w:type="paragraph" w:styleId="PlainText">
    <w:name w:val="Plain Text"/>
    <w:basedOn w:val="Normal"/>
    <w:link w:val="PlainTextChar"/>
    <w:uiPriority w:val="99"/>
    <w:rsid w:val="00046F7B"/>
    <w:pPr>
      <w:widowControl/>
      <w:autoSpaceDE/>
      <w:autoSpaceDN/>
      <w:adjustRightInd/>
    </w:pPr>
    <w:rPr>
      <w:rFonts w:ascii="Courier New" w:hAnsi="Courier New" w:cs="Courier New"/>
      <w:sz w:val="20"/>
      <w:szCs w:val="20"/>
    </w:rPr>
  </w:style>
  <w:style w:type="character" w:customStyle="1" w:styleId="EmailStyle26">
    <w:name w:val="EmailStyle26"/>
    <w:basedOn w:val="DefaultParagraphFont"/>
    <w:semiHidden/>
    <w:rsid w:val="00046F7B"/>
    <w:rPr>
      <w:rFonts w:ascii="Arial" w:hAnsi="Arial" w:cs="Arial"/>
      <w:color w:val="000080"/>
      <w:sz w:val="20"/>
      <w:szCs w:val="20"/>
    </w:rPr>
  </w:style>
  <w:style w:type="character" w:customStyle="1" w:styleId="PlainTextChar">
    <w:name w:val="Plain Text Char"/>
    <w:basedOn w:val="DefaultParagraphFont"/>
    <w:link w:val="PlainText"/>
    <w:uiPriority w:val="99"/>
    <w:rsid w:val="007874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 w:type="paragraph" w:styleId="PlainText">
    <w:name w:val="Plain Text"/>
    <w:basedOn w:val="Normal"/>
    <w:link w:val="PlainTextChar"/>
    <w:uiPriority w:val="99"/>
    <w:rsid w:val="00046F7B"/>
    <w:pPr>
      <w:widowControl/>
      <w:autoSpaceDE/>
      <w:autoSpaceDN/>
      <w:adjustRightInd/>
    </w:pPr>
    <w:rPr>
      <w:rFonts w:ascii="Courier New" w:hAnsi="Courier New" w:cs="Courier New"/>
      <w:sz w:val="20"/>
      <w:szCs w:val="20"/>
    </w:rPr>
  </w:style>
  <w:style w:type="character" w:customStyle="1" w:styleId="EmailStyle26">
    <w:name w:val="EmailStyle26"/>
    <w:basedOn w:val="DefaultParagraphFont"/>
    <w:semiHidden/>
    <w:rsid w:val="00046F7B"/>
    <w:rPr>
      <w:rFonts w:ascii="Arial" w:hAnsi="Arial" w:cs="Arial"/>
      <w:color w:val="000080"/>
      <w:sz w:val="20"/>
      <w:szCs w:val="20"/>
    </w:rPr>
  </w:style>
  <w:style w:type="character" w:customStyle="1" w:styleId="PlainTextChar">
    <w:name w:val="Plain Text Char"/>
    <w:basedOn w:val="DefaultParagraphFont"/>
    <w:link w:val="PlainText"/>
    <w:uiPriority w:val="99"/>
    <w:rsid w:val="007874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91503">
      <w:bodyDiv w:val="1"/>
      <w:marLeft w:val="0"/>
      <w:marRight w:val="0"/>
      <w:marTop w:val="0"/>
      <w:marBottom w:val="0"/>
      <w:divBdr>
        <w:top w:val="none" w:sz="0" w:space="0" w:color="auto"/>
        <w:left w:val="none" w:sz="0" w:space="0" w:color="auto"/>
        <w:bottom w:val="none" w:sz="0" w:space="0" w:color="auto"/>
        <w:right w:val="none" w:sz="0" w:space="0" w:color="auto"/>
      </w:divBdr>
    </w:div>
    <w:div w:id="1446921862">
      <w:bodyDiv w:val="1"/>
      <w:marLeft w:val="0"/>
      <w:marRight w:val="0"/>
      <w:marTop w:val="0"/>
      <w:marBottom w:val="0"/>
      <w:divBdr>
        <w:top w:val="none" w:sz="0" w:space="0" w:color="auto"/>
        <w:left w:val="none" w:sz="0" w:space="0" w:color="auto"/>
        <w:bottom w:val="none" w:sz="0" w:space="0" w:color="auto"/>
        <w:right w:val="none" w:sz="0" w:space="0" w:color="auto"/>
      </w:divBdr>
    </w:div>
    <w:div w:id="16024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KAYRT@UCMAIL.U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y@DrMcKay.com" TargetMode="External"/><Relationship Id="rId4" Type="http://schemas.openxmlformats.org/officeDocument/2006/relationships/settings" Target="settings.xml"/><Relationship Id="rId9" Type="http://schemas.openxmlformats.org/officeDocument/2006/relationships/hyperlink" Target="http://www.DrMcK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2555</CharactersWithSpaces>
  <SharedDoc>false</SharedDoc>
  <HLinks>
    <vt:vector size="12" baseType="variant">
      <vt:variant>
        <vt:i4>4784233</vt:i4>
      </vt:variant>
      <vt:variant>
        <vt:i4>3</vt:i4>
      </vt:variant>
      <vt:variant>
        <vt:i4>0</vt:i4>
      </vt:variant>
      <vt:variant>
        <vt:i4>5</vt:i4>
      </vt:variant>
      <vt:variant>
        <vt:lpwstr>mailto:mct@mctownsend.com</vt:lpwstr>
      </vt:variant>
      <vt:variant>
        <vt:lpwstr/>
      </vt: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tqs7</cp:lastModifiedBy>
  <cp:revision>2</cp:revision>
  <dcterms:created xsi:type="dcterms:W3CDTF">2014-01-30T19:31:00Z</dcterms:created>
  <dcterms:modified xsi:type="dcterms:W3CDTF">2014-01-30T19:31:00Z</dcterms:modified>
</cp:coreProperties>
</file>