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85" w:rsidRDefault="00B94885" w:rsidP="00B94885">
      <w:pPr>
        <w:spacing w:after="0" w:line="240" w:lineRule="auto"/>
        <w:ind w:left="5040" w:firstLine="720"/>
        <w:jc w:val="right"/>
        <w:rPr>
          <w:b/>
        </w:rPr>
      </w:pPr>
      <w:r>
        <w:rPr>
          <w:b/>
        </w:rPr>
        <w:t>Form Approved</w:t>
      </w:r>
    </w:p>
    <w:p w:rsidR="00B94885" w:rsidRDefault="00B94885" w:rsidP="00B94885">
      <w:pPr>
        <w:spacing w:after="0" w:line="240" w:lineRule="auto"/>
        <w:ind w:left="5040" w:firstLine="720"/>
        <w:jc w:val="right"/>
        <w:rPr>
          <w:b/>
        </w:rPr>
      </w:pPr>
      <w:r>
        <w:rPr>
          <w:b/>
        </w:rPr>
        <w:t>OMB No. 0920-</w:t>
      </w:r>
      <w:r w:rsidR="00F248FC">
        <w:rPr>
          <w:b/>
        </w:rPr>
        <w:t>XXXX</w:t>
      </w:r>
    </w:p>
    <w:p w:rsidR="00B94885" w:rsidRDefault="00B94885" w:rsidP="00B94885">
      <w:pPr>
        <w:spacing w:after="0" w:line="240" w:lineRule="auto"/>
        <w:jc w:val="right"/>
        <w:rPr>
          <w:b/>
        </w:rPr>
      </w:pPr>
      <w:r>
        <w:rPr>
          <w:b/>
        </w:rPr>
        <w:t xml:space="preserve">Expiration Date: </w:t>
      </w:r>
      <w:r w:rsidR="00F248FC">
        <w:rPr>
          <w:b/>
        </w:rPr>
        <w:t>XX/XX/XXXX</w:t>
      </w:r>
    </w:p>
    <w:p w:rsidR="00B94885" w:rsidRDefault="00B94885" w:rsidP="00B94885">
      <w:pPr>
        <w:jc w:val="center"/>
        <w:rPr>
          <w:b/>
          <w:bCs/>
        </w:rPr>
      </w:pPr>
    </w:p>
    <w:p w:rsidR="00B94885" w:rsidRDefault="00B94885" w:rsidP="00B94885">
      <w:pPr>
        <w:jc w:val="center"/>
        <w:rPr>
          <w:b/>
          <w:bCs/>
        </w:rPr>
      </w:pPr>
    </w:p>
    <w:p w:rsidR="00B94885" w:rsidRDefault="00B94885" w:rsidP="00B94885">
      <w:pPr>
        <w:jc w:val="center"/>
        <w:rPr>
          <w:sz w:val="28"/>
          <w:szCs w:val="28"/>
        </w:rPr>
      </w:pPr>
      <w:r>
        <w:rPr>
          <w:b/>
          <w:bCs/>
          <w:sz w:val="28"/>
          <w:szCs w:val="28"/>
        </w:rPr>
        <w:t xml:space="preserve">Evaluation of </w:t>
      </w:r>
      <w:r w:rsidR="001F694B">
        <w:rPr>
          <w:b/>
          <w:bCs/>
          <w:sz w:val="28"/>
          <w:szCs w:val="28"/>
        </w:rPr>
        <w:t>Fre</w:t>
      </w:r>
      <w:bookmarkStart w:id="0" w:name="_GoBack"/>
      <w:bookmarkEnd w:id="0"/>
      <w:r w:rsidR="001F694B">
        <w:rPr>
          <w:b/>
          <w:bCs/>
          <w:sz w:val="28"/>
          <w:szCs w:val="28"/>
        </w:rPr>
        <w:t xml:space="preserve">e </w:t>
      </w:r>
      <w:r>
        <w:rPr>
          <w:b/>
          <w:bCs/>
          <w:sz w:val="28"/>
          <w:szCs w:val="28"/>
        </w:rPr>
        <w:t>Rapid HIV self-testing in MSM (</w:t>
      </w:r>
      <w:proofErr w:type="spellStart"/>
      <w:r>
        <w:rPr>
          <w:b/>
          <w:bCs/>
          <w:sz w:val="28"/>
          <w:szCs w:val="28"/>
        </w:rPr>
        <w:t>eSTAMP</w:t>
      </w:r>
      <w:proofErr w:type="spellEnd"/>
      <w:r>
        <w:rPr>
          <w:b/>
          <w:bCs/>
          <w:sz w:val="28"/>
          <w:szCs w:val="28"/>
        </w:rPr>
        <w:t xml:space="preserve">): </w:t>
      </w:r>
      <w:r w:rsidR="00827B42">
        <w:rPr>
          <w:b/>
          <w:bCs/>
          <w:sz w:val="28"/>
          <w:szCs w:val="28"/>
        </w:rPr>
        <w:t>Randomized-Controlled Trial</w:t>
      </w:r>
    </w:p>
    <w:p w:rsidR="00B94885" w:rsidRDefault="00B94885" w:rsidP="00B94885">
      <w:pPr>
        <w:jc w:val="center"/>
        <w:rPr>
          <w:sz w:val="28"/>
          <w:szCs w:val="28"/>
        </w:rPr>
      </w:pPr>
    </w:p>
    <w:p w:rsidR="00B94885" w:rsidRDefault="00FD6291" w:rsidP="00B94885">
      <w:pPr>
        <w:jc w:val="center"/>
        <w:rPr>
          <w:b/>
          <w:sz w:val="28"/>
          <w:szCs w:val="28"/>
        </w:rPr>
      </w:pPr>
      <w:r>
        <w:rPr>
          <w:b/>
          <w:sz w:val="28"/>
          <w:szCs w:val="28"/>
        </w:rPr>
        <w:t xml:space="preserve">Attachment </w:t>
      </w:r>
      <w:r w:rsidR="003E1D59">
        <w:rPr>
          <w:b/>
          <w:sz w:val="28"/>
          <w:szCs w:val="28"/>
        </w:rPr>
        <w:t>3</w:t>
      </w:r>
      <w:r>
        <w:rPr>
          <w:b/>
          <w:sz w:val="28"/>
          <w:szCs w:val="28"/>
        </w:rPr>
        <w:t>e</w:t>
      </w:r>
    </w:p>
    <w:p w:rsidR="00B94885" w:rsidRDefault="00B94885" w:rsidP="00B94885">
      <w:pPr>
        <w:jc w:val="center"/>
        <w:rPr>
          <w:b/>
          <w:sz w:val="28"/>
          <w:szCs w:val="28"/>
        </w:rPr>
      </w:pPr>
      <w:r w:rsidRPr="00B94885">
        <w:rPr>
          <w:b/>
          <w:sz w:val="28"/>
          <w:szCs w:val="28"/>
        </w:rPr>
        <w:t xml:space="preserve">Reporting of </w:t>
      </w:r>
      <w:r w:rsidR="00690A3E">
        <w:rPr>
          <w:b/>
          <w:sz w:val="28"/>
          <w:szCs w:val="28"/>
        </w:rPr>
        <w:t>Home</w:t>
      </w:r>
      <w:r w:rsidRPr="00B94885">
        <w:rPr>
          <w:b/>
          <w:sz w:val="28"/>
          <w:szCs w:val="28"/>
        </w:rPr>
        <w:t>-Test Results</w:t>
      </w:r>
    </w:p>
    <w:p w:rsidR="00B94885" w:rsidRDefault="00B94885" w:rsidP="00B94885">
      <w:pPr>
        <w:jc w:val="center"/>
      </w:pPr>
    </w:p>
    <w:p w:rsidR="00B94885" w:rsidRDefault="00B94885" w:rsidP="00B94885">
      <w:pPr>
        <w:spacing w:before="120"/>
        <w:ind w:right="720"/>
        <w:rPr>
          <w:bCs/>
          <w:sz w:val="20"/>
          <w:szCs w:val="20"/>
        </w:rPr>
      </w:pPr>
      <w:r>
        <w:rPr>
          <w:bCs/>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F248FC">
        <w:rPr>
          <w:bCs/>
          <w:sz w:val="20"/>
          <w:szCs w:val="20"/>
        </w:rPr>
        <w:t>XXXX</w:t>
      </w:r>
      <w:r>
        <w:rPr>
          <w:bCs/>
          <w:sz w:val="20"/>
          <w:szCs w:val="20"/>
        </w:rPr>
        <w:t>)</w:t>
      </w:r>
    </w:p>
    <w:p w:rsidR="00B94885" w:rsidRDefault="00B94885" w:rsidP="002E21D7">
      <w:pPr>
        <w:jc w:val="center"/>
        <w:rPr>
          <w:b/>
        </w:rPr>
      </w:pPr>
    </w:p>
    <w:p w:rsidR="00B94885" w:rsidRDefault="00B94885" w:rsidP="002E21D7">
      <w:pPr>
        <w:jc w:val="center"/>
        <w:rPr>
          <w:b/>
        </w:rPr>
      </w:pPr>
    </w:p>
    <w:p w:rsidR="00B94885" w:rsidRDefault="00B94885">
      <w:pPr>
        <w:rPr>
          <w:b/>
        </w:rPr>
      </w:pPr>
      <w:r>
        <w:rPr>
          <w:b/>
        </w:rPr>
        <w:br w:type="page"/>
      </w:r>
    </w:p>
    <w:p w:rsidR="0086231F" w:rsidRDefault="0086231F" w:rsidP="0086231F">
      <w:pPr>
        <w:spacing w:after="0" w:line="240" w:lineRule="auto"/>
        <w:rPr>
          <w:rFonts w:eastAsia="ヒラギノ角ゴ Pro W3" w:cstheme="minorHAnsi"/>
          <w:b/>
          <w:color w:val="000000"/>
          <w:sz w:val="28"/>
          <w:szCs w:val="28"/>
        </w:rPr>
      </w:pPr>
      <w:r>
        <w:rPr>
          <w:b/>
          <w:color w:val="000000"/>
          <w:sz w:val="28"/>
        </w:rPr>
        <w:lastRenderedPageBreak/>
        <w:t xml:space="preserve">Reporting of </w:t>
      </w:r>
      <w:r>
        <w:rPr>
          <w:rFonts w:eastAsia="ヒラギノ角ゴ Pro W3" w:cstheme="minorHAnsi"/>
          <w:b/>
          <w:color w:val="000000"/>
          <w:sz w:val="28"/>
          <w:szCs w:val="28"/>
        </w:rPr>
        <w:t>Home-test</w:t>
      </w:r>
      <w:r>
        <w:rPr>
          <w:b/>
          <w:color w:val="000000"/>
          <w:sz w:val="28"/>
        </w:rPr>
        <w:t xml:space="preserve"> Results</w:t>
      </w:r>
    </w:p>
    <w:p w:rsidR="0086231F" w:rsidRDefault="0086231F" w:rsidP="0086231F">
      <w:pPr>
        <w:spacing w:after="0" w:line="240" w:lineRule="auto"/>
        <w:rPr>
          <w:rFonts w:eastAsiaTheme="minorHAnsi" w:cstheme="minorBidi"/>
          <w:b/>
          <w:color w:val="000000"/>
          <w:sz w:val="28"/>
        </w:rPr>
      </w:pPr>
    </w:p>
    <w:p w:rsidR="0086231F" w:rsidRDefault="0086231F" w:rsidP="0086231F">
      <w:pPr>
        <w:spacing w:after="0" w:line="240" w:lineRule="auto"/>
        <w:rPr>
          <w:b/>
          <w:color w:val="000000"/>
          <w:sz w:val="28"/>
        </w:rPr>
      </w:pPr>
    </w:p>
    <w:p w:rsidR="0086231F" w:rsidRDefault="0086231F" w:rsidP="0086231F">
      <w:pPr>
        <w:spacing w:after="0" w:line="240" w:lineRule="auto"/>
        <w:rPr>
          <w:color w:val="000000"/>
        </w:rPr>
      </w:pPr>
      <w:r>
        <w:rPr>
          <w:color w:val="000000"/>
        </w:rPr>
        <w:t>How did you get the home rapid HIV test kit?</w:t>
      </w:r>
      <w:r>
        <w:rPr>
          <w:color w:val="FF0000"/>
          <w:shd w:val="clear" w:color="auto" w:fill="FFFFFF"/>
        </w:rPr>
        <w:t>*</w:t>
      </w:r>
    </w:p>
    <w:p w:rsidR="0086231F" w:rsidRDefault="0086231F" w:rsidP="0086231F">
      <w:pPr>
        <w:spacing w:after="0" w:line="240" w:lineRule="auto"/>
        <w:ind w:firstLine="720"/>
        <w:rPr>
          <w:color w:val="000000"/>
        </w:rPr>
      </w:pPr>
      <w:r>
        <w:rPr>
          <w:color w:val="000000"/>
        </w:rPr>
        <w:t xml:space="preserve">I was mailed my test as part of </w:t>
      </w:r>
      <w:proofErr w:type="spellStart"/>
      <w:r>
        <w:rPr>
          <w:color w:val="000000"/>
        </w:rPr>
        <w:t>KNOWatHOME</w:t>
      </w:r>
      <w:proofErr w:type="spellEnd"/>
      <w:r>
        <w:rPr>
          <w:color w:val="000000"/>
        </w:rPr>
        <w:t xml:space="preserve"> (I am a </w:t>
      </w:r>
      <w:proofErr w:type="spellStart"/>
      <w:r>
        <w:rPr>
          <w:color w:val="000000"/>
        </w:rPr>
        <w:t>KNOWatHOME</w:t>
      </w:r>
      <w:proofErr w:type="spellEnd"/>
      <w:r>
        <w:rPr>
          <w:color w:val="000000"/>
        </w:rPr>
        <w:t xml:space="preserve"> participant) (link to page for participant login)</w:t>
      </w:r>
    </w:p>
    <w:p w:rsidR="0086231F" w:rsidRDefault="0086231F" w:rsidP="0086231F">
      <w:pPr>
        <w:spacing w:after="0" w:line="240" w:lineRule="auto"/>
        <w:ind w:firstLine="720"/>
        <w:rPr>
          <w:color w:val="000000"/>
        </w:rPr>
      </w:pPr>
      <w:r>
        <w:rPr>
          <w:color w:val="000000"/>
        </w:rPr>
        <w:t xml:space="preserve">I was given my test by someone I know (I am not a </w:t>
      </w:r>
      <w:proofErr w:type="spellStart"/>
      <w:r>
        <w:rPr>
          <w:color w:val="000000"/>
        </w:rPr>
        <w:t>KNOWatHOME</w:t>
      </w:r>
      <w:proofErr w:type="spellEnd"/>
      <w:r>
        <w:rPr>
          <w:color w:val="000000"/>
        </w:rPr>
        <w:t xml:space="preserve"> participant) (link to page to enter kit number)</w:t>
      </w:r>
    </w:p>
    <w:p w:rsidR="0086231F" w:rsidRDefault="0086231F" w:rsidP="0086231F">
      <w:pPr>
        <w:spacing w:after="0" w:line="240" w:lineRule="auto"/>
        <w:rPr>
          <w:color w:val="000000"/>
        </w:rPr>
      </w:pP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 xml:space="preserve">Enter the kit number on the test kit to enter website. </w:t>
      </w:r>
      <w:r>
        <w:rPr>
          <w:b/>
        </w:rPr>
        <w:t>[</w:t>
      </w:r>
      <w:r>
        <w:rPr>
          <w:b/>
          <w:i/>
        </w:rPr>
        <w:t>link to image displaying where the number is located; use image below</w:t>
      </w:r>
      <w:r>
        <w:rPr>
          <w:b/>
        </w:rPr>
        <w:t>].</w:t>
      </w:r>
    </w:p>
    <w:p w:rsidR="0086231F" w:rsidRDefault="0086231F" w:rsidP="0086231F">
      <w:pPr>
        <w:spacing w:after="0" w:line="240" w:lineRule="auto"/>
        <w:rPr>
          <w:rFonts w:eastAsia="ヒラギノ角ゴ Pro W3" w:cstheme="minorHAnsi"/>
          <w:color w:val="000000"/>
        </w:rPr>
      </w:pPr>
      <w:r>
        <w:rPr>
          <w:rFonts w:eastAsia="ヒラギノ角ゴ Pro W3" w:cstheme="minorHAnsi"/>
          <w:noProof/>
          <w:color w:val="000000"/>
        </w:rPr>
        <w:drawing>
          <wp:inline distT="0" distB="0" distL="0" distR="0">
            <wp:extent cx="3381375" cy="513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5133975"/>
                    </a:xfrm>
                    <a:prstGeom prst="rect">
                      <a:avLst/>
                    </a:prstGeom>
                    <a:noFill/>
                    <a:ln>
                      <a:noFill/>
                    </a:ln>
                  </pic:spPr>
                </pic:pic>
              </a:graphicData>
            </a:graphic>
          </wp:inline>
        </w:drawing>
      </w:r>
    </w:p>
    <w:p w:rsidR="0086231F" w:rsidRDefault="0086231F" w:rsidP="0086231F">
      <w:pPr>
        <w:spacing w:after="0" w:line="240" w:lineRule="auto"/>
        <w:ind w:firstLine="720"/>
        <w:rPr>
          <w:rFonts w:eastAsiaTheme="minorHAnsi" w:cstheme="minorBidi"/>
          <w:color w:val="000000"/>
        </w:rPr>
      </w:pPr>
    </w:p>
    <w:p w:rsidR="0086231F" w:rsidRDefault="0086231F" w:rsidP="0086231F">
      <w:pPr>
        <w:spacing w:after="0" w:line="240" w:lineRule="auto"/>
        <w:ind w:firstLine="720"/>
        <w:rPr>
          <w:color w:val="000000"/>
        </w:rPr>
      </w:pPr>
    </w:p>
    <w:p w:rsidR="0086231F" w:rsidRDefault="0086231F" w:rsidP="0086231F">
      <w:pPr>
        <w:pStyle w:val="NoSpacing"/>
        <w:rPr>
          <w:rFonts w:asciiTheme="minorHAnsi" w:hAnsiTheme="minorHAnsi"/>
          <w:color w:val="auto"/>
        </w:rPr>
      </w:pPr>
      <w:r>
        <w:rPr>
          <w:noProof/>
        </w:rPr>
        <w:t>Note: Language on bottom of label will read “</w:t>
      </w:r>
      <w:r>
        <w:t xml:space="preserve">By opening this package, you agree to use this product as part of a research study from Emory University.  After testing please report your result back at </w:t>
      </w:r>
      <w:hyperlink r:id="rId7" w:history="1">
        <w:r>
          <w:rPr>
            <w:rStyle w:val="Hyperlink"/>
          </w:rPr>
          <w:t>www.knowathome.org</w:t>
        </w:r>
      </w:hyperlink>
      <w:r>
        <w:t>”</w:t>
      </w:r>
    </w:p>
    <w:p w:rsidR="0086231F" w:rsidRDefault="0086231F" w:rsidP="0086231F">
      <w:pPr>
        <w:spacing w:after="0" w:line="240" w:lineRule="auto"/>
        <w:ind w:firstLine="720"/>
        <w:rPr>
          <w:color w:val="000000"/>
        </w:rPr>
      </w:pPr>
    </w:p>
    <w:p w:rsidR="0086231F" w:rsidRDefault="0086231F" w:rsidP="0086231F">
      <w:pPr>
        <w:spacing w:after="0" w:line="240" w:lineRule="auto"/>
        <w:ind w:firstLine="720"/>
        <w:rPr>
          <w:b/>
          <w:color w:val="000000"/>
          <w:u w:val="single"/>
        </w:rPr>
      </w:pPr>
      <w:r>
        <w:rPr>
          <w:color w:val="000000"/>
        </w:rPr>
        <w:t>Enter code here: _____________</w:t>
      </w:r>
      <w:r>
        <w:rPr>
          <w:b/>
          <w:color w:val="000000"/>
          <w:u w:val="single"/>
        </w:rPr>
        <w:t xml:space="preserve"> </w:t>
      </w:r>
    </w:p>
    <w:p w:rsidR="0086231F" w:rsidRDefault="0086231F" w:rsidP="0086231F">
      <w:pPr>
        <w:spacing w:after="0" w:line="240" w:lineRule="auto"/>
        <w:ind w:firstLine="720"/>
        <w:rPr>
          <w:b/>
          <w:color w:val="000000"/>
          <w:u w:val="single"/>
        </w:rPr>
      </w:pPr>
    </w:p>
    <w:p w:rsidR="0086231F" w:rsidRDefault="0086231F" w:rsidP="0086231F">
      <w:pPr>
        <w:spacing w:after="0" w:line="240" w:lineRule="auto"/>
        <w:rPr>
          <w:b/>
          <w:i/>
          <w:color w:val="000000"/>
        </w:rPr>
      </w:pPr>
      <w:r>
        <w:rPr>
          <w:b/>
          <w:i/>
          <w:color w:val="000000"/>
        </w:rPr>
        <w:lastRenderedPageBreak/>
        <w:t>If code is valid, display “Register My Kit” button</w:t>
      </w:r>
    </w:p>
    <w:p w:rsidR="0086231F" w:rsidRDefault="0086231F" w:rsidP="0086231F">
      <w:pPr>
        <w:spacing w:after="0" w:line="240" w:lineRule="auto"/>
        <w:rPr>
          <w:b/>
          <w:i/>
          <w:color w:val="FF0000"/>
        </w:rPr>
      </w:pPr>
      <w:r>
        <w:rPr>
          <w:b/>
          <w:i/>
          <w:color w:val="FF0000"/>
        </w:rPr>
        <w:t xml:space="preserve">If OQ1 is not answered, display </w:t>
      </w:r>
      <w:r>
        <w:t>“Please enter the Kit Number printed on your oral fluid HIV test to proceed.”</w:t>
      </w:r>
      <w:r>
        <w:rPr>
          <w:b/>
          <w:i/>
          <w:color w:val="FF0000"/>
        </w:rPr>
        <w:t xml:space="preserve"> and loop back to enter the number.</w:t>
      </w:r>
    </w:p>
    <w:p w:rsidR="0086231F" w:rsidRDefault="0086231F" w:rsidP="0086231F">
      <w:pPr>
        <w:spacing w:after="0" w:line="240" w:lineRule="auto"/>
        <w:rPr>
          <w:b/>
          <w:i/>
          <w:color w:val="FF0000"/>
        </w:rPr>
      </w:pPr>
      <w:r>
        <w:rPr>
          <w:b/>
          <w:i/>
          <w:color w:val="FF0000"/>
        </w:rPr>
        <w:t xml:space="preserve">If OQ1 ≠ Valid number, display </w:t>
      </w:r>
      <w:r>
        <w:t>“Sorry. The Kit Number you entered does not match our records. Please carefully re-enter the number printed on your kit to proceed.”</w:t>
      </w:r>
      <w:r>
        <w:rPr>
          <w:b/>
          <w:i/>
          <w:color w:val="FF0000"/>
        </w:rPr>
        <w:t xml:space="preserve"> and loop back to enter the number.</w:t>
      </w:r>
    </w:p>
    <w:p w:rsidR="0086231F" w:rsidRDefault="0086231F" w:rsidP="0086231F">
      <w:pPr>
        <w:spacing w:after="0" w:line="240" w:lineRule="auto"/>
        <w:rPr>
          <w:rFonts w:eastAsia="ヒラギノ角ゴ Pro W3" w:cstheme="minorHAnsi"/>
          <w:b/>
          <w:color w:val="000000"/>
          <w:u w:val="single"/>
        </w:rPr>
      </w:pPr>
      <w:r>
        <w:rPr>
          <w:b/>
          <w:i/>
          <w:color w:val="FF0000"/>
        </w:rPr>
        <w:t>Allow participant 3 attempts to enter the number.</w:t>
      </w:r>
    </w:p>
    <w:p w:rsidR="0086231F" w:rsidRDefault="0086231F" w:rsidP="0086231F">
      <w:pPr>
        <w:spacing w:after="0" w:line="240" w:lineRule="auto"/>
        <w:rPr>
          <w:rFonts w:asciiTheme="minorHAnsi" w:eastAsiaTheme="minorHAnsi" w:hAnsiTheme="minorHAnsi" w:cstheme="minorBidi"/>
          <w:color w:val="000000"/>
          <w:sz w:val="36"/>
          <w:u w:val="single"/>
        </w:rPr>
      </w:pPr>
      <w:r>
        <w:rPr>
          <w:color w:val="000000"/>
          <w:sz w:val="36"/>
          <w:u w:val="single"/>
        </w:rPr>
        <w:t>____________________________________________________</w:t>
      </w:r>
    </w:p>
    <w:p w:rsidR="0086231F" w:rsidRDefault="0086231F" w:rsidP="0086231F">
      <w:pPr>
        <w:spacing w:after="0" w:line="240" w:lineRule="auto"/>
        <w:rPr>
          <w:b/>
          <w:color w:val="000000"/>
          <w:sz w:val="20"/>
        </w:rPr>
      </w:pPr>
    </w:p>
    <w:p w:rsidR="0086231F" w:rsidRDefault="0086231F" w:rsidP="0086231F">
      <w:pPr>
        <w:spacing w:after="0" w:line="240" w:lineRule="auto"/>
        <w:rPr>
          <w:color w:val="000000"/>
          <w:sz w:val="20"/>
        </w:rPr>
      </w:pPr>
      <w:r>
        <w:rPr>
          <w:b/>
          <w:color w:val="000000"/>
          <w:sz w:val="20"/>
        </w:rPr>
        <w:t>AUTO1.</w:t>
      </w:r>
      <w:r>
        <w:rPr>
          <w:color w:val="000000"/>
          <w:sz w:val="20"/>
        </w:rPr>
        <w:t xml:space="preserve"> Date of Reporting: __ __ / __ __ / __ __ __ __    </w:t>
      </w:r>
    </w:p>
    <w:p w:rsidR="0086231F" w:rsidRDefault="0086231F" w:rsidP="0086231F">
      <w:pPr>
        <w:spacing w:after="0" w:line="240" w:lineRule="auto"/>
        <w:rPr>
          <w:color w:val="000000"/>
          <w:sz w:val="20"/>
          <w:vertAlign w:val="superscript"/>
        </w:rPr>
      </w:pPr>
      <w:r>
        <w:rPr>
          <w:color w:val="000000"/>
          <w:sz w:val="20"/>
          <w:vertAlign w:val="superscript"/>
        </w:rPr>
        <w:t xml:space="preserve">                                                                           (M    </w:t>
      </w:r>
      <w:proofErr w:type="spellStart"/>
      <w:r>
        <w:rPr>
          <w:color w:val="000000"/>
          <w:sz w:val="20"/>
          <w:vertAlign w:val="superscript"/>
        </w:rPr>
        <w:t>M</w:t>
      </w:r>
      <w:proofErr w:type="spellEnd"/>
      <w:r>
        <w:rPr>
          <w:color w:val="000000"/>
          <w:sz w:val="20"/>
          <w:vertAlign w:val="superscript"/>
        </w:rPr>
        <w:t xml:space="preserve">   /    D     </w:t>
      </w:r>
      <w:proofErr w:type="spellStart"/>
      <w:r>
        <w:rPr>
          <w:color w:val="000000"/>
          <w:sz w:val="20"/>
          <w:vertAlign w:val="superscript"/>
        </w:rPr>
        <w:t>D</w:t>
      </w:r>
      <w:proofErr w:type="spellEnd"/>
      <w:r>
        <w:rPr>
          <w:color w:val="000000"/>
          <w:sz w:val="20"/>
          <w:vertAlign w:val="superscript"/>
        </w:rPr>
        <w:t xml:space="preserve">    /     Y      </w:t>
      </w:r>
      <w:proofErr w:type="spellStart"/>
      <w:r>
        <w:rPr>
          <w:color w:val="000000"/>
          <w:sz w:val="20"/>
          <w:vertAlign w:val="superscript"/>
        </w:rPr>
        <w:t>Y</w:t>
      </w:r>
      <w:proofErr w:type="spellEnd"/>
      <w:r>
        <w:rPr>
          <w:color w:val="000000"/>
          <w:sz w:val="20"/>
          <w:vertAlign w:val="superscript"/>
        </w:rPr>
        <w:t xml:space="preserve">       </w:t>
      </w:r>
      <w:proofErr w:type="spellStart"/>
      <w:r>
        <w:rPr>
          <w:color w:val="000000"/>
          <w:sz w:val="20"/>
          <w:vertAlign w:val="superscript"/>
        </w:rPr>
        <w:t>Y</w:t>
      </w:r>
      <w:proofErr w:type="spellEnd"/>
      <w:r>
        <w:rPr>
          <w:color w:val="000000"/>
          <w:sz w:val="20"/>
          <w:vertAlign w:val="superscript"/>
        </w:rPr>
        <w:t xml:space="preserve">      Y)</w:t>
      </w:r>
    </w:p>
    <w:p w:rsidR="0086231F" w:rsidRDefault="0086231F" w:rsidP="0086231F">
      <w:pPr>
        <w:spacing w:after="0" w:line="240" w:lineRule="auto"/>
        <w:rPr>
          <w:color w:val="000000"/>
          <w:sz w:val="20"/>
        </w:rPr>
      </w:pPr>
      <w:r>
        <w:rPr>
          <w:b/>
          <w:color w:val="000000"/>
          <w:sz w:val="20"/>
        </w:rPr>
        <w:t>AUTO2.</w:t>
      </w:r>
      <w:r>
        <w:rPr>
          <w:color w:val="000000"/>
          <w:sz w:val="20"/>
        </w:rPr>
        <w:t xml:space="preserve"> Time Began Reporting __ __:__ __:__ __ [24 Hour time HH:MM:SS]   </w:t>
      </w:r>
    </w:p>
    <w:p w:rsidR="0086231F" w:rsidRDefault="0086231F" w:rsidP="0086231F">
      <w:pPr>
        <w:tabs>
          <w:tab w:val="left" w:pos="720"/>
          <w:tab w:val="left" w:pos="5400"/>
        </w:tabs>
        <w:spacing w:after="0" w:line="240" w:lineRule="auto"/>
        <w:rPr>
          <w:color w:val="000000"/>
        </w:rPr>
      </w:pPr>
    </w:p>
    <w:p w:rsidR="0086231F" w:rsidRDefault="0086231F" w:rsidP="0086231F">
      <w:pPr>
        <w:spacing w:after="0" w:line="240" w:lineRule="auto"/>
        <w:rPr>
          <w:color w:val="16191E"/>
          <w:shd w:val="clear" w:color="auto" w:fill="FFFFFF"/>
        </w:rPr>
      </w:pPr>
      <w:r>
        <w:rPr>
          <w:color w:val="16191E"/>
          <w:shd w:val="clear" w:color="auto" w:fill="FFFFFF"/>
        </w:rPr>
        <w:t>Thank you for reporting your home HIV test results.  Questions marked with a red asterisk (</w:t>
      </w:r>
      <w:r>
        <w:rPr>
          <w:color w:val="FF0000"/>
          <w:shd w:val="clear" w:color="auto" w:fill="FFFFFF"/>
        </w:rPr>
        <w:t>*</w:t>
      </w:r>
      <w:r>
        <w:rPr>
          <w:color w:val="16191E"/>
          <w:shd w:val="clear" w:color="auto" w:fill="FFFFFF"/>
        </w:rPr>
        <w:t>) must be answered to move forward. You may choose to not answer other questions.</w:t>
      </w:r>
    </w:p>
    <w:p w:rsidR="0086231F" w:rsidRDefault="0086231F" w:rsidP="0086231F">
      <w:pPr>
        <w:spacing w:after="0" w:line="240" w:lineRule="auto"/>
        <w:rPr>
          <w:color w:val="000000"/>
          <w:sz w:val="36"/>
          <w:u w:val="single"/>
        </w:rPr>
      </w:pPr>
      <w:r>
        <w:rPr>
          <w:color w:val="000000"/>
          <w:sz w:val="36"/>
          <w:u w:val="single"/>
        </w:rPr>
        <w:t>____________________________________________________</w:t>
      </w:r>
    </w:p>
    <w:p w:rsidR="0086231F" w:rsidRDefault="0086231F" w:rsidP="0086231F">
      <w:pPr>
        <w:spacing w:after="0" w:line="240" w:lineRule="auto"/>
        <w:rPr>
          <w:color w:val="000000"/>
        </w:rPr>
      </w:pPr>
    </w:p>
    <w:p w:rsidR="0086231F" w:rsidRDefault="0086231F" w:rsidP="0086231F">
      <w:pPr>
        <w:spacing w:after="0" w:line="240" w:lineRule="auto"/>
        <w:rPr>
          <w:b/>
          <w:i/>
          <w:color w:val="FF0000"/>
        </w:rPr>
      </w:pPr>
    </w:p>
    <w:p w:rsidR="0086231F" w:rsidRDefault="0086231F" w:rsidP="0086231F">
      <w:pPr>
        <w:spacing w:after="0" w:line="240" w:lineRule="auto"/>
        <w:rPr>
          <w:b/>
          <w:i/>
          <w:color w:val="FF0000"/>
        </w:rPr>
      </w:pPr>
      <w:r>
        <w:rPr>
          <w:b/>
          <w:i/>
          <w:color w:val="FF0000"/>
        </w:rPr>
        <w:t xml:space="preserve">If </w:t>
      </w:r>
      <w:proofErr w:type="spellStart"/>
      <w:r>
        <w:rPr>
          <w:b/>
          <w:i/>
          <w:color w:val="FF0000"/>
        </w:rPr>
        <w:t>KNOWatHOME</w:t>
      </w:r>
      <w:proofErr w:type="spellEnd"/>
      <w:r>
        <w:rPr>
          <w:color w:val="FF0000"/>
        </w:rPr>
        <w:t xml:space="preserve"> </w:t>
      </w:r>
      <w:r>
        <w:rPr>
          <w:b/>
          <w:i/>
          <w:color w:val="FF0000"/>
        </w:rPr>
        <w:t xml:space="preserve">Participant, go to Reporting of Results for Study Participants </w:t>
      </w:r>
    </w:p>
    <w:p w:rsidR="0086231F" w:rsidRDefault="0086231F" w:rsidP="0086231F">
      <w:pPr>
        <w:spacing w:after="0" w:line="240" w:lineRule="auto"/>
        <w:rPr>
          <w:b/>
          <w:color w:val="000000"/>
          <w:sz w:val="28"/>
          <w:u w:val="single"/>
        </w:rPr>
      </w:pPr>
      <w:r>
        <w:rPr>
          <w:b/>
          <w:i/>
          <w:color w:val="FF0000"/>
        </w:rPr>
        <w:t xml:space="preserve">If Not a </w:t>
      </w:r>
      <w:proofErr w:type="spellStart"/>
      <w:r>
        <w:rPr>
          <w:b/>
          <w:i/>
          <w:color w:val="FF0000"/>
        </w:rPr>
        <w:t>KNOWatHOME</w:t>
      </w:r>
      <w:proofErr w:type="spellEnd"/>
      <w:r>
        <w:rPr>
          <w:color w:val="FF0000"/>
        </w:rPr>
        <w:t xml:space="preserve"> </w:t>
      </w:r>
      <w:r>
        <w:rPr>
          <w:b/>
          <w:i/>
          <w:color w:val="FF0000"/>
        </w:rPr>
        <w:t xml:space="preserve">Participant, go to Reporting of Results for Friends and Sex Partners </w:t>
      </w:r>
    </w:p>
    <w:p w:rsidR="0086231F" w:rsidRDefault="0086231F" w:rsidP="0086231F">
      <w:pPr>
        <w:rPr>
          <w:b/>
          <w:color w:val="000000"/>
          <w:sz w:val="28"/>
        </w:rPr>
      </w:pPr>
    </w:p>
    <w:p w:rsidR="0086231F" w:rsidRDefault="0086231F" w:rsidP="0086231F">
      <w:pPr>
        <w:rPr>
          <w:b/>
          <w:color w:val="000000"/>
          <w:sz w:val="28"/>
        </w:rPr>
      </w:pPr>
      <w:r>
        <w:rPr>
          <w:b/>
          <w:color w:val="000000"/>
          <w:sz w:val="28"/>
        </w:rPr>
        <w:t>Reporting of Results for Study Participants</w:t>
      </w:r>
    </w:p>
    <w:p w:rsidR="0086231F" w:rsidRDefault="0086231F" w:rsidP="0086231F">
      <w:pPr>
        <w:numPr>
          <w:ilvl w:val="0"/>
          <w:numId w:val="45"/>
        </w:numPr>
        <w:pBdr>
          <w:bottom w:val="single" w:sz="4" w:space="1" w:color="auto"/>
        </w:pBdr>
        <w:tabs>
          <w:tab w:val="num" w:pos="90"/>
        </w:tabs>
        <w:spacing w:after="0" w:line="240" w:lineRule="auto"/>
        <w:jc w:val="both"/>
        <w:rPr>
          <w:rFonts w:eastAsia="ヒラギノ角ゴ Pro W3"/>
          <w:color w:val="000000"/>
        </w:rPr>
      </w:pPr>
      <w:r>
        <w:rPr>
          <w:rFonts w:eastAsia="ヒラギノ角ゴ Pro W3" w:cs="Calibri"/>
          <w:bCs/>
          <w:color w:val="000000"/>
        </w:rPr>
        <w:t>Emory University and MANILA Consulting Group, Inc. are conducting the study, which is funded by the Centers for Disease Control and Prevention (CDC).</w:t>
      </w:r>
    </w:p>
    <w:p w:rsidR="0086231F" w:rsidRDefault="0086231F" w:rsidP="0086231F">
      <w:pPr>
        <w:spacing w:after="0" w:line="240" w:lineRule="auto"/>
        <w:rPr>
          <w:rFonts w:eastAsiaTheme="minorHAnsi" w:cstheme="minorBidi"/>
          <w:b/>
          <w:color w:val="000000"/>
        </w:rPr>
      </w:pPr>
      <w:r>
        <w:rPr>
          <w:b/>
          <w:color w:val="000000"/>
        </w:rPr>
        <w:t>Select button below to watch video on home HIV testing</w:t>
      </w:r>
    </w:p>
    <w:p w:rsidR="0086231F" w:rsidRDefault="0086231F" w:rsidP="0086231F">
      <w:pPr>
        <w:spacing w:after="0" w:line="240" w:lineRule="auto"/>
        <w:rPr>
          <w:color w:val="000000"/>
          <w:highlight w:val="yellow"/>
        </w:rPr>
      </w:pPr>
    </w:p>
    <w:p w:rsidR="0086231F" w:rsidRDefault="0086231F" w:rsidP="0086231F">
      <w:pPr>
        <w:spacing w:after="0" w:line="240" w:lineRule="auto"/>
        <w:rPr>
          <w:color w:val="000000"/>
        </w:rPr>
      </w:pPr>
      <w:proofErr w:type="spellStart"/>
      <w:r>
        <w:rPr>
          <w:color w:val="000000"/>
        </w:rPr>
        <w:t>OraQuick</w:t>
      </w:r>
      <w:proofErr w:type="spellEnd"/>
      <w:r>
        <w:rPr>
          <w:color w:val="000000"/>
        </w:rPr>
        <w:t xml:space="preserve"> Video English  </w:t>
      </w:r>
      <w:r>
        <w:rPr>
          <w:color w:val="000000"/>
        </w:rPr>
        <w:tab/>
      </w:r>
      <w:proofErr w:type="spellStart"/>
      <w:r>
        <w:rPr>
          <w:color w:val="000000"/>
        </w:rPr>
        <w:t>OraQuick</w:t>
      </w:r>
      <w:proofErr w:type="spellEnd"/>
      <w:r>
        <w:rPr>
          <w:color w:val="000000"/>
        </w:rPr>
        <w:t xml:space="preserve"> Video Spanish</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 xml:space="preserve">Sure Check Video </w:t>
      </w:r>
      <w:r>
        <w:rPr>
          <w:color w:val="000000"/>
        </w:rPr>
        <w:tab/>
      </w:r>
      <w:r>
        <w:rPr>
          <w:color w:val="000000"/>
        </w:rPr>
        <w:tab/>
        <w:t xml:space="preserve">Sure Check Video Spanish </w:t>
      </w:r>
    </w:p>
    <w:p w:rsidR="0086231F" w:rsidRDefault="0086231F" w:rsidP="0086231F">
      <w:pPr>
        <w:spacing w:after="0" w:line="240" w:lineRule="auto"/>
        <w:rPr>
          <w:rFonts w:asciiTheme="minorHAnsi" w:hAnsiTheme="minorHAnsi"/>
          <w:b/>
          <w:color w:val="000000"/>
          <w:sz w:val="28"/>
        </w:rPr>
      </w:pPr>
    </w:p>
    <w:p w:rsidR="0086231F" w:rsidRDefault="0086231F" w:rsidP="0086231F">
      <w:pPr>
        <w:spacing w:after="0" w:line="240" w:lineRule="auto"/>
        <w:rPr>
          <w:b/>
          <w:color w:val="000000"/>
          <w:sz w:val="28"/>
          <w:u w:val="single"/>
        </w:rPr>
      </w:pPr>
    </w:p>
    <w:p w:rsidR="0086231F" w:rsidRDefault="0086231F" w:rsidP="0086231F">
      <w:pPr>
        <w:spacing w:after="0" w:line="240" w:lineRule="auto"/>
        <w:rPr>
          <w:b/>
          <w:color w:val="000000"/>
          <w:u w:val="single"/>
        </w:rPr>
      </w:pPr>
      <w:proofErr w:type="spellStart"/>
      <w:r>
        <w:rPr>
          <w:b/>
          <w:color w:val="000000"/>
          <w:sz w:val="28"/>
          <w:u w:val="single"/>
        </w:rPr>
        <w:t>OraQuick</w:t>
      </w:r>
      <w:proofErr w:type="spellEnd"/>
      <w:r>
        <w:rPr>
          <w:b/>
          <w:color w:val="000000"/>
          <w:sz w:val="28"/>
          <w:u w:val="single"/>
        </w:rPr>
        <w:t xml:space="preserve"> Results Reporting</w:t>
      </w:r>
      <w:r>
        <w:rPr>
          <w:b/>
          <w:color w:val="000000"/>
          <w:u w:val="single"/>
        </w:rPr>
        <w:t xml:space="preserve"> </w:t>
      </w:r>
    </w:p>
    <w:p w:rsidR="0086231F" w:rsidRDefault="0086231F" w:rsidP="0086231F">
      <w:pPr>
        <w:spacing w:after="0" w:line="240" w:lineRule="auto"/>
        <w:rPr>
          <w:color w:val="000000"/>
        </w:rPr>
      </w:pPr>
      <w:r>
        <w:rPr>
          <w:b/>
          <w:i/>
          <w:color w:val="FF0000"/>
        </w:rPr>
        <w:t xml:space="preserve">(Ask only if a participant has “registered” an </w:t>
      </w:r>
      <w:proofErr w:type="spellStart"/>
      <w:r>
        <w:rPr>
          <w:b/>
          <w:i/>
          <w:color w:val="FF0000"/>
        </w:rPr>
        <w:t>OraQuick</w:t>
      </w:r>
      <w:proofErr w:type="spellEnd"/>
      <w:r>
        <w:rPr>
          <w:b/>
          <w:i/>
          <w:color w:val="FF0000"/>
        </w:rPr>
        <w:t xml:space="preserve"> test kit)</w:t>
      </w:r>
    </w:p>
    <w:p w:rsidR="0086231F" w:rsidRDefault="0086231F" w:rsidP="0086231F">
      <w:pPr>
        <w:spacing w:after="0" w:line="240" w:lineRule="auto"/>
        <w:rPr>
          <w:color w:val="000000"/>
        </w:rPr>
      </w:pPr>
    </w:p>
    <w:p w:rsidR="0086231F" w:rsidRDefault="0086231F" w:rsidP="0086231F">
      <w:pPr>
        <w:spacing w:after="0" w:line="240" w:lineRule="auto"/>
        <w:ind w:right="240"/>
        <w:rPr>
          <w:color w:val="000000"/>
        </w:rPr>
      </w:pPr>
      <w:r>
        <w:rPr>
          <w:color w:val="000000"/>
        </w:rPr>
        <w:t xml:space="preserve">ST1a. When did you test yourself with </w:t>
      </w:r>
      <w:proofErr w:type="spellStart"/>
      <w:r>
        <w:rPr>
          <w:color w:val="000000"/>
        </w:rPr>
        <w:t>OraQuick</w:t>
      </w:r>
      <w:proofErr w:type="spellEnd"/>
      <w:r>
        <w:rPr>
          <w:color w:val="000000"/>
        </w:rPr>
        <w:t>?</w:t>
      </w:r>
      <w:r>
        <w:rPr>
          <w:color w:val="FF0000"/>
          <w:shd w:val="clear" w:color="auto" w:fill="FFFFFF"/>
        </w:rPr>
        <w:t>*</w:t>
      </w:r>
    </w:p>
    <w:p w:rsidR="0086231F" w:rsidRDefault="0086231F" w:rsidP="0086231F">
      <w:pPr>
        <w:spacing w:after="0" w:line="240" w:lineRule="auto"/>
        <w:ind w:right="240"/>
        <w:rPr>
          <w:color w:val="000000"/>
        </w:rPr>
      </w:pPr>
    </w:p>
    <w:p w:rsidR="0086231F" w:rsidRDefault="0086231F" w:rsidP="0086231F">
      <w:pPr>
        <w:spacing w:after="0" w:line="240" w:lineRule="auto"/>
        <w:ind w:right="240" w:firstLine="720"/>
        <w:rPr>
          <w:color w:val="000000"/>
        </w:rPr>
      </w:pPr>
      <w:r>
        <w:rPr>
          <w:color w:val="000000"/>
        </w:rPr>
        <w:t xml:space="preserve">__ __ / __ __ / __ __ __ __ </w:t>
      </w:r>
      <w:r>
        <w:rPr>
          <w:color w:val="000000"/>
          <w:lang w:val="es-ES_tradnl"/>
        </w:rPr>
        <w:t>[MM/DD/YYYY]</w:t>
      </w:r>
    </w:p>
    <w:p w:rsidR="0086231F" w:rsidRDefault="0086231F" w:rsidP="0086231F">
      <w:pPr>
        <w:spacing w:after="0" w:line="240" w:lineRule="auto"/>
        <w:rPr>
          <w:color w:val="000000"/>
        </w:rPr>
      </w:pPr>
    </w:p>
    <w:p w:rsidR="0086231F" w:rsidRDefault="0086231F" w:rsidP="0086231F">
      <w:pPr>
        <w:spacing w:after="0" w:line="240" w:lineRule="auto"/>
        <w:ind w:firstLine="720"/>
        <w:rPr>
          <w:color w:val="000000"/>
        </w:rPr>
      </w:pPr>
    </w:p>
    <w:p w:rsidR="0086231F" w:rsidRDefault="0086231F" w:rsidP="0086231F">
      <w:pPr>
        <w:spacing w:after="0" w:line="240" w:lineRule="auto"/>
      </w:pPr>
      <w:r>
        <w:rPr>
          <w:color w:val="000000"/>
        </w:rPr>
        <w:t xml:space="preserve">ST2a. What was the result from your </w:t>
      </w:r>
      <w:proofErr w:type="spellStart"/>
      <w:r>
        <w:rPr>
          <w:color w:val="000000"/>
        </w:rPr>
        <w:t>OraQuick</w:t>
      </w:r>
      <w:proofErr w:type="spellEnd"/>
      <w:r>
        <w:rPr>
          <w:color w:val="000000"/>
        </w:rPr>
        <w:t xml:space="preserve"> test?</w:t>
      </w:r>
      <w:r>
        <w:rPr>
          <w:color w:val="FF0000"/>
          <w:shd w:val="clear" w:color="auto" w:fill="FFFFFF"/>
        </w:rPr>
        <w:t>*</w:t>
      </w:r>
      <w:r>
        <w:rPr>
          <w:rFonts w:eastAsia="Times New Roman" w:cstheme="minorHAnsi"/>
          <w:color w:val="FF0000"/>
          <w:szCs w:val="24"/>
          <w:shd w:val="clear" w:color="auto" w:fill="FFFFFF"/>
        </w:rPr>
        <w:t xml:space="preserve"> </w:t>
      </w:r>
      <w:r>
        <w:t>(Please check one of the answers):</w:t>
      </w:r>
    </w:p>
    <w:p w:rsidR="0086231F" w:rsidRDefault="0086231F" w:rsidP="0086231F">
      <w:pPr>
        <w:spacing w:after="0" w:line="240" w:lineRule="auto"/>
        <w:rPr>
          <w:rFonts w:asciiTheme="minorHAnsi" w:hAnsiTheme="minorHAnsi"/>
          <w:color w:val="000000"/>
        </w:rPr>
      </w:pPr>
    </w:p>
    <w:p w:rsidR="0086231F" w:rsidRDefault="0086231F" w:rsidP="0086231F">
      <w:pPr>
        <w:spacing w:after="0" w:line="240" w:lineRule="auto"/>
        <w:ind w:left="720"/>
        <w:rPr>
          <w:color w:val="000000"/>
        </w:rPr>
      </w:pPr>
      <w:r>
        <w:rPr>
          <w:color w:val="000000"/>
        </w:rPr>
        <w:t>Positive</w:t>
      </w:r>
    </w:p>
    <w:p w:rsidR="0086231F" w:rsidRDefault="0086231F" w:rsidP="0086231F">
      <w:pPr>
        <w:spacing w:after="0" w:line="240" w:lineRule="auto"/>
        <w:ind w:left="720"/>
        <w:rPr>
          <w:color w:val="000000"/>
        </w:rPr>
      </w:pPr>
      <w:r>
        <w:rPr>
          <w:color w:val="000000"/>
        </w:rPr>
        <w:t>Negative</w:t>
      </w:r>
    </w:p>
    <w:p w:rsidR="0086231F" w:rsidRDefault="0086231F" w:rsidP="0086231F">
      <w:pPr>
        <w:spacing w:after="0" w:line="240" w:lineRule="auto"/>
        <w:ind w:firstLine="720"/>
      </w:pPr>
      <w:r>
        <w:t>Test is not working (results do not look like example OR there are no lines on the stick)</w:t>
      </w:r>
    </w:p>
    <w:p w:rsidR="0086231F" w:rsidRDefault="0086231F" w:rsidP="0086231F">
      <w:pPr>
        <w:spacing w:after="0" w:line="240" w:lineRule="auto"/>
        <w:rPr>
          <w:rFonts w:asciiTheme="minorHAnsi" w:eastAsia="ヒラギノ角ゴ Pro W3" w:hAnsiTheme="minorHAnsi" w:cstheme="minorHAnsi"/>
          <w:color w:val="000000"/>
          <w:szCs w:val="24"/>
        </w:rPr>
      </w:pPr>
    </w:p>
    <w:p w:rsidR="0086231F" w:rsidRDefault="0086231F" w:rsidP="0086231F">
      <w:pPr>
        <w:spacing w:after="0" w:line="240" w:lineRule="auto"/>
        <w:rPr>
          <w:rFonts w:eastAsiaTheme="minorHAnsi" w:cstheme="minorBidi"/>
          <w:color w:val="000000"/>
        </w:rPr>
      </w:pPr>
      <w:r>
        <w:rPr>
          <w:color w:val="000000"/>
        </w:rPr>
        <w:t>ST3a. Please select the image that most looks like your Test Stick:</w:t>
      </w:r>
      <w:r>
        <w:rPr>
          <w:color w:val="FF0000"/>
          <w:shd w:val="clear" w:color="auto" w:fill="FFFFFF"/>
        </w:rPr>
        <w:t>*</w:t>
      </w:r>
    </w:p>
    <w:p w:rsidR="0086231F" w:rsidRDefault="0086231F" w:rsidP="0086231F">
      <w:pPr>
        <w:spacing w:after="0" w:line="240" w:lineRule="auto"/>
        <w:ind w:left="720"/>
        <w:rPr>
          <w:color w:val="000000"/>
        </w:rPr>
      </w:pPr>
    </w:p>
    <w:p w:rsidR="0086231F" w:rsidRDefault="0086231F" w:rsidP="0086231F">
      <w:pPr>
        <w:spacing w:after="0" w:line="240" w:lineRule="auto"/>
        <w:ind w:left="720"/>
        <w:rPr>
          <w:color w:val="000000"/>
        </w:rPr>
      </w:pPr>
      <w:r>
        <w:rPr>
          <w:noProof/>
          <w:color w:val="000000"/>
        </w:rPr>
        <w:lastRenderedPageBreak/>
        <w:drawing>
          <wp:inline distT="0" distB="0" distL="0" distR="0">
            <wp:extent cx="4019550" cy="1552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r>
        <w:rPr>
          <w:noProof/>
          <w:color w:val="000000"/>
        </w:rPr>
        <w:drawing>
          <wp:inline distT="0" distB="0" distL="0" distR="0">
            <wp:extent cx="11239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552575"/>
                    </a:xfrm>
                    <a:prstGeom prst="rect">
                      <a:avLst/>
                    </a:prstGeom>
                    <a:noFill/>
                    <a:ln>
                      <a:noFill/>
                    </a:ln>
                  </pic:spPr>
                </pic:pic>
              </a:graphicData>
            </a:graphic>
          </wp:inline>
        </w:drawing>
      </w:r>
    </w:p>
    <w:p w:rsidR="0086231F" w:rsidRDefault="0086231F" w:rsidP="0086231F">
      <w:pPr>
        <w:spacing w:after="0" w:line="240" w:lineRule="auto"/>
        <w:ind w:left="720"/>
        <w:rPr>
          <w:color w:val="000000"/>
        </w:rPr>
      </w:pPr>
    </w:p>
    <w:p w:rsidR="0086231F" w:rsidRDefault="0086231F" w:rsidP="0086231F">
      <w:pPr>
        <w:spacing w:after="0" w:line="240" w:lineRule="auto"/>
        <w:ind w:left="720"/>
        <w:rPr>
          <w:color w:val="000000"/>
        </w:rPr>
      </w:pPr>
      <w:r>
        <w:rPr>
          <w:color w:val="000000"/>
        </w:rPr>
        <w:t>Some lines but my results do not look like the above examples</w:t>
      </w:r>
    </w:p>
    <w:p w:rsidR="0086231F" w:rsidRDefault="0086231F" w:rsidP="0086231F">
      <w:pPr>
        <w:spacing w:after="0" w:line="240" w:lineRule="auto"/>
        <w:ind w:left="720"/>
        <w:rPr>
          <w:color w:val="000000"/>
        </w:rPr>
      </w:pPr>
      <w:r>
        <w:rPr>
          <w:color w:val="000000"/>
        </w:rPr>
        <w:t xml:space="preserve">No lines on the </w:t>
      </w:r>
      <w:r>
        <w:rPr>
          <w:rFonts w:eastAsia="ヒラギノ角ゴ Pro W3" w:cstheme="minorHAnsi"/>
          <w:color w:val="000000"/>
          <w:szCs w:val="24"/>
        </w:rPr>
        <w:t>test stick</w:t>
      </w:r>
    </w:p>
    <w:p w:rsidR="0086231F" w:rsidRDefault="0086231F" w:rsidP="0086231F">
      <w:pPr>
        <w:spacing w:after="0" w:line="240" w:lineRule="auto"/>
        <w:rPr>
          <w:color w:val="000000"/>
        </w:rPr>
      </w:pPr>
    </w:p>
    <w:p w:rsidR="0086231F" w:rsidRDefault="0086231F" w:rsidP="0086231F">
      <w:pPr>
        <w:spacing w:after="0" w:line="240" w:lineRule="auto"/>
        <w:rPr>
          <w:i/>
          <w:color w:val="000000"/>
        </w:rPr>
      </w:pPr>
    </w:p>
    <w:p w:rsidR="0086231F" w:rsidRDefault="0086231F" w:rsidP="0086231F">
      <w:pPr>
        <w:spacing w:after="0" w:line="240" w:lineRule="auto"/>
        <w:rPr>
          <w:color w:val="000000"/>
        </w:rPr>
      </w:pPr>
      <w:r>
        <w:rPr>
          <w:color w:val="000000"/>
        </w:rPr>
        <w:t xml:space="preserve">ST4a. </w:t>
      </w:r>
      <w:r>
        <w:t xml:space="preserve">You mentioned that your </w:t>
      </w:r>
      <w:r>
        <w:rPr>
          <w:rFonts w:cs="Calibri"/>
        </w:rPr>
        <w:t>oral fluid HIV test (</w:t>
      </w:r>
      <w:proofErr w:type="spellStart"/>
      <w:r>
        <w:t>OraQuick</w:t>
      </w:r>
      <w:proofErr w:type="spellEnd"/>
      <w:r>
        <w:rPr>
          <w:rFonts w:cs="Calibri"/>
        </w:rPr>
        <w:t>)</w:t>
      </w:r>
      <w:r>
        <w:t xml:space="preserve"> test </w:t>
      </w:r>
      <w:r>
        <w:rPr>
          <w:rFonts w:cs="Calibri"/>
        </w:rPr>
        <w:t>is “not working</w:t>
      </w:r>
      <w:r>
        <w:t>.” What happened when you tried to run the test? Check all that apply.</w:t>
      </w:r>
      <w:r>
        <w:rPr>
          <w:color w:val="FF0000"/>
          <w:shd w:val="clear" w:color="auto" w:fill="FFFFFF"/>
        </w:rPr>
        <w:t>*</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I did not understand the instructions</w:t>
      </w:r>
    </w:p>
    <w:p w:rsidR="0086231F" w:rsidRDefault="0086231F" w:rsidP="0086231F">
      <w:pPr>
        <w:spacing w:after="0" w:line="240" w:lineRule="auto"/>
        <w:ind w:left="720"/>
        <w:rPr>
          <w:color w:val="000000"/>
        </w:rPr>
      </w:pPr>
      <w:r>
        <w:rPr>
          <w:color w:val="000000"/>
        </w:rPr>
        <w:t xml:space="preserve">I spilled the liquid from the </w:t>
      </w:r>
      <w:r>
        <w:rPr>
          <w:rFonts w:cstheme="minorHAnsi"/>
        </w:rPr>
        <w:t>Test Tube</w:t>
      </w:r>
    </w:p>
    <w:p w:rsidR="0086231F" w:rsidRDefault="0086231F" w:rsidP="0086231F">
      <w:pPr>
        <w:spacing w:after="0" w:line="240" w:lineRule="auto"/>
        <w:ind w:left="720"/>
        <w:rPr>
          <w:color w:val="000000"/>
        </w:rPr>
      </w:pPr>
      <w:r>
        <w:rPr>
          <w:color w:val="000000"/>
        </w:rPr>
        <w:t xml:space="preserve">The </w:t>
      </w:r>
      <w:r>
        <w:rPr>
          <w:rFonts w:cstheme="minorHAnsi"/>
        </w:rPr>
        <w:t>Test Stick</w:t>
      </w:r>
      <w:r>
        <w:rPr>
          <w:color w:val="000000"/>
        </w:rPr>
        <w:t xml:space="preserve"> got dirty before I was able to swipe my gums</w:t>
      </w:r>
    </w:p>
    <w:p w:rsidR="0086231F" w:rsidRDefault="0086231F" w:rsidP="0086231F">
      <w:pPr>
        <w:spacing w:after="0" w:line="240" w:lineRule="auto"/>
        <w:ind w:left="720"/>
        <w:rPr>
          <w:color w:val="000000"/>
        </w:rPr>
      </w:pPr>
      <w:r>
        <w:rPr>
          <w:color w:val="000000"/>
        </w:rPr>
        <w:t xml:space="preserve">I could not swipe the </w:t>
      </w:r>
      <w:r>
        <w:rPr>
          <w:rFonts w:cstheme="minorHAnsi"/>
        </w:rPr>
        <w:t>Test Stick</w:t>
      </w:r>
      <w:r>
        <w:rPr>
          <w:color w:val="000000"/>
        </w:rPr>
        <w:t xml:space="preserve"> on my gums properly</w:t>
      </w:r>
    </w:p>
    <w:p w:rsidR="0086231F" w:rsidRDefault="0086231F" w:rsidP="0086231F">
      <w:pPr>
        <w:spacing w:after="0" w:line="240" w:lineRule="auto"/>
        <w:ind w:left="720"/>
        <w:rPr>
          <w:color w:val="000000"/>
        </w:rPr>
      </w:pPr>
      <w:r>
        <w:rPr>
          <w:color w:val="000000"/>
        </w:rPr>
        <w:t xml:space="preserve">I did not put the </w:t>
      </w:r>
      <w:r>
        <w:rPr>
          <w:rFonts w:cstheme="minorHAnsi"/>
        </w:rPr>
        <w:t>Test Stick</w:t>
      </w:r>
      <w:r>
        <w:rPr>
          <w:color w:val="000000"/>
        </w:rPr>
        <w:t xml:space="preserve"> into the </w:t>
      </w:r>
      <w:r>
        <w:rPr>
          <w:rFonts w:cstheme="minorHAnsi"/>
        </w:rPr>
        <w:t>Test Tube</w:t>
      </w:r>
    </w:p>
    <w:p w:rsidR="0086231F" w:rsidRDefault="0086231F" w:rsidP="0086231F">
      <w:pPr>
        <w:spacing w:after="0" w:line="240" w:lineRule="auto"/>
        <w:ind w:left="720"/>
        <w:rPr>
          <w:color w:val="000000"/>
        </w:rPr>
      </w:pPr>
      <w:r>
        <w:rPr>
          <w:color w:val="000000"/>
        </w:rPr>
        <w:t>I did not time the test correctly</w:t>
      </w:r>
    </w:p>
    <w:p w:rsidR="0086231F" w:rsidRDefault="0086231F" w:rsidP="0086231F">
      <w:pPr>
        <w:spacing w:after="0" w:line="240" w:lineRule="auto"/>
        <w:ind w:left="720"/>
        <w:rPr>
          <w:color w:val="000000"/>
        </w:rPr>
      </w:pPr>
      <w:r>
        <w:rPr>
          <w:color w:val="000000"/>
        </w:rPr>
        <w:t>I did not follow steps in the order described in the instructions</w:t>
      </w:r>
    </w:p>
    <w:p w:rsidR="0086231F" w:rsidRDefault="0086231F" w:rsidP="0086231F">
      <w:pPr>
        <w:spacing w:after="0" w:line="240" w:lineRule="auto"/>
        <w:ind w:left="720"/>
        <w:rPr>
          <w:color w:val="000000"/>
        </w:rPr>
      </w:pPr>
      <w:r>
        <w:rPr>
          <w:color w:val="000000"/>
        </w:rPr>
        <w:t xml:space="preserve">There were no lines on the </w:t>
      </w:r>
      <w:r>
        <w:rPr>
          <w:rFonts w:cstheme="minorHAnsi"/>
        </w:rPr>
        <w:t>Test Stick</w:t>
      </w:r>
    </w:p>
    <w:p w:rsidR="0086231F" w:rsidRDefault="0086231F" w:rsidP="0086231F">
      <w:pPr>
        <w:spacing w:after="0" w:line="240" w:lineRule="auto"/>
        <w:ind w:left="720"/>
        <w:rPr>
          <w:color w:val="000000"/>
        </w:rPr>
      </w:pPr>
      <w:r>
        <w:rPr>
          <w:color w:val="000000"/>
        </w:rPr>
        <w:t xml:space="preserve">I could not see the lines on the </w:t>
      </w:r>
      <w:r>
        <w:rPr>
          <w:rFonts w:cstheme="minorHAnsi"/>
        </w:rPr>
        <w:t>Test Stick</w:t>
      </w:r>
      <w:r>
        <w:rPr>
          <w:color w:val="000000"/>
        </w:rPr>
        <w:t xml:space="preserve"> clearly</w:t>
      </w:r>
    </w:p>
    <w:p w:rsidR="0086231F" w:rsidRDefault="0086231F" w:rsidP="0086231F">
      <w:pPr>
        <w:spacing w:after="0" w:line="240" w:lineRule="auto"/>
        <w:ind w:left="720"/>
        <w:rPr>
          <w:color w:val="000000"/>
        </w:rPr>
      </w:pPr>
      <w:r>
        <w:rPr>
          <w:color w:val="000000"/>
        </w:rPr>
        <w:t xml:space="preserve">I did not understand what the lines on the </w:t>
      </w:r>
      <w:r>
        <w:rPr>
          <w:rFonts w:cstheme="minorHAnsi"/>
        </w:rPr>
        <w:t>Test Stick</w:t>
      </w:r>
      <w:r>
        <w:rPr>
          <w:color w:val="000000"/>
        </w:rPr>
        <w:t xml:space="preserve"> meant</w:t>
      </w:r>
    </w:p>
    <w:p w:rsidR="0086231F" w:rsidRDefault="0086231F" w:rsidP="0086231F">
      <w:pPr>
        <w:spacing w:after="0" w:line="240" w:lineRule="auto"/>
        <w:ind w:left="720"/>
        <w:rPr>
          <w:color w:val="000000"/>
        </w:rPr>
      </w:pPr>
      <w:r>
        <w:rPr>
          <w:color w:val="000000"/>
        </w:rPr>
        <w:t>I think a part of the test kit was missing</w:t>
      </w:r>
    </w:p>
    <w:p w:rsidR="0086231F" w:rsidRDefault="0086231F" w:rsidP="0086231F">
      <w:pPr>
        <w:spacing w:after="0" w:line="240" w:lineRule="auto"/>
        <w:ind w:left="720"/>
        <w:rPr>
          <w:color w:val="000000"/>
        </w:rPr>
      </w:pPr>
      <w:r>
        <w:rPr>
          <w:color w:val="000000"/>
        </w:rPr>
        <w:t>Other (Specify___________)</w:t>
      </w:r>
    </w:p>
    <w:p w:rsidR="0086231F" w:rsidRDefault="0086231F" w:rsidP="0086231F">
      <w:pPr>
        <w:spacing w:after="0" w:line="240" w:lineRule="auto"/>
        <w:ind w:left="720"/>
        <w:rPr>
          <w:color w:val="000000"/>
        </w:rPr>
      </w:pP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 xml:space="preserve">ST5a. </w:t>
      </w:r>
      <w:proofErr w:type="spellStart"/>
      <w:r>
        <w:rPr>
          <w:color w:val="000000"/>
        </w:rPr>
        <w:t>OraQuick</w:t>
      </w:r>
      <w:proofErr w:type="spellEnd"/>
      <w:r>
        <w:rPr>
          <w:color w:val="000000"/>
        </w:rPr>
        <w:t xml:space="preserve"> should be stored at 36◦-80◦F (2◦-27◦C). Did you keep the test kit within this temperature range?</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ab/>
        <w:t>Yes</w:t>
      </w:r>
    </w:p>
    <w:p w:rsidR="0086231F" w:rsidRDefault="0086231F" w:rsidP="0086231F">
      <w:pPr>
        <w:spacing w:after="0" w:line="240" w:lineRule="auto"/>
        <w:rPr>
          <w:color w:val="000000"/>
        </w:rPr>
      </w:pPr>
      <w:r>
        <w:rPr>
          <w:color w:val="000000"/>
        </w:rPr>
        <w:tab/>
        <w:t>No, I left it in a hot place (such as the trunk of my car)</w:t>
      </w:r>
    </w:p>
    <w:p w:rsidR="0086231F" w:rsidRDefault="0086231F" w:rsidP="0086231F">
      <w:pPr>
        <w:spacing w:after="0" w:line="240" w:lineRule="auto"/>
        <w:rPr>
          <w:color w:val="000000"/>
        </w:rPr>
      </w:pPr>
      <w:r>
        <w:rPr>
          <w:color w:val="000000"/>
        </w:rPr>
        <w:tab/>
        <w:t>No, I left it in a cold place (such as my refrigerator)</w:t>
      </w:r>
    </w:p>
    <w:p w:rsidR="0086231F" w:rsidRDefault="0086231F" w:rsidP="0086231F">
      <w:pPr>
        <w:spacing w:after="0" w:line="240" w:lineRule="auto"/>
        <w:rPr>
          <w:color w:val="000000"/>
        </w:rPr>
      </w:pPr>
      <w:r>
        <w:rPr>
          <w:color w:val="000000"/>
        </w:rPr>
        <w:tab/>
        <w:t>Not sure</w:t>
      </w:r>
    </w:p>
    <w:p w:rsidR="0086231F" w:rsidRDefault="0086231F" w:rsidP="0086231F">
      <w:pPr>
        <w:spacing w:after="0" w:line="240" w:lineRule="auto"/>
        <w:rPr>
          <w:rFonts w:eastAsia="ヒラギノ角ゴ Pro W3" w:cstheme="minorHAnsi"/>
          <w:color w:val="000000"/>
          <w:szCs w:val="24"/>
        </w:rPr>
      </w:pPr>
    </w:p>
    <w:p w:rsidR="0086231F" w:rsidRDefault="0086231F" w:rsidP="0086231F">
      <w:pPr>
        <w:spacing w:after="0" w:line="240" w:lineRule="auto"/>
        <w:rPr>
          <w:rFonts w:eastAsiaTheme="minorHAnsi" w:cstheme="minorBidi"/>
          <w:color w:val="000000"/>
        </w:rPr>
      </w:pPr>
      <w:r>
        <w:rPr>
          <w:color w:val="000000"/>
        </w:rPr>
        <w:t>ST6a. Where did you test yourself?</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At home</w:t>
      </w:r>
    </w:p>
    <w:p w:rsidR="0086231F" w:rsidRDefault="0086231F" w:rsidP="0086231F">
      <w:pPr>
        <w:spacing w:after="0" w:line="240" w:lineRule="auto"/>
        <w:ind w:left="720"/>
        <w:rPr>
          <w:color w:val="000000"/>
        </w:rPr>
      </w:pPr>
      <w:r>
        <w:rPr>
          <w:color w:val="000000"/>
        </w:rPr>
        <w:t>At work</w:t>
      </w:r>
    </w:p>
    <w:p w:rsidR="0086231F" w:rsidRDefault="0086231F" w:rsidP="0086231F">
      <w:pPr>
        <w:spacing w:after="0" w:line="240" w:lineRule="auto"/>
        <w:ind w:left="720"/>
        <w:rPr>
          <w:color w:val="000000"/>
        </w:rPr>
      </w:pPr>
      <w:r>
        <w:rPr>
          <w:color w:val="000000"/>
        </w:rPr>
        <w:t>At a friend’s place</w:t>
      </w:r>
    </w:p>
    <w:p w:rsidR="0086231F" w:rsidRDefault="0086231F" w:rsidP="0086231F">
      <w:pPr>
        <w:spacing w:after="0" w:line="240" w:lineRule="auto"/>
        <w:ind w:left="720"/>
        <w:rPr>
          <w:color w:val="000000"/>
        </w:rPr>
      </w:pPr>
      <w:r>
        <w:rPr>
          <w:color w:val="000000"/>
        </w:rPr>
        <w:t>In a car</w:t>
      </w:r>
    </w:p>
    <w:p w:rsidR="0086231F" w:rsidRDefault="0086231F" w:rsidP="0086231F">
      <w:pPr>
        <w:spacing w:after="0" w:line="240" w:lineRule="auto"/>
        <w:ind w:left="720"/>
        <w:rPr>
          <w:color w:val="000000"/>
        </w:rPr>
      </w:pPr>
      <w:r>
        <w:rPr>
          <w:color w:val="000000"/>
        </w:rPr>
        <w:t>Other place (Specify___________)</w:t>
      </w:r>
    </w:p>
    <w:p w:rsidR="0086231F" w:rsidRDefault="0086231F" w:rsidP="0086231F">
      <w:pPr>
        <w:spacing w:after="0" w:line="240" w:lineRule="auto"/>
        <w:ind w:firstLine="720"/>
        <w:rPr>
          <w:color w:val="000000"/>
        </w:rPr>
      </w:pPr>
      <w:r>
        <w:rPr>
          <w:color w:val="000000"/>
        </w:rPr>
        <w:t>I prefer not to answer</w:t>
      </w:r>
    </w:p>
    <w:p w:rsidR="0086231F" w:rsidRDefault="0086231F" w:rsidP="0086231F">
      <w:pPr>
        <w:spacing w:after="0" w:line="240" w:lineRule="auto"/>
        <w:rPr>
          <w:color w:val="000000"/>
        </w:rPr>
      </w:pPr>
    </w:p>
    <w:p w:rsidR="0086231F" w:rsidRDefault="0086231F" w:rsidP="0086231F">
      <w:pPr>
        <w:spacing w:after="0" w:line="240" w:lineRule="auto"/>
        <w:rPr>
          <w:color w:val="000000"/>
        </w:rPr>
      </w:pPr>
    </w:p>
    <w:p w:rsidR="0086231F" w:rsidRDefault="0086231F" w:rsidP="0086231F">
      <w:pPr>
        <w:spacing w:after="0" w:line="240" w:lineRule="auto"/>
        <w:rPr>
          <w:b/>
          <w:i/>
          <w:color w:val="FF0000"/>
        </w:rPr>
      </w:pPr>
      <w:r>
        <w:rPr>
          <w:b/>
          <w:i/>
          <w:color w:val="FF0000"/>
        </w:rPr>
        <w:t xml:space="preserve">Depending upon test result (positive, negative or </w:t>
      </w:r>
      <w:r>
        <w:rPr>
          <w:rFonts w:eastAsia="ヒラギノ角ゴ Pro W3" w:cstheme="minorHAnsi"/>
          <w:b/>
          <w:i/>
          <w:color w:val="FF0000"/>
          <w:szCs w:val="24"/>
        </w:rPr>
        <w:t>test is not working</w:t>
      </w:r>
      <w:r>
        <w:rPr>
          <w:b/>
          <w:i/>
          <w:color w:val="FF0000"/>
        </w:rPr>
        <w:t>), display appropriate messages  directing participants to the study referral support system for access to care and supplemental HIV testing. (Appendix J)</w:t>
      </w:r>
    </w:p>
    <w:p w:rsidR="0086231F" w:rsidRDefault="0086231F" w:rsidP="0086231F">
      <w:pPr>
        <w:spacing w:after="0" w:line="240" w:lineRule="auto"/>
        <w:rPr>
          <w:color w:val="000000"/>
        </w:rPr>
      </w:pPr>
    </w:p>
    <w:p w:rsidR="0086231F" w:rsidRDefault="0086231F" w:rsidP="0086231F">
      <w:pPr>
        <w:spacing w:after="0" w:line="240" w:lineRule="auto"/>
        <w:rPr>
          <w:b/>
          <w:color w:val="000000"/>
          <w:u w:val="single"/>
        </w:rPr>
      </w:pPr>
    </w:p>
    <w:p w:rsidR="0086231F" w:rsidRDefault="0086231F" w:rsidP="0086231F">
      <w:pPr>
        <w:spacing w:after="0" w:line="240" w:lineRule="auto"/>
        <w:rPr>
          <w:b/>
          <w:color w:val="000000"/>
          <w:u w:val="single"/>
        </w:rPr>
      </w:pPr>
      <w:r>
        <w:rPr>
          <w:b/>
          <w:color w:val="000000"/>
          <w:sz w:val="28"/>
          <w:u w:val="single"/>
        </w:rPr>
        <w:t>Sure Check Results Reporting</w:t>
      </w:r>
      <w:r>
        <w:rPr>
          <w:b/>
          <w:color w:val="000000"/>
          <w:u w:val="single"/>
        </w:rPr>
        <w:t xml:space="preserve"> </w:t>
      </w:r>
    </w:p>
    <w:p w:rsidR="0086231F" w:rsidRDefault="0086231F" w:rsidP="0086231F">
      <w:pPr>
        <w:spacing w:after="0" w:line="240" w:lineRule="auto"/>
        <w:rPr>
          <w:b/>
          <w:color w:val="000000"/>
          <w:u w:val="single"/>
        </w:rPr>
      </w:pPr>
      <w:r>
        <w:rPr>
          <w:b/>
          <w:i/>
          <w:color w:val="FF0000"/>
        </w:rPr>
        <w:t>(Ask only if after a participant has “registered” a Sure Check test kit)</w:t>
      </w:r>
    </w:p>
    <w:p w:rsidR="0086231F" w:rsidRDefault="0086231F" w:rsidP="0086231F">
      <w:pPr>
        <w:spacing w:after="0" w:line="240" w:lineRule="auto"/>
        <w:rPr>
          <w:color w:val="000000"/>
        </w:rPr>
      </w:pPr>
    </w:p>
    <w:p w:rsidR="0086231F" w:rsidRDefault="0086231F" w:rsidP="0086231F">
      <w:pPr>
        <w:spacing w:after="0" w:line="240" w:lineRule="auto"/>
        <w:ind w:right="240"/>
        <w:rPr>
          <w:color w:val="000000"/>
        </w:rPr>
      </w:pPr>
      <w:r>
        <w:rPr>
          <w:color w:val="000000"/>
        </w:rPr>
        <w:t>ST1b. When did you test yourself with Sure Check?</w:t>
      </w:r>
      <w:r>
        <w:rPr>
          <w:color w:val="FF0000"/>
          <w:shd w:val="clear" w:color="auto" w:fill="FFFFFF"/>
        </w:rPr>
        <w:t>*</w:t>
      </w:r>
    </w:p>
    <w:p w:rsidR="0086231F" w:rsidRDefault="0086231F" w:rsidP="0086231F">
      <w:pPr>
        <w:spacing w:after="0" w:line="240" w:lineRule="auto"/>
        <w:ind w:right="240"/>
        <w:rPr>
          <w:color w:val="000000"/>
        </w:rPr>
      </w:pPr>
    </w:p>
    <w:p w:rsidR="0086231F" w:rsidRDefault="0086231F" w:rsidP="0086231F">
      <w:pPr>
        <w:spacing w:after="0" w:line="240" w:lineRule="auto"/>
        <w:ind w:right="240" w:firstLine="720"/>
        <w:rPr>
          <w:color w:val="000000"/>
        </w:rPr>
      </w:pPr>
      <w:r>
        <w:rPr>
          <w:color w:val="000000"/>
        </w:rPr>
        <w:t xml:space="preserve">__ __ / __ __ / __ __ __ __ </w:t>
      </w:r>
      <w:r>
        <w:rPr>
          <w:color w:val="000000"/>
          <w:lang w:val="es-ES_tradnl"/>
        </w:rPr>
        <w:t>[MM/DD/YYYY]</w:t>
      </w:r>
    </w:p>
    <w:p w:rsidR="0086231F" w:rsidRDefault="0086231F" w:rsidP="0086231F">
      <w:pPr>
        <w:spacing w:after="0" w:line="240" w:lineRule="auto"/>
        <w:rPr>
          <w:color w:val="000000"/>
        </w:rPr>
      </w:pPr>
    </w:p>
    <w:p w:rsidR="0086231F" w:rsidRDefault="0086231F" w:rsidP="0086231F">
      <w:pPr>
        <w:spacing w:after="0" w:line="240" w:lineRule="auto"/>
        <w:ind w:firstLine="720"/>
        <w:rPr>
          <w:color w:val="000000"/>
        </w:rPr>
      </w:pPr>
    </w:p>
    <w:p w:rsidR="0086231F" w:rsidRDefault="0086231F" w:rsidP="0086231F">
      <w:pPr>
        <w:spacing w:after="0" w:line="240" w:lineRule="auto"/>
        <w:rPr>
          <w:color w:val="000000"/>
        </w:rPr>
      </w:pPr>
      <w:r>
        <w:rPr>
          <w:color w:val="000000"/>
        </w:rPr>
        <w:t>ST2b. What was the result from your Sure Check test?</w:t>
      </w:r>
      <w:r>
        <w:rPr>
          <w:color w:val="FF0000"/>
          <w:shd w:val="clear" w:color="auto" w:fill="FFFFFF"/>
        </w:rPr>
        <w:t>*</w:t>
      </w:r>
    </w:p>
    <w:p w:rsidR="0086231F" w:rsidRDefault="0086231F" w:rsidP="0086231F">
      <w:pPr>
        <w:spacing w:after="0" w:line="240" w:lineRule="auto"/>
        <w:rPr>
          <w:color w:val="000000"/>
        </w:rPr>
      </w:pPr>
    </w:p>
    <w:p w:rsidR="0086231F" w:rsidRDefault="0086231F" w:rsidP="0086231F">
      <w:pPr>
        <w:spacing w:after="0" w:line="240" w:lineRule="auto"/>
        <w:ind w:left="720"/>
      </w:pPr>
      <w:r>
        <w:t>Positive</w:t>
      </w:r>
    </w:p>
    <w:p w:rsidR="0086231F" w:rsidRDefault="0086231F" w:rsidP="0086231F">
      <w:pPr>
        <w:spacing w:after="0" w:line="240" w:lineRule="auto"/>
        <w:ind w:left="720"/>
      </w:pPr>
      <w:r>
        <w:t>Negative</w:t>
      </w:r>
      <w:r>
        <w:rPr>
          <w:rFonts w:cs="Calibri"/>
        </w:rPr>
        <w:tab/>
      </w:r>
    </w:p>
    <w:p w:rsidR="0086231F" w:rsidRDefault="0086231F" w:rsidP="0086231F">
      <w:pPr>
        <w:spacing w:after="0" w:line="240" w:lineRule="auto"/>
        <w:ind w:left="720"/>
      </w:pPr>
      <w:r>
        <w:t>Invalid</w:t>
      </w:r>
    </w:p>
    <w:p w:rsidR="0086231F" w:rsidRDefault="0086231F" w:rsidP="0086231F">
      <w:pPr>
        <w:spacing w:after="0" w:line="240" w:lineRule="auto"/>
        <w:rPr>
          <w:rFonts w:asciiTheme="minorHAnsi" w:eastAsia="ヒラギノ角ゴ Pro W3" w:hAnsiTheme="minorHAnsi" w:cstheme="minorHAnsi"/>
          <w:color w:val="000000"/>
          <w:szCs w:val="24"/>
        </w:rPr>
      </w:pPr>
    </w:p>
    <w:p w:rsidR="0086231F" w:rsidRDefault="0086231F" w:rsidP="0086231F">
      <w:pPr>
        <w:spacing w:after="0" w:line="240" w:lineRule="auto"/>
        <w:rPr>
          <w:rFonts w:eastAsiaTheme="minorHAnsi" w:cstheme="minorBidi"/>
          <w:color w:val="000000"/>
        </w:rPr>
      </w:pPr>
      <w:r>
        <w:rPr>
          <w:rFonts w:eastAsia="ヒラギノ角ゴ Pro W3" w:cstheme="minorHAnsi"/>
          <w:color w:val="000000"/>
          <w:szCs w:val="24"/>
        </w:rPr>
        <w:t>ST3b</w:t>
      </w:r>
      <w:r>
        <w:rPr>
          <w:color w:val="000000"/>
        </w:rPr>
        <w:t>. Please select the image that most looks like your test device:</w:t>
      </w:r>
      <w:r>
        <w:rPr>
          <w:color w:val="FF0000"/>
          <w:shd w:val="clear" w:color="auto" w:fill="FFFFFF"/>
        </w:rPr>
        <w:t>*</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noProof/>
          <w:color w:val="000000"/>
        </w:rPr>
        <w:drawing>
          <wp:inline distT="0" distB="0" distL="0" distR="0">
            <wp:extent cx="59436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Some lines but my results do not look like the above examples</w:t>
      </w:r>
    </w:p>
    <w:p w:rsidR="0086231F" w:rsidRDefault="0086231F" w:rsidP="0086231F">
      <w:pPr>
        <w:spacing w:after="0" w:line="240" w:lineRule="auto"/>
        <w:rPr>
          <w:color w:val="000000"/>
        </w:rPr>
      </w:pPr>
    </w:p>
    <w:p w:rsidR="0086231F" w:rsidRDefault="0086231F" w:rsidP="0086231F">
      <w:pPr>
        <w:spacing w:after="0" w:line="240" w:lineRule="auto"/>
        <w:rPr>
          <w:i/>
          <w:color w:val="000000"/>
        </w:rPr>
      </w:pPr>
    </w:p>
    <w:p w:rsidR="0086231F" w:rsidRDefault="0086231F" w:rsidP="0086231F">
      <w:pPr>
        <w:spacing w:after="0" w:line="240" w:lineRule="auto"/>
        <w:rPr>
          <w:color w:val="000000"/>
        </w:rPr>
      </w:pPr>
      <w:r>
        <w:rPr>
          <w:color w:val="000000"/>
        </w:rPr>
        <w:t>ST4b. You mentioned that you got an “</w:t>
      </w:r>
      <w:r>
        <w:rPr>
          <w:rFonts w:eastAsia="ヒラギノ角ゴ Pro W3" w:cstheme="minorHAnsi"/>
          <w:color w:val="000000"/>
          <w:szCs w:val="24"/>
        </w:rPr>
        <w:t>invalid</w:t>
      </w:r>
      <w:r>
        <w:rPr>
          <w:color w:val="000000"/>
        </w:rPr>
        <w:t xml:space="preserve">” test result </w:t>
      </w:r>
      <w:r>
        <w:t xml:space="preserve">after using </w:t>
      </w:r>
      <w:r>
        <w:rPr>
          <w:rFonts w:cs="Calibri"/>
        </w:rPr>
        <w:t>the finger-stick blood HIV test (</w:t>
      </w:r>
      <w:r>
        <w:t>Sure Check</w:t>
      </w:r>
      <w:r>
        <w:rPr>
          <w:rFonts w:cs="Calibri"/>
        </w:rPr>
        <w:t>)</w:t>
      </w:r>
      <w:r>
        <w:t>.</w:t>
      </w:r>
      <w:r>
        <w:rPr>
          <w:color w:val="000000"/>
        </w:rPr>
        <w:t xml:space="preserve"> What happened when you tried to run the test? Check all that apply.</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I did not understand the instructions</w:t>
      </w:r>
    </w:p>
    <w:p w:rsidR="0086231F" w:rsidRDefault="0086231F" w:rsidP="0086231F">
      <w:pPr>
        <w:spacing w:after="0" w:line="240" w:lineRule="auto"/>
        <w:ind w:left="720"/>
        <w:rPr>
          <w:color w:val="000000"/>
        </w:rPr>
      </w:pPr>
      <w:r>
        <w:rPr>
          <w:color w:val="000000"/>
        </w:rPr>
        <w:t xml:space="preserve">The </w:t>
      </w:r>
      <w:r>
        <w:rPr>
          <w:rFonts w:cstheme="minorHAnsi"/>
        </w:rPr>
        <w:t>Test Device</w:t>
      </w:r>
      <w:r>
        <w:rPr>
          <w:color w:val="000000"/>
        </w:rPr>
        <w:t xml:space="preserve"> got dirty before I was able to collect a blood sample</w:t>
      </w:r>
    </w:p>
    <w:p w:rsidR="0086231F" w:rsidRDefault="0086231F" w:rsidP="0086231F">
      <w:pPr>
        <w:spacing w:after="0" w:line="240" w:lineRule="auto"/>
        <w:ind w:left="720"/>
        <w:rPr>
          <w:color w:val="000000"/>
        </w:rPr>
      </w:pPr>
      <w:r>
        <w:rPr>
          <w:color w:val="000000"/>
        </w:rPr>
        <w:t>I did not stick my finger to collect a blood sample</w:t>
      </w:r>
    </w:p>
    <w:p w:rsidR="0086231F" w:rsidRDefault="0086231F" w:rsidP="0086231F">
      <w:pPr>
        <w:spacing w:after="0" w:line="240" w:lineRule="auto"/>
        <w:ind w:left="720"/>
        <w:rPr>
          <w:color w:val="000000"/>
        </w:rPr>
      </w:pPr>
      <w:r>
        <w:rPr>
          <w:color w:val="000000"/>
        </w:rPr>
        <w:t xml:space="preserve">I could not collect a blood sample properly </w:t>
      </w:r>
    </w:p>
    <w:p w:rsidR="0086231F" w:rsidRDefault="0086231F" w:rsidP="0086231F">
      <w:pPr>
        <w:spacing w:after="0" w:line="240" w:lineRule="auto"/>
        <w:ind w:left="720"/>
        <w:rPr>
          <w:color w:val="000000"/>
        </w:rPr>
      </w:pPr>
      <w:r>
        <w:rPr>
          <w:color w:val="000000"/>
        </w:rPr>
        <w:t xml:space="preserve">I did not push the </w:t>
      </w:r>
      <w:r>
        <w:rPr>
          <w:rFonts w:cstheme="minorHAnsi"/>
        </w:rPr>
        <w:t>Test Device</w:t>
      </w:r>
      <w:r>
        <w:rPr>
          <w:color w:val="000000"/>
        </w:rPr>
        <w:t xml:space="preserve"> into the </w:t>
      </w:r>
      <w:r>
        <w:rPr>
          <w:rFonts w:cstheme="minorHAnsi"/>
        </w:rPr>
        <w:t>Test Holder</w:t>
      </w:r>
    </w:p>
    <w:p w:rsidR="0086231F" w:rsidRDefault="0086231F" w:rsidP="0086231F">
      <w:pPr>
        <w:spacing w:after="0" w:line="240" w:lineRule="auto"/>
        <w:ind w:left="720"/>
        <w:rPr>
          <w:color w:val="000000"/>
        </w:rPr>
      </w:pPr>
      <w:r>
        <w:rPr>
          <w:color w:val="000000"/>
        </w:rPr>
        <w:t>I did not time the test correctly</w:t>
      </w:r>
    </w:p>
    <w:p w:rsidR="0086231F" w:rsidRDefault="0086231F" w:rsidP="0086231F">
      <w:pPr>
        <w:spacing w:after="0" w:line="240" w:lineRule="auto"/>
        <w:ind w:left="720"/>
        <w:rPr>
          <w:color w:val="000000"/>
        </w:rPr>
      </w:pPr>
      <w:r>
        <w:rPr>
          <w:color w:val="000000"/>
        </w:rPr>
        <w:t>I did not follow steps in the order described in the instructions</w:t>
      </w:r>
    </w:p>
    <w:p w:rsidR="0086231F" w:rsidRDefault="0086231F" w:rsidP="0086231F">
      <w:pPr>
        <w:spacing w:after="0" w:line="240" w:lineRule="auto"/>
        <w:ind w:left="720"/>
        <w:rPr>
          <w:color w:val="000000"/>
        </w:rPr>
      </w:pPr>
      <w:r>
        <w:rPr>
          <w:color w:val="000000"/>
        </w:rPr>
        <w:lastRenderedPageBreak/>
        <w:t xml:space="preserve">There were no lines on the </w:t>
      </w:r>
      <w:r>
        <w:rPr>
          <w:rFonts w:cstheme="minorHAnsi"/>
        </w:rPr>
        <w:t>Test Device</w:t>
      </w:r>
    </w:p>
    <w:p w:rsidR="0086231F" w:rsidRDefault="0086231F" w:rsidP="0086231F">
      <w:pPr>
        <w:spacing w:after="0" w:line="240" w:lineRule="auto"/>
        <w:ind w:left="720"/>
        <w:rPr>
          <w:color w:val="000000"/>
        </w:rPr>
      </w:pPr>
      <w:r>
        <w:rPr>
          <w:color w:val="000000"/>
        </w:rPr>
        <w:t xml:space="preserve">I could not see the lines on the </w:t>
      </w:r>
      <w:r>
        <w:rPr>
          <w:rFonts w:cstheme="minorHAnsi"/>
        </w:rPr>
        <w:t>Test Device</w:t>
      </w:r>
      <w:r>
        <w:rPr>
          <w:color w:val="000000"/>
        </w:rPr>
        <w:t xml:space="preserve"> clearly</w:t>
      </w:r>
    </w:p>
    <w:p w:rsidR="0086231F" w:rsidRDefault="0086231F" w:rsidP="0086231F">
      <w:pPr>
        <w:spacing w:after="0" w:line="240" w:lineRule="auto"/>
        <w:ind w:left="720"/>
        <w:rPr>
          <w:color w:val="000000"/>
        </w:rPr>
      </w:pPr>
      <w:r>
        <w:rPr>
          <w:color w:val="000000"/>
        </w:rPr>
        <w:t xml:space="preserve">The lines on the </w:t>
      </w:r>
      <w:r>
        <w:rPr>
          <w:rFonts w:cstheme="minorHAnsi"/>
        </w:rPr>
        <w:t>Test Device</w:t>
      </w:r>
      <w:r>
        <w:rPr>
          <w:color w:val="000000"/>
        </w:rPr>
        <w:t xml:space="preserve"> did not look like the examples in the instruction booklet</w:t>
      </w:r>
    </w:p>
    <w:p w:rsidR="0086231F" w:rsidRDefault="0086231F" w:rsidP="0086231F">
      <w:pPr>
        <w:spacing w:after="0" w:line="240" w:lineRule="auto"/>
        <w:ind w:left="720"/>
        <w:rPr>
          <w:color w:val="000000"/>
        </w:rPr>
      </w:pPr>
      <w:r>
        <w:rPr>
          <w:color w:val="000000"/>
        </w:rPr>
        <w:t xml:space="preserve">I did not understand what the lines on the </w:t>
      </w:r>
      <w:r>
        <w:rPr>
          <w:rFonts w:cstheme="minorHAnsi"/>
        </w:rPr>
        <w:t>Test Device</w:t>
      </w:r>
      <w:r>
        <w:rPr>
          <w:color w:val="000000"/>
        </w:rPr>
        <w:t xml:space="preserve"> meant</w:t>
      </w:r>
    </w:p>
    <w:p w:rsidR="0086231F" w:rsidRDefault="0086231F" w:rsidP="0086231F">
      <w:pPr>
        <w:spacing w:after="0" w:line="240" w:lineRule="auto"/>
        <w:ind w:left="720"/>
        <w:rPr>
          <w:color w:val="000000"/>
        </w:rPr>
      </w:pPr>
      <w:r>
        <w:rPr>
          <w:color w:val="000000"/>
        </w:rPr>
        <w:t>I think a part of the test kit was missing</w:t>
      </w:r>
    </w:p>
    <w:p w:rsidR="0086231F" w:rsidRDefault="0086231F" w:rsidP="0086231F">
      <w:pPr>
        <w:spacing w:after="0" w:line="240" w:lineRule="auto"/>
        <w:ind w:left="720"/>
        <w:rPr>
          <w:color w:val="000000"/>
        </w:rPr>
      </w:pPr>
      <w:r>
        <w:rPr>
          <w:color w:val="000000"/>
        </w:rPr>
        <w:t>Other (Specify___________)</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ST5b. Sure Check should be stored at 46◦-86◦F (8◦-30◦C). Did you keep the test kit within this temperature range?</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ab/>
        <w:t>Yes</w:t>
      </w:r>
    </w:p>
    <w:p w:rsidR="0086231F" w:rsidRDefault="0086231F" w:rsidP="0086231F">
      <w:pPr>
        <w:spacing w:after="0" w:line="240" w:lineRule="auto"/>
        <w:rPr>
          <w:color w:val="000000"/>
        </w:rPr>
      </w:pPr>
      <w:r>
        <w:rPr>
          <w:color w:val="000000"/>
        </w:rPr>
        <w:tab/>
        <w:t>No, I left it in a hot place (such as the trunk of my car)</w:t>
      </w:r>
    </w:p>
    <w:p w:rsidR="0086231F" w:rsidRDefault="0086231F" w:rsidP="0086231F">
      <w:pPr>
        <w:spacing w:after="0" w:line="240" w:lineRule="auto"/>
        <w:rPr>
          <w:color w:val="000000"/>
        </w:rPr>
      </w:pPr>
      <w:r>
        <w:rPr>
          <w:color w:val="000000"/>
        </w:rPr>
        <w:tab/>
        <w:t>No, I left it in a cold place (such as my refrigerator)</w:t>
      </w:r>
    </w:p>
    <w:p w:rsidR="0086231F" w:rsidRDefault="0086231F" w:rsidP="0086231F">
      <w:pPr>
        <w:spacing w:after="0" w:line="240" w:lineRule="auto"/>
        <w:rPr>
          <w:color w:val="000000"/>
        </w:rPr>
      </w:pPr>
      <w:r>
        <w:rPr>
          <w:color w:val="000000"/>
        </w:rPr>
        <w:tab/>
        <w:t>Not sure</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ST6b. Where did you test yourself?</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At home</w:t>
      </w:r>
    </w:p>
    <w:p w:rsidR="0086231F" w:rsidRDefault="0086231F" w:rsidP="0086231F">
      <w:pPr>
        <w:spacing w:after="0" w:line="240" w:lineRule="auto"/>
        <w:ind w:left="720"/>
        <w:rPr>
          <w:color w:val="000000"/>
        </w:rPr>
      </w:pPr>
      <w:r>
        <w:rPr>
          <w:color w:val="000000"/>
        </w:rPr>
        <w:t>At work</w:t>
      </w:r>
    </w:p>
    <w:p w:rsidR="0086231F" w:rsidRDefault="0086231F" w:rsidP="0086231F">
      <w:pPr>
        <w:spacing w:after="0" w:line="240" w:lineRule="auto"/>
        <w:ind w:left="720"/>
        <w:rPr>
          <w:color w:val="000000"/>
        </w:rPr>
      </w:pPr>
      <w:r>
        <w:rPr>
          <w:color w:val="000000"/>
        </w:rPr>
        <w:t>At a friend’s place</w:t>
      </w:r>
    </w:p>
    <w:p w:rsidR="0086231F" w:rsidRDefault="0086231F" w:rsidP="0086231F">
      <w:pPr>
        <w:spacing w:after="0" w:line="240" w:lineRule="auto"/>
        <w:ind w:left="720"/>
        <w:rPr>
          <w:color w:val="000000"/>
        </w:rPr>
      </w:pPr>
      <w:r>
        <w:rPr>
          <w:color w:val="000000"/>
        </w:rPr>
        <w:t>In a car</w:t>
      </w:r>
    </w:p>
    <w:p w:rsidR="0086231F" w:rsidRDefault="0086231F" w:rsidP="0086231F">
      <w:pPr>
        <w:spacing w:after="0" w:line="240" w:lineRule="auto"/>
        <w:ind w:left="720"/>
        <w:rPr>
          <w:color w:val="000000"/>
        </w:rPr>
      </w:pPr>
      <w:r>
        <w:rPr>
          <w:color w:val="000000"/>
        </w:rPr>
        <w:t>Other place (Specify___________)</w:t>
      </w:r>
    </w:p>
    <w:p w:rsidR="0086231F" w:rsidRDefault="0086231F" w:rsidP="0086231F">
      <w:pPr>
        <w:spacing w:after="0" w:line="240" w:lineRule="auto"/>
        <w:ind w:left="720"/>
        <w:rPr>
          <w:color w:val="000000"/>
        </w:rPr>
      </w:pPr>
      <w:r>
        <w:rPr>
          <w:color w:val="000000"/>
        </w:rPr>
        <w:t>I prefer not to answer</w:t>
      </w:r>
    </w:p>
    <w:p w:rsidR="0086231F" w:rsidRDefault="0086231F" w:rsidP="0086231F">
      <w:pPr>
        <w:spacing w:after="0" w:line="240" w:lineRule="auto"/>
        <w:rPr>
          <w:color w:val="000000"/>
          <w:sz w:val="36"/>
          <w:u w:val="single"/>
        </w:rPr>
      </w:pPr>
      <w:r>
        <w:rPr>
          <w:color w:val="000000"/>
          <w:sz w:val="36"/>
          <w:u w:val="single"/>
        </w:rPr>
        <w:t>____________________________________________________</w:t>
      </w:r>
    </w:p>
    <w:p w:rsidR="0086231F" w:rsidRDefault="0086231F" w:rsidP="0086231F">
      <w:pPr>
        <w:spacing w:after="0" w:line="240" w:lineRule="auto"/>
        <w:rPr>
          <w:color w:val="FF0000"/>
        </w:rPr>
      </w:pPr>
    </w:p>
    <w:p w:rsidR="0086231F" w:rsidRDefault="0086231F" w:rsidP="0086231F">
      <w:pPr>
        <w:spacing w:after="0" w:line="240" w:lineRule="auto"/>
        <w:rPr>
          <w:b/>
          <w:i/>
          <w:color w:val="FF0000"/>
        </w:rPr>
      </w:pPr>
      <w:r>
        <w:rPr>
          <w:b/>
          <w:i/>
          <w:color w:val="FF0000"/>
        </w:rPr>
        <w:t>Depending upon test result (positive, negative</w:t>
      </w:r>
      <w:r>
        <w:rPr>
          <w:rFonts w:eastAsia="ヒラギノ角ゴ Pro W3" w:cstheme="minorHAnsi"/>
          <w:b/>
          <w:i/>
          <w:color w:val="FF0000"/>
          <w:szCs w:val="24"/>
        </w:rPr>
        <w:t>,</w:t>
      </w:r>
      <w:r>
        <w:rPr>
          <w:b/>
          <w:i/>
          <w:color w:val="FF0000"/>
        </w:rPr>
        <w:t xml:space="preserve"> invalid</w:t>
      </w:r>
      <w:r>
        <w:rPr>
          <w:rFonts w:eastAsia="ヒラギノ角ゴ Pro W3" w:cstheme="minorHAnsi"/>
          <w:b/>
          <w:i/>
          <w:color w:val="FF0000"/>
          <w:szCs w:val="24"/>
        </w:rPr>
        <w:t>, not working</w:t>
      </w:r>
      <w:r>
        <w:rPr>
          <w:b/>
          <w:i/>
          <w:color w:val="FF0000"/>
        </w:rPr>
        <w:t>), display appropriate messages  directing participants to the study referral support system for access to care and supplemental HIV testing. (Appendix J)</w:t>
      </w:r>
    </w:p>
    <w:p w:rsidR="0086231F" w:rsidRDefault="0086231F" w:rsidP="0086231F">
      <w:pPr>
        <w:spacing w:after="0" w:line="240" w:lineRule="auto"/>
        <w:rPr>
          <w:color w:val="FF0000"/>
        </w:rPr>
      </w:pPr>
    </w:p>
    <w:p w:rsidR="0086231F" w:rsidRDefault="0086231F" w:rsidP="0086231F">
      <w:pPr>
        <w:spacing w:after="0" w:line="240" w:lineRule="auto"/>
        <w:rPr>
          <w:b/>
        </w:rPr>
      </w:pPr>
      <w:r>
        <w:rPr>
          <w:b/>
        </w:rPr>
        <w:t>End Survey.</w:t>
      </w:r>
    </w:p>
    <w:p w:rsidR="0086231F" w:rsidRDefault="0086231F" w:rsidP="0086231F">
      <w:pPr>
        <w:widowControl w:val="0"/>
        <w:pBdr>
          <w:bottom w:val="single" w:sz="12" w:space="1" w:color="auto"/>
        </w:pBdr>
        <w:tabs>
          <w:tab w:val="num" w:pos="1800"/>
        </w:tabs>
        <w:autoSpaceDE w:val="0"/>
        <w:autoSpaceDN w:val="0"/>
        <w:adjustRightInd w:val="0"/>
        <w:spacing w:after="0" w:line="240" w:lineRule="auto"/>
        <w:ind w:right="240"/>
        <w:rPr>
          <w:color w:val="000000"/>
        </w:rPr>
      </w:pPr>
    </w:p>
    <w:p w:rsidR="0086231F" w:rsidRDefault="0086231F" w:rsidP="0086231F">
      <w:pPr>
        <w:widowControl w:val="0"/>
        <w:tabs>
          <w:tab w:val="num" w:pos="1800"/>
        </w:tabs>
        <w:autoSpaceDE w:val="0"/>
        <w:autoSpaceDN w:val="0"/>
        <w:adjustRightInd w:val="0"/>
        <w:spacing w:after="0" w:line="240" w:lineRule="auto"/>
        <w:ind w:right="240"/>
        <w:rPr>
          <w:color w:val="000000"/>
          <w:sz w:val="20"/>
        </w:rPr>
      </w:pPr>
      <w:r>
        <w:rPr>
          <w:b/>
          <w:color w:val="000000"/>
          <w:sz w:val="20"/>
        </w:rPr>
        <w:t xml:space="preserve">AUTO3.  </w:t>
      </w:r>
      <w:r>
        <w:rPr>
          <w:color w:val="000000"/>
          <w:sz w:val="20"/>
        </w:rPr>
        <w:t xml:space="preserve"> Time Ended Reporting:  __ __:__ __: __ __ [24 Hour time HH:MM:SS]</w:t>
      </w:r>
    </w:p>
    <w:p w:rsidR="0086231F" w:rsidRDefault="0086231F" w:rsidP="0086231F">
      <w:pPr>
        <w:rPr>
          <w:b/>
          <w:color w:val="000000"/>
          <w:sz w:val="28"/>
        </w:rPr>
      </w:pPr>
      <w:r>
        <w:rPr>
          <w:b/>
          <w:color w:val="000000"/>
        </w:rPr>
        <w:br w:type="page"/>
      </w:r>
      <w:r>
        <w:rPr>
          <w:b/>
          <w:color w:val="000000"/>
          <w:sz w:val="28"/>
        </w:rPr>
        <w:lastRenderedPageBreak/>
        <w:t>Reporting of Results for Family, Friends, Acquaintances, and Sex Partners (also strangers?)</w:t>
      </w:r>
    </w:p>
    <w:p w:rsidR="0086231F" w:rsidRDefault="0086231F" w:rsidP="0086231F">
      <w:pPr>
        <w:spacing w:after="0" w:line="240" w:lineRule="auto"/>
        <w:rPr>
          <w:color w:val="000000"/>
          <w:bdr w:val="none" w:sz="0" w:space="0" w:color="auto" w:frame="1"/>
          <w:shd w:val="clear" w:color="auto" w:fill="FFFFFF"/>
        </w:rPr>
      </w:pPr>
      <w:r>
        <w:rPr>
          <w:color w:val="000000"/>
          <w:bdr w:val="none" w:sz="0" w:space="0" w:color="auto" w:frame="1"/>
          <w:shd w:val="clear" w:color="auto" w:fill="FFFFFF"/>
        </w:rPr>
        <w:t>This home HIV test kit has been distributed as part of a research study</w:t>
      </w:r>
      <w:r>
        <w:rPr>
          <w:rFonts w:eastAsia="Times New Roman" w:cs="Calibri"/>
          <w:bCs/>
          <w:color w:val="000000"/>
          <w:szCs w:val="24"/>
          <w:bdr w:val="none" w:sz="0" w:space="0" w:color="auto" w:frame="1"/>
          <w:shd w:val="clear" w:color="auto" w:fill="FFFFFF"/>
        </w:rPr>
        <w:t xml:space="preserve"> funded by the Centers for Disease Control and Prevention (CDC).</w:t>
      </w:r>
      <w:r>
        <w:rPr>
          <w:color w:val="000000"/>
          <w:bdr w:val="none" w:sz="0" w:space="0" w:color="auto" w:frame="1"/>
          <w:shd w:val="clear" w:color="auto" w:fill="FFFFFF"/>
        </w:rPr>
        <w:t xml:space="preserve"> To learn more about the study, click here.  On the following web pages, we will provide you with some help on how to use the HIV test kit, and ask you to provide some anonymous information as part of the study.</w:t>
      </w:r>
    </w:p>
    <w:p w:rsidR="0086231F" w:rsidRDefault="0086231F" w:rsidP="0086231F">
      <w:pPr>
        <w:spacing w:after="0" w:line="240" w:lineRule="auto"/>
        <w:rPr>
          <w:color w:val="000000"/>
          <w:bdr w:val="none" w:sz="0" w:space="0" w:color="auto" w:frame="1"/>
          <w:shd w:val="clear" w:color="auto" w:fill="FFFFFF"/>
        </w:rPr>
      </w:pPr>
    </w:p>
    <w:p w:rsidR="0086231F" w:rsidRDefault="0086231F" w:rsidP="0086231F">
      <w:pPr>
        <w:spacing w:after="0" w:line="240" w:lineRule="auto"/>
        <w:rPr>
          <w:rFonts w:eastAsia="Times New Roman" w:cs="Calibri"/>
          <w:b/>
          <w:bCs/>
          <w:i/>
          <w:color w:val="FF0000"/>
          <w:szCs w:val="24"/>
          <w:bdr w:val="none" w:sz="0" w:space="0" w:color="auto" w:frame="1"/>
          <w:shd w:val="clear" w:color="auto" w:fill="FFFFFF"/>
        </w:rPr>
      </w:pPr>
      <w:r>
        <w:rPr>
          <w:rFonts w:eastAsia="Times New Roman" w:cs="Calibri"/>
          <w:b/>
          <w:bCs/>
          <w:i/>
          <w:color w:val="FF0000"/>
          <w:szCs w:val="24"/>
          <w:bdr w:val="none" w:sz="0" w:space="0" w:color="auto" w:frame="1"/>
          <w:shd w:val="clear" w:color="auto" w:fill="FFFFFF"/>
        </w:rPr>
        <w:t>If participant clicks for more information, display:</w:t>
      </w:r>
    </w:p>
    <w:p w:rsidR="0086231F" w:rsidRDefault="0086231F" w:rsidP="0086231F">
      <w:pPr>
        <w:spacing w:after="0" w:line="240" w:lineRule="auto"/>
        <w:rPr>
          <w:rFonts w:eastAsiaTheme="minorHAnsi" w:cstheme="minorBidi"/>
          <w:color w:val="000000"/>
          <w:bdr w:val="none" w:sz="0" w:space="0" w:color="auto" w:frame="1"/>
          <w:shd w:val="clear" w:color="auto" w:fill="FFFFFF"/>
        </w:rPr>
      </w:pPr>
    </w:p>
    <w:p w:rsidR="0086231F" w:rsidRDefault="0086231F" w:rsidP="0086231F">
      <w:pPr>
        <w:spacing w:after="0" w:line="240" w:lineRule="auto"/>
        <w:rPr>
          <w:color w:val="000000"/>
          <w:bdr w:val="none" w:sz="0" w:space="0" w:color="auto" w:frame="1"/>
          <w:shd w:val="clear" w:color="auto" w:fill="FFFFFF"/>
        </w:rPr>
      </w:pPr>
      <w:r>
        <w:rPr>
          <w:color w:val="000000"/>
          <w:bdr w:val="none" w:sz="0" w:space="0" w:color="auto" w:frame="1"/>
          <w:shd w:val="clear" w:color="auto" w:fill="FFFFFF"/>
        </w:rPr>
        <w:t>The Emory University Rollins School of Public Health is doing a research study of men who use the Internet. This study is to find out if men will test for HIV at home and if they will give test kits to others. What we learn will help create better HIV prevention programs for our community.</w:t>
      </w:r>
    </w:p>
    <w:p w:rsidR="0086231F" w:rsidRDefault="0086231F" w:rsidP="0086231F">
      <w:pPr>
        <w:spacing w:after="0" w:line="240" w:lineRule="auto"/>
        <w:rPr>
          <w:color w:val="000000"/>
          <w:bdr w:val="none" w:sz="0" w:space="0" w:color="auto" w:frame="1"/>
          <w:shd w:val="clear" w:color="auto" w:fill="FFFFFF"/>
        </w:rPr>
      </w:pPr>
    </w:p>
    <w:p w:rsidR="0086231F" w:rsidRDefault="0086231F" w:rsidP="0086231F">
      <w:pPr>
        <w:spacing w:after="0" w:line="240" w:lineRule="auto"/>
        <w:rPr>
          <w:color w:val="16191E"/>
          <w:shd w:val="clear" w:color="auto" w:fill="FFFFFF"/>
        </w:rPr>
      </w:pPr>
      <w:r>
        <w:rPr>
          <w:color w:val="16191E"/>
          <w:shd w:val="clear" w:color="auto" w:fill="FFFFFF"/>
        </w:rPr>
        <w:t xml:space="preserve">Thank you for taking the time to complete this survey! </w:t>
      </w:r>
      <w:r>
        <w:rPr>
          <w:color w:val="000000"/>
          <w:bdr w:val="none" w:sz="0" w:space="0" w:color="auto" w:frame="1"/>
          <w:shd w:val="clear" w:color="auto" w:fill="FFFFFF"/>
        </w:rPr>
        <w:t>By continuing and using this website to answer questions about yourself and your previous testing experience, you are agreeing to be part of a research study.</w:t>
      </w:r>
      <w:r>
        <w:rPr>
          <w:color w:val="16191E"/>
          <w:shd w:val="clear" w:color="auto" w:fill="FFFFFF"/>
        </w:rPr>
        <w:t xml:space="preserve"> </w:t>
      </w:r>
    </w:p>
    <w:p w:rsidR="0086231F" w:rsidRDefault="0086231F" w:rsidP="0086231F">
      <w:pPr>
        <w:spacing w:after="0" w:line="240" w:lineRule="auto"/>
        <w:rPr>
          <w:color w:val="16191E"/>
          <w:shd w:val="clear" w:color="auto" w:fill="FFFFFF"/>
        </w:rPr>
      </w:pPr>
    </w:p>
    <w:p w:rsidR="0086231F" w:rsidRDefault="0086231F" w:rsidP="0086231F">
      <w:pPr>
        <w:spacing w:after="0" w:line="240" w:lineRule="auto"/>
        <w:rPr>
          <w:rFonts w:asciiTheme="minorHAnsi" w:hAnsiTheme="minorHAnsi"/>
          <w:color w:val="16191E"/>
          <w:shd w:val="clear" w:color="auto" w:fill="FFFFFF"/>
        </w:rPr>
      </w:pPr>
      <w:r>
        <w:rPr>
          <w:color w:val="16191E"/>
          <w:shd w:val="clear" w:color="auto" w:fill="FFFFFF"/>
        </w:rPr>
        <w:t>Questions marked with a red asterisk (</w:t>
      </w:r>
      <w:r>
        <w:rPr>
          <w:color w:val="FF0000"/>
          <w:shd w:val="clear" w:color="auto" w:fill="FFFFFF"/>
        </w:rPr>
        <w:t>*</w:t>
      </w:r>
      <w:r>
        <w:rPr>
          <w:color w:val="16191E"/>
          <w:shd w:val="clear" w:color="auto" w:fill="FFFFFF"/>
        </w:rPr>
        <w:t>) are required questions that you must answer to move forward. You may choose to not answer any questions that make you feel uncomfortable. Your answers are private: the information you provide us will be kept secure and known only to study staff. This information will not be shared or used for any other research purposes.</w:t>
      </w:r>
    </w:p>
    <w:p w:rsidR="0086231F" w:rsidRDefault="0086231F" w:rsidP="0086231F">
      <w:pPr>
        <w:spacing w:after="0" w:line="240" w:lineRule="auto"/>
        <w:rPr>
          <w:color w:val="16191E"/>
          <w:shd w:val="clear" w:color="auto" w:fill="FFFFFF"/>
        </w:rPr>
      </w:pPr>
    </w:p>
    <w:p w:rsidR="0086231F" w:rsidRDefault="0086231F" w:rsidP="0086231F">
      <w:pPr>
        <w:tabs>
          <w:tab w:val="left" w:pos="-720"/>
        </w:tabs>
        <w:suppressAutoHyphens/>
        <w:spacing w:after="0" w:line="240" w:lineRule="auto"/>
        <w:rPr>
          <w:color w:val="000000"/>
        </w:rPr>
      </w:pPr>
      <w:r>
        <w:rPr>
          <w:color w:val="000000"/>
        </w:rPr>
        <w:t>If you have any questions or feel you have been harmed in this study please contact a member of the research team:</w:t>
      </w:r>
    </w:p>
    <w:p w:rsidR="0086231F" w:rsidRDefault="0086231F" w:rsidP="0086231F">
      <w:pPr>
        <w:tabs>
          <w:tab w:val="left" w:pos="-720"/>
        </w:tabs>
        <w:suppressAutoHyphens/>
        <w:spacing w:after="0" w:line="240" w:lineRule="auto"/>
        <w:rPr>
          <w:color w:val="000000"/>
        </w:rPr>
      </w:pPr>
    </w:p>
    <w:p w:rsidR="0086231F" w:rsidRDefault="0086231F" w:rsidP="0086231F">
      <w:pPr>
        <w:tabs>
          <w:tab w:val="left" w:pos="-720"/>
        </w:tabs>
        <w:suppressAutoHyphens/>
        <w:spacing w:after="0" w:line="240" w:lineRule="auto"/>
        <w:rPr>
          <w:color w:val="000000"/>
        </w:rPr>
      </w:pPr>
      <w:r>
        <w:rPr>
          <w:color w:val="000000"/>
        </w:rPr>
        <w:t>Patrick Sullivan, DVM PhD</w:t>
      </w:r>
    </w:p>
    <w:p w:rsidR="0086231F" w:rsidRDefault="0086231F" w:rsidP="0086231F">
      <w:pPr>
        <w:spacing w:after="0" w:line="240" w:lineRule="auto"/>
        <w:rPr>
          <w:color w:val="000000"/>
        </w:rPr>
      </w:pPr>
      <w:r>
        <w:rPr>
          <w:color w:val="000000"/>
        </w:rPr>
        <w:t>Emory University</w:t>
      </w:r>
    </w:p>
    <w:p w:rsidR="0086231F" w:rsidRDefault="0086231F" w:rsidP="0086231F">
      <w:pPr>
        <w:spacing w:after="0" w:line="240" w:lineRule="auto"/>
        <w:rPr>
          <w:color w:val="000000"/>
        </w:rPr>
      </w:pPr>
      <w:r>
        <w:rPr>
          <w:color w:val="000000"/>
        </w:rPr>
        <w:t xml:space="preserve">Rollins School of Public Health </w:t>
      </w:r>
    </w:p>
    <w:p w:rsidR="0086231F" w:rsidRDefault="0086231F" w:rsidP="0086231F">
      <w:pPr>
        <w:spacing w:after="0" w:line="240" w:lineRule="auto"/>
        <w:rPr>
          <w:color w:val="000000"/>
        </w:rPr>
      </w:pPr>
      <w:r>
        <w:rPr>
          <w:color w:val="000000"/>
        </w:rPr>
        <w:t>1518 Clifton Road NE</w:t>
      </w:r>
    </w:p>
    <w:p w:rsidR="0086231F" w:rsidRDefault="0086231F" w:rsidP="0086231F">
      <w:pPr>
        <w:spacing w:after="0" w:line="240" w:lineRule="auto"/>
        <w:rPr>
          <w:color w:val="000000"/>
        </w:rPr>
      </w:pPr>
      <w:r>
        <w:rPr>
          <w:color w:val="000000"/>
        </w:rPr>
        <w:t>Room 464</w:t>
      </w:r>
    </w:p>
    <w:p w:rsidR="0086231F" w:rsidRDefault="0086231F" w:rsidP="0086231F">
      <w:pPr>
        <w:spacing w:after="0" w:line="240" w:lineRule="auto"/>
        <w:rPr>
          <w:color w:val="000000"/>
        </w:rPr>
      </w:pPr>
      <w:r>
        <w:rPr>
          <w:color w:val="000000"/>
        </w:rPr>
        <w:t>Atlanta, GA 30322</w:t>
      </w:r>
    </w:p>
    <w:p w:rsidR="0086231F" w:rsidRDefault="0086231F" w:rsidP="0086231F">
      <w:pPr>
        <w:spacing w:after="0" w:line="240" w:lineRule="auto"/>
        <w:rPr>
          <w:color w:val="000000"/>
        </w:rPr>
      </w:pPr>
      <w:r>
        <w:rPr>
          <w:color w:val="000000"/>
        </w:rPr>
        <w:t>(404) 727-2038</w:t>
      </w:r>
    </w:p>
    <w:p w:rsidR="0086231F" w:rsidRDefault="0086231F" w:rsidP="0086231F">
      <w:pPr>
        <w:spacing w:after="0" w:line="240" w:lineRule="auto"/>
        <w:rPr>
          <w:color w:val="000000"/>
        </w:rPr>
      </w:pPr>
    </w:p>
    <w:p w:rsidR="0086231F" w:rsidRDefault="0086231F" w:rsidP="0086231F">
      <w:pPr>
        <w:tabs>
          <w:tab w:val="left" w:pos="-720"/>
        </w:tabs>
        <w:suppressAutoHyphens/>
        <w:spacing w:after="0" w:line="240" w:lineRule="auto"/>
        <w:rPr>
          <w:color w:val="000000"/>
        </w:rPr>
      </w:pPr>
      <w:r>
        <w:rPr>
          <w:color w:val="000000"/>
        </w:rPr>
        <w:t>If you have any questions about your rights as someone receiving a study home HIV test kit from a study participant or feel you have been harmed, you can contact the institutional review board at Emory University.</w:t>
      </w:r>
    </w:p>
    <w:p w:rsidR="0086231F" w:rsidRDefault="0086231F" w:rsidP="0086231F">
      <w:pPr>
        <w:tabs>
          <w:tab w:val="left" w:pos="-720"/>
        </w:tabs>
        <w:suppressAutoHyphens/>
        <w:spacing w:after="0" w:line="240" w:lineRule="auto"/>
        <w:rPr>
          <w:color w:val="000000"/>
        </w:rPr>
      </w:pPr>
    </w:p>
    <w:p w:rsidR="0086231F" w:rsidRDefault="0086231F" w:rsidP="0086231F">
      <w:pPr>
        <w:tabs>
          <w:tab w:val="left" w:pos="-720"/>
        </w:tabs>
        <w:suppressAutoHyphens/>
        <w:spacing w:after="0" w:line="240" w:lineRule="auto"/>
        <w:rPr>
          <w:color w:val="000000"/>
        </w:rPr>
      </w:pPr>
      <w:r>
        <w:rPr>
          <w:color w:val="000000"/>
        </w:rPr>
        <w:t>For Emory University contact:</w:t>
      </w:r>
    </w:p>
    <w:p w:rsidR="0086231F" w:rsidRDefault="0086231F" w:rsidP="0086231F">
      <w:pPr>
        <w:spacing w:after="0" w:line="240" w:lineRule="auto"/>
        <w:rPr>
          <w:color w:val="000000"/>
        </w:rPr>
      </w:pPr>
      <w:r>
        <w:rPr>
          <w:color w:val="000000"/>
        </w:rPr>
        <w:t>Emory IRB</w:t>
      </w:r>
    </w:p>
    <w:p w:rsidR="0086231F" w:rsidRDefault="0086231F" w:rsidP="0086231F">
      <w:pPr>
        <w:spacing w:after="0" w:line="240" w:lineRule="auto"/>
        <w:rPr>
          <w:color w:val="000000"/>
        </w:rPr>
      </w:pPr>
      <w:r>
        <w:rPr>
          <w:color w:val="000000"/>
        </w:rPr>
        <w:t>1599 Clifton Road</w:t>
      </w:r>
    </w:p>
    <w:p w:rsidR="0086231F" w:rsidRDefault="0086231F" w:rsidP="0086231F">
      <w:pPr>
        <w:spacing w:after="0" w:line="240" w:lineRule="auto"/>
        <w:rPr>
          <w:color w:val="000000"/>
        </w:rPr>
      </w:pPr>
      <w:r>
        <w:rPr>
          <w:color w:val="000000"/>
        </w:rPr>
        <w:t>5th Floor East</w:t>
      </w:r>
    </w:p>
    <w:p w:rsidR="0086231F" w:rsidRDefault="0086231F" w:rsidP="0086231F">
      <w:pPr>
        <w:spacing w:after="0" w:line="240" w:lineRule="auto"/>
        <w:rPr>
          <w:color w:val="000000"/>
        </w:rPr>
      </w:pPr>
      <w:r>
        <w:rPr>
          <w:color w:val="000000"/>
        </w:rPr>
        <w:t>Atlanta, GA 30322 USA</w:t>
      </w:r>
    </w:p>
    <w:p w:rsidR="0086231F" w:rsidRDefault="0086231F" w:rsidP="0086231F">
      <w:pPr>
        <w:spacing w:after="0" w:line="240" w:lineRule="auto"/>
        <w:rPr>
          <w:color w:val="000000"/>
        </w:rPr>
      </w:pPr>
      <w:r>
        <w:rPr>
          <w:color w:val="000000"/>
        </w:rPr>
        <w:t>Tel: 404 712 0720</w:t>
      </w:r>
    </w:p>
    <w:p w:rsidR="0086231F" w:rsidRDefault="0086231F" w:rsidP="0086231F">
      <w:pPr>
        <w:spacing w:after="0" w:line="240" w:lineRule="auto"/>
        <w:rPr>
          <w:color w:val="000000"/>
        </w:rPr>
      </w:pPr>
      <w:r>
        <w:rPr>
          <w:color w:val="000000"/>
        </w:rPr>
        <w:t>Toll free: 877 503 9797</w:t>
      </w:r>
    </w:p>
    <w:p w:rsidR="0086231F" w:rsidRDefault="0086231F" w:rsidP="0086231F">
      <w:pPr>
        <w:spacing w:after="0" w:line="240" w:lineRule="auto"/>
        <w:rPr>
          <w:color w:val="000000"/>
        </w:rPr>
      </w:pPr>
      <w:r>
        <w:rPr>
          <w:color w:val="000000"/>
        </w:rPr>
        <w:t>Email:irb@emory.edu</w:t>
      </w:r>
    </w:p>
    <w:p w:rsidR="0086231F" w:rsidRDefault="0086231F" w:rsidP="0086231F">
      <w:pPr>
        <w:spacing w:after="0" w:line="240" w:lineRule="auto"/>
        <w:rPr>
          <w:color w:val="000000"/>
        </w:rPr>
      </w:pPr>
    </w:p>
    <w:p w:rsidR="0086231F" w:rsidRDefault="0086231F" w:rsidP="0086231F">
      <w:pPr>
        <w:spacing w:after="0" w:line="240" w:lineRule="auto"/>
        <w:rPr>
          <w:color w:val="16191E"/>
          <w:shd w:val="clear" w:color="auto" w:fill="FFFFFF"/>
        </w:rPr>
      </w:pPr>
      <w:r>
        <w:rPr>
          <w:color w:val="000000"/>
        </w:rPr>
        <w:t>You may keep a copy of this form for your records if you like.</w:t>
      </w:r>
      <w:r>
        <w:rPr>
          <w:color w:val="16191E"/>
          <w:shd w:val="clear" w:color="auto" w:fill="FFFFFF"/>
        </w:rPr>
        <w:t xml:space="preserve"> </w:t>
      </w:r>
    </w:p>
    <w:p w:rsidR="0086231F" w:rsidRDefault="0086231F" w:rsidP="0086231F">
      <w:pPr>
        <w:spacing w:after="0" w:line="240" w:lineRule="auto"/>
        <w:rPr>
          <w:color w:val="000000"/>
          <w:sz w:val="36"/>
          <w:u w:val="single"/>
        </w:rPr>
      </w:pPr>
      <w:r>
        <w:rPr>
          <w:color w:val="000000"/>
          <w:sz w:val="36"/>
          <w:u w:val="single"/>
        </w:rPr>
        <w:t>____________________________________________________</w:t>
      </w:r>
    </w:p>
    <w:p w:rsidR="0086231F" w:rsidRDefault="0086231F" w:rsidP="0086231F">
      <w:pPr>
        <w:spacing w:after="0" w:line="240" w:lineRule="auto"/>
        <w:rPr>
          <w:b/>
          <w:color w:val="000000"/>
        </w:rPr>
      </w:pPr>
    </w:p>
    <w:p w:rsidR="0086231F" w:rsidRDefault="0086231F" w:rsidP="0086231F">
      <w:pPr>
        <w:spacing w:after="0" w:line="240" w:lineRule="auto"/>
        <w:rPr>
          <w:color w:val="16191E"/>
          <w:shd w:val="clear" w:color="auto" w:fill="FFFFFF"/>
        </w:rPr>
      </w:pPr>
      <w:r>
        <w:rPr>
          <w:color w:val="000000"/>
        </w:rPr>
        <w:lastRenderedPageBreak/>
        <w:t>We would like to ask you a few questions to help you best use the kit.  Your answers are private and anonymous</w:t>
      </w:r>
      <w:r>
        <w:rPr>
          <w:color w:val="16191E"/>
          <w:shd w:val="clear" w:color="auto" w:fill="FFFFFF"/>
        </w:rPr>
        <w:t>.</w:t>
      </w:r>
    </w:p>
    <w:p w:rsidR="0086231F" w:rsidRDefault="0086231F" w:rsidP="0086231F">
      <w:pPr>
        <w:spacing w:after="0" w:line="240" w:lineRule="auto"/>
        <w:rPr>
          <w:color w:val="000000"/>
        </w:rPr>
      </w:pPr>
    </w:p>
    <w:p w:rsidR="0086231F" w:rsidRDefault="0086231F" w:rsidP="0086231F">
      <w:pPr>
        <w:tabs>
          <w:tab w:val="left" w:pos="720"/>
          <w:tab w:val="left" w:pos="5400"/>
        </w:tabs>
        <w:spacing w:after="0" w:line="240" w:lineRule="auto"/>
        <w:rPr>
          <w:color w:val="000000"/>
        </w:rPr>
      </w:pPr>
      <w:r>
        <w:rPr>
          <w:color w:val="000000"/>
        </w:rPr>
        <w:t>SP1. How old are you?</w:t>
      </w:r>
      <w:r>
        <w:rPr>
          <w:rFonts w:eastAsia="Times New Roman" w:cs="Calibri"/>
          <w:color w:val="FF0000"/>
          <w:szCs w:val="24"/>
          <w:shd w:val="clear" w:color="auto" w:fill="FFFFFF"/>
        </w:rPr>
        <w:t>*</w:t>
      </w:r>
      <w:r>
        <w:rPr>
          <w:color w:val="000000"/>
        </w:rPr>
        <w:t xml:space="preserve"> __ __ </w:t>
      </w:r>
    </w:p>
    <w:p w:rsidR="0086231F" w:rsidRDefault="0086231F" w:rsidP="0086231F">
      <w:pPr>
        <w:tabs>
          <w:tab w:val="left" w:pos="720"/>
          <w:tab w:val="left" w:pos="5400"/>
        </w:tabs>
        <w:spacing w:after="0" w:line="240" w:lineRule="auto"/>
        <w:rPr>
          <w:color w:val="000000"/>
        </w:rPr>
      </w:pPr>
    </w:p>
    <w:p w:rsidR="0086231F" w:rsidRDefault="0086231F" w:rsidP="0086231F">
      <w:pPr>
        <w:tabs>
          <w:tab w:val="left" w:pos="720"/>
          <w:tab w:val="left" w:pos="5400"/>
        </w:tabs>
        <w:spacing w:after="0" w:line="240" w:lineRule="auto"/>
        <w:rPr>
          <w:rFonts w:cs="Calibri"/>
          <w:b/>
          <w:i/>
          <w:color w:val="FF0000"/>
          <w:szCs w:val="24"/>
        </w:rPr>
      </w:pPr>
      <w:r>
        <w:rPr>
          <w:rFonts w:cs="Calibri"/>
          <w:b/>
          <w:i/>
          <w:color w:val="FF0000"/>
          <w:szCs w:val="24"/>
        </w:rPr>
        <w:t xml:space="preserve">If SP1 &lt;18 display: </w:t>
      </w:r>
    </w:p>
    <w:p w:rsidR="0086231F" w:rsidRDefault="0086231F" w:rsidP="0086231F">
      <w:pPr>
        <w:spacing w:after="0" w:line="240" w:lineRule="auto"/>
        <w:rPr>
          <w:rFonts w:asciiTheme="minorHAnsi" w:eastAsiaTheme="minorHAnsi" w:hAnsiTheme="minorHAnsi" w:cstheme="minorBidi"/>
          <w:color w:val="000000"/>
        </w:rPr>
      </w:pPr>
      <w:r>
        <w:rPr>
          <w:rFonts w:cs="Calibri"/>
          <w:b/>
          <w:i/>
          <w:color w:val="FF0000"/>
          <w:szCs w:val="24"/>
        </w:rPr>
        <w:t xml:space="preserve">The home test kits provided by this study are for persons age 18 and older. </w:t>
      </w:r>
      <w:r>
        <w:rPr>
          <w:b/>
          <w:i/>
          <w:color w:val="FF0000"/>
        </w:rPr>
        <w:t xml:space="preserve">To get information on where to get HIV testing at a place near you, click on this link: </w:t>
      </w:r>
      <w:r>
        <w:rPr>
          <w:color w:val="000000"/>
        </w:rPr>
        <w:t>http://www.aidsvu.org/hiv-testing-site-locator</w:t>
      </w:r>
    </w:p>
    <w:p w:rsidR="0086231F" w:rsidRDefault="0086231F" w:rsidP="0086231F">
      <w:pPr>
        <w:tabs>
          <w:tab w:val="left" w:pos="720"/>
          <w:tab w:val="left" w:pos="5400"/>
        </w:tabs>
        <w:spacing w:after="0" w:line="240" w:lineRule="auto"/>
        <w:rPr>
          <w:rFonts w:cs="Calibri"/>
          <w:b/>
          <w:i/>
          <w:color w:val="FF0000"/>
          <w:szCs w:val="24"/>
        </w:rPr>
      </w:pPr>
      <w:r>
        <w:rPr>
          <w:rFonts w:cs="Calibri"/>
          <w:b/>
          <w:i/>
          <w:color w:val="FF0000"/>
          <w:szCs w:val="24"/>
        </w:rPr>
        <w:t>skip to End</w:t>
      </w:r>
    </w:p>
    <w:p w:rsidR="0086231F" w:rsidRDefault="0086231F" w:rsidP="0086231F">
      <w:pPr>
        <w:spacing w:after="0" w:line="240" w:lineRule="auto"/>
        <w:ind w:right="240"/>
        <w:rPr>
          <w:rFonts w:eastAsiaTheme="minorHAnsi" w:cstheme="minorBidi"/>
          <w:color w:val="000000"/>
        </w:rPr>
      </w:pPr>
    </w:p>
    <w:p w:rsidR="0086231F" w:rsidRDefault="0086231F" w:rsidP="0086231F">
      <w:pPr>
        <w:spacing w:after="0" w:line="240" w:lineRule="auto"/>
        <w:ind w:right="240"/>
        <w:rPr>
          <w:color w:val="000000"/>
        </w:rPr>
      </w:pPr>
      <w:r>
        <w:rPr>
          <w:color w:val="000000"/>
        </w:rPr>
        <w:t xml:space="preserve"> SP2. Do you consider yourself Hispanic or Latino? </w:t>
      </w:r>
    </w:p>
    <w:p w:rsidR="0086231F" w:rsidRDefault="0086231F" w:rsidP="0086231F">
      <w:pPr>
        <w:tabs>
          <w:tab w:val="left" w:pos="720"/>
          <w:tab w:val="left" w:pos="1368"/>
          <w:tab w:val="left" w:pos="1908"/>
          <w:tab w:val="left" w:pos="5400"/>
          <w:tab w:val="left" w:pos="7200"/>
          <w:tab w:val="left" w:pos="7848"/>
        </w:tabs>
        <w:spacing w:after="0" w:line="240" w:lineRule="auto"/>
        <w:rPr>
          <w:color w:val="000000"/>
        </w:rPr>
      </w:pPr>
    </w:p>
    <w:p w:rsidR="0086231F" w:rsidRDefault="0086231F" w:rsidP="0086231F">
      <w:pPr>
        <w:tabs>
          <w:tab w:val="left" w:pos="720"/>
          <w:tab w:val="left" w:pos="5400"/>
          <w:tab w:val="left" w:pos="7200"/>
          <w:tab w:val="left" w:pos="7848"/>
        </w:tabs>
        <w:spacing w:after="0" w:line="240" w:lineRule="auto"/>
        <w:rPr>
          <w:color w:val="000000"/>
        </w:rPr>
      </w:pPr>
      <w:r>
        <w:rPr>
          <w:color w:val="000000"/>
        </w:rPr>
        <w:tab/>
        <w:t>No</w:t>
      </w:r>
    </w:p>
    <w:p w:rsidR="0086231F" w:rsidRDefault="0086231F" w:rsidP="0086231F">
      <w:pPr>
        <w:tabs>
          <w:tab w:val="left" w:pos="720"/>
          <w:tab w:val="left" w:pos="5400"/>
          <w:tab w:val="left" w:pos="7200"/>
          <w:tab w:val="left" w:pos="7848"/>
        </w:tabs>
        <w:spacing w:after="0" w:line="240" w:lineRule="auto"/>
        <w:ind w:left="720"/>
        <w:rPr>
          <w:color w:val="000000"/>
        </w:rPr>
      </w:pPr>
      <w:r>
        <w:rPr>
          <w:color w:val="000000"/>
        </w:rPr>
        <w:t>Yes</w:t>
      </w:r>
    </w:p>
    <w:p w:rsidR="0086231F" w:rsidRDefault="0086231F" w:rsidP="0086231F">
      <w:pPr>
        <w:tabs>
          <w:tab w:val="left" w:pos="720"/>
          <w:tab w:val="left" w:pos="1368"/>
          <w:tab w:val="left" w:pos="1908"/>
          <w:tab w:val="left" w:pos="5400"/>
          <w:tab w:val="left" w:pos="7848"/>
        </w:tabs>
        <w:spacing w:after="0" w:line="240" w:lineRule="auto"/>
        <w:ind w:left="720"/>
        <w:rPr>
          <w:color w:val="000000"/>
        </w:rPr>
      </w:pPr>
      <w:r>
        <w:rPr>
          <w:color w:val="000000"/>
        </w:rPr>
        <w:t>I prefer not to answer</w:t>
      </w:r>
    </w:p>
    <w:p w:rsidR="0086231F" w:rsidRDefault="0086231F" w:rsidP="0086231F">
      <w:pPr>
        <w:tabs>
          <w:tab w:val="left" w:pos="720"/>
          <w:tab w:val="left" w:pos="5400"/>
          <w:tab w:val="left" w:pos="7848"/>
        </w:tabs>
        <w:spacing w:after="0" w:line="240" w:lineRule="auto"/>
        <w:rPr>
          <w:color w:val="000000"/>
        </w:rPr>
      </w:pPr>
    </w:p>
    <w:p w:rsidR="0086231F" w:rsidRDefault="0086231F" w:rsidP="0086231F">
      <w:pPr>
        <w:tabs>
          <w:tab w:val="left" w:pos="720"/>
          <w:tab w:val="left" w:pos="5400"/>
          <w:tab w:val="left" w:pos="7848"/>
        </w:tabs>
        <w:spacing w:after="0" w:line="240" w:lineRule="auto"/>
        <w:ind w:right="240"/>
        <w:rPr>
          <w:rFonts w:eastAsia="ヒラギノ角ゴ Pro W3" w:cs="Calibri"/>
          <w:b/>
          <w:color w:val="548DD4"/>
          <w:szCs w:val="24"/>
        </w:rPr>
      </w:pPr>
      <w:r>
        <w:rPr>
          <w:color w:val="000000"/>
        </w:rPr>
        <w:t>SP3. Which racial group or groups do you consider yourself to be in? Check all that apply.</w:t>
      </w:r>
    </w:p>
    <w:p w:rsidR="0086231F" w:rsidRDefault="0086231F" w:rsidP="0086231F">
      <w:pPr>
        <w:tabs>
          <w:tab w:val="left" w:pos="720"/>
          <w:tab w:val="left" w:pos="5400"/>
          <w:tab w:val="left" w:pos="7848"/>
        </w:tabs>
        <w:spacing w:after="0" w:line="240" w:lineRule="auto"/>
        <w:ind w:right="240"/>
        <w:rPr>
          <w:rFonts w:eastAsiaTheme="minorHAnsi" w:cstheme="minorBidi"/>
          <w:color w:val="000000"/>
        </w:rPr>
      </w:pPr>
    </w:p>
    <w:p w:rsidR="0086231F" w:rsidRDefault="0086231F" w:rsidP="0086231F">
      <w:pPr>
        <w:tabs>
          <w:tab w:val="left" w:pos="720"/>
          <w:tab w:val="left" w:pos="5400"/>
        </w:tabs>
        <w:spacing w:after="0" w:line="240" w:lineRule="auto"/>
        <w:ind w:left="720" w:right="240"/>
        <w:rPr>
          <w:color w:val="000000"/>
        </w:rPr>
      </w:pPr>
      <w:r>
        <w:rPr>
          <w:color w:val="000000"/>
        </w:rPr>
        <w:t>American Indian or Alaska Native</w:t>
      </w:r>
    </w:p>
    <w:p w:rsidR="0086231F" w:rsidRDefault="0086231F" w:rsidP="0086231F">
      <w:pPr>
        <w:tabs>
          <w:tab w:val="left" w:pos="720"/>
          <w:tab w:val="left" w:pos="5400"/>
        </w:tabs>
        <w:spacing w:after="0" w:line="240" w:lineRule="auto"/>
        <w:ind w:left="720" w:right="240"/>
        <w:rPr>
          <w:color w:val="000000"/>
        </w:rPr>
      </w:pPr>
      <w:r>
        <w:rPr>
          <w:color w:val="000000"/>
        </w:rPr>
        <w:t>Asian</w:t>
      </w:r>
    </w:p>
    <w:p w:rsidR="0086231F" w:rsidRDefault="0086231F" w:rsidP="0086231F">
      <w:pPr>
        <w:tabs>
          <w:tab w:val="left" w:pos="720"/>
          <w:tab w:val="left" w:pos="5400"/>
        </w:tabs>
        <w:spacing w:after="0" w:line="240" w:lineRule="auto"/>
        <w:ind w:left="720" w:right="240"/>
        <w:rPr>
          <w:color w:val="000000"/>
        </w:rPr>
      </w:pPr>
      <w:r>
        <w:rPr>
          <w:color w:val="000000"/>
        </w:rPr>
        <w:t>Black or African American</w:t>
      </w:r>
    </w:p>
    <w:p w:rsidR="0086231F" w:rsidRDefault="0086231F" w:rsidP="0086231F">
      <w:pPr>
        <w:tabs>
          <w:tab w:val="left" w:pos="720"/>
          <w:tab w:val="left" w:pos="5400"/>
        </w:tabs>
        <w:spacing w:after="0" w:line="240" w:lineRule="auto"/>
        <w:ind w:left="720" w:right="240"/>
        <w:rPr>
          <w:color w:val="000000"/>
        </w:rPr>
      </w:pPr>
      <w:r>
        <w:rPr>
          <w:color w:val="000000"/>
        </w:rPr>
        <w:t>Native Hawaiian or Other Pacific Islander</w:t>
      </w:r>
    </w:p>
    <w:p w:rsidR="0086231F" w:rsidRDefault="0086231F" w:rsidP="0086231F">
      <w:pPr>
        <w:tabs>
          <w:tab w:val="left" w:pos="720"/>
          <w:tab w:val="left" w:pos="1440"/>
          <w:tab w:val="left" w:pos="1908"/>
          <w:tab w:val="left" w:pos="5400"/>
          <w:tab w:val="left" w:pos="5760"/>
          <w:tab w:val="left" w:pos="7200"/>
          <w:tab w:val="left" w:pos="7848"/>
        </w:tabs>
        <w:spacing w:after="0" w:line="240" w:lineRule="auto"/>
        <w:ind w:left="720" w:right="240"/>
        <w:rPr>
          <w:color w:val="000000"/>
        </w:rPr>
      </w:pPr>
      <w:r>
        <w:rPr>
          <w:color w:val="000000"/>
        </w:rPr>
        <w:t>White</w:t>
      </w:r>
    </w:p>
    <w:p w:rsidR="0086231F" w:rsidRDefault="0086231F" w:rsidP="0086231F">
      <w:pPr>
        <w:tabs>
          <w:tab w:val="left" w:pos="720"/>
          <w:tab w:val="left" w:pos="5400"/>
          <w:tab w:val="left" w:pos="7848"/>
        </w:tabs>
        <w:spacing w:after="0" w:line="240" w:lineRule="auto"/>
        <w:ind w:right="240"/>
        <w:rPr>
          <w:color w:val="000000"/>
        </w:rPr>
      </w:pPr>
      <w:r>
        <w:rPr>
          <w:color w:val="000000"/>
        </w:rPr>
        <w:tab/>
      </w:r>
    </w:p>
    <w:p w:rsidR="0086231F" w:rsidRDefault="0086231F" w:rsidP="0086231F">
      <w:pPr>
        <w:tabs>
          <w:tab w:val="left" w:pos="720"/>
          <w:tab w:val="left" w:pos="5400"/>
          <w:tab w:val="left" w:pos="7848"/>
        </w:tabs>
        <w:spacing w:after="0" w:line="240" w:lineRule="auto"/>
        <w:ind w:right="240"/>
        <w:rPr>
          <w:color w:val="000000"/>
        </w:rPr>
      </w:pPr>
      <w:r>
        <w:rPr>
          <w:color w:val="000000"/>
        </w:rPr>
        <w:t xml:space="preserve">SP4. Do you consider yourself to be male, female, or transgender? </w:t>
      </w:r>
    </w:p>
    <w:p w:rsidR="0086231F" w:rsidRDefault="0086231F" w:rsidP="0086231F">
      <w:pPr>
        <w:tabs>
          <w:tab w:val="left" w:pos="720"/>
          <w:tab w:val="left" w:pos="5400"/>
          <w:tab w:val="left" w:pos="7848"/>
        </w:tabs>
        <w:spacing w:after="0" w:line="240" w:lineRule="auto"/>
        <w:ind w:right="240"/>
        <w:rPr>
          <w:color w:val="000000"/>
        </w:rPr>
      </w:pPr>
      <w:r>
        <w:rPr>
          <w:color w:val="000000"/>
        </w:rPr>
        <w:t xml:space="preserve">[Check </w:t>
      </w:r>
      <w:r>
        <w:rPr>
          <w:color w:val="000000"/>
          <w:u w:val="single"/>
        </w:rPr>
        <w:t>only one</w:t>
      </w:r>
      <w:r>
        <w:rPr>
          <w:color w:val="000000"/>
        </w:rPr>
        <w:t>]</w:t>
      </w:r>
    </w:p>
    <w:p w:rsidR="0086231F" w:rsidRDefault="0086231F" w:rsidP="0086231F">
      <w:pPr>
        <w:tabs>
          <w:tab w:val="left" w:pos="720"/>
          <w:tab w:val="left" w:pos="2160"/>
          <w:tab w:val="left" w:pos="6840"/>
          <w:tab w:val="left" w:pos="8460"/>
          <w:tab w:val="left" w:pos="8520"/>
        </w:tabs>
        <w:spacing w:after="0" w:line="240" w:lineRule="auto"/>
        <w:ind w:right="240"/>
        <w:rPr>
          <w:color w:val="000000"/>
        </w:rPr>
      </w:pPr>
    </w:p>
    <w:p w:rsidR="0086231F" w:rsidRDefault="0086231F" w:rsidP="0086231F">
      <w:pPr>
        <w:tabs>
          <w:tab w:val="left" w:pos="720"/>
          <w:tab w:val="left" w:pos="1368"/>
          <w:tab w:val="left" w:pos="1908"/>
          <w:tab w:val="left" w:pos="5400"/>
          <w:tab w:val="left" w:pos="7200"/>
          <w:tab w:val="left" w:pos="7848"/>
        </w:tabs>
        <w:spacing w:after="0" w:line="240" w:lineRule="auto"/>
        <w:ind w:right="240"/>
        <w:rPr>
          <w:color w:val="000000"/>
        </w:rPr>
      </w:pPr>
      <w:r>
        <w:rPr>
          <w:color w:val="000000"/>
        </w:rPr>
        <w:tab/>
        <w:t>Male</w:t>
      </w:r>
    </w:p>
    <w:p w:rsidR="0086231F" w:rsidRDefault="0086231F" w:rsidP="0086231F">
      <w:pPr>
        <w:tabs>
          <w:tab w:val="left" w:pos="720"/>
          <w:tab w:val="left" w:pos="1368"/>
          <w:tab w:val="left" w:pos="1908"/>
          <w:tab w:val="left" w:pos="3735"/>
        </w:tabs>
        <w:spacing w:after="0" w:line="240" w:lineRule="auto"/>
        <w:ind w:right="240"/>
        <w:rPr>
          <w:color w:val="000000"/>
        </w:rPr>
      </w:pPr>
      <w:r>
        <w:rPr>
          <w:color w:val="000000"/>
        </w:rPr>
        <w:tab/>
        <w:t>Female</w:t>
      </w:r>
    </w:p>
    <w:p w:rsidR="0086231F" w:rsidRDefault="0086231F" w:rsidP="0086231F">
      <w:pPr>
        <w:tabs>
          <w:tab w:val="left" w:pos="720"/>
          <w:tab w:val="left" w:pos="1368"/>
          <w:tab w:val="left" w:pos="1908"/>
          <w:tab w:val="left" w:pos="3735"/>
        </w:tabs>
        <w:spacing w:after="0" w:line="240" w:lineRule="auto"/>
        <w:ind w:right="240"/>
        <w:rPr>
          <w:color w:val="000000"/>
        </w:rPr>
      </w:pPr>
      <w:r>
        <w:rPr>
          <w:color w:val="000000"/>
        </w:rPr>
        <w:tab/>
        <w:t>Transgender</w:t>
      </w:r>
    </w:p>
    <w:p w:rsidR="0086231F" w:rsidRDefault="0086231F" w:rsidP="0086231F">
      <w:pPr>
        <w:tabs>
          <w:tab w:val="left" w:pos="720"/>
          <w:tab w:val="left" w:pos="5400"/>
          <w:tab w:val="left" w:pos="7848"/>
        </w:tabs>
        <w:spacing w:after="0" w:line="240" w:lineRule="auto"/>
        <w:ind w:right="240"/>
        <w:rPr>
          <w:b/>
          <w:i/>
          <w:color w:val="000000"/>
        </w:rPr>
      </w:pPr>
      <w:r>
        <w:rPr>
          <w:color w:val="000000"/>
        </w:rPr>
        <w:tab/>
        <w:t>I prefer not to answer</w:t>
      </w:r>
      <w:r>
        <w:rPr>
          <w:b/>
          <w:i/>
          <w:color w:val="000000"/>
        </w:rPr>
        <w:tab/>
      </w:r>
    </w:p>
    <w:p w:rsidR="0086231F" w:rsidRDefault="0086231F" w:rsidP="0086231F">
      <w:pPr>
        <w:tabs>
          <w:tab w:val="left" w:pos="720"/>
          <w:tab w:val="left" w:pos="5400"/>
          <w:tab w:val="left" w:pos="7848"/>
        </w:tabs>
        <w:spacing w:after="0" w:line="240" w:lineRule="auto"/>
        <w:ind w:right="240"/>
        <w:rPr>
          <w:rFonts w:cs="Calibri"/>
          <w:b/>
          <w:i/>
          <w:color w:val="FF0000"/>
          <w:szCs w:val="24"/>
        </w:rPr>
      </w:pPr>
      <w:r>
        <w:rPr>
          <w:b/>
          <w:i/>
          <w:color w:val="000000"/>
        </w:rPr>
        <w:tab/>
      </w:r>
    </w:p>
    <w:p w:rsidR="0086231F" w:rsidRDefault="0086231F" w:rsidP="0086231F">
      <w:pPr>
        <w:tabs>
          <w:tab w:val="left" w:pos="720"/>
          <w:tab w:val="left" w:pos="5400"/>
        </w:tabs>
        <w:spacing w:after="0" w:line="240" w:lineRule="auto"/>
        <w:rPr>
          <w:rFonts w:eastAsiaTheme="minorHAnsi" w:cstheme="minorBidi"/>
          <w:color w:val="000000"/>
        </w:rPr>
      </w:pPr>
      <w:r>
        <w:rPr>
          <w:color w:val="000000"/>
        </w:rPr>
        <w:t>SP5. Where did you get the rapid HIV home test kit(s)?</w:t>
      </w:r>
    </w:p>
    <w:p w:rsidR="0086231F" w:rsidRDefault="0086231F" w:rsidP="0086231F">
      <w:pPr>
        <w:tabs>
          <w:tab w:val="left" w:pos="720"/>
          <w:tab w:val="left" w:pos="1368"/>
          <w:tab w:val="left" w:pos="1908"/>
          <w:tab w:val="left" w:pos="5400"/>
          <w:tab w:val="left" w:pos="7200"/>
          <w:tab w:val="left" w:pos="7848"/>
        </w:tabs>
        <w:spacing w:after="0" w:line="240" w:lineRule="auto"/>
        <w:rPr>
          <w:color w:val="000000"/>
        </w:rPr>
      </w:pPr>
    </w:p>
    <w:p w:rsidR="0086231F" w:rsidRDefault="0086231F" w:rsidP="0086231F">
      <w:pPr>
        <w:spacing w:after="0" w:line="240" w:lineRule="auto"/>
        <w:ind w:right="173" w:firstLine="720"/>
        <w:rPr>
          <w:color w:val="000000"/>
        </w:rPr>
      </w:pPr>
      <w:r>
        <w:rPr>
          <w:color w:val="000000"/>
        </w:rPr>
        <w:t>Friend</w:t>
      </w:r>
    </w:p>
    <w:p w:rsidR="0086231F" w:rsidRDefault="0086231F" w:rsidP="0086231F">
      <w:pPr>
        <w:spacing w:after="0" w:line="240" w:lineRule="auto"/>
        <w:ind w:right="173"/>
        <w:rPr>
          <w:color w:val="000000"/>
        </w:rPr>
      </w:pPr>
      <w:r>
        <w:rPr>
          <w:color w:val="000000"/>
        </w:rPr>
        <w:tab/>
        <w:t>Sex partner</w:t>
      </w:r>
    </w:p>
    <w:p w:rsidR="0086231F" w:rsidRDefault="0086231F" w:rsidP="0086231F">
      <w:pPr>
        <w:spacing w:after="0" w:line="240" w:lineRule="auto"/>
        <w:ind w:right="173" w:firstLine="720"/>
        <w:rPr>
          <w:color w:val="000000"/>
        </w:rPr>
      </w:pPr>
      <w:r>
        <w:rPr>
          <w:color w:val="000000"/>
        </w:rPr>
        <w:t>Family member/relative</w:t>
      </w:r>
    </w:p>
    <w:p w:rsidR="0086231F" w:rsidRDefault="0086231F" w:rsidP="0086231F">
      <w:pPr>
        <w:spacing w:after="0" w:line="240" w:lineRule="auto"/>
        <w:ind w:left="720" w:right="173"/>
        <w:rPr>
          <w:color w:val="000000"/>
        </w:rPr>
      </w:pPr>
      <w:r>
        <w:rPr>
          <w:color w:val="000000"/>
        </w:rPr>
        <w:t>Other (Specify___________)</w:t>
      </w:r>
    </w:p>
    <w:p w:rsidR="0086231F" w:rsidRDefault="0086231F" w:rsidP="0086231F">
      <w:pPr>
        <w:spacing w:after="0" w:line="240" w:lineRule="auto"/>
        <w:ind w:left="720" w:right="173"/>
        <w:rPr>
          <w:color w:val="000000"/>
        </w:rPr>
      </w:pPr>
      <w:r>
        <w:rPr>
          <w:color w:val="000000"/>
        </w:rPr>
        <w:t>I prefer not to answer</w:t>
      </w:r>
    </w:p>
    <w:p w:rsidR="0086231F" w:rsidRDefault="0086231F" w:rsidP="0086231F">
      <w:pPr>
        <w:tabs>
          <w:tab w:val="left" w:pos="720"/>
          <w:tab w:val="left" w:pos="1368"/>
          <w:tab w:val="left" w:pos="1908"/>
          <w:tab w:val="left" w:pos="5400"/>
          <w:tab w:val="left" w:pos="7200"/>
          <w:tab w:val="left" w:pos="7848"/>
        </w:tabs>
        <w:spacing w:after="0" w:line="240" w:lineRule="auto"/>
        <w:rPr>
          <w:color w:val="000000"/>
        </w:rPr>
      </w:pPr>
    </w:p>
    <w:p w:rsidR="0086231F" w:rsidRDefault="0086231F" w:rsidP="0086231F">
      <w:pPr>
        <w:spacing w:after="0" w:line="240" w:lineRule="auto"/>
        <w:ind w:right="173"/>
        <w:rPr>
          <w:color w:val="000000"/>
        </w:rPr>
      </w:pPr>
      <w:r>
        <w:rPr>
          <w:color w:val="000000"/>
        </w:rPr>
        <w:t>SP6. Before using the study home HIV test kit(s), when was your last HIV test?</w:t>
      </w:r>
      <w:r>
        <w:rPr>
          <w:color w:val="000000"/>
        </w:rPr>
        <w:tab/>
      </w:r>
    </w:p>
    <w:p w:rsidR="0086231F" w:rsidRDefault="0086231F" w:rsidP="0086231F">
      <w:pPr>
        <w:spacing w:after="0" w:line="240" w:lineRule="auto"/>
        <w:ind w:left="720" w:right="173"/>
        <w:rPr>
          <w:color w:val="000000"/>
        </w:rPr>
      </w:pPr>
      <w:r>
        <w:rPr>
          <w:color w:val="000000"/>
        </w:rPr>
        <w:t xml:space="preserve">__ /____ </w:t>
      </w:r>
      <w:r>
        <w:rPr>
          <w:color w:val="000000"/>
          <w:lang w:val="es-ES_tradnl"/>
        </w:rPr>
        <w:t>[MM/YYYY]</w:t>
      </w:r>
    </w:p>
    <w:p w:rsidR="0086231F" w:rsidRDefault="0086231F" w:rsidP="0086231F">
      <w:pPr>
        <w:spacing w:after="0" w:line="240" w:lineRule="auto"/>
        <w:ind w:left="720" w:right="173"/>
        <w:rPr>
          <w:color w:val="000000"/>
        </w:rPr>
      </w:pPr>
    </w:p>
    <w:p w:rsidR="0086231F" w:rsidRDefault="0086231F" w:rsidP="0086231F">
      <w:pPr>
        <w:spacing w:after="0" w:line="240" w:lineRule="auto"/>
        <w:ind w:left="720" w:right="173"/>
        <w:rPr>
          <w:color w:val="000000"/>
        </w:rPr>
      </w:pPr>
      <w:r>
        <w:rPr>
          <w:color w:val="000000"/>
        </w:rPr>
        <w:t>I have never been tested for HIV</w:t>
      </w:r>
    </w:p>
    <w:p w:rsidR="0086231F" w:rsidRDefault="0086231F" w:rsidP="0086231F">
      <w:pPr>
        <w:spacing w:after="0" w:line="240" w:lineRule="auto"/>
        <w:ind w:left="720" w:right="173"/>
        <w:rPr>
          <w:color w:val="000000"/>
        </w:rPr>
      </w:pPr>
      <w:r>
        <w:rPr>
          <w:color w:val="000000"/>
        </w:rPr>
        <w:t>I don’t know</w:t>
      </w:r>
    </w:p>
    <w:p w:rsidR="0086231F" w:rsidRDefault="0086231F" w:rsidP="0086231F">
      <w:pPr>
        <w:spacing w:after="0" w:line="240" w:lineRule="auto"/>
        <w:ind w:left="720" w:right="173"/>
        <w:rPr>
          <w:color w:val="000000"/>
        </w:rPr>
      </w:pPr>
      <w:r>
        <w:rPr>
          <w:color w:val="000000"/>
        </w:rPr>
        <w:t>I prefer not to answer</w:t>
      </w:r>
    </w:p>
    <w:p w:rsidR="0086231F" w:rsidRDefault="0086231F" w:rsidP="0086231F">
      <w:pPr>
        <w:spacing w:after="0" w:line="240" w:lineRule="auto"/>
        <w:ind w:right="173"/>
        <w:rPr>
          <w:color w:val="000000"/>
        </w:rPr>
      </w:pPr>
    </w:p>
    <w:p w:rsidR="0086231F" w:rsidRDefault="0086231F" w:rsidP="0086231F">
      <w:pPr>
        <w:spacing w:after="0" w:line="240" w:lineRule="auto"/>
        <w:rPr>
          <w:rFonts w:asciiTheme="minorHAnsi" w:hAnsiTheme="minorHAnsi"/>
          <w:color w:val="FF0000"/>
        </w:rPr>
      </w:pPr>
    </w:p>
    <w:p w:rsidR="0086231F" w:rsidRDefault="0086231F" w:rsidP="0086231F">
      <w:pPr>
        <w:spacing w:after="0" w:line="240" w:lineRule="auto"/>
        <w:rPr>
          <w:b/>
          <w:color w:val="000000"/>
          <w:u w:val="single"/>
        </w:rPr>
      </w:pPr>
      <w:proofErr w:type="spellStart"/>
      <w:r>
        <w:rPr>
          <w:b/>
          <w:color w:val="000000"/>
          <w:sz w:val="28"/>
          <w:u w:val="single"/>
        </w:rPr>
        <w:t>OraQuick</w:t>
      </w:r>
      <w:proofErr w:type="spellEnd"/>
      <w:r>
        <w:rPr>
          <w:b/>
          <w:color w:val="000000"/>
          <w:sz w:val="28"/>
          <w:u w:val="single"/>
        </w:rPr>
        <w:t xml:space="preserve"> Results Reporting</w:t>
      </w:r>
      <w:r>
        <w:rPr>
          <w:b/>
          <w:color w:val="000000"/>
          <w:u w:val="single"/>
        </w:rPr>
        <w:t xml:space="preserve"> </w:t>
      </w:r>
    </w:p>
    <w:p w:rsidR="0086231F" w:rsidRDefault="0086231F" w:rsidP="0086231F">
      <w:pPr>
        <w:spacing w:after="0" w:line="240" w:lineRule="auto"/>
        <w:rPr>
          <w:color w:val="000000"/>
        </w:rPr>
      </w:pPr>
      <w:r>
        <w:rPr>
          <w:b/>
          <w:i/>
          <w:color w:val="FF0000"/>
        </w:rPr>
        <w:t xml:space="preserve">(Ask only if a participant has “registered” an </w:t>
      </w:r>
      <w:proofErr w:type="spellStart"/>
      <w:r>
        <w:rPr>
          <w:b/>
          <w:i/>
          <w:color w:val="FF0000"/>
        </w:rPr>
        <w:t>OraQuick</w:t>
      </w:r>
      <w:proofErr w:type="spellEnd"/>
      <w:r>
        <w:rPr>
          <w:b/>
          <w:i/>
          <w:color w:val="FF0000"/>
        </w:rPr>
        <w:t xml:space="preserve"> test kit)</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 xml:space="preserve">ST1a. What was the result from your </w:t>
      </w:r>
      <w:proofErr w:type="spellStart"/>
      <w:r>
        <w:rPr>
          <w:color w:val="000000"/>
        </w:rPr>
        <w:t>OraQuick</w:t>
      </w:r>
      <w:proofErr w:type="spellEnd"/>
      <w:r>
        <w:rPr>
          <w:color w:val="000000"/>
        </w:rPr>
        <w:t xml:space="preserve"> test</w:t>
      </w:r>
      <w:r>
        <w:t>?</w:t>
      </w:r>
      <w:r>
        <w:rPr>
          <w:shd w:val="clear" w:color="auto" w:fill="FFFFFF"/>
        </w:rPr>
        <w:t xml:space="preserve"> </w:t>
      </w:r>
      <w:r>
        <w:rPr>
          <w:rFonts w:eastAsia="Times New Roman" w:cstheme="minorHAnsi"/>
          <w:szCs w:val="24"/>
          <w:shd w:val="clear" w:color="auto" w:fill="FFFFFF"/>
        </w:rPr>
        <w:t xml:space="preserve"> (Please check one of the answers)</w:t>
      </w:r>
      <w:r>
        <w:rPr>
          <w:rFonts w:eastAsia="Times New Roman" w:cstheme="minorHAnsi"/>
          <w:color w:val="FF0000"/>
          <w:szCs w:val="24"/>
          <w:shd w:val="clear" w:color="auto" w:fill="FFFFFF"/>
        </w:rPr>
        <w:t>*</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Positive</w:t>
      </w:r>
    </w:p>
    <w:p w:rsidR="0086231F" w:rsidRDefault="0086231F" w:rsidP="0086231F">
      <w:pPr>
        <w:spacing w:after="0" w:line="240" w:lineRule="auto"/>
        <w:ind w:left="720"/>
        <w:rPr>
          <w:color w:val="000000"/>
        </w:rPr>
      </w:pPr>
      <w:r>
        <w:rPr>
          <w:color w:val="000000"/>
        </w:rPr>
        <w:t>Negative</w:t>
      </w:r>
    </w:p>
    <w:p w:rsidR="0086231F" w:rsidRDefault="0086231F" w:rsidP="0086231F">
      <w:pPr>
        <w:spacing w:after="0" w:line="240" w:lineRule="auto"/>
        <w:ind w:firstLine="720"/>
      </w:pPr>
      <w:r>
        <w:t>Test is not working (results do not look like example OR there are no lines on the stick)</w:t>
      </w:r>
    </w:p>
    <w:p w:rsidR="0086231F" w:rsidRDefault="0086231F" w:rsidP="0086231F">
      <w:pPr>
        <w:spacing w:after="0" w:line="240" w:lineRule="auto"/>
        <w:rPr>
          <w:rFonts w:asciiTheme="minorHAnsi" w:eastAsiaTheme="minorHAnsi" w:hAnsiTheme="minorHAnsi" w:cstheme="minorBidi"/>
          <w:color w:val="000000"/>
        </w:rPr>
      </w:pPr>
    </w:p>
    <w:p w:rsidR="0086231F" w:rsidRDefault="0086231F" w:rsidP="0086231F">
      <w:pPr>
        <w:spacing w:after="0" w:line="240" w:lineRule="auto"/>
        <w:rPr>
          <w:color w:val="000000"/>
        </w:rPr>
      </w:pPr>
      <w:r>
        <w:rPr>
          <w:color w:val="000000"/>
        </w:rPr>
        <w:t xml:space="preserve">ST2a. Please select the image that most looks like your </w:t>
      </w:r>
      <w:r>
        <w:rPr>
          <w:rFonts w:eastAsia="ヒラギノ角ゴ Pro W3" w:cstheme="minorHAnsi"/>
          <w:color w:val="000000"/>
          <w:szCs w:val="24"/>
        </w:rPr>
        <w:t>test stick</w:t>
      </w:r>
      <w:r>
        <w:rPr>
          <w:color w:val="000000"/>
        </w:rPr>
        <w:t>:</w:t>
      </w:r>
      <w:r>
        <w:rPr>
          <w:color w:val="FF0000"/>
          <w:shd w:val="clear" w:color="auto" w:fill="FFFFFF"/>
        </w:rPr>
        <w:t xml:space="preserve"> *</w:t>
      </w:r>
    </w:p>
    <w:p w:rsidR="0086231F" w:rsidRDefault="0086231F" w:rsidP="0086231F">
      <w:pPr>
        <w:spacing w:after="0" w:line="240" w:lineRule="auto"/>
        <w:ind w:left="720"/>
        <w:rPr>
          <w:color w:val="000000"/>
        </w:rPr>
      </w:pPr>
    </w:p>
    <w:p w:rsidR="0086231F" w:rsidRDefault="0086231F" w:rsidP="0086231F">
      <w:pPr>
        <w:spacing w:after="0" w:line="240" w:lineRule="auto"/>
        <w:ind w:left="720"/>
        <w:rPr>
          <w:color w:val="000000"/>
        </w:rPr>
      </w:pPr>
      <w:r>
        <w:rPr>
          <w:noProof/>
          <w:color w:val="000000"/>
        </w:rPr>
        <w:drawing>
          <wp:inline distT="0" distB="0" distL="0" distR="0">
            <wp:extent cx="401955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r>
        <w:rPr>
          <w:noProof/>
          <w:color w:val="000000"/>
        </w:rPr>
        <w:drawing>
          <wp:inline distT="0" distB="0" distL="0" distR="0">
            <wp:extent cx="11239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552575"/>
                    </a:xfrm>
                    <a:prstGeom prst="rect">
                      <a:avLst/>
                    </a:prstGeom>
                    <a:noFill/>
                    <a:ln>
                      <a:noFill/>
                    </a:ln>
                  </pic:spPr>
                </pic:pic>
              </a:graphicData>
            </a:graphic>
          </wp:inline>
        </w:drawing>
      </w:r>
    </w:p>
    <w:p w:rsidR="0086231F" w:rsidRDefault="0086231F" w:rsidP="0086231F">
      <w:pPr>
        <w:spacing w:after="0" w:line="240" w:lineRule="auto"/>
        <w:ind w:left="720"/>
        <w:rPr>
          <w:color w:val="000000"/>
        </w:rPr>
      </w:pPr>
    </w:p>
    <w:p w:rsidR="0086231F" w:rsidRDefault="0086231F" w:rsidP="0086231F">
      <w:pPr>
        <w:spacing w:after="0" w:line="240" w:lineRule="auto"/>
        <w:ind w:left="720"/>
        <w:rPr>
          <w:color w:val="000000"/>
        </w:rPr>
      </w:pPr>
      <w:r>
        <w:rPr>
          <w:color w:val="000000"/>
        </w:rPr>
        <w:t>Some lines</w:t>
      </w:r>
      <w:r>
        <w:rPr>
          <w:rFonts w:eastAsia="ヒラギノ角ゴ Pro W3" w:cstheme="minorHAnsi"/>
          <w:color w:val="000000"/>
          <w:szCs w:val="24"/>
        </w:rPr>
        <w:t>,</w:t>
      </w:r>
      <w:r>
        <w:rPr>
          <w:color w:val="000000"/>
        </w:rPr>
        <w:t xml:space="preserve"> but my results do not look like the above examples</w:t>
      </w:r>
    </w:p>
    <w:p w:rsidR="0086231F" w:rsidRDefault="0086231F" w:rsidP="0086231F">
      <w:pPr>
        <w:spacing w:after="0" w:line="240" w:lineRule="auto"/>
        <w:ind w:left="720"/>
        <w:rPr>
          <w:color w:val="000000"/>
        </w:rPr>
      </w:pPr>
      <w:r>
        <w:rPr>
          <w:color w:val="000000"/>
        </w:rPr>
        <w:t xml:space="preserve">No lines on the </w:t>
      </w:r>
      <w:r>
        <w:rPr>
          <w:rFonts w:eastAsia="ヒラギノ角ゴ Pro W3" w:cstheme="minorHAnsi"/>
          <w:color w:val="000000"/>
          <w:szCs w:val="24"/>
        </w:rPr>
        <w:t>test stick</w:t>
      </w:r>
    </w:p>
    <w:p w:rsidR="0086231F" w:rsidRDefault="0086231F" w:rsidP="0086231F">
      <w:pPr>
        <w:spacing w:after="0" w:line="240" w:lineRule="auto"/>
        <w:rPr>
          <w:color w:val="000000"/>
        </w:rPr>
      </w:pPr>
    </w:p>
    <w:p w:rsidR="0086231F" w:rsidRDefault="0086231F" w:rsidP="0086231F">
      <w:pPr>
        <w:spacing w:after="0" w:line="240" w:lineRule="auto"/>
        <w:rPr>
          <w:b/>
          <w:i/>
          <w:color w:val="FF0000"/>
        </w:rPr>
      </w:pPr>
      <w:r>
        <w:rPr>
          <w:b/>
          <w:i/>
          <w:color w:val="FF0000"/>
        </w:rPr>
        <w:t>If ST1a = “Positive” or “Negative”, skip ST3a.</w:t>
      </w:r>
    </w:p>
    <w:p w:rsidR="0086231F" w:rsidRDefault="0086231F" w:rsidP="0086231F">
      <w:pPr>
        <w:spacing w:after="0" w:line="240" w:lineRule="auto"/>
        <w:rPr>
          <w:i/>
          <w:color w:val="000000"/>
        </w:rPr>
      </w:pPr>
    </w:p>
    <w:p w:rsidR="0086231F" w:rsidRDefault="0086231F" w:rsidP="0086231F">
      <w:pPr>
        <w:spacing w:after="0" w:line="240" w:lineRule="auto"/>
        <w:rPr>
          <w:color w:val="000000"/>
        </w:rPr>
      </w:pPr>
      <w:r>
        <w:rPr>
          <w:color w:val="000000"/>
        </w:rPr>
        <w:t xml:space="preserve">ST3a. </w:t>
      </w:r>
      <w:r>
        <w:t xml:space="preserve">You mentioned that your </w:t>
      </w:r>
      <w:r>
        <w:rPr>
          <w:rFonts w:cs="Calibri"/>
        </w:rPr>
        <w:t>oral fluid HIV test (</w:t>
      </w:r>
      <w:proofErr w:type="spellStart"/>
      <w:r>
        <w:t>OraQuick</w:t>
      </w:r>
      <w:proofErr w:type="spellEnd"/>
      <w:r>
        <w:rPr>
          <w:rFonts w:cs="Calibri"/>
        </w:rPr>
        <w:t>)</w:t>
      </w:r>
      <w:r>
        <w:t xml:space="preserve"> test </w:t>
      </w:r>
      <w:r>
        <w:rPr>
          <w:rFonts w:cs="Calibri"/>
        </w:rPr>
        <w:t>is “not working</w:t>
      </w:r>
      <w:r>
        <w:t xml:space="preserve">.” What happened when you tried to run the test? </w:t>
      </w:r>
      <w:r>
        <w:rPr>
          <w:rFonts w:eastAsia="ヒラギノ角ゴ Pro W3" w:cstheme="minorHAnsi"/>
          <w:color w:val="000000"/>
          <w:szCs w:val="24"/>
        </w:rPr>
        <w:t xml:space="preserve"> </w:t>
      </w:r>
      <w:r>
        <w:rPr>
          <w:color w:val="000000"/>
        </w:rPr>
        <w:t>Check all that apply.</w:t>
      </w:r>
      <w:r>
        <w:rPr>
          <w:color w:val="FF0000"/>
          <w:shd w:val="clear" w:color="auto" w:fill="FFFFFF"/>
        </w:rPr>
        <w:t xml:space="preserve"> *</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I did not understand the instructions</w:t>
      </w:r>
    </w:p>
    <w:p w:rsidR="0086231F" w:rsidRDefault="0086231F" w:rsidP="0086231F">
      <w:pPr>
        <w:spacing w:after="0" w:line="240" w:lineRule="auto"/>
        <w:ind w:left="720"/>
        <w:rPr>
          <w:color w:val="000000"/>
        </w:rPr>
      </w:pPr>
      <w:r>
        <w:rPr>
          <w:color w:val="000000"/>
        </w:rPr>
        <w:t>I spilled the liquid from the Test Tube</w:t>
      </w:r>
    </w:p>
    <w:p w:rsidR="0086231F" w:rsidRDefault="0086231F" w:rsidP="0086231F">
      <w:pPr>
        <w:spacing w:after="0" w:line="240" w:lineRule="auto"/>
        <w:ind w:left="720"/>
        <w:rPr>
          <w:color w:val="000000"/>
        </w:rPr>
      </w:pPr>
      <w:r>
        <w:rPr>
          <w:color w:val="000000"/>
        </w:rPr>
        <w:t>The Test Stick got dirty before I was able to swipe my gums</w:t>
      </w:r>
    </w:p>
    <w:p w:rsidR="0086231F" w:rsidRDefault="0086231F" w:rsidP="0086231F">
      <w:pPr>
        <w:spacing w:after="0" w:line="240" w:lineRule="auto"/>
        <w:ind w:left="720"/>
        <w:rPr>
          <w:color w:val="000000"/>
        </w:rPr>
      </w:pPr>
      <w:r>
        <w:rPr>
          <w:color w:val="000000"/>
        </w:rPr>
        <w:t>I could not swipe the Test Stick on my gums properly</w:t>
      </w:r>
    </w:p>
    <w:p w:rsidR="0086231F" w:rsidRDefault="0086231F" w:rsidP="0086231F">
      <w:pPr>
        <w:spacing w:after="0" w:line="240" w:lineRule="auto"/>
        <w:ind w:left="720"/>
        <w:rPr>
          <w:color w:val="000000"/>
        </w:rPr>
      </w:pPr>
      <w:r>
        <w:rPr>
          <w:color w:val="000000"/>
        </w:rPr>
        <w:t>I did not put the Test Stick into the Test Tube</w:t>
      </w:r>
    </w:p>
    <w:p w:rsidR="0086231F" w:rsidRDefault="0086231F" w:rsidP="0086231F">
      <w:pPr>
        <w:spacing w:after="0" w:line="240" w:lineRule="auto"/>
        <w:ind w:left="720"/>
        <w:rPr>
          <w:color w:val="000000"/>
        </w:rPr>
      </w:pPr>
      <w:r>
        <w:rPr>
          <w:color w:val="000000"/>
        </w:rPr>
        <w:t>I did not time the test correctly</w:t>
      </w:r>
    </w:p>
    <w:p w:rsidR="0086231F" w:rsidRDefault="0086231F" w:rsidP="0086231F">
      <w:pPr>
        <w:spacing w:after="0" w:line="240" w:lineRule="auto"/>
        <w:ind w:left="720"/>
        <w:rPr>
          <w:color w:val="000000"/>
        </w:rPr>
      </w:pPr>
      <w:r>
        <w:rPr>
          <w:color w:val="000000"/>
        </w:rPr>
        <w:t>I did not follow steps in the order described in the instructions</w:t>
      </w:r>
    </w:p>
    <w:p w:rsidR="0086231F" w:rsidRDefault="0086231F" w:rsidP="0086231F">
      <w:pPr>
        <w:spacing w:after="0" w:line="240" w:lineRule="auto"/>
        <w:ind w:left="720"/>
        <w:rPr>
          <w:color w:val="000000"/>
        </w:rPr>
      </w:pPr>
      <w:r>
        <w:rPr>
          <w:color w:val="000000"/>
        </w:rPr>
        <w:t>There were no lines on the Test Stick</w:t>
      </w:r>
    </w:p>
    <w:p w:rsidR="0086231F" w:rsidRDefault="0086231F" w:rsidP="0086231F">
      <w:pPr>
        <w:spacing w:after="0" w:line="240" w:lineRule="auto"/>
        <w:ind w:left="720"/>
        <w:rPr>
          <w:color w:val="000000"/>
        </w:rPr>
      </w:pPr>
      <w:r>
        <w:rPr>
          <w:color w:val="000000"/>
        </w:rPr>
        <w:t>I could not see the lines on the Test Stick clearly</w:t>
      </w:r>
    </w:p>
    <w:p w:rsidR="0086231F" w:rsidRDefault="0086231F" w:rsidP="0086231F">
      <w:pPr>
        <w:spacing w:after="0" w:line="240" w:lineRule="auto"/>
        <w:ind w:left="720"/>
        <w:rPr>
          <w:color w:val="000000"/>
        </w:rPr>
      </w:pPr>
      <w:r>
        <w:rPr>
          <w:color w:val="000000"/>
        </w:rPr>
        <w:t>I did not understand what the lines on the Test Stick meant</w:t>
      </w:r>
    </w:p>
    <w:p w:rsidR="0086231F" w:rsidRDefault="0086231F" w:rsidP="0086231F">
      <w:pPr>
        <w:spacing w:after="0" w:line="240" w:lineRule="auto"/>
        <w:ind w:left="720"/>
        <w:rPr>
          <w:color w:val="000000"/>
        </w:rPr>
      </w:pPr>
      <w:r>
        <w:rPr>
          <w:color w:val="000000"/>
        </w:rPr>
        <w:t>I think a part of the test kit was missing</w:t>
      </w:r>
    </w:p>
    <w:p w:rsidR="0086231F" w:rsidRDefault="0086231F" w:rsidP="0086231F">
      <w:pPr>
        <w:spacing w:after="0" w:line="240" w:lineRule="auto"/>
        <w:ind w:left="720"/>
        <w:rPr>
          <w:color w:val="000000"/>
        </w:rPr>
      </w:pPr>
      <w:r>
        <w:rPr>
          <w:color w:val="000000"/>
        </w:rPr>
        <w:t>Other (Specify___________)</w:t>
      </w:r>
    </w:p>
    <w:p w:rsidR="0086231F" w:rsidRDefault="0086231F" w:rsidP="0086231F">
      <w:pPr>
        <w:spacing w:after="0" w:line="240" w:lineRule="auto"/>
        <w:ind w:left="720"/>
        <w:rPr>
          <w:color w:val="000000"/>
        </w:rPr>
      </w:pPr>
    </w:p>
    <w:p w:rsidR="0086231F" w:rsidRDefault="0086231F" w:rsidP="0086231F">
      <w:pPr>
        <w:spacing w:after="0" w:line="240" w:lineRule="auto"/>
        <w:rPr>
          <w:color w:val="000000"/>
        </w:rPr>
      </w:pPr>
    </w:p>
    <w:p w:rsidR="0086231F" w:rsidRDefault="0086231F" w:rsidP="0086231F">
      <w:pPr>
        <w:spacing w:after="0" w:line="240" w:lineRule="auto"/>
        <w:rPr>
          <w:color w:val="000000"/>
        </w:rPr>
      </w:pPr>
    </w:p>
    <w:p w:rsidR="0086231F" w:rsidRDefault="0086231F" w:rsidP="0086231F">
      <w:pPr>
        <w:spacing w:after="0" w:line="240" w:lineRule="auto"/>
        <w:rPr>
          <w:b/>
          <w:i/>
          <w:color w:val="FF0000"/>
        </w:rPr>
      </w:pPr>
      <w:r>
        <w:rPr>
          <w:b/>
          <w:i/>
          <w:color w:val="FF0000"/>
        </w:rPr>
        <w:t xml:space="preserve">Depending upon test result (positive, negative or </w:t>
      </w:r>
      <w:r>
        <w:rPr>
          <w:rFonts w:eastAsia="ヒラギノ角ゴ Pro W3" w:cstheme="minorHAnsi"/>
          <w:b/>
          <w:i/>
          <w:color w:val="FF0000"/>
          <w:szCs w:val="24"/>
        </w:rPr>
        <w:t>not working</w:t>
      </w:r>
      <w:r>
        <w:rPr>
          <w:b/>
          <w:i/>
          <w:color w:val="FF0000"/>
        </w:rPr>
        <w:t>), display appropriate messages  directing participants to the study referral support system for access to care and supplemental HIV testing. (Appendix J)</w:t>
      </w:r>
    </w:p>
    <w:p w:rsidR="0086231F" w:rsidRDefault="0086231F" w:rsidP="0086231F">
      <w:pPr>
        <w:spacing w:after="0" w:line="240" w:lineRule="auto"/>
        <w:rPr>
          <w:color w:val="000000"/>
        </w:rPr>
      </w:pPr>
    </w:p>
    <w:p w:rsidR="0086231F" w:rsidRDefault="0086231F" w:rsidP="0086231F">
      <w:pPr>
        <w:spacing w:after="0" w:line="240" w:lineRule="auto"/>
        <w:rPr>
          <w:b/>
          <w:color w:val="000000"/>
          <w:u w:val="single"/>
        </w:rPr>
      </w:pPr>
    </w:p>
    <w:p w:rsidR="0086231F" w:rsidRDefault="0086231F" w:rsidP="0086231F">
      <w:pPr>
        <w:spacing w:after="0" w:line="240" w:lineRule="auto"/>
        <w:rPr>
          <w:b/>
          <w:color w:val="000000"/>
          <w:u w:val="single"/>
        </w:rPr>
      </w:pPr>
      <w:r>
        <w:rPr>
          <w:b/>
          <w:color w:val="000000"/>
          <w:sz w:val="28"/>
          <w:u w:val="single"/>
        </w:rPr>
        <w:t>Sure Check Results Reporting</w:t>
      </w:r>
      <w:r>
        <w:rPr>
          <w:b/>
          <w:color w:val="000000"/>
          <w:u w:val="single"/>
        </w:rPr>
        <w:t xml:space="preserve"> </w:t>
      </w:r>
    </w:p>
    <w:p w:rsidR="0086231F" w:rsidRDefault="0086231F" w:rsidP="0086231F">
      <w:pPr>
        <w:spacing w:after="0" w:line="240" w:lineRule="auto"/>
        <w:rPr>
          <w:b/>
          <w:color w:val="000000"/>
          <w:u w:val="single"/>
        </w:rPr>
      </w:pPr>
      <w:r>
        <w:rPr>
          <w:b/>
          <w:i/>
          <w:color w:val="FF0000"/>
        </w:rPr>
        <w:t>(Ask only if after a participant has “registered” a Sure Check test kit)</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color w:val="000000"/>
        </w:rPr>
        <w:t>ST4b. What was the result from your Sure Check test?</w:t>
      </w:r>
      <w:r>
        <w:rPr>
          <w:color w:val="FF0000"/>
          <w:shd w:val="clear" w:color="auto" w:fill="FFFFFF"/>
        </w:rPr>
        <w:t xml:space="preserve"> *</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Positive</w:t>
      </w:r>
    </w:p>
    <w:p w:rsidR="0086231F" w:rsidRDefault="0086231F" w:rsidP="0086231F">
      <w:pPr>
        <w:spacing w:after="0" w:line="240" w:lineRule="auto"/>
        <w:ind w:left="720"/>
        <w:rPr>
          <w:color w:val="000000"/>
        </w:rPr>
      </w:pPr>
      <w:r>
        <w:rPr>
          <w:color w:val="000000"/>
        </w:rPr>
        <w:t>Negative</w:t>
      </w:r>
    </w:p>
    <w:p w:rsidR="0086231F" w:rsidRDefault="0086231F" w:rsidP="0086231F">
      <w:pPr>
        <w:spacing w:after="0" w:line="240" w:lineRule="auto"/>
        <w:ind w:left="720"/>
        <w:rPr>
          <w:color w:val="000000"/>
        </w:rPr>
      </w:pPr>
      <w:r>
        <w:rPr>
          <w:color w:val="000000"/>
        </w:rPr>
        <w:t>Invalid</w:t>
      </w:r>
    </w:p>
    <w:p w:rsidR="0086231F" w:rsidRDefault="0086231F" w:rsidP="0086231F">
      <w:pPr>
        <w:spacing w:after="0" w:line="240" w:lineRule="auto"/>
        <w:rPr>
          <w:rFonts w:eastAsia="ヒラギノ角ゴ Pro W3" w:cstheme="minorHAnsi"/>
          <w:color w:val="000000"/>
          <w:szCs w:val="24"/>
        </w:rPr>
      </w:pPr>
    </w:p>
    <w:p w:rsidR="0086231F" w:rsidRDefault="0086231F" w:rsidP="0086231F">
      <w:pPr>
        <w:spacing w:after="0" w:line="240" w:lineRule="auto"/>
        <w:rPr>
          <w:rFonts w:eastAsiaTheme="minorHAnsi" w:cstheme="minorBidi"/>
          <w:color w:val="000000"/>
        </w:rPr>
      </w:pPr>
      <w:r>
        <w:rPr>
          <w:rFonts w:eastAsia="ヒラギノ角ゴ Pro W3" w:cstheme="minorHAnsi"/>
          <w:color w:val="000000"/>
          <w:szCs w:val="24"/>
        </w:rPr>
        <w:t>ST5b</w:t>
      </w:r>
      <w:r>
        <w:rPr>
          <w:color w:val="000000"/>
        </w:rPr>
        <w:t>. Please select the image that most looks like your test device:</w:t>
      </w:r>
      <w:r>
        <w:rPr>
          <w:color w:val="FF0000"/>
          <w:shd w:val="clear" w:color="auto" w:fill="FFFFFF"/>
        </w:rPr>
        <w:t xml:space="preserve"> *</w:t>
      </w:r>
    </w:p>
    <w:p w:rsidR="0086231F" w:rsidRDefault="0086231F" w:rsidP="0086231F">
      <w:pPr>
        <w:spacing w:after="0" w:line="240" w:lineRule="auto"/>
        <w:rPr>
          <w:color w:val="000000"/>
        </w:rPr>
      </w:pPr>
    </w:p>
    <w:p w:rsidR="0086231F" w:rsidRDefault="0086231F" w:rsidP="0086231F">
      <w:pPr>
        <w:spacing w:after="0" w:line="240" w:lineRule="auto"/>
        <w:rPr>
          <w:color w:val="000000"/>
        </w:rPr>
      </w:pPr>
      <w:r>
        <w:rPr>
          <w:noProof/>
          <w:color w:val="000000"/>
        </w:rPr>
        <w:drawing>
          <wp:inline distT="0" distB="0" distL="0" distR="0">
            <wp:extent cx="59436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Some lines but my results do not look like the above examples</w:t>
      </w:r>
    </w:p>
    <w:p w:rsidR="0086231F" w:rsidRDefault="0086231F" w:rsidP="0086231F">
      <w:pPr>
        <w:spacing w:after="0" w:line="240" w:lineRule="auto"/>
        <w:rPr>
          <w:color w:val="000000"/>
        </w:rPr>
      </w:pPr>
    </w:p>
    <w:p w:rsidR="0086231F" w:rsidRDefault="0086231F" w:rsidP="0086231F">
      <w:pPr>
        <w:spacing w:after="0" w:line="240" w:lineRule="auto"/>
        <w:rPr>
          <w:b/>
          <w:i/>
          <w:color w:val="FF0000"/>
        </w:rPr>
      </w:pPr>
      <w:r>
        <w:rPr>
          <w:b/>
          <w:i/>
          <w:color w:val="FF0000"/>
        </w:rPr>
        <w:t>If ST4b = “Positive” or “Negative”, skip ST6b.</w:t>
      </w:r>
    </w:p>
    <w:p w:rsidR="0086231F" w:rsidRDefault="0086231F" w:rsidP="0086231F">
      <w:pPr>
        <w:spacing w:after="0" w:line="240" w:lineRule="auto"/>
        <w:rPr>
          <w:i/>
          <w:color w:val="000000"/>
        </w:rPr>
      </w:pPr>
    </w:p>
    <w:p w:rsidR="0086231F" w:rsidRDefault="0086231F" w:rsidP="0086231F">
      <w:pPr>
        <w:spacing w:after="0" w:line="240" w:lineRule="auto"/>
        <w:rPr>
          <w:color w:val="000000"/>
        </w:rPr>
      </w:pPr>
      <w:r>
        <w:rPr>
          <w:color w:val="000000"/>
        </w:rPr>
        <w:t>ST6b. You mentioned that you got an “</w:t>
      </w:r>
      <w:r>
        <w:rPr>
          <w:rFonts w:eastAsia="ヒラギノ角ゴ Pro W3" w:cstheme="minorHAnsi"/>
          <w:color w:val="000000"/>
          <w:szCs w:val="24"/>
        </w:rPr>
        <w:t>invalid</w:t>
      </w:r>
      <w:r>
        <w:rPr>
          <w:color w:val="000000"/>
        </w:rPr>
        <w:t>” test result. What happened when you tried to run the test? Check all that apply.</w:t>
      </w:r>
    </w:p>
    <w:p w:rsidR="0086231F" w:rsidRDefault="0086231F" w:rsidP="0086231F">
      <w:pPr>
        <w:spacing w:after="0" w:line="240" w:lineRule="auto"/>
        <w:rPr>
          <w:color w:val="000000"/>
        </w:rPr>
      </w:pPr>
    </w:p>
    <w:p w:rsidR="0086231F" w:rsidRDefault="0086231F" w:rsidP="0086231F">
      <w:pPr>
        <w:spacing w:after="0" w:line="240" w:lineRule="auto"/>
        <w:ind w:left="720"/>
        <w:rPr>
          <w:color w:val="000000"/>
        </w:rPr>
      </w:pPr>
      <w:r>
        <w:rPr>
          <w:color w:val="000000"/>
        </w:rPr>
        <w:t>I did not understand the instructions</w:t>
      </w:r>
    </w:p>
    <w:p w:rsidR="0086231F" w:rsidRDefault="0086231F" w:rsidP="0086231F">
      <w:pPr>
        <w:spacing w:after="0" w:line="240" w:lineRule="auto"/>
        <w:ind w:left="720"/>
        <w:rPr>
          <w:color w:val="000000"/>
        </w:rPr>
      </w:pPr>
      <w:r>
        <w:rPr>
          <w:color w:val="000000"/>
        </w:rPr>
        <w:t xml:space="preserve">The </w:t>
      </w:r>
      <w:r>
        <w:rPr>
          <w:rFonts w:cstheme="minorHAnsi"/>
        </w:rPr>
        <w:t>Test Device</w:t>
      </w:r>
      <w:r>
        <w:rPr>
          <w:color w:val="000000"/>
        </w:rPr>
        <w:t xml:space="preserve"> got dirty before I was able to collect a blood sample</w:t>
      </w:r>
    </w:p>
    <w:p w:rsidR="0086231F" w:rsidRDefault="0086231F" w:rsidP="0086231F">
      <w:pPr>
        <w:spacing w:after="0" w:line="240" w:lineRule="auto"/>
        <w:ind w:left="720"/>
        <w:rPr>
          <w:color w:val="000000"/>
        </w:rPr>
      </w:pPr>
      <w:r>
        <w:rPr>
          <w:color w:val="000000"/>
        </w:rPr>
        <w:t>I did not stick my finger to collect a blood sample</w:t>
      </w:r>
    </w:p>
    <w:p w:rsidR="0086231F" w:rsidRDefault="0086231F" w:rsidP="0086231F">
      <w:pPr>
        <w:spacing w:after="0" w:line="240" w:lineRule="auto"/>
        <w:ind w:left="720"/>
        <w:rPr>
          <w:color w:val="000000"/>
        </w:rPr>
      </w:pPr>
      <w:r>
        <w:rPr>
          <w:color w:val="000000"/>
        </w:rPr>
        <w:t xml:space="preserve">I could not collect a blood sample properly </w:t>
      </w:r>
    </w:p>
    <w:p w:rsidR="0086231F" w:rsidRDefault="0086231F" w:rsidP="0086231F">
      <w:pPr>
        <w:spacing w:after="0" w:line="240" w:lineRule="auto"/>
        <w:ind w:left="720"/>
        <w:rPr>
          <w:color w:val="000000"/>
        </w:rPr>
      </w:pPr>
      <w:r>
        <w:rPr>
          <w:color w:val="000000"/>
        </w:rPr>
        <w:t xml:space="preserve">I did not push the </w:t>
      </w:r>
      <w:r>
        <w:rPr>
          <w:rFonts w:cstheme="minorHAnsi"/>
        </w:rPr>
        <w:t>Test Device</w:t>
      </w:r>
      <w:r>
        <w:rPr>
          <w:color w:val="000000"/>
        </w:rPr>
        <w:t xml:space="preserve"> into the </w:t>
      </w:r>
      <w:r>
        <w:rPr>
          <w:rFonts w:cstheme="minorHAnsi"/>
        </w:rPr>
        <w:t>Test Holde</w:t>
      </w:r>
      <w:r>
        <w:rPr>
          <w:rFonts w:eastAsia="ヒラギノ角ゴ Pro W3" w:cstheme="minorHAnsi"/>
          <w:color w:val="000000"/>
          <w:szCs w:val="24"/>
        </w:rPr>
        <w:t>r</w:t>
      </w:r>
    </w:p>
    <w:p w:rsidR="0086231F" w:rsidRDefault="0086231F" w:rsidP="0086231F">
      <w:pPr>
        <w:spacing w:after="0" w:line="240" w:lineRule="auto"/>
        <w:ind w:left="720"/>
        <w:rPr>
          <w:color w:val="000000"/>
        </w:rPr>
      </w:pPr>
      <w:r>
        <w:rPr>
          <w:color w:val="000000"/>
        </w:rPr>
        <w:t>I did not time the test correctly</w:t>
      </w:r>
    </w:p>
    <w:p w:rsidR="0086231F" w:rsidRDefault="0086231F" w:rsidP="0086231F">
      <w:pPr>
        <w:spacing w:after="0" w:line="240" w:lineRule="auto"/>
        <w:ind w:left="720"/>
        <w:rPr>
          <w:color w:val="000000"/>
        </w:rPr>
      </w:pPr>
      <w:r>
        <w:rPr>
          <w:color w:val="000000"/>
        </w:rPr>
        <w:t>I did not follow steps in the order described in the instructions</w:t>
      </w:r>
    </w:p>
    <w:p w:rsidR="0086231F" w:rsidRDefault="0086231F" w:rsidP="0086231F">
      <w:pPr>
        <w:spacing w:after="0" w:line="240" w:lineRule="auto"/>
        <w:ind w:left="720"/>
        <w:rPr>
          <w:color w:val="000000"/>
        </w:rPr>
      </w:pPr>
      <w:r>
        <w:rPr>
          <w:color w:val="000000"/>
        </w:rPr>
        <w:t xml:space="preserve">There were no lines on the </w:t>
      </w:r>
      <w:r>
        <w:rPr>
          <w:rFonts w:cstheme="minorHAnsi"/>
        </w:rPr>
        <w:t>Test Device</w:t>
      </w:r>
    </w:p>
    <w:p w:rsidR="0086231F" w:rsidRDefault="0086231F" w:rsidP="0086231F">
      <w:pPr>
        <w:spacing w:after="0" w:line="240" w:lineRule="auto"/>
        <w:ind w:left="720"/>
        <w:rPr>
          <w:color w:val="000000"/>
        </w:rPr>
      </w:pPr>
      <w:r>
        <w:rPr>
          <w:color w:val="000000"/>
        </w:rPr>
        <w:t xml:space="preserve">I could not see the lines on the </w:t>
      </w:r>
      <w:r>
        <w:rPr>
          <w:rFonts w:cstheme="minorHAnsi"/>
        </w:rPr>
        <w:t>Test Device</w:t>
      </w:r>
      <w:r>
        <w:rPr>
          <w:color w:val="000000"/>
        </w:rPr>
        <w:t xml:space="preserve"> clearly</w:t>
      </w:r>
    </w:p>
    <w:p w:rsidR="0086231F" w:rsidRDefault="0086231F" w:rsidP="0086231F">
      <w:pPr>
        <w:spacing w:after="0" w:line="240" w:lineRule="auto"/>
        <w:ind w:left="720"/>
        <w:rPr>
          <w:color w:val="000000"/>
        </w:rPr>
      </w:pPr>
      <w:r>
        <w:rPr>
          <w:color w:val="000000"/>
        </w:rPr>
        <w:t xml:space="preserve">The lines on the </w:t>
      </w:r>
      <w:r>
        <w:rPr>
          <w:rFonts w:cstheme="minorHAnsi"/>
        </w:rPr>
        <w:t>Test Device</w:t>
      </w:r>
      <w:r>
        <w:rPr>
          <w:color w:val="000000"/>
        </w:rPr>
        <w:t xml:space="preserve"> did not look like the examples in the instruction booklet</w:t>
      </w:r>
    </w:p>
    <w:p w:rsidR="0086231F" w:rsidRDefault="0086231F" w:rsidP="0086231F">
      <w:pPr>
        <w:spacing w:after="0" w:line="240" w:lineRule="auto"/>
        <w:ind w:left="720"/>
        <w:rPr>
          <w:color w:val="000000"/>
        </w:rPr>
      </w:pPr>
      <w:r>
        <w:rPr>
          <w:color w:val="000000"/>
        </w:rPr>
        <w:t xml:space="preserve">I did not understand what the lines on the </w:t>
      </w:r>
      <w:r>
        <w:rPr>
          <w:rFonts w:cstheme="minorHAnsi"/>
        </w:rPr>
        <w:t>Test Device</w:t>
      </w:r>
      <w:r>
        <w:rPr>
          <w:color w:val="000000"/>
        </w:rPr>
        <w:t xml:space="preserve"> meant</w:t>
      </w:r>
    </w:p>
    <w:p w:rsidR="0086231F" w:rsidRDefault="0086231F" w:rsidP="0086231F">
      <w:pPr>
        <w:spacing w:after="0" w:line="240" w:lineRule="auto"/>
        <w:ind w:left="720"/>
        <w:rPr>
          <w:color w:val="000000"/>
        </w:rPr>
      </w:pPr>
      <w:r>
        <w:rPr>
          <w:color w:val="000000"/>
        </w:rPr>
        <w:t>I think a part of the test kit was missing</w:t>
      </w:r>
    </w:p>
    <w:p w:rsidR="0086231F" w:rsidRDefault="0086231F" w:rsidP="0086231F">
      <w:pPr>
        <w:spacing w:after="0" w:line="240" w:lineRule="auto"/>
        <w:ind w:left="720"/>
        <w:rPr>
          <w:color w:val="000000"/>
        </w:rPr>
      </w:pPr>
      <w:r>
        <w:rPr>
          <w:color w:val="000000"/>
        </w:rPr>
        <w:t>Other (Specify___________)</w:t>
      </w:r>
    </w:p>
    <w:p w:rsidR="0086231F" w:rsidRDefault="0086231F" w:rsidP="0086231F">
      <w:pPr>
        <w:spacing w:after="0" w:line="240" w:lineRule="auto"/>
        <w:rPr>
          <w:color w:val="000000"/>
        </w:rPr>
      </w:pPr>
    </w:p>
    <w:p w:rsidR="0086231F" w:rsidRDefault="0086231F" w:rsidP="0086231F">
      <w:pPr>
        <w:spacing w:after="0" w:line="240" w:lineRule="auto"/>
        <w:rPr>
          <w:color w:val="000000"/>
          <w:sz w:val="36"/>
          <w:u w:val="single"/>
        </w:rPr>
      </w:pPr>
      <w:r>
        <w:rPr>
          <w:color w:val="000000"/>
          <w:sz w:val="36"/>
          <w:u w:val="single"/>
        </w:rPr>
        <w:t>____________________________________________________</w:t>
      </w:r>
    </w:p>
    <w:p w:rsidR="0086231F" w:rsidRDefault="0086231F" w:rsidP="0086231F">
      <w:pPr>
        <w:spacing w:after="0" w:line="240" w:lineRule="auto"/>
        <w:rPr>
          <w:color w:val="FF0000"/>
        </w:rPr>
      </w:pPr>
    </w:p>
    <w:p w:rsidR="0086231F" w:rsidRDefault="0086231F" w:rsidP="0086231F">
      <w:pPr>
        <w:spacing w:after="0" w:line="240" w:lineRule="auto"/>
        <w:rPr>
          <w:b/>
          <w:i/>
          <w:color w:val="FF0000"/>
        </w:rPr>
      </w:pPr>
      <w:r>
        <w:rPr>
          <w:b/>
          <w:i/>
          <w:color w:val="FF0000"/>
        </w:rPr>
        <w:lastRenderedPageBreak/>
        <w:t>Depending upon test result (positive, negative or invalid), display appropriate messages  directing participants to the study referral support system for access to care and supplemental HIV testing. (Appendix J)</w:t>
      </w:r>
    </w:p>
    <w:p w:rsidR="0086231F" w:rsidRDefault="0086231F" w:rsidP="0086231F">
      <w:pPr>
        <w:spacing w:after="0" w:line="240" w:lineRule="auto"/>
        <w:rPr>
          <w:color w:val="FF0000"/>
        </w:rPr>
      </w:pPr>
    </w:p>
    <w:p w:rsidR="0086231F" w:rsidRDefault="0086231F" w:rsidP="0086231F">
      <w:pPr>
        <w:spacing w:after="0" w:line="240" w:lineRule="auto"/>
        <w:rPr>
          <w:b/>
        </w:rPr>
      </w:pPr>
      <w:r>
        <w:rPr>
          <w:b/>
        </w:rPr>
        <w:t>End Survey.</w:t>
      </w:r>
    </w:p>
    <w:p w:rsidR="0086231F" w:rsidRDefault="0086231F" w:rsidP="0086231F">
      <w:pPr>
        <w:spacing w:after="0" w:line="240" w:lineRule="auto"/>
        <w:rPr>
          <w:b/>
        </w:rPr>
      </w:pPr>
    </w:p>
    <w:p w:rsidR="0086231F" w:rsidRDefault="0086231F" w:rsidP="0086231F">
      <w:pPr>
        <w:spacing w:after="0" w:line="240" w:lineRule="auto"/>
        <w:rPr>
          <w:b/>
        </w:rPr>
      </w:pPr>
    </w:p>
    <w:p w:rsidR="0086231F" w:rsidRDefault="0086231F" w:rsidP="0086231F">
      <w:pPr>
        <w:widowControl w:val="0"/>
        <w:pBdr>
          <w:bottom w:val="single" w:sz="12" w:space="1" w:color="auto"/>
        </w:pBdr>
        <w:tabs>
          <w:tab w:val="num" w:pos="1800"/>
        </w:tabs>
        <w:autoSpaceDE w:val="0"/>
        <w:autoSpaceDN w:val="0"/>
        <w:adjustRightInd w:val="0"/>
        <w:spacing w:after="0" w:line="240" w:lineRule="auto"/>
        <w:ind w:right="240"/>
        <w:rPr>
          <w:color w:val="000000"/>
        </w:rPr>
      </w:pPr>
    </w:p>
    <w:p w:rsidR="0086231F" w:rsidRDefault="0086231F" w:rsidP="0086231F">
      <w:pPr>
        <w:widowControl w:val="0"/>
        <w:tabs>
          <w:tab w:val="num" w:pos="1800"/>
        </w:tabs>
        <w:autoSpaceDE w:val="0"/>
        <w:autoSpaceDN w:val="0"/>
        <w:adjustRightInd w:val="0"/>
        <w:spacing w:after="0" w:line="240" w:lineRule="auto"/>
        <w:ind w:right="240"/>
        <w:rPr>
          <w:b/>
          <w:color w:val="000000"/>
        </w:rPr>
      </w:pPr>
      <w:r>
        <w:rPr>
          <w:b/>
          <w:color w:val="000000"/>
          <w:sz w:val="20"/>
        </w:rPr>
        <w:t xml:space="preserve">AUTO3.  </w:t>
      </w:r>
      <w:r>
        <w:rPr>
          <w:color w:val="000000"/>
          <w:sz w:val="20"/>
        </w:rPr>
        <w:t xml:space="preserve"> Time Ended Reporting:  __ __:__ __: __ __ [24 Hour time HH:MM:SS]</w:t>
      </w:r>
    </w:p>
    <w:p w:rsidR="00340A10" w:rsidRPr="00690A3E" w:rsidRDefault="000B1F4C" w:rsidP="0086231F">
      <w:pPr>
        <w:spacing w:after="0" w:line="240" w:lineRule="auto"/>
        <w:rPr>
          <w:rFonts w:ascii="Lucida Grande" w:eastAsia="ヒラギノ角ゴ Pro W3" w:hAnsi="Lucida Grande"/>
          <w:color w:val="000000"/>
          <w:szCs w:val="24"/>
        </w:rPr>
      </w:pPr>
    </w:p>
    <w:sectPr w:rsidR="00340A10" w:rsidRPr="00690A3E"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14DC8BC8"/>
    <w:lvl w:ilvl="0">
      <w:start w:val="1"/>
      <w:numFmt w:val="bullet"/>
      <w:lvlText w:val=""/>
      <w:lvlJc w:val="left"/>
      <w:pPr>
        <w:tabs>
          <w:tab w:val="num" w:pos="360"/>
        </w:tabs>
        <w:ind w:left="360" w:firstLine="360"/>
      </w:pPr>
      <w:rPr>
        <w:rFonts w:ascii="Symbol"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586EE3"/>
    <w:multiLevelType w:val="hybridMultilevel"/>
    <w:tmpl w:val="6BB45220"/>
    <w:lvl w:ilvl="0" w:tplc="5766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9C73AB6"/>
    <w:multiLevelType w:val="multilevel"/>
    <w:tmpl w:val="1B0E423C"/>
    <w:lvl w:ilvl="0">
      <w:start w:val="1"/>
      <w:numFmt w:val="decimal"/>
      <w:lvlText w:val="%1."/>
      <w:lvlJc w:val="left"/>
      <w:pPr>
        <w:tabs>
          <w:tab w:val="num" w:pos="540"/>
        </w:tabs>
        <w:ind w:left="540" w:firstLine="360"/>
      </w:pPr>
      <w:rPr>
        <w:rFonts w:hint="default"/>
        <w:color w:val="000000"/>
        <w:position w:val="0"/>
        <w:sz w:val="22"/>
      </w:rPr>
    </w:lvl>
    <w:lvl w:ilvl="1">
      <w:start w:val="1"/>
      <w:numFmt w:val="lowerLetter"/>
      <w:lvlText w:val="%2."/>
      <w:lvlJc w:val="left"/>
      <w:pPr>
        <w:tabs>
          <w:tab w:val="num" w:pos="540"/>
        </w:tabs>
        <w:ind w:left="540" w:firstLine="1080"/>
      </w:pPr>
      <w:rPr>
        <w:rFonts w:hint="default"/>
        <w:color w:val="000000"/>
        <w:position w:val="0"/>
        <w:sz w:val="22"/>
      </w:rPr>
    </w:lvl>
    <w:lvl w:ilvl="2">
      <w:start w:val="1"/>
      <w:numFmt w:val="lowerRoman"/>
      <w:lvlText w:val="%3."/>
      <w:lvlJc w:val="left"/>
      <w:pPr>
        <w:tabs>
          <w:tab w:val="num" w:pos="569"/>
        </w:tabs>
        <w:ind w:left="569" w:firstLine="1771"/>
      </w:pPr>
      <w:rPr>
        <w:rFonts w:hint="default"/>
        <w:color w:val="000000"/>
        <w:position w:val="0"/>
        <w:sz w:val="22"/>
      </w:rPr>
    </w:lvl>
    <w:lvl w:ilvl="3">
      <w:start w:val="1"/>
      <w:numFmt w:val="decimal"/>
      <w:isLgl/>
      <w:lvlText w:val="%4."/>
      <w:lvlJc w:val="left"/>
      <w:pPr>
        <w:tabs>
          <w:tab w:val="num" w:pos="540"/>
        </w:tabs>
        <w:ind w:left="540" w:firstLine="2520"/>
      </w:pPr>
      <w:rPr>
        <w:rFonts w:hint="default"/>
        <w:color w:val="000000"/>
        <w:position w:val="0"/>
        <w:sz w:val="22"/>
      </w:rPr>
    </w:lvl>
    <w:lvl w:ilvl="4">
      <w:start w:val="1"/>
      <w:numFmt w:val="lowerLetter"/>
      <w:lvlText w:val="%5."/>
      <w:lvlJc w:val="left"/>
      <w:pPr>
        <w:tabs>
          <w:tab w:val="num" w:pos="540"/>
        </w:tabs>
        <w:ind w:left="540" w:firstLine="3240"/>
      </w:pPr>
      <w:rPr>
        <w:rFonts w:hint="default"/>
        <w:color w:val="000000"/>
        <w:position w:val="0"/>
        <w:sz w:val="22"/>
      </w:rPr>
    </w:lvl>
    <w:lvl w:ilvl="5">
      <w:start w:val="1"/>
      <w:numFmt w:val="lowerRoman"/>
      <w:lvlText w:val="%6."/>
      <w:lvlJc w:val="left"/>
      <w:pPr>
        <w:tabs>
          <w:tab w:val="num" w:pos="569"/>
        </w:tabs>
        <w:ind w:left="569" w:firstLine="3931"/>
      </w:pPr>
      <w:rPr>
        <w:rFonts w:hint="default"/>
        <w:color w:val="000000"/>
        <w:position w:val="0"/>
        <w:sz w:val="22"/>
      </w:rPr>
    </w:lvl>
    <w:lvl w:ilvl="6">
      <w:start w:val="1"/>
      <w:numFmt w:val="decimal"/>
      <w:isLgl/>
      <w:lvlText w:val="%7."/>
      <w:lvlJc w:val="left"/>
      <w:pPr>
        <w:tabs>
          <w:tab w:val="num" w:pos="540"/>
        </w:tabs>
        <w:ind w:left="540" w:firstLine="4680"/>
      </w:pPr>
      <w:rPr>
        <w:rFonts w:hint="default"/>
        <w:color w:val="000000"/>
        <w:position w:val="0"/>
        <w:sz w:val="22"/>
      </w:rPr>
    </w:lvl>
    <w:lvl w:ilvl="7">
      <w:start w:val="1"/>
      <w:numFmt w:val="lowerLetter"/>
      <w:lvlText w:val="%8."/>
      <w:lvlJc w:val="left"/>
      <w:pPr>
        <w:tabs>
          <w:tab w:val="num" w:pos="540"/>
        </w:tabs>
        <w:ind w:left="540" w:firstLine="5400"/>
      </w:pPr>
      <w:rPr>
        <w:rFonts w:hint="default"/>
        <w:color w:val="000000"/>
        <w:position w:val="0"/>
        <w:sz w:val="22"/>
      </w:rPr>
    </w:lvl>
    <w:lvl w:ilvl="8">
      <w:start w:val="1"/>
      <w:numFmt w:val="lowerRoman"/>
      <w:lvlText w:val="%9."/>
      <w:lvlJc w:val="left"/>
      <w:pPr>
        <w:tabs>
          <w:tab w:val="num" w:pos="569"/>
        </w:tabs>
        <w:ind w:left="569" w:firstLine="6091"/>
      </w:pPr>
      <w:rPr>
        <w:rFonts w:hint="default"/>
        <w:color w:val="000000"/>
        <w:position w:val="0"/>
        <w:sz w:val="22"/>
      </w:rPr>
    </w:lvl>
  </w:abstractNum>
  <w:abstractNum w:abstractNumId="15">
    <w:nsid w:val="0FBE2F00"/>
    <w:multiLevelType w:val="hybridMultilevel"/>
    <w:tmpl w:val="8C0C5262"/>
    <w:lvl w:ilvl="0" w:tplc="CAF25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B177F2"/>
    <w:multiLevelType w:val="hybridMultilevel"/>
    <w:tmpl w:val="57769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3F2189"/>
    <w:multiLevelType w:val="hybridMultilevel"/>
    <w:tmpl w:val="66EC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A70A1"/>
    <w:multiLevelType w:val="hybridMultilevel"/>
    <w:tmpl w:val="0670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F1EE2"/>
    <w:multiLevelType w:val="hybridMultilevel"/>
    <w:tmpl w:val="DDFC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F663A47"/>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94636C"/>
    <w:multiLevelType w:val="hybridMultilevel"/>
    <w:tmpl w:val="AD5627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3149B9"/>
    <w:multiLevelType w:val="hybridMultilevel"/>
    <w:tmpl w:val="283E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34E2135"/>
    <w:multiLevelType w:val="multilevel"/>
    <w:tmpl w:val="3508C5A8"/>
    <w:lvl w:ilvl="0">
      <w:start w:val="1"/>
      <w:numFmt w:val="decimal"/>
      <w:lvlText w:val="%1."/>
      <w:lvlJc w:val="left"/>
      <w:pPr>
        <w:tabs>
          <w:tab w:val="num" w:pos="1440"/>
        </w:tabs>
        <w:ind w:left="1440" w:firstLine="360"/>
      </w:pPr>
      <w:rPr>
        <w:rFonts w:hint="default"/>
        <w:color w:val="000000"/>
        <w:position w:val="0"/>
        <w:sz w:val="22"/>
      </w:rPr>
    </w:lvl>
    <w:lvl w:ilvl="1">
      <w:start w:val="1"/>
      <w:numFmt w:val="lowerLetter"/>
      <w:lvlText w:val="%2."/>
      <w:lvlJc w:val="left"/>
      <w:pPr>
        <w:tabs>
          <w:tab w:val="num" w:pos="1440"/>
        </w:tabs>
        <w:ind w:left="1440" w:firstLine="1080"/>
      </w:pPr>
      <w:rPr>
        <w:rFonts w:hint="default"/>
        <w:color w:val="000000"/>
        <w:position w:val="0"/>
        <w:sz w:val="22"/>
      </w:rPr>
    </w:lvl>
    <w:lvl w:ilvl="2">
      <w:start w:val="1"/>
      <w:numFmt w:val="lowerRoman"/>
      <w:lvlText w:val="%3."/>
      <w:lvlJc w:val="left"/>
      <w:pPr>
        <w:tabs>
          <w:tab w:val="num" w:pos="1469"/>
        </w:tabs>
        <w:ind w:left="1469" w:firstLine="1771"/>
      </w:pPr>
      <w:rPr>
        <w:rFonts w:hint="default"/>
        <w:color w:val="000000"/>
        <w:position w:val="0"/>
        <w:sz w:val="22"/>
      </w:rPr>
    </w:lvl>
    <w:lvl w:ilvl="3">
      <w:start w:val="1"/>
      <w:numFmt w:val="decimal"/>
      <w:isLgl/>
      <w:lvlText w:val="%4."/>
      <w:lvlJc w:val="left"/>
      <w:pPr>
        <w:tabs>
          <w:tab w:val="num" w:pos="1440"/>
        </w:tabs>
        <w:ind w:left="1440" w:firstLine="2520"/>
      </w:pPr>
      <w:rPr>
        <w:rFonts w:hint="default"/>
        <w:color w:val="000000"/>
        <w:position w:val="0"/>
        <w:sz w:val="22"/>
      </w:rPr>
    </w:lvl>
    <w:lvl w:ilvl="4">
      <w:start w:val="1"/>
      <w:numFmt w:val="lowerLetter"/>
      <w:lvlText w:val="%5."/>
      <w:lvlJc w:val="left"/>
      <w:pPr>
        <w:tabs>
          <w:tab w:val="num" w:pos="1440"/>
        </w:tabs>
        <w:ind w:left="1440" w:firstLine="3240"/>
      </w:pPr>
      <w:rPr>
        <w:rFonts w:hint="default"/>
        <w:color w:val="000000"/>
        <w:position w:val="0"/>
        <w:sz w:val="22"/>
      </w:rPr>
    </w:lvl>
    <w:lvl w:ilvl="5">
      <w:start w:val="1"/>
      <w:numFmt w:val="lowerRoman"/>
      <w:lvlText w:val="%6."/>
      <w:lvlJc w:val="left"/>
      <w:pPr>
        <w:tabs>
          <w:tab w:val="num" w:pos="1469"/>
        </w:tabs>
        <w:ind w:left="1469" w:firstLine="3931"/>
      </w:pPr>
      <w:rPr>
        <w:rFonts w:hint="default"/>
        <w:color w:val="000000"/>
        <w:position w:val="0"/>
        <w:sz w:val="22"/>
      </w:rPr>
    </w:lvl>
    <w:lvl w:ilvl="6">
      <w:start w:val="1"/>
      <w:numFmt w:val="decimal"/>
      <w:isLgl/>
      <w:lvlText w:val="%7."/>
      <w:lvlJc w:val="left"/>
      <w:pPr>
        <w:tabs>
          <w:tab w:val="num" w:pos="1440"/>
        </w:tabs>
        <w:ind w:left="1440" w:firstLine="4680"/>
      </w:pPr>
      <w:rPr>
        <w:rFonts w:hint="default"/>
        <w:color w:val="000000"/>
        <w:position w:val="0"/>
        <w:sz w:val="22"/>
      </w:rPr>
    </w:lvl>
    <w:lvl w:ilvl="7">
      <w:start w:val="1"/>
      <w:numFmt w:val="lowerLetter"/>
      <w:lvlText w:val="%8."/>
      <w:lvlJc w:val="left"/>
      <w:pPr>
        <w:tabs>
          <w:tab w:val="num" w:pos="1440"/>
        </w:tabs>
        <w:ind w:left="1440" w:firstLine="5400"/>
      </w:pPr>
      <w:rPr>
        <w:rFonts w:hint="default"/>
        <w:color w:val="000000"/>
        <w:position w:val="0"/>
        <w:sz w:val="22"/>
      </w:rPr>
    </w:lvl>
    <w:lvl w:ilvl="8">
      <w:start w:val="1"/>
      <w:numFmt w:val="lowerRoman"/>
      <w:lvlText w:val="%9."/>
      <w:lvlJc w:val="left"/>
      <w:pPr>
        <w:tabs>
          <w:tab w:val="num" w:pos="1469"/>
        </w:tabs>
        <w:ind w:left="1469" w:firstLine="6091"/>
      </w:pPr>
      <w:rPr>
        <w:rFonts w:hint="default"/>
        <w:color w:val="000000"/>
        <w:position w:val="0"/>
        <w:sz w:val="22"/>
      </w:rPr>
    </w:lvl>
  </w:abstractNum>
  <w:abstractNum w:abstractNumId="25">
    <w:nsid w:val="23AC39BC"/>
    <w:multiLevelType w:val="hybridMultilevel"/>
    <w:tmpl w:val="B8C61DA2"/>
    <w:lvl w:ilvl="0" w:tplc="2878E0A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6E2B51"/>
    <w:multiLevelType w:val="hybridMultilevel"/>
    <w:tmpl w:val="C0948EB8"/>
    <w:lvl w:ilvl="0" w:tplc="A198B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45C7044"/>
    <w:multiLevelType w:val="hybridMultilevel"/>
    <w:tmpl w:val="89A2A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C49C3"/>
    <w:multiLevelType w:val="hybridMultilevel"/>
    <w:tmpl w:val="6B4E0C26"/>
    <w:lvl w:ilvl="0" w:tplc="67D8257C">
      <w:start w:val="4"/>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194962"/>
    <w:multiLevelType w:val="hybridMultilevel"/>
    <w:tmpl w:val="6A34A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0DB60AE"/>
    <w:multiLevelType w:val="hybridMultilevel"/>
    <w:tmpl w:val="664E418A"/>
    <w:lvl w:ilvl="0" w:tplc="5CA8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8423F6"/>
    <w:multiLevelType w:val="hybridMultilevel"/>
    <w:tmpl w:val="8F8C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3D44566"/>
    <w:multiLevelType w:val="hybridMultilevel"/>
    <w:tmpl w:val="F62C8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545B6DFB"/>
    <w:multiLevelType w:val="hybridMultilevel"/>
    <w:tmpl w:val="EEBAEB18"/>
    <w:lvl w:ilvl="0" w:tplc="6F9C1A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1F56C8"/>
    <w:multiLevelType w:val="hybridMultilevel"/>
    <w:tmpl w:val="3B7425CA"/>
    <w:lvl w:ilvl="0" w:tplc="0A20DC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98338E0"/>
    <w:multiLevelType w:val="hybridMultilevel"/>
    <w:tmpl w:val="38685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5354E"/>
    <w:multiLevelType w:val="hybridMultilevel"/>
    <w:tmpl w:val="4B3EFB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652B7693"/>
    <w:multiLevelType w:val="hybridMultilevel"/>
    <w:tmpl w:val="B8C61DA2"/>
    <w:lvl w:ilvl="0" w:tplc="2878E0A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5E6455"/>
    <w:multiLevelType w:val="hybridMultilevel"/>
    <w:tmpl w:val="A65E0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E2B50"/>
    <w:multiLevelType w:val="hybridMultilevel"/>
    <w:tmpl w:val="C81A4128"/>
    <w:lvl w:ilvl="0" w:tplc="0A4C7D1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6FD17B86"/>
    <w:multiLevelType w:val="hybridMultilevel"/>
    <w:tmpl w:val="E39C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A4F3A"/>
    <w:multiLevelType w:val="hybridMultilevel"/>
    <w:tmpl w:val="5DA4C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A1599"/>
    <w:multiLevelType w:val="hybridMultilevel"/>
    <w:tmpl w:val="17AC6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8"/>
  </w:num>
  <w:num w:numId="17">
    <w:abstractNumId w:val="17"/>
  </w:num>
  <w:num w:numId="18">
    <w:abstractNumId w:val="23"/>
  </w:num>
  <w:num w:numId="19">
    <w:abstractNumId w:val="38"/>
  </w:num>
  <w:num w:numId="20">
    <w:abstractNumId w:val="29"/>
  </w:num>
  <w:num w:numId="21">
    <w:abstractNumId w:val="16"/>
  </w:num>
  <w:num w:numId="22">
    <w:abstractNumId w:val="22"/>
  </w:num>
  <w:num w:numId="23">
    <w:abstractNumId w:val="14"/>
  </w:num>
  <w:num w:numId="24">
    <w:abstractNumId w:val="28"/>
  </w:num>
  <w:num w:numId="25">
    <w:abstractNumId w:val="32"/>
  </w:num>
  <w:num w:numId="26">
    <w:abstractNumId w:val="31"/>
  </w:num>
  <w:num w:numId="27">
    <w:abstractNumId w:val="19"/>
  </w:num>
  <w:num w:numId="28">
    <w:abstractNumId w:val="42"/>
  </w:num>
  <w:num w:numId="29">
    <w:abstractNumId w:val="41"/>
  </w:num>
  <w:num w:numId="30">
    <w:abstractNumId w:val="33"/>
  </w:num>
  <w:num w:numId="31">
    <w:abstractNumId w:val="24"/>
  </w:num>
  <w:num w:numId="32">
    <w:abstractNumId w:val="40"/>
  </w:num>
  <w:num w:numId="33">
    <w:abstractNumId w:val="26"/>
  </w:num>
  <w:num w:numId="34">
    <w:abstractNumId w:val="13"/>
  </w:num>
  <w:num w:numId="35">
    <w:abstractNumId w:val="3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0"/>
  </w:num>
  <w:num w:numId="39">
    <w:abstractNumId w:val="21"/>
  </w:num>
  <w:num w:numId="40">
    <w:abstractNumId w:val="34"/>
  </w:num>
  <w:num w:numId="41">
    <w:abstractNumId w:val="37"/>
  </w:num>
  <w:num w:numId="42">
    <w:abstractNumId w:val="25"/>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D7"/>
    <w:rsid w:val="00075FE9"/>
    <w:rsid w:val="00077D38"/>
    <w:rsid w:val="000B1F4C"/>
    <w:rsid w:val="001F694B"/>
    <w:rsid w:val="00295ED8"/>
    <w:rsid w:val="002E21D7"/>
    <w:rsid w:val="003E1D59"/>
    <w:rsid w:val="00490A45"/>
    <w:rsid w:val="004F1E7C"/>
    <w:rsid w:val="00690A3E"/>
    <w:rsid w:val="00752324"/>
    <w:rsid w:val="007A3EE5"/>
    <w:rsid w:val="008126ED"/>
    <w:rsid w:val="00827B42"/>
    <w:rsid w:val="0086231F"/>
    <w:rsid w:val="00A02A36"/>
    <w:rsid w:val="00A51CCB"/>
    <w:rsid w:val="00A61673"/>
    <w:rsid w:val="00B94885"/>
    <w:rsid w:val="00C71305"/>
    <w:rsid w:val="00CF412A"/>
    <w:rsid w:val="00DC5551"/>
    <w:rsid w:val="00E335F8"/>
    <w:rsid w:val="00E45DFB"/>
    <w:rsid w:val="00E77E9D"/>
    <w:rsid w:val="00EF65A7"/>
    <w:rsid w:val="00F02D48"/>
    <w:rsid w:val="00F248FC"/>
    <w:rsid w:val="00FD6291"/>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7"/>
    <w:rPr>
      <w:rFonts w:ascii="Calibri" w:eastAsia="Calibri" w:hAnsi="Calibri" w:cs="Times New Roman"/>
    </w:rPr>
  </w:style>
  <w:style w:type="paragraph" w:styleId="Heading2">
    <w:name w:val="heading 2"/>
    <w:basedOn w:val="Normal"/>
    <w:next w:val="Normal"/>
    <w:link w:val="Heading2Char"/>
    <w:qFormat/>
    <w:rsid w:val="00827B42"/>
    <w:pPr>
      <w:keepNext/>
      <w:spacing w:before="240" w:after="60" w:line="240" w:lineRule="auto"/>
      <w:ind w:left="720"/>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unhideWhenUsed/>
    <w:qFormat/>
    <w:rsid w:val="00827B42"/>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27B42"/>
    <w:pPr>
      <w:spacing w:before="240" w:after="60" w:line="240" w:lineRule="auto"/>
      <w:ind w:left="72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1D7"/>
    <w:rPr>
      <w:color w:val="0000FF"/>
      <w:u w:val="single"/>
    </w:rPr>
  </w:style>
  <w:style w:type="character" w:customStyle="1" w:styleId="Heading2Char">
    <w:name w:val="Heading 2 Char"/>
    <w:basedOn w:val="DefaultParagraphFont"/>
    <w:link w:val="Heading2"/>
    <w:rsid w:val="00827B42"/>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27B4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27B42"/>
    <w:rPr>
      <w:rFonts w:ascii="Calibri" w:eastAsia="Times New Roman" w:hAnsi="Calibri" w:cs="Times New Roman"/>
      <w:b/>
      <w:bCs/>
    </w:rPr>
  </w:style>
  <w:style w:type="numbering" w:customStyle="1" w:styleId="NoList1">
    <w:name w:val="No List1"/>
    <w:next w:val="NoList"/>
    <w:uiPriority w:val="99"/>
    <w:semiHidden/>
    <w:unhideWhenUsed/>
    <w:rsid w:val="00827B42"/>
  </w:style>
  <w:style w:type="paragraph" w:customStyle="1" w:styleId="Header1">
    <w:name w:val="Head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827B42"/>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827B42"/>
    <w:rPr>
      <w:color w:val="000000"/>
      <w:sz w:val="20"/>
    </w:rPr>
  </w:style>
  <w:style w:type="paragraph" w:customStyle="1" w:styleId="FreeForm">
    <w:name w:val="Free Form"/>
    <w:rsid w:val="00827B42"/>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827B42"/>
  </w:style>
  <w:style w:type="numbering" w:customStyle="1" w:styleId="List21">
    <w:name w:val="List 21"/>
    <w:rsid w:val="00827B42"/>
  </w:style>
  <w:style w:type="paragraph" w:customStyle="1" w:styleId="CommentText1">
    <w:name w:val="Comment Text1"/>
    <w:rsid w:val="00827B42"/>
    <w:pPr>
      <w:ind w:left="720"/>
    </w:pPr>
    <w:rPr>
      <w:rFonts w:ascii="Lucida Grande" w:eastAsia="ヒラギノ角ゴ Pro W3" w:hAnsi="Lucida Grande" w:cs="Times New Roman"/>
      <w:color w:val="000000"/>
      <w:sz w:val="20"/>
      <w:szCs w:val="20"/>
    </w:rPr>
  </w:style>
  <w:style w:type="numbering" w:customStyle="1" w:styleId="List31">
    <w:name w:val="List 31"/>
    <w:rsid w:val="00827B42"/>
  </w:style>
  <w:style w:type="numbering" w:customStyle="1" w:styleId="List41">
    <w:name w:val="List 41"/>
    <w:rsid w:val="00827B42"/>
  </w:style>
  <w:style w:type="numbering" w:customStyle="1" w:styleId="List6">
    <w:name w:val="List 6"/>
    <w:rsid w:val="00827B42"/>
  </w:style>
  <w:style w:type="numbering" w:customStyle="1" w:styleId="List7">
    <w:name w:val="List 7"/>
    <w:rsid w:val="00827B42"/>
  </w:style>
  <w:style w:type="paragraph" w:styleId="BalloonText">
    <w:name w:val="Balloon Text"/>
    <w:basedOn w:val="Normal"/>
    <w:link w:val="BalloonTextChar"/>
    <w:uiPriority w:val="99"/>
    <w:rsid w:val="00827B42"/>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827B42"/>
    <w:rPr>
      <w:rFonts w:ascii="Tahoma" w:eastAsia="ヒラギノ角ゴ Pro W3" w:hAnsi="Tahoma" w:cs="Tahoma"/>
      <w:color w:val="000000"/>
      <w:sz w:val="16"/>
      <w:szCs w:val="16"/>
    </w:rPr>
  </w:style>
  <w:style w:type="character" w:styleId="CommentReference">
    <w:name w:val="annotation reference"/>
    <w:uiPriority w:val="99"/>
    <w:rsid w:val="00827B42"/>
    <w:rPr>
      <w:sz w:val="16"/>
      <w:szCs w:val="16"/>
    </w:rPr>
  </w:style>
  <w:style w:type="paragraph" w:styleId="CommentText">
    <w:name w:val="annotation text"/>
    <w:basedOn w:val="Normal"/>
    <w:link w:val="CommentTextChar"/>
    <w:uiPriority w:val="99"/>
    <w:rsid w:val="00827B42"/>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827B42"/>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827B42"/>
    <w:rPr>
      <w:b/>
      <w:bCs/>
    </w:rPr>
  </w:style>
  <w:style w:type="character" w:customStyle="1" w:styleId="CommentSubjectChar">
    <w:name w:val="Comment Subject Char"/>
    <w:basedOn w:val="CommentTextChar"/>
    <w:link w:val="CommentSubject"/>
    <w:uiPriority w:val="99"/>
    <w:rsid w:val="00827B42"/>
    <w:rPr>
      <w:rFonts w:ascii="Lucida Grande" w:eastAsia="ヒラギノ角ゴ Pro W3" w:hAnsi="Lucida Grande" w:cs="Times New Roman"/>
      <w:b/>
      <w:bCs/>
      <w:color w:val="000000"/>
      <w:sz w:val="20"/>
      <w:szCs w:val="20"/>
    </w:rPr>
  </w:style>
  <w:style w:type="character" w:customStyle="1" w:styleId="textcontrol">
    <w:name w:val="textcontrol"/>
    <w:rsid w:val="00827B42"/>
  </w:style>
  <w:style w:type="paragraph" w:styleId="Header">
    <w:name w:val="header"/>
    <w:basedOn w:val="Normal"/>
    <w:link w:val="HeaderChar"/>
    <w:uiPriority w:val="99"/>
    <w:unhideWhenUsed/>
    <w:rsid w:val="00827B42"/>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827B42"/>
    <w:rPr>
      <w:rFonts w:ascii="Calibri" w:eastAsia="Calibri" w:hAnsi="Calibri" w:cs="Times New Roman"/>
    </w:rPr>
  </w:style>
  <w:style w:type="paragraph" w:styleId="ListParagraph">
    <w:name w:val="List Paragraph"/>
    <w:basedOn w:val="Normal"/>
    <w:uiPriority w:val="34"/>
    <w:qFormat/>
    <w:rsid w:val="00827B42"/>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827B42"/>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827B42"/>
    <w:rPr>
      <w:rFonts w:ascii="Lucida Grande" w:eastAsia="ヒラギノ角ゴ Pro W3" w:hAnsi="Lucida Grande" w:cs="Times New Roman"/>
      <w:color w:val="000000"/>
      <w:szCs w:val="24"/>
    </w:rPr>
  </w:style>
  <w:style w:type="character" w:customStyle="1" w:styleId="instruction1">
    <w:name w:val="instruction1"/>
    <w:rsid w:val="00827B42"/>
    <w:rPr>
      <w:rFonts w:ascii="Times New Roman Bold Italic" w:eastAsia="ヒラギノ角ゴ Pro W3" w:hAnsi="Times New Roman Bold Italic"/>
      <w:b w:val="0"/>
      <w:i w:val="0"/>
      <w:color w:val="000000"/>
      <w:sz w:val="24"/>
    </w:rPr>
  </w:style>
  <w:style w:type="paragraph" w:styleId="NormalWeb">
    <w:name w:val="Normal (Web)"/>
    <w:basedOn w:val="Normal"/>
    <w:uiPriority w:val="99"/>
    <w:rsid w:val="00827B42"/>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827B42"/>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827B42"/>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27B42"/>
  </w:style>
  <w:style w:type="numbering" w:customStyle="1" w:styleId="NoList2">
    <w:name w:val="No List2"/>
    <w:next w:val="NoList"/>
    <w:uiPriority w:val="99"/>
    <w:semiHidden/>
    <w:unhideWhenUsed/>
    <w:rsid w:val="00827B42"/>
  </w:style>
  <w:style w:type="numbering" w:customStyle="1" w:styleId="NoList111">
    <w:name w:val="No List111"/>
    <w:next w:val="NoList"/>
    <w:uiPriority w:val="99"/>
    <w:semiHidden/>
    <w:unhideWhenUsed/>
    <w:rsid w:val="00827B42"/>
  </w:style>
  <w:style w:type="numbering" w:customStyle="1" w:styleId="List11">
    <w:name w:val="List 11"/>
    <w:rsid w:val="00827B42"/>
  </w:style>
  <w:style w:type="numbering" w:customStyle="1" w:styleId="List211">
    <w:name w:val="List 211"/>
    <w:rsid w:val="00827B42"/>
  </w:style>
  <w:style w:type="numbering" w:customStyle="1" w:styleId="List311">
    <w:name w:val="List 311"/>
    <w:rsid w:val="00827B42"/>
  </w:style>
  <w:style w:type="numbering" w:customStyle="1" w:styleId="List411">
    <w:name w:val="List 411"/>
    <w:rsid w:val="00827B42"/>
  </w:style>
  <w:style w:type="numbering" w:customStyle="1" w:styleId="List61">
    <w:name w:val="List 61"/>
    <w:rsid w:val="00827B42"/>
  </w:style>
  <w:style w:type="numbering" w:customStyle="1" w:styleId="List71">
    <w:name w:val="List 71"/>
    <w:rsid w:val="00827B42"/>
  </w:style>
  <w:style w:type="table" w:customStyle="1" w:styleId="TableGrid1">
    <w:name w:val="Table Grid1"/>
    <w:basedOn w:val="TableNormal"/>
    <w:next w:val="TableGrid"/>
    <w:rsid w:val="0082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86231F"/>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D7"/>
    <w:rPr>
      <w:rFonts w:ascii="Calibri" w:eastAsia="Calibri" w:hAnsi="Calibri" w:cs="Times New Roman"/>
    </w:rPr>
  </w:style>
  <w:style w:type="paragraph" w:styleId="Heading2">
    <w:name w:val="heading 2"/>
    <w:basedOn w:val="Normal"/>
    <w:next w:val="Normal"/>
    <w:link w:val="Heading2Char"/>
    <w:qFormat/>
    <w:rsid w:val="00827B42"/>
    <w:pPr>
      <w:keepNext/>
      <w:spacing w:before="240" w:after="60" w:line="240" w:lineRule="auto"/>
      <w:ind w:left="720"/>
      <w:outlineLvl w:val="1"/>
    </w:pPr>
    <w:rPr>
      <w:rFonts w:ascii="Arial" w:eastAsia="Times New Roman" w:hAnsi="Arial" w:cs="Arial"/>
      <w:b/>
      <w:bCs/>
      <w:i/>
      <w:iCs/>
      <w:sz w:val="28"/>
      <w:szCs w:val="28"/>
    </w:rPr>
  </w:style>
  <w:style w:type="paragraph" w:styleId="Heading5">
    <w:name w:val="heading 5"/>
    <w:basedOn w:val="Normal"/>
    <w:next w:val="Normal"/>
    <w:link w:val="Heading5Char"/>
    <w:uiPriority w:val="9"/>
    <w:unhideWhenUsed/>
    <w:qFormat/>
    <w:rsid w:val="00827B42"/>
    <w:pPr>
      <w:spacing w:before="240" w:after="60" w:line="240" w:lineRule="auto"/>
      <w:ind w:left="72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827B42"/>
    <w:pPr>
      <w:spacing w:before="240" w:after="60" w:line="240" w:lineRule="auto"/>
      <w:ind w:left="72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21D7"/>
    <w:rPr>
      <w:color w:val="0000FF"/>
      <w:u w:val="single"/>
    </w:rPr>
  </w:style>
  <w:style w:type="character" w:customStyle="1" w:styleId="Heading2Char">
    <w:name w:val="Heading 2 Char"/>
    <w:basedOn w:val="DefaultParagraphFont"/>
    <w:link w:val="Heading2"/>
    <w:rsid w:val="00827B42"/>
    <w:rPr>
      <w:rFonts w:ascii="Arial" w:eastAsia="Times New Roman" w:hAnsi="Arial" w:cs="Arial"/>
      <w:b/>
      <w:bCs/>
      <w:i/>
      <w:iCs/>
      <w:sz w:val="28"/>
      <w:szCs w:val="28"/>
    </w:rPr>
  </w:style>
  <w:style w:type="character" w:customStyle="1" w:styleId="Heading5Char">
    <w:name w:val="Heading 5 Char"/>
    <w:basedOn w:val="DefaultParagraphFont"/>
    <w:link w:val="Heading5"/>
    <w:uiPriority w:val="9"/>
    <w:rsid w:val="00827B4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827B42"/>
    <w:rPr>
      <w:rFonts w:ascii="Calibri" w:eastAsia="Times New Roman" w:hAnsi="Calibri" w:cs="Times New Roman"/>
      <w:b/>
      <w:bCs/>
    </w:rPr>
  </w:style>
  <w:style w:type="numbering" w:customStyle="1" w:styleId="NoList1">
    <w:name w:val="No List1"/>
    <w:next w:val="NoList"/>
    <w:uiPriority w:val="99"/>
    <w:semiHidden/>
    <w:unhideWhenUsed/>
    <w:rsid w:val="00827B42"/>
  </w:style>
  <w:style w:type="paragraph" w:customStyle="1" w:styleId="Header1">
    <w:name w:val="Head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customStyle="1" w:styleId="Footer1">
    <w:name w:val="Footer1"/>
    <w:rsid w:val="00827B42"/>
    <w:pPr>
      <w:tabs>
        <w:tab w:val="center" w:pos="4680"/>
        <w:tab w:val="right" w:pos="9360"/>
      </w:tabs>
      <w:ind w:left="720"/>
    </w:pPr>
    <w:rPr>
      <w:rFonts w:ascii="Lucida Grande" w:eastAsia="ヒラギノ角ゴ Pro W3" w:hAnsi="Lucida Grande" w:cs="Times New Roman"/>
      <w:color w:val="000000"/>
      <w:szCs w:val="20"/>
    </w:rPr>
  </w:style>
  <w:style w:type="paragraph" w:styleId="NoSpacing">
    <w:name w:val="No Spacing"/>
    <w:link w:val="NoSpacingChar"/>
    <w:uiPriority w:val="1"/>
    <w:qFormat/>
    <w:rsid w:val="00827B42"/>
    <w:pPr>
      <w:spacing w:after="0" w:line="240" w:lineRule="auto"/>
      <w:ind w:left="720"/>
    </w:pPr>
    <w:rPr>
      <w:rFonts w:ascii="Lucida Grande" w:eastAsia="ヒラギノ角ゴ Pro W3" w:hAnsi="Lucida Grande" w:cs="Times New Roman"/>
      <w:color w:val="000000"/>
      <w:szCs w:val="20"/>
    </w:rPr>
  </w:style>
  <w:style w:type="character" w:customStyle="1" w:styleId="printanswer">
    <w:name w:val="printanswer"/>
    <w:rsid w:val="00827B42"/>
    <w:rPr>
      <w:color w:val="000000"/>
      <w:sz w:val="20"/>
    </w:rPr>
  </w:style>
  <w:style w:type="paragraph" w:customStyle="1" w:styleId="FreeForm">
    <w:name w:val="Free Form"/>
    <w:rsid w:val="00827B42"/>
    <w:pPr>
      <w:spacing w:after="0" w:line="240" w:lineRule="auto"/>
      <w:ind w:left="720"/>
    </w:pPr>
    <w:rPr>
      <w:rFonts w:ascii="Lucida Grande" w:eastAsia="ヒラギノ角ゴ Pro W3" w:hAnsi="Lucida Grande" w:cs="Times New Roman"/>
      <w:color w:val="000000"/>
      <w:sz w:val="20"/>
      <w:szCs w:val="20"/>
    </w:rPr>
  </w:style>
  <w:style w:type="numbering" w:customStyle="1" w:styleId="List1">
    <w:name w:val="List 1"/>
    <w:rsid w:val="00827B42"/>
  </w:style>
  <w:style w:type="numbering" w:customStyle="1" w:styleId="List21">
    <w:name w:val="List 21"/>
    <w:rsid w:val="00827B42"/>
  </w:style>
  <w:style w:type="paragraph" w:customStyle="1" w:styleId="CommentText1">
    <w:name w:val="Comment Text1"/>
    <w:rsid w:val="00827B42"/>
    <w:pPr>
      <w:ind w:left="720"/>
    </w:pPr>
    <w:rPr>
      <w:rFonts w:ascii="Lucida Grande" w:eastAsia="ヒラギノ角ゴ Pro W3" w:hAnsi="Lucida Grande" w:cs="Times New Roman"/>
      <w:color w:val="000000"/>
      <w:sz w:val="20"/>
      <w:szCs w:val="20"/>
    </w:rPr>
  </w:style>
  <w:style w:type="numbering" w:customStyle="1" w:styleId="List31">
    <w:name w:val="List 31"/>
    <w:rsid w:val="00827B42"/>
  </w:style>
  <w:style w:type="numbering" w:customStyle="1" w:styleId="List41">
    <w:name w:val="List 41"/>
    <w:rsid w:val="00827B42"/>
  </w:style>
  <w:style w:type="numbering" w:customStyle="1" w:styleId="List6">
    <w:name w:val="List 6"/>
    <w:rsid w:val="00827B42"/>
  </w:style>
  <w:style w:type="numbering" w:customStyle="1" w:styleId="List7">
    <w:name w:val="List 7"/>
    <w:rsid w:val="00827B42"/>
  </w:style>
  <w:style w:type="paragraph" w:styleId="BalloonText">
    <w:name w:val="Balloon Text"/>
    <w:basedOn w:val="Normal"/>
    <w:link w:val="BalloonTextChar"/>
    <w:uiPriority w:val="99"/>
    <w:rsid w:val="00827B42"/>
    <w:pPr>
      <w:spacing w:after="0" w:line="240" w:lineRule="auto"/>
      <w:ind w:left="720"/>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827B42"/>
    <w:rPr>
      <w:rFonts w:ascii="Tahoma" w:eastAsia="ヒラギノ角ゴ Pro W3" w:hAnsi="Tahoma" w:cs="Tahoma"/>
      <w:color w:val="000000"/>
      <w:sz w:val="16"/>
      <w:szCs w:val="16"/>
    </w:rPr>
  </w:style>
  <w:style w:type="character" w:styleId="CommentReference">
    <w:name w:val="annotation reference"/>
    <w:uiPriority w:val="99"/>
    <w:rsid w:val="00827B42"/>
    <w:rPr>
      <w:sz w:val="16"/>
      <w:szCs w:val="16"/>
    </w:rPr>
  </w:style>
  <w:style w:type="paragraph" w:styleId="CommentText">
    <w:name w:val="annotation text"/>
    <w:basedOn w:val="Normal"/>
    <w:link w:val="CommentTextChar"/>
    <w:uiPriority w:val="99"/>
    <w:rsid w:val="00827B42"/>
    <w:pPr>
      <w:spacing w:after="0" w:line="240" w:lineRule="auto"/>
      <w:ind w:left="720"/>
    </w:pPr>
    <w:rPr>
      <w:rFonts w:ascii="Lucida Grande" w:eastAsia="ヒラギノ角ゴ Pro W3" w:hAnsi="Lucida Grande"/>
      <w:color w:val="000000"/>
      <w:sz w:val="20"/>
      <w:szCs w:val="20"/>
    </w:rPr>
  </w:style>
  <w:style w:type="character" w:customStyle="1" w:styleId="CommentTextChar">
    <w:name w:val="Comment Text Char"/>
    <w:basedOn w:val="DefaultParagraphFont"/>
    <w:link w:val="CommentText"/>
    <w:uiPriority w:val="99"/>
    <w:rsid w:val="00827B42"/>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uiPriority w:val="99"/>
    <w:rsid w:val="00827B42"/>
    <w:rPr>
      <w:b/>
      <w:bCs/>
    </w:rPr>
  </w:style>
  <w:style w:type="character" w:customStyle="1" w:styleId="CommentSubjectChar">
    <w:name w:val="Comment Subject Char"/>
    <w:basedOn w:val="CommentTextChar"/>
    <w:link w:val="CommentSubject"/>
    <w:uiPriority w:val="99"/>
    <w:rsid w:val="00827B42"/>
    <w:rPr>
      <w:rFonts w:ascii="Lucida Grande" w:eastAsia="ヒラギノ角ゴ Pro W3" w:hAnsi="Lucida Grande" w:cs="Times New Roman"/>
      <w:b/>
      <w:bCs/>
      <w:color w:val="000000"/>
      <w:sz w:val="20"/>
      <w:szCs w:val="20"/>
    </w:rPr>
  </w:style>
  <w:style w:type="character" w:customStyle="1" w:styleId="textcontrol">
    <w:name w:val="textcontrol"/>
    <w:rsid w:val="00827B42"/>
  </w:style>
  <w:style w:type="paragraph" w:styleId="Header">
    <w:name w:val="header"/>
    <w:basedOn w:val="Normal"/>
    <w:link w:val="HeaderChar"/>
    <w:uiPriority w:val="99"/>
    <w:unhideWhenUsed/>
    <w:rsid w:val="00827B42"/>
    <w:pPr>
      <w:tabs>
        <w:tab w:val="center" w:pos="4680"/>
        <w:tab w:val="right" w:pos="9360"/>
      </w:tabs>
      <w:spacing w:after="0" w:line="240" w:lineRule="auto"/>
      <w:ind w:left="720"/>
    </w:pPr>
  </w:style>
  <w:style w:type="character" w:customStyle="1" w:styleId="HeaderChar">
    <w:name w:val="Header Char"/>
    <w:basedOn w:val="DefaultParagraphFont"/>
    <w:link w:val="Header"/>
    <w:uiPriority w:val="99"/>
    <w:rsid w:val="00827B42"/>
    <w:rPr>
      <w:rFonts w:ascii="Calibri" w:eastAsia="Calibri" w:hAnsi="Calibri" w:cs="Times New Roman"/>
    </w:rPr>
  </w:style>
  <w:style w:type="paragraph" w:styleId="ListParagraph">
    <w:name w:val="List Paragraph"/>
    <w:basedOn w:val="Normal"/>
    <w:uiPriority w:val="34"/>
    <w:qFormat/>
    <w:rsid w:val="00827B42"/>
    <w:pPr>
      <w:spacing w:after="0" w:line="240" w:lineRule="auto"/>
      <w:ind w:left="720"/>
    </w:pPr>
    <w:rPr>
      <w:rFonts w:ascii="Lucida Grande" w:eastAsia="ヒラギノ角ゴ Pro W3" w:hAnsi="Lucida Grande"/>
      <w:color w:val="000000"/>
      <w:szCs w:val="24"/>
    </w:rPr>
  </w:style>
  <w:style w:type="paragraph" w:styleId="Footer">
    <w:name w:val="footer"/>
    <w:basedOn w:val="Normal"/>
    <w:link w:val="FooterChar"/>
    <w:uiPriority w:val="99"/>
    <w:rsid w:val="00827B42"/>
    <w:pPr>
      <w:tabs>
        <w:tab w:val="center" w:pos="4680"/>
        <w:tab w:val="right" w:pos="9360"/>
      </w:tabs>
      <w:spacing w:after="0" w:line="240" w:lineRule="auto"/>
      <w:ind w:left="720"/>
    </w:pPr>
    <w:rPr>
      <w:rFonts w:ascii="Lucida Grande" w:eastAsia="ヒラギノ角ゴ Pro W3" w:hAnsi="Lucida Grande"/>
      <w:color w:val="000000"/>
      <w:szCs w:val="24"/>
    </w:rPr>
  </w:style>
  <w:style w:type="character" w:customStyle="1" w:styleId="FooterChar">
    <w:name w:val="Footer Char"/>
    <w:basedOn w:val="DefaultParagraphFont"/>
    <w:link w:val="Footer"/>
    <w:uiPriority w:val="99"/>
    <w:rsid w:val="00827B42"/>
    <w:rPr>
      <w:rFonts w:ascii="Lucida Grande" w:eastAsia="ヒラギノ角ゴ Pro W3" w:hAnsi="Lucida Grande" w:cs="Times New Roman"/>
      <w:color w:val="000000"/>
      <w:szCs w:val="24"/>
    </w:rPr>
  </w:style>
  <w:style w:type="character" w:customStyle="1" w:styleId="instruction1">
    <w:name w:val="instruction1"/>
    <w:rsid w:val="00827B42"/>
    <w:rPr>
      <w:rFonts w:ascii="Times New Roman Bold Italic" w:eastAsia="ヒラギノ角ゴ Pro W3" w:hAnsi="Times New Roman Bold Italic"/>
      <w:b w:val="0"/>
      <w:i w:val="0"/>
      <w:color w:val="000000"/>
      <w:sz w:val="24"/>
    </w:rPr>
  </w:style>
  <w:style w:type="paragraph" w:styleId="NormalWeb">
    <w:name w:val="Normal (Web)"/>
    <w:basedOn w:val="Normal"/>
    <w:uiPriority w:val="99"/>
    <w:rsid w:val="00827B42"/>
    <w:pPr>
      <w:spacing w:before="100" w:beforeAutospacing="1" w:after="100" w:afterAutospacing="1" w:line="240" w:lineRule="auto"/>
      <w:ind w:left="720"/>
    </w:pPr>
    <w:rPr>
      <w:rFonts w:ascii="Times New Roman" w:eastAsia="Times New Roman" w:hAnsi="Times New Roman"/>
      <w:sz w:val="24"/>
      <w:szCs w:val="24"/>
    </w:rPr>
  </w:style>
  <w:style w:type="paragraph" w:styleId="Revision">
    <w:name w:val="Revision"/>
    <w:hidden/>
    <w:uiPriority w:val="99"/>
    <w:semiHidden/>
    <w:rsid w:val="00827B42"/>
    <w:pPr>
      <w:spacing w:after="0" w:line="240" w:lineRule="auto"/>
      <w:ind w:left="720"/>
    </w:pPr>
    <w:rPr>
      <w:rFonts w:ascii="Lucida Grande" w:eastAsia="ヒラギノ角ゴ Pro W3" w:hAnsi="Lucida Grande" w:cs="Times New Roman"/>
      <w:color w:val="000000"/>
      <w:szCs w:val="24"/>
    </w:rPr>
  </w:style>
  <w:style w:type="table" w:styleId="TableGrid">
    <w:name w:val="Table Grid"/>
    <w:basedOn w:val="TableNormal"/>
    <w:rsid w:val="00827B42"/>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27B42"/>
  </w:style>
  <w:style w:type="numbering" w:customStyle="1" w:styleId="NoList2">
    <w:name w:val="No List2"/>
    <w:next w:val="NoList"/>
    <w:uiPriority w:val="99"/>
    <w:semiHidden/>
    <w:unhideWhenUsed/>
    <w:rsid w:val="00827B42"/>
  </w:style>
  <w:style w:type="numbering" w:customStyle="1" w:styleId="NoList111">
    <w:name w:val="No List111"/>
    <w:next w:val="NoList"/>
    <w:uiPriority w:val="99"/>
    <w:semiHidden/>
    <w:unhideWhenUsed/>
    <w:rsid w:val="00827B42"/>
  </w:style>
  <w:style w:type="numbering" w:customStyle="1" w:styleId="List11">
    <w:name w:val="List 11"/>
    <w:rsid w:val="00827B42"/>
  </w:style>
  <w:style w:type="numbering" w:customStyle="1" w:styleId="List211">
    <w:name w:val="List 211"/>
    <w:rsid w:val="00827B42"/>
  </w:style>
  <w:style w:type="numbering" w:customStyle="1" w:styleId="List311">
    <w:name w:val="List 311"/>
    <w:rsid w:val="00827B42"/>
  </w:style>
  <w:style w:type="numbering" w:customStyle="1" w:styleId="List411">
    <w:name w:val="List 411"/>
    <w:rsid w:val="00827B42"/>
  </w:style>
  <w:style w:type="numbering" w:customStyle="1" w:styleId="List61">
    <w:name w:val="List 61"/>
    <w:rsid w:val="00827B42"/>
  </w:style>
  <w:style w:type="numbering" w:customStyle="1" w:styleId="List71">
    <w:name w:val="List 71"/>
    <w:rsid w:val="00827B42"/>
  </w:style>
  <w:style w:type="table" w:customStyle="1" w:styleId="TableGrid1">
    <w:name w:val="Table Grid1"/>
    <w:basedOn w:val="TableNormal"/>
    <w:next w:val="TableGrid"/>
    <w:rsid w:val="00827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86231F"/>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3274">
      <w:bodyDiv w:val="1"/>
      <w:marLeft w:val="0"/>
      <w:marRight w:val="0"/>
      <w:marTop w:val="0"/>
      <w:marBottom w:val="0"/>
      <w:divBdr>
        <w:top w:val="none" w:sz="0" w:space="0" w:color="auto"/>
        <w:left w:val="none" w:sz="0" w:space="0" w:color="auto"/>
        <w:bottom w:val="none" w:sz="0" w:space="0" w:color="auto"/>
        <w:right w:val="none" w:sz="0" w:space="0" w:color="auto"/>
      </w:divBdr>
    </w:div>
    <w:div w:id="14252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knowathom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1983</Words>
  <Characters>11304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2014-05-08T18:30:00Z</dcterms:created>
  <dcterms:modified xsi:type="dcterms:W3CDTF">2014-05-08T18:30:00Z</dcterms:modified>
</cp:coreProperties>
</file>