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85" w:rsidRDefault="00B94885" w:rsidP="00B94885">
      <w:pPr>
        <w:spacing w:after="0" w:line="240" w:lineRule="auto"/>
        <w:ind w:left="5040" w:firstLine="720"/>
        <w:jc w:val="right"/>
        <w:rPr>
          <w:b/>
        </w:rPr>
      </w:pPr>
      <w:r>
        <w:rPr>
          <w:b/>
        </w:rPr>
        <w:t>Form Approved</w:t>
      </w:r>
    </w:p>
    <w:p w:rsidR="00B94885" w:rsidRDefault="00B94885" w:rsidP="00B94885">
      <w:pPr>
        <w:spacing w:after="0" w:line="240" w:lineRule="auto"/>
        <w:ind w:left="5040" w:firstLine="720"/>
        <w:jc w:val="right"/>
        <w:rPr>
          <w:b/>
        </w:rPr>
      </w:pPr>
      <w:r>
        <w:rPr>
          <w:b/>
        </w:rPr>
        <w:t>OMB No. 0920-</w:t>
      </w:r>
      <w:r w:rsidR="003A769E">
        <w:rPr>
          <w:b/>
        </w:rPr>
        <w:t>XXXX</w:t>
      </w:r>
    </w:p>
    <w:p w:rsidR="00B94885" w:rsidRDefault="00B94885" w:rsidP="00B94885">
      <w:pPr>
        <w:spacing w:after="0" w:line="240" w:lineRule="auto"/>
        <w:jc w:val="right"/>
        <w:rPr>
          <w:b/>
        </w:rPr>
      </w:pPr>
      <w:r>
        <w:rPr>
          <w:b/>
        </w:rPr>
        <w:t xml:space="preserve">Expiration Date: </w:t>
      </w:r>
      <w:r w:rsidR="003A769E">
        <w:rPr>
          <w:b/>
        </w:rPr>
        <w:t>XX/XX/XXXX</w:t>
      </w:r>
    </w:p>
    <w:p w:rsidR="00B94885" w:rsidRDefault="00B94885" w:rsidP="00B94885">
      <w:pPr>
        <w:jc w:val="center"/>
        <w:rPr>
          <w:b/>
          <w:bCs/>
        </w:rPr>
      </w:pPr>
    </w:p>
    <w:p w:rsidR="00B94885" w:rsidRDefault="00B94885" w:rsidP="00B94885">
      <w:pPr>
        <w:jc w:val="center"/>
        <w:rPr>
          <w:b/>
          <w:bCs/>
        </w:rPr>
      </w:pPr>
    </w:p>
    <w:p w:rsidR="00B94885" w:rsidRDefault="00B94885" w:rsidP="00B94885">
      <w:pPr>
        <w:jc w:val="center"/>
        <w:rPr>
          <w:sz w:val="28"/>
          <w:szCs w:val="28"/>
        </w:rPr>
      </w:pPr>
      <w:r>
        <w:rPr>
          <w:b/>
          <w:bCs/>
          <w:sz w:val="28"/>
          <w:szCs w:val="28"/>
        </w:rPr>
        <w:t xml:space="preserve">Evaluation of </w:t>
      </w:r>
      <w:r w:rsidR="003975CD">
        <w:rPr>
          <w:b/>
          <w:bCs/>
          <w:sz w:val="28"/>
          <w:szCs w:val="28"/>
        </w:rPr>
        <w:t xml:space="preserve">Free </w:t>
      </w:r>
      <w:r>
        <w:rPr>
          <w:b/>
          <w:bCs/>
          <w:sz w:val="28"/>
          <w:szCs w:val="28"/>
        </w:rPr>
        <w:t>Rapid HIV self-testing in MSM (</w:t>
      </w:r>
      <w:proofErr w:type="spellStart"/>
      <w:r>
        <w:rPr>
          <w:b/>
          <w:bCs/>
          <w:sz w:val="28"/>
          <w:szCs w:val="28"/>
        </w:rPr>
        <w:t>eSTAMP</w:t>
      </w:r>
      <w:proofErr w:type="spellEnd"/>
      <w:r>
        <w:rPr>
          <w:b/>
          <w:bCs/>
          <w:sz w:val="28"/>
          <w:szCs w:val="28"/>
        </w:rPr>
        <w:t xml:space="preserve">): </w:t>
      </w:r>
      <w:r w:rsidR="00827B42">
        <w:rPr>
          <w:b/>
          <w:bCs/>
          <w:sz w:val="28"/>
          <w:szCs w:val="28"/>
        </w:rPr>
        <w:t>Randomized-Controlled Trial</w:t>
      </w:r>
    </w:p>
    <w:p w:rsidR="00B94885" w:rsidRDefault="00B94885" w:rsidP="00B94885">
      <w:pPr>
        <w:jc w:val="center"/>
        <w:rPr>
          <w:sz w:val="28"/>
          <w:szCs w:val="28"/>
        </w:rPr>
      </w:pPr>
    </w:p>
    <w:p w:rsidR="00B94885" w:rsidRDefault="00BF2693" w:rsidP="00B94885">
      <w:pPr>
        <w:jc w:val="center"/>
        <w:rPr>
          <w:b/>
          <w:sz w:val="28"/>
          <w:szCs w:val="28"/>
        </w:rPr>
      </w:pPr>
      <w:r>
        <w:rPr>
          <w:b/>
          <w:sz w:val="28"/>
          <w:szCs w:val="28"/>
        </w:rPr>
        <w:t>Attachment 3</w:t>
      </w:r>
      <w:r w:rsidR="00097C87">
        <w:rPr>
          <w:b/>
          <w:sz w:val="28"/>
          <w:szCs w:val="28"/>
        </w:rPr>
        <w:t>h</w:t>
      </w:r>
    </w:p>
    <w:p w:rsidR="00B94885" w:rsidRDefault="00B94885" w:rsidP="00B94885">
      <w:pPr>
        <w:jc w:val="center"/>
        <w:rPr>
          <w:b/>
          <w:sz w:val="28"/>
          <w:szCs w:val="28"/>
        </w:rPr>
      </w:pPr>
      <w:r w:rsidRPr="00B94885">
        <w:rPr>
          <w:b/>
          <w:sz w:val="28"/>
          <w:szCs w:val="28"/>
        </w:rPr>
        <w:t>Reporting of Self-Test Results</w:t>
      </w:r>
      <w:r w:rsidR="00860579">
        <w:rPr>
          <w:b/>
          <w:sz w:val="28"/>
          <w:szCs w:val="28"/>
        </w:rPr>
        <w:t xml:space="preserve"> at the completion of the study</w:t>
      </w:r>
    </w:p>
    <w:p w:rsidR="00B94885" w:rsidRDefault="00B94885" w:rsidP="00B94885">
      <w:pPr>
        <w:jc w:val="center"/>
      </w:pPr>
    </w:p>
    <w:p w:rsidR="00B94885" w:rsidRDefault="00B94885" w:rsidP="00B94885">
      <w:pPr>
        <w:spacing w:before="120"/>
        <w:ind w:right="720"/>
        <w:rPr>
          <w:bCs/>
          <w:sz w:val="20"/>
          <w:szCs w:val="20"/>
        </w:rPr>
      </w:pPr>
      <w:r>
        <w:rPr>
          <w:bCs/>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3A769E">
        <w:rPr>
          <w:bCs/>
          <w:sz w:val="20"/>
          <w:szCs w:val="20"/>
        </w:rPr>
        <w:t>XXXX</w:t>
      </w:r>
      <w:r>
        <w:rPr>
          <w:bCs/>
          <w:sz w:val="20"/>
          <w:szCs w:val="20"/>
        </w:rPr>
        <w:t>)</w:t>
      </w:r>
    </w:p>
    <w:p w:rsidR="00B94885" w:rsidRDefault="00B94885" w:rsidP="002E21D7">
      <w:pPr>
        <w:jc w:val="center"/>
        <w:rPr>
          <w:b/>
        </w:rPr>
      </w:pPr>
    </w:p>
    <w:p w:rsidR="00B94885" w:rsidRDefault="00B94885" w:rsidP="002E21D7">
      <w:pPr>
        <w:jc w:val="center"/>
        <w:rPr>
          <w:b/>
        </w:rPr>
      </w:pPr>
    </w:p>
    <w:p w:rsidR="00B94885" w:rsidRDefault="00B94885">
      <w:pPr>
        <w:rPr>
          <w:b/>
        </w:rPr>
      </w:pPr>
      <w:r>
        <w:rPr>
          <w:b/>
        </w:rPr>
        <w:br w:type="page"/>
      </w:r>
      <w:bookmarkStart w:id="0" w:name="_GoBack"/>
      <w:bookmarkEnd w:id="0"/>
    </w:p>
    <w:p w:rsidR="00964112" w:rsidRDefault="00964112" w:rsidP="00964112">
      <w:pPr>
        <w:spacing w:after="0" w:line="240" w:lineRule="auto"/>
        <w:rPr>
          <w:rFonts w:eastAsia="ヒラギノ角ゴ Pro W3" w:cstheme="minorHAnsi"/>
          <w:b/>
          <w:color w:val="000000"/>
          <w:sz w:val="28"/>
          <w:szCs w:val="28"/>
        </w:rPr>
      </w:pPr>
      <w:r>
        <w:rPr>
          <w:rFonts w:eastAsia="ヒラギノ角ゴ Pro W3" w:cstheme="minorHAnsi"/>
          <w:b/>
          <w:color w:val="000000"/>
          <w:sz w:val="28"/>
          <w:szCs w:val="28"/>
        </w:rPr>
        <w:lastRenderedPageBreak/>
        <w:t>Reporting of Home-test Results at Completion of the Study</w:t>
      </w:r>
    </w:p>
    <w:p w:rsidR="00964112" w:rsidRDefault="00964112" w:rsidP="00964112">
      <w:pPr>
        <w:spacing w:after="0" w:line="240" w:lineRule="auto"/>
        <w:rPr>
          <w:rFonts w:eastAsia="ヒラギノ角ゴ Pro W3" w:cstheme="minorHAnsi"/>
          <w:b/>
          <w:color w:val="000000"/>
          <w:sz w:val="28"/>
          <w:szCs w:val="28"/>
        </w:rPr>
      </w:pPr>
    </w:p>
    <w:p w:rsidR="00964112" w:rsidRDefault="00964112" w:rsidP="00964112">
      <w:pPr>
        <w:spacing w:after="0" w:line="240" w:lineRule="auto"/>
        <w:rPr>
          <w:rFonts w:eastAsia="ヒラギノ角ゴ Pro W3"/>
          <w:color w:val="000000"/>
          <w:sz w:val="36"/>
          <w:szCs w:val="20"/>
          <w:u w:val="single"/>
        </w:rPr>
      </w:pPr>
      <w:r>
        <w:rPr>
          <w:rFonts w:eastAsia="ヒラギノ角ゴ Pro W3"/>
          <w:color w:val="000000"/>
          <w:sz w:val="36"/>
          <w:szCs w:val="20"/>
          <w:u w:val="single"/>
        </w:rPr>
        <w:t>____________________________________________________</w:t>
      </w:r>
    </w:p>
    <w:p w:rsidR="00964112" w:rsidRDefault="00964112" w:rsidP="00964112">
      <w:pPr>
        <w:spacing w:after="0" w:line="240" w:lineRule="auto"/>
        <w:rPr>
          <w:sz w:val="28"/>
          <w:szCs w:val="28"/>
        </w:rPr>
      </w:pPr>
    </w:p>
    <w:p w:rsidR="00964112" w:rsidRDefault="00964112" w:rsidP="00964112">
      <w:pPr>
        <w:spacing w:after="0" w:line="240" w:lineRule="auto"/>
        <w:rPr>
          <w:rFonts w:cs="Calibri"/>
          <w:sz w:val="20"/>
        </w:rPr>
      </w:pPr>
      <w:r>
        <w:rPr>
          <w:rFonts w:cs="Calibri"/>
          <w:b/>
          <w:sz w:val="20"/>
        </w:rPr>
        <w:t>AUTO1.</w:t>
      </w:r>
      <w:r>
        <w:rPr>
          <w:rFonts w:cs="Calibri"/>
          <w:sz w:val="20"/>
        </w:rPr>
        <w:t xml:space="preserve"> Date of Reporting: __ __ / __ __ / __ __ __ __    </w:t>
      </w:r>
    </w:p>
    <w:p w:rsidR="00964112" w:rsidRDefault="00964112" w:rsidP="00964112">
      <w:pPr>
        <w:spacing w:after="0" w:line="240" w:lineRule="auto"/>
        <w:rPr>
          <w:rFonts w:eastAsia="ヒラギノ角ゴ Pro W3" w:cs="Calibri"/>
          <w:sz w:val="20"/>
          <w:szCs w:val="20"/>
          <w:vertAlign w:val="superscript"/>
        </w:rPr>
      </w:pPr>
      <w:r>
        <w:rPr>
          <w:rFonts w:eastAsia="ヒラギノ角ゴ Pro W3" w:cs="Calibri"/>
          <w:sz w:val="20"/>
          <w:szCs w:val="20"/>
          <w:vertAlign w:val="superscript"/>
        </w:rPr>
        <w:t xml:space="preserve">                                                                           (M    </w:t>
      </w:r>
      <w:proofErr w:type="spellStart"/>
      <w:r>
        <w:rPr>
          <w:rFonts w:eastAsia="ヒラギノ角ゴ Pro W3" w:cs="Calibri"/>
          <w:sz w:val="20"/>
          <w:szCs w:val="20"/>
          <w:vertAlign w:val="superscript"/>
        </w:rPr>
        <w:t>M</w:t>
      </w:r>
      <w:proofErr w:type="spellEnd"/>
      <w:r>
        <w:rPr>
          <w:rFonts w:eastAsia="ヒラギノ角ゴ Pro W3" w:cs="Calibri"/>
          <w:sz w:val="20"/>
          <w:szCs w:val="20"/>
          <w:vertAlign w:val="superscript"/>
        </w:rPr>
        <w:t xml:space="preserve">   /    D     </w:t>
      </w:r>
      <w:proofErr w:type="spellStart"/>
      <w:r>
        <w:rPr>
          <w:rFonts w:eastAsia="ヒラギノ角ゴ Pro W3" w:cs="Calibri"/>
          <w:sz w:val="20"/>
          <w:szCs w:val="20"/>
          <w:vertAlign w:val="superscript"/>
        </w:rPr>
        <w:t>D</w:t>
      </w:r>
      <w:proofErr w:type="spellEnd"/>
      <w:r>
        <w:rPr>
          <w:rFonts w:eastAsia="ヒラギノ角ゴ Pro W3" w:cs="Calibri"/>
          <w:sz w:val="20"/>
          <w:szCs w:val="20"/>
          <w:vertAlign w:val="superscript"/>
        </w:rPr>
        <w:t xml:space="preserve">    /     Y      </w:t>
      </w:r>
      <w:proofErr w:type="spellStart"/>
      <w:r>
        <w:rPr>
          <w:rFonts w:eastAsia="ヒラギノ角ゴ Pro W3" w:cs="Calibri"/>
          <w:sz w:val="20"/>
          <w:szCs w:val="20"/>
          <w:vertAlign w:val="superscript"/>
        </w:rPr>
        <w:t>Y</w:t>
      </w:r>
      <w:proofErr w:type="spellEnd"/>
      <w:r>
        <w:rPr>
          <w:rFonts w:eastAsia="ヒラギノ角ゴ Pro W3" w:cs="Calibri"/>
          <w:sz w:val="20"/>
          <w:szCs w:val="20"/>
          <w:vertAlign w:val="superscript"/>
        </w:rPr>
        <w:t xml:space="preserve">       </w:t>
      </w:r>
      <w:proofErr w:type="spellStart"/>
      <w:r>
        <w:rPr>
          <w:rFonts w:eastAsia="ヒラギノ角ゴ Pro W3" w:cs="Calibri"/>
          <w:sz w:val="20"/>
          <w:szCs w:val="20"/>
          <w:vertAlign w:val="superscript"/>
        </w:rPr>
        <w:t>Y</w:t>
      </w:r>
      <w:proofErr w:type="spellEnd"/>
      <w:r>
        <w:rPr>
          <w:rFonts w:eastAsia="ヒラギノ角ゴ Pro W3" w:cs="Calibri"/>
          <w:sz w:val="20"/>
          <w:szCs w:val="20"/>
          <w:vertAlign w:val="superscript"/>
        </w:rPr>
        <w:t xml:space="preserve">      Y)</w:t>
      </w:r>
    </w:p>
    <w:p w:rsidR="00964112" w:rsidRDefault="00964112" w:rsidP="00964112">
      <w:pPr>
        <w:spacing w:after="0" w:line="240" w:lineRule="auto"/>
        <w:rPr>
          <w:rFonts w:eastAsia="ヒラギノ角ゴ Pro W3" w:cs="Calibri"/>
          <w:color w:val="000000"/>
          <w:szCs w:val="20"/>
        </w:rPr>
      </w:pPr>
      <w:r>
        <w:rPr>
          <w:rFonts w:eastAsia="ヒラギノ角ゴ Pro W3" w:cs="Calibri"/>
          <w:b/>
          <w:color w:val="000000"/>
          <w:sz w:val="20"/>
          <w:szCs w:val="20"/>
        </w:rPr>
        <w:t>AUTO2.</w:t>
      </w:r>
      <w:r>
        <w:rPr>
          <w:rFonts w:eastAsia="ヒラギノ角ゴ Pro W3" w:cs="Calibri"/>
          <w:color w:val="000000"/>
          <w:sz w:val="20"/>
          <w:szCs w:val="20"/>
        </w:rPr>
        <w:t xml:space="preserve"> Time Began Reporting __ __:__ __:__ __ [24 Hour time HH:MM:SS]</w:t>
      </w:r>
      <w:r>
        <w:rPr>
          <w:rFonts w:eastAsia="ヒラギノ角ゴ Pro W3" w:cs="Calibri"/>
          <w:color w:val="000000"/>
          <w:szCs w:val="20"/>
        </w:rPr>
        <w:t xml:space="preserve"> </w:t>
      </w:r>
      <w:r>
        <w:rPr>
          <w:rFonts w:eastAsia="ヒラギノ角ゴ Pro W3" w:cs="Calibri"/>
          <w:color w:val="000000"/>
          <w:sz w:val="16"/>
          <w:szCs w:val="20"/>
        </w:rPr>
        <w:t xml:space="preserve"> </w:t>
      </w:r>
      <w:r>
        <w:rPr>
          <w:rFonts w:eastAsia="ヒラギノ角ゴ Pro W3" w:cs="Calibri"/>
          <w:color w:val="000000"/>
          <w:sz w:val="20"/>
          <w:szCs w:val="20"/>
        </w:rPr>
        <w:t xml:space="preserve"> </w:t>
      </w:r>
    </w:p>
    <w:p w:rsidR="00964112" w:rsidRDefault="00964112" w:rsidP="00964112">
      <w:pPr>
        <w:tabs>
          <w:tab w:val="left" w:pos="720"/>
          <w:tab w:val="left" w:pos="5400"/>
        </w:tabs>
        <w:spacing w:after="0" w:line="240" w:lineRule="auto"/>
        <w:rPr>
          <w:rFonts w:cs="Calibri"/>
        </w:rPr>
      </w:pPr>
    </w:p>
    <w:p w:rsidR="00964112" w:rsidRDefault="00964112" w:rsidP="00964112">
      <w:pPr>
        <w:spacing w:after="0" w:line="240" w:lineRule="auto"/>
        <w:rPr>
          <w:rFonts w:eastAsia="Times New Roman" w:cs="Calibri"/>
          <w:color w:val="16191E"/>
          <w:shd w:val="clear" w:color="auto" w:fill="FFFFFF"/>
        </w:rPr>
      </w:pPr>
      <w:r>
        <w:rPr>
          <w:rFonts w:eastAsia="Times New Roman" w:cs="Calibri"/>
          <w:color w:val="16191E"/>
          <w:shd w:val="clear" w:color="auto" w:fill="FFFFFF"/>
        </w:rPr>
        <w:t>Thank you for participating in our study! This survey includes personal questions about your rapid HIV home test results. Questions marked with a red asterisk (</w:t>
      </w:r>
      <w:r>
        <w:rPr>
          <w:rFonts w:eastAsia="Times New Roman" w:cs="Calibri"/>
          <w:color w:val="FF0000"/>
          <w:shd w:val="clear" w:color="auto" w:fill="FFFFFF"/>
        </w:rPr>
        <w:t>*</w:t>
      </w:r>
      <w:r>
        <w:rPr>
          <w:rFonts w:eastAsia="Times New Roman" w:cs="Calibri"/>
          <w:color w:val="16191E"/>
          <w:shd w:val="clear" w:color="auto" w:fill="FFFFFF"/>
        </w:rPr>
        <w:t>) are required questions that you must answer to move forward. You may choose to not answer any questions that make you feel uncomfortable.</w:t>
      </w:r>
    </w:p>
    <w:p w:rsidR="00964112" w:rsidRDefault="00964112" w:rsidP="00964112">
      <w:pPr>
        <w:spacing w:after="0" w:line="240" w:lineRule="auto"/>
        <w:rPr>
          <w:rFonts w:eastAsia="Times New Roman" w:cs="Calibri"/>
          <w:color w:val="16191E"/>
          <w:shd w:val="clear" w:color="auto" w:fill="FFFFFF"/>
        </w:rPr>
      </w:pPr>
    </w:p>
    <w:p w:rsidR="00964112" w:rsidRDefault="00964112" w:rsidP="00964112">
      <w:pPr>
        <w:spacing w:after="0" w:line="240" w:lineRule="auto"/>
        <w:rPr>
          <w:rFonts w:eastAsia="Times New Roman" w:cs="Calibri"/>
          <w:color w:val="16191E"/>
          <w:shd w:val="clear" w:color="auto" w:fill="FFFFFF"/>
        </w:rPr>
      </w:pPr>
      <w:r>
        <w:t>If you have any questions, problems with using the tests, or if you test positive, you can call this toll-free study support number 24 hours a day, 7 days a week: 1-866-728-1885.</w:t>
      </w:r>
    </w:p>
    <w:p w:rsidR="00964112" w:rsidRDefault="00964112" w:rsidP="00964112">
      <w:pPr>
        <w:spacing w:line="240" w:lineRule="auto"/>
        <w:ind w:left="720" w:hanging="720"/>
        <w:rPr>
          <w:rFonts w:eastAsia="ヒラギノ角ゴ Pro W3" w:cs="Calibri"/>
          <w:color w:val="000000"/>
          <w:sz w:val="36"/>
          <w:szCs w:val="20"/>
          <w:u w:val="single"/>
        </w:rPr>
      </w:pPr>
      <w:r>
        <w:rPr>
          <w:rFonts w:eastAsia="ヒラギノ角ゴ Pro W3" w:cs="Calibri"/>
          <w:color w:val="000000"/>
          <w:sz w:val="36"/>
          <w:szCs w:val="20"/>
          <w:u w:val="single"/>
        </w:rPr>
        <w:t>____________________________________________________</w:t>
      </w:r>
    </w:p>
    <w:p w:rsidR="00964112" w:rsidRDefault="00964112" w:rsidP="00964112">
      <w:pPr>
        <w:spacing w:after="0" w:line="240" w:lineRule="auto"/>
        <w:rPr>
          <w:rFonts w:eastAsia="ヒラギノ角ゴ Pro W3" w:cs="Calibri"/>
          <w:color w:val="000000"/>
          <w:u w:val="single"/>
        </w:rPr>
      </w:pPr>
    </w:p>
    <w:p w:rsidR="00964112" w:rsidRDefault="00964112" w:rsidP="00964112">
      <w:pPr>
        <w:spacing w:after="0" w:line="240" w:lineRule="auto"/>
        <w:rPr>
          <w:rFonts w:eastAsia="Times New Roman" w:cs="Calibri"/>
          <w:b/>
          <w:sz w:val="28"/>
          <w:szCs w:val="28"/>
          <w:u w:val="single"/>
        </w:rPr>
      </w:pPr>
      <w:r>
        <w:rPr>
          <w:rFonts w:eastAsia="Times New Roman" w:cs="Calibri"/>
          <w:b/>
          <w:sz w:val="28"/>
          <w:szCs w:val="28"/>
          <w:u w:val="single"/>
        </w:rPr>
        <w:t>Section A. Kit usage information</w:t>
      </w:r>
    </w:p>
    <w:p w:rsidR="00964112" w:rsidRDefault="00964112" w:rsidP="00964112">
      <w:pPr>
        <w:tabs>
          <w:tab w:val="left" w:pos="720"/>
          <w:tab w:val="left" w:pos="5400"/>
        </w:tabs>
        <w:spacing w:after="0" w:line="240" w:lineRule="auto"/>
        <w:ind w:left="720" w:right="173" w:hanging="720"/>
        <w:rPr>
          <w:rFonts w:eastAsia="Times New Roman" w:cs="Calibri"/>
          <w:color w:val="000000"/>
        </w:rPr>
      </w:pPr>
    </w:p>
    <w:p w:rsidR="00964112" w:rsidRDefault="00964112" w:rsidP="00964112">
      <w:pPr>
        <w:spacing w:after="0" w:line="240" w:lineRule="auto"/>
      </w:pPr>
      <w:r>
        <w:t>The package we sent you contained 3 items: 1 oral fluid HIV test (</w:t>
      </w:r>
      <w:proofErr w:type="spellStart"/>
      <w:r>
        <w:t>OraQuick</w:t>
      </w:r>
      <w:proofErr w:type="spellEnd"/>
      <w:r>
        <w:t xml:space="preserve">), 1 dried blood spot (DBS) specimen collection kit, and 1 finger-stick blood HIV test (Sure Check). </w:t>
      </w:r>
    </w:p>
    <w:p w:rsidR="00964112" w:rsidRDefault="00964112" w:rsidP="00964112">
      <w:pPr>
        <w:spacing w:after="0" w:line="240" w:lineRule="auto"/>
      </w:pPr>
    </w:p>
    <w:p w:rsidR="00964112" w:rsidRDefault="00964112" w:rsidP="00964112">
      <w:pPr>
        <w:spacing w:after="0" w:line="240" w:lineRule="auto"/>
      </w:pPr>
      <w:r>
        <w:t>KU1. Which items in the package did you use? Check all that apply.</w:t>
      </w:r>
    </w:p>
    <w:p w:rsidR="00964112" w:rsidRDefault="00964112" w:rsidP="00964112">
      <w:pPr>
        <w:spacing w:after="0" w:line="240" w:lineRule="auto"/>
        <w:ind w:firstLine="720"/>
        <w:rPr>
          <w:rFonts w:cs="Calibri"/>
        </w:rPr>
      </w:pPr>
    </w:p>
    <w:p w:rsidR="00964112" w:rsidRDefault="00964112" w:rsidP="00964112">
      <w:pPr>
        <w:spacing w:after="0" w:line="240" w:lineRule="auto"/>
        <w:ind w:firstLine="720"/>
        <w:rPr>
          <w:rFonts w:cs="Calibri"/>
        </w:rPr>
      </w:pPr>
      <w:r>
        <w:rPr>
          <w:rFonts w:cs="Calibri"/>
        </w:rPr>
        <w:t>Oral fluid HIV test (</w:t>
      </w:r>
      <w:proofErr w:type="spellStart"/>
      <w:r>
        <w:rPr>
          <w:rFonts w:cs="Calibri"/>
        </w:rPr>
        <w:t>OraQuick</w:t>
      </w:r>
      <w:proofErr w:type="spellEnd"/>
      <w:r>
        <w:rPr>
          <w:rFonts w:cs="Calibri"/>
        </w:rPr>
        <w:t>)</w:t>
      </w:r>
    </w:p>
    <w:p w:rsidR="00964112" w:rsidRDefault="00964112" w:rsidP="00964112">
      <w:pPr>
        <w:spacing w:after="0" w:line="240" w:lineRule="auto"/>
        <w:ind w:left="720"/>
        <w:rPr>
          <w:rFonts w:cs="Calibri"/>
        </w:rPr>
      </w:pPr>
      <w:r>
        <w:rPr>
          <w:rFonts w:cs="Calibri"/>
        </w:rPr>
        <w:t>DBS specimen collection kit</w:t>
      </w:r>
    </w:p>
    <w:p w:rsidR="00964112" w:rsidRDefault="00964112" w:rsidP="00964112">
      <w:pPr>
        <w:spacing w:after="0" w:line="240" w:lineRule="auto"/>
        <w:ind w:firstLine="720"/>
      </w:pPr>
      <w:r>
        <w:rPr>
          <w:rFonts w:cs="Calibri"/>
        </w:rPr>
        <w:t>Finger-stick blood HIV test (Sure Check)</w:t>
      </w:r>
    </w:p>
    <w:p w:rsidR="00964112" w:rsidRDefault="00964112" w:rsidP="00964112">
      <w:pPr>
        <w:spacing w:after="0" w:line="240" w:lineRule="auto"/>
      </w:pPr>
    </w:p>
    <w:p w:rsidR="00964112" w:rsidRDefault="00964112" w:rsidP="00964112">
      <w:pPr>
        <w:spacing w:after="0" w:line="240" w:lineRule="auto"/>
        <w:rPr>
          <w:b/>
          <w:i/>
          <w:color w:val="FF0000"/>
        </w:rPr>
      </w:pPr>
      <w:r>
        <w:rPr>
          <w:b/>
          <w:i/>
          <w:color w:val="FF0000"/>
        </w:rPr>
        <w:t>If KU1 = “Oral fluid HIV test (</w:t>
      </w:r>
      <w:proofErr w:type="spellStart"/>
      <w:r>
        <w:rPr>
          <w:b/>
          <w:i/>
          <w:color w:val="FF0000"/>
        </w:rPr>
        <w:t>OraQuick</w:t>
      </w:r>
      <w:proofErr w:type="spellEnd"/>
      <w:r>
        <w:rPr>
          <w:b/>
          <w:i/>
          <w:color w:val="FF0000"/>
        </w:rPr>
        <w:t>)”, ask questions in Section B.</w:t>
      </w:r>
    </w:p>
    <w:p w:rsidR="00964112" w:rsidRDefault="00964112" w:rsidP="00964112">
      <w:pPr>
        <w:spacing w:after="0" w:line="240" w:lineRule="auto"/>
        <w:rPr>
          <w:b/>
          <w:i/>
          <w:color w:val="FF0000"/>
        </w:rPr>
      </w:pPr>
      <w:r>
        <w:rPr>
          <w:b/>
          <w:i/>
          <w:color w:val="FF0000"/>
        </w:rPr>
        <w:t>If KU1 = “Finger-stick blood HIV test (Sure Check)”, ask questions in Section C.</w:t>
      </w:r>
    </w:p>
    <w:p w:rsidR="00964112" w:rsidRDefault="00964112" w:rsidP="00964112">
      <w:pPr>
        <w:spacing w:after="0" w:line="240" w:lineRule="auto"/>
        <w:rPr>
          <w:b/>
          <w:i/>
          <w:color w:val="FF0000"/>
        </w:rPr>
      </w:pPr>
      <w:r>
        <w:rPr>
          <w:b/>
          <w:i/>
          <w:color w:val="FF0000"/>
        </w:rPr>
        <w:t>If KU1 = “DBS specimen collection kit”, ask questions in Section D.</w:t>
      </w:r>
    </w:p>
    <w:p w:rsidR="00964112" w:rsidRDefault="00964112" w:rsidP="00964112">
      <w:pPr>
        <w:spacing w:after="0" w:line="240" w:lineRule="auto"/>
        <w:rPr>
          <w:b/>
          <w:i/>
          <w:color w:val="FF0000"/>
        </w:rPr>
      </w:pPr>
    </w:p>
    <w:p w:rsidR="00964112" w:rsidRDefault="00964112" w:rsidP="00964112">
      <w:pPr>
        <w:spacing w:after="0" w:line="240" w:lineRule="auto"/>
      </w:pPr>
    </w:p>
    <w:p w:rsidR="00964112" w:rsidRDefault="00964112" w:rsidP="00964112">
      <w:pPr>
        <w:spacing w:after="0" w:line="240" w:lineRule="auto"/>
        <w:rPr>
          <w:rFonts w:eastAsia="Times New Roman" w:cs="Calibri"/>
          <w:b/>
          <w:sz w:val="28"/>
          <w:szCs w:val="28"/>
          <w:u w:val="single"/>
        </w:rPr>
      </w:pPr>
      <w:r>
        <w:rPr>
          <w:rFonts w:eastAsia="Times New Roman" w:cs="Calibri"/>
          <w:b/>
          <w:sz w:val="28"/>
          <w:szCs w:val="28"/>
          <w:u w:val="single"/>
        </w:rPr>
        <w:t xml:space="preserve">Section B. Kit verification and results reporting for </w:t>
      </w:r>
      <w:proofErr w:type="spellStart"/>
      <w:r>
        <w:rPr>
          <w:rFonts w:eastAsia="Times New Roman" w:cs="Calibri"/>
          <w:b/>
          <w:sz w:val="28"/>
          <w:szCs w:val="28"/>
          <w:u w:val="single"/>
        </w:rPr>
        <w:t>OraQuick</w:t>
      </w:r>
      <w:proofErr w:type="spellEnd"/>
    </w:p>
    <w:p w:rsidR="00964112" w:rsidRDefault="00964112" w:rsidP="00964112">
      <w:pPr>
        <w:spacing w:after="0" w:line="240" w:lineRule="auto"/>
        <w:rPr>
          <w:rFonts w:cs="Calibri"/>
        </w:rPr>
      </w:pPr>
    </w:p>
    <w:p w:rsidR="00964112" w:rsidRDefault="00964112" w:rsidP="00964112">
      <w:pPr>
        <w:spacing w:after="0" w:line="240" w:lineRule="auto"/>
      </w:pPr>
      <w:r>
        <w:rPr>
          <w:rFonts w:eastAsia="Times New Roman"/>
          <w:color w:val="000000"/>
        </w:rPr>
        <w:t xml:space="preserve">OQ1. </w:t>
      </w:r>
      <w:r>
        <w:t>What is the Kit Number printed on your oral fluid HIV test (</w:t>
      </w:r>
      <w:proofErr w:type="spellStart"/>
      <w:r>
        <w:t>OraQuick</w:t>
      </w:r>
      <w:proofErr w:type="spellEnd"/>
      <w:r>
        <w:t>)?</w:t>
      </w:r>
      <w:r>
        <w:rPr>
          <w:color w:val="FF0000"/>
        </w:rPr>
        <w:t>*</w:t>
      </w:r>
      <w:r>
        <w:t xml:space="preserve"> </w:t>
      </w:r>
    </w:p>
    <w:p w:rsidR="00964112" w:rsidRDefault="00964112" w:rsidP="00964112">
      <w:pPr>
        <w:spacing w:after="0" w:line="240" w:lineRule="auto"/>
      </w:pPr>
      <w:r>
        <w:t>____________________</w:t>
      </w:r>
    </w:p>
    <w:p w:rsidR="00964112" w:rsidRDefault="00964112" w:rsidP="00964112">
      <w:pPr>
        <w:spacing w:after="0" w:line="240" w:lineRule="auto"/>
      </w:pPr>
    </w:p>
    <w:p w:rsidR="00964112" w:rsidRDefault="00964112" w:rsidP="00964112">
      <w:pPr>
        <w:spacing w:after="0" w:line="240" w:lineRule="auto"/>
        <w:rPr>
          <w:b/>
        </w:rPr>
      </w:pPr>
      <w:r>
        <w:t xml:space="preserve">If you don’t know where the Kit Number is located, please click here </w:t>
      </w:r>
      <w:r>
        <w:rPr>
          <w:b/>
        </w:rPr>
        <w:t>[</w:t>
      </w:r>
      <w:r>
        <w:rPr>
          <w:b/>
          <w:i/>
        </w:rPr>
        <w:t>link to image displaying where the number is located; use image below</w:t>
      </w:r>
      <w:r>
        <w:rPr>
          <w:b/>
        </w:rPr>
        <w:t>].</w:t>
      </w:r>
    </w:p>
    <w:p w:rsidR="00964112" w:rsidRDefault="00964112" w:rsidP="00964112">
      <w:pPr>
        <w:spacing w:after="0" w:line="240" w:lineRule="auto"/>
        <w:rPr>
          <w:b/>
          <w:i/>
        </w:rPr>
      </w:pPr>
      <w:r>
        <w:rPr>
          <w:rFonts w:eastAsia="ヒラギノ角ゴ Pro W3" w:cstheme="minorHAnsi"/>
          <w:noProof/>
          <w:color w:val="000000"/>
        </w:rPr>
        <w:lastRenderedPageBreak/>
        <w:drawing>
          <wp:inline distT="0" distB="0" distL="0" distR="0">
            <wp:extent cx="3381375" cy="5133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5133975"/>
                    </a:xfrm>
                    <a:prstGeom prst="rect">
                      <a:avLst/>
                    </a:prstGeom>
                    <a:noFill/>
                    <a:ln>
                      <a:noFill/>
                    </a:ln>
                  </pic:spPr>
                </pic:pic>
              </a:graphicData>
            </a:graphic>
          </wp:inline>
        </w:drawing>
      </w:r>
    </w:p>
    <w:p w:rsidR="00964112" w:rsidRDefault="00964112" w:rsidP="00964112">
      <w:pPr>
        <w:spacing w:after="0" w:line="240" w:lineRule="auto"/>
      </w:pPr>
    </w:p>
    <w:p w:rsidR="00964112" w:rsidRDefault="00964112" w:rsidP="00964112">
      <w:pPr>
        <w:pStyle w:val="NoSpacing"/>
        <w:rPr>
          <w:rFonts w:asciiTheme="minorHAnsi" w:eastAsiaTheme="minorEastAsia" w:hAnsiTheme="minorHAnsi" w:cstheme="minorBidi"/>
          <w:szCs w:val="22"/>
        </w:rPr>
      </w:pPr>
      <w:r>
        <w:rPr>
          <w:noProof/>
          <w:szCs w:val="22"/>
        </w:rPr>
        <w:t>Note: Language on bottom of label will read “</w:t>
      </w:r>
      <w:r>
        <w:rPr>
          <w:szCs w:val="22"/>
        </w:rPr>
        <w:t xml:space="preserve">By opening this package, you agree to use this product as part of a research study from Emory University.  After testing please report your result back at </w:t>
      </w:r>
      <w:hyperlink r:id="rId7" w:history="1">
        <w:r>
          <w:rPr>
            <w:rStyle w:val="Hyperlink"/>
            <w:szCs w:val="22"/>
          </w:rPr>
          <w:t>www.knowathome.org</w:t>
        </w:r>
      </w:hyperlink>
      <w:r>
        <w:rPr>
          <w:szCs w:val="22"/>
        </w:rPr>
        <w:t>”</w:t>
      </w:r>
    </w:p>
    <w:p w:rsidR="00964112" w:rsidRDefault="00964112" w:rsidP="00964112">
      <w:pPr>
        <w:spacing w:after="0" w:line="240" w:lineRule="auto"/>
      </w:pPr>
    </w:p>
    <w:p w:rsidR="00964112" w:rsidRDefault="00964112" w:rsidP="00964112">
      <w:pPr>
        <w:spacing w:after="0" w:line="240" w:lineRule="auto"/>
      </w:pPr>
    </w:p>
    <w:p w:rsidR="00964112" w:rsidRDefault="00964112" w:rsidP="00964112">
      <w:pPr>
        <w:spacing w:after="0" w:line="240" w:lineRule="auto"/>
      </w:pPr>
      <w:r>
        <w:t>Please hit the ‘Next’ button to submit your answer.</w:t>
      </w:r>
    </w:p>
    <w:p w:rsidR="00964112" w:rsidRDefault="00964112" w:rsidP="00964112">
      <w:pPr>
        <w:spacing w:after="0" w:line="240" w:lineRule="auto"/>
        <w:rPr>
          <w:b/>
          <w:i/>
          <w:color w:val="FF0000"/>
        </w:rPr>
      </w:pPr>
    </w:p>
    <w:p w:rsidR="00964112" w:rsidRDefault="00964112" w:rsidP="00964112">
      <w:pPr>
        <w:spacing w:after="0" w:line="240" w:lineRule="auto"/>
        <w:rPr>
          <w:b/>
          <w:i/>
          <w:color w:val="FF0000"/>
        </w:rPr>
      </w:pPr>
      <w:r>
        <w:rPr>
          <w:b/>
          <w:i/>
          <w:color w:val="FF0000"/>
        </w:rPr>
        <w:t xml:space="preserve">If OQ1 is not answered, display </w:t>
      </w:r>
      <w:r>
        <w:t>“Please enter the Kit Number printed on your oral fluid HIV test to proceed.”</w:t>
      </w:r>
      <w:r>
        <w:rPr>
          <w:b/>
          <w:i/>
          <w:color w:val="FF0000"/>
        </w:rPr>
        <w:t xml:space="preserve"> and loop back to enter the number.</w:t>
      </w:r>
    </w:p>
    <w:p w:rsidR="00964112" w:rsidRDefault="00964112" w:rsidP="00964112">
      <w:pPr>
        <w:spacing w:after="0" w:line="240" w:lineRule="auto"/>
        <w:rPr>
          <w:b/>
          <w:i/>
          <w:color w:val="FF0000"/>
        </w:rPr>
      </w:pPr>
      <w:r>
        <w:rPr>
          <w:b/>
          <w:i/>
          <w:color w:val="FF0000"/>
        </w:rPr>
        <w:t xml:space="preserve">If OQ1 ≠ </w:t>
      </w:r>
      <w:proofErr w:type="gramStart"/>
      <w:r>
        <w:rPr>
          <w:b/>
          <w:i/>
          <w:color w:val="FF0000"/>
        </w:rPr>
        <w:t>Valid</w:t>
      </w:r>
      <w:proofErr w:type="gramEnd"/>
      <w:r>
        <w:rPr>
          <w:b/>
          <w:i/>
          <w:color w:val="FF0000"/>
        </w:rPr>
        <w:t xml:space="preserve"> number, display </w:t>
      </w:r>
      <w:r>
        <w:t>“Sorry. The Kit Number you entered does not match our records. Please carefully re-enter the number printed on your kit to proceed.”</w:t>
      </w:r>
      <w:r>
        <w:rPr>
          <w:b/>
          <w:i/>
          <w:color w:val="FF0000"/>
        </w:rPr>
        <w:t xml:space="preserve"> and loop back to enter the number.</w:t>
      </w:r>
    </w:p>
    <w:p w:rsidR="00964112" w:rsidRDefault="00964112" w:rsidP="00964112">
      <w:pPr>
        <w:spacing w:after="0" w:line="240" w:lineRule="auto"/>
        <w:rPr>
          <w:rFonts w:cs="Calibri"/>
        </w:rPr>
      </w:pPr>
      <w:r>
        <w:rPr>
          <w:b/>
          <w:i/>
          <w:color w:val="FF0000"/>
        </w:rPr>
        <w:t>Allow participant 3 attempts to enter the number.</w:t>
      </w:r>
    </w:p>
    <w:p w:rsidR="00964112" w:rsidRDefault="00964112" w:rsidP="00964112">
      <w:pPr>
        <w:spacing w:after="0" w:line="240" w:lineRule="auto"/>
        <w:rPr>
          <w:rFonts w:cs="Calibri"/>
        </w:rPr>
      </w:pPr>
    </w:p>
    <w:p w:rsidR="00964112" w:rsidRDefault="00964112" w:rsidP="00964112">
      <w:pPr>
        <w:spacing w:after="0" w:line="240" w:lineRule="auto"/>
        <w:rPr>
          <w:rFonts w:cs="Calibri"/>
        </w:rPr>
      </w:pPr>
      <w:r>
        <w:rPr>
          <w:rFonts w:cs="Calibri"/>
        </w:rPr>
        <w:t>Please tell us the result of your oral fluid HIV test (</w:t>
      </w:r>
      <w:proofErr w:type="spellStart"/>
      <w:r>
        <w:rPr>
          <w:rFonts w:cs="Calibri"/>
        </w:rPr>
        <w:t>OraQuick</w:t>
      </w:r>
      <w:proofErr w:type="spellEnd"/>
      <w:r>
        <w:rPr>
          <w:rFonts w:cs="Calibri"/>
        </w:rPr>
        <w:t>), and then select an image that most looks like your test device.</w:t>
      </w:r>
    </w:p>
    <w:p w:rsidR="00964112" w:rsidRDefault="00964112" w:rsidP="00964112">
      <w:pPr>
        <w:spacing w:after="0" w:line="240" w:lineRule="auto"/>
        <w:rPr>
          <w:rFonts w:cs="Calibri"/>
        </w:rPr>
      </w:pPr>
    </w:p>
    <w:p w:rsidR="00964112" w:rsidRDefault="00964112" w:rsidP="00964112">
      <w:pPr>
        <w:spacing w:after="0" w:line="240" w:lineRule="auto"/>
      </w:pPr>
      <w:r>
        <w:t xml:space="preserve">OQ2. </w:t>
      </w:r>
    </w:p>
    <w:p w:rsidR="00964112" w:rsidRDefault="00964112" w:rsidP="00964112">
      <w:pPr>
        <w:spacing w:after="0" w:line="240" w:lineRule="auto"/>
      </w:pPr>
      <w:r>
        <w:t xml:space="preserve">What was the result from your </w:t>
      </w:r>
      <w:proofErr w:type="spellStart"/>
      <w:r>
        <w:t>OraQuick</w:t>
      </w:r>
      <w:proofErr w:type="spellEnd"/>
      <w:r>
        <w:t xml:space="preserve"> test? (Please check one of the answers):</w:t>
      </w:r>
    </w:p>
    <w:p w:rsidR="00964112" w:rsidRDefault="00964112" w:rsidP="00964112">
      <w:pPr>
        <w:spacing w:after="0" w:line="240" w:lineRule="auto"/>
      </w:pPr>
    </w:p>
    <w:p w:rsidR="00964112" w:rsidRDefault="00964112" w:rsidP="00964112">
      <w:pPr>
        <w:spacing w:after="0" w:line="240" w:lineRule="auto"/>
        <w:ind w:left="720"/>
      </w:pPr>
      <w:r>
        <w:lastRenderedPageBreak/>
        <w:t>Positive</w:t>
      </w:r>
    </w:p>
    <w:p w:rsidR="00964112" w:rsidRDefault="00964112" w:rsidP="00964112">
      <w:pPr>
        <w:spacing w:after="0" w:line="240" w:lineRule="auto"/>
        <w:ind w:left="720"/>
      </w:pPr>
      <w:r>
        <w:t>Negative</w:t>
      </w:r>
    </w:p>
    <w:p w:rsidR="00964112" w:rsidRDefault="00964112" w:rsidP="00964112">
      <w:pPr>
        <w:spacing w:after="0" w:line="240" w:lineRule="auto"/>
        <w:ind w:firstLine="720"/>
      </w:pPr>
      <w:r>
        <w:t>Test is not working (results do not look like example OR there are no lines on the stick)</w:t>
      </w:r>
    </w:p>
    <w:p w:rsidR="00964112" w:rsidRDefault="00964112" w:rsidP="00964112">
      <w:pPr>
        <w:spacing w:after="0" w:line="240" w:lineRule="auto"/>
      </w:pPr>
    </w:p>
    <w:p w:rsidR="00964112" w:rsidRDefault="00964112" w:rsidP="00964112">
      <w:pPr>
        <w:spacing w:after="0" w:line="240" w:lineRule="auto"/>
      </w:pPr>
      <w:r>
        <w:t>OQ3. Please select the image that most looks like your test stick:</w:t>
      </w:r>
    </w:p>
    <w:p w:rsidR="00964112" w:rsidRDefault="00964112" w:rsidP="00964112">
      <w:pPr>
        <w:spacing w:after="0" w:line="240" w:lineRule="auto"/>
        <w:rPr>
          <w:rFonts w:cs="Calibri"/>
        </w:rPr>
      </w:pPr>
    </w:p>
    <w:p w:rsidR="00964112" w:rsidRDefault="00964112" w:rsidP="00964112">
      <w:pPr>
        <w:tabs>
          <w:tab w:val="left" w:pos="1155"/>
        </w:tabs>
        <w:spacing w:after="0" w:line="240" w:lineRule="auto"/>
        <w:ind w:left="720"/>
        <w:rPr>
          <w:rFonts w:asciiTheme="minorHAnsi" w:eastAsia="ヒラギノ角ゴ Pro W3" w:hAnsiTheme="minorHAnsi" w:cstheme="minorHAnsi"/>
          <w:color w:val="000000"/>
          <w:szCs w:val="24"/>
        </w:rPr>
      </w:pPr>
      <w:r>
        <w:rPr>
          <w:rFonts w:eastAsia="ヒラギノ角ゴ Pro W3" w:cstheme="minorHAnsi"/>
          <w:color w:val="000000"/>
          <w:szCs w:val="24"/>
        </w:rPr>
        <w:tab/>
      </w:r>
    </w:p>
    <w:p w:rsidR="00964112" w:rsidRDefault="00964112" w:rsidP="00964112">
      <w:pPr>
        <w:spacing w:after="0" w:line="240" w:lineRule="auto"/>
        <w:ind w:left="720"/>
        <w:rPr>
          <w:rFonts w:eastAsia="ヒラギノ角ゴ Pro W3" w:cstheme="minorHAnsi"/>
          <w:color w:val="000000"/>
          <w:szCs w:val="24"/>
        </w:rPr>
      </w:pPr>
      <w:r>
        <w:rPr>
          <w:rFonts w:eastAsia="ヒラギノ角ゴ Pro W3" w:cstheme="minorHAnsi"/>
          <w:noProof/>
          <w:color w:val="000000"/>
          <w:szCs w:val="24"/>
        </w:rPr>
        <w:drawing>
          <wp:inline distT="0" distB="0" distL="0" distR="0">
            <wp:extent cx="4019550" cy="1552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r>
        <w:rPr>
          <w:rFonts w:eastAsia="ヒラギノ角ゴ Pro W3" w:cstheme="minorHAnsi"/>
          <w:noProof/>
          <w:color w:val="000000"/>
          <w:szCs w:val="24"/>
        </w:rPr>
        <w:drawing>
          <wp:inline distT="0" distB="0" distL="0" distR="0">
            <wp:extent cx="1123950" cy="1552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552575"/>
                    </a:xfrm>
                    <a:prstGeom prst="rect">
                      <a:avLst/>
                    </a:prstGeom>
                    <a:noFill/>
                    <a:ln>
                      <a:noFill/>
                    </a:ln>
                  </pic:spPr>
                </pic:pic>
              </a:graphicData>
            </a:graphic>
          </wp:inline>
        </w:drawing>
      </w:r>
    </w:p>
    <w:p w:rsidR="00964112" w:rsidRDefault="00964112" w:rsidP="00964112">
      <w:pPr>
        <w:spacing w:after="0" w:line="240" w:lineRule="auto"/>
        <w:ind w:left="720"/>
        <w:rPr>
          <w:rFonts w:eastAsia="ヒラギノ角ゴ Pro W3" w:cstheme="minorHAnsi"/>
          <w:color w:val="000000"/>
          <w:szCs w:val="24"/>
        </w:rPr>
      </w:pPr>
    </w:p>
    <w:p w:rsidR="00964112" w:rsidRDefault="00964112" w:rsidP="00964112">
      <w:pPr>
        <w:spacing w:after="0" w:line="240" w:lineRule="auto"/>
        <w:ind w:left="720"/>
        <w:rPr>
          <w:rFonts w:eastAsia="ヒラギノ角ゴ Pro W3" w:cstheme="minorHAnsi"/>
          <w:color w:val="000000"/>
          <w:szCs w:val="24"/>
        </w:rPr>
      </w:pPr>
      <w:r>
        <w:rPr>
          <w:rFonts w:eastAsia="ヒラギノ角ゴ Pro W3" w:cstheme="minorHAnsi"/>
          <w:color w:val="000000"/>
          <w:szCs w:val="24"/>
        </w:rPr>
        <w:t>Some lines, but my results do not look like the above examples</w:t>
      </w:r>
    </w:p>
    <w:p w:rsidR="00964112" w:rsidRDefault="00964112" w:rsidP="00964112">
      <w:pPr>
        <w:spacing w:after="0" w:line="240" w:lineRule="auto"/>
        <w:ind w:firstLine="720"/>
        <w:rPr>
          <w:rFonts w:cs="Calibri"/>
        </w:rPr>
      </w:pPr>
      <w:r>
        <w:rPr>
          <w:rFonts w:eastAsia="ヒラギノ角ゴ Pro W3" w:cstheme="minorHAnsi"/>
          <w:color w:val="000000"/>
          <w:szCs w:val="24"/>
        </w:rPr>
        <w:t>No lines on the test stick</w:t>
      </w:r>
      <w:r>
        <w:rPr>
          <w:rFonts w:cs="Calibri"/>
        </w:rPr>
        <w:t xml:space="preserve"> </w:t>
      </w:r>
    </w:p>
    <w:p w:rsidR="00964112" w:rsidRDefault="00964112" w:rsidP="00964112">
      <w:pPr>
        <w:spacing w:after="0" w:line="240" w:lineRule="auto"/>
        <w:ind w:firstLine="720"/>
        <w:rPr>
          <w:rFonts w:cs="Calibri"/>
        </w:rPr>
      </w:pPr>
    </w:p>
    <w:p w:rsidR="00964112" w:rsidRDefault="00964112" w:rsidP="00964112">
      <w:pPr>
        <w:spacing w:after="0" w:line="240" w:lineRule="auto"/>
        <w:rPr>
          <w:b/>
          <w:i/>
          <w:color w:val="FF0000"/>
        </w:rPr>
      </w:pPr>
      <w:r>
        <w:rPr>
          <w:b/>
          <w:i/>
          <w:color w:val="FF0000"/>
        </w:rPr>
        <w:t>If OQ2 = “Positive” or “Negative”, skip OQ4.</w:t>
      </w:r>
    </w:p>
    <w:p w:rsidR="00964112" w:rsidRDefault="00964112" w:rsidP="00964112">
      <w:pPr>
        <w:spacing w:after="0" w:line="240" w:lineRule="auto"/>
      </w:pPr>
    </w:p>
    <w:p w:rsidR="00964112" w:rsidRDefault="00964112" w:rsidP="00964112">
      <w:pPr>
        <w:spacing w:after="0" w:line="240" w:lineRule="auto"/>
      </w:pPr>
      <w:r>
        <w:t xml:space="preserve">OQ4. You mentioned that your </w:t>
      </w:r>
      <w:r>
        <w:rPr>
          <w:rFonts w:cs="Calibri"/>
        </w:rPr>
        <w:t>oral fluid HIV test (</w:t>
      </w:r>
      <w:proofErr w:type="spellStart"/>
      <w:r>
        <w:rPr>
          <w:rFonts w:cs="Calibri"/>
        </w:rPr>
        <w:t>OraQuick</w:t>
      </w:r>
      <w:proofErr w:type="spellEnd"/>
      <w:r>
        <w:rPr>
          <w:rFonts w:cs="Calibri"/>
        </w:rPr>
        <w:t>) test is “not working</w:t>
      </w:r>
      <w:r>
        <w:t>.” What happened when you tried to run the test? Check all that apply.</w:t>
      </w:r>
    </w:p>
    <w:p w:rsidR="00964112" w:rsidRDefault="00964112" w:rsidP="00964112">
      <w:pPr>
        <w:spacing w:after="0" w:line="240" w:lineRule="auto"/>
      </w:pPr>
    </w:p>
    <w:p w:rsidR="00964112" w:rsidRDefault="00964112" w:rsidP="00964112">
      <w:pPr>
        <w:spacing w:after="0" w:line="240" w:lineRule="auto"/>
        <w:ind w:left="720"/>
        <w:rPr>
          <w:rFonts w:asciiTheme="minorHAnsi" w:eastAsiaTheme="minorHAnsi" w:hAnsiTheme="minorHAnsi" w:cstheme="minorBidi"/>
          <w:color w:val="000000"/>
        </w:rPr>
      </w:pPr>
      <w:r>
        <w:rPr>
          <w:color w:val="000000"/>
        </w:rPr>
        <w:t>I did not understand the instructions</w:t>
      </w:r>
    </w:p>
    <w:p w:rsidR="00964112" w:rsidRDefault="00964112" w:rsidP="00964112">
      <w:pPr>
        <w:spacing w:after="0" w:line="240" w:lineRule="auto"/>
        <w:ind w:left="720"/>
        <w:rPr>
          <w:color w:val="000000"/>
        </w:rPr>
      </w:pPr>
      <w:r>
        <w:rPr>
          <w:color w:val="000000"/>
        </w:rPr>
        <w:t xml:space="preserve">I spilled the liquid from the </w:t>
      </w:r>
      <w:r>
        <w:rPr>
          <w:rFonts w:cstheme="minorHAnsi"/>
        </w:rPr>
        <w:t>Test Tube</w:t>
      </w:r>
    </w:p>
    <w:p w:rsidR="00964112" w:rsidRDefault="00964112" w:rsidP="00964112">
      <w:pPr>
        <w:spacing w:after="0" w:line="240" w:lineRule="auto"/>
        <w:ind w:left="720"/>
        <w:rPr>
          <w:color w:val="000000"/>
        </w:rPr>
      </w:pPr>
      <w:r>
        <w:rPr>
          <w:color w:val="000000"/>
        </w:rPr>
        <w:t xml:space="preserve">The </w:t>
      </w:r>
      <w:r>
        <w:rPr>
          <w:rFonts w:cstheme="minorHAnsi"/>
        </w:rPr>
        <w:t>Test Stick</w:t>
      </w:r>
      <w:r>
        <w:rPr>
          <w:color w:val="000000"/>
        </w:rPr>
        <w:t xml:space="preserve"> got dirty before I was able to swipe my gums</w:t>
      </w:r>
    </w:p>
    <w:p w:rsidR="00964112" w:rsidRDefault="00964112" w:rsidP="00964112">
      <w:pPr>
        <w:spacing w:after="0" w:line="240" w:lineRule="auto"/>
        <w:ind w:left="720"/>
        <w:rPr>
          <w:color w:val="000000"/>
        </w:rPr>
      </w:pPr>
      <w:r>
        <w:rPr>
          <w:color w:val="000000"/>
        </w:rPr>
        <w:t xml:space="preserve">I could not swipe the </w:t>
      </w:r>
      <w:r>
        <w:rPr>
          <w:rFonts w:cstheme="minorHAnsi"/>
        </w:rPr>
        <w:t>Test Stick</w:t>
      </w:r>
      <w:r>
        <w:rPr>
          <w:color w:val="000000"/>
        </w:rPr>
        <w:t xml:space="preserve"> on my gums properly</w:t>
      </w:r>
    </w:p>
    <w:p w:rsidR="00964112" w:rsidRDefault="00964112" w:rsidP="00964112">
      <w:pPr>
        <w:spacing w:after="0" w:line="240" w:lineRule="auto"/>
        <w:ind w:left="720"/>
        <w:rPr>
          <w:color w:val="000000"/>
        </w:rPr>
      </w:pPr>
      <w:r>
        <w:rPr>
          <w:color w:val="000000"/>
        </w:rPr>
        <w:t xml:space="preserve">I did not put the </w:t>
      </w:r>
      <w:r>
        <w:rPr>
          <w:rFonts w:cstheme="minorHAnsi"/>
        </w:rPr>
        <w:t>Test Stick</w:t>
      </w:r>
      <w:r>
        <w:rPr>
          <w:color w:val="000000"/>
        </w:rPr>
        <w:t xml:space="preserve"> into the </w:t>
      </w:r>
      <w:r>
        <w:rPr>
          <w:rFonts w:cstheme="minorHAnsi"/>
        </w:rPr>
        <w:t>Test Tube</w:t>
      </w:r>
    </w:p>
    <w:p w:rsidR="00964112" w:rsidRDefault="00964112" w:rsidP="00964112">
      <w:pPr>
        <w:spacing w:after="0" w:line="240" w:lineRule="auto"/>
        <w:ind w:left="720"/>
        <w:rPr>
          <w:color w:val="000000"/>
        </w:rPr>
      </w:pPr>
      <w:r>
        <w:rPr>
          <w:color w:val="000000"/>
        </w:rPr>
        <w:t>I did not time the test correctly</w:t>
      </w:r>
    </w:p>
    <w:p w:rsidR="00964112" w:rsidRDefault="00964112" w:rsidP="00964112">
      <w:pPr>
        <w:spacing w:after="0" w:line="240" w:lineRule="auto"/>
        <w:ind w:left="720"/>
        <w:rPr>
          <w:color w:val="000000"/>
        </w:rPr>
      </w:pPr>
      <w:r>
        <w:rPr>
          <w:color w:val="000000"/>
        </w:rPr>
        <w:t>I did not follow steps in the order described in the instructions</w:t>
      </w:r>
    </w:p>
    <w:p w:rsidR="00964112" w:rsidRDefault="00964112" w:rsidP="00964112">
      <w:pPr>
        <w:spacing w:after="0" w:line="240" w:lineRule="auto"/>
        <w:ind w:left="720"/>
        <w:rPr>
          <w:color w:val="000000"/>
        </w:rPr>
      </w:pPr>
      <w:r>
        <w:rPr>
          <w:color w:val="000000"/>
        </w:rPr>
        <w:t xml:space="preserve">There were no lines on the </w:t>
      </w:r>
      <w:r>
        <w:rPr>
          <w:rFonts w:cstheme="minorHAnsi"/>
        </w:rPr>
        <w:t>Test Stick</w:t>
      </w:r>
    </w:p>
    <w:p w:rsidR="00964112" w:rsidRDefault="00964112" w:rsidP="00964112">
      <w:pPr>
        <w:spacing w:after="0" w:line="240" w:lineRule="auto"/>
        <w:ind w:left="720"/>
        <w:rPr>
          <w:color w:val="000000"/>
        </w:rPr>
      </w:pPr>
      <w:r>
        <w:rPr>
          <w:color w:val="000000"/>
        </w:rPr>
        <w:t xml:space="preserve">I could not see the lines on the </w:t>
      </w:r>
      <w:r>
        <w:rPr>
          <w:rFonts w:cstheme="minorHAnsi"/>
        </w:rPr>
        <w:t>Test Stick</w:t>
      </w:r>
      <w:r>
        <w:rPr>
          <w:color w:val="000000"/>
        </w:rPr>
        <w:t xml:space="preserve"> clearly</w:t>
      </w:r>
    </w:p>
    <w:p w:rsidR="00964112" w:rsidRDefault="00964112" w:rsidP="00964112">
      <w:pPr>
        <w:spacing w:after="0" w:line="240" w:lineRule="auto"/>
        <w:ind w:left="720"/>
        <w:rPr>
          <w:color w:val="000000"/>
        </w:rPr>
      </w:pPr>
      <w:r>
        <w:rPr>
          <w:color w:val="000000"/>
        </w:rPr>
        <w:t xml:space="preserve">I did not understand what the lines on the </w:t>
      </w:r>
      <w:r>
        <w:rPr>
          <w:rFonts w:cstheme="minorHAnsi"/>
        </w:rPr>
        <w:t>Test Stick</w:t>
      </w:r>
      <w:r>
        <w:rPr>
          <w:color w:val="000000"/>
        </w:rPr>
        <w:t xml:space="preserve"> meant</w:t>
      </w:r>
    </w:p>
    <w:p w:rsidR="00964112" w:rsidRDefault="00964112" w:rsidP="00964112">
      <w:pPr>
        <w:spacing w:after="0" w:line="240" w:lineRule="auto"/>
        <w:ind w:left="720"/>
        <w:rPr>
          <w:color w:val="000000"/>
        </w:rPr>
      </w:pPr>
      <w:r>
        <w:rPr>
          <w:color w:val="000000"/>
        </w:rPr>
        <w:t>I think a part of the test kit was missing</w:t>
      </w:r>
    </w:p>
    <w:p w:rsidR="00964112" w:rsidRDefault="00964112" w:rsidP="00964112">
      <w:pPr>
        <w:spacing w:after="0" w:line="240" w:lineRule="auto"/>
        <w:ind w:left="720"/>
      </w:pPr>
      <w:r>
        <w:rPr>
          <w:color w:val="000000"/>
        </w:rPr>
        <w:t>Other (Specify___________)</w:t>
      </w:r>
    </w:p>
    <w:p w:rsidR="00964112" w:rsidRDefault="00964112" w:rsidP="00964112">
      <w:pPr>
        <w:spacing w:after="0" w:line="240" w:lineRule="auto"/>
        <w:rPr>
          <w:rFonts w:cs="Calibri"/>
        </w:rPr>
      </w:pPr>
    </w:p>
    <w:p w:rsidR="00964112" w:rsidRDefault="00964112" w:rsidP="00964112">
      <w:pPr>
        <w:spacing w:after="0" w:line="240" w:lineRule="auto"/>
        <w:rPr>
          <w:rFonts w:eastAsia="Times New Roman" w:cs="Calibri"/>
          <w:b/>
          <w:sz w:val="28"/>
          <w:szCs w:val="28"/>
          <w:u w:val="single"/>
        </w:rPr>
      </w:pPr>
    </w:p>
    <w:p w:rsidR="00964112" w:rsidRDefault="00964112" w:rsidP="00964112">
      <w:pPr>
        <w:spacing w:after="0" w:line="240" w:lineRule="auto"/>
        <w:rPr>
          <w:rFonts w:eastAsia="Times New Roman" w:cs="Calibri"/>
          <w:b/>
          <w:sz w:val="28"/>
          <w:szCs w:val="28"/>
          <w:u w:val="single"/>
        </w:rPr>
      </w:pPr>
      <w:r>
        <w:rPr>
          <w:rFonts w:eastAsia="Times New Roman" w:cs="Calibri"/>
          <w:b/>
          <w:sz w:val="28"/>
          <w:szCs w:val="28"/>
          <w:u w:val="single"/>
        </w:rPr>
        <w:t>Section C. Kit verification and results reporting for Sure Check</w:t>
      </w:r>
    </w:p>
    <w:p w:rsidR="00964112" w:rsidRDefault="00964112" w:rsidP="00964112">
      <w:pPr>
        <w:spacing w:after="0" w:line="240" w:lineRule="auto"/>
        <w:rPr>
          <w:rFonts w:cs="Calibri"/>
        </w:rPr>
      </w:pPr>
    </w:p>
    <w:p w:rsidR="00964112" w:rsidRDefault="00964112" w:rsidP="00964112">
      <w:pPr>
        <w:spacing w:after="0" w:line="240" w:lineRule="auto"/>
      </w:pPr>
      <w:r>
        <w:rPr>
          <w:rFonts w:eastAsia="Times New Roman"/>
          <w:color w:val="000000"/>
        </w:rPr>
        <w:t xml:space="preserve">SC1. </w:t>
      </w:r>
      <w:r>
        <w:t>What is the Kit Number printed on your finger-stick blood HIV test (Sure Check)?</w:t>
      </w:r>
      <w:r>
        <w:rPr>
          <w:color w:val="FF0000"/>
        </w:rPr>
        <w:t>*</w:t>
      </w:r>
      <w:r>
        <w:t xml:space="preserve"> ____________________</w:t>
      </w:r>
    </w:p>
    <w:p w:rsidR="00964112" w:rsidRDefault="00964112" w:rsidP="00964112">
      <w:pPr>
        <w:spacing w:after="0" w:line="240" w:lineRule="auto"/>
      </w:pPr>
    </w:p>
    <w:p w:rsidR="00964112" w:rsidRDefault="00964112" w:rsidP="00964112">
      <w:pPr>
        <w:spacing w:after="0" w:line="240" w:lineRule="auto"/>
        <w:rPr>
          <w:b/>
        </w:rPr>
      </w:pPr>
      <w:r>
        <w:t xml:space="preserve">If you don’t know where the Kit Number is located, please click here </w:t>
      </w:r>
      <w:r>
        <w:rPr>
          <w:b/>
        </w:rPr>
        <w:t>[</w:t>
      </w:r>
      <w:r>
        <w:rPr>
          <w:b/>
          <w:i/>
        </w:rPr>
        <w:t>link to image displaying where the number is located; use image below</w:t>
      </w:r>
      <w:r>
        <w:rPr>
          <w:b/>
        </w:rPr>
        <w:t>].</w:t>
      </w:r>
    </w:p>
    <w:p w:rsidR="00964112" w:rsidRDefault="00964112" w:rsidP="00964112">
      <w:pPr>
        <w:spacing w:after="0" w:line="240" w:lineRule="auto"/>
        <w:rPr>
          <w:b/>
          <w:i/>
        </w:rPr>
      </w:pPr>
      <w:r>
        <w:rPr>
          <w:b/>
          <w:i/>
          <w:noProof/>
        </w:rPr>
        <w:lastRenderedPageBreak/>
        <w:drawing>
          <wp:inline distT="0" distB="0" distL="0" distR="0">
            <wp:extent cx="3238500" cy="395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3952875"/>
                    </a:xfrm>
                    <a:prstGeom prst="rect">
                      <a:avLst/>
                    </a:prstGeom>
                    <a:noFill/>
                    <a:ln>
                      <a:noFill/>
                    </a:ln>
                  </pic:spPr>
                </pic:pic>
              </a:graphicData>
            </a:graphic>
          </wp:inline>
        </w:drawing>
      </w:r>
    </w:p>
    <w:p w:rsidR="00964112" w:rsidRDefault="00964112" w:rsidP="00964112">
      <w:pPr>
        <w:spacing w:after="0" w:line="240" w:lineRule="auto"/>
        <w:rPr>
          <w:b/>
          <w:i/>
        </w:rPr>
      </w:pPr>
    </w:p>
    <w:p w:rsidR="00964112" w:rsidRDefault="00964112" w:rsidP="00964112">
      <w:pPr>
        <w:spacing w:after="0" w:line="240" w:lineRule="auto"/>
        <w:rPr>
          <w:rFonts w:asciiTheme="minorHAnsi" w:eastAsiaTheme="minorHAnsi" w:hAnsiTheme="minorHAnsi" w:cstheme="minorBidi"/>
          <w:b/>
          <w:i/>
        </w:rPr>
      </w:pPr>
      <w:r>
        <w:t xml:space="preserve">Note: Language on bottom of sticker will read: “By opening this package, you agree to use this product as part of a research study under an exemption from the FDA and with permission from the Emory University Institutional Review Board. For more information on the study, please log on to knowathome.org/info. After testing please report your result back at </w:t>
      </w:r>
      <w:hyperlink r:id="rId11" w:history="1">
        <w:r>
          <w:rPr>
            <w:rStyle w:val="Hyperlink"/>
          </w:rPr>
          <w:t>www.knowathome.org</w:t>
        </w:r>
      </w:hyperlink>
      <w:r>
        <w:t>”</w:t>
      </w:r>
    </w:p>
    <w:p w:rsidR="00964112" w:rsidRDefault="00964112" w:rsidP="00964112">
      <w:pPr>
        <w:spacing w:after="0" w:line="240" w:lineRule="auto"/>
        <w:rPr>
          <w:b/>
          <w:i/>
        </w:rPr>
      </w:pPr>
    </w:p>
    <w:p w:rsidR="00964112" w:rsidRDefault="00964112" w:rsidP="00964112">
      <w:pPr>
        <w:spacing w:after="0" w:line="240" w:lineRule="auto"/>
      </w:pPr>
      <w:r>
        <w:t>Please hit the ‘Next’ button to submit your answer.</w:t>
      </w:r>
    </w:p>
    <w:p w:rsidR="00964112" w:rsidRDefault="00964112" w:rsidP="00964112">
      <w:pPr>
        <w:spacing w:after="0" w:line="240" w:lineRule="auto"/>
      </w:pPr>
    </w:p>
    <w:p w:rsidR="00964112" w:rsidRDefault="00964112" w:rsidP="00964112">
      <w:pPr>
        <w:spacing w:after="0" w:line="240" w:lineRule="auto"/>
        <w:rPr>
          <w:b/>
          <w:i/>
          <w:color w:val="FF0000"/>
        </w:rPr>
      </w:pPr>
      <w:r>
        <w:rPr>
          <w:b/>
          <w:i/>
          <w:color w:val="FF0000"/>
        </w:rPr>
        <w:t xml:space="preserve">If SC1 is not answered, display </w:t>
      </w:r>
      <w:r>
        <w:t>“Please enter the Kit Number printed on your finger-stick blood HIV test (Sure Check) to proceed.”</w:t>
      </w:r>
      <w:r>
        <w:rPr>
          <w:b/>
          <w:i/>
          <w:color w:val="FF0000"/>
        </w:rPr>
        <w:t xml:space="preserve"> and loop back to enter the number.</w:t>
      </w:r>
    </w:p>
    <w:p w:rsidR="00964112" w:rsidRDefault="00964112" w:rsidP="00964112">
      <w:pPr>
        <w:spacing w:after="0" w:line="240" w:lineRule="auto"/>
        <w:rPr>
          <w:b/>
          <w:i/>
          <w:color w:val="FF0000"/>
        </w:rPr>
      </w:pPr>
      <w:r>
        <w:rPr>
          <w:b/>
          <w:i/>
          <w:color w:val="FF0000"/>
        </w:rPr>
        <w:t xml:space="preserve">If SC1 ≠ </w:t>
      </w:r>
      <w:proofErr w:type="gramStart"/>
      <w:r>
        <w:rPr>
          <w:b/>
          <w:i/>
          <w:color w:val="FF0000"/>
        </w:rPr>
        <w:t>Valid</w:t>
      </w:r>
      <w:proofErr w:type="gramEnd"/>
      <w:r>
        <w:rPr>
          <w:b/>
          <w:i/>
          <w:color w:val="FF0000"/>
        </w:rPr>
        <w:t xml:space="preserve"> number, display </w:t>
      </w:r>
      <w:r>
        <w:t>“Sorry. The Kit Number you entered does not match our records. Please carefully re-enter the number printed on your kit to proceed.”</w:t>
      </w:r>
      <w:r>
        <w:rPr>
          <w:b/>
          <w:i/>
          <w:color w:val="FF0000"/>
        </w:rPr>
        <w:t xml:space="preserve"> and loop back to enter the number.</w:t>
      </w:r>
    </w:p>
    <w:p w:rsidR="00964112" w:rsidRDefault="00964112" w:rsidP="00964112">
      <w:pPr>
        <w:spacing w:after="0" w:line="240" w:lineRule="auto"/>
        <w:rPr>
          <w:rFonts w:eastAsia="Times New Roman"/>
          <w:color w:val="000000"/>
        </w:rPr>
      </w:pPr>
      <w:r>
        <w:rPr>
          <w:b/>
          <w:i/>
          <w:color w:val="FF0000"/>
        </w:rPr>
        <w:t>Allow participant 3 attempts to enter the number.</w:t>
      </w:r>
    </w:p>
    <w:p w:rsidR="00964112" w:rsidRDefault="00964112" w:rsidP="00964112">
      <w:pPr>
        <w:spacing w:after="0" w:line="240" w:lineRule="auto"/>
        <w:rPr>
          <w:rFonts w:cs="Calibri"/>
        </w:rPr>
      </w:pPr>
    </w:p>
    <w:p w:rsidR="00964112" w:rsidRDefault="00964112" w:rsidP="00964112">
      <w:pPr>
        <w:spacing w:after="0" w:line="240" w:lineRule="auto"/>
        <w:rPr>
          <w:rFonts w:cs="Calibri"/>
        </w:rPr>
      </w:pPr>
      <w:r>
        <w:rPr>
          <w:rFonts w:cs="Calibri"/>
        </w:rPr>
        <w:t>Please tell us the result of your finger-stick blood HIV test (Sure Check), and then select an image that most looks like your test device.</w:t>
      </w:r>
    </w:p>
    <w:p w:rsidR="00964112" w:rsidRDefault="00964112" w:rsidP="00964112">
      <w:pPr>
        <w:spacing w:after="0" w:line="240" w:lineRule="auto"/>
        <w:rPr>
          <w:rFonts w:cs="Calibri"/>
        </w:rPr>
      </w:pPr>
    </w:p>
    <w:p w:rsidR="00964112" w:rsidRDefault="00964112" w:rsidP="00964112">
      <w:pPr>
        <w:spacing w:after="0" w:line="240" w:lineRule="auto"/>
        <w:rPr>
          <w:rFonts w:cs="Calibri"/>
        </w:rPr>
      </w:pPr>
      <w:r>
        <w:rPr>
          <w:rFonts w:cs="Calibri"/>
        </w:rPr>
        <w:t>SC2. What was the result from your Sure Check test?</w:t>
      </w:r>
    </w:p>
    <w:p w:rsidR="00964112" w:rsidRDefault="00964112" w:rsidP="00964112">
      <w:pPr>
        <w:spacing w:after="0" w:line="240" w:lineRule="auto"/>
        <w:rPr>
          <w:rFonts w:cs="Calibri"/>
        </w:rPr>
      </w:pPr>
    </w:p>
    <w:p w:rsidR="00964112" w:rsidRDefault="00964112" w:rsidP="00964112">
      <w:pPr>
        <w:spacing w:after="0" w:line="240" w:lineRule="auto"/>
        <w:ind w:left="720"/>
        <w:rPr>
          <w:rFonts w:cs="Calibri"/>
        </w:rPr>
      </w:pPr>
      <w:r>
        <w:rPr>
          <w:rFonts w:cs="Calibri"/>
        </w:rPr>
        <w:t>Positive</w:t>
      </w:r>
    </w:p>
    <w:p w:rsidR="00964112" w:rsidRDefault="00964112" w:rsidP="00964112">
      <w:pPr>
        <w:spacing w:after="0" w:line="240" w:lineRule="auto"/>
        <w:ind w:left="720"/>
        <w:rPr>
          <w:rFonts w:cs="Calibri"/>
        </w:rPr>
      </w:pPr>
      <w:r>
        <w:rPr>
          <w:rFonts w:cs="Calibri"/>
        </w:rPr>
        <w:t>Negative</w:t>
      </w:r>
      <w:r>
        <w:rPr>
          <w:rFonts w:cs="Calibri"/>
        </w:rPr>
        <w:tab/>
      </w:r>
    </w:p>
    <w:p w:rsidR="00964112" w:rsidRDefault="00964112" w:rsidP="00964112">
      <w:pPr>
        <w:spacing w:after="0" w:line="240" w:lineRule="auto"/>
        <w:ind w:left="720"/>
        <w:rPr>
          <w:rFonts w:cs="Calibri"/>
        </w:rPr>
      </w:pPr>
      <w:r>
        <w:t>Invalid</w:t>
      </w:r>
    </w:p>
    <w:p w:rsidR="00964112" w:rsidRDefault="00964112" w:rsidP="00964112">
      <w:pPr>
        <w:spacing w:after="0" w:line="240" w:lineRule="auto"/>
        <w:rPr>
          <w:rFonts w:cs="Calibri"/>
        </w:rPr>
      </w:pPr>
    </w:p>
    <w:p w:rsidR="00964112" w:rsidRDefault="00964112" w:rsidP="00964112">
      <w:pPr>
        <w:spacing w:after="0" w:line="240" w:lineRule="auto"/>
        <w:rPr>
          <w:rFonts w:cs="Calibri"/>
        </w:rPr>
      </w:pPr>
      <w:r>
        <w:rPr>
          <w:rFonts w:cs="Calibri"/>
        </w:rPr>
        <w:t>SC3. Please select the image that most looks like your test device:</w:t>
      </w:r>
    </w:p>
    <w:p w:rsidR="00964112" w:rsidRDefault="00964112" w:rsidP="00964112">
      <w:pPr>
        <w:spacing w:after="0" w:line="240" w:lineRule="auto"/>
        <w:rPr>
          <w:rFonts w:cs="Calibri"/>
        </w:rPr>
      </w:pPr>
    </w:p>
    <w:p w:rsidR="00964112" w:rsidRDefault="00964112" w:rsidP="00964112">
      <w:pPr>
        <w:spacing w:after="0" w:line="240" w:lineRule="auto"/>
        <w:rPr>
          <w:rFonts w:asciiTheme="minorHAnsi" w:eastAsia="ヒラギノ角ゴ Pro W3" w:hAnsiTheme="minorHAnsi" w:cstheme="minorHAnsi"/>
          <w:color w:val="000000"/>
          <w:szCs w:val="24"/>
        </w:rPr>
      </w:pPr>
    </w:p>
    <w:p w:rsidR="00964112" w:rsidRDefault="00964112" w:rsidP="00964112">
      <w:pPr>
        <w:spacing w:after="0" w:line="240" w:lineRule="auto"/>
        <w:rPr>
          <w:rFonts w:eastAsia="ヒラギノ角ゴ Pro W3" w:cstheme="minorHAnsi"/>
          <w:color w:val="000000"/>
          <w:szCs w:val="24"/>
        </w:rPr>
      </w:pPr>
      <w:r>
        <w:rPr>
          <w:rFonts w:eastAsia="ヒラギノ角ゴ Pro W3" w:cstheme="minorHAnsi"/>
          <w:noProof/>
          <w:color w:val="000000"/>
          <w:szCs w:val="24"/>
        </w:rPr>
        <w:lastRenderedPageBreak/>
        <w:drawing>
          <wp:inline distT="0" distB="0" distL="0" distR="0">
            <wp:extent cx="5943600" cy="3086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pic:spPr>
                </pic:pic>
              </a:graphicData>
            </a:graphic>
          </wp:inline>
        </w:drawing>
      </w:r>
    </w:p>
    <w:p w:rsidR="00964112" w:rsidRDefault="00964112" w:rsidP="00964112">
      <w:pPr>
        <w:spacing w:after="0" w:line="240" w:lineRule="auto"/>
        <w:rPr>
          <w:rFonts w:eastAsia="ヒラギノ角ゴ Pro W3" w:cstheme="minorHAnsi"/>
          <w:color w:val="000000"/>
          <w:szCs w:val="24"/>
        </w:rPr>
      </w:pPr>
    </w:p>
    <w:p w:rsidR="00964112" w:rsidRDefault="00964112" w:rsidP="00964112">
      <w:pPr>
        <w:spacing w:after="0" w:line="240" w:lineRule="auto"/>
        <w:rPr>
          <w:rFonts w:cs="Calibri"/>
        </w:rPr>
      </w:pPr>
      <w:r>
        <w:rPr>
          <w:rFonts w:eastAsia="ヒラギノ角ゴ Pro W3" w:cstheme="minorHAnsi"/>
          <w:color w:val="000000"/>
          <w:szCs w:val="24"/>
        </w:rPr>
        <w:t>Some lines but my results do not look like the above examples</w:t>
      </w:r>
      <w:r>
        <w:rPr>
          <w:rFonts w:cs="Calibri"/>
        </w:rPr>
        <w:t xml:space="preserve"> </w:t>
      </w:r>
    </w:p>
    <w:p w:rsidR="00964112" w:rsidRDefault="00964112" w:rsidP="00964112">
      <w:pPr>
        <w:spacing w:after="0" w:line="240" w:lineRule="auto"/>
        <w:rPr>
          <w:color w:val="000000"/>
        </w:rPr>
      </w:pPr>
    </w:p>
    <w:p w:rsidR="00964112" w:rsidRDefault="00964112" w:rsidP="00964112">
      <w:pPr>
        <w:spacing w:after="0" w:line="240" w:lineRule="auto"/>
        <w:rPr>
          <w:b/>
          <w:i/>
          <w:color w:val="FF0000"/>
        </w:rPr>
      </w:pPr>
      <w:r>
        <w:rPr>
          <w:b/>
          <w:i/>
          <w:color w:val="FF0000"/>
        </w:rPr>
        <w:t>If SC2 = “Positive” or “Negative”, skip SC4.</w:t>
      </w:r>
    </w:p>
    <w:p w:rsidR="00964112" w:rsidRDefault="00964112" w:rsidP="00964112">
      <w:pPr>
        <w:spacing w:after="0" w:line="240" w:lineRule="auto"/>
        <w:rPr>
          <w:i/>
        </w:rPr>
      </w:pPr>
    </w:p>
    <w:p w:rsidR="00964112" w:rsidRDefault="00964112" w:rsidP="00964112">
      <w:pPr>
        <w:spacing w:after="0" w:line="240" w:lineRule="auto"/>
      </w:pPr>
      <w:r>
        <w:t xml:space="preserve">SC4. You mentioned that you got an “invalid” result after using </w:t>
      </w:r>
      <w:r>
        <w:rPr>
          <w:rFonts w:cs="Calibri"/>
        </w:rPr>
        <w:t>the finger-stick blood HIV test (Sure Check)</w:t>
      </w:r>
      <w:r>
        <w:t>. What happened when you tried to run the test? Check all that apply.</w:t>
      </w:r>
    </w:p>
    <w:p w:rsidR="00964112" w:rsidRDefault="00964112" w:rsidP="00964112">
      <w:pPr>
        <w:spacing w:after="0" w:line="240" w:lineRule="auto"/>
      </w:pPr>
    </w:p>
    <w:p w:rsidR="00964112" w:rsidRDefault="00964112" w:rsidP="00964112">
      <w:pPr>
        <w:spacing w:after="0" w:line="240" w:lineRule="auto"/>
        <w:ind w:left="720"/>
        <w:rPr>
          <w:rFonts w:asciiTheme="minorHAnsi" w:eastAsiaTheme="minorHAnsi" w:hAnsiTheme="minorHAnsi" w:cstheme="minorBidi"/>
          <w:color w:val="000000"/>
        </w:rPr>
      </w:pPr>
      <w:r>
        <w:rPr>
          <w:color w:val="000000"/>
        </w:rPr>
        <w:t>I did not understand the instructions</w:t>
      </w:r>
    </w:p>
    <w:p w:rsidR="00964112" w:rsidRDefault="00964112" w:rsidP="00964112">
      <w:pPr>
        <w:spacing w:after="0" w:line="240" w:lineRule="auto"/>
        <w:ind w:left="720"/>
        <w:rPr>
          <w:color w:val="000000"/>
        </w:rPr>
      </w:pPr>
      <w:r>
        <w:rPr>
          <w:color w:val="000000"/>
        </w:rPr>
        <w:t xml:space="preserve">The </w:t>
      </w:r>
      <w:r>
        <w:rPr>
          <w:rFonts w:cstheme="minorHAnsi"/>
        </w:rPr>
        <w:t>Test Device</w:t>
      </w:r>
      <w:r>
        <w:rPr>
          <w:color w:val="000000"/>
        </w:rPr>
        <w:t xml:space="preserve"> got dirty before I was able to collect a blood sample</w:t>
      </w:r>
    </w:p>
    <w:p w:rsidR="00964112" w:rsidRDefault="00964112" w:rsidP="00964112">
      <w:pPr>
        <w:spacing w:after="0" w:line="240" w:lineRule="auto"/>
        <w:ind w:left="720"/>
        <w:rPr>
          <w:color w:val="000000"/>
        </w:rPr>
      </w:pPr>
      <w:r>
        <w:rPr>
          <w:color w:val="000000"/>
        </w:rPr>
        <w:t>I did not stick my finger to collect a blood sample</w:t>
      </w:r>
    </w:p>
    <w:p w:rsidR="00964112" w:rsidRDefault="00964112" w:rsidP="00964112">
      <w:pPr>
        <w:spacing w:after="0" w:line="240" w:lineRule="auto"/>
        <w:ind w:left="720"/>
        <w:rPr>
          <w:color w:val="000000"/>
        </w:rPr>
      </w:pPr>
      <w:r>
        <w:rPr>
          <w:color w:val="000000"/>
        </w:rPr>
        <w:t xml:space="preserve">I could not collect a blood sample properly </w:t>
      </w:r>
    </w:p>
    <w:p w:rsidR="00964112" w:rsidRDefault="00964112" w:rsidP="00964112">
      <w:pPr>
        <w:spacing w:after="0" w:line="240" w:lineRule="auto"/>
        <w:ind w:left="720"/>
        <w:rPr>
          <w:color w:val="000000"/>
        </w:rPr>
      </w:pPr>
      <w:r>
        <w:rPr>
          <w:color w:val="000000"/>
        </w:rPr>
        <w:t xml:space="preserve">I did not push the </w:t>
      </w:r>
      <w:r>
        <w:rPr>
          <w:rFonts w:cstheme="minorHAnsi"/>
        </w:rPr>
        <w:t>Test Device</w:t>
      </w:r>
      <w:r>
        <w:rPr>
          <w:color w:val="000000"/>
        </w:rPr>
        <w:t xml:space="preserve"> into the </w:t>
      </w:r>
      <w:r>
        <w:rPr>
          <w:rFonts w:cstheme="minorHAnsi"/>
        </w:rPr>
        <w:t>Test Holde</w:t>
      </w:r>
      <w:r>
        <w:rPr>
          <w:rFonts w:eastAsia="ヒラギノ角ゴ Pro W3" w:cstheme="minorHAnsi"/>
          <w:color w:val="000000"/>
          <w:szCs w:val="24"/>
        </w:rPr>
        <w:t>r</w:t>
      </w:r>
    </w:p>
    <w:p w:rsidR="00964112" w:rsidRDefault="00964112" w:rsidP="00964112">
      <w:pPr>
        <w:spacing w:after="0" w:line="240" w:lineRule="auto"/>
        <w:ind w:left="720"/>
        <w:rPr>
          <w:color w:val="000000"/>
        </w:rPr>
      </w:pPr>
      <w:r>
        <w:rPr>
          <w:color w:val="000000"/>
        </w:rPr>
        <w:t>I did not time the test correctly</w:t>
      </w:r>
    </w:p>
    <w:p w:rsidR="00964112" w:rsidRDefault="00964112" w:rsidP="00964112">
      <w:pPr>
        <w:spacing w:after="0" w:line="240" w:lineRule="auto"/>
        <w:ind w:left="720"/>
        <w:rPr>
          <w:color w:val="000000"/>
        </w:rPr>
      </w:pPr>
      <w:r>
        <w:rPr>
          <w:color w:val="000000"/>
        </w:rPr>
        <w:t>I did not follow steps in the order described in the instructions</w:t>
      </w:r>
    </w:p>
    <w:p w:rsidR="00964112" w:rsidRDefault="00964112" w:rsidP="00964112">
      <w:pPr>
        <w:spacing w:after="0" w:line="240" w:lineRule="auto"/>
        <w:ind w:left="720"/>
        <w:rPr>
          <w:color w:val="000000"/>
        </w:rPr>
      </w:pPr>
      <w:r>
        <w:rPr>
          <w:color w:val="000000"/>
        </w:rPr>
        <w:t xml:space="preserve">There were no lines on the </w:t>
      </w:r>
      <w:r>
        <w:rPr>
          <w:rFonts w:cstheme="minorHAnsi"/>
        </w:rPr>
        <w:t>Test Device</w:t>
      </w:r>
    </w:p>
    <w:p w:rsidR="00964112" w:rsidRDefault="00964112" w:rsidP="00964112">
      <w:pPr>
        <w:spacing w:after="0" w:line="240" w:lineRule="auto"/>
        <w:ind w:left="720"/>
        <w:rPr>
          <w:color w:val="000000"/>
        </w:rPr>
      </w:pPr>
      <w:r>
        <w:rPr>
          <w:color w:val="000000"/>
        </w:rPr>
        <w:t xml:space="preserve">I could not see the lines on the </w:t>
      </w:r>
      <w:r>
        <w:rPr>
          <w:rFonts w:cstheme="minorHAnsi"/>
        </w:rPr>
        <w:t>Test Device</w:t>
      </w:r>
      <w:r>
        <w:rPr>
          <w:color w:val="000000"/>
        </w:rPr>
        <w:t xml:space="preserve"> clearly</w:t>
      </w:r>
    </w:p>
    <w:p w:rsidR="00964112" w:rsidRDefault="00964112" w:rsidP="00964112">
      <w:pPr>
        <w:spacing w:after="0" w:line="240" w:lineRule="auto"/>
        <w:ind w:left="720"/>
        <w:rPr>
          <w:color w:val="000000"/>
        </w:rPr>
      </w:pPr>
      <w:r>
        <w:rPr>
          <w:color w:val="000000"/>
        </w:rPr>
        <w:t xml:space="preserve">The lines on the </w:t>
      </w:r>
      <w:r>
        <w:rPr>
          <w:rFonts w:cstheme="minorHAnsi"/>
        </w:rPr>
        <w:t>Test Device</w:t>
      </w:r>
      <w:r>
        <w:rPr>
          <w:color w:val="000000"/>
        </w:rPr>
        <w:t xml:space="preserve"> did not look like the examples in the instruction booklet</w:t>
      </w:r>
    </w:p>
    <w:p w:rsidR="00964112" w:rsidRDefault="00964112" w:rsidP="00964112">
      <w:pPr>
        <w:spacing w:after="0" w:line="240" w:lineRule="auto"/>
        <w:ind w:left="720"/>
        <w:rPr>
          <w:color w:val="000000"/>
        </w:rPr>
      </w:pPr>
      <w:r>
        <w:rPr>
          <w:color w:val="000000"/>
        </w:rPr>
        <w:t xml:space="preserve">I did not understand what the lines on the </w:t>
      </w:r>
      <w:r>
        <w:rPr>
          <w:rFonts w:cstheme="minorHAnsi"/>
        </w:rPr>
        <w:t>Test Device</w:t>
      </w:r>
      <w:r>
        <w:rPr>
          <w:color w:val="000000"/>
        </w:rPr>
        <w:t xml:space="preserve"> meant</w:t>
      </w:r>
    </w:p>
    <w:p w:rsidR="00964112" w:rsidRDefault="00964112" w:rsidP="00964112">
      <w:pPr>
        <w:spacing w:after="0" w:line="240" w:lineRule="auto"/>
        <w:ind w:left="720"/>
        <w:rPr>
          <w:color w:val="000000"/>
        </w:rPr>
      </w:pPr>
      <w:r>
        <w:rPr>
          <w:color w:val="000000"/>
        </w:rPr>
        <w:t>I think a part of the test kit was missing</w:t>
      </w:r>
    </w:p>
    <w:p w:rsidR="00964112" w:rsidRDefault="00964112" w:rsidP="00964112">
      <w:pPr>
        <w:spacing w:after="0" w:line="240" w:lineRule="auto"/>
        <w:ind w:left="720"/>
      </w:pPr>
      <w:r>
        <w:rPr>
          <w:color w:val="000000"/>
        </w:rPr>
        <w:t>Other (Specify___________)</w:t>
      </w:r>
    </w:p>
    <w:p w:rsidR="00964112" w:rsidRDefault="00964112" w:rsidP="00964112">
      <w:pPr>
        <w:spacing w:after="0" w:line="240" w:lineRule="auto"/>
        <w:ind w:left="720"/>
      </w:pPr>
    </w:p>
    <w:p w:rsidR="00964112" w:rsidRDefault="00964112" w:rsidP="00964112">
      <w:pPr>
        <w:spacing w:after="0" w:line="240" w:lineRule="auto"/>
      </w:pPr>
    </w:p>
    <w:p w:rsidR="00964112" w:rsidRDefault="00964112" w:rsidP="00964112">
      <w:pPr>
        <w:spacing w:after="0" w:line="240" w:lineRule="auto"/>
      </w:pPr>
    </w:p>
    <w:p w:rsidR="00964112" w:rsidRDefault="00964112" w:rsidP="00964112">
      <w:pPr>
        <w:spacing w:after="0" w:line="240" w:lineRule="auto"/>
        <w:rPr>
          <w:rFonts w:eastAsia="Times New Roman" w:cs="Calibri"/>
          <w:b/>
          <w:sz w:val="28"/>
          <w:szCs w:val="28"/>
          <w:u w:val="single"/>
        </w:rPr>
      </w:pPr>
      <w:r>
        <w:rPr>
          <w:rFonts w:eastAsia="Times New Roman" w:cs="Calibri"/>
          <w:b/>
          <w:sz w:val="28"/>
          <w:szCs w:val="28"/>
          <w:u w:val="single"/>
        </w:rPr>
        <w:t>Section D. Kit verification and specimen return for DBS</w:t>
      </w:r>
    </w:p>
    <w:p w:rsidR="00964112" w:rsidRDefault="00964112" w:rsidP="00964112">
      <w:pPr>
        <w:spacing w:after="0" w:line="240" w:lineRule="auto"/>
      </w:pPr>
    </w:p>
    <w:p w:rsidR="00964112" w:rsidRDefault="00964112" w:rsidP="00964112">
      <w:pPr>
        <w:spacing w:after="0" w:line="240" w:lineRule="auto"/>
      </w:pPr>
      <w:r>
        <w:rPr>
          <w:rFonts w:eastAsia="Times New Roman"/>
          <w:color w:val="000000"/>
        </w:rPr>
        <w:t>DB1.</w:t>
      </w:r>
      <w:r>
        <w:t xml:space="preserve"> What is the Kit Number printed on your DBS specimen collection kit?</w:t>
      </w:r>
      <w:r>
        <w:rPr>
          <w:color w:val="FF0000"/>
        </w:rPr>
        <w:t>*</w:t>
      </w:r>
      <w:r>
        <w:t xml:space="preserve"> </w:t>
      </w:r>
    </w:p>
    <w:p w:rsidR="00964112" w:rsidRDefault="00964112" w:rsidP="00964112">
      <w:pPr>
        <w:spacing w:after="0" w:line="240" w:lineRule="auto"/>
      </w:pPr>
      <w:r>
        <w:t>____________________</w:t>
      </w:r>
    </w:p>
    <w:p w:rsidR="00964112" w:rsidRDefault="00964112" w:rsidP="00964112">
      <w:pPr>
        <w:spacing w:after="0" w:line="240" w:lineRule="auto"/>
      </w:pPr>
    </w:p>
    <w:p w:rsidR="00964112" w:rsidRDefault="00964112" w:rsidP="00964112">
      <w:pPr>
        <w:spacing w:after="0" w:line="240" w:lineRule="auto"/>
        <w:rPr>
          <w:b/>
          <w:i/>
        </w:rPr>
      </w:pPr>
      <w:r>
        <w:t xml:space="preserve">If you don’t know where the Kit Number is located, please click here </w:t>
      </w:r>
      <w:r>
        <w:rPr>
          <w:b/>
        </w:rPr>
        <w:t>[</w:t>
      </w:r>
      <w:r>
        <w:rPr>
          <w:b/>
          <w:i/>
        </w:rPr>
        <w:t>link to image displaying where the number is located; use image below</w:t>
      </w:r>
      <w:r>
        <w:rPr>
          <w:b/>
        </w:rPr>
        <w:t>].</w:t>
      </w:r>
    </w:p>
    <w:p w:rsidR="00964112" w:rsidRDefault="00964112" w:rsidP="00964112">
      <w:pPr>
        <w:spacing w:after="0" w:line="240" w:lineRule="auto"/>
      </w:pPr>
    </w:p>
    <w:p w:rsidR="00964112" w:rsidRDefault="00964112" w:rsidP="00964112">
      <w:pPr>
        <w:spacing w:after="0" w:line="240" w:lineRule="auto"/>
      </w:pPr>
      <w:r>
        <w:rPr>
          <w:noProof/>
        </w:rPr>
        <w:lastRenderedPageBreak/>
        <w:drawing>
          <wp:inline distT="0" distB="0" distL="0" distR="0">
            <wp:extent cx="3381375" cy="5124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5124450"/>
                    </a:xfrm>
                    <a:prstGeom prst="rect">
                      <a:avLst/>
                    </a:prstGeom>
                    <a:noFill/>
                    <a:ln>
                      <a:noFill/>
                    </a:ln>
                  </pic:spPr>
                </pic:pic>
              </a:graphicData>
            </a:graphic>
          </wp:inline>
        </w:drawing>
      </w:r>
    </w:p>
    <w:p w:rsidR="00964112" w:rsidRDefault="00964112" w:rsidP="00964112">
      <w:pPr>
        <w:spacing w:after="0" w:line="240" w:lineRule="auto"/>
      </w:pPr>
    </w:p>
    <w:p w:rsidR="00964112" w:rsidRDefault="00964112" w:rsidP="00964112">
      <w:pPr>
        <w:pStyle w:val="NoSpacing"/>
        <w:rPr>
          <w:rFonts w:asciiTheme="minorHAnsi" w:eastAsiaTheme="minorEastAsia" w:hAnsiTheme="minorHAnsi" w:cstheme="minorBidi"/>
          <w:szCs w:val="22"/>
        </w:rPr>
      </w:pPr>
      <w:r>
        <w:rPr>
          <w:noProof/>
          <w:szCs w:val="22"/>
        </w:rPr>
        <w:t>Note: Language on bottom of label will read “</w:t>
      </w:r>
      <w:r>
        <w:rPr>
          <w:szCs w:val="22"/>
        </w:rPr>
        <w:t xml:space="preserve">By opening this package, you agree to use this product as part of a research study from Emory University.  After testing please report your result back at </w:t>
      </w:r>
      <w:hyperlink r:id="rId13" w:history="1">
        <w:r>
          <w:rPr>
            <w:rStyle w:val="Hyperlink"/>
            <w:szCs w:val="22"/>
          </w:rPr>
          <w:t>www.knowathome.org</w:t>
        </w:r>
      </w:hyperlink>
      <w:r>
        <w:rPr>
          <w:szCs w:val="22"/>
        </w:rPr>
        <w:t>”</w:t>
      </w:r>
    </w:p>
    <w:p w:rsidR="00964112" w:rsidRDefault="00964112" w:rsidP="00964112">
      <w:pPr>
        <w:spacing w:after="0" w:line="240" w:lineRule="auto"/>
      </w:pPr>
    </w:p>
    <w:p w:rsidR="00964112" w:rsidRDefault="00964112" w:rsidP="00964112">
      <w:pPr>
        <w:spacing w:after="0" w:line="240" w:lineRule="auto"/>
      </w:pPr>
      <w:r>
        <w:t>Please hit the ‘Next’ button to submit your answer.</w:t>
      </w:r>
    </w:p>
    <w:p w:rsidR="00964112" w:rsidRDefault="00964112" w:rsidP="00964112">
      <w:pPr>
        <w:spacing w:after="0" w:line="240" w:lineRule="auto"/>
      </w:pPr>
    </w:p>
    <w:p w:rsidR="00964112" w:rsidRDefault="00964112" w:rsidP="00964112">
      <w:pPr>
        <w:spacing w:after="0" w:line="240" w:lineRule="auto"/>
        <w:rPr>
          <w:b/>
          <w:i/>
          <w:color w:val="FF0000"/>
        </w:rPr>
      </w:pPr>
      <w:r>
        <w:rPr>
          <w:b/>
          <w:i/>
          <w:color w:val="FF0000"/>
        </w:rPr>
        <w:t xml:space="preserve">If DB1 is not answered, display </w:t>
      </w:r>
      <w:r>
        <w:t>“Please enter the Kit Number printed on your DBS specimen collection kit to proceed.”</w:t>
      </w:r>
      <w:r>
        <w:rPr>
          <w:b/>
          <w:i/>
          <w:color w:val="FF0000"/>
        </w:rPr>
        <w:t xml:space="preserve"> and loop back to enter the number.</w:t>
      </w:r>
    </w:p>
    <w:p w:rsidR="00964112" w:rsidRDefault="00964112" w:rsidP="00964112">
      <w:pPr>
        <w:spacing w:after="0" w:line="240" w:lineRule="auto"/>
        <w:rPr>
          <w:b/>
          <w:i/>
          <w:color w:val="FF0000"/>
        </w:rPr>
      </w:pPr>
      <w:r>
        <w:rPr>
          <w:b/>
          <w:i/>
          <w:color w:val="FF0000"/>
        </w:rPr>
        <w:t xml:space="preserve">If DB2 ≠ </w:t>
      </w:r>
      <w:proofErr w:type="gramStart"/>
      <w:r>
        <w:rPr>
          <w:b/>
          <w:i/>
          <w:color w:val="FF0000"/>
        </w:rPr>
        <w:t>Valid</w:t>
      </w:r>
      <w:proofErr w:type="gramEnd"/>
      <w:r>
        <w:rPr>
          <w:b/>
          <w:i/>
          <w:color w:val="FF0000"/>
        </w:rPr>
        <w:t xml:space="preserve"> number, display </w:t>
      </w:r>
      <w:r>
        <w:t>“Sorry. The Kit Number you entered does not match our records. Please carefully re-enter the number printed on your kit to proceed.”</w:t>
      </w:r>
      <w:r>
        <w:rPr>
          <w:b/>
          <w:i/>
          <w:color w:val="FF0000"/>
        </w:rPr>
        <w:t xml:space="preserve"> and loop back to enter the number.</w:t>
      </w:r>
    </w:p>
    <w:p w:rsidR="00964112" w:rsidRDefault="00964112" w:rsidP="00964112">
      <w:pPr>
        <w:spacing w:after="0" w:line="240" w:lineRule="auto"/>
        <w:rPr>
          <w:b/>
          <w:i/>
          <w:color w:val="FF0000"/>
        </w:rPr>
      </w:pPr>
      <w:r>
        <w:rPr>
          <w:b/>
          <w:i/>
          <w:color w:val="FF0000"/>
        </w:rPr>
        <w:t>Allow participant 3 attempts to enter the number.</w:t>
      </w:r>
    </w:p>
    <w:p w:rsidR="00964112" w:rsidRDefault="00964112" w:rsidP="00964112">
      <w:pPr>
        <w:spacing w:after="0" w:line="240" w:lineRule="auto"/>
        <w:rPr>
          <w:b/>
          <w:i/>
          <w:color w:val="FF0000"/>
        </w:rPr>
      </w:pPr>
    </w:p>
    <w:p w:rsidR="00964112" w:rsidRDefault="00964112" w:rsidP="00964112">
      <w:pPr>
        <w:spacing w:after="0" w:line="240" w:lineRule="auto"/>
        <w:ind w:right="240"/>
        <w:rPr>
          <w:rFonts w:cs="Calibri"/>
        </w:rPr>
      </w:pPr>
      <w:r>
        <w:t xml:space="preserve">DB2. </w:t>
      </w:r>
      <w:r>
        <w:rPr>
          <w:rFonts w:cs="Calibri"/>
        </w:rPr>
        <w:t xml:space="preserve">Have you mailed the filter card with your blood sample in the shipping envelope we provided? </w:t>
      </w:r>
    </w:p>
    <w:p w:rsidR="00964112" w:rsidRDefault="00964112" w:rsidP="00964112">
      <w:pPr>
        <w:spacing w:after="0" w:line="240" w:lineRule="auto"/>
        <w:ind w:right="173" w:firstLine="720"/>
        <w:rPr>
          <w:rFonts w:cs="Calibri"/>
        </w:rPr>
      </w:pPr>
    </w:p>
    <w:p w:rsidR="00964112" w:rsidRDefault="00964112" w:rsidP="00964112">
      <w:pPr>
        <w:spacing w:after="0" w:line="240" w:lineRule="auto"/>
        <w:ind w:right="173" w:firstLine="720"/>
        <w:rPr>
          <w:rFonts w:cs="Calibri"/>
        </w:rPr>
      </w:pPr>
      <w:r>
        <w:rPr>
          <w:rFonts w:cs="Calibri"/>
        </w:rPr>
        <w:t>No</w:t>
      </w:r>
    </w:p>
    <w:p w:rsidR="00964112" w:rsidRDefault="00964112" w:rsidP="00964112">
      <w:pPr>
        <w:spacing w:after="0" w:line="240" w:lineRule="auto"/>
        <w:ind w:right="173" w:firstLine="720"/>
        <w:rPr>
          <w:rFonts w:cs="Calibri"/>
        </w:rPr>
      </w:pPr>
      <w:r>
        <w:rPr>
          <w:rFonts w:cs="Calibri"/>
        </w:rPr>
        <w:t>Yes</w:t>
      </w:r>
    </w:p>
    <w:p w:rsidR="00964112" w:rsidRDefault="00964112" w:rsidP="00964112">
      <w:pPr>
        <w:spacing w:after="0" w:line="240" w:lineRule="auto"/>
        <w:rPr>
          <w:b/>
          <w:i/>
          <w:color w:val="FF0000"/>
        </w:rPr>
      </w:pPr>
    </w:p>
    <w:p w:rsidR="00964112" w:rsidRDefault="00964112" w:rsidP="00964112">
      <w:pPr>
        <w:spacing w:after="0" w:line="240" w:lineRule="auto"/>
        <w:rPr>
          <w:rFonts w:cs="Calibri"/>
          <w:bCs/>
        </w:rPr>
      </w:pPr>
      <w:r>
        <w:rPr>
          <w:b/>
          <w:i/>
          <w:color w:val="FF0000"/>
        </w:rPr>
        <w:t>If DB2 = “No” display</w:t>
      </w:r>
      <w:r>
        <w:t xml:space="preserve"> “Please remember to package the filter card with your blood sample in the shipping envelope we provided and put it in the mail. </w:t>
      </w:r>
      <w:r>
        <w:rPr>
          <w:rFonts w:cs="Calibri"/>
          <w:bCs/>
        </w:rPr>
        <w:t xml:space="preserve">After we receive your DBS specimen, we will send you an email </w:t>
      </w:r>
      <w:r>
        <w:rPr>
          <w:rFonts w:cs="Calibri"/>
          <w:bCs/>
        </w:rPr>
        <w:lastRenderedPageBreak/>
        <w:t xml:space="preserve">with a link to the study website where you can specify how you want to receive an additional $20 </w:t>
      </w:r>
      <w:r>
        <w:rPr>
          <w:rFonts w:eastAsia="Times New Roman" w:cs="Calibri"/>
        </w:rPr>
        <w:t xml:space="preserve">token of appreciation </w:t>
      </w:r>
      <w:r>
        <w:rPr>
          <w:rFonts w:cs="Calibri"/>
        </w:rPr>
        <w:t xml:space="preserve">or </w:t>
      </w:r>
      <w:r>
        <w:rPr>
          <w:rFonts w:cs="Calibri"/>
          <w:bCs/>
        </w:rPr>
        <w:t>gift card.”</w:t>
      </w:r>
    </w:p>
    <w:p w:rsidR="00964112" w:rsidRDefault="00964112" w:rsidP="00964112">
      <w:pPr>
        <w:spacing w:after="0" w:line="240" w:lineRule="auto"/>
        <w:rPr>
          <w:rFonts w:cs="Calibri"/>
          <w:bCs/>
        </w:rPr>
      </w:pPr>
      <w:r>
        <w:rPr>
          <w:rFonts w:cs="Calibri"/>
          <w:b/>
          <w:bCs/>
          <w:i/>
          <w:color w:val="FF0000"/>
        </w:rPr>
        <w:t xml:space="preserve">If DB2 = “Yes” display </w:t>
      </w:r>
      <w:r>
        <w:rPr>
          <w:rFonts w:cs="Calibri"/>
          <w:bCs/>
        </w:rPr>
        <w:t xml:space="preserve">“Thank you for mailing the filter card with your blood sample. After we receive your DBS specimen, we will send you an email with a link to the study website where you can specify how you want to receive an additional $20 </w:t>
      </w:r>
      <w:r>
        <w:rPr>
          <w:rFonts w:eastAsia="Times New Roman" w:cs="Calibri"/>
        </w:rPr>
        <w:t xml:space="preserve">token of appreciation </w:t>
      </w:r>
      <w:r>
        <w:rPr>
          <w:rFonts w:cs="Calibri"/>
        </w:rPr>
        <w:t xml:space="preserve">or </w:t>
      </w:r>
      <w:r>
        <w:rPr>
          <w:rFonts w:cs="Calibri"/>
          <w:bCs/>
        </w:rPr>
        <w:t>gift card.”</w:t>
      </w:r>
    </w:p>
    <w:p w:rsidR="00964112" w:rsidRDefault="00964112" w:rsidP="00964112">
      <w:pPr>
        <w:spacing w:after="0" w:line="240" w:lineRule="auto"/>
      </w:pPr>
    </w:p>
    <w:p w:rsidR="00964112" w:rsidRDefault="00964112" w:rsidP="00964112">
      <w:pPr>
        <w:spacing w:after="0" w:line="240" w:lineRule="auto"/>
        <w:rPr>
          <w:rFonts w:eastAsia="ヒラギノ角ゴ Pro W3" w:cs="Calibri"/>
          <w:color w:val="000000"/>
          <w:sz w:val="36"/>
          <w:u w:val="single"/>
        </w:rPr>
      </w:pPr>
      <w:r>
        <w:rPr>
          <w:rFonts w:eastAsia="ヒラギノ角ゴ Pro W3" w:cs="Calibri"/>
          <w:color w:val="000000"/>
          <w:sz w:val="36"/>
          <w:u w:val="single"/>
        </w:rPr>
        <w:t>___________________________________________________</w:t>
      </w:r>
    </w:p>
    <w:p w:rsidR="00964112" w:rsidRDefault="00964112" w:rsidP="00964112">
      <w:pPr>
        <w:spacing w:after="0" w:line="240" w:lineRule="auto"/>
        <w:rPr>
          <w:rFonts w:cs="Calibri"/>
        </w:rPr>
      </w:pPr>
    </w:p>
    <w:p w:rsidR="00964112" w:rsidRDefault="00964112" w:rsidP="00964112">
      <w:pPr>
        <w:spacing w:after="0" w:line="240" w:lineRule="auto"/>
        <w:rPr>
          <w:rFonts w:cs="Calibri"/>
        </w:rPr>
      </w:pPr>
      <w:r>
        <w:rPr>
          <w:rFonts w:cs="Calibri"/>
        </w:rPr>
        <w:t xml:space="preserve">Thank you for reporting your rapid HIV home test results! </w:t>
      </w:r>
    </w:p>
    <w:p w:rsidR="00964112" w:rsidRDefault="00964112" w:rsidP="00964112">
      <w:pPr>
        <w:spacing w:after="0" w:line="240" w:lineRule="auto"/>
        <w:rPr>
          <w:rFonts w:cs="Calibri"/>
        </w:rPr>
      </w:pPr>
    </w:p>
    <w:p w:rsidR="00964112" w:rsidRDefault="00964112" w:rsidP="00964112">
      <w:pPr>
        <w:spacing w:after="0" w:line="240" w:lineRule="auto"/>
        <w:rPr>
          <w:rFonts w:cs="Calibri"/>
        </w:rPr>
      </w:pPr>
      <w:r>
        <w:rPr>
          <w:rFonts w:cs="Calibri"/>
        </w:rPr>
        <w:t xml:space="preserve">Please read the following important information about the results you reported. After that, you will be able to go to the </w:t>
      </w:r>
      <w:r>
        <w:rPr>
          <w:rFonts w:eastAsia="Times New Roman" w:cs="Calibri"/>
        </w:rPr>
        <w:t xml:space="preserve">token of appreciation </w:t>
      </w:r>
      <w:r>
        <w:rPr>
          <w:rFonts w:cs="Calibri"/>
        </w:rPr>
        <w:t xml:space="preserve">information section and specify how you would like to receive your $10 </w:t>
      </w:r>
      <w:r>
        <w:rPr>
          <w:rFonts w:eastAsia="Times New Roman" w:cs="Calibri"/>
        </w:rPr>
        <w:t>token of appreciation</w:t>
      </w:r>
      <w:r>
        <w:rPr>
          <w:rFonts w:cs="Calibri"/>
        </w:rPr>
        <w:t xml:space="preserve">. </w:t>
      </w:r>
    </w:p>
    <w:p w:rsidR="00964112" w:rsidRDefault="00964112" w:rsidP="00964112">
      <w:pPr>
        <w:spacing w:after="0" w:line="240" w:lineRule="auto"/>
        <w:rPr>
          <w:rFonts w:cs="Calibri"/>
          <w:b/>
          <w:bCs/>
          <w:i/>
        </w:rPr>
      </w:pPr>
    </w:p>
    <w:p w:rsidR="00964112" w:rsidRDefault="00964112" w:rsidP="00964112">
      <w:pPr>
        <w:spacing w:after="0" w:line="240" w:lineRule="auto"/>
        <w:rPr>
          <w:rFonts w:cs="Calibri"/>
          <w:b/>
          <w:bCs/>
          <w:i/>
        </w:rPr>
      </w:pPr>
      <w:r>
        <w:rPr>
          <w:rFonts w:cs="Calibri"/>
          <w:b/>
          <w:bCs/>
          <w:i/>
        </w:rPr>
        <w:t>If either of the reported results is positive, the participant will receive the following message:</w:t>
      </w:r>
    </w:p>
    <w:p w:rsidR="00964112" w:rsidRDefault="00964112" w:rsidP="00964112">
      <w:pPr>
        <w:spacing w:after="0" w:line="240" w:lineRule="auto"/>
        <w:rPr>
          <w:rFonts w:cs="Calibri"/>
          <w:bCs/>
        </w:rPr>
      </w:pPr>
    </w:p>
    <w:p w:rsidR="00964112" w:rsidRDefault="00964112" w:rsidP="00964112">
      <w:pPr>
        <w:spacing w:after="0" w:line="240" w:lineRule="auto"/>
        <w:rPr>
          <w:rFonts w:cs="Calibri"/>
          <w:bCs/>
        </w:rPr>
      </w:pPr>
      <w:r>
        <w:rPr>
          <w:rFonts w:cs="Calibri"/>
          <w:bCs/>
        </w:rPr>
        <w:t xml:space="preserve">You have reported a positive result using at least one of the rapid tests. If this is the first time you have received a positive HIV result, it is important that you understand that this is only a preliminary result. You will need to go to a health care provider or </w:t>
      </w:r>
      <w:proofErr w:type="gramStart"/>
      <w:r>
        <w:rPr>
          <w:rFonts w:cs="Calibri"/>
          <w:bCs/>
        </w:rPr>
        <w:t>an HIV</w:t>
      </w:r>
      <w:proofErr w:type="gramEnd"/>
      <w:r>
        <w:rPr>
          <w:rFonts w:cs="Calibri"/>
          <w:bCs/>
        </w:rPr>
        <w:t xml:space="preserve"> counseling and testing center to be tested again. You might be feeling scared or intimidated, and might not know what all this really means. If you haven’t done so already, we encourage you to call our </w:t>
      </w:r>
      <w:r>
        <w:t xml:space="preserve">study’s toll-free number </w:t>
      </w:r>
      <w:r>
        <w:rPr>
          <w:rFonts w:eastAsia="Times New Roman" w:cs="Calibri"/>
          <w:color w:val="16191E"/>
          <w:shd w:val="clear" w:color="auto" w:fill="FFFFFF"/>
        </w:rPr>
        <w:t xml:space="preserve">1-(866) 728-1885 </w:t>
      </w:r>
      <w:r>
        <w:rPr>
          <w:rFonts w:cs="Calibri"/>
          <w:bCs/>
        </w:rPr>
        <w:t>to talk to someone that will be able to help you sort things out and provide information on where to get tested.</w:t>
      </w:r>
    </w:p>
    <w:p w:rsidR="00964112" w:rsidRDefault="00964112" w:rsidP="00964112">
      <w:pPr>
        <w:spacing w:after="0" w:line="240" w:lineRule="auto"/>
        <w:rPr>
          <w:rFonts w:cs="Calibri"/>
          <w:bCs/>
        </w:rPr>
      </w:pPr>
    </w:p>
    <w:p w:rsidR="00964112" w:rsidRDefault="00964112" w:rsidP="00964112">
      <w:pPr>
        <w:spacing w:after="0" w:line="240" w:lineRule="auto"/>
        <w:rPr>
          <w:rFonts w:cs="Calibri"/>
          <w:bCs/>
        </w:rPr>
      </w:pPr>
      <w:r>
        <w:rPr>
          <w:rFonts w:cs="Calibri"/>
          <w:bCs/>
        </w:rPr>
        <w:t>You do not need to wait for the results from further HIV testing that will be conducted on your dried blood spot specimen.  Please click on this link to get information on where to get counseling and additional testing at a location near you: www.aidsvu.org</w:t>
      </w:r>
    </w:p>
    <w:p w:rsidR="00964112" w:rsidRDefault="00964112" w:rsidP="00964112">
      <w:pPr>
        <w:spacing w:after="0" w:line="240" w:lineRule="auto"/>
        <w:rPr>
          <w:rFonts w:cs="Calibri"/>
          <w:bCs/>
        </w:rPr>
      </w:pPr>
    </w:p>
    <w:p w:rsidR="00964112" w:rsidRDefault="00964112" w:rsidP="00964112">
      <w:pPr>
        <w:spacing w:after="0" w:line="240" w:lineRule="auto"/>
        <w:rPr>
          <w:rFonts w:cs="Calibri"/>
          <w:bCs/>
        </w:rPr>
      </w:pPr>
      <w:r>
        <w:rPr>
          <w:rFonts w:cs="Calibri"/>
          <w:bCs/>
        </w:rPr>
        <w:t xml:space="preserve">If you prefer going to your own personal health care provider, you can print the following page that explains the study and the rapid tests you have used, and take it to your next appointment </w:t>
      </w:r>
      <w:r>
        <w:rPr>
          <w:rFonts w:cs="Calibri"/>
          <w:b/>
          <w:bCs/>
        </w:rPr>
        <w:t>[</w:t>
      </w:r>
      <w:r>
        <w:rPr>
          <w:rFonts w:cs="Calibri"/>
          <w:b/>
          <w:i/>
        </w:rPr>
        <w:t>link to a pdf page</w:t>
      </w:r>
      <w:r>
        <w:rPr>
          <w:rFonts w:cs="Calibri"/>
          <w:b/>
        </w:rPr>
        <w:t>]</w:t>
      </w:r>
      <w:r>
        <w:rPr>
          <w:rFonts w:cs="Calibri"/>
        </w:rPr>
        <w:t>.</w:t>
      </w:r>
    </w:p>
    <w:p w:rsidR="00964112" w:rsidRDefault="00964112" w:rsidP="00964112">
      <w:pPr>
        <w:spacing w:after="0" w:line="240" w:lineRule="auto"/>
        <w:rPr>
          <w:rFonts w:cs="Calibri"/>
          <w:bCs/>
        </w:rPr>
      </w:pPr>
    </w:p>
    <w:p w:rsidR="00964112" w:rsidRDefault="00964112" w:rsidP="00964112">
      <w:pPr>
        <w:spacing w:after="0" w:line="240" w:lineRule="auto"/>
        <w:rPr>
          <w:rFonts w:cs="Calibri"/>
          <w:b/>
          <w:bCs/>
          <w:i/>
        </w:rPr>
      </w:pPr>
      <w:r>
        <w:rPr>
          <w:rFonts w:cs="Calibri"/>
          <w:b/>
          <w:bCs/>
          <w:i/>
        </w:rPr>
        <w:t>If the participant reports both negative test results, the participant will receive the following message:</w:t>
      </w:r>
    </w:p>
    <w:p w:rsidR="00964112" w:rsidRDefault="00964112" w:rsidP="00964112">
      <w:pPr>
        <w:spacing w:after="0" w:line="240" w:lineRule="auto"/>
        <w:rPr>
          <w:rFonts w:cs="Calibri"/>
          <w:b/>
          <w:bCs/>
          <w:i/>
        </w:rPr>
      </w:pPr>
    </w:p>
    <w:p w:rsidR="00964112" w:rsidRDefault="00964112" w:rsidP="00964112">
      <w:pPr>
        <w:spacing w:after="0" w:line="240" w:lineRule="auto"/>
        <w:rPr>
          <w:rFonts w:cs="Calibri"/>
          <w:bCs/>
        </w:rPr>
      </w:pPr>
      <w:r>
        <w:rPr>
          <w:rFonts w:cs="Calibri"/>
          <w:bCs/>
        </w:rPr>
        <w:t>The rapid test results you entered were negative</w:t>
      </w:r>
      <w:r>
        <w:rPr>
          <w:rFonts w:cs="Calibri"/>
          <w:bCs/>
          <w:color w:val="000000"/>
        </w:rPr>
        <w:t xml:space="preserve">. </w:t>
      </w:r>
      <w:r>
        <w:rPr>
          <w:color w:val="000000"/>
        </w:rPr>
        <w:t xml:space="preserve">It is important to know that people who are very recently infected can get a negative test result. This is because there is a period of several weeks when a person may be infected, but they have not produced enough antibodies to the virus for the test to detect. If you think you are at risk or that you may have been exposed to HIV, it will be important for you to test again in three months to be certain of a negative result. </w:t>
      </w:r>
      <w:r>
        <w:rPr>
          <w:rFonts w:cs="Calibri"/>
          <w:bCs/>
        </w:rPr>
        <w:t>You will also receive the results from the HIV testing that will be conducted on your dried blood spot specimen if your dried blood spot specimen  test result is different from either home-test result. If both home-tests are negative, and your dried blood spot test is negative, we will not contact you.  If you desire, please click on this link to get information on where to get counseling and additional testing at a location near you: www.aidsvu.org</w:t>
      </w:r>
    </w:p>
    <w:p w:rsidR="00964112" w:rsidRDefault="00964112" w:rsidP="00964112">
      <w:pPr>
        <w:spacing w:after="0" w:line="240" w:lineRule="auto"/>
        <w:rPr>
          <w:rFonts w:cs="Calibri"/>
          <w:b/>
          <w:bCs/>
          <w:i/>
        </w:rPr>
      </w:pPr>
    </w:p>
    <w:p w:rsidR="00964112" w:rsidRDefault="00964112" w:rsidP="00964112">
      <w:pPr>
        <w:spacing w:after="0" w:line="240" w:lineRule="auto"/>
        <w:rPr>
          <w:rFonts w:cs="Calibri"/>
          <w:b/>
          <w:bCs/>
          <w:i/>
        </w:rPr>
      </w:pPr>
      <w:r>
        <w:rPr>
          <w:rFonts w:cs="Calibri"/>
          <w:b/>
          <w:bCs/>
          <w:i/>
        </w:rPr>
        <w:t>If the participant reports an invalid or “not working” test result and no positive result, the participant will receive the following message:</w:t>
      </w:r>
    </w:p>
    <w:p w:rsidR="00964112" w:rsidRDefault="00964112" w:rsidP="00964112">
      <w:pPr>
        <w:spacing w:after="0" w:line="240" w:lineRule="auto"/>
        <w:rPr>
          <w:rFonts w:cs="Calibri"/>
          <w:b/>
          <w:bCs/>
          <w:i/>
        </w:rPr>
      </w:pPr>
    </w:p>
    <w:p w:rsidR="00964112" w:rsidRDefault="00964112" w:rsidP="00964112">
      <w:pPr>
        <w:spacing w:after="0" w:line="240" w:lineRule="auto"/>
        <w:rPr>
          <w:rFonts w:cs="Calibri"/>
          <w:bCs/>
        </w:rPr>
      </w:pPr>
      <w:r>
        <w:rPr>
          <w:rFonts w:cs="Calibri"/>
          <w:bCs/>
        </w:rPr>
        <w:t>The rapid test results you entered were “invalid" or “not working.” Do not wait for the results from further HIV testing that will be conducted on your dried blood spot specimen. Please click on this link to get information on where to get counseling and additional testing at a location near you: www.aidsvu.org, or contact the study support number at 1-866-728-1885.</w:t>
      </w:r>
    </w:p>
    <w:p w:rsidR="00964112" w:rsidRDefault="00964112" w:rsidP="00964112">
      <w:pPr>
        <w:spacing w:after="0" w:line="240" w:lineRule="auto"/>
        <w:rPr>
          <w:rFonts w:eastAsia="ヒラギノ角ゴ Pro W3" w:cs="Calibri"/>
          <w:color w:val="000000"/>
          <w:sz w:val="36"/>
          <w:u w:val="single"/>
        </w:rPr>
      </w:pPr>
      <w:r>
        <w:rPr>
          <w:rFonts w:eastAsia="ヒラギノ角ゴ Pro W3" w:cs="Calibri"/>
          <w:color w:val="000000"/>
          <w:sz w:val="36"/>
          <w:u w:val="single"/>
        </w:rPr>
        <w:lastRenderedPageBreak/>
        <w:t>___________________________________________________</w:t>
      </w:r>
    </w:p>
    <w:p w:rsidR="00964112" w:rsidRDefault="00964112" w:rsidP="00964112">
      <w:pPr>
        <w:spacing w:after="0" w:line="240" w:lineRule="auto"/>
        <w:rPr>
          <w:rFonts w:cs="Calibri"/>
          <w:bCs/>
        </w:rPr>
      </w:pPr>
    </w:p>
    <w:p w:rsidR="00964112" w:rsidRDefault="00964112" w:rsidP="00964112">
      <w:pPr>
        <w:spacing w:after="0" w:line="240" w:lineRule="auto"/>
        <w:ind w:right="173"/>
        <w:rPr>
          <w:rFonts w:eastAsia="Times New Roman" w:cs="Calibri"/>
        </w:rPr>
      </w:pPr>
    </w:p>
    <w:p w:rsidR="00964112" w:rsidRDefault="00964112" w:rsidP="00964112">
      <w:pPr>
        <w:tabs>
          <w:tab w:val="left" w:pos="720"/>
          <w:tab w:val="left" w:pos="1368"/>
          <w:tab w:val="left" w:pos="1908"/>
          <w:tab w:val="left" w:pos="5400"/>
          <w:tab w:val="left" w:pos="7200"/>
          <w:tab w:val="left" w:pos="7848"/>
        </w:tabs>
        <w:spacing w:after="0" w:line="240" w:lineRule="auto"/>
        <w:ind w:left="720" w:hanging="720"/>
        <w:rPr>
          <w:rFonts w:asciiTheme="minorHAnsi" w:eastAsia="Times New Roman" w:hAnsiTheme="minorHAnsi" w:cs="Calibri"/>
          <w:b/>
          <w:sz w:val="28"/>
          <w:szCs w:val="28"/>
          <w:u w:val="single"/>
        </w:rPr>
      </w:pPr>
      <w:r>
        <w:rPr>
          <w:rFonts w:eastAsia="Times New Roman" w:cs="Calibri"/>
          <w:b/>
          <w:sz w:val="28"/>
          <w:szCs w:val="28"/>
          <w:u w:val="single"/>
        </w:rPr>
        <w:t xml:space="preserve">Section E. </w:t>
      </w:r>
      <w:r>
        <w:rPr>
          <w:rFonts w:eastAsia="Times New Roman" w:cs="Arial"/>
          <w:b/>
          <w:sz w:val="28"/>
          <w:szCs w:val="28"/>
          <w:u w:val="single"/>
        </w:rPr>
        <w:t>Token of appreciation information</w:t>
      </w:r>
    </w:p>
    <w:p w:rsidR="00964112" w:rsidRDefault="00964112" w:rsidP="00964112">
      <w:pPr>
        <w:spacing w:after="0" w:line="240" w:lineRule="auto"/>
        <w:ind w:right="173"/>
        <w:rPr>
          <w:rFonts w:eastAsia="Times New Roman" w:cs="Calibri"/>
        </w:rPr>
      </w:pPr>
    </w:p>
    <w:p w:rsidR="00964112" w:rsidRDefault="00964112" w:rsidP="00964112">
      <w:pPr>
        <w:spacing w:after="0" w:line="240" w:lineRule="auto"/>
        <w:ind w:right="173"/>
        <w:rPr>
          <w:rFonts w:eastAsia="Times New Roman" w:cs="Calibri"/>
        </w:rPr>
      </w:pPr>
      <w:r>
        <w:rPr>
          <w:rFonts w:eastAsia="Times New Roman" w:cs="Calibri"/>
        </w:rPr>
        <w:t>We will now ask you some questions about how you would like to receive $10 for completing this survey.</w:t>
      </w:r>
    </w:p>
    <w:p w:rsidR="00964112" w:rsidRDefault="00964112" w:rsidP="00964112">
      <w:pPr>
        <w:spacing w:after="0" w:line="240" w:lineRule="auto"/>
        <w:ind w:right="173"/>
        <w:rPr>
          <w:rFonts w:eastAsia="Times New Roman" w:cs="Calibri"/>
        </w:rPr>
      </w:pPr>
    </w:p>
    <w:p w:rsidR="00964112" w:rsidRDefault="00964112" w:rsidP="00964112">
      <w:pPr>
        <w:spacing w:after="0" w:line="240" w:lineRule="auto"/>
        <w:ind w:right="173"/>
        <w:rPr>
          <w:rFonts w:eastAsia="Times New Roman" w:cs="Calibri"/>
        </w:rPr>
      </w:pPr>
      <w:r>
        <w:rPr>
          <w:rFonts w:eastAsia="Times New Roman" w:cs="Calibri"/>
        </w:rPr>
        <w:t>PY1. How would you like to receive your $10 token of appreciation? Choose only one method.</w:t>
      </w:r>
    </w:p>
    <w:p w:rsidR="00964112" w:rsidRDefault="00964112" w:rsidP="00964112">
      <w:pPr>
        <w:spacing w:after="0" w:line="240" w:lineRule="auto"/>
        <w:ind w:right="173"/>
        <w:rPr>
          <w:rFonts w:eastAsia="Times New Roman" w:cs="Calibri"/>
        </w:rPr>
      </w:pPr>
    </w:p>
    <w:p w:rsidR="00964112" w:rsidRDefault="00964112" w:rsidP="00964112">
      <w:pPr>
        <w:spacing w:after="0" w:line="240" w:lineRule="auto"/>
        <w:ind w:right="173" w:firstLine="720"/>
        <w:rPr>
          <w:rFonts w:eastAsia="Times New Roman" w:cs="Calibri"/>
          <w:b/>
        </w:rPr>
      </w:pPr>
      <w:r>
        <w:rPr>
          <w:rFonts w:eastAsia="Times New Roman" w:cs="Calibri"/>
        </w:rPr>
        <w:t>Token of appreciation through PayPal (requires a bank account)</w:t>
      </w:r>
    </w:p>
    <w:p w:rsidR="00964112" w:rsidRDefault="00964112" w:rsidP="00964112">
      <w:pPr>
        <w:spacing w:after="0" w:line="240" w:lineRule="auto"/>
        <w:ind w:right="173" w:firstLine="720"/>
        <w:rPr>
          <w:rFonts w:eastAsia="Times New Roman" w:cs="Calibri"/>
          <w:b/>
        </w:rPr>
      </w:pPr>
      <w:r>
        <w:rPr>
          <w:rFonts w:eastAsia="Times New Roman" w:cs="Calibri"/>
        </w:rPr>
        <w:t>Amazon.com electronic gift card (will be sent by email)</w:t>
      </w:r>
    </w:p>
    <w:p w:rsidR="00964112" w:rsidRDefault="00964112" w:rsidP="00964112">
      <w:pPr>
        <w:spacing w:after="0" w:line="240" w:lineRule="auto"/>
        <w:ind w:right="173" w:firstLine="720"/>
        <w:rPr>
          <w:rFonts w:eastAsia="Times New Roman" w:cs="Calibri"/>
          <w:b/>
        </w:rPr>
      </w:pPr>
      <w:r>
        <w:rPr>
          <w:rFonts w:eastAsia="Times New Roman" w:cs="Calibri"/>
        </w:rPr>
        <w:t>I do not wish to claim my token of appreciation</w:t>
      </w:r>
    </w:p>
    <w:p w:rsidR="00964112" w:rsidRDefault="00964112" w:rsidP="00964112">
      <w:pPr>
        <w:spacing w:after="0" w:line="240" w:lineRule="auto"/>
        <w:ind w:right="173"/>
        <w:rPr>
          <w:rFonts w:eastAsia="Times New Roman" w:cs="Calibri"/>
        </w:rPr>
      </w:pPr>
    </w:p>
    <w:p w:rsidR="00964112" w:rsidRDefault="00964112" w:rsidP="00964112">
      <w:pPr>
        <w:spacing w:after="0" w:line="240" w:lineRule="auto"/>
        <w:ind w:right="173"/>
        <w:rPr>
          <w:rFonts w:eastAsia="Times New Roman" w:cs="Calibri"/>
          <w:b/>
          <w:i/>
          <w:color w:val="FF0000"/>
        </w:rPr>
      </w:pPr>
      <w:r>
        <w:rPr>
          <w:rFonts w:eastAsia="Times New Roman" w:cs="Calibri"/>
          <w:b/>
          <w:i/>
          <w:color w:val="FF0000"/>
        </w:rPr>
        <w:t>If PY1 = “Token of appreciation through PayPal”, then go to PY2.</w:t>
      </w:r>
    </w:p>
    <w:p w:rsidR="00964112" w:rsidRDefault="00964112" w:rsidP="00964112">
      <w:pPr>
        <w:spacing w:after="0" w:line="240" w:lineRule="auto"/>
        <w:ind w:right="173"/>
        <w:rPr>
          <w:rFonts w:eastAsia="Times New Roman" w:cs="Calibri"/>
          <w:b/>
          <w:i/>
          <w:color w:val="FF0000"/>
        </w:rPr>
      </w:pPr>
      <w:r>
        <w:rPr>
          <w:rFonts w:eastAsia="Times New Roman" w:cs="Calibri"/>
          <w:b/>
          <w:i/>
          <w:color w:val="FF0000"/>
        </w:rPr>
        <w:t>If PY1= “Amazon.com electronic gift card”, then skip to PY4.</w:t>
      </w:r>
    </w:p>
    <w:p w:rsidR="00964112" w:rsidRDefault="00964112" w:rsidP="00964112">
      <w:pPr>
        <w:spacing w:after="0" w:line="240" w:lineRule="auto"/>
        <w:ind w:right="173"/>
        <w:rPr>
          <w:rFonts w:eastAsia="Times New Roman" w:cs="Calibri"/>
          <w:b/>
          <w:i/>
          <w:color w:val="FF0000"/>
        </w:rPr>
      </w:pPr>
      <w:r>
        <w:rPr>
          <w:rFonts w:eastAsia="Times New Roman" w:cs="Calibri"/>
          <w:b/>
          <w:i/>
          <w:color w:val="FF0000"/>
        </w:rPr>
        <w:t>If PY1 = “I do not wish to claim my token of appreciation” then skip to End.</w:t>
      </w:r>
    </w:p>
    <w:p w:rsidR="00964112" w:rsidRDefault="00964112" w:rsidP="00964112">
      <w:pPr>
        <w:spacing w:after="0" w:line="240" w:lineRule="auto"/>
        <w:ind w:right="173"/>
        <w:rPr>
          <w:rFonts w:eastAsia="Times New Roman" w:cs="Calibri"/>
        </w:rPr>
      </w:pPr>
    </w:p>
    <w:p w:rsidR="00964112" w:rsidRDefault="00964112" w:rsidP="00964112">
      <w:pPr>
        <w:spacing w:after="0" w:line="240" w:lineRule="auto"/>
        <w:ind w:right="173"/>
        <w:rPr>
          <w:rFonts w:eastAsia="Times New Roman" w:cs="Calibri"/>
        </w:rPr>
      </w:pPr>
      <w:r>
        <w:rPr>
          <w:rFonts w:eastAsia="Times New Roman" w:cs="Calibri"/>
        </w:rPr>
        <w:t>Receiving your token of appreciation by PayPal requires that you have a bank account. You will NOT be required to provide information about your bank account to this survey, only to PayPal. </w:t>
      </w:r>
      <w:r>
        <w:rPr>
          <w:rFonts w:eastAsia="Times New Roman" w:cs="Calibri"/>
          <w:bCs/>
        </w:rPr>
        <w:t xml:space="preserve">If you do not have bank account, please return to the previous question and select another option for your </w:t>
      </w:r>
      <w:r>
        <w:rPr>
          <w:rFonts w:eastAsia="Times New Roman" w:cs="Calibri"/>
        </w:rPr>
        <w:t>token of appreciation</w:t>
      </w:r>
      <w:r>
        <w:rPr>
          <w:rFonts w:eastAsia="Times New Roman" w:cs="Calibri"/>
          <w:bCs/>
        </w:rPr>
        <w:t>.</w:t>
      </w:r>
      <w:r>
        <w:rPr>
          <w:rFonts w:eastAsia="Times New Roman" w:cs="Calibri"/>
          <w:bCs/>
        </w:rPr>
        <w:br/>
      </w:r>
      <w:r>
        <w:rPr>
          <w:rFonts w:eastAsia="Times New Roman" w:cs="Calibri"/>
        </w:rPr>
        <w:br/>
        <w:t xml:space="preserve">We will send your PayPal token of appreciation to the email address you provided during registration, unless you prefer for us to use another email address. </w:t>
      </w:r>
    </w:p>
    <w:p w:rsidR="00964112" w:rsidRDefault="00964112" w:rsidP="00964112">
      <w:pPr>
        <w:spacing w:after="0" w:line="240" w:lineRule="auto"/>
        <w:ind w:right="173"/>
        <w:rPr>
          <w:rFonts w:eastAsia="Times New Roman" w:cs="Calibri"/>
        </w:rPr>
      </w:pPr>
    </w:p>
    <w:p w:rsidR="00964112" w:rsidRDefault="00964112" w:rsidP="00964112">
      <w:pPr>
        <w:spacing w:after="0" w:line="240" w:lineRule="auto"/>
        <w:ind w:right="173"/>
        <w:rPr>
          <w:rFonts w:eastAsia="Times New Roman" w:cs="Calibri"/>
        </w:rPr>
      </w:pPr>
      <w:r>
        <w:rPr>
          <w:rFonts w:eastAsia="Times New Roman" w:cs="Calibri"/>
        </w:rPr>
        <w:t>PY2. Do you want us to use the email address [</w:t>
      </w:r>
      <w:r>
        <w:rPr>
          <w:rFonts w:eastAsia="Times New Roman" w:cs="Calibri"/>
          <w:b/>
          <w:i/>
        </w:rPr>
        <w:t>insert email address from QS1</w:t>
      </w:r>
      <w:r>
        <w:rPr>
          <w:rFonts w:eastAsia="Times New Roman" w:cs="Calibri"/>
        </w:rPr>
        <w:t>] to send your PayPal token of appreciation?</w:t>
      </w:r>
    </w:p>
    <w:p w:rsidR="00964112" w:rsidRDefault="00964112" w:rsidP="00964112">
      <w:pPr>
        <w:spacing w:after="0" w:line="240" w:lineRule="auto"/>
        <w:ind w:right="173" w:firstLine="720"/>
        <w:rPr>
          <w:rFonts w:eastAsia="Times New Roman" w:cs="Calibri"/>
        </w:rPr>
      </w:pPr>
      <w:r>
        <w:rPr>
          <w:rFonts w:eastAsia="Times New Roman" w:cs="Calibri"/>
        </w:rPr>
        <w:t>Yes</w:t>
      </w:r>
    </w:p>
    <w:p w:rsidR="00964112" w:rsidRDefault="00964112" w:rsidP="00964112">
      <w:pPr>
        <w:spacing w:after="0" w:line="240" w:lineRule="auto"/>
        <w:ind w:right="173" w:firstLine="720"/>
        <w:rPr>
          <w:rFonts w:eastAsia="Times New Roman" w:cs="Calibri"/>
          <w:b/>
        </w:rPr>
      </w:pPr>
      <w:r>
        <w:rPr>
          <w:rFonts w:eastAsia="Times New Roman" w:cs="Calibri"/>
        </w:rPr>
        <w:t>No</w:t>
      </w:r>
    </w:p>
    <w:p w:rsidR="00964112" w:rsidRDefault="00964112" w:rsidP="00964112">
      <w:pPr>
        <w:spacing w:after="0" w:line="240" w:lineRule="auto"/>
        <w:ind w:right="173"/>
        <w:rPr>
          <w:rFonts w:eastAsia="Times New Roman" w:cs="Calibri"/>
          <w:b/>
        </w:rPr>
      </w:pPr>
    </w:p>
    <w:p w:rsidR="00964112" w:rsidRDefault="00964112" w:rsidP="00964112">
      <w:pPr>
        <w:spacing w:after="0" w:line="240" w:lineRule="auto"/>
        <w:ind w:right="173"/>
        <w:rPr>
          <w:rFonts w:eastAsia="Times New Roman" w:cs="Calibri"/>
        </w:rPr>
      </w:pPr>
      <w:r>
        <w:rPr>
          <w:rFonts w:eastAsia="Times New Roman" w:cs="Calibri"/>
          <w:b/>
          <w:i/>
          <w:color w:val="FF0000"/>
        </w:rPr>
        <w:t>If PY2= “No”, then go to PY3 else skip to End.</w:t>
      </w:r>
    </w:p>
    <w:p w:rsidR="00964112" w:rsidRDefault="00964112" w:rsidP="00964112">
      <w:pPr>
        <w:spacing w:after="0" w:line="240" w:lineRule="auto"/>
        <w:ind w:right="173"/>
        <w:rPr>
          <w:rFonts w:eastAsia="Times New Roman" w:cs="Calibri"/>
          <w:b/>
        </w:rPr>
      </w:pPr>
    </w:p>
    <w:p w:rsidR="00964112" w:rsidRDefault="00964112" w:rsidP="00964112">
      <w:pPr>
        <w:spacing w:after="0" w:line="240" w:lineRule="auto"/>
        <w:ind w:right="173"/>
        <w:rPr>
          <w:rFonts w:eastAsia="Times New Roman" w:cs="Calibri"/>
          <w:u w:val="single"/>
        </w:rPr>
      </w:pPr>
      <w:r>
        <w:rPr>
          <w:rFonts w:eastAsia="Times New Roman" w:cs="Calibri"/>
        </w:rPr>
        <w:t xml:space="preserve">PY3. Please enter the new email address where you would like us to send your PayPal token of appreciation. </w:t>
      </w:r>
      <w:r>
        <w:rPr>
          <w:rFonts w:eastAsia="Times New Roman" w:cs="Calibri"/>
          <w:u w:val="single"/>
        </w:rPr>
        <w:t>____________________</w:t>
      </w:r>
    </w:p>
    <w:p w:rsidR="00964112" w:rsidRDefault="00964112" w:rsidP="00964112">
      <w:pPr>
        <w:spacing w:after="0" w:line="240" w:lineRule="auto"/>
        <w:ind w:right="173"/>
        <w:rPr>
          <w:rFonts w:eastAsia="Times New Roman" w:cs="Calibri"/>
        </w:rPr>
      </w:pPr>
    </w:p>
    <w:p w:rsidR="00964112" w:rsidRDefault="00964112" w:rsidP="00964112">
      <w:pPr>
        <w:spacing w:after="0" w:line="240" w:lineRule="auto"/>
        <w:ind w:right="173"/>
        <w:rPr>
          <w:rFonts w:eastAsia="Times New Roman" w:cs="Calibri"/>
        </w:rPr>
      </w:pPr>
      <w:r>
        <w:rPr>
          <w:rFonts w:eastAsia="Times New Roman" w:cs="Calibri"/>
        </w:rPr>
        <w:t>We will send your electronic gift card to the email address you provided during registration, unless you prefer for us to use another email address.</w:t>
      </w:r>
    </w:p>
    <w:p w:rsidR="00964112" w:rsidRDefault="00964112" w:rsidP="00964112">
      <w:pPr>
        <w:spacing w:after="0" w:line="240" w:lineRule="auto"/>
        <w:ind w:right="173"/>
        <w:rPr>
          <w:rFonts w:eastAsia="Times New Roman" w:cs="Calibri"/>
        </w:rPr>
      </w:pPr>
    </w:p>
    <w:p w:rsidR="00964112" w:rsidRDefault="00964112" w:rsidP="00964112">
      <w:pPr>
        <w:spacing w:after="0" w:line="240" w:lineRule="auto"/>
        <w:ind w:right="173"/>
        <w:rPr>
          <w:rFonts w:eastAsia="Times New Roman" w:cs="Calibri"/>
        </w:rPr>
      </w:pPr>
      <w:r>
        <w:rPr>
          <w:rFonts w:eastAsia="Times New Roman" w:cs="Calibri"/>
        </w:rPr>
        <w:t>PY4. Do you want us to use the email address [</w:t>
      </w:r>
      <w:r>
        <w:rPr>
          <w:rFonts w:eastAsia="Times New Roman" w:cs="Calibri"/>
          <w:b/>
          <w:i/>
        </w:rPr>
        <w:t>insert email address from QS1</w:t>
      </w:r>
      <w:r>
        <w:rPr>
          <w:rFonts w:eastAsia="Times New Roman" w:cs="Calibri"/>
        </w:rPr>
        <w:t>] to send your electronic gift card?</w:t>
      </w:r>
    </w:p>
    <w:p w:rsidR="00964112" w:rsidRDefault="00964112" w:rsidP="00964112">
      <w:pPr>
        <w:spacing w:after="0" w:line="240" w:lineRule="auto"/>
        <w:ind w:right="173" w:firstLine="720"/>
        <w:rPr>
          <w:rFonts w:eastAsia="Times New Roman" w:cs="Calibri"/>
        </w:rPr>
      </w:pPr>
      <w:r>
        <w:rPr>
          <w:rFonts w:eastAsia="Times New Roman" w:cs="Calibri"/>
        </w:rPr>
        <w:t>Yes</w:t>
      </w:r>
    </w:p>
    <w:p w:rsidR="00964112" w:rsidRDefault="00964112" w:rsidP="00964112">
      <w:pPr>
        <w:spacing w:after="0" w:line="240" w:lineRule="auto"/>
        <w:ind w:right="173" w:firstLine="720"/>
        <w:rPr>
          <w:rFonts w:eastAsia="Times New Roman" w:cs="Calibri"/>
          <w:b/>
        </w:rPr>
      </w:pPr>
      <w:r>
        <w:rPr>
          <w:rFonts w:eastAsia="Times New Roman" w:cs="Calibri"/>
        </w:rPr>
        <w:t>No</w:t>
      </w:r>
    </w:p>
    <w:p w:rsidR="00964112" w:rsidRDefault="00964112" w:rsidP="00964112">
      <w:pPr>
        <w:spacing w:after="0" w:line="240" w:lineRule="auto"/>
        <w:ind w:right="173"/>
        <w:rPr>
          <w:rFonts w:eastAsia="Times New Roman" w:cs="Calibri"/>
        </w:rPr>
      </w:pPr>
    </w:p>
    <w:p w:rsidR="00964112" w:rsidRDefault="00964112" w:rsidP="00964112">
      <w:pPr>
        <w:spacing w:after="0" w:line="240" w:lineRule="auto"/>
        <w:ind w:right="173"/>
        <w:rPr>
          <w:rFonts w:eastAsia="Times New Roman" w:cs="Calibri"/>
        </w:rPr>
      </w:pPr>
      <w:r>
        <w:rPr>
          <w:rFonts w:eastAsia="Times New Roman" w:cs="Calibri"/>
          <w:b/>
          <w:i/>
          <w:color w:val="FF0000"/>
        </w:rPr>
        <w:t>If PY4 = “No”, then go to PY6 else skip to End.</w:t>
      </w:r>
    </w:p>
    <w:p w:rsidR="00964112" w:rsidRDefault="00964112" w:rsidP="00964112">
      <w:pPr>
        <w:spacing w:after="0" w:line="240" w:lineRule="auto"/>
        <w:ind w:right="173"/>
        <w:rPr>
          <w:rFonts w:eastAsia="Times New Roman" w:cs="Calibri"/>
          <w:b/>
        </w:rPr>
      </w:pPr>
    </w:p>
    <w:p w:rsidR="00964112" w:rsidRDefault="00964112" w:rsidP="00964112">
      <w:pPr>
        <w:spacing w:after="0" w:line="240" w:lineRule="auto"/>
        <w:ind w:right="173"/>
        <w:rPr>
          <w:rFonts w:eastAsia="Times New Roman" w:cs="Calibri"/>
          <w:u w:val="single"/>
        </w:rPr>
      </w:pPr>
      <w:r>
        <w:rPr>
          <w:rFonts w:eastAsia="Times New Roman" w:cs="Calibri"/>
        </w:rPr>
        <w:t xml:space="preserve">PY6. Please enter the new email address where you would like us to send your electronic gift card. </w:t>
      </w:r>
      <w:r>
        <w:rPr>
          <w:rFonts w:eastAsia="Times New Roman" w:cs="Calibri"/>
          <w:u w:val="single"/>
        </w:rPr>
        <w:t>____________________</w:t>
      </w:r>
    </w:p>
    <w:p w:rsidR="00964112" w:rsidRDefault="00964112" w:rsidP="00964112">
      <w:pPr>
        <w:spacing w:after="0" w:line="240" w:lineRule="auto"/>
        <w:rPr>
          <w:rFonts w:cs="Calibri"/>
          <w:bCs/>
        </w:rPr>
      </w:pPr>
    </w:p>
    <w:p w:rsidR="00964112" w:rsidRDefault="00964112" w:rsidP="00964112">
      <w:pPr>
        <w:spacing w:after="0" w:line="240" w:lineRule="auto"/>
        <w:rPr>
          <w:rFonts w:eastAsia="ヒラギノ角ゴ Pro W3" w:cs="Calibri"/>
          <w:color w:val="000000"/>
          <w:sz w:val="36"/>
          <w:u w:val="single"/>
        </w:rPr>
      </w:pPr>
      <w:r>
        <w:rPr>
          <w:rFonts w:eastAsia="ヒラギノ角ゴ Pro W3" w:cs="Calibri"/>
          <w:color w:val="000000"/>
          <w:sz w:val="36"/>
          <w:u w:val="single"/>
        </w:rPr>
        <w:t>___________________________________________________</w:t>
      </w:r>
    </w:p>
    <w:p w:rsidR="00964112" w:rsidRDefault="00964112" w:rsidP="00964112">
      <w:pPr>
        <w:spacing w:after="0" w:line="240" w:lineRule="auto"/>
        <w:rPr>
          <w:rFonts w:cs="Calibri"/>
          <w:bCs/>
        </w:rPr>
      </w:pPr>
    </w:p>
    <w:p w:rsidR="00964112" w:rsidRDefault="00964112" w:rsidP="00964112">
      <w:pPr>
        <w:spacing w:after="0" w:line="240" w:lineRule="auto"/>
        <w:rPr>
          <w:rFonts w:cs="Calibri"/>
          <w:b/>
        </w:rPr>
      </w:pPr>
      <w:r>
        <w:rPr>
          <w:rFonts w:cs="Calibri"/>
          <w:b/>
        </w:rPr>
        <w:lastRenderedPageBreak/>
        <w:t>End</w:t>
      </w:r>
    </w:p>
    <w:p w:rsidR="00964112" w:rsidRDefault="00964112" w:rsidP="00964112">
      <w:pPr>
        <w:spacing w:after="0" w:line="240" w:lineRule="auto"/>
        <w:rPr>
          <w:rFonts w:cs="Calibri"/>
          <w:b/>
        </w:rPr>
      </w:pPr>
    </w:p>
    <w:p w:rsidR="00964112" w:rsidRDefault="00964112" w:rsidP="00964112">
      <w:pPr>
        <w:spacing w:after="0" w:line="240" w:lineRule="auto"/>
        <w:rPr>
          <w:rFonts w:cs="Calibri"/>
          <w:bCs/>
        </w:rPr>
      </w:pPr>
      <w:r>
        <w:rPr>
          <w:rFonts w:cs="Calibri"/>
        </w:rPr>
        <w:t xml:space="preserve">You can now take a </w:t>
      </w:r>
      <w:r>
        <w:rPr>
          <w:rFonts w:cs="Calibri"/>
          <w:bCs/>
        </w:rPr>
        <w:t>follow-up survey to tell us about your testing experience. If you complete the follow-up survey you can receive an additional $10.</w:t>
      </w:r>
    </w:p>
    <w:p w:rsidR="00964112" w:rsidRDefault="00964112" w:rsidP="00964112">
      <w:pPr>
        <w:spacing w:after="0" w:line="240" w:lineRule="auto"/>
        <w:rPr>
          <w:rFonts w:cs="Calibri"/>
          <w:bCs/>
        </w:rPr>
      </w:pPr>
    </w:p>
    <w:p w:rsidR="00964112" w:rsidRDefault="00964112" w:rsidP="00964112">
      <w:pPr>
        <w:spacing w:line="240" w:lineRule="auto"/>
        <w:rPr>
          <w:rFonts w:cs="Calibri"/>
          <w:b/>
        </w:rPr>
      </w:pPr>
      <w:r>
        <w:rPr>
          <w:rFonts w:cs="Calibri"/>
          <w:b/>
        </w:rPr>
        <w:t xml:space="preserve">Click here to take the follow-up survey </w:t>
      </w:r>
      <w:r>
        <w:rPr>
          <w:rFonts w:cs="Calibri"/>
          <w:b/>
        </w:rPr>
        <w:sym w:font="Wingdings" w:char="F0E0"/>
      </w:r>
      <w:r>
        <w:rPr>
          <w:rFonts w:cs="Calibri"/>
          <w:b/>
        </w:rPr>
        <w:t xml:space="preserve"> </w:t>
      </w:r>
      <w:r>
        <w:rPr>
          <w:rFonts w:cs="Calibri"/>
          <w:b/>
          <w:bCs/>
        </w:rPr>
        <w:t>[</w:t>
      </w:r>
      <w:r>
        <w:rPr>
          <w:rFonts w:cs="Calibri"/>
          <w:b/>
          <w:i/>
        </w:rPr>
        <w:t>link to follow-up survey</w:t>
      </w:r>
      <w:r>
        <w:rPr>
          <w:rFonts w:cs="Calibri"/>
          <w:b/>
        </w:rPr>
        <w:t>].</w:t>
      </w:r>
    </w:p>
    <w:p w:rsidR="00964112" w:rsidRDefault="00964112" w:rsidP="00964112">
      <w:pPr>
        <w:spacing w:after="0" w:line="240" w:lineRule="auto"/>
        <w:rPr>
          <w:rFonts w:eastAsia="ヒラギノ角ゴ Pro W3" w:cs="Calibri"/>
          <w:color w:val="000000"/>
          <w:sz w:val="36"/>
          <w:u w:val="single"/>
        </w:rPr>
      </w:pPr>
      <w:r>
        <w:rPr>
          <w:rFonts w:cs="Calibri"/>
          <w:bCs/>
        </w:rPr>
        <w:t xml:space="preserve">Otherwise, you can close your browser window. </w:t>
      </w:r>
      <w:r>
        <w:rPr>
          <w:rFonts w:cs="Calibri"/>
        </w:rPr>
        <w:t>Thank you for your time.</w:t>
      </w:r>
      <w:r>
        <w:rPr>
          <w:rFonts w:eastAsia="ヒラギノ角ゴ Pro W3" w:cs="Calibri"/>
          <w:color w:val="000000"/>
          <w:sz w:val="36"/>
          <w:u w:val="single"/>
        </w:rPr>
        <w:t xml:space="preserve"> ____________________________________________________</w:t>
      </w:r>
    </w:p>
    <w:p w:rsidR="00964112" w:rsidRDefault="00964112" w:rsidP="00964112">
      <w:pPr>
        <w:widowControl w:val="0"/>
        <w:tabs>
          <w:tab w:val="num" w:pos="1800"/>
        </w:tabs>
        <w:autoSpaceDE w:val="0"/>
        <w:autoSpaceDN w:val="0"/>
        <w:adjustRightInd w:val="0"/>
        <w:spacing w:after="0" w:line="240" w:lineRule="auto"/>
        <w:ind w:right="240"/>
      </w:pPr>
      <w:r>
        <w:rPr>
          <w:rFonts w:cs="Calibri"/>
          <w:b/>
        </w:rPr>
        <w:t xml:space="preserve">AUTO3.  </w:t>
      </w:r>
      <w:r>
        <w:rPr>
          <w:rFonts w:cs="Calibri"/>
        </w:rPr>
        <w:t xml:space="preserve"> Time Ended Reporting:  __ __:__ __: __ __ [24 Hour time HH:MM:SS]</w:t>
      </w:r>
    </w:p>
    <w:p w:rsidR="00964112" w:rsidRDefault="00964112" w:rsidP="00964112">
      <w:pPr>
        <w:spacing w:after="0" w:line="240" w:lineRule="auto"/>
        <w:rPr>
          <w:rFonts w:eastAsia="ヒラギノ角ゴ Pro W3" w:cs="Calibri"/>
          <w:color w:val="000000"/>
          <w:u w:val="single"/>
        </w:rPr>
      </w:pPr>
    </w:p>
    <w:p w:rsidR="00964112" w:rsidRDefault="00964112" w:rsidP="00964112">
      <w:pPr>
        <w:spacing w:after="0" w:line="240" w:lineRule="auto"/>
        <w:rPr>
          <w:rFonts w:eastAsia="ヒラギノ角ゴ Pro W3" w:cs="Calibri"/>
          <w:color w:val="000000"/>
          <w:u w:val="single"/>
        </w:rPr>
      </w:pPr>
    </w:p>
    <w:p w:rsidR="00964112" w:rsidRDefault="00964112" w:rsidP="00964112">
      <w:pPr>
        <w:spacing w:after="0" w:line="240" w:lineRule="auto"/>
        <w:rPr>
          <w:rFonts w:eastAsia="ヒラギノ角ゴ Pro W3" w:cs="Calibri"/>
          <w:color w:val="000000"/>
          <w:u w:val="single"/>
        </w:rPr>
      </w:pPr>
    </w:p>
    <w:p w:rsidR="00964112" w:rsidRDefault="00964112" w:rsidP="00964112">
      <w:pPr>
        <w:spacing w:after="0" w:line="240" w:lineRule="auto"/>
      </w:pPr>
    </w:p>
    <w:p w:rsidR="00340A10" w:rsidRDefault="00206BDE" w:rsidP="00964112">
      <w:pPr>
        <w:spacing w:after="0" w:line="240" w:lineRule="auto"/>
      </w:pPr>
    </w:p>
    <w:sectPr w:rsidR="00340A10"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14DC8BC8"/>
    <w:lvl w:ilvl="0">
      <w:start w:val="1"/>
      <w:numFmt w:val="bullet"/>
      <w:lvlText w:val=""/>
      <w:lvlJc w:val="left"/>
      <w:pPr>
        <w:tabs>
          <w:tab w:val="num" w:pos="360"/>
        </w:tabs>
        <w:ind w:left="360" w:firstLine="360"/>
      </w:pPr>
      <w:rPr>
        <w:rFonts w:ascii="Symbol"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9">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586EE3"/>
    <w:multiLevelType w:val="hybridMultilevel"/>
    <w:tmpl w:val="6BB45220"/>
    <w:lvl w:ilvl="0" w:tplc="57663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9C73AB6"/>
    <w:multiLevelType w:val="multilevel"/>
    <w:tmpl w:val="1B0E423C"/>
    <w:lvl w:ilvl="0">
      <w:start w:val="1"/>
      <w:numFmt w:val="decimal"/>
      <w:lvlText w:val="%1."/>
      <w:lvlJc w:val="left"/>
      <w:pPr>
        <w:tabs>
          <w:tab w:val="num" w:pos="540"/>
        </w:tabs>
        <w:ind w:left="540" w:firstLine="360"/>
      </w:pPr>
      <w:rPr>
        <w:rFonts w:hint="default"/>
        <w:color w:val="000000"/>
        <w:position w:val="0"/>
        <w:sz w:val="22"/>
      </w:rPr>
    </w:lvl>
    <w:lvl w:ilvl="1">
      <w:start w:val="1"/>
      <w:numFmt w:val="lowerLetter"/>
      <w:lvlText w:val="%2."/>
      <w:lvlJc w:val="left"/>
      <w:pPr>
        <w:tabs>
          <w:tab w:val="num" w:pos="540"/>
        </w:tabs>
        <w:ind w:left="540" w:firstLine="1080"/>
      </w:pPr>
      <w:rPr>
        <w:rFonts w:hint="default"/>
        <w:color w:val="000000"/>
        <w:position w:val="0"/>
        <w:sz w:val="22"/>
      </w:rPr>
    </w:lvl>
    <w:lvl w:ilvl="2">
      <w:start w:val="1"/>
      <w:numFmt w:val="lowerRoman"/>
      <w:lvlText w:val="%3."/>
      <w:lvlJc w:val="left"/>
      <w:pPr>
        <w:tabs>
          <w:tab w:val="num" w:pos="569"/>
        </w:tabs>
        <w:ind w:left="569" w:firstLine="1771"/>
      </w:pPr>
      <w:rPr>
        <w:rFonts w:hint="default"/>
        <w:color w:val="000000"/>
        <w:position w:val="0"/>
        <w:sz w:val="22"/>
      </w:rPr>
    </w:lvl>
    <w:lvl w:ilvl="3">
      <w:start w:val="1"/>
      <w:numFmt w:val="decimal"/>
      <w:isLgl/>
      <w:lvlText w:val="%4."/>
      <w:lvlJc w:val="left"/>
      <w:pPr>
        <w:tabs>
          <w:tab w:val="num" w:pos="540"/>
        </w:tabs>
        <w:ind w:left="540" w:firstLine="2520"/>
      </w:pPr>
      <w:rPr>
        <w:rFonts w:hint="default"/>
        <w:color w:val="000000"/>
        <w:position w:val="0"/>
        <w:sz w:val="22"/>
      </w:rPr>
    </w:lvl>
    <w:lvl w:ilvl="4">
      <w:start w:val="1"/>
      <w:numFmt w:val="lowerLetter"/>
      <w:lvlText w:val="%5."/>
      <w:lvlJc w:val="left"/>
      <w:pPr>
        <w:tabs>
          <w:tab w:val="num" w:pos="540"/>
        </w:tabs>
        <w:ind w:left="540" w:firstLine="3240"/>
      </w:pPr>
      <w:rPr>
        <w:rFonts w:hint="default"/>
        <w:color w:val="000000"/>
        <w:position w:val="0"/>
        <w:sz w:val="22"/>
      </w:rPr>
    </w:lvl>
    <w:lvl w:ilvl="5">
      <w:start w:val="1"/>
      <w:numFmt w:val="lowerRoman"/>
      <w:lvlText w:val="%6."/>
      <w:lvlJc w:val="left"/>
      <w:pPr>
        <w:tabs>
          <w:tab w:val="num" w:pos="569"/>
        </w:tabs>
        <w:ind w:left="569" w:firstLine="3931"/>
      </w:pPr>
      <w:rPr>
        <w:rFonts w:hint="default"/>
        <w:color w:val="000000"/>
        <w:position w:val="0"/>
        <w:sz w:val="22"/>
      </w:rPr>
    </w:lvl>
    <w:lvl w:ilvl="6">
      <w:start w:val="1"/>
      <w:numFmt w:val="decimal"/>
      <w:isLgl/>
      <w:lvlText w:val="%7."/>
      <w:lvlJc w:val="left"/>
      <w:pPr>
        <w:tabs>
          <w:tab w:val="num" w:pos="540"/>
        </w:tabs>
        <w:ind w:left="540" w:firstLine="4680"/>
      </w:pPr>
      <w:rPr>
        <w:rFonts w:hint="default"/>
        <w:color w:val="000000"/>
        <w:position w:val="0"/>
        <w:sz w:val="22"/>
      </w:rPr>
    </w:lvl>
    <w:lvl w:ilvl="7">
      <w:start w:val="1"/>
      <w:numFmt w:val="lowerLetter"/>
      <w:lvlText w:val="%8."/>
      <w:lvlJc w:val="left"/>
      <w:pPr>
        <w:tabs>
          <w:tab w:val="num" w:pos="540"/>
        </w:tabs>
        <w:ind w:left="540" w:firstLine="5400"/>
      </w:pPr>
      <w:rPr>
        <w:rFonts w:hint="default"/>
        <w:color w:val="000000"/>
        <w:position w:val="0"/>
        <w:sz w:val="22"/>
      </w:rPr>
    </w:lvl>
    <w:lvl w:ilvl="8">
      <w:start w:val="1"/>
      <w:numFmt w:val="lowerRoman"/>
      <w:lvlText w:val="%9."/>
      <w:lvlJc w:val="left"/>
      <w:pPr>
        <w:tabs>
          <w:tab w:val="num" w:pos="569"/>
        </w:tabs>
        <w:ind w:left="569" w:firstLine="6091"/>
      </w:pPr>
      <w:rPr>
        <w:rFonts w:hint="default"/>
        <w:color w:val="000000"/>
        <w:position w:val="0"/>
        <w:sz w:val="22"/>
      </w:rPr>
    </w:lvl>
  </w:abstractNum>
  <w:abstractNum w:abstractNumId="15">
    <w:nsid w:val="0FBE2F00"/>
    <w:multiLevelType w:val="hybridMultilevel"/>
    <w:tmpl w:val="8C0C5262"/>
    <w:lvl w:ilvl="0" w:tplc="CAF25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B177F2"/>
    <w:multiLevelType w:val="hybridMultilevel"/>
    <w:tmpl w:val="57769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3F2189"/>
    <w:multiLevelType w:val="hybridMultilevel"/>
    <w:tmpl w:val="66EC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6A70A1"/>
    <w:multiLevelType w:val="hybridMultilevel"/>
    <w:tmpl w:val="0670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7F1EE2"/>
    <w:multiLevelType w:val="hybridMultilevel"/>
    <w:tmpl w:val="DDFC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194636C"/>
    <w:multiLevelType w:val="hybridMultilevel"/>
    <w:tmpl w:val="AD5627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33149B9"/>
    <w:multiLevelType w:val="hybridMultilevel"/>
    <w:tmpl w:val="283E5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34E2135"/>
    <w:multiLevelType w:val="multilevel"/>
    <w:tmpl w:val="3508C5A8"/>
    <w:lvl w:ilvl="0">
      <w:start w:val="1"/>
      <w:numFmt w:val="decimal"/>
      <w:lvlText w:val="%1."/>
      <w:lvlJc w:val="left"/>
      <w:pPr>
        <w:tabs>
          <w:tab w:val="num" w:pos="1440"/>
        </w:tabs>
        <w:ind w:left="1440" w:firstLine="360"/>
      </w:pPr>
      <w:rPr>
        <w:rFonts w:hint="default"/>
        <w:color w:val="000000"/>
        <w:position w:val="0"/>
        <w:sz w:val="22"/>
      </w:rPr>
    </w:lvl>
    <w:lvl w:ilvl="1">
      <w:start w:val="1"/>
      <w:numFmt w:val="lowerLetter"/>
      <w:lvlText w:val="%2."/>
      <w:lvlJc w:val="left"/>
      <w:pPr>
        <w:tabs>
          <w:tab w:val="num" w:pos="1440"/>
        </w:tabs>
        <w:ind w:left="1440" w:firstLine="1080"/>
      </w:pPr>
      <w:rPr>
        <w:rFonts w:hint="default"/>
        <w:color w:val="000000"/>
        <w:position w:val="0"/>
        <w:sz w:val="22"/>
      </w:rPr>
    </w:lvl>
    <w:lvl w:ilvl="2">
      <w:start w:val="1"/>
      <w:numFmt w:val="lowerRoman"/>
      <w:lvlText w:val="%3."/>
      <w:lvlJc w:val="left"/>
      <w:pPr>
        <w:tabs>
          <w:tab w:val="num" w:pos="1469"/>
        </w:tabs>
        <w:ind w:left="1469" w:firstLine="1771"/>
      </w:pPr>
      <w:rPr>
        <w:rFonts w:hint="default"/>
        <w:color w:val="000000"/>
        <w:position w:val="0"/>
        <w:sz w:val="22"/>
      </w:rPr>
    </w:lvl>
    <w:lvl w:ilvl="3">
      <w:start w:val="1"/>
      <w:numFmt w:val="decimal"/>
      <w:isLgl/>
      <w:lvlText w:val="%4."/>
      <w:lvlJc w:val="left"/>
      <w:pPr>
        <w:tabs>
          <w:tab w:val="num" w:pos="1440"/>
        </w:tabs>
        <w:ind w:left="1440" w:firstLine="2520"/>
      </w:pPr>
      <w:rPr>
        <w:rFonts w:hint="default"/>
        <w:color w:val="000000"/>
        <w:position w:val="0"/>
        <w:sz w:val="22"/>
      </w:rPr>
    </w:lvl>
    <w:lvl w:ilvl="4">
      <w:start w:val="1"/>
      <w:numFmt w:val="lowerLetter"/>
      <w:lvlText w:val="%5."/>
      <w:lvlJc w:val="left"/>
      <w:pPr>
        <w:tabs>
          <w:tab w:val="num" w:pos="1440"/>
        </w:tabs>
        <w:ind w:left="1440" w:firstLine="3240"/>
      </w:pPr>
      <w:rPr>
        <w:rFonts w:hint="default"/>
        <w:color w:val="000000"/>
        <w:position w:val="0"/>
        <w:sz w:val="22"/>
      </w:rPr>
    </w:lvl>
    <w:lvl w:ilvl="5">
      <w:start w:val="1"/>
      <w:numFmt w:val="lowerRoman"/>
      <w:lvlText w:val="%6."/>
      <w:lvlJc w:val="left"/>
      <w:pPr>
        <w:tabs>
          <w:tab w:val="num" w:pos="1469"/>
        </w:tabs>
        <w:ind w:left="1469" w:firstLine="3931"/>
      </w:pPr>
      <w:rPr>
        <w:rFonts w:hint="default"/>
        <w:color w:val="000000"/>
        <w:position w:val="0"/>
        <w:sz w:val="22"/>
      </w:rPr>
    </w:lvl>
    <w:lvl w:ilvl="6">
      <w:start w:val="1"/>
      <w:numFmt w:val="decimal"/>
      <w:isLgl/>
      <w:lvlText w:val="%7."/>
      <w:lvlJc w:val="left"/>
      <w:pPr>
        <w:tabs>
          <w:tab w:val="num" w:pos="1440"/>
        </w:tabs>
        <w:ind w:left="1440" w:firstLine="4680"/>
      </w:pPr>
      <w:rPr>
        <w:rFonts w:hint="default"/>
        <w:color w:val="000000"/>
        <w:position w:val="0"/>
        <w:sz w:val="22"/>
      </w:rPr>
    </w:lvl>
    <w:lvl w:ilvl="7">
      <w:start w:val="1"/>
      <w:numFmt w:val="lowerLetter"/>
      <w:lvlText w:val="%8."/>
      <w:lvlJc w:val="left"/>
      <w:pPr>
        <w:tabs>
          <w:tab w:val="num" w:pos="1440"/>
        </w:tabs>
        <w:ind w:left="1440" w:firstLine="5400"/>
      </w:pPr>
      <w:rPr>
        <w:rFonts w:hint="default"/>
        <w:color w:val="000000"/>
        <w:position w:val="0"/>
        <w:sz w:val="22"/>
      </w:rPr>
    </w:lvl>
    <w:lvl w:ilvl="8">
      <w:start w:val="1"/>
      <w:numFmt w:val="lowerRoman"/>
      <w:lvlText w:val="%9."/>
      <w:lvlJc w:val="left"/>
      <w:pPr>
        <w:tabs>
          <w:tab w:val="num" w:pos="1469"/>
        </w:tabs>
        <w:ind w:left="1469" w:firstLine="6091"/>
      </w:pPr>
      <w:rPr>
        <w:rFonts w:hint="default"/>
        <w:color w:val="000000"/>
        <w:position w:val="0"/>
        <w:sz w:val="22"/>
      </w:rPr>
    </w:lvl>
  </w:abstractNum>
  <w:abstractNum w:abstractNumId="24">
    <w:nsid w:val="23AC39BC"/>
    <w:multiLevelType w:val="hybridMultilevel"/>
    <w:tmpl w:val="B8C61DA2"/>
    <w:lvl w:ilvl="0" w:tplc="2878E0A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6E2B51"/>
    <w:multiLevelType w:val="hybridMultilevel"/>
    <w:tmpl w:val="C0948EB8"/>
    <w:lvl w:ilvl="0" w:tplc="A198B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45C7044"/>
    <w:multiLevelType w:val="hybridMultilevel"/>
    <w:tmpl w:val="89A2A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7C49C3"/>
    <w:multiLevelType w:val="hybridMultilevel"/>
    <w:tmpl w:val="6B4E0C26"/>
    <w:lvl w:ilvl="0" w:tplc="67D8257C">
      <w:start w:val="4"/>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194962"/>
    <w:multiLevelType w:val="hybridMultilevel"/>
    <w:tmpl w:val="6A34A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0DB60AE"/>
    <w:multiLevelType w:val="hybridMultilevel"/>
    <w:tmpl w:val="664E418A"/>
    <w:lvl w:ilvl="0" w:tplc="5CA81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8423F6"/>
    <w:multiLevelType w:val="hybridMultilevel"/>
    <w:tmpl w:val="8F8C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3D44566"/>
    <w:multiLevelType w:val="hybridMultilevel"/>
    <w:tmpl w:val="F62C8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545B6DFB"/>
    <w:multiLevelType w:val="hybridMultilevel"/>
    <w:tmpl w:val="EEBAEB18"/>
    <w:lvl w:ilvl="0" w:tplc="6F9C1A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1F56C8"/>
    <w:multiLevelType w:val="hybridMultilevel"/>
    <w:tmpl w:val="3B7425CA"/>
    <w:lvl w:ilvl="0" w:tplc="0A20DCE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8338E0"/>
    <w:multiLevelType w:val="hybridMultilevel"/>
    <w:tmpl w:val="3868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35354E"/>
    <w:multiLevelType w:val="hybridMultilevel"/>
    <w:tmpl w:val="4B3EFB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52B7693"/>
    <w:multiLevelType w:val="hybridMultilevel"/>
    <w:tmpl w:val="B8C61DA2"/>
    <w:lvl w:ilvl="0" w:tplc="2878E0A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5E6455"/>
    <w:multiLevelType w:val="hybridMultilevel"/>
    <w:tmpl w:val="A65E07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6E2B50"/>
    <w:multiLevelType w:val="hybridMultilevel"/>
    <w:tmpl w:val="C81A4128"/>
    <w:lvl w:ilvl="0" w:tplc="0A4C7D1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nsid w:val="6FD17B86"/>
    <w:multiLevelType w:val="hybridMultilevel"/>
    <w:tmpl w:val="E39C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A4F3A"/>
    <w:multiLevelType w:val="hybridMultilevel"/>
    <w:tmpl w:val="5DA4C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A1599"/>
    <w:multiLevelType w:val="hybridMultilevel"/>
    <w:tmpl w:val="17AC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8"/>
  </w:num>
  <w:num w:numId="17">
    <w:abstractNumId w:val="17"/>
  </w:num>
  <w:num w:numId="18">
    <w:abstractNumId w:val="22"/>
  </w:num>
  <w:num w:numId="19">
    <w:abstractNumId w:val="37"/>
  </w:num>
  <w:num w:numId="20">
    <w:abstractNumId w:val="28"/>
  </w:num>
  <w:num w:numId="21">
    <w:abstractNumId w:val="16"/>
  </w:num>
  <w:num w:numId="22">
    <w:abstractNumId w:val="21"/>
  </w:num>
  <w:num w:numId="23">
    <w:abstractNumId w:val="14"/>
  </w:num>
  <w:num w:numId="24">
    <w:abstractNumId w:val="27"/>
  </w:num>
  <w:num w:numId="25">
    <w:abstractNumId w:val="31"/>
  </w:num>
  <w:num w:numId="26">
    <w:abstractNumId w:val="30"/>
  </w:num>
  <w:num w:numId="27">
    <w:abstractNumId w:val="19"/>
  </w:num>
  <w:num w:numId="28">
    <w:abstractNumId w:val="41"/>
  </w:num>
  <w:num w:numId="29">
    <w:abstractNumId w:val="40"/>
  </w:num>
  <w:num w:numId="30">
    <w:abstractNumId w:val="32"/>
  </w:num>
  <w:num w:numId="31">
    <w:abstractNumId w:val="23"/>
  </w:num>
  <w:num w:numId="32">
    <w:abstractNumId w:val="39"/>
  </w:num>
  <w:num w:numId="33">
    <w:abstractNumId w:val="25"/>
  </w:num>
  <w:num w:numId="34">
    <w:abstractNumId w:val="13"/>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9"/>
  </w:num>
  <w:num w:numId="39">
    <w:abstractNumId w:val="20"/>
  </w:num>
  <w:num w:numId="40">
    <w:abstractNumId w:val="33"/>
  </w:num>
  <w:num w:numId="41">
    <w:abstractNumId w:val="36"/>
  </w:num>
  <w:num w:numId="42">
    <w:abstractNumId w:val="2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D7"/>
    <w:rsid w:val="000674BE"/>
    <w:rsid w:val="00075FE9"/>
    <w:rsid w:val="00077D38"/>
    <w:rsid w:val="00097C87"/>
    <w:rsid w:val="001642D6"/>
    <w:rsid w:val="001751A9"/>
    <w:rsid w:val="00206BDE"/>
    <w:rsid w:val="00295ED8"/>
    <w:rsid w:val="002E21D7"/>
    <w:rsid w:val="00331302"/>
    <w:rsid w:val="003975CD"/>
    <w:rsid w:val="003A769E"/>
    <w:rsid w:val="003B13CD"/>
    <w:rsid w:val="003D4233"/>
    <w:rsid w:val="00490A45"/>
    <w:rsid w:val="004B484B"/>
    <w:rsid w:val="004E1AFE"/>
    <w:rsid w:val="005C6D88"/>
    <w:rsid w:val="006C5CCA"/>
    <w:rsid w:val="006C63D2"/>
    <w:rsid w:val="006F2006"/>
    <w:rsid w:val="007A3EE5"/>
    <w:rsid w:val="00827B42"/>
    <w:rsid w:val="00860579"/>
    <w:rsid w:val="008E4B47"/>
    <w:rsid w:val="00952041"/>
    <w:rsid w:val="00957672"/>
    <w:rsid w:val="00964112"/>
    <w:rsid w:val="009B619D"/>
    <w:rsid w:val="009C136E"/>
    <w:rsid w:val="00A51CCB"/>
    <w:rsid w:val="00AA2373"/>
    <w:rsid w:val="00B94885"/>
    <w:rsid w:val="00BC6F73"/>
    <w:rsid w:val="00BF2693"/>
    <w:rsid w:val="00C71305"/>
    <w:rsid w:val="00CF1B40"/>
    <w:rsid w:val="00CF412A"/>
    <w:rsid w:val="00E45DFB"/>
    <w:rsid w:val="00E824BB"/>
    <w:rsid w:val="00F02D48"/>
    <w:rsid w:val="00FF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D7"/>
    <w:rPr>
      <w:rFonts w:ascii="Calibri" w:eastAsia="Calibri" w:hAnsi="Calibri" w:cs="Times New Roman"/>
    </w:rPr>
  </w:style>
  <w:style w:type="paragraph" w:styleId="Heading2">
    <w:name w:val="heading 2"/>
    <w:basedOn w:val="Normal"/>
    <w:next w:val="Normal"/>
    <w:link w:val="Heading2Char"/>
    <w:qFormat/>
    <w:rsid w:val="00827B42"/>
    <w:pPr>
      <w:keepNext/>
      <w:spacing w:before="240" w:after="60" w:line="240" w:lineRule="auto"/>
      <w:ind w:left="720"/>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unhideWhenUsed/>
    <w:qFormat/>
    <w:rsid w:val="00827B42"/>
    <w:pPr>
      <w:spacing w:before="240" w:after="60" w:line="240" w:lineRule="auto"/>
      <w:ind w:left="72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827B42"/>
    <w:pPr>
      <w:spacing w:before="240" w:after="60" w:line="240" w:lineRule="auto"/>
      <w:ind w:left="72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21D7"/>
    <w:rPr>
      <w:color w:val="0000FF"/>
      <w:u w:val="single"/>
    </w:rPr>
  </w:style>
  <w:style w:type="character" w:customStyle="1" w:styleId="Heading2Char">
    <w:name w:val="Heading 2 Char"/>
    <w:basedOn w:val="DefaultParagraphFont"/>
    <w:link w:val="Heading2"/>
    <w:rsid w:val="00827B42"/>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827B4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827B42"/>
    <w:rPr>
      <w:rFonts w:ascii="Calibri" w:eastAsia="Times New Roman" w:hAnsi="Calibri" w:cs="Times New Roman"/>
      <w:b/>
      <w:bCs/>
    </w:rPr>
  </w:style>
  <w:style w:type="numbering" w:customStyle="1" w:styleId="NoList1">
    <w:name w:val="No List1"/>
    <w:next w:val="NoList"/>
    <w:uiPriority w:val="99"/>
    <w:semiHidden/>
    <w:unhideWhenUsed/>
    <w:rsid w:val="00827B42"/>
  </w:style>
  <w:style w:type="paragraph" w:customStyle="1" w:styleId="Header1">
    <w:name w:val="Header1"/>
    <w:rsid w:val="00827B42"/>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rsid w:val="00827B42"/>
    <w:pPr>
      <w:tabs>
        <w:tab w:val="center" w:pos="4680"/>
        <w:tab w:val="right" w:pos="9360"/>
      </w:tabs>
      <w:ind w:left="720"/>
    </w:pPr>
    <w:rPr>
      <w:rFonts w:ascii="Lucida Grande" w:eastAsia="ヒラギノ角ゴ Pro W3" w:hAnsi="Lucida Grande" w:cs="Times New Roman"/>
      <w:color w:val="000000"/>
      <w:szCs w:val="20"/>
    </w:rPr>
  </w:style>
  <w:style w:type="paragraph" w:styleId="NoSpacing">
    <w:name w:val="No Spacing"/>
    <w:link w:val="NoSpacingChar"/>
    <w:uiPriority w:val="1"/>
    <w:qFormat/>
    <w:rsid w:val="00827B42"/>
    <w:pPr>
      <w:spacing w:after="0" w:line="240" w:lineRule="auto"/>
      <w:ind w:left="720"/>
    </w:pPr>
    <w:rPr>
      <w:rFonts w:ascii="Lucida Grande" w:eastAsia="ヒラギノ角ゴ Pro W3" w:hAnsi="Lucida Grande" w:cs="Times New Roman"/>
      <w:color w:val="000000"/>
      <w:szCs w:val="20"/>
    </w:rPr>
  </w:style>
  <w:style w:type="character" w:customStyle="1" w:styleId="printanswer">
    <w:name w:val="printanswer"/>
    <w:rsid w:val="00827B42"/>
    <w:rPr>
      <w:color w:val="000000"/>
      <w:sz w:val="20"/>
    </w:rPr>
  </w:style>
  <w:style w:type="paragraph" w:customStyle="1" w:styleId="FreeForm">
    <w:name w:val="Free Form"/>
    <w:rsid w:val="00827B42"/>
    <w:pPr>
      <w:spacing w:after="0" w:line="240" w:lineRule="auto"/>
      <w:ind w:left="720"/>
    </w:pPr>
    <w:rPr>
      <w:rFonts w:ascii="Lucida Grande" w:eastAsia="ヒラギノ角ゴ Pro W3" w:hAnsi="Lucida Grande" w:cs="Times New Roman"/>
      <w:color w:val="000000"/>
      <w:sz w:val="20"/>
      <w:szCs w:val="20"/>
    </w:rPr>
  </w:style>
  <w:style w:type="numbering" w:customStyle="1" w:styleId="List1">
    <w:name w:val="List 1"/>
    <w:rsid w:val="00827B42"/>
  </w:style>
  <w:style w:type="numbering" w:customStyle="1" w:styleId="List21">
    <w:name w:val="List 21"/>
    <w:rsid w:val="00827B42"/>
  </w:style>
  <w:style w:type="paragraph" w:customStyle="1" w:styleId="CommentText1">
    <w:name w:val="Comment Text1"/>
    <w:rsid w:val="00827B42"/>
    <w:pPr>
      <w:ind w:left="720"/>
    </w:pPr>
    <w:rPr>
      <w:rFonts w:ascii="Lucida Grande" w:eastAsia="ヒラギノ角ゴ Pro W3" w:hAnsi="Lucida Grande" w:cs="Times New Roman"/>
      <w:color w:val="000000"/>
      <w:sz w:val="20"/>
      <w:szCs w:val="20"/>
    </w:rPr>
  </w:style>
  <w:style w:type="numbering" w:customStyle="1" w:styleId="List31">
    <w:name w:val="List 31"/>
    <w:rsid w:val="00827B42"/>
  </w:style>
  <w:style w:type="numbering" w:customStyle="1" w:styleId="List41">
    <w:name w:val="List 41"/>
    <w:rsid w:val="00827B42"/>
  </w:style>
  <w:style w:type="numbering" w:customStyle="1" w:styleId="List6">
    <w:name w:val="List 6"/>
    <w:rsid w:val="00827B42"/>
  </w:style>
  <w:style w:type="numbering" w:customStyle="1" w:styleId="List7">
    <w:name w:val="List 7"/>
    <w:rsid w:val="00827B42"/>
  </w:style>
  <w:style w:type="paragraph" w:styleId="BalloonText">
    <w:name w:val="Balloon Text"/>
    <w:basedOn w:val="Normal"/>
    <w:link w:val="BalloonTextChar"/>
    <w:uiPriority w:val="99"/>
    <w:rsid w:val="00827B42"/>
    <w:pPr>
      <w:spacing w:after="0" w:line="240" w:lineRule="auto"/>
      <w:ind w:left="720"/>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rsid w:val="00827B42"/>
    <w:rPr>
      <w:rFonts w:ascii="Tahoma" w:eastAsia="ヒラギノ角ゴ Pro W3" w:hAnsi="Tahoma" w:cs="Tahoma"/>
      <w:color w:val="000000"/>
      <w:sz w:val="16"/>
      <w:szCs w:val="16"/>
    </w:rPr>
  </w:style>
  <w:style w:type="character" w:styleId="CommentReference">
    <w:name w:val="annotation reference"/>
    <w:uiPriority w:val="99"/>
    <w:rsid w:val="00827B42"/>
    <w:rPr>
      <w:sz w:val="16"/>
      <w:szCs w:val="16"/>
    </w:rPr>
  </w:style>
  <w:style w:type="paragraph" w:styleId="CommentText">
    <w:name w:val="annotation text"/>
    <w:basedOn w:val="Normal"/>
    <w:link w:val="CommentTextChar"/>
    <w:uiPriority w:val="99"/>
    <w:rsid w:val="00827B42"/>
    <w:pPr>
      <w:spacing w:after="0" w:line="240" w:lineRule="auto"/>
      <w:ind w:left="720"/>
    </w:pPr>
    <w:rPr>
      <w:rFonts w:ascii="Lucida Grande" w:eastAsia="ヒラギノ角ゴ Pro W3" w:hAnsi="Lucida Grande"/>
      <w:color w:val="000000"/>
      <w:sz w:val="20"/>
      <w:szCs w:val="20"/>
    </w:rPr>
  </w:style>
  <w:style w:type="character" w:customStyle="1" w:styleId="CommentTextChar">
    <w:name w:val="Comment Text Char"/>
    <w:basedOn w:val="DefaultParagraphFont"/>
    <w:link w:val="CommentText"/>
    <w:uiPriority w:val="99"/>
    <w:rsid w:val="00827B42"/>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uiPriority w:val="99"/>
    <w:rsid w:val="00827B42"/>
    <w:rPr>
      <w:b/>
      <w:bCs/>
    </w:rPr>
  </w:style>
  <w:style w:type="character" w:customStyle="1" w:styleId="CommentSubjectChar">
    <w:name w:val="Comment Subject Char"/>
    <w:basedOn w:val="CommentTextChar"/>
    <w:link w:val="CommentSubject"/>
    <w:uiPriority w:val="99"/>
    <w:rsid w:val="00827B42"/>
    <w:rPr>
      <w:rFonts w:ascii="Lucida Grande" w:eastAsia="ヒラギノ角ゴ Pro W3" w:hAnsi="Lucida Grande" w:cs="Times New Roman"/>
      <w:b/>
      <w:bCs/>
      <w:color w:val="000000"/>
      <w:sz w:val="20"/>
      <w:szCs w:val="20"/>
    </w:rPr>
  </w:style>
  <w:style w:type="character" w:customStyle="1" w:styleId="textcontrol">
    <w:name w:val="textcontrol"/>
    <w:rsid w:val="00827B42"/>
  </w:style>
  <w:style w:type="paragraph" w:styleId="Header">
    <w:name w:val="header"/>
    <w:basedOn w:val="Normal"/>
    <w:link w:val="HeaderChar"/>
    <w:uiPriority w:val="99"/>
    <w:unhideWhenUsed/>
    <w:rsid w:val="00827B42"/>
    <w:pPr>
      <w:tabs>
        <w:tab w:val="center" w:pos="4680"/>
        <w:tab w:val="right" w:pos="9360"/>
      </w:tabs>
      <w:spacing w:after="0" w:line="240" w:lineRule="auto"/>
      <w:ind w:left="720"/>
    </w:pPr>
  </w:style>
  <w:style w:type="character" w:customStyle="1" w:styleId="HeaderChar">
    <w:name w:val="Header Char"/>
    <w:basedOn w:val="DefaultParagraphFont"/>
    <w:link w:val="Header"/>
    <w:uiPriority w:val="99"/>
    <w:rsid w:val="00827B42"/>
    <w:rPr>
      <w:rFonts w:ascii="Calibri" w:eastAsia="Calibri" w:hAnsi="Calibri" w:cs="Times New Roman"/>
    </w:rPr>
  </w:style>
  <w:style w:type="paragraph" w:styleId="ListParagraph">
    <w:name w:val="List Paragraph"/>
    <w:basedOn w:val="Normal"/>
    <w:uiPriority w:val="34"/>
    <w:qFormat/>
    <w:rsid w:val="00827B42"/>
    <w:pPr>
      <w:spacing w:after="0" w:line="240" w:lineRule="auto"/>
      <w:ind w:left="720"/>
    </w:pPr>
    <w:rPr>
      <w:rFonts w:ascii="Lucida Grande" w:eastAsia="ヒラギノ角ゴ Pro W3" w:hAnsi="Lucida Grande"/>
      <w:color w:val="000000"/>
      <w:szCs w:val="24"/>
    </w:rPr>
  </w:style>
  <w:style w:type="paragraph" w:styleId="Footer">
    <w:name w:val="footer"/>
    <w:basedOn w:val="Normal"/>
    <w:link w:val="FooterChar"/>
    <w:uiPriority w:val="99"/>
    <w:rsid w:val="00827B42"/>
    <w:pPr>
      <w:tabs>
        <w:tab w:val="center" w:pos="4680"/>
        <w:tab w:val="right" w:pos="9360"/>
      </w:tabs>
      <w:spacing w:after="0" w:line="240" w:lineRule="auto"/>
      <w:ind w:left="720"/>
    </w:pPr>
    <w:rPr>
      <w:rFonts w:ascii="Lucida Grande" w:eastAsia="ヒラギノ角ゴ Pro W3" w:hAnsi="Lucida Grande"/>
      <w:color w:val="000000"/>
      <w:szCs w:val="24"/>
    </w:rPr>
  </w:style>
  <w:style w:type="character" w:customStyle="1" w:styleId="FooterChar">
    <w:name w:val="Footer Char"/>
    <w:basedOn w:val="DefaultParagraphFont"/>
    <w:link w:val="Footer"/>
    <w:uiPriority w:val="99"/>
    <w:rsid w:val="00827B42"/>
    <w:rPr>
      <w:rFonts w:ascii="Lucida Grande" w:eastAsia="ヒラギノ角ゴ Pro W3" w:hAnsi="Lucida Grande" w:cs="Times New Roman"/>
      <w:color w:val="000000"/>
      <w:szCs w:val="24"/>
    </w:rPr>
  </w:style>
  <w:style w:type="character" w:customStyle="1" w:styleId="instruction1">
    <w:name w:val="instruction1"/>
    <w:rsid w:val="00827B42"/>
    <w:rPr>
      <w:rFonts w:ascii="Times New Roman Bold Italic" w:eastAsia="ヒラギノ角ゴ Pro W3" w:hAnsi="Times New Roman Bold Italic"/>
      <w:b w:val="0"/>
      <w:i w:val="0"/>
      <w:color w:val="000000"/>
      <w:sz w:val="24"/>
    </w:rPr>
  </w:style>
  <w:style w:type="paragraph" w:styleId="NormalWeb">
    <w:name w:val="Normal (Web)"/>
    <w:basedOn w:val="Normal"/>
    <w:uiPriority w:val="99"/>
    <w:rsid w:val="00827B42"/>
    <w:pPr>
      <w:spacing w:before="100" w:beforeAutospacing="1" w:after="100" w:afterAutospacing="1" w:line="240" w:lineRule="auto"/>
      <w:ind w:left="720"/>
    </w:pPr>
    <w:rPr>
      <w:rFonts w:ascii="Times New Roman" w:eastAsia="Times New Roman" w:hAnsi="Times New Roman"/>
      <w:sz w:val="24"/>
      <w:szCs w:val="24"/>
    </w:rPr>
  </w:style>
  <w:style w:type="paragraph" w:styleId="Revision">
    <w:name w:val="Revision"/>
    <w:hidden/>
    <w:uiPriority w:val="99"/>
    <w:semiHidden/>
    <w:rsid w:val="00827B42"/>
    <w:pPr>
      <w:spacing w:after="0" w:line="240" w:lineRule="auto"/>
      <w:ind w:left="720"/>
    </w:pPr>
    <w:rPr>
      <w:rFonts w:ascii="Lucida Grande" w:eastAsia="ヒラギノ角ゴ Pro W3" w:hAnsi="Lucida Grande" w:cs="Times New Roman"/>
      <w:color w:val="000000"/>
      <w:szCs w:val="24"/>
    </w:rPr>
  </w:style>
  <w:style w:type="table" w:styleId="TableGrid">
    <w:name w:val="Table Grid"/>
    <w:basedOn w:val="TableNormal"/>
    <w:rsid w:val="00827B42"/>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27B42"/>
  </w:style>
  <w:style w:type="numbering" w:customStyle="1" w:styleId="NoList2">
    <w:name w:val="No List2"/>
    <w:next w:val="NoList"/>
    <w:uiPriority w:val="99"/>
    <w:semiHidden/>
    <w:unhideWhenUsed/>
    <w:rsid w:val="00827B42"/>
  </w:style>
  <w:style w:type="numbering" w:customStyle="1" w:styleId="NoList111">
    <w:name w:val="No List111"/>
    <w:next w:val="NoList"/>
    <w:uiPriority w:val="99"/>
    <w:semiHidden/>
    <w:unhideWhenUsed/>
    <w:rsid w:val="00827B42"/>
  </w:style>
  <w:style w:type="numbering" w:customStyle="1" w:styleId="List11">
    <w:name w:val="List 11"/>
    <w:rsid w:val="00827B42"/>
  </w:style>
  <w:style w:type="numbering" w:customStyle="1" w:styleId="List211">
    <w:name w:val="List 211"/>
    <w:rsid w:val="00827B42"/>
  </w:style>
  <w:style w:type="numbering" w:customStyle="1" w:styleId="List311">
    <w:name w:val="List 311"/>
    <w:rsid w:val="00827B42"/>
  </w:style>
  <w:style w:type="numbering" w:customStyle="1" w:styleId="List411">
    <w:name w:val="List 411"/>
    <w:rsid w:val="00827B42"/>
  </w:style>
  <w:style w:type="numbering" w:customStyle="1" w:styleId="List61">
    <w:name w:val="List 61"/>
    <w:rsid w:val="00827B42"/>
  </w:style>
  <w:style w:type="numbering" w:customStyle="1" w:styleId="List71">
    <w:name w:val="List 71"/>
    <w:rsid w:val="00827B42"/>
  </w:style>
  <w:style w:type="table" w:customStyle="1" w:styleId="TableGrid1">
    <w:name w:val="Table Grid1"/>
    <w:basedOn w:val="TableNormal"/>
    <w:next w:val="TableGrid"/>
    <w:rsid w:val="00827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9B619D"/>
    <w:pPr>
      <w:spacing w:after="0" w:line="240" w:lineRule="auto"/>
    </w:pPr>
    <w:rPr>
      <w:rFonts w:ascii="Century Schoolbook" w:eastAsia="Times New Roman" w:hAnsi="Century Schoolbook" w:cs="Consolas"/>
      <w:color w:val="0F243E"/>
      <w:sz w:val="24"/>
      <w:szCs w:val="21"/>
    </w:rPr>
  </w:style>
  <w:style w:type="character" w:customStyle="1" w:styleId="PlainTextChar">
    <w:name w:val="Plain Text Char"/>
    <w:basedOn w:val="DefaultParagraphFont"/>
    <w:link w:val="PlainText"/>
    <w:uiPriority w:val="99"/>
    <w:semiHidden/>
    <w:rsid w:val="009B619D"/>
    <w:rPr>
      <w:rFonts w:ascii="Century Schoolbook" w:eastAsia="Times New Roman" w:hAnsi="Century Schoolbook" w:cs="Consolas"/>
      <w:color w:val="0F243E"/>
      <w:sz w:val="24"/>
      <w:szCs w:val="21"/>
    </w:rPr>
  </w:style>
  <w:style w:type="character" w:customStyle="1" w:styleId="NoSpacingChar">
    <w:name w:val="No Spacing Char"/>
    <w:basedOn w:val="DefaultParagraphFont"/>
    <w:link w:val="NoSpacing"/>
    <w:uiPriority w:val="1"/>
    <w:locked/>
    <w:rsid w:val="00964112"/>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D7"/>
    <w:rPr>
      <w:rFonts w:ascii="Calibri" w:eastAsia="Calibri" w:hAnsi="Calibri" w:cs="Times New Roman"/>
    </w:rPr>
  </w:style>
  <w:style w:type="paragraph" w:styleId="Heading2">
    <w:name w:val="heading 2"/>
    <w:basedOn w:val="Normal"/>
    <w:next w:val="Normal"/>
    <w:link w:val="Heading2Char"/>
    <w:qFormat/>
    <w:rsid w:val="00827B42"/>
    <w:pPr>
      <w:keepNext/>
      <w:spacing w:before="240" w:after="60" w:line="240" w:lineRule="auto"/>
      <w:ind w:left="720"/>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unhideWhenUsed/>
    <w:qFormat/>
    <w:rsid w:val="00827B42"/>
    <w:pPr>
      <w:spacing w:before="240" w:after="60" w:line="240" w:lineRule="auto"/>
      <w:ind w:left="72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827B42"/>
    <w:pPr>
      <w:spacing w:before="240" w:after="60" w:line="240" w:lineRule="auto"/>
      <w:ind w:left="72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21D7"/>
    <w:rPr>
      <w:color w:val="0000FF"/>
      <w:u w:val="single"/>
    </w:rPr>
  </w:style>
  <w:style w:type="character" w:customStyle="1" w:styleId="Heading2Char">
    <w:name w:val="Heading 2 Char"/>
    <w:basedOn w:val="DefaultParagraphFont"/>
    <w:link w:val="Heading2"/>
    <w:rsid w:val="00827B42"/>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827B4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827B42"/>
    <w:rPr>
      <w:rFonts w:ascii="Calibri" w:eastAsia="Times New Roman" w:hAnsi="Calibri" w:cs="Times New Roman"/>
      <w:b/>
      <w:bCs/>
    </w:rPr>
  </w:style>
  <w:style w:type="numbering" w:customStyle="1" w:styleId="NoList1">
    <w:name w:val="No List1"/>
    <w:next w:val="NoList"/>
    <w:uiPriority w:val="99"/>
    <w:semiHidden/>
    <w:unhideWhenUsed/>
    <w:rsid w:val="00827B42"/>
  </w:style>
  <w:style w:type="paragraph" w:customStyle="1" w:styleId="Header1">
    <w:name w:val="Header1"/>
    <w:rsid w:val="00827B42"/>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rsid w:val="00827B42"/>
    <w:pPr>
      <w:tabs>
        <w:tab w:val="center" w:pos="4680"/>
        <w:tab w:val="right" w:pos="9360"/>
      </w:tabs>
      <w:ind w:left="720"/>
    </w:pPr>
    <w:rPr>
      <w:rFonts w:ascii="Lucida Grande" w:eastAsia="ヒラギノ角ゴ Pro W3" w:hAnsi="Lucida Grande" w:cs="Times New Roman"/>
      <w:color w:val="000000"/>
      <w:szCs w:val="20"/>
    </w:rPr>
  </w:style>
  <w:style w:type="paragraph" w:styleId="NoSpacing">
    <w:name w:val="No Spacing"/>
    <w:link w:val="NoSpacingChar"/>
    <w:uiPriority w:val="1"/>
    <w:qFormat/>
    <w:rsid w:val="00827B42"/>
    <w:pPr>
      <w:spacing w:after="0" w:line="240" w:lineRule="auto"/>
      <w:ind w:left="720"/>
    </w:pPr>
    <w:rPr>
      <w:rFonts w:ascii="Lucida Grande" w:eastAsia="ヒラギノ角ゴ Pro W3" w:hAnsi="Lucida Grande" w:cs="Times New Roman"/>
      <w:color w:val="000000"/>
      <w:szCs w:val="20"/>
    </w:rPr>
  </w:style>
  <w:style w:type="character" w:customStyle="1" w:styleId="printanswer">
    <w:name w:val="printanswer"/>
    <w:rsid w:val="00827B42"/>
    <w:rPr>
      <w:color w:val="000000"/>
      <w:sz w:val="20"/>
    </w:rPr>
  </w:style>
  <w:style w:type="paragraph" w:customStyle="1" w:styleId="FreeForm">
    <w:name w:val="Free Form"/>
    <w:rsid w:val="00827B42"/>
    <w:pPr>
      <w:spacing w:after="0" w:line="240" w:lineRule="auto"/>
      <w:ind w:left="720"/>
    </w:pPr>
    <w:rPr>
      <w:rFonts w:ascii="Lucida Grande" w:eastAsia="ヒラギノ角ゴ Pro W3" w:hAnsi="Lucida Grande" w:cs="Times New Roman"/>
      <w:color w:val="000000"/>
      <w:sz w:val="20"/>
      <w:szCs w:val="20"/>
    </w:rPr>
  </w:style>
  <w:style w:type="numbering" w:customStyle="1" w:styleId="List1">
    <w:name w:val="List 1"/>
    <w:rsid w:val="00827B42"/>
  </w:style>
  <w:style w:type="numbering" w:customStyle="1" w:styleId="List21">
    <w:name w:val="List 21"/>
    <w:rsid w:val="00827B42"/>
  </w:style>
  <w:style w:type="paragraph" w:customStyle="1" w:styleId="CommentText1">
    <w:name w:val="Comment Text1"/>
    <w:rsid w:val="00827B42"/>
    <w:pPr>
      <w:ind w:left="720"/>
    </w:pPr>
    <w:rPr>
      <w:rFonts w:ascii="Lucida Grande" w:eastAsia="ヒラギノ角ゴ Pro W3" w:hAnsi="Lucida Grande" w:cs="Times New Roman"/>
      <w:color w:val="000000"/>
      <w:sz w:val="20"/>
      <w:szCs w:val="20"/>
    </w:rPr>
  </w:style>
  <w:style w:type="numbering" w:customStyle="1" w:styleId="List31">
    <w:name w:val="List 31"/>
    <w:rsid w:val="00827B42"/>
  </w:style>
  <w:style w:type="numbering" w:customStyle="1" w:styleId="List41">
    <w:name w:val="List 41"/>
    <w:rsid w:val="00827B42"/>
  </w:style>
  <w:style w:type="numbering" w:customStyle="1" w:styleId="List6">
    <w:name w:val="List 6"/>
    <w:rsid w:val="00827B42"/>
  </w:style>
  <w:style w:type="numbering" w:customStyle="1" w:styleId="List7">
    <w:name w:val="List 7"/>
    <w:rsid w:val="00827B42"/>
  </w:style>
  <w:style w:type="paragraph" w:styleId="BalloonText">
    <w:name w:val="Balloon Text"/>
    <w:basedOn w:val="Normal"/>
    <w:link w:val="BalloonTextChar"/>
    <w:uiPriority w:val="99"/>
    <w:rsid w:val="00827B42"/>
    <w:pPr>
      <w:spacing w:after="0" w:line="240" w:lineRule="auto"/>
      <w:ind w:left="720"/>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rsid w:val="00827B42"/>
    <w:rPr>
      <w:rFonts w:ascii="Tahoma" w:eastAsia="ヒラギノ角ゴ Pro W3" w:hAnsi="Tahoma" w:cs="Tahoma"/>
      <w:color w:val="000000"/>
      <w:sz w:val="16"/>
      <w:szCs w:val="16"/>
    </w:rPr>
  </w:style>
  <w:style w:type="character" w:styleId="CommentReference">
    <w:name w:val="annotation reference"/>
    <w:uiPriority w:val="99"/>
    <w:rsid w:val="00827B42"/>
    <w:rPr>
      <w:sz w:val="16"/>
      <w:szCs w:val="16"/>
    </w:rPr>
  </w:style>
  <w:style w:type="paragraph" w:styleId="CommentText">
    <w:name w:val="annotation text"/>
    <w:basedOn w:val="Normal"/>
    <w:link w:val="CommentTextChar"/>
    <w:uiPriority w:val="99"/>
    <w:rsid w:val="00827B42"/>
    <w:pPr>
      <w:spacing w:after="0" w:line="240" w:lineRule="auto"/>
      <w:ind w:left="720"/>
    </w:pPr>
    <w:rPr>
      <w:rFonts w:ascii="Lucida Grande" w:eastAsia="ヒラギノ角ゴ Pro W3" w:hAnsi="Lucida Grande"/>
      <w:color w:val="000000"/>
      <w:sz w:val="20"/>
      <w:szCs w:val="20"/>
    </w:rPr>
  </w:style>
  <w:style w:type="character" w:customStyle="1" w:styleId="CommentTextChar">
    <w:name w:val="Comment Text Char"/>
    <w:basedOn w:val="DefaultParagraphFont"/>
    <w:link w:val="CommentText"/>
    <w:uiPriority w:val="99"/>
    <w:rsid w:val="00827B42"/>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uiPriority w:val="99"/>
    <w:rsid w:val="00827B42"/>
    <w:rPr>
      <w:b/>
      <w:bCs/>
    </w:rPr>
  </w:style>
  <w:style w:type="character" w:customStyle="1" w:styleId="CommentSubjectChar">
    <w:name w:val="Comment Subject Char"/>
    <w:basedOn w:val="CommentTextChar"/>
    <w:link w:val="CommentSubject"/>
    <w:uiPriority w:val="99"/>
    <w:rsid w:val="00827B42"/>
    <w:rPr>
      <w:rFonts w:ascii="Lucida Grande" w:eastAsia="ヒラギノ角ゴ Pro W3" w:hAnsi="Lucida Grande" w:cs="Times New Roman"/>
      <w:b/>
      <w:bCs/>
      <w:color w:val="000000"/>
      <w:sz w:val="20"/>
      <w:szCs w:val="20"/>
    </w:rPr>
  </w:style>
  <w:style w:type="character" w:customStyle="1" w:styleId="textcontrol">
    <w:name w:val="textcontrol"/>
    <w:rsid w:val="00827B42"/>
  </w:style>
  <w:style w:type="paragraph" w:styleId="Header">
    <w:name w:val="header"/>
    <w:basedOn w:val="Normal"/>
    <w:link w:val="HeaderChar"/>
    <w:uiPriority w:val="99"/>
    <w:unhideWhenUsed/>
    <w:rsid w:val="00827B42"/>
    <w:pPr>
      <w:tabs>
        <w:tab w:val="center" w:pos="4680"/>
        <w:tab w:val="right" w:pos="9360"/>
      </w:tabs>
      <w:spacing w:after="0" w:line="240" w:lineRule="auto"/>
      <w:ind w:left="720"/>
    </w:pPr>
  </w:style>
  <w:style w:type="character" w:customStyle="1" w:styleId="HeaderChar">
    <w:name w:val="Header Char"/>
    <w:basedOn w:val="DefaultParagraphFont"/>
    <w:link w:val="Header"/>
    <w:uiPriority w:val="99"/>
    <w:rsid w:val="00827B42"/>
    <w:rPr>
      <w:rFonts w:ascii="Calibri" w:eastAsia="Calibri" w:hAnsi="Calibri" w:cs="Times New Roman"/>
    </w:rPr>
  </w:style>
  <w:style w:type="paragraph" w:styleId="ListParagraph">
    <w:name w:val="List Paragraph"/>
    <w:basedOn w:val="Normal"/>
    <w:uiPriority w:val="34"/>
    <w:qFormat/>
    <w:rsid w:val="00827B42"/>
    <w:pPr>
      <w:spacing w:after="0" w:line="240" w:lineRule="auto"/>
      <w:ind w:left="720"/>
    </w:pPr>
    <w:rPr>
      <w:rFonts w:ascii="Lucida Grande" w:eastAsia="ヒラギノ角ゴ Pro W3" w:hAnsi="Lucida Grande"/>
      <w:color w:val="000000"/>
      <w:szCs w:val="24"/>
    </w:rPr>
  </w:style>
  <w:style w:type="paragraph" w:styleId="Footer">
    <w:name w:val="footer"/>
    <w:basedOn w:val="Normal"/>
    <w:link w:val="FooterChar"/>
    <w:uiPriority w:val="99"/>
    <w:rsid w:val="00827B42"/>
    <w:pPr>
      <w:tabs>
        <w:tab w:val="center" w:pos="4680"/>
        <w:tab w:val="right" w:pos="9360"/>
      </w:tabs>
      <w:spacing w:after="0" w:line="240" w:lineRule="auto"/>
      <w:ind w:left="720"/>
    </w:pPr>
    <w:rPr>
      <w:rFonts w:ascii="Lucida Grande" w:eastAsia="ヒラギノ角ゴ Pro W3" w:hAnsi="Lucida Grande"/>
      <w:color w:val="000000"/>
      <w:szCs w:val="24"/>
    </w:rPr>
  </w:style>
  <w:style w:type="character" w:customStyle="1" w:styleId="FooterChar">
    <w:name w:val="Footer Char"/>
    <w:basedOn w:val="DefaultParagraphFont"/>
    <w:link w:val="Footer"/>
    <w:uiPriority w:val="99"/>
    <w:rsid w:val="00827B42"/>
    <w:rPr>
      <w:rFonts w:ascii="Lucida Grande" w:eastAsia="ヒラギノ角ゴ Pro W3" w:hAnsi="Lucida Grande" w:cs="Times New Roman"/>
      <w:color w:val="000000"/>
      <w:szCs w:val="24"/>
    </w:rPr>
  </w:style>
  <w:style w:type="character" w:customStyle="1" w:styleId="instruction1">
    <w:name w:val="instruction1"/>
    <w:rsid w:val="00827B42"/>
    <w:rPr>
      <w:rFonts w:ascii="Times New Roman Bold Italic" w:eastAsia="ヒラギノ角ゴ Pro W3" w:hAnsi="Times New Roman Bold Italic"/>
      <w:b w:val="0"/>
      <w:i w:val="0"/>
      <w:color w:val="000000"/>
      <w:sz w:val="24"/>
    </w:rPr>
  </w:style>
  <w:style w:type="paragraph" w:styleId="NormalWeb">
    <w:name w:val="Normal (Web)"/>
    <w:basedOn w:val="Normal"/>
    <w:uiPriority w:val="99"/>
    <w:rsid w:val="00827B42"/>
    <w:pPr>
      <w:spacing w:before="100" w:beforeAutospacing="1" w:after="100" w:afterAutospacing="1" w:line="240" w:lineRule="auto"/>
      <w:ind w:left="720"/>
    </w:pPr>
    <w:rPr>
      <w:rFonts w:ascii="Times New Roman" w:eastAsia="Times New Roman" w:hAnsi="Times New Roman"/>
      <w:sz w:val="24"/>
      <w:szCs w:val="24"/>
    </w:rPr>
  </w:style>
  <w:style w:type="paragraph" w:styleId="Revision">
    <w:name w:val="Revision"/>
    <w:hidden/>
    <w:uiPriority w:val="99"/>
    <w:semiHidden/>
    <w:rsid w:val="00827B42"/>
    <w:pPr>
      <w:spacing w:after="0" w:line="240" w:lineRule="auto"/>
      <w:ind w:left="720"/>
    </w:pPr>
    <w:rPr>
      <w:rFonts w:ascii="Lucida Grande" w:eastAsia="ヒラギノ角ゴ Pro W3" w:hAnsi="Lucida Grande" w:cs="Times New Roman"/>
      <w:color w:val="000000"/>
      <w:szCs w:val="24"/>
    </w:rPr>
  </w:style>
  <w:style w:type="table" w:styleId="TableGrid">
    <w:name w:val="Table Grid"/>
    <w:basedOn w:val="TableNormal"/>
    <w:rsid w:val="00827B42"/>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27B42"/>
  </w:style>
  <w:style w:type="numbering" w:customStyle="1" w:styleId="NoList2">
    <w:name w:val="No List2"/>
    <w:next w:val="NoList"/>
    <w:uiPriority w:val="99"/>
    <w:semiHidden/>
    <w:unhideWhenUsed/>
    <w:rsid w:val="00827B42"/>
  </w:style>
  <w:style w:type="numbering" w:customStyle="1" w:styleId="NoList111">
    <w:name w:val="No List111"/>
    <w:next w:val="NoList"/>
    <w:uiPriority w:val="99"/>
    <w:semiHidden/>
    <w:unhideWhenUsed/>
    <w:rsid w:val="00827B42"/>
  </w:style>
  <w:style w:type="numbering" w:customStyle="1" w:styleId="List11">
    <w:name w:val="List 11"/>
    <w:rsid w:val="00827B42"/>
  </w:style>
  <w:style w:type="numbering" w:customStyle="1" w:styleId="List211">
    <w:name w:val="List 211"/>
    <w:rsid w:val="00827B42"/>
  </w:style>
  <w:style w:type="numbering" w:customStyle="1" w:styleId="List311">
    <w:name w:val="List 311"/>
    <w:rsid w:val="00827B42"/>
  </w:style>
  <w:style w:type="numbering" w:customStyle="1" w:styleId="List411">
    <w:name w:val="List 411"/>
    <w:rsid w:val="00827B42"/>
  </w:style>
  <w:style w:type="numbering" w:customStyle="1" w:styleId="List61">
    <w:name w:val="List 61"/>
    <w:rsid w:val="00827B42"/>
  </w:style>
  <w:style w:type="numbering" w:customStyle="1" w:styleId="List71">
    <w:name w:val="List 71"/>
    <w:rsid w:val="00827B42"/>
  </w:style>
  <w:style w:type="table" w:customStyle="1" w:styleId="TableGrid1">
    <w:name w:val="Table Grid1"/>
    <w:basedOn w:val="TableNormal"/>
    <w:next w:val="TableGrid"/>
    <w:rsid w:val="00827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9B619D"/>
    <w:pPr>
      <w:spacing w:after="0" w:line="240" w:lineRule="auto"/>
    </w:pPr>
    <w:rPr>
      <w:rFonts w:ascii="Century Schoolbook" w:eastAsia="Times New Roman" w:hAnsi="Century Schoolbook" w:cs="Consolas"/>
      <w:color w:val="0F243E"/>
      <w:sz w:val="24"/>
      <w:szCs w:val="21"/>
    </w:rPr>
  </w:style>
  <w:style w:type="character" w:customStyle="1" w:styleId="PlainTextChar">
    <w:name w:val="Plain Text Char"/>
    <w:basedOn w:val="DefaultParagraphFont"/>
    <w:link w:val="PlainText"/>
    <w:uiPriority w:val="99"/>
    <w:semiHidden/>
    <w:rsid w:val="009B619D"/>
    <w:rPr>
      <w:rFonts w:ascii="Century Schoolbook" w:eastAsia="Times New Roman" w:hAnsi="Century Schoolbook" w:cs="Consolas"/>
      <w:color w:val="0F243E"/>
      <w:sz w:val="24"/>
      <w:szCs w:val="21"/>
    </w:rPr>
  </w:style>
  <w:style w:type="character" w:customStyle="1" w:styleId="NoSpacingChar">
    <w:name w:val="No Spacing Char"/>
    <w:basedOn w:val="DefaultParagraphFont"/>
    <w:link w:val="NoSpacing"/>
    <w:uiPriority w:val="1"/>
    <w:locked/>
    <w:rsid w:val="00964112"/>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86815">
      <w:bodyDiv w:val="1"/>
      <w:marLeft w:val="0"/>
      <w:marRight w:val="0"/>
      <w:marTop w:val="0"/>
      <w:marBottom w:val="0"/>
      <w:divBdr>
        <w:top w:val="none" w:sz="0" w:space="0" w:color="auto"/>
        <w:left w:val="none" w:sz="0" w:space="0" w:color="auto"/>
        <w:bottom w:val="none" w:sz="0" w:space="0" w:color="auto"/>
        <w:right w:val="none" w:sz="0" w:space="0" w:color="auto"/>
      </w:divBdr>
    </w:div>
    <w:div w:id="1363895709">
      <w:bodyDiv w:val="1"/>
      <w:marLeft w:val="0"/>
      <w:marRight w:val="0"/>
      <w:marTop w:val="0"/>
      <w:marBottom w:val="0"/>
      <w:divBdr>
        <w:top w:val="none" w:sz="0" w:space="0" w:color="auto"/>
        <w:left w:val="none" w:sz="0" w:space="0" w:color="auto"/>
        <w:bottom w:val="none" w:sz="0" w:space="0" w:color="auto"/>
        <w:right w:val="none" w:sz="0" w:space="0" w:color="auto"/>
      </w:divBdr>
    </w:div>
    <w:div w:id="14252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nowathome.org" TargetMode="External"/><Relationship Id="rId3" Type="http://schemas.microsoft.com/office/2007/relationships/stylesWithEffects" Target="stylesWithEffects.xml"/><Relationship Id="rId7" Type="http://schemas.openxmlformats.org/officeDocument/2006/relationships/hyperlink" Target="http://www.knowathome.or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knowathom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Bonds, Constance (CDC/OID/NCHHSTP)</cp:lastModifiedBy>
  <cp:revision>2</cp:revision>
  <dcterms:created xsi:type="dcterms:W3CDTF">2014-05-08T18:23:00Z</dcterms:created>
  <dcterms:modified xsi:type="dcterms:W3CDTF">2014-05-08T18:23:00Z</dcterms:modified>
</cp:coreProperties>
</file>