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Pr="00955850" w:rsidRDefault="009E4310" w:rsidP="00A7661C">
      <w:pPr>
        <w:tabs>
          <w:tab w:val="center" w:pos="4680"/>
        </w:tabs>
        <w:jc w:val="center"/>
        <w:rPr>
          <w:b/>
          <w:bCs/>
        </w:rPr>
      </w:pPr>
      <w:r w:rsidRPr="00955850">
        <w:rPr>
          <w:b/>
          <w:bCs/>
        </w:rPr>
        <w:fldChar w:fldCharType="begin"/>
      </w:r>
      <w:r w:rsidR="00CA4CD6" w:rsidRPr="00955850">
        <w:rPr>
          <w:b/>
          <w:bCs/>
        </w:rPr>
        <w:instrText>tc \l2 "SF</w:instrText>
      </w:r>
      <w:r w:rsidRPr="00955850">
        <w:rPr>
          <w:b/>
          <w:bCs/>
        </w:rPr>
        <w:fldChar w:fldCharType="end"/>
      </w:r>
      <w:r w:rsidR="00CA4CD6" w:rsidRPr="00955850">
        <w:rPr>
          <w:b/>
          <w:bCs/>
        </w:rPr>
        <w:t>SUPPORTING STATEMENT</w:t>
      </w:r>
    </w:p>
    <w:p w:rsidR="00CA4CD6" w:rsidRPr="00955850" w:rsidRDefault="00CA4CD6" w:rsidP="00504745">
      <w:pPr>
        <w:tabs>
          <w:tab w:val="center" w:pos="4680"/>
        </w:tabs>
        <w:outlineLvl w:val="0"/>
      </w:pPr>
      <w:r w:rsidRPr="00955850">
        <w:rPr>
          <w:b/>
          <w:bCs/>
        </w:rPr>
        <w:tab/>
        <w:t>ENVIRONMENTAL PROTECTION AGENCY</w:t>
      </w:r>
    </w:p>
    <w:p w:rsidR="00CA4CD6" w:rsidRPr="00955850" w:rsidRDefault="00CA4CD6">
      <w:pPr>
        <w:tabs>
          <w:tab w:val="center" w:pos="4680"/>
        </w:tabs>
      </w:pPr>
      <w:r w:rsidRPr="00955850">
        <w:tab/>
      </w:r>
    </w:p>
    <w:p w:rsidR="00CA4CD6" w:rsidRPr="00955850" w:rsidRDefault="00955850">
      <w:r w:rsidRPr="00955850">
        <w:rPr>
          <w:b/>
        </w:rPr>
        <w:t>The Consolidated Air Rule (CAR) for the Synthetic Organic Chemical Manufacturing Industry (SOCMI) (Renewal)</w:t>
      </w:r>
    </w:p>
    <w:p w:rsidR="00CA4CD6" w:rsidRPr="00955850" w:rsidRDefault="00CA4CD6"/>
    <w:p w:rsidR="00CA4CD6" w:rsidRDefault="00CA4CD6" w:rsidP="00504745">
      <w:pPr>
        <w:outlineLvl w:val="0"/>
        <w:rPr>
          <w:b/>
          <w:bCs/>
          <w:color w:val="000000"/>
        </w:rPr>
      </w:pPr>
      <w:r>
        <w:rPr>
          <w:b/>
          <w:bCs/>
          <w:color w:val="000000"/>
        </w:rPr>
        <w:t>1.  Identification of the Information Collection</w:t>
      </w:r>
    </w:p>
    <w:p w:rsidR="00CA4CD6" w:rsidRDefault="00CA4CD6">
      <w:pPr>
        <w:rPr>
          <w:b/>
          <w:bCs/>
          <w:color w:val="000000"/>
        </w:rPr>
      </w:pPr>
    </w:p>
    <w:p w:rsidR="00CA4CD6" w:rsidRPr="00955850" w:rsidRDefault="00CA4CD6">
      <w:pPr>
        <w:ind w:firstLine="720"/>
        <w:rPr>
          <w:b/>
          <w:bCs/>
        </w:rPr>
      </w:pPr>
      <w:r>
        <w:rPr>
          <w:b/>
          <w:bCs/>
          <w:color w:val="000000"/>
        </w:rPr>
        <w:t>1(a</w:t>
      </w:r>
      <w:proofErr w:type="gramStart"/>
      <w:r>
        <w:rPr>
          <w:b/>
          <w:bCs/>
          <w:color w:val="000000"/>
        </w:rPr>
        <w:t>)  Title</w:t>
      </w:r>
      <w:proofErr w:type="gramEnd"/>
      <w:r>
        <w:rPr>
          <w:b/>
          <w:bCs/>
          <w:color w:val="000000"/>
        </w:rPr>
        <w:t xml:space="preserve"> of </w:t>
      </w:r>
      <w:r w:rsidRPr="00955850">
        <w:rPr>
          <w:b/>
          <w:bCs/>
        </w:rPr>
        <w:t>the Information Collection</w:t>
      </w:r>
    </w:p>
    <w:p w:rsidR="00CA4CD6" w:rsidRPr="00955850" w:rsidRDefault="00CA4CD6">
      <w:pPr>
        <w:rPr>
          <w:b/>
          <w:bCs/>
        </w:rPr>
      </w:pPr>
    </w:p>
    <w:p w:rsidR="00CA4CD6" w:rsidRPr="002B29A5" w:rsidRDefault="00955850" w:rsidP="002B29A5">
      <w:pPr>
        <w:rPr>
          <w:bCs/>
          <w:color w:val="000000"/>
        </w:rPr>
      </w:pPr>
      <w:r w:rsidRPr="00955850">
        <w:rPr>
          <w:bCs/>
        </w:rPr>
        <w:t>The Consolidated Air Rule (CAR) for the Synthetic Organic Chemical Manufacturing Industry (SOCMI) (Renewal),</w:t>
      </w:r>
      <w:r w:rsidR="002B29A5" w:rsidRPr="004C5E95">
        <w:rPr>
          <w:bCs/>
        </w:rPr>
        <w:t xml:space="preserve"> EPA ICR Number</w:t>
      </w:r>
      <w:r>
        <w:rPr>
          <w:bCs/>
        </w:rPr>
        <w:t xml:space="preserve"> 1854.0</w:t>
      </w:r>
      <w:r w:rsidR="0086333D">
        <w:rPr>
          <w:bCs/>
        </w:rPr>
        <w:t>9</w:t>
      </w:r>
      <w:r>
        <w:rPr>
          <w:bCs/>
        </w:rPr>
        <w:t>,</w:t>
      </w:r>
      <w:r w:rsidR="002B29A5">
        <w:rPr>
          <w:bCs/>
          <w:color w:val="FF0000"/>
        </w:rPr>
        <w:t xml:space="preserve"> </w:t>
      </w:r>
      <w:r w:rsidR="002B29A5" w:rsidRPr="004C5E95">
        <w:rPr>
          <w:bCs/>
        </w:rPr>
        <w:t xml:space="preserve">OMB Control Number </w:t>
      </w:r>
      <w:r>
        <w:rPr>
          <w:bCs/>
        </w:rPr>
        <w:t>2060-0443.</w:t>
      </w:r>
      <w:r w:rsidR="002B29A5">
        <w:rPr>
          <w:bCs/>
          <w:color w:val="FF0000"/>
        </w:rPr>
        <w:t xml:space="preserve"> </w:t>
      </w:r>
    </w:p>
    <w:p w:rsidR="00CA4CD6" w:rsidRDefault="00CA4CD6">
      <w:pPr>
        <w:rPr>
          <w:b/>
          <w:bCs/>
          <w:color w:val="000000"/>
        </w:rPr>
      </w:pPr>
    </w:p>
    <w:p w:rsidR="00CA4CD6" w:rsidRDefault="00CA4CD6">
      <w:pPr>
        <w:ind w:firstLine="720"/>
        <w:rPr>
          <w:color w:val="000000"/>
        </w:rPr>
      </w:pPr>
      <w:r>
        <w:rPr>
          <w:b/>
          <w:bCs/>
          <w:color w:val="000000"/>
        </w:rPr>
        <w:t>1(b</w:t>
      </w:r>
      <w:proofErr w:type="gramStart"/>
      <w:r>
        <w:rPr>
          <w:b/>
          <w:bCs/>
          <w:color w:val="000000"/>
        </w:rPr>
        <w:t>)  Short</w:t>
      </w:r>
      <w:proofErr w:type="gramEnd"/>
      <w:r>
        <w:rPr>
          <w:b/>
          <w:bCs/>
          <w:color w:val="000000"/>
        </w:rPr>
        <w:t xml:space="preserve"> Characterization/Abstract</w:t>
      </w:r>
    </w:p>
    <w:p w:rsidR="00CA4CD6" w:rsidRDefault="00CA4CD6">
      <w:pPr>
        <w:rPr>
          <w:color w:val="000000"/>
        </w:rPr>
      </w:pPr>
    </w:p>
    <w:p w:rsidR="007D0D13" w:rsidRPr="009A09E9" w:rsidRDefault="00184253" w:rsidP="007D0D13">
      <w:pPr>
        <w:rPr>
          <w:color w:val="000000"/>
        </w:rPr>
      </w:pPr>
      <w:r>
        <w:rPr>
          <w:color w:val="000000"/>
        </w:rPr>
        <w:tab/>
      </w:r>
      <w:r w:rsidR="007D0D13">
        <w:rPr>
          <w:color w:val="000000"/>
        </w:rPr>
        <w:t xml:space="preserve">The </w:t>
      </w:r>
      <w:r w:rsidR="007D0D13" w:rsidRPr="0055518F">
        <w:rPr>
          <w:color w:val="000000"/>
        </w:rPr>
        <w:t xml:space="preserve">Consolidated Federal Air Rule (CAR) </w:t>
      </w:r>
      <w:r w:rsidR="007D0D13">
        <w:rPr>
          <w:color w:val="000000"/>
        </w:rPr>
        <w:t xml:space="preserve">for the Synthetic Organic Chemical Manufacturing Industry (SOCMI) at 40 CFR </w:t>
      </w:r>
      <w:proofErr w:type="gramStart"/>
      <w:r w:rsidR="007D0D13">
        <w:rPr>
          <w:color w:val="000000"/>
        </w:rPr>
        <w:t>part</w:t>
      </w:r>
      <w:proofErr w:type="gramEnd"/>
      <w:r w:rsidR="007D0D13">
        <w:rPr>
          <w:color w:val="000000"/>
        </w:rPr>
        <w:t xml:space="preserve"> 65 was promulgated o</w:t>
      </w:r>
      <w:r w:rsidR="007D0D13" w:rsidRPr="00184253">
        <w:rPr>
          <w:color w:val="000000"/>
        </w:rPr>
        <w:t>n December 14, 2000.  The CAR is an optional alternative co</w:t>
      </w:r>
      <w:r w:rsidR="007D0D13" w:rsidRPr="00A52015">
        <w:rPr>
          <w:color w:val="000000"/>
        </w:rPr>
        <w:t>m</w:t>
      </w:r>
      <w:r w:rsidR="007D0D13" w:rsidRPr="00184253">
        <w:rPr>
          <w:color w:val="000000"/>
        </w:rPr>
        <w:t xml:space="preserve">pliance approach for plant sites that must comply with existing subparts in the Code of Federal Regulations (CFR).  The CAR is a consolidation of major portions of 14 different New Source Performance Standards (NSPS) and National Emission Standards for Hazardous Air Pollutants (NESHAP) pertaining to storage vessels, process vents, transfer racks, equipment leaks, and the general provisions for the three </w:t>
      </w:r>
      <w:r w:rsidR="007D0D13" w:rsidRPr="00CB7CEC">
        <w:rPr>
          <w:color w:val="000000"/>
        </w:rPr>
        <w:t xml:space="preserve">applicable parts (40 CFR parts 60, 61, </w:t>
      </w:r>
      <w:r w:rsidR="007D0D13" w:rsidRPr="000B58C8">
        <w:rPr>
          <w:color w:val="000000"/>
        </w:rPr>
        <w:t xml:space="preserve">and 63).  These subparts from 40 CFR parts 60, 61, and 63 are referred to as “referencing subparts” because </w:t>
      </w:r>
      <w:r w:rsidR="007D0D13" w:rsidRPr="00666F89">
        <w:rPr>
          <w:color w:val="000000"/>
        </w:rPr>
        <w:t xml:space="preserve">they have been amended </w:t>
      </w:r>
      <w:r w:rsidR="007D0D13" w:rsidRPr="009A09E9">
        <w:rPr>
          <w:color w:val="000000"/>
        </w:rPr>
        <w:t xml:space="preserve">to refer to the CAR as a compliance alternative.  The referencing subparts include 40 CFR part 60, subparts Ka, Kb, VV, </w:t>
      </w:r>
      <w:proofErr w:type="spellStart"/>
      <w:r w:rsidR="007D0D13" w:rsidRPr="009A09E9">
        <w:rPr>
          <w:color w:val="000000"/>
        </w:rPr>
        <w:t>VVa</w:t>
      </w:r>
      <w:proofErr w:type="spellEnd"/>
      <w:r w:rsidR="007D0D13" w:rsidRPr="009A09E9">
        <w:rPr>
          <w:color w:val="000000"/>
        </w:rPr>
        <w:t>, DDD, III, NNN, and RRR; 40 CFR part 61, subparts BB, Y, and V; 40 CFR part 63, subparts F, G, H, and I.</w:t>
      </w:r>
    </w:p>
    <w:p w:rsidR="007D0D13" w:rsidRDefault="007D0D13">
      <w:pPr>
        <w:rPr>
          <w:color w:val="000000"/>
        </w:rPr>
      </w:pPr>
    </w:p>
    <w:p w:rsidR="00BF4C29" w:rsidRDefault="00184253">
      <w:pPr>
        <w:ind w:firstLine="720"/>
        <w:rPr>
          <w:color w:val="000000"/>
        </w:rPr>
      </w:pPr>
      <w:r w:rsidRPr="00184253">
        <w:rPr>
          <w:color w:val="000000"/>
        </w:rPr>
        <w:t xml:space="preserve">This information </w:t>
      </w:r>
      <w:r w:rsidRPr="0055518F">
        <w:rPr>
          <w:color w:val="000000"/>
        </w:rPr>
        <w:t xml:space="preserve">collection request (ICR) is for the </w:t>
      </w:r>
      <w:r w:rsidR="007D0D13">
        <w:rPr>
          <w:color w:val="000000"/>
        </w:rPr>
        <w:t>CAR</w:t>
      </w:r>
      <w:r w:rsidRPr="0055518F">
        <w:rPr>
          <w:color w:val="000000"/>
        </w:rPr>
        <w:t xml:space="preserve"> and its referencing subparts.  The burden estimates in this ICR reflect the addition of the Direct Final Rule for Revisions to the CAR (72 </w:t>
      </w:r>
      <w:r w:rsidRPr="00A940CA">
        <w:rPr>
          <w:color w:val="000000"/>
          <w:u w:val="single"/>
        </w:rPr>
        <w:t>FR</w:t>
      </w:r>
      <w:r w:rsidRPr="0055518F">
        <w:rPr>
          <w:color w:val="000000"/>
        </w:rPr>
        <w:t xml:space="preserve"> 48938; August 27, 2007); other burden estimates are consistent with the most rece</w:t>
      </w:r>
      <w:r w:rsidR="00B028F1">
        <w:rPr>
          <w:color w:val="000000"/>
        </w:rPr>
        <w:t xml:space="preserve">ntly approved ICR for the CAR.  </w:t>
      </w:r>
      <w:r w:rsidR="007D0D13">
        <w:rPr>
          <w:color w:val="000000"/>
        </w:rPr>
        <w:t xml:space="preserve">This information is being collected to assure compliance with </w:t>
      </w:r>
      <w:r w:rsidR="002A007F">
        <w:rPr>
          <w:color w:val="000000"/>
        </w:rPr>
        <w:t xml:space="preserve">40 CFR </w:t>
      </w:r>
      <w:proofErr w:type="gramStart"/>
      <w:r w:rsidR="002A007F">
        <w:rPr>
          <w:color w:val="000000"/>
        </w:rPr>
        <w:t>part</w:t>
      </w:r>
      <w:proofErr w:type="gramEnd"/>
      <w:r w:rsidR="002A007F">
        <w:rPr>
          <w:color w:val="000000"/>
        </w:rPr>
        <w:t xml:space="preserve"> 65.</w:t>
      </w:r>
      <w:r w:rsidR="004A6C63">
        <w:rPr>
          <w:color w:val="000000"/>
        </w:rPr>
        <w:t xml:space="preserve"> </w:t>
      </w:r>
    </w:p>
    <w:p w:rsidR="00184253" w:rsidRPr="009A09E9" w:rsidRDefault="00184253">
      <w:pPr>
        <w:rPr>
          <w:color w:val="000000"/>
        </w:rPr>
      </w:pPr>
    </w:p>
    <w:p w:rsidR="007D0D13" w:rsidRDefault="00184253">
      <w:pPr>
        <w:rPr>
          <w:color w:val="000000"/>
        </w:rPr>
      </w:pPr>
      <w:r w:rsidRPr="009A09E9">
        <w:rPr>
          <w:color w:val="000000"/>
        </w:rPr>
        <w:tab/>
        <w:t>Compliance with the CAR is a voluntary alternat</w:t>
      </w:r>
      <w:r w:rsidRPr="00184253">
        <w:rPr>
          <w:color w:val="000000"/>
        </w:rPr>
        <w:t xml:space="preserve">ive.  Sources may continue to comply with existing applicable rules or may choose to comply with the consolidated rule.  </w:t>
      </w:r>
      <w:r w:rsidR="007D0D13" w:rsidRPr="00184253">
        <w:rPr>
          <w:color w:val="000000"/>
        </w:rPr>
        <w:t xml:space="preserve">All existing sources must be in compliance with the requirements of the CAR and/or its referencing subparts within three years of the effective date (i.e., promulgation date) of the appropriate standard for the affected source.  All new sources must be in compliance with the requirements of the CAR and/or its referencing subparts upon startup or the promulgation date of standards for an affected source, whichever is later.  </w:t>
      </w:r>
    </w:p>
    <w:p w:rsidR="007D0D13" w:rsidRDefault="007D0D13">
      <w:pPr>
        <w:rPr>
          <w:color w:val="000000"/>
        </w:rPr>
      </w:pPr>
    </w:p>
    <w:p w:rsidR="0055518F" w:rsidRDefault="00184253" w:rsidP="00A419BD">
      <w:pPr>
        <w:pBdr>
          <w:top w:val="single" w:sz="6" w:space="0" w:color="FFFFFF"/>
          <w:left w:val="single" w:sz="6" w:space="0" w:color="FFFFFF"/>
          <w:bottom w:val="single" w:sz="6" w:space="0" w:color="FFFFFF"/>
          <w:right w:val="single" w:sz="6" w:space="0" w:color="FFFFFF"/>
        </w:pBdr>
        <w:tabs>
          <w:tab w:val="left" w:pos="2685"/>
        </w:tabs>
        <w:ind w:firstLine="720"/>
      </w:pPr>
      <w:r w:rsidRPr="00184253">
        <w:rPr>
          <w:color w:val="000000"/>
        </w:rPr>
        <w:t>When preparing renewals for the CAR, or the r</w:t>
      </w:r>
      <w:r>
        <w:rPr>
          <w:color w:val="000000"/>
        </w:rPr>
        <w:t>eferencing subparts, estimates a</w:t>
      </w:r>
      <w:r w:rsidRPr="00184253">
        <w:rPr>
          <w:color w:val="000000"/>
        </w:rPr>
        <w:t xml:space="preserve">re made of the percentage of existing sources that will opt to comply with the CAR in lieu of the referencing subparts.  It is estimated that 25 percent of non-Hazardous Organic NESHAP (HON) sources will opt to comply with the CAR if the per-source </w:t>
      </w:r>
      <w:r w:rsidRPr="009A09E9">
        <w:rPr>
          <w:color w:val="000000"/>
        </w:rPr>
        <w:t xml:space="preserve">burden of complying with the CAR is less than the per-source burden of complying with the referencing subpart.  For those referencing </w:t>
      </w:r>
      <w:r w:rsidRPr="009A09E9">
        <w:rPr>
          <w:color w:val="000000"/>
        </w:rPr>
        <w:lastRenderedPageBreak/>
        <w:t>subparts for which the per-source burden of complying with the CAR is higher than the per-source burden of complying with the referencing subpart (subparts Ka, Kb, Y, VV, VVa, III, NNN, RRR, and DDD), it is estimated that 5 percent</w:t>
      </w:r>
      <w:r w:rsidRPr="00184253">
        <w:rPr>
          <w:color w:val="000000"/>
        </w:rPr>
        <w:t xml:space="preserve"> of sources will opt to comply with the CAR.  It is assumed that all new sources will initially comply with the appropriate referencing subpart.</w:t>
      </w:r>
      <w:r w:rsidR="00BF4C29">
        <w:rPr>
          <w:color w:val="000000"/>
        </w:rPr>
        <w:t xml:space="preserve">  Based on these assumptions, we</w:t>
      </w:r>
      <w:r w:rsidR="003B0393">
        <w:t xml:space="preserve"> estimate</w:t>
      </w:r>
      <w:r w:rsidR="0055518F" w:rsidRPr="0055518F">
        <w:t xml:space="preserve"> the </w:t>
      </w:r>
      <w:r w:rsidR="0055518F" w:rsidRPr="003B0393">
        <w:t xml:space="preserve">consolidated collection will </w:t>
      </w:r>
      <w:r w:rsidR="009679A8" w:rsidRPr="003B0393">
        <w:t xml:space="preserve">involve </w:t>
      </w:r>
      <w:r w:rsidR="003B0393" w:rsidRPr="003B0393">
        <w:t>4,618</w:t>
      </w:r>
      <w:r w:rsidR="009679A8" w:rsidRPr="003B0393">
        <w:t xml:space="preserve"> respondents.  </w:t>
      </w:r>
      <w:r w:rsidR="00636707">
        <w:t xml:space="preserve">The number of respondents under each referencing subpart that will opt to comply with the CAR is detailed in Table 4: Estimated Number of Sources Subject to Referencing Subparts that Will Opt to </w:t>
      </w:r>
      <w:r w:rsidR="00C63EE6">
        <w:t>c</w:t>
      </w:r>
      <w:r w:rsidR="00636707">
        <w:t xml:space="preserve">omply with the CAR.  </w:t>
      </w:r>
    </w:p>
    <w:p w:rsidR="00636707" w:rsidRDefault="00636707" w:rsidP="00A419BD">
      <w:pPr>
        <w:pBdr>
          <w:top w:val="single" w:sz="6" w:space="0" w:color="FFFFFF"/>
          <w:left w:val="single" w:sz="6" w:space="0" w:color="FFFFFF"/>
          <w:bottom w:val="single" w:sz="6" w:space="0" w:color="FFFFFF"/>
          <w:right w:val="single" w:sz="6" w:space="0" w:color="FFFFFF"/>
        </w:pBdr>
        <w:tabs>
          <w:tab w:val="left" w:pos="2685"/>
        </w:tabs>
        <w:ind w:firstLine="720"/>
      </w:pPr>
    </w:p>
    <w:p w:rsidR="007D0D13" w:rsidRDefault="007D0D13" w:rsidP="007D0D13">
      <w:pPr>
        <w:pBdr>
          <w:top w:val="single" w:sz="6" w:space="0" w:color="FFFFFF"/>
          <w:left w:val="single" w:sz="6" w:space="0" w:color="FFFFFF"/>
          <w:bottom w:val="single" w:sz="6" w:space="0" w:color="FFFFFF"/>
          <w:right w:val="single" w:sz="6" w:space="0" w:color="FFFFFF"/>
        </w:pBdr>
        <w:tabs>
          <w:tab w:val="left" w:pos="2685"/>
        </w:tabs>
        <w:ind w:firstLine="720"/>
      </w:pPr>
      <w:r w:rsidRPr="0084037F">
        <w:t>The Office of Management and Budget (OMB) approved the currently active ICR without any “Terms of Clearance.”</w:t>
      </w:r>
    </w:p>
    <w:p w:rsidR="007D0D13" w:rsidRPr="0086333D" w:rsidRDefault="007D0D13" w:rsidP="0086333D">
      <w:pPr>
        <w:pBdr>
          <w:top w:val="single" w:sz="6" w:space="0" w:color="FFFFFF"/>
          <w:left w:val="single" w:sz="6" w:space="0" w:color="FFFFFF"/>
          <w:bottom w:val="single" w:sz="6" w:space="0" w:color="FFFFFF"/>
          <w:right w:val="single" w:sz="6" w:space="0" w:color="FFFFFF"/>
        </w:pBdr>
        <w:tabs>
          <w:tab w:val="left" w:pos="2685"/>
        </w:tabs>
        <w:ind w:firstLine="720"/>
      </w:pPr>
    </w:p>
    <w:p w:rsidR="0084037F" w:rsidRDefault="0084037F" w:rsidP="0084037F">
      <w:pPr>
        <w:pBdr>
          <w:top w:val="single" w:sz="6" w:space="0" w:color="FFFFFF"/>
          <w:left w:val="single" w:sz="6" w:space="0" w:color="FFFFFF"/>
          <w:bottom w:val="single" w:sz="6" w:space="0" w:color="FFFFFF"/>
          <w:right w:val="single" w:sz="6" w:space="0" w:color="FFFFFF"/>
        </w:pBdr>
      </w:pPr>
      <w:r>
        <w:tab/>
        <w:t xml:space="preserve">The “Affected Public” </w:t>
      </w:r>
      <w:proofErr w:type="gramStart"/>
      <w:r>
        <w:t>are</w:t>
      </w:r>
      <w:proofErr w:type="gramEnd"/>
      <w:r>
        <w:t xml:space="preserve"> </w:t>
      </w:r>
      <w:r w:rsidRPr="0084037F">
        <w:t>owners or operators of synthetic organic chemical manufacturing facilities</w:t>
      </w:r>
      <w:r>
        <w:t xml:space="preserve">.  The </w:t>
      </w:r>
      <w:r w:rsidR="00F76618">
        <w:t>“</w:t>
      </w:r>
      <w:r>
        <w:t>burden</w:t>
      </w:r>
      <w:r w:rsidR="00F76618">
        <w:t>”</w:t>
      </w:r>
      <w:r>
        <w:t xml:space="preserve"> to the </w:t>
      </w:r>
      <w:r w:rsidRPr="0086333D">
        <w:t xml:space="preserve">Affected Public may be </w:t>
      </w:r>
      <w:r w:rsidRPr="00146887">
        <w:t xml:space="preserve">found </w:t>
      </w:r>
      <w:r w:rsidR="00183161">
        <w:t xml:space="preserve">below </w:t>
      </w:r>
      <w:r w:rsidRPr="00146887">
        <w:t>in Table 8</w:t>
      </w:r>
      <w:r w:rsidR="00146887" w:rsidRPr="00146887">
        <w:t>: Summary of Respondent and Agency Burden and Cost for Referencing Subparts and the CAR</w:t>
      </w:r>
      <w:r w:rsidRPr="0086333D">
        <w:t xml:space="preserve">.  The </w:t>
      </w:r>
      <w:r w:rsidR="00F76618">
        <w:t>“</w:t>
      </w:r>
      <w:r w:rsidRPr="0086333D">
        <w:t>burden</w:t>
      </w:r>
      <w:r w:rsidR="00F76618">
        <w:t>”</w:t>
      </w:r>
      <w:r w:rsidRPr="0086333D">
        <w:t xml:space="preserve"> to the “Federal Government” is attributed entirely to work performed by </w:t>
      </w:r>
      <w:r w:rsidR="00F76618">
        <w:t xml:space="preserve">either </w:t>
      </w:r>
      <w:r w:rsidRPr="0086333D">
        <w:t xml:space="preserve">Federal employees or government contractors and </w:t>
      </w:r>
      <w:r w:rsidR="00683CE6">
        <w:t xml:space="preserve">also </w:t>
      </w:r>
      <w:r w:rsidRPr="0086333D">
        <w:t xml:space="preserve">may be found </w:t>
      </w:r>
      <w:r w:rsidR="00183161">
        <w:t xml:space="preserve">below </w:t>
      </w:r>
      <w:r w:rsidRPr="0086333D">
        <w:t>in</w:t>
      </w:r>
      <w:r w:rsidR="00146887">
        <w:t xml:space="preserve"> </w:t>
      </w:r>
      <w:r w:rsidR="00146887" w:rsidRPr="00146887">
        <w:t>Table 8: Summary of Respondent and Agency Burden and Cost for Referencing Subparts and the CAR</w:t>
      </w:r>
      <w:r w:rsidR="00146887">
        <w:t>.</w:t>
      </w:r>
    </w:p>
    <w:p w:rsidR="002B29A5" w:rsidRPr="00CC2E17" w:rsidRDefault="002B29A5" w:rsidP="002B29A5"/>
    <w:p w:rsidR="00A52015" w:rsidRPr="00CC2E17" w:rsidRDefault="00A52015" w:rsidP="00A52015">
      <w:pPr>
        <w:jc w:val="center"/>
        <w:rPr>
          <w:u w:val="single"/>
        </w:rPr>
      </w:pPr>
      <w:r w:rsidRPr="00CC2E17">
        <w:rPr>
          <w:u w:val="single"/>
        </w:rPr>
        <w:t>The CAR (Consolidated Air Rule)</w:t>
      </w:r>
    </w:p>
    <w:p w:rsidR="00A52015" w:rsidRPr="00CC2E17" w:rsidRDefault="00A52015" w:rsidP="00A52015"/>
    <w:p w:rsidR="00A52015" w:rsidRPr="00146887" w:rsidRDefault="00A52015" w:rsidP="00A52015">
      <w:pPr>
        <w:ind w:firstLine="720"/>
      </w:pPr>
      <w:r w:rsidRPr="00CC2E17">
        <w:t xml:space="preserve">In general, the NSPS, NESHAP, CAR, and maximum achievable control technology (MACT) </w:t>
      </w:r>
      <w:r w:rsidR="002A007F">
        <w:t>standard</w:t>
      </w:r>
      <w:r w:rsidRPr="00CC2E17">
        <w:t>s require initial notification</w:t>
      </w:r>
      <w:r w:rsidR="00F76618">
        <w:t xml:space="preserve"> report</w:t>
      </w:r>
      <w:r w:rsidRPr="00CC2E17">
        <w:t>s</w:t>
      </w:r>
      <w:r w:rsidR="002A007F">
        <w:t xml:space="preserve">,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the standard.  </w:t>
      </w:r>
    </w:p>
    <w:p w:rsidR="00A52015" w:rsidRPr="00146887" w:rsidRDefault="00A52015" w:rsidP="00A52015"/>
    <w:p w:rsidR="00A52015" w:rsidRPr="00146887" w:rsidRDefault="00A52015" w:rsidP="00A52015">
      <w:pPr>
        <w:ind w:firstLine="720"/>
      </w:pPr>
      <w:r w:rsidRPr="00146887">
        <w:t xml:space="preserve">The Direct Final Rule for Revisions to the CAR includes direct final amendments to the General Provisions of the CAR which allow source owners and operators to petition the Administrator for an extension of the regulatory deadline to conduct performance tests during </w:t>
      </w:r>
      <w:r w:rsidRPr="00F76618">
        <w:rPr>
          <w:i/>
        </w:rPr>
        <w:t>force majeure</w:t>
      </w:r>
      <w:r w:rsidRPr="00146887">
        <w:t xml:space="preserve"> events.  A </w:t>
      </w:r>
      <w:r w:rsidRPr="00F76618">
        <w:rPr>
          <w:i/>
        </w:rPr>
        <w:t>force majeure</w:t>
      </w:r>
      <w:r w:rsidRPr="00146887">
        <w:t xml:space="preserve"> event is an event caused by circumstances beyond the control of the affected facility, its contractors, or any entity controlle</w:t>
      </w:r>
      <w:r w:rsidR="00131A8F">
        <w:t xml:space="preserve">d by the affected facility that </w:t>
      </w:r>
      <w:r w:rsidRPr="00146887">
        <w:t>result</w:t>
      </w:r>
      <w:r w:rsidR="00131A8F">
        <w:t>ed</w:t>
      </w:r>
      <w:r w:rsidRPr="00146887">
        <w:t xml:space="preserve"> in not meeting the regulatory requirement to conduct performance tests within the specified timeframe despite the affected facility’s best efforts to fulfill the obligation.  Examples of such events are acts of nature, acts of war, terrorism, equipment failure, or safety hazard beyond the control of the affected facility.  The source owner or operator must provide to the Administrator a written description of the event and a rationale for attributing the delay in testing beyond the regulatory deadline to the force majeure; describe the measures taken or to be taken to minimize the delay; and identify a date by which the performance test would be conducted.</w:t>
      </w:r>
    </w:p>
    <w:p w:rsidR="00A52015" w:rsidRPr="00146887" w:rsidRDefault="00A52015" w:rsidP="00A52015"/>
    <w:p w:rsidR="00A52015" w:rsidRPr="00146887" w:rsidRDefault="00A52015" w:rsidP="00A52015">
      <w:pPr>
        <w:jc w:val="center"/>
        <w:rPr>
          <w:u w:val="single"/>
        </w:rPr>
      </w:pPr>
      <w:r w:rsidRPr="00146887">
        <w:rPr>
          <w:u w:val="single"/>
        </w:rPr>
        <w:t>NSPS subpart Ka: Storage Vessels for Petroleum Liquids</w:t>
      </w:r>
    </w:p>
    <w:p w:rsidR="00A52015" w:rsidRPr="00146887" w:rsidRDefault="00A52015" w:rsidP="00A52015"/>
    <w:p w:rsidR="00A52015" w:rsidRPr="00CC2E17" w:rsidRDefault="00A52015" w:rsidP="00A52015">
      <w:pPr>
        <w:ind w:firstLine="720"/>
      </w:pPr>
      <w:r w:rsidRPr="00146887">
        <w:t xml:space="preserve">The NSPS for subpart Ka were proposed on May 18, 1978, and promulgated on April 4, </w:t>
      </w:r>
      <w:r w:rsidRPr="00146887">
        <w:lastRenderedPageBreak/>
        <w:t>1980</w:t>
      </w:r>
      <w:r w:rsidR="00A86B9F">
        <w:t>, and was last amended on December 14, 2000</w:t>
      </w:r>
      <w:r w:rsidRPr="00146887">
        <w:t>.  These standards apply to storage vessels of petroleum liquids that have a storage capacity</w:t>
      </w:r>
      <w:r w:rsidRPr="00CC2E17">
        <w:t xml:space="preserve"> greater than 151,416 (40,000 gallons), and for which construction, reconstruction, or modification commenced after May 18, 1978 and prior to July 23, 1984.  There is a de minimis exemption located at §</w:t>
      </w:r>
      <w:proofErr w:type="gramStart"/>
      <w:r w:rsidRPr="00CC2E17">
        <w:t>60.110a(</w:t>
      </w:r>
      <w:proofErr w:type="gramEnd"/>
      <w:r w:rsidRPr="00CC2E17">
        <w:t xml:space="preserve">b).  The regulated pollutants are volatile organic compounds (VOC).  The universe of sources subject to NSPS subpart Ka is closed.  Any new sources will be subject to NSPS subpart Kb, the most recent VOC standard applicable to storage vessels.  This information is being collected to assure compliance with 40 CFR </w:t>
      </w:r>
      <w:proofErr w:type="gramStart"/>
      <w:r w:rsidRPr="00CC2E17">
        <w:t>part</w:t>
      </w:r>
      <w:proofErr w:type="gramEnd"/>
      <w:r w:rsidRPr="00CC2E17">
        <w:t xml:space="preserve"> 60, subpart Ka.</w:t>
      </w:r>
    </w:p>
    <w:p w:rsidR="00A52015" w:rsidRPr="00CC2E17" w:rsidRDefault="00A52015" w:rsidP="00A52015">
      <w:pPr>
        <w:widowControl/>
      </w:pPr>
    </w:p>
    <w:p w:rsidR="00A52015" w:rsidRPr="00CC2E17" w:rsidRDefault="00A52015" w:rsidP="00A52015">
      <w:pPr>
        <w:jc w:val="center"/>
        <w:rPr>
          <w:u w:val="single"/>
        </w:rPr>
      </w:pPr>
      <w:r w:rsidRPr="00CC2E17">
        <w:rPr>
          <w:u w:val="single"/>
        </w:rPr>
        <w:t>NSPS subpart Kb: Volatile Organic Liquid (VOL) Storage Vessels</w:t>
      </w:r>
    </w:p>
    <w:p w:rsidR="00A52015" w:rsidRPr="00CC2E17" w:rsidRDefault="00A52015" w:rsidP="00A52015"/>
    <w:p w:rsidR="00A52015" w:rsidRPr="00CC2E17" w:rsidRDefault="00A52015" w:rsidP="00A52015">
      <w:pPr>
        <w:ind w:firstLine="720"/>
      </w:pPr>
      <w:r w:rsidRPr="00CC2E17">
        <w:t>The NSPS for subpart Kb were proposed on July 23, 1984, and promulgated on April 8, 1987</w:t>
      </w:r>
      <w:r w:rsidR="006172FE">
        <w:t>, and was last amended on October 15, 2003</w:t>
      </w:r>
      <w:r w:rsidRPr="00CC2E17">
        <w:t>.  These standards apply to each storage vessel with a capacity greater than or equal to 40 cubic meters that is used to store volatile organic liquids, for which construction, reconstruction, or modification commenced after July 23, 1984.  There are exemptions for specific storage vessels listed in §§</w:t>
      </w:r>
      <w:proofErr w:type="gramStart"/>
      <w:r w:rsidRPr="00CC2E17">
        <w:t>60.110b(</w:t>
      </w:r>
      <w:proofErr w:type="gramEnd"/>
      <w:r w:rsidRPr="00CC2E17">
        <w:t xml:space="preserve">b), 60.110b(c), and 60.110b(d).  The standards include visual inspection, leak detection, and repair for equipment configurations including fixed and floating roofs.  The regulated pollutants are VOC.  This information is being collected to assure compliance with 40 CFR </w:t>
      </w:r>
      <w:proofErr w:type="gramStart"/>
      <w:r w:rsidRPr="00CC2E17">
        <w:t>part</w:t>
      </w:r>
      <w:proofErr w:type="gramEnd"/>
      <w:r w:rsidRPr="00CC2E17">
        <w:t xml:space="preserve"> 60, subpart Kb.</w:t>
      </w:r>
    </w:p>
    <w:p w:rsidR="00A52015" w:rsidRPr="00CC2E17" w:rsidRDefault="00A52015" w:rsidP="00A52015"/>
    <w:p w:rsidR="00A52015" w:rsidRPr="00CC2E17" w:rsidRDefault="00A52015" w:rsidP="00A52015">
      <w:pPr>
        <w:jc w:val="center"/>
        <w:rPr>
          <w:u w:val="single"/>
        </w:rPr>
      </w:pPr>
      <w:r w:rsidRPr="00CC2E17">
        <w:rPr>
          <w:u w:val="single"/>
        </w:rPr>
        <w:t>NSPS subpart VV: Equipment Leaks of VOC in the SOCMI Industry</w:t>
      </w:r>
    </w:p>
    <w:p w:rsidR="00A52015" w:rsidRPr="00CC2E17" w:rsidRDefault="00A52015" w:rsidP="00A52015"/>
    <w:p w:rsidR="00A52015" w:rsidRPr="00CC2E17" w:rsidRDefault="00A52015" w:rsidP="00A52015">
      <w:pPr>
        <w:ind w:firstLine="720"/>
      </w:pPr>
      <w:r w:rsidRPr="00CC2E17">
        <w:t>The NSPS for Emissions of VOC from Equipment Leaks in the SOCMI Industry were proposed on January 5, 1981, and promulgated on October 18, 1983</w:t>
      </w:r>
      <w:r w:rsidR="007B112A">
        <w:t>, and was last amended on June 2, 2008</w:t>
      </w:r>
      <w:r w:rsidRPr="00CC2E17">
        <w:t>.  They apply to specific pieces of equipment contained within a process unit in the synthetic organic chemicals manufacturing industry which was constructed, modified, or reconstructed after the date of proposal and on or before November 7, 2006, and which produce as an intermediate or final product, one or more of the chemicals listed in §60.489.  These include pumps in light liquid service, compressors, pressure relief devices in gas/vapor service, sampling connection systems, open</w:t>
      </w:r>
      <w:r w:rsidRPr="00CC2E17">
        <w:noBreakHyphen/>
        <w:t xml:space="preserve">ended valves or lines, valves in gas/vapor service and light liquid service, pumps and valves in heavy liquid service, pressure relief devices in light liquid or heavy liquid service, flanges, and other connectors.  The regulated pollutants are VOC.  The universe of sources subject to NSPS subpart VV is closed.  Any new sources will be subject to NSPS subpart VVa, the most recent VOC standard applicable to equipment leaks.  This information is being collected to assure compliance with 40 CFR </w:t>
      </w:r>
      <w:proofErr w:type="gramStart"/>
      <w:r w:rsidRPr="00CC2E17">
        <w:t>part</w:t>
      </w:r>
      <w:proofErr w:type="gramEnd"/>
      <w:r w:rsidRPr="00CC2E17">
        <w:t xml:space="preserve"> 60, subpart VV.</w:t>
      </w:r>
    </w:p>
    <w:p w:rsidR="00A52015" w:rsidRPr="00CC2E17" w:rsidRDefault="00A52015" w:rsidP="00A52015"/>
    <w:p w:rsidR="00A52015" w:rsidRPr="00CC2E17" w:rsidRDefault="00A52015" w:rsidP="00A52015">
      <w:pPr>
        <w:jc w:val="center"/>
        <w:rPr>
          <w:u w:val="single"/>
        </w:rPr>
      </w:pPr>
      <w:r w:rsidRPr="00CC2E17">
        <w:rPr>
          <w:u w:val="single"/>
        </w:rPr>
        <w:t>NSPS subpart VVa: Equipment Leaks of VOC in the SOCMI Industry</w:t>
      </w:r>
    </w:p>
    <w:p w:rsidR="00A52015" w:rsidRPr="00CC2E17" w:rsidRDefault="00A52015" w:rsidP="00A52015"/>
    <w:p w:rsidR="00A52015" w:rsidRDefault="00A52015" w:rsidP="00A52015">
      <w:pPr>
        <w:ind w:firstLine="720"/>
      </w:pPr>
      <w:r w:rsidRPr="00CC2E17">
        <w:t>NSPS subpart VVa is a standard that applies to equipment contained within a SOCMI process unit that is constructed, modified, or reconstructed after November 7, 2006</w:t>
      </w:r>
      <w:r w:rsidR="002368B3">
        <w:t>, and was last amended on June 2, 2008</w:t>
      </w:r>
      <w:r w:rsidRPr="00CC2E17">
        <w:t>.  The regulated pollutants are VOC.  This information is being collected to assure compliance with</w:t>
      </w:r>
      <w:r w:rsidR="007936BA" w:rsidRPr="00CC2E17">
        <w:t xml:space="preserve"> </w:t>
      </w:r>
      <w:r w:rsidRPr="00CC2E17">
        <w:t xml:space="preserve">40 CFR </w:t>
      </w:r>
      <w:proofErr w:type="gramStart"/>
      <w:r w:rsidRPr="00CC2E17">
        <w:t>part</w:t>
      </w:r>
      <w:proofErr w:type="gramEnd"/>
      <w:r w:rsidRPr="00CC2E17">
        <w:t xml:space="preserve"> 60, subpart </w:t>
      </w:r>
      <w:proofErr w:type="spellStart"/>
      <w:r w:rsidRPr="00CC2E17">
        <w:t>VVa</w:t>
      </w:r>
      <w:proofErr w:type="spellEnd"/>
      <w:r w:rsidRPr="00CC2E17">
        <w:t>.</w:t>
      </w:r>
    </w:p>
    <w:p w:rsidR="002368B3" w:rsidRDefault="002368B3" w:rsidP="00A52015">
      <w:pPr>
        <w:ind w:firstLine="720"/>
      </w:pPr>
    </w:p>
    <w:p w:rsidR="002368B3" w:rsidRPr="00CC2E17" w:rsidRDefault="002368B3" w:rsidP="00A52015">
      <w:pPr>
        <w:ind w:firstLine="720"/>
      </w:pPr>
    </w:p>
    <w:p w:rsidR="00A52015" w:rsidRPr="00CC2E17" w:rsidRDefault="00A52015" w:rsidP="00A52015"/>
    <w:p w:rsidR="00A52015" w:rsidRPr="00CC2E17" w:rsidRDefault="00A52015" w:rsidP="00A52015">
      <w:pPr>
        <w:jc w:val="center"/>
        <w:rPr>
          <w:u w:val="single"/>
        </w:rPr>
      </w:pPr>
      <w:r w:rsidRPr="00CC2E17">
        <w:rPr>
          <w:u w:val="single"/>
        </w:rPr>
        <w:lastRenderedPageBreak/>
        <w:t>NSPS subpart DDD: VOC Emissions from the Polymer Manufacturing Industry</w:t>
      </w:r>
    </w:p>
    <w:p w:rsidR="00A52015" w:rsidRPr="00CC2E17" w:rsidRDefault="00A52015" w:rsidP="00A52015"/>
    <w:p w:rsidR="00A52015" w:rsidRPr="00CC2E17" w:rsidRDefault="00A52015" w:rsidP="00A52015">
      <w:pPr>
        <w:ind w:firstLine="720"/>
      </w:pPr>
      <w:r w:rsidRPr="00CC2E17">
        <w:t>The NSPS for the polymer manufacturing industry were proposed on both September 30, 1987 and January 10, 1989, and promulgated on December 11, 1990</w:t>
      </w:r>
      <w:r w:rsidR="001A06A7">
        <w:t>, and was last amended on December 14, 2000</w:t>
      </w:r>
      <w:r w:rsidRPr="00CC2E17">
        <w:t>.  These standards apply to facilities involved in the manufacture of polypropylene, polystyrene, or poly</w:t>
      </w:r>
      <w:r w:rsidR="00131A8F">
        <w:t xml:space="preserve"> </w:t>
      </w:r>
      <w:r w:rsidRPr="00CC2E17">
        <w:t>(ethylene terephthalate) commencing construction, modification, or reconstruction after the date of proposal or after January 10, 1989, depending on the process section.  The affected facilities include: 1) For polypropylene and polyethylene manufacturing: each raw material preparation section, each polymerization reaction section, each material recovery section, each product finishing section, and each product storage; 2) For polystyrene manufacturing processes: each material recovery section; and 3) For polyethylene (terephthalate) manufacturing: each polymerization reaction section.  For equipment leaks, the affected fac</w:t>
      </w:r>
      <w:r w:rsidR="0015168B">
        <w:t>ilities are each group</w:t>
      </w:r>
      <w:r w:rsidRPr="00CC2E17">
        <w:t xml:space="preserve"> of fugitive emissions equipment within any process unit.  The regulated pollutants are VOC.  This information is being collected to assure compliance with 40 CFR </w:t>
      </w:r>
      <w:proofErr w:type="gramStart"/>
      <w:r w:rsidRPr="00CC2E17">
        <w:t>part</w:t>
      </w:r>
      <w:proofErr w:type="gramEnd"/>
      <w:r w:rsidRPr="00CC2E17">
        <w:t xml:space="preserve"> 60, subpart DDD.</w:t>
      </w:r>
    </w:p>
    <w:p w:rsidR="00A52015" w:rsidRPr="00CC2E17" w:rsidRDefault="00A52015" w:rsidP="00A52015"/>
    <w:p w:rsidR="00A52015" w:rsidRPr="00CC2E17" w:rsidRDefault="00A52015" w:rsidP="00A52015">
      <w:pPr>
        <w:jc w:val="center"/>
        <w:rPr>
          <w:u w:val="single"/>
        </w:rPr>
      </w:pPr>
      <w:r w:rsidRPr="00CC2E17">
        <w:rPr>
          <w:u w:val="single"/>
        </w:rPr>
        <w:t>NSPS subpart III: VOC Emissions from SOCMI Air Oxidation Unit Processes</w:t>
      </w:r>
    </w:p>
    <w:p w:rsidR="00A52015" w:rsidRPr="00CC2E17" w:rsidRDefault="00A52015" w:rsidP="00A52015"/>
    <w:p w:rsidR="00A52015" w:rsidRPr="00CC2E17" w:rsidRDefault="00A52015" w:rsidP="00A52015">
      <w:pPr>
        <w:ind w:firstLine="720"/>
      </w:pPr>
      <w:r w:rsidRPr="00CC2E17">
        <w:t>The NSPS for the SOCMI Air Oxidation Unit Processes were proposed on October 21, 1983, and promulgated on June 29, 1990</w:t>
      </w:r>
      <w:r w:rsidR="009419A9">
        <w:t>, and was last amended on December 14, 2000</w:t>
      </w:r>
      <w:r w:rsidRPr="00CC2E17">
        <w:t>.  These standards apply to the following facilities for which construction, modification or reconstruction is commenced after the date of proposal: 1) Each air oxidation reactor not discharging its vent stream into a recovery device; 2) Each combination of an air oxidation reactor and the recovery system into which its vent stream is discharged; and 3) Each combination of two or more air oxidation reactors and the common recovery system into which their vent streams are discharged.  The standard</w:t>
      </w:r>
      <w:r w:rsidR="00BC19EA">
        <w:t>s</w:t>
      </w:r>
      <w:r w:rsidRPr="00CC2E17">
        <w:t xml:space="preserve"> appl</w:t>
      </w:r>
      <w:r w:rsidR="00BC19EA">
        <w:t>y</w:t>
      </w:r>
      <w:r w:rsidRPr="00CC2E17">
        <w:t xml:space="preserve"> to the affected facility which produces one or more of the chemicals listed in §60.617 as a product, co-product, byproduct, or intermediate.  The regulated pollutants are VOC.  This information is being collected to assure compliance with 40 CFR </w:t>
      </w:r>
      <w:proofErr w:type="gramStart"/>
      <w:r w:rsidRPr="00CC2E17">
        <w:t>part</w:t>
      </w:r>
      <w:proofErr w:type="gramEnd"/>
      <w:r w:rsidRPr="00CC2E17">
        <w:t xml:space="preserve"> 60, subpart III.</w:t>
      </w:r>
    </w:p>
    <w:p w:rsidR="00A52015" w:rsidRPr="00CC2E17" w:rsidRDefault="00A52015" w:rsidP="00A52015"/>
    <w:p w:rsidR="00A52015" w:rsidRPr="00CC2E17" w:rsidRDefault="00A52015" w:rsidP="00A52015">
      <w:pPr>
        <w:jc w:val="center"/>
        <w:rPr>
          <w:u w:val="single"/>
        </w:rPr>
      </w:pPr>
      <w:r w:rsidRPr="00CC2E17">
        <w:rPr>
          <w:u w:val="single"/>
        </w:rPr>
        <w:t>NSPS subpart NNN: VOC Emissions from SOCMI Distillation Operations</w:t>
      </w:r>
    </w:p>
    <w:p w:rsidR="00A52015" w:rsidRPr="00CC2E17" w:rsidRDefault="00A52015" w:rsidP="00A52015"/>
    <w:p w:rsidR="00A52015" w:rsidRPr="00CC2E17" w:rsidRDefault="00A52015" w:rsidP="00A52015">
      <w:pPr>
        <w:ind w:firstLine="720"/>
      </w:pPr>
      <w:r w:rsidRPr="00CC2E17">
        <w:t>The NSPS for the SOCMI Distillation Operations were proposed on December 30, 1983, and promulgated on June 29, 1990</w:t>
      </w:r>
      <w:r w:rsidR="00AC3599">
        <w:t>, and was last amended on December 14, 2000</w:t>
      </w:r>
      <w:r w:rsidRPr="00CC2E17">
        <w:t>.  These standards apply to the following facilities for which construction, modification or reconstruction is commenced after the date of proposal: 1) Each distillation unit not discharging its vent stream into a recovery device; 2) Each combination of a distillation unit and the recovery system into which its vent stream is discharged; and 3) Each combination of two or more distillation units and the common recovery system into which their vent streams are discharged.  The standard</w:t>
      </w:r>
      <w:r w:rsidR="00BC19EA">
        <w:t>s</w:t>
      </w:r>
      <w:r w:rsidRPr="00CC2E17">
        <w:t xml:space="preserve"> appl</w:t>
      </w:r>
      <w:r w:rsidR="00BC19EA">
        <w:t>y</w:t>
      </w:r>
      <w:r w:rsidRPr="00CC2E17">
        <w:t xml:space="preserve"> to affected facilities producing one or more of the chemicals listed in §60.667 as a product, co-product, by-product, or intermediate.  The regulated pollutants are VOC.  This information is being collected to assure compliance with 40 CFR </w:t>
      </w:r>
      <w:proofErr w:type="gramStart"/>
      <w:r w:rsidRPr="00CC2E17">
        <w:t>part</w:t>
      </w:r>
      <w:proofErr w:type="gramEnd"/>
      <w:r w:rsidRPr="00CC2E17">
        <w:t xml:space="preserve"> 60, subpart NNN.</w:t>
      </w:r>
    </w:p>
    <w:p w:rsidR="00A52015" w:rsidRPr="00CC2E17" w:rsidRDefault="00A52015" w:rsidP="00A52015"/>
    <w:p w:rsidR="00EC4F1A" w:rsidRDefault="00EC4F1A" w:rsidP="00A52015">
      <w:pPr>
        <w:jc w:val="center"/>
        <w:rPr>
          <w:u w:val="single"/>
        </w:rPr>
      </w:pPr>
    </w:p>
    <w:p w:rsidR="00EC4F1A" w:rsidRDefault="00EC4F1A" w:rsidP="00A52015">
      <w:pPr>
        <w:jc w:val="center"/>
        <w:rPr>
          <w:u w:val="single"/>
        </w:rPr>
      </w:pPr>
    </w:p>
    <w:p w:rsidR="00A52015" w:rsidRPr="00CC2E17" w:rsidRDefault="00A52015" w:rsidP="00A52015">
      <w:pPr>
        <w:jc w:val="center"/>
        <w:rPr>
          <w:u w:val="single"/>
        </w:rPr>
      </w:pPr>
      <w:r w:rsidRPr="00CC2E17">
        <w:rPr>
          <w:u w:val="single"/>
        </w:rPr>
        <w:lastRenderedPageBreak/>
        <w:t>NSPS subpart RRR: VOC Emissions from SOCMI Reactor Processes</w:t>
      </w:r>
    </w:p>
    <w:p w:rsidR="00A52015" w:rsidRPr="00CC2E17" w:rsidRDefault="00A52015" w:rsidP="00A52015"/>
    <w:p w:rsidR="00A52015" w:rsidRPr="00CC2E17" w:rsidRDefault="00A52015" w:rsidP="00A52015">
      <w:pPr>
        <w:ind w:firstLine="720"/>
      </w:pPr>
      <w:r w:rsidRPr="00CC2E17">
        <w:t>The NSPS for the synthetic organic chemical manufacturing industry (SOCMI) Reactor Processes were proposed on June 29, 1990, and promulgated on August 31, 1993</w:t>
      </w:r>
      <w:r w:rsidR="00EC4F1A">
        <w:t>, and was last</w:t>
      </w:r>
      <w:r w:rsidR="00BC19EA">
        <w:t>-</w:t>
      </w:r>
      <w:r w:rsidR="00EC4F1A">
        <w:t xml:space="preserve"> amended on December 14, 2000</w:t>
      </w:r>
      <w:r w:rsidRPr="00CC2E17">
        <w:t xml:space="preserve">.  These standards apply to affected facilities commencing construction, modification or reconstruction after the date of proposal: (1) Each reactor process not discharging its vent stream into a recovery system; (2) Each combination of a reactor processes and the recovery system into which its vent stream is discharged; (3) Each combination of two or more reactor processes and the common recovery system into which their vent streams are discharged.  The standard applies to affected facilities producing one or more of the chemicals listed in §60.707 as a product, co-product, by-product, or intermediate.  The regulated pollutants are VOC.  This information is being collected to assure compliance with 40 CFR </w:t>
      </w:r>
      <w:proofErr w:type="gramStart"/>
      <w:r w:rsidRPr="00CC2E17">
        <w:t>part</w:t>
      </w:r>
      <w:proofErr w:type="gramEnd"/>
      <w:r w:rsidRPr="00CC2E17">
        <w:t xml:space="preserve"> 60, subpart RRR.</w:t>
      </w:r>
    </w:p>
    <w:p w:rsidR="00A52015" w:rsidRPr="00CC2E17" w:rsidRDefault="00A52015" w:rsidP="00A52015"/>
    <w:p w:rsidR="00A52015" w:rsidRPr="00CC2E17" w:rsidRDefault="00A52015" w:rsidP="00A52015">
      <w:pPr>
        <w:jc w:val="center"/>
        <w:rPr>
          <w:u w:val="single"/>
        </w:rPr>
      </w:pPr>
      <w:r w:rsidRPr="00CC2E17">
        <w:rPr>
          <w:u w:val="single"/>
        </w:rPr>
        <w:t>NESHAP subpart BB: Benzene Emissions from Benzene Transfer Operations</w:t>
      </w:r>
    </w:p>
    <w:p w:rsidR="00A52015" w:rsidRPr="00CC2E17" w:rsidRDefault="00A52015" w:rsidP="00A52015"/>
    <w:p w:rsidR="00A52015" w:rsidRPr="00CC2E17" w:rsidRDefault="00A52015" w:rsidP="00A52015">
      <w:pPr>
        <w:ind w:firstLine="720"/>
      </w:pPr>
      <w:r w:rsidRPr="00CC2E17">
        <w:t>The National Emission Standards for Benzene Emissions from Benzene Transfer Operations were proposed on September 14, 1989, and promulgated on March 7, 1990</w:t>
      </w:r>
      <w:r w:rsidR="00EC4F1A">
        <w:t>, and was last</w:t>
      </w:r>
      <w:r w:rsidR="00BC19EA">
        <w:t>-</w:t>
      </w:r>
      <w:r w:rsidR="00EC4F1A">
        <w:t>amended on December 14, 2000</w:t>
      </w:r>
      <w:r w:rsidRPr="00CC2E17">
        <w:t>.  The affected facility to which this subpart applies is the total of all loading racks handling a liquid containing 70 weight-percent or more benzene, at which benzene is loaded into tank trucks, railcars, or marine vessels at each benzene production facility and each bulk terminal.  However, specifically exempted from this regulation are loading racks at which only the following are loaded: benzene-laden waste (covered under subpart FF of part 61), gasoline, crude oil, natural gas liquids, petroleum distillates (i.e., fuel oil, diesel, or kerosene), or benzene-laden liquid from coke by-product recovery plants.  In addition, any affected facility which loads only liquid containing less than 70 weight-percent benzene or whose annual benzene loading is less than 1.3 million liters of 70 weight-percent or more benzene is exempt from the control requirements except for the recordkeeping and reporting requirements in §61.305(</w:t>
      </w:r>
      <w:proofErr w:type="spellStart"/>
      <w:r w:rsidRPr="00CC2E17">
        <w:t>i</w:t>
      </w:r>
      <w:proofErr w:type="spellEnd"/>
      <w:r w:rsidRPr="00CC2E17">
        <w:t xml:space="preserve">).  Marine vessels were given a one-year industry wide waiver of compliance, which was later extended to July 23, 1991, in order to allow for concurrent compliance with United States Coast Guard regulations.  The regulated pollutant is benzene.  This information is being collected to assure compliance with 40 CFR </w:t>
      </w:r>
      <w:proofErr w:type="gramStart"/>
      <w:r w:rsidRPr="00CC2E17">
        <w:t>part</w:t>
      </w:r>
      <w:proofErr w:type="gramEnd"/>
      <w:r w:rsidRPr="00CC2E17">
        <w:t xml:space="preserve"> 61, subpart BB.</w:t>
      </w:r>
    </w:p>
    <w:p w:rsidR="00A52015" w:rsidRPr="00CC2E17" w:rsidRDefault="00A52015" w:rsidP="00A52015"/>
    <w:p w:rsidR="00A52015" w:rsidRPr="00CC2E17" w:rsidRDefault="00A52015" w:rsidP="00A52015">
      <w:pPr>
        <w:jc w:val="center"/>
        <w:rPr>
          <w:u w:val="single"/>
        </w:rPr>
      </w:pPr>
      <w:r w:rsidRPr="00CC2E17">
        <w:rPr>
          <w:u w:val="single"/>
        </w:rPr>
        <w:t xml:space="preserve">NESHAP subpart Y: Benzene Emissions from Benzene Storage Vessels </w:t>
      </w:r>
    </w:p>
    <w:p w:rsidR="00A52015" w:rsidRPr="00CC2E17" w:rsidRDefault="00A52015" w:rsidP="00A52015"/>
    <w:p w:rsidR="00A52015" w:rsidRPr="00CC2E17" w:rsidRDefault="00A52015" w:rsidP="00A52015">
      <w:pPr>
        <w:ind w:firstLine="720"/>
      </w:pPr>
      <w:r w:rsidRPr="00CC2E17">
        <w:t xml:space="preserve">The NESHAP for Benzene Emissions from Storage Vessels were proposed in 1980, and re-promulgated in 1989 (54 FR 38077) as 40 CFR </w:t>
      </w:r>
      <w:proofErr w:type="gramStart"/>
      <w:r w:rsidRPr="00CC2E17">
        <w:t>part</w:t>
      </w:r>
      <w:proofErr w:type="gramEnd"/>
      <w:r w:rsidRPr="00CC2E17">
        <w:t xml:space="preserve"> 61, subpart Y</w:t>
      </w:r>
      <w:r w:rsidR="002C7DDB">
        <w:t>, and was last</w:t>
      </w:r>
      <w:r w:rsidR="00BC19EA">
        <w:t>-</w:t>
      </w:r>
      <w:r w:rsidR="002C7DDB">
        <w:t>amended on December 14, 2000</w:t>
      </w:r>
      <w:r w:rsidRPr="00CC2E17">
        <w:t xml:space="preserve">.  Entities affected by this action are those owners and operators of benzene storage vessels that store benzene having a specific gravity within the range of specific gravities as specified in ASTM D 4734-98 for Refined Benzene-545.  Storage vessels with a design storage capacity less than 38 cubic meters (10,000 gallons) are exempt from the provisions of the subpart.  Similarly, storage vessels used for storing benzene at coke by-product facilities or vessels permanently attached to motor vehicles, such as trucks, rail cars, barges, ships, or pressure vessels designed to operate in excess of 204.9 </w:t>
      </w:r>
      <w:proofErr w:type="spellStart"/>
      <w:r w:rsidRPr="00CC2E17">
        <w:t>kPa</w:t>
      </w:r>
      <w:proofErr w:type="spellEnd"/>
      <w:r w:rsidRPr="00CC2E17">
        <w:t xml:space="preserve"> and without emissions to the atmosphere, are also exempt from this subpart.  The regulated pollutant is benzene.  This </w:t>
      </w:r>
      <w:r w:rsidRPr="00CC2E17">
        <w:lastRenderedPageBreak/>
        <w:t xml:space="preserve">information is being collected to assure compliance with 40 CFR </w:t>
      </w:r>
      <w:proofErr w:type="gramStart"/>
      <w:r w:rsidRPr="00CC2E17">
        <w:t>part</w:t>
      </w:r>
      <w:proofErr w:type="gramEnd"/>
      <w:r w:rsidRPr="00CC2E17">
        <w:t xml:space="preserve"> 61, subpart Y.</w:t>
      </w:r>
    </w:p>
    <w:p w:rsidR="00A52015" w:rsidRPr="00CC2E17" w:rsidRDefault="00A52015" w:rsidP="00A52015"/>
    <w:p w:rsidR="00A52015" w:rsidRPr="00CC2E17" w:rsidRDefault="00A52015" w:rsidP="00A52015">
      <w:pPr>
        <w:jc w:val="center"/>
        <w:rPr>
          <w:u w:val="single"/>
        </w:rPr>
      </w:pPr>
      <w:r w:rsidRPr="00CC2E17">
        <w:rPr>
          <w:u w:val="single"/>
        </w:rPr>
        <w:t>NESHAP subpart V: National Emission Standard for Equipment Leaks (Fugitive Emission Sources)</w:t>
      </w:r>
    </w:p>
    <w:p w:rsidR="00A52015" w:rsidRPr="00CC2E17" w:rsidRDefault="00A52015" w:rsidP="00A52015"/>
    <w:p w:rsidR="00A52015" w:rsidRPr="008E7711" w:rsidRDefault="008E7711" w:rsidP="008E7711">
      <w:pPr>
        <w:ind w:firstLine="720"/>
        <w:rPr>
          <w:u w:val="single"/>
        </w:rPr>
      </w:pPr>
      <w:r>
        <w:t xml:space="preserve">The NESHAP for </w:t>
      </w:r>
      <w:r w:rsidRPr="008E7711">
        <w:t>National Emission Standard for Equ</w:t>
      </w:r>
      <w:r>
        <w:t xml:space="preserve">ipment Leaks (Fugitive Emission </w:t>
      </w:r>
      <w:r w:rsidRPr="008E7711">
        <w:t>Sources)</w:t>
      </w:r>
      <w:r>
        <w:t xml:space="preserve"> was promulgated on June 6, 1984 (49 </w:t>
      </w:r>
      <w:r w:rsidRPr="00BC19EA">
        <w:rPr>
          <w:u w:val="single"/>
        </w:rPr>
        <w:t>FR</w:t>
      </w:r>
      <w:r>
        <w:t xml:space="preserve"> 23573), and was last</w:t>
      </w:r>
      <w:r w:rsidR="00BC19EA">
        <w:t>-</w:t>
      </w:r>
      <w:r>
        <w:t>amended on December 14, 2000.</w:t>
      </w:r>
      <w:r w:rsidRPr="008E7711">
        <w:t xml:space="preserve">  </w:t>
      </w:r>
      <w:r w:rsidR="00A52015" w:rsidRPr="00CC2E17">
        <w:t xml:space="preserve">Affected facilities include the following sources that are intended to operate in volatile hazardous air pollutant (HAP) service: pumps, compressors, pressure relief devices, sampling connection systems, open-ended valves or lines, valves, flanges and other connectors, product accumulator vessels, and control devices or systems.  The standards for this subpart are leak detection and repair (LDAR).  The regulated pollutants are volatile HAPs.  This information is being collected to assure compliance with 40 CFR </w:t>
      </w:r>
      <w:proofErr w:type="gramStart"/>
      <w:r w:rsidR="00A52015" w:rsidRPr="00CC2E17">
        <w:t>part</w:t>
      </w:r>
      <w:proofErr w:type="gramEnd"/>
      <w:r w:rsidR="00A52015" w:rsidRPr="00CC2E17">
        <w:t xml:space="preserve"> 61, subpart V.</w:t>
      </w:r>
    </w:p>
    <w:p w:rsidR="00A52015" w:rsidRPr="00CC2E17" w:rsidRDefault="00A52015" w:rsidP="00A52015"/>
    <w:p w:rsidR="00A52015" w:rsidRPr="00CC2E17" w:rsidRDefault="00A52015" w:rsidP="00A52015">
      <w:pPr>
        <w:jc w:val="center"/>
        <w:rPr>
          <w:u w:val="single"/>
        </w:rPr>
      </w:pPr>
      <w:r w:rsidRPr="00CC2E17">
        <w:rPr>
          <w:u w:val="single"/>
        </w:rPr>
        <w:t xml:space="preserve">NESHAP subparts F, G, H, and I: </w:t>
      </w:r>
      <w:proofErr w:type="gramStart"/>
      <w:r w:rsidRPr="00CC2E17">
        <w:rPr>
          <w:u w:val="single"/>
        </w:rPr>
        <w:t>The</w:t>
      </w:r>
      <w:proofErr w:type="gramEnd"/>
      <w:r w:rsidRPr="00CC2E17">
        <w:rPr>
          <w:u w:val="single"/>
        </w:rPr>
        <w:t xml:space="preserve"> HON</w:t>
      </w:r>
    </w:p>
    <w:p w:rsidR="00A52015" w:rsidRPr="00CC2E17" w:rsidRDefault="00A52015" w:rsidP="00A52015"/>
    <w:p w:rsidR="00A52015" w:rsidRPr="00FD165C" w:rsidRDefault="00A52015" w:rsidP="00A52015">
      <w:pPr>
        <w:ind w:firstLine="720"/>
      </w:pPr>
      <w:r w:rsidRPr="00CC2E17">
        <w:t xml:space="preserve">The MACT standards for the HON were proposed on December 31, 1992, and promulgated on April 22, 1994.  These standards apply to chemical manufacturing process units (CMPU’s) in the SOCMI industries, which manufacture as a primary product one or more of the chemicals listed in Table 1 of 40 CFR part 63, subpart F; use as a reactant or manufacture as a product, by-product, or co-product, one or more of the organic HAPs listed in Table 2 of subpart F; and are located at a plant site that is a major source as defined in section 112(a) of the Act.  Additionally, styrene-butadiene rubber production, pesticide production, polybutadiene production, chlorinated hydrocarbon use in the production of chemicals, pharmaceutical production, and miscellaneous butadiene use are subject to the negotiated regulations affecting equipment leaks promulgated under subpart I.  The emission points include transfer racks, </w:t>
      </w:r>
      <w:r w:rsidRPr="00FD165C">
        <w:t xml:space="preserve">storage tanks, wastewater systems, process vents and equipment leaks.  The regulations apply to existing sources as well as new sources commencing construction or reconstruction after the date of proposal.  Hazardous air pollutants are the pollutants regulated under these subparts. This information is being collected to assure compliance with 40 CFR </w:t>
      </w:r>
      <w:proofErr w:type="gramStart"/>
      <w:r w:rsidRPr="00FD165C">
        <w:t>part</w:t>
      </w:r>
      <w:proofErr w:type="gramEnd"/>
      <w:r w:rsidRPr="00FD165C">
        <w:t xml:space="preserve"> 63, subparts F, G, H, and I.</w:t>
      </w:r>
    </w:p>
    <w:p w:rsidR="00A52015" w:rsidRPr="00FD165C" w:rsidRDefault="00A52015" w:rsidP="002B29A5"/>
    <w:p w:rsidR="00CA4CD6" w:rsidRPr="00FD165C" w:rsidRDefault="00CA4CD6" w:rsidP="00504745">
      <w:pPr>
        <w:pBdr>
          <w:top w:val="single" w:sz="6" w:space="0" w:color="FFFFFF"/>
          <w:left w:val="single" w:sz="6" w:space="0" w:color="FFFFFF"/>
          <w:bottom w:val="single" w:sz="6" w:space="0" w:color="FFFFFF"/>
          <w:right w:val="single" w:sz="6" w:space="0" w:color="FFFFFF"/>
        </w:pBdr>
        <w:outlineLvl w:val="0"/>
      </w:pPr>
      <w:r w:rsidRPr="00FD165C">
        <w:rPr>
          <w:b/>
          <w:bCs/>
        </w:rPr>
        <w:t>2.  Need for and Use of the Collection</w:t>
      </w:r>
    </w:p>
    <w:p w:rsidR="00CA4CD6" w:rsidRPr="00FD165C" w:rsidRDefault="00CA4CD6">
      <w:pPr>
        <w:pBdr>
          <w:top w:val="single" w:sz="6" w:space="0" w:color="FFFFFF"/>
          <w:left w:val="single" w:sz="6" w:space="0" w:color="FFFFFF"/>
          <w:bottom w:val="single" w:sz="6" w:space="0" w:color="FFFFFF"/>
          <w:right w:val="single" w:sz="6" w:space="0" w:color="FFFFFF"/>
        </w:pBdr>
      </w:pPr>
    </w:p>
    <w:p w:rsidR="00CA4CD6" w:rsidRPr="00FD165C" w:rsidRDefault="00CA4CD6">
      <w:pPr>
        <w:pBdr>
          <w:top w:val="single" w:sz="6" w:space="0" w:color="FFFFFF"/>
          <w:left w:val="single" w:sz="6" w:space="0" w:color="FFFFFF"/>
          <w:bottom w:val="single" w:sz="6" w:space="0" w:color="FFFFFF"/>
          <w:right w:val="single" w:sz="6" w:space="0" w:color="FFFFFF"/>
        </w:pBdr>
        <w:ind w:firstLine="720"/>
        <w:rPr>
          <w:b/>
          <w:bCs/>
        </w:rPr>
      </w:pPr>
      <w:r w:rsidRPr="00FD165C">
        <w:rPr>
          <w:b/>
          <w:bCs/>
        </w:rPr>
        <w:t>2(a</w:t>
      </w:r>
      <w:proofErr w:type="gramStart"/>
      <w:r w:rsidRPr="00FD165C">
        <w:rPr>
          <w:b/>
          <w:bCs/>
        </w:rPr>
        <w:t>)  Need</w:t>
      </w:r>
      <w:proofErr w:type="gramEnd"/>
      <w:r w:rsidRPr="00FD165C">
        <w:rPr>
          <w:b/>
          <w:bCs/>
        </w:rPr>
        <w:t>/Authority for the Collection</w:t>
      </w:r>
    </w:p>
    <w:p w:rsidR="00CA4CD6" w:rsidRPr="00FD165C" w:rsidRDefault="00CA4CD6">
      <w:pPr>
        <w:pBdr>
          <w:top w:val="single" w:sz="6" w:space="0" w:color="FFFFFF"/>
          <w:left w:val="single" w:sz="6" w:space="0" w:color="FFFFFF"/>
          <w:bottom w:val="single" w:sz="6" w:space="0" w:color="FFFFFF"/>
          <w:right w:val="single" w:sz="6" w:space="0" w:color="FFFFFF"/>
        </w:pBdr>
      </w:pPr>
    </w:p>
    <w:p w:rsidR="00CA4CD6" w:rsidRPr="00CC2E17" w:rsidRDefault="00CA4CD6">
      <w:pPr>
        <w:pBdr>
          <w:top w:val="single" w:sz="6" w:space="0" w:color="FFFFFF"/>
          <w:left w:val="single" w:sz="6" w:space="0" w:color="FFFFFF"/>
          <w:bottom w:val="single" w:sz="6" w:space="0" w:color="FFFFFF"/>
          <w:right w:val="single" w:sz="6" w:space="0" w:color="FFFFFF"/>
        </w:pBdr>
        <w:ind w:firstLine="720"/>
      </w:pPr>
      <w:r w:rsidRPr="00FD165C">
        <w:t>The EPA is charged under Section 111 of the Clean Air Act (CAA), as amended, to establish standards of performance for new stationary sources that reflect:</w:t>
      </w:r>
      <w:r w:rsidRPr="00CC2E17">
        <w:t xml:space="preserve"> </w:t>
      </w:r>
    </w:p>
    <w:p w:rsidR="00CA4CD6" w:rsidRPr="00CC2E17" w:rsidRDefault="00CA4CD6">
      <w:pPr>
        <w:pBdr>
          <w:top w:val="single" w:sz="6" w:space="0" w:color="FFFFFF"/>
          <w:left w:val="single" w:sz="6" w:space="0" w:color="FFFFFF"/>
          <w:bottom w:val="single" w:sz="6" w:space="0" w:color="FFFFFF"/>
          <w:right w:val="single" w:sz="6" w:space="0" w:color="FFFFFF"/>
        </w:pBdr>
      </w:pPr>
    </w:p>
    <w:p w:rsidR="00CA4CD6" w:rsidRPr="00CC2E17" w:rsidRDefault="00CA4CD6">
      <w:pPr>
        <w:pBdr>
          <w:top w:val="single" w:sz="6" w:space="0" w:color="FFFFFF"/>
          <w:left w:val="single" w:sz="6" w:space="0" w:color="FFFFFF"/>
          <w:bottom w:val="single" w:sz="6" w:space="0" w:color="FFFFFF"/>
          <w:right w:val="single" w:sz="6" w:space="0" w:color="FFFFFF"/>
        </w:pBdr>
        <w:ind w:left="1440" w:right="1440"/>
      </w:pPr>
      <w:r w:rsidRPr="00CC2E17">
        <w:rPr>
          <w:b/>
          <w:bCs/>
        </w:rPr>
        <w:t>. . .</w:t>
      </w:r>
      <w:r w:rsidRPr="00CC2E17">
        <w:t xml:space="preserve"> </w:t>
      </w:r>
      <w:proofErr w:type="gramStart"/>
      <w:r w:rsidRPr="00CC2E17">
        <w:t>application</w:t>
      </w:r>
      <w:proofErr w:type="gramEnd"/>
      <w:r w:rsidRPr="00CC2E17">
        <w:t xml:space="preserve">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w:t>
      </w:r>
      <w:proofErr w:type="gramStart"/>
      <w:r w:rsidRPr="00CC2E17">
        <w:t>)(</w:t>
      </w:r>
      <w:proofErr w:type="gramEnd"/>
      <w:r w:rsidRPr="00CC2E17">
        <w:t>l).</w:t>
      </w:r>
    </w:p>
    <w:p w:rsidR="00CA4CD6" w:rsidRPr="00CC2E17" w:rsidRDefault="00CA4CD6">
      <w:pPr>
        <w:pBdr>
          <w:top w:val="single" w:sz="6" w:space="0" w:color="FFFFFF"/>
          <w:left w:val="single" w:sz="6" w:space="0" w:color="FFFFFF"/>
          <w:bottom w:val="single" w:sz="6" w:space="0" w:color="FFFFFF"/>
          <w:right w:val="single" w:sz="6" w:space="0" w:color="FFFFFF"/>
        </w:pBdr>
      </w:pPr>
    </w:p>
    <w:p w:rsidR="00CA4CD6" w:rsidRPr="00CC2E17" w:rsidRDefault="00CA4CD6">
      <w:pPr>
        <w:pBdr>
          <w:top w:val="single" w:sz="6" w:space="0" w:color="FFFFFF"/>
          <w:left w:val="single" w:sz="6" w:space="0" w:color="FFFFFF"/>
          <w:bottom w:val="single" w:sz="6" w:space="0" w:color="FFFFFF"/>
          <w:right w:val="single" w:sz="6" w:space="0" w:color="FFFFFF"/>
        </w:pBdr>
      </w:pPr>
      <w:r w:rsidRPr="00CC2E17">
        <w:lastRenderedPageBreak/>
        <w:t>The Agency refers to this charge as selecting the best demonstrated technology (BDT).  Section 111 also requires that the Administrator review and, if appropriate, revise su</w:t>
      </w:r>
      <w:r w:rsidR="00CC2E17" w:rsidRPr="00CC2E17">
        <w:t>ch standards every four years.</w:t>
      </w:r>
    </w:p>
    <w:p w:rsidR="00CA4CD6" w:rsidRPr="00CC2E17" w:rsidRDefault="00CA4CD6">
      <w:pPr>
        <w:pBdr>
          <w:top w:val="single" w:sz="6" w:space="0" w:color="FFFFFF"/>
          <w:left w:val="single" w:sz="6" w:space="0" w:color="FFFFFF"/>
          <w:bottom w:val="single" w:sz="6" w:space="0" w:color="FFFFFF"/>
          <w:right w:val="single" w:sz="6" w:space="0" w:color="FFFFFF"/>
        </w:pBdr>
      </w:pPr>
    </w:p>
    <w:p w:rsidR="00CA4CD6" w:rsidRPr="00CC2E17" w:rsidRDefault="00CA4CD6">
      <w:pPr>
        <w:pBdr>
          <w:top w:val="single" w:sz="6" w:space="0" w:color="FFFFFF"/>
          <w:left w:val="single" w:sz="6" w:space="0" w:color="FFFFFF"/>
          <w:bottom w:val="single" w:sz="6" w:space="0" w:color="FFFFFF"/>
          <w:right w:val="single" w:sz="6" w:space="0" w:color="FFFFFF"/>
        </w:pBdr>
        <w:ind w:firstLine="720"/>
      </w:pPr>
      <w:r w:rsidRPr="00CC2E17">
        <w:t xml:space="preserve">The EPA </w:t>
      </w:r>
      <w:r w:rsidR="00CC2E17" w:rsidRPr="00CC2E17">
        <w:t xml:space="preserve">also </w:t>
      </w:r>
      <w:r w:rsidRPr="00CC2E17">
        <w:t>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w:t>
      </w:r>
      <w:r w:rsidR="004A6C63">
        <w:t xml:space="preserve">um degree of emission reduction.  </w:t>
      </w:r>
      <w:r w:rsidRPr="00CC2E17">
        <w:t xml:space="preserve">In addition, section 114(a) states that the Administrator may require any owner/operator subject to any requirement of this Act to: </w:t>
      </w:r>
    </w:p>
    <w:p w:rsidR="00CA4CD6" w:rsidRPr="00CC2E17" w:rsidRDefault="00CA4CD6">
      <w:pPr>
        <w:pBdr>
          <w:top w:val="single" w:sz="6" w:space="0" w:color="FFFFFF"/>
          <w:left w:val="single" w:sz="6" w:space="0" w:color="FFFFFF"/>
          <w:bottom w:val="single" w:sz="6" w:space="0" w:color="FFFFFF"/>
          <w:right w:val="single" w:sz="6" w:space="0" w:color="FFFFFF"/>
        </w:pBdr>
      </w:pPr>
    </w:p>
    <w:p w:rsidR="00CA4CD6" w:rsidRPr="00CC2E17" w:rsidRDefault="00CA4CD6">
      <w:pPr>
        <w:pBdr>
          <w:top w:val="single" w:sz="6" w:space="0" w:color="FFFFFF"/>
          <w:left w:val="single" w:sz="6" w:space="0" w:color="FFFFFF"/>
          <w:bottom w:val="single" w:sz="6" w:space="0" w:color="FFFFFF"/>
          <w:right w:val="single" w:sz="6" w:space="0" w:color="FFFFFF"/>
        </w:pBdr>
        <w:ind w:left="1440" w:right="1440"/>
      </w:pPr>
      <w:r w:rsidRPr="00CC2E17">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CC2E17" w:rsidRPr="00CC2E17">
        <w:t>strator may reasonably require.</w:t>
      </w:r>
    </w:p>
    <w:p w:rsidR="00CA4CD6" w:rsidRPr="00CC2E17" w:rsidRDefault="00CA4CD6">
      <w:pPr>
        <w:pBdr>
          <w:top w:val="single" w:sz="6" w:space="0" w:color="FFFFFF"/>
          <w:left w:val="single" w:sz="6" w:space="0" w:color="FFFFFF"/>
          <w:bottom w:val="single" w:sz="6" w:space="0" w:color="FFFFFF"/>
          <w:right w:val="single" w:sz="6" w:space="0" w:color="FFFFFF"/>
        </w:pBdr>
      </w:pPr>
    </w:p>
    <w:p w:rsidR="00CA4CD6" w:rsidRPr="00FD165C" w:rsidRDefault="00CA4CD6">
      <w:pPr>
        <w:pBdr>
          <w:top w:val="single" w:sz="6" w:space="0" w:color="FFFFFF"/>
          <w:left w:val="single" w:sz="6" w:space="0" w:color="FFFFFF"/>
          <w:bottom w:val="single" w:sz="6" w:space="0" w:color="FFFFFF"/>
          <w:right w:val="single" w:sz="6" w:space="0" w:color="FFFFFF"/>
        </w:pBdr>
        <w:ind w:firstLine="720"/>
      </w:pPr>
      <w:r w:rsidRPr="00CC2E17">
        <w:t>In the Administrator's judgment, emissions from</w:t>
      </w:r>
      <w:r w:rsidR="00CC2E17" w:rsidRPr="00CC2E17">
        <w:t xml:space="preserve"> storage vessels, process vents, transfer racks, and equipment leaks associated with the SOCMI </w:t>
      </w:r>
      <w:r w:rsidRPr="00CC2E17">
        <w:t xml:space="preserve">cause or contribute to air </w:t>
      </w:r>
      <w:r w:rsidRPr="00FD165C">
        <w:t xml:space="preserve">pollution that may reasonably be anticipated to endanger public health or welfare.  Therefore, the </w:t>
      </w:r>
      <w:r w:rsidR="00CC2E17" w:rsidRPr="00FD165C">
        <w:t xml:space="preserve">NSPS and NESHAP </w:t>
      </w:r>
      <w:r w:rsidRPr="00FD165C">
        <w:t>were promulgated for this source category at 40 CFR part</w:t>
      </w:r>
      <w:r w:rsidR="00CC2E17" w:rsidRPr="00FD165C">
        <w:t>s 60, 61, and 63 referencing subparts</w:t>
      </w:r>
      <w:r w:rsidRPr="00FD165C">
        <w:t>.</w:t>
      </w:r>
    </w:p>
    <w:p w:rsidR="00CA4CD6" w:rsidRPr="00FD165C" w:rsidRDefault="00CA4CD6" w:rsidP="00CC2E17">
      <w:pPr>
        <w:pBdr>
          <w:top w:val="single" w:sz="6" w:space="0" w:color="FFFFFF"/>
          <w:left w:val="single" w:sz="6" w:space="0" w:color="FFFFFF"/>
          <w:bottom w:val="single" w:sz="6" w:space="0" w:color="FFFFFF"/>
          <w:right w:val="single" w:sz="6" w:space="0" w:color="FFFFFF"/>
        </w:pBdr>
        <w:rPr>
          <w:color w:val="000000"/>
        </w:rPr>
      </w:pPr>
    </w:p>
    <w:p w:rsidR="00CA4CD6" w:rsidRPr="00FD165C"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D165C">
        <w:rPr>
          <w:b/>
          <w:bCs/>
          <w:color w:val="000000"/>
        </w:rPr>
        <w:t>2(b</w:t>
      </w:r>
      <w:proofErr w:type="gramStart"/>
      <w:r w:rsidRPr="00FD165C">
        <w:rPr>
          <w:b/>
          <w:bCs/>
          <w:color w:val="000000"/>
        </w:rPr>
        <w:t>)  Practical</w:t>
      </w:r>
      <w:proofErr w:type="gramEnd"/>
      <w:r w:rsidRPr="00FD165C">
        <w:rPr>
          <w:b/>
          <w:bCs/>
          <w:color w:val="000000"/>
        </w:rPr>
        <w:t xml:space="preserve"> Utility/Users of the Data</w:t>
      </w:r>
    </w:p>
    <w:p w:rsidR="00CA4CD6" w:rsidRPr="00FD165C"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B342F3">
      <w:pPr>
        <w:pBdr>
          <w:top w:val="single" w:sz="6" w:space="0" w:color="FFFFFF"/>
          <w:left w:val="single" w:sz="6" w:space="0" w:color="FFFFFF"/>
          <w:bottom w:val="single" w:sz="6" w:space="0" w:color="FFFFFF"/>
          <w:right w:val="single" w:sz="6" w:space="0" w:color="FFFFFF"/>
        </w:pBdr>
        <w:ind w:firstLine="720"/>
        <w:rPr>
          <w:color w:val="000000"/>
        </w:rPr>
      </w:pPr>
      <w:r w:rsidRPr="00FD165C">
        <w:rPr>
          <w:color w:val="000000"/>
        </w:rPr>
        <w:t>The recordkeeping and reporti</w:t>
      </w:r>
      <w:r w:rsidR="00B342F3" w:rsidRPr="00FD165C">
        <w:rPr>
          <w:color w:val="000000"/>
        </w:rPr>
        <w:t>ng requirements in the standard</w:t>
      </w:r>
      <w:r w:rsidRPr="00FD165C">
        <w:rPr>
          <w:color w:val="000000"/>
        </w:rPr>
        <w:t>s ensure compliance with the applicable regulations which were promulgated in accordance with the Clean Air Act.  The collected information is also used for targeting inspections and as evidence in legal proceedings.</w:t>
      </w:r>
    </w:p>
    <w:p w:rsidR="00683CE6" w:rsidRDefault="00683CE6" w:rsidP="00B342F3">
      <w:pPr>
        <w:pBdr>
          <w:top w:val="single" w:sz="6" w:space="0" w:color="FFFFFF"/>
          <w:left w:val="single" w:sz="6" w:space="0" w:color="FFFFFF"/>
          <w:bottom w:val="single" w:sz="6" w:space="0" w:color="FFFFFF"/>
          <w:right w:val="single" w:sz="6" w:space="0" w:color="FFFFFF"/>
        </w:pBdr>
        <w:ind w:firstLine="720"/>
        <w:rPr>
          <w:color w:val="000000"/>
        </w:rPr>
      </w:pPr>
    </w:p>
    <w:p w:rsidR="00683CE6" w:rsidRPr="00683CE6" w:rsidRDefault="00683CE6" w:rsidP="00683CE6">
      <w:pPr>
        <w:pBdr>
          <w:top w:val="single" w:sz="6" w:space="0" w:color="FFFFFF"/>
          <w:left w:val="single" w:sz="6" w:space="0" w:color="FFFFFF"/>
          <w:bottom w:val="single" w:sz="6" w:space="0" w:color="FFFFFF"/>
          <w:right w:val="single" w:sz="6" w:space="0" w:color="FFFFFF"/>
        </w:pBdr>
        <w:ind w:firstLine="720"/>
        <w:rPr>
          <w:color w:val="000000"/>
        </w:rPr>
      </w:pPr>
      <w:r w:rsidRPr="00683CE6">
        <w:rPr>
          <w:color w:val="000000"/>
        </w:rPr>
        <w:t>Performance tests are required in order to determine an affected facility’s initial capability to comply with the emission standard</w:t>
      </w:r>
      <w:r>
        <w:rPr>
          <w:color w:val="000000"/>
        </w:rPr>
        <w:t>s</w:t>
      </w:r>
      <w:r w:rsidRPr="00683CE6">
        <w:rPr>
          <w:color w:val="000000"/>
        </w:rPr>
        <w:t xml:space="preserve">. </w:t>
      </w:r>
      <w:r>
        <w:rPr>
          <w:color w:val="000000"/>
        </w:rPr>
        <w:t xml:space="preserve"> </w:t>
      </w:r>
      <w:r w:rsidRPr="00683CE6">
        <w:rPr>
          <w:color w:val="000000"/>
        </w:rPr>
        <w:t>Continuous emission monitors are used to ensure compliance with the standard</w:t>
      </w:r>
      <w:r>
        <w:rPr>
          <w:color w:val="000000"/>
        </w:rPr>
        <w:t>s</w:t>
      </w:r>
      <w:r w:rsidRPr="00683CE6">
        <w:rPr>
          <w:color w:val="000000"/>
        </w:rPr>
        <w:t xml:space="preserve"> at all times. </w:t>
      </w:r>
      <w:r>
        <w:rPr>
          <w:color w:val="000000"/>
        </w:rPr>
        <w:t xml:space="preserve"> </w:t>
      </w:r>
      <w:r w:rsidRPr="00683CE6">
        <w:rPr>
          <w:color w:val="000000"/>
        </w:rPr>
        <w:t>During the performance test</w:t>
      </w:r>
      <w:r>
        <w:rPr>
          <w:color w:val="000000"/>
        </w:rPr>
        <w:t>,</w:t>
      </w:r>
      <w:r w:rsidRPr="00683CE6">
        <w:rPr>
          <w:color w:val="000000"/>
        </w:rPr>
        <w:t xml:space="preserve"> a record of the operating parameters under which compliance was achieved may be recorded and used to determine compliance in place of a</w:t>
      </w:r>
      <w:r>
        <w:rPr>
          <w:color w:val="000000"/>
        </w:rPr>
        <w:t xml:space="preserve"> continuous emission monitor.</w:t>
      </w:r>
    </w:p>
    <w:p w:rsidR="00683CE6" w:rsidRPr="00683CE6" w:rsidRDefault="00683CE6" w:rsidP="00683CE6">
      <w:pPr>
        <w:pBdr>
          <w:top w:val="single" w:sz="6" w:space="0" w:color="FFFFFF"/>
          <w:left w:val="single" w:sz="6" w:space="0" w:color="FFFFFF"/>
          <w:bottom w:val="single" w:sz="6" w:space="0" w:color="FFFFFF"/>
          <w:right w:val="single" w:sz="6" w:space="0" w:color="FFFFFF"/>
        </w:pBdr>
        <w:ind w:firstLine="720"/>
        <w:rPr>
          <w:color w:val="000000"/>
        </w:rPr>
      </w:pPr>
    </w:p>
    <w:p w:rsidR="00683CE6" w:rsidRPr="00683CE6" w:rsidRDefault="00683CE6" w:rsidP="00683CE6">
      <w:pPr>
        <w:pBdr>
          <w:top w:val="single" w:sz="6" w:space="0" w:color="FFFFFF"/>
          <w:left w:val="single" w:sz="6" w:space="0" w:color="FFFFFF"/>
          <w:bottom w:val="single" w:sz="6" w:space="0" w:color="FFFFFF"/>
          <w:right w:val="single" w:sz="6" w:space="0" w:color="FFFFFF"/>
        </w:pBdr>
        <w:ind w:firstLine="720"/>
        <w:rPr>
          <w:color w:val="000000"/>
        </w:rPr>
      </w:pPr>
      <w:r w:rsidRPr="00683CE6">
        <w:rPr>
          <w:color w:val="000000"/>
        </w:rPr>
        <w:t>The notifications required in the standard</w:t>
      </w:r>
      <w:r>
        <w:rPr>
          <w:color w:val="000000"/>
        </w:rPr>
        <w:t>s</w:t>
      </w:r>
      <w:r w:rsidRPr="00683CE6">
        <w:rPr>
          <w:color w:val="000000"/>
        </w:rPr>
        <w:t xml:space="preserve"> are used to inform the Agency or delegated authority when a source becomes subject to the requirements of the regulations.  The reviewing authority may then inspect the source to check if pollution control devices are properly installed and operated</w:t>
      </w:r>
      <w:r>
        <w:rPr>
          <w:color w:val="000000"/>
        </w:rPr>
        <w:t xml:space="preserve">, if </w:t>
      </w:r>
      <w:r w:rsidRPr="00683CE6">
        <w:rPr>
          <w:color w:val="000000"/>
        </w:rPr>
        <w:t>leaks are being detected and repaired</w:t>
      </w:r>
      <w:r>
        <w:rPr>
          <w:color w:val="000000"/>
        </w:rPr>
        <w:t xml:space="preserve">, and that the </w:t>
      </w:r>
      <w:r w:rsidRPr="00683CE6">
        <w:rPr>
          <w:color w:val="000000"/>
        </w:rPr>
        <w:t>standard</w:t>
      </w:r>
      <w:r>
        <w:rPr>
          <w:color w:val="000000"/>
        </w:rPr>
        <w:t>s</w:t>
      </w:r>
      <w:r w:rsidRPr="00683CE6">
        <w:rPr>
          <w:color w:val="000000"/>
        </w:rPr>
        <w:t xml:space="preserve"> are being met.  The </w:t>
      </w:r>
      <w:r w:rsidRPr="00683CE6">
        <w:rPr>
          <w:color w:val="000000"/>
        </w:rPr>
        <w:lastRenderedPageBreak/>
        <w:t>performance test may also be observed.</w:t>
      </w:r>
    </w:p>
    <w:p w:rsidR="00683CE6" w:rsidRPr="00683CE6" w:rsidRDefault="00683CE6" w:rsidP="00683CE6">
      <w:pPr>
        <w:pBdr>
          <w:top w:val="single" w:sz="6" w:space="0" w:color="FFFFFF"/>
          <w:left w:val="single" w:sz="6" w:space="0" w:color="FFFFFF"/>
          <w:bottom w:val="single" w:sz="6" w:space="0" w:color="FFFFFF"/>
          <w:right w:val="single" w:sz="6" w:space="0" w:color="FFFFFF"/>
        </w:pBdr>
        <w:ind w:firstLine="720"/>
        <w:rPr>
          <w:color w:val="000000"/>
        </w:rPr>
      </w:pPr>
    </w:p>
    <w:p w:rsidR="00683CE6" w:rsidRPr="00FD165C" w:rsidRDefault="00683CE6" w:rsidP="00683CE6">
      <w:pPr>
        <w:pBdr>
          <w:top w:val="single" w:sz="6" w:space="0" w:color="FFFFFF"/>
          <w:left w:val="single" w:sz="6" w:space="0" w:color="FFFFFF"/>
          <w:bottom w:val="single" w:sz="6" w:space="0" w:color="FFFFFF"/>
          <w:right w:val="single" w:sz="6" w:space="0" w:color="FFFFFF"/>
        </w:pBdr>
        <w:ind w:firstLine="720"/>
        <w:rPr>
          <w:color w:val="000000"/>
        </w:rPr>
      </w:pPr>
      <w:r w:rsidRPr="00683CE6">
        <w:rPr>
          <w:color w:val="000000"/>
        </w:rPr>
        <w:t>The required reports are used to determine periods of excess emissions, identify problems at the facility, verify operation/maintenance procedures and for compliance determinations.</w:t>
      </w:r>
    </w:p>
    <w:p w:rsidR="00606DEF" w:rsidRPr="00FD165C" w:rsidRDefault="00606DEF">
      <w:pPr>
        <w:pBdr>
          <w:top w:val="single" w:sz="6" w:space="0" w:color="FFFFFF"/>
          <w:left w:val="single" w:sz="6" w:space="0" w:color="FFFFFF"/>
          <w:bottom w:val="single" w:sz="6" w:space="0" w:color="FFFFFF"/>
          <w:right w:val="single" w:sz="6" w:space="0" w:color="FFFFFF"/>
        </w:pBdr>
        <w:rPr>
          <w:color w:val="000000"/>
        </w:rPr>
      </w:pPr>
    </w:p>
    <w:p w:rsidR="00CA4CD6" w:rsidRPr="00FD165C"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sidRPr="00FD165C">
        <w:rPr>
          <w:b/>
          <w:bCs/>
          <w:color w:val="000000"/>
        </w:rPr>
        <w:t>3.  Non</w:t>
      </w:r>
      <w:r w:rsidR="003163D3">
        <w:rPr>
          <w:b/>
          <w:bCs/>
          <w:color w:val="000000"/>
        </w:rPr>
        <w:t>-</w:t>
      </w:r>
      <w:r w:rsidRPr="00FD165C">
        <w:rPr>
          <w:b/>
          <w:bCs/>
          <w:color w:val="000000"/>
        </w:rPr>
        <w:t>duplication, Consultations, and Other Collection Criteria</w:t>
      </w:r>
    </w:p>
    <w:p w:rsidR="00CA4CD6" w:rsidRPr="00FD165C"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Pr="00FD165C" w:rsidRDefault="00CA4CD6">
      <w:pPr>
        <w:pBdr>
          <w:top w:val="single" w:sz="6" w:space="0" w:color="FFFFFF"/>
          <w:left w:val="single" w:sz="6" w:space="0" w:color="FFFFFF"/>
          <w:bottom w:val="single" w:sz="6" w:space="0" w:color="FFFFFF"/>
          <w:right w:val="single" w:sz="6" w:space="0" w:color="FFFFFF"/>
        </w:pBdr>
        <w:ind w:firstLine="720"/>
        <w:rPr>
          <w:b/>
          <w:bCs/>
          <w:color w:val="000000"/>
        </w:rPr>
      </w:pPr>
      <w:r w:rsidRPr="00FD165C">
        <w:rPr>
          <w:color w:val="000000"/>
        </w:rPr>
        <w:t xml:space="preserve">The requested recordkeeping and reporting are required under </w:t>
      </w:r>
      <w:r w:rsidR="00B736D1" w:rsidRPr="00FD165C">
        <w:rPr>
          <w:color w:val="000000"/>
        </w:rPr>
        <w:t>40 CFR parts 60, 61, and</w:t>
      </w:r>
      <w:r w:rsidR="00B736D1">
        <w:rPr>
          <w:color w:val="000000"/>
        </w:rPr>
        <w:t xml:space="preserve"> </w:t>
      </w:r>
      <w:r w:rsidR="00B736D1" w:rsidRPr="00FD165C">
        <w:rPr>
          <w:color w:val="000000"/>
        </w:rPr>
        <w:t>63 referencing subparts</w:t>
      </w:r>
      <w:r w:rsidRPr="00FD165C">
        <w:rPr>
          <w:color w:val="000000"/>
        </w:rPr>
        <w:t>.</w:t>
      </w:r>
    </w:p>
    <w:p w:rsidR="00CA4CD6" w:rsidRPr="00FD165C"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Pr="00FD165C"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D165C">
        <w:rPr>
          <w:b/>
          <w:bCs/>
          <w:color w:val="000000"/>
        </w:rPr>
        <w:t>3(a</w:t>
      </w:r>
      <w:proofErr w:type="gramStart"/>
      <w:r w:rsidRPr="00FD165C">
        <w:rPr>
          <w:b/>
          <w:bCs/>
          <w:color w:val="000000"/>
        </w:rPr>
        <w:t>)  Non</w:t>
      </w:r>
      <w:proofErr w:type="gramEnd"/>
      <w:r w:rsidR="003163D3">
        <w:rPr>
          <w:b/>
          <w:bCs/>
          <w:color w:val="000000"/>
        </w:rPr>
        <w:t>-</w:t>
      </w:r>
      <w:r w:rsidRPr="00FD165C">
        <w:rPr>
          <w:b/>
          <w:bCs/>
          <w:color w:val="000000"/>
        </w:rPr>
        <w:t>duplication</w:t>
      </w:r>
    </w:p>
    <w:p w:rsidR="00CA4CD6" w:rsidRPr="00FD165C" w:rsidRDefault="00CA4CD6">
      <w:pPr>
        <w:pBdr>
          <w:top w:val="single" w:sz="6" w:space="0" w:color="FFFFFF"/>
          <w:left w:val="single" w:sz="6" w:space="0" w:color="FFFFFF"/>
          <w:bottom w:val="single" w:sz="6" w:space="0" w:color="FFFFFF"/>
          <w:right w:val="single" w:sz="6" w:space="0" w:color="FFFFFF"/>
        </w:pBdr>
        <w:rPr>
          <w:color w:val="000000"/>
        </w:rPr>
      </w:pPr>
    </w:p>
    <w:p w:rsidR="00CA4CD6" w:rsidRPr="00FD165C"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D165C">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w:t>
      </w:r>
      <w:proofErr w:type="gramStart"/>
      <w:r w:rsidRPr="00FD165C">
        <w:rPr>
          <w:color w:val="000000"/>
        </w:rPr>
        <w:t>,  duplication</w:t>
      </w:r>
      <w:proofErr w:type="gramEnd"/>
      <w:r w:rsidRPr="00FD165C">
        <w:rPr>
          <w:color w:val="000000"/>
        </w:rPr>
        <w:t xml:space="preserve"> </w:t>
      </w:r>
      <w:r w:rsidR="00BC19EA">
        <w:rPr>
          <w:color w:val="000000"/>
        </w:rPr>
        <w:t xml:space="preserve">does not </w:t>
      </w:r>
      <w:r w:rsidRPr="00FD165C">
        <w:rPr>
          <w:color w:val="000000"/>
        </w:rPr>
        <w:t>exist.</w:t>
      </w:r>
    </w:p>
    <w:p w:rsidR="00CA4CD6" w:rsidRPr="00FD165C" w:rsidRDefault="00CA4CD6">
      <w:pPr>
        <w:pBdr>
          <w:top w:val="single" w:sz="6" w:space="0" w:color="FFFFFF"/>
          <w:left w:val="single" w:sz="6" w:space="0" w:color="FFFFFF"/>
          <w:bottom w:val="single" w:sz="6" w:space="0" w:color="FFFFFF"/>
          <w:right w:val="single" w:sz="6" w:space="0" w:color="FFFFFF"/>
        </w:pBdr>
        <w:rPr>
          <w:color w:val="000000"/>
        </w:rPr>
      </w:pPr>
    </w:p>
    <w:p w:rsidR="00CA4CD6" w:rsidRPr="00FD165C"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D165C">
        <w:rPr>
          <w:b/>
          <w:bCs/>
          <w:color w:val="000000"/>
        </w:rPr>
        <w:t>3(b</w:t>
      </w:r>
      <w:proofErr w:type="gramStart"/>
      <w:r w:rsidRPr="00FD165C">
        <w:rPr>
          <w:b/>
          <w:bCs/>
          <w:color w:val="000000"/>
        </w:rPr>
        <w:t>)  Public</w:t>
      </w:r>
      <w:proofErr w:type="gramEnd"/>
      <w:r w:rsidRPr="00FD165C">
        <w:rPr>
          <w:b/>
          <w:bCs/>
          <w:color w:val="000000"/>
        </w:rPr>
        <w:t xml:space="preserve"> Notice Required Prior to ICR Submission to OMB</w:t>
      </w:r>
    </w:p>
    <w:p w:rsidR="00CA4CD6" w:rsidRPr="00FD165C" w:rsidRDefault="00CA4CD6">
      <w:pPr>
        <w:pBdr>
          <w:top w:val="single" w:sz="6" w:space="0" w:color="FFFFFF"/>
          <w:left w:val="single" w:sz="6" w:space="0" w:color="FFFFFF"/>
          <w:bottom w:val="single" w:sz="6" w:space="0" w:color="FFFFFF"/>
          <w:right w:val="single" w:sz="6" w:space="0" w:color="FFFFFF"/>
        </w:pBdr>
        <w:rPr>
          <w:color w:val="000000"/>
        </w:rPr>
      </w:pPr>
    </w:p>
    <w:p w:rsidR="00CA4CD6" w:rsidRPr="00B06A9C" w:rsidRDefault="00CA4CD6">
      <w:pPr>
        <w:pBdr>
          <w:top w:val="single" w:sz="6" w:space="0" w:color="FFFFFF"/>
          <w:left w:val="single" w:sz="6" w:space="0" w:color="FFFFFF"/>
          <w:bottom w:val="single" w:sz="6" w:space="0" w:color="FFFFFF"/>
          <w:right w:val="single" w:sz="6" w:space="0" w:color="FFFFFF"/>
        </w:pBdr>
        <w:ind w:firstLine="720"/>
      </w:pPr>
      <w:r w:rsidRPr="00FD165C">
        <w:t>An announcement of a public comment period for the renewal of this ICR was published</w:t>
      </w:r>
      <w:r w:rsidRPr="00B06A9C">
        <w:t xml:space="preserve"> in the </w:t>
      </w:r>
      <w:r w:rsidRPr="00B06A9C">
        <w:rPr>
          <w:u w:val="single"/>
        </w:rPr>
        <w:t>Federal Register</w:t>
      </w:r>
      <w:r w:rsidRPr="00B06A9C">
        <w:t xml:space="preserve"> </w:t>
      </w:r>
      <w:r w:rsidR="00B06A9C" w:rsidRPr="00B06A9C">
        <w:t xml:space="preserve">(78 </w:t>
      </w:r>
      <w:r w:rsidRPr="00B06A9C">
        <w:rPr>
          <w:u w:val="single"/>
        </w:rPr>
        <w:t>FR</w:t>
      </w:r>
      <w:r w:rsidR="00B06A9C" w:rsidRPr="00B06A9C">
        <w:t xml:space="preserve"> 35023)</w:t>
      </w:r>
      <w:r w:rsidRPr="00B06A9C">
        <w:t xml:space="preserve"> on</w:t>
      </w:r>
      <w:r w:rsidR="00951B71">
        <w:t xml:space="preserve"> June 11, 2013</w:t>
      </w:r>
      <w:r w:rsidRPr="00B06A9C">
        <w:t xml:space="preserve">. </w:t>
      </w:r>
      <w:r w:rsidR="00B06A9C">
        <w:t xml:space="preserve"> </w:t>
      </w:r>
      <w:r w:rsidRPr="00B06A9C">
        <w:t xml:space="preserve">No comments were received on the burden published in the </w:t>
      </w:r>
      <w:r w:rsidRPr="00B06A9C">
        <w:rPr>
          <w:u w:val="single"/>
        </w:rPr>
        <w:t>Federal Register</w:t>
      </w:r>
      <w:r w:rsidRPr="00B06A9C">
        <w:t>.</w:t>
      </w:r>
    </w:p>
    <w:p w:rsidR="00CA4CD6" w:rsidRPr="00B06A9C" w:rsidRDefault="00CA4CD6">
      <w:pPr>
        <w:pBdr>
          <w:top w:val="single" w:sz="6" w:space="0" w:color="FFFFFF"/>
          <w:left w:val="single" w:sz="6" w:space="0" w:color="FFFFFF"/>
          <w:bottom w:val="single" w:sz="6" w:space="0" w:color="FFFFFF"/>
          <w:right w:val="single" w:sz="6" w:space="0" w:color="FFFFFF"/>
        </w:pBdr>
      </w:pPr>
    </w:p>
    <w:p w:rsidR="00123889" w:rsidRPr="00B06A9C" w:rsidRDefault="00123889" w:rsidP="00123889">
      <w:pPr>
        <w:pBdr>
          <w:top w:val="single" w:sz="6" w:space="0" w:color="FFFFFF"/>
          <w:left w:val="single" w:sz="6" w:space="0" w:color="FFFFFF"/>
          <w:bottom w:val="single" w:sz="6" w:space="0" w:color="FFFFFF"/>
          <w:right w:val="single" w:sz="6" w:space="0" w:color="FFFFFF"/>
        </w:pBdr>
        <w:ind w:firstLine="720"/>
      </w:pPr>
      <w:r w:rsidRPr="00B06A9C">
        <w:rPr>
          <w:b/>
          <w:bCs/>
        </w:rPr>
        <w:t>3(c</w:t>
      </w:r>
      <w:proofErr w:type="gramStart"/>
      <w:r w:rsidRPr="00B06A9C">
        <w:rPr>
          <w:b/>
          <w:bCs/>
        </w:rPr>
        <w:t>)  Consultations</w:t>
      </w:r>
      <w:proofErr w:type="gramEnd"/>
    </w:p>
    <w:p w:rsidR="00277F42" w:rsidRDefault="00277F42" w:rsidP="00123889"/>
    <w:p w:rsidR="00411795" w:rsidRPr="00083061" w:rsidRDefault="00411795" w:rsidP="00411795">
      <w:pPr>
        <w:keepNext/>
        <w:keepLines/>
        <w:ind w:firstLine="720"/>
      </w:pPr>
      <w:r>
        <w:tab/>
        <w:t>The</w:t>
      </w:r>
      <w:r w:rsidRPr="00411795">
        <w:t xml:space="preserve"> </w:t>
      </w:r>
      <w:r w:rsidRPr="00083061">
        <w:t xml:space="preserve">Agency’s industry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 which is operated and maintained by the EPA Office of Compliance. OTIS is the EPA database for the collection, maintenance, and retrieval of all compliance data.  </w:t>
      </w:r>
    </w:p>
    <w:p w:rsidR="00411795" w:rsidRPr="00B06A9C" w:rsidRDefault="00411795" w:rsidP="00123889"/>
    <w:p w:rsidR="008E5375" w:rsidRDefault="00123889" w:rsidP="00411795">
      <w:pPr>
        <w:ind w:firstLine="720"/>
      </w:pPr>
      <w:r w:rsidRPr="00B06A9C">
        <w:t xml:space="preserve">Consultations with industry representatives (i.e., </w:t>
      </w:r>
      <w:r w:rsidRPr="009A09E9">
        <w:t>respondents) were conducted to determine if there is anyway for EPA to reduce the recordkeeping and reporting burden or improve the language in the standard to make it easier to comply.</w:t>
      </w:r>
      <w:r w:rsidR="00411795">
        <w:rPr>
          <w:color w:val="FF0000"/>
        </w:rPr>
        <w:t xml:space="preserve">  </w:t>
      </w:r>
      <w:r w:rsidR="00CF2B37" w:rsidRPr="00FD165C">
        <w:t>In developing this ICR, we contacted</w:t>
      </w:r>
      <w:r w:rsidR="008E5375">
        <w:t>: 1)</w:t>
      </w:r>
      <w:r w:rsidR="00CF2B37" w:rsidRPr="00FD165C">
        <w:t xml:space="preserve"> the</w:t>
      </w:r>
      <w:r w:rsidR="00A77815" w:rsidRPr="00FD165C">
        <w:t xml:space="preserve"> </w:t>
      </w:r>
      <w:r w:rsidR="0055518F" w:rsidRPr="00FD165C">
        <w:t>Society of Chemical Manufacturers and Affiliates (SOCMA)</w:t>
      </w:r>
      <w:r w:rsidR="008E5375">
        <w:t>,</w:t>
      </w:r>
      <w:r w:rsidR="0055518F" w:rsidRPr="00FD165C">
        <w:t xml:space="preserve"> at (202) 721-4143</w:t>
      </w:r>
      <w:r w:rsidR="008E5375">
        <w:t>; and 2)</w:t>
      </w:r>
      <w:r w:rsidR="0055518F" w:rsidRPr="00FD165C">
        <w:t xml:space="preserve"> </w:t>
      </w:r>
      <w:r w:rsidR="00A01680" w:rsidRPr="00FD165C">
        <w:t>the American Fuel &amp; Petrochemical Manufacturers (AFPM)</w:t>
      </w:r>
      <w:r w:rsidR="008E5375">
        <w:t>,</w:t>
      </w:r>
      <w:r w:rsidR="00A01680" w:rsidRPr="00FD165C">
        <w:t xml:space="preserve"> at (202) 457-0480.</w:t>
      </w:r>
    </w:p>
    <w:p w:rsidR="008E5375" w:rsidRDefault="008E5375" w:rsidP="00411795">
      <w:pPr>
        <w:ind w:firstLine="720"/>
      </w:pPr>
    </w:p>
    <w:p w:rsidR="008E5375" w:rsidRPr="00083061" w:rsidRDefault="008E5375" w:rsidP="008E5375">
      <w:pPr>
        <w:widowControl/>
        <w:ind w:firstLine="720"/>
      </w:pPr>
      <w:r>
        <w:t xml:space="preserve">It is our policy to respond after a thorough review of comments received since the last ICR renewal as well as those submitted in response to the first </w:t>
      </w:r>
      <w:r w:rsidRPr="00887F38">
        <w:rPr>
          <w:u w:val="single"/>
        </w:rPr>
        <w:t>Federal Register</w:t>
      </w:r>
      <w:r>
        <w:t xml:space="preserve"> notice.  In this case, no comments were received. </w:t>
      </w:r>
    </w:p>
    <w:p w:rsidR="00CF2B37" w:rsidRPr="00411795" w:rsidRDefault="00A01680" w:rsidP="00411795">
      <w:pPr>
        <w:ind w:firstLine="720"/>
        <w:rPr>
          <w:color w:val="FF0000"/>
        </w:rPr>
      </w:pPr>
      <w:r w:rsidRPr="00FD165C">
        <w:t xml:space="preserve">  </w:t>
      </w:r>
    </w:p>
    <w:p w:rsidR="00A77815" w:rsidRPr="00FD165C" w:rsidRDefault="00A77815" w:rsidP="00B736D1">
      <w:pPr>
        <w:pBdr>
          <w:top w:val="single" w:sz="6" w:space="0" w:color="FFFFFF"/>
          <w:left w:val="single" w:sz="6" w:space="0" w:color="FFFFFF"/>
          <w:bottom w:val="single" w:sz="6" w:space="0" w:color="FFFFFF"/>
          <w:right w:val="single" w:sz="6" w:space="0" w:color="FFFFFF"/>
        </w:pBdr>
      </w:pPr>
    </w:p>
    <w:p w:rsidR="00CA4CD6" w:rsidRPr="00FD165C"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D165C">
        <w:rPr>
          <w:b/>
          <w:bCs/>
          <w:color w:val="000000"/>
        </w:rPr>
        <w:lastRenderedPageBreak/>
        <w:t>3(d</w:t>
      </w:r>
      <w:proofErr w:type="gramStart"/>
      <w:r w:rsidRPr="00FD165C">
        <w:rPr>
          <w:b/>
          <w:bCs/>
          <w:color w:val="000000"/>
        </w:rPr>
        <w:t>)  Effects</w:t>
      </w:r>
      <w:proofErr w:type="gramEnd"/>
      <w:r w:rsidRPr="00FD165C">
        <w:rPr>
          <w:b/>
          <w:bCs/>
          <w:color w:val="000000"/>
        </w:rPr>
        <w:t xml:space="preserve"> of Less Frequent Collection</w:t>
      </w:r>
    </w:p>
    <w:p w:rsidR="00CA4CD6" w:rsidRPr="00FD165C" w:rsidRDefault="00CA4CD6">
      <w:pPr>
        <w:pBdr>
          <w:top w:val="single" w:sz="6" w:space="0" w:color="FFFFFF"/>
          <w:left w:val="single" w:sz="6" w:space="0" w:color="FFFFFF"/>
          <w:bottom w:val="single" w:sz="6" w:space="0" w:color="FFFFFF"/>
          <w:right w:val="single" w:sz="6" w:space="0" w:color="FFFFFF"/>
        </w:pBdr>
        <w:rPr>
          <w:color w:val="000000"/>
        </w:rPr>
      </w:pPr>
    </w:p>
    <w:p w:rsidR="00CA4CD6" w:rsidRPr="00FD165C"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D165C">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sidRPr="00FD165C">
        <w:rPr>
          <w:color w:val="000000"/>
        </w:rPr>
        <w:t xml:space="preserve">the proper </w:t>
      </w:r>
      <w:r w:rsidRPr="00FD165C">
        <w:rPr>
          <w:color w:val="000000"/>
        </w:rPr>
        <w:t xml:space="preserve">operation and maintenance of control equipment </w:t>
      </w:r>
      <w:r w:rsidR="002C1F95" w:rsidRPr="00FD165C">
        <w:rPr>
          <w:color w:val="000000"/>
        </w:rPr>
        <w:t>and the possibility of detecting violations would be less likely.</w:t>
      </w:r>
    </w:p>
    <w:p w:rsidR="00CA4CD6" w:rsidRPr="00FD165C" w:rsidRDefault="00CA4CD6">
      <w:pPr>
        <w:pBdr>
          <w:top w:val="single" w:sz="6" w:space="0" w:color="FFFFFF"/>
          <w:left w:val="single" w:sz="6" w:space="0" w:color="FFFFFF"/>
          <w:bottom w:val="single" w:sz="6" w:space="0" w:color="FFFFFF"/>
          <w:right w:val="single" w:sz="6" w:space="0" w:color="FFFFFF"/>
        </w:pBdr>
        <w:rPr>
          <w:color w:val="000000"/>
        </w:rPr>
      </w:pPr>
    </w:p>
    <w:p w:rsidR="00CA4CD6" w:rsidRPr="00FD165C"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D165C">
        <w:rPr>
          <w:b/>
          <w:bCs/>
          <w:color w:val="000000"/>
        </w:rPr>
        <w:t>3(e</w:t>
      </w:r>
      <w:proofErr w:type="gramStart"/>
      <w:r w:rsidRPr="00FD165C">
        <w:rPr>
          <w:b/>
          <w:bCs/>
          <w:color w:val="000000"/>
        </w:rPr>
        <w:t>)  General</w:t>
      </w:r>
      <w:proofErr w:type="gramEnd"/>
      <w:r w:rsidRPr="00FD165C">
        <w:rPr>
          <w:b/>
          <w:bCs/>
          <w:color w:val="000000"/>
        </w:rPr>
        <w:t xml:space="preserve"> Guidelines</w:t>
      </w:r>
    </w:p>
    <w:p w:rsidR="00CA4CD6" w:rsidRPr="00FD165C" w:rsidRDefault="00CA4CD6">
      <w:pPr>
        <w:pBdr>
          <w:top w:val="single" w:sz="6" w:space="0" w:color="FFFFFF"/>
          <w:left w:val="single" w:sz="6" w:space="0" w:color="FFFFFF"/>
          <w:bottom w:val="single" w:sz="6" w:space="0" w:color="FFFFFF"/>
          <w:right w:val="single" w:sz="6" w:space="0" w:color="FFFFFF"/>
        </w:pBdr>
        <w:rPr>
          <w:color w:val="000000"/>
        </w:rPr>
      </w:pPr>
    </w:p>
    <w:p w:rsidR="002A007F" w:rsidRDefault="00101B40" w:rsidP="00006CA6">
      <w:pPr>
        <w:pBdr>
          <w:top w:val="single" w:sz="6" w:space="0" w:color="FFFFFF"/>
          <w:left w:val="single" w:sz="6" w:space="0" w:color="FFFFFF"/>
          <w:bottom w:val="single" w:sz="6" w:space="0" w:color="FFFFFF"/>
          <w:right w:val="single" w:sz="6" w:space="0" w:color="FFFFFF"/>
        </w:pBdr>
        <w:ind w:firstLine="720"/>
      </w:pPr>
      <w:r w:rsidRPr="00FD165C">
        <w:rPr>
          <w:color w:val="000000"/>
        </w:rPr>
        <w:t>T</w:t>
      </w:r>
      <w:r w:rsidR="00CA4CD6" w:rsidRPr="00FD165C">
        <w:rPr>
          <w:color w:val="000000"/>
        </w:rPr>
        <w:t xml:space="preserve">hese reporting or recordkeeping requirements </w:t>
      </w:r>
      <w:r w:rsidRPr="00FD165C">
        <w:rPr>
          <w:color w:val="000000"/>
        </w:rPr>
        <w:t xml:space="preserve">do not </w:t>
      </w:r>
      <w:r w:rsidR="00CA4CD6" w:rsidRPr="00FD165C">
        <w:t xml:space="preserve">violate any of the regulations </w:t>
      </w:r>
      <w:r w:rsidR="00206932" w:rsidRPr="00FD165C">
        <w:t>promulgated by</w:t>
      </w:r>
      <w:r w:rsidRPr="00FD165C">
        <w:t xml:space="preserve"> </w:t>
      </w:r>
      <w:r w:rsidR="00CA4CD6" w:rsidRPr="00FD165C">
        <w:t xml:space="preserve">OMB </w:t>
      </w:r>
      <w:r w:rsidRPr="00FD165C">
        <w:t>under</w:t>
      </w:r>
      <w:r w:rsidR="00CA4CD6" w:rsidRPr="00FD165C">
        <w:t xml:space="preserve"> 5 CFR part 1320, section 1320.5.</w:t>
      </w:r>
      <w:r w:rsidR="00006CA6" w:rsidRPr="00FD165C">
        <w:t xml:space="preserve">  </w:t>
      </w:r>
    </w:p>
    <w:p w:rsidR="002A007F" w:rsidRDefault="002A007F" w:rsidP="00006CA6">
      <w:pPr>
        <w:pBdr>
          <w:top w:val="single" w:sz="6" w:space="0" w:color="FFFFFF"/>
          <w:left w:val="single" w:sz="6" w:space="0" w:color="FFFFFF"/>
          <w:bottom w:val="single" w:sz="6" w:space="0" w:color="FFFFFF"/>
          <w:right w:val="single" w:sz="6" w:space="0" w:color="FFFFFF"/>
        </w:pBdr>
        <w:ind w:firstLine="720"/>
      </w:pPr>
    </w:p>
    <w:p w:rsidR="00CA4CD6" w:rsidRPr="00FD165C" w:rsidRDefault="001D3622" w:rsidP="00006CA6">
      <w:pPr>
        <w:pBdr>
          <w:top w:val="single" w:sz="6" w:space="0" w:color="FFFFFF"/>
          <w:left w:val="single" w:sz="6" w:space="0" w:color="FFFFFF"/>
          <w:bottom w:val="single" w:sz="6" w:space="0" w:color="FFFFFF"/>
          <w:right w:val="single" w:sz="6" w:space="0" w:color="FFFFFF"/>
        </w:pBdr>
        <w:ind w:firstLine="720"/>
      </w:pPr>
      <w:r>
        <w:t>These standards require the respondents to maintain all records, including reports and notifications for at least five years.</w:t>
      </w:r>
      <w:r w:rsidR="00006CA6" w:rsidRPr="00FD165C">
        <w:t xml:space="preserve">  </w:t>
      </w:r>
      <w:r w:rsidR="00CA4CD6" w:rsidRPr="00FD165C">
        <w:t>This is consistent with the General Provisions as applied to the standards.  EPA believes that the five</w:t>
      </w:r>
      <w:r w:rsidR="009A0796">
        <w:t>-</w:t>
      </w:r>
      <w:r w:rsidR="00CA4CD6" w:rsidRPr="00FD165C">
        <w:t>year records retention</w:t>
      </w:r>
      <w:r w:rsidR="00CA4CD6" w:rsidRPr="00006CA6">
        <w:t xml:space="preserve"> requirement is consistent</w:t>
      </w:r>
      <w:r>
        <w:t xml:space="preserve"> with</w:t>
      </w:r>
      <w:r w:rsidR="00CA4CD6" w:rsidRPr="00006CA6">
        <w:t xml:space="preserve"> Part 70 permit program and the five</w:t>
      </w:r>
      <w:r>
        <w:t>-</w:t>
      </w:r>
      <w:r w:rsidR="00CA4CD6" w:rsidRPr="00006CA6">
        <w:t xml:space="preserve">year statute of limitations on which the permit program is based.  </w:t>
      </w:r>
      <w:r w:rsidR="005F42F8" w:rsidRPr="00006CA6">
        <w:t>T</w:t>
      </w:r>
      <w:r w:rsidR="00CA4CD6" w:rsidRPr="00006CA6">
        <w:t>he retention of records for five</w:t>
      </w:r>
      <w:r w:rsidR="009A0796">
        <w:t xml:space="preserve"> </w:t>
      </w:r>
      <w:r w:rsidR="00CA4CD6" w:rsidRPr="00006CA6">
        <w:t>years allow</w:t>
      </w:r>
      <w:r w:rsidR="005F42F8" w:rsidRPr="00006CA6">
        <w:t>s</w:t>
      </w:r>
      <w:r w:rsidR="00CA4CD6" w:rsidRPr="00006CA6">
        <w:t xml:space="preserve"> EPA to establish the compliance history of a source</w:t>
      </w:r>
      <w:r w:rsidR="005F42F8" w:rsidRPr="00006CA6">
        <w:t xml:space="preserve">, </w:t>
      </w:r>
      <w:r w:rsidR="00CA4CD6" w:rsidRPr="00006CA6">
        <w:t xml:space="preserve">any pattern of </w:t>
      </w:r>
      <w:r w:rsidR="005F42F8" w:rsidRPr="00006CA6">
        <w:t>non-</w:t>
      </w:r>
      <w:r w:rsidR="00CA4CD6" w:rsidRPr="00006CA6">
        <w:t>compliance</w:t>
      </w:r>
      <w:r w:rsidR="005F42F8" w:rsidRPr="00006CA6">
        <w:t xml:space="preserve"> and to determine the appropriate level of enforcement action.  </w:t>
      </w:r>
      <w:r w:rsidR="00CA4CD6" w:rsidRPr="00006CA6">
        <w:t xml:space="preserve">EPA has found that the most flagrant violators have </w:t>
      </w:r>
      <w:r w:rsidR="00CA4CD6" w:rsidRPr="00FD165C">
        <w:t xml:space="preserve">violations extending beyond five years.  </w:t>
      </w:r>
      <w:r w:rsidR="005F42F8" w:rsidRPr="00FD165C">
        <w:t xml:space="preserve">In addition, </w:t>
      </w:r>
      <w:r w:rsidR="00CA4CD6" w:rsidRPr="00FD165C">
        <w:t xml:space="preserve">EPA would be prevented from pursuing the violators due to the destruction or nonexistence of </w:t>
      </w:r>
      <w:r w:rsidR="005F42F8" w:rsidRPr="00FD165C">
        <w:t xml:space="preserve">essential </w:t>
      </w:r>
      <w:r w:rsidR="00CA4CD6" w:rsidRPr="00FD165C">
        <w:t>records</w:t>
      </w:r>
      <w:r w:rsidR="00006CA6" w:rsidRPr="00FD165C">
        <w:t>.</w:t>
      </w:r>
    </w:p>
    <w:p w:rsidR="00CA4CD6" w:rsidRPr="00FD165C" w:rsidRDefault="00CA4CD6">
      <w:pPr>
        <w:pBdr>
          <w:top w:val="single" w:sz="6" w:space="0" w:color="FFFFFF"/>
          <w:left w:val="single" w:sz="6" w:space="0" w:color="FFFFFF"/>
          <w:bottom w:val="single" w:sz="6" w:space="0" w:color="FFFFFF"/>
          <w:right w:val="single" w:sz="6" w:space="0" w:color="FFFFFF"/>
        </w:pBdr>
      </w:pPr>
    </w:p>
    <w:p w:rsidR="00CA4CD6" w:rsidRPr="00FD165C" w:rsidRDefault="00CA4CD6">
      <w:pPr>
        <w:pBdr>
          <w:top w:val="single" w:sz="6" w:space="0" w:color="FFFFFF"/>
          <w:left w:val="single" w:sz="6" w:space="0" w:color="FFFFFF"/>
          <w:bottom w:val="single" w:sz="6" w:space="0" w:color="FFFFFF"/>
          <w:right w:val="single" w:sz="6" w:space="0" w:color="FFFFFF"/>
        </w:pBdr>
        <w:ind w:firstLine="720"/>
      </w:pPr>
      <w:r w:rsidRPr="00FD165C">
        <w:rPr>
          <w:b/>
          <w:bCs/>
        </w:rPr>
        <w:t>3(f</w:t>
      </w:r>
      <w:proofErr w:type="gramStart"/>
      <w:r w:rsidRPr="00FD165C">
        <w:rPr>
          <w:b/>
          <w:bCs/>
        </w:rPr>
        <w:t>)  Confidentiality</w:t>
      </w:r>
      <w:proofErr w:type="gramEnd"/>
    </w:p>
    <w:p w:rsidR="00CA4CD6" w:rsidRPr="00FD165C" w:rsidRDefault="00CA4CD6">
      <w:pPr>
        <w:pBdr>
          <w:top w:val="single" w:sz="6" w:space="0" w:color="FFFFFF"/>
          <w:left w:val="single" w:sz="6" w:space="0" w:color="FFFFFF"/>
          <w:bottom w:val="single" w:sz="6" w:space="0" w:color="FFFFFF"/>
          <w:right w:val="single" w:sz="6" w:space="0" w:color="FFFFFF"/>
        </w:pBdr>
      </w:pPr>
    </w:p>
    <w:p w:rsidR="00CA4CD6" w:rsidRPr="00FD165C"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D165C">
        <w:t>Any information submitted to</w:t>
      </w:r>
      <w:r w:rsidRPr="00FD165C">
        <w:rPr>
          <w:color w:val="000000"/>
        </w:rPr>
        <w:t xml:space="preserve"> the Agency for which a claim of confidentiality is made will be safeguarded according to the Agency policies set forth in Title 40, chapter 1, part 2, subpart B - Confidentiality of Business Information </w:t>
      </w:r>
      <w:r w:rsidR="00211E5F">
        <w:rPr>
          <w:color w:val="000000"/>
        </w:rPr>
        <w:t xml:space="preserve">(CBI) </w:t>
      </w:r>
      <w:r w:rsidRPr="00FD165C">
        <w:rPr>
          <w:color w:val="000000"/>
        </w:rPr>
        <w:t xml:space="preserve">(see 40 CFR 2; 41 </w:t>
      </w:r>
      <w:r w:rsidRPr="00FD165C">
        <w:rPr>
          <w:color w:val="000000"/>
          <w:u w:val="single"/>
        </w:rPr>
        <w:t>FR</w:t>
      </w:r>
      <w:r w:rsidRPr="00FD165C">
        <w:rPr>
          <w:color w:val="000000"/>
        </w:rPr>
        <w:t xml:space="preserve"> 36902, September 1, 1976; amended by 43 </w:t>
      </w:r>
      <w:r w:rsidRPr="00FD165C">
        <w:rPr>
          <w:color w:val="000000"/>
          <w:u w:val="single"/>
        </w:rPr>
        <w:t>FR</w:t>
      </w:r>
      <w:r w:rsidRPr="00FD165C">
        <w:rPr>
          <w:color w:val="000000"/>
        </w:rPr>
        <w:t xml:space="preserve"> 40000, September 8, 1978; 43 </w:t>
      </w:r>
      <w:r w:rsidRPr="00FD165C">
        <w:rPr>
          <w:color w:val="000000"/>
          <w:u w:val="single"/>
        </w:rPr>
        <w:t>FR</w:t>
      </w:r>
      <w:r w:rsidRPr="00FD165C">
        <w:rPr>
          <w:color w:val="000000"/>
        </w:rPr>
        <w:t xml:space="preserve"> 42251, September 20, 1978; 44 </w:t>
      </w:r>
      <w:r w:rsidRPr="00FD165C">
        <w:rPr>
          <w:color w:val="000000"/>
          <w:u w:val="single"/>
        </w:rPr>
        <w:t>FR</w:t>
      </w:r>
      <w:r w:rsidRPr="00FD165C">
        <w:rPr>
          <w:color w:val="000000"/>
        </w:rPr>
        <w:t xml:space="preserve"> 17674, March 23, 1979).</w:t>
      </w:r>
    </w:p>
    <w:p w:rsidR="00CA4CD6" w:rsidRPr="00FD165C" w:rsidRDefault="00CA4CD6">
      <w:pPr>
        <w:pBdr>
          <w:top w:val="single" w:sz="6" w:space="0" w:color="FFFFFF"/>
          <w:left w:val="single" w:sz="6" w:space="0" w:color="FFFFFF"/>
          <w:bottom w:val="single" w:sz="6" w:space="0" w:color="FFFFFF"/>
          <w:right w:val="single" w:sz="6" w:space="0" w:color="FFFFFF"/>
        </w:pBdr>
        <w:rPr>
          <w:color w:val="000000"/>
        </w:rPr>
      </w:pPr>
    </w:p>
    <w:p w:rsidR="00CA4CD6" w:rsidRPr="00FD165C"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D165C">
        <w:rPr>
          <w:b/>
          <w:bCs/>
          <w:color w:val="000000"/>
        </w:rPr>
        <w:t>3(g</w:t>
      </w:r>
      <w:proofErr w:type="gramStart"/>
      <w:r w:rsidRPr="00FD165C">
        <w:rPr>
          <w:b/>
          <w:bCs/>
          <w:color w:val="000000"/>
        </w:rPr>
        <w:t>)  Sensitive</w:t>
      </w:r>
      <w:proofErr w:type="gramEnd"/>
      <w:r w:rsidRPr="00FD165C">
        <w:rPr>
          <w:b/>
          <w:bCs/>
          <w:color w:val="000000"/>
        </w:rPr>
        <w:t xml:space="preserve"> Questions</w:t>
      </w:r>
    </w:p>
    <w:p w:rsidR="00CA4CD6" w:rsidRPr="00FD165C" w:rsidRDefault="00CA4CD6">
      <w:pPr>
        <w:pBdr>
          <w:top w:val="single" w:sz="6" w:space="0" w:color="FFFFFF"/>
          <w:left w:val="single" w:sz="6" w:space="0" w:color="FFFFFF"/>
          <w:bottom w:val="single" w:sz="6" w:space="0" w:color="FFFFFF"/>
          <w:right w:val="single" w:sz="6" w:space="0" w:color="FFFFFF"/>
        </w:pBdr>
        <w:rPr>
          <w:color w:val="000000"/>
        </w:rPr>
      </w:pPr>
    </w:p>
    <w:p w:rsidR="00CA4CD6" w:rsidRPr="00FD165C" w:rsidRDefault="0040391F">
      <w:pPr>
        <w:pBdr>
          <w:top w:val="single" w:sz="6" w:space="0" w:color="FFFFFF"/>
          <w:left w:val="single" w:sz="6" w:space="0" w:color="FFFFFF"/>
          <w:bottom w:val="single" w:sz="6" w:space="0" w:color="FFFFFF"/>
          <w:right w:val="single" w:sz="6" w:space="0" w:color="FFFFFF"/>
        </w:pBdr>
        <w:ind w:firstLine="720"/>
        <w:rPr>
          <w:color w:val="000000"/>
        </w:rPr>
      </w:pPr>
      <w:r w:rsidRPr="00FD165C">
        <w:rPr>
          <w:color w:val="000000"/>
        </w:rPr>
        <w:t>T</w:t>
      </w:r>
      <w:r w:rsidR="00CA4CD6" w:rsidRPr="00FD165C">
        <w:rPr>
          <w:color w:val="000000"/>
        </w:rPr>
        <w:t xml:space="preserve">he reporting or recordkeeping requirements </w:t>
      </w:r>
      <w:r w:rsidRPr="00FD165C">
        <w:rPr>
          <w:color w:val="000000"/>
        </w:rPr>
        <w:t xml:space="preserve">in the standard do not </w:t>
      </w:r>
      <w:r w:rsidR="00B46A57" w:rsidRPr="00FD165C">
        <w:rPr>
          <w:color w:val="000000"/>
        </w:rPr>
        <w:t xml:space="preserve">include </w:t>
      </w:r>
      <w:r w:rsidR="00CA4CD6" w:rsidRPr="00FD165C">
        <w:rPr>
          <w:color w:val="000000"/>
        </w:rPr>
        <w:t>sensitive questions.</w:t>
      </w:r>
    </w:p>
    <w:p w:rsidR="00CA4CD6" w:rsidRPr="00FD165C" w:rsidRDefault="00CA4CD6">
      <w:pPr>
        <w:pBdr>
          <w:top w:val="single" w:sz="6" w:space="0" w:color="FFFFFF"/>
          <w:left w:val="single" w:sz="6" w:space="0" w:color="FFFFFF"/>
          <w:bottom w:val="single" w:sz="6" w:space="0" w:color="FFFFFF"/>
          <w:right w:val="single" w:sz="6" w:space="0" w:color="FFFFFF"/>
        </w:pBdr>
        <w:rPr>
          <w:color w:val="000000"/>
        </w:rPr>
      </w:pPr>
    </w:p>
    <w:p w:rsidR="00CA4CD6" w:rsidRPr="00FD165C"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sidRPr="00FD165C">
        <w:rPr>
          <w:b/>
          <w:bCs/>
          <w:color w:val="000000"/>
        </w:rPr>
        <w:t>4.  The Respondents and the Information Requested</w:t>
      </w:r>
    </w:p>
    <w:p w:rsidR="00CA4CD6" w:rsidRPr="00FD165C"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Pr="00FD165C"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D165C">
        <w:rPr>
          <w:b/>
          <w:bCs/>
          <w:color w:val="000000"/>
        </w:rPr>
        <w:t>4(a</w:t>
      </w:r>
      <w:proofErr w:type="gramStart"/>
      <w:r w:rsidRPr="00FD165C">
        <w:rPr>
          <w:b/>
          <w:bCs/>
          <w:color w:val="000000"/>
        </w:rPr>
        <w:t>)  Respondents</w:t>
      </w:r>
      <w:proofErr w:type="gramEnd"/>
      <w:r w:rsidRPr="00FD165C">
        <w:rPr>
          <w:b/>
          <w:bCs/>
          <w:color w:val="000000"/>
        </w:rPr>
        <w:t>/SIC Codes</w:t>
      </w:r>
    </w:p>
    <w:p w:rsidR="00CA4CD6" w:rsidRPr="00FD165C"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9A09E9">
      <w:pPr>
        <w:pBdr>
          <w:top w:val="single" w:sz="6" w:space="0" w:color="FFFFFF"/>
          <w:left w:val="single" w:sz="6" w:space="0" w:color="FFFFFF"/>
          <w:bottom w:val="single" w:sz="6" w:space="0" w:color="FFFFFF"/>
          <w:right w:val="single" w:sz="6" w:space="0" w:color="FFFFFF"/>
        </w:pBdr>
        <w:ind w:firstLine="720"/>
        <w:rPr>
          <w:color w:val="000000"/>
        </w:rPr>
      </w:pPr>
      <w:r w:rsidRPr="00FD165C">
        <w:rPr>
          <w:color w:val="000000"/>
        </w:rPr>
        <w:t>The respondents to the recordkeeping and reporting requirements are</w:t>
      </w:r>
      <w:r w:rsidR="009A09E9" w:rsidRPr="00FD165C">
        <w:rPr>
          <w:color w:val="000000"/>
        </w:rPr>
        <w:t xml:space="preserve"> owners or operators of synthetic organic chemical manufacturing facilities</w:t>
      </w:r>
      <w:r w:rsidRPr="00FD165C">
        <w:rPr>
          <w:color w:val="000000"/>
        </w:rPr>
        <w:t xml:space="preserve">.  The </w:t>
      </w:r>
      <w:r w:rsidR="00CF2B37" w:rsidRPr="00FD165C">
        <w:rPr>
          <w:color w:val="000000"/>
        </w:rPr>
        <w:t>United States Standard Industrial</w:t>
      </w:r>
      <w:r w:rsidR="00CF2B37">
        <w:rPr>
          <w:color w:val="000000"/>
        </w:rPr>
        <w:t xml:space="preserve"> Classification (</w:t>
      </w:r>
      <w:r>
        <w:rPr>
          <w:color w:val="000000"/>
        </w:rPr>
        <w:t>SIC</w:t>
      </w:r>
      <w:r w:rsidR="00CF2B37">
        <w:rPr>
          <w:color w:val="000000"/>
        </w:rPr>
        <w:t>)</w:t>
      </w:r>
      <w:r>
        <w:rPr>
          <w:color w:val="000000"/>
        </w:rPr>
        <w:t xml:space="preserve"> code</w:t>
      </w:r>
      <w:r w:rsidR="009A09E9">
        <w:rPr>
          <w:color w:val="000000"/>
        </w:rPr>
        <w:t xml:space="preserve">s and corresponding </w:t>
      </w:r>
      <w:r>
        <w:rPr>
          <w:color w:val="000000"/>
        </w:rPr>
        <w:t>North American Industry Classification System</w:t>
      </w:r>
      <w:r w:rsidR="00CF2B37">
        <w:rPr>
          <w:color w:val="000000"/>
        </w:rPr>
        <w:t xml:space="preserve"> (NAICS</w:t>
      </w:r>
      <w:r>
        <w:rPr>
          <w:color w:val="000000"/>
        </w:rPr>
        <w:t xml:space="preserve">) </w:t>
      </w:r>
      <w:r w:rsidR="009A09E9">
        <w:rPr>
          <w:color w:val="000000"/>
        </w:rPr>
        <w:t>codes associated with this ICR are provided in the following table</w:t>
      </w:r>
      <w:r w:rsidR="009A0796">
        <w:rPr>
          <w:color w:val="000000"/>
        </w:rPr>
        <w:t>:</w:t>
      </w:r>
    </w:p>
    <w:tbl>
      <w:tblPr>
        <w:tblW w:w="0" w:type="auto"/>
        <w:tblInd w:w="112" w:type="dxa"/>
        <w:tblLayout w:type="fixed"/>
        <w:tblCellMar>
          <w:left w:w="112" w:type="dxa"/>
          <w:right w:w="112" w:type="dxa"/>
        </w:tblCellMar>
        <w:tblLook w:val="0000"/>
      </w:tblPr>
      <w:tblGrid>
        <w:gridCol w:w="4320"/>
        <w:gridCol w:w="2250"/>
        <w:gridCol w:w="2790"/>
      </w:tblGrid>
      <w:tr w:rsidR="00CA4CD6" w:rsidTr="001D3622">
        <w:trPr>
          <w:tblHeader/>
        </w:trPr>
        <w:tc>
          <w:tcPr>
            <w:tcW w:w="4320" w:type="dxa"/>
            <w:tcBorders>
              <w:top w:val="single" w:sz="7" w:space="0" w:color="000000"/>
              <w:left w:val="single" w:sz="7" w:space="0" w:color="000000"/>
              <w:bottom w:val="single" w:sz="6" w:space="0" w:color="FFFFFF"/>
              <w:right w:val="single" w:sz="6" w:space="0" w:color="FFFFFF"/>
            </w:tcBorders>
          </w:tcPr>
          <w:p w:rsidR="00CA4CD6" w:rsidRPr="00006CA6" w:rsidRDefault="00CA4CD6" w:rsidP="00CF2B37">
            <w:pPr>
              <w:spacing w:line="120" w:lineRule="exact"/>
              <w:jc w:val="center"/>
            </w:pPr>
          </w:p>
          <w:p w:rsidR="00CA4CD6" w:rsidRPr="00006CA6" w:rsidRDefault="00006CA6" w:rsidP="00006CA6">
            <w:pPr>
              <w:pBdr>
                <w:top w:val="single" w:sz="6" w:space="0" w:color="FFFFFF"/>
                <w:left w:val="single" w:sz="6" w:space="0" w:color="FFFFFF"/>
                <w:bottom w:val="single" w:sz="6" w:space="0" w:color="FFFFFF"/>
                <w:right w:val="single" w:sz="6" w:space="0" w:color="FFFFFF"/>
              </w:pBdr>
              <w:spacing w:after="54"/>
              <w:jc w:val="center"/>
              <w:rPr>
                <w:b/>
                <w:bCs/>
              </w:rPr>
            </w:pPr>
            <w:r w:rsidRPr="00006CA6">
              <w:rPr>
                <w:b/>
                <w:bCs/>
              </w:rPr>
              <w:t>All Referenced Subparts</w:t>
            </w:r>
          </w:p>
        </w:tc>
        <w:tc>
          <w:tcPr>
            <w:tcW w:w="2250" w:type="dxa"/>
            <w:tcBorders>
              <w:top w:val="single" w:sz="7" w:space="0" w:color="000000"/>
              <w:left w:val="single" w:sz="7" w:space="0" w:color="000000"/>
              <w:bottom w:val="single" w:sz="6" w:space="0" w:color="FFFFFF"/>
              <w:right w:val="single" w:sz="6" w:space="0" w:color="FFFFFF"/>
            </w:tcBorders>
          </w:tcPr>
          <w:p w:rsidR="00CA4CD6" w:rsidRPr="00006CA6" w:rsidRDefault="00CA4CD6" w:rsidP="00CF2B37">
            <w:pPr>
              <w:spacing w:line="120" w:lineRule="exact"/>
              <w:jc w:val="center"/>
              <w:rPr>
                <w:b/>
                <w:bCs/>
              </w:rPr>
            </w:pPr>
          </w:p>
          <w:p w:rsidR="00CA4CD6" w:rsidRPr="00006CA6"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006CA6">
              <w:rPr>
                <w:b/>
                <w:bCs/>
              </w:rPr>
              <w:t>SIC Codes</w:t>
            </w:r>
          </w:p>
        </w:tc>
        <w:tc>
          <w:tcPr>
            <w:tcW w:w="2790" w:type="dxa"/>
            <w:tcBorders>
              <w:top w:val="single" w:sz="7" w:space="0" w:color="000000"/>
              <w:left w:val="single" w:sz="7" w:space="0" w:color="000000"/>
              <w:bottom w:val="single" w:sz="6" w:space="0" w:color="FFFFFF"/>
              <w:right w:val="single" w:sz="7" w:space="0" w:color="000000"/>
            </w:tcBorders>
          </w:tcPr>
          <w:p w:rsidR="00CA4CD6" w:rsidRPr="00006CA6" w:rsidRDefault="00CA4CD6" w:rsidP="00CF2B37">
            <w:pPr>
              <w:spacing w:line="120" w:lineRule="exact"/>
              <w:jc w:val="center"/>
              <w:rPr>
                <w:b/>
                <w:bCs/>
              </w:rPr>
            </w:pPr>
          </w:p>
          <w:p w:rsidR="00CA4CD6" w:rsidRPr="00006CA6"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006CA6">
              <w:rPr>
                <w:b/>
                <w:bCs/>
              </w:rPr>
              <w:t>NAICS Codes</w:t>
            </w:r>
          </w:p>
        </w:tc>
      </w:tr>
      <w:tr w:rsidR="00006CA6" w:rsidTr="001D3622">
        <w:trPr>
          <w:trHeight w:val="685"/>
        </w:trPr>
        <w:tc>
          <w:tcPr>
            <w:tcW w:w="4320" w:type="dxa"/>
            <w:tcBorders>
              <w:top w:val="single" w:sz="7" w:space="0" w:color="000000"/>
              <w:left w:val="single" w:sz="7" w:space="0" w:color="000000"/>
              <w:bottom w:val="single" w:sz="6" w:space="0" w:color="FFFFFF"/>
              <w:right w:val="single" w:sz="6" w:space="0" w:color="FFFFFF"/>
            </w:tcBorders>
          </w:tcPr>
          <w:p w:rsidR="00006CA6" w:rsidRPr="00006CA6" w:rsidRDefault="00006CA6">
            <w:pPr>
              <w:spacing w:line="120" w:lineRule="exact"/>
              <w:rPr>
                <w:b/>
                <w:bCs/>
              </w:rPr>
            </w:pPr>
          </w:p>
          <w:p w:rsidR="00006CA6" w:rsidRPr="00006CA6" w:rsidRDefault="009A09E9" w:rsidP="009A09E9">
            <w:pPr>
              <w:pBdr>
                <w:top w:val="single" w:sz="6" w:space="0" w:color="FFFFFF"/>
                <w:left w:val="single" w:sz="6" w:space="0" w:color="FFFFFF"/>
                <w:bottom w:val="single" w:sz="6" w:space="0" w:color="FFFFFF"/>
                <w:right w:val="single" w:sz="6" w:space="0" w:color="FFFFFF"/>
              </w:pBdr>
              <w:spacing w:after="54"/>
            </w:pPr>
            <w:r w:rsidRPr="009A09E9">
              <w:t>Plastics Material and Resin Manufacturing</w:t>
            </w:r>
          </w:p>
        </w:tc>
        <w:tc>
          <w:tcPr>
            <w:tcW w:w="2250" w:type="dxa"/>
            <w:tcBorders>
              <w:top w:val="single" w:sz="7" w:space="0" w:color="000000"/>
              <w:left w:val="single" w:sz="7" w:space="0" w:color="000000"/>
              <w:bottom w:val="single" w:sz="6" w:space="0" w:color="FFFFFF"/>
              <w:right w:val="single" w:sz="6" w:space="0" w:color="FFFFFF"/>
            </w:tcBorders>
            <w:vAlign w:val="center"/>
          </w:tcPr>
          <w:p w:rsidR="00006CA6" w:rsidRDefault="00006CA6" w:rsidP="00CF2980">
            <w:pPr>
              <w:widowControl/>
              <w:adjustRightInd/>
              <w:jc w:val="center"/>
            </w:pPr>
            <w:r>
              <w:t>2821</w:t>
            </w:r>
          </w:p>
        </w:tc>
        <w:tc>
          <w:tcPr>
            <w:tcW w:w="2790" w:type="dxa"/>
            <w:tcBorders>
              <w:top w:val="single" w:sz="7" w:space="0" w:color="000000"/>
              <w:left w:val="single" w:sz="7" w:space="0" w:color="000000"/>
              <w:bottom w:val="single" w:sz="6" w:space="0" w:color="FFFFFF"/>
              <w:right w:val="single" w:sz="7" w:space="0" w:color="000000"/>
            </w:tcBorders>
            <w:vAlign w:val="center"/>
          </w:tcPr>
          <w:p w:rsidR="00006CA6" w:rsidRDefault="00006CA6" w:rsidP="001D3622">
            <w:pPr>
              <w:widowControl/>
              <w:adjustRightInd/>
              <w:jc w:val="center"/>
            </w:pPr>
            <w:r>
              <w:t>325211</w:t>
            </w:r>
          </w:p>
        </w:tc>
      </w:tr>
      <w:tr w:rsidR="00006CA6" w:rsidTr="001D3622">
        <w:tc>
          <w:tcPr>
            <w:tcW w:w="4320" w:type="dxa"/>
            <w:tcBorders>
              <w:top w:val="single" w:sz="7" w:space="0" w:color="000000"/>
              <w:left w:val="single" w:sz="7" w:space="0" w:color="000000"/>
              <w:bottom w:val="single" w:sz="6" w:space="0" w:color="FFFFFF"/>
              <w:right w:val="single" w:sz="6" w:space="0" w:color="FFFFFF"/>
            </w:tcBorders>
          </w:tcPr>
          <w:p w:rsidR="00006CA6" w:rsidRPr="00006CA6" w:rsidRDefault="00006CA6">
            <w:pPr>
              <w:spacing w:line="120" w:lineRule="exact"/>
            </w:pPr>
          </w:p>
          <w:p w:rsidR="00006CA6" w:rsidRPr="00006CA6" w:rsidRDefault="009A09E9">
            <w:pPr>
              <w:pBdr>
                <w:top w:val="single" w:sz="6" w:space="0" w:color="FFFFFF"/>
                <w:left w:val="single" w:sz="6" w:space="0" w:color="FFFFFF"/>
                <w:bottom w:val="single" w:sz="6" w:space="0" w:color="FFFFFF"/>
                <w:right w:val="single" w:sz="6" w:space="0" w:color="FFFFFF"/>
              </w:pBdr>
              <w:spacing w:after="54"/>
            </w:pPr>
            <w:r w:rsidRPr="009A09E9">
              <w:t>Non</w:t>
            </w:r>
            <w:r w:rsidR="001D3622">
              <w:t>-</w:t>
            </w:r>
            <w:r w:rsidRPr="009A09E9">
              <w:t>cellulosic Organic Fiber Manufacturing</w:t>
            </w:r>
          </w:p>
        </w:tc>
        <w:tc>
          <w:tcPr>
            <w:tcW w:w="2250" w:type="dxa"/>
            <w:tcBorders>
              <w:top w:val="single" w:sz="7" w:space="0" w:color="000000"/>
              <w:left w:val="single" w:sz="7" w:space="0" w:color="000000"/>
              <w:bottom w:val="single" w:sz="6" w:space="0" w:color="FFFFFF"/>
              <w:right w:val="single" w:sz="6" w:space="0" w:color="FFFFFF"/>
            </w:tcBorders>
            <w:vAlign w:val="center"/>
          </w:tcPr>
          <w:p w:rsidR="00006CA6" w:rsidRDefault="00006CA6" w:rsidP="00CF2980">
            <w:pPr>
              <w:widowControl/>
              <w:adjustRightInd/>
              <w:jc w:val="center"/>
            </w:pPr>
            <w:r>
              <w:t>2824</w:t>
            </w:r>
          </w:p>
        </w:tc>
        <w:tc>
          <w:tcPr>
            <w:tcW w:w="2790" w:type="dxa"/>
            <w:tcBorders>
              <w:top w:val="single" w:sz="7" w:space="0" w:color="000000"/>
              <w:left w:val="single" w:sz="7" w:space="0" w:color="000000"/>
              <w:bottom w:val="single" w:sz="6" w:space="0" w:color="FFFFFF"/>
              <w:right w:val="single" w:sz="7" w:space="0" w:color="000000"/>
            </w:tcBorders>
            <w:vAlign w:val="center"/>
          </w:tcPr>
          <w:p w:rsidR="00006CA6" w:rsidRDefault="00006CA6" w:rsidP="001D3622">
            <w:pPr>
              <w:widowControl/>
              <w:adjustRightInd/>
              <w:jc w:val="center"/>
            </w:pPr>
            <w:r>
              <w:t>325222</w:t>
            </w:r>
          </w:p>
        </w:tc>
      </w:tr>
      <w:tr w:rsidR="00006CA6" w:rsidTr="001D3622">
        <w:tc>
          <w:tcPr>
            <w:tcW w:w="4320" w:type="dxa"/>
            <w:tcBorders>
              <w:top w:val="single" w:sz="7" w:space="0" w:color="000000"/>
              <w:left w:val="single" w:sz="7" w:space="0" w:color="000000"/>
              <w:bottom w:val="single" w:sz="6" w:space="0" w:color="FFFFFF"/>
              <w:right w:val="single" w:sz="6" w:space="0" w:color="FFFFFF"/>
            </w:tcBorders>
          </w:tcPr>
          <w:p w:rsidR="00006CA6" w:rsidRPr="00006CA6" w:rsidRDefault="00006CA6">
            <w:pPr>
              <w:spacing w:line="120" w:lineRule="exact"/>
            </w:pPr>
          </w:p>
          <w:p w:rsidR="00006CA6" w:rsidRPr="00006CA6" w:rsidRDefault="009A09E9">
            <w:pPr>
              <w:pBdr>
                <w:top w:val="single" w:sz="6" w:space="0" w:color="FFFFFF"/>
                <w:left w:val="single" w:sz="6" w:space="0" w:color="FFFFFF"/>
                <w:bottom w:val="single" w:sz="6" w:space="0" w:color="FFFFFF"/>
                <w:right w:val="single" w:sz="6" w:space="0" w:color="FFFFFF"/>
              </w:pBdr>
              <w:spacing w:after="54"/>
            </w:pPr>
            <w:r w:rsidRPr="009A09E9">
              <w:t>Paint and Coating Manufacturing</w:t>
            </w:r>
          </w:p>
        </w:tc>
        <w:tc>
          <w:tcPr>
            <w:tcW w:w="2250" w:type="dxa"/>
            <w:tcBorders>
              <w:top w:val="single" w:sz="7" w:space="0" w:color="000000"/>
              <w:left w:val="single" w:sz="7" w:space="0" w:color="000000"/>
              <w:bottom w:val="single" w:sz="6" w:space="0" w:color="FFFFFF"/>
              <w:right w:val="single" w:sz="6" w:space="0" w:color="FFFFFF"/>
            </w:tcBorders>
            <w:vAlign w:val="center"/>
          </w:tcPr>
          <w:p w:rsidR="00006CA6" w:rsidRDefault="00006CA6" w:rsidP="00CF2980">
            <w:pPr>
              <w:widowControl/>
              <w:adjustRightInd/>
              <w:jc w:val="center"/>
            </w:pPr>
            <w:r>
              <w:t>2851</w:t>
            </w:r>
          </w:p>
        </w:tc>
        <w:tc>
          <w:tcPr>
            <w:tcW w:w="2790" w:type="dxa"/>
            <w:tcBorders>
              <w:top w:val="single" w:sz="7" w:space="0" w:color="000000"/>
              <w:left w:val="single" w:sz="7" w:space="0" w:color="000000"/>
              <w:bottom w:val="single" w:sz="6" w:space="0" w:color="FFFFFF"/>
              <w:right w:val="single" w:sz="7" w:space="0" w:color="000000"/>
            </w:tcBorders>
            <w:vAlign w:val="center"/>
          </w:tcPr>
          <w:p w:rsidR="00006CA6" w:rsidRDefault="00006CA6" w:rsidP="001D3622">
            <w:pPr>
              <w:widowControl/>
              <w:adjustRightInd/>
              <w:jc w:val="center"/>
            </w:pPr>
            <w:r>
              <w:t>32551</w:t>
            </w:r>
            <w:r w:rsidR="006224AA">
              <w:t>0</w:t>
            </w:r>
          </w:p>
        </w:tc>
      </w:tr>
      <w:tr w:rsidR="00006CA6" w:rsidTr="001D3622">
        <w:tc>
          <w:tcPr>
            <w:tcW w:w="4320" w:type="dxa"/>
            <w:tcBorders>
              <w:top w:val="single" w:sz="7" w:space="0" w:color="000000"/>
              <w:left w:val="single" w:sz="7" w:space="0" w:color="000000"/>
              <w:bottom w:val="single" w:sz="6" w:space="0" w:color="FFFFFF"/>
              <w:right w:val="single" w:sz="6" w:space="0" w:color="FFFFFF"/>
            </w:tcBorders>
          </w:tcPr>
          <w:p w:rsidR="00006CA6" w:rsidRPr="00006CA6" w:rsidRDefault="00006CA6">
            <w:pPr>
              <w:spacing w:line="120" w:lineRule="exact"/>
            </w:pPr>
          </w:p>
          <w:p w:rsidR="00006CA6" w:rsidRPr="00006CA6" w:rsidRDefault="006224AA" w:rsidP="006224AA">
            <w:pPr>
              <w:pBdr>
                <w:top w:val="single" w:sz="6" w:space="0" w:color="FFFFFF"/>
                <w:left w:val="single" w:sz="6" w:space="0" w:color="FFFFFF"/>
                <w:bottom w:val="single" w:sz="6" w:space="0" w:color="FFFFFF"/>
                <w:right w:val="single" w:sz="6" w:space="0" w:color="FFFFFF"/>
              </w:pBdr>
              <w:spacing w:after="54"/>
            </w:pPr>
            <w:r>
              <w:t xml:space="preserve">Petrochemical, Synthetic Organic Dye and Pigment, and </w:t>
            </w:r>
            <w:r w:rsidRPr="006224AA">
              <w:t>Cyclic Crude and Intermediate Manufacturing</w:t>
            </w:r>
          </w:p>
        </w:tc>
        <w:tc>
          <w:tcPr>
            <w:tcW w:w="2250" w:type="dxa"/>
            <w:tcBorders>
              <w:top w:val="single" w:sz="7" w:space="0" w:color="000000"/>
              <w:left w:val="single" w:sz="7" w:space="0" w:color="000000"/>
              <w:bottom w:val="single" w:sz="6" w:space="0" w:color="FFFFFF"/>
              <w:right w:val="single" w:sz="6" w:space="0" w:color="FFFFFF"/>
            </w:tcBorders>
            <w:vAlign w:val="center"/>
          </w:tcPr>
          <w:p w:rsidR="00006CA6" w:rsidRDefault="00006CA6" w:rsidP="00CF2980">
            <w:pPr>
              <w:widowControl/>
              <w:adjustRightInd/>
              <w:jc w:val="center"/>
            </w:pPr>
            <w:r>
              <w:t>2865</w:t>
            </w:r>
          </w:p>
        </w:tc>
        <w:tc>
          <w:tcPr>
            <w:tcW w:w="2790" w:type="dxa"/>
            <w:tcBorders>
              <w:top w:val="single" w:sz="7" w:space="0" w:color="000000"/>
              <w:left w:val="single" w:sz="7" w:space="0" w:color="000000"/>
              <w:bottom w:val="single" w:sz="6" w:space="0" w:color="FFFFFF"/>
              <w:right w:val="single" w:sz="7" w:space="0" w:color="000000"/>
            </w:tcBorders>
            <w:vAlign w:val="center"/>
          </w:tcPr>
          <w:p w:rsidR="00006CA6" w:rsidRDefault="006224AA" w:rsidP="001D3622">
            <w:pPr>
              <w:widowControl/>
              <w:adjustRightInd/>
              <w:jc w:val="center"/>
            </w:pPr>
            <w:r>
              <w:t>325110</w:t>
            </w:r>
            <w:r w:rsidR="00006CA6">
              <w:t>, 325132, 325192</w:t>
            </w:r>
          </w:p>
        </w:tc>
      </w:tr>
      <w:tr w:rsidR="00006CA6" w:rsidTr="001D3622">
        <w:tc>
          <w:tcPr>
            <w:tcW w:w="4320" w:type="dxa"/>
            <w:tcBorders>
              <w:top w:val="single" w:sz="7" w:space="0" w:color="000000"/>
              <w:left w:val="single" w:sz="7" w:space="0" w:color="000000"/>
              <w:bottom w:val="single" w:sz="7" w:space="0" w:color="000000"/>
              <w:right w:val="single" w:sz="6" w:space="0" w:color="FFFFFF"/>
            </w:tcBorders>
          </w:tcPr>
          <w:p w:rsidR="00006CA6" w:rsidRPr="00006CA6" w:rsidRDefault="00006CA6">
            <w:pPr>
              <w:spacing w:line="120" w:lineRule="exact"/>
            </w:pPr>
          </w:p>
          <w:p w:rsidR="00006CA6" w:rsidRPr="00006CA6" w:rsidRDefault="006224AA">
            <w:pPr>
              <w:pBdr>
                <w:top w:val="single" w:sz="6" w:space="0" w:color="FFFFFF"/>
                <w:left w:val="single" w:sz="6" w:space="0" w:color="FFFFFF"/>
                <w:bottom w:val="single" w:sz="6" w:space="0" w:color="FFFFFF"/>
                <w:right w:val="single" w:sz="6" w:space="0" w:color="FFFFFF"/>
              </w:pBdr>
              <w:spacing w:after="73"/>
            </w:pPr>
            <w:r>
              <w:t xml:space="preserve">Petrochemical, </w:t>
            </w:r>
            <w:r w:rsidRPr="006224AA">
              <w:t>Ethyl Alcohol</w:t>
            </w:r>
            <w:r>
              <w:t xml:space="preserve">, and </w:t>
            </w:r>
            <w:r w:rsidRPr="006224AA">
              <w:t>All Other Basic Organic Chemical Manufacturing</w:t>
            </w:r>
          </w:p>
        </w:tc>
        <w:tc>
          <w:tcPr>
            <w:tcW w:w="2250" w:type="dxa"/>
            <w:tcBorders>
              <w:top w:val="single" w:sz="7" w:space="0" w:color="000000"/>
              <w:left w:val="single" w:sz="7" w:space="0" w:color="000000"/>
              <w:bottom w:val="single" w:sz="7" w:space="0" w:color="000000"/>
              <w:right w:val="single" w:sz="6" w:space="0" w:color="FFFFFF"/>
            </w:tcBorders>
            <w:vAlign w:val="center"/>
          </w:tcPr>
          <w:p w:rsidR="00006CA6" w:rsidRDefault="00006CA6" w:rsidP="00CF2980">
            <w:pPr>
              <w:widowControl/>
              <w:adjustRightInd/>
              <w:jc w:val="center"/>
            </w:pPr>
            <w:r>
              <w:t>2869</w:t>
            </w:r>
          </w:p>
        </w:tc>
        <w:tc>
          <w:tcPr>
            <w:tcW w:w="2790" w:type="dxa"/>
            <w:tcBorders>
              <w:top w:val="single" w:sz="7" w:space="0" w:color="000000"/>
              <w:left w:val="single" w:sz="7" w:space="0" w:color="000000"/>
              <w:bottom w:val="single" w:sz="7" w:space="0" w:color="000000"/>
              <w:right w:val="single" w:sz="7" w:space="0" w:color="000000"/>
            </w:tcBorders>
            <w:vAlign w:val="center"/>
          </w:tcPr>
          <w:p w:rsidR="00006CA6" w:rsidRDefault="00006CA6" w:rsidP="001D3622">
            <w:pPr>
              <w:widowControl/>
              <w:adjustRightInd/>
              <w:jc w:val="center"/>
            </w:pPr>
            <w:r>
              <w:t>32511</w:t>
            </w:r>
            <w:r w:rsidR="006224AA">
              <w:t>0</w:t>
            </w:r>
            <w:r>
              <w:t>, 325193, 325199</w:t>
            </w:r>
          </w:p>
        </w:tc>
      </w:tr>
      <w:tr w:rsidR="007E63FC" w:rsidTr="001D3622">
        <w:tc>
          <w:tcPr>
            <w:tcW w:w="4320" w:type="dxa"/>
            <w:tcBorders>
              <w:top w:val="single" w:sz="7" w:space="0" w:color="000000"/>
              <w:left w:val="single" w:sz="7" w:space="0" w:color="000000"/>
              <w:bottom w:val="single" w:sz="7" w:space="0" w:color="000000"/>
              <w:right w:val="single" w:sz="6" w:space="0" w:color="FFFFFF"/>
            </w:tcBorders>
          </w:tcPr>
          <w:p w:rsidR="007E63FC" w:rsidRPr="00006CA6" w:rsidRDefault="007E63FC" w:rsidP="0084015A">
            <w:pPr>
              <w:keepNext/>
              <w:keepLines/>
              <w:pBdr>
                <w:top w:val="single" w:sz="6" w:space="0" w:color="FFFFFF"/>
                <w:left w:val="single" w:sz="6" w:space="0" w:color="FFFFFF"/>
                <w:bottom w:val="single" w:sz="6" w:space="0" w:color="FFFFFF"/>
                <w:right w:val="single" w:sz="6" w:space="0" w:color="FFFFFF"/>
              </w:pBdr>
              <w:spacing w:after="73"/>
            </w:pPr>
            <w:r>
              <w:t>Petrochemical and All Other Basic Organic Chemical Manufacturing</w:t>
            </w:r>
          </w:p>
        </w:tc>
        <w:tc>
          <w:tcPr>
            <w:tcW w:w="2250" w:type="dxa"/>
            <w:tcBorders>
              <w:top w:val="single" w:sz="7" w:space="0" w:color="000000"/>
              <w:left w:val="single" w:sz="7" w:space="0" w:color="000000"/>
              <w:bottom w:val="single" w:sz="7" w:space="0" w:color="000000"/>
              <w:right w:val="single" w:sz="6" w:space="0" w:color="FFFFFF"/>
            </w:tcBorders>
            <w:vAlign w:val="center"/>
          </w:tcPr>
          <w:p w:rsidR="007E63FC" w:rsidRDefault="007E63FC" w:rsidP="00CF2980">
            <w:pPr>
              <w:keepNext/>
              <w:keepLines/>
              <w:adjustRightInd/>
              <w:jc w:val="center"/>
            </w:pPr>
            <w:r w:rsidRPr="000E66F3">
              <w:t>2899</w:t>
            </w:r>
          </w:p>
        </w:tc>
        <w:tc>
          <w:tcPr>
            <w:tcW w:w="2790" w:type="dxa"/>
            <w:tcBorders>
              <w:top w:val="single" w:sz="7" w:space="0" w:color="000000"/>
              <w:left w:val="single" w:sz="7" w:space="0" w:color="000000"/>
              <w:bottom w:val="single" w:sz="7" w:space="0" w:color="000000"/>
              <w:right w:val="single" w:sz="7" w:space="0" w:color="000000"/>
            </w:tcBorders>
            <w:vAlign w:val="center"/>
          </w:tcPr>
          <w:p w:rsidR="007E63FC" w:rsidRDefault="007E63FC" w:rsidP="001D3622">
            <w:pPr>
              <w:keepNext/>
              <w:keepLines/>
              <w:adjustRightInd/>
              <w:jc w:val="center"/>
            </w:pPr>
            <w:r w:rsidRPr="000E66F3">
              <w:t>325110, 325199</w:t>
            </w:r>
          </w:p>
        </w:tc>
      </w:tr>
      <w:tr w:rsidR="007E63FC" w:rsidTr="001D3622">
        <w:tc>
          <w:tcPr>
            <w:tcW w:w="4320" w:type="dxa"/>
            <w:tcBorders>
              <w:top w:val="single" w:sz="7" w:space="0" w:color="000000"/>
              <w:left w:val="single" w:sz="7" w:space="0" w:color="000000"/>
              <w:bottom w:val="single" w:sz="7" w:space="0" w:color="000000"/>
              <w:right w:val="single" w:sz="6" w:space="0" w:color="FFFFFF"/>
            </w:tcBorders>
          </w:tcPr>
          <w:p w:rsidR="007E63FC" w:rsidRPr="00006CA6" w:rsidRDefault="007E63FC" w:rsidP="00D87431">
            <w:pPr>
              <w:pBdr>
                <w:top w:val="single" w:sz="6" w:space="0" w:color="FFFFFF"/>
                <w:left w:val="single" w:sz="6" w:space="0" w:color="FFFFFF"/>
                <w:bottom w:val="single" w:sz="6" w:space="0" w:color="FFFFFF"/>
                <w:right w:val="single" w:sz="6" w:space="0" w:color="FFFFFF"/>
              </w:pBdr>
              <w:spacing w:after="73"/>
            </w:pPr>
            <w:r>
              <w:t>Petroleum Refineries</w:t>
            </w:r>
          </w:p>
        </w:tc>
        <w:tc>
          <w:tcPr>
            <w:tcW w:w="2250" w:type="dxa"/>
            <w:tcBorders>
              <w:top w:val="single" w:sz="7" w:space="0" w:color="000000"/>
              <w:left w:val="single" w:sz="7" w:space="0" w:color="000000"/>
              <w:bottom w:val="single" w:sz="7" w:space="0" w:color="000000"/>
              <w:right w:val="single" w:sz="6" w:space="0" w:color="FFFFFF"/>
            </w:tcBorders>
            <w:vAlign w:val="center"/>
          </w:tcPr>
          <w:p w:rsidR="007E63FC" w:rsidRDefault="007E63FC" w:rsidP="00CF2980">
            <w:pPr>
              <w:widowControl/>
              <w:adjustRightInd/>
              <w:jc w:val="center"/>
            </w:pPr>
            <w:r>
              <w:t>2911</w:t>
            </w:r>
          </w:p>
        </w:tc>
        <w:tc>
          <w:tcPr>
            <w:tcW w:w="2790" w:type="dxa"/>
            <w:tcBorders>
              <w:top w:val="single" w:sz="7" w:space="0" w:color="000000"/>
              <w:left w:val="single" w:sz="7" w:space="0" w:color="000000"/>
              <w:bottom w:val="single" w:sz="7" w:space="0" w:color="000000"/>
              <w:right w:val="single" w:sz="7" w:space="0" w:color="000000"/>
            </w:tcBorders>
            <w:vAlign w:val="center"/>
          </w:tcPr>
          <w:p w:rsidR="007E63FC" w:rsidRDefault="007E63FC" w:rsidP="001D3622">
            <w:pPr>
              <w:widowControl/>
              <w:adjustRightInd/>
              <w:jc w:val="center"/>
            </w:pPr>
            <w:r>
              <w:t>324110</w:t>
            </w:r>
          </w:p>
        </w:tc>
      </w:tr>
      <w:tr w:rsidR="007E63FC" w:rsidTr="001D3622">
        <w:tc>
          <w:tcPr>
            <w:tcW w:w="4320" w:type="dxa"/>
            <w:tcBorders>
              <w:top w:val="single" w:sz="7" w:space="0" w:color="000000"/>
              <w:left w:val="single" w:sz="7" w:space="0" w:color="000000"/>
              <w:bottom w:val="single" w:sz="7" w:space="0" w:color="000000"/>
              <w:right w:val="single" w:sz="6" w:space="0" w:color="FFFFFF"/>
            </w:tcBorders>
          </w:tcPr>
          <w:p w:rsidR="007E63FC" w:rsidRPr="00006CA6" w:rsidRDefault="007E63FC" w:rsidP="00D87431">
            <w:pPr>
              <w:pBdr>
                <w:top w:val="single" w:sz="6" w:space="0" w:color="FFFFFF"/>
                <w:left w:val="single" w:sz="6" w:space="0" w:color="FFFFFF"/>
                <w:bottom w:val="single" w:sz="6" w:space="0" w:color="FFFFFF"/>
                <w:right w:val="single" w:sz="6" w:space="0" w:color="FFFFFF"/>
              </w:pBdr>
              <w:spacing w:after="73"/>
            </w:pPr>
            <w:r w:rsidRPr="007E63FC">
              <w:t>Asphalt Paving Mixture and Block Manufacturing</w:t>
            </w:r>
          </w:p>
        </w:tc>
        <w:tc>
          <w:tcPr>
            <w:tcW w:w="2250" w:type="dxa"/>
            <w:tcBorders>
              <w:top w:val="single" w:sz="7" w:space="0" w:color="000000"/>
              <w:left w:val="single" w:sz="7" w:space="0" w:color="000000"/>
              <w:bottom w:val="single" w:sz="7" w:space="0" w:color="000000"/>
              <w:right w:val="single" w:sz="6" w:space="0" w:color="FFFFFF"/>
            </w:tcBorders>
            <w:vAlign w:val="center"/>
          </w:tcPr>
          <w:p w:rsidR="007E63FC" w:rsidRDefault="007E63FC" w:rsidP="00CF2980">
            <w:pPr>
              <w:widowControl/>
              <w:adjustRightInd/>
              <w:jc w:val="center"/>
            </w:pPr>
            <w:r>
              <w:t>2951</w:t>
            </w:r>
          </w:p>
        </w:tc>
        <w:tc>
          <w:tcPr>
            <w:tcW w:w="2790" w:type="dxa"/>
            <w:tcBorders>
              <w:top w:val="single" w:sz="7" w:space="0" w:color="000000"/>
              <w:left w:val="single" w:sz="7" w:space="0" w:color="000000"/>
              <w:bottom w:val="single" w:sz="7" w:space="0" w:color="000000"/>
              <w:right w:val="single" w:sz="7" w:space="0" w:color="000000"/>
            </w:tcBorders>
            <w:vAlign w:val="center"/>
          </w:tcPr>
          <w:p w:rsidR="007E63FC" w:rsidRDefault="007E63FC" w:rsidP="001D3622">
            <w:pPr>
              <w:widowControl/>
              <w:adjustRightInd/>
              <w:jc w:val="center"/>
            </w:pPr>
            <w:r>
              <w:t>324121</w:t>
            </w:r>
          </w:p>
        </w:tc>
      </w:tr>
      <w:tr w:rsidR="007E63FC" w:rsidTr="001D3622">
        <w:tc>
          <w:tcPr>
            <w:tcW w:w="4320" w:type="dxa"/>
            <w:tcBorders>
              <w:top w:val="single" w:sz="7" w:space="0" w:color="000000"/>
              <w:left w:val="single" w:sz="7" w:space="0" w:color="000000"/>
              <w:bottom w:val="single" w:sz="7" w:space="0" w:color="000000"/>
              <w:right w:val="single" w:sz="6" w:space="0" w:color="FFFFFF"/>
            </w:tcBorders>
          </w:tcPr>
          <w:p w:rsidR="007E63FC" w:rsidRPr="00006CA6" w:rsidRDefault="007E63FC" w:rsidP="00D87431">
            <w:pPr>
              <w:pBdr>
                <w:top w:val="single" w:sz="6" w:space="0" w:color="FFFFFF"/>
                <w:left w:val="single" w:sz="6" w:space="0" w:color="FFFFFF"/>
                <w:bottom w:val="single" w:sz="6" w:space="0" w:color="FFFFFF"/>
                <w:right w:val="single" w:sz="6" w:space="0" w:color="FFFFFF"/>
              </w:pBdr>
              <w:spacing w:after="73"/>
            </w:pPr>
            <w:r w:rsidRPr="007E63FC">
              <w:t>Asphalt Shingle and Coating Materials Manufacturing</w:t>
            </w:r>
          </w:p>
        </w:tc>
        <w:tc>
          <w:tcPr>
            <w:tcW w:w="2250" w:type="dxa"/>
            <w:tcBorders>
              <w:top w:val="single" w:sz="7" w:space="0" w:color="000000"/>
              <w:left w:val="single" w:sz="7" w:space="0" w:color="000000"/>
              <w:bottom w:val="single" w:sz="7" w:space="0" w:color="000000"/>
              <w:right w:val="single" w:sz="6" w:space="0" w:color="FFFFFF"/>
            </w:tcBorders>
            <w:vAlign w:val="center"/>
          </w:tcPr>
          <w:p w:rsidR="007E63FC" w:rsidRDefault="007E63FC" w:rsidP="00CF2980">
            <w:pPr>
              <w:widowControl/>
              <w:adjustRightInd/>
              <w:jc w:val="center"/>
            </w:pPr>
            <w:r w:rsidRPr="007E63FC">
              <w:t>2952</w:t>
            </w:r>
          </w:p>
        </w:tc>
        <w:tc>
          <w:tcPr>
            <w:tcW w:w="2790" w:type="dxa"/>
            <w:tcBorders>
              <w:top w:val="single" w:sz="7" w:space="0" w:color="000000"/>
              <w:left w:val="single" w:sz="7" w:space="0" w:color="000000"/>
              <w:bottom w:val="single" w:sz="7" w:space="0" w:color="000000"/>
              <w:right w:val="single" w:sz="7" w:space="0" w:color="000000"/>
            </w:tcBorders>
            <w:vAlign w:val="center"/>
          </w:tcPr>
          <w:p w:rsidR="007E63FC" w:rsidRDefault="007E63FC" w:rsidP="001D3622">
            <w:pPr>
              <w:widowControl/>
              <w:adjustRightInd/>
              <w:jc w:val="center"/>
            </w:pPr>
            <w:r w:rsidRPr="007E63FC">
              <w:t>324122</w:t>
            </w:r>
          </w:p>
        </w:tc>
      </w:tr>
      <w:tr w:rsidR="007E63FC" w:rsidTr="001D3622">
        <w:tc>
          <w:tcPr>
            <w:tcW w:w="4320" w:type="dxa"/>
            <w:tcBorders>
              <w:top w:val="single" w:sz="7" w:space="0" w:color="000000"/>
              <w:left w:val="single" w:sz="7" w:space="0" w:color="000000"/>
              <w:bottom w:val="single" w:sz="7" w:space="0" w:color="000000"/>
              <w:right w:val="single" w:sz="6" w:space="0" w:color="FFFFFF"/>
            </w:tcBorders>
          </w:tcPr>
          <w:p w:rsidR="007E63FC" w:rsidRPr="00006CA6" w:rsidRDefault="007E63FC" w:rsidP="00D87431">
            <w:pPr>
              <w:pBdr>
                <w:top w:val="single" w:sz="6" w:space="0" w:color="FFFFFF"/>
                <w:left w:val="single" w:sz="6" w:space="0" w:color="FFFFFF"/>
                <w:bottom w:val="single" w:sz="6" w:space="0" w:color="FFFFFF"/>
                <w:right w:val="single" w:sz="6" w:space="0" w:color="FFFFFF"/>
              </w:pBdr>
              <w:spacing w:after="73"/>
            </w:pPr>
            <w:r w:rsidRPr="007E63FC">
              <w:t>Petroleum Lubricating Oil and Grease Manufacturing</w:t>
            </w:r>
          </w:p>
        </w:tc>
        <w:tc>
          <w:tcPr>
            <w:tcW w:w="2250" w:type="dxa"/>
            <w:tcBorders>
              <w:top w:val="single" w:sz="7" w:space="0" w:color="000000"/>
              <w:left w:val="single" w:sz="7" w:space="0" w:color="000000"/>
              <w:bottom w:val="single" w:sz="7" w:space="0" w:color="000000"/>
              <w:right w:val="single" w:sz="6" w:space="0" w:color="FFFFFF"/>
            </w:tcBorders>
            <w:vAlign w:val="center"/>
          </w:tcPr>
          <w:p w:rsidR="007E63FC" w:rsidRDefault="007E63FC" w:rsidP="00CF2980">
            <w:pPr>
              <w:widowControl/>
              <w:adjustRightInd/>
              <w:jc w:val="center"/>
            </w:pPr>
            <w:r w:rsidRPr="00426DE8">
              <w:t>2992</w:t>
            </w:r>
          </w:p>
        </w:tc>
        <w:tc>
          <w:tcPr>
            <w:tcW w:w="2790" w:type="dxa"/>
            <w:tcBorders>
              <w:top w:val="single" w:sz="7" w:space="0" w:color="000000"/>
              <w:left w:val="single" w:sz="7" w:space="0" w:color="000000"/>
              <w:bottom w:val="single" w:sz="7" w:space="0" w:color="000000"/>
              <w:right w:val="single" w:sz="7" w:space="0" w:color="000000"/>
            </w:tcBorders>
            <w:vAlign w:val="center"/>
          </w:tcPr>
          <w:p w:rsidR="007E63FC" w:rsidRDefault="007E63FC" w:rsidP="001D3622">
            <w:pPr>
              <w:widowControl/>
              <w:adjustRightInd/>
              <w:jc w:val="center"/>
            </w:pPr>
            <w:r w:rsidRPr="00426DE8">
              <w:t>324191</w:t>
            </w:r>
          </w:p>
        </w:tc>
      </w:tr>
      <w:tr w:rsidR="007E63FC" w:rsidTr="001D3622">
        <w:tc>
          <w:tcPr>
            <w:tcW w:w="4320" w:type="dxa"/>
            <w:tcBorders>
              <w:top w:val="single" w:sz="7" w:space="0" w:color="000000"/>
              <w:left w:val="single" w:sz="7" w:space="0" w:color="000000"/>
              <w:bottom w:val="single" w:sz="7" w:space="0" w:color="000000"/>
              <w:right w:val="single" w:sz="6" w:space="0" w:color="FFFFFF"/>
            </w:tcBorders>
          </w:tcPr>
          <w:p w:rsidR="007E63FC" w:rsidRPr="00006CA6" w:rsidRDefault="007E63FC" w:rsidP="00D87431">
            <w:pPr>
              <w:pBdr>
                <w:top w:val="single" w:sz="6" w:space="0" w:color="FFFFFF"/>
                <w:left w:val="single" w:sz="6" w:space="0" w:color="FFFFFF"/>
                <w:bottom w:val="single" w:sz="6" w:space="0" w:color="FFFFFF"/>
                <w:right w:val="single" w:sz="6" w:space="0" w:color="FFFFFF"/>
              </w:pBdr>
              <w:spacing w:after="73"/>
            </w:pPr>
            <w:r w:rsidRPr="007E63FC">
              <w:t>All Other Petroleum and Coal Products Manufacturing</w:t>
            </w:r>
          </w:p>
        </w:tc>
        <w:tc>
          <w:tcPr>
            <w:tcW w:w="2250" w:type="dxa"/>
            <w:tcBorders>
              <w:top w:val="single" w:sz="7" w:space="0" w:color="000000"/>
              <w:left w:val="single" w:sz="7" w:space="0" w:color="000000"/>
              <w:bottom w:val="single" w:sz="7" w:space="0" w:color="000000"/>
              <w:right w:val="single" w:sz="6" w:space="0" w:color="FFFFFF"/>
            </w:tcBorders>
            <w:vAlign w:val="center"/>
          </w:tcPr>
          <w:p w:rsidR="007E63FC" w:rsidRDefault="007E63FC" w:rsidP="00CF2980">
            <w:pPr>
              <w:widowControl/>
              <w:adjustRightInd/>
              <w:jc w:val="center"/>
            </w:pPr>
            <w:r w:rsidRPr="007E63FC">
              <w:t>2999</w:t>
            </w:r>
          </w:p>
        </w:tc>
        <w:tc>
          <w:tcPr>
            <w:tcW w:w="2790" w:type="dxa"/>
            <w:tcBorders>
              <w:top w:val="single" w:sz="7" w:space="0" w:color="000000"/>
              <w:left w:val="single" w:sz="7" w:space="0" w:color="000000"/>
              <w:bottom w:val="single" w:sz="7" w:space="0" w:color="000000"/>
              <w:right w:val="single" w:sz="7" w:space="0" w:color="000000"/>
            </w:tcBorders>
            <w:vAlign w:val="center"/>
          </w:tcPr>
          <w:p w:rsidR="007E63FC" w:rsidRDefault="007E63FC" w:rsidP="001D3622">
            <w:pPr>
              <w:widowControl/>
              <w:adjustRightInd/>
              <w:jc w:val="center"/>
            </w:pPr>
            <w:r w:rsidRPr="007E63FC">
              <w:t>324199</w:t>
            </w:r>
          </w:p>
        </w:tc>
      </w:tr>
      <w:tr w:rsidR="007E63FC" w:rsidTr="001D3622">
        <w:tc>
          <w:tcPr>
            <w:tcW w:w="4320" w:type="dxa"/>
            <w:tcBorders>
              <w:top w:val="single" w:sz="7" w:space="0" w:color="000000"/>
              <w:left w:val="single" w:sz="7" w:space="0" w:color="000000"/>
              <w:bottom w:val="single" w:sz="7" w:space="0" w:color="000000"/>
              <w:right w:val="single" w:sz="6" w:space="0" w:color="FFFFFF"/>
            </w:tcBorders>
          </w:tcPr>
          <w:p w:rsidR="007E63FC" w:rsidRPr="00006CA6" w:rsidRDefault="007E63FC" w:rsidP="007E63FC">
            <w:pPr>
              <w:pBdr>
                <w:top w:val="single" w:sz="6" w:space="0" w:color="FFFFFF"/>
                <w:left w:val="single" w:sz="6" w:space="0" w:color="FFFFFF"/>
                <w:bottom w:val="single" w:sz="6" w:space="0" w:color="FFFFFF"/>
                <w:right w:val="single" w:sz="6" w:space="0" w:color="FFFFFF"/>
              </w:pBdr>
              <w:spacing w:after="73"/>
            </w:pPr>
            <w:r w:rsidRPr="007E63FC">
              <w:t>Solid</w:t>
            </w:r>
            <w:r>
              <w:t>, Hazardous, and Other Waste</w:t>
            </w:r>
            <w:r w:rsidRPr="007E63FC">
              <w:t xml:space="preserve"> Collection</w:t>
            </w:r>
            <w:r>
              <w:t xml:space="preserve">; </w:t>
            </w:r>
            <w:r w:rsidRPr="007E63FC">
              <w:t>General Freight Trucking, Local</w:t>
            </w:r>
            <w:r>
              <w:t xml:space="preserve">; and </w:t>
            </w:r>
            <w:r w:rsidRPr="007E63FC">
              <w:t>Used Household and Office Goods Moving</w:t>
            </w:r>
          </w:p>
        </w:tc>
        <w:tc>
          <w:tcPr>
            <w:tcW w:w="2250" w:type="dxa"/>
            <w:tcBorders>
              <w:top w:val="single" w:sz="7" w:space="0" w:color="000000"/>
              <w:left w:val="single" w:sz="7" w:space="0" w:color="000000"/>
              <w:bottom w:val="single" w:sz="7" w:space="0" w:color="000000"/>
              <w:right w:val="single" w:sz="6" w:space="0" w:color="FFFFFF"/>
            </w:tcBorders>
            <w:vAlign w:val="center"/>
          </w:tcPr>
          <w:p w:rsidR="007E63FC" w:rsidRDefault="007E63FC" w:rsidP="00CF2980">
            <w:pPr>
              <w:widowControl/>
              <w:adjustRightInd/>
              <w:jc w:val="center"/>
            </w:pPr>
            <w:r>
              <w:t>4212</w:t>
            </w:r>
          </w:p>
        </w:tc>
        <w:tc>
          <w:tcPr>
            <w:tcW w:w="2790" w:type="dxa"/>
            <w:tcBorders>
              <w:top w:val="single" w:sz="7" w:space="0" w:color="000000"/>
              <w:left w:val="single" w:sz="7" w:space="0" w:color="000000"/>
              <w:bottom w:val="single" w:sz="7" w:space="0" w:color="000000"/>
              <w:right w:val="single" w:sz="7" w:space="0" w:color="000000"/>
            </w:tcBorders>
            <w:vAlign w:val="center"/>
          </w:tcPr>
          <w:p w:rsidR="007E63FC" w:rsidRDefault="007E63FC" w:rsidP="001D3622">
            <w:pPr>
              <w:widowControl/>
              <w:adjustRightInd/>
              <w:jc w:val="center"/>
            </w:pPr>
            <w:r w:rsidRPr="007E63FC">
              <w:t>562111, 562112, 562119, 48411, 48421, 48422</w:t>
            </w:r>
          </w:p>
        </w:tc>
      </w:tr>
      <w:tr w:rsidR="007E63FC" w:rsidTr="001D3622">
        <w:tc>
          <w:tcPr>
            <w:tcW w:w="4320" w:type="dxa"/>
            <w:tcBorders>
              <w:top w:val="single" w:sz="7" w:space="0" w:color="000000"/>
              <w:left w:val="single" w:sz="7" w:space="0" w:color="000000"/>
              <w:bottom w:val="single" w:sz="7" w:space="0" w:color="000000"/>
              <w:right w:val="single" w:sz="6" w:space="0" w:color="FFFFFF"/>
            </w:tcBorders>
          </w:tcPr>
          <w:p w:rsidR="007E63FC" w:rsidRPr="00006CA6" w:rsidRDefault="007E63FC" w:rsidP="007E63FC">
            <w:pPr>
              <w:pBdr>
                <w:top w:val="single" w:sz="6" w:space="0" w:color="FFFFFF"/>
                <w:left w:val="single" w:sz="6" w:space="0" w:color="FFFFFF"/>
                <w:bottom w:val="single" w:sz="6" w:space="0" w:color="FFFFFF"/>
                <w:right w:val="single" w:sz="6" w:space="0" w:color="FFFFFF"/>
              </w:pBdr>
              <w:spacing w:after="73"/>
            </w:pPr>
            <w:r w:rsidRPr="007E63FC">
              <w:t>General Freight Trucking, Long-Distance</w:t>
            </w:r>
            <w:r>
              <w:t xml:space="preserve"> (</w:t>
            </w:r>
            <w:r w:rsidRPr="007E63FC">
              <w:t>Truckload</w:t>
            </w:r>
            <w:r>
              <w:t xml:space="preserve"> and Less Than Truckload); </w:t>
            </w:r>
            <w:r w:rsidRPr="007E63FC">
              <w:t>Used Household and Office Goods Moving</w:t>
            </w:r>
            <w:r>
              <w:t xml:space="preserve">; and </w:t>
            </w:r>
            <w:r w:rsidRPr="007E63FC">
              <w:t>Specialized Freight (except Used Goods) Trucking, Long-Distance</w:t>
            </w:r>
          </w:p>
        </w:tc>
        <w:tc>
          <w:tcPr>
            <w:tcW w:w="2250" w:type="dxa"/>
            <w:tcBorders>
              <w:top w:val="single" w:sz="7" w:space="0" w:color="000000"/>
              <w:left w:val="single" w:sz="7" w:space="0" w:color="000000"/>
              <w:bottom w:val="single" w:sz="7" w:space="0" w:color="000000"/>
              <w:right w:val="single" w:sz="6" w:space="0" w:color="FFFFFF"/>
            </w:tcBorders>
            <w:vAlign w:val="center"/>
          </w:tcPr>
          <w:p w:rsidR="007E63FC" w:rsidRDefault="007E63FC" w:rsidP="00CF2980">
            <w:pPr>
              <w:widowControl/>
              <w:adjustRightInd/>
              <w:jc w:val="center"/>
            </w:pPr>
            <w:r w:rsidRPr="00307328">
              <w:t>4213</w:t>
            </w:r>
          </w:p>
        </w:tc>
        <w:tc>
          <w:tcPr>
            <w:tcW w:w="2790" w:type="dxa"/>
            <w:tcBorders>
              <w:top w:val="single" w:sz="7" w:space="0" w:color="000000"/>
              <w:left w:val="single" w:sz="7" w:space="0" w:color="000000"/>
              <w:bottom w:val="single" w:sz="7" w:space="0" w:color="000000"/>
              <w:right w:val="single" w:sz="7" w:space="0" w:color="000000"/>
            </w:tcBorders>
            <w:vAlign w:val="center"/>
          </w:tcPr>
          <w:p w:rsidR="007E63FC" w:rsidRDefault="007E63FC" w:rsidP="001D3622">
            <w:pPr>
              <w:widowControl/>
              <w:adjustRightInd/>
              <w:jc w:val="center"/>
            </w:pPr>
            <w:r w:rsidRPr="00307328">
              <w:t>484121, 484122, 48421, 48423</w:t>
            </w:r>
          </w:p>
        </w:tc>
      </w:tr>
      <w:tr w:rsidR="00462FF9" w:rsidTr="001D3622">
        <w:tc>
          <w:tcPr>
            <w:tcW w:w="4320" w:type="dxa"/>
            <w:tcBorders>
              <w:top w:val="single" w:sz="7" w:space="0" w:color="000000"/>
              <w:left w:val="single" w:sz="7" w:space="0" w:color="000000"/>
              <w:bottom w:val="single" w:sz="7" w:space="0" w:color="000000"/>
              <w:right w:val="single" w:sz="6" w:space="0" w:color="FFFFFF"/>
            </w:tcBorders>
          </w:tcPr>
          <w:p w:rsidR="00462FF9" w:rsidRPr="00006CA6" w:rsidRDefault="00462FF9" w:rsidP="00D87431">
            <w:pPr>
              <w:pBdr>
                <w:top w:val="single" w:sz="6" w:space="0" w:color="FFFFFF"/>
                <w:left w:val="single" w:sz="6" w:space="0" w:color="FFFFFF"/>
                <w:bottom w:val="single" w:sz="6" w:space="0" w:color="FFFFFF"/>
                <w:right w:val="single" w:sz="6" w:space="0" w:color="FFFFFF"/>
              </w:pBdr>
              <w:spacing w:after="73"/>
            </w:pPr>
            <w:r w:rsidRPr="00462FF9">
              <w:t>General Freight Trucking</w:t>
            </w:r>
            <w:r>
              <w:t xml:space="preserve">; </w:t>
            </w:r>
            <w:r w:rsidRPr="00462FF9">
              <w:t>Used Household and Office Goods Moving</w:t>
            </w:r>
            <w:r>
              <w:t xml:space="preserve">; and </w:t>
            </w:r>
            <w:r w:rsidRPr="00462FF9">
              <w:t>Specialized Freight (except Used Goods) Trucking, Local</w:t>
            </w:r>
          </w:p>
        </w:tc>
        <w:tc>
          <w:tcPr>
            <w:tcW w:w="2250" w:type="dxa"/>
            <w:tcBorders>
              <w:top w:val="single" w:sz="7" w:space="0" w:color="000000"/>
              <w:left w:val="single" w:sz="7" w:space="0" w:color="000000"/>
              <w:bottom w:val="single" w:sz="7" w:space="0" w:color="000000"/>
              <w:right w:val="single" w:sz="6" w:space="0" w:color="FFFFFF"/>
            </w:tcBorders>
            <w:vAlign w:val="center"/>
          </w:tcPr>
          <w:p w:rsidR="00462FF9" w:rsidRDefault="00462FF9" w:rsidP="00CF2980">
            <w:pPr>
              <w:widowControl/>
              <w:adjustRightInd/>
              <w:jc w:val="center"/>
            </w:pPr>
            <w:r w:rsidRPr="00247C02">
              <w:t>4214</w:t>
            </w:r>
          </w:p>
        </w:tc>
        <w:tc>
          <w:tcPr>
            <w:tcW w:w="2790" w:type="dxa"/>
            <w:tcBorders>
              <w:top w:val="single" w:sz="7" w:space="0" w:color="000000"/>
              <w:left w:val="single" w:sz="7" w:space="0" w:color="000000"/>
              <w:bottom w:val="single" w:sz="7" w:space="0" w:color="000000"/>
              <w:right w:val="single" w:sz="7" w:space="0" w:color="000000"/>
            </w:tcBorders>
            <w:vAlign w:val="center"/>
          </w:tcPr>
          <w:p w:rsidR="00462FF9" w:rsidRDefault="00462FF9" w:rsidP="001D3622">
            <w:pPr>
              <w:widowControl/>
              <w:adjustRightInd/>
              <w:jc w:val="center"/>
            </w:pPr>
            <w:r w:rsidRPr="00247C02">
              <w:t>48411, 48421, 48422</w:t>
            </w:r>
          </w:p>
        </w:tc>
      </w:tr>
      <w:tr w:rsidR="007E63FC" w:rsidTr="001D3622">
        <w:tc>
          <w:tcPr>
            <w:tcW w:w="4320" w:type="dxa"/>
            <w:tcBorders>
              <w:top w:val="single" w:sz="7" w:space="0" w:color="000000"/>
              <w:left w:val="single" w:sz="7" w:space="0" w:color="000000"/>
              <w:bottom w:val="single" w:sz="7" w:space="0" w:color="000000"/>
              <w:right w:val="single" w:sz="6" w:space="0" w:color="FFFFFF"/>
            </w:tcBorders>
          </w:tcPr>
          <w:p w:rsidR="007E63FC" w:rsidRPr="00006CA6" w:rsidRDefault="00462FF9" w:rsidP="00D87431">
            <w:pPr>
              <w:pBdr>
                <w:top w:val="single" w:sz="6" w:space="0" w:color="FFFFFF"/>
                <w:left w:val="single" w:sz="6" w:space="0" w:color="FFFFFF"/>
                <w:bottom w:val="single" w:sz="6" w:space="0" w:color="FFFFFF"/>
                <w:right w:val="single" w:sz="6" w:space="0" w:color="FFFFFF"/>
              </w:pBdr>
              <w:spacing w:after="73"/>
            </w:pPr>
            <w:r w:rsidRPr="00462FF9">
              <w:lastRenderedPageBreak/>
              <w:t>Couriers and Express Delivery Services</w:t>
            </w:r>
            <w:r>
              <w:t xml:space="preserve"> and </w:t>
            </w:r>
            <w:r w:rsidRPr="00462FF9">
              <w:t>Local Messengers and Local Delivery</w:t>
            </w:r>
          </w:p>
        </w:tc>
        <w:tc>
          <w:tcPr>
            <w:tcW w:w="2250" w:type="dxa"/>
            <w:tcBorders>
              <w:top w:val="single" w:sz="7" w:space="0" w:color="000000"/>
              <w:left w:val="single" w:sz="7" w:space="0" w:color="000000"/>
              <w:bottom w:val="single" w:sz="7" w:space="0" w:color="000000"/>
              <w:right w:val="single" w:sz="6" w:space="0" w:color="FFFFFF"/>
            </w:tcBorders>
            <w:vAlign w:val="center"/>
          </w:tcPr>
          <w:p w:rsidR="007E63FC" w:rsidRDefault="00462FF9" w:rsidP="00CF2980">
            <w:pPr>
              <w:widowControl/>
              <w:adjustRightInd/>
              <w:jc w:val="center"/>
            </w:pPr>
            <w:r>
              <w:t>4215</w:t>
            </w:r>
          </w:p>
        </w:tc>
        <w:tc>
          <w:tcPr>
            <w:tcW w:w="2790" w:type="dxa"/>
            <w:tcBorders>
              <w:top w:val="single" w:sz="7" w:space="0" w:color="000000"/>
              <w:left w:val="single" w:sz="7" w:space="0" w:color="000000"/>
              <w:bottom w:val="single" w:sz="7" w:space="0" w:color="000000"/>
              <w:right w:val="single" w:sz="7" w:space="0" w:color="000000"/>
            </w:tcBorders>
            <w:vAlign w:val="center"/>
          </w:tcPr>
          <w:p w:rsidR="007E63FC" w:rsidRDefault="00462FF9" w:rsidP="001D3622">
            <w:pPr>
              <w:widowControl/>
              <w:adjustRightInd/>
              <w:jc w:val="center"/>
            </w:pPr>
            <w:r w:rsidRPr="00462FF9">
              <w:t>49211, 49221</w:t>
            </w:r>
          </w:p>
        </w:tc>
      </w:tr>
      <w:tr w:rsidR="007E63FC" w:rsidTr="001D3622">
        <w:tc>
          <w:tcPr>
            <w:tcW w:w="4320" w:type="dxa"/>
            <w:tcBorders>
              <w:top w:val="single" w:sz="7" w:space="0" w:color="000000"/>
              <w:left w:val="single" w:sz="7" w:space="0" w:color="000000"/>
              <w:bottom w:val="single" w:sz="7" w:space="0" w:color="000000"/>
              <w:right w:val="single" w:sz="6" w:space="0" w:color="FFFFFF"/>
            </w:tcBorders>
          </w:tcPr>
          <w:p w:rsidR="007E63FC" w:rsidRPr="00006CA6" w:rsidRDefault="00462FF9" w:rsidP="00D87431">
            <w:pPr>
              <w:pBdr>
                <w:top w:val="single" w:sz="6" w:space="0" w:color="FFFFFF"/>
                <w:left w:val="single" w:sz="6" w:space="0" w:color="FFFFFF"/>
                <w:bottom w:val="single" w:sz="6" w:space="0" w:color="FFFFFF"/>
                <w:right w:val="single" w:sz="6" w:space="0" w:color="FFFFFF"/>
              </w:pBdr>
              <w:spacing w:after="73"/>
            </w:pPr>
            <w:r>
              <w:t>F</w:t>
            </w:r>
            <w:r w:rsidRPr="00462FF9">
              <w:t>arm Product Warehousing and Storage</w:t>
            </w:r>
          </w:p>
        </w:tc>
        <w:tc>
          <w:tcPr>
            <w:tcW w:w="2250" w:type="dxa"/>
            <w:tcBorders>
              <w:top w:val="single" w:sz="7" w:space="0" w:color="000000"/>
              <w:left w:val="single" w:sz="7" w:space="0" w:color="000000"/>
              <w:bottom w:val="single" w:sz="7" w:space="0" w:color="000000"/>
              <w:right w:val="single" w:sz="6" w:space="0" w:color="FFFFFF"/>
            </w:tcBorders>
            <w:vAlign w:val="center"/>
          </w:tcPr>
          <w:p w:rsidR="007E63FC" w:rsidRDefault="00462FF9" w:rsidP="00CF2980">
            <w:pPr>
              <w:widowControl/>
              <w:adjustRightInd/>
              <w:jc w:val="center"/>
            </w:pPr>
            <w:r w:rsidRPr="00462FF9">
              <w:t>4221</w:t>
            </w:r>
          </w:p>
        </w:tc>
        <w:tc>
          <w:tcPr>
            <w:tcW w:w="2790" w:type="dxa"/>
            <w:tcBorders>
              <w:top w:val="single" w:sz="7" w:space="0" w:color="000000"/>
              <w:left w:val="single" w:sz="7" w:space="0" w:color="000000"/>
              <w:bottom w:val="single" w:sz="7" w:space="0" w:color="000000"/>
              <w:right w:val="single" w:sz="7" w:space="0" w:color="000000"/>
            </w:tcBorders>
            <w:vAlign w:val="center"/>
          </w:tcPr>
          <w:p w:rsidR="007E63FC" w:rsidRDefault="00462FF9" w:rsidP="001D3622">
            <w:pPr>
              <w:widowControl/>
              <w:adjustRightInd/>
              <w:jc w:val="center"/>
            </w:pPr>
            <w:r w:rsidRPr="00462FF9">
              <w:t>49313</w:t>
            </w:r>
          </w:p>
        </w:tc>
      </w:tr>
      <w:tr w:rsidR="00462FF9" w:rsidTr="001D3622">
        <w:tc>
          <w:tcPr>
            <w:tcW w:w="4320" w:type="dxa"/>
            <w:tcBorders>
              <w:top w:val="single" w:sz="7" w:space="0" w:color="000000"/>
              <w:left w:val="single" w:sz="7" w:space="0" w:color="000000"/>
              <w:bottom w:val="single" w:sz="7" w:space="0" w:color="000000"/>
              <w:right w:val="single" w:sz="6" w:space="0" w:color="FFFFFF"/>
            </w:tcBorders>
          </w:tcPr>
          <w:p w:rsidR="00462FF9" w:rsidRPr="00006CA6" w:rsidRDefault="00462FF9" w:rsidP="00D87431">
            <w:pPr>
              <w:pBdr>
                <w:top w:val="single" w:sz="6" w:space="0" w:color="FFFFFF"/>
                <w:left w:val="single" w:sz="6" w:space="0" w:color="FFFFFF"/>
                <w:bottom w:val="single" w:sz="6" w:space="0" w:color="FFFFFF"/>
                <w:right w:val="single" w:sz="6" w:space="0" w:color="FFFFFF"/>
              </w:pBdr>
              <w:spacing w:after="73"/>
            </w:pPr>
            <w:r w:rsidRPr="00462FF9">
              <w:t>Refrigerated Warehousing and Storage</w:t>
            </w:r>
          </w:p>
        </w:tc>
        <w:tc>
          <w:tcPr>
            <w:tcW w:w="2250" w:type="dxa"/>
            <w:tcBorders>
              <w:top w:val="single" w:sz="7" w:space="0" w:color="000000"/>
              <w:left w:val="single" w:sz="7" w:space="0" w:color="000000"/>
              <w:bottom w:val="single" w:sz="7" w:space="0" w:color="000000"/>
              <w:right w:val="single" w:sz="6" w:space="0" w:color="FFFFFF"/>
            </w:tcBorders>
            <w:vAlign w:val="center"/>
          </w:tcPr>
          <w:p w:rsidR="00462FF9" w:rsidRDefault="00462FF9" w:rsidP="00CF2980">
            <w:pPr>
              <w:widowControl/>
              <w:adjustRightInd/>
              <w:jc w:val="center"/>
            </w:pPr>
            <w:r w:rsidRPr="00462FF9">
              <w:t>4222</w:t>
            </w:r>
          </w:p>
        </w:tc>
        <w:tc>
          <w:tcPr>
            <w:tcW w:w="2790" w:type="dxa"/>
            <w:tcBorders>
              <w:top w:val="single" w:sz="7" w:space="0" w:color="000000"/>
              <w:left w:val="single" w:sz="7" w:space="0" w:color="000000"/>
              <w:bottom w:val="single" w:sz="7" w:space="0" w:color="000000"/>
              <w:right w:val="single" w:sz="7" w:space="0" w:color="000000"/>
            </w:tcBorders>
            <w:vAlign w:val="center"/>
          </w:tcPr>
          <w:p w:rsidR="00462FF9" w:rsidRDefault="00462FF9" w:rsidP="001D3622">
            <w:pPr>
              <w:widowControl/>
              <w:adjustRightInd/>
              <w:jc w:val="center"/>
            </w:pPr>
            <w:r>
              <w:t>49312</w:t>
            </w:r>
          </w:p>
        </w:tc>
      </w:tr>
      <w:tr w:rsidR="00462FF9" w:rsidTr="001D3622">
        <w:tc>
          <w:tcPr>
            <w:tcW w:w="4320" w:type="dxa"/>
            <w:tcBorders>
              <w:top w:val="single" w:sz="7" w:space="0" w:color="000000"/>
              <w:left w:val="single" w:sz="7" w:space="0" w:color="000000"/>
              <w:bottom w:val="single" w:sz="7" w:space="0" w:color="000000"/>
              <w:right w:val="single" w:sz="6" w:space="0" w:color="FFFFFF"/>
            </w:tcBorders>
          </w:tcPr>
          <w:p w:rsidR="00462FF9" w:rsidRPr="00006CA6" w:rsidRDefault="00462FF9" w:rsidP="00D87431">
            <w:pPr>
              <w:pBdr>
                <w:top w:val="single" w:sz="6" w:space="0" w:color="FFFFFF"/>
                <w:left w:val="single" w:sz="6" w:space="0" w:color="FFFFFF"/>
                <w:bottom w:val="single" w:sz="6" w:space="0" w:color="FFFFFF"/>
                <w:right w:val="single" w:sz="6" w:space="0" w:color="FFFFFF"/>
              </w:pBdr>
              <w:spacing w:after="73"/>
            </w:pPr>
            <w:r w:rsidRPr="00462FF9">
              <w:t>General Warehousing and Storage</w:t>
            </w:r>
            <w:r>
              <w:t xml:space="preserve"> and  </w:t>
            </w:r>
            <w:proofErr w:type="spellStart"/>
            <w:r w:rsidRPr="00462FF9">
              <w:t>Lessors</w:t>
            </w:r>
            <w:proofErr w:type="spellEnd"/>
            <w:r w:rsidRPr="00462FF9">
              <w:t xml:space="preserve"> of Mini</w:t>
            </w:r>
            <w:r w:rsidR="001D3622">
              <w:t>-</w:t>
            </w:r>
            <w:r w:rsidRPr="00462FF9">
              <w:t>warehouses and Self-Storage Units</w:t>
            </w:r>
          </w:p>
        </w:tc>
        <w:tc>
          <w:tcPr>
            <w:tcW w:w="2250" w:type="dxa"/>
            <w:tcBorders>
              <w:top w:val="single" w:sz="7" w:space="0" w:color="000000"/>
              <w:left w:val="single" w:sz="7" w:space="0" w:color="000000"/>
              <w:bottom w:val="single" w:sz="7" w:space="0" w:color="000000"/>
              <w:right w:val="single" w:sz="6" w:space="0" w:color="FFFFFF"/>
            </w:tcBorders>
            <w:vAlign w:val="center"/>
          </w:tcPr>
          <w:p w:rsidR="00462FF9" w:rsidRDefault="00462FF9" w:rsidP="00CF2980">
            <w:pPr>
              <w:widowControl/>
              <w:adjustRightInd/>
              <w:jc w:val="center"/>
            </w:pPr>
            <w:r>
              <w:t>4225</w:t>
            </w:r>
          </w:p>
        </w:tc>
        <w:tc>
          <w:tcPr>
            <w:tcW w:w="2790" w:type="dxa"/>
            <w:tcBorders>
              <w:top w:val="single" w:sz="7" w:space="0" w:color="000000"/>
              <w:left w:val="single" w:sz="7" w:space="0" w:color="000000"/>
              <w:bottom w:val="single" w:sz="7" w:space="0" w:color="000000"/>
              <w:right w:val="single" w:sz="7" w:space="0" w:color="000000"/>
            </w:tcBorders>
            <w:vAlign w:val="center"/>
          </w:tcPr>
          <w:p w:rsidR="00462FF9" w:rsidRDefault="00462FF9" w:rsidP="001D3622">
            <w:pPr>
              <w:widowControl/>
              <w:adjustRightInd/>
              <w:jc w:val="center"/>
            </w:pPr>
            <w:r w:rsidRPr="00462FF9">
              <w:t>49311, 53113</w:t>
            </w:r>
          </w:p>
        </w:tc>
      </w:tr>
      <w:tr w:rsidR="00462FF9" w:rsidTr="001D3622">
        <w:tc>
          <w:tcPr>
            <w:tcW w:w="4320" w:type="dxa"/>
            <w:tcBorders>
              <w:top w:val="single" w:sz="7" w:space="0" w:color="000000"/>
              <w:left w:val="single" w:sz="7" w:space="0" w:color="000000"/>
              <w:bottom w:val="single" w:sz="7" w:space="0" w:color="000000"/>
              <w:right w:val="single" w:sz="6" w:space="0" w:color="FFFFFF"/>
            </w:tcBorders>
          </w:tcPr>
          <w:p w:rsidR="00462FF9" w:rsidRPr="00006CA6" w:rsidRDefault="00462FF9" w:rsidP="00462FF9">
            <w:pPr>
              <w:pBdr>
                <w:top w:val="single" w:sz="6" w:space="0" w:color="FFFFFF"/>
                <w:left w:val="single" w:sz="6" w:space="0" w:color="FFFFFF"/>
                <w:bottom w:val="single" w:sz="6" w:space="0" w:color="FFFFFF"/>
                <w:right w:val="single" w:sz="6" w:space="0" w:color="FFFFFF"/>
              </w:pBdr>
              <w:spacing w:after="73"/>
            </w:pPr>
            <w:r>
              <w:t xml:space="preserve">Refrigerated, General, and Other </w:t>
            </w:r>
            <w:r w:rsidRPr="00462FF9">
              <w:t>Warehousing and Storage</w:t>
            </w:r>
          </w:p>
        </w:tc>
        <w:tc>
          <w:tcPr>
            <w:tcW w:w="2250" w:type="dxa"/>
            <w:tcBorders>
              <w:top w:val="single" w:sz="7" w:space="0" w:color="000000"/>
              <w:left w:val="single" w:sz="7" w:space="0" w:color="000000"/>
              <w:bottom w:val="single" w:sz="7" w:space="0" w:color="000000"/>
              <w:right w:val="single" w:sz="6" w:space="0" w:color="FFFFFF"/>
            </w:tcBorders>
            <w:vAlign w:val="center"/>
          </w:tcPr>
          <w:p w:rsidR="00462FF9" w:rsidRDefault="00462FF9" w:rsidP="00CF2980">
            <w:pPr>
              <w:widowControl/>
              <w:adjustRightInd/>
              <w:jc w:val="center"/>
            </w:pPr>
            <w:r>
              <w:t>4226</w:t>
            </w:r>
          </w:p>
        </w:tc>
        <w:tc>
          <w:tcPr>
            <w:tcW w:w="2790" w:type="dxa"/>
            <w:tcBorders>
              <w:top w:val="single" w:sz="7" w:space="0" w:color="000000"/>
              <w:left w:val="single" w:sz="7" w:space="0" w:color="000000"/>
              <w:bottom w:val="single" w:sz="7" w:space="0" w:color="000000"/>
              <w:right w:val="single" w:sz="7" w:space="0" w:color="000000"/>
            </w:tcBorders>
            <w:vAlign w:val="center"/>
          </w:tcPr>
          <w:p w:rsidR="00462FF9" w:rsidRDefault="00462FF9" w:rsidP="001D3622">
            <w:pPr>
              <w:widowControl/>
              <w:adjustRightInd/>
              <w:jc w:val="center"/>
            </w:pPr>
            <w:r w:rsidRPr="00462FF9">
              <w:t>49312, 49311, 49319</w:t>
            </w:r>
          </w:p>
        </w:tc>
      </w:tr>
      <w:tr w:rsidR="00462FF9" w:rsidTr="001D3622">
        <w:tc>
          <w:tcPr>
            <w:tcW w:w="4320" w:type="dxa"/>
            <w:tcBorders>
              <w:top w:val="single" w:sz="7" w:space="0" w:color="000000"/>
              <w:left w:val="single" w:sz="7" w:space="0" w:color="000000"/>
              <w:bottom w:val="single" w:sz="7" w:space="0" w:color="000000"/>
              <w:right w:val="single" w:sz="6" w:space="0" w:color="FFFFFF"/>
            </w:tcBorders>
          </w:tcPr>
          <w:p w:rsidR="00462FF9" w:rsidRPr="00006CA6" w:rsidRDefault="00462FF9" w:rsidP="00D87431">
            <w:pPr>
              <w:pBdr>
                <w:top w:val="single" w:sz="6" w:space="0" w:color="FFFFFF"/>
                <w:left w:val="single" w:sz="6" w:space="0" w:color="FFFFFF"/>
                <w:bottom w:val="single" w:sz="6" w:space="0" w:color="FFFFFF"/>
                <w:right w:val="single" w:sz="6" w:space="0" w:color="FFFFFF"/>
              </w:pBdr>
              <w:spacing w:after="73"/>
            </w:pPr>
            <w:r w:rsidRPr="00462FF9">
              <w:t>Other Support Activities for Road Transportation</w:t>
            </w:r>
          </w:p>
        </w:tc>
        <w:tc>
          <w:tcPr>
            <w:tcW w:w="2250" w:type="dxa"/>
            <w:tcBorders>
              <w:top w:val="single" w:sz="7" w:space="0" w:color="000000"/>
              <w:left w:val="single" w:sz="7" w:space="0" w:color="000000"/>
              <w:bottom w:val="single" w:sz="7" w:space="0" w:color="000000"/>
              <w:right w:val="single" w:sz="6" w:space="0" w:color="FFFFFF"/>
            </w:tcBorders>
            <w:vAlign w:val="center"/>
          </w:tcPr>
          <w:p w:rsidR="00462FF9" w:rsidRDefault="00462FF9" w:rsidP="00CF2980">
            <w:pPr>
              <w:widowControl/>
              <w:adjustRightInd/>
              <w:jc w:val="center"/>
            </w:pPr>
            <w:r w:rsidRPr="00462FF9">
              <w:t>4231</w:t>
            </w:r>
          </w:p>
        </w:tc>
        <w:tc>
          <w:tcPr>
            <w:tcW w:w="2790" w:type="dxa"/>
            <w:tcBorders>
              <w:top w:val="single" w:sz="7" w:space="0" w:color="000000"/>
              <w:left w:val="single" w:sz="7" w:space="0" w:color="000000"/>
              <w:bottom w:val="single" w:sz="7" w:space="0" w:color="000000"/>
              <w:right w:val="single" w:sz="7" w:space="0" w:color="000000"/>
            </w:tcBorders>
            <w:vAlign w:val="center"/>
          </w:tcPr>
          <w:p w:rsidR="00462FF9" w:rsidRDefault="00462FF9" w:rsidP="001D3622">
            <w:pPr>
              <w:widowControl/>
              <w:adjustRightInd/>
              <w:jc w:val="center"/>
            </w:pPr>
            <w:r w:rsidRPr="00462FF9">
              <w:t>48849</w:t>
            </w:r>
          </w:p>
        </w:tc>
      </w:tr>
      <w:tr w:rsidR="00462FF9" w:rsidTr="001D3622">
        <w:tc>
          <w:tcPr>
            <w:tcW w:w="4320" w:type="dxa"/>
            <w:tcBorders>
              <w:top w:val="single" w:sz="7" w:space="0" w:color="000000"/>
              <w:left w:val="single" w:sz="7" w:space="0" w:color="000000"/>
              <w:bottom w:val="single" w:sz="7" w:space="0" w:color="000000"/>
              <w:right w:val="single" w:sz="6" w:space="0" w:color="FFFFFF"/>
            </w:tcBorders>
          </w:tcPr>
          <w:p w:rsidR="00462FF9" w:rsidRPr="00006CA6" w:rsidRDefault="00462FF9" w:rsidP="00D87431">
            <w:pPr>
              <w:pBdr>
                <w:top w:val="single" w:sz="6" w:space="0" w:color="FFFFFF"/>
                <w:left w:val="single" w:sz="6" w:space="0" w:color="FFFFFF"/>
                <w:bottom w:val="single" w:sz="6" w:space="0" w:color="FFFFFF"/>
                <w:right w:val="single" w:sz="6" w:space="0" w:color="FFFFFF"/>
              </w:pBdr>
              <w:spacing w:after="73"/>
            </w:pPr>
            <w:r w:rsidRPr="00462FF9">
              <w:t>Deep Sea Freight Transportation</w:t>
            </w:r>
          </w:p>
        </w:tc>
        <w:tc>
          <w:tcPr>
            <w:tcW w:w="2250" w:type="dxa"/>
            <w:tcBorders>
              <w:top w:val="single" w:sz="7" w:space="0" w:color="000000"/>
              <w:left w:val="single" w:sz="7" w:space="0" w:color="000000"/>
              <w:bottom w:val="single" w:sz="7" w:space="0" w:color="000000"/>
              <w:right w:val="single" w:sz="6" w:space="0" w:color="FFFFFF"/>
            </w:tcBorders>
            <w:vAlign w:val="center"/>
          </w:tcPr>
          <w:p w:rsidR="00462FF9" w:rsidRDefault="00462FF9" w:rsidP="00CF2980">
            <w:pPr>
              <w:widowControl/>
              <w:adjustRightInd/>
              <w:jc w:val="center"/>
            </w:pPr>
            <w:r w:rsidRPr="00462FF9">
              <w:t>4412</w:t>
            </w:r>
          </w:p>
        </w:tc>
        <w:tc>
          <w:tcPr>
            <w:tcW w:w="2790" w:type="dxa"/>
            <w:tcBorders>
              <w:top w:val="single" w:sz="7" w:space="0" w:color="000000"/>
              <w:left w:val="single" w:sz="7" w:space="0" w:color="000000"/>
              <w:bottom w:val="single" w:sz="7" w:space="0" w:color="000000"/>
              <w:right w:val="single" w:sz="7" w:space="0" w:color="000000"/>
            </w:tcBorders>
            <w:vAlign w:val="center"/>
          </w:tcPr>
          <w:p w:rsidR="00462FF9" w:rsidRDefault="00462FF9" w:rsidP="001D3622">
            <w:pPr>
              <w:widowControl/>
              <w:adjustRightInd/>
              <w:jc w:val="center"/>
            </w:pPr>
            <w:r w:rsidRPr="00462FF9">
              <w:t>483111</w:t>
            </w:r>
          </w:p>
        </w:tc>
      </w:tr>
      <w:tr w:rsidR="00462FF9" w:rsidTr="001D3622">
        <w:tc>
          <w:tcPr>
            <w:tcW w:w="4320" w:type="dxa"/>
            <w:tcBorders>
              <w:top w:val="single" w:sz="7" w:space="0" w:color="000000"/>
              <w:left w:val="single" w:sz="7" w:space="0" w:color="000000"/>
              <w:bottom w:val="single" w:sz="7" w:space="0" w:color="000000"/>
              <w:right w:val="single" w:sz="6" w:space="0" w:color="FFFFFF"/>
            </w:tcBorders>
          </w:tcPr>
          <w:p w:rsidR="00462FF9" w:rsidRPr="00006CA6" w:rsidRDefault="00462FF9" w:rsidP="0084015A">
            <w:pPr>
              <w:keepNext/>
              <w:keepLines/>
              <w:pBdr>
                <w:top w:val="single" w:sz="6" w:space="0" w:color="FFFFFF"/>
                <w:left w:val="single" w:sz="6" w:space="0" w:color="FFFFFF"/>
                <w:bottom w:val="single" w:sz="6" w:space="0" w:color="FFFFFF"/>
                <w:right w:val="single" w:sz="6" w:space="0" w:color="FFFFFF"/>
              </w:pBdr>
              <w:spacing w:after="73"/>
            </w:pPr>
            <w:r w:rsidRPr="00462FF9">
              <w:t>Coastal and Great Lakes Freight Transportation</w:t>
            </w:r>
          </w:p>
        </w:tc>
        <w:tc>
          <w:tcPr>
            <w:tcW w:w="2250" w:type="dxa"/>
            <w:tcBorders>
              <w:top w:val="single" w:sz="7" w:space="0" w:color="000000"/>
              <w:left w:val="single" w:sz="7" w:space="0" w:color="000000"/>
              <w:bottom w:val="single" w:sz="7" w:space="0" w:color="000000"/>
              <w:right w:val="single" w:sz="6" w:space="0" w:color="FFFFFF"/>
            </w:tcBorders>
            <w:vAlign w:val="center"/>
          </w:tcPr>
          <w:p w:rsidR="00462FF9" w:rsidRDefault="00462FF9" w:rsidP="00CF2980">
            <w:pPr>
              <w:keepNext/>
              <w:keepLines/>
              <w:adjustRightInd/>
              <w:jc w:val="center"/>
            </w:pPr>
            <w:r w:rsidRPr="00462FF9">
              <w:t>4424</w:t>
            </w:r>
            <w:r>
              <w:t>, 4432</w:t>
            </w:r>
          </w:p>
        </w:tc>
        <w:tc>
          <w:tcPr>
            <w:tcW w:w="2790" w:type="dxa"/>
            <w:tcBorders>
              <w:top w:val="single" w:sz="7" w:space="0" w:color="000000"/>
              <w:left w:val="single" w:sz="7" w:space="0" w:color="000000"/>
              <w:bottom w:val="single" w:sz="7" w:space="0" w:color="000000"/>
              <w:right w:val="single" w:sz="7" w:space="0" w:color="000000"/>
            </w:tcBorders>
            <w:vAlign w:val="center"/>
          </w:tcPr>
          <w:p w:rsidR="00462FF9" w:rsidRDefault="00462FF9" w:rsidP="001D3622">
            <w:pPr>
              <w:keepNext/>
              <w:keepLines/>
              <w:adjustRightInd/>
              <w:jc w:val="center"/>
            </w:pPr>
            <w:r w:rsidRPr="00462FF9">
              <w:t>483113</w:t>
            </w:r>
          </w:p>
        </w:tc>
      </w:tr>
      <w:tr w:rsidR="00462FF9" w:rsidTr="001D3622">
        <w:tc>
          <w:tcPr>
            <w:tcW w:w="4320" w:type="dxa"/>
            <w:tcBorders>
              <w:top w:val="single" w:sz="7" w:space="0" w:color="000000"/>
              <w:left w:val="single" w:sz="7" w:space="0" w:color="000000"/>
              <w:bottom w:val="single" w:sz="7" w:space="0" w:color="000000"/>
              <w:right w:val="single" w:sz="6" w:space="0" w:color="FFFFFF"/>
            </w:tcBorders>
          </w:tcPr>
          <w:p w:rsidR="00462FF9" w:rsidRPr="00006CA6" w:rsidRDefault="00462FF9" w:rsidP="00D87431">
            <w:pPr>
              <w:pBdr>
                <w:top w:val="single" w:sz="6" w:space="0" w:color="FFFFFF"/>
                <w:left w:val="single" w:sz="6" w:space="0" w:color="FFFFFF"/>
                <w:bottom w:val="single" w:sz="6" w:space="0" w:color="FFFFFF"/>
                <w:right w:val="single" w:sz="6" w:space="0" w:color="FFFFFF"/>
              </w:pBdr>
              <w:spacing w:after="73"/>
            </w:pPr>
            <w:r w:rsidRPr="00462FF9">
              <w:t>Inland Water Freight Transportation</w:t>
            </w:r>
          </w:p>
        </w:tc>
        <w:tc>
          <w:tcPr>
            <w:tcW w:w="2250" w:type="dxa"/>
            <w:tcBorders>
              <w:top w:val="single" w:sz="7" w:space="0" w:color="000000"/>
              <w:left w:val="single" w:sz="7" w:space="0" w:color="000000"/>
              <w:bottom w:val="single" w:sz="7" w:space="0" w:color="000000"/>
              <w:right w:val="single" w:sz="6" w:space="0" w:color="FFFFFF"/>
            </w:tcBorders>
            <w:vAlign w:val="center"/>
          </w:tcPr>
          <w:p w:rsidR="00462FF9" w:rsidRDefault="00462FF9" w:rsidP="00CF2980">
            <w:pPr>
              <w:widowControl/>
              <w:adjustRightInd/>
              <w:jc w:val="center"/>
            </w:pPr>
            <w:r w:rsidRPr="00462FF9">
              <w:t>4449</w:t>
            </w:r>
          </w:p>
        </w:tc>
        <w:tc>
          <w:tcPr>
            <w:tcW w:w="2790" w:type="dxa"/>
            <w:tcBorders>
              <w:top w:val="single" w:sz="7" w:space="0" w:color="000000"/>
              <w:left w:val="single" w:sz="7" w:space="0" w:color="000000"/>
              <w:bottom w:val="single" w:sz="7" w:space="0" w:color="000000"/>
              <w:right w:val="single" w:sz="7" w:space="0" w:color="000000"/>
            </w:tcBorders>
            <w:vAlign w:val="center"/>
          </w:tcPr>
          <w:p w:rsidR="00462FF9" w:rsidRDefault="00462FF9" w:rsidP="001D3622">
            <w:pPr>
              <w:widowControl/>
              <w:adjustRightInd/>
              <w:jc w:val="center"/>
            </w:pPr>
            <w:r w:rsidRPr="00462FF9">
              <w:t>483211</w:t>
            </w:r>
          </w:p>
        </w:tc>
      </w:tr>
      <w:tr w:rsidR="00462FF9" w:rsidTr="001D3622">
        <w:tc>
          <w:tcPr>
            <w:tcW w:w="4320" w:type="dxa"/>
            <w:tcBorders>
              <w:top w:val="single" w:sz="7" w:space="0" w:color="000000"/>
              <w:left w:val="single" w:sz="7" w:space="0" w:color="000000"/>
              <w:bottom w:val="single" w:sz="7" w:space="0" w:color="000000"/>
              <w:right w:val="single" w:sz="6" w:space="0" w:color="FFFFFF"/>
            </w:tcBorders>
          </w:tcPr>
          <w:p w:rsidR="00462FF9" w:rsidRPr="00006CA6" w:rsidRDefault="00462FF9" w:rsidP="009B6E56">
            <w:pPr>
              <w:pBdr>
                <w:top w:val="single" w:sz="6" w:space="0" w:color="FFFFFF"/>
                <w:left w:val="single" w:sz="6" w:space="0" w:color="FFFFFF"/>
                <w:bottom w:val="single" w:sz="6" w:space="0" w:color="FFFFFF"/>
                <w:right w:val="single" w:sz="6" w:space="0" w:color="FFFFFF"/>
              </w:pBdr>
              <w:spacing w:after="73"/>
            </w:pPr>
            <w:r w:rsidRPr="00462FF9">
              <w:t xml:space="preserve">Deep Sea </w:t>
            </w:r>
            <w:r>
              <w:t xml:space="preserve">and </w:t>
            </w:r>
            <w:r w:rsidRPr="00462FF9">
              <w:t>Coastal and Great Lakes Passenger Transportation</w:t>
            </w:r>
          </w:p>
        </w:tc>
        <w:tc>
          <w:tcPr>
            <w:tcW w:w="2250" w:type="dxa"/>
            <w:tcBorders>
              <w:top w:val="single" w:sz="7" w:space="0" w:color="000000"/>
              <w:left w:val="single" w:sz="7" w:space="0" w:color="000000"/>
              <w:bottom w:val="single" w:sz="7" w:space="0" w:color="000000"/>
              <w:right w:val="single" w:sz="6" w:space="0" w:color="FFFFFF"/>
            </w:tcBorders>
            <w:vAlign w:val="center"/>
          </w:tcPr>
          <w:p w:rsidR="00462FF9" w:rsidRDefault="00462FF9" w:rsidP="00CF2980">
            <w:pPr>
              <w:widowControl/>
              <w:adjustRightInd/>
              <w:jc w:val="center"/>
            </w:pPr>
            <w:r w:rsidRPr="00462FF9">
              <w:t>4481</w:t>
            </w:r>
          </w:p>
        </w:tc>
        <w:tc>
          <w:tcPr>
            <w:tcW w:w="2790" w:type="dxa"/>
            <w:tcBorders>
              <w:top w:val="single" w:sz="7" w:space="0" w:color="000000"/>
              <w:left w:val="single" w:sz="7" w:space="0" w:color="000000"/>
              <w:bottom w:val="single" w:sz="7" w:space="0" w:color="000000"/>
              <w:right w:val="single" w:sz="7" w:space="0" w:color="000000"/>
            </w:tcBorders>
            <w:vAlign w:val="center"/>
          </w:tcPr>
          <w:p w:rsidR="00462FF9" w:rsidRDefault="00462FF9" w:rsidP="001D3622">
            <w:pPr>
              <w:widowControl/>
              <w:adjustRightInd/>
              <w:jc w:val="center"/>
            </w:pPr>
            <w:r w:rsidRPr="00462FF9">
              <w:t>483112, 483114</w:t>
            </w:r>
          </w:p>
        </w:tc>
      </w:tr>
      <w:tr w:rsidR="00462FF9" w:rsidTr="001D3622">
        <w:tc>
          <w:tcPr>
            <w:tcW w:w="4320" w:type="dxa"/>
            <w:tcBorders>
              <w:top w:val="single" w:sz="7" w:space="0" w:color="000000"/>
              <w:left w:val="single" w:sz="7" w:space="0" w:color="000000"/>
              <w:bottom w:val="single" w:sz="7" w:space="0" w:color="000000"/>
              <w:right w:val="single" w:sz="6" w:space="0" w:color="FFFFFF"/>
            </w:tcBorders>
          </w:tcPr>
          <w:p w:rsidR="00462FF9" w:rsidRPr="00006CA6" w:rsidRDefault="009B6E56" w:rsidP="00D87431">
            <w:pPr>
              <w:pBdr>
                <w:top w:val="single" w:sz="6" w:space="0" w:color="FFFFFF"/>
                <w:left w:val="single" w:sz="6" w:space="0" w:color="FFFFFF"/>
                <w:bottom w:val="single" w:sz="6" w:space="0" w:color="FFFFFF"/>
                <w:right w:val="single" w:sz="6" w:space="0" w:color="FFFFFF"/>
              </w:pBdr>
              <w:spacing w:after="73"/>
            </w:pPr>
            <w:r w:rsidRPr="00462FF9">
              <w:t>Coastal and Great Lakes</w:t>
            </w:r>
            <w:r w:rsidRPr="009B6E56">
              <w:t xml:space="preserve"> </w:t>
            </w:r>
            <w:r w:rsidR="008D59B6">
              <w:t xml:space="preserve">and </w:t>
            </w:r>
            <w:r w:rsidRPr="009B6E56">
              <w:t>Inland Water Passenger Transportation</w:t>
            </w:r>
          </w:p>
        </w:tc>
        <w:tc>
          <w:tcPr>
            <w:tcW w:w="2250" w:type="dxa"/>
            <w:tcBorders>
              <w:top w:val="single" w:sz="7" w:space="0" w:color="000000"/>
              <w:left w:val="single" w:sz="7" w:space="0" w:color="000000"/>
              <w:bottom w:val="single" w:sz="7" w:space="0" w:color="000000"/>
              <w:right w:val="single" w:sz="6" w:space="0" w:color="FFFFFF"/>
            </w:tcBorders>
            <w:vAlign w:val="center"/>
          </w:tcPr>
          <w:p w:rsidR="00462FF9" w:rsidRDefault="009B6E56" w:rsidP="00CF2980">
            <w:pPr>
              <w:widowControl/>
              <w:adjustRightInd/>
              <w:jc w:val="center"/>
            </w:pPr>
            <w:r w:rsidRPr="009B6E56">
              <w:t>4482</w:t>
            </w:r>
          </w:p>
        </w:tc>
        <w:tc>
          <w:tcPr>
            <w:tcW w:w="2790" w:type="dxa"/>
            <w:tcBorders>
              <w:top w:val="single" w:sz="7" w:space="0" w:color="000000"/>
              <w:left w:val="single" w:sz="7" w:space="0" w:color="000000"/>
              <w:bottom w:val="single" w:sz="7" w:space="0" w:color="000000"/>
              <w:right w:val="single" w:sz="7" w:space="0" w:color="000000"/>
            </w:tcBorders>
            <w:vAlign w:val="center"/>
          </w:tcPr>
          <w:p w:rsidR="00462FF9" w:rsidRDefault="009B6E56" w:rsidP="001D3622">
            <w:pPr>
              <w:widowControl/>
              <w:adjustRightInd/>
              <w:jc w:val="center"/>
            </w:pPr>
            <w:r w:rsidRPr="009B6E56">
              <w:t>483114, 483212</w:t>
            </w:r>
          </w:p>
        </w:tc>
      </w:tr>
      <w:tr w:rsidR="007E63FC" w:rsidTr="001D3622">
        <w:tc>
          <w:tcPr>
            <w:tcW w:w="4320" w:type="dxa"/>
            <w:tcBorders>
              <w:top w:val="single" w:sz="7" w:space="0" w:color="000000"/>
              <w:left w:val="single" w:sz="7" w:space="0" w:color="000000"/>
              <w:bottom w:val="single" w:sz="7" w:space="0" w:color="000000"/>
              <w:right w:val="single" w:sz="6" w:space="0" w:color="FFFFFF"/>
            </w:tcBorders>
          </w:tcPr>
          <w:p w:rsidR="007E63FC" w:rsidRPr="00006CA6" w:rsidRDefault="008D59B6" w:rsidP="00D87431">
            <w:pPr>
              <w:pBdr>
                <w:top w:val="single" w:sz="6" w:space="0" w:color="FFFFFF"/>
                <w:left w:val="single" w:sz="6" w:space="0" w:color="FFFFFF"/>
                <w:bottom w:val="single" w:sz="6" w:space="0" w:color="FFFFFF"/>
                <w:right w:val="single" w:sz="6" w:space="0" w:color="FFFFFF"/>
              </w:pBdr>
              <w:spacing w:after="73"/>
            </w:pPr>
            <w:r w:rsidRPr="008D59B6">
              <w:t xml:space="preserve">Inland Water Passenger </w:t>
            </w:r>
            <w:r>
              <w:t xml:space="preserve">Transportation and Scenic and Sightseeing </w:t>
            </w:r>
            <w:r w:rsidRPr="008D59B6">
              <w:t>Transportation</w:t>
            </w:r>
            <w:r>
              <w:t>, Water</w:t>
            </w:r>
          </w:p>
        </w:tc>
        <w:tc>
          <w:tcPr>
            <w:tcW w:w="2250" w:type="dxa"/>
            <w:tcBorders>
              <w:top w:val="single" w:sz="7" w:space="0" w:color="000000"/>
              <w:left w:val="single" w:sz="7" w:space="0" w:color="000000"/>
              <w:bottom w:val="single" w:sz="7" w:space="0" w:color="000000"/>
              <w:right w:val="single" w:sz="6" w:space="0" w:color="FFFFFF"/>
            </w:tcBorders>
            <w:vAlign w:val="center"/>
          </w:tcPr>
          <w:p w:rsidR="007E63FC" w:rsidRDefault="008D59B6" w:rsidP="00CF2980">
            <w:pPr>
              <w:widowControl/>
              <w:adjustRightInd/>
              <w:jc w:val="center"/>
            </w:pPr>
            <w:r>
              <w:t>4489</w:t>
            </w:r>
          </w:p>
        </w:tc>
        <w:tc>
          <w:tcPr>
            <w:tcW w:w="2790" w:type="dxa"/>
            <w:tcBorders>
              <w:top w:val="single" w:sz="7" w:space="0" w:color="000000"/>
              <w:left w:val="single" w:sz="7" w:space="0" w:color="000000"/>
              <w:bottom w:val="single" w:sz="7" w:space="0" w:color="000000"/>
              <w:right w:val="single" w:sz="7" w:space="0" w:color="000000"/>
            </w:tcBorders>
            <w:vAlign w:val="center"/>
          </w:tcPr>
          <w:p w:rsidR="007E63FC" w:rsidRDefault="008D59B6" w:rsidP="001D3622">
            <w:pPr>
              <w:widowControl/>
              <w:adjustRightInd/>
              <w:jc w:val="center"/>
            </w:pPr>
            <w:r w:rsidRPr="008D59B6">
              <w:t>483212, 48721</w:t>
            </w:r>
          </w:p>
        </w:tc>
      </w:tr>
      <w:tr w:rsidR="007E63FC" w:rsidTr="001D3622">
        <w:tc>
          <w:tcPr>
            <w:tcW w:w="4320" w:type="dxa"/>
            <w:tcBorders>
              <w:top w:val="single" w:sz="7" w:space="0" w:color="000000"/>
              <w:left w:val="single" w:sz="7" w:space="0" w:color="000000"/>
              <w:bottom w:val="single" w:sz="7" w:space="0" w:color="000000"/>
              <w:right w:val="single" w:sz="6" w:space="0" w:color="FFFFFF"/>
            </w:tcBorders>
          </w:tcPr>
          <w:p w:rsidR="007E63FC" w:rsidRPr="00006CA6" w:rsidRDefault="008D59B6" w:rsidP="00D87431">
            <w:pPr>
              <w:pBdr>
                <w:top w:val="single" w:sz="6" w:space="0" w:color="FFFFFF"/>
                <w:left w:val="single" w:sz="6" w:space="0" w:color="FFFFFF"/>
                <w:bottom w:val="single" w:sz="6" w:space="0" w:color="FFFFFF"/>
                <w:right w:val="single" w:sz="6" w:space="0" w:color="FFFFFF"/>
              </w:pBdr>
              <w:spacing w:after="73"/>
            </w:pPr>
            <w:r w:rsidRPr="008D59B6">
              <w:t>Port and Harbor Operations</w:t>
            </w:r>
            <w:r>
              <w:t xml:space="preserve"> and </w:t>
            </w:r>
            <w:r w:rsidRPr="008D59B6">
              <w:t>Marine Cargo Handling</w:t>
            </w:r>
          </w:p>
        </w:tc>
        <w:tc>
          <w:tcPr>
            <w:tcW w:w="2250" w:type="dxa"/>
            <w:tcBorders>
              <w:top w:val="single" w:sz="7" w:space="0" w:color="000000"/>
              <w:left w:val="single" w:sz="7" w:space="0" w:color="000000"/>
              <w:bottom w:val="single" w:sz="7" w:space="0" w:color="000000"/>
              <w:right w:val="single" w:sz="6" w:space="0" w:color="FFFFFF"/>
            </w:tcBorders>
            <w:vAlign w:val="center"/>
          </w:tcPr>
          <w:p w:rsidR="007E63FC" w:rsidRDefault="008D59B6" w:rsidP="00CF2980">
            <w:pPr>
              <w:widowControl/>
              <w:adjustRightInd/>
              <w:jc w:val="center"/>
            </w:pPr>
            <w:r>
              <w:t>4491</w:t>
            </w:r>
          </w:p>
        </w:tc>
        <w:tc>
          <w:tcPr>
            <w:tcW w:w="2790" w:type="dxa"/>
            <w:tcBorders>
              <w:top w:val="single" w:sz="7" w:space="0" w:color="000000"/>
              <w:left w:val="single" w:sz="7" w:space="0" w:color="000000"/>
              <w:bottom w:val="single" w:sz="7" w:space="0" w:color="000000"/>
              <w:right w:val="single" w:sz="7" w:space="0" w:color="000000"/>
            </w:tcBorders>
            <w:vAlign w:val="center"/>
          </w:tcPr>
          <w:p w:rsidR="007E63FC" w:rsidRDefault="008D59B6" w:rsidP="001D3622">
            <w:pPr>
              <w:widowControl/>
              <w:adjustRightInd/>
              <w:jc w:val="center"/>
            </w:pPr>
            <w:r w:rsidRPr="008D59B6">
              <w:t>48831, 48832</w:t>
            </w:r>
          </w:p>
        </w:tc>
      </w:tr>
      <w:tr w:rsidR="008D59B6" w:rsidTr="001D3622">
        <w:tc>
          <w:tcPr>
            <w:tcW w:w="4320" w:type="dxa"/>
            <w:tcBorders>
              <w:top w:val="single" w:sz="7" w:space="0" w:color="000000"/>
              <w:left w:val="single" w:sz="7" w:space="0" w:color="000000"/>
              <w:bottom w:val="single" w:sz="7" w:space="0" w:color="000000"/>
              <w:right w:val="single" w:sz="6" w:space="0" w:color="FFFFFF"/>
            </w:tcBorders>
          </w:tcPr>
          <w:p w:rsidR="008D59B6" w:rsidRPr="00006CA6" w:rsidRDefault="008D59B6" w:rsidP="00D87431">
            <w:pPr>
              <w:pBdr>
                <w:top w:val="single" w:sz="6" w:space="0" w:color="FFFFFF"/>
                <w:left w:val="single" w:sz="6" w:space="0" w:color="FFFFFF"/>
                <w:bottom w:val="single" w:sz="6" w:space="0" w:color="FFFFFF"/>
                <w:right w:val="single" w:sz="6" w:space="0" w:color="FFFFFF"/>
              </w:pBdr>
              <w:spacing w:after="73"/>
            </w:pPr>
            <w:r w:rsidRPr="008D59B6">
              <w:t>Navigational Services to Shipping</w:t>
            </w:r>
          </w:p>
        </w:tc>
        <w:tc>
          <w:tcPr>
            <w:tcW w:w="2250" w:type="dxa"/>
            <w:tcBorders>
              <w:top w:val="single" w:sz="7" w:space="0" w:color="000000"/>
              <w:left w:val="single" w:sz="7" w:space="0" w:color="000000"/>
              <w:bottom w:val="single" w:sz="7" w:space="0" w:color="000000"/>
              <w:right w:val="single" w:sz="6" w:space="0" w:color="FFFFFF"/>
            </w:tcBorders>
            <w:vAlign w:val="center"/>
          </w:tcPr>
          <w:p w:rsidR="008D59B6" w:rsidRDefault="008D59B6" w:rsidP="00CF2980">
            <w:pPr>
              <w:widowControl/>
              <w:adjustRightInd/>
              <w:jc w:val="center"/>
            </w:pPr>
            <w:r w:rsidRPr="008D59B6">
              <w:t>4492</w:t>
            </w:r>
          </w:p>
        </w:tc>
        <w:tc>
          <w:tcPr>
            <w:tcW w:w="2790" w:type="dxa"/>
            <w:tcBorders>
              <w:top w:val="single" w:sz="7" w:space="0" w:color="000000"/>
              <w:left w:val="single" w:sz="7" w:space="0" w:color="000000"/>
              <w:bottom w:val="single" w:sz="7" w:space="0" w:color="000000"/>
              <w:right w:val="single" w:sz="7" w:space="0" w:color="000000"/>
            </w:tcBorders>
            <w:vAlign w:val="center"/>
          </w:tcPr>
          <w:p w:rsidR="008D59B6" w:rsidRDefault="008D59B6" w:rsidP="001D3622">
            <w:pPr>
              <w:widowControl/>
              <w:adjustRightInd/>
              <w:jc w:val="center"/>
            </w:pPr>
            <w:r w:rsidRPr="008D59B6">
              <w:t>48833</w:t>
            </w:r>
          </w:p>
        </w:tc>
      </w:tr>
      <w:tr w:rsidR="008D59B6" w:rsidTr="001D3622">
        <w:tc>
          <w:tcPr>
            <w:tcW w:w="4320" w:type="dxa"/>
            <w:tcBorders>
              <w:top w:val="single" w:sz="7" w:space="0" w:color="000000"/>
              <w:left w:val="single" w:sz="7" w:space="0" w:color="000000"/>
              <w:bottom w:val="single" w:sz="7" w:space="0" w:color="000000"/>
              <w:right w:val="single" w:sz="6" w:space="0" w:color="FFFFFF"/>
            </w:tcBorders>
          </w:tcPr>
          <w:p w:rsidR="008D59B6" w:rsidRPr="00006CA6" w:rsidRDefault="008D59B6" w:rsidP="00D87431">
            <w:pPr>
              <w:pBdr>
                <w:top w:val="single" w:sz="6" w:space="0" w:color="FFFFFF"/>
                <w:left w:val="single" w:sz="6" w:space="0" w:color="FFFFFF"/>
                <w:bottom w:val="single" w:sz="6" w:space="0" w:color="FFFFFF"/>
                <w:right w:val="single" w:sz="6" w:space="0" w:color="FFFFFF"/>
              </w:pBdr>
              <w:spacing w:after="73"/>
            </w:pPr>
            <w:r>
              <w:t>Marinas</w:t>
            </w:r>
          </w:p>
        </w:tc>
        <w:tc>
          <w:tcPr>
            <w:tcW w:w="2250" w:type="dxa"/>
            <w:tcBorders>
              <w:top w:val="single" w:sz="7" w:space="0" w:color="000000"/>
              <w:left w:val="single" w:sz="7" w:space="0" w:color="000000"/>
              <w:bottom w:val="single" w:sz="7" w:space="0" w:color="000000"/>
              <w:right w:val="single" w:sz="6" w:space="0" w:color="FFFFFF"/>
            </w:tcBorders>
            <w:vAlign w:val="center"/>
          </w:tcPr>
          <w:p w:rsidR="008D59B6" w:rsidRDefault="008D59B6" w:rsidP="00CF2980">
            <w:pPr>
              <w:widowControl/>
              <w:adjustRightInd/>
              <w:jc w:val="center"/>
            </w:pPr>
            <w:r w:rsidRPr="008D59B6">
              <w:t>4493</w:t>
            </w:r>
          </w:p>
        </w:tc>
        <w:tc>
          <w:tcPr>
            <w:tcW w:w="2790" w:type="dxa"/>
            <w:tcBorders>
              <w:top w:val="single" w:sz="7" w:space="0" w:color="000000"/>
              <w:left w:val="single" w:sz="7" w:space="0" w:color="000000"/>
              <w:bottom w:val="single" w:sz="7" w:space="0" w:color="000000"/>
              <w:right w:val="single" w:sz="7" w:space="0" w:color="000000"/>
            </w:tcBorders>
            <w:vAlign w:val="center"/>
          </w:tcPr>
          <w:p w:rsidR="008D59B6" w:rsidRDefault="008D59B6" w:rsidP="001D3622">
            <w:pPr>
              <w:widowControl/>
              <w:adjustRightInd/>
              <w:jc w:val="center"/>
            </w:pPr>
            <w:r w:rsidRPr="008D59B6">
              <w:t>71393</w:t>
            </w:r>
          </w:p>
        </w:tc>
      </w:tr>
      <w:tr w:rsidR="008D59B6" w:rsidTr="001D3622">
        <w:tc>
          <w:tcPr>
            <w:tcW w:w="4320" w:type="dxa"/>
            <w:tcBorders>
              <w:top w:val="single" w:sz="7" w:space="0" w:color="000000"/>
              <w:left w:val="single" w:sz="7" w:space="0" w:color="000000"/>
              <w:bottom w:val="single" w:sz="7" w:space="0" w:color="000000"/>
              <w:right w:val="single" w:sz="6" w:space="0" w:color="FFFFFF"/>
            </w:tcBorders>
          </w:tcPr>
          <w:p w:rsidR="008D59B6" w:rsidRPr="00006CA6" w:rsidRDefault="008D59B6" w:rsidP="00D87431">
            <w:pPr>
              <w:pBdr>
                <w:top w:val="single" w:sz="6" w:space="0" w:color="FFFFFF"/>
                <w:left w:val="single" w:sz="6" w:space="0" w:color="FFFFFF"/>
                <w:bottom w:val="single" w:sz="6" w:space="0" w:color="FFFFFF"/>
                <w:right w:val="single" w:sz="6" w:space="0" w:color="FFFFFF"/>
              </w:pBdr>
              <w:spacing w:after="73"/>
            </w:pPr>
            <w:r w:rsidRPr="008D59B6">
              <w:t>Commercial Air, Rail, and Water Transportation Equipment Rental and Leasing</w:t>
            </w:r>
            <w:r>
              <w:t xml:space="preserve">; </w:t>
            </w:r>
            <w:r w:rsidRPr="008D59B6">
              <w:t>Port and Harbor Operations</w:t>
            </w:r>
            <w:r>
              <w:t xml:space="preserve">; </w:t>
            </w:r>
            <w:r w:rsidRPr="008D59B6">
              <w:t>Navigational Services to Shipping</w:t>
            </w:r>
            <w:r>
              <w:t xml:space="preserve">; and </w:t>
            </w:r>
            <w:r w:rsidRPr="008D59B6">
              <w:t>Other Support Activities for Water Transportation</w:t>
            </w:r>
          </w:p>
        </w:tc>
        <w:tc>
          <w:tcPr>
            <w:tcW w:w="2250" w:type="dxa"/>
            <w:tcBorders>
              <w:top w:val="single" w:sz="7" w:space="0" w:color="000000"/>
              <w:left w:val="single" w:sz="7" w:space="0" w:color="000000"/>
              <w:bottom w:val="single" w:sz="7" w:space="0" w:color="000000"/>
              <w:right w:val="single" w:sz="6" w:space="0" w:color="FFFFFF"/>
            </w:tcBorders>
            <w:vAlign w:val="center"/>
          </w:tcPr>
          <w:p w:rsidR="008D59B6" w:rsidRDefault="008D59B6" w:rsidP="00CF2980">
            <w:pPr>
              <w:widowControl/>
              <w:adjustRightInd/>
              <w:jc w:val="center"/>
            </w:pPr>
            <w:r w:rsidRPr="008D59B6">
              <w:t>4499</w:t>
            </w:r>
          </w:p>
        </w:tc>
        <w:tc>
          <w:tcPr>
            <w:tcW w:w="2790" w:type="dxa"/>
            <w:tcBorders>
              <w:top w:val="single" w:sz="7" w:space="0" w:color="000000"/>
              <w:left w:val="single" w:sz="7" w:space="0" w:color="000000"/>
              <w:bottom w:val="single" w:sz="7" w:space="0" w:color="000000"/>
              <w:right w:val="single" w:sz="7" w:space="0" w:color="000000"/>
            </w:tcBorders>
            <w:vAlign w:val="center"/>
          </w:tcPr>
          <w:p w:rsidR="008D59B6" w:rsidRDefault="008D59B6" w:rsidP="001D3622">
            <w:pPr>
              <w:widowControl/>
              <w:adjustRightInd/>
              <w:jc w:val="center"/>
            </w:pPr>
            <w:r w:rsidRPr="008D59B6">
              <w:t>532411, 48831, 48833, 48839</w:t>
            </w:r>
          </w:p>
        </w:tc>
      </w:tr>
      <w:tr w:rsidR="008D59B6" w:rsidTr="001D3622">
        <w:tc>
          <w:tcPr>
            <w:tcW w:w="4320" w:type="dxa"/>
            <w:tcBorders>
              <w:top w:val="single" w:sz="7" w:space="0" w:color="000000"/>
              <w:left w:val="single" w:sz="7" w:space="0" w:color="000000"/>
              <w:bottom w:val="single" w:sz="7" w:space="0" w:color="000000"/>
              <w:right w:val="single" w:sz="6" w:space="0" w:color="FFFFFF"/>
            </w:tcBorders>
          </w:tcPr>
          <w:p w:rsidR="008D59B6" w:rsidRPr="00006CA6" w:rsidRDefault="008D59B6" w:rsidP="00D87431">
            <w:pPr>
              <w:pBdr>
                <w:top w:val="single" w:sz="6" w:space="0" w:color="FFFFFF"/>
                <w:left w:val="single" w:sz="6" w:space="0" w:color="FFFFFF"/>
                <w:bottom w:val="single" w:sz="6" w:space="0" w:color="FFFFFF"/>
                <w:right w:val="single" w:sz="6" w:space="0" w:color="FFFFFF"/>
              </w:pBdr>
              <w:spacing w:after="73"/>
            </w:pPr>
            <w:r>
              <w:t>Travel Agencies</w:t>
            </w:r>
          </w:p>
        </w:tc>
        <w:tc>
          <w:tcPr>
            <w:tcW w:w="2250" w:type="dxa"/>
            <w:tcBorders>
              <w:top w:val="single" w:sz="7" w:space="0" w:color="000000"/>
              <w:left w:val="single" w:sz="7" w:space="0" w:color="000000"/>
              <w:bottom w:val="single" w:sz="7" w:space="0" w:color="000000"/>
              <w:right w:val="single" w:sz="6" w:space="0" w:color="FFFFFF"/>
            </w:tcBorders>
            <w:vAlign w:val="center"/>
          </w:tcPr>
          <w:p w:rsidR="008D59B6" w:rsidRDefault="008D59B6" w:rsidP="00CF2980">
            <w:pPr>
              <w:widowControl/>
              <w:adjustRightInd/>
              <w:jc w:val="center"/>
            </w:pPr>
            <w:r w:rsidRPr="008D59B6">
              <w:t>4724</w:t>
            </w:r>
          </w:p>
        </w:tc>
        <w:tc>
          <w:tcPr>
            <w:tcW w:w="2790" w:type="dxa"/>
            <w:tcBorders>
              <w:top w:val="single" w:sz="7" w:space="0" w:color="000000"/>
              <w:left w:val="single" w:sz="7" w:space="0" w:color="000000"/>
              <w:bottom w:val="single" w:sz="7" w:space="0" w:color="000000"/>
              <w:right w:val="single" w:sz="7" w:space="0" w:color="000000"/>
            </w:tcBorders>
            <w:vAlign w:val="center"/>
          </w:tcPr>
          <w:p w:rsidR="008D59B6" w:rsidRDefault="008D59B6" w:rsidP="001D3622">
            <w:pPr>
              <w:widowControl/>
              <w:adjustRightInd/>
              <w:jc w:val="center"/>
            </w:pPr>
            <w:r w:rsidRPr="008D59B6">
              <w:t>56151</w:t>
            </w:r>
          </w:p>
        </w:tc>
      </w:tr>
      <w:tr w:rsidR="008D59B6" w:rsidTr="001D3622">
        <w:tc>
          <w:tcPr>
            <w:tcW w:w="4320" w:type="dxa"/>
            <w:tcBorders>
              <w:top w:val="single" w:sz="7" w:space="0" w:color="000000"/>
              <w:left w:val="single" w:sz="7" w:space="0" w:color="000000"/>
              <w:bottom w:val="single" w:sz="7" w:space="0" w:color="000000"/>
              <w:right w:val="single" w:sz="6" w:space="0" w:color="FFFFFF"/>
            </w:tcBorders>
          </w:tcPr>
          <w:p w:rsidR="008D59B6" w:rsidRPr="00006CA6" w:rsidRDefault="008D59B6" w:rsidP="00D87431">
            <w:pPr>
              <w:pBdr>
                <w:top w:val="single" w:sz="6" w:space="0" w:color="FFFFFF"/>
                <w:left w:val="single" w:sz="6" w:space="0" w:color="FFFFFF"/>
                <w:bottom w:val="single" w:sz="6" w:space="0" w:color="FFFFFF"/>
                <w:right w:val="single" w:sz="6" w:space="0" w:color="FFFFFF"/>
              </w:pBdr>
              <w:spacing w:after="73"/>
            </w:pPr>
            <w:r w:rsidRPr="008D59B6">
              <w:t>Tour Operators</w:t>
            </w:r>
          </w:p>
        </w:tc>
        <w:tc>
          <w:tcPr>
            <w:tcW w:w="2250" w:type="dxa"/>
            <w:tcBorders>
              <w:top w:val="single" w:sz="7" w:space="0" w:color="000000"/>
              <w:left w:val="single" w:sz="7" w:space="0" w:color="000000"/>
              <w:bottom w:val="single" w:sz="7" w:space="0" w:color="000000"/>
              <w:right w:val="single" w:sz="6" w:space="0" w:color="FFFFFF"/>
            </w:tcBorders>
            <w:vAlign w:val="center"/>
          </w:tcPr>
          <w:p w:rsidR="008D59B6" w:rsidRDefault="008D59B6" w:rsidP="00CF2980">
            <w:pPr>
              <w:widowControl/>
              <w:adjustRightInd/>
              <w:jc w:val="center"/>
            </w:pPr>
            <w:r w:rsidRPr="008D59B6">
              <w:t>4725</w:t>
            </w:r>
          </w:p>
        </w:tc>
        <w:tc>
          <w:tcPr>
            <w:tcW w:w="2790" w:type="dxa"/>
            <w:tcBorders>
              <w:top w:val="single" w:sz="7" w:space="0" w:color="000000"/>
              <w:left w:val="single" w:sz="7" w:space="0" w:color="000000"/>
              <w:bottom w:val="single" w:sz="7" w:space="0" w:color="000000"/>
              <w:right w:val="single" w:sz="7" w:space="0" w:color="000000"/>
            </w:tcBorders>
            <w:vAlign w:val="center"/>
          </w:tcPr>
          <w:p w:rsidR="008D59B6" w:rsidRDefault="008D59B6" w:rsidP="001D3622">
            <w:pPr>
              <w:widowControl/>
              <w:adjustRightInd/>
              <w:jc w:val="center"/>
            </w:pPr>
            <w:r w:rsidRPr="008D59B6">
              <w:t>56152</w:t>
            </w:r>
          </w:p>
        </w:tc>
      </w:tr>
      <w:tr w:rsidR="008D59B6" w:rsidTr="001D3622">
        <w:tc>
          <w:tcPr>
            <w:tcW w:w="4320" w:type="dxa"/>
            <w:tcBorders>
              <w:top w:val="single" w:sz="7" w:space="0" w:color="000000"/>
              <w:left w:val="single" w:sz="7" w:space="0" w:color="000000"/>
              <w:bottom w:val="single" w:sz="7" w:space="0" w:color="000000"/>
              <w:right w:val="single" w:sz="6" w:space="0" w:color="FFFFFF"/>
            </w:tcBorders>
          </w:tcPr>
          <w:p w:rsidR="008D59B6" w:rsidRPr="00006CA6" w:rsidRDefault="008D59B6" w:rsidP="00D87431">
            <w:pPr>
              <w:pBdr>
                <w:top w:val="single" w:sz="6" w:space="0" w:color="FFFFFF"/>
                <w:left w:val="single" w:sz="6" w:space="0" w:color="FFFFFF"/>
                <w:bottom w:val="single" w:sz="6" w:space="0" w:color="FFFFFF"/>
                <w:right w:val="single" w:sz="6" w:space="0" w:color="FFFFFF"/>
              </w:pBdr>
              <w:spacing w:after="73"/>
            </w:pPr>
            <w:r w:rsidRPr="008D59B6">
              <w:t xml:space="preserve">All Other Support Activities for </w:t>
            </w:r>
            <w:r w:rsidRPr="008D59B6">
              <w:lastRenderedPageBreak/>
              <w:t>Transportation</w:t>
            </w:r>
            <w:r>
              <w:t xml:space="preserve"> and </w:t>
            </w:r>
            <w:r w:rsidRPr="008D59B6">
              <w:t>All Other Travel Arrangement and Reservation Services</w:t>
            </w:r>
          </w:p>
        </w:tc>
        <w:tc>
          <w:tcPr>
            <w:tcW w:w="2250" w:type="dxa"/>
            <w:tcBorders>
              <w:top w:val="single" w:sz="7" w:space="0" w:color="000000"/>
              <w:left w:val="single" w:sz="7" w:space="0" w:color="000000"/>
              <w:bottom w:val="single" w:sz="7" w:space="0" w:color="000000"/>
              <w:right w:val="single" w:sz="6" w:space="0" w:color="FFFFFF"/>
            </w:tcBorders>
            <w:vAlign w:val="center"/>
          </w:tcPr>
          <w:p w:rsidR="008D59B6" w:rsidRDefault="008D59B6" w:rsidP="00CF2980">
            <w:pPr>
              <w:widowControl/>
              <w:adjustRightInd/>
              <w:jc w:val="center"/>
            </w:pPr>
            <w:r w:rsidRPr="008D59B6">
              <w:lastRenderedPageBreak/>
              <w:t>4729</w:t>
            </w:r>
          </w:p>
        </w:tc>
        <w:tc>
          <w:tcPr>
            <w:tcW w:w="2790" w:type="dxa"/>
            <w:tcBorders>
              <w:top w:val="single" w:sz="7" w:space="0" w:color="000000"/>
              <w:left w:val="single" w:sz="7" w:space="0" w:color="000000"/>
              <w:bottom w:val="single" w:sz="7" w:space="0" w:color="000000"/>
              <w:right w:val="single" w:sz="7" w:space="0" w:color="000000"/>
            </w:tcBorders>
            <w:vAlign w:val="center"/>
          </w:tcPr>
          <w:p w:rsidR="008D59B6" w:rsidRDefault="008D59B6" w:rsidP="001D3622">
            <w:pPr>
              <w:widowControl/>
              <w:adjustRightInd/>
              <w:jc w:val="center"/>
            </w:pPr>
            <w:r w:rsidRPr="008D59B6">
              <w:t>488999, 561599</w:t>
            </w:r>
          </w:p>
        </w:tc>
      </w:tr>
      <w:tr w:rsidR="008D59B6" w:rsidTr="001D3622">
        <w:tc>
          <w:tcPr>
            <w:tcW w:w="4320" w:type="dxa"/>
            <w:tcBorders>
              <w:top w:val="single" w:sz="7" w:space="0" w:color="000000"/>
              <w:left w:val="single" w:sz="7" w:space="0" w:color="000000"/>
              <w:bottom w:val="single" w:sz="7" w:space="0" w:color="000000"/>
              <w:right w:val="single" w:sz="6" w:space="0" w:color="FFFFFF"/>
            </w:tcBorders>
          </w:tcPr>
          <w:p w:rsidR="008D59B6" w:rsidRPr="00006CA6" w:rsidRDefault="008D59B6" w:rsidP="00D87431">
            <w:pPr>
              <w:pBdr>
                <w:top w:val="single" w:sz="6" w:space="0" w:color="FFFFFF"/>
                <w:left w:val="single" w:sz="6" w:space="0" w:color="FFFFFF"/>
                <w:bottom w:val="single" w:sz="6" w:space="0" w:color="FFFFFF"/>
                <w:right w:val="single" w:sz="6" w:space="0" w:color="FFFFFF"/>
              </w:pBdr>
              <w:spacing w:after="73"/>
            </w:pPr>
            <w:r w:rsidRPr="008D59B6">
              <w:lastRenderedPageBreak/>
              <w:t>Process, Physical Distribution, and Logistics Consulting Services</w:t>
            </w:r>
            <w:r>
              <w:t xml:space="preserve"> and </w:t>
            </w:r>
            <w:r w:rsidRPr="008D59B6">
              <w:t>Freight Transportation Arrangement</w:t>
            </w:r>
          </w:p>
        </w:tc>
        <w:tc>
          <w:tcPr>
            <w:tcW w:w="2250" w:type="dxa"/>
            <w:tcBorders>
              <w:top w:val="single" w:sz="7" w:space="0" w:color="000000"/>
              <w:left w:val="single" w:sz="7" w:space="0" w:color="000000"/>
              <w:bottom w:val="single" w:sz="7" w:space="0" w:color="000000"/>
              <w:right w:val="single" w:sz="6" w:space="0" w:color="FFFFFF"/>
            </w:tcBorders>
            <w:vAlign w:val="center"/>
          </w:tcPr>
          <w:p w:rsidR="008D59B6" w:rsidRDefault="008D59B6" w:rsidP="00CF2980">
            <w:pPr>
              <w:widowControl/>
              <w:adjustRightInd/>
              <w:jc w:val="center"/>
            </w:pPr>
            <w:r w:rsidRPr="008D59B6">
              <w:t>4731</w:t>
            </w:r>
          </w:p>
        </w:tc>
        <w:tc>
          <w:tcPr>
            <w:tcW w:w="2790" w:type="dxa"/>
            <w:tcBorders>
              <w:top w:val="single" w:sz="7" w:space="0" w:color="000000"/>
              <w:left w:val="single" w:sz="7" w:space="0" w:color="000000"/>
              <w:bottom w:val="single" w:sz="7" w:space="0" w:color="000000"/>
              <w:right w:val="single" w:sz="7" w:space="0" w:color="000000"/>
            </w:tcBorders>
            <w:vAlign w:val="center"/>
          </w:tcPr>
          <w:p w:rsidR="008D59B6" w:rsidRDefault="008D59B6" w:rsidP="001D3622">
            <w:pPr>
              <w:widowControl/>
              <w:adjustRightInd/>
              <w:jc w:val="center"/>
            </w:pPr>
            <w:r w:rsidRPr="008D59B6">
              <w:t>541614, 48851</w:t>
            </w:r>
          </w:p>
        </w:tc>
      </w:tr>
      <w:tr w:rsidR="008D59B6" w:rsidTr="001D3622">
        <w:tc>
          <w:tcPr>
            <w:tcW w:w="4320" w:type="dxa"/>
            <w:tcBorders>
              <w:top w:val="single" w:sz="7" w:space="0" w:color="000000"/>
              <w:left w:val="single" w:sz="7" w:space="0" w:color="000000"/>
              <w:bottom w:val="single" w:sz="7" w:space="0" w:color="000000"/>
              <w:right w:val="single" w:sz="6" w:space="0" w:color="FFFFFF"/>
            </w:tcBorders>
          </w:tcPr>
          <w:p w:rsidR="008D59B6" w:rsidRPr="00006CA6" w:rsidRDefault="008D59B6" w:rsidP="00D87431">
            <w:pPr>
              <w:pBdr>
                <w:top w:val="single" w:sz="6" w:space="0" w:color="FFFFFF"/>
                <w:left w:val="single" w:sz="6" w:space="0" w:color="FFFFFF"/>
                <w:bottom w:val="single" w:sz="6" w:space="0" w:color="FFFFFF"/>
                <w:right w:val="single" w:sz="6" w:space="0" w:color="FFFFFF"/>
              </w:pBdr>
              <w:spacing w:after="73"/>
            </w:pPr>
            <w:r w:rsidRPr="008D59B6">
              <w:t>Commercial Air, Rail, and Water Transportation Equipment Rental and Leasing</w:t>
            </w:r>
            <w:r>
              <w:t xml:space="preserve"> and </w:t>
            </w:r>
            <w:r w:rsidRPr="008D59B6">
              <w:t>Support Activities for Rail Transportation</w:t>
            </w:r>
          </w:p>
        </w:tc>
        <w:tc>
          <w:tcPr>
            <w:tcW w:w="2250" w:type="dxa"/>
            <w:tcBorders>
              <w:top w:val="single" w:sz="7" w:space="0" w:color="000000"/>
              <w:left w:val="single" w:sz="7" w:space="0" w:color="000000"/>
              <w:bottom w:val="single" w:sz="7" w:space="0" w:color="000000"/>
              <w:right w:val="single" w:sz="6" w:space="0" w:color="FFFFFF"/>
            </w:tcBorders>
            <w:vAlign w:val="center"/>
          </w:tcPr>
          <w:p w:rsidR="008D59B6" w:rsidRDefault="008D59B6" w:rsidP="00CF2980">
            <w:pPr>
              <w:widowControl/>
              <w:adjustRightInd/>
              <w:jc w:val="center"/>
            </w:pPr>
            <w:r w:rsidRPr="008D59B6">
              <w:t>4741</w:t>
            </w:r>
          </w:p>
        </w:tc>
        <w:tc>
          <w:tcPr>
            <w:tcW w:w="2790" w:type="dxa"/>
            <w:tcBorders>
              <w:top w:val="single" w:sz="7" w:space="0" w:color="000000"/>
              <w:left w:val="single" w:sz="7" w:space="0" w:color="000000"/>
              <w:bottom w:val="single" w:sz="7" w:space="0" w:color="000000"/>
              <w:right w:val="single" w:sz="7" w:space="0" w:color="000000"/>
            </w:tcBorders>
            <w:vAlign w:val="center"/>
          </w:tcPr>
          <w:p w:rsidR="008D59B6" w:rsidRDefault="008D59B6" w:rsidP="001D3622">
            <w:pPr>
              <w:widowControl/>
              <w:adjustRightInd/>
              <w:jc w:val="center"/>
            </w:pPr>
            <w:r w:rsidRPr="008D59B6">
              <w:t>532411, 48821</w:t>
            </w:r>
          </w:p>
        </w:tc>
      </w:tr>
      <w:tr w:rsidR="008D59B6" w:rsidTr="001D3622">
        <w:tc>
          <w:tcPr>
            <w:tcW w:w="4320" w:type="dxa"/>
            <w:tcBorders>
              <w:top w:val="single" w:sz="7" w:space="0" w:color="000000"/>
              <w:left w:val="single" w:sz="7" w:space="0" w:color="000000"/>
              <w:bottom w:val="single" w:sz="7" w:space="0" w:color="000000"/>
              <w:right w:val="single" w:sz="6" w:space="0" w:color="FFFFFF"/>
            </w:tcBorders>
          </w:tcPr>
          <w:p w:rsidR="008D59B6" w:rsidRPr="00006CA6" w:rsidRDefault="008D59B6" w:rsidP="00D87431">
            <w:pPr>
              <w:pBdr>
                <w:top w:val="single" w:sz="6" w:space="0" w:color="FFFFFF"/>
                <w:left w:val="single" w:sz="6" w:space="0" w:color="FFFFFF"/>
                <w:bottom w:val="single" w:sz="6" w:space="0" w:color="FFFFFF"/>
                <w:right w:val="single" w:sz="6" w:space="0" w:color="FFFFFF"/>
              </w:pBdr>
              <w:spacing w:after="73"/>
            </w:pPr>
            <w:r w:rsidRPr="008D59B6">
              <w:t>Packing and Crating</w:t>
            </w:r>
          </w:p>
        </w:tc>
        <w:tc>
          <w:tcPr>
            <w:tcW w:w="2250" w:type="dxa"/>
            <w:tcBorders>
              <w:top w:val="single" w:sz="7" w:space="0" w:color="000000"/>
              <w:left w:val="single" w:sz="7" w:space="0" w:color="000000"/>
              <w:bottom w:val="single" w:sz="7" w:space="0" w:color="000000"/>
              <w:right w:val="single" w:sz="6" w:space="0" w:color="FFFFFF"/>
            </w:tcBorders>
            <w:vAlign w:val="center"/>
          </w:tcPr>
          <w:p w:rsidR="008D59B6" w:rsidRDefault="008D59B6" w:rsidP="00CF2980">
            <w:pPr>
              <w:widowControl/>
              <w:adjustRightInd/>
              <w:jc w:val="center"/>
            </w:pPr>
            <w:r w:rsidRPr="008D59B6">
              <w:t>4783</w:t>
            </w:r>
          </w:p>
        </w:tc>
        <w:tc>
          <w:tcPr>
            <w:tcW w:w="2790" w:type="dxa"/>
            <w:tcBorders>
              <w:top w:val="single" w:sz="7" w:space="0" w:color="000000"/>
              <w:left w:val="single" w:sz="7" w:space="0" w:color="000000"/>
              <w:bottom w:val="single" w:sz="7" w:space="0" w:color="000000"/>
              <w:right w:val="single" w:sz="7" w:space="0" w:color="000000"/>
            </w:tcBorders>
            <w:vAlign w:val="center"/>
          </w:tcPr>
          <w:p w:rsidR="008D59B6" w:rsidRDefault="008D59B6" w:rsidP="001D3622">
            <w:pPr>
              <w:widowControl/>
              <w:adjustRightInd/>
              <w:jc w:val="center"/>
            </w:pPr>
            <w:r w:rsidRPr="008D59B6">
              <w:t>488991</w:t>
            </w:r>
          </w:p>
        </w:tc>
      </w:tr>
      <w:tr w:rsidR="008D59B6" w:rsidTr="001D3622">
        <w:tc>
          <w:tcPr>
            <w:tcW w:w="4320" w:type="dxa"/>
            <w:tcBorders>
              <w:top w:val="single" w:sz="7" w:space="0" w:color="000000"/>
              <w:left w:val="single" w:sz="7" w:space="0" w:color="000000"/>
              <w:bottom w:val="single" w:sz="7" w:space="0" w:color="000000"/>
              <w:right w:val="single" w:sz="6" w:space="0" w:color="FFFFFF"/>
            </w:tcBorders>
          </w:tcPr>
          <w:p w:rsidR="008D59B6" w:rsidRPr="00006CA6" w:rsidRDefault="008D59B6" w:rsidP="00D87431">
            <w:pPr>
              <w:pBdr>
                <w:top w:val="single" w:sz="6" w:space="0" w:color="FFFFFF"/>
                <w:left w:val="single" w:sz="6" w:space="0" w:color="FFFFFF"/>
                <w:bottom w:val="single" w:sz="6" w:space="0" w:color="FFFFFF"/>
                <w:right w:val="single" w:sz="6" w:space="0" w:color="FFFFFF"/>
              </w:pBdr>
              <w:spacing w:after="73"/>
            </w:pPr>
            <w:r w:rsidRPr="008D59B6">
              <w:t xml:space="preserve">Other Support Activities for Water </w:t>
            </w:r>
            <w:r>
              <w:t xml:space="preserve">and Road </w:t>
            </w:r>
            <w:r w:rsidRPr="008D59B6">
              <w:t>Transportation</w:t>
            </w:r>
          </w:p>
        </w:tc>
        <w:tc>
          <w:tcPr>
            <w:tcW w:w="2250" w:type="dxa"/>
            <w:tcBorders>
              <w:top w:val="single" w:sz="7" w:space="0" w:color="000000"/>
              <w:left w:val="single" w:sz="7" w:space="0" w:color="000000"/>
              <w:bottom w:val="single" w:sz="7" w:space="0" w:color="000000"/>
              <w:right w:val="single" w:sz="6" w:space="0" w:color="FFFFFF"/>
            </w:tcBorders>
            <w:vAlign w:val="center"/>
          </w:tcPr>
          <w:p w:rsidR="008D59B6" w:rsidRDefault="008D59B6" w:rsidP="00CF2980">
            <w:pPr>
              <w:widowControl/>
              <w:adjustRightInd/>
              <w:jc w:val="center"/>
            </w:pPr>
            <w:r>
              <w:t>4785</w:t>
            </w:r>
          </w:p>
        </w:tc>
        <w:tc>
          <w:tcPr>
            <w:tcW w:w="2790" w:type="dxa"/>
            <w:tcBorders>
              <w:top w:val="single" w:sz="7" w:space="0" w:color="000000"/>
              <w:left w:val="single" w:sz="7" w:space="0" w:color="000000"/>
              <w:bottom w:val="single" w:sz="7" w:space="0" w:color="000000"/>
              <w:right w:val="single" w:sz="7" w:space="0" w:color="000000"/>
            </w:tcBorders>
            <w:vAlign w:val="center"/>
          </w:tcPr>
          <w:p w:rsidR="008D59B6" w:rsidRDefault="008D59B6" w:rsidP="001D3622">
            <w:pPr>
              <w:widowControl/>
              <w:adjustRightInd/>
              <w:jc w:val="center"/>
            </w:pPr>
            <w:r w:rsidRPr="008D59B6">
              <w:t>48839, 48849</w:t>
            </w:r>
          </w:p>
        </w:tc>
      </w:tr>
      <w:tr w:rsidR="007E63FC" w:rsidTr="001D3622">
        <w:tc>
          <w:tcPr>
            <w:tcW w:w="4320" w:type="dxa"/>
            <w:tcBorders>
              <w:top w:val="single" w:sz="7" w:space="0" w:color="000000"/>
              <w:left w:val="single" w:sz="7" w:space="0" w:color="000000"/>
              <w:bottom w:val="single" w:sz="7" w:space="0" w:color="000000"/>
              <w:right w:val="single" w:sz="6" w:space="0" w:color="FFFFFF"/>
            </w:tcBorders>
          </w:tcPr>
          <w:p w:rsidR="007E63FC" w:rsidRPr="00006CA6" w:rsidRDefault="008D59B6" w:rsidP="008D59B6">
            <w:pPr>
              <w:pBdr>
                <w:top w:val="single" w:sz="6" w:space="0" w:color="FFFFFF"/>
                <w:left w:val="single" w:sz="6" w:space="0" w:color="FFFFFF"/>
                <w:bottom w:val="single" w:sz="6" w:space="0" w:color="FFFFFF"/>
                <w:right w:val="single" w:sz="6" w:space="0" w:color="FFFFFF"/>
              </w:pBdr>
              <w:spacing w:after="73"/>
            </w:pPr>
            <w:r w:rsidRPr="008D59B6">
              <w:t>All Other Support Activities for Transportation</w:t>
            </w:r>
            <w:r>
              <w:t xml:space="preserve">; </w:t>
            </w:r>
            <w:r w:rsidRPr="008D59B6">
              <w:t>Scenic and Sightseeing Transportation, Land</w:t>
            </w:r>
            <w:r>
              <w:t>; F</w:t>
            </w:r>
            <w:r w:rsidRPr="008D59B6">
              <w:t>ood Service Contractors</w:t>
            </w:r>
            <w:r>
              <w:t xml:space="preserve">; and </w:t>
            </w:r>
            <w:r w:rsidRPr="008D59B6">
              <w:t>Support Activities for Rail Transportation</w:t>
            </w:r>
          </w:p>
        </w:tc>
        <w:tc>
          <w:tcPr>
            <w:tcW w:w="2250" w:type="dxa"/>
            <w:tcBorders>
              <w:top w:val="single" w:sz="7" w:space="0" w:color="000000"/>
              <w:left w:val="single" w:sz="7" w:space="0" w:color="000000"/>
              <w:bottom w:val="single" w:sz="7" w:space="0" w:color="000000"/>
              <w:right w:val="single" w:sz="6" w:space="0" w:color="FFFFFF"/>
            </w:tcBorders>
            <w:vAlign w:val="center"/>
          </w:tcPr>
          <w:p w:rsidR="007E63FC" w:rsidRDefault="008D59B6" w:rsidP="00CF2980">
            <w:pPr>
              <w:widowControl/>
              <w:adjustRightInd/>
              <w:jc w:val="center"/>
            </w:pPr>
            <w:r>
              <w:t>4789</w:t>
            </w:r>
          </w:p>
        </w:tc>
        <w:tc>
          <w:tcPr>
            <w:tcW w:w="2790" w:type="dxa"/>
            <w:tcBorders>
              <w:top w:val="single" w:sz="7" w:space="0" w:color="000000"/>
              <w:left w:val="single" w:sz="7" w:space="0" w:color="000000"/>
              <w:bottom w:val="single" w:sz="7" w:space="0" w:color="000000"/>
              <w:right w:val="single" w:sz="7" w:space="0" w:color="000000"/>
            </w:tcBorders>
            <w:vAlign w:val="center"/>
          </w:tcPr>
          <w:p w:rsidR="007E63FC" w:rsidRDefault="008D59B6" w:rsidP="001D3622">
            <w:pPr>
              <w:widowControl/>
              <w:adjustRightInd/>
              <w:jc w:val="center"/>
            </w:pPr>
            <w:r w:rsidRPr="008D59B6">
              <w:t>488999, 48711, 72231, 48821</w:t>
            </w:r>
          </w:p>
        </w:tc>
      </w:tr>
    </w:tbl>
    <w:p w:rsidR="00CA4CD6" w:rsidRPr="00DB64C8" w:rsidRDefault="00CA4CD6">
      <w:pPr>
        <w:pBdr>
          <w:top w:val="single" w:sz="6" w:space="0" w:color="FFFFFF"/>
          <w:left w:val="single" w:sz="6" w:space="0" w:color="FFFFFF"/>
          <w:bottom w:val="single" w:sz="6" w:space="0" w:color="FFFFFF"/>
          <w:right w:val="single" w:sz="6" w:space="0" w:color="FFFFFF"/>
        </w:pBdr>
      </w:pPr>
      <w:r w:rsidRPr="00DB64C8">
        <w:t xml:space="preserve">  </w:t>
      </w:r>
    </w:p>
    <w:p w:rsidR="00CA4CD6" w:rsidRPr="00FD165C" w:rsidRDefault="00DB64C8" w:rsidP="00DB64C8">
      <w:pPr>
        <w:pBdr>
          <w:top w:val="single" w:sz="6" w:space="0" w:color="FFFFFF"/>
          <w:left w:val="single" w:sz="6" w:space="0" w:color="FFFFFF"/>
          <w:bottom w:val="single" w:sz="6" w:space="0" w:color="FFFFFF"/>
          <w:right w:val="single" w:sz="6" w:space="0" w:color="FFFFFF"/>
        </w:pBdr>
        <w:ind w:firstLine="720"/>
      </w:pPr>
      <w:r w:rsidRPr="00DB64C8">
        <w:t xml:space="preserve">This table is not meant to be exhaustive, but rather provides a guide for readers regarding the entities likely to </w:t>
      </w:r>
      <w:r w:rsidRPr="00FD165C">
        <w:t>be regulated by the</w:t>
      </w:r>
      <w:r w:rsidR="009A0796">
        <w:t>se</w:t>
      </w:r>
      <w:r w:rsidRPr="00FD165C">
        <w:t xml:space="preserve"> standard</w:t>
      </w:r>
      <w:r w:rsidR="009A0796">
        <w:t>s</w:t>
      </w:r>
      <w:r w:rsidRPr="00FD165C">
        <w:t>.  To determine whether the</w:t>
      </w:r>
      <w:r w:rsidR="009A0796">
        <w:t>se</w:t>
      </w:r>
      <w:r w:rsidRPr="00FD165C">
        <w:t xml:space="preserve"> standard</w:t>
      </w:r>
      <w:r w:rsidR="009A0796">
        <w:t>s</w:t>
      </w:r>
      <w:r w:rsidRPr="00FD165C">
        <w:t xml:space="preserve"> appl</w:t>
      </w:r>
      <w:r w:rsidR="009A0796">
        <w:t>y</w:t>
      </w:r>
      <w:r w:rsidRPr="00FD165C">
        <w:t xml:space="preserve"> to a particular entity, please see the applicability provisions in the standard</w:t>
      </w:r>
      <w:r w:rsidR="009A0796">
        <w:t>s</w:t>
      </w:r>
      <w:r w:rsidRPr="00FD165C">
        <w:t>.</w:t>
      </w:r>
    </w:p>
    <w:p w:rsidR="00DB64C8" w:rsidRPr="00FD165C" w:rsidRDefault="00DB64C8">
      <w:pPr>
        <w:pBdr>
          <w:top w:val="single" w:sz="6" w:space="0" w:color="FFFFFF"/>
          <w:left w:val="single" w:sz="6" w:space="0" w:color="FFFFFF"/>
          <w:bottom w:val="single" w:sz="6" w:space="0" w:color="FFFFFF"/>
          <w:right w:val="single" w:sz="6" w:space="0" w:color="FFFFFF"/>
        </w:pBdr>
      </w:pPr>
    </w:p>
    <w:p w:rsidR="00CA4CD6" w:rsidRPr="00FD165C" w:rsidRDefault="00CA4CD6">
      <w:pPr>
        <w:pBdr>
          <w:top w:val="single" w:sz="6" w:space="0" w:color="FFFFFF"/>
          <w:left w:val="single" w:sz="6" w:space="0" w:color="FFFFFF"/>
          <w:bottom w:val="single" w:sz="6" w:space="0" w:color="FFFFFF"/>
          <w:right w:val="single" w:sz="6" w:space="0" w:color="FFFFFF"/>
        </w:pBdr>
        <w:ind w:firstLine="720"/>
      </w:pPr>
      <w:r w:rsidRPr="00FD165C">
        <w:rPr>
          <w:b/>
          <w:bCs/>
        </w:rPr>
        <w:t>4(b</w:t>
      </w:r>
      <w:proofErr w:type="gramStart"/>
      <w:r w:rsidRPr="00FD165C">
        <w:rPr>
          <w:b/>
          <w:bCs/>
        </w:rPr>
        <w:t>)  Information</w:t>
      </w:r>
      <w:proofErr w:type="gramEnd"/>
      <w:r w:rsidRPr="00FD165C">
        <w:rPr>
          <w:b/>
          <w:bCs/>
        </w:rPr>
        <w:t xml:space="preserve"> Requeste</w:t>
      </w:r>
      <w:r w:rsidR="00DB64C8" w:rsidRPr="00FD165C">
        <w:rPr>
          <w:b/>
          <w:bCs/>
        </w:rPr>
        <w:t>d</w:t>
      </w:r>
    </w:p>
    <w:p w:rsidR="00CA4CD6" w:rsidRPr="00FD165C" w:rsidRDefault="00CA4CD6">
      <w:pPr>
        <w:pBdr>
          <w:top w:val="single" w:sz="6" w:space="0" w:color="FFFFFF"/>
          <w:left w:val="single" w:sz="6" w:space="0" w:color="FFFFFF"/>
          <w:bottom w:val="single" w:sz="6" w:space="0" w:color="FFFFFF"/>
          <w:right w:val="single" w:sz="6" w:space="0" w:color="FFFFFF"/>
        </w:pBdr>
        <w:rPr>
          <w:color w:val="000000"/>
        </w:rPr>
      </w:pPr>
    </w:p>
    <w:p w:rsidR="00CA4CD6" w:rsidRPr="00FD165C"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sidRPr="00FD165C">
        <w:rPr>
          <w:b/>
          <w:bCs/>
          <w:color w:val="000000"/>
        </w:rPr>
        <w:t>(</w:t>
      </w:r>
      <w:proofErr w:type="spellStart"/>
      <w:r w:rsidRPr="00FD165C">
        <w:rPr>
          <w:b/>
          <w:bCs/>
          <w:color w:val="000000"/>
        </w:rPr>
        <w:t>i</w:t>
      </w:r>
      <w:proofErr w:type="spellEnd"/>
      <w:r w:rsidRPr="00FD165C">
        <w:rPr>
          <w:b/>
          <w:bCs/>
          <w:color w:val="000000"/>
        </w:rPr>
        <w:t>)  Data Items</w:t>
      </w:r>
    </w:p>
    <w:p w:rsidR="00CA4CD6" w:rsidRPr="00FD165C" w:rsidRDefault="00CA4CD6">
      <w:pPr>
        <w:pBdr>
          <w:top w:val="single" w:sz="6" w:space="0" w:color="FFFFFF"/>
          <w:left w:val="single" w:sz="6" w:space="0" w:color="FFFFFF"/>
          <w:bottom w:val="single" w:sz="6" w:space="0" w:color="FFFFFF"/>
          <w:right w:val="single" w:sz="6" w:space="0" w:color="FFFFFF"/>
        </w:pBdr>
        <w:rPr>
          <w:color w:val="000000"/>
        </w:rPr>
      </w:pPr>
    </w:p>
    <w:p w:rsidR="00CA4CD6" w:rsidRPr="00FD165C" w:rsidRDefault="00817E8B" w:rsidP="00201664">
      <w:pPr>
        <w:pBdr>
          <w:top w:val="single" w:sz="6" w:space="0" w:color="FFFFFF"/>
          <w:left w:val="single" w:sz="6" w:space="0" w:color="FFFFFF"/>
          <w:bottom w:val="single" w:sz="6" w:space="0" w:color="FFFFFF"/>
          <w:right w:val="single" w:sz="6" w:space="0" w:color="FFFFFF"/>
        </w:pBdr>
        <w:ind w:firstLine="720"/>
        <w:rPr>
          <w:color w:val="000000"/>
        </w:rPr>
      </w:pPr>
      <w:r w:rsidRPr="00FD165C">
        <w:rPr>
          <w:color w:val="000000"/>
        </w:rPr>
        <w:t>I</w:t>
      </w:r>
      <w:r w:rsidR="00CA4CD6" w:rsidRPr="00FD165C">
        <w:rPr>
          <w:color w:val="000000"/>
        </w:rPr>
        <w:t>n this ICR</w:t>
      </w:r>
      <w:r w:rsidRPr="00FD165C">
        <w:rPr>
          <w:color w:val="000000"/>
        </w:rPr>
        <w:t>, all the data</w:t>
      </w:r>
      <w:r w:rsidR="00CA4CD6" w:rsidRPr="00FD165C">
        <w:rPr>
          <w:color w:val="000000"/>
        </w:rPr>
        <w:t xml:space="preserve"> </w:t>
      </w:r>
      <w:r w:rsidRPr="00FD165C">
        <w:rPr>
          <w:color w:val="000000"/>
        </w:rPr>
        <w:t xml:space="preserve">that is </w:t>
      </w:r>
      <w:r w:rsidR="00CA4CD6" w:rsidRPr="00FD165C">
        <w:rPr>
          <w:color w:val="000000"/>
        </w:rPr>
        <w:t xml:space="preserve">recorded or reported </w:t>
      </w:r>
      <w:r w:rsidRPr="00FD165C">
        <w:rPr>
          <w:color w:val="000000"/>
        </w:rPr>
        <w:t>is</w:t>
      </w:r>
      <w:r w:rsidR="00CA4CD6" w:rsidRPr="00FD165C">
        <w:rPr>
          <w:color w:val="000000"/>
        </w:rPr>
        <w:t xml:space="preserve"> required by</w:t>
      </w:r>
      <w:r w:rsidR="00DB64C8" w:rsidRPr="00FD165C">
        <w:rPr>
          <w:color w:val="000000"/>
        </w:rPr>
        <w:t xml:space="preserve"> The Consolidated Air Rule (CAR) for the Synthetic Organic Chemical Manufacturing Industry (SOCMI).</w:t>
      </w:r>
      <w:r w:rsidR="00CA4CD6" w:rsidRPr="00FD165C">
        <w:rPr>
          <w:color w:val="000000"/>
        </w:rPr>
        <w:t xml:space="preserve"> </w:t>
      </w:r>
    </w:p>
    <w:p w:rsidR="00DB64C8" w:rsidRPr="00FD165C" w:rsidRDefault="00DB64C8">
      <w:pPr>
        <w:pBdr>
          <w:top w:val="single" w:sz="6" w:space="0" w:color="FFFFFF"/>
          <w:left w:val="single" w:sz="6" w:space="0" w:color="FFFFFF"/>
          <w:bottom w:val="single" w:sz="6" w:space="0" w:color="FFFFFF"/>
          <w:right w:val="single" w:sz="6" w:space="0" w:color="FFFFFF"/>
        </w:pBdr>
        <w:rPr>
          <w:color w:val="000000"/>
        </w:rPr>
      </w:pPr>
    </w:p>
    <w:p w:rsidR="00DB64C8" w:rsidRDefault="00DB64C8" w:rsidP="00DB64C8">
      <w:pPr>
        <w:pBdr>
          <w:top w:val="single" w:sz="6" w:space="0" w:color="FFFFFF"/>
          <w:left w:val="single" w:sz="6" w:space="0" w:color="FFFFFF"/>
          <w:bottom w:val="single" w:sz="6" w:space="0" w:color="FFFFFF"/>
          <w:right w:val="single" w:sz="6" w:space="0" w:color="FFFFFF"/>
        </w:pBdr>
        <w:ind w:firstLine="720"/>
        <w:rPr>
          <w:color w:val="000000"/>
        </w:rPr>
      </w:pPr>
      <w:r w:rsidRPr="00FD165C">
        <w:rPr>
          <w:color w:val="000000"/>
        </w:rPr>
        <w:t>Attachment A lists the recordkeeping and reporting requirements for the CAR and its referencing subparts.</w:t>
      </w:r>
    </w:p>
    <w:p w:rsidR="00201664" w:rsidRPr="00201664" w:rsidRDefault="00201664" w:rsidP="00DB64C8">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D165C"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with th</w:t>
      </w:r>
      <w:r w:rsidR="00724BC7">
        <w:rPr>
          <w:color w:val="000000"/>
        </w:rPr>
        <w:t>e respondents</w:t>
      </w:r>
      <w:r>
        <w:rPr>
          <w:color w:val="000000"/>
        </w:rPr>
        <w:t xml:space="preserve"> continue to create reporting </w:t>
      </w:r>
      <w:r>
        <w:rPr>
          <w:color w:val="000000"/>
        </w:rPr>
        <w:lastRenderedPageBreak/>
        <w:t xml:space="preserve">systems to </w:t>
      </w:r>
      <w:r w:rsidRPr="00FD165C">
        <w:rPr>
          <w:color w:val="000000"/>
        </w:rPr>
        <w:t>transmit data electronically.  However, electronic reporting systems are still not widely used.  At this time, it is estimated that approximately</w:t>
      </w:r>
      <w:r w:rsidR="00DB64C8" w:rsidRPr="00FD165C">
        <w:rPr>
          <w:color w:val="000000"/>
        </w:rPr>
        <w:t xml:space="preserve"> 20 </w:t>
      </w:r>
      <w:r w:rsidRPr="00FD165C">
        <w:rPr>
          <w:color w:val="000000"/>
        </w:rPr>
        <w:t>percent of the respondents use electronic repo</w:t>
      </w:r>
      <w:r w:rsidR="00DB64C8" w:rsidRPr="00FD165C">
        <w:rPr>
          <w:color w:val="000000"/>
        </w:rPr>
        <w:t>rting.</w:t>
      </w:r>
    </w:p>
    <w:p w:rsidR="00CA4CD6" w:rsidRPr="00FD165C" w:rsidRDefault="00CA4CD6">
      <w:pPr>
        <w:pBdr>
          <w:top w:val="single" w:sz="6" w:space="0" w:color="FFFFFF"/>
          <w:left w:val="single" w:sz="6" w:space="0" w:color="FFFFFF"/>
          <w:bottom w:val="single" w:sz="6" w:space="0" w:color="FFFFFF"/>
          <w:right w:val="single" w:sz="6" w:space="0" w:color="FFFFFF"/>
        </w:pBdr>
        <w:rPr>
          <w:color w:val="000000"/>
        </w:rPr>
      </w:pPr>
    </w:p>
    <w:p w:rsidR="00CA4CD6" w:rsidRPr="00FD165C"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sidRPr="00FD165C">
        <w:rPr>
          <w:b/>
          <w:bCs/>
          <w:color w:val="000000"/>
        </w:rPr>
        <w:t>(ii)  Respondent Activities</w:t>
      </w:r>
      <w:r w:rsidRPr="00FD165C">
        <w:rPr>
          <w:b/>
          <w:bCs/>
          <w:color w:val="000000"/>
        </w:rPr>
        <w:tab/>
      </w:r>
    </w:p>
    <w:p w:rsidR="00CA4CD6" w:rsidRPr="00FD165C" w:rsidRDefault="00CA4CD6">
      <w:pPr>
        <w:pBdr>
          <w:top w:val="single" w:sz="6" w:space="0" w:color="FFFFFF"/>
          <w:left w:val="single" w:sz="6" w:space="0" w:color="FFFFFF"/>
          <w:bottom w:val="single" w:sz="6" w:space="0" w:color="FFFFFF"/>
          <w:right w:val="single" w:sz="6" w:space="0" w:color="FFFFFF"/>
        </w:pBdr>
        <w:rPr>
          <w:color w:val="000000"/>
        </w:rPr>
      </w:pPr>
    </w:p>
    <w:p w:rsidR="00DB64C8" w:rsidRDefault="00DB64C8" w:rsidP="00DB64C8">
      <w:pPr>
        <w:pBdr>
          <w:top w:val="single" w:sz="6" w:space="0" w:color="FFFFFF"/>
          <w:left w:val="single" w:sz="6" w:space="0" w:color="FFFFFF"/>
          <w:bottom w:val="single" w:sz="6" w:space="0" w:color="FFFFFF"/>
          <w:right w:val="single" w:sz="6" w:space="0" w:color="FFFFFF"/>
        </w:pBdr>
        <w:ind w:firstLine="720"/>
        <w:rPr>
          <w:color w:val="000000"/>
        </w:rPr>
      </w:pPr>
      <w:r w:rsidRPr="00FD165C">
        <w:rPr>
          <w:color w:val="000000"/>
        </w:rPr>
        <w:t>The respondent activities required by the CAR and its referencing subparts are identified in the following table.</w:t>
      </w:r>
    </w:p>
    <w:p w:rsidR="00DB64C8" w:rsidRDefault="00DB64C8">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rsidTr="00FD165C">
        <w:trPr>
          <w:tblHeader/>
          <w:jc w:val="center"/>
        </w:trPr>
        <w:tc>
          <w:tcPr>
            <w:tcW w:w="936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rsidTr="00FD165C">
        <w:trPr>
          <w:jc w:val="center"/>
        </w:trPr>
        <w:tc>
          <w:tcPr>
            <w:tcW w:w="9360" w:type="dxa"/>
            <w:tcBorders>
              <w:top w:val="single" w:sz="4" w:space="0" w:color="auto"/>
              <w:left w:val="single" w:sz="7" w:space="0" w:color="000000"/>
              <w:bottom w:val="single" w:sz="8" w:space="0" w:color="000000"/>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rsidTr="00FD165C">
        <w:trPr>
          <w:jc w:val="center"/>
        </w:trPr>
        <w:tc>
          <w:tcPr>
            <w:tcW w:w="9360" w:type="dxa"/>
            <w:tcBorders>
              <w:top w:val="single" w:sz="8" w:space="0" w:color="000000"/>
              <w:left w:val="single" w:sz="8" w:space="0" w:color="000000"/>
              <w:bottom w:val="single" w:sz="4" w:space="0" w:color="auto"/>
              <w:right w:val="single" w:sz="8" w:space="0" w:color="000000"/>
            </w:tcBorders>
          </w:tcPr>
          <w:p w:rsidR="00CA4CD6" w:rsidRPr="00DB64C8" w:rsidRDefault="00CA4CD6">
            <w:pPr>
              <w:spacing w:line="120" w:lineRule="exact"/>
            </w:pPr>
          </w:p>
          <w:p w:rsidR="00CA4CD6" w:rsidRPr="00DB64C8" w:rsidRDefault="00DB64C8" w:rsidP="00DB64C8">
            <w:pPr>
              <w:pBdr>
                <w:top w:val="single" w:sz="6" w:space="0" w:color="FFFFFF"/>
                <w:left w:val="single" w:sz="6" w:space="0" w:color="FFFFFF"/>
                <w:bottom w:val="single" w:sz="6" w:space="0" w:color="FFFFFF"/>
                <w:right w:val="single" w:sz="6" w:space="0" w:color="FFFFFF"/>
              </w:pBdr>
              <w:spacing w:after="55"/>
            </w:pPr>
            <w:r w:rsidRPr="00DB64C8">
              <w:t>Install, calibrate, maintain, and operate CPMS for the appropriate control device.</w:t>
            </w:r>
          </w:p>
        </w:tc>
      </w:tr>
      <w:tr w:rsidR="00CA4CD6" w:rsidTr="00FD165C">
        <w:trPr>
          <w:jc w:val="center"/>
        </w:trPr>
        <w:tc>
          <w:tcPr>
            <w:tcW w:w="9360" w:type="dxa"/>
            <w:tcBorders>
              <w:top w:val="single" w:sz="4" w:space="0" w:color="auto"/>
              <w:left w:val="single" w:sz="7" w:space="0" w:color="000000"/>
              <w:bottom w:val="single" w:sz="6" w:space="0" w:color="FFFFFF"/>
              <w:right w:val="single" w:sz="7" w:space="0" w:color="000000"/>
            </w:tcBorders>
          </w:tcPr>
          <w:p w:rsidR="00CA4CD6" w:rsidRDefault="00CA4CD6" w:rsidP="00FD165C">
            <w:pPr>
              <w:keepNext/>
              <w:keepLines/>
              <w:spacing w:line="120" w:lineRule="exact"/>
              <w:rPr>
                <w:color w:val="000000"/>
              </w:rPr>
            </w:pPr>
          </w:p>
          <w:p w:rsidR="00CA4CD6" w:rsidRDefault="00CA4CD6" w:rsidP="00FD165C">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w:t>
            </w:r>
            <w:r w:rsidR="00DB64C8">
              <w:rPr>
                <w:color w:val="000000"/>
              </w:rPr>
              <w:t xml:space="preserve">l performance test </w:t>
            </w:r>
            <w:r>
              <w:rPr>
                <w:color w:val="000000"/>
              </w:rPr>
              <w:t>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DB64C8">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w:t>
            </w:r>
            <w:r w:rsidR="00DB64C8">
              <w:rPr>
                <w:color w:val="000000"/>
              </w:rPr>
              <w:t xml:space="preserve"> in Attachment A</w:t>
            </w:r>
            <w:r>
              <w:rPr>
                <w:color w:val="000000"/>
              </w:rPr>
              <w:t>.</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DB64C8">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Enter information required to be recorded </w:t>
            </w:r>
            <w:r w:rsidR="00DB64C8">
              <w:rPr>
                <w:color w:val="000000"/>
              </w:rPr>
              <w:t>in Attachment A</w:t>
            </w:r>
            <w:r>
              <w:rPr>
                <w:color w:val="000000"/>
              </w:rPr>
              <w:t>.</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DB64C8" w:rsidTr="00A238DD">
        <w:trPr>
          <w:jc w:val="center"/>
        </w:trPr>
        <w:tc>
          <w:tcPr>
            <w:tcW w:w="9360" w:type="dxa"/>
            <w:tcBorders>
              <w:top w:val="single" w:sz="7" w:space="0" w:color="000000"/>
              <w:left w:val="single" w:sz="7" w:space="0" w:color="000000"/>
              <w:bottom w:val="single" w:sz="6" w:space="0" w:color="FFFFFF"/>
              <w:right w:val="single" w:sz="7" w:space="0" w:color="000000"/>
            </w:tcBorders>
          </w:tcPr>
          <w:p w:rsidR="00DB64C8" w:rsidRDefault="00DB64C8" w:rsidP="00A238DD">
            <w:pPr>
              <w:spacing w:line="120" w:lineRule="exact"/>
              <w:rPr>
                <w:color w:val="000000"/>
              </w:rPr>
            </w:pPr>
          </w:p>
          <w:p w:rsidR="00DB64C8" w:rsidRDefault="00DB64C8" w:rsidP="00A238DD">
            <w:pPr>
              <w:pBdr>
                <w:top w:val="single" w:sz="6" w:space="0" w:color="FFFFFF"/>
                <w:left w:val="single" w:sz="6" w:space="0" w:color="FFFFFF"/>
                <w:bottom w:val="single" w:sz="6" w:space="0" w:color="FFFFFF"/>
                <w:right w:val="single" w:sz="6" w:space="0" w:color="FFFFFF"/>
              </w:pBdr>
              <w:spacing w:after="55"/>
              <w:rPr>
                <w:color w:val="000000"/>
              </w:rPr>
            </w:pPr>
            <w:r>
              <w:rPr>
                <w:color w:val="000000"/>
              </w:rPr>
              <w:t>Adjust the existing ways to comply with any previously applicable instructions and requirements.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Pr="00DB64C8" w:rsidRDefault="00CA4CD6">
      <w:pPr>
        <w:pBdr>
          <w:top w:val="single" w:sz="6" w:space="0" w:color="FFFFFF"/>
          <w:left w:val="single" w:sz="6" w:space="0" w:color="FFFFFF"/>
          <w:bottom w:val="single" w:sz="6" w:space="0" w:color="FFFFFF"/>
          <w:right w:val="single" w:sz="6" w:space="0" w:color="FFFFFF"/>
        </w:pBdr>
      </w:pPr>
    </w:p>
    <w:p w:rsidR="00606DEF" w:rsidRPr="00FD165C" w:rsidRDefault="00CF2B37" w:rsidP="00CF2B37">
      <w:pPr>
        <w:pBdr>
          <w:top w:val="single" w:sz="6" w:space="0" w:color="FFFFFF"/>
          <w:left w:val="single" w:sz="6" w:space="0" w:color="FFFFFF"/>
          <w:bottom w:val="single" w:sz="6" w:space="0" w:color="FFFFFF"/>
          <w:right w:val="single" w:sz="6" w:space="0" w:color="FFFFFF"/>
        </w:pBdr>
        <w:ind w:firstLine="720"/>
      </w:pPr>
      <w:r w:rsidRPr="00DB64C8">
        <w:t xml:space="preserve">Currently sources are using monitoring and reporting equipment that provide parameter data in an automated way </w:t>
      </w:r>
      <w:r w:rsidR="001F3F6C">
        <w:t>(</w:t>
      </w:r>
      <w:r w:rsidRPr="00DB64C8">
        <w:t>e.g., continuous parameter monitoring system</w:t>
      </w:r>
      <w:r w:rsidR="001F3F6C">
        <w:t>)</w:t>
      </w:r>
      <w:r w:rsidRPr="00DB64C8">
        <w:t xml:space="preserve">.  Although personnel at </w:t>
      </w:r>
      <w:r w:rsidRPr="00FD165C">
        <w:t xml:space="preserve">the source still need to evaluate the data, this type of monitoring equipment has significantly reduced the burden associated with monitoring and recordkeeping. </w:t>
      </w:r>
    </w:p>
    <w:p w:rsidR="009A0796" w:rsidRDefault="009A0796" w:rsidP="00504745">
      <w:pPr>
        <w:pBdr>
          <w:top w:val="single" w:sz="6" w:space="0" w:color="FFFFFF"/>
          <w:left w:val="single" w:sz="6" w:space="0" w:color="FFFFFF"/>
          <w:bottom w:val="single" w:sz="6" w:space="0" w:color="FFFFFF"/>
          <w:right w:val="single" w:sz="6" w:space="0" w:color="FFFFFF"/>
        </w:pBdr>
        <w:outlineLvl w:val="0"/>
        <w:rPr>
          <w:b/>
          <w:bCs/>
          <w:color w:val="000000"/>
        </w:rPr>
      </w:pPr>
    </w:p>
    <w:p w:rsidR="009F20C1" w:rsidRDefault="009F20C1" w:rsidP="00504745">
      <w:pPr>
        <w:pBdr>
          <w:top w:val="single" w:sz="6" w:space="0" w:color="FFFFFF"/>
          <w:left w:val="single" w:sz="6" w:space="0" w:color="FFFFFF"/>
          <w:bottom w:val="single" w:sz="6" w:space="0" w:color="FFFFFF"/>
          <w:right w:val="single" w:sz="6" w:space="0" w:color="FFFFFF"/>
        </w:pBdr>
        <w:outlineLvl w:val="0"/>
        <w:rPr>
          <w:b/>
          <w:bCs/>
          <w:color w:val="000000"/>
        </w:rPr>
      </w:pPr>
    </w:p>
    <w:p w:rsidR="009F20C1" w:rsidRDefault="009F20C1" w:rsidP="00504745">
      <w:pPr>
        <w:pBdr>
          <w:top w:val="single" w:sz="6" w:space="0" w:color="FFFFFF"/>
          <w:left w:val="single" w:sz="6" w:space="0" w:color="FFFFFF"/>
          <w:bottom w:val="single" w:sz="6" w:space="0" w:color="FFFFFF"/>
          <w:right w:val="single" w:sz="6" w:space="0" w:color="FFFFFF"/>
        </w:pBdr>
        <w:outlineLvl w:val="0"/>
        <w:rPr>
          <w:b/>
          <w:bCs/>
          <w:color w:val="000000"/>
        </w:rPr>
      </w:pPr>
    </w:p>
    <w:p w:rsidR="009F20C1" w:rsidRDefault="009F20C1" w:rsidP="00504745">
      <w:pPr>
        <w:pBdr>
          <w:top w:val="single" w:sz="6" w:space="0" w:color="FFFFFF"/>
          <w:left w:val="single" w:sz="6" w:space="0" w:color="FFFFFF"/>
          <w:bottom w:val="single" w:sz="6" w:space="0" w:color="FFFFFF"/>
          <w:right w:val="single" w:sz="6" w:space="0" w:color="FFFFFF"/>
        </w:pBdr>
        <w:outlineLvl w:val="0"/>
        <w:rPr>
          <w:b/>
          <w:bCs/>
          <w:color w:val="000000"/>
        </w:rPr>
      </w:pPr>
    </w:p>
    <w:p w:rsidR="009F20C1" w:rsidRDefault="009F20C1" w:rsidP="00504745">
      <w:pPr>
        <w:pBdr>
          <w:top w:val="single" w:sz="6" w:space="0" w:color="FFFFFF"/>
          <w:left w:val="single" w:sz="6" w:space="0" w:color="FFFFFF"/>
          <w:bottom w:val="single" w:sz="6" w:space="0" w:color="FFFFFF"/>
          <w:right w:val="single" w:sz="6" w:space="0" w:color="FFFFFF"/>
        </w:pBdr>
        <w:outlineLvl w:val="0"/>
        <w:rPr>
          <w:b/>
          <w:bCs/>
          <w:color w:val="000000"/>
        </w:rPr>
      </w:pPr>
    </w:p>
    <w:p w:rsidR="00CA4CD6" w:rsidRPr="00FD165C"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sidRPr="00FD165C">
        <w:rPr>
          <w:b/>
          <w:bCs/>
          <w:color w:val="000000"/>
        </w:rPr>
        <w:lastRenderedPageBreak/>
        <w:t>5.  The Information Collected:  Agency Activities, Collection Methodology, and Information Management</w:t>
      </w:r>
    </w:p>
    <w:p w:rsidR="00CA4CD6" w:rsidRPr="00FD165C"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Pr="00FD165C"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D165C">
        <w:rPr>
          <w:b/>
          <w:bCs/>
          <w:color w:val="000000"/>
        </w:rPr>
        <w:t>5(a</w:t>
      </w:r>
      <w:proofErr w:type="gramStart"/>
      <w:r w:rsidRPr="00FD165C">
        <w:rPr>
          <w:b/>
          <w:bCs/>
          <w:color w:val="000000"/>
        </w:rPr>
        <w:t>)  Agency</w:t>
      </w:r>
      <w:proofErr w:type="gramEnd"/>
      <w:r w:rsidRPr="00FD165C">
        <w:rPr>
          <w:b/>
          <w:bCs/>
          <w:color w:val="000000"/>
        </w:rPr>
        <w:t xml:space="preserve"> Activities</w:t>
      </w:r>
    </w:p>
    <w:p w:rsidR="00CA4CD6" w:rsidRPr="00FD165C" w:rsidRDefault="00CA4CD6">
      <w:pPr>
        <w:pBdr>
          <w:top w:val="single" w:sz="6" w:space="0" w:color="FFFFFF"/>
          <w:left w:val="single" w:sz="6" w:space="0" w:color="FFFFFF"/>
          <w:bottom w:val="single" w:sz="6" w:space="0" w:color="FFFFFF"/>
          <w:right w:val="single" w:sz="6" w:space="0" w:color="FFFFFF"/>
        </w:pBdr>
        <w:rPr>
          <w:color w:val="000000"/>
        </w:rPr>
      </w:pPr>
    </w:p>
    <w:p w:rsidR="00CA4CD6" w:rsidRPr="00FD165C" w:rsidRDefault="00201664" w:rsidP="00502806">
      <w:pPr>
        <w:pBdr>
          <w:top w:val="single" w:sz="6" w:space="0" w:color="FFFFFF"/>
          <w:left w:val="single" w:sz="6" w:space="0" w:color="FFFFFF"/>
          <w:bottom w:val="single" w:sz="6" w:space="0" w:color="FFFFFF"/>
          <w:right w:val="single" w:sz="6" w:space="0" w:color="FFFFFF"/>
        </w:pBdr>
        <w:ind w:firstLine="720"/>
        <w:rPr>
          <w:color w:val="000000"/>
        </w:rPr>
      </w:pPr>
      <w:r w:rsidRPr="00FD165C">
        <w:rPr>
          <w:color w:val="000000"/>
        </w:rPr>
        <w:t>Agency activities associated with t</w:t>
      </w:r>
      <w:r w:rsidR="00502806">
        <w:rPr>
          <w:color w:val="000000"/>
        </w:rPr>
        <w:t xml:space="preserve">he CAR are presented below in Table 1: Agency Activities; </w:t>
      </w:r>
      <w:r w:rsidRPr="00FD165C">
        <w:rPr>
          <w:color w:val="000000"/>
        </w:rPr>
        <w:t xml:space="preserve">Agency activities associated with the </w:t>
      </w:r>
      <w:r w:rsidR="00502806">
        <w:rPr>
          <w:color w:val="000000"/>
        </w:rPr>
        <w:t xml:space="preserve">CAR provisions are presented below in </w:t>
      </w:r>
      <w:r w:rsidR="00502806" w:rsidRPr="00502806">
        <w:rPr>
          <w:color w:val="000000"/>
        </w:rPr>
        <w:t>Table 2: Average Annual EPA Burden and Cost for the CAR Provisions</w:t>
      </w:r>
      <w:r w:rsidR="00502806">
        <w:rPr>
          <w:color w:val="000000"/>
        </w:rPr>
        <w:t xml:space="preserve">; Agency activities associated with the CAR direct final standards </w:t>
      </w:r>
      <w:r w:rsidRPr="00FD165C">
        <w:rPr>
          <w:color w:val="000000"/>
        </w:rPr>
        <w:t xml:space="preserve">are </w:t>
      </w:r>
      <w:r w:rsidR="00502806">
        <w:rPr>
          <w:color w:val="000000"/>
        </w:rPr>
        <w:t>presented</w:t>
      </w:r>
      <w:r w:rsidRPr="00FD165C">
        <w:rPr>
          <w:color w:val="000000"/>
        </w:rPr>
        <w:t xml:space="preserve"> below in Table 3</w:t>
      </w:r>
      <w:r w:rsidR="00502806">
        <w:rPr>
          <w:color w:val="000000"/>
        </w:rPr>
        <w:t xml:space="preserve">: </w:t>
      </w:r>
      <w:r w:rsidR="00502806" w:rsidRPr="00502806">
        <w:rPr>
          <w:color w:val="000000"/>
        </w:rPr>
        <w:t xml:space="preserve">Average Annual EPA Burden and Cost for the </w:t>
      </w:r>
      <w:r w:rsidR="00502806">
        <w:rPr>
          <w:color w:val="000000"/>
        </w:rPr>
        <w:t xml:space="preserve">CAR </w:t>
      </w:r>
      <w:r w:rsidR="00502806" w:rsidRPr="00502806">
        <w:rPr>
          <w:color w:val="000000"/>
        </w:rPr>
        <w:t>Direct Final Standards</w:t>
      </w:r>
      <w:r w:rsidRPr="00FD165C">
        <w:rPr>
          <w:color w:val="000000"/>
        </w:rPr>
        <w:t>; and Agency activities associated with the referencing subparts are shown</w:t>
      </w:r>
      <w:r w:rsidR="009A0796">
        <w:rPr>
          <w:color w:val="000000"/>
        </w:rPr>
        <w:t xml:space="preserve"> below</w:t>
      </w:r>
      <w:r w:rsidRPr="00FD165C">
        <w:rPr>
          <w:color w:val="000000"/>
        </w:rPr>
        <w:t xml:space="preserve"> in Tables F-1 through F-12</w:t>
      </w:r>
      <w:r w:rsidR="00502806" w:rsidRPr="00201664">
        <w:rPr>
          <w:color w:val="000000"/>
        </w:rPr>
        <w:t>: A</w:t>
      </w:r>
      <w:r w:rsidR="00502806">
        <w:rPr>
          <w:color w:val="000000"/>
        </w:rPr>
        <w:t>verage A</w:t>
      </w:r>
      <w:r w:rsidR="00502806" w:rsidRPr="00201664">
        <w:rPr>
          <w:color w:val="000000"/>
        </w:rPr>
        <w:t xml:space="preserve">nnual </w:t>
      </w:r>
      <w:r w:rsidR="00502806">
        <w:rPr>
          <w:color w:val="000000"/>
        </w:rPr>
        <w:t xml:space="preserve">EPA </w:t>
      </w:r>
      <w:r w:rsidR="00502806" w:rsidRPr="00201664">
        <w:rPr>
          <w:color w:val="000000"/>
        </w:rPr>
        <w:t xml:space="preserve">Burden and </w:t>
      </w:r>
      <w:r w:rsidR="00502806">
        <w:rPr>
          <w:color w:val="000000"/>
        </w:rPr>
        <w:t xml:space="preserve">Cost </w:t>
      </w:r>
      <w:r w:rsidR="00502806" w:rsidRPr="00201664">
        <w:rPr>
          <w:color w:val="000000"/>
        </w:rPr>
        <w:t>for the referencing subparts, respectively</w:t>
      </w:r>
      <w:r w:rsidRPr="00FD165C">
        <w:rPr>
          <w:color w:val="000000"/>
        </w:rPr>
        <w:t>.  EPA conducts one or more of these activities in connection with the acquisition, analysis, storage, and distribution of the required information.</w:t>
      </w:r>
    </w:p>
    <w:p w:rsidR="00201664" w:rsidRPr="00FD165C" w:rsidRDefault="00201664" w:rsidP="00201664">
      <w:pPr>
        <w:pBdr>
          <w:top w:val="single" w:sz="6" w:space="0" w:color="FFFFFF"/>
          <w:left w:val="single" w:sz="6" w:space="0" w:color="FFFFFF"/>
          <w:bottom w:val="single" w:sz="6" w:space="0" w:color="FFFFFF"/>
          <w:right w:val="single" w:sz="6" w:space="0" w:color="FFFFFF"/>
        </w:pBdr>
        <w:ind w:firstLine="720"/>
        <w:rPr>
          <w:b/>
          <w:bCs/>
          <w:color w:val="000000"/>
        </w:rPr>
      </w:pPr>
    </w:p>
    <w:p w:rsidR="00CA4CD6" w:rsidRPr="00FD165C" w:rsidRDefault="00CA4CD6">
      <w:pPr>
        <w:pBdr>
          <w:top w:val="single" w:sz="6" w:space="0" w:color="FFFFFF"/>
          <w:left w:val="single" w:sz="6" w:space="0" w:color="FFFFFF"/>
          <w:bottom w:val="single" w:sz="6" w:space="0" w:color="FFFFFF"/>
          <w:right w:val="single" w:sz="6" w:space="0" w:color="FFFFFF"/>
        </w:pBdr>
        <w:ind w:firstLine="720"/>
      </w:pPr>
      <w:r w:rsidRPr="00FD165C">
        <w:rPr>
          <w:b/>
          <w:bCs/>
        </w:rPr>
        <w:t>5(b</w:t>
      </w:r>
      <w:proofErr w:type="gramStart"/>
      <w:r w:rsidRPr="00FD165C">
        <w:rPr>
          <w:b/>
          <w:bCs/>
        </w:rPr>
        <w:t>)  Collection</w:t>
      </w:r>
      <w:proofErr w:type="gramEnd"/>
      <w:r w:rsidRPr="00FD165C">
        <w:rPr>
          <w:b/>
          <w:bCs/>
        </w:rPr>
        <w:t xml:space="preserve"> Methodology and Management</w:t>
      </w:r>
    </w:p>
    <w:p w:rsidR="00201664" w:rsidRPr="00FD165C" w:rsidRDefault="00201664" w:rsidP="00201664">
      <w:pPr>
        <w:pBdr>
          <w:top w:val="single" w:sz="6" w:space="0" w:color="FFFFFF"/>
          <w:left w:val="single" w:sz="6" w:space="0" w:color="FFFFFF"/>
          <w:bottom w:val="single" w:sz="6" w:space="0" w:color="FFFFFF"/>
          <w:right w:val="single" w:sz="6" w:space="0" w:color="FFFFFF"/>
        </w:pBdr>
      </w:pPr>
    </w:p>
    <w:p w:rsidR="00201664" w:rsidRPr="00201664" w:rsidRDefault="00201664" w:rsidP="00201664">
      <w:pPr>
        <w:pBdr>
          <w:top w:val="single" w:sz="6" w:space="0" w:color="FFFFFF"/>
          <w:left w:val="single" w:sz="6" w:space="0" w:color="FFFFFF"/>
          <w:bottom w:val="single" w:sz="6" w:space="0" w:color="FFFFFF"/>
          <w:right w:val="single" w:sz="6" w:space="0" w:color="FFFFFF"/>
        </w:pBdr>
        <w:ind w:firstLine="720"/>
      </w:pPr>
      <w:r w:rsidRPr="00FD165C">
        <w:t>Following notification of startup, the reviewing authority could inspect the source to determine whether the pollution control devices are properly installed and operated.  Performance test reports are used by the Agency to discern a source’s initial capability to comply</w:t>
      </w:r>
      <w:r w:rsidRPr="00201664">
        <w:t xml:space="preserve"> with the emission standard.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201664" w:rsidRPr="00201664" w:rsidRDefault="00201664" w:rsidP="00201664">
      <w:pPr>
        <w:pBdr>
          <w:top w:val="single" w:sz="6" w:space="0" w:color="FFFFFF"/>
          <w:left w:val="single" w:sz="6" w:space="0" w:color="FFFFFF"/>
          <w:bottom w:val="single" w:sz="6" w:space="0" w:color="FFFFFF"/>
          <w:right w:val="single" w:sz="6" w:space="0" w:color="FFFFFF"/>
        </w:pBdr>
      </w:pPr>
    </w:p>
    <w:p w:rsidR="00CA4CD6" w:rsidRPr="00FD165C" w:rsidRDefault="00CA4CD6">
      <w:pPr>
        <w:pBdr>
          <w:top w:val="single" w:sz="6" w:space="0" w:color="FFFFFF"/>
          <w:left w:val="single" w:sz="6" w:space="0" w:color="FFFFFF"/>
          <w:bottom w:val="single" w:sz="6" w:space="0" w:color="FFFFFF"/>
          <w:right w:val="single" w:sz="6" w:space="0" w:color="FFFFFF"/>
        </w:pBdr>
        <w:ind w:firstLine="720"/>
        <w:rPr>
          <w:color w:val="000000"/>
        </w:rPr>
      </w:pPr>
      <w:r w:rsidRPr="00201664">
        <w:t xml:space="preserve">Information contained in </w:t>
      </w:r>
      <w:r w:rsidR="004C701D" w:rsidRPr="00201664">
        <w:t xml:space="preserve">the reports is entered into OTIS </w:t>
      </w:r>
      <w:r w:rsidRPr="00201664">
        <w:t xml:space="preserve">which is operated and maintained by EPA's Office of Compliance.  </w:t>
      </w:r>
      <w:r w:rsidR="004C701D" w:rsidRPr="00201664">
        <w:t xml:space="preserve">OTIS </w:t>
      </w:r>
      <w:r w:rsidRPr="00201664">
        <w:t>is EPA</w:t>
      </w:r>
      <w:r w:rsidR="004C701D" w:rsidRPr="00201664">
        <w:t>’</w:t>
      </w:r>
      <w:r w:rsidRPr="00201664">
        <w:t xml:space="preserve">s database for the collection, maintenance, and retrieval of compliance data for approximately 125,000 industrial and government-owned facilities.  EPA uses the </w:t>
      </w:r>
      <w:r w:rsidR="004C701D" w:rsidRPr="00201664">
        <w:t>OTIS</w:t>
      </w:r>
      <w:r w:rsidRPr="00201664">
        <w:t xml:space="preserve"> for tracking air pollution compliance and</w:t>
      </w:r>
      <w:r>
        <w:rPr>
          <w:color w:val="000000"/>
        </w:rPr>
        <w:t xml:space="preserve"> enforcement by local </w:t>
      </w:r>
      <w:r w:rsidRPr="00FD165C">
        <w:rPr>
          <w:color w:val="000000"/>
        </w:rPr>
        <w:t>and state regulatory agencies, EPA regional offices and EPA headquarters.  EPA and its delegated Authorities can edit, store, retrieve and analyze the data.</w:t>
      </w:r>
    </w:p>
    <w:p w:rsidR="00CA4CD6" w:rsidRPr="00FD165C" w:rsidRDefault="00CA4CD6">
      <w:pPr>
        <w:pBdr>
          <w:top w:val="single" w:sz="6" w:space="0" w:color="FFFFFF"/>
          <w:left w:val="single" w:sz="6" w:space="0" w:color="FFFFFF"/>
          <w:bottom w:val="single" w:sz="6" w:space="0" w:color="FFFFFF"/>
          <w:right w:val="single" w:sz="6" w:space="0" w:color="FFFFFF"/>
        </w:pBdr>
        <w:rPr>
          <w:color w:val="000000"/>
        </w:rPr>
      </w:pPr>
    </w:p>
    <w:p w:rsidR="00CA4CD6" w:rsidRPr="00FD165C"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D165C">
        <w:rPr>
          <w:color w:val="000000"/>
        </w:rPr>
        <w:t xml:space="preserve"> The records required by this regulation must be retained by the owner/operator for </w:t>
      </w:r>
      <w:r w:rsidR="00201664" w:rsidRPr="00FD165C">
        <w:rPr>
          <w:color w:val="000000"/>
        </w:rPr>
        <w:t xml:space="preserve">five </w:t>
      </w:r>
      <w:r w:rsidRPr="00FD165C">
        <w:rPr>
          <w:color w:val="000000"/>
        </w:rPr>
        <w:t>years.</w:t>
      </w:r>
    </w:p>
    <w:p w:rsidR="00CA4CD6" w:rsidRPr="00FD165C" w:rsidRDefault="00CA4CD6">
      <w:pPr>
        <w:pBdr>
          <w:top w:val="single" w:sz="6" w:space="0" w:color="FFFFFF"/>
          <w:left w:val="single" w:sz="6" w:space="0" w:color="FFFFFF"/>
          <w:bottom w:val="single" w:sz="6" w:space="0" w:color="FFFFFF"/>
          <w:right w:val="single" w:sz="6" w:space="0" w:color="FFFFFF"/>
        </w:pBdr>
        <w:rPr>
          <w:color w:val="000000"/>
        </w:rPr>
      </w:pPr>
    </w:p>
    <w:p w:rsidR="00CA4CD6" w:rsidRPr="00FD165C"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D165C">
        <w:rPr>
          <w:b/>
          <w:bCs/>
          <w:color w:val="000000"/>
        </w:rPr>
        <w:t>5(c</w:t>
      </w:r>
      <w:proofErr w:type="gramStart"/>
      <w:r w:rsidRPr="00FD165C">
        <w:rPr>
          <w:b/>
          <w:bCs/>
          <w:color w:val="000000"/>
        </w:rPr>
        <w:t>)  Small</w:t>
      </w:r>
      <w:proofErr w:type="gramEnd"/>
      <w:r w:rsidRPr="00FD165C">
        <w:rPr>
          <w:b/>
          <w:bCs/>
          <w:color w:val="000000"/>
        </w:rPr>
        <w:t xml:space="preserve"> Entity Flexibility</w:t>
      </w:r>
    </w:p>
    <w:p w:rsidR="00CA4CD6" w:rsidRPr="00FD165C" w:rsidRDefault="00CA4CD6" w:rsidP="006E4A6E">
      <w:pPr>
        <w:pBdr>
          <w:top w:val="single" w:sz="6" w:space="0" w:color="FFFFFF"/>
          <w:left w:val="single" w:sz="6" w:space="0" w:color="FFFFFF"/>
          <w:bottom w:val="single" w:sz="6" w:space="0" w:color="FFFFFF"/>
          <w:right w:val="single" w:sz="6" w:space="0" w:color="FFFFFF"/>
        </w:pBdr>
        <w:rPr>
          <w:color w:val="000000"/>
        </w:rPr>
      </w:pPr>
    </w:p>
    <w:p w:rsidR="00CA4CD6" w:rsidRDefault="00CA4CD6" w:rsidP="00201664">
      <w:pPr>
        <w:pBdr>
          <w:top w:val="single" w:sz="6" w:space="0" w:color="FFFFFF"/>
          <w:left w:val="single" w:sz="6" w:space="0" w:color="FFFFFF"/>
          <w:bottom w:val="single" w:sz="6" w:space="0" w:color="FFFFFF"/>
          <w:right w:val="single" w:sz="6" w:space="0" w:color="FFFFFF"/>
        </w:pBdr>
        <w:ind w:firstLine="720"/>
        <w:rPr>
          <w:color w:val="000000"/>
        </w:rPr>
      </w:pPr>
      <w:r w:rsidRPr="00FD165C">
        <w:rPr>
          <w:color w:val="000000"/>
        </w:rPr>
        <w:t>A majority of the respondents are large entities (i.e., large businesses).  However, the impact on small entities (i.e., small businesses) was taken into consideration during the development of the regulation.</w:t>
      </w:r>
      <w:r w:rsidR="00201664" w:rsidRPr="00FD165C">
        <w:rPr>
          <w:color w:val="000000"/>
        </w:rPr>
        <w:t xml:space="preserve">  </w:t>
      </w:r>
      <w:r w:rsidRPr="00FD165C">
        <w:rPr>
          <w:color w:val="000000"/>
        </w:rPr>
        <w:t>Due to technical considerations involving the process operations and the types of control equipment employed, the recordkeeping and reporting requirements are the same for both small and</w:t>
      </w:r>
      <w:r>
        <w:rPr>
          <w:color w:val="000000"/>
        </w:rPr>
        <w:t xml:space="preserve"> large entities.  The Agency considers these </w:t>
      </w:r>
      <w:r w:rsidR="002B29A7">
        <w:rPr>
          <w:color w:val="000000"/>
        </w:rPr>
        <w:t xml:space="preserve">to be the minimum </w:t>
      </w:r>
      <w:r>
        <w:rPr>
          <w:color w:val="000000"/>
        </w:rPr>
        <w:t xml:space="preserve">requirements needed to ensure compliance and, therefore, cannot reduce them further for small entities.  To the extent that larger businesses can use economies of scale to reduce their burden, the </w:t>
      </w:r>
      <w:r w:rsidR="00201664">
        <w:rPr>
          <w:color w:val="000000"/>
        </w:rPr>
        <w:t>overall burden will be reduced.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5(d</w:t>
      </w:r>
      <w:proofErr w:type="gramStart"/>
      <w:r>
        <w:rPr>
          <w:b/>
          <w:bCs/>
          <w:color w:val="000000"/>
        </w:rPr>
        <w:t>)  Collection</w:t>
      </w:r>
      <w:proofErr w:type="gramEnd"/>
      <w:r>
        <w:rPr>
          <w:b/>
          <w:bCs/>
          <w:color w:val="000000"/>
        </w:rPr>
        <w:t xml:space="preserve">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815D16">
        <w:rPr>
          <w:color w:val="000000"/>
        </w:rPr>
        <w:t xml:space="preserve">below </w:t>
      </w:r>
      <w:r w:rsidR="00201664">
        <w:rPr>
          <w:color w:val="000000"/>
        </w:rPr>
        <w:t xml:space="preserve">in </w:t>
      </w:r>
      <w:r w:rsidR="00201664" w:rsidRPr="00201664">
        <w:rPr>
          <w:color w:val="000000"/>
        </w:rPr>
        <w:t xml:space="preserve">Table </w:t>
      </w:r>
      <w:r w:rsidR="00502806">
        <w:rPr>
          <w:color w:val="000000"/>
        </w:rPr>
        <w:t>5</w:t>
      </w:r>
      <w:r w:rsidR="00201664" w:rsidRPr="00201664">
        <w:rPr>
          <w:color w:val="000000"/>
        </w:rPr>
        <w:t xml:space="preserve">: Basis for Annual Respondent Burden </w:t>
      </w:r>
      <w:r w:rsidR="00502806">
        <w:rPr>
          <w:color w:val="000000"/>
        </w:rPr>
        <w:t xml:space="preserve">and Cost </w:t>
      </w:r>
      <w:r w:rsidR="00201664" w:rsidRPr="00201664">
        <w:rPr>
          <w:color w:val="000000"/>
        </w:rPr>
        <w:t xml:space="preserve">for the CAR, and Tables G-1 through G-13: Annual </w:t>
      </w:r>
      <w:r w:rsidR="00201664">
        <w:rPr>
          <w:color w:val="000000"/>
        </w:rPr>
        <w:t xml:space="preserve">Respondent </w:t>
      </w:r>
      <w:r w:rsidR="00201664" w:rsidRPr="00201664">
        <w:rPr>
          <w:color w:val="000000"/>
        </w:rPr>
        <w:t xml:space="preserve">Burden and </w:t>
      </w:r>
      <w:r w:rsidR="00201664">
        <w:rPr>
          <w:color w:val="000000"/>
        </w:rPr>
        <w:t xml:space="preserve">Cost </w:t>
      </w:r>
      <w:r w:rsidR="00201664" w:rsidRPr="00201664">
        <w:rPr>
          <w:color w:val="000000"/>
        </w:rPr>
        <w:t>for the referencing subparts, respectively</w:t>
      </w:r>
      <w:r w:rsidR="00201664">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9A079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F</w:t>
      </w:r>
      <w:r w:rsidRPr="00201664">
        <w:rPr>
          <w:color w:val="000000"/>
        </w:rPr>
        <w:t xml:space="preserve">or the referencing subparts </w:t>
      </w:r>
      <w:r>
        <w:rPr>
          <w:color w:val="000000"/>
        </w:rPr>
        <w:t xml:space="preserve">that </w:t>
      </w:r>
      <w:r w:rsidRPr="00201664">
        <w:rPr>
          <w:color w:val="000000"/>
        </w:rPr>
        <w:t>document</w:t>
      </w:r>
      <w:r>
        <w:rPr>
          <w:color w:val="000000"/>
        </w:rPr>
        <w:t xml:space="preserve"> the computation of individual burdens for the recordkeeping and reporting requirements applicable to the industry for each of the subparts included in this ICR, see below: </w:t>
      </w:r>
      <w:r w:rsidR="00201664" w:rsidRPr="00201664">
        <w:rPr>
          <w:color w:val="000000"/>
        </w:rPr>
        <w:t>Table 6</w:t>
      </w:r>
      <w:r w:rsidR="00502806">
        <w:rPr>
          <w:color w:val="000000"/>
        </w:rPr>
        <w:t xml:space="preserve">: </w:t>
      </w:r>
      <w:r w:rsidR="00502806" w:rsidRPr="00502806">
        <w:rPr>
          <w:color w:val="000000"/>
        </w:rPr>
        <w:t>Annual Respondent Burden and Cost for the CAR Provisions</w:t>
      </w:r>
      <w:r w:rsidR="00502806">
        <w:rPr>
          <w:color w:val="000000"/>
        </w:rPr>
        <w:t>;</w:t>
      </w:r>
      <w:r w:rsidR="00201664" w:rsidRPr="00201664">
        <w:rPr>
          <w:color w:val="000000"/>
        </w:rPr>
        <w:t xml:space="preserve"> Table 7</w:t>
      </w:r>
      <w:r w:rsidR="00502806">
        <w:rPr>
          <w:color w:val="000000"/>
        </w:rPr>
        <w:t>:</w:t>
      </w:r>
      <w:r w:rsidR="00201664" w:rsidRPr="00201664">
        <w:rPr>
          <w:color w:val="000000"/>
        </w:rPr>
        <w:t xml:space="preserve"> </w:t>
      </w:r>
      <w:r w:rsidR="00502806" w:rsidRPr="00502806">
        <w:rPr>
          <w:color w:val="000000"/>
        </w:rPr>
        <w:t>Annual Respondent Burden and for the Direct Final Standards</w:t>
      </w:r>
      <w:r w:rsidR="00502806">
        <w:rPr>
          <w:color w:val="000000"/>
        </w:rPr>
        <w:t>;</w:t>
      </w:r>
      <w:r w:rsidR="00201664" w:rsidRPr="00201664">
        <w:rPr>
          <w:color w:val="000000"/>
        </w:rPr>
        <w:t xml:space="preserve"> and Tables G-1 through G-13</w:t>
      </w:r>
      <w:r w:rsidR="00502806">
        <w:rPr>
          <w:color w:val="000000"/>
        </w:rPr>
        <w:t xml:space="preserve">: </w:t>
      </w:r>
      <w:r w:rsidR="00502806" w:rsidRPr="00201664">
        <w:rPr>
          <w:color w:val="000000"/>
        </w:rPr>
        <w:t xml:space="preserve">Annual </w:t>
      </w:r>
      <w:r w:rsidR="00502806">
        <w:rPr>
          <w:color w:val="000000"/>
        </w:rPr>
        <w:t xml:space="preserve">Respondent </w:t>
      </w:r>
      <w:r w:rsidR="00502806" w:rsidRPr="00201664">
        <w:rPr>
          <w:color w:val="000000"/>
        </w:rPr>
        <w:t xml:space="preserve">Burden and </w:t>
      </w:r>
      <w:r w:rsidR="00502806">
        <w:rPr>
          <w:color w:val="000000"/>
        </w:rPr>
        <w:t>Cost</w:t>
      </w:r>
      <w:r w:rsidR="00201664">
        <w:rPr>
          <w:color w:val="000000"/>
        </w:rPr>
        <w:t xml:space="preserve">.  </w:t>
      </w:r>
      <w:r w:rsidR="00CA4CD6">
        <w:rPr>
          <w:color w:val="000000"/>
        </w:rPr>
        <w:t xml:space="preserve">The individual burdens are expressed under standardized headings believed to be consistent with the concept of </w:t>
      </w:r>
      <w:r>
        <w:rPr>
          <w:color w:val="000000"/>
        </w:rPr>
        <w:t>“</w:t>
      </w:r>
      <w:r w:rsidR="00CA4CD6">
        <w:rPr>
          <w:color w:val="000000"/>
        </w:rPr>
        <w:t>burden</w:t>
      </w:r>
      <w:r>
        <w:rPr>
          <w:color w:val="000000"/>
        </w:rPr>
        <w:t>”</w:t>
      </w:r>
      <w:r w:rsidR="00CA4CD6">
        <w:rPr>
          <w:color w:val="000000"/>
        </w:rPr>
        <w:t xml:space="preserve"> under the Paperwork Reduction Act.  Where</w:t>
      </w:r>
      <w:r w:rsidR="00633A85">
        <w:rPr>
          <w:color w:val="000000"/>
        </w:rPr>
        <w:t>ver</w:t>
      </w:r>
      <w:r w:rsidR="00CA4CD6">
        <w:rPr>
          <w:color w:val="000000"/>
        </w:rPr>
        <w:t xml:space="preserve"> appropriate,</w:t>
      </w:r>
      <w:r w:rsidR="00201664">
        <w:rPr>
          <w:color w:val="000000"/>
        </w:rPr>
        <w:t xml:space="preserve"> </w:t>
      </w:r>
      <w:r w:rsidR="00CA4CD6">
        <w:rPr>
          <w:color w:val="000000"/>
        </w:rPr>
        <w:t>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Agency may not conduct or sponsor, and a person is not required to respond to, </w:t>
      </w:r>
      <w:r w:rsidR="009A0796">
        <w:rPr>
          <w:color w:val="000000"/>
        </w:rPr>
        <w:t xml:space="preserve">       </w:t>
      </w:r>
      <w:r>
        <w:rPr>
          <w:color w:val="000000"/>
        </w:rPr>
        <w:t>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proofErr w:type="gramStart"/>
      <w:r>
        <w:rPr>
          <w:b/>
          <w:bCs/>
          <w:color w:val="000000"/>
        </w:rPr>
        <w:t>)  Estimating</w:t>
      </w:r>
      <w:proofErr w:type="gramEnd"/>
      <w:r>
        <w:rPr>
          <w:b/>
          <w:bCs/>
          <w:color w:val="000000"/>
        </w:rPr>
        <w:t xml:space="preserve">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Pr="00FD165C"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000C2AD8">
        <w:rPr>
          <w:color w:val="000000"/>
        </w:rPr>
        <w:t>be</w:t>
      </w:r>
      <w:r w:rsidR="00316B51">
        <w:rPr>
          <w:color w:val="000000"/>
        </w:rPr>
        <w:t xml:space="preserve"> </w:t>
      </w:r>
      <w:r w:rsidR="00316B51" w:rsidRPr="00316B51">
        <w:rPr>
          <w:color w:val="000000"/>
        </w:rPr>
        <w:t>2,130,669</w:t>
      </w:r>
      <w:r w:rsidR="00316B51">
        <w:rPr>
          <w:color w:val="000000"/>
        </w:rPr>
        <w:t xml:space="preserve"> </w:t>
      </w:r>
      <w:r w:rsidR="00201664">
        <w:rPr>
          <w:color w:val="000000"/>
        </w:rPr>
        <w:t>hours</w:t>
      </w:r>
      <w:r w:rsidR="000C2AD8">
        <w:rPr>
          <w:color w:val="000000"/>
        </w:rPr>
        <w:t xml:space="preserve"> (Total Labor Hours from Table 8</w:t>
      </w:r>
      <w:r w:rsidR="00287F6A">
        <w:rPr>
          <w:color w:val="000000"/>
        </w:rPr>
        <w:t xml:space="preserve"> below</w:t>
      </w:r>
      <w:r w:rsidR="000C2AD8">
        <w:rPr>
          <w:color w:val="000000"/>
        </w:rPr>
        <w:t>)</w:t>
      </w:r>
      <w:r>
        <w:rPr>
          <w:color w:val="000000"/>
        </w:rPr>
        <w:t>.</w:t>
      </w:r>
      <w:r w:rsidR="00201664">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sidRPr="00FD165C">
        <w:rPr>
          <w:color w:val="000000"/>
        </w:rPr>
        <w:t>regulation, Agency knowledge and experience with the</w:t>
      </w:r>
      <w:r w:rsidR="00201664" w:rsidRPr="00FD165C">
        <w:rPr>
          <w:color w:val="000000"/>
        </w:rPr>
        <w:t xml:space="preserve"> NSPS and NESHAP programs, </w:t>
      </w:r>
      <w:r w:rsidRPr="00FD165C">
        <w:rPr>
          <w:color w:val="000000"/>
        </w:rPr>
        <w:t>the previously</w:t>
      </w:r>
      <w:r w:rsidR="009A0796">
        <w:rPr>
          <w:color w:val="000000"/>
        </w:rPr>
        <w:t>-</w:t>
      </w:r>
      <w:r w:rsidRPr="00FD165C">
        <w:rPr>
          <w:color w:val="000000"/>
        </w:rPr>
        <w:t>approved ICR, and any comments received.</w:t>
      </w:r>
    </w:p>
    <w:p w:rsidR="00CA4CD6" w:rsidRPr="00FD165C"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Pr="00FD165C"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sidRPr="00FD165C">
        <w:rPr>
          <w:b/>
          <w:bCs/>
          <w:color w:val="000000"/>
        </w:rPr>
        <w:t>6(b</w:t>
      </w:r>
      <w:proofErr w:type="gramStart"/>
      <w:r w:rsidRPr="00FD165C">
        <w:rPr>
          <w:b/>
          <w:bCs/>
          <w:color w:val="000000"/>
        </w:rPr>
        <w:t>)  Estimating</w:t>
      </w:r>
      <w:proofErr w:type="gramEnd"/>
      <w:r w:rsidRPr="00FD165C">
        <w:rPr>
          <w:b/>
          <w:bCs/>
          <w:color w:val="000000"/>
        </w:rPr>
        <w:t xml:space="preserve"> Respondent Costs</w:t>
      </w:r>
    </w:p>
    <w:p w:rsidR="002712EB" w:rsidRPr="00FD165C"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Pr="00FD165C"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sidRPr="00FD165C">
        <w:rPr>
          <w:b/>
          <w:bCs/>
          <w:color w:val="000000"/>
        </w:rPr>
        <w:t>(</w:t>
      </w:r>
      <w:proofErr w:type="spellStart"/>
      <w:r w:rsidRPr="00FD165C">
        <w:rPr>
          <w:b/>
          <w:bCs/>
          <w:color w:val="000000"/>
        </w:rPr>
        <w:t>i</w:t>
      </w:r>
      <w:proofErr w:type="spellEnd"/>
      <w:r w:rsidRPr="00FD165C">
        <w:rPr>
          <w:b/>
          <w:bCs/>
          <w:color w:val="000000"/>
        </w:rPr>
        <w:t>)  Estimating Labor Costs</w:t>
      </w:r>
      <w:r w:rsidRPr="00FD165C">
        <w:rPr>
          <w:color w:val="000000"/>
        </w:rPr>
        <w:t xml:space="preserve"> </w:t>
      </w:r>
    </w:p>
    <w:p w:rsidR="002712EB" w:rsidRPr="00FD165C" w:rsidRDefault="002712EB" w:rsidP="004C701D">
      <w:pPr>
        <w:pBdr>
          <w:top w:val="single" w:sz="6" w:space="1" w:color="FFFFFF"/>
          <w:left w:val="single" w:sz="6" w:space="0" w:color="FFFFFF"/>
          <w:bottom w:val="single" w:sz="6" w:space="0" w:color="FFFFFF"/>
          <w:right w:val="single" w:sz="6" w:space="0" w:color="FFFFFF"/>
        </w:pBdr>
        <w:rPr>
          <w:color w:val="000000"/>
        </w:rPr>
      </w:pPr>
      <w:r w:rsidRPr="00FD165C">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sidRPr="00FD165C">
        <w:rPr>
          <w:color w:val="000000"/>
        </w:rPr>
        <w:t>This ICR uses the following labor rates: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8E5917" w:rsidRPr="008E5917">
        <w:rPr>
          <w:color w:val="000000"/>
        </w:rPr>
        <w:t>$123.04 ($58.59+ 110%)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8E5917" w:rsidRPr="008E5917">
        <w:rPr>
          <w:color w:val="000000"/>
        </w:rPr>
        <w:t>$101.22 ($48.20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8E5917" w:rsidRPr="008E5917">
        <w:rPr>
          <w:color w:val="000000"/>
        </w:rPr>
        <w:t>$51.18 ($24.37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Pr="00FD165C"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E5917">
        <w:rPr>
          <w:color w:val="000000"/>
        </w:rPr>
        <w:t>March 2013</w:t>
      </w:r>
      <w:r>
        <w:rPr>
          <w:color w:val="000000"/>
        </w:rPr>
        <w:t xml:space="preserve">, </w:t>
      </w:r>
      <w:r w:rsidR="004C701D">
        <w:rPr>
          <w:color w:val="000000"/>
        </w:rPr>
        <w:t>“</w:t>
      </w:r>
      <w:r>
        <w:rPr>
          <w:color w:val="000000"/>
        </w:rPr>
        <w:t xml:space="preserve">Table 2. </w:t>
      </w:r>
      <w:proofErr w:type="gramStart"/>
      <w:r>
        <w:rPr>
          <w:color w:val="000000"/>
        </w:rPr>
        <w:t>Civilian Workers, by occupational and industry group.</w:t>
      </w:r>
      <w:r w:rsidR="004C701D">
        <w:rPr>
          <w:color w:val="000000"/>
        </w:rPr>
        <w:t>”</w:t>
      </w:r>
      <w:proofErr w:type="gramEnd"/>
      <w:r>
        <w:rPr>
          <w:color w:val="000000"/>
        </w:rPr>
        <w:t xml:space="preserve">  The rates are from </w:t>
      </w:r>
      <w:r w:rsidRPr="00FD165C">
        <w:rPr>
          <w:color w:val="000000"/>
        </w:rPr>
        <w:t xml:space="preserve">column 1, </w:t>
      </w:r>
      <w:r w:rsidR="004C701D" w:rsidRPr="00FD165C">
        <w:rPr>
          <w:color w:val="000000"/>
        </w:rPr>
        <w:t>“</w:t>
      </w:r>
      <w:r w:rsidRPr="00FD165C">
        <w:rPr>
          <w:color w:val="000000"/>
        </w:rPr>
        <w:t>Total compensation.</w:t>
      </w:r>
      <w:r w:rsidR="004C701D" w:rsidRPr="00FD165C">
        <w:rPr>
          <w:color w:val="000000"/>
        </w:rPr>
        <w:t>”</w:t>
      </w:r>
      <w:r w:rsidRPr="00FD165C">
        <w:rPr>
          <w:color w:val="000000"/>
        </w:rPr>
        <w:t xml:space="preserve">  The rates have been increased by 110 percent to account for the benefit packages available to those employed by private industry.</w:t>
      </w:r>
    </w:p>
    <w:p w:rsidR="00CA4CD6" w:rsidRPr="00FD165C" w:rsidRDefault="00CA4CD6">
      <w:pPr>
        <w:pBdr>
          <w:top w:val="single" w:sz="6" w:space="0" w:color="FFFFFF"/>
          <w:left w:val="single" w:sz="6" w:space="0" w:color="FFFFFF"/>
          <w:bottom w:val="single" w:sz="6" w:space="0" w:color="FFFFFF"/>
          <w:right w:val="single" w:sz="6" w:space="0" w:color="FFFFFF"/>
        </w:pBdr>
        <w:rPr>
          <w:color w:val="000000"/>
        </w:rPr>
      </w:pPr>
    </w:p>
    <w:p w:rsidR="00CA4CD6" w:rsidRPr="00FD165C"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sidRPr="00FD165C">
        <w:rPr>
          <w:b/>
          <w:bCs/>
          <w:color w:val="000000"/>
        </w:rPr>
        <w:lastRenderedPageBreak/>
        <w:t>(ii)  Estimating Capital/Startup and Operation and Maintenance Costs</w:t>
      </w:r>
    </w:p>
    <w:p w:rsidR="00CA4CD6" w:rsidRPr="00FD165C" w:rsidRDefault="00CA4CD6">
      <w:pPr>
        <w:pBdr>
          <w:top w:val="single" w:sz="6" w:space="0" w:color="FFFFFF"/>
          <w:left w:val="single" w:sz="6" w:space="0" w:color="FFFFFF"/>
          <w:bottom w:val="single" w:sz="6" w:space="0" w:color="FFFFFF"/>
          <w:right w:val="single" w:sz="6" w:space="0" w:color="FFFFFF"/>
        </w:pBdr>
        <w:rPr>
          <w:color w:val="000000"/>
        </w:rPr>
      </w:pPr>
    </w:p>
    <w:p w:rsidR="00201664" w:rsidRPr="004A6C63" w:rsidRDefault="00201664" w:rsidP="00201664">
      <w:pPr>
        <w:pBdr>
          <w:top w:val="single" w:sz="6" w:space="0" w:color="FFFFFF"/>
          <w:left w:val="single" w:sz="6" w:space="0" w:color="FFFFFF"/>
          <w:bottom w:val="single" w:sz="6" w:space="0" w:color="FFFFFF"/>
          <w:right w:val="single" w:sz="6" w:space="0" w:color="FFFFFF"/>
        </w:pBdr>
        <w:ind w:firstLine="720"/>
      </w:pPr>
      <w:r w:rsidRPr="004A6C63">
        <w:t xml:space="preserve">Because we assume that no new sources will opt to comply with the CAR at startup over the next 3 years, there </w:t>
      </w:r>
      <w:r w:rsidR="00D52E61">
        <w:t xml:space="preserve">is </w:t>
      </w:r>
      <w:r w:rsidRPr="004A6C63">
        <w:t>no capital</w:t>
      </w:r>
      <w:r w:rsidR="007E57C3">
        <w:t>/startup</w:t>
      </w:r>
      <w:r w:rsidRPr="004A6C63">
        <w:t xml:space="preserve"> cost associated with the CAR.  Facilities that comply with the CAR are assumed to have already purchased any equipment needed to comply with the referencing subpart.  There </w:t>
      </w:r>
      <w:r w:rsidR="004D07CA">
        <w:t>is</w:t>
      </w:r>
      <w:r w:rsidRPr="004A6C63">
        <w:t xml:space="preserve"> no capital</w:t>
      </w:r>
      <w:r w:rsidR="007E57C3">
        <w:t>/startup</w:t>
      </w:r>
      <w:r w:rsidRPr="004A6C63">
        <w:t xml:space="preserve"> cost associated with the Direct Final Rule for Revisions to the CAR.  </w:t>
      </w:r>
      <w:r w:rsidR="007E57C3">
        <w:t xml:space="preserve">Both </w:t>
      </w:r>
      <w:r w:rsidRPr="004A6C63">
        <w:t xml:space="preserve">Capital/startup and O&amp;M costs for the referencing subparts are summarized </w:t>
      </w:r>
      <w:r w:rsidR="007E57C3">
        <w:t xml:space="preserve">below </w:t>
      </w:r>
      <w:r w:rsidRPr="004A6C63">
        <w:t>in Table 8</w:t>
      </w:r>
      <w:r w:rsidR="00502806" w:rsidRPr="004A6C63">
        <w:t>: Summary of Respondent and Agency Burden and Cost for Referencing Subparts and the CAR</w:t>
      </w:r>
      <w:r w:rsidRPr="004A6C63">
        <w:t>.</w:t>
      </w:r>
    </w:p>
    <w:p w:rsidR="00201664" w:rsidRPr="004A6C63" w:rsidRDefault="00201664" w:rsidP="00201664">
      <w:pPr>
        <w:pBdr>
          <w:top w:val="single" w:sz="6" w:space="0" w:color="FFFFFF"/>
          <w:left w:val="single" w:sz="6" w:space="0" w:color="FFFFFF"/>
          <w:bottom w:val="single" w:sz="6" w:space="0" w:color="FFFFFF"/>
          <w:right w:val="single" w:sz="6" w:space="0" w:color="FFFFFF"/>
        </w:pBdr>
      </w:pPr>
    </w:p>
    <w:p w:rsidR="00201664" w:rsidRPr="004A6C63" w:rsidRDefault="00201664" w:rsidP="00201664">
      <w:pPr>
        <w:pBdr>
          <w:top w:val="single" w:sz="6" w:space="0" w:color="FFFFFF"/>
          <w:left w:val="single" w:sz="6" w:space="0" w:color="FFFFFF"/>
          <w:bottom w:val="single" w:sz="6" w:space="0" w:color="FFFFFF"/>
          <w:right w:val="single" w:sz="6" w:space="0" w:color="FFFFFF"/>
        </w:pBdr>
        <w:ind w:firstLine="720"/>
      </w:pPr>
      <w:r w:rsidRPr="004A6C63">
        <w:t>Details of the capital/startup and O&amp;M costs, as taken from the most recently approved ICR for the CAR and referencing subparts, are detailed in Appendix J.</w:t>
      </w:r>
    </w:p>
    <w:p w:rsidR="00CA4CD6" w:rsidRPr="004A6C63" w:rsidRDefault="00CA4CD6">
      <w:pPr>
        <w:pBdr>
          <w:top w:val="single" w:sz="6" w:space="0" w:color="FFFFFF"/>
          <w:left w:val="single" w:sz="6" w:space="0" w:color="FFFFFF"/>
          <w:bottom w:val="single" w:sz="6" w:space="0" w:color="FFFFFF"/>
          <w:right w:val="single" w:sz="6" w:space="0" w:color="FFFFFF"/>
        </w:pBd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0C2AD8" w:rsidRDefault="00201664" w:rsidP="00201664">
      <w:pPr>
        <w:pBdr>
          <w:top w:val="single" w:sz="6" w:space="0" w:color="FFFFFF"/>
          <w:left w:val="single" w:sz="6" w:space="0" w:color="FFFFFF"/>
          <w:bottom w:val="single" w:sz="6" w:space="0" w:color="FFFFFF"/>
          <w:right w:val="single" w:sz="6" w:space="0" w:color="FFFFFF"/>
        </w:pBdr>
        <w:ind w:firstLine="720"/>
        <w:rPr>
          <w:color w:val="000000"/>
        </w:rPr>
      </w:pPr>
      <w:r w:rsidRPr="00201664">
        <w:rPr>
          <w:color w:val="000000"/>
        </w:rPr>
        <w:t>The total capital/startup costs for this ICR ar</w:t>
      </w:r>
      <w:r w:rsidR="00316B51">
        <w:rPr>
          <w:color w:val="000000"/>
        </w:rPr>
        <w:t xml:space="preserve">e </w:t>
      </w:r>
      <w:r w:rsidR="00316B51" w:rsidRPr="00316B51">
        <w:rPr>
          <w:color w:val="000000"/>
        </w:rPr>
        <w:t>$3,371,800</w:t>
      </w:r>
      <w:r w:rsidRPr="00201664">
        <w:rPr>
          <w:color w:val="000000"/>
        </w:rPr>
        <w:t>.  This is the total of column J in Table 8</w:t>
      </w:r>
      <w:r w:rsidR="00502806" w:rsidRPr="00502806">
        <w:rPr>
          <w:color w:val="000000"/>
        </w:rPr>
        <w:t>: Summary of Respondent and Agency Burden and Cost for Referencing Subparts and the CAR</w:t>
      </w:r>
      <w:r w:rsidRPr="00201664">
        <w:rPr>
          <w:color w:val="000000"/>
        </w:rPr>
        <w:t xml:space="preserve">.  </w:t>
      </w:r>
    </w:p>
    <w:p w:rsidR="000C2AD8" w:rsidRDefault="000C2AD8" w:rsidP="00201664">
      <w:pPr>
        <w:pBdr>
          <w:top w:val="single" w:sz="6" w:space="0" w:color="FFFFFF"/>
          <w:left w:val="single" w:sz="6" w:space="0" w:color="FFFFFF"/>
          <w:bottom w:val="single" w:sz="6" w:space="0" w:color="FFFFFF"/>
          <w:right w:val="single" w:sz="6" w:space="0" w:color="FFFFFF"/>
        </w:pBdr>
        <w:ind w:firstLine="720"/>
        <w:rPr>
          <w:color w:val="000000"/>
        </w:rPr>
      </w:pPr>
    </w:p>
    <w:p w:rsidR="000C2AD8" w:rsidRDefault="00201664" w:rsidP="00201664">
      <w:pPr>
        <w:pBdr>
          <w:top w:val="single" w:sz="6" w:space="0" w:color="FFFFFF"/>
          <w:left w:val="single" w:sz="6" w:space="0" w:color="FFFFFF"/>
          <w:bottom w:val="single" w:sz="6" w:space="0" w:color="FFFFFF"/>
          <w:right w:val="single" w:sz="6" w:space="0" w:color="FFFFFF"/>
        </w:pBdr>
        <w:ind w:firstLine="720"/>
        <w:rPr>
          <w:color w:val="000000"/>
        </w:rPr>
      </w:pPr>
      <w:r w:rsidRPr="00201664">
        <w:rPr>
          <w:color w:val="000000"/>
        </w:rPr>
        <w:t xml:space="preserve">The total </w:t>
      </w:r>
      <w:r w:rsidR="000C2AD8">
        <w:rPr>
          <w:color w:val="000000"/>
        </w:rPr>
        <w:t>operation and maintenance (</w:t>
      </w:r>
      <w:r w:rsidRPr="00201664">
        <w:rPr>
          <w:color w:val="000000"/>
        </w:rPr>
        <w:t>O&amp;M</w:t>
      </w:r>
      <w:r w:rsidR="000C2AD8">
        <w:rPr>
          <w:color w:val="000000"/>
        </w:rPr>
        <w:t>)</w:t>
      </w:r>
      <w:r w:rsidRPr="00201664">
        <w:rPr>
          <w:color w:val="000000"/>
        </w:rPr>
        <w:t xml:space="preserve"> costs for this ICR are</w:t>
      </w:r>
      <w:r w:rsidR="00316B51">
        <w:rPr>
          <w:color w:val="000000"/>
        </w:rPr>
        <w:t xml:space="preserve"> </w:t>
      </w:r>
      <w:r w:rsidR="00316B51" w:rsidRPr="00316B51">
        <w:rPr>
          <w:color w:val="000000"/>
        </w:rPr>
        <w:t>$97,905,200</w:t>
      </w:r>
      <w:r w:rsidRPr="00201664">
        <w:rPr>
          <w:color w:val="000000"/>
        </w:rPr>
        <w:t>.  This is the total of column I in Table 8</w:t>
      </w:r>
      <w:r w:rsidR="000C2AD8">
        <w:rPr>
          <w:color w:val="000000"/>
        </w:rPr>
        <w:t>.</w:t>
      </w:r>
      <w:r w:rsidRPr="00201664">
        <w:rPr>
          <w:color w:val="000000"/>
        </w:rPr>
        <w:t xml:space="preserve">  </w:t>
      </w:r>
    </w:p>
    <w:p w:rsidR="000C2AD8" w:rsidRDefault="000C2AD8" w:rsidP="00201664">
      <w:pPr>
        <w:pBdr>
          <w:top w:val="single" w:sz="6" w:space="0" w:color="FFFFFF"/>
          <w:left w:val="single" w:sz="6" w:space="0" w:color="FFFFFF"/>
          <w:bottom w:val="single" w:sz="6" w:space="0" w:color="FFFFFF"/>
          <w:right w:val="single" w:sz="6" w:space="0" w:color="FFFFFF"/>
        </w:pBdr>
        <w:ind w:firstLine="720"/>
        <w:rPr>
          <w:color w:val="000000"/>
        </w:rPr>
      </w:pPr>
    </w:p>
    <w:p w:rsidR="00201664" w:rsidRDefault="00201664" w:rsidP="00201664">
      <w:pPr>
        <w:pBdr>
          <w:top w:val="single" w:sz="6" w:space="0" w:color="FFFFFF"/>
          <w:left w:val="single" w:sz="6" w:space="0" w:color="FFFFFF"/>
          <w:bottom w:val="single" w:sz="6" w:space="0" w:color="FFFFFF"/>
          <w:right w:val="single" w:sz="6" w:space="0" w:color="FFFFFF"/>
        </w:pBdr>
        <w:ind w:firstLine="720"/>
        <w:rPr>
          <w:color w:val="000000"/>
        </w:rPr>
      </w:pPr>
      <w:r w:rsidRPr="00201664">
        <w:rPr>
          <w:color w:val="000000"/>
        </w:rPr>
        <w:t xml:space="preserve">The average annual cost for </w:t>
      </w:r>
      <w:r w:rsidR="007E57C3">
        <w:rPr>
          <w:color w:val="000000"/>
        </w:rPr>
        <w:t xml:space="preserve">both </w:t>
      </w:r>
      <w:r w:rsidRPr="00201664">
        <w:rPr>
          <w:color w:val="000000"/>
        </w:rPr>
        <w:t xml:space="preserve">capital/startup and </w:t>
      </w:r>
      <w:r w:rsidR="00316B51">
        <w:rPr>
          <w:color w:val="000000"/>
        </w:rPr>
        <w:t>O&amp;M</w:t>
      </w:r>
      <w:r w:rsidRPr="00201664">
        <w:rPr>
          <w:color w:val="000000"/>
        </w:rPr>
        <w:t xml:space="preserve"> costs to industry over the next three years of the ICR is estimated to b</w:t>
      </w:r>
      <w:r w:rsidR="00316B51">
        <w:rPr>
          <w:color w:val="000000"/>
        </w:rPr>
        <w:t>e $101,277,000</w:t>
      </w:r>
      <w:r w:rsidRPr="00201664">
        <w:rPr>
          <w:color w:val="000000"/>
        </w:rPr>
        <w:t>.</w:t>
      </w:r>
      <w:r w:rsidR="000C2AD8">
        <w:rPr>
          <w:color w:val="000000"/>
        </w:rPr>
        <w:t xml:space="preserve">  These are recordkeeping costs.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0346B5" w:rsidRDefault="00201664" w:rsidP="000346B5">
      <w:pPr>
        <w:pBdr>
          <w:top w:val="single" w:sz="6" w:space="0" w:color="FFFFFF"/>
          <w:left w:val="single" w:sz="6" w:space="0" w:color="FFFFFF"/>
          <w:bottom w:val="single" w:sz="6" w:space="0" w:color="FFFFFF"/>
          <w:right w:val="single" w:sz="6" w:space="0" w:color="FFFFFF"/>
        </w:pBdr>
        <w:ind w:firstLine="720"/>
        <w:rPr>
          <w:color w:val="000000"/>
        </w:rPr>
      </w:pPr>
      <w:r w:rsidRPr="00201664">
        <w:rPr>
          <w:color w:val="000000"/>
        </w:rPr>
        <w:t>The average annual Agency burden and cost during the three years of the ICR i</w:t>
      </w:r>
      <w:r w:rsidR="00316B51">
        <w:rPr>
          <w:color w:val="000000"/>
        </w:rPr>
        <w:t xml:space="preserve">s </w:t>
      </w:r>
      <w:r w:rsidR="000C2AD8">
        <w:rPr>
          <w:color w:val="000000"/>
        </w:rPr>
        <w:t xml:space="preserve">estimated to be </w:t>
      </w:r>
      <w:r w:rsidR="00316B51" w:rsidRPr="00316B51">
        <w:rPr>
          <w:color w:val="000000"/>
        </w:rPr>
        <w:t>$1,330,635</w:t>
      </w:r>
      <w:r w:rsidR="00295E55">
        <w:rPr>
          <w:color w:val="000000"/>
        </w:rPr>
        <w:t>.</w:t>
      </w:r>
      <w:r w:rsidR="000346B5">
        <w:rPr>
          <w:color w:val="000000"/>
        </w:rPr>
        <w:t xml:space="preserve">  </w:t>
      </w:r>
      <w:r w:rsidR="000346B5">
        <w:t xml:space="preserve">Details upon which this estimate is based appear below </w:t>
      </w:r>
      <w:r w:rsidR="000346B5" w:rsidRPr="00201664">
        <w:rPr>
          <w:color w:val="000000"/>
        </w:rPr>
        <w:t>in Table 2</w:t>
      </w:r>
      <w:r w:rsidR="000346B5" w:rsidRPr="00502806">
        <w:rPr>
          <w:color w:val="000000"/>
        </w:rPr>
        <w:t>: Average Annual EPA Burden and Cost for the CAR Provisions</w:t>
      </w:r>
      <w:r w:rsidR="000346B5">
        <w:rPr>
          <w:color w:val="000000"/>
        </w:rPr>
        <w:t xml:space="preserve">; </w:t>
      </w:r>
      <w:r w:rsidR="000346B5" w:rsidRPr="00201664">
        <w:rPr>
          <w:color w:val="000000"/>
        </w:rPr>
        <w:t>Table 3</w:t>
      </w:r>
      <w:r w:rsidR="000346B5">
        <w:rPr>
          <w:color w:val="000000"/>
        </w:rPr>
        <w:t xml:space="preserve">: </w:t>
      </w:r>
      <w:r w:rsidR="000346B5" w:rsidRPr="00502806">
        <w:rPr>
          <w:color w:val="000000"/>
        </w:rPr>
        <w:t>Average Annual EPA Burden and Cost for the Direct Final Standards</w:t>
      </w:r>
      <w:r w:rsidR="000346B5">
        <w:rPr>
          <w:color w:val="000000"/>
        </w:rPr>
        <w:t>;</w:t>
      </w:r>
      <w:r w:rsidR="000346B5" w:rsidRPr="00201664">
        <w:rPr>
          <w:color w:val="000000"/>
        </w:rPr>
        <w:t xml:space="preserve"> and </w:t>
      </w:r>
      <w:r w:rsidR="000346B5">
        <w:rPr>
          <w:color w:val="000000"/>
        </w:rPr>
        <w:t>Tables</w:t>
      </w:r>
      <w:r w:rsidR="000346B5" w:rsidRPr="00201664">
        <w:rPr>
          <w:color w:val="000000"/>
        </w:rPr>
        <w:t xml:space="preserve"> F-1 through F</w:t>
      </w:r>
      <w:r w:rsidR="000346B5">
        <w:rPr>
          <w:color w:val="000000"/>
        </w:rPr>
        <w:t>-</w:t>
      </w:r>
      <w:r w:rsidR="000346B5" w:rsidRPr="00201664">
        <w:rPr>
          <w:color w:val="000000"/>
        </w:rPr>
        <w:t>12</w:t>
      </w:r>
      <w:r w:rsidR="000346B5" w:rsidRPr="00502806">
        <w:rPr>
          <w:color w:val="000000"/>
        </w:rPr>
        <w:t>: Average Annual EPA Burden and Cost for the referencing subpart</w:t>
      </w:r>
      <w:r w:rsidR="000346B5">
        <w:rPr>
          <w:color w:val="000000"/>
        </w:rPr>
        <w:t>s</w:t>
      </w:r>
      <w:r w:rsidR="000346B5" w:rsidRPr="00201664">
        <w:rPr>
          <w:color w:val="000000"/>
        </w:rPr>
        <w:t>, and is summarized</w:t>
      </w:r>
      <w:r w:rsidR="007E57C3">
        <w:rPr>
          <w:color w:val="000000"/>
        </w:rPr>
        <w:t xml:space="preserve"> overall</w:t>
      </w:r>
      <w:r w:rsidR="000346B5" w:rsidRPr="00201664">
        <w:rPr>
          <w:color w:val="000000"/>
        </w:rPr>
        <w:t xml:space="preserve"> in Table 8</w:t>
      </w:r>
      <w:r w:rsidR="000346B5">
        <w:rPr>
          <w:color w:val="000000"/>
        </w:rPr>
        <w:t xml:space="preserve">: </w:t>
      </w:r>
      <w:r w:rsidR="000346B5" w:rsidRPr="00502806">
        <w:rPr>
          <w:color w:val="000000"/>
        </w:rPr>
        <w:t>Summary of Respondent and Agency Burden and Cost for Referencing Subparts and the CAR</w:t>
      </w:r>
      <w:r w:rsidR="000346B5">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295E55" w:rsidRDefault="00CA4CD6" w:rsidP="00295E55">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These rates are from the Office of Personnel Management (OPM)</w:t>
      </w:r>
      <w:r w:rsidR="007A458D">
        <w:rPr>
          <w:color w:val="000000"/>
        </w:rPr>
        <w:t>,</w:t>
      </w:r>
      <w:r>
        <w:rPr>
          <w:color w:val="000000"/>
        </w:rPr>
        <w:t xml:space="preserve"> </w:t>
      </w:r>
      <w:r w:rsidR="00681D9D">
        <w:rPr>
          <w:color w:val="000000"/>
        </w:rPr>
        <w:t>2013</w:t>
      </w:r>
      <w:r>
        <w:rPr>
          <w:color w:val="000000"/>
        </w:rPr>
        <w:t xml:space="preserve"> General Schedule</w:t>
      </w:r>
      <w:r w:rsidR="007A458D">
        <w:rPr>
          <w:color w:val="000000"/>
        </w:rPr>
        <w:t>,</w:t>
      </w:r>
      <w:r>
        <w:rPr>
          <w:color w:val="000000"/>
        </w:rPr>
        <w:t xml:space="preserve"> which excludes locality</w:t>
      </w:r>
      <w:r w:rsidR="005340BD">
        <w:rPr>
          <w:color w:val="000000"/>
        </w:rPr>
        <w:t>,</w:t>
      </w:r>
      <w:r>
        <w:rPr>
          <w:color w:val="000000"/>
        </w:rPr>
        <w:t xml:space="preserve">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0C724A">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99205A" w:rsidRPr="0099205A" w:rsidRDefault="003D5C2F" w:rsidP="0099205A">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 three years, t</w:t>
      </w:r>
      <w:r w:rsidR="0099205A" w:rsidRPr="0099205A">
        <w:rPr>
          <w:color w:val="000000"/>
        </w:rPr>
        <w:t>he total number of respondents i</w:t>
      </w:r>
      <w:r w:rsidR="00316B51">
        <w:rPr>
          <w:color w:val="000000"/>
        </w:rPr>
        <w:t xml:space="preserve">s </w:t>
      </w:r>
      <w:r w:rsidR="00316B51" w:rsidRPr="00316B51">
        <w:rPr>
          <w:color w:val="000000"/>
        </w:rPr>
        <w:t>4,618</w:t>
      </w:r>
      <w:r w:rsidR="0099205A" w:rsidRPr="0099205A">
        <w:rPr>
          <w:color w:val="000000"/>
        </w:rPr>
        <w:t>.</w:t>
      </w:r>
      <w:r w:rsidR="00502806">
        <w:rPr>
          <w:color w:val="000000"/>
        </w:rPr>
        <w:t xml:space="preserve">  </w:t>
      </w:r>
      <w:r w:rsidR="00502806" w:rsidRPr="00502806">
        <w:rPr>
          <w:color w:val="000000"/>
        </w:rPr>
        <w:t>For the CAR, the direct final rule for revisions to the CAR, and the referencing subparts</w:t>
      </w:r>
      <w:r w:rsidR="00502806">
        <w:rPr>
          <w:color w:val="000000"/>
        </w:rPr>
        <w:t>, t</w:t>
      </w:r>
      <w:r w:rsidR="0099205A" w:rsidRPr="0099205A">
        <w:rPr>
          <w:color w:val="000000"/>
        </w:rPr>
        <w:t>he calculation of respondents is summarized in Column (A) of Table 8</w:t>
      </w:r>
      <w:r w:rsidR="00502806">
        <w:rPr>
          <w:color w:val="000000"/>
        </w:rPr>
        <w:t xml:space="preserve">: </w:t>
      </w:r>
      <w:r w:rsidR="00502806" w:rsidRPr="00502806">
        <w:rPr>
          <w:color w:val="000000"/>
        </w:rPr>
        <w:t>Summary of Respondent and Agency Burden and Cost for Referencing Subparts and the CAR</w:t>
      </w:r>
      <w:r w:rsidR="00453DD0">
        <w:rPr>
          <w:color w:val="000000"/>
        </w:rPr>
        <w:t>.</w:t>
      </w:r>
    </w:p>
    <w:p w:rsidR="0099205A" w:rsidRPr="0099205A" w:rsidRDefault="0099205A" w:rsidP="0099205A">
      <w:pPr>
        <w:pBdr>
          <w:top w:val="single" w:sz="6" w:space="0" w:color="FFFFFF"/>
          <w:left w:val="single" w:sz="6" w:space="0" w:color="FFFFFF"/>
          <w:bottom w:val="single" w:sz="6" w:space="0" w:color="FFFFFF"/>
          <w:right w:val="single" w:sz="6" w:space="0" w:color="FFFFFF"/>
        </w:pBdr>
        <w:rPr>
          <w:color w:val="000000"/>
        </w:rPr>
      </w:pPr>
    </w:p>
    <w:p w:rsidR="0099205A" w:rsidRPr="0099205A" w:rsidRDefault="0099205A" w:rsidP="0099205A">
      <w:pPr>
        <w:pBdr>
          <w:top w:val="single" w:sz="6" w:space="0" w:color="FFFFFF"/>
          <w:left w:val="single" w:sz="6" w:space="0" w:color="FFFFFF"/>
          <w:bottom w:val="single" w:sz="6" w:space="0" w:color="FFFFFF"/>
          <w:right w:val="single" w:sz="6" w:space="0" w:color="FFFFFF"/>
        </w:pBdr>
        <w:ind w:firstLine="720"/>
        <w:rPr>
          <w:color w:val="000000"/>
        </w:rPr>
      </w:pPr>
      <w:r w:rsidRPr="0099205A">
        <w:rPr>
          <w:color w:val="000000"/>
        </w:rPr>
        <w:t>The</w:t>
      </w:r>
      <w:r w:rsidR="000C2AD8">
        <w:rPr>
          <w:color w:val="000000"/>
        </w:rPr>
        <w:t xml:space="preserve"> number of Total Annual Responses</w:t>
      </w:r>
      <w:r w:rsidRPr="0099205A">
        <w:rPr>
          <w:color w:val="000000"/>
        </w:rPr>
        <w:t xml:space="preserve"> i</w:t>
      </w:r>
      <w:r w:rsidR="00316B51">
        <w:rPr>
          <w:color w:val="000000"/>
        </w:rPr>
        <w:t xml:space="preserve">s </w:t>
      </w:r>
      <w:r w:rsidR="00316B51" w:rsidRPr="00316B51">
        <w:rPr>
          <w:color w:val="000000"/>
        </w:rPr>
        <w:t>12,229</w:t>
      </w:r>
      <w:r w:rsidR="00672A8E">
        <w:rPr>
          <w:color w:val="000000"/>
        </w:rPr>
        <w:t xml:space="preserve"> responses</w:t>
      </w:r>
      <w:r w:rsidR="00502DD6">
        <w:rPr>
          <w:color w:val="000000"/>
        </w:rPr>
        <w:t xml:space="preserve">.  </w:t>
      </w:r>
      <w:r w:rsidR="00502806" w:rsidRPr="00502806">
        <w:rPr>
          <w:color w:val="000000"/>
        </w:rPr>
        <w:t>For the CAR, the direct final rule for revisions to the CAR, and the referencing subparts</w:t>
      </w:r>
      <w:r w:rsidR="00502806">
        <w:rPr>
          <w:color w:val="000000"/>
        </w:rPr>
        <w:t xml:space="preserve">, the </w:t>
      </w:r>
      <w:r w:rsidRPr="0099205A">
        <w:rPr>
          <w:color w:val="000000"/>
        </w:rPr>
        <w:t>calculation of</w:t>
      </w:r>
      <w:r>
        <w:rPr>
          <w:color w:val="000000"/>
        </w:rPr>
        <w:t xml:space="preserve"> r</w:t>
      </w:r>
      <w:r w:rsidRPr="0099205A">
        <w:rPr>
          <w:color w:val="000000"/>
        </w:rPr>
        <w:t>esponses is summarized below in Column (B) of Table 8</w:t>
      </w:r>
      <w:r w:rsidR="00502806">
        <w:rPr>
          <w:color w:val="000000"/>
        </w:rPr>
        <w:t xml:space="preserve">: </w:t>
      </w:r>
      <w:r w:rsidR="00502806" w:rsidRPr="00502806">
        <w:rPr>
          <w:color w:val="000000"/>
        </w:rPr>
        <w:t>Summary of Respondent and Agency Burden and Cost for Referencing Subparts and the CAR</w:t>
      </w:r>
      <w:r w:rsidR="00A419BD">
        <w:rPr>
          <w:color w:val="000000"/>
        </w:rPr>
        <w:t xml:space="preserve">.  </w:t>
      </w:r>
      <w:r w:rsidR="000C562A">
        <w:rPr>
          <w:color w:val="000000"/>
        </w:rPr>
        <w:t>A d</w:t>
      </w:r>
      <w:r w:rsidR="00A419BD">
        <w:rPr>
          <w:color w:val="000000"/>
        </w:rPr>
        <w:t xml:space="preserve">etailed </w:t>
      </w:r>
      <w:r w:rsidR="000C562A">
        <w:rPr>
          <w:color w:val="000000"/>
        </w:rPr>
        <w:t xml:space="preserve">breakdown of </w:t>
      </w:r>
      <w:r w:rsidR="00672A8E">
        <w:rPr>
          <w:color w:val="000000"/>
        </w:rPr>
        <w:t xml:space="preserve">the </w:t>
      </w:r>
      <w:r w:rsidR="00A419BD">
        <w:rPr>
          <w:color w:val="000000"/>
        </w:rPr>
        <w:t xml:space="preserve">Total Annual Responses </w:t>
      </w:r>
      <w:r w:rsidR="000C562A">
        <w:rPr>
          <w:color w:val="000000"/>
        </w:rPr>
        <w:t xml:space="preserve">specifically associated with the CAR, the direct final rule for revisions to the CAR, and the referencing subparts is </w:t>
      </w:r>
      <w:r w:rsidR="00A419BD">
        <w:rPr>
          <w:color w:val="000000"/>
        </w:rPr>
        <w:t>provided</w:t>
      </w:r>
      <w:r w:rsidR="00672A8E">
        <w:rPr>
          <w:color w:val="000000"/>
        </w:rPr>
        <w:t xml:space="preserve"> below</w:t>
      </w:r>
      <w:r w:rsidR="00A419BD">
        <w:rPr>
          <w:color w:val="000000"/>
        </w:rPr>
        <w:t xml:space="preserve"> in </w:t>
      </w:r>
      <w:r w:rsidR="00A419BD" w:rsidRPr="00A419BD">
        <w:rPr>
          <w:color w:val="000000"/>
        </w:rPr>
        <w:t>Table 9: Summary of Total Annual Responses for Referencing Subparts and the CAR</w:t>
      </w:r>
      <w:r w:rsidRPr="0099205A">
        <w:rPr>
          <w:color w:val="000000"/>
        </w:rPr>
        <w:t>.</w:t>
      </w:r>
      <w:r w:rsidR="000C2AD8">
        <w:rPr>
          <w:color w:val="000000"/>
        </w:rPr>
        <w:t xml:space="preserve"> </w:t>
      </w:r>
    </w:p>
    <w:p w:rsidR="0099205A" w:rsidRPr="0099205A" w:rsidRDefault="0099205A" w:rsidP="0099205A">
      <w:pPr>
        <w:pBdr>
          <w:top w:val="single" w:sz="6" w:space="0" w:color="FFFFFF"/>
          <w:left w:val="single" w:sz="6" w:space="0" w:color="FFFFFF"/>
          <w:bottom w:val="single" w:sz="6" w:space="0" w:color="FFFFFF"/>
          <w:right w:val="single" w:sz="6" w:space="0" w:color="FFFFFF"/>
        </w:pBdr>
        <w:rPr>
          <w:color w:val="000000"/>
        </w:rPr>
      </w:pPr>
    </w:p>
    <w:p w:rsidR="00CA4CD6" w:rsidRDefault="0099205A" w:rsidP="0099205A">
      <w:pPr>
        <w:pBdr>
          <w:top w:val="single" w:sz="6" w:space="0" w:color="FFFFFF"/>
          <w:left w:val="single" w:sz="6" w:space="0" w:color="FFFFFF"/>
          <w:bottom w:val="single" w:sz="6" w:space="0" w:color="FFFFFF"/>
          <w:right w:val="single" w:sz="6" w:space="0" w:color="FFFFFF"/>
        </w:pBdr>
        <w:ind w:firstLine="720"/>
        <w:rPr>
          <w:color w:val="000000"/>
        </w:rPr>
      </w:pPr>
      <w:r w:rsidRPr="0099205A">
        <w:rPr>
          <w:color w:val="000000"/>
        </w:rPr>
        <w:t>The total annual labor costs are</w:t>
      </w:r>
      <w:r w:rsidR="00316B51">
        <w:rPr>
          <w:color w:val="000000"/>
        </w:rPr>
        <w:t xml:space="preserve"> </w:t>
      </w:r>
      <w:r w:rsidR="00316B51" w:rsidRPr="00316B51">
        <w:rPr>
          <w:color w:val="000000"/>
        </w:rPr>
        <w:t>$208,415,801</w:t>
      </w:r>
      <w:r w:rsidRPr="0099205A">
        <w:rPr>
          <w:color w:val="000000"/>
        </w:rPr>
        <w:t xml:space="preserve">.  </w:t>
      </w:r>
      <w:r w:rsidR="000C2AD8">
        <w:rPr>
          <w:color w:val="000000"/>
        </w:rPr>
        <w:t xml:space="preserve">Details regarding these estimates may be found below in </w:t>
      </w:r>
      <w:r w:rsidR="00672A8E">
        <w:rPr>
          <w:color w:val="000000"/>
        </w:rPr>
        <w:t xml:space="preserve">the following tables: </w:t>
      </w:r>
      <w:r w:rsidRPr="0099205A">
        <w:rPr>
          <w:color w:val="000000"/>
        </w:rPr>
        <w:t>Table 8</w:t>
      </w:r>
      <w:r w:rsidR="00502806">
        <w:rPr>
          <w:color w:val="000000"/>
        </w:rPr>
        <w:t xml:space="preserve">: </w:t>
      </w:r>
      <w:r w:rsidR="00502806" w:rsidRPr="00502806">
        <w:rPr>
          <w:color w:val="000000"/>
        </w:rPr>
        <w:t>Summary of Respondent and Agency Burden and Cost for Referencing Subparts and the CAR</w:t>
      </w:r>
      <w:r w:rsidR="000C2AD8">
        <w:rPr>
          <w:color w:val="000000"/>
        </w:rPr>
        <w:t xml:space="preserve">; </w:t>
      </w:r>
      <w:r w:rsidRPr="0099205A">
        <w:rPr>
          <w:color w:val="000000"/>
        </w:rPr>
        <w:t>Table 6</w:t>
      </w:r>
      <w:r w:rsidR="00502806">
        <w:rPr>
          <w:color w:val="000000"/>
        </w:rPr>
        <w:t xml:space="preserve">: </w:t>
      </w:r>
      <w:r w:rsidR="00502806" w:rsidRPr="00502806">
        <w:rPr>
          <w:color w:val="000000"/>
        </w:rPr>
        <w:t>Annual Respondent Burden and Cost for the CAR Provisions</w:t>
      </w:r>
      <w:r w:rsidR="00502806">
        <w:rPr>
          <w:color w:val="000000"/>
        </w:rPr>
        <w:t xml:space="preserve">; </w:t>
      </w:r>
      <w:r w:rsidRPr="0099205A">
        <w:rPr>
          <w:color w:val="000000"/>
        </w:rPr>
        <w:t>Table 7</w:t>
      </w:r>
      <w:r w:rsidR="00502806">
        <w:rPr>
          <w:color w:val="000000"/>
        </w:rPr>
        <w:t xml:space="preserve">: </w:t>
      </w:r>
      <w:r w:rsidR="00502806" w:rsidRPr="00502806">
        <w:rPr>
          <w:color w:val="000000"/>
        </w:rPr>
        <w:t>Annual Respondent Burden and Cost for the Direct Final Standards</w:t>
      </w:r>
      <w:r w:rsidR="00502806">
        <w:rPr>
          <w:color w:val="000000"/>
        </w:rPr>
        <w:t xml:space="preserve">; and </w:t>
      </w:r>
      <w:r w:rsidR="007B628E">
        <w:rPr>
          <w:color w:val="000000"/>
        </w:rPr>
        <w:t>Tables</w:t>
      </w:r>
      <w:r w:rsidRPr="0099205A">
        <w:rPr>
          <w:color w:val="000000"/>
        </w:rPr>
        <w:t xml:space="preserve"> </w:t>
      </w:r>
      <w:r w:rsidR="00502806">
        <w:rPr>
          <w:color w:val="000000"/>
        </w:rPr>
        <w:t xml:space="preserve">G-1 through G-13: </w:t>
      </w:r>
      <w:r w:rsidR="00502806" w:rsidRPr="00201664">
        <w:rPr>
          <w:color w:val="000000"/>
        </w:rPr>
        <w:t xml:space="preserve">Annual </w:t>
      </w:r>
      <w:r w:rsidR="00502806">
        <w:rPr>
          <w:color w:val="000000"/>
        </w:rPr>
        <w:t xml:space="preserve">Respondent </w:t>
      </w:r>
      <w:r w:rsidR="00502806" w:rsidRPr="00201664">
        <w:rPr>
          <w:color w:val="000000"/>
        </w:rPr>
        <w:t xml:space="preserve">Burden and </w:t>
      </w:r>
      <w:r w:rsidR="00502806">
        <w:rPr>
          <w:color w:val="000000"/>
        </w:rPr>
        <w:t xml:space="preserve">Cost </w:t>
      </w:r>
      <w:r w:rsidR="00502806" w:rsidRPr="00201664">
        <w:rPr>
          <w:color w:val="000000"/>
        </w:rPr>
        <w:t>for the referencing subparts</w:t>
      </w:r>
      <w:r w:rsidRPr="0099205A">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proofErr w:type="gramStart"/>
      <w:r>
        <w:rPr>
          <w:b/>
          <w:bCs/>
          <w:color w:val="000000"/>
        </w:rPr>
        <w:t>)  Bottom</w:t>
      </w:r>
      <w:proofErr w:type="gramEnd"/>
      <w:r>
        <w:rPr>
          <w:b/>
          <w:bCs/>
          <w:color w:val="000000"/>
        </w:rPr>
        <w:t xml:space="preserve">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672A8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w:t>
      </w:r>
      <w:r w:rsidR="0099205A">
        <w:rPr>
          <w:color w:val="000000"/>
        </w:rPr>
        <w:t>summarized below in Table 8</w:t>
      </w:r>
      <w:r w:rsidR="00502806">
        <w:rPr>
          <w:color w:val="000000"/>
        </w:rPr>
        <w:t xml:space="preserve">: </w:t>
      </w:r>
      <w:r w:rsidR="00502806" w:rsidRPr="00502806">
        <w:rPr>
          <w:color w:val="000000"/>
        </w:rPr>
        <w:t>Summary of Respondent and Agency Burden and Cost for Referencing Subparts and the CAR</w:t>
      </w:r>
      <w:r w:rsidR="0099205A">
        <w:rPr>
          <w:color w:val="000000"/>
        </w:rPr>
        <w:t>, and are detailed</w:t>
      </w:r>
      <w:r w:rsidR="00672A8E">
        <w:rPr>
          <w:color w:val="000000"/>
        </w:rPr>
        <w:t xml:space="preserve">, respectively, </w:t>
      </w:r>
      <w:r w:rsidR="0099205A">
        <w:rPr>
          <w:color w:val="000000"/>
        </w:rPr>
        <w:t>in Table</w:t>
      </w:r>
      <w:r w:rsidR="00672A8E">
        <w:rPr>
          <w:color w:val="000000"/>
        </w:rPr>
        <w:t>s</w:t>
      </w:r>
      <w:r w:rsidR="0099205A">
        <w:rPr>
          <w:color w:val="000000"/>
        </w:rPr>
        <w:t xml:space="preserve"> 2</w:t>
      </w:r>
      <w:r w:rsidR="00502806">
        <w:rPr>
          <w:color w:val="000000"/>
        </w:rPr>
        <w:t xml:space="preserve">: </w:t>
      </w:r>
      <w:r w:rsidR="00502806" w:rsidRPr="00502806">
        <w:rPr>
          <w:color w:val="000000"/>
        </w:rPr>
        <w:t>Average Annual EPA Burden and Cost for the CAR Provisions</w:t>
      </w:r>
      <w:r w:rsidR="0099205A">
        <w:rPr>
          <w:color w:val="000000"/>
        </w:rPr>
        <w:t xml:space="preserve"> and </w:t>
      </w:r>
      <w:r w:rsidR="00502806">
        <w:rPr>
          <w:color w:val="000000"/>
        </w:rPr>
        <w:t xml:space="preserve"> </w:t>
      </w:r>
      <w:r w:rsidR="0099205A">
        <w:rPr>
          <w:color w:val="000000"/>
        </w:rPr>
        <w:t>6</w:t>
      </w:r>
      <w:r w:rsidR="00502806">
        <w:rPr>
          <w:color w:val="000000"/>
        </w:rPr>
        <w:t xml:space="preserve">: </w:t>
      </w:r>
      <w:r w:rsidR="00502806" w:rsidRPr="00502806">
        <w:rPr>
          <w:color w:val="000000"/>
        </w:rPr>
        <w:t>Annual Respondent Burden and Cost for the CAR Provisions</w:t>
      </w:r>
      <w:r w:rsidR="00672A8E">
        <w:rPr>
          <w:color w:val="000000"/>
        </w:rPr>
        <w:t>,</w:t>
      </w:r>
      <w:r w:rsidR="00502806">
        <w:rPr>
          <w:color w:val="000000"/>
        </w:rPr>
        <w:t xml:space="preserve"> </w:t>
      </w:r>
      <w:r w:rsidR="00672A8E">
        <w:rPr>
          <w:color w:val="000000"/>
        </w:rPr>
        <w:t xml:space="preserve">plus </w:t>
      </w:r>
      <w:r w:rsidR="0099205A">
        <w:rPr>
          <w:color w:val="000000"/>
        </w:rPr>
        <w:t>Table</w:t>
      </w:r>
      <w:r w:rsidR="00672A8E">
        <w:rPr>
          <w:color w:val="000000"/>
        </w:rPr>
        <w:t>s:</w:t>
      </w:r>
      <w:r w:rsidR="0099205A">
        <w:rPr>
          <w:color w:val="000000"/>
        </w:rPr>
        <w:t xml:space="preserve"> 3</w:t>
      </w:r>
      <w:r w:rsidR="00502806">
        <w:rPr>
          <w:color w:val="000000"/>
        </w:rPr>
        <w:t xml:space="preserve">: </w:t>
      </w:r>
      <w:r w:rsidR="00502806" w:rsidRPr="00502806">
        <w:rPr>
          <w:color w:val="000000"/>
        </w:rPr>
        <w:t>Average Annual EPA Burden and Cost for the Direct Final Standards</w:t>
      </w:r>
      <w:r w:rsidR="00502806">
        <w:rPr>
          <w:color w:val="000000"/>
        </w:rPr>
        <w:t xml:space="preserve"> and </w:t>
      </w:r>
      <w:r w:rsidR="0099205A">
        <w:rPr>
          <w:color w:val="000000"/>
        </w:rPr>
        <w:t>7</w:t>
      </w:r>
      <w:r w:rsidR="00502806">
        <w:rPr>
          <w:color w:val="000000"/>
        </w:rPr>
        <w:t xml:space="preserve">: </w:t>
      </w:r>
      <w:r w:rsidR="00502806" w:rsidRPr="00502806">
        <w:rPr>
          <w:color w:val="000000"/>
        </w:rPr>
        <w:t>Annual Respondent Burden and Cost for the Direct Final Standards</w:t>
      </w:r>
      <w:r w:rsidR="00502806">
        <w:rPr>
          <w:color w:val="000000"/>
        </w:rPr>
        <w:t xml:space="preserve">; and </w:t>
      </w:r>
      <w:r w:rsidR="00672A8E">
        <w:rPr>
          <w:color w:val="000000"/>
        </w:rPr>
        <w:t xml:space="preserve">in both </w:t>
      </w:r>
      <w:r w:rsidR="0099205A">
        <w:rPr>
          <w:color w:val="000000"/>
        </w:rPr>
        <w:t>Tables F-1 through F-12</w:t>
      </w:r>
      <w:r w:rsidR="00502806" w:rsidRPr="00502806">
        <w:rPr>
          <w:color w:val="000000"/>
        </w:rPr>
        <w:t>: Average Annual EPA Burden and Cost for the referencing subparts</w:t>
      </w:r>
      <w:r w:rsidR="0099205A">
        <w:rPr>
          <w:color w:val="000000"/>
        </w:rPr>
        <w:t xml:space="preserve"> and </w:t>
      </w:r>
      <w:r w:rsidR="007B628E">
        <w:rPr>
          <w:color w:val="000000"/>
        </w:rPr>
        <w:t xml:space="preserve">Tables </w:t>
      </w:r>
      <w:r w:rsidR="0099205A">
        <w:rPr>
          <w:color w:val="000000"/>
        </w:rPr>
        <w:t>G-1 through G-13</w:t>
      </w:r>
      <w:r w:rsidR="00502806">
        <w:rPr>
          <w:color w:val="000000"/>
        </w:rPr>
        <w:t xml:space="preserve">: </w:t>
      </w:r>
      <w:r w:rsidR="00502806" w:rsidRPr="00502806">
        <w:rPr>
          <w:color w:val="000000"/>
        </w:rPr>
        <w:t>Annual Respondent Burden and Cost for the referencing subparts</w:t>
      </w:r>
      <w:r w:rsidR="00672A8E">
        <w:rPr>
          <w:color w:val="000000"/>
        </w:rPr>
        <w:t xml:space="preserve">. </w:t>
      </w:r>
    </w:p>
    <w:p w:rsidR="00826815" w:rsidRDefault="00826815"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316B51">
        <w:rPr>
          <w:color w:val="000000"/>
        </w:rPr>
        <w:t xml:space="preserve"> </w:t>
      </w:r>
      <w:r w:rsidR="00316B51" w:rsidRPr="00316B51">
        <w:rPr>
          <w:color w:val="000000"/>
        </w:rPr>
        <w:t>2,130,669</w:t>
      </w:r>
      <w:r w:rsidR="009F4882">
        <w:rPr>
          <w:color w:val="000000"/>
        </w:rPr>
        <w:t xml:space="preserve"> </w:t>
      </w:r>
      <w:r w:rsidR="00672A8E">
        <w:rPr>
          <w:color w:val="000000"/>
        </w:rPr>
        <w:t xml:space="preserve">hours </w:t>
      </w:r>
      <w:r w:rsidR="009F4882">
        <w:rPr>
          <w:color w:val="000000"/>
        </w:rPr>
        <w:t>at a cost of $208,415,801</w:t>
      </w:r>
      <w:r w:rsidR="0099205A">
        <w:rPr>
          <w:color w:val="000000"/>
        </w:rPr>
        <w:t xml:space="preserve">.  </w:t>
      </w:r>
      <w:r>
        <w:rPr>
          <w:color w:val="000000"/>
        </w:rPr>
        <w:t>Details regarding these e</w:t>
      </w:r>
      <w:r w:rsidR="0099205A">
        <w:rPr>
          <w:color w:val="000000"/>
        </w:rPr>
        <w:t xml:space="preserve">stimates may be found </w:t>
      </w:r>
      <w:r w:rsidR="003D5C2F">
        <w:rPr>
          <w:color w:val="000000"/>
        </w:rPr>
        <w:t xml:space="preserve">below </w:t>
      </w:r>
      <w:r w:rsidR="0099205A">
        <w:rPr>
          <w:color w:val="000000"/>
        </w:rPr>
        <w:t>in</w:t>
      </w:r>
      <w:r w:rsidR="00E917BC">
        <w:rPr>
          <w:color w:val="000000"/>
        </w:rPr>
        <w:t>:</w:t>
      </w:r>
      <w:r w:rsidR="0099205A">
        <w:rPr>
          <w:color w:val="000000"/>
        </w:rPr>
        <w:t xml:space="preserve"> Table 6</w:t>
      </w:r>
      <w:r w:rsidR="00502806">
        <w:rPr>
          <w:color w:val="000000"/>
        </w:rPr>
        <w:t xml:space="preserve">: </w:t>
      </w:r>
      <w:r w:rsidR="00502806" w:rsidRPr="00502806">
        <w:rPr>
          <w:color w:val="000000"/>
        </w:rPr>
        <w:t>Annual Respondent Burden and Cost for the CAR Provisions</w:t>
      </w:r>
      <w:r w:rsidR="00502806">
        <w:rPr>
          <w:color w:val="000000"/>
        </w:rPr>
        <w:t>;</w:t>
      </w:r>
      <w:r w:rsidR="0099205A">
        <w:rPr>
          <w:color w:val="000000"/>
        </w:rPr>
        <w:t xml:space="preserve"> Table 7</w:t>
      </w:r>
      <w:r w:rsidR="00502806">
        <w:rPr>
          <w:color w:val="000000"/>
        </w:rPr>
        <w:t xml:space="preserve">: </w:t>
      </w:r>
      <w:r w:rsidR="00502806" w:rsidRPr="00502806">
        <w:rPr>
          <w:color w:val="000000"/>
        </w:rPr>
        <w:t>Annual Respondent Burden and Cost for the Direct Final Standards</w:t>
      </w:r>
      <w:r w:rsidR="00502806">
        <w:rPr>
          <w:color w:val="000000"/>
        </w:rPr>
        <w:t xml:space="preserve">; and </w:t>
      </w:r>
      <w:r w:rsidR="0099205A">
        <w:rPr>
          <w:color w:val="000000"/>
        </w:rPr>
        <w:t>Tables G-1 through G-13</w:t>
      </w:r>
      <w:r w:rsidR="00502806">
        <w:rPr>
          <w:color w:val="000000"/>
        </w:rPr>
        <w:t xml:space="preserve">: </w:t>
      </w:r>
      <w:r w:rsidR="00502806" w:rsidRPr="00502806">
        <w:rPr>
          <w:color w:val="000000"/>
        </w:rPr>
        <w:t>Annual Respondent Burden and Cost for the referencing subparts</w:t>
      </w:r>
      <w:r w:rsidR="0099205A">
        <w:rPr>
          <w:color w:val="000000"/>
        </w:rPr>
        <w:t>, respectively.</w:t>
      </w: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Furthermore, the annual public reporting and recordkeeping burden for this collection of information is estimated to average</w:t>
      </w:r>
      <w:r w:rsidR="00316B51">
        <w:rPr>
          <w:color w:val="000000"/>
        </w:rPr>
        <w:t xml:space="preserve"> 174 </w:t>
      </w:r>
      <w:r>
        <w:rPr>
          <w:color w:val="000000"/>
        </w:rPr>
        <w:t>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5F5E01">
        <w:rPr>
          <w:color w:val="000000"/>
        </w:rPr>
        <w:t xml:space="preserve"> </w:t>
      </w:r>
      <w:r w:rsidR="00316B51">
        <w:rPr>
          <w:color w:val="000000"/>
        </w:rPr>
        <w:t>$101,277,000</w:t>
      </w:r>
      <w:r w:rsidR="005F5E01">
        <w:rPr>
          <w:color w:val="000000"/>
        </w:rPr>
        <w:t xml:space="preserve">.  The </w:t>
      </w:r>
      <w:r>
        <w:rPr>
          <w:color w:val="000000"/>
        </w:rPr>
        <w:t xml:space="preserve">cost calculations are detailed </w:t>
      </w:r>
      <w:r w:rsidR="00E917BC">
        <w:rPr>
          <w:color w:val="000000"/>
        </w:rPr>
        <w:t xml:space="preserve">above </w:t>
      </w:r>
      <w:r>
        <w:rPr>
          <w:color w:val="000000"/>
        </w:rPr>
        <w:t>in Section 6(b</w:t>
      </w:r>
      <w:proofErr w:type="gramStart"/>
      <w:r>
        <w:rPr>
          <w:color w:val="000000"/>
        </w:rPr>
        <w:t>)(</w:t>
      </w:r>
      <w:proofErr w:type="gramEnd"/>
      <w:r>
        <w:rPr>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w:t>
      </w:r>
      <w:r w:rsidRPr="00316B51">
        <w:rPr>
          <w:color w:val="000000"/>
        </w:rPr>
        <w:t xml:space="preserve">over next three years is estimated to be </w:t>
      </w:r>
      <w:r w:rsidR="00316B51" w:rsidRPr="00316B51">
        <w:rPr>
          <w:color w:val="000000"/>
        </w:rPr>
        <w:t>29,52</w:t>
      </w:r>
      <w:r w:rsidR="004570D7">
        <w:rPr>
          <w:color w:val="000000"/>
        </w:rPr>
        <w:t>6</w:t>
      </w:r>
      <w:r w:rsidR="005F5E01" w:rsidRPr="00316B51">
        <w:rPr>
          <w:color w:val="000000"/>
        </w:rPr>
        <w:t xml:space="preserve"> labor hours at a cost of </w:t>
      </w:r>
      <w:r w:rsidR="00316B51" w:rsidRPr="00316B51">
        <w:rPr>
          <w:color w:val="000000"/>
        </w:rPr>
        <w:t xml:space="preserve">$1,330,635.  </w:t>
      </w:r>
      <w:r w:rsidR="000C2AD8">
        <w:rPr>
          <w:color w:val="000000"/>
        </w:rPr>
        <w:t>See</w:t>
      </w:r>
      <w:r w:rsidR="00502806" w:rsidRPr="00316B51">
        <w:rPr>
          <w:color w:val="000000"/>
        </w:rPr>
        <w:t xml:space="preserve"> </w:t>
      </w:r>
      <w:r w:rsidR="000A2B6C">
        <w:rPr>
          <w:color w:val="000000"/>
        </w:rPr>
        <w:t>below</w:t>
      </w:r>
      <w:r w:rsidR="00E917BC">
        <w:rPr>
          <w:color w:val="000000"/>
        </w:rPr>
        <w:t>:</w:t>
      </w:r>
      <w:r w:rsidR="000A2B6C">
        <w:rPr>
          <w:color w:val="000000"/>
        </w:rPr>
        <w:t xml:space="preserve"> </w:t>
      </w:r>
      <w:r w:rsidR="00502806" w:rsidRPr="00316B51">
        <w:rPr>
          <w:color w:val="000000"/>
        </w:rPr>
        <w:t xml:space="preserve">Table 8: Summary of Respondent and Agency Burden and Cost for Referencing Subparts and the CAR </w:t>
      </w:r>
      <w:r w:rsidR="005F5E01" w:rsidRPr="00316B51">
        <w:rPr>
          <w:color w:val="000000"/>
        </w:rPr>
        <w:t>and detailed in Table 2</w:t>
      </w:r>
      <w:r w:rsidR="00502806" w:rsidRPr="00316B51">
        <w:rPr>
          <w:color w:val="000000"/>
        </w:rPr>
        <w:t>: Average Annual EPA Burden and Cost for the CAR Provisions;</w:t>
      </w:r>
      <w:r w:rsidR="005F5E01" w:rsidRPr="00316B51">
        <w:rPr>
          <w:color w:val="000000"/>
        </w:rPr>
        <w:t xml:space="preserve"> Table 3</w:t>
      </w:r>
      <w:r w:rsidR="00502806" w:rsidRPr="00316B51">
        <w:rPr>
          <w:color w:val="000000"/>
        </w:rPr>
        <w:t>: Average Annual EPA Burden and Cost for the Direct Final Standards</w:t>
      </w:r>
      <w:r w:rsidR="00502806">
        <w:rPr>
          <w:color w:val="000000"/>
        </w:rPr>
        <w:t xml:space="preserve">; </w:t>
      </w:r>
      <w:r w:rsidR="005F5E01">
        <w:rPr>
          <w:color w:val="000000"/>
        </w:rPr>
        <w:t>and Tables F-1 through F-12</w:t>
      </w:r>
      <w:r w:rsidR="00502806" w:rsidRPr="00502806">
        <w:rPr>
          <w:color w:val="000000"/>
        </w:rPr>
        <w:t>: Average Annual EPA Burden and Cost for the referencing subparts</w:t>
      </w:r>
      <w:r w:rsidR="005F5E01">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rsidP="009041DF">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proofErr w:type="gramStart"/>
      <w:r>
        <w:rPr>
          <w:b/>
          <w:bCs/>
          <w:color w:val="000000"/>
        </w:rPr>
        <w:t>)  Reasons</w:t>
      </w:r>
      <w:proofErr w:type="gramEnd"/>
      <w:r>
        <w:rPr>
          <w:b/>
          <w:bCs/>
          <w:color w:val="000000"/>
        </w:rPr>
        <w:t xml:space="preserve"> for Change in Burden</w:t>
      </w:r>
    </w:p>
    <w:p w:rsidR="00CA4CD6" w:rsidRDefault="00CA4CD6">
      <w:pPr>
        <w:pBdr>
          <w:top w:val="single" w:sz="6" w:space="0" w:color="FFFFFF"/>
          <w:left w:val="single" w:sz="6" w:space="0" w:color="FFFFFF"/>
          <w:bottom w:val="single" w:sz="6" w:space="0" w:color="FFFFFF"/>
          <w:right w:val="single" w:sz="6" w:space="0" w:color="FFFFFF"/>
        </w:pBdr>
      </w:pPr>
    </w:p>
    <w:p w:rsidR="00504699" w:rsidRDefault="00504699" w:rsidP="00504699">
      <w:pPr>
        <w:pBdr>
          <w:top w:val="single" w:sz="6" w:space="0" w:color="FFFFFF"/>
          <w:left w:val="single" w:sz="6" w:space="0" w:color="FFFFFF"/>
          <w:bottom w:val="single" w:sz="6" w:space="0" w:color="FFFFFF"/>
          <w:right w:val="single" w:sz="6" w:space="0" w:color="FFFFFF"/>
        </w:pBdr>
        <w:ind w:firstLine="720"/>
      </w:pPr>
      <w:r>
        <w:t>There is an increase in the total estimated respondent labor burden and associated labor, capital/startup, and O&amp;M costs</w:t>
      </w:r>
      <w:r w:rsidR="00BA7CAB">
        <w:t>.  Overall, t</w:t>
      </w:r>
      <w:r>
        <w:t>he change in burden from the most recently</w:t>
      </w:r>
      <w:r w:rsidR="00E917BC">
        <w:t>-</w:t>
      </w:r>
      <w:r>
        <w:t>approved ICR is due to an increase in the number of sources subject to the standard, and is not due to any program changes.  The number of sources has been increased to reflect industry growth</w:t>
      </w:r>
      <w:r w:rsidR="00327264">
        <w:t xml:space="preserve">, which </w:t>
      </w:r>
      <w:r w:rsidR="00BA7CAB">
        <w:t xml:space="preserve">in turn </w:t>
      </w:r>
      <w:r w:rsidR="00327264">
        <w:t xml:space="preserve">increased the cost </w:t>
      </w:r>
      <w:r w:rsidR="009041DF">
        <w:t xml:space="preserve">of </w:t>
      </w:r>
      <w:r w:rsidR="00327264">
        <w:t>those subparts where growth is expected</w:t>
      </w:r>
      <w:r>
        <w:t>.</w:t>
      </w:r>
    </w:p>
    <w:p w:rsidR="00504699" w:rsidRDefault="00504699" w:rsidP="00504699">
      <w:pPr>
        <w:pBdr>
          <w:top w:val="single" w:sz="6" w:space="0" w:color="FFFFFF"/>
          <w:left w:val="single" w:sz="6" w:space="0" w:color="FFFFFF"/>
          <w:bottom w:val="single" w:sz="6" w:space="0" w:color="FFFFFF"/>
          <w:right w:val="single" w:sz="6" w:space="0" w:color="FFFFFF"/>
        </w:pBdr>
      </w:pPr>
    </w:p>
    <w:p w:rsidR="00504699" w:rsidRDefault="009041DF" w:rsidP="00504699">
      <w:pPr>
        <w:pBdr>
          <w:top w:val="single" w:sz="6" w:space="0" w:color="FFFFFF"/>
          <w:left w:val="single" w:sz="6" w:space="0" w:color="FFFFFF"/>
          <w:bottom w:val="single" w:sz="6" w:space="0" w:color="FFFFFF"/>
          <w:right w:val="single" w:sz="6" w:space="0" w:color="FFFFFF"/>
        </w:pBdr>
        <w:ind w:firstLine="720"/>
      </w:pPr>
      <w:r>
        <w:t xml:space="preserve">There is a further overall </w:t>
      </w:r>
      <w:r w:rsidR="00504699">
        <w:t>increase in respondent burden costs from the most recently approved ICR due to the use of updated labor rates.  This ICR references</w:t>
      </w:r>
      <w:r w:rsidR="00BA7CAB">
        <w:t xml:space="preserve"> </w:t>
      </w:r>
      <w:r w:rsidR="00504699">
        <w:t>labor rates from the Bureau of Labor Statistics to calculate respondent burden cost</w:t>
      </w:r>
      <w:r w:rsidR="00BA7CAB">
        <w:t xml:space="preserve">s.  </w:t>
      </w:r>
      <w:r>
        <w:t>Note that t</w:t>
      </w:r>
      <w:r w:rsidR="00BA7CAB">
        <w:t xml:space="preserve">his ICR also references </w:t>
      </w:r>
      <w:r w:rsidR="00BA7CAB" w:rsidRPr="00846FF4">
        <w:t>labor rates from OPM to calculate Agency costs</w:t>
      </w:r>
      <w:r w:rsidR="00BA7CAB">
        <w:t xml:space="preserve">; however, the update did not affect Agency costs since the rates </w:t>
      </w:r>
      <w:r>
        <w:t xml:space="preserve">are identical </w:t>
      </w:r>
      <w:r w:rsidR="00BA7CAB">
        <w:t>between this and the most recently approved ICR.</w:t>
      </w:r>
    </w:p>
    <w:p w:rsidR="00504699" w:rsidRDefault="00504699" w:rsidP="00504699">
      <w:pPr>
        <w:pBdr>
          <w:top w:val="single" w:sz="6" w:space="0" w:color="FFFFFF"/>
          <w:left w:val="single" w:sz="6" w:space="0" w:color="FFFFFF"/>
          <w:bottom w:val="single" w:sz="6" w:space="0" w:color="FFFFFF"/>
          <w:right w:val="single" w:sz="6" w:space="0" w:color="FFFFFF"/>
        </w:pBdr>
      </w:pPr>
    </w:p>
    <w:p w:rsidR="00504699" w:rsidRDefault="00397497" w:rsidP="00504699">
      <w:pPr>
        <w:pBdr>
          <w:top w:val="single" w:sz="6" w:space="0" w:color="FFFFFF"/>
          <w:left w:val="single" w:sz="6" w:space="0" w:color="FFFFFF"/>
          <w:bottom w:val="single" w:sz="6" w:space="0" w:color="FFFFFF"/>
          <w:right w:val="single" w:sz="6" w:space="0" w:color="FFFFFF"/>
        </w:pBdr>
        <w:ind w:firstLine="720"/>
      </w:pPr>
      <w:r>
        <w:t xml:space="preserve">Specific changes to the burden tables </w:t>
      </w:r>
      <w:r w:rsidR="009041DF">
        <w:t>include</w:t>
      </w:r>
      <w:r>
        <w:t>:</w:t>
      </w:r>
    </w:p>
    <w:p w:rsidR="00EA7958" w:rsidRPr="00EA7958" w:rsidRDefault="00EA7958" w:rsidP="00EA7958">
      <w:pPr>
        <w:widowControl/>
        <w:ind w:left="720"/>
        <w:rPr>
          <w:color w:val="000000"/>
          <w:highlight w:val="yellow"/>
        </w:rPr>
      </w:pPr>
    </w:p>
    <w:p w:rsidR="00327264" w:rsidRDefault="00327264" w:rsidP="00EA7958">
      <w:pPr>
        <w:widowControl/>
        <w:ind w:left="720"/>
        <w:rPr>
          <w:color w:val="000000"/>
        </w:rPr>
      </w:pPr>
      <w:r>
        <w:rPr>
          <w:color w:val="000000"/>
        </w:rPr>
        <w:t>Table 8: since this is a summary table, the appropriate entries were updated according to changes made in Tables F-1 through F-12 and G-1 through G-13.</w:t>
      </w:r>
    </w:p>
    <w:p w:rsidR="00327264" w:rsidRDefault="00327264" w:rsidP="00EA7958">
      <w:pPr>
        <w:widowControl/>
        <w:ind w:left="720"/>
        <w:rPr>
          <w:color w:val="000000"/>
        </w:rPr>
      </w:pPr>
    </w:p>
    <w:p w:rsidR="00EA7958" w:rsidRPr="00EA7958" w:rsidRDefault="000A507C" w:rsidP="00EA7958">
      <w:pPr>
        <w:widowControl/>
        <w:ind w:left="720"/>
        <w:rPr>
          <w:color w:val="000000"/>
          <w:highlight w:val="yellow"/>
        </w:rPr>
      </w:pPr>
      <w:r>
        <w:rPr>
          <w:color w:val="000000"/>
        </w:rPr>
        <w:t>T</w:t>
      </w:r>
      <w:r w:rsidR="00397497">
        <w:rPr>
          <w:color w:val="000000"/>
        </w:rPr>
        <w:t>ables F-2 and G-2 (i.e., subpart Kb): t</w:t>
      </w:r>
      <w:r>
        <w:rPr>
          <w:color w:val="000000"/>
        </w:rPr>
        <w:t>he t</w:t>
      </w:r>
      <w:r w:rsidR="00504699">
        <w:rPr>
          <w:color w:val="000000"/>
        </w:rPr>
        <w:t xml:space="preserve">ables were updated to </w:t>
      </w:r>
      <w:r>
        <w:rPr>
          <w:color w:val="000000"/>
        </w:rPr>
        <w:t xml:space="preserve">account for industry growth.  Also, we have revised the O&amp;M cost to reflect both new and existing sources.  The most recently approved ICR erroneously reflected O&amp;M costs </w:t>
      </w:r>
      <w:r w:rsidR="00504699" w:rsidRPr="00504699">
        <w:rPr>
          <w:color w:val="000000"/>
        </w:rPr>
        <w:t xml:space="preserve">for </w:t>
      </w:r>
      <w:r>
        <w:rPr>
          <w:color w:val="000000"/>
        </w:rPr>
        <w:t>new sources only.</w:t>
      </w:r>
    </w:p>
    <w:p w:rsidR="00EA7958" w:rsidRPr="00EA7958" w:rsidRDefault="00EA7958" w:rsidP="00EA7958">
      <w:pPr>
        <w:widowControl/>
        <w:ind w:left="720"/>
        <w:rPr>
          <w:color w:val="000000"/>
          <w:highlight w:val="yellow"/>
        </w:rPr>
      </w:pPr>
    </w:p>
    <w:p w:rsidR="000A507C" w:rsidRDefault="000A507C" w:rsidP="00EA7958">
      <w:pPr>
        <w:widowControl/>
        <w:ind w:left="720"/>
        <w:rPr>
          <w:color w:val="000000"/>
        </w:rPr>
      </w:pPr>
      <w:r>
        <w:rPr>
          <w:color w:val="000000"/>
        </w:rPr>
        <w:t>T</w:t>
      </w:r>
      <w:r w:rsidR="00397497">
        <w:rPr>
          <w:color w:val="000000"/>
        </w:rPr>
        <w:t>able</w:t>
      </w:r>
      <w:r w:rsidR="00327264">
        <w:rPr>
          <w:color w:val="000000"/>
        </w:rPr>
        <w:t>s</w:t>
      </w:r>
      <w:r w:rsidR="00397497">
        <w:rPr>
          <w:color w:val="000000"/>
        </w:rPr>
        <w:t xml:space="preserve"> </w:t>
      </w:r>
      <w:r w:rsidR="00327264">
        <w:rPr>
          <w:color w:val="000000"/>
        </w:rPr>
        <w:t xml:space="preserve">F-4 and </w:t>
      </w:r>
      <w:r w:rsidR="00397497">
        <w:rPr>
          <w:color w:val="000000"/>
        </w:rPr>
        <w:t>G-4 (</w:t>
      </w:r>
      <w:r w:rsidR="00327264">
        <w:rPr>
          <w:color w:val="000000"/>
        </w:rPr>
        <w:t xml:space="preserve">i.e., </w:t>
      </w:r>
      <w:r w:rsidR="00397497">
        <w:rPr>
          <w:color w:val="000000"/>
        </w:rPr>
        <w:t xml:space="preserve">subpart </w:t>
      </w:r>
      <w:proofErr w:type="spellStart"/>
      <w:r w:rsidR="00397497">
        <w:rPr>
          <w:color w:val="000000"/>
        </w:rPr>
        <w:t>VVa</w:t>
      </w:r>
      <w:proofErr w:type="spellEnd"/>
      <w:r w:rsidR="00397497">
        <w:rPr>
          <w:color w:val="000000"/>
        </w:rPr>
        <w:t xml:space="preserve">): the </w:t>
      </w:r>
      <w:r w:rsidRPr="000A507C">
        <w:rPr>
          <w:color w:val="000000"/>
        </w:rPr>
        <w:t>table</w:t>
      </w:r>
      <w:r>
        <w:rPr>
          <w:color w:val="000000"/>
        </w:rPr>
        <w:t xml:space="preserve"> was </w:t>
      </w:r>
      <w:r w:rsidRPr="000A507C">
        <w:rPr>
          <w:color w:val="000000"/>
        </w:rPr>
        <w:t xml:space="preserve">updated to account for industry growth.  Also, we have revised the </w:t>
      </w:r>
      <w:r>
        <w:rPr>
          <w:color w:val="000000"/>
        </w:rPr>
        <w:t xml:space="preserve">respondent labor burden to </w:t>
      </w:r>
      <w:r w:rsidRPr="000A507C">
        <w:rPr>
          <w:color w:val="000000"/>
        </w:rPr>
        <w:t xml:space="preserve">reflect both new and existing sources.  The most recently approved ICR erroneously reflected </w:t>
      </w:r>
      <w:r>
        <w:rPr>
          <w:color w:val="000000"/>
        </w:rPr>
        <w:t xml:space="preserve">the respondent labor burden for </w:t>
      </w:r>
      <w:r w:rsidRPr="000A507C">
        <w:rPr>
          <w:color w:val="000000"/>
        </w:rPr>
        <w:t>new sources only.</w:t>
      </w:r>
    </w:p>
    <w:p w:rsidR="00397497" w:rsidRDefault="00397497" w:rsidP="00EA7958">
      <w:pPr>
        <w:widowControl/>
        <w:ind w:left="720"/>
        <w:rPr>
          <w:color w:val="000000"/>
        </w:rPr>
      </w:pPr>
    </w:p>
    <w:p w:rsidR="004278F4" w:rsidRDefault="00397497" w:rsidP="00FF4B91">
      <w:pPr>
        <w:widowControl/>
        <w:ind w:left="720"/>
        <w:rPr>
          <w:color w:val="000000"/>
        </w:rPr>
      </w:pPr>
      <w:r>
        <w:rPr>
          <w:color w:val="000000"/>
        </w:rPr>
        <w:lastRenderedPageBreak/>
        <w:t>Table</w:t>
      </w:r>
      <w:r w:rsidR="00327264">
        <w:rPr>
          <w:color w:val="000000"/>
        </w:rPr>
        <w:t>s F-5 and G-5</w:t>
      </w:r>
      <w:r>
        <w:rPr>
          <w:color w:val="000000"/>
        </w:rPr>
        <w:t xml:space="preserve"> (</w:t>
      </w:r>
      <w:r w:rsidR="00327264">
        <w:rPr>
          <w:color w:val="000000"/>
        </w:rPr>
        <w:t xml:space="preserve">i.e., </w:t>
      </w:r>
      <w:r>
        <w:rPr>
          <w:color w:val="000000"/>
        </w:rPr>
        <w:t>subpart DDD):</w:t>
      </w:r>
      <w:r w:rsidR="00327264">
        <w:rPr>
          <w:color w:val="000000"/>
        </w:rPr>
        <w:t xml:space="preserve"> </w:t>
      </w:r>
      <w:r w:rsidR="00327264" w:rsidRPr="00327264">
        <w:rPr>
          <w:color w:val="000000"/>
        </w:rPr>
        <w:t xml:space="preserve">the tables were updated to account for industry growth.  </w:t>
      </w:r>
      <w:r w:rsidR="00327264">
        <w:rPr>
          <w:color w:val="000000"/>
        </w:rPr>
        <w:t>W</w:t>
      </w:r>
      <w:r w:rsidR="00327264" w:rsidRPr="00327264">
        <w:rPr>
          <w:color w:val="000000"/>
        </w:rPr>
        <w:t xml:space="preserve">e </w:t>
      </w:r>
      <w:r w:rsidR="00327264">
        <w:rPr>
          <w:color w:val="000000"/>
        </w:rPr>
        <w:t xml:space="preserve">also </w:t>
      </w:r>
      <w:r w:rsidR="00327264" w:rsidRPr="00327264">
        <w:rPr>
          <w:color w:val="000000"/>
        </w:rPr>
        <w:t xml:space="preserve">have </w:t>
      </w:r>
      <w:r w:rsidR="00C8396A">
        <w:rPr>
          <w:color w:val="000000"/>
        </w:rPr>
        <w:t xml:space="preserve">updated </w:t>
      </w:r>
      <w:r w:rsidR="00327264" w:rsidRPr="00327264">
        <w:rPr>
          <w:color w:val="000000"/>
        </w:rPr>
        <w:t xml:space="preserve">the </w:t>
      </w:r>
      <w:r w:rsidR="00327264">
        <w:rPr>
          <w:color w:val="000000"/>
        </w:rPr>
        <w:t xml:space="preserve">total </w:t>
      </w:r>
      <w:r w:rsidR="00327264" w:rsidRPr="00327264">
        <w:rPr>
          <w:color w:val="000000"/>
        </w:rPr>
        <w:t>O&amp;M cost</w:t>
      </w:r>
      <w:r w:rsidR="00327264">
        <w:rPr>
          <w:color w:val="000000"/>
        </w:rPr>
        <w:t xml:space="preserve"> accordingly.  In addition, </w:t>
      </w:r>
      <w:r w:rsidR="00FF4B91">
        <w:rPr>
          <w:color w:val="000000"/>
        </w:rPr>
        <w:t xml:space="preserve">we have </w:t>
      </w:r>
      <w:r w:rsidR="00C8396A">
        <w:rPr>
          <w:color w:val="000000"/>
        </w:rPr>
        <w:t>revised</w:t>
      </w:r>
      <w:r w:rsidR="00FF4B91">
        <w:rPr>
          <w:color w:val="000000"/>
        </w:rPr>
        <w:t xml:space="preserve"> Table G-5 to account for the labor burden associated with preparing repeat performance test notifications</w:t>
      </w:r>
      <w:r w:rsidR="009041DF">
        <w:rPr>
          <w:color w:val="000000"/>
        </w:rPr>
        <w:t>, and to make it consistent with the related burden presented in Table F-5 for Agency review of these notifications.</w:t>
      </w:r>
    </w:p>
    <w:p w:rsidR="004278F4" w:rsidRDefault="004278F4" w:rsidP="00EA7958">
      <w:pPr>
        <w:widowControl/>
        <w:ind w:left="720"/>
        <w:rPr>
          <w:color w:val="000000"/>
        </w:rPr>
      </w:pPr>
    </w:p>
    <w:p w:rsidR="00397497" w:rsidRDefault="00397497" w:rsidP="00327264">
      <w:pPr>
        <w:widowControl/>
        <w:ind w:left="720"/>
        <w:rPr>
          <w:color w:val="000000"/>
        </w:rPr>
      </w:pPr>
      <w:r>
        <w:rPr>
          <w:color w:val="000000"/>
        </w:rPr>
        <w:t>Table</w:t>
      </w:r>
      <w:r w:rsidR="00327264">
        <w:rPr>
          <w:color w:val="000000"/>
        </w:rPr>
        <w:t>s F-6 and G-6</w:t>
      </w:r>
      <w:r>
        <w:rPr>
          <w:color w:val="000000"/>
        </w:rPr>
        <w:t xml:space="preserve"> (</w:t>
      </w:r>
      <w:r w:rsidR="00327264">
        <w:rPr>
          <w:color w:val="000000"/>
        </w:rPr>
        <w:t xml:space="preserve">i.e., </w:t>
      </w:r>
      <w:r>
        <w:rPr>
          <w:color w:val="000000"/>
        </w:rPr>
        <w:t>subpart III):</w:t>
      </w:r>
      <w:r w:rsidR="00327264">
        <w:rPr>
          <w:color w:val="000000"/>
        </w:rPr>
        <w:t xml:space="preserve"> </w:t>
      </w:r>
      <w:r w:rsidR="00327264" w:rsidRPr="00327264">
        <w:rPr>
          <w:color w:val="000000"/>
        </w:rPr>
        <w:t xml:space="preserve">the tables were updated to account for industry growth.  </w:t>
      </w:r>
      <w:r w:rsidR="00327264">
        <w:rPr>
          <w:color w:val="000000"/>
        </w:rPr>
        <w:t>W</w:t>
      </w:r>
      <w:r w:rsidR="00327264" w:rsidRPr="00327264">
        <w:rPr>
          <w:color w:val="000000"/>
        </w:rPr>
        <w:t xml:space="preserve">e </w:t>
      </w:r>
      <w:r w:rsidR="00327264">
        <w:rPr>
          <w:color w:val="000000"/>
        </w:rPr>
        <w:t xml:space="preserve">also </w:t>
      </w:r>
      <w:r w:rsidR="00327264" w:rsidRPr="00327264">
        <w:rPr>
          <w:color w:val="000000"/>
        </w:rPr>
        <w:t xml:space="preserve">have </w:t>
      </w:r>
      <w:r w:rsidR="00C8396A">
        <w:rPr>
          <w:color w:val="000000"/>
        </w:rPr>
        <w:t>updated</w:t>
      </w:r>
      <w:r w:rsidR="00327264" w:rsidRPr="00327264">
        <w:rPr>
          <w:color w:val="000000"/>
        </w:rPr>
        <w:t xml:space="preserve"> the </w:t>
      </w:r>
      <w:r w:rsidR="00327264">
        <w:rPr>
          <w:color w:val="000000"/>
        </w:rPr>
        <w:t xml:space="preserve">total </w:t>
      </w:r>
      <w:r w:rsidR="00327264" w:rsidRPr="00327264">
        <w:rPr>
          <w:color w:val="000000"/>
        </w:rPr>
        <w:t>O&amp;M cost</w:t>
      </w:r>
      <w:r w:rsidR="00327264">
        <w:rPr>
          <w:color w:val="000000"/>
        </w:rPr>
        <w:t xml:space="preserve"> accordingly.</w:t>
      </w:r>
    </w:p>
    <w:p w:rsidR="00327264" w:rsidRDefault="00327264" w:rsidP="00EA7958">
      <w:pPr>
        <w:widowControl/>
        <w:ind w:left="720"/>
        <w:rPr>
          <w:color w:val="000000"/>
        </w:rPr>
      </w:pPr>
    </w:p>
    <w:p w:rsidR="00FF4B91" w:rsidRDefault="00FF4B91" w:rsidP="00FF4B91">
      <w:pPr>
        <w:widowControl/>
        <w:ind w:left="720"/>
        <w:rPr>
          <w:color w:val="000000"/>
        </w:rPr>
      </w:pPr>
      <w:r>
        <w:rPr>
          <w:color w:val="000000"/>
        </w:rPr>
        <w:t>Tables F-7 and G-7 (i.e., subpart</w:t>
      </w:r>
      <w:r w:rsidR="00BA7CAB">
        <w:rPr>
          <w:color w:val="000000"/>
        </w:rPr>
        <w:t xml:space="preserve"> </w:t>
      </w:r>
      <w:r>
        <w:rPr>
          <w:color w:val="000000"/>
        </w:rPr>
        <w:t xml:space="preserve">NNN): </w:t>
      </w:r>
      <w:r w:rsidRPr="00327264">
        <w:rPr>
          <w:color w:val="000000"/>
        </w:rPr>
        <w:t xml:space="preserve">the tables were updated to account for industry growth.  </w:t>
      </w:r>
      <w:r>
        <w:rPr>
          <w:color w:val="000000"/>
        </w:rPr>
        <w:t>W</w:t>
      </w:r>
      <w:r w:rsidRPr="00327264">
        <w:rPr>
          <w:color w:val="000000"/>
        </w:rPr>
        <w:t xml:space="preserve">e </w:t>
      </w:r>
      <w:r>
        <w:rPr>
          <w:color w:val="000000"/>
        </w:rPr>
        <w:t xml:space="preserve">also </w:t>
      </w:r>
      <w:r w:rsidRPr="00327264">
        <w:rPr>
          <w:color w:val="000000"/>
        </w:rPr>
        <w:t xml:space="preserve">have </w:t>
      </w:r>
      <w:r w:rsidR="00C8396A">
        <w:rPr>
          <w:color w:val="000000"/>
        </w:rPr>
        <w:t xml:space="preserve">updated </w:t>
      </w:r>
      <w:r w:rsidRPr="00327264">
        <w:rPr>
          <w:color w:val="000000"/>
        </w:rPr>
        <w:t xml:space="preserve">the </w:t>
      </w:r>
      <w:r>
        <w:rPr>
          <w:color w:val="000000"/>
        </w:rPr>
        <w:t xml:space="preserve">total </w:t>
      </w:r>
      <w:r w:rsidRPr="00327264">
        <w:rPr>
          <w:color w:val="000000"/>
        </w:rPr>
        <w:t>O&amp;M cost</w:t>
      </w:r>
      <w:r>
        <w:rPr>
          <w:color w:val="000000"/>
        </w:rPr>
        <w:t xml:space="preserve"> accordingly.</w:t>
      </w:r>
    </w:p>
    <w:p w:rsidR="00FF4B91" w:rsidRDefault="00FF4B91" w:rsidP="00EA7958">
      <w:pPr>
        <w:widowControl/>
        <w:ind w:left="720"/>
        <w:rPr>
          <w:color w:val="000000"/>
        </w:rPr>
      </w:pPr>
    </w:p>
    <w:p w:rsidR="00FF4B91" w:rsidRDefault="00FF4B91" w:rsidP="00FF4B91">
      <w:pPr>
        <w:widowControl/>
        <w:ind w:left="720"/>
        <w:rPr>
          <w:color w:val="000000"/>
        </w:rPr>
      </w:pPr>
      <w:r>
        <w:rPr>
          <w:color w:val="000000"/>
        </w:rPr>
        <w:t>Tables F-8 and G-8 (i.e., subpart</w:t>
      </w:r>
      <w:r w:rsidR="00BA7CAB">
        <w:rPr>
          <w:color w:val="000000"/>
        </w:rPr>
        <w:t xml:space="preserve"> </w:t>
      </w:r>
      <w:r>
        <w:rPr>
          <w:color w:val="000000"/>
        </w:rPr>
        <w:t xml:space="preserve">RRR): </w:t>
      </w:r>
      <w:r w:rsidRPr="00327264">
        <w:rPr>
          <w:color w:val="000000"/>
        </w:rPr>
        <w:t xml:space="preserve">the tables were updated to account for industry growth.  </w:t>
      </w:r>
      <w:r>
        <w:rPr>
          <w:color w:val="000000"/>
        </w:rPr>
        <w:t>W</w:t>
      </w:r>
      <w:r w:rsidRPr="00327264">
        <w:rPr>
          <w:color w:val="000000"/>
        </w:rPr>
        <w:t xml:space="preserve">e </w:t>
      </w:r>
      <w:r>
        <w:rPr>
          <w:color w:val="000000"/>
        </w:rPr>
        <w:t xml:space="preserve">also </w:t>
      </w:r>
      <w:r w:rsidRPr="00327264">
        <w:rPr>
          <w:color w:val="000000"/>
        </w:rPr>
        <w:t xml:space="preserve">have </w:t>
      </w:r>
      <w:r w:rsidR="00C8396A">
        <w:rPr>
          <w:color w:val="000000"/>
        </w:rPr>
        <w:t xml:space="preserve">updated </w:t>
      </w:r>
      <w:r w:rsidRPr="00327264">
        <w:rPr>
          <w:color w:val="000000"/>
        </w:rPr>
        <w:t xml:space="preserve">the </w:t>
      </w:r>
      <w:r>
        <w:rPr>
          <w:color w:val="000000"/>
        </w:rPr>
        <w:t xml:space="preserve">total </w:t>
      </w:r>
      <w:r w:rsidRPr="00327264">
        <w:rPr>
          <w:color w:val="000000"/>
        </w:rPr>
        <w:t>O&amp;M cost</w:t>
      </w:r>
      <w:r>
        <w:rPr>
          <w:color w:val="000000"/>
        </w:rPr>
        <w:t xml:space="preserve"> accordingly.</w:t>
      </w:r>
    </w:p>
    <w:p w:rsidR="00FF4B91" w:rsidRDefault="00FF4B91" w:rsidP="00EA7958">
      <w:pPr>
        <w:widowControl/>
        <w:ind w:left="720"/>
        <w:rPr>
          <w:color w:val="000000"/>
        </w:rPr>
      </w:pPr>
    </w:p>
    <w:p w:rsidR="00FF4B91" w:rsidRDefault="00397497" w:rsidP="00FF4B91">
      <w:pPr>
        <w:widowControl/>
        <w:ind w:left="720"/>
        <w:rPr>
          <w:color w:val="000000"/>
        </w:rPr>
      </w:pPr>
      <w:r>
        <w:rPr>
          <w:color w:val="000000"/>
        </w:rPr>
        <w:t>Table</w:t>
      </w:r>
      <w:r w:rsidR="00327264">
        <w:rPr>
          <w:color w:val="000000"/>
        </w:rPr>
        <w:t>s F-</w:t>
      </w:r>
      <w:r w:rsidR="00FF4B91">
        <w:rPr>
          <w:color w:val="000000"/>
        </w:rPr>
        <w:t>11</w:t>
      </w:r>
      <w:r w:rsidR="00327264">
        <w:rPr>
          <w:color w:val="000000"/>
        </w:rPr>
        <w:t xml:space="preserve"> and G-</w:t>
      </w:r>
      <w:r w:rsidR="00FF4B91">
        <w:rPr>
          <w:color w:val="000000"/>
        </w:rPr>
        <w:t>11</w:t>
      </w:r>
      <w:r>
        <w:rPr>
          <w:color w:val="000000"/>
        </w:rPr>
        <w:t xml:space="preserve"> (</w:t>
      </w:r>
      <w:r w:rsidR="00327264">
        <w:rPr>
          <w:color w:val="000000"/>
        </w:rPr>
        <w:t xml:space="preserve">i.e., </w:t>
      </w:r>
      <w:r>
        <w:rPr>
          <w:color w:val="000000"/>
        </w:rPr>
        <w:t xml:space="preserve">subpart </w:t>
      </w:r>
      <w:r w:rsidR="00FF4B91">
        <w:rPr>
          <w:color w:val="000000"/>
        </w:rPr>
        <w:t>V</w:t>
      </w:r>
      <w:r>
        <w:rPr>
          <w:color w:val="000000"/>
        </w:rPr>
        <w:t>):</w:t>
      </w:r>
      <w:r w:rsidR="00FF4B91">
        <w:rPr>
          <w:color w:val="000000"/>
        </w:rPr>
        <w:t xml:space="preserve"> </w:t>
      </w:r>
      <w:r w:rsidR="00FF4B91" w:rsidRPr="00FF4B91">
        <w:rPr>
          <w:color w:val="000000"/>
        </w:rPr>
        <w:t>the tables were updated to account for industry growth.</w:t>
      </w:r>
    </w:p>
    <w:p w:rsidR="00FF4B91" w:rsidRDefault="00FF4B91" w:rsidP="00FF4B91">
      <w:pPr>
        <w:widowControl/>
        <w:ind w:left="720"/>
        <w:rPr>
          <w:color w:val="000000"/>
        </w:rPr>
      </w:pPr>
    </w:p>
    <w:p w:rsidR="00FF4B91" w:rsidRDefault="00FF4B91" w:rsidP="00FF4B91">
      <w:pPr>
        <w:widowControl/>
        <w:ind w:left="720"/>
        <w:rPr>
          <w:color w:val="000000"/>
        </w:rPr>
      </w:pPr>
      <w:r>
        <w:rPr>
          <w:color w:val="000000"/>
        </w:rPr>
        <w:t xml:space="preserve">Tables F-12, G-12, and G-13 (i.e., the HON): </w:t>
      </w:r>
      <w:r w:rsidRPr="00FF4B91">
        <w:rPr>
          <w:color w:val="000000"/>
        </w:rPr>
        <w:t>the tables were updated to account for industry growth.</w:t>
      </w:r>
    </w:p>
    <w:p w:rsidR="00F046B3" w:rsidRPr="00F046B3" w:rsidRDefault="00F046B3">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316B51">
        <w:rPr>
          <w:color w:val="000000"/>
        </w:rPr>
        <w:t xml:space="preserve"> 174</w:t>
      </w:r>
      <w:r w:rsidR="008313B6">
        <w:rPr>
          <w:color w:val="000000"/>
        </w:rPr>
        <w:t xml:space="preserve"> h</w:t>
      </w:r>
      <w:r>
        <w:rPr>
          <w:color w:val="000000"/>
        </w:rPr>
        <w:t>ours per response.  Burden means the total time, effort, or financial resources expended by persons to generate, maintain, retain, or disclose or provide information to or for a Federal agency.  This includes the time needed to</w:t>
      </w:r>
      <w:r w:rsidR="00390935">
        <w:rPr>
          <w:color w:val="000000"/>
        </w:rPr>
        <w:t>:</w:t>
      </w:r>
      <w:r>
        <w:rPr>
          <w:color w:val="000000"/>
        </w:rPr>
        <w:t xml:space="preserve">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B06A9C">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B06A9C">
        <w:t xml:space="preserve">EPA-HQ-OECA-2013-0350.  </w:t>
      </w:r>
      <w:r w:rsidR="00354C15" w:rsidRPr="00354C15">
        <w:t xml:space="preserve">An electronic version of the public docket is available at </w:t>
      </w:r>
      <w:r w:rsidR="00354C15" w:rsidRPr="00390935">
        <w:rPr>
          <w:u w:val="single"/>
        </w:rPr>
        <w:t>http://www.regulations.gov/</w:t>
      </w:r>
      <w:r w:rsidR="00390935">
        <w:t>,</w:t>
      </w:r>
      <w:r w:rsidR="00354C15">
        <w:t xml:space="preserve"> which may be used </w:t>
      </w:r>
      <w:r w:rsidR="00354C15" w:rsidRPr="00354C15">
        <w:t xml:space="preserve">to obtain a copy of the draft collection of information, submit or view public comments, access the index listing of the contents of the docket, and to access those documents in the public docket that are available </w:t>
      </w:r>
      <w:r w:rsidR="00354C15" w:rsidRPr="00354C15">
        <w:lastRenderedPageBreak/>
        <w:t>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390935">
        <w:t>WJC</w:t>
      </w:r>
      <w:r w:rsidR="00D95819" w:rsidRPr="000E187E">
        <w:t xml:space="preserve">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C47E48">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B06A9C">
        <w:t xml:space="preserve">EPA-HQ-OECA-2013-0350 </w:t>
      </w:r>
      <w:r w:rsidR="00CA4CD6">
        <w:t>and OMB Control Number</w:t>
      </w:r>
      <w:r w:rsidR="00B06A9C">
        <w:t xml:space="preserve"> 2060-0443 </w:t>
      </w:r>
      <w:r w:rsidR="00CA4CD6">
        <w:t xml:space="preserve">in any correspondence.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8"/>
          <w:type w:val="continuous"/>
          <w:pgSz w:w="12240" w:h="15840"/>
          <w:pgMar w:top="1350" w:right="1440" w:bottom="1440" w:left="1440" w:header="1350" w:footer="1440" w:gutter="0"/>
          <w:cols w:space="720"/>
          <w:noEndnote/>
          <w:titlePg/>
          <w:docGrid w:linePitch="326"/>
        </w:sectPr>
      </w:pPr>
    </w:p>
    <w:p w:rsidR="00416F37" w:rsidRDefault="00416F37" w:rsidP="00DE7A09">
      <w:pPr>
        <w:outlineLvl w:val="0"/>
        <w:rPr>
          <w:b/>
          <w:bCs/>
          <w:color w:val="000000"/>
        </w:rPr>
      </w:pPr>
      <w:r w:rsidRPr="00C4183F">
        <w:rPr>
          <w:b/>
          <w:bCs/>
          <w:color w:val="000000"/>
        </w:rPr>
        <w:lastRenderedPageBreak/>
        <w:t xml:space="preserve">Table </w:t>
      </w:r>
      <w:r>
        <w:rPr>
          <w:b/>
          <w:bCs/>
          <w:color w:val="000000"/>
        </w:rPr>
        <w:t>1: Agency Activities</w:t>
      </w:r>
    </w:p>
    <w:p w:rsidR="00416F37" w:rsidRDefault="00416F37" w:rsidP="00416F37">
      <w:pPr>
        <w:widowControl/>
        <w:jc w:val="center"/>
        <w:rPr>
          <w:color w:val="000000"/>
        </w:rPr>
      </w:pPr>
    </w:p>
    <w:tbl>
      <w:tblPr>
        <w:tblW w:w="0" w:type="auto"/>
        <w:tblInd w:w="120" w:type="dxa"/>
        <w:tblLayout w:type="fixed"/>
        <w:tblCellMar>
          <w:left w:w="120" w:type="dxa"/>
          <w:right w:w="120" w:type="dxa"/>
        </w:tblCellMar>
        <w:tblLook w:val="0000"/>
      </w:tblPr>
      <w:tblGrid>
        <w:gridCol w:w="9360"/>
      </w:tblGrid>
      <w:tr w:rsidR="00416F37" w:rsidTr="0066464D">
        <w:trPr>
          <w:cantSplit/>
        </w:trPr>
        <w:tc>
          <w:tcPr>
            <w:tcW w:w="9360" w:type="dxa"/>
            <w:tcBorders>
              <w:top w:val="single" w:sz="7" w:space="0" w:color="000000"/>
              <w:left w:val="nil"/>
              <w:bottom w:val="single" w:sz="7" w:space="0" w:color="000000"/>
              <w:right w:val="nil"/>
            </w:tcBorders>
          </w:tcPr>
          <w:p w:rsidR="00416F37" w:rsidRDefault="00416F37" w:rsidP="0066464D">
            <w:pPr>
              <w:widowControl/>
              <w:rPr>
                <w:color w:val="000000"/>
              </w:rPr>
            </w:pPr>
            <w:r>
              <w:rPr>
                <w:color w:val="000000"/>
              </w:rPr>
              <w:t>Performance Tests</w:t>
            </w:r>
          </w:p>
          <w:p w:rsidR="00416F37" w:rsidRDefault="00416F37" w:rsidP="0066464D">
            <w:pPr>
              <w:widowControl/>
              <w:rPr>
                <w:color w:val="000000"/>
              </w:rPr>
            </w:pPr>
            <w:r>
              <w:rPr>
                <w:color w:val="000000"/>
              </w:rPr>
              <w:t xml:space="preserve">   -  Initial</w:t>
            </w:r>
          </w:p>
          <w:p w:rsidR="00416F37" w:rsidRDefault="00416F37" w:rsidP="0066464D">
            <w:pPr>
              <w:widowControl/>
              <w:rPr>
                <w:color w:val="000000"/>
              </w:rPr>
            </w:pPr>
            <w:r>
              <w:rPr>
                <w:color w:val="000000"/>
              </w:rPr>
              <w:t xml:space="preserve">   -  Repeat</w:t>
            </w:r>
          </w:p>
          <w:p w:rsidR="00416F37" w:rsidRDefault="00416F37" w:rsidP="0066464D">
            <w:pPr>
              <w:widowControl/>
              <w:rPr>
                <w:color w:val="000000"/>
              </w:rPr>
            </w:pPr>
            <w:r>
              <w:rPr>
                <w:color w:val="000000"/>
              </w:rPr>
              <w:t>Review Reports</w:t>
            </w:r>
          </w:p>
          <w:p w:rsidR="00416F37" w:rsidRDefault="00416F37" w:rsidP="0066464D">
            <w:pPr>
              <w:widowControl/>
              <w:rPr>
                <w:color w:val="000000"/>
              </w:rPr>
            </w:pPr>
            <w:r>
              <w:rPr>
                <w:color w:val="000000"/>
              </w:rPr>
              <w:t xml:space="preserve">   -   Notification of Initial Startup</w:t>
            </w:r>
          </w:p>
          <w:p w:rsidR="00416F37" w:rsidRDefault="00416F37" w:rsidP="0066464D">
            <w:pPr>
              <w:widowControl/>
              <w:rPr>
                <w:color w:val="000000"/>
              </w:rPr>
            </w:pPr>
            <w:r>
              <w:rPr>
                <w:color w:val="000000"/>
              </w:rPr>
              <w:t xml:space="preserve">   -   Notification of Performance Test</w:t>
            </w:r>
          </w:p>
          <w:p w:rsidR="00416F37" w:rsidRDefault="00416F37" w:rsidP="0066464D">
            <w:pPr>
              <w:widowControl/>
              <w:rPr>
                <w:color w:val="000000"/>
              </w:rPr>
            </w:pPr>
            <w:r>
              <w:rPr>
                <w:color w:val="000000"/>
              </w:rPr>
              <w:t xml:space="preserve">   -   Initial Compliance Status</w:t>
            </w:r>
          </w:p>
          <w:p w:rsidR="00416F37" w:rsidRDefault="00416F37" w:rsidP="0066464D">
            <w:pPr>
              <w:widowControl/>
              <w:rPr>
                <w:color w:val="000000"/>
              </w:rPr>
            </w:pPr>
            <w:r>
              <w:rPr>
                <w:color w:val="000000"/>
              </w:rPr>
              <w:t xml:space="preserve">   -   Startup, Shutdown, Malfunction Plans</w:t>
            </w:r>
          </w:p>
          <w:p w:rsidR="00416F37" w:rsidRDefault="00416F37" w:rsidP="0066464D">
            <w:pPr>
              <w:widowControl/>
              <w:spacing w:after="58"/>
              <w:rPr>
                <w:color w:val="000000"/>
              </w:rPr>
            </w:pPr>
            <w:r>
              <w:rPr>
                <w:color w:val="000000"/>
              </w:rPr>
              <w:t xml:space="preserve">   -   Periodic Reports</w:t>
            </w:r>
          </w:p>
        </w:tc>
      </w:tr>
    </w:tbl>
    <w:p w:rsidR="00416F37" w:rsidRDefault="00416F37" w:rsidP="00416F37">
      <w:pPr>
        <w:widowControl/>
        <w:jc w:val="center"/>
        <w:rPr>
          <w:b/>
          <w:bCs/>
          <w:color w:val="000000"/>
        </w:rPr>
      </w:pPr>
    </w:p>
    <w:p w:rsidR="00416F37" w:rsidRDefault="00416F37" w:rsidP="00416F37">
      <w:pPr>
        <w:jc w:val="center"/>
        <w:outlineLvl w:val="0"/>
        <w:rPr>
          <w:b/>
          <w:bCs/>
          <w:color w:val="000000"/>
        </w:rPr>
      </w:pPr>
    </w:p>
    <w:p w:rsidR="001554C7" w:rsidRDefault="001554C7" w:rsidP="00416F37">
      <w:pPr>
        <w:jc w:val="center"/>
        <w:outlineLvl w:val="0"/>
        <w:rPr>
          <w:b/>
          <w:bCs/>
          <w:color w:val="000000"/>
        </w:rPr>
      </w:pPr>
    </w:p>
    <w:p w:rsidR="001554C7" w:rsidRDefault="001554C7" w:rsidP="00416F37">
      <w:pPr>
        <w:jc w:val="center"/>
        <w:outlineLvl w:val="0"/>
        <w:rPr>
          <w:b/>
          <w:bCs/>
          <w:color w:val="000000"/>
        </w:rPr>
      </w:pPr>
    </w:p>
    <w:p w:rsidR="001554C7" w:rsidRDefault="001554C7" w:rsidP="00416F37">
      <w:pPr>
        <w:jc w:val="center"/>
        <w:outlineLvl w:val="0"/>
        <w:rPr>
          <w:b/>
          <w:bCs/>
          <w:color w:val="000000"/>
        </w:rPr>
      </w:pPr>
    </w:p>
    <w:p w:rsidR="00416F37" w:rsidRDefault="00416F37" w:rsidP="00DE7A09">
      <w:pPr>
        <w:outlineLvl w:val="0"/>
        <w:rPr>
          <w:b/>
          <w:bCs/>
          <w:color w:val="000000"/>
        </w:rPr>
      </w:pPr>
      <w:r>
        <w:rPr>
          <w:b/>
          <w:bCs/>
          <w:color w:val="000000"/>
        </w:rPr>
        <w:t xml:space="preserve">Table 2: </w:t>
      </w:r>
      <w:r w:rsidRPr="00416F37">
        <w:rPr>
          <w:b/>
          <w:bCs/>
          <w:color w:val="000000"/>
        </w:rPr>
        <w:t>Average Annual EPA Burden and Cost</w:t>
      </w:r>
      <w:r>
        <w:rPr>
          <w:b/>
          <w:bCs/>
          <w:color w:val="000000"/>
        </w:rPr>
        <w:t xml:space="preserve"> for the CAR Provisions</w:t>
      </w:r>
    </w:p>
    <w:p w:rsidR="00416F37" w:rsidRPr="00416F37" w:rsidRDefault="00416F37" w:rsidP="00416F37">
      <w:pPr>
        <w:widowControl/>
        <w:tabs>
          <w:tab w:val="left" w:pos="510"/>
          <w:tab w:val="left" w:pos="1440"/>
          <w:tab w:val="left" w:pos="2160"/>
          <w:tab w:val="left" w:pos="2880"/>
          <w:tab w:val="left" w:pos="3600"/>
          <w:tab w:val="left" w:pos="4320"/>
          <w:tab w:val="left" w:pos="5040"/>
          <w:tab w:val="left" w:pos="5760"/>
          <w:tab w:val="left" w:pos="6480"/>
          <w:tab w:val="left" w:pos="7200"/>
        </w:tabs>
        <w:jc w:val="center"/>
        <w:rPr>
          <w:color w:val="000000"/>
        </w:rPr>
      </w:pPr>
    </w:p>
    <w:tbl>
      <w:tblPr>
        <w:tblW w:w="9521" w:type="dxa"/>
        <w:jc w:val="center"/>
        <w:tblInd w:w="103" w:type="dxa"/>
        <w:tblCellMar>
          <w:top w:w="58" w:type="dxa"/>
          <w:left w:w="58" w:type="dxa"/>
          <w:right w:w="58" w:type="dxa"/>
        </w:tblCellMar>
        <w:tblLook w:val="04A0"/>
      </w:tblPr>
      <w:tblGrid>
        <w:gridCol w:w="2691"/>
        <w:gridCol w:w="1080"/>
        <w:gridCol w:w="1170"/>
        <w:gridCol w:w="1170"/>
        <w:gridCol w:w="1170"/>
        <w:gridCol w:w="1080"/>
        <w:gridCol w:w="1160"/>
      </w:tblGrid>
      <w:tr w:rsidR="001554C7" w:rsidRPr="001554C7" w:rsidTr="004030F7">
        <w:trPr>
          <w:trHeight w:val="255"/>
          <w:jc w:val="center"/>
        </w:trPr>
        <w:tc>
          <w:tcPr>
            <w:tcW w:w="26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54C7" w:rsidRPr="001554C7" w:rsidRDefault="006568F2" w:rsidP="004030F7">
            <w:pPr>
              <w:widowControl/>
              <w:autoSpaceDE/>
              <w:autoSpaceDN/>
              <w:adjustRightInd/>
              <w:jc w:val="center"/>
              <w:rPr>
                <w:b/>
                <w:bCs/>
                <w:sz w:val="20"/>
                <w:szCs w:val="20"/>
              </w:rPr>
            </w:pPr>
            <w:r>
              <w:rPr>
                <w:b/>
                <w:bCs/>
                <w:sz w:val="20"/>
                <w:szCs w:val="20"/>
              </w:rPr>
              <w:t>Burden i</w:t>
            </w:r>
            <w:r w:rsidR="001554C7" w:rsidRPr="001554C7">
              <w:rPr>
                <w:b/>
                <w:bCs/>
                <w:sz w:val="20"/>
                <w:szCs w:val="20"/>
              </w:rPr>
              <w:t>tem</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554C7" w:rsidRPr="001554C7" w:rsidRDefault="001554C7" w:rsidP="001554C7">
            <w:pPr>
              <w:widowControl/>
              <w:autoSpaceDE/>
              <w:autoSpaceDN/>
              <w:adjustRightInd/>
              <w:jc w:val="center"/>
              <w:rPr>
                <w:b/>
                <w:bCs/>
                <w:sz w:val="20"/>
                <w:szCs w:val="20"/>
              </w:rPr>
            </w:pPr>
            <w:r w:rsidRPr="001554C7">
              <w:rPr>
                <w:b/>
                <w:bCs/>
                <w:sz w:val="20"/>
                <w:szCs w:val="20"/>
              </w:rPr>
              <w:t>A</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1554C7" w:rsidRPr="001554C7" w:rsidRDefault="001554C7" w:rsidP="001554C7">
            <w:pPr>
              <w:widowControl/>
              <w:autoSpaceDE/>
              <w:autoSpaceDN/>
              <w:adjustRightInd/>
              <w:jc w:val="center"/>
              <w:rPr>
                <w:b/>
                <w:bCs/>
                <w:sz w:val="20"/>
                <w:szCs w:val="20"/>
              </w:rPr>
            </w:pPr>
            <w:r w:rsidRPr="001554C7">
              <w:rPr>
                <w:b/>
                <w:bCs/>
                <w:sz w:val="20"/>
                <w:szCs w:val="20"/>
              </w:rPr>
              <w:t>B</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1554C7" w:rsidRPr="001554C7" w:rsidRDefault="001554C7" w:rsidP="001554C7">
            <w:pPr>
              <w:widowControl/>
              <w:autoSpaceDE/>
              <w:autoSpaceDN/>
              <w:adjustRightInd/>
              <w:jc w:val="center"/>
              <w:rPr>
                <w:b/>
                <w:bCs/>
                <w:sz w:val="20"/>
                <w:szCs w:val="20"/>
              </w:rPr>
            </w:pPr>
            <w:r w:rsidRPr="001554C7">
              <w:rPr>
                <w:b/>
                <w:bCs/>
                <w:sz w:val="20"/>
                <w:szCs w:val="20"/>
              </w:rPr>
              <w:t>C</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1554C7" w:rsidRPr="001554C7" w:rsidRDefault="001554C7" w:rsidP="001554C7">
            <w:pPr>
              <w:widowControl/>
              <w:autoSpaceDE/>
              <w:autoSpaceDN/>
              <w:adjustRightInd/>
              <w:jc w:val="center"/>
              <w:rPr>
                <w:b/>
                <w:bCs/>
                <w:sz w:val="20"/>
                <w:szCs w:val="20"/>
              </w:rPr>
            </w:pPr>
            <w:r w:rsidRPr="001554C7">
              <w:rPr>
                <w:b/>
                <w:bCs/>
                <w:sz w:val="20"/>
                <w:szCs w:val="20"/>
              </w:rPr>
              <w:t>D</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554C7" w:rsidRPr="001554C7" w:rsidRDefault="001554C7" w:rsidP="001554C7">
            <w:pPr>
              <w:widowControl/>
              <w:autoSpaceDE/>
              <w:autoSpaceDN/>
              <w:adjustRightInd/>
              <w:jc w:val="center"/>
              <w:rPr>
                <w:b/>
                <w:bCs/>
                <w:sz w:val="20"/>
                <w:szCs w:val="20"/>
              </w:rPr>
            </w:pPr>
            <w:r w:rsidRPr="001554C7">
              <w:rPr>
                <w:b/>
                <w:bCs/>
                <w:sz w:val="20"/>
                <w:szCs w:val="20"/>
              </w:rPr>
              <w:t>E</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1554C7" w:rsidRPr="001554C7" w:rsidRDefault="001554C7" w:rsidP="001554C7">
            <w:pPr>
              <w:widowControl/>
              <w:autoSpaceDE/>
              <w:autoSpaceDN/>
              <w:adjustRightInd/>
              <w:jc w:val="center"/>
              <w:rPr>
                <w:b/>
                <w:bCs/>
                <w:sz w:val="20"/>
                <w:szCs w:val="20"/>
              </w:rPr>
            </w:pPr>
            <w:r w:rsidRPr="001554C7">
              <w:rPr>
                <w:b/>
                <w:bCs/>
                <w:sz w:val="20"/>
                <w:szCs w:val="20"/>
              </w:rPr>
              <w:t>F</w:t>
            </w:r>
          </w:p>
        </w:tc>
      </w:tr>
      <w:tr w:rsidR="001554C7" w:rsidRPr="001554C7" w:rsidTr="004030F7">
        <w:trPr>
          <w:trHeight w:val="958"/>
          <w:jc w:val="center"/>
        </w:trPr>
        <w:tc>
          <w:tcPr>
            <w:tcW w:w="2691" w:type="dxa"/>
            <w:vMerge/>
            <w:tcBorders>
              <w:top w:val="single" w:sz="4" w:space="0" w:color="auto"/>
              <w:left w:val="single" w:sz="4" w:space="0" w:color="auto"/>
              <w:bottom w:val="single" w:sz="4" w:space="0" w:color="auto"/>
              <w:right w:val="single" w:sz="4" w:space="0" w:color="auto"/>
            </w:tcBorders>
            <w:vAlign w:val="center"/>
            <w:hideMark/>
          </w:tcPr>
          <w:p w:rsidR="001554C7" w:rsidRPr="001554C7" w:rsidRDefault="001554C7" w:rsidP="001554C7">
            <w:pPr>
              <w:widowControl/>
              <w:autoSpaceDE/>
              <w:autoSpaceDN/>
              <w:adjustRightInd/>
              <w:rPr>
                <w:b/>
                <w:bCs/>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1554C7" w:rsidRDefault="001554C7" w:rsidP="006568F2">
            <w:pPr>
              <w:widowControl/>
              <w:autoSpaceDE/>
              <w:autoSpaceDN/>
              <w:adjustRightInd/>
              <w:jc w:val="center"/>
              <w:rPr>
                <w:b/>
                <w:bCs/>
                <w:sz w:val="20"/>
                <w:szCs w:val="20"/>
              </w:rPr>
            </w:pPr>
            <w:r w:rsidRPr="001554C7">
              <w:rPr>
                <w:b/>
                <w:bCs/>
                <w:sz w:val="20"/>
                <w:szCs w:val="20"/>
              </w:rPr>
              <w:t xml:space="preserve">Average </w:t>
            </w:r>
            <w:r w:rsidR="006568F2">
              <w:rPr>
                <w:b/>
                <w:bCs/>
                <w:sz w:val="20"/>
                <w:szCs w:val="20"/>
              </w:rPr>
              <w:t>hours per activity</w:t>
            </w:r>
          </w:p>
          <w:p w:rsidR="004030F7" w:rsidRDefault="004030F7" w:rsidP="006568F2">
            <w:pPr>
              <w:widowControl/>
              <w:autoSpaceDE/>
              <w:autoSpaceDN/>
              <w:adjustRightInd/>
              <w:jc w:val="center"/>
              <w:rPr>
                <w:b/>
                <w:bCs/>
                <w:sz w:val="20"/>
                <w:szCs w:val="20"/>
              </w:rPr>
            </w:pPr>
          </w:p>
          <w:p w:rsidR="004030F7" w:rsidRPr="001554C7" w:rsidRDefault="004030F7" w:rsidP="006568F2">
            <w:pPr>
              <w:widowControl/>
              <w:autoSpaceDE/>
              <w:autoSpaceDN/>
              <w:adjustRightInd/>
              <w:jc w:val="center"/>
              <w:rPr>
                <w:b/>
                <w:bCs/>
                <w:sz w:val="20"/>
                <w:szCs w:val="20"/>
              </w:rPr>
            </w:pPr>
          </w:p>
        </w:tc>
        <w:tc>
          <w:tcPr>
            <w:tcW w:w="1170" w:type="dxa"/>
            <w:tcBorders>
              <w:top w:val="nil"/>
              <w:left w:val="nil"/>
              <w:bottom w:val="single" w:sz="4" w:space="0" w:color="auto"/>
              <w:right w:val="single" w:sz="4" w:space="0" w:color="auto"/>
            </w:tcBorders>
            <w:shd w:val="clear" w:color="auto" w:fill="auto"/>
            <w:vAlign w:val="bottom"/>
            <w:hideMark/>
          </w:tcPr>
          <w:p w:rsidR="001554C7" w:rsidRDefault="006568F2" w:rsidP="004030F7">
            <w:pPr>
              <w:widowControl/>
              <w:autoSpaceDE/>
              <w:autoSpaceDN/>
              <w:adjustRightInd/>
              <w:jc w:val="center"/>
              <w:rPr>
                <w:b/>
                <w:bCs/>
                <w:sz w:val="20"/>
                <w:szCs w:val="20"/>
              </w:rPr>
            </w:pPr>
            <w:r>
              <w:rPr>
                <w:b/>
                <w:bCs/>
                <w:sz w:val="20"/>
                <w:szCs w:val="20"/>
              </w:rPr>
              <w:t>Number of activities per y</w:t>
            </w:r>
            <w:r w:rsidR="001554C7" w:rsidRPr="001554C7">
              <w:rPr>
                <w:b/>
                <w:bCs/>
                <w:sz w:val="20"/>
                <w:szCs w:val="20"/>
              </w:rPr>
              <w:t>ear</w:t>
            </w:r>
          </w:p>
          <w:p w:rsidR="004030F7" w:rsidRDefault="004030F7" w:rsidP="00EA123E">
            <w:pPr>
              <w:widowControl/>
              <w:autoSpaceDE/>
              <w:autoSpaceDN/>
              <w:adjustRightInd/>
              <w:rPr>
                <w:b/>
                <w:bCs/>
                <w:sz w:val="20"/>
                <w:szCs w:val="20"/>
              </w:rPr>
            </w:pPr>
          </w:p>
          <w:p w:rsidR="004030F7" w:rsidRPr="001554C7" w:rsidRDefault="004030F7" w:rsidP="00EA123E">
            <w:pPr>
              <w:widowControl/>
              <w:autoSpaceDE/>
              <w:autoSpaceDN/>
              <w:adjustRightInd/>
              <w:rPr>
                <w:b/>
                <w:bCs/>
                <w:sz w:val="20"/>
                <w:szCs w:val="20"/>
              </w:rPr>
            </w:pPr>
          </w:p>
        </w:tc>
        <w:tc>
          <w:tcPr>
            <w:tcW w:w="1170" w:type="dxa"/>
            <w:tcBorders>
              <w:top w:val="nil"/>
              <w:left w:val="nil"/>
              <w:bottom w:val="single" w:sz="4" w:space="0" w:color="auto"/>
              <w:right w:val="single" w:sz="4" w:space="0" w:color="auto"/>
            </w:tcBorders>
            <w:shd w:val="clear" w:color="auto" w:fill="auto"/>
            <w:vAlign w:val="bottom"/>
            <w:hideMark/>
          </w:tcPr>
          <w:p w:rsidR="001554C7" w:rsidRDefault="001554C7" w:rsidP="001554C7">
            <w:pPr>
              <w:widowControl/>
              <w:autoSpaceDE/>
              <w:autoSpaceDN/>
              <w:adjustRightInd/>
              <w:jc w:val="center"/>
              <w:rPr>
                <w:b/>
                <w:bCs/>
                <w:sz w:val="20"/>
                <w:szCs w:val="20"/>
              </w:rPr>
            </w:pPr>
            <w:r w:rsidRPr="001554C7">
              <w:rPr>
                <w:b/>
                <w:bCs/>
                <w:sz w:val="20"/>
                <w:szCs w:val="20"/>
              </w:rPr>
              <w:t xml:space="preserve">Estimated </w:t>
            </w:r>
            <w:r w:rsidR="004030F7">
              <w:rPr>
                <w:b/>
                <w:bCs/>
                <w:sz w:val="20"/>
                <w:szCs w:val="20"/>
              </w:rPr>
              <w:t>T</w:t>
            </w:r>
            <w:r w:rsidRPr="001554C7">
              <w:rPr>
                <w:b/>
                <w:bCs/>
                <w:sz w:val="20"/>
                <w:szCs w:val="20"/>
              </w:rPr>
              <w:t xml:space="preserve">echnical </w:t>
            </w:r>
            <w:r w:rsidR="006568F2">
              <w:rPr>
                <w:b/>
                <w:bCs/>
                <w:sz w:val="20"/>
                <w:szCs w:val="20"/>
              </w:rPr>
              <w:t>h</w:t>
            </w:r>
            <w:r w:rsidRPr="001554C7">
              <w:rPr>
                <w:b/>
                <w:bCs/>
                <w:sz w:val="20"/>
                <w:szCs w:val="20"/>
              </w:rPr>
              <w:t xml:space="preserve">ours </w:t>
            </w:r>
          </w:p>
          <w:p w:rsidR="001554C7" w:rsidRPr="001554C7" w:rsidRDefault="006568F2" w:rsidP="006568F2">
            <w:pPr>
              <w:widowControl/>
              <w:autoSpaceDE/>
              <w:autoSpaceDN/>
              <w:adjustRightInd/>
              <w:jc w:val="center"/>
              <w:rPr>
                <w:b/>
                <w:bCs/>
                <w:sz w:val="20"/>
                <w:szCs w:val="20"/>
              </w:rPr>
            </w:pPr>
            <w:r>
              <w:rPr>
                <w:b/>
                <w:bCs/>
                <w:sz w:val="20"/>
                <w:szCs w:val="20"/>
              </w:rPr>
              <w:t>per y</w:t>
            </w:r>
            <w:r w:rsidR="001554C7" w:rsidRPr="001554C7">
              <w:rPr>
                <w:b/>
                <w:bCs/>
                <w:sz w:val="20"/>
                <w:szCs w:val="20"/>
              </w:rPr>
              <w:t>ear</w:t>
            </w:r>
            <w:r w:rsidR="001554C7" w:rsidRPr="001554C7">
              <w:rPr>
                <w:b/>
                <w:bCs/>
                <w:sz w:val="20"/>
                <w:szCs w:val="20"/>
              </w:rPr>
              <w:br/>
              <w:t>(</w:t>
            </w:r>
            <w:proofErr w:type="spellStart"/>
            <w:r w:rsidR="001554C7" w:rsidRPr="001554C7">
              <w:rPr>
                <w:b/>
                <w:bCs/>
                <w:sz w:val="20"/>
                <w:szCs w:val="20"/>
              </w:rPr>
              <w:t>AxB</w:t>
            </w:r>
            <w:proofErr w:type="spellEnd"/>
            <w:r w:rsidR="001554C7" w:rsidRPr="001554C7">
              <w:rPr>
                <w:b/>
                <w:bCs/>
                <w:sz w:val="20"/>
                <w:szCs w:val="20"/>
              </w:rPr>
              <w:t>)</w:t>
            </w:r>
          </w:p>
        </w:tc>
        <w:tc>
          <w:tcPr>
            <w:tcW w:w="1170" w:type="dxa"/>
            <w:tcBorders>
              <w:top w:val="nil"/>
              <w:left w:val="nil"/>
              <w:bottom w:val="single" w:sz="4" w:space="0" w:color="auto"/>
              <w:right w:val="single" w:sz="4" w:space="0" w:color="auto"/>
            </w:tcBorders>
            <w:shd w:val="clear" w:color="auto" w:fill="auto"/>
            <w:vAlign w:val="bottom"/>
            <w:hideMark/>
          </w:tcPr>
          <w:p w:rsidR="001554C7" w:rsidRDefault="001554C7" w:rsidP="001554C7">
            <w:pPr>
              <w:widowControl/>
              <w:autoSpaceDE/>
              <w:autoSpaceDN/>
              <w:adjustRightInd/>
              <w:jc w:val="center"/>
              <w:rPr>
                <w:b/>
                <w:bCs/>
                <w:sz w:val="20"/>
                <w:szCs w:val="20"/>
              </w:rPr>
            </w:pPr>
            <w:r w:rsidRPr="001554C7">
              <w:rPr>
                <w:b/>
                <w:bCs/>
                <w:sz w:val="20"/>
                <w:szCs w:val="20"/>
              </w:rPr>
              <w:t xml:space="preserve">Estimated </w:t>
            </w:r>
            <w:r w:rsidR="004030F7">
              <w:rPr>
                <w:b/>
                <w:bCs/>
                <w:sz w:val="20"/>
                <w:szCs w:val="20"/>
              </w:rPr>
              <w:t>M</w:t>
            </w:r>
            <w:r w:rsidRPr="001554C7">
              <w:rPr>
                <w:b/>
                <w:bCs/>
                <w:sz w:val="20"/>
                <w:szCs w:val="20"/>
              </w:rPr>
              <w:t xml:space="preserve">anagerial </w:t>
            </w:r>
            <w:r w:rsidR="006568F2">
              <w:rPr>
                <w:b/>
                <w:bCs/>
                <w:sz w:val="20"/>
                <w:szCs w:val="20"/>
              </w:rPr>
              <w:t>h</w:t>
            </w:r>
            <w:r w:rsidRPr="001554C7">
              <w:rPr>
                <w:b/>
                <w:bCs/>
                <w:sz w:val="20"/>
                <w:szCs w:val="20"/>
              </w:rPr>
              <w:t xml:space="preserve">ours </w:t>
            </w:r>
          </w:p>
          <w:p w:rsidR="001554C7" w:rsidRPr="001554C7" w:rsidRDefault="001554C7" w:rsidP="006568F2">
            <w:pPr>
              <w:widowControl/>
              <w:autoSpaceDE/>
              <w:autoSpaceDN/>
              <w:adjustRightInd/>
              <w:jc w:val="center"/>
              <w:rPr>
                <w:b/>
                <w:bCs/>
                <w:sz w:val="20"/>
                <w:szCs w:val="20"/>
              </w:rPr>
            </w:pPr>
            <w:r w:rsidRPr="001554C7">
              <w:rPr>
                <w:b/>
                <w:bCs/>
                <w:sz w:val="20"/>
                <w:szCs w:val="20"/>
              </w:rPr>
              <w:t xml:space="preserve">per </w:t>
            </w:r>
            <w:r w:rsidR="006568F2">
              <w:rPr>
                <w:b/>
                <w:bCs/>
                <w:sz w:val="20"/>
                <w:szCs w:val="20"/>
              </w:rPr>
              <w:t>y</w:t>
            </w:r>
            <w:r w:rsidRPr="001554C7">
              <w:rPr>
                <w:b/>
                <w:bCs/>
                <w:sz w:val="20"/>
                <w:szCs w:val="20"/>
              </w:rPr>
              <w:t>ear</w:t>
            </w:r>
            <w:r w:rsidRPr="001554C7">
              <w:rPr>
                <w:b/>
                <w:bCs/>
                <w:sz w:val="20"/>
                <w:szCs w:val="20"/>
              </w:rPr>
              <w:br/>
              <w:t>(Cx0.05)</w:t>
            </w:r>
          </w:p>
        </w:tc>
        <w:tc>
          <w:tcPr>
            <w:tcW w:w="1080" w:type="dxa"/>
            <w:tcBorders>
              <w:top w:val="nil"/>
              <w:left w:val="nil"/>
              <w:bottom w:val="single" w:sz="4" w:space="0" w:color="auto"/>
              <w:right w:val="single" w:sz="4" w:space="0" w:color="auto"/>
            </w:tcBorders>
            <w:shd w:val="clear" w:color="auto" w:fill="auto"/>
            <w:vAlign w:val="bottom"/>
            <w:hideMark/>
          </w:tcPr>
          <w:p w:rsidR="001554C7" w:rsidRDefault="001554C7" w:rsidP="001554C7">
            <w:pPr>
              <w:widowControl/>
              <w:autoSpaceDE/>
              <w:autoSpaceDN/>
              <w:adjustRightInd/>
              <w:jc w:val="center"/>
              <w:rPr>
                <w:b/>
                <w:bCs/>
                <w:sz w:val="20"/>
                <w:szCs w:val="20"/>
              </w:rPr>
            </w:pPr>
            <w:r w:rsidRPr="001554C7">
              <w:rPr>
                <w:b/>
                <w:bCs/>
                <w:sz w:val="20"/>
                <w:szCs w:val="20"/>
              </w:rPr>
              <w:t xml:space="preserve">Estimated </w:t>
            </w:r>
            <w:r w:rsidR="004030F7">
              <w:rPr>
                <w:b/>
                <w:bCs/>
                <w:sz w:val="20"/>
                <w:szCs w:val="20"/>
              </w:rPr>
              <w:t>C</w:t>
            </w:r>
            <w:r w:rsidRPr="001554C7">
              <w:rPr>
                <w:b/>
                <w:bCs/>
                <w:sz w:val="20"/>
                <w:szCs w:val="20"/>
              </w:rPr>
              <w:t xml:space="preserve">lerical </w:t>
            </w:r>
            <w:r w:rsidR="006568F2">
              <w:rPr>
                <w:b/>
                <w:bCs/>
                <w:sz w:val="20"/>
                <w:szCs w:val="20"/>
              </w:rPr>
              <w:t>h</w:t>
            </w:r>
            <w:r w:rsidRPr="001554C7">
              <w:rPr>
                <w:b/>
                <w:bCs/>
                <w:sz w:val="20"/>
                <w:szCs w:val="20"/>
              </w:rPr>
              <w:t xml:space="preserve">ours </w:t>
            </w:r>
          </w:p>
          <w:p w:rsidR="001554C7" w:rsidRPr="001554C7" w:rsidRDefault="006568F2" w:rsidP="006568F2">
            <w:pPr>
              <w:widowControl/>
              <w:autoSpaceDE/>
              <w:autoSpaceDN/>
              <w:adjustRightInd/>
              <w:jc w:val="center"/>
              <w:rPr>
                <w:b/>
                <w:bCs/>
                <w:sz w:val="20"/>
                <w:szCs w:val="20"/>
              </w:rPr>
            </w:pPr>
            <w:r>
              <w:rPr>
                <w:b/>
                <w:bCs/>
                <w:sz w:val="20"/>
                <w:szCs w:val="20"/>
              </w:rPr>
              <w:t>per y</w:t>
            </w:r>
            <w:r w:rsidR="001554C7" w:rsidRPr="001554C7">
              <w:rPr>
                <w:b/>
                <w:bCs/>
                <w:sz w:val="20"/>
                <w:szCs w:val="20"/>
              </w:rPr>
              <w:t>ear</w:t>
            </w:r>
            <w:r w:rsidR="001554C7" w:rsidRPr="001554C7">
              <w:rPr>
                <w:b/>
                <w:bCs/>
                <w:sz w:val="20"/>
                <w:szCs w:val="20"/>
              </w:rPr>
              <w:br/>
              <w:t>(Cx0.10)</w:t>
            </w:r>
          </w:p>
        </w:tc>
        <w:tc>
          <w:tcPr>
            <w:tcW w:w="1160" w:type="dxa"/>
            <w:tcBorders>
              <w:top w:val="nil"/>
              <w:left w:val="nil"/>
              <w:bottom w:val="single" w:sz="4" w:space="0" w:color="auto"/>
              <w:right w:val="single" w:sz="4" w:space="0" w:color="auto"/>
            </w:tcBorders>
            <w:shd w:val="clear" w:color="auto" w:fill="auto"/>
            <w:vAlign w:val="bottom"/>
            <w:hideMark/>
          </w:tcPr>
          <w:p w:rsidR="001554C7" w:rsidRDefault="001554C7" w:rsidP="001554C7">
            <w:pPr>
              <w:widowControl/>
              <w:autoSpaceDE/>
              <w:autoSpaceDN/>
              <w:adjustRightInd/>
              <w:jc w:val="center"/>
              <w:rPr>
                <w:b/>
                <w:bCs/>
                <w:sz w:val="20"/>
                <w:szCs w:val="20"/>
              </w:rPr>
            </w:pPr>
            <w:r w:rsidRPr="001554C7">
              <w:rPr>
                <w:b/>
                <w:bCs/>
                <w:sz w:val="20"/>
                <w:szCs w:val="20"/>
              </w:rPr>
              <w:t xml:space="preserve">Annual </w:t>
            </w:r>
            <w:r w:rsidR="006568F2">
              <w:rPr>
                <w:b/>
                <w:bCs/>
                <w:sz w:val="20"/>
                <w:szCs w:val="20"/>
              </w:rPr>
              <w:t>c</w:t>
            </w:r>
            <w:r w:rsidRPr="001554C7">
              <w:rPr>
                <w:b/>
                <w:bCs/>
                <w:sz w:val="20"/>
                <w:szCs w:val="20"/>
              </w:rPr>
              <w:t xml:space="preserve">ost </w:t>
            </w:r>
          </w:p>
          <w:p w:rsidR="001554C7" w:rsidRDefault="006568F2" w:rsidP="001554C7">
            <w:pPr>
              <w:widowControl/>
              <w:autoSpaceDE/>
              <w:autoSpaceDN/>
              <w:adjustRightInd/>
              <w:jc w:val="center"/>
              <w:rPr>
                <w:b/>
                <w:bCs/>
                <w:sz w:val="20"/>
                <w:szCs w:val="20"/>
              </w:rPr>
            </w:pPr>
            <w:r>
              <w:rPr>
                <w:b/>
                <w:bCs/>
                <w:sz w:val="20"/>
                <w:szCs w:val="20"/>
              </w:rPr>
              <w:t>per y</w:t>
            </w:r>
            <w:r w:rsidR="001554C7" w:rsidRPr="001554C7">
              <w:rPr>
                <w:b/>
                <w:bCs/>
                <w:sz w:val="20"/>
                <w:szCs w:val="20"/>
              </w:rPr>
              <w:t xml:space="preserve">ear </w:t>
            </w:r>
          </w:p>
          <w:p w:rsidR="001554C7" w:rsidRDefault="001554C7" w:rsidP="001554C7">
            <w:pPr>
              <w:widowControl/>
              <w:autoSpaceDE/>
              <w:autoSpaceDN/>
              <w:adjustRightInd/>
              <w:jc w:val="center"/>
              <w:rPr>
                <w:b/>
                <w:bCs/>
                <w:sz w:val="20"/>
                <w:szCs w:val="20"/>
                <w:vertAlign w:val="superscript"/>
              </w:rPr>
            </w:pPr>
            <w:r w:rsidRPr="001554C7">
              <w:rPr>
                <w:b/>
                <w:bCs/>
                <w:sz w:val="20"/>
                <w:szCs w:val="20"/>
              </w:rPr>
              <w:t xml:space="preserve">($) </w:t>
            </w:r>
            <w:r w:rsidRPr="001554C7">
              <w:rPr>
                <w:b/>
                <w:bCs/>
                <w:sz w:val="20"/>
                <w:szCs w:val="20"/>
                <w:vertAlign w:val="superscript"/>
              </w:rPr>
              <w:t>a</w:t>
            </w:r>
          </w:p>
          <w:p w:rsidR="004030F7" w:rsidRDefault="004030F7" w:rsidP="001554C7">
            <w:pPr>
              <w:widowControl/>
              <w:autoSpaceDE/>
              <w:autoSpaceDN/>
              <w:adjustRightInd/>
              <w:jc w:val="center"/>
              <w:rPr>
                <w:b/>
                <w:bCs/>
                <w:sz w:val="20"/>
                <w:szCs w:val="20"/>
                <w:vertAlign w:val="superscript"/>
              </w:rPr>
            </w:pPr>
          </w:p>
          <w:p w:rsidR="004030F7" w:rsidRPr="001554C7" w:rsidRDefault="004030F7" w:rsidP="001554C7">
            <w:pPr>
              <w:widowControl/>
              <w:autoSpaceDE/>
              <w:autoSpaceDN/>
              <w:adjustRightInd/>
              <w:jc w:val="center"/>
              <w:rPr>
                <w:b/>
                <w:bCs/>
                <w:sz w:val="20"/>
                <w:szCs w:val="20"/>
              </w:rPr>
            </w:pPr>
          </w:p>
        </w:tc>
      </w:tr>
      <w:tr w:rsidR="001554C7" w:rsidRPr="001554C7" w:rsidTr="004030F7">
        <w:trPr>
          <w:trHeight w:val="255"/>
          <w:jc w:val="center"/>
        </w:trPr>
        <w:tc>
          <w:tcPr>
            <w:tcW w:w="2691" w:type="dxa"/>
            <w:tcBorders>
              <w:top w:val="nil"/>
              <w:left w:val="single" w:sz="4" w:space="0" w:color="auto"/>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rPr>
                <w:sz w:val="20"/>
                <w:szCs w:val="20"/>
              </w:rPr>
            </w:pPr>
            <w:r w:rsidRPr="001554C7">
              <w:rPr>
                <w:sz w:val="20"/>
                <w:szCs w:val="20"/>
              </w:rPr>
              <w:t>Report review</w:t>
            </w:r>
          </w:p>
        </w:tc>
        <w:tc>
          <w:tcPr>
            <w:tcW w:w="1080" w:type="dxa"/>
            <w:tcBorders>
              <w:top w:val="nil"/>
              <w:left w:val="nil"/>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jc w:val="center"/>
              <w:rPr>
                <w:sz w:val="20"/>
                <w:szCs w:val="20"/>
              </w:rPr>
            </w:pPr>
            <w:r w:rsidRPr="001554C7">
              <w:rPr>
                <w:sz w:val="20"/>
                <w:szCs w:val="20"/>
              </w:rPr>
              <w:t> </w:t>
            </w:r>
          </w:p>
        </w:tc>
        <w:tc>
          <w:tcPr>
            <w:tcW w:w="1170" w:type="dxa"/>
            <w:tcBorders>
              <w:top w:val="nil"/>
              <w:left w:val="nil"/>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jc w:val="center"/>
              <w:rPr>
                <w:sz w:val="20"/>
                <w:szCs w:val="20"/>
              </w:rPr>
            </w:pPr>
            <w:r w:rsidRPr="001554C7">
              <w:rPr>
                <w:sz w:val="20"/>
                <w:szCs w:val="20"/>
              </w:rPr>
              <w:t> </w:t>
            </w:r>
          </w:p>
        </w:tc>
        <w:tc>
          <w:tcPr>
            <w:tcW w:w="1170" w:type="dxa"/>
            <w:tcBorders>
              <w:top w:val="nil"/>
              <w:left w:val="nil"/>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jc w:val="center"/>
              <w:rPr>
                <w:sz w:val="20"/>
                <w:szCs w:val="20"/>
              </w:rPr>
            </w:pPr>
            <w:r w:rsidRPr="001554C7">
              <w:rPr>
                <w:sz w:val="20"/>
                <w:szCs w:val="20"/>
              </w:rPr>
              <w:t> </w:t>
            </w:r>
          </w:p>
        </w:tc>
        <w:tc>
          <w:tcPr>
            <w:tcW w:w="1170" w:type="dxa"/>
            <w:tcBorders>
              <w:top w:val="nil"/>
              <w:left w:val="nil"/>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jc w:val="center"/>
              <w:rPr>
                <w:sz w:val="20"/>
                <w:szCs w:val="20"/>
              </w:rPr>
            </w:pPr>
            <w:r w:rsidRPr="001554C7">
              <w:rPr>
                <w:sz w:val="20"/>
                <w:szCs w:val="20"/>
              </w:rPr>
              <w:t> </w:t>
            </w:r>
          </w:p>
        </w:tc>
        <w:tc>
          <w:tcPr>
            <w:tcW w:w="1080" w:type="dxa"/>
            <w:tcBorders>
              <w:top w:val="nil"/>
              <w:left w:val="nil"/>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jc w:val="center"/>
              <w:rPr>
                <w:sz w:val="20"/>
                <w:szCs w:val="20"/>
              </w:rPr>
            </w:pPr>
            <w:r w:rsidRPr="001554C7">
              <w:rPr>
                <w:sz w:val="20"/>
                <w:szCs w:val="20"/>
              </w:rPr>
              <w:t> </w:t>
            </w:r>
          </w:p>
        </w:tc>
        <w:tc>
          <w:tcPr>
            <w:tcW w:w="1160" w:type="dxa"/>
            <w:tcBorders>
              <w:top w:val="nil"/>
              <w:left w:val="nil"/>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rPr>
                <w:sz w:val="20"/>
                <w:szCs w:val="20"/>
              </w:rPr>
            </w:pPr>
            <w:r w:rsidRPr="001554C7">
              <w:rPr>
                <w:sz w:val="20"/>
                <w:szCs w:val="20"/>
              </w:rPr>
              <w:t xml:space="preserve">  </w:t>
            </w:r>
          </w:p>
        </w:tc>
      </w:tr>
      <w:tr w:rsidR="001554C7" w:rsidRPr="001554C7" w:rsidTr="004030F7">
        <w:trPr>
          <w:trHeight w:val="570"/>
          <w:jc w:val="center"/>
        </w:trPr>
        <w:tc>
          <w:tcPr>
            <w:tcW w:w="2691" w:type="dxa"/>
            <w:tcBorders>
              <w:top w:val="nil"/>
              <w:left w:val="single" w:sz="4" w:space="0" w:color="auto"/>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ind w:left="257" w:hanging="257"/>
              <w:rPr>
                <w:sz w:val="20"/>
                <w:szCs w:val="20"/>
              </w:rPr>
            </w:pPr>
            <w:r w:rsidRPr="001554C7">
              <w:rPr>
                <w:sz w:val="20"/>
                <w:szCs w:val="20"/>
              </w:rPr>
              <w:t>1.  Initial notification of part 65 applicability, Title V modification</w:t>
            </w:r>
            <w:r w:rsidR="00EA123E">
              <w:rPr>
                <w:sz w:val="20"/>
                <w:szCs w:val="20"/>
              </w:rPr>
              <w:t xml:space="preserve"> </w:t>
            </w:r>
            <w:r w:rsidRPr="001554C7">
              <w:rPr>
                <w:sz w:val="20"/>
                <w:szCs w:val="20"/>
                <w:vertAlign w:val="superscript"/>
              </w:rPr>
              <w:t>b</w:t>
            </w:r>
          </w:p>
        </w:tc>
        <w:tc>
          <w:tcPr>
            <w:tcW w:w="1080" w:type="dxa"/>
            <w:tcBorders>
              <w:top w:val="nil"/>
              <w:left w:val="nil"/>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jc w:val="center"/>
              <w:rPr>
                <w:sz w:val="20"/>
                <w:szCs w:val="20"/>
              </w:rPr>
            </w:pPr>
            <w:r w:rsidRPr="001554C7">
              <w:rPr>
                <w:sz w:val="20"/>
                <w:szCs w:val="20"/>
              </w:rPr>
              <w:t>2</w:t>
            </w:r>
          </w:p>
        </w:tc>
        <w:tc>
          <w:tcPr>
            <w:tcW w:w="1170" w:type="dxa"/>
            <w:tcBorders>
              <w:top w:val="nil"/>
              <w:left w:val="nil"/>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jc w:val="center"/>
              <w:rPr>
                <w:sz w:val="20"/>
                <w:szCs w:val="20"/>
              </w:rPr>
            </w:pPr>
            <w:r w:rsidRPr="001554C7">
              <w:rPr>
                <w:sz w:val="20"/>
                <w:szCs w:val="20"/>
              </w:rPr>
              <w:t>27</w:t>
            </w:r>
          </w:p>
        </w:tc>
        <w:tc>
          <w:tcPr>
            <w:tcW w:w="1170" w:type="dxa"/>
            <w:tcBorders>
              <w:top w:val="nil"/>
              <w:left w:val="nil"/>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jc w:val="center"/>
              <w:rPr>
                <w:sz w:val="20"/>
                <w:szCs w:val="20"/>
              </w:rPr>
            </w:pPr>
            <w:r w:rsidRPr="001554C7">
              <w:rPr>
                <w:sz w:val="20"/>
                <w:szCs w:val="20"/>
              </w:rPr>
              <w:t>54</w:t>
            </w:r>
          </w:p>
        </w:tc>
        <w:tc>
          <w:tcPr>
            <w:tcW w:w="1170" w:type="dxa"/>
            <w:tcBorders>
              <w:top w:val="nil"/>
              <w:left w:val="nil"/>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jc w:val="center"/>
              <w:rPr>
                <w:sz w:val="20"/>
                <w:szCs w:val="20"/>
              </w:rPr>
            </w:pPr>
            <w:r w:rsidRPr="001554C7">
              <w:rPr>
                <w:sz w:val="20"/>
                <w:szCs w:val="20"/>
              </w:rPr>
              <w:t>2.7</w:t>
            </w:r>
          </w:p>
        </w:tc>
        <w:tc>
          <w:tcPr>
            <w:tcW w:w="1080" w:type="dxa"/>
            <w:tcBorders>
              <w:top w:val="nil"/>
              <w:left w:val="nil"/>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jc w:val="center"/>
              <w:rPr>
                <w:sz w:val="20"/>
                <w:szCs w:val="20"/>
              </w:rPr>
            </w:pPr>
            <w:r w:rsidRPr="001554C7">
              <w:rPr>
                <w:sz w:val="20"/>
                <w:szCs w:val="20"/>
              </w:rPr>
              <w:t>5.4</w:t>
            </w:r>
          </w:p>
        </w:tc>
        <w:tc>
          <w:tcPr>
            <w:tcW w:w="1160" w:type="dxa"/>
            <w:tcBorders>
              <w:top w:val="nil"/>
              <w:left w:val="nil"/>
              <w:bottom w:val="single" w:sz="4" w:space="0" w:color="auto"/>
              <w:right w:val="single" w:sz="4" w:space="0" w:color="auto"/>
            </w:tcBorders>
            <w:shd w:val="clear" w:color="auto" w:fill="auto"/>
            <w:hideMark/>
          </w:tcPr>
          <w:p w:rsidR="001554C7" w:rsidRPr="001554C7" w:rsidRDefault="004030F7" w:rsidP="001554C7">
            <w:pPr>
              <w:widowControl/>
              <w:autoSpaceDE/>
              <w:autoSpaceDN/>
              <w:adjustRightInd/>
              <w:jc w:val="right"/>
              <w:rPr>
                <w:sz w:val="20"/>
                <w:szCs w:val="20"/>
              </w:rPr>
            </w:pPr>
            <w:r>
              <w:rPr>
                <w:sz w:val="20"/>
                <w:szCs w:val="20"/>
              </w:rPr>
              <w:t>$</w:t>
            </w:r>
            <w:r w:rsidR="001554C7" w:rsidRPr="001554C7">
              <w:rPr>
                <w:sz w:val="20"/>
                <w:szCs w:val="20"/>
              </w:rPr>
              <w:t>2,798.52</w:t>
            </w:r>
          </w:p>
        </w:tc>
      </w:tr>
      <w:tr w:rsidR="001554C7" w:rsidRPr="001554C7" w:rsidTr="004030F7">
        <w:trPr>
          <w:trHeight w:val="315"/>
          <w:jc w:val="center"/>
        </w:trPr>
        <w:tc>
          <w:tcPr>
            <w:tcW w:w="2691" w:type="dxa"/>
            <w:tcBorders>
              <w:top w:val="nil"/>
              <w:left w:val="single" w:sz="4" w:space="0" w:color="auto"/>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ind w:left="257" w:hanging="257"/>
              <w:rPr>
                <w:sz w:val="20"/>
                <w:szCs w:val="20"/>
              </w:rPr>
            </w:pPr>
            <w:r w:rsidRPr="001554C7">
              <w:rPr>
                <w:sz w:val="20"/>
                <w:szCs w:val="20"/>
              </w:rPr>
              <w:t>2.  Review equipment leak monitoring</w:t>
            </w:r>
            <w:r w:rsidR="00EA123E">
              <w:rPr>
                <w:sz w:val="20"/>
                <w:szCs w:val="20"/>
              </w:rPr>
              <w:t xml:space="preserve"> </w:t>
            </w:r>
            <w:r w:rsidRPr="001554C7">
              <w:rPr>
                <w:sz w:val="20"/>
                <w:szCs w:val="20"/>
                <w:vertAlign w:val="superscript"/>
              </w:rPr>
              <w:t>c</w:t>
            </w:r>
          </w:p>
        </w:tc>
        <w:tc>
          <w:tcPr>
            <w:tcW w:w="1080" w:type="dxa"/>
            <w:tcBorders>
              <w:top w:val="nil"/>
              <w:left w:val="nil"/>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jc w:val="center"/>
              <w:rPr>
                <w:sz w:val="20"/>
                <w:szCs w:val="20"/>
              </w:rPr>
            </w:pPr>
            <w:r w:rsidRPr="001554C7">
              <w:rPr>
                <w:sz w:val="20"/>
                <w:szCs w:val="20"/>
              </w:rPr>
              <w:t>5</w:t>
            </w:r>
          </w:p>
        </w:tc>
        <w:tc>
          <w:tcPr>
            <w:tcW w:w="1170" w:type="dxa"/>
            <w:tcBorders>
              <w:top w:val="nil"/>
              <w:left w:val="nil"/>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jc w:val="center"/>
              <w:rPr>
                <w:sz w:val="20"/>
                <w:szCs w:val="20"/>
              </w:rPr>
            </w:pPr>
            <w:r w:rsidRPr="001554C7">
              <w:rPr>
                <w:sz w:val="20"/>
                <w:szCs w:val="20"/>
              </w:rPr>
              <w:t>636</w:t>
            </w:r>
          </w:p>
        </w:tc>
        <w:tc>
          <w:tcPr>
            <w:tcW w:w="1170" w:type="dxa"/>
            <w:tcBorders>
              <w:top w:val="nil"/>
              <w:left w:val="nil"/>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jc w:val="center"/>
              <w:rPr>
                <w:sz w:val="20"/>
                <w:szCs w:val="20"/>
              </w:rPr>
            </w:pPr>
            <w:r w:rsidRPr="001554C7">
              <w:rPr>
                <w:sz w:val="20"/>
                <w:szCs w:val="20"/>
              </w:rPr>
              <w:t>3,180</w:t>
            </w:r>
          </w:p>
        </w:tc>
        <w:tc>
          <w:tcPr>
            <w:tcW w:w="1170" w:type="dxa"/>
            <w:tcBorders>
              <w:top w:val="nil"/>
              <w:left w:val="nil"/>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jc w:val="center"/>
              <w:rPr>
                <w:sz w:val="20"/>
                <w:szCs w:val="20"/>
              </w:rPr>
            </w:pPr>
            <w:r w:rsidRPr="001554C7">
              <w:rPr>
                <w:sz w:val="20"/>
                <w:szCs w:val="20"/>
              </w:rPr>
              <w:t>159</w:t>
            </w:r>
          </w:p>
        </w:tc>
        <w:tc>
          <w:tcPr>
            <w:tcW w:w="1080" w:type="dxa"/>
            <w:tcBorders>
              <w:top w:val="nil"/>
              <w:left w:val="nil"/>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jc w:val="center"/>
              <w:rPr>
                <w:sz w:val="20"/>
                <w:szCs w:val="20"/>
              </w:rPr>
            </w:pPr>
            <w:r w:rsidRPr="001554C7">
              <w:rPr>
                <w:sz w:val="20"/>
                <w:szCs w:val="20"/>
              </w:rPr>
              <w:t>318</w:t>
            </w:r>
          </w:p>
        </w:tc>
        <w:tc>
          <w:tcPr>
            <w:tcW w:w="1160" w:type="dxa"/>
            <w:tcBorders>
              <w:top w:val="nil"/>
              <w:left w:val="nil"/>
              <w:bottom w:val="single" w:sz="4" w:space="0" w:color="auto"/>
              <w:right w:val="single" w:sz="4" w:space="0" w:color="auto"/>
            </w:tcBorders>
            <w:shd w:val="clear" w:color="auto" w:fill="auto"/>
            <w:hideMark/>
          </w:tcPr>
          <w:p w:rsidR="001554C7" w:rsidRPr="001554C7" w:rsidRDefault="004030F7" w:rsidP="001554C7">
            <w:pPr>
              <w:widowControl/>
              <w:autoSpaceDE/>
              <w:autoSpaceDN/>
              <w:adjustRightInd/>
              <w:jc w:val="right"/>
              <w:rPr>
                <w:sz w:val="20"/>
                <w:szCs w:val="20"/>
              </w:rPr>
            </w:pPr>
            <w:r>
              <w:rPr>
                <w:sz w:val="20"/>
                <w:szCs w:val="20"/>
              </w:rPr>
              <w:t>$</w:t>
            </w:r>
            <w:r w:rsidR="001554C7" w:rsidRPr="001554C7">
              <w:rPr>
                <w:sz w:val="20"/>
                <w:szCs w:val="20"/>
              </w:rPr>
              <w:t>164,801.91</w:t>
            </w:r>
          </w:p>
        </w:tc>
      </w:tr>
      <w:tr w:rsidR="001554C7" w:rsidRPr="001554C7" w:rsidTr="004030F7">
        <w:trPr>
          <w:trHeight w:val="158"/>
          <w:jc w:val="center"/>
        </w:trPr>
        <w:tc>
          <w:tcPr>
            <w:tcW w:w="2691" w:type="dxa"/>
            <w:tcBorders>
              <w:top w:val="nil"/>
              <w:left w:val="single" w:sz="4" w:space="0" w:color="auto"/>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rPr>
                <w:sz w:val="20"/>
                <w:szCs w:val="20"/>
              </w:rPr>
            </w:pPr>
            <w:r w:rsidRPr="001554C7">
              <w:rPr>
                <w:sz w:val="20"/>
                <w:szCs w:val="20"/>
              </w:rPr>
              <w:t>3.  Review periodic reports</w:t>
            </w:r>
            <w:r w:rsidR="00EA123E">
              <w:rPr>
                <w:sz w:val="20"/>
                <w:szCs w:val="20"/>
              </w:rPr>
              <w:t xml:space="preserve"> </w:t>
            </w:r>
            <w:r w:rsidRPr="001554C7">
              <w:rPr>
                <w:sz w:val="20"/>
                <w:szCs w:val="20"/>
                <w:vertAlign w:val="superscript"/>
              </w:rPr>
              <w:t>d</w:t>
            </w:r>
          </w:p>
        </w:tc>
        <w:tc>
          <w:tcPr>
            <w:tcW w:w="1080" w:type="dxa"/>
            <w:tcBorders>
              <w:top w:val="nil"/>
              <w:left w:val="nil"/>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jc w:val="center"/>
              <w:rPr>
                <w:sz w:val="20"/>
                <w:szCs w:val="20"/>
              </w:rPr>
            </w:pPr>
            <w:r w:rsidRPr="001554C7">
              <w:rPr>
                <w:sz w:val="20"/>
                <w:szCs w:val="20"/>
              </w:rPr>
              <w:t>4</w:t>
            </w:r>
          </w:p>
        </w:tc>
        <w:tc>
          <w:tcPr>
            <w:tcW w:w="1170" w:type="dxa"/>
            <w:tcBorders>
              <w:top w:val="nil"/>
              <w:left w:val="nil"/>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jc w:val="center"/>
              <w:rPr>
                <w:sz w:val="20"/>
                <w:szCs w:val="20"/>
              </w:rPr>
            </w:pPr>
            <w:r w:rsidRPr="001554C7">
              <w:rPr>
                <w:sz w:val="20"/>
                <w:szCs w:val="20"/>
              </w:rPr>
              <w:t>80</w:t>
            </w:r>
          </w:p>
        </w:tc>
        <w:tc>
          <w:tcPr>
            <w:tcW w:w="1170" w:type="dxa"/>
            <w:tcBorders>
              <w:top w:val="nil"/>
              <w:left w:val="nil"/>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jc w:val="center"/>
              <w:rPr>
                <w:sz w:val="20"/>
                <w:szCs w:val="20"/>
              </w:rPr>
            </w:pPr>
            <w:r w:rsidRPr="001554C7">
              <w:rPr>
                <w:sz w:val="20"/>
                <w:szCs w:val="20"/>
              </w:rPr>
              <w:t>320</w:t>
            </w:r>
          </w:p>
        </w:tc>
        <w:tc>
          <w:tcPr>
            <w:tcW w:w="1170" w:type="dxa"/>
            <w:tcBorders>
              <w:top w:val="nil"/>
              <w:left w:val="nil"/>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jc w:val="center"/>
              <w:rPr>
                <w:sz w:val="20"/>
                <w:szCs w:val="20"/>
              </w:rPr>
            </w:pPr>
            <w:r w:rsidRPr="001554C7">
              <w:rPr>
                <w:sz w:val="20"/>
                <w:szCs w:val="20"/>
              </w:rPr>
              <w:t>16</w:t>
            </w:r>
          </w:p>
        </w:tc>
        <w:tc>
          <w:tcPr>
            <w:tcW w:w="1080" w:type="dxa"/>
            <w:tcBorders>
              <w:top w:val="nil"/>
              <w:left w:val="nil"/>
              <w:bottom w:val="single" w:sz="4" w:space="0" w:color="auto"/>
              <w:right w:val="single" w:sz="4" w:space="0" w:color="auto"/>
            </w:tcBorders>
            <w:shd w:val="clear" w:color="auto" w:fill="auto"/>
            <w:hideMark/>
          </w:tcPr>
          <w:p w:rsidR="001554C7" w:rsidRPr="001554C7" w:rsidRDefault="001554C7" w:rsidP="001554C7">
            <w:pPr>
              <w:widowControl/>
              <w:autoSpaceDE/>
              <w:autoSpaceDN/>
              <w:adjustRightInd/>
              <w:jc w:val="center"/>
              <w:rPr>
                <w:sz w:val="20"/>
                <w:szCs w:val="20"/>
              </w:rPr>
            </w:pPr>
            <w:r w:rsidRPr="001554C7">
              <w:rPr>
                <w:sz w:val="20"/>
                <w:szCs w:val="20"/>
              </w:rPr>
              <w:t>32</w:t>
            </w:r>
          </w:p>
        </w:tc>
        <w:tc>
          <w:tcPr>
            <w:tcW w:w="1160" w:type="dxa"/>
            <w:tcBorders>
              <w:top w:val="nil"/>
              <w:left w:val="nil"/>
              <w:bottom w:val="single" w:sz="4" w:space="0" w:color="auto"/>
              <w:right w:val="single" w:sz="4" w:space="0" w:color="auto"/>
            </w:tcBorders>
            <w:shd w:val="clear" w:color="auto" w:fill="auto"/>
            <w:hideMark/>
          </w:tcPr>
          <w:p w:rsidR="001554C7" w:rsidRPr="001554C7" w:rsidRDefault="004030F7" w:rsidP="001554C7">
            <w:pPr>
              <w:widowControl/>
              <w:autoSpaceDE/>
              <w:autoSpaceDN/>
              <w:adjustRightInd/>
              <w:jc w:val="right"/>
              <w:rPr>
                <w:sz w:val="20"/>
                <w:szCs w:val="20"/>
              </w:rPr>
            </w:pPr>
            <w:r>
              <w:rPr>
                <w:sz w:val="20"/>
                <w:szCs w:val="20"/>
              </w:rPr>
              <w:t>$</w:t>
            </w:r>
            <w:r w:rsidR="001554C7" w:rsidRPr="001554C7">
              <w:rPr>
                <w:sz w:val="20"/>
                <w:szCs w:val="20"/>
              </w:rPr>
              <w:t>16,583.84</w:t>
            </w:r>
          </w:p>
        </w:tc>
      </w:tr>
      <w:tr w:rsidR="001554C7" w:rsidRPr="001554C7" w:rsidTr="004030F7">
        <w:trPr>
          <w:trHeight w:val="255"/>
          <w:jc w:val="center"/>
        </w:trPr>
        <w:tc>
          <w:tcPr>
            <w:tcW w:w="4941" w:type="dxa"/>
            <w:gridSpan w:val="3"/>
            <w:tcBorders>
              <w:top w:val="nil"/>
              <w:left w:val="single" w:sz="4" w:space="0" w:color="auto"/>
              <w:bottom w:val="single" w:sz="4" w:space="0" w:color="auto"/>
              <w:right w:val="single" w:sz="4" w:space="0" w:color="auto"/>
            </w:tcBorders>
            <w:shd w:val="clear" w:color="auto" w:fill="auto"/>
            <w:vAlign w:val="bottom"/>
            <w:hideMark/>
          </w:tcPr>
          <w:p w:rsidR="001554C7" w:rsidRPr="001554C7" w:rsidRDefault="001554C7" w:rsidP="004030F7">
            <w:pPr>
              <w:widowControl/>
              <w:autoSpaceDE/>
              <w:autoSpaceDN/>
              <w:adjustRightInd/>
              <w:rPr>
                <w:sz w:val="20"/>
                <w:szCs w:val="20"/>
              </w:rPr>
            </w:pPr>
            <w:r w:rsidRPr="001554C7">
              <w:rPr>
                <w:b/>
                <w:bCs/>
                <w:sz w:val="20"/>
                <w:szCs w:val="20"/>
              </w:rPr>
              <w:t>TOTAL ANNUAL BURDEN AND COST (</w:t>
            </w:r>
            <w:r w:rsidR="004030F7">
              <w:rPr>
                <w:b/>
                <w:bCs/>
                <w:sz w:val="20"/>
                <w:szCs w:val="20"/>
              </w:rPr>
              <w:t>rounded</w:t>
            </w:r>
            <w:r w:rsidRPr="001554C7">
              <w:rPr>
                <w:b/>
                <w:bCs/>
                <w:sz w:val="20"/>
                <w:szCs w:val="20"/>
              </w:rPr>
              <w:t>)</w:t>
            </w:r>
            <w:r w:rsidRPr="001554C7">
              <w:rPr>
                <w:sz w:val="20"/>
                <w:szCs w:val="20"/>
              </w:rPr>
              <w:t> </w:t>
            </w:r>
          </w:p>
        </w:tc>
        <w:tc>
          <w:tcPr>
            <w:tcW w:w="3420" w:type="dxa"/>
            <w:gridSpan w:val="3"/>
            <w:tcBorders>
              <w:top w:val="single" w:sz="4" w:space="0" w:color="auto"/>
              <w:left w:val="nil"/>
              <w:bottom w:val="single" w:sz="4" w:space="0" w:color="auto"/>
              <w:right w:val="single" w:sz="4" w:space="0" w:color="auto"/>
            </w:tcBorders>
            <w:shd w:val="clear" w:color="auto" w:fill="auto"/>
            <w:hideMark/>
          </w:tcPr>
          <w:p w:rsidR="001554C7" w:rsidRPr="00357C81" w:rsidRDefault="001554C7" w:rsidP="001554C7">
            <w:pPr>
              <w:widowControl/>
              <w:autoSpaceDE/>
              <w:autoSpaceDN/>
              <w:adjustRightInd/>
              <w:jc w:val="center"/>
              <w:rPr>
                <w:b/>
                <w:sz w:val="20"/>
                <w:szCs w:val="20"/>
              </w:rPr>
            </w:pPr>
            <w:r w:rsidRPr="00357C81">
              <w:rPr>
                <w:b/>
                <w:sz w:val="20"/>
                <w:szCs w:val="20"/>
              </w:rPr>
              <w:t>4,087</w:t>
            </w:r>
          </w:p>
        </w:tc>
        <w:tc>
          <w:tcPr>
            <w:tcW w:w="1160" w:type="dxa"/>
            <w:tcBorders>
              <w:top w:val="nil"/>
              <w:left w:val="nil"/>
              <w:bottom w:val="single" w:sz="4" w:space="0" w:color="auto"/>
              <w:right w:val="single" w:sz="4" w:space="0" w:color="auto"/>
            </w:tcBorders>
            <w:shd w:val="clear" w:color="auto" w:fill="auto"/>
            <w:hideMark/>
          </w:tcPr>
          <w:p w:rsidR="001554C7" w:rsidRPr="00357C81" w:rsidRDefault="004030F7" w:rsidP="004030F7">
            <w:pPr>
              <w:widowControl/>
              <w:autoSpaceDE/>
              <w:autoSpaceDN/>
              <w:adjustRightInd/>
              <w:jc w:val="right"/>
              <w:rPr>
                <w:b/>
                <w:sz w:val="20"/>
                <w:szCs w:val="20"/>
              </w:rPr>
            </w:pPr>
            <w:r w:rsidRPr="00357C81">
              <w:rPr>
                <w:b/>
                <w:sz w:val="20"/>
                <w:szCs w:val="20"/>
              </w:rPr>
              <w:t>$</w:t>
            </w:r>
            <w:r w:rsidR="001554C7" w:rsidRPr="00357C81">
              <w:rPr>
                <w:b/>
                <w:sz w:val="20"/>
                <w:szCs w:val="20"/>
              </w:rPr>
              <w:t>184,184</w:t>
            </w:r>
          </w:p>
        </w:tc>
      </w:tr>
    </w:tbl>
    <w:p w:rsidR="00047E3E" w:rsidRPr="00F0202E" w:rsidRDefault="00047E3E" w:rsidP="00416F37">
      <w:pPr>
        <w:jc w:val="center"/>
        <w:outlineLvl w:val="0"/>
        <w:rPr>
          <w:bCs/>
          <w:color w:val="000000"/>
          <w:sz w:val="20"/>
          <w:szCs w:val="20"/>
        </w:rPr>
      </w:pPr>
    </w:p>
    <w:p w:rsidR="001554C7" w:rsidRPr="00F0202E" w:rsidRDefault="001554C7" w:rsidP="001554C7">
      <w:pPr>
        <w:outlineLvl w:val="0"/>
        <w:rPr>
          <w:bCs/>
          <w:color w:val="000000"/>
          <w:sz w:val="20"/>
          <w:szCs w:val="20"/>
        </w:rPr>
      </w:pPr>
      <w:r w:rsidRPr="00D55C1C">
        <w:rPr>
          <w:b/>
          <w:bCs/>
          <w:color w:val="000000"/>
          <w:sz w:val="20"/>
          <w:szCs w:val="20"/>
        </w:rPr>
        <w:t>Assumptions</w:t>
      </w:r>
      <w:r w:rsidRPr="00F0202E">
        <w:rPr>
          <w:bCs/>
          <w:color w:val="000000"/>
          <w:sz w:val="20"/>
          <w:szCs w:val="20"/>
        </w:rPr>
        <w:t>:</w:t>
      </w:r>
    </w:p>
    <w:p w:rsidR="001554C7" w:rsidRPr="00F0202E" w:rsidRDefault="001554C7" w:rsidP="001554C7">
      <w:pPr>
        <w:ind w:left="270" w:hanging="270"/>
        <w:outlineLvl w:val="0"/>
        <w:rPr>
          <w:bCs/>
          <w:color w:val="000000"/>
          <w:sz w:val="20"/>
          <w:szCs w:val="20"/>
        </w:rPr>
      </w:pPr>
      <w:proofErr w:type="gramStart"/>
      <w:r w:rsidRPr="00775450">
        <w:rPr>
          <w:bCs/>
          <w:color w:val="000000"/>
          <w:sz w:val="20"/>
          <w:szCs w:val="20"/>
          <w:vertAlign w:val="superscript"/>
        </w:rPr>
        <w:t>a.</w:t>
      </w:r>
      <w:r w:rsidRPr="00F0202E">
        <w:rPr>
          <w:bCs/>
          <w:color w:val="000000"/>
          <w:sz w:val="20"/>
          <w:szCs w:val="20"/>
        </w:rPr>
        <w:t xml:space="preserve"> </w:t>
      </w:r>
      <w:r w:rsidR="00F0202E">
        <w:rPr>
          <w:bCs/>
          <w:color w:val="000000"/>
          <w:sz w:val="20"/>
          <w:szCs w:val="20"/>
        </w:rPr>
        <w:t xml:space="preserve"> </w:t>
      </w:r>
      <w:r w:rsidRPr="00F0202E">
        <w:rPr>
          <w:bCs/>
          <w:color w:val="000000"/>
          <w:sz w:val="20"/>
          <w:szCs w:val="20"/>
        </w:rPr>
        <w:t>This</w:t>
      </w:r>
      <w:proofErr w:type="gramEnd"/>
      <w:r w:rsidRPr="00F0202E">
        <w:rPr>
          <w:bCs/>
          <w:color w:val="000000"/>
          <w:sz w:val="20"/>
          <w:szCs w:val="20"/>
        </w:rPr>
        <w:t xml:space="preserve"> ICR uses the following labor rates: $46.21 for technical, $62.27 for managerial, and $25.01 for clerical labor.  These rates are from the Office of Personnel Management (OPM) 2013 General Schedule, which excludes locality rates of pay.  The rates have been increased by 60 percent to account for the benefit packages available to government employees.</w:t>
      </w:r>
    </w:p>
    <w:p w:rsidR="001554C7" w:rsidRPr="00F0202E" w:rsidRDefault="001554C7" w:rsidP="001554C7">
      <w:pPr>
        <w:ind w:left="270" w:hanging="270"/>
        <w:outlineLvl w:val="0"/>
        <w:rPr>
          <w:bCs/>
          <w:color w:val="000000"/>
          <w:sz w:val="20"/>
          <w:szCs w:val="20"/>
        </w:rPr>
      </w:pPr>
      <w:proofErr w:type="gramStart"/>
      <w:r w:rsidRPr="00775450">
        <w:rPr>
          <w:bCs/>
          <w:color w:val="000000"/>
          <w:sz w:val="20"/>
          <w:szCs w:val="20"/>
          <w:vertAlign w:val="superscript"/>
        </w:rPr>
        <w:t>b.</w:t>
      </w:r>
      <w:r w:rsidR="00F0202E">
        <w:rPr>
          <w:bCs/>
          <w:color w:val="000000"/>
          <w:sz w:val="20"/>
          <w:szCs w:val="20"/>
        </w:rPr>
        <w:t xml:space="preserve"> </w:t>
      </w:r>
      <w:r w:rsidRPr="00F0202E">
        <w:rPr>
          <w:bCs/>
          <w:color w:val="000000"/>
          <w:sz w:val="20"/>
          <w:szCs w:val="20"/>
        </w:rPr>
        <w:t xml:space="preserve"> Estimate</w:t>
      </w:r>
      <w:proofErr w:type="gramEnd"/>
      <w:r w:rsidRPr="00F0202E">
        <w:rPr>
          <w:bCs/>
          <w:color w:val="000000"/>
          <w:sz w:val="20"/>
          <w:szCs w:val="20"/>
        </w:rPr>
        <w:t xml:space="preserve"> all CAR sources must submit an initial notification.  We estimate 1/3 of sources will submit initial notification in each of the three years covered by this ICR.  This equates to 27 per year (80/3) during each of the three years following promulgation.</w:t>
      </w:r>
    </w:p>
    <w:p w:rsidR="001554C7" w:rsidRPr="00F0202E" w:rsidRDefault="001554C7" w:rsidP="001554C7">
      <w:pPr>
        <w:ind w:left="270" w:hanging="270"/>
        <w:outlineLvl w:val="0"/>
        <w:rPr>
          <w:bCs/>
          <w:color w:val="000000"/>
          <w:sz w:val="20"/>
          <w:szCs w:val="20"/>
        </w:rPr>
      </w:pPr>
      <w:proofErr w:type="gramStart"/>
      <w:r w:rsidRPr="00775450">
        <w:rPr>
          <w:bCs/>
          <w:color w:val="000000"/>
          <w:sz w:val="20"/>
          <w:szCs w:val="20"/>
          <w:vertAlign w:val="superscript"/>
        </w:rPr>
        <w:t>c.</w:t>
      </w:r>
      <w:r w:rsidR="00F0202E">
        <w:rPr>
          <w:bCs/>
          <w:color w:val="000000"/>
          <w:sz w:val="20"/>
          <w:szCs w:val="20"/>
        </w:rPr>
        <w:t xml:space="preserve"> </w:t>
      </w:r>
      <w:r w:rsidRPr="00F0202E">
        <w:rPr>
          <w:bCs/>
          <w:color w:val="000000"/>
          <w:sz w:val="20"/>
          <w:szCs w:val="20"/>
        </w:rPr>
        <w:t xml:space="preserve"> Estimate</w:t>
      </w:r>
      <w:proofErr w:type="gramEnd"/>
      <w:r w:rsidRPr="00F0202E">
        <w:rPr>
          <w:bCs/>
          <w:color w:val="000000"/>
          <w:sz w:val="20"/>
          <w:szCs w:val="20"/>
        </w:rPr>
        <w:t xml:space="preserve"> 318 equipment leak sources will comply with the CAR (240 from the HON, 59 from subpart VV and 19 from subpart V - see Table 4).  Reports for equipment leaks will be submitted semiannually (318 x 2 = 636 per year).  See Attachment C for assumptions and further description of activities.</w:t>
      </w:r>
    </w:p>
    <w:p w:rsidR="001554C7" w:rsidRDefault="001554C7" w:rsidP="001554C7">
      <w:pPr>
        <w:ind w:left="270" w:hanging="270"/>
        <w:outlineLvl w:val="0"/>
        <w:rPr>
          <w:b/>
          <w:bCs/>
          <w:color w:val="000000"/>
        </w:rPr>
        <w:sectPr w:rsidR="001554C7" w:rsidSect="00DB64C8">
          <w:pgSz w:w="12240" w:h="15840"/>
          <w:pgMar w:top="1350" w:right="1440" w:bottom="1440" w:left="1440" w:header="1350" w:footer="1440" w:gutter="0"/>
          <w:cols w:space="720"/>
          <w:noEndnote/>
          <w:docGrid w:linePitch="326"/>
        </w:sectPr>
      </w:pPr>
      <w:proofErr w:type="gramStart"/>
      <w:r w:rsidRPr="00775450">
        <w:rPr>
          <w:bCs/>
          <w:color w:val="000000"/>
          <w:sz w:val="20"/>
          <w:szCs w:val="20"/>
          <w:vertAlign w:val="superscript"/>
        </w:rPr>
        <w:t>d.</w:t>
      </w:r>
      <w:r w:rsidRPr="00F0202E">
        <w:rPr>
          <w:bCs/>
          <w:color w:val="000000"/>
          <w:sz w:val="20"/>
          <w:szCs w:val="20"/>
        </w:rPr>
        <w:t xml:space="preserve"> </w:t>
      </w:r>
      <w:r w:rsidR="00F0202E">
        <w:rPr>
          <w:bCs/>
          <w:color w:val="000000"/>
          <w:sz w:val="20"/>
          <w:szCs w:val="20"/>
        </w:rPr>
        <w:t xml:space="preserve"> </w:t>
      </w:r>
      <w:r w:rsidRPr="00F0202E">
        <w:rPr>
          <w:bCs/>
          <w:color w:val="000000"/>
          <w:sz w:val="20"/>
          <w:szCs w:val="20"/>
        </w:rPr>
        <w:t>Estimate</w:t>
      </w:r>
      <w:proofErr w:type="gramEnd"/>
      <w:r w:rsidRPr="00F0202E">
        <w:rPr>
          <w:bCs/>
          <w:color w:val="000000"/>
          <w:sz w:val="20"/>
          <w:szCs w:val="20"/>
        </w:rPr>
        <w:t xml:space="preserve"> 25 percent of the 320 SOCMI facilities, which equals 80 facilities, will opt to comply with the CAR and must submit periodic reports each year.</w:t>
      </w:r>
    </w:p>
    <w:p w:rsidR="00416F37" w:rsidRDefault="00416F37" w:rsidP="00DE7A09">
      <w:pPr>
        <w:outlineLvl w:val="0"/>
        <w:rPr>
          <w:b/>
          <w:bCs/>
          <w:color w:val="000000"/>
        </w:rPr>
      </w:pPr>
      <w:r>
        <w:rPr>
          <w:b/>
          <w:bCs/>
          <w:color w:val="000000"/>
        </w:rPr>
        <w:lastRenderedPageBreak/>
        <w:t xml:space="preserve">Table </w:t>
      </w:r>
      <w:r w:rsidR="00047E3E">
        <w:rPr>
          <w:b/>
          <w:bCs/>
          <w:color w:val="000000"/>
        </w:rPr>
        <w:t>3</w:t>
      </w:r>
      <w:r>
        <w:rPr>
          <w:b/>
          <w:bCs/>
          <w:color w:val="000000"/>
        </w:rPr>
        <w:t xml:space="preserve">: </w:t>
      </w:r>
      <w:r w:rsidRPr="00416F37">
        <w:rPr>
          <w:b/>
          <w:bCs/>
          <w:color w:val="000000"/>
        </w:rPr>
        <w:t>Average Annual EPA Burden and Cost</w:t>
      </w:r>
      <w:r>
        <w:rPr>
          <w:b/>
          <w:bCs/>
          <w:color w:val="000000"/>
        </w:rPr>
        <w:t xml:space="preserve"> for the </w:t>
      </w:r>
      <w:r w:rsidR="00C542F1">
        <w:rPr>
          <w:b/>
          <w:bCs/>
          <w:color w:val="000000"/>
        </w:rPr>
        <w:t>Direct Final Standards</w:t>
      </w:r>
    </w:p>
    <w:p w:rsidR="00416F37" w:rsidRPr="00416F37" w:rsidRDefault="00416F37" w:rsidP="00416F37">
      <w:pPr>
        <w:widowControl/>
        <w:tabs>
          <w:tab w:val="left" w:pos="510"/>
          <w:tab w:val="left" w:pos="1440"/>
          <w:tab w:val="left" w:pos="2160"/>
          <w:tab w:val="left" w:pos="2880"/>
          <w:tab w:val="left" w:pos="3600"/>
          <w:tab w:val="left" w:pos="4320"/>
          <w:tab w:val="left" w:pos="5040"/>
          <w:tab w:val="left" w:pos="5760"/>
          <w:tab w:val="left" w:pos="6480"/>
          <w:tab w:val="left" w:pos="7200"/>
        </w:tabs>
        <w:jc w:val="center"/>
        <w:rPr>
          <w:color w:val="000000"/>
        </w:rPr>
      </w:pPr>
    </w:p>
    <w:tbl>
      <w:tblPr>
        <w:tblW w:w="12849" w:type="dxa"/>
        <w:jc w:val="center"/>
        <w:tblInd w:w="103" w:type="dxa"/>
        <w:tblLayout w:type="fixed"/>
        <w:tblCellMar>
          <w:top w:w="58" w:type="dxa"/>
          <w:left w:w="58" w:type="dxa"/>
          <w:right w:w="58" w:type="dxa"/>
        </w:tblCellMar>
        <w:tblLook w:val="04A0"/>
      </w:tblPr>
      <w:tblGrid>
        <w:gridCol w:w="1952"/>
        <w:gridCol w:w="1480"/>
        <w:gridCol w:w="1710"/>
        <w:gridCol w:w="1530"/>
        <w:gridCol w:w="1360"/>
        <w:gridCol w:w="1226"/>
        <w:gridCol w:w="1284"/>
        <w:gridCol w:w="1227"/>
        <w:gridCol w:w="1080"/>
      </w:tblGrid>
      <w:tr w:rsidR="00D458F4" w:rsidRPr="00D458F4" w:rsidTr="00B57E00">
        <w:trPr>
          <w:trHeight w:val="255"/>
          <w:jc w:val="center"/>
        </w:trPr>
        <w:tc>
          <w:tcPr>
            <w:tcW w:w="19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458F4" w:rsidRPr="00D458F4" w:rsidRDefault="006568F2" w:rsidP="00A072FC">
            <w:pPr>
              <w:widowControl/>
              <w:autoSpaceDE/>
              <w:autoSpaceDN/>
              <w:adjustRightInd/>
              <w:rPr>
                <w:b/>
                <w:bCs/>
                <w:sz w:val="20"/>
                <w:szCs w:val="20"/>
              </w:rPr>
            </w:pPr>
            <w:r>
              <w:rPr>
                <w:b/>
                <w:bCs/>
                <w:sz w:val="20"/>
                <w:szCs w:val="20"/>
              </w:rPr>
              <w:t>Burden i</w:t>
            </w:r>
            <w:r w:rsidR="00D458F4" w:rsidRPr="00D458F4">
              <w:rPr>
                <w:b/>
                <w:bCs/>
                <w:sz w:val="20"/>
                <w:szCs w:val="20"/>
              </w:rPr>
              <w:t>tem</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D458F4" w:rsidRPr="00D458F4" w:rsidRDefault="00D458F4" w:rsidP="00A072FC">
            <w:pPr>
              <w:widowControl/>
              <w:autoSpaceDE/>
              <w:autoSpaceDN/>
              <w:adjustRightInd/>
              <w:jc w:val="center"/>
              <w:rPr>
                <w:b/>
                <w:bCs/>
                <w:sz w:val="20"/>
                <w:szCs w:val="20"/>
              </w:rPr>
            </w:pPr>
            <w:r w:rsidRPr="00D458F4">
              <w:rPr>
                <w:b/>
                <w:bCs/>
                <w:sz w:val="20"/>
                <w:szCs w:val="20"/>
              </w:rPr>
              <w:t>A</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D458F4" w:rsidRPr="00D458F4" w:rsidRDefault="00D458F4" w:rsidP="00A072FC">
            <w:pPr>
              <w:widowControl/>
              <w:autoSpaceDE/>
              <w:autoSpaceDN/>
              <w:adjustRightInd/>
              <w:jc w:val="center"/>
              <w:rPr>
                <w:b/>
                <w:bCs/>
                <w:sz w:val="20"/>
                <w:szCs w:val="20"/>
              </w:rPr>
            </w:pPr>
            <w:r w:rsidRPr="00D458F4">
              <w:rPr>
                <w:b/>
                <w:bCs/>
                <w:sz w:val="20"/>
                <w:szCs w:val="20"/>
              </w:rPr>
              <w:t>B</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D458F4" w:rsidRPr="00D458F4" w:rsidRDefault="00D458F4" w:rsidP="00A072FC">
            <w:pPr>
              <w:widowControl/>
              <w:autoSpaceDE/>
              <w:autoSpaceDN/>
              <w:adjustRightInd/>
              <w:jc w:val="center"/>
              <w:rPr>
                <w:b/>
                <w:bCs/>
                <w:sz w:val="20"/>
                <w:szCs w:val="20"/>
              </w:rPr>
            </w:pPr>
            <w:r w:rsidRPr="00D458F4">
              <w:rPr>
                <w:b/>
                <w:bCs/>
                <w:sz w:val="20"/>
                <w:szCs w:val="20"/>
              </w:rPr>
              <w:t>C</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D458F4" w:rsidRPr="00D458F4" w:rsidRDefault="00D458F4" w:rsidP="00A072FC">
            <w:pPr>
              <w:widowControl/>
              <w:autoSpaceDE/>
              <w:autoSpaceDN/>
              <w:adjustRightInd/>
              <w:jc w:val="center"/>
              <w:rPr>
                <w:b/>
                <w:bCs/>
                <w:sz w:val="20"/>
                <w:szCs w:val="20"/>
              </w:rPr>
            </w:pPr>
            <w:r w:rsidRPr="00D458F4">
              <w:rPr>
                <w:b/>
                <w:bCs/>
                <w:sz w:val="20"/>
                <w:szCs w:val="20"/>
              </w:rPr>
              <w:t>D</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D458F4" w:rsidRPr="00D458F4" w:rsidRDefault="00D458F4" w:rsidP="00A072FC">
            <w:pPr>
              <w:widowControl/>
              <w:autoSpaceDE/>
              <w:autoSpaceDN/>
              <w:adjustRightInd/>
              <w:jc w:val="center"/>
              <w:rPr>
                <w:b/>
                <w:bCs/>
                <w:sz w:val="20"/>
                <w:szCs w:val="20"/>
              </w:rPr>
            </w:pPr>
            <w:r w:rsidRPr="00D458F4">
              <w:rPr>
                <w:b/>
                <w:bCs/>
                <w:sz w:val="20"/>
                <w:szCs w:val="20"/>
              </w:rPr>
              <w:t>E</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D458F4" w:rsidRPr="00D458F4" w:rsidRDefault="00D458F4" w:rsidP="00A072FC">
            <w:pPr>
              <w:widowControl/>
              <w:autoSpaceDE/>
              <w:autoSpaceDN/>
              <w:adjustRightInd/>
              <w:jc w:val="center"/>
              <w:rPr>
                <w:b/>
                <w:bCs/>
                <w:sz w:val="20"/>
                <w:szCs w:val="20"/>
              </w:rPr>
            </w:pPr>
            <w:r w:rsidRPr="00D458F4">
              <w:rPr>
                <w:b/>
                <w:bCs/>
                <w:sz w:val="20"/>
                <w:szCs w:val="20"/>
              </w:rPr>
              <w:t>F</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D458F4" w:rsidRPr="00D458F4" w:rsidRDefault="00D458F4" w:rsidP="00A072FC">
            <w:pPr>
              <w:widowControl/>
              <w:autoSpaceDE/>
              <w:autoSpaceDN/>
              <w:adjustRightInd/>
              <w:jc w:val="center"/>
              <w:rPr>
                <w:b/>
                <w:bCs/>
                <w:sz w:val="20"/>
                <w:szCs w:val="20"/>
              </w:rPr>
            </w:pPr>
            <w:r w:rsidRPr="00D458F4">
              <w:rPr>
                <w:b/>
                <w:bCs/>
                <w:sz w:val="20"/>
                <w:szCs w:val="20"/>
              </w:rPr>
              <w:t>G</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458F4" w:rsidRPr="00D458F4" w:rsidRDefault="00D458F4" w:rsidP="00A072FC">
            <w:pPr>
              <w:widowControl/>
              <w:autoSpaceDE/>
              <w:autoSpaceDN/>
              <w:adjustRightInd/>
              <w:jc w:val="center"/>
              <w:rPr>
                <w:b/>
                <w:bCs/>
                <w:sz w:val="20"/>
                <w:szCs w:val="20"/>
              </w:rPr>
            </w:pPr>
            <w:r w:rsidRPr="00D458F4">
              <w:rPr>
                <w:b/>
                <w:bCs/>
                <w:sz w:val="20"/>
                <w:szCs w:val="20"/>
              </w:rPr>
              <w:t>H</w:t>
            </w:r>
          </w:p>
        </w:tc>
      </w:tr>
      <w:tr w:rsidR="00D458F4" w:rsidRPr="00D458F4" w:rsidTr="00B57E00">
        <w:trPr>
          <w:trHeight w:val="765"/>
          <w:jc w:val="center"/>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D458F4" w:rsidRPr="00D458F4" w:rsidRDefault="00D458F4" w:rsidP="00A072FC">
            <w:pPr>
              <w:widowControl/>
              <w:autoSpaceDE/>
              <w:autoSpaceDN/>
              <w:adjustRightInd/>
              <w:rPr>
                <w:b/>
                <w:bCs/>
                <w:sz w:val="20"/>
                <w:szCs w:val="20"/>
              </w:rPr>
            </w:pPr>
          </w:p>
        </w:tc>
        <w:tc>
          <w:tcPr>
            <w:tcW w:w="1480" w:type="dxa"/>
            <w:tcBorders>
              <w:top w:val="nil"/>
              <w:left w:val="nil"/>
              <w:bottom w:val="single" w:sz="4" w:space="0" w:color="auto"/>
              <w:right w:val="single" w:sz="4" w:space="0" w:color="auto"/>
            </w:tcBorders>
            <w:shd w:val="clear" w:color="auto" w:fill="auto"/>
            <w:vAlign w:val="bottom"/>
            <w:hideMark/>
          </w:tcPr>
          <w:p w:rsidR="00D458F4" w:rsidRDefault="00D458F4" w:rsidP="00A072FC">
            <w:pPr>
              <w:widowControl/>
              <w:autoSpaceDE/>
              <w:autoSpaceDN/>
              <w:adjustRightInd/>
              <w:jc w:val="center"/>
              <w:rPr>
                <w:b/>
                <w:bCs/>
                <w:sz w:val="20"/>
                <w:szCs w:val="20"/>
              </w:rPr>
            </w:pPr>
            <w:r w:rsidRPr="00D458F4">
              <w:rPr>
                <w:b/>
                <w:bCs/>
                <w:sz w:val="20"/>
                <w:szCs w:val="20"/>
              </w:rPr>
              <w:t xml:space="preserve">Technical person-hours </w:t>
            </w:r>
          </w:p>
          <w:p w:rsidR="00D458F4" w:rsidRDefault="00D458F4" w:rsidP="00A072FC">
            <w:pPr>
              <w:widowControl/>
              <w:autoSpaceDE/>
              <w:autoSpaceDN/>
              <w:adjustRightInd/>
              <w:jc w:val="center"/>
              <w:rPr>
                <w:b/>
                <w:bCs/>
                <w:sz w:val="20"/>
                <w:szCs w:val="20"/>
              </w:rPr>
            </w:pPr>
            <w:r w:rsidRPr="00D458F4">
              <w:rPr>
                <w:b/>
                <w:bCs/>
                <w:sz w:val="20"/>
                <w:szCs w:val="20"/>
              </w:rPr>
              <w:t>per occurrence</w:t>
            </w:r>
          </w:p>
          <w:p w:rsidR="006602B3" w:rsidRDefault="006602B3" w:rsidP="00A072FC">
            <w:pPr>
              <w:widowControl/>
              <w:autoSpaceDE/>
              <w:autoSpaceDN/>
              <w:adjustRightInd/>
              <w:jc w:val="center"/>
              <w:rPr>
                <w:b/>
                <w:bCs/>
                <w:sz w:val="20"/>
                <w:szCs w:val="20"/>
              </w:rPr>
            </w:pPr>
          </w:p>
          <w:p w:rsidR="006602B3" w:rsidRPr="00D458F4" w:rsidRDefault="006602B3" w:rsidP="00A072FC">
            <w:pPr>
              <w:widowControl/>
              <w:autoSpaceDE/>
              <w:autoSpaceDN/>
              <w:adjustRightInd/>
              <w:jc w:val="center"/>
              <w:rPr>
                <w:b/>
                <w:bCs/>
                <w:sz w:val="20"/>
                <w:szCs w:val="20"/>
              </w:rPr>
            </w:pPr>
          </w:p>
        </w:tc>
        <w:tc>
          <w:tcPr>
            <w:tcW w:w="1710" w:type="dxa"/>
            <w:tcBorders>
              <w:top w:val="nil"/>
              <w:left w:val="nil"/>
              <w:bottom w:val="single" w:sz="4" w:space="0" w:color="auto"/>
              <w:right w:val="single" w:sz="4" w:space="0" w:color="auto"/>
            </w:tcBorders>
            <w:shd w:val="clear" w:color="auto" w:fill="auto"/>
            <w:vAlign w:val="bottom"/>
            <w:hideMark/>
          </w:tcPr>
          <w:p w:rsidR="00D458F4" w:rsidRDefault="00D458F4" w:rsidP="00A072FC">
            <w:pPr>
              <w:widowControl/>
              <w:autoSpaceDE/>
              <w:autoSpaceDN/>
              <w:adjustRightInd/>
              <w:jc w:val="center"/>
              <w:rPr>
                <w:b/>
                <w:bCs/>
                <w:sz w:val="20"/>
                <w:szCs w:val="20"/>
              </w:rPr>
            </w:pPr>
            <w:r w:rsidRPr="00D458F4">
              <w:rPr>
                <w:b/>
                <w:bCs/>
                <w:sz w:val="20"/>
                <w:szCs w:val="20"/>
              </w:rPr>
              <w:t xml:space="preserve">No. of occurrences per respondent </w:t>
            </w:r>
          </w:p>
          <w:p w:rsidR="00D458F4" w:rsidRDefault="00D458F4" w:rsidP="00A072FC">
            <w:pPr>
              <w:widowControl/>
              <w:autoSpaceDE/>
              <w:autoSpaceDN/>
              <w:adjustRightInd/>
              <w:jc w:val="center"/>
              <w:rPr>
                <w:b/>
                <w:bCs/>
                <w:sz w:val="20"/>
                <w:szCs w:val="20"/>
              </w:rPr>
            </w:pPr>
            <w:r w:rsidRPr="00D458F4">
              <w:rPr>
                <w:b/>
                <w:bCs/>
                <w:sz w:val="20"/>
                <w:szCs w:val="20"/>
              </w:rPr>
              <w:t>per year</w:t>
            </w:r>
          </w:p>
          <w:p w:rsidR="006602B3" w:rsidRDefault="006602B3" w:rsidP="00A072FC">
            <w:pPr>
              <w:widowControl/>
              <w:autoSpaceDE/>
              <w:autoSpaceDN/>
              <w:adjustRightInd/>
              <w:jc w:val="center"/>
              <w:rPr>
                <w:b/>
                <w:bCs/>
                <w:sz w:val="20"/>
                <w:szCs w:val="20"/>
              </w:rPr>
            </w:pPr>
          </w:p>
          <w:p w:rsidR="006602B3" w:rsidRPr="00D458F4" w:rsidRDefault="006602B3" w:rsidP="00A072FC">
            <w:pPr>
              <w:widowControl/>
              <w:autoSpaceDE/>
              <w:autoSpaceDN/>
              <w:adjustRightInd/>
              <w:jc w:val="center"/>
              <w:rPr>
                <w:b/>
                <w:bCs/>
                <w:sz w:val="20"/>
                <w:szCs w:val="20"/>
              </w:rPr>
            </w:pPr>
          </w:p>
        </w:tc>
        <w:tc>
          <w:tcPr>
            <w:tcW w:w="1530" w:type="dxa"/>
            <w:tcBorders>
              <w:top w:val="nil"/>
              <w:left w:val="nil"/>
              <w:bottom w:val="single" w:sz="4" w:space="0" w:color="auto"/>
              <w:right w:val="single" w:sz="4" w:space="0" w:color="auto"/>
            </w:tcBorders>
            <w:shd w:val="clear" w:color="auto" w:fill="auto"/>
            <w:vAlign w:val="bottom"/>
            <w:hideMark/>
          </w:tcPr>
          <w:p w:rsidR="00D458F4" w:rsidRDefault="00D458F4" w:rsidP="00A072FC">
            <w:pPr>
              <w:widowControl/>
              <w:autoSpaceDE/>
              <w:autoSpaceDN/>
              <w:adjustRightInd/>
              <w:jc w:val="center"/>
              <w:rPr>
                <w:b/>
                <w:bCs/>
                <w:sz w:val="20"/>
                <w:szCs w:val="20"/>
              </w:rPr>
            </w:pPr>
            <w:r w:rsidRPr="00D458F4">
              <w:rPr>
                <w:b/>
                <w:bCs/>
                <w:sz w:val="20"/>
                <w:szCs w:val="20"/>
              </w:rPr>
              <w:t xml:space="preserve">Technical person-hours </w:t>
            </w:r>
          </w:p>
          <w:p w:rsidR="00D458F4" w:rsidRDefault="00D458F4" w:rsidP="00A072FC">
            <w:pPr>
              <w:widowControl/>
              <w:autoSpaceDE/>
              <w:autoSpaceDN/>
              <w:adjustRightInd/>
              <w:jc w:val="center"/>
              <w:rPr>
                <w:b/>
                <w:bCs/>
                <w:sz w:val="20"/>
                <w:szCs w:val="20"/>
              </w:rPr>
            </w:pPr>
            <w:r w:rsidRPr="00D458F4">
              <w:rPr>
                <w:b/>
                <w:bCs/>
                <w:sz w:val="20"/>
                <w:szCs w:val="20"/>
              </w:rPr>
              <w:t xml:space="preserve">per respondent </w:t>
            </w:r>
          </w:p>
          <w:p w:rsidR="006568F2" w:rsidRDefault="006568F2" w:rsidP="00A072FC">
            <w:pPr>
              <w:widowControl/>
              <w:autoSpaceDE/>
              <w:autoSpaceDN/>
              <w:adjustRightInd/>
              <w:jc w:val="center"/>
              <w:rPr>
                <w:b/>
                <w:bCs/>
                <w:sz w:val="20"/>
                <w:szCs w:val="20"/>
              </w:rPr>
            </w:pPr>
            <w:r>
              <w:rPr>
                <w:b/>
                <w:bCs/>
                <w:sz w:val="20"/>
                <w:szCs w:val="20"/>
              </w:rPr>
              <w:t>per year</w:t>
            </w:r>
          </w:p>
          <w:p w:rsidR="00D458F4" w:rsidRPr="00D458F4" w:rsidRDefault="00D458F4" w:rsidP="00A072FC">
            <w:pPr>
              <w:widowControl/>
              <w:autoSpaceDE/>
              <w:autoSpaceDN/>
              <w:adjustRightInd/>
              <w:jc w:val="center"/>
              <w:rPr>
                <w:b/>
                <w:bCs/>
                <w:sz w:val="20"/>
                <w:szCs w:val="20"/>
              </w:rPr>
            </w:pPr>
            <w:r w:rsidRPr="00D458F4">
              <w:rPr>
                <w:b/>
                <w:bCs/>
                <w:sz w:val="20"/>
                <w:szCs w:val="20"/>
              </w:rPr>
              <w:t>(</w:t>
            </w:r>
            <w:proofErr w:type="spellStart"/>
            <w:r w:rsidRPr="00D458F4">
              <w:rPr>
                <w:b/>
                <w:bCs/>
                <w:sz w:val="20"/>
                <w:szCs w:val="20"/>
              </w:rPr>
              <w:t>AxB</w:t>
            </w:r>
            <w:proofErr w:type="spellEnd"/>
            <w:r w:rsidRPr="00D458F4">
              <w:rPr>
                <w:b/>
                <w:bCs/>
                <w:sz w:val="20"/>
                <w:szCs w:val="20"/>
              </w:rPr>
              <w:t>)</w:t>
            </w:r>
          </w:p>
        </w:tc>
        <w:tc>
          <w:tcPr>
            <w:tcW w:w="1360" w:type="dxa"/>
            <w:tcBorders>
              <w:top w:val="nil"/>
              <w:left w:val="nil"/>
              <w:bottom w:val="single" w:sz="4" w:space="0" w:color="auto"/>
              <w:right w:val="single" w:sz="4" w:space="0" w:color="auto"/>
            </w:tcBorders>
            <w:shd w:val="clear" w:color="auto" w:fill="auto"/>
            <w:vAlign w:val="bottom"/>
            <w:hideMark/>
          </w:tcPr>
          <w:p w:rsidR="00D458F4" w:rsidRDefault="00D458F4" w:rsidP="00A072FC">
            <w:pPr>
              <w:widowControl/>
              <w:autoSpaceDE/>
              <w:autoSpaceDN/>
              <w:adjustRightInd/>
              <w:jc w:val="center"/>
              <w:rPr>
                <w:b/>
                <w:bCs/>
                <w:sz w:val="20"/>
                <w:szCs w:val="20"/>
              </w:rPr>
            </w:pPr>
            <w:r w:rsidRPr="00D458F4">
              <w:rPr>
                <w:b/>
                <w:bCs/>
                <w:sz w:val="20"/>
                <w:szCs w:val="20"/>
              </w:rPr>
              <w:t xml:space="preserve">Respondents </w:t>
            </w:r>
          </w:p>
          <w:p w:rsidR="00D458F4" w:rsidRDefault="00D458F4" w:rsidP="00A072FC">
            <w:pPr>
              <w:widowControl/>
              <w:autoSpaceDE/>
              <w:autoSpaceDN/>
              <w:adjustRightInd/>
              <w:jc w:val="center"/>
              <w:rPr>
                <w:b/>
                <w:bCs/>
                <w:sz w:val="20"/>
                <w:szCs w:val="20"/>
              </w:rPr>
            </w:pPr>
            <w:r w:rsidRPr="00D458F4">
              <w:rPr>
                <w:b/>
                <w:bCs/>
                <w:sz w:val="20"/>
                <w:szCs w:val="20"/>
              </w:rPr>
              <w:t>per year</w:t>
            </w:r>
          </w:p>
          <w:p w:rsidR="006602B3" w:rsidRDefault="006602B3" w:rsidP="00A072FC">
            <w:pPr>
              <w:widowControl/>
              <w:autoSpaceDE/>
              <w:autoSpaceDN/>
              <w:adjustRightInd/>
              <w:jc w:val="center"/>
              <w:rPr>
                <w:b/>
                <w:bCs/>
                <w:sz w:val="20"/>
                <w:szCs w:val="20"/>
              </w:rPr>
            </w:pPr>
          </w:p>
          <w:p w:rsidR="006602B3" w:rsidRDefault="006602B3" w:rsidP="00A072FC">
            <w:pPr>
              <w:widowControl/>
              <w:autoSpaceDE/>
              <w:autoSpaceDN/>
              <w:adjustRightInd/>
              <w:jc w:val="center"/>
              <w:rPr>
                <w:b/>
                <w:bCs/>
                <w:sz w:val="20"/>
                <w:szCs w:val="20"/>
              </w:rPr>
            </w:pPr>
          </w:p>
          <w:p w:rsidR="006602B3" w:rsidRPr="00D458F4" w:rsidRDefault="006602B3" w:rsidP="00A072FC">
            <w:pPr>
              <w:widowControl/>
              <w:autoSpaceDE/>
              <w:autoSpaceDN/>
              <w:adjustRightInd/>
              <w:jc w:val="center"/>
              <w:rPr>
                <w:b/>
                <w:bCs/>
                <w:sz w:val="20"/>
                <w:szCs w:val="20"/>
              </w:rPr>
            </w:pPr>
          </w:p>
        </w:tc>
        <w:tc>
          <w:tcPr>
            <w:tcW w:w="1226" w:type="dxa"/>
            <w:tcBorders>
              <w:top w:val="nil"/>
              <w:left w:val="nil"/>
              <w:bottom w:val="single" w:sz="4" w:space="0" w:color="auto"/>
              <w:right w:val="single" w:sz="4" w:space="0" w:color="auto"/>
            </w:tcBorders>
            <w:shd w:val="clear" w:color="auto" w:fill="auto"/>
            <w:vAlign w:val="bottom"/>
            <w:hideMark/>
          </w:tcPr>
          <w:p w:rsidR="00D458F4" w:rsidRDefault="00D458F4" w:rsidP="00A072FC">
            <w:pPr>
              <w:widowControl/>
              <w:autoSpaceDE/>
              <w:autoSpaceDN/>
              <w:adjustRightInd/>
              <w:jc w:val="center"/>
              <w:rPr>
                <w:b/>
                <w:bCs/>
                <w:sz w:val="20"/>
                <w:szCs w:val="20"/>
              </w:rPr>
            </w:pPr>
            <w:r w:rsidRPr="00D458F4">
              <w:rPr>
                <w:b/>
                <w:bCs/>
                <w:sz w:val="20"/>
                <w:szCs w:val="20"/>
              </w:rPr>
              <w:t xml:space="preserve">Technical hours </w:t>
            </w:r>
          </w:p>
          <w:p w:rsidR="00D458F4" w:rsidRDefault="00D458F4" w:rsidP="00A072FC">
            <w:pPr>
              <w:widowControl/>
              <w:autoSpaceDE/>
              <w:autoSpaceDN/>
              <w:adjustRightInd/>
              <w:jc w:val="center"/>
              <w:rPr>
                <w:b/>
                <w:bCs/>
                <w:sz w:val="20"/>
                <w:szCs w:val="20"/>
              </w:rPr>
            </w:pPr>
            <w:r w:rsidRPr="00D458F4">
              <w:rPr>
                <w:b/>
                <w:bCs/>
                <w:sz w:val="20"/>
                <w:szCs w:val="20"/>
              </w:rPr>
              <w:t>per year (</w:t>
            </w:r>
            <w:proofErr w:type="spellStart"/>
            <w:r w:rsidRPr="00D458F4">
              <w:rPr>
                <w:b/>
                <w:bCs/>
                <w:sz w:val="20"/>
                <w:szCs w:val="20"/>
              </w:rPr>
              <w:t>CxD</w:t>
            </w:r>
            <w:proofErr w:type="spellEnd"/>
            <w:r w:rsidRPr="00D458F4">
              <w:rPr>
                <w:b/>
                <w:bCs/>
                <w:sz w:val="20"/>
                <w:szCs w:val="20"/>
              </w:rPr>
              <w:t>)</w:t>
            </w:r>
          </w:p>
          <w:p w:rsidR="006602B3" w:rsidRPr="00D458F4" w:rsidRDefault="006602B3" w:rsidP="00A072FC">
            <w:pPr>
              <w:widowControl/>
              <w:autoSpaceDE/>
              <w:autoSpaceDN/>
              <w:adjustRightInd/>
              <w:jc w:val="center"/>
              <w:rPr>
                <w:b/>
                <w:bCs/>
                <w:sz w:val="20"/>
                <w:szCs w:val="20"/>
              </w:rPr>
            </w:pPr>
          </w:p>
        </w:tc>
        <w:tc>
          <w:tcPr>
            <w:tcW w:w="1284" w:type="dxa"/>
            <w:tcBorders>
              <w:top w:val="nil"/>
              <w:left w:val="nil"/>
              <w:bottom w:val="single" w:sz="4" w:space="0" w:color="auto"/>
              <w:right w:val="single" w:sz="4" w:space="0" w:color="auto"/>
            </w:tcBorders>
            <w:shd w:val="clear" w:color="auto" w:fill="auto"/>
            <w:vAlign w:val="bottom"/>
            <w:hideMark/>
          </w:tcPr>
          <w:p w:rsidR="00D458F4" w:rsidRDefault="00D458F4" w:rsidP="00A072FC">
            <w:pPr>
              <w:widowControl/>
              <w:autoSpaceDE/>
              <w:autoSpaceDN/>
              <w:adjustRightInd/>
              <w:jc w:val="center"/>
              <w:rPr>
                <w:b/>
                <w:bCs/>
                <w:sz w:val="20"/>
                <w:szCs w:val="20"/>
              </w:rPr>
            </w:pPr>
            <w:r w:rsidRPr="00D458F4">
              <w:rPr>
                <w:b/>
                <w:bCs/>
                <w:sz w:val="20"/>
                <w:szCs w:val="20"/>
              </w:rPr>
              <w:t xml:space="preserve">Management hours </w:t>
            </w:r>
          </w:p>
          <w:p w:rsidR="00D458F4" w:rsidRDefault="00D458F4" w:rsidP="00A072FC">
            <w:pPr>
              <w:widowControl/>
              <w:autoSpaceDE/>
              <w:autoSpaceDN/>
              <w:adjustRightInd/>
              <w:jc w:val="center"/>
              <w:rPr>
                <w:b/>
                <w:bCs/>
                <w:sz w:val="20"/>
                <w:szCs w:val="20"/>
              </w:rPr>
            </w:pPr>
            <w:r w:rsidRPr="00D458F4">
              <w:rPr>
                <w:b/>
                <w:bCs/>
                <w:sz w:val="20"/>
                <w:szCs w:val="20"/>
              </w:rPr>
              <w:t>per year  (Ex0.05)</w:t>
            </w:r>
          </w:p>
          <w:p w:rsidR="006602B3" w:rsidRPr="00D458F4" w:rsidRDefault="006602B3" w:rsidP="00A072FC">
            <w:pPr>
              <w:widowControl/>
              <w:autoSpaceDE/>
              <w:autoSpaceDN/>
              <w:adjustRightInd/>
              <w:jc w:val="center"/>
              <w:rPr>
                <w:b/>
                <w:bCs/>
                <w:sz w:val="20"/>
                <w:szCs w:val="20"/>
              </w:rPr>
            </w:pPr>
          </w:p>
        </w:tc>
        <w:tc>
          <w:tcPr>
            <w:tcW w:w="1227" w:type="dxa"/>
            <w:tcBorders>
              <w:top w:val="nil"/>
              <w:left w:val="nil"/>
              <w:bottom w:val="single" w:sz="4" w:space="0" w:color="auto"/>
              <w:right w:val="single" w:sz="4" w:space="0" w:color="auto"/>
            </w:tcBorders>
            <w:shd w:val="clear" w:color="auto" w:fill="auto"/>
            <w:vAlign w:val="bottom"/>
            <w:hideMark/>
          </w:tcPr>
          <w:p w:rsidR="00D458F4" w:rsidRDefault="00D458F4" w:rsidP="00A072FC">
            <w:pPr>
              <w:widowControl/>
              <w:autoSpaceDE/>
              <w:autoSpaceDN/>
              <w:adjustRightInd/>
              <w:jc w:val="center"/>
              <w:rPr>
                <w:b/>
                <w:bCs/>
                <w:sz w:val="20"/>
                <w:szCs w:val="20"/>
              </w:rPr>
            </w:pPr>
            <w:r w:rsidRPr="00D458F4">
              <w:rPr>
                <w:b/>
                <w:bCs/>
                <w:sz w:val="20"/>
                <w:szCs w:val="20"/>
              </w:rPr>
              <w:t xml:space="preserve">Clerical hours </w:t>
            </w:r>
          </w:p>
          <w:p w:rsidR="00D458F4" w:rsidRDefault="00D458F4" w:rsidP="00A072FC">
            <w:pPr>
              <w:widowControl/>
              <w:autoSpaceDE/>
              <w:autoSpaceDN/>
              <w:adjustRightInd/>
              <w:jc w:val="center"/>
              <w:rPr>
                <w:b/>
                <w:bCs/>
                <w:sz w:val="20"/>
                <w:szCs w:val="20"/>
              </w:rPr>
            </w:pPr>
            <w:r w:rsidRPr="00D458F4">
              <w:rPr>
                <w:b/>
                <w:bCs/>
                <w:sz w:val="20"/>
                <w:szCs w:val="20"/>
              </w:rPr>
              <w:t>per year (Ex0.10)</w:t>
            </w:r>
          </w:p>
          <w:p w:rsidR="006602B3" w:rsidRPr="00D458F4" w:rsidRDefault="006602B3" w:rsidP="00A072FC">
            <w:pPr>
              <w:widowControl/>
              <w:autoSpaceDE/>
              <w:autoSpaceDN/>
              <w:adjustRightInd/>
              <w:jc w:val="center"/>
              <w:rPr>
                <w:b/>
                <w:bCs/>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D458F4" w:rsidRDefault="00D458F4" w:rsidP="00A072FC">
            <w:pPr>
              <w:widowControl/>
              <w:autoSpaceDE/>
              <w:autoSpaceDN/>
              <w:adjustRightInd/>
              <w:jc w:val="center"/>
              <w:rPr>
                <w:b/>
                <w:bCs/>
                <w:sz w:val="20"/>
                <w:szCs w:val="20"/>
              </w:rPr>
            </w:pPr>
            <w:r w:rsidRPr="00D458F4">
              <w:rPr>
                <w:b/>
                <w:bCs/>
                <w:sz w:val="20"/>
                <w:szCs w:val="20"/>
              </w:rPr>
              <w:t xml:space="preserve">Total cost </w:t>
            </w:r>
          </w:p>
          <w:p w:rsidR="00D458F4" w:rsidRDefault="00D458F4" w:rsidP="00A072FC">
            <w:pPr>
              <w:widowControl/>
              <w:autoSpaceDE/>
              <w:autoSpaceDN/>
              <w:adjustRightInd/>
              <w:jc w:val="center"/>
              <w:rPr>
                <w:b/>
                <w:bCs/>
                <w:sz w:val="20"/>
                <w:szCs w:val="20"/>
              </w:rPr>
            </w:pPr>
            <w:r w:rsidRPr="00D458F4">
              <w:rPr>
                <w:b/>
                <w:bCs/>
                <w:sz w:val="20"/>
                <w:szCs w:val="20"/>
              </w:rPr>
              <w:t xml:space="preserve">per year </w:t>
            </w:r>
          </w:p>
          <w:p w:rsidR="00D458F4" w:rsidRDefault="00D458F4" w:rsidP="00A072FC">
            <w:pPr>
              <w:widowControl/>
              <w:autoSpaceDE/>
              <w:autoSpaceDN/>
              <w:adjustRightInd/>
              <w:jc w:val="center"/>
              <w:rPr>
                <w:b/>
                <w:bCs/>
                <w:sz w:val="20"/>
                <w:szCs w:val="20"/>
                <w:vertAlign w:val="superscript"/>
              </w:rPr>
            </w:pPr>
            <w:r w:rsidRPr="00D458F4">
              <w:rPr>
                <w:b/>
                <w:bCs/>
                <w:sz w:val="20"/>
                <w:szCs w:val="20"/>
              </w:rPr>
              <w:t xml:space="preserve">($) </w:t>
            </w:r>
            <w:r w:rsidRPr="00D458F4">
              <w:rPr>
                <w:b/>
                <w:bCs/>
                <w:sz w:val="20"/>
                <w:szCs w:val="20"/>
                <w:vertAlign w:val="superscript"/>
              </w:rPr>
              <w:t>a</w:t>
            </w:r>
          </w:p>
          <w:p w:rsidR="006602B3" w:rsidRDefault="006602B3" w:rsidP="00A072FC">
            <w:pPr>
              <w:widowControl/>
              <w:autoSpaceDE/>
              <w:autoSpaceDN/>
              <w:adjustRightInd/>
              <w:jc w:val="center"/>
              <w:rPr>
                <w:b/>
                <w:bCs/>
                <w:sz w:val="20"/>
                <w:szCs w:val="20"/>
                <w:vertAlign w:val="superscript"/>
              </w:rPr>
            </w:pPr>
          </w:p>
          <w:p w:rsidR="006602B3" w:rsidRPr="00D458F4" w:rsidRDefault="006602B3" w:rsidP="00A072FC">
            <w:pPr>
              <w:widowControl/>
              <w:autoSpaceDE/>
              <w:autoSpaceDN/>
              <w:adjustRightInd/>
              <w:jc w:val="center"/>
              <w:rPr>
                <w:b/>
                <w:bCs/>
                <w:sz w:val="20"/>
                <w:szCs w:val="20"/>
              </w:rPr>
            </w:pPr>
          </w:p>
        </w:tc>
      </w:tr>
      <w:tr w:rsidR="00D458F4" w:rsidRPr="00D458F4" w:rsidTr="00B57E00">
        <w:trPr>
          <w:trHeight w:val="255"/>
          <w:jc w:val="center"/>
        </w:trPr>
        <w:tc>
          <w:tcPr>
            <w:tcW w:w="1952" w:type="dxa"/>
            <w:tcBorders>
              <w:top w:val="nil"/>
              <w:left w:val="single" w:sz="4" w:space="0" w:color="auto"/>
              <w:bottom w:val="single" w:sz="4" w:space="0" w:color="auto"/>
              <w:right w:val="single" w:sz="4" w:space="0" w:color="auto"/>
            </w:tcBorders>
            <w:shd w:val="clear" w:color="auto" w:fill="auto"/>
            <w:hideMark/>
          </w:tcPr>
          <w:p w:rsidR="00D458F4" w:rsidRPr="00D458F4" w:rsidRDefault="00D458F4" w:rsidP="00A072FC">
            <w:pPr>
              <w:widowControl/>
              <w:autoSpaceDE/>
              <w:autoSpaceDN/>
              <w:adjustRightInd/>
              <w:rPr>
                <w:sz w:val="20"/>
                <w:szCs w:val="20"/>
              </w:rPr>
            </w:pPr>
            <w:r w:rsidRPr="00D458F4">
              <w:rPr>
                <w:sz w:val="20"/>
                <w:szCs w:val="20"/>
              </w:rPr>
              <w:t>Report review/filing</w:t>
            </w:r>
          </w:p>
        </w:tc>
        <w:tc>
          <w:tcPr>
            <w:tcW w:w="1480" w:type="dxa"/>
            <w:tcBorders>
              <w:top w:val="nil"/>
              <w:left w:val="nil"/>
              <w:bottom w:val="single" w:sz="4" w:space="0" w:color="auto"/>
              <w:right w:val="single" w:sz="4" w:space="0" w:color="auto"/>
            </w:tcBorders>
            <w:shd w:val="clear" w:color="auto" w:fill="auto"/>
            <w:hideMark/>
          </w:tcPr>
          <w:p w:rsidR="00D458F4" w:rsidRPr="00D458F4" w:rsidRDefault="00D458F4" w:rsidP="00A072FC">
            <w:pPr>
              <w:widowControl/>
              <w:autoSpaceDE/>
              <w:autoSpaceDN/>
              <w:adjustRightInd/>
              <w:jc w:val="center"/>
              <w:rPr>
                <w:sz w:val="20"/>
                <w:szCs w:val="20"/>
              </w:rPr>
            </w:pPr>
            <w:r w:rsidRPr="00D458F4">
              <w:rPr>
                <w:sz w:val="20"/>
                <w:szCs w:val="20"/>
              </w:rPr>
              <w:t>1</w:t>
            </w:r>
          </w:p>
        </w:tc>
        <w:tc>
          <w:tcPr>
            <w:tcW w:w="1710" w:type="dxa"/>
            <w:tcBorders>
              <w:top w:val="nil"/>
              <w:left w:val="nil"/>
              <w:bottom w:val="single" w:sz="4" w:space="0" w:color="auto"/>
              <w:right w:val="single" w:sz="4" w:space="0" w:color="auto"/>
            </w:tcBorders>
            <w:shd w:val="clear" w:color="auto" w:fill="auto"/>
            <w:hideMark/>
          </w:tcPr>
          <w:p w:rsidR="00D458F4" w:rsidRPr="00D458F4" w:rsidRDefault="00D458F4" w:rsidP="00A072FC">
            <w:pPr>
              <w:widowControl/>
              <w:autoSpaceDE/>
              <w:autoSpaceDN/>
              <w:adjustRightInd/>
              <w:jc w:val="center"/>
              <w:rPr>
                <w:sz w:val="20"/>
                <w:szCs w:val="20"/>
              </w:rPr>
            </w:pPr>
            <w:r w:rsidRPr="00D458F4">
              <w:rPr>
                <w:sz w:val="20"/>
                <w:szCs w:val="20"/>
              </w:rPr>
              <w:t>1</w:t>
            </w:r>
          </w:p>
        </w:tc>
        <w:tc>
          <w:tcPr>
            <w:tcW w:w="1530" w:type="dxa"/>
            <w:tcBorders>
              <w:top w:val="nil"/>
              <w:left w:val="nil"/>
              <w:bottom w:val="single" w:sz="4" w:space="0" w:color="auto"/>
              <w:right w:val="single" w:sz="4" w:space="0" w:color="auto"/>
            </w:tcBorders>
            <w:shd w:val="clear" w:color="auto" w:fill="auto"/>
            <w:hideMark/>
          </w:tcPr>
          <w:p w:rsidR="00D458F4" w:rsidRPr="00D458F4" w:rsidRDefault="00D458F4" w:rsidP="00A072FC">
            <w:pPr>
              <w:widowControl/>
              <w:autoSpaceDE/>
              <w:autoSpaceDN/>
              <w:adjustRightInd/>
              <w:jc w:val="center"/>
              <w:rPr>
                <w:sz w:val="20"/>
                <w:szCs w:val="20"/>
              </w:rPr>
            </w:pPr>
            <w:r w:rsidRPr="00D458F4">
              <w:rPr>
                <w:sz w:val="20"/>
                <w:szCs w:val="20"/>
              </w:rPr>
              <w:t>1</w:t>
            </w:r>
          </w:p>
        </w:tc>
        <w:tc>
          <w:tcPr>
            <w:tcW w:w="1360" w:type="dxa"/>
            <w:tcBorders>
              <w:top w:val="nil"/>
              <w:left w:val="nil"/>
              <w:bottom w:val="single" w:sz="4" w:space="0" w:color="auto"/>
              <w:right w:val="single" w:sz="4" w:space="0" w:color="auto"/>
            </w:tcBorders>
            <w:shd w:val="clear" w:color="auto" w:fill="auto"/>
            <w:hideMark/>
          </w:tcPr>
          <w:p w:rsidR="00D458F4" w:rsidRPr="00D458F4" w:rsidRDefault="00D458F4" w:rsidP="00A072FC">
            <w:pPr>
              <w:widowControl/>
              <w:autoSpaceDE/>
              <w:autoSpaceDN/>
              <w:adjustRightInd/>
              <w:jc w:val="center"/>
              <w:rPr>
                <w:sz w:val="20"/>
                <w:szCs w:val="20"/>
              </w:rPr>
            </w:pPr>
            <w:r w:rsidRPr="00D458F4">
              <w:rPr>
                <w:sz w:val="20"/>
                <w:szCs w:val="20"/>
              </w:rPr>
              <w:t>6</w:t>
            </w:r>
          </w:p>
        </w:tc>
        <w:tc>
          <w:tcPr>
            <w:tcW w:w="1226" w:type="dxa"/>
            <w:tcBorders>
              <w:top w:val="nil"/>
              <w:left w:val="nil"/>
              <w:bottom w:val="single" w:sz="4" w:space="0" w:color="auto"/>
              <w:right w:val="single" w:sz="4" w:space="0" w:color="auto"/>
            </w:tcBorders>
            <w:shd w:val="clear" w:color="auto" w:fill="auto"/>
            <w:hideMark/>
          </w:tcPr>
          <w:p w:rsidR="00D458F4" w:rsidRPr="00D458F4" w:rsidRDefault="00D458F4" w:rsidP="00A072FC">
            <w:pPr>
              <w:widowControl/>
              <w:autoSpaceDE/>
              <w:autoSpaceDN/>
              <w:adjustRightInd/>
              <w:jc w:val="center"/>
              <w:rPr>
                <w:sz w:val="20"/>
                <w:szCs w:val="20"/>
              </w:rPr>
            </w:pPr>
            <w:r w:rsidRPr="00D458F4">
              <w:rPr>
                <w:sz w:val="20"/>
                <w:szCs w:val="20"/>
              </w:rPr>
              <w:t>6</w:t>
            </w:r>
          </w:p>
        </w:tc>
        <w:tc>
          <w:tcPr>
            <w:tcW w:w="1284" w:type="dxa"/>
            <w:tcBorders>
              <w:top w:val="nil"/>
              <w:left w:val="nil"/>
              <w:bottom w:val="single" w:sz="4" w:space="0" w:color="auto"/>
              <w:right w:val="single" w:sz="4" w:space="0" w:color="auto"/>
            </w:tcBorders>
            <w:shd w:val="clear" w:color="auto" w:fill="auto"/>
            <w:hideMark/>
          </w:tcPr>
          <w:p w:rsidR="00D458F4" w:rsidRPr="00D458F4" w:rsidRDefault="00D458F4" w:rsidP="00A072FC">
            <w:pPr>
              <w:widowControl/>
              <w:autoSpaceDE/>
              <w:autoSpaceDN/>
              <w:adjustRightInd/>
              <w:jc w:val="center"/>
              <w:rPr>
                <w:sz w:val="20"/>
                <w:szCs w:val="20"/>
              </w:rPr>
            </w:pPr>
            <w:r w:rsidRPr="00D458F4">
              <w:rPr>
                <w:sz w:val="20"/>
                <w:szCs w:val="20"/>
              </w:rPr>
              <w:t>0.3</w:t>
            </w:r>
          </w:p>
        </w:tc>
        <w:tc>
          <w:tcPr>
            <w:tcW w:w="1227" w:type="dxa"/>
            <w:tcBorders>
              <w:top w:val="nil"/>
              <w:left w:val="nil"/>
              <w:bottom w:val="single" w:sz="4" w:space="0" w:color="auto"/>
              <w:right w:val="single" w:sz="4" w:space="0" w:color="auto"/>
            </w:tcBorders>
            <w:shd w:val="clear" w:color="auto" w:fill="auto"/>
            <w:hideMark/>
          </w:tcPr>
          <w:p w:rsidR="00D458F4" w:rsidRPr="00D458F4" w:rsidRDefault="00D458F4" w:rsidP="00A072FC">
            <w:pPr>
              <w:widowControl/>
              <w:autoSpaceDE/>
              <w:autoSpaceDN/>
              <w:adjustRightInd/>
              <w:jc w:val="center"/>
              <w:rPr>
                <w:sz w:val="20"/>
                <w:szCs w:val="20"/>
              </w:rPr>
            </w:pPr>
            <w:r w:rsidRPr="00D458F4">
              <w:rPr>
                <w:sz w:val="20"/>
                <w:szCs w:val="20"/>
              </w:rPr>
              <w:t>0.6</w:t>
            </w:r>
          </w:p>
        </w:tc>
        <w:tc>
          <w:tcPr>
            <w:tcW w:w="1080" w:type="dxa"/>
            <w:tcBorders>
              <w:top w:val="nil"/>
              <w:left w:val="nil"/>
              <w:bottom w:val="single" w:sz="4" w:space="0" w:color="auto"/>
              <w:right w:val="single" w:sz="4" w:space="0" w:color="auto"/>
            </w:tcBorders>
            <w:shd w:val="clear" w:color="auto" w:fill="auto"/>
            <w:hideMark/>
          </w:tcPr>
          <w:p w:rsidR="00D458F4" w:rsidRPr="00D458F4" w:rsidRDefault="001730CE" w:rsidP="00A072FC">
            <w:pPr>
              <w:widowControl/>
              <w:autoSpaceDE/>
              <w:autoSpaceDN/>
              <w:adjustRightInd/>
              <w:jc w:val="right"/>
              <w:rPr>
                <w:sz w:val="20"/>
                <w:szCs w:val="20"/>
              </w:rPr>
            </w:pPr>
            <w:r>
              <w:rPr>
                <w:sz w:val="20"/>
                <w:szCs w:val="20"/>
              </w:rPr>
              <w:t>$</w:t>
            </w:r>
            <w:r w:rsidR="00D458F4" w:rsidRPr="00D458F4">
              <w:rPr>
                <w:sz w:val="20"/>
                <w:szCs w:val="20"/>
              </w:rPr>
              <w:t>310.9</w:t>
            </w:r>
            <w:r w:rsidR="00D458F4">
              <w:rPr>
                <w:sz w:val="20"/>
                <w:szCs w:val="20"/>
              </w:rPr>
              <w:t>5</w:t>
            </w:r>
          </w:p>
        </w:tc>
      </w:tr>
      <w:tr w:rsidR="00D458F4" w:rsidRPr="00D458F4" w:rsidTr="00B57E00">
        <w:trPr>
          <w:trHeight w:val="255"/>
          <w:jc w:val="center"/>
        </w:trPr>
        <w:tc>
          <w:tcPr>
            <w:tcW w:w="8032" w:type="dxa"/>
            <w:gridSpan w:val="5"/>
            <w:tcBorders>
              <w:top w:val="nil"/>
              <w:left w:val="single" w:sz="4" w:space="0" w:color="auto"/>
              <w:bottom w:val="single" w:sz="4" w:space="0" w:color="auto"/>
              <w:right w:val="single" w:sz="4" w:space="0" w:color="auto"/>
            </w:tcBorders>
            <w:shd w:val="clear" w:color="auto" w:fill="auto"/>
            <w:vAlign w:val="bottom"/>
            <w:hideMark/>
          </w:tcPr>
          <w:p w:rsidR="00D458F4" w:rsidRPr="00D458F4" w:rsidRDefault="00D458F4" w:rsidP="006602B3">
            <w:pPr>
              <w:widowControl/>
              <w:autoSpaceDE/>
              <w:autoSpaceDN/>
              <w:adjustRightInd/>
              <w:rPr>
                <w:sz w:val="20"/>
                <w:szCs w:val="20"/>
              </w:rPr>
            </w:pPr>
            <w:r w:rsidRPr="00D458F4">
              <w:rPr>
                <w:b/>
                <w:bCs/>
                <w:sz w:val="20"/>
                <w:szCs w:val="20"/>
              </w:rPr>
              <w:t>TOTAL ANNUAL BURDEN AND COST (</w:t>
            </w:r>
            <w:r w:rsidR="006602B3">
              <w:rPr>
                <w:b/>
                <w:bCs/>
                <w:sz w:val="20"/>
                <w:szCs w:val="20"/>
              </w:rPr>
              <w:t>rounded</w:t>
            </w:r>
            <w:r>
              <w:rPr>
                <w:b/>
                <w:bCs/>
                <w:sz w:val="20"/>
                <w:szCs w:val="20"/>
              </w:rPr>
              <w:t>)</w:t>
            </w:r>
            <w:r w:rsidRPr="00D458F4">
              <w:rPr>
                <w:sz w:val="20"/>
                <w:szCs w:val="20"/>
              </w:rPr>
              <w:t> </w:t>
            </w:r>
          </w:p>
        </w:tc>
        <w:tc>
          <w:tcPr>
            <w:tcW w:w="3737" w:type="dxa"/>
            <w:gridSpan w:val="3"/>
            <w:tcBorders>
              <w:top w:val="single" w:sz="4" w:space="0" w:color="auto"/>
              <w:left w:val="nil"/>
              <w:bottom w:val="single" w:sz="4" w:space="0" w:color="auto"/>
              <w:right w:val="single" w:sz="4" w:space="0" w:color="auto"/>
            </w:tcBorders>
            <w:shd w:val="clear" w:color="auto" w:fill="auto"/>
            <w:hideMark/>
          </w:tcPr>
          <w:p w:rsidR="00D458F4" w:rsidRPr="00357C81" w:rsidRDefault="00D458F4" w:rsidP="00A072FC">
            <w:pPr>
              <w:widowControl/>
              <w:autoSpaceDE/>
              <w:autoSpaceDN/>
              <w:adjustRightInd/>
              <w:jc w:val="center"/>
              <w:rPr>
                <w:b/>
                <w:sz w:val="20"/>
                <w:szCs w:val="20"/>
              </w:rPr>
            </w:pPr>
            <w:r w:rsidRPr="00357C81">
              <w:rPr>
                <w:b/>
                <w:sz w:val="20"/>
                <w:szCs w:val="20"/>
              </w:rPr>
              <w:t>7</w:t>
            </w:r>
          </w:p>
        </w:tc>
        <w:tc>
          <w:tcPr>
            <w:tcW w:w="1080" w:type="dxa"/>
            <w:tcBorders>
              <w:top w:val="nil"/>
              <w:left w:val="nil"/>
              <w:bottom w:val="single" w:sz="4" w:space="0" w:color="auto"/>
              <w:right w:val="single" w:sz="4" w:space="0" w:color="auto"/>
            </w:tcBorders>
            <w:shd w:val="clear" w:color="auto" w:fill="auto"/>
            <w:hideMark/>
          </w:tcPr>
          <w:p w:rsidR="00D458F4" w:rsidRPr="00357C81" w:rsidRDefault="001730CE" w:rsidP="00A072FC">
            <w:pPr>
              <w:widowControl/>
              <w:autoSpaceDE/>
              <w:autoSpaceDN/>
              <w:adjustRightInd/>
              <w:jc w:val="right"/>
              <w:rPr>
                <w:b/>
                <w:sz w:val="20"/>
                <w:szCs w:val="20"/>
              </w:rPr>
            </w:pPr>
            <w:r w:rsidRPr="00357C81">
              <w:rPr>
                <w:b/>
                <w:sz w:val="20"/>
                <w:szCs w:val="20"/>
              </w:rPr>
              <w:t>$</w:t>
            </w:r>
            <w:r w:rsidR="00D458F4" w:rsidRPr="00357C81">
              <w:rPr>
                <w:b/>
                <w:sz w:val="20"/>
                <w:szCs w:val="20"/>
              </w:rPr>
              <w:t>311</w:t>
            </w:r>
          </w:p>
        </w:tc>
      </w:tr>
    </w:tbl>
    <w:p w:rsidR="00D458F4" w:rsidRPr="00F0202E" w:rsidRDefault="00D458F4" w:rsidP="00D458F4">
      <w:pPr>
        <w:jc w:val="center"/>
        <w:outlineLvl w:val="0"/>
        <w:rPr>
          <w:bCs/>
          <w:color w:val="000000"/>
          <w:sz w:val="20"/>
          <w:szCs w:val="20"/>
        </w:rPr>
      </w:pPr>
    </w:p>
    <w:p w:rsidR="00D458F4" w:rsidRPr="00D55C1C" w:rsidRDefault="00D458F4" w:rsidP="00B57E00">
      <w:pPr>
        <w:ind w:left="360" w:hanging="270"/>
        <w:outlineLvl w:val="0"/>
        <w:rPr>
          <w:b/>
          <w:bCs/>
          <w:color w:val="000000"/>
          <w:sz w:val="20"/>
          <w:szCs w:val="20"/>
        </w:rPr>
      </w:pPr>
      <w:r w:rsidRPr="00D55C1C">
        <w:rPr>
          <w:b/>
          <w:bCs/>
          <w:color w:val="000000"/>
          <w:sz w:val="20"/>
          <w:szCs w:val="20"/>
        </w:rPr>
        <w:t>Assumptions:</w:t>
      </w:r>
    </w:p>
    <w:p w:rsidR="00D458F4" w:rsidRPr="00F0202E" w:rsidRDefault="00D458F4" w:rsidP="00B57E00">
      <w:pPr>
        <w:ind w:left="360" w:hanging="270"/>
        <w:outlineLvl w:val="0"/>
        <w:rPr>
          <w:bCs/>
          <w:color w:val="000000"/>
          <w:sz w:val="20"/>
          <w:szCs w:val="20"/>
        </w:rPr>
      </w:pPr>
      <w:proofErr w:type="gramStart"/>
      <w:r w:rsidRPr="00C3566F">
        <w:rPr>
          <w:bCs/>
          <w:color w:val="000000"/>
          <w:sz w:val="20"/>
          <w:szCs w:val="20"/>
          <w:vertAlign w:val="superscript"/>
        </w:rPr>
        <w:t>a.</w:t>
      </w:r>
      <w:r w:rsidRPr="00F0202E">
        <w:rPr>
          <w:bCs/>
          <w:color w:val="000000"/>
          <w:sz w:val="20"/>
          <w:szCs w:val="20"/>
        </w:rPr>
        <w:t xml:space="preserve"> </w:t>
      </w:r>
      <w:r>
        <w:rPr>
          <w:bCs/>
          <w:color w:val="000000"/>
          <w:sz w:val="20"/>
          <w:szCs w:val="20"/>
        </w:rPr>
        <w:t xml:space="preserve"> </w:t>
      </w:r>
      <w:r w:rsidRPr="00F0202E">
        <w:rPr>
          <w:bCs/>
          <w:color w:val="000000"/>
          <w:sz w:val="20"/>
          <w:szCs w:val="20"/>
        </w:rPr>
        <w:t>This</w:t>
      </w:r>
      <w:proofErr w:type="gramEnd"/>
      <w:r w:rsidRPr="00F0202E">
        <w:rPr>
          <w:bCs/>
          <w:color w:val="000000"/>
          <w:sz w:val="20"/>
          <w:szCs w:val="20"/>
        </w:rPr>
        <w:t xml:space="preserve"> ICR uses the following labor rates: $46.21 for technical, $62.27 for managerial, and $25.01 for clerical labor.  These rates are from the Office of Personnel Management (OPM) 2013 General Schedule, which excludes locality rates of pay.  The rates have been increased by 60 percent to account for the benefit packages available to government employees.</w:t>
      </w:r>
    </w:p>
    <w:p w:rsidR="00D458F4" w:rsidRDefault="00D458F4" w:rsidP="00416F37">
      <w:pPr>
        <w:jc w:val="center"/>
        <w:outlineLvl w:val="0"/>
        <w:rPr>
          <w:bCs/>
          <w:color w:val="000000"/>
        </w:rPr>
      </w:pPr>
    </w:p>
    <w:p w:rsidR="00416F37" w:rsidRPr="00416F37" w:rsidRDefault="00416F37" w:rsidP="00416F37">
      <w:pPr>
        <w:jc w:val="center"/>
        <w:outlineLvl w:val="0"/>
        <w:rPr>
          <w:bCs/>
          <w:color w:val="000000"/>
        </w:rPr>
      </w:pPr>
    </w:p>
    <w:p w:rsidR="00416F37" w:rsidRDefault="00D746BB" w:rsidP="009068A5">
      <w:pPr>
        <w:jc w:val="center"/>
        <w:outlineLvl w:val="0"/>
        <w:rPr>
          <w:b/>
          <w:bCs/>
          <w:color w:val="000000"/>
        </w:rPr>
        <w:sectPr w:rsidR="00416F37" w:rsidSect="00C53DBD">
          <w:headerReference w:type="default" r:id="rId9"/>
          <w:pgSz w:w="15840" w:h="12240" w:orient="landscape"/>
          <w:pgMar w:top="1440" w:right="1440" w:bottom="1440" w:left="1440" w:header="1350" w:footer="1440" w:gutter="0"/>
          <w:cols w:space="720"/>
          <w:noEndnote/>
          <w:docGrid w:linePitch="326"/>
        </w:sectPr>
      </w:pPr>
      <w:r>
        <w:rPr>
          <w:b/>
          <w:bCs/>
          <w:color w:val="000000"/>
        </w:rPr>
        <w:t xml:space="preserve"> </w:t>
      </w:r>
    </w:p>
    <w:p w:rsidR="00DE7A09" w:rsidRDefault="00144F35" w:rsidP="009068A5">
      <w:pPr>
        <w:jc w:val="center"/>
        <w:outlineLvl w:val="0"/>
        <w:rPr>
          <w:b/>
          <w:bCs/>
          <w:color w:val="000000"/>
        </w:rPr>
      </w:pPr>
      <w:r w:rsidRPr="00C4183F">
        <w:rPr>
          <w:b/>
          <w:bCs/>
          <w:color w:val="000000"/>
        </w:rPr>
        <w:lastRenderedPageBreak/>
        <w:t xml:space="preserve">Table </w:t>
      </w:r>
      <w:r w:rsidR="009068A5">
        <w:rPr>
          <w:b/>
          <w:bCs/>
          <w:color w:val="000000"/>
        </w:rPr>
        <w:t>4: Estimated Number of Sources Subject to Refere</w:t>
      </w:r>
      <w:r w:rsidR="00DE7A09">
        <w:rPr>
          <w:b/>
          <w:bCs/>
          <w:color w:val="000000"/>
        </w:rPr>
        <w:t>ncing Subparts that Will Opt to</w:t>
      </w:r>
    </w:p>
    <w:p w:rsidR="009068A5" w:rsidRDefault="00DE7A09" w:rsidP="00DE7A09">
      <w:pPr>
        <w:outlineLvl w:val="0"/>
        <w:rPr>
          <w:b/>
          <w:bCs/>
          <w:color w:val="000000"/>
        </w:rPr>
      </w:pPr>
      <w:r>
        <w:rPr>
          <w:b/>
          <w:bCs/>
          <w:color w:val="000000"/>
        </w:rPr>
        <w:t xml:space="preserve">   </w:t>
      </w:r>
      <w:r w:rsidR="009068A5">
        <w:rPr>
          <w:b/>
          <w:bCs/>
          <w:color w:val="000000"/>
        </w:rPr>
        <w:t>Comply with the CAR</w:t>
      </w:r>
    </w:p>
    <w:p w:rsidR="000119AE" w:rsidRDefault="000119AE" w:rsidP="000119AE">
      <w:pPr>
        <w:widowControl/>
        <w:tabs>
          <w:tab w:val="left" w:pos="510"/>
          <w:tab w:val="left" w:pos="1440"/>
          <w:tab w:val="left" w:pos="2160"/>
          <w:tab w:val="left" w:pos="2880"/>
          <w:tab w:val="left" w:pos="3600"/>
          <w:tab w:val="left" w:pos="4320"/>
          <w:tab w:val="left" w:pos="5040"/>
          <w:tab w:val="left" w:pos="5760"/>
          <w:tab w:val="left" w:pos="6480"/>
          <w:tab w:val="left" w:pos="7200"/>
        </w:tabs>
        <w:jc w:val="center"/>
        <w:rPr>
          <w:color w:val="000000"/>
        </w:rPr>
      </w:pPr>
    </w:p>
    <w:tbl>
      <w:tblPr>
        <w:tblW w:w="7231" w:type="dxa"/>
        <w:jc w:val="center"/>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000"/>
      </w:tblPr>
      <w:tblGrid>
        <w:gridCol w:w="3751"/>
        <w:gridCol w:w="3480"/>
      </w:tblGrid>
      <w:tr w:rsidR="000119AE" w:rsidTr="00A76160">
        <w:trPr>
          <w:tblHeader/>
          <w:jc w:val="center"/>
        </w:trPr>
        <w:tc>
          <w:tcPr>
            <w:tcW w:w="3751" w:type="dxa"/>
            <w:shd w:val="clear" w:color="auto" w:fill="auto"/>
            <w:vAlign w:val="center"/>
          </w:tcPr>
          <w:p w:rsidR="000119AE" w:rsidRPr="00635C37" w:rsidRDefault="000119AE" w:rsidP="006568F2">
            <w:pPr>
              <w:widowControl/>
              <w:adjustRightInd/>
              <w:jc w:val="center"/>
              <w:rPr>
                <w:b/>
                <w:color w:val="000000"/>
              </w:rPr>
            </w:pPr>
            <w:r w:rsidRPr="00635C37">
              <w:rPr>
                <w:b/>
                <w:color w:val="000000"/>
              </w:rPr>
              <w:t xml:space="preserve">Referencing </w:t>
            </w:r>
            <w:r w:rsidR="006568F2">
              <w:rPr>
                <w:b/>
                <w:color w:val="000000"/>
              </w:rPr>
              <w:t>s</w:t>
            </w:r>
            <w:r w:rsidRPr="00635C37">
              <w:rPr>
                <w:b/>
                <w:color w:val="000000"/>
              </w:rPr>
              <w:t>ubpart</w:t>
            </w:r>
          </w:p>
        </w:tc>
        <w:tc>
          <w:tcPr>
            <w:tcW w:w="3480" w:type="dxa"/>
            <w:shd w:val="clear" w:color="auto" w:fill="auto"/>
            <w:vAlign w:val="center"/>
          </w:tcPr>
          <w:p w:rsidR="000119AE" w:rsidRPr="00635C37" w:rsidRDefault="000119AE" w:rsidP="006568F2">
            <w:pPr>
              <w:widowControl/>
              <w:adjustRightInd/>
              <w:jc w:val="center"/>
              <w:rPr>
                <w:b/>
                <w:color w:val="000000"/>
              </w:rPr>
            </w:pPr>
            <w:r w:rsidRPr="00635C37">
              <w:rPr>
                <w:b/>
                <w:color w:val="000000"/>
              </w:rPr>
              <w:t xml:space="preserve">Estimated </w:t>
            </w:r>
            <w:r w:rsidR="006568F2">
              <w:rPr>
                <w:b/>
                <w:color w:val="000000"/>
              </w:rPr>
              <w:t>n</w:t>
            </w:r>
            <w:r w:rsidRPr="00635C37">
              <w:rPr>
                <w:b/>
                <w:color w:val="000000"/>
              </w:rPr>
              <w:t xml:space="preserve">umber of </w:t>
            </w:r>
            <w:r w:rsidR="006568F2">
              <w:rPr>
                <w:b/>
                <w:color w:val="000000"/>
              </w:rPr>
              <w:t>s</w:t>
            </w:r>
            <w:r w:rsidRPr="00635C37">
              <w:rPr>
                <w:b/>
                <w:color w:val="000000"/>
              </w:rPr>
              <w:t xml:space="preserve">ources </w:t>
            </w:r>
            <w:r w:rsidR="006568F2">
              <w:rPr>
                <w:b/>
                <w:color w:val="000000"/>
              </w:rPr>
              <w:t>c</w:t>
            </w:r>
            <w:r w:rsidRPr="00635C37">
              <w:rPr>
                <w:b/>
                <w:color w:val="000000"/>
              </w:rPr>
              <w:t xml:space="preserve">omplying with </w:t>
            </w:r>
            <w:r w:rsidR="006568F2">
              <w:rPr>
                <w:b/>
                <w:color w:val="000000"/>
              </w:rPr>
              <w:t xml:space="preserve">the </w:t>
            </w:r>
            <w:r w:rsidRPr="00635C37">
              <w:rPr>
                <w:b/>
                <w:color w:val="000000"/>
              </w:rPr>
              <w:t xml:space="preserve">CAR </w:t>
            </w:r>
            <w:r w:rsidRPr="00635C37">
              <w:rPr>
                <w:b/>
                <w:color w:val="000000"/>
                <w:vertAlign w:val="superscript"/>
              </w:rPr>
              <w:t>a,</w:t>
            </w:r>
            <w:r w:rsidR="00E1104E">
              <w:rPr>
                <w:b/>
                <w:color w:val="000000"/>
                <w:vertAlign w:val="superscript"/>
              </w:rPr>
              <w:t xml:space="preserve"> </w:t>
            </w:r>
            <w:r w:rsidRPr="00635C37">
              <w:rPr>
                <w:b/>
                <w:color w:val="000000"/>
                <w:vertAlign w:val="superscript"/>
              </w:rPr>
              <w:t>b</w:t>
            </w:r>
          </w:p>
        </w:tc>
      </w:tr>
      <w:tr w:rsidR="00635C37" w:rsidTr="00A76160">
        <w:trPr>
          <w:trHeight w:val="255"/>
          <w:jc w:val="center"/>
        </w:trPr>
        <w:tc>
          <w:tcPr>
            <w:tcW w:w="3751" w:type="dxa"/>
            <w:shd w:val="clear" w:color="auto" w:fill="auto"/>
          </w:tcPr>
          <w:p w:rsidR="00635C37" w:rsidRDefault="00635C37" w:rsidP="0099205A">
            <w:pPr>
              <w:widowControl/>
              <w:adjustRightInd/>
              <w:jc w:val="center"/>
              <w:rPr>
                <w:color w:val="000000"/>
                <w:sz w:val="20"/>
                <w:szCs w:val="20"/>
              </w:rPr>
            </w:pPr>
            <w:r>
              <w:rPr>
                <w:color w:val="000000"/>
                <w:sz w:val="20"/>
                <w:szCs w:val="20"/>
              </w:rPr>
              <w:t>Storage Vessels</w:t>
            </w:r>
          </w:p>
        </w:tc>
        <w:tc>
          <w:tcPr>
            <w:tcW w:w="3480" w:type="dxa"/>
            <w:shd w:val="clear" w:color="auto" w:fill="auto"/>
          </w:tcPr>
          <w:p w:rsidR="00635C37" w:rsidRDefault="00635C37" w:rsidP="0099205A">
            <w:pPr>
              <w:widowControl/>
              <w:adjustRightInd/>
              <w:jc w:val="center"/>
              <w:rPr>
                <w:color w:val="000000"/>
                <w:sz w:val="20"/>
                <w:szCs w:val="20"/>
              </w:rPr>
            </w:pPr>
          </w:p>
        </w:tc>
      </w:tr>
      <w:tr w:rsidR="00635C37" w:rsidTr="00A76160">
        <w:trPr>
          <w:trHeight w:val="255"/>
          <w:jc w:val="center"/>
        </w:trPr>
        <w:tc>
          <w:tcPr>
            <w:tcW w:w="3751" w:type="dxa"/>
            <w:shd w:val="clear" w:color="auto" w:fill="auto"/>
          </w:tcPr>
          <w:p w:rsidR="00635C37" w:rsidRDefault="00635C37" w:rsidP="0099205A">
            <w:pPr>
              <w:widowControl/>
              <w:adjustRightInd/>
              <w:ind w:firstLineChars="200" w:firstLine="400"/>
              <w:jc w:val="center"/>
              <w:rPr>
                <w:color w:val="000000"/>
                <w:sz w:val="20"/>
                <w:szCs w:val="20"/>
              </w:rPr>
            </w:pPr>
            <w:r>
              <w:rPr>
                <w:color w:val="000000"/>
                <w:sz w:val="20"/>
                <w:szCs w:val="20"/>
              </w:rPr>
              <w:t>Ka</w:t>
            </w:r>
          </w:p>
        </w:tc>
        <w:tc>
          <w:tcPr>
            <w:tcW w:w="3480" w:type="dxa"/>
            <w:shd w:val="clear" w:color="auto" w:fill="auto"/>
          </w:tcPr>
          <w:p w:rsidR="00635C37" w:rsidRDefault="00635C37" w:rsidP="0099205A">
            <w:pPr>
              <w:widowControl/>
              <w:adjustRightInd/>
              <w:jc w:val="center"/>
              <w:rPr>
                <w:color w:val="000000"/>
                <w:sz w:val="20"/>
                <w:szCs w:val="20"/>
              </w:rPr>
            </w:pPr>
            <w:r>
              <w:rPr>
                <w:color w:val="000000"/>
                <w:sz w:val="20"/>
                <w:szCs w:val="20"/>
              </w:rPr>
              <w:t>458</w:t>
            </w:r>
          </w:p>
        </w:tc>
      </w:tr>
      <w:tr w:rsidR="00635C37" w:rsidTr="00A76160">
        <w:trPr>
          <w:trHeight w:val="255"/>
          <w:jc w:val="center"/>
        </w:trPr>
        <w:tc>
          <w:tcPr>
            <w:tcW w:w="3751" w:type="dxa"/>
            <w:shd w:val="clear" w:color="auto" w:fill="auto"/>
          </w:tcPr>
          <w:p w:rsidR="00635C37" w:rsidRDefault="00635C37" w:rsidP="0099205A">
            <w:pPr>
              <w:widowControl/>
              <w:adjustRightInd/>
              <w:ind w:firstLineChars="200" w:firstLine="400"/>
              <w:jc w:val="center"/>
              <w:rPr>
                <w:color w:val="000000"/>
                <w:sz w:val="20"/>
                <w:szCs w:val="20"/>
              </w:rPr>
            </w:pPr>
            <w:r>
              <w:rPr>
                <w:color w:val="000000"/>
                <w:sz w:val="20"/>
                <w:szCs w:val="20"/>
              </w:rPr>
              <w:t>Kb</w:t>
            </w:r>
          </w:p>
        </w:tc>
        <w:tc>
          <w:tcPr>
            <w:tcW w:w="3480" w:type="dxa"/>
            <w:shd w:val="clear" w:color="auto" w:fill="auto"/>
          </w:tcPr>
          <w:p w:rsidR="00635C37" w:rsidRDefault="00635C37" w:rsidP="0099205A">
            <w:pPr>
              <w:widowControl/>
              <w:adjustRightInd/>
              <w:jc w:val="center"/>
              <w:rPr>
                <w:color w:val="000000"/>
                <w:sz w:val="20"/>
                <w:szCs w:val="20"/>
              </w:rPr>
            </w:pPr>
            <w:r>
              <w:rPr>
                <w:color w:val="000000"/>
                <w:sz w:val="20"/>
                <w:szCs w:val="20"/>
              </w:rPr>
              <w:t>382</w:t>
            </w:r>
          </w:p>
        </w:tc>
      </w:tr>
      <w:tr w:rsidR="00635C37" w:rsidTr="00A76160">
        <w:trPr>
          <w:trHeight w:val="255"/>
          <w:jc w:val="center"/>
        </w:trPr>
        <w:tc>
          <w:tcPr>
            <w:tcW w:w="3751" w:type="dxa"/>
            <w:shd w:val="clear" w:color="auto" w:fill="auto"/>
          </w:tcPr>
          <w:p w:rsidR="00635C37" w:rsidRDefault="00635C37" w:rsidP="0099205A">
            <w:pPr>
              <w:widowControl/>
              <w:adjustRightInd/>
              <w:ind w:firstLineChars="200" w:firstLine="400"/>
              <w:jc w:val="center"/>
              <w:rPr>
                <w:color w:val="000000"/>
                <w:sz w:val="20"/>
                <w:szCs w:val="20"/>
              </w:rPr>
            </w:pPr>
            <w:r>
              <w:rPr>
                <w:color w:val="000000"/>
                <w:sz w:val="20"/>
                <w:szCs w:val="20"/>
              </w:rPr>
              <w:t>Y</w:t>
            </w:r>
          </w:p>
        </w:tc>
        <w:tc>
          <w:tcPr>
            <w:tcW w:w="3480" w:type="dxa"/>
            <w:shd w:val="clear" w:color="auto" w:fill="auto"/>
          </w:tcPr>
          <w:p w:rsidR="00635C37" w:rsidRDefault="00635C37" w:rsidP="0099205A">
            <w:pPr>
              <w:widowControl/>
              <w:adjustRightInd/>
              <w:jc w:val="center"/>
              <w:rPr>
                <w:color w:val="000000"/>
                <w:sz w:val="20"/>
                <w:szCs w:val="20"/>
              </w:rPr>
            </w:pPr>
            <w:r>
              <w:rPr>
                <w:color w:val="000000"/>
                <w:sz w:val="20"/>
                <w:szCs w:val="20"/>
              </w:rPr>
              <w:t>0</w:t>
            </w:r>
          </w:p>
        </w:tc>
      </w:tr>
      <w:tr w:rsidR="00635C37" w:rsidTr="00A76160">
        <w:trPr>
          <w:trHeight w:val="255"/>
          <w:jc w:val="center"/>
        </w:trPr>
        <w:tc>
          <w:tcPr>
            <w:tcW w:w="3751" w:type="dxa"/>
            <w:shd w:val="clear" w:color="auto" w:fill="auto"/>
          </w:tcPr>
          <w:p w:rsidR="00635C37" w:rsidRDefault="00635C37" w:rsidP="0099205A">
            <w:pPr>
              <w:widowControl/>
              <w:adjustRightInd/>
              <w:jc w:val="center"/>
              <w:rPr>
                <w:color w:val="000000"/>
                <w:sz w:val="20"/>
                <w:szCs w:val="20"/>
              </w:rPr>
            </w:pPr>
            <w:r>
              <w:rPr>
                <w:color w:val="000000"/>
                <w:sz w:val="20"/>
                <w:szCs w:val="20"/>
              </w:rPr>
              <w:t>Transfer Racks</w:t>
            </w:r>
          </w:p>
        </w:tc>
        <w:tc>
          <w:tcPr>
            <w:tcW w:w="3480" w:type="dxa"/>
            <w:shd w:val="clear" w:color="auto" w:fill="auto"/>
          </w:tcPr>
          <w:p w:rsidR="00635C37" w:rsidRDefault="00635C37" w:rsidP="0099205A">
            <w:pPr>
              <w:widowControl/>
              <w:adjustRightInd/>
              <w:jc w:val="center"/>
              <w:rPr>
                <w:color w:val="000000"/>
                <w:sz w:val="20"/>
                <w:szCs w:val="20"/>
              </w:rPr>
            </w:pPr>
          </w:p>
        </w:tc>
      </w:tr>
      <w:tr w:rsidR="00635C37" w:rsidTr="00A76160">
        <w:trPr>
          <w:trHeight w:val="255"/>
          <w:jc w:val="center"/>
        </w:trPr>
        <w:tc>
          <w:tcPr>
            <w:tcW w:w="3751" w:type="dxa"/>
            <w:shd w:val="clear" w:color="auto" w:fill="auto"/>
          </w:tcPr>
          <w:p w:rsidR="00635C37" w:rsidRDefault="00635C37" w:rsidP="0099205A">
            <w:pPr>
              <w:widowControl/>
              <w:adjustRightInd/>
              <w:ind w:firstLineChars="200" w:firstLine="400"/>
              <w:jc w:val="center"/>
              <w:rPr>
                <w:color w:val="000000"/>
                <w:sz w:val="20"/>
                <w:szCs w:val="20"/>
              </w:rPr>
            </w:pPr>
            <w:r>
              <w:rPr>
                <w:color w:val="000000"/>
                <w:sz w:val="20"/>
                <w:szCs w:val="20"/>
              </w:rPr>
              <w:t>BB</w:t>
            </w:r>
          </w:p>
        </w:tc>
        <w:tc>
          <w:tcPr>
            <w:tcW w:w="3480" w:type="dxa"/>
            <w:shd w:val="clear" w:color="auto" w:fill="auto"/>
          </w:tcPr>
          <w:p w:rsidR="00635C37" w:rsidRDefault="00635C37" w:rsidP="0099205A">
            <w:pPr>
              <w:widowControl/>
              <w:adjustRightInd/>
              <w:jc w:val="center"/>
              <w:rPr>
                <w:color w:val="000000"/>
                <w:sz w:val="20"/>
                <w:szCs w:val="20"/>
              </w:rPr>
            </w:pPr>
            <w:r>
              <w:rPr>
                <w:color w:val="000000"/>
                <w:sz w:val="20"/>
                <w:szCs w:val="20"/>
              </w:rPr>
              <w:t>0</w:t>
            </w:r>
          </w:p>
        </w:tc>
      </w:tr>
      <w:tr w:rsidR="00635C37" w:rsidTr="00A76160">
        <w:trPr>
          <w:trHeight w:val="255"/>
          <w:jc w:val="center"/>
        </w:trPr>
        <w:tc>
          <w:tcPr>
            <w:tcW w:w="3751" w:type="dxa"/>
            <w:shd w:val="clear" w:color="auto" w:fill="auto"/>
          </w:tcPr>
          <w:p w:rsidR="00635C37" w:rsidRDefault="00635C37" w:rsidP="0099205A">
            <w:pPr>
              <w:widowControl/>
              <w:adjustRightInd/>
              <w:jc w:val="center"/>
              <w:rPr>
                <w:color w:val="000000"/>
                <w:sz w:val="20"/>
                <w:szCs w:val="20"/>
              </w:rPr>
            </w:pPr>
            <w:r>
              <w:rPr>
                <w:color w:val="000000"/>
                <w:sz w:val="20"/>
                <w:szCs w:val="20"/>
              </w:rPr>
              <w:t>Equipment Leaks</w:t>
            </w:r>
          </w:p>
        </w:tc>
        <w:tc>
          <w:tcPr>
            <w:tcW w:w="3480" w:type="dxa"/>
            <w:shd w:val="clear" w:color="auto" w:fill="auto"/>
          </w:tcPr>
          <w:p w:rsidR="00635C37" w:rsidRDefault="00635C37" w:rsidP="0099205A">
            <w:pPr>
              <w:widowControl/>
              <w:adjustRightInd/>
              <w:jc w:val="center"/>
              <w:rPr>
                <w:color w:val="000000"/>
                <w:sz w:val="20"/>
                <w:szCs w:val="20"/>
              </w:rPr>
            </w:pPr>
          </w:p>
        </w:tc>
      </w:tr>
      <w:tr w:rsidR="00635C37" w:rsidTr="00A76160">
        <w:trPr>
          <w:trHeight w:val="255"/>
          <w:jc w:val="center"/>
        </w:trPr>
        <w:tc>
          <w:tcPr>
            <w:tcW w:w="3751" w:type="dxa"/>
            <w:shd w:val="clear" w:color="auto" w:fill="auto"/>
          </w:tcPr>
          <w:p w:rsidR="00635C37" w:rsidRDefault="00635C37" w:rsidP="0099205A">
            <w:pPr>
              <w:widowControl/>
              <w:adjustRightInd/>
              <w:ind w:firstLineChars="200" w:firstLine="400"/>
              <w:jc w:val="center"/>
              <w:rPr>
                <w:color w:val="000000"/>
                <w:sz w:val="20"/>
                <w:szCs w:val="20"/>
              </w:rPr>
            </w:pPr>
            <w:r>
              <w:rPr>
                <w:color w:val="000000"/>
                <w:sz w:val="20"/>
                <w:szCs w:val="20"/>
              </w:rPr>
              <w:t>V</w:t>
            </w:r>
          </w:p>
        </w:tc>
        <w:tc>
          <w:tcPr>
            <w:tcW w:w="3480" w:type="dxa"/>
            <w:shd w:val="clear" w:color="auto" w:fill="auto"/>
          </w:tcPr>
          <w:p w:rsidR="00635C37" w:rsidRDefault="00635C37" w:rsidP="0099205A">
            <w:pPr>
              <w:widowControl/>
              <w:adjustRightInd/>
              <w:jc w:val="center"/>
              <w:rPr>
                <w:color w:val="000000"/>
                <w:sz w:val="20"/>
                <w:szCs w:val="20"/>
              </w:rPr>
            </w:pPr>
            <w:r>
              <w:rPr>
                <w:color w:val="000000"/>
                <w:sz w:val="20"/>
                <w:szCs w:val="20"/>
              </w:rPr>
              <w:t>19</w:t>
            </w:r>
          </w:p>
        </w:tc>
      </w:tr>
      <w:tr w:rsidR="00635C37" w:rsidTr="00A76160">
        <w:trPr>
          <w:trHeight w:val="255"/>
          <w:jc w:val="center"/>
        </w:trPr>
        <w:tc>
          <w:tcPr>
            <w:tcW w:w="3751" w:type="dxa"/>
            <w:shd w:val="clear" w:color="auto" w:fill="auto"/>
          </w:tcPr>
          <w:p w:rsidR="00635C37" w:rsidRDefault="00635C37" w:rsidP="0099205A">
            <w:pPr>
              <w:widowControl/>
              <w:adjustRightInd/>
              <w:ind w:firstLineChars="200" w:firstLine="400"/>
              <w:jc w:val="center"/>
              <w:rPr>
                <w:color w:val="000000"/>
                <w:sz w:val="20"/>
                <w:szCs w:val="20"/>
              </w:rPr>
            </w:pPr>
            <w:r>
              <w:rPr>
                <w:color w:val="000000"/>
                <w:sz w:val="20"/>
                <w:szCs w:val="20"/>
              </w:rPr>
              <w:t>VV</w:t>
            </w:r>
          </w:p>
        </w:tc>
        <w:tc>
          <w:tcPr>
            <w:tcW w:w="3480" w:type="dxa"/>
            <w:shd w:val="clear" w:color="auto" w:fill="auto"/>
          </w:tcPr>
          <w:p w:rsidR="00635C37" w:rsidRDefault="00635C37" w:rsidP="0099205A">
            <w:pPr>
              <w:widowControl/>
              <w:adjustRightInd/>
              <w:jc w:val="center"/>
              <w:rPr>
                <w:color w:val="000000"/>
                <w:sz w:val="20"/>
                <w:szCs w:val="20"/>
              </w:rPr>
            </w:pPr>
            <w:r>
              <w:rPr>
                <w:color w:val="000000"/>
                <w:sz w:val="20"/>
                <w:szCs w:val="20"/>
              </w:rPr>
              <w:t>59</w:t>
            </w:r>
          </w:p>
        </w:tc>
      </w:tr>
      <w:tr w:rsidR="00635C37" w:rsidTr="00A76160">
        <w:trPr>
          <w:trHeight w:val="255"/>
          <w:jc w:val="center"/>
        </w:trPr>
        <w:tc>
          <w:tcPr>
            <w:tcW w:w="3751" w:type="dxa"/>
            <w:shd w:val="clear" w:color="auto" w:fill="auto"/>
          </w:tcPr>
          <w:p w:rsidR="00635C37" w:rsidRDefault="00635C37" w:rsidP="0099205A">
            <w:pPr>
              <w:widowControl/>
              <w:adjustRightInd/>
              <w:ind w:firstLineChars="200" w:firstLine="400"/>
              <w:jc w:val="center"/>
              <w:rPr>
                <w:color w:val="000000"/>
                <w:sz w:val="20"/>
                <w:szCs w:val="20"/>
              </w:rPr>
            </w:pPr>
            <w:r>
              <w:rPr>
                <w:color w:val="000000"/>
                <w:sz w:val="20"/>
                <w:szCs w:val="20"/>
              </w:rPr>
              <w:t>VVa</w:t>
            </w:r>
          </w:p>
        </w:tc>
        <w:tc>
          <w:tcPr>
            <w:tcW w:w="3480" w:type="dxa"/>
            <w:shd w:val="clear" w:color="auto" w:fill="auto"/>
          </w:tcPr>
          <w:p w:rsidR="00635C37" w:rsidRDefault="00635C37" w:rsidP="0099205A">
            <w:pPr>
              <w:widowControl/>
              <w:adjustRightInd/>
              <w:jc w:val="center"/>
              <w:rPr>
                <w:color w:val="000000"/>
                <w:sz w:val="20"/>
                <w:szCs w:val="20"/>
              </w:rPr>
            </w:pPr>
            <w:r>
              <w:rPr>
                <w:color w:val="000000"/>
                <w:sz w:val="20"/>
                <w:szCs w:val="20"/>
              </w:rPr>
              <w:t>0</w:t>
            </w:r>
          </w:p>
        </w:tc>
      </w:tr>
      <w:tr w:rsidR="00635C37" w:rsidTr="00A76160">
        <w:trPr>
          <w:trHeight w:val="255"/>
          <w:jc w:val="center"/>
        </w:trPr>
        <w:tc>
          <w:tcPr>
            <w:tcW w:w="3751" w:type="dxa"/>
            <w:shd w:val="clear" w:color="auto" w:fill="auto"/>
          </w:tcPr>
          <w:p w:rsidR="00635C37" w:rsidRDefault="00635C37" w:rsidP="0099205A">
            <w:pPr>
              <w:widowControl/>
              <w:adjustRightInd/>
              <w:jc w:val="center"/>
              <w:rPr>
                <w:color w:val="000000"/>
                <w:sz w:val="20"/>
                <w:szCs w:val="20"/>
              </w:rPr>
            </w:pPr>
            <w:r>
              <w:rPr>
                <w:color w:val="000000"/>
                <w:sz w:val="20"/>
                <w:szCs w:val="20"/>
              </w:rPr>
              <w:t>Process Vents</w:t>
            </w:r>
          </w:p>
        </w:tc>
        <w:tc>
          <w:tcPr>
            <w:tcW w:w="3480" w:type="dxa"/>
            <w:shd w:val="clear" w:color="auto" w:fill="auto"/>
          </w:tcPr>
          <w:p w:rsidR="00635C37" w:rsidRDefault="00635C37" w:rsidP="0099205A">
            <w:pPr>
              <w:widowControl/>
              <w:adjustRightInd/>
              <w:jc w:val="center"/>
              <w:rPr>
                <w:color w:val="000000"/>
                <w:sz w:val="20"/>
                <w:szCs w:val="20"/>
              </w:rPr>
            </w:pPr>
          </w:p>
        </w:tc>
      </w:tr>
      <w:tr w:rsidR="00635C37" w:rsidTr="00A76160">
        <w:trPr>
          <w:trHeight w:val="255"/>
          <w:jc w:val="center"/>
        </w:trPr>
        <w:tc>
          <w:tcPr>
            <w:tcW w:w="3751" w:type="dxa"/>
            <w:shd w:val="clear" w:color="auto" w:fill="auto"/>
          </w:tcPr>
          <w:p w:rsidR="00635C37" w:rsidRDefault="00635C37" w:rsidP="0099205A">
            <w:pPr>
              <w:widowControl/>
              <w:adjustRightInd/>
              <w:ind w:firstLineChars="200" w:firstLine="400"/>
              <w:jc w:val="center"/>
              <w:rPr>
                <w:color w:val="000000"/>
                <w:sz w:val="20"/>
                <w:szCs w:val="20"/>
              </w:rPr>
            </w:pPr>
            <w:r>
              <w:rPr>
                <w:color w:val="000000"/>
                <w:sz w:val="20"/>
                <w:szCs w:val="20"/>
              </w:rPr>
              <w:t>III</w:t>
            </w:r>
          </w:p>
        </w:tc>
        <w:tc>
          <w:tcPr>
            <w:tcW w:w="3480" w:type="dxa"/>
            <w:shd w:val="clear" w:color="auto" w:fill="auto"/>
          </w:tcPr>
          <w:p w:rsidR="00635C37" w:rsidRDefault="00635C37" w:rsidP="0099205A">
            <w:pPr>
              <w:widowControl/>
              <w:adjustRightInd/>
              <w:jc w:val="center"/>
              <w:rPr>
                <w:color w:val="000000"/>
                <w:sz w:val="20"/>
                <w:szCs w:val="20"/>
              </w:rPr>
            </w:pPr>
            <w:r>
              <w:rPr>
                <w:color w:val="000000"/>
                <w:sz w:val="20"/>
                <w:szCs w:val="20"/>
              </w:rPr>
              <w:t>1</w:t>
            </w:r>
          </w:p>
        </w:tc>
      </w:tr>
      <w:tr w:rsidR="00635C37" w:rsidTr="00A76160">
        <w:trPr>
          <w:trHeight w:val="255"/>
          <w:jc w:val="center"/>
        </w:trPr>
        <w:tc>
          <w:tcPr>
            <w:tcW w:w="3751" w:type="dxa"/>
            <w:shd w:val="clear" w:color="auto" w:fill="auto"/>
          </w:tcPr>
          <w:p w:rsidR="00635C37" w:rsidRDefault="00635C37" w:rsidP="0099205A">
            <w:pPr>
              <w:widowControl/>
              <w:adjustRightInd/>
              <w:ind w:firstLineChars="200" w:firstLine="400"/>
              <w:jc w:val="center"/>
              <w:rPr>
                <w:color w:val="000000"/>
                <w:sz w:val="20"/>
                <w:szCs w:val="20"/>
              </w:rPr>
            </w:pPr>
            <w:r>
              <w:rPr>
                <w:color w:val="000000"/>
                <w:sz w:val="20"/>
                <w:szCs w:val="20"/>
              </w:rPr>
              <w:t>NNN</w:t>
            </w:r>
          </w:p>
        </w:tc>
        <w:tc>
          <w:tcPr>
            <w:tcW w:w="3480" w:type="dxa"/>
            <w:shd w:val="clear" w:color="auto" w:fill="auto"/>
          </w:tcPr>
          <w:p w:rsidR="00635C37" w:rsidRDefault="00635C37" w:rsidP="0099205A">
            <w:pPr>
              <w:widowControl/>
              <w:adjustRightInd/>
              <w:jc w:val="center"/>
              <w:rPr>
                <w:color w:val="000000"/>
                <w:sz w:val="20"/>
                <w:szCs w:val="20"/>
              </w:rPr>
            </w:pPr>
            <w:r>
              <w:rPr>
                <w:color w:val="000000"/>
                <w:sz w:val="20"/>
                <w:szCs w:val="20"/>
              </w:rPr>
              <w:t>71</w:t>
            </w:r>
          </w:p>
        </w:tc>
      </w:tr>
      <w:tr w:rsidR="00635C37" w:rsidTr="00A76160">
        <w:trPr>
          <w:trHeight w:val="255"/>
          <w:jc w:val="center"/>
        </w:trPr>
        <w:tc>
          <w:tcPr>
            <w:tcW w:w="3751" w:type="dxa"/>
            <w:shd w:val="clear" w:color="auto" w:fill="auto"/>
          </w:tcPr>
          <w:p w:rsidR="00635C37" w:rsidRDefault="00635C37" w:rsidP="0099205A">
            <w:pPr>
              <w:widowControl/>
              <w:adjustRightInd/>
              <w:ind w:firstLineChars="200" w:firstLine="400"/>
              <w:jc w:val="center"/>
              <w:rPr>
                <w:color w:val="000000"/>
                <w:sz w:val="20"/>
                <w:szCs w:val="20"/>
              </w:rPr>
            </w:pPr>
            <w:r>
              <w:rPr>
                <w:color w:val="000000"/>
                <w:sz w:val="20"/>
                <w:szCs w:val="20"/>
              </w:rPr>
              <w:t>RRR</w:t>
            </w:r>
          </w:p>
        </w:tc>
        <w:tc>
          <w:tcPr>
            <w:tcW w:w="3480" w:type="dxa"/>
            <w:shd w:val="clear" w:color="auto" w:fill="auto"/>
          </w:tcPr>
          <w:p w:rsidR="00635C37" w:rsidRDefault="00635C37" w:rsidP="0099205A">
            <w:pPr>
              <w:widowControl/>
              <w:adjustRightInd/>
              <w:jc w:val="center"/>
              <w:rPr>
                <w:color w:val="000000"/>
                <w:sz w:val="20"/>
                <w:szCs w:val="20"/>
              </w:rPr>
            </w:pPr>
            <w:r>
              <w:rPr>
                <w:color w:val="000000"/>
                <w:sz w:val="20"/>
                <w:szCs w:val="20"/>
              </w:rPr>
              <w:t>8</w:t>
            </w:r>
          </w:p>
        </w:tc>
      </w:tr>
      <w:tr w:rsidR="00635C37" w:rsidTr="00A76160">
        <w:trPr>
          <w:trHeight w:val="255"/>
          <w:jc w:val="center"/>
        </w:trPr>
        <w:tc>
          <w:tcPr>
            <w:tcW w:w="3751" w:type="dxa"/>
            <w:shd w:val="clear" w:color="auto" w:fill="auto"/>
          </w:tcPr>
          <w:p w:rsidR="00635C37" w:rsidRDefault="00635C37" w:rsidP="0099205A">
            <w:pPr>
              <w:widowControl/>
              <w:adjustRightInd/>
              <w:ind w:firstLineChars="200" w:firstLine="400"/>
              <w:jc w:val="center"/>
              <w:rPr>
                <w:color w:val="000000"/>
                <w:sz w:val="20"/>
                <w:szCs w:val="20"/>
              </w:rPr>
            </w:pPr>
            <w:r>
              <w:rPr>
                <w:color w:val="000000"/>
                <w:sz w:val="20"/>
                <w:szCs w:val="20"/>
              </w:rPr>
              <w:t>DDD</w:t>
            </w:r>
          </w:p>
        </w:tc>
        <w:tc>
          <w:tcPr>
            <w:tcW w:w="3480" w:type="dxa"/>
            <w:shd w:val="clear" w:color="auto" w:fill="auto"/>
          </w:tcPr>
          <w:p w:rsidR="00635C37" w:rsidRDefault="00635C37" w:rsidP="0099205A">
            <w:pPr>
              <w:widowControl/>
              <w:adjustRightInd/>
              <w:jc w:val="center"/>
              <w:rPr>
                <w:color w:val="000000"/>
                <w:sz w:val="20"/>
                <w:szCs w:val="20"/>
              </w:rPr>
            </w:pPr>
            <w:r>
              <w:rPr>
                <w:color w:val="000000"/>
                <w:sz w:val="20"/>
                <w:szCs w:val="20"/>
              </w:rPr>
              <w:t>5</w:t>
            </w:r>
          </w:p>
        </w:tc>
      </w:tr>
      <w:tr w:rsidR="00635C37" w:rsidTr="00A76160">
        <w:trPr>
          <w:trHeight w:val="255"/>
          <w:jc w:val="center"/>
        </w:trPr>
        <w:tc>
          <w:tcPr>
            <w:tcW w:w="3751" w:type="dxa"/>
            <w:shd w:val="clear" w:color="auto" w:fill="auto"/>
          </w:tcPr>
          <w:p w:rsidR="00635C37" w:rsidRDefault="00635C37" w:rsidP="0099205A">
            <w:pPr>
              <w:widowControl/>
              <w:adjustRightInd/>
              <w:jc w:val="center"/>
              <w:rPr>
                <w:color w:val="000000"/>
                <w:sz w:val="20"/>
                <w:szCs w:val="20"/>
              </w:rPr>
            </w:pPr>
            <w:r>
              <w:rPr>
                <w:color w:val="000000"/>
                <w:sz w:val="20"/>
                <w:szCs w:val="20"/>
              </w:rPr>
              <w:t>HON F &amp; G - Storage Vessels</w:t>
            </w:r>
          </w:p>
        </w:tc>
        <w:tc>
          <w:tcPr>
            <w:tcW w:w="3480" w:type="dxa"/>
            <w:shd w:val="clear" w:color="auto" w:fill="auto"/>
          </w:tcPr>
          <w:p w:rsidR="00635C37" w:rsidRDefault="00635C37" w:rsidP="0099205A">
            <w:pPr>
              <w:widowControl/>
              <w:adjustRightInd/>
              <w:jc w:val="center"/>
              <w:rPr>
                <w:color w:val="000000"/>
                <w:sz w:val="20"/>
                <w:szCs w:val="20"/>
              </w:rPr>
            </w:pPr>
            <w:r>
              <w:rPr>
                <w:color w:val="000000"/>
                <w:sz w:val="20"/>
                <w:szCs w:val="20"/>
              </w:rPr>
              <w:t>800</w:t>
            </w:r>
          </w:p>
        </w:tc>
      </w:tr>
      <w:tr w:rsidR="00635C37" w:rsidTr="00A76160">
        <w:trPr>
          <w:trHeight w:val="255"/>
          <w:jc w:val="center"/>
        </w:trPr>
        <w:tc>
          <w:tcPr>
            <w:tcW w:w="3751" w:type="dxa"/>
            <w:shd w:val="clear" w:color="auto" w:fill="auto"/>
          </w:tcPr>
          <w:p w:rsidR="00635C37" w:rsidRDefault="00635C37" w:rsidP="0099205A">
            <w:pPr>
              <w:widowControl/>
              <w:adjustRightInd/>
              <w:jc w:val="center"/>
              <w:rPr>
                <w:color w:val="000000"/>
                <w:sz w:val="20"/>
                <w:szCs w:val="20"/>
              </w:rPr>
            </w:pPr>
            <w:r>
              <w:rPr>
                <w:color w:val="000000"/>
                <w:sz w:val="20"/>
                <w:szCs w:val="20"/>
              </w:rPr>
              <w:t>HON F &amp; G - Transfer Racks</w:t>
            </w:r>
          </w:p>
        </w:tc>
        <w:tc>
          <w:tcPr>
            <w:tcW w:w="3480" w:type="dxa"/>
            <w:shd w:val="clear" w:color="auto" w:fill="auto"/>
          </w:tcPr>
          <w:p w:rsidR="00635C37" w:rsidRDefault="00635C37" w:rsidP="0099205A">
            <w:pPr>
              <w:widowControl/>
              <w:adjustRightInd/>
              <w:jc w:val="center"/>
              <w:rPr>
                <w:color w:val="000000"/>
                <w:sz w:val="20"/>
                <w:szCs w:val="20"/>
              </w:rPr>
            </w:pPr>
            <w:r>
              <w:rPr>
                <w:color w:val="000000"/>
                <w:sz w:val="20"/>
                <w:szCs w:val="20"/>
              </w:rPr>
              <w:t>320</w:t>
            </w:r>
          </w:p>
        </w:tc>
      </w:tr>
      <w:tr w:rsidR="00635C37" w:rsidTr="00A76160">
        <w:trPr>
          <w:trHeight w:val="255"/>
          <w:jc w:val="center"/>
        </w:trPr>
        <w:tc>
          <w:tcPr>
            <w:tcW w:w="3751" w:type="dxa"/>
            <w:shd w:val="clear" w:color="auto" w:fill="auto"/>
          </w:tcPr>
          <w:p w:rsidR="00635C37" w:rsidRDefault="00635C37" w:rsidP="0099205A">
            <w:pPr>
              <w:widowControl/>
              <w:adjustRightInd/>
              <w:jc w:val="center"/>
              <w:rPr>
                <w:color w:val="000000"/>
                <w:sz w:val="20"/>
                <w:szCs w:val="20"/>
              </w:rPr>
            </w:pPr>
            <w:r>
              <w:rPr>
                <w:color w:val="000000"/>
                <w:sz w:val="20"/>
                <w:szCs w:val="20"/>
              </w:rPr>
              <w:t>HON H &amp;I -- Equipment Leaks</w:t>
            </w:r>
          </w:p>
        </w:tc>
        <w:tc>
          <w:tcPr>
            <w:tcW w:w="3480" w:type="dxa"/>
            <w:shd w:val="clear" w:color="auto" w:fill="auto"/>
          </w:tcPr>
          <w:p w:rsidR="00635C37" w:rsidRDefault="00635C37" w:rsidP="0099205A">
            <w:pPr>
              <w:widowControl/>
              <w:adjustRightInd/>
              <w:jc w:val="center"/>
              <w:rPr>
                <w:color w:val="000000"/>
                <w:sz w:val="20"/>
                <w:szCs w:val="20"/>
              </w:rPr>
            </w:pPr>
            <w:r>
              <w:rPr>
                <w:color w:val="000000"/>
                <w:sz w:val="20"/>
                <w:szCs w:val="20"/>
              </w:rPr>
              <w:t>240</w:t>
            </w:r>
          </w:p>
        </w:tc>
      </w:tr>
      <w:tr w:rsidR="00635C37" w:rsidTr="00A76160">
        <w:trPr>
          <w:trHeight w:val="255"/>
          <w:jc w:val="center"/>
        </w:trPr>
        <w:tc>
          <w:tcPr>
            <w:tcW w:w="3751" w:type="dxa"/>
            <w:tcBorders>
              <w:bottom w:val="single" w:sz="2" w:space="0" w:color="auto"/>
            </w:tcBorders>
            <w:shd w:val="clear" w:color="auto" w:fill="auto"/>
          </w:tcPr>
          <w:p w:rsidR="00635C37" w:rsidRDefault="00635C37" w:rsidP="0099205A">
            <w:pPr>
              <w:widowControl/>
              <w:adjustRightInd/>
              <w:jc w:val="center"/>
              <w:rPr>
                <w:color w:val="000000"/>
                <w:sz w:val="20"/>
                <w:szCs w:val="20"/>
              </w:rPr>
            </w:pPr>
            <w:r>
              <w:rPr>
                <w:color w:val="000000"/>
                <w:sz w:val="20"/>
                <w:szCs w:val="20"/>
              </w:rPr>
              <w:t>HON F &amp; G - Process Vents</w:t>
            </w:r>
          </w:p>
        </w:tc>
        <w:tc>
          <w:tcPr>
            <w:tcW w:w="3480" w:type="dxa"/>
            <w:tcBorders>
              <w:bottom w:val="single" w:sz="2" w:space="0" w:color="auto"/>
            </w:tcBorders>
            <w:shd w:val="clear" w:color="auto" w:fill="auto"/>
          </w:tcPr>
          <w:p w:rsidR="00635C37" w:rsidRDefault="00635C37" w:rsidP="0099205A">
            <w:pPr>
              <w:widowControl/>
              <w:adjustRightInd/>
              <w:jc w:val="center"/>
              <w:rPr>
                <w:color w:val="000000"/>
                <w:sz w:val="20"/>
                <w:szCs w:val="20"/>
              </w:rPr>
            </w:pPr>
            <w:r>
              <w:rPr>
                <w:color w:val="000000"/>
                <w:sz w:val="20"/>
                <w:szCs w:val="20"/>
              </w:rPr>
              <w:t>640</w:t>
            </w:r>
          </w:p>
        </w:tc>
      </w:tr>
    </w:tbl>
    <w:p w:rsidR="00AC4D43" w:rsidRDefault="00AC4D43" w:rsidP="000119AE">
      <w:pPr>
        <w:ind w:left="1080"/>
        <w:rPr>
          <w:b/>
          <w:sz w:val="20"/>
          <w:szCs w:val="20"/>
        </w:rPr>
      </w:pPr>
    </w:p>
    <w:p w:rsidR="000119AE" w:rsidRPr="00AC4D43" w:rsidRDefault="000119AE" w:rsidP="00AC4D43">
      <w:pPr>
        <w:ind w:left="1080" w:right="1080"/>
        <w:rPr>
          <w:sz w:val="20"/>
          <w:szCs w:val="20"/>
        </w:rPr>
      </w:pPr>
      <w:r w:rsidRPr="00AC4D43">
        <w:rPr>
          <w:sz w:val="20"/>
          <w:szCs w:val="20"/>
        </w:rPr>
        <w:t>Assumptions:</w:t>
      </w:r>
    </w:p>
    <w:p w:rsidR="000119AE" w:rsidRPr="00CE09AE" w:rsidRDefault="00AC4D43" w:rsidP="00AC4D43">
      <w:pPr>
        <w:tabs>
          <w:tab w:val="left" w:pos="8190"/>
        </w:tabs>
        <w:ind w:left="1350" w:right="1080" w:hanging="270"/>
        <w:rPr>
          <w:sz w:val="20"/>
          <w:szCs w:val="20"/>
        </w:rPr>
      </w:pPr>
      <w:proofErr w:type="gramStart"/>
      <w:r w:rsidRPr="00E1104E">
        <w:rPr>
          <w:sz w:val="20"/>
          <w:szCs w:val="20"/>
          <w:vertAlign w:val="superscript"/>
        </w:rPr>
        <w:t>a.</w:t>
      </w:r>
      <w:r>
        <w:rPr>
          <w:sz w:val="20"/>
          <w:szCs w:val="20"/>
        </w:rPr>
        <w:t xml:space="preserve">  T</w:t>
      </w:r>
      <w:r w:rsidR="000119AE">
        <w:rPr>
          <w:sz w:val="20"/>
          <w:szCs w:val="20"/>
        </w:rPr>
        <w:t>his</w:t>
      </w:r>
      <w:proofErr w:type="gramEnd"/>
      <w:r w:rsidR="000119AE">
        <w:rPr>
          <w:sz w:val="20"/>
          <w:szCs w:val="20"/>
        </w:rPr>
        <w:t xml:space="preserve"> table provides estimates </w:t>
      </w:r>
      <w:r w:rsidR="000119AE" w:rsidRPr="000119AE">
        <w:rPr>
          <w:sz w:val="20"/>
          <w:szCs w:val="20"/>
        </w:rPr>
        <w:t>on a per-source basis, rather than a per-facility basis</w:t>
      </w:r>
      <w:r w:rsidR="000119AE">
        <w:rPr>
          <w:sz w:val="20"/>
          <w:szCs w:val="20"/>
        </w:rPr>
        <w:t>.  Therefore, estimates correlate to</w:t>
      </w:r>
      <w:r w:rsidR="00635C37">
        <w:rPr>
          <w:sz w:val="20"/>
          <w:szCs w:val="20"/>
        </w:rPr>
        <w:t xml:space="preserve"> </w:t>
      </w:r>
      <w:r w:rsidR="00635C37" w:rsidRPr="000119AE">
        <w:rPr>
          <w:sz w:val="20"/>
          <w:szCs w:val="20"/>
        </w:rPr>
        <w:t>(as described in the footnote to the appropriate Table)</w:t>
      </w:r>
      <w:r w:rsidR="000119AE">
        <w:rPr>
          <w:sz w:val="20"/>
          <w:szCs w:val="20"/>
        </w:rPr>
        <w:t xml:space="preserve">, but do not match, facility entries in the </w:t>
      </w:r>
      <w:r w:rsidR="000119AE" w:rsidRPr="00421E23">
        <w:rPr>
          <w:sz w:val="20"/>
          <w:szCs w:val="20"/>
        </w:rPr>
        <w:t>reference subpart burden tables (Tables F</w:t>
      </w:r>
      <w:r w:rsidR="007B628E">
        <w:rPr>
          <w:sz w:val="20"/>
          <w:szCs w:val="20"/>
        </w:rPr>
        <w:t>-</w:t>
      </w:r>
      <w:r w:rsidR="000119AE" w:rsidRPr="00421E23">
        <w:rPr>
          <w:sz w:val="20"/>
          <w:szCs w:val="20"/>
        </w:rPr>
        <w:t>1 t</w:t>
      </w:r>
      <w:r w:rsidR="007B628E">
        <w:rPr>
          <w:sz w:val="20"/>
          <w:szCs w:val="20"/>
        </w:rPr>
        <w:t>hrough</w:t>
      </w:r>
      <w:r w:rsidR="000119AE" w:rsidRPr="00421E23">
        <w:rPr>
          <w:sz w:val="20"/>
          <w:szCs w:val="20"/>
        </w:rPr>
        <w:t xml:space="preserve"> F</w:t>
      </w:r>
      <w:r w:rsidR="007B628E">
        <w:rPr>
          <w:sz w:val="20"/>
          <w:szCs w:val="20"/>
        </w:rPr>
        <w:t>-</w:t>
      </w:r>
      <w:r w:rsidR="000119AE" w:rsidRPr="00421E23">
        <w:rPr>
          <w:sz w:val="20"/>
          <w:szCs w:val="20"/>
        </w:rPr>
        <w:t>12, and G</w:t>
      </w:r>
      <w:r w:rsidR="007B628E">
        <w:rPr>
          <w:sz w:val="20"/>
          <w:szCs w:val="20"/>
        </w:rPr>
        <w:t>-</w:t>
      </w:r>
      <w:r w:rsidR="000119AE" w:rsidRPr="00421E23">
        <w:rPr>
          <w:sz w:val="20"/>
          <w:szCs w:val="20"/>
        </w:rPr>
        <w:t>1 t</w:t>
      </w:r>
      <w:r w:rsidR="007B628E">
        <w:rPr>
          <w:sz w:val="20"/>
          <w:szCs w:val="20"/>
        </w:rPr>
        <w:t>hrough</w:t>
      </w:r>
      <w:r w:rsidR="000119AE" w:rsidRPr="00421E23">
        <w:rPr>
          <w:sz w:val="20"/>
          <w:szCs w:val="20"/>
        </w:rPr>
        <w:t xml:space="preserve"> G</w:t>
      </w:r>
      <w:r w:rsidR="007B628E">
        <w:rPr>
          <w:sz w:val="20"/>
          <w:szCs w:val="20"/>
        </w:rPr>
        <w:t>-</w:t>
      </w:r>
      <w:r w:rsidR="000119AE" w:rsidRPr="00421E23">
        <w:rPr>
          <w:sz w:val="20"/>
          <w:szCs w:val="20"/>
        </w:rPr>
        <w:t xml:space="preserve">13).  For the </w:t>
      </w:r>
      <w:r w:rsidR="000119AE" w:rsidRPr="00CE09AE">
        <w:rPr>
          <w:sz w:val="20"/>
          <w:szCs w:val="20"/>
        </w:rPr>
        <w:t>purposes of this ICR, a source is defined as:</w:t>
      </w:r>
    </w:p>
    <w:p w:rsidR="000119AE" w:rsidRPr="00CE09AE" w:rsidRDefault="000119AE" w:rsidP="00AC4D43">
      <w:pPr>
        <w:pStyle w:val="ListParagraph"/>
        <w:numPr>
          <w:ilvl w:val="0"/>
          <w:numId w:val="5"/>
        </w:numPr>
        <w:ind w:right="1080" w:hanging="90"/>
        <w:rPr>
          <w:sz w:val="20"/>
          <w:szCs w:val="20"/>
        </w:rPr>
      </w:pPr>
      <w:r w:rsidRPr="00CE09AE">
        <w:rPr>
          <w:sz w:val="20"/>
          <w:szCs w:val="20"/>
        </w:rPr>
        <w:t>One storage vessel (subparts Ka, Kb, Y, and G);</w:t>
      </w:r>
    </w:p>
    <w:p w:rsidR="000119AE" w:rsidRPr="00CE09AE" w:rsidRDefault="000119AE" w:rsidP="00AC4D43">
      <w:pPr>
        <w:pStyle w:val="ListParagraph"/>
        <w:numPr>
          <w:ilvl w:val="0"/>
          <w:numId w:val="5"/>
        </w:numPr>
        <w:ind w:right="1080" w:hanging="90"/>
        <w:rPr>
          <w:sz w:val="20"/>
          <w:szCs w:val="20"/>
        </w:rPr>
      </w:pPr>
      <w:r w:rsidRPr="00CE09AE">
        <w:rPr>
          <w:sz w:val="20"/>
          <w:szCs w:val="20"/>
        </w:rPr>
        <w:t>One process vent (subparts DDD, III, NNN, RRR, and G);</w:t>
      </w:r>
    </w:p>
    <w:p w:rsidR="000119AE" w:rsidRPr="00CE09AE" w:rsidRDefault="000119AE" w:rsidP="00AC4D43">
      <w:pPr>
        <w:pStyle w:val="ListParagraph"/>
        <w:numPr>
          <w:ilvl w:val="0"/>
          <w:numId w:val="5"/>
        </w:numPr>
        <w:ind w:right="1080" w:hanging="90"/>
        <w:rPr>
          <w:sz w:val="20"/>
          <w:szCs w:val="20"/>
        </w:rPr>
      </w:pPr>
      <w:r w:rsidRPr="00CE09AE">
        <w:rPr>
          <w:sz w:val="20"/>
          <w:szCs w:val="20"/>
        </w:rPr>
        <w:t>The collection of subject equipment for one process unit (subparts VV, VVa, V, and H and I); or</w:t>
      </w:r>
    </w:p>
    <w:p w:rsidR="000119AE" w:rsidRPr="00CE09AE" w:rsidRDefault="000119AE" w:rsidP="00AC4D43">
      <w:pPr>
        <w:pStyle w:val="ListParagraph"/>
        <w:numPr>
          <w:ilvl w:val="0"/>
          <w:numId w:val="5"/>
        </w:numPr>
        <w:ind w:right="1080" w:hanging="90"/>
        <w:rPr>
          <w:sz w:val="20"/>
          <w:szCs w:val="20"/>
        </w:rPr>
      </w:pPr>
      <w:r w:rsidRPr="00CE09AE">
        <w:rPr>
          <w:sz w:val="20"/>
          <w:szCs w:val="20"/>
        </w:rPr>
        <w:t>One transfer rack (subparts BB and G).</w:t>
      </w:r>
    </w:p>
    <w:p w:rsidR="000119AE" w:rsidRDefault="00AC4D43" w:rsidP="00AC4D43">
      <w:pPr>
        <w:ind w:left="1170" w:right="1080" w:hanging="90"/>
        <w:rPr>
          <w:sz w:val="20"/>
          <w:szCs w:val="20"/>
        </w:rPr>
      </w:pPr>
      <w:proofErr w:type="gramStart"/>
      <w:r w:rsidRPr="00E1104E">
        <w:rPr>
          <w:sz w:val="20"/>
          <w:szCs w:val="20"/>
          <w:vertAlign w:val="superscript"/>
        </w:rPr>
        <w:t>b.</w:t>
      </w:r>
      <w:r>
        <w:rPr>
          <w:sz w:val="20"/>
          <w:szCs w:val="20"/>
        </w:rPr>
        <w:t xml:space="preserve">  F</w:t>
      </w:r>
      <w:r w:rsidR="000119AE" w:rsidRPr="000119AE">
        <w:rPr>
          <w:sz w:val="20"/>
          <w:szCs w:val="20"/>
        </w:rPr>
        <w:t>rom</w:t>
      </w:r>
      <w:proofErr w:type="gramEnd"/>
      <w:r w:rsidR="000119AE" w:rsidRPr="000119AE">
        <w:rPr>
          <w:sz w:val="20"/>
          <w:szCs w:val="20"/>
        </w:rPr>
        <w:t xml:space="preserve"> the most recently approved ICR.</w:t>
      </w:r>
    </w:p>
    <w:p w:rsidR="00C542F1" w:rsidRDefault="00C542F1" w:rsidP="00635C37">
      <w:pPr>
        <w:ind w:left="1170" w:right="1170" w:hanging="90"/>
        <w:rPr>
          <w:sz w:val="20"/>
          <w:szCs w:val="20"/>
        </w:rPr>
      </w:pPr>
    </w:p>
    <w:p w:rsidR="00C542F1" w:rsidRDefault="00C542F1" w:rsidP="00AE248C">
      <w:pPr>
        <w:ind w:right="1170"/>
        <w:rPr>
          <w:sz w:val="20"/>
          <w:szCs w:val="20"/>
        </w:rPr>
        <w:sectPr w:rsidR="00C542F1" w:rsidSect="00DB64C8">
          <w:headerReference w:type="default" r:id="rId10"/>
          <w:pgSz w:w="12240" w:h="15840"/>
          <w:pgMar w:top="1350" w:right="1440" w:bottom="1440" w:left="1440" w:header="1350" w:footer="1440" w:gutter="0"/>
          <w:cols w:space="720"/>
          <w:noEndnote/>
          <w:docGrid w:linePitch="326"/>
        </w:sectPr>
      </w:pPr>
    </w:p>
    <w:p w:rsidR="00C542F1" w:rsidRDefault="00C542F1" w:rsidP="00AE248C">
      <w:pPr>
        <w:outlineLvl w:val="0"/>
        <w:rPr>
          <w:b/>
          <w:bCs/>
          <w:color w:val="000000"/>
        </w:rPr>
      </w:pPr>
      <w:r w:rsidRPr="00C4183F">
        <w:rPr>
          <w:b/>
          <w:bCs/>
          <w:color w:val="000000"/>
        </w:rPr>
        <w:lastRenderedPageBreak/>
        <w:t>Table</w:t>
      </w:r>
      <w:r>
        <w:rPr>
          <w:b/>
          <w:bCs/>
          <w:color w:val="000000"/>
        </w:rPr>
        <w:t xml:space="preserve"> 5: Basis for Annual Respondent </w:t>
      </w:r>
      <w:r w:rsidR="002817B2">
        <w:rPr>
          <w:b/>
          <w:bCs/>
          <w:color w:val="000000"/>
        </w:rPr>
        <w:t xml:space="preserve">Burden </w:t>
      </w:r>
      <w:r w:rsidR="00047E3E">
        <w:rPr>
          <w:b/>
          <w:bCs/>
          <w:color w:val="000000"/>
        </w:rPr>
        <w:t xml:space="preserve">and Cost for </w:t>
      </w:r>
      <w:r>
        <w:rPr>
          <w:b/>
          <w:bCs/>
          <w:color w:val="000000"/>
        </w:rPr>
        <w:t>the CAR</w:t>
      </w:r>
    </w:p>
    <w:p w:rsidR="00AC4D43" w:rsidRDefault="00AC4D43" w:rsidP="002817B2">
      <w:pPr>
        <w:ind w:left="1170" w:right="1170" w:hanging="90"/>
        <w:jc w:val="center"/>
        <w:rPr>
          <w:sz w:val="20"/>
          <w:szCs w:val="20"/>
        </w:rPr>
      </w:pPr>
    </w:p>
    <w:tbl>
      <w:tblPr>
        <w:tblW w:w="13734" w:type="dxa"/>
        <w:jc w:val="center"/>
        <w:tblInd w:w="-434" w:type="dxa"/>
        <w:tblLayout w:type="fixed"/>
        <w:tblCellMar>
          <w:top w:w="58" w:type="dxa"/>
          <w:left w:w="58" w:type="dxa"/>
          <w:right w:w="58" w:type="dxa"/>
        </w:tblCellMar>
        <w:tblLook w:val="04A0"/>
      </w:tblPr>
      <w:tblGrid>
        <w:gridCol w:w="2805"/>
        <w:gridCol w:w="810"/>
        <w:gridCol w:w="810"/>
        <w:gridCol w:w="900"/>
        <w:gridCol w:w="900"/>
        <w:gridCol w:w="900"/>
        <w:gridCol w:w="810"/>
        <w:gridCol w:w="810"/>
        <w:gridCol w:w="810"/>
        <w:gridCol w:w="810"/>
        <w:gridCol w:w="720"/>
        <w:gridCol w:w="747"/>
        <w:gridCol w:w="963"/>
        <w:gridCol w:w="939"/>
      </w:tblGrid>
      <w:tr w:rsidR="00A072FC" w:rsidRPr="0008710C" w:rsidTr="00E1104E">
        <w:trPr>
          <w:trHeight w:val="20"/>
          <w:jc w:val="center"/>
        </w:trPr>
        <w:tc>
          <w:tcPr>
            <w:tcW w:w="28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8710C" w:rsidRPr="0008710C" w:rsidRDefault="006568F2" w:rsidP="00E1104E">
            <w:pPr>
              <w:widowControl/>
              <w:autoSpaceDE/>
              <w:autoSpaceDN/>
              <w:adjustRightInd/>
              <w:jc w:val="center"/>
              <w:rPr>
                <w:b/>
                <w:bCs/>
                <w:color w:val="000000"/>
                <w:sz w:val="20"/>
                <w:szCs w:val="20"/>
              </w:rPr>
            </w:pPr>
            <w:r>
              <w:rPr>
                <w:b/>
                <w:bCs/>
                <w:color w:val="000000"/>
                <w:sz w:val="20"/>
                <w:szCs w:val="20"/>
              </w:rPr>
              <w:t xml:space="preserve">Burden </w:t>
            </w:r>
            <w:r w:rsidR="00E1104E">
              <w:rPr>
                <w:b/>
                <w:bCs/>
                <w:color w:val="000000"/>
                <w:sz w:val="20"/>
                <w:szCs w:val="20"/>
              </w:rPr>
              <w:t>I</w:t>
            </w:r>
            <w:r w:rsidR="0008710C" w:rsidRPr="0008710C">
              <w:rPr>
                <w:b/>
                <w:bCs/>
                <w:color w:val="000000"/>
                <w:sz w:val="20"/>
                <w:szCs w:val="20"/>
              </w:rPr>
              <w:t>tem</w:t>
            </w:r>
          </w:p>
        </w:tc>
        <w:tc>
          <w:tcPr>
            <w:tcW w:w="10929" w:type="dxa"/>
            <w:gridSpan w:val="13"/>
            <w:tcBorders>
              <w:top w:val="single" w:sz="4" w:space="0" w:color="auto"/>
              <w:left w:val="nil"/>
              <w:bottom w:val="single" w:sz="4" w:space="0" w:color="auto"/>
              <w:right w:val="single" w:sz="4" w:space="0" w:color="auto"/>
            </w:tcBorders>
            <w:shd w:val="clear" w:color="auto" w:fill="auto"/>
            <w:vAlign w:val="bottom"/>
            <w:hideMark/>
          </w:tcPr>
          <w:p w:rsidR="0008710C" w:rsidRPr="0008710C" w:rsidRDefault="0008710C" w:rsidP="00E6170E">
            <w:pPr>
              <w:widowControl/>
              <w:autoSpaceDE/>
              <w:autoSpaceDN/>
              <w:adjustRightInd/>
              <w:jc w:val="center"/>
              <w:rPr>
                <w:b/>
                <w:bCs/>
                <w:color w:val="000000"/>
                <w:sz w:val="20"/>
                <w:szCs w:val="20"/>
              </w:rPr>
            </w:pPr>
            <w:r w:rsidRPr="0008710C">
              <w:rPr>
                <w:b/>
                <w:bCs/>
                <w:color w:val="000000"/>
                <w:sz w:val="20"/>
                <w:szCs w:val="20"/>
              </w:rPr>
              <w:t xml:space="preserve">Annual </w:t>
            </w:r>
            <w:r w:rsidR="00E6170E">
              <w:rPr>
                <w:b/>
                <w:bCs/>
                <w:color w:val="000000"/>
                <w:sz w:val="20"/>
                <w:szCs w:val="20"/>
              </w:rPr>
              <w:t>B</w:t>
            </w:r>
            <w:r w:rsidRPr="0008710C">
              <w:rPr>
                <w:b/>
                <w:bCs/>
                <w:color w:val="000000"/>
                <w:sz w:val="20"/>
                <w:szCs w:val="20"/>
              </w:rPr>
              <w:t xml:space="preserve">urden in </w:t>
            </w:r>
            <w:r w:rsidR="00E6170E">
              <w:rPr>
                <w:b/>
                <w:bCs/>
                <w:color w:val="000000"/>
                <w:sz w:val="20"/>
                <w:szCs w:val="20"/>
              </w:rPr>
              <w:t>T</w:t>
            </w:r>
            <w:r w:rsidRPr="0008710C">
              <w:rPr>
                <w:b/>
                <w:bCs/>
                <w:color w:val="000000"/>
                <w:sz w:val="20"/>
                <w:szCs w:val="20"/>
              </w:rPr>
              <w:t xml:space="preserve">echnical </w:t>
            </w:r>
            <w:r w:rsidR="00E6170E">
              <w:rPr>
                <w:b/>
                <w:bCs/>
                <w:color w:val="000000"/>
                <w:sz w:val="20"/>
                <w:szCs w:val="20"/>
              </w:rPr>
              <w:t>H</w:t>
            </w:r>
            <w:r w:rsidRPr="0008710C">
              <w:rPr>
                <w:b/>
                <w:bCs/>
                <w:color w:val="000000"/>
                <w:sz w:val="20"/>
                <w:szCs w:val="20"/>
              </w:rPr>
              <w:t>ours</w:t>
            </w:r>
          </w:p>
        </w:tc>
      </w:tr>
      <w:tr w:rsidR="00B57E00" w:rsidRPr="0008710C" w:rsidTr="00E1104E">
        <w:trPr>
          <w:trHeight w:val="20"/>
          <w:jc w:val="center"/>
        </w:trPr>
        <w:tc>
          <w:tcPr>
            <w:tcW w:w="2805" w:type="dxa"/>
            <w:vMerge/>
            <w:tcBorders>
              <w:top w:val="single" w:sz="4" w:space="0" w:color="auto"/>
              <w:left w:val="single" w:sz="4" w:space="0" w:color="auto"/>
              <w:bottom w:val="single" w:sz="4" w:space="0" w:color="auto"/>
              <w:right w:val="single" w:sz="4" w:space="0" w:color="auto"/>
            </w:tcBorders>
            <w:vAlign w:val="center"/>
            <w:hideMark/>
          </w:tcPr>
          <w:p w:rsidR="00B57E00" w:rsidRPr="0008710C" w:rsidRDefault="00B57E00" w:rsidP="0008710C">
            <w:pPr>
              <w:widowControl/>
              <w:autoSpaceDE/>
              <w:autoSpaceDN/>
              <w:adjustRightInd/>
              <w:rPr>
                <w:b/>
                <w:bCs/>
                <w:color w:val="000000"/>
                <w:sz w:val="20"/>
                <w:szCs w:val="20"/>
              </w:rPr>
            </w:pP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57E00" w:rsidRPr="0008710C" w:rsidRDefault="00B57E00" w:rsidP="00E6170E">
            <w:pPr>
              <w:widowControl/>
              <w:autoSpaceDE/>
              <w:autoSpaceDN/>
              <w:adjustRightInd/>
              <w:jc w:val="center"/>
              <w:rPr>
                <w:b/>
                <w:bCs/>
                <w:color w:val="000000"/>
                <w:sz w:val="20"/>
                <w:szCs w:val="20"/>
              </w:rPr>
            </w:pPr>
            <w:r w:rsidRPr="0008710C">
              <w:rPr>
                <w:b/>
                <w:bCs/>
                <w:color w:val="000000"/>
                <w:sz w:val="20"/>
                <w:szCs w:val="20"/>
              </w:rPr>
              <w:t xml:space="preserve">Process </w:t>
            </w:r>
            <w:r w:rsidR="00E6170E">
              <w:rPr>
                <w:b/>
                <w:bCs/>
                <w:color w:val="000000"/>
                <w:sz w:val="20"/>
                <w:szCs w:val="20"/>
              </w:rPr>
              <w:t>V</w:t>
            </w:r>
            <w:r w:rsidRPr="0008710C">
              <w:rPr>
                <w:b/>
                <w:bCs/>
                <w:color w:val="000000"/>
                <w:sz w:val="20"/>
                <w:szCs w:val="20"/>
              </w:rPr>
              <w:t>ents</w:t>
            </w: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57E00" w:rsidRPr="0008710C" w:rsidRDefault="00B57E00" w:rsidP="00E6170E">
            <w:pPr>
              <w:widowControl/>
              <w:autoSpaceDE/>
              <w:autoSpaceDN/>
              <w:adjustRightInd/>
              <w:jc w:val="center"/>
              <w:rPr>
                <w:b/>
                <w:bCs/>
                <w:color w:val="000000"/>
                <w:sz w:val="20"/>
                <w:szCs w:val="20"/>
              </w:rPr>
            </w:pPr>
            <w:r w:rsidRPr="0008710C">
              <w:rPr>
                <w:b/>
                <w:bCs/>
                <w:color w:val="000000"/>
                <w:sz w:val="20"/>
                <w:szCs w:val="20"/>
              </w:rPr>
              <w:t xml:space="preserve">Storage </w:t>
            </w:r>
            <w:r w:rsidR="00E6170E">
              <w:rPr>
                <w:b/>
                <w:bCs/>
                <w:color w:val="000000"/>
                <w:sz w:val="20"/>
                <w:szCs w:val="20"/>
              </w:rPr>
              <w:t>V</w:t>
            </w:r>
            <w:r w:rsidRPr="0008710C">
              <w:rPr>
                <w:b/>
                <w:bCs/>
                <w:color w:val="000000"/>
                <w:sz w:val="20"/>
                <w:szCs w:val="20"/>
              </w:rPr>
              <w:t>essels</w:t>
            </w:r>
          </w:p>
        </w:tc>
        <w:tc>
          <w:tcPr>
            <w:tcW w:w="1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57E00" w:rsidRPr="0008710C" w:rsidRDefault="00B57E00" w:rsidP="00E6170E">
            <w:pPr>
              <w:widowControl/>
              <w:autoSpaceDE/>
              <w:autoSpaceDN/>
              <w:adjustRightInd/>
              <w:jc w:val="center"/>
              <w:rPr>
                <w:b/>
                <w:bCs/>
                <w:color w:val="000000"/>
                <w:sz w:val="20"/>
                <w:szCs w:val="20"/>
              </w:rPr>
            </w:pPr>
            <w:r>
              <w:rPr>
                <w:b/>
                <w:bCs/>
                <w:color w:val="000000"/>
                <w:sz w:val="20"/>
                <w:szCs w:val="20"/>
              </w:rPr>
              <w:t xml:space="preserve">Transfer </w:t>
            </w:r>
            <w:r w:rsidR="00E6170E">
              <w:rPr>
                <w:b/>
                <w:bCs/>
                <w:color w:val="000000"/>
                <w:sz w:val="20"/>
                <w:szCs w:val="20"/>
              </w:rPr>
              <w:t>R</w:t>
            </w:r>
            <w:r w:rsidRPr="0008710C">
              <w:rPr>
                <w:b/>
                <w:bCs/>
                <w:color w:val="000000"/>
                <w:sz w:val="20"/>
                <w:szCs w:val="20"/>
              </w:rPr>
              <w:t>acks</w:t>
            </w:r>
          </w:p>
        </w:tc>
        <w:tc>
          <w:tcPr>
            <w:tcW w:w="3150" w:type="dxa"/>
            <w:gridSpan w:val="4"/>
            <w:tcBorders>
              <w:top w:val="single" w:sz="4" w:space="0" w:color="auto"/>
              <w:left w:val="nil"/>
              <w:bottom w:val="single" w:sz="4" w:space="0" w:color="auto"/>
              <w:right w:val="single" w:sz="4" w:space="0" w:color="auto"/>
            </w:tcBorders>
            <w:shd w:val="clear" w:color="auto" w:fill="auto"/>
            <w:vAlign w:val="bottom"/>
            <w:hideMark/>
          </w:tcPr>
          <w:p w:rsidR="00B57E00" w:rsidRPr="0008710C" w:rsidRDefault="00B57E00" w:rsidP="00357C81">
            <w:pPr>
              <w:widowControl/>
              <w:autoSpaceDE/>
              <w:autoSpaceDN/>
              <w:adjustRightInd/>
              <w:jc w:val="center"/>
              <w:rPr>
                <w:b/>
                <w:bCs/>
                <w:color w:val="000000"/>
                <w:sz w:val="20"/>
                <w:szCs w:val="20"/>
              </w:rPr>
            </w:pPr>
            <w:r w:rsidRPr="0008710C">
              <w:rPr>
                <w:b/>
                <w:bCs/>
                <w:color w:val="000000"/>
                <w:sz w:val="20"/>
                <w:szCs w:val="20"/>
              </w:rPr>
              <w:t xml:space="preserve">Equipment </w:t>
            </w:r>
            <w:r w:rsidR="00357C81">
              <w:rPr>
                <w:b/>
                <w:bCs/>
                <w:color w:val="000000"/>
                <w:sz w:val="20"/>
                <w:szCs w:val="20"/>
              </w:rPr>
              <w:t>L</w:t>
            </w:r>
            <w:r w:rsidRPr="0008710C">
              <w:rPr>
                <w:b/>
                <w:bCs/>
                <w:color w:val="000000"/>
                <w:sz w:val="20"/>
                <w:szCs w:val="20"/>
              </w:rPr>
              <w:t>eaks</w:t>
            </w:r>
          </w:p>
        </w:tc>
        <w:tc>
          <w:tcPr>
            <w:tcW w:w="17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57E00" w:rsidRPr="0008710C" w:rsidRDefault="00B57E00" w:rsidP="0008710C">
            <w:pPr>
              <w:widowControl/>
              <w:autoSpaceDE/>
              <w:autoSpaceDN/>
              <w:adjustRightInd/>
              <w:jc w:val="center"/>
              <w:rPr>
                <w:b/>
                <w:bCs/>
                <w:color w:val="000000"/>
                <w:sz w:val="20"/>
                <w:szCs w:val="20"/>
              </w:rPr>
            </w:pPr>
            <w:r w:rsidRPr="0008710C">
              <w:rPr>
                <w:b/>
                <w:bCs/>
                <w:color w:val="000000"/>
                <w:sz w:val="20"/>
                <w:szCs w:val="20"/>
              </w:rPr>
              <w:t>Inventory</w:t>
            </w:r>
          </w:p>
        </w:tc>
        <w:tc>
          <w:tcPr>
            <w:tcW w:w="939" w:type="dxa"/>
            <w:vMerge w:val="restart"/>
            <w:tcBorders>
              <w:top w:val="nil"/>
              <w:left w:val="single" w:sz="4" w:space="0" w:color="auto"/>
              <w:right w:val="single" w:sz="4" w:space="0" w:color="auto"/>
            </w:tcBorders>
            <w:shd w:val="clear" w:color="auto" w:fill="auto"/>
            <w:vAlign w:val="bottom"/>
            <w:hideMark/>
          </w:tcPr>
          <w:p w:rsidR="00B57E00" w:rsidRDefault="00B57E00" w:rsidP="00B57E00">
            <w:pPr>
              <w:widowControl/>
              <w:autoSpaceDE/>
              <w:autoSpaceDN/>
              <w:adjustRightInd/>
              <w:jc w:val="center"/>
              <w:rPr>
                <w:b/>
                <w:bCs/>
                <w:color w:val="000000"/>
                <w:sz w:val="20"/>
                <w:szCs w:val="20"/>
                <w:vertAlign w:val="superscript"/>
              </w:rPr>
            </w:pPr>
            <w:r w:rsidRPr="0008710C">
              <w:rPr>
                <w:b/>
                <w:bCs/>
                <w:color w:val="000000"/>
                <w:sz w:val="20"/>
                <w:szCs w:val="20"/>
              </w:rPr>
              <w:t>Total</w:t>
            </w:r>
            <w:r w:rsidR="00E1104E">
              <w:rPr>
                <w:b/>
                <w:bCs/>
                <w:color w:val="000000"/>
                <w:sz w:val="20"/>
                <w:szCs w:val="20"/>
              </w:rPr>
              <w:t xml:space="preserve"> </w:t>
            </w:r>
            <w:r w:rsidRPr="0008710C">
              <w:rPr>
                <w:b/>
                <w:bCs/>
                <w:color w:val="000000"/>
                <w:sz w:val="20"/>
                <w:szCs w:val="20"/>
                <w:vertAlign w:val="superscript"/>
              </w:rPr>
              <w:t>d</w:t>
            </w:r>
          </w:p>
          <w:p w:rsidR="00E1104E" w:rsidRDefault="00E1104E" w:rsidP="00B57E00">
            <w:pPr>
              <w:widowControl/>
              <w:autoSpaceDE/>
              <w:autoSpaceDN/>
              <w:adjustRightInd/>
              <w:jc w:val="center"/>
              <w:rPr>
                <w:b/>
                <w:bCs/>
                <w:color w:val="000000"/>
                <w:sz w:val="20"/>
                <w:szCs w:val="20"/>
                <w:vertAlign w:val="superscript"/>
              </w:rPr>
            </w:pPr>
          </w:p>
          <w:p w:rsidR="00E1104E" w:rsidRDefault="00E1104E" w:rsidP="00B57E00">
            <w:pPr>
              <w:widowControl/>
              <w:autoSpaceDE/>
              <w:autoSpaceDN/>
              <w:adjustRightInd/>
              <w:jc w:val="center"/>
              <w:rPr>
                <w:b/>
                <w:bCs/>
                <w:color w:val="000000"/>
                <w:sz w:val="20"/>
                <w:szCs w:val="20"/>
                <w:vertAlign w:val="superscript"/>
              </w:rPr>
            </w:pPr>
          </w:p>
          <w:p w:rsidR="00E1104E" w:rsidRPr="0008710C" w:rsidRDefault="00E1104E" w:rsidP="00B57E00">
            <w:pPr>
              <w:widowControl/>
              <w:autoSpaceDE/>
              <w:autoSpaceDN/>
              <w:adjustRightInd/>
              <w:jc w:val="center"/>
              <w:rPr>
                <w:b/>
                <w:bCs/>
                <w:color w:val="000000"/>
                <w:sz w:val="20"/>
                <w:szCs w:val="20"/>
              </w:rPr>
            </w:pPr>
          </w:p>
        </w:tc>
      </w:tr>
      <w:tr w:rsidR="00B57E00" w:rsidRPr="0008710C" w:rsidTr="00E1104E">
        <w:trPr>
          <w:trHeight w:val="301"/>
          <w:jc w:val="center"/>
        </w:trPr>
        <w:tc>
          <w:tcPr>
            <w:tcW w:w="2805" w:type="dxa"/>
            <w:vMerge/>
            <w:tcBorders>
              <w:top w:val="single" w:sz="4" w:space="0" w:color="auto"/>
              <w:left w:val="single" w:sz="4" w:space="0" w:color="auto"/>
              <w:bottom w:val="single" w:sz="4" w:space="0" w:color="auto"/>
              <w:right w:val="single" w:sz="4" w:space="0" w:color="auto"/>
            </w:tcBorders>
            <w:vAlign w:val="center"/>
            <w:hideMark/>
          </w:tcPr>
          <w:p w:rsidR="00B57E00" w:rsidRPr="0008710C" w:rsidRDefault="00B57E00" w:rsidP="0008710C">
            <w:pPr>
              <w:widowControl/>
              <w:autoSpaceDE/>
              <w:autoSpaceDN/>
              <w:adjustRightInd/>
              <w:rPr>
                <w:b/>
                <w:bCs/>
                <w:color w:val="000000"/>
                <w:sz w:val="20"/>
                <w:szCs w:val="20"/>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B57E00" w:rsidRPr="0008710C" w:rsidRDefault="00B57E00" w:rsidP="0008710C">
            <w:pPr>
              <w:widowControl/>
              <w:autoSpaceDE/>
              <w:autoSpaceDN/>
              <w:adjustRightInd/>
              <w:rPr>
                <w:b/>
                <w:bCs/>
                <w:color w:val="000000"/>
                <w:sz w:val="20"/>
                <w:szCs w:val="20"/>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B57E00" w:rsidRPr="0008710C" w:rsidRDefault="00B57E00" w:rsidP="0008710C">
            <w:pPr>
              <w:widowControl/>
              <w:autoSpaceDE/>
              <w:autoSpaceDN/>
              <w:adjustRightInd/>
              <w:rPr>
                <w:b/>
                <w:bCs/>
                <w:color w:val="000000"/>
                <w:sz w:val="20"/>
                <w:szCs w:val="20"/>
              </w:rPr>
            </w:pPr>
          </w:p>
        </w:tc>
        <w:tc>
          <w:tcPr>
            <w:tcW w:w="1710" w:type="dxa"/>
            <w:gridSpan w:val="2"/>
            <w:vMerge/>
            <w:tcBorders>
              <w:top w:val="single" w:sz="4" w:space="0" w:color="auto"/>
              <w:left w:val="single" w:sz="4" w:space="0" w:color="auto"/>
              <w:bottom w:val="single" w:sz="4" w:space="0" w:color="auto"/>
              <w:right w:val="single" w:sz="4" w:space="0" w:color="auto"/>
            </w:tcBorders>
            <w:vAlign w:val="center"/>
            <w:hideMark/>
          </w:tcPr>
          <w:p w:rsidR="00B57E00" w:rsidRPr="0008710C" w:rsidRDefault="00B57E00" w:rsidP="0008710C">
            <w:pPr>
              <w:widowControl/>
              <w:autoSpaceDE/>
              <w:autoSpaceDN/>
              <w:adjustRightInd/>
              <w:rPr>
                <w:b/>
                <w:bCs/>
                <w:color w:val="000000"/>
                <w:sz w:val="20"/>
                <w:szCs w:val="20"/>
              </w:rPr>
            </w:pPr>
          </w:p>
        </w:tc>
        <w:tc>
          <w:tcPr>
            <w:tcW w:w="1620" w:type="dxa"/>
            <w:gridSpan w:val="2"/>
            <w:tcBorders>
              <w:top w:val="single" w:sz="4" w:space="0" w:color="auto"/>
              <w:left w:val="nil"/>
              <w:bottom w:val="single" w:sz="4" w:space="0" w:color="auto"/>
              <w:right w:val="single" w:sz="4" w:space="0" w:color="auto"/>
            </w:tcBorders>
            <w:shd w:val="clear" w:color="auto" w:fill="auto"/>
            <w:vAlign w:val="bottom"/>
            <w:hideMark/>
          </w:tcPr>
          <w:p w:rsidR="00B57E00" w:rsidRPr="0008710C" w:rsidRDefault="00B57E00" w:rsidP="00E6170E">
            <w:pPr>
              <w:widowControl/>
              <w:autoSpaceDE/>
              <w:autoSpaceDN/>
              <w:adjustRightInd/>
              <w:jc w:val="center"/>
              <w:rPr>
                <w:b/>
                <w:bCs/>
                <w:color w:val="000000"/>
                <w:sz w:val="20"/>
                <w:szCs w:val="20"/>
              </w:rPr>
            </w:pPr>
            <w:r w:rsidRPr="0008710C">
              <w:rPr>
                <w:b/>
                <w:bCs/>
                <w:color w:val="000000"/>
                <w:sz w:val="20"/>
                <w:szCs w:val="20"/>
              </w:rPr>
              <w:t xml:space="preserve">With </w:t>
            </w:r>
            <w:r w:rsidR="00E6170E">
              <w:rPr>
                <w:b/>
                <w:bCs/>
                <w:color w:val="000000"/>
                <w:sz w:val="20"/>
                <w:szCs w:val="20"/>
              </w:rPr>
              <w:t>C</w:t>
            </w:r>
            <w:r w:rsidRPr="0008710C">
              <w:rPr>
                <w:b/>
                <w:bCs/>
                <w:color w:val="000000"/>
                <w:sz w:val="20"/>
                <w:szCs w:val="20"/>
              </w:rPr>
              <w:t>onnectors</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rsidR="00B57E00" w:rsidRPr="0008710C" w:rsidRDefault="00B57E00" w:rsidP="00E6170E">
            <w:pPr>
              <w:widowControl/>
              <w:autoSpaceDE/>
              <w:autoSpaceDN/>
              <w:adjustRightInd/>
              <w:jc w:val="center"/>
              <w:rPr>
                <w:b/>
                <w:bCs/>
                <w:color w:val="000000"/>
                <w:sz w:val="20"/>
                <w:szCs w:val="20"/>
              </w:rPr>
            </w:pPr>
            <w:r w:rsidRPr="0008710C">
              <w:rPr>
                <w:b/>
                <w:bCs/>
                <w:color w:val="000000"/>
                <w:sz w:val="20"/>
                <w:szCs w:val="20"/>
              </w:rPr>
              <w:t xml:space="preserve">Without </w:t>
            </w:r>
            <w:r w:rsidR="00E6170E">
              <w:rPr>
                <w:b/>
                <w:bCs/>
                <w:color w:val="000000"/>
                <w:sz w:val="20"/>
                <w:szCs w:val="20"/>
              </w:rPr>
              <w:t>C</w:t>
            </w:r>
            <w:r w:rsidRPr="0008710C">
              <w:rPr>
                <w:b/>
                <w:bCs/>
                <w:color w:val="000000"/>
                <w:sz w:val="20"/>
                <w:szCs w:val="20"/>
              </w:rPr>
              <w:t>onnectors</w:t>
            </w:r>
            <w:r w:rsidR="00E1104E">
              <w:rPr>
                <w:b/>
                <w:bCs/>
                <w:color w:val="000000"/>
                <w:sz w:val="20"/>
                <w:szCs w:val="20"/>
              </w:rPr>
              <w:t xml:space="preserve"> </w:t>
            </w:r>
            <w:r w:rsidRPr="0008710C">
              <w:rPr>
                <w:b/>
                <w:bCs/>
                <w:color w:val="000000"/>
                <w:sz w:val="20"/>
                <w:szCs w:val="20"/>
                <w:vertAlign w:val="superscript"/>
              </w:rPr>
              <w:t>a</w:t>
            </w:r>
          </w:p>
        </w:tc>
        <w:tc>
          <w:tcPr>
            <w:tcW w:w="1710" w:type="dxa"/>
            <w:gridSpan w:val="2"/>
            <w:vMerge/>
            <w:tcBorders>
              <w:top w:val="single" w:sz="4" w:space="0" w:color="auto"/>
              <w:left w:val="single" w:sz="4" w:space="0" w:color="auto"/>
              <w:bottom w:val="single" w:sz="4" w:space="0" w:color="000000"/>
              <w:right w:val="single" w:sz="4" w:space="0" w:color="000000"/>
            </w:tcBorders>
            <w:vAlign w:val="center"/>
            <w:hideMark/>
          </w:tcPr>
          <w:p w:rsidR="00B57E00" w:rsidRPr="0008710C" w:rsidRDefault="00B57E00" w:rsidP="0008710C">
            <w:pPr>
              <w:widowControl/>
              <w:autoSpaceDE/>
              <w:autoSpaceDN/>
              <w:adjustRightInd/>
              <w:rPr>
                <w:b/>
                <w:bCs/>
                <w:color w:val="000000"/>
                <w:sz w:val="20"/>
                <w:szCs w:val="20"/>
              </w:rPr>
            </w:pPr>
          </w:p>
        </w:tc>
        <w:tc>
          <w:tcPr>
            <w:tcW w:w="939" w:type="dxa"/>
            <w:vMerge/>
            <w:tcBorders>
              <w:left w:val="single" w:sz="4" w:space="0" w:color="auto"/>
              <w:right w:val="single" w:sz="4" w:space="0" w:color="auto"/>
            </w:tcBorders>
            <w:vAlign w:val="center"/>
            <w:hideMark/>
          </w:tcPr>
          <w:p w:rsidR="00B57E00" w:rsidRPr="0008710C" w:rsidRDefault="00B57E00" w:rsidP="0008710C">
            <w:pPr>
              <w:rPr>
                <w:b/>
                <w:bCs/>
                <w:color w:val="000000"/>
                <w:sz w:val="20"/>
                <w:szCs w:val="20"/>
              </w:rPr>
            </w:pPr>
          </w:p>
        </w:tc>
      </w:tr>
      <w:tr w:rsidR="00E1104E" w:rsidRPr="0008710C" w:rsidTr="00E6170E">
        <w:trPr>
          <w:trHeight w:val="571"/>
          <w:jc w:val="center"/>
        </w:trPr>
        <w:tc>
          <w:tcPr>
            <w:tcW w:w="2805" w:type="dxa"/>
            <w:vMerge/>
            <w:tcBorders>
              <w:top w:val="single" w:sz="4" w:space="0" w:color="auto"/>
              <w:left w:val="single" w:sz="4" w:space="0" w:color="auto"/>
              <w:bottom w:val="single" w:sz="4" w:space="0" w:color="auto"/>
              <w:right w:val="single" w:sz="4" w:space="0" w:color="auto"/>
            </w:tcBorders>
            <w:vAlign w:val="center"/>
            <w:hideMark/>
          </w:tcPr>
          <w:p w:rsidR="00B57E00" w:rsidRPr="0008710C" w:rsidRDefault="00B57E00" w:rsidP="0008710C">
            <w:pPr>
              <w:widowControl/>
              <w:autoSpaceDE/>
              <w:autoSpaceDN/>
              <w:adjustRightInd/>
              <w:rPr>
                <w:b/>
                <w:bCs/>
                <w:color w:val="000000"/>
                <w:sz w:val="20"/>
                <w:szCs w:val="20"/>
              </w:rPr>
            </w:pPr>
          </w:p>
        </w:tc>
        <w:tc>
          <w:tcPr>
            <w:tcW w:w="810" w:type="dxa"/>
            <w:tcBorders>
              <w:top w:val="nil"/>
              <w:left w:val="nil"/>
              <w:bottom w:val="single" w:sz="4" w:space="0" w:color="auto"/>
              <w:right w:val="single" w:sz="4" w:space="0" w:color="auto"/>
            </w:tcBorders>
            <w:shd w:val="clear" w:color="auto" w:fill="auto"/>
            <w:vAlign w:val="bottom"/>
            <w:hideMark/>
          </w:tcPr>
          <w:p w:rsidR="00B57E00" w:rsidRDefault="00B57E00" w:rsidP="0008710C">
            <w:pPr>
              <w:widowControl/>
              <w:autoSpaceDE/>
              <w:autoSpaceDN/>
              <w:adjustRightInd/>
              <w:jc w:val="center"/>
              <w:rPr>
                <w:b/>
                <w:bCs/>
                <w:color w:val="000000"/>
                <w:sz w:val="20"/>
                <w:szCs w:val="20"/>
                <w:vertAlign w:val="superscript"/>
              </w:rPr>
            </w:pPr>
            <w:r>
              <w:rPr>
                <w:b/>
                <w:bCs/>
                <w:color w:val="000000"/>
                <w:sz w:val="20"/>
                <w:szCs w:val="20"/>
              </w:rPr>
              <w:t>P</w:t>
            </w:r>
            <w:r w:rsidRPr="0008710C">
              <w:rPr>
                <w:b/>
                <w:bCs/>
                <w:color w:val="000000"/>
                <w:sz w:val="20"/>
                <w:szCs w:val="20"/>
              </w:rPr>
              <w:t>er source</w:t>
            </w:r>
            <w:r w:rsidR="00E1104E">
              <w:rPr>
                <w:b/>
                <w:bCs/>
                <w:color w:val="000000"/>
                <w:sz w:val="20"/>
                <w:szCs w:val="20"/>
              </w:rPr>
              <w:t xml:space="preserve"> </w:t>
            </w:r>
            <w:r w:rsidRPr="0008710C">
              <w:rPr>
                <w:b/>
                <w:bCs/>
                <w:color w:val="000000"/>
                <w:sz w:val="20"/>
                <w:szCs w:val="20"/>
                <w:vertAlign w:val="superscript"/>
              </w:rPr>
              <w:t>b</w:t>
            </w:r>
          </w:p>
          <w:p w:rsidR="00E6170E" w:rsidRPr="0008710C" w:rsidRDefault="00E6170E" w:rsidP="0008710C">
            <w:pPr>
              <w:widowControl/>
              <w:autoSpaceDE/>
              <w:autoSpaceDN/>
              <w:adjustRightInd/>
              <w:jc w:val="center"/>
              <w:rPr>
                <w:b/>
                <w:bCs/>
                <w:color w:val="000000"/>
                <w:sz w:val="20"/>
                <w:szCs w:val="20"/>
              </w:rPr>
            </w:pPr>
          </w:p>
        </w:tc>
        <w:tc>
          <w:tcPr>
            <w:tcW w:w="810" w:type="dxa"/>
            <w:tcBorders>
              <w:top w:val="nil"/>
              <w:left w:val="nil"/>
              <w:bottom w:val="single" w:sz="4" w:space="0" w:color="auto"/>
              <w:right w:val="single" w:sz="4" w:space="0" w:color="auto"/>
            </w:tcBorders>
            <w:shd w:val="clear" w:color="auto" w:fill="auto"/>
            <w:vAlign w:val="bottom"/>
            <w:hideMark/>
          </w:tcPr>
          <w:p w:rsidR="00B57E00" w:rsidRDefault="00B57E00" w:rsidP="0008710C">
            <w:pPr>
              <w:widowControl/>
              <w:autoSpaceDE/>
              <w:autoSpaceDN/>
              <w:adjustRightInd/>
              <w:jc w:val="center"/>
              <w:rPr>
                <w:b/>
                <w:bCs/>
                <w:color w:val="000000"/>
                <w:sz w:val="20"/>
                <w:szCs w:val="20"/>
                <w:vertAlign w:val="superscript"/>
              </w:rPr>
            </w:pPr>
            <w:r>
              <w:rPr>
                <w:b/>
                <w:bCs/>
                <w:color w:val="000000"/>
                <w:sz w:val="20"/>
                <w:szCs w:val="20"/>
              </w:rPr>
              <w:t>T</w:t>
            </w:r>
            <w:r w:rsidRPr="0008710C">
              <w:rPr>
                <w:b/>
                <w:bCs/>
                <w:color w:val="000000"/>
                <w:sz w:val="20"/>
                <w:szCs w:val="20"/>
              </w:rPr>
              <w:t>otal</w:t>
            </w:r>
            <w:r w:rsidR="00E1104E">
              <w:rPr>
                <w:b/>
                <w:bCs/>
                <w:color w:val="000000"/>
                <w:sz w:val="20"/>
                <w:szCs w:val="20"/>
              </w:rPr>
              <w:t xml:space="preserve"> </w:t>
            </w:r>
            <w:r w:rsidRPr="0008710C">
              <w:rPr>
                <w:b/>
                <w:bCs/>
                <w:color w:val="000000"/>
                <w:sz w:val="20"/>
                <w:szCs w:val="20"/>
                <w:vertAlign w:val="superscript"/>
              </w:rPr>
              <w:t>c</w:t>
            </w:r>
          </w:p>
          <w:p w:rsidR="00E6170E" w:rsidRDefault="00E6170E" w:rsidP="0008710C">
            <w:pPr>
              <w:widowControl/>
              <w:autoSpaceDE/>
              <w:autoSpaceDN/>
              <w:adjustRightInd/>
              <w:jc w:val="center"/>
              <w:rPr>
                <w:b/>
                <w:bCs/>
                <w:color w:val="000000"/>
                <w:sz w:val="20"/>
                <w:szCs w:val="20"/>
                <w:vertAlign w:val="superscript"/>
              </w:rPr>
            </w:pPr>
          </w:p>
          <w:p w:rsidR="00E1104E" w:rsidRPr="0008710C" w:rsidRDefault="00E1104E" w:rsidP="0008710C">
            <w:pPr>
              <w:widowControl/>
              <w:autoSpaceDE/>
              <w:autoSpaceDN/>
              <w:adjustRightInd/>
              <w:jc w:val="center"/>
              <w:rPr>
                <w:b/>
                <w:bCs/>
                <w:color w:val="000000"/>
                <w:sz w:val="20"/>
                <w:szCs w:val="20"/>
              </w:rPr>
            </w:pPr>
          </w:p>
        </w:tc>
        <w:tc>
          <w:tcPr>
            <w:tcW w:w="900" w:type="dxa"/>
            <w:tcBorders>
              <w:top w:val="nil"/>
              <w:left w:val="nil"/>
              <w:bottom w:val="single" w:sz="4" w:space="0" w:color="auto"/>
              <w:right w:val="single" w:sz="4" w:space="0" w:color="auto"/>
            </w:tcBorders>
            <w:shd w:val="clear" w:color="auto" w:fill="auto"/>
            <w:vAlign w:val="bottom"/>
            <w:hideMark/>
          </w:tcPr>
          <w:p w:rsidR="00B57E00" w:rsidRDefault="00B57E00" w:rsidP="0008710C">
            <w:pPr>
              <w:widowControl/>
              <w:autoSpaceDE/>
              <w:autoSpaceDN/>
              <w:adjustRightInd/>
              <w:jc w:val="center"/>
              <w:rPr>
                <w:b/>
                <w:bCs/>
                <w:color w:val="000000"/>
                <w:sz w:val="20"/>
                <w:szCs w:val="20"/>
                <w:vertAlign w:val="superscript"/>
              </w:rPr>
            </w:pPr>
            <w:r>
              <w:rPr>
                <w:b/>
                <w:bCs/>
                <w:color w:val="000000"/>
                <w:sz w:val="20"/>
                <w:szCs w:val="20"/>
              </w:rPr>
              <w:t>P</w:t>
            </w:r>
            <w:r w:rsidRPr="0008710C">
              <w:rPr>
                <w:b/>
                <w:bCs/>
                <w:color w:val="000000"/>
                <w:sz w:val="20"/>
                <w:szCs w:val="20"/>
              </w:rPr>
              <w:t>er source</w:t>
            </w:r>
            <w:r w:rsidR="00E1104E">
              <w:rPr>
                <w:b/>
                <w:bCs/>
                <w:color w:val="000000"/>
                <w:sz w:val="20"/>
                <w:szCs w:val="20"/>
              </w:rPr>
              <w:t xml:space="preserve"> </w:t>
            </w:r>
            <w:r w:rsidRPr="0008710C">
              <w:rPr>
                <w:b/>
                <w:bCs/>
                <w:color w:val="000000"/>
                <w:sz w:val="20"/>
                <w:szCs w:val="20"/>
                <w:vertAlign w:val="superscript"/>
              </w:rPr>
              <w:t>b</w:t>
            </w:r>
          </w:p>
          <w:p w:rsidR="00E6170E" w:rsidRPr="0008710C" w:rsidRDefault="00E6170E" w:rsidP="0008710C">
            <w:pPr>
              <w:widowControl/>
              <w:autoSpaceDE/>
              <w:autoSpaceDN/>
              <w:adjustRightInd/>
              <w:jc w:val="center"/>
              <w:rPr>
                <w:b/>
                <w:bCs/>
                <w:color w:val="000000"/>
                <w:sz w:val="20"/>
                <w:szCs w:val="20"/>
              </w:rPr>
            </w:pPr>
          </w:p>
        </w:tc>
        <w:tc>
          <w:tcPr>
            <w:tcW w:w="900" w:type="dxa"/>
            <w:tcBorders>
              <w:top w:val="nil"/>
              <w:left w:val="nil"/>
              <w:bottom w:val="single" w:sz="4" w:space="0" w:color="auto"/>
              <w:right w:val="single" w:sz="4" w:space="0" w:color="auto"/>
            </w:tcBorders>
            <w:shd w:val="clear" w:color="auto" w:fill="auto"/>
            <w:vAlign w:val="bottom"/>
            <w:hideMark/>
          </w:tcPr>
          <w:p w:rsidR="00B57E00" w:rsidRDefault="00B57E00" w:rsidP="0008710C">
            <w:pPr>
              <w:widowControl/>
              <w:autoSpaceDE/>
              <w:autoSpaceDN/>
              <w:adjustRightInd/>
              <w:jc w:val="center"/>
              <w:rPr>
                <w:b/>
                <w:bCs/>
                <w:color w:val="000000"/>
                <w:sz w:val="20"/>
                <w:szCs w:val="20"/>
                <w:vertAlign w:val="superscript"/>
              </w:rPr>
            </w:pPr>
            <w:r>
              <w:rPr>
                <w:b/>
                <w:bCs/>
                <w:color w:val="000000"/>
                <w:sz w:val="20"/>
                <w:szCs w:val="20"/>
              </w:rPr>
              <w:t>T</w:t>
            </w:r>
            <w:r w:rsidRPr="0008710C">
              <w:rPr>
                <w:b/>
                <w:bCs/>
                <w:color w:val="000000"/>
                <w:sz w:val="20"/>
                <w:szCs w:val="20"/>
              </w:rPr>
              <w:t>otal</w:t>
            </w:r>
            <w:r w:rsidR="00E1104E">
              <w:rPr>
                <w:b/>
                <w:bCs/>
                <w:color w:val="000000"/>
                <w:sz w:val="20"/>
                <w:szCs w:val="20"/>
              </w:rPr>
              <w:t xml:space="preserve"> </w:t>
            </w:r>
            <w:r w:rsidRPr="0008710C">
              <w:rPr>
                <w:b/>
                <w:bCs/>
                <w:color w:val="000000"/>
                <w:sz w:val="20"/>
                <w:szCs w:val="20"/>
                <w:vertAlign w:val="superscript"/>
              </w:rPr>
              <w:t>c</w:t>
            </w:r>
          </w:p>
          <w:p w:rsidR="00E6170E" w:rsidRDefault="00E6170E" w:rsidP="0008710C">
            <w:pPr>
              <w:widowControl/>
              <w:autoSpaceDE/>
              <w:autoSpaceDN/>
              <w:adjustRightInd/>
              <w:jc w:val="center"/>
              <w:rPr>
                <w:b/>
                <w:bCs/>
                <w:color w:val="000000"/>
                <w:sz w:val="20"/>
                <w:szCs w:val="20"/>
                <w:vertAlign w:val="superscript"/>
              </w:rPr>
            </w:pPr>
          </w:p>
          <w:p w:rsidR="00E1104E" w:rsidRPr="0008710C" w:rsidRDefault="00E1104E" w:rsidP="0008710C">
            <w:pPr>
              <w:widowControl/>
              <w:autoSpaceDE/>
              <w:autoSpaceDN/>
              <w:adjustRightInd/>
              <w:jc w:val="center"/>
              <w:rPr>
                <w:b/>
                <w:bCs/>
                <w:color w:val="000000"/>
                <w:sz w:val="20"/>
                <w:szCs w:val="20"/>
              </w:rPr>
            </w:pPr>
          </w:p>
        </w:tc>
        <w:tc>
          <w:tcPr>
            <w:tcW w:w="900" w:type="dxa"/>
            <w:tcBorders>
              <w:top w:val="nil"/>
              <w:left w:val="nil"/>
              <w:bottom w:val="single" w:sz="4" w:space="0" w:color="auto"/>
              <w:right w:val="single" w:sz="4" w:space="0" w:color="auto"/>
            </w:tcBorders>
            <w:shd w:val="clear" w:color="auto" w:fill="auto"/>
            <w:vAlign w:val="bottom"/>
            <w:hideMark/>
          </w:tcPr>
          <w:p w:rsidR="00B57E00" w:rsidRDefault="00B57E00" w:rsidP="0008710C">
            <w:pPr>
              <w:widowControl/>
              <w:autoSpaceDE/>
              <w:autoSpaceDN/>
              <w:adjustRightInd/>
              <w:jc w:val="center"/>
              <w:rPr>
                <w:b/>
                <w:bCs/>
                <w:color w:val="000000"/>
                <w:sz w:val="20"/>
                <w:szCs w:val="20"/>
                <w:vertAlign w:val="superscript"/>
              </w:rPr>
            </w:pPr>
            <w:r>
              <w:rPr>
                <w:b/>
                <w:bCs/>
                <w:color w:val="000000"/>
                <w:sz w:val="20"/>
                <w:szCs w:val="20"/>
              </w:rPr>
              <w:t>P</w:t>
            </w:r>
            <w:r w:rsidRPr="0008710C">
              <w:rPr>
                <w:b/>
                <w:bCs/>
                <w:color w:val="000000"/>
                <w:sz w:val="20"/>
                <w:szCs w:val="20"/>
              </w:rPr>
              <w:t>er source</w:t>
            </w:r>
            <w:r w:rsidR="00E1104E">
              <w:rPr>
                <w:b/>
                <w:bCs/>
                <w:color w:val="000000"/>
                <w:sz w:val="20"/>
                <w:szCs w:val="20"/>
              </w:rPr>
              <w:t xml:space="preserve"> </w:t>
            </w:r>
            <w:r w:rsidRPr="0008710C">
              <w:rPr>
                <w:b/>
                <w:bCs/>
                <w:color w:val="000000"/>
                <w:sz w:val="20"/>
                <w:szCs w:val="20"/>
                <w:vertAlign w:val="superscript"/>
              </w:rPr>
              <w:t>b</w:t>
            </w:r>
          </w:p>
          <w:p w:rsidR="00E6170E" w:rsidRPr="0008710C" w:rsidRDefault="00E6170E" w:rsidP="0008710C">
            <w:pPr>
              <w:widowControl/>
              <w:autoSpaceDE/>
              <w:autoSpaceDN/>
              <w:adjustRightInd/>
              <w:jc w:val="center"/>
              <w:rPr>
                <w:b/>
                <w:bCs/>
                <w:color w:val="000000"/>
                <w:sz w:val="20"/>
                <w:szCs w:val="20"/>
              </w:rPr>
            </w:pPr>
          </w:p>
        </w:tc>
        <w:tc>
          <w:tcPr>
            <w:tcW w:w="810" w:type="dxa"/>
            <w:tcBorders>
              <w:top w:val="nil"/>
              <w:left w:val="nil"/>
              <w:bottom w:val="single" w:sz="4" w:space="0" w:color="auto"/>
              <w:right w:val="single" w:sz="4" w:space="0" w:color="auto"/>
            </w:tcBorders>
            <w:shd w:val="clear" w:color="auto" w:fill="auto"/>
            <w:vAlign w:val="bottom"/>
            <w:hideMark/>
          </w:tcPr>
          <w:p w:rsidR="00B57E00" w:rsidRDefault="00B57E00" w:rsidP="0008710C">
            <w:pPr>
              <w:widowControl/>
              <w:autoSpaceDE/>
              <w:autoSpaceDN/>
              <w:adjustRightInd/>
              <w:jc w:val="center"/>
              <w:rPr>
                <w:b/>
                <w:bCs/>
                <w:color w:val="000000"/>
                <w:sz w:val="20"/>
                <w:szCs w:val="20"/>
                <w:vertAlign w:val="superscript"/>
              </w:rPr>
            </w:pPr>
            <w:r>
              <w:rPr>
                <w:b/>
                <w:bCs/>
                <w:color w:val="000000"/>
                <w:sz w:val="20"/>
                <w:szCs w:val="20"/>
              </w:rPr>
              <w:t>T</w:t>
            </w:r>
            <w:r w:rsidRPr="0008710C">
              <w:rPr>
                <w:b/>
                <w:bCs/>
                <w:color w:val="000000"/>
                <w:sz w:val="20"/>
                <w:szCs w:val="20"/>
              </w:rPr>
              <w:t>otal</w:t>
            </w:r>
            <w:r w:rsidR="00E1104E">
              <w:rPr>
                <w:b/>
                <w:bCs/>
                <w:color w:val="000000"/>
                <w:sz w:val="20"/>
                <w:szCs w:val="20"/>
              </w:rPr>
              <w:t xml:space="preserve"> </w:t>
            </w:r>
            <w:r w:rsidRPr="0008710C">
              <w:rPr>
                <w:b/>
                <w:bCs/>
                <w:color w:val="000000"/>
                <w:sz w:val="20"/>
                <w:szCs w:val="20"/>
                <w:vertAlign w:val="superscript"/>
              </w:rPr>
              <w:t>c</w:t>
            </w:r>
          </w:p>
          <w:p w:rsidR="00E6170E" w:rsidRDefault="00E6170E" w:rsidP="0008710C">
            <w:pPr>
              <w:widowControl/>
              <w:autoSpaceDE/>
              <w:autoSpaceDN/>
              <w:adjustRightInd/>
              <w:jc w:val="center"/>
              <w:rPr>
                <w:b/>
                <w:bCs/>
                <w:color w:val="000000"/>
                <w:sz w:val="20"/>
                <w:szCs w:val="20"/>
                <w:vertAlign w:val="superscript"/>
              </w:rPr>
            </w:pPr>
          </w:p>
          <w:p w:rsidR="00E1104E" w:rsidRPr="0008710C" w:rsidRDefault="00E1104E" w:rsidP="0008710C">
            <w:pPr>
              <w:widowControl/>
              <w:autoSpaceDE/>
              <w:autoSpaceDN/>
              <w:adjustRightInd/>
              <w:jc w:val="center"/>
              <w:rPr>
                <w:b/>
                <w:bCs/>
                <w:color w:val="000000"/>
                <w:sz w:val="20"/>
                <w:szCs w:val="20"/>
              </w:rPr>
            </w:pPr>
          </w:p>
        </w:tc>
        <w:tc>
          <w:tcPr>
            <w:tcW w:w="810" w:type="dxa"/>
            <w:tcBorders>
              <w:top w:val="nil"/>
              <w:left w:val="nil"/>
              <w:bottom w:val="single" w:sz="4" w:space="0" w:color="auto"/>
              <w:right w:val="single" w:sz="4" w:space="0" w:color="auto"/>
            </w:tcBorders>
            <w:shd w:val="clear" w:color="auto" w:fill="auto"/>
            <w:vAlign w:val="bottom"/>
            <w:hideMark/>
          </w:tcPr>
          <w:p w:rsidR="00B57E00" w:rsidRDefault="00B57E00" w:rsidP="0008710C">
            <w:pPr>
              <w:widowControl/>
              <w:autoSpaceDE/>
              <w:autoSpaceDN/>
              <w:adjustRightInd/>
              <w:jc w:val="center"/>
              <w:rPr>
                <w:b/>
                <w:bCs/>
                <w:color w:val="000000"/>
                <w:sz w:val="20"/>
                <w:szCs w:val="20"/>
                <w:vertAlign w:val="superscript"/>
              </w:rPr>
            </w:pPr>
            <w:r>
              <w:rPr>
                <w:b/>
                <w:bCs/>
                <w:color w:val="000000"/>
                <w:sz w:val="20"/>
                <w:szCs w:val="20"/>
              </w:rPr>
              <w:t>P</w:t>
            </w:r>
            <w:r w:rsidRPr="0008710C">
              <w:rPr>
                <w:b/>
                <w:bCs/>
                <w:color w:val="000000"/>
                <w:sz w:val="20"/>
                <w:szCs w:val="20"/>
              </w:rPr>
              <w:t>er source</w:t>
            </w:r>
            <w:r w:rsidR="00E1104E">
              <w:rPr>
                <w:b/>
                <w:bCs/>
                <w:color w:val="000000"/>
                <w:sz w:val="20"/>
                <w:szCs w:val="20"/>
              </w:rPr>
              <w:t xml:space="preserve"> </w:t>
            </w:r>
            <w:r w:rsidRPr="0008710C">
              <w:rPr>
                <w:b/>
                <w:bCs/>
                <w:color w:val="000000"/>
                <w:sz w:val="20"/>
                <w:szCs w:val="20"/>
                <w:vertAlign w:val="superscript"/>
              </w:rPr>
              <w:t>b</w:t>
            </w:r>
          </w:p>
          <w:p w:rsidR="00E6170E" w:rsidRPr="0008710C" w:rsidRDefault="00E6170E" w:rsidP="0008710C">
            <w:pPr>
              <w:widowControl/>
              <w:autoSpaceDE/>
              <w:autoSpaceDN/>
              <w:adjustRightInd/>
              <w:jc w:val="center"/>
              <w:rPr>
                <w:b/>
                <w:bCs/>
                <w:color w:val="000000"/>
                <w:sz w:val="20"/>
                <w:szCs w:val="20"/>
              </w:rPr>
            </w:pPr>
          </w:p>
        </w:tc>
        <w:tc>
          <w:tcPr>
            <w:tcW w:w="810" w:type="dxa"/>
            <w:tcBorders>
              <w:top w:val="nil"/>
              <w:left w:val="nil"/>
              <w:bottom w:val="single" w:sz="4" w:space="0" w:color="auto"/>
              <w:right w:val="single" w:sz="4" w:space="0" w:color="auto"/>
            </w:tcBorders>
            <w:shd w:val="clear" w:color="auto" w:fill="auto"/>
            <w:vAlign w:val="bottom"/>
            <w:hideMark/>
          </w:tcPr>
          <w:p w:rsidR="00B57E00" w:rsidRDefault="00B57E00" w:rsidP="0008710C">
            <w:pPr>
              <w:widowControl/>
              <w:autoSpaceDE/>
              <w:autoSpaceDN/>
              <w:adjustRightInd/>
              <w:jc w:val="center"/>
              <w:rPr>
                <w:b/>
                <w:bCs/>
                <w:color w:val="000000"/>
                <w:sz w:val="20"/>
                <w:szCs w:val="20"/>
                <w:vertAlign w:val="superscript"/>
              </w:rPr>
            </w:pPr>
            <w:r>
              <w:rPr>
                <w:b/>
                <w:bCs/>
                <w:color w:val="000000"/>
                <w:sz w:val="20"/>
                <w:szCs w:val="20"/>
              </w:rPr>
              <w:t>T</w:t>
            </w:r>
            <w:r w:rsidRPr="0008710C">
              <w:rPr>
                <w:b/>
                <w:bCs/>
                <w:color w:val="000000"/>
                <w:sz w:val="20"/>
                <w:szCs w:val="20"/>
              </w:rPr>
              <w:t>otal</w:t>
            </w:r>
            <w:r w:rsidR="00E1104E">
              <w:rPr>
                <w:b/>
                <w:bCs/>
                <w:color w:val="000000"/>
                <w:sz w:val="20"/>
                <w:szCs w:val="20"/>
              </w:rPr>
              <w:t xml:space="preserve"> </w:t>
            </w:r>
            <w:r w:rsidRPr="0008710C">
              <w:rPr>
                <w:b/>
                <w:bCs/>
                <w:color w:val="000000"/>
                <w:sz w:val="20"/>
                <w:szCs w:val="20"/>
                <w:vertAlign w:val="superscript"/>
              </w:rPr>
              <w:t>c</w:t>
            </w:r>
          </w:p>
          <w:p w:rsidR="00E6170E" w:rsidRDefault="00E6170E" w:rsidP="0008710C">
            <w:pPr>
              <w:widowControl/>
              <w:autoSpaceDE/>
              <w:autoSpaceDN/>
              <w:adjustRightInd/>
              <w:jc w:val="center"/>
              <w:rPr>
                <w:b/>
                <w:bCs/>
                <w:color w:val="000000"/>
                <w:sz w:val="20"/>
                <w:szCs w:val="20"/>
                <w:vertAlign w:val="superscript"/>
              </w:rPr>
            </w:pPr>
          </w:p>
          <w:p w:rsidR="00E1104E" w:rsidRPr="0008710C" w:rsidRDefault="00E1104E" w:rsidP="0008710C">
            <w:pPr>
              <w:widowControl/>
              <w:autoSpaceDE/>
              <w:autoSpaceDN/>
              <w:adjustRightInd/>
              <w:jc w:val="center"/>
              <w:rPr>
                <w:b/>
                <w:bCs/>
                <w:color w:val="000000"/>
                <w:sz w:val="20"/>
                <w:szCs w:val="20"/>
              </w:rPr>
            </w:pPr>
          </w:p>
        </w:tc>
        <w:tc>
          <w:tcPr>
            <w:tcW w:w="810" w:type="dxa"/>
            <w:tcBorders>
              <w:top w:val="nil"/>
              <w:left w:val="nil"/>
              <w:bottom w:val="single" w:sz="4" w:space="0" w:color="auto"/>
              <w:right w:val="single" w:sz="4" w:space="0" w:color="auto"/>
            </w:tcBorders>
            <w:shd w:val="clear" w:color="auto" w:fill="auto"/>
            <w:vAlign w:val="bottom"/>
            <w:hideMark/>
          </w:tcPr>
          <w:p w:rsidR="00B57E00" w:rsidRDefault="00B57E00" w:rsidP="0008710C">
            <w:pPr>
              <w:widowControl/>
              <w:autoSpaceDE/>
              <w:autoSpaceDN/>
              <w:adjustRightInd/>
              <w:jc w:val="center"/>
              <w:rPr>
                <w:b/>
                <w:bCs/>
                <w:color w:val="000000"/>
                <w:sz w:val="20"/>
                <w:szCs w:val="20"/>
                <w:vertAlign w:val="superscript"/>
              </w:rPr>
            </w:pPr>
            <w:r>
              <w:rPr>
                <w:b/>
                <w:bCs/>
                <w:color w:val="000000"/>
                <w:sz w:val="20"/>
                <w:szCs w:val="20"/>
              </w:rPr>
              <w:t>P</w:t>
            </w:r>
            <w:r w:rsidRPr="0008710C">
              <w:rPr>
                <w:b/>
                <w:bCs/>
                <w:color w:val="000000"/>
                <w:sz w:val="20"/>
                <w:szCs w:val="20"/>
              </w:rPr>
              <w:t>er source</w:t>
            </w:r>
            <w:r w:rsidR="00E1104E">
              <w:rPr>
                <w:b/>
                <w:bCs/>
                <w:color w:val="000000"/>
                <w:sz w:val="20"/>
                <w:szCs w:val="20"/>
              </w:rPr>
              <w:t xml:space="preserve"> </w:t>
            </w:r>
            <w:r w:rsidRPr="0008710C">
              <w:rPr>
                <w:b/>
                <w:bCs/>
                <w:color w:val="000000"/>
                <w:sz w:val="20"/>
                <w:szCs w:val="20"/>
                <w:vertAlign w:val="superscript"/>
              </w:rPr>
              <w:t>b</w:t>
            </w:r>
          </w:p>
          <w:p w:rsidR="00E6170E" w:rsidRPr="0008710C" w:rsidRDefault="00E6170E" w:rsidP="0008710C">
            <w:pPr>
              <w:widowControl/>
              <w:autoSpaceDE/>
              <w:autoSpaceDN/>
              <w:adjustRightInd/>
              <w:jc w:val="center"/>
              <w:rPr>
                <w:b/>
                <w:bCs/>
                <w:color w:val="000000"/>
                <w:sz w:val="20"/>
                <w:szCs w:val="20"/>
              </w:rPr>
            </w:pPr>
          </w:p>
        </w:tc>
        <w:tc>
          <w:tcPr>
            <w:tcW w:w="720" w:type="dxa"/>
            <w:tcBorders>
              <w:top w:val="nil"/>
              <w:left w:val="nil"/>
              <w:bottom w:val="single" w:sz="4" w:space="0" w:color="auto"/>
              <w:right w:val="single" w:sz="4" w:space="0" w:color="auto"/>
            </w:tcBorders>
            <w:shd w:val="clear" w:color="auto" w:fill="auto"/>
            <w:vAlign w:val="bottom"/>
            <w:hideMark/>
          </w:tcPr>
          <w:p w:rsidR="00B57E00" w:rsidRDefault="00B57E00" w:rsidP="0008710C">
            <w:pPr>
              <w:widowControl/>
              <w:autoSpaceDE/>
              <w:autoSpaceDN/>
              <w:adjustRightInd/>
              <w:jc w:val="center"/>
              <w:rPr>
                <w:b/>
                <w:bCs/>
                <w:color w:val="000000"/>
                <w:sz w:val="20"/>
                <w:szCs w:val="20"/>
                <w:vertAlign w:val="superscript"/>
              </w:rPr>
            </w:pPr>
            <w:r>
              <w:rPr>
                <w:b/>
                <w:bCs/>
                <w:color w:val="000000"/>
                <w:sz w:val="20"/>
                <w:szCs w:val="20"/>
              </w:rPr>
              <w:t>T</w:t>
            </w:r>
            <w:r w:rsidRPr="0008710C">
              <w:rPr>
                <w:b/>
                <w:bCs/>
                <w:color w:val="000000"/>
                <w:sz w:val="20"/>
                <w:szCs w:val="20"/>
              </w:rPr>
              <w:t>otal</w:t>
            </w:r>
            <w:r w:rsidR="00E1104E">
              <w:rPr>
                <w:b/>
                <w:bCs/>
                <w:color w:val="000000"/>
                <w:sz w:val="20"/>
                <w:szCs w:val="20"/>
              </w:rPr>
              <w:t xml:space="preserve"> </w:t>
            </w:r>
            <w:r w:rsidRPr="0008710C">
              <w:rPr>
                <w:b/>
                <w:bCs/>
                <w:color w:val="000000"/>
                <w:sz w:val="20"/>
                <w:szCs w:val="20"/>
                <w:vertAlign w:val="superscript"/>
              </w:rPr>
              <w:t>c</w:t>
            </w:r>
          </w:p>
          <w:p w:rsidR="00E6170E" w:rsidRDefault="00E6170E" w:rsidP="0008710C">
            <w:pPr>
              <w:widowControl/>
              <w:autoSpaceDE/>
              <w:autoSpaceDN/>
              <w:adjustRightInd/>
              <w:jc w:val="center"/>
              <w:rPr>
                <w:b/>
                <w:bCs/>
                <w:color w:val="000000"/>
                <w:sz w:val="20"/>
                <w:szCs w:val="20"/>
                <w:vertAlign w:val="superscript"/>
              </w:rPr>
            </w:pPr>
          </w:p>
          <w:p w:rsidR="00E1104E" w:rsidRPr="0008710C" w:rsidRDefault="00E1104E" w:rsidP="0008710C">
            <w:pPr>
              <w:widowControl/>
              <w:autoSpaceDE/>
              <w:autoSpaceDN/>
              <w:adjustRightInd/>
              <w:jc w:val="center"/>
              <w:rPr>
                <w:b/>
                <w:bCs/>
                <w:color w:val="000000"/>
                <w:sz w:val="20"/>
                <w:szCs w:val="20"/>
              </w:rPr>
            </w:pPr>
          </w:p>
        </w:tc>
        <w:tc>
          <w:tcPr>
            <w:tcW w:w="747" w:type="dxa"/>
            <w:tcBorders>
              <w:top w:val="nil"/>
              <w:left w:val="nil"/>
              <w:bottom w:val="single" w:sz="4" w:space="0" w:color="auto"/>
              <w:right w:val="single" w:sz="4" w:space="0" w:color="auto"/>
            </w:tcBorders>
            <w:shd w:val="clear" w:color="auto" w:fill="auto"/>
            <w:vAlign w:val="bottom"/>
            <w:hideMark/>
          </w:tcPr>
          <w:p w:rsidR="00B57E00" w:rsidRPr="0008710C" w:rsidRDefault="00B57E00" w:rsidP="0008710C">
            <w:pPr>
              <w:widowControl/>
              <w:autoSpaceDE/>
              <w:autoSpaceDN/>
              <w:adjustRightInd/>
              <w:jc w:val="center"/>
              <w:rPr>
                <w:b/>
                <w:bCs/>
                <w:color w:val="000000"/>
                <w:sz w:val="20"/>
                <w:szCs w:val="20"/>
              </w:rPr>
            </w:pPr>
            <w:r>
              <w:rPr>
                <w:b/>
                <w:bCs/>
                <w:color w:val="000000"/>
                <w:sz w:val="20"/>
                <w:szCs w:val="20"/>
              </w:rPr>
              <w:t>P</w:t>
            </w:r>
            <w:r w:rsidRPr="0008710C">
              <w:rPr>
                <w:b/>
                <w:bCs/>
                <w:color w:val="000000"/>
                <w:sz w:val="20"/>
                <w:szCs w:val="20"/>
              </w:rPr>
              <w:t>er source</w:t>
            </w:r>
            <w:r w:rsidR="00E1104E">
              <w:rPr>
                <w:b/>
                <w:bCs/>
                <w:color w:val="000000"/>
                <w:sz w:val="20"/>
                <w:szCs w:val="20"/>
              </w:rPr>
              <w:t xml:space="preserve"> </w:t>
            </w:r>
            <w:r w:rsidRPr="0008710C">
              <w:rPr>
                <w:b/>
                <w:bCs/>
                <w:color w:val="000000"/>
                <w:sz w:val="20"/>
                <w:szCs w:val="20"/>
                <w:vertAlign w:val="superscript"/>
              </w:rPr>
              <w:t>b</w:t>
            </w:r>
          </w:p>
        </w:tc>
        <w:tc>
          <w:tcPr>
            <w:tcW w:w="963" w:type="dxa"/>
            <w:tcBorders>
              <w:top w:val="nil"/>
              <w:left w:val="nil"/>
              <w:bottom w:val="single" w:sz="4" w:space="0" w:color="auto"/>
              <w:right w:val="single" w:sz="4" w:space="0" w:color="auto"/>
            </w:tcBorders>
            <w:shd w:val="clear" w:color="auto" w:fill="auto"/>
            <w:vAlign w:val="bottom"/>
            <w:hideMark/>
          </w:tcPr>
          <w:p w:rsidR="00B57E00" w:rsidRDefault="00B57E00" w:rsidP="0008710C">
            <w:pPr>
              <w:widowControl/>
              <w:autoSpaceDE/>
              <w:autoSpaceDN/>
              <w:adjustRightInd/>
              <w:jc w:val="center"/>
              <w:rPr>
                <w:b/>
                <w:bCs/>
                <w:color w:val="000000"/>
                <w:sz w:val="20"/>
                <w:szCs w:val="20"/>
                <w:vertAlign w:val="superscript"/>
              </w:rPr>
            </w:pPr>
            <w:r>
              <w:rPr>
                <w:b/>
                <w:bCs/>
                <w:color w:val="000000"/>
                <w:sz w:val="20"/>
                <w:szCs w:val="20"/>
              </w:rPr>
              <w:t>T</w:t>
            </w:r>
            <w:r w:rsidRPr="0008710C">
              <w:rPr>
                <w:b/>
                <w:bCs/>
                <w:color w:val="000000"/>
                <w:sz w:val="20"/>
                <w:szCs w:val="20"/>
              </w:rPr>
              <w:t>otal</w:t>
            </w:r>
            <w:r w:rsidR="00E1104E">
              <w:rPr>
                <w:b/>
                <w:bCs/>
                <w:color w:val="000000"/>
                <w:sz w:val="20"/>
                <w:szCs w:val="20"/>
              </w:rPr>
              <w:t xml:space="preserve"> </w:t>
            </w:r>
            <w:r w:rsidRPr="0008710C">
              <w:rPr>
                <w:b/>
                <w:bCs/>
                <w:color w:val="000000"/>
                <w:sz w:val="20"/>
                <w:szCs w:val="20"/>
                <w:vertAlign w:val="superscript"/>
              </w:rPr>
              <w:t>c</w:t>
            </w:r>
          </w:p>
          <w:p w:rsidR="00E6170E" w:rsidRDefault="00E6170E" w:rsidP="0008710C">
            <w:pPr>
              <w:widowControl/>
              <w:autoSpaceDE/>
              <w:autoSpaceDN/>
              <w:adjustRightInd/>
              <w:jc w:val="center"/>
              <w:rPr>
                <w:b/>
                <w:bCs/>
                <w:color w:val="000000"/>
                <w:sz w:val="20"/>
                <w:szCs w:val="20"/>
                <w:vertAlign w:val="superscript"/>
              </w:rPr>
            </w:pPr>
          </w:p>
          <w:p w:rsidR="00E1104E" w:rsidRPr="0008710C" w:rsidRDefault="00E1104E" w:rsidP="0008710C">
            <w:pPr>
              <w:widowControl/>
              <w:autoSpaceDE/>
              <w:autoSpaceDN/>
              <w:adjustRightInd/>
              <w:jc w:val="center"/>
              <w:rPr>
                <w:b/>
                <w:bCs/>
                <w:color w:val="000000"/>
                <w:sz w:val="20"/>
                <w:szCs w:val="20"/>
              </w:rPr>
            </w:pPr>
          </w:p>
        </w:tc>
        <w:tc>
          <w:tcPr>
            <w:tcW w:w="939" w:type="dxa"/>
            <w:vMerge/>
            <w:tcBorders>
              <w:left w:val="single" w:sz="4" w:space="0" w:color="auto"/>
              <w:bottom w:val="single" w:sz="4" w:space="0" w:color="auto"/>
              <w:right w:val="single" w:sz="4" w:space="0" w:color="auto"/>
            </w:tcBorders>
            <w:shd w:val="clear" w:color="auto" w:fill="auto"/>
            <w:vAlign w:val="bottom"/>
            <w:hideMark/>
          </w:tcPr>
          <w:p w:rsidR="00B57E00" w:rsidRPr="0008710C" w:rsidRDefault="00B57E00" w:rsidP="0008710C">
            <w:pPr>
              <w:widowControl/>
              <w:autoSpaceDE/>
              <w:autoSpaceDN/>
              <w:adjustRightInd/>
              <w:rPr>
                <w:b/>
                <w:bCs/>
                <w:color w:val="000000"/>
                <w:sz w:val="20"/>
                <w:szCs w:val="20"/>
              </w:rPr>
            </w:pPr>
          </w:p>
        </w:tc>
      </w:tr>
      <w:tr w:rsidR="00E1104E" w:rsidRPr="0008710C" w:rsidTr="00E1104E">
        <w:trPr>
          <w:trHeight w:val="185"/>
          <w:jc w:val="center"/>
        </w:trPr>
        <w:tc>
          <w:tcPr>
            <w:tcW w:w="2805" w:type="dxa"/>
            <w:tcBorders>
              <w:top w:val="nil"/>
              <w:left w:val="single" w:sz="4" w:space="0" w:color="auto"/>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ind w:left="257" w:hanging="257"/>
              <w:rPr>
                <w:sz w:val="20"/>
                <w:szCs w:val="20"/>
              </w:rPr>
            </w:pPr>
            <w:r w:rsidRPr="0008710C">
              <w:rPr>
                <w:sz w:val="20"/>
                <w:szCs w:val="20"/>
              </w:rPr>
              <w:t>1.  Read rule and instructions</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2.9</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2,103</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1.1</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1,804</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1.1</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352</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2.5</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600</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w:t>
            </w:r>
          </w:p>
        </w:tc>
        <w:tc>
          <w:tcPr>
            <w:tcW w:w="72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78</w:t>
            </w:r>
          </w:p>
        </w:tc>
        <w:tc>
          <w:tcPr>
            <w:tcW w:w="747"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1.8</w:t>
            </w:r>
          </w:p>
        </w:tc>
        <w:tc>
          <w:tcPr>
            <w:tcW w:w="963"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144</w:t>
            </w:r>
          </w:p>
        </w:tc>
        <w:tc>
          <w:tcPr>
            <w:tcW w:w="939"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5,081</w:t>
            </w:r>
          </w:p>
        </w:tc>
      </w:tr>
      <w:tr w:rsidR="00E1104E" w:rsidRPr="0008710C" w:rsidTr="00E1104E">
        <w:trPr>
          <w:trHeight w:val="212"/>
          <w:jc w:val="center"/>
        </w:trPr>
        <w:tc>
          <w:tcPr>
            <w:tcW w:w="2805" w:type="dxa"/>
            <w:tcBorders>
              <w:top w:val="nil"/>
              <w:left w:val="single" w:sz="4" w:space="0" w:color="auto"/>
              <w:bottom w:val="single" w:sz="4" w:space="0" w:color="auto"/>
              <w:right w:val="single" w:sz="4" w:space="0" w:color="auto"/>
            </w:tcBorders>
            <w:shd w:val="clear" w:color="auto" w:fill="auto"/>
            <w:hideMark/>
          </w:tcPr>
          <w:p w:rsidR="0008710C" w:rsidRPr="0008710C" w:rsidRDefault="0008710C" w:rsidP="0008710C">
            <w:pPr>
              <w:widowControl/>
              <w:autoSpaceDE/>
              <w:autoSpaceDN/>
              <w:adjustRightInd/>
              <w:rPr>
                <w:sz w:val="20"/>
                <w:szCs w:val="20"/>
              </w:rPr>
            </w:pPr>
            <w:r w:rsidRPr="0008710C">
              <w:rPr>
                <w:sz w:val="20"/>
                <w:szCs w:val="20"/>
              </w:rPr>
              <w:t>2.  Plan activities</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2.1</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1,523</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1.7</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2,788</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0.85</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272</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0.57</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137</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0.23</w:t>
            </w:r>
          </w:p>
        </w:tc>
        <w:tc>
          <w:tcPr>
            <w:tcW w:w="72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18</w:t>
            </w:r>
          </w:p>
        </w:tc>
        <w:tc>
          <w:tcPr>
            <w:tcW w:w="747"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4.5</w:t>
            </w:r>
          </w:p>
        </w:tc>
        <w:tc>
          <w:tcPr>
            <w:tcW w:w="963"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360</w:t>
            </w:r>
          </w:p>
        </w:tc>
        <w:tc>
          <w:tcPr>
            <w:tcW w:w="939"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5,098</w:t>
            </w:r>
          </w:p>
        </w:tc>
      </w:tr>
      <w:tr w:rsidR="00E1104E" w:rsidRPr="0008710C" w:rsidTr="00E1104E">
        <w:trPr>
          <w:trHeight w:val="203"/>
          <w:jc w:val="center"/>
        </w:trPr>
        <w:tc>
          <w:tcPr>
            <w:tcW w:w="2805" w:type="dxa"/>
            <w:tcBorders>
              <w:top w:val="nil"/>
              <w:left w:val="single" w:sz="4" w:space="0" w:color="auto"/>
              <w:bottom w:val="single" w:sz="4" w:space="0" w:color="auto"/>
              <w:right w:val="single" w:sz="4" w:space="0" w:color="auto"/>
            </w:tcBorders>
            <w:shd w:val="clear" w:color="auto" w:fill="auto"/>
            <w:hideMark/>
          </w:tcPr>
          <w:p w:rsidR="0008710C" w:rsidRPr="0008710C" w:rsidRDefault="0008710C" w:rsidP="0008710C">
            <w:pPr>
              <w:widowControl/>
              <w:autoSpaceDE/>
              <w:autoSpaceDN/>
              <w:adjustRightInd/>
              <w:rPr>
                <w:sz w:val="20"/>
                <w:szCs w:val="20"/>
              </w:rPr>
            </w:pPr>
            <w:r w:rsidRPr="0008710C">
              <w:rPr>
                <w:sz w:val="20"/>
                <w:szCs w:val="20"/>
              </w:rPr>
              <w:t>3.  Training</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1.3</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943</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0.5</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820</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0.5</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160</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w:t>
            </w:r>
          </w:p>
        </w:tc>
        <w:tc>
          <w:tcPr>
            <w:tcW w:w="72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w:t>
            </w:r>
          </w:p>
        </w:tc>
        <w:tc>
          <w:tcPr>
            <w:tcW w:w="747"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w:t>
            </w:r>
          </w:p>
        </w:tc>
        <w:tc>
          <w:tcPr>
            <w:tcW w:w="963"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w:t>
            </w:r>
          </w:p>
        </w:tc>
        <w:tc>
          <w:tcPr>
            <w:tcW w:w="939"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1,923</w:t>
            </w:r>
          </w:p>
        </w:tc>
      </w:tr>
      <w:tr w:rsidR="00E1104E" w:rsidRPr="0008710C" w:rsidTr="00E1104E">
        <w:trPr>
          <w:trHeight w:val="300"/>
          <w:jc w:val="center"/>
        </w:trPr>
        <w:tc>
          <w:tcPr>
            <w:tcW w:w="2805" w:type="dxa"/>
            <w:tcBorders>
              <w:top w:val="nil"/>
              <w:left w:val="single" w:sz="4" w:space="0" w:color="auto"/>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ind w:left="257" w:hanging="257"/>
              <w:rPr>
                <w:sz w:val="20"/>
                <w:szCs w:val="20"/>
              </w:rPr>
            </w:pPr>
            <w:r w:rsidRPr="0008710C">
              <w:rPr>
                <w:sz w:val="20"/>
                <w:szCs w:val="20"/>
              </w:rPr>
              <w:t>4.  Creation, testing, research and development</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28</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20,300</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16</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26,240</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16</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5,120</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380</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91,200</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155</w:t>
            </w:r>
          </w:p>
        </w:tc>
        <w:tc>
          <w:tcPr>
            <w:tcW w:w="72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12,090</w:t>
            </w:r>
          </w:p>
        </w:tc>
        <w:tc>
          <w:tcPr>
            <w:tcW w:w="747"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w:t>
            </w:r>
          </w:p>
        </w:tc>
        <w:tc>
          <w:tcPr>
            <w:tcW w:w="963"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w:t>
            </w:r>
          </w:p>
        </w:tc>
        <w:tc>
          <w:tcPr>
            <w:tcW w:w="939"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154,950</w:t>
            </w:r>
          </w:p>
        </w:tc>
      </w:tr>
      <w:tr w:rsidR="00E1104E" w:rsidRPr="0008710C" w:rsidTr="00E1104E">
        <w:trPr>
          <w:trHeight w:val="300"/>
          <w:jc w:val="center"/>
        </w:trPr>
        <w:tc>
          <w:tcPr>
            <w:tcW w:w="2805" w:type="dxa"/>
            <w:tcBorders>
              <w:top w:val="nil"/>
              <w:left w:val="single" w:sz="4" w:space="0" w:color="auto"/>
              <w:bottom w:val="single" w:sz="4" w:space="0" w:color="auto"/>
              <w:right w:val="single" w:sz="4" w:space="0" w:color="auto"/>
            </w:tcBorders>
            <w:shd w:val="clear" w:color="auto" w:fill="auto"/>
            <w:hideMark/>
          </w:tcPr>
          <w:p w:rsidR="0008710C" w:rsidRPr="0008710C" w:rsidRDefault="0008710C" w:rsidP="0008710C">
            <w:pPr>
              <w:widowControl/>
              <w:autoSpaceDE/>
              <w:autoSpaceDN/>
              <w:adjustRightInd/>
              <w:rPr>
                <w:sz w:val="20"/>
                <w:szCs w:val="20"/>
              </w:rPr>
            </w:pPr>
            <w:r w:rsidRPr="0008710C">
              <w:rPr>
                <w:sz w:val="20"/>
                <w:szCs w:val="20"/>
              </w:rPr>
              <w:t xml:space="preserve">5.  Gather information, </w:t>
            </w:r>
            <w:r w:rsidR="00E1104E">
              <w:rPr>
                <w:sz w:val="20"/>
                <w:szCs w:val="20"/>
              </w:rPr>
              <w:t xml:space="preserve">monitor/ </w:t>
            </w:r>
            <w:r w:rsidRPr="0008710C">
              <w:rPr>
                <w:sz w:val="20"/>
                <w:szCs w:val="20"/>
              </w:rPr>
              <w:t>inspect</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14</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10,150</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17</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27,880</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17</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5,440</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263</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63,120</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108</w:t>
            </w:r>
          </w:p>
        </w:tc>
        <w:tc>
          <w:tcPr>
            <w:tcW w:w="72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8,424</w:t>
            </w:r>
          </w:p>
        </w:tc>
        <w:tc>
          <w:tcPr>
            <w:tcW w:w="747"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54</w:t>
            </w:r>
          </w:p>
        </w:tc>
        <w:tc>
          <w:tcPr>
            <w:tcW w:w="963"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4,320</w:t>
            </w:r>
          </w:p>
        </w:tc>
        <w:tc>
          <w:tcPr>
            <w:tcW w:w="939"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119,334</w:t>
            </w:r>
          </w:p>
        </w:tc>
      </w:tr>
      <w:tr w:rsidR="00E1104E" w:rsidRPr="0008710C" w:rsidTr="00E1104E">
        <w:trPr>
          <w:trHeight w:val="167"/>
          <w:jc w:val="center"/>
        </w:trPr>
        <w:tc>
          <w:tcPr>
            <w:tcW w:w="2805" w:type="dxa"/>
            <w:tcBorders>
              <w:top w:val="nil"/>
              <w:left w:val="single" w:sz="4" w:space="0" w:color="auto"/>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ind w:left="257" w:hanging="257"/>
              <w:rPr>
                <w:sz w:val="20"/>
                <w:szCs w:val="20"/>
              </w:rPr>
            </w:pPr>
            <w:r w:rsidRPr="0008710C">
              <w:rPr>
                <w:sz w:val="20"/>
                <w:szCs w:val="20"/>
              </w:rPr>
              <w:t>6.  Process/compile and review</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w:t>
            </w:r>
          </w:p>
        </w:tc>
        <w:tc>
          <w:tcPr>
            <w:tcW w:w="72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w:t>
            </w:r>
          </w:p>
        </w:tc>
        <w:tc>
          <w:tcPr>
            <w:tcW w:w="747"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18</w:t>
            </w:r>
          </w:p>
        </w:tc>
        <w:tc>
          <w:tcPr>
            <w:tcW w:w="963"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1,440</w:t>
            </w:r>
          </w:p>
        </w:tc>
        <w:tc>
          <w:tcPr>
            <w:tcW w:w="939"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1,440</w:t>
            </w:r>
          </w:p>
        </w:tc>
      </w:tr>
      <w:tr w:rsidR="00E1104E" w:rsidRPr="0008710C" w:rsidTr="00E1104E">
        <w:trPr>
          <w:trHeight w:val="248"/>
          <w:jc w:val="center"/>
        </w:trPr>
        <w:tc>
          <w:tcPr>
            <w:tcW w:w="2805" w:type="dxa"/>
            <w:tcBorders>
              <w:top w:val="nil"/>
              <w:left w:val="single" w:sz="4" w:space="0" w:color="auto"/>
              <w:bottom w:val="single" w:sz="4" w:space="0" w:color="auto"/>
              <w:right w:val="single" w:sz="4" w:space="0" w:color="auto"/>
            </w:tcBorders>
            <w:shd w:val="clear" w:color="auto" w:fill="auto"/>
            <w:hideMark/>
          </w:tcPr>
          <w:p w:rsidR="0008710C" w:rsidRPr="0008710C" w:rsidRDefault="0008710C" w:rsidP="0008710C">
            <w:pPr>
              <w:widowControl/>
              <w:autoSpaceDE/>
              <w:autoSpaceDN/>
              <w:adjustRightInd/>
              <w:rPr>
                <w:sz w:val="20"/>
                <w:szCs w:val="20"/>
              </w:rPr>
            </w:pPr>
            <w:r w:rsidRPr="0008710C">
              <w:rPr>
                <w:sz w:val="20"/>
                <w:szCs w:val="20"/>
              </w:rPr>
              <w:t>7.  Complete forms</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9</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6,525</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5.4</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8,856</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5.4</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1,728</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57</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13,680</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23</w:t>
            </w:r>
          </w:p>
        </w:tc>
        <w:tc>
          <w:tcPr>
            <w:tcW w:w="72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1,794</w:t>
            </w:r>
          </w:p>
        </w:tc>
        <w:tc>
          <w:tcPr>
            <w:tcW w:w="747"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5.4</w:t>
            </w:r>
          </w:p>
        </w:tc>
        <w:tc>
          <w:tcPr>
            <w:tcW w:w="963"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432</w:t>
            </w:r>
          </w:p>
        </w:tc>
        <w:tc>
          <w:tcPr>
            <w:tcW w:w="939"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33,015</w:t>
            </w:r>
          </w:p>
        </w:tc>
      </w:tr>
      <w:tr w:rsidR="00E1104E" w:rsidRPr="0008710C" w:rsidTr="00E1104E">
        <w:trPr>
          <w:trHeight w:val="212"/>
          <w:jc w:val="center"/>
        </w:trPr>
        <w:tc>
          <w:tcPr>
            <w:tcW w:w="2805" w:type="dxa"/>
            <w:tcBorders>
              <w:top w:val="nil"/>
              <w:left w:val="single" w:sz="4" w:space="0" w:color="auto"/>
              <w:bottom w:val="single" w:sz="4" w:space="0" w:color="auto"/>
              <w:right w:val="single" w:sz="4" w:space="0" w:color="auto"/>
            </w:tcBorders>
            <w:shd w:val="clear" w:color="auto" w:fill="auto"/>
            <w:hideMark/>
          </w:tcPr>
          <w:p w:rsidR="0008710C" w:rsidRPr="0008710C" w:rsidRDefault="0008710C" w:rsidP="0008710C">
            <w:pPr>
              <w:widowControl/>
              <w:autoSpaceDE/>
              <w:autoSpaceDN/>
              <w:adjustRightInd/>
              <w:rPr>
                <w:sz w:val="20"/>
                <w:szCs w:val="20"/>
              </w:rPr>
            </w:pPr>
            <w:r w:rsidRPr="0008710C">
              <w:rPr>
                <w:sz w:val="20"/>
                <w:szCs w:val="20"/>
              </w:rPr>
              <w:t>8.  Record/disclose</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28</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20,300</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2.8</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4,592</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2.8</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896</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4.7</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1,128</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1.9</w:t>
            </w:r>
          </w:p>
        </w:tc>
        <w:tc>
          <w:tcPr>
            <w:tcW w:w="72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148</w:t>
            </w:r>
          </w:p>
        </w:tc>
        <w:tc>
          <w:tcPr>
            <w:tcW w:w="747"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9</w:t>
            </w:r>
          </w:p>
        </w:tc>
        <w:tc>
          <w:tcPr>
            <w:tcW w:w="963"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720</w:t>
            </w:r>
          </w:p>
        </w:tc>
        <w:tc>
          <w:tcPr>
            <w:tcW w:w="939"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27,784</w:t>
            </w:r>
          </w:p>
        </w:tc>
      </w:tr>
      <w:tr w:rsidR="00E1104E" w:rsidRPr="0008710C" w:rsidTr="00E1104E">
        <w:trPr>
          <w:trHeight w:val="203"/>
          <w:jc w:val="center"/>
        </w:trPr>
        <w:tc>
          <w:tcPr>
            <w:tcW w:w="2805" w:type="dxa"/>
            <w:tcBorders>
              <w:top w:val="nil"/>
              <w:left w:val="single" w:sz="4" w:space="0" w:color="auto"/>
              <w:bottom w:val="single" w:sz="4" w:space="0" w:color="auto"/>
              <w:right w:val="single" w:sz="4" w:space="0" w:color="auto"/>
            </w:tcBorders>
            <w:shd w:val="clear" w:color="auto" w:fill="auto"/>
            <w:hideMark/>
          </w:tcPr>
          <w:p w:rsidR="0008710C" w:rsidRPr="0008710C" w:rsidRDefault="0008710C" w:rsidP="0008710C">
            <w:pPr>
              <w:widowControl/>
              <w:autoSpaceDE/>
              <w:autoSpaceDN/>
              <w:adjustRightInd/>
              <w:rPr>
                <w:sz w:val="20"/>
                <w:szCs w:val="20"/>
              </w:rPr>
            </w:pPr>
            <w:r w:rsidRPr="0008710C">
              <w:rPr>
                <w:sz w:val="20"/>
                <w:szCs w:val="20"/>
              </w:rPr>
              <w:t>9.  Store/file</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3</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2,175</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1.25</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2,050</w:t>
            </w:r>
          </w:p>
        </w:tc>
        <w:tc>
          <w:tcPr>
            <w:tcW w:w="90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1.25</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400</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2.75</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660</w:t>
            </w:r>
          </w:p>
        </w:tc>
        <w:tc>
          <w:tcPr>
            <w:tcW w:w="81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0.9</w:t>
            </w:r>
          </w:p>
        </w:tc>
        <w:tc>
          <w:tcPr>
            <w:tcW w:w="720"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70</w:t>
            </w:r>
          </w:p>
        </w:tc>
        <w:tc>
          <w:tcPr>
            <w:tcW w:w="747"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1.58</w:t>
            </w:r>
          </w:p>
        </w:tc>
        <w:tc>
          <w:tcPr>
            <w:tcW w:w="963"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126</w:t>
            </w:r>
          </w:p>
        </w:tc>
        <w:tc>
          <w:tcPr>
            <w:tcW w:w="939" w:type="dxa"/>
            <w:tcBorders>
              <w:top w:val="nil"/>
              <w:left w:val="nil"/>
              <w:bottom w:val="single" w:sz="4" w:space="0" w:color="auto"/>
              <w:right w:val="single" w:sz="4" w:space="0" w:color="auto"/>
            </w:tcBorders>
            <w:shd w:val="clear" w:color="auto" w:fill="auto"/>
            <w:hideMark/>
          </w:tcPr>
          <w:p w:rsidR="0008710C" w:rsidRPr="0008710C" w:rsidRDefault="0008710C" w:rsidP="00A76160">
            <w:pPr>
              <w:widowControl/>
              <w:autoSpaceDE/>
              <w:autoSpaceDN/>
              <w:adjustRightInd/>
              <w:jc w:val="right"/>
              <w:rPr>
                <w:color w:val="000000"/>
                <w:sz w:val="20"/>
                <w:szCs w:val="20"/>
              </w:rPr>
            </w:pPr>
            <w:r w:rsidRPr="0008710C">
              <w:rPr>
                <w:color w:val="000000"/>
                <w:sz w:val="20"/>
                <w:szCs w:val="20"/>
              </w:rPr>
              <w:t>5,481</w:t>
            </w:r>
          </w:p>
        </w:tc>
      </w:tr>
      <w:tr w:rsidR="00E1104E" w:rsidRPr="0008710C" w:rsidTr="00E1104E">
        <w:trPr>
          <w:trHeight w:val="104"/>
          <w:jc w:val="center"/>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08710C" w:rsidRPr="00357C81" w:rsidRDefault="0008710C" w:rsidP="0008710C">
            <w:pPr>
              <w:widowControl/>
              <w:autoSpaceDE/>
              <w:autoSpaceDN/>
              <w:adjustRightInd/>
              <w:rPr>
                <w:b/>
                <w:bCs/>
                <w:sz w:val="20"/>
                <w:szCs w:val="20"/>
              </w:rPr>
            </w:pPr>
            <w:r w:rsidRPr="00357C81">
              <w:rPr>
                <w:b/>
                <w:bCs/>
                <w:sz w:val="20"/>
                <w:szCs w:val="20"/>
              </w:rPr>
              <w:t>TOTAL</w:t>
            </w:r>
          </w:p>
        </w:tc>
        <w:tc>
          <w:tcPr>
            <w:tcW w:w="810" w:type="dxa"/>
            <w:tcBorders>
              <w:top w:val="nil"/>
              <w:left w:val="nil"/>
              <w:bottom w:val="single" w:sz="4" w:space="0" w:color="auto"/>
              <w:right w:val="single" w:sz="4" w:space="0" w:color="auto"/>
            </w:tcBorders>
            <w:shd w:val="clear" w:color="auto" w:fill="auto"/>
            <w:hideMark/>
          </w:tcPr>
          <w:p w:rsidR="0008710C" w:rsidRPr="00357C81" w:rsidRDefault="00A76160" w:rsidP="00A76160">
            <w:pPr>
              <w:widowControl/>
              <w:autoSpaceDE/>
              <w:autoSpaceDN/>
              <w:adjustRightInd/>
              <w:jc w:val="right"/>
              <w:rPr>
                <w:b/>
                <w:color w:val="000000"/>
                <w:sz w:val="20"/>
                <w:szCs w:val="20"/>
              </w:rPr>
            </w:pPr>
            <w:r w:rsidRPr="00357C81">
              <w:rPr>
                <w:b/>
                <w:color w:val="000000"/>
                <w:sz w:val="20"/>
                <w:szCs w:val="20"/>
              </w:rPr>
              <w:t>88</w:t>
            </w:r>
          </w:p>
        </w:tc>
        <w:tc>
          <w:tcPr>
            <w:tcW w:w="810" w:type="dxa"/>
            <w:tcBorders>
              <w:top w:val="nil"/>
              <w:left w:val="nil"/>
              <w:bottom w:val="single" w:sz="4" w:space="0" w:color="auto"/>
              <w:right w:val="single" w:sz="4" w:space="0" w:color="auto"/>
            </w:tcBorders>
            <w:shd w:val="clear" w:color="auto" w:fill="auto"/>
            <w:hideMark/>
          </w:tcPr>
          <w:p w:rsidR="0008710C" w:rsidRPr="00357C81" w:rsidRDefault="0008710C" w:rsidP="00A76160">
            <w:pPr>
              <w:widowControl/>
              <w:autoSpaceDE/>
              <w:autoSpaceDN/>
              <w:adjustRightInd/>
              <w:jc w:val="right"/>
              <w:rPr>
                <w:b/>
                <w:color w:val="000000"/>
                <w:sz w:val="20"/>
                <w:szCs w:val="20"/>
              </w:rPr>
            </w:pPr>
            <w:r w:rsidRPr="00357C81">
              <w:rPr>
                <w:b/>
                <w:color w:val="000000"/>
                <w:sz w:val="20"/>
                <w:szCs w:val="20"/>
              </w:rPr>
              <w:t>64,019</w:t>
            </w:r>
          </w:p>
        </w:tc>
        <w:tc>
          <w:tcPr>
            <w:tcW w:w="900" w:type="dxa"/>
            <w:tcBorders>
              <w:top w:val="nil"/>
              <w:left w:val="nil"/>
              <w:bottom w:val="single" w:sz="4" w:space="0" w:color="auto"/>
              <w:right w:val="single" w:sz="4" w:space="0" w:color="auto"/>
            </w:tcBorders>
            <w:shd w:val="clear" w:color="auto" w:fill="auto"/>
            <w:hideMark/>
          </w:tcPr>
          <w:p w:rsidR="0008710C" w:rsidRPr="00357C81" w:rsidRDefault="00A76160" w:rsidP="00A76160">
            <w:pPr>
              <w:widowControl/>
              <w:autoSpaceDE/>
              <w:autoSpaceDN/>
              <w:adjustRightInd/>
              <w:jc w:val="right"/>
              <w:rPr>
                <w:b/>
                <w:color w:val="000000"/>
                <w:sz w:val="20"/>
                <w:szCs w:val="20"/>
              </w:rPr>
            </w:pPr>
            <w:r w:rsidRPr="00357C81">
              <w:rPr>
                <w:b/>
                <w:color w:val="000000"/>
                <w:sz w:val="20"/>
                <w:szCs w:val="20"/>
              </w:rPr>
              <w:t>46</w:t>
            </w:r>
          </w:p>
        </w:tc>
        <w:tc>
          <w:tcPr>
            <w:tcW w:w="900" w:type="dxa"/>
            <w:tcBorders>
              <w:top w:val="nil"/>
              <w:left w:val="nil"/>
              <w:bottom w:val="single" w:sz="4" w:space="0" w:color="auto"/>
              <w:right w:val="single" w:sz="4" w:space="0" w:color="auto"/>
            </w:tcBorders>
            <w:shd w:val="clear" w:color="auto" w:fill="auto"/>
            <w:hideMark/>
          </w:tcPr>
          <w:p w:rsidR="0008710C" w:rsidRPr="00357C81" w:rsidRDefault="0008710C" w:rsidP="00A76160">
            <w:pPr>
              <w:widowControl/>
              <w:autoSpaceDE/>
              <w:autoSpaceDN/>
              <w:adjustRightInd/>
              <w:jc w:val="right"/>
              <w:rPr>
                <w:b/>
                <w:color w:val="000000"/>
                <w:sz w:val="20"/>
                <w:szCs w:val="20"/>
              </w:rPr>
            </w:pPr>
            <w:r w:rsidRPr="00357C81">
              <w:rPr>
                <w:b/>
                <w:color w:val="000000"/>
                <w:sz w:val="20"/>
                <w:szCs w:val="20"/>
              </w:rPr>
              <w:t>75,030</w:t>
            </w:r>
          </w:p>
        </w:tc>
        <w:tc>
          <w:tcPr>
            <w:tcW w:w="900" w:type="dxa"/>
            <w:tcBorders>
              <w:top w:val="nil"/>
              <w:left w:val="nil"/>
              <w:bottom w:val="single" w:sz="4" w:space="0" w:color="auto"/>
              <w:right w:val="single" w:sz="4" w:space="0" w:color="auto"/>
            </w:tcBorders>
            <w:shd w:val="clear" w:color="auto" w:fill="auto"/>
            <w:hideMark/>
          </w:tcPr>
          <w:p w:rsidR="0008710C" w:rsidRPr="00357C81" w:rsidRDefault="00A76160" w:rsidP="00A76160">
            <w:pPr>
              <w:widowControl/>
              <w:autoSpaceDE/>
              <w:autoSpaceDN/>
              <w:adjustRightInd/>
              <w:jc w:val="right"/>
              <w:rPr>
                <w:b/>
                <w:color w:val="000000"/>
                <w:sz w:val="20"/>
                <w:szCs w:val="20"/>
              </w:rPr>
            </w:pPr>
            <w:r w:rsidRPr="00357C81">
              <w:rPr>
                <w:b/>
                <w:color w:val="000000"/>
                <w:sz w:val="20"/>
                <w:szCs w:val="20"/>
              </w:rPr>
              <w:t>45</w:t>
            </w:r>
          </w:p>
        </w:tc>
        <w:tc>
          <w:tcPr>
            <w:tcW w:w="810" w:type="dxa"/>
            <w:tcBorders>
              <w:top w:val="nil"/>
              <w:left w:val="nil"/>
              <w:bottom w:val="single" w:sz="4" w:space="0" w:color="auto"/>
              <w:right w:val="single" w:sz="4" w:space="0" w:color="auto"/>
            </w:tcBorders>
            <w:shd w:val="clear" w:color="auto" w:fill="auto"/>
            <w:hideMark/>
          </w:tcPr>
          <w:p w:rsidR="0008710C" w:rsidRPr="00357C81" w:rsidRDefault="0008710C" w:rsidP="00A76160">
            <w:pPr>
              <w:widowControl/>
              <w:autoSpaceDE/>
              <w:autoSpaceDN/>
              <w:adjustRightInd/>
              <w:jc w:val="right"/>
              <w:rPr>
                <w:b/>
                <w:color w:val="000000"/>
                <w:sz w:val="20"/>
                <w:szCs w:val="20"/>
              </w:rPr>
            </w:pPr>
            <w:r w:rsidRPr="00357C81">
              <w:rPr>
                <w:b/>
                <w:color w:val="000000"/>
                <w:sz w:val="20"/>
                <w:szCs w:val="20"/>
              </w:rPr>
              <w:t>14,368</w:t>
            </w:r>
          </w:p>
        </w:tc>
        <w:tc>
          <w:tcPr>
            <w:tcW w:w="810" w:type="dxa"/>
            <w:tcBorders>
              <w:top w:val="nil"/>
              <w:left w:val="nil"/>
              <w:bottom w:val="single" w:sz="4" w:space="0" w:color="auto"/>
              <w:right w:val="single" w:sz="4" w:space="0" w:color="auto"/>
            </w:tcBorders>
            <w:shd w:val="clear" w:color="auto" w:fill="auto"/>
            <w:hideMark/>
          </w:tcPr>
          <w:p w:rsidR="0008710C" w:rsidRPr="00357C81" w:rsidRDefault="00A76160" w:rsidP="00A76160">
            <w:pPr>
              <w:widowControl/>
              <w:autoSpaceDE/>
              <w:autoSpaceDN/>
              <w:adjustRightInd/>
              <w:jc w:val="right"/>
              <w:rPr>
                <w:b/>
                <w:color w:val="000000"/>
                <w:sz w:val="20"/>
                <w:szCs w:val="20"/>
              </w:rPr>
            </w:pPr>
            <w:r w:rsidRPr="00357C81">
              <w:rPr>
                <w:b/>
                <w:color w:val="000000"/>
                <w:sz w:val="20"/>
                <w:szCs w:val="20"/>
              </w:rPr>
              <w:t>711</w:t>
            </w:r>
          </w:p>
        </w:tc>
        <w:tc>
          <w:tcPr>
            <w:tcW w:w="810" w:type="dxa"/>
            <w:tcBorders>
              <w:top w:val="nil"/>
              <w:left w:val="nil"/>
              <w:bottom w:val="single" w:sz="4" w:space="0" w:color="auto"/>
              <w:right w:val="single" w:sz="4" w:space="0" w:color="auto"/>
            </w:tcBorders>
            <w:shd w:val="clear" w:color="auto" w:fill="auto"/>
            <w:hideMark/>
          </w:tcPr>
          <w:p w:rsidR="0008710C" w:rsidRPr="00357C81" w:rsidRDefault="0008710C" w:rsidP="00A76160">
            <w:pPr>
              <w:widowControl/>
              <w:autoSpaceDE/>
              <w:autoSpaceDN/>
              <w:adjustRightInd/>
              <w:jc w:val="right"/>
              <w:rPr>
                <w:b/>
                <w:color w:val="000000"/>
                <w:sz w:val="20"/>
                <w:szCs w:val="20"/>
              </w:rPr>
            </w:pPr>
            <w:r w:rsidRPr="00357C81">
              <w:rPr>
                <w:b/>
                <w:color w:val="000000"/>
                <w:sz w:val="20"/>
                <w:szCs w:val="20"/>
              </w:rPr>
              <w:t>170,525</w:t>
            </w:r>
          </w:p>
        </w:tc>
        <w:tc>
          <w:tcPr>
            <w:tcW w:w="810" w:type="dxa"/>
            <w:tcBorders>
              <w:top w:val="nil"/>
              <w:left w:val="nil"/>
              <w:bottom w:val="single" w:sz="4" w:space="0" w:color="auto"/>
              <w:right w:val="single" w:sz="4" w:space="0" w:color="auto"/>
            </w:tcBorders>
            <w:shd w:val="clear" w:color="auto" w:fill="auto"/>
            <w:hideMark/>
          </w:tcPr>
          <w:p w:rsidR="0008710C" w:rsidRPr="00357C81" w:rsidRDefault="00A76160" w:rsidP="00A76160">
            <w:pPr>
              <w:widowControl/>
              <w:autoSpaceDE/>
              <w:autoSpaceDN/>
              <w:adjustRightInd/>
              <w:jc w:val="right"/>
              <w:rPr>
                <w:b/>
                <w:color w:val="000000"/>
                <w:sz w:val="20"/>
                <w:szCs w:val="20"/>
              </w:rPr>
            </w:pPr>
            <w:r w:rsidRPr="00357C81">
              <w:rPr>
                <w:b/>
                <w:color w:val="000000"/>
                <w:sz w:val="20"/>
                <w:szCs w:val="20"/>
              </w:rPr>
              <w:t>290</w:t>
            </w:r>
          </w:p>
        </w:tc>
        <w:tc>
          <w:tcPr>
            <w:tcW w:w="720" w:type="dxa"/>
            <w:tcBorders>
              <w:top w:val="nil"/>
              <w:left w:val="nil"/>
              <w:bottom w:val="single" w:sz="4" w:space="0" w:color="auto"/>
              <w:right w:val="single" w:sz="4" w:space="0" w:color="auto"/>
            </w:tcBorders>
            <w:shd w:val="clear" w:color="auto" w:fill="auto"/>
            <w:hideMark/>
          </w:tcPr>
          <w:p w:rsidR="0008710C" w:rsidRPr="00357C81" w:rsidRDefault="0008710C" w:rsidP="00A76160">
            <w:pPr>
              <w:widowControl/>
              <w:autoSpaceDE/>
              <w:autoSpaceDN/>
              <w:adjustRightInd/>
              <w:jc w:val="right"/>
              <w:rPr>
                <w:b/>
                <w:color w:val="000000"/>
                <w:sz w:val="20"/>
                <w:szCs w:val="20"/>
              </w:rPr>
            </w:pPr>
            <w:r w:rsidRPr="00357C81">
              <w:rPr>
                <w:b/>
                <w:color w:val="000000"/>
                <w:sz w:val="20"/>
                <w:szCs w:val="20"/>
              </w:rPr>
              <w:t>22,622</w:t>
            </w:r>
          </w:p>
        </w:tc>
        <w:tc>
          <w:tcPr>
            <w:tcW w:w="747" w:type="dxa"/>
            <w:tcBorders>
              <w:top w:val="nil"/>
              <w:left w:val="nil"/>
              <w:bottom w:val="single" w:sz="4" w:space="0" w:color="auto"/>
              <w:right w:val="single" w:sz="4" w:space="0" w:color="auto"/>
            </w:tcBorders>
            <w:shd w:val="clear" w:color="auto" w:fill="auto"/>
            <w:hideMark/>
          </w:tcPr>
          <w:p w:rsidR="0008710C" w:rsidRPr="00357C81" w:rsidRDefault="00A76160" w:rsidP="00A76160">
            <w:pPr>
              <w:widowControl/>
              <w:autoSpaceDE/>
              <w:autoSpaceDN/>
              <w:adjustRightInd/>
              <w:jc w:val="right"/>
              <w:rPr>
                <w:b/>
                <w:color w:val="000000"/>
                <w:sz w:val="20"/>
                <w:szCs w:val="20"/>
              </w:rPr>
            </w:pPr>
            <w:r w:rsidRPr="00357C81">
              <w:rPr>
                <w:b/>
                <w:color w:val="000000"/>
                <w:sz w:val="20"/>
                <w:szCs w:val="20"/>
              </w:rPr>
              <w:t>94</w:t>
            </w:r>
          </w:p>
        </w:tc>
        <w:tc>
          <w:tcPr>
            <w:tcW w:w="963" w:type="dxa"/>
            <w:tcBorders>
              <w:top w:val="nil"/>
              <w:left w:val="nil"/>
              <w:bottom w:val="single" w:sz="4" w:space="0" w:color="auto"/>
              <w:right w:val="single" w:sz="4" w:space="0" w:color="auto"/>
            </w:tcBorders>
            <w:shd w:val="clear" w:color="auto" w:fill="auto"/>
            <w:hideMark/>
          </w:tcPr>
          <w:p w:rsidR="0008710C" w:rsidRPr="00357C81" w:rsidRDefault="0008710C" w:rsidP="00A76160">
            <w:pPr>
              <w:widowControl/>
              <w:autoSpaceDE/>
              <w:autoSpaceDN/>
              <w:adjustRightInd/>
              <w:jc w:val="right"/>
              <w:rPr>
                <w:b/>
                <w:color w:val="000000"/>
                <w:sz w:val="20"/>
                <w:szCs w:val="20"/>
              </w:rPr>
            </w:pPr>
            <w:r w:rsidRPr="00357C81">
              <w:rPr>
                <w:b/>
                <w:color w:val="000000"/>
                <w:sz w:val="20"/>
                <w:szCs w:val="20"/>
              </w:rPr>
              <w:t>7,542</w:t>
            </w:r>
          </w:p>
        </w:tc>
        <w:tc>
          <w:tcPr>
            <w:tcW w:w="939" w:type="dxa"/>
            <w:tcBorders>
              <w:top w:val="nil"/>
              <w:left w:val="nil"/>
              <w:bottom w:val="single" w:sz="4" w:space="0" w:color="auto"/>
              <w:right w:val="single" w:sz="4" w:space="0" w:color="auto"/>
            </w:tcBorders>
            <w:shd w:val="clear" w:color="auto" w:fill="auto"/>
            <w:hideMark/>
          </w:tcPr>
          <w:p w:rsidR="0008710C" w:rsidRPr="00357C81" w:rsidRDefault="0008710C" w:rsidP="00A76160">
            <w:pPr>
              <w:widowControl/>
              <w:autoSpaceDE/>
              <w:autoSpaceDN/>
              <w:adjustRightInd/>
              <w:jc w:val="right"/>
              <w:rPr>
                <w:b/>
                <w:color w:val="000000"/>
                <w:sz w:val="20"/>
                <w:szCs w:val="20"/>
              </w:rPr>
            </w:pPr>
            <w:r w:rsidRPr="00357C81">
              <w:rPr>
                <w:b/>
                <w:color w:val="000000"/>
                <w:sz w:val="20"/>
                <w:szCs w:val="20"/>
              </w:rPr>
              <w:t>354,106</w:t>
            </w:r>
          </w:p>
        </w:tc>
      </w:tr>
    </w:tbl>
    <w:p w:rsidR="00AC4D43" w:rsidRDefault="00AC4D43" w:rsidP="002817B2">
      <w:pPr>
        <w:ind w:left="1170" w:right="1170" w:hanging="90"/>
        <w:jc w:val="center"/>
        <w:rPr>
          <w:sz w:val="20"/>
          <w:szCs w:val="20"/>
        </w:rPr>
      </w:pPr>
    </w:p>
    <w:p w:rsidR="0008710C" w:rsidRPr="00D55C1C" w:rsidRDefault="0008710C" w:rsidP="00A76160">
      <w:pPr>
        <w:rPr>
          <w:b/>
          <w:sz w:val="20"/>
          <w:szCs w:val="20"/>
        </w:rPr>
      </w:pPr>
      <w:r w:rsidRPr="00D55C1C">
        <w:rPr>
          <w:b/>
          <w:sz w:val="20"/>
          <w:szCs w:val="20"/>
        </w:rPr>
        <w:t>Assumptions:</w:t>
      </w:r>
    </w:p>
    <w:p w:rsidR="0008710C" w:rsidRPr="0008710C" w:rsidRDefault="0008710C" w:rsidP="00A76160">
      <w:pPr>
        <w:ind w:left="270" w:hanging="270"/>
        <w:rPr>
          <w:sz w:val="20"/>
          <w:szCs w:val="20"/>
        </w:rPr>
      </w:pPr>
      <w:proofErr w:type="gramStart"/>
      <w:r w:rsidRPr="00E6170E">
        <w:rPr>
          <w:sz w:val="20"/>
          <w:szCs w:val="20"/>
          <w:vertAlign w:val="superscript"/>
        </w:rPr>
        <w:t>a.</w:t>
      </w:r>
      <w:r w:rsidRPr="0008710C">
        <w:rPr>
          <w:sz w:val="20"/>
          <w:szCs w:val="20"/>
        </w:rPr>
        <w:t xml:space="preserve">  The</w:t>
      </w:r>
      <w:proofErr w:type="gramEnd"/>
      <w:r w:rsidRPr="0008710C">
        <w:rPr>
          <w:sz w:val="20"/>
          <w:szCs w:val="20"/>
        </w:rPr>
        <w:t xml:space="preserve"> HON, the basis for the CAR burden estimate, requires connector monitoring.  Sources originally complying with subpart V or VV will not be required to perform connector monitoring.  Connector monitoring for these facilities is the average of the per source burden for subparts V and VV.  The average for subparts V and VV is 294 hours, 40.9 percent less than the HON-based estimate.  Per-source estimates for each burden item were estimated by multiplying the HON-based est</w:t>
      </w:r>
      <w:r>
        <w:rPr>
          <w:sz w:val="20"/>
          <w:szCs w:val="20"/>
        </w:rPr>
        <w:t>imate by 40.9 percent.</w:t>
      </w:r>
    </w:p>
    <w:p w:rsidR="0008710C" w:rsidRPr="0008710C" w:rsidRDefault="0008710C" w:rsidP="00A76160">
      <w:pPr>
        <w:ind w:left="270" w:hanging="270"/>
        <w:rPr>
          <w:sz w:val="20"/>
          <w:szCs w:val="20"/>
        </w:rPr>
      </w:pPr>
      <w:proofErr w:type="gramStart"/>
      <w:r w:rsidRPr="00E6170E">
        <w:rPr>
          <w:sz w:val="20"/>
          <w:szCs w:val="20"/>
          <w:vertAlign w:val="superscript"/>
        </w:rPr>
        <w:t>b.</w:t>
      </w:r>
      <w:r w:rsidRPr="0008710C">
        <w:rPr>
          <w:sz w:val="20"/>
          <w:szCs w:val="20"/>
        </w:rPr>
        <w:t xml:space="preserve">  From</w:t>
      </w:r>
      <w:proofErr w:type="gramEnd"/>
      <w:r w:rsidRPr="0008710C">
        <w:rPr>
          <w:sz w:val="20"/>
          <w:szCs w:val="20"/>
        </w:rPr>
        <w:t xml:space="preserve"> the most recentl</w:t>
      </w:r>
      <w:r>
        <w:rPr>
          <w:sz w:val="20"/>
          <w:szCs w:val="20"/>
        </w:rPr>
        <w:t>y approved CAR ICR.</w:t>
      </w:r>
    </w:p>
    <w:p w:rsidR="00A76160" w:rsidRDefault="0008710C" w:rsidP="00A76160">
      <w:pPr>
        <w:keepNext/>
        <w:keepLines/>
        <w:ind w:left="270" w:hanging="270"/>
        <w:rPr>
          <w:sz w:val="20"/>
          <w:szCs w:val="20"/>
        </w:rPr>
      </w:pPr>
      <w:proofErr w:type="gramStart"/>
      <w:r w:rsidRPr="00E6170E">
        <w:rPr>
          <w:sz w:val="20"/>
          <w:szCs w:val="20"/>
          <w:vertAlign w:val="superscript"/>
        </w:rPr>
        <w:lastRenderedPageBreak/>
        <w:t>c.</w:t>
      </w:r>
      <w:r w:rsidRPr="0008710C">
        <w:rPr>
          <w:sz w:val="20"/>
          <w:szCs w:val="20"/>
        </w:rPr>
        <w:t xml:space="preserve">  Total</w:t>
      </w:r>
      <w:proofErr w:type="gramEnd"/>
      <w:r w:rsidRPr="0008710C">
        <w:rPr>
          <w:sz w:val="20"/>
          <w:szCs w:val="20"/>
        </w:rPr>
        <w:t xml:space="preserve"> burden for each source type is the product of the per-source burden and the total number of sources estimated to opt to comply with the CAR.  The </w:t>
      </w:r>
      <w:r w:rsidR="00E6170E">
        <w:rPr>
          <w:sz w:val="20"/>
          <w:szCs w:val="20"/>
        </w:rPr>
        <w:t xml:space="preserve">estimated </w:t>
      </w:r>
      <w:r w:rsidR="00E6170E" w:rsidRPr="0008710C">
        <w:rPr>
          <w:sz w:val="20"/>
          <w:szCs w:val="20"/>
        </w:rPr>
        <w:t>number</w:t>
      </w:r>
      <w:r w:rsidR="00E6170E">
        <w:rPr>
          <w:sz w:val="20"/>
          <w:szCs w:val="20"/>
        </w:rPr>
        <w:t>s</w:t>
      </w:r>
      <w:r w:rsidR="00E6170E" w:rsidRPr="0008710C">
        <w:rPr>
          <w:sz w:val="20"/>
          <w:szCs w:val="20"/>
        </w:rPr>
        <w:t xml:space="preserve"> of sources to comply with the CAR is</w:t>
      </w:r>
      <w:r w:rsidRPr="0008710C">
        <w:rPr>
          <w:sz w:val="20"/>
          <w:szCs w:val="20"/>
        </w:rPr>
        <w:t xml:space="preserve"> from the most recently approved ICR and are d</w:t>
      </w:r>
      <w:r>
        <w:rPr>
          <w:sz w:val="20"/>
          <w:szCs w:val="20"/>
        </w:rPr>
        <w:t>etailed in Table 4:</w:t>
      </w:r>
    </w:p>
    <w:p w:rsidR="0008710C" w:rsidRPr="0008710C" w:rsidRDefault="0008710C" w:rsidP="00A76160">
      <w:pPr>
        <w:pStyle w:val="ListParagraph"/>
        <w:keepNext/>
        <w:keepLines/>
        <w:numPr>
          <w:ilvl w:val="0"/>
          <w:numId w:val="5"/>
        </w:numPr>
        <w:ind w:left="540" w:right="1080" w:hanging="90"/>
        <w:rPr>
          <w:sz w:val="20"/>
          <w:szCs w:val="20"/>
        </w:rPr>
      </w:pPr>
      <w:r>
        <w:rPr>
          <w:sz w:val="20"/>
          <w:szCs w:val="20"/>
        </w:rPr>
        <w:t>process vents - 725</w:t>
      </w:r>
    </w:p>
    <w:p w:rsidR="0008710C" w:rsidRPr="0008710C" w:rsidRDefault="0008710C" w:rsidP="00A76160">
      <w:pPr>
        <w:pStyle w:val="ListParagraph"/>
        <w:keepNext/>
        <w:keepLines/>
        <w:numPr>
          <w:ilvl w:val="0"/>
          <w:numId w:val="5"/>
        </w:numPr>
        <w:ind w:left="540" w:right="1080" w:hanging="90"/>
        <w:rPr>
          <w:sz w:val="20"/>
          <w:szCs w:val="20"/>
        </w:rPr>
      </w:pPr>
      <w:r w:rsidRPr="0008710C">
        <w:rPr>
          <w:sz w:val="20"/>
          <w:szCs w:val="20"/>
        </w:rPr>
        <w:t>stor</w:t>
      </w:r>
      <w:r>
        <w:rPr>
          <w:sz w:val="20"/>
          <w:szCs w:val="20"/>
        </w:rPr>
        <w:t>age vessels - 1,640</w:t>
      </w:r>
    </w:p>
    <w:p w:rsidR="0008710C" w:rsidRPr="0008710C" w:rsidRDefault="0008710C" w:rsidP="00A76160">
      <w:pPr>
        <w:pStyle w:val="ListParagraph"/>
        <w:keepNext/>
        <w:keepLines/>
        <w:numPr>
          <w:ilvl w:val="0"/>
          <w:numId w:val="5"/>
        </w:numPr>
        <w:ind w:left="540" w:right="1080" w:hanging="90"/>
        <w:rPr>
          <w:sz w:val="20"/>
          <w:szCs w:val="20"/>
        </w:rPr>
      </w:pPr>
      <w:r w:rsidRPr="0008710C">
        <w:rPr>
          <w:sz w:val="20"/>
          <w:szCs w:val="20"/>
        </w:rPr>
        <w:t>t</w:t>
      </w:r>
      <w:r>
        <w:rPr>
          <w:sz w:val="20"/>
          <w:szCs w:val="20"/>
        </w:rPr>
        <w:t>ransfer racks - 320</w:t>
      </w:r>
    </w:p>
    <w:p w:rsidR="0008710C" w:rsidRPr="0008710C" w:rsidRDefault="0008710C" w:rsidP="00A76160">
      <w:pPr>
        <w:pStyle w:val="ListParagraph"/>
        <w:keepNext/>
        <w:keepLines/>
        <w:numPr>
          <w:ilvl w:val="0"/>
          <w:numId w:val="5"/>
        </w:numPr>
        <w:ind w:left="540" w:right="1080" w:hanging="90"/>
        <w:rPr>
          <w:sz w:val="20"/>
          <w:szCs w:val="20"/>
        </w:rPr>
      </w:pPr>
      <w:r w:rsidRPr="0008710C">
        <w:rPr>
          <w:sz w:val="20"/>
          <w:szCs w:val="20"/>
        </w:rPr>
        <w:t>equipment leaks w</w:t>
      </w:r>
      <w:r>
        <w:rPr>
          <w:sz w:val="20"/>
          <w:szCs w:val="20"/>
        </w:rPr>
        <w:t>ith connector monitoring - 240</w:t>
      </w:r>
    </w:p>
    <w:p w:rsidR="0008710C" w:rsidRPr="0008710C" w:rsidRDefault="0008710C" w:rsidP="00A76160">
      <w:pPr>
        <w:pStyle w:val="ListParagraph"/>
        <w:keepNext/>
        <w:keepLines/>
        <w:numPr>
          <w:ilvl w:val="0"/>
          <w:numId w:val="5"/>
        </w:numPr>
        <w:ind w:left="540" w:right="1080" w:hanging="90"/>
        <w:rPr>
          <w:sz w:val="20"/>
          <w:szCs w:val="20"/>
        </w:rPr>
      </w:pPr>
      <w:r w:rsidRPr="0008710C">
        <w:rPr>
          <w:sz w:val="20"/>
          <w:szCs w:val="20"/>
        </w:rPr>
        <w:t>equipment leaks without connect</w:t>
      </w:r>
      <w:r>
        <w:rPr>
          <w:sz w:val="20"/>
          <w:szCs w:val="20"/>
        </w:rPr>
        <w:t>or monitoring - 78</w:t>
      </w:r>
    </w:p>
    <w:p w:rsidR="0008710C" w:rsidRPr="0008710C" w:rsidRDefault="0008710C" w:rsidP="00A76160">
      <w:pPr>
        <w:pStyle w:val="ListParagraph"/>
        <w:keepNext/>
        <w:keepLines/>
        <w:numPr>
          <w:ilvl w:val="0"/>
          <w:numId w:val="5"/>
        </w:numPr>
        <w:ind w:left="540" w:right="1080" w:hanging="90"/>
        <w:rPr>
          <w:sz w:val="20"/>
          <w:szCs w:val="20"/>
        </w:rPr>
      </w:pPr>
      <w:r w:rsidRPr="0008710C">
        <w:rPr>
          <w:sz w:val="20"/>
          <w:szCs w:val="20"/>
        </w:rPr>
        <w:t>facilities (used for inven</w:t>
      </w:r>
      <w:r>
        <w:rPr>
          <w:sz w:val="20"/>
          <w:szCs w:val="20"/>
        </w:rPr>
        <w:t>tory estimate) - 80</w:t>
      </w:r>
    </w:p>
    <w:p w:rsidR="002817B2" w:rsidRDefault="0008710C" w:rsidP="00A76160">
      <w:pPr>
        <w:ind w:left="270" w:hanging="270"/>
        <w:rPr>
          <w:sz w:val="20"/>
          <w:szCs w:val="20"/>
        </w:rPr>
      </w:pPr>
      <w:proofErr w:type="gramStart"/>
      <w:r w:rsidRPr="00E6170E">
        <w:rPr>
          <w:sz w:val="20"/>
          <w:szCs w:val="20"/>
          <w:vertAlign w:val="superscript"/>
        </w:rPr>
        <w:t>d.</w:t>
      </w:r>
      <w:r w:rsidRPr="0008710C">
        <w:rPr>
          <w:sz w:val="20"/>
          <w:szCs w:val="20"/>
        </w:rPr>
        <w:t xml:space="preserve">  Total</w:t>
      </w:r>
      <w:proofErr w:type="gramEnd"/>
      <w:r w:rsidRPr="0008710C">
        <w:rPr>
          <w:sz w:val="20"/>
          <w:szCs w:val="20"/>
        </w:rPr>
        <w:t xml:space="preserve"> burden for each burden item is the sum of totals for each source type.  This burden represents technical hours only and is the basis for determining total burden in Table 6.</w:t>
      </w:r>
    </w:p>
    <w:p w:rsidR="00047E3E" w:rsidRDefault="00047E3E" w:rsidP="00A76160">
      <w:pPr>
        <w:jc w:val="center"/>
        <w:outlineLvl w:val="0"/>
        <w:rPr>
          <w:b/>
          <w:bCs/>
          <w:color w:val="000000"/>
        </w:rPr>
        <w:sectPr w:rsidR="00047E3E" w:rsidSect="00D458F4">
          <w:headerReference w:type="default" r:id="rId11"/>
          <w:pgSz w:w="15840" w:h="12240" w:orient="landscape"/>
          <w:pgMar w:top="1440" w:right="1440" w:bottom="1440" w:left="1440" w:header="1350" w:footer="1440" w:gutter="0"/>
          <w:cols w:space="720"/>
          <w:noEndnote/>
          <w:docGrid w:linePitch="326"/>
        </w:sectPr>
      </w:pPr>
    </w:p>
    <w:p w:rsidR="002817B2" w:rsidRDefault="002817B2" w:rsidP="00D55C1C">
      <w:pPr>
        <w:outlineLvl w:val="0"/>
        <w:rPr>
          <w:b/>
          <w:bCs/>
          <w:color w:val="000000"/>
        </w:rPr>
      </w:pPr>
      <w:r w:rsidRPr="00C4183F">
        <w:rPr>
          <w:b/>
          <w:bCs/>
          <w:color w:val="000000"/>
        </w:rPr>
        <w:lastRenderedPageBreak/>
        <w:t>Table</w:t>
      </w:r>
      <w:r>
        <w:rPr>
          <w:b/>
          <w:bCs/>
          <w:color w:val="000000"/>
        </w:rPr>
        <w:t xml:space="preserve"> 6: Annual Respondent Burden and Cost for the CAR</w:t>
      </w:r>
      <w:r w:rsidR="00047E3E">
        <w:rPr>
          <w:b/>
          <w:bCs/>
          <w:color w:val="000000"/>
        </w:rPr>
        <w:t xml:space="preserve"> Provisions</w:t>
      </w:r>
    </w:p>
    <w:p w:rsidR="002817B2" w:rsidRDefault="002817B2" w:rsidP="002817B2">
      <w:pPr>
        <w:ind w:left="1170" w:right="1170" w:hanging="90"/>
        <w:jc w:val="center"/>
        <w:rPr>
          <w:sz w:val="20"/>
          <w:szCs w:val="20"/>
        </w:rPr>
      </w:pPr>
    </w:p>
    <w:tbl>
      <w:tblPr>
        <w:tblW w:w="13579" w:type="dxa"/>
        <w:jc w:val="center"/>
        <w:tblInd w:w="-178" w:type="dxa"/>
        <w:tblCellMar>
          <w:top w:w="58" w:type="dxa"/>
          <w:left w:w="58" w:type="dxa"/>
          <w:right w:w="58" w:type="dxa"/>
        </w:tblCellMar>
        <w:tblLook w:val="04A0"/>
      </w:tblPr>
      <w:tblGrid>
        <w:gridCol w:w="4286"/>
        <w:gridCol w:w="1170"/>
        <w:gridCol w:w="1440"/>
        <w:gridCol w:w="1440"/>
        <w:gridCol w:w="1080"/>
        <w:gridCol w:w="1244"/>
        <w:gridCol w:w="1334"/>
        <w:gridCol w:w="1585"/>
      </w:tblGrid>
      <w:tr w:rsidR="00A76160" w:rsidRPr="00A76160" w:rsidTr="00D55C1C">
        <w:trPr>
          <w:trHeight w:val="285"/>
          <w:jc w:val="center"/>
        </w:trPr>
        <w:tc>
          <w:tcPr>
            <w:tcW w:w="42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6160" w:rsidRPr="00A76160" w:rsidRDefault="00A76160" w:rsidP="00B57E00">
            <w:pPr>
              <w:widowControl/>
              <w:autoSpaceDE/>
              <w:autoSpaceDN/>
              <w:adjustRightInd/>
              <w:jc w:val="center"/>
              <w:rPr>
                <w:b/>
                <w:bCs/>
                <w:sz w:val="20"/>
                <w:szCs w:val="20"/>
              </w:rPr>
            </w:pPr>
            <w:r w:rsidRPr="00A76160">
              <w:rPr>
                <w:b/>
                <w:bCs/>
                <w:sz w:val="20"/>
                <w:szCs w:val="20"/>
              </w:rPr>
              <w:t xml:space="preserve">Burden </w:t>
            </w:r>
            <w:r w:rsidR="00B57E00">
              <w:rPr>
                <w:b/>
                <w:bCs/>
                <w:sz w:val="20"/>
                <w:szCs w:val="20"/>
              </w:rPr>
              <w:t>i</w:t>
            </w:r>
            <w:r w:rsidRPr="00A76160">
              <w:rPr>
                <w:b/>
                <w:bCs/>
                <w:sz w:val="20"/>
                <w:szCs w:val="20"/>
              </w:rPr>
              <w:t>tem</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A76160" w:rsidRPr="00A76160" w:rsidRDefault="00A76160" w:rsidP="00A76160">
            <w:pPr>
              <w:widowControl/>
              <w:autoSpaceDE/>
              <w:autoSpaceDN/>
              <w:adjustRightInd/>
              <w:jc w:val="center"/>
              <w:rPr>
                <w:b/>
                <w:bCs/>
                <w:sz w:val="20"/>
                <w:szCs w:val="20"/>
              </w:rPr>
            </w:pPr>
            <w:r w:rsidRPr="00A76160">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76160" w:rsidRPr="00A76160" w:rsidRDefault="00A76160" w:rsidP="00A76160">
            <w:pPr>
              <w:widowControl/>
              <w:autoSpaceDE/>
              <w:autoSpaceDN/>
              <w:adjustRightInd/>
              <w:jc w:val="center"/>
              <w:rPr>
                <w:b/>
                <w:bCs/>
                <w:sz w:val="20"/>
                <w:szCs w:val="20"/>
              </w:rPr>
            </w:pPr>
            <w:r w:rsidRPr="00A76160">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76160" w:rsidRPr="00A76160" w:rsidRDefault="00A76160" w:rsidP="00A76160">
            <w:pPr>
              <w:widowControl/>
              <w:autoSpaceDE/>
              <w:autoSpaceDN/>
              <w:adjustRightInd/>
              <w:jc w:val="center"/>
              <w:rPr>
                <w:b/>
                <w:bCs/>
                <w:sz w:val="20"/>
                <w:szCs w:val="20"/>
              </w:rPr>
            </w:pPr>
            <w:r w:rsidRPr="00A76160">
              <w:rPr>
                <w:b/>
                <w:bCs/>
                <w:sz w:val="20"/>
                <w:szCs w:val="20"/>
              </w:rPr>
              <w:t>C</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76160" w:rsidRPr="00A76160" w:rsidRDefault="00A76160" w:rsidP="00A76160">
            <w:pPr>
              <w:widowControl/>
              <w:autoSpaceDE/>
              <w:autoSpaceDN/>
              <w:adjustRightInd/>
              <w:jc w:val="center"/>
              <w:rPr>
                <w:b/>
                <w:bCs/>
                <w:sz w:val="20"/>
                <w:szCs w:val="20"/>
              </w:rPr>
            </w:pPr>
            <w:r w:rsidRPr="00A76160">
              <w:rPr>
                <w:b/>
                <w:bCs/>
                <w:sz w:val="20"/>
                <w:szCs w:val="20"/>
              </w:rPr>
              <w:t>D</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A76160" w:rsidRPr="00A76160" w:rsidRDefault="00A76160" w:rsidP="00A76160">
            <w:pPr>
              <w:widowControl/>
              <w:autoSpaceDE/>
              <w:autoSpaceDN/>
              <w:adjustRightInd/>
              <w:jc w:val="center"/>
              <w:rPr>
                <w:b/>
                <w:bCs/>
                <w:sz w:val="20"/>
                <w:szCs w:val="20"/>
              </w:rPr>
            </w:pPr>
            <w:r w:rsidRPr="00A76160">
              <w:rPr>
                <w:b/>
                <w:bCs/>
                <w:sz w:val="20"/>
                <w:szCs w:val="20"/>
              </w:rPr>
              <w:t>E</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A76160" w:rsidRPr="00A76160" w:rsidRDefault="00A76160" w:rsidP="00A76160">
            <w:pPr>
              <w:widowControl/>
              <w:autoSpaceDE/>
              <w:autoSpaceDN/>
              <w:adjustRightInd/>
              <w:jc w:val="center"/>
              <w:rPr>
                <w:b/>
                <w:bCs/>
                <w:sz w:val="20"/>
                <w:szCs w:val="20"/>
              </w:rPr>
            </w:pPr>
            <w:r w:rsidRPr="00A76160">
              <w:rPr>
                <w:b/>
                <w:bCs/>
                <w:sz w:val="20"/>
                <w:szCs w:val="20"/>
              </w:rPr>
              <w:t>F</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A76160" w:rsidRPr="00A76160" w:rsidRDefault="00A76160" w:rsidP="00A76160">
            <w:pPr>
              <w:widowControl/>
              <w:autoSpaceDE/>
              <w:autoSpaceDN/>
              <w:adjustRightInd/>
              <w:jc w:val="center"/>
              <w:rPr>
                <w:b/>
                <w:bCs/>
                <w:sz w:val="20"/>
                <w:szCs w:val="20"/>
              </w:rPr>
            </w:pPr>
            <w:r w:rsidRPr="00A76160">
              <w:rPr>
                <w:b/>
                <w:bCs/>
                <w:sz w:val="20"/>
                <w:szCs w:val="20"/>
              </w:rPr>
              <w:t>G</w:t>
            </w:r>
          </w:p>
        </w:tc>
      </w:tr>
      <w:tr w:rsidR="00A76160" w:rsidRPr="00A76160" w:rsidTr="00D55C1C">
        <w:trPr>
          <w:trHeight w:val="805"/>
          <w:jc w:val="center"/>
        </w:trPr>
        <w:tc>
          <w:tcPr>
            <w:tcW w:w="4286" w:type="dxa"/>
            <w:vMerge/>
            <w:tcBorders>
              <w:top w:val="single" w:sz="4" w:space="0" w:color="auto"/>
              <w:left w:val="single" w:sz="4" w:space="0" w:color="auto"/>
              <w:bottom w:val="single" w:sz="4" w:space="0" w:color="auto"/>
              <w:right w:val="single" w:sz="4" w:space="0" w:color="auto"/>
            </w:tcBorders>
            <w:vAlign w:val="center"/>
            <w:hideMark/>
          </w:tcPr>
          <w:p w:rsidR="00A76160" w:rsidRPr="00A76160" w:rsidRDefault="00A76160" w:rsidP="00A76160">
            <w:pPr>
              <w:widowControl/>
              <w:autoSpaceDE/>
              <w:autoSpaceDN/>
              <w:adjustRightInd/>
              <w:rPr>
                <w:b/>
                <w:bCs/>
                <w:sz w:val="20"/>
                <w:szCs w:val="20"/>
              </w:rPr>
            </w:pPr>
          </w:p>
        </w:tc>
        <w:tc>
          <w:tcPr>
            <w:tcW w:w="1170" w:type="dxa"/>
            <w:tcBorders>
              <w:top w:val="nil"/>
              <w:left w:val="nil"/>
              <w:bottom w:val="single" w:sz="4" w:space="0" w:color="auto"/>
              <w:right w:val="single" w:sz="4" w:space="0" w:color="auto"/>
            </w:tcBorders>
            <w:shd w:val="clear" w:color="auto" w:fill="auto"/>
            <w:vAlign w:val="bottom"/>
            <w:hideMark/>
          </w:tcPr>
          <w:p w:rsidR="006568F2" w:rsidRDefault="00B57E00" w:rsidP="00A76160">
            <w:pPr>
              <w:widowControl/>
              <w:autoSpaceDE/>
              <w:autoSpaceDN/>
              <w:adjustRightInd/>
              <w:jc w:val="center"/>
              <w:rPr>
                <w:b/>
                <w:bCs/>
                <w:sz w:val="20"/>
                <w:szCs w:val="20"/>
              </w:rPr>
            </w:pPr>
            <w:r>
              <w:rPr>
                <w:b/>
                <w:bCs/>
                <w:sz w:val="20"/>
                <w:szCs w:val="20"/>
              </w:rPr>
              <w:t>Average h</w:t>
            </w:r>
            <w:r w:rsidR="00A76160" w:rsidRPr="00A76160">
              <w:rPr>
                <w:b/>
                <w:bCs/>
                <w:sz w:val="20"/>
                <w:szCs w:val="20"/>
              </w:rPr>
              <w:t xml:space="preserve">ours </w:t>
            </w:r>
          </w:p>
          <w:p w:rsidR="00A76160" w:rsidRDefault="00A76160" w:rsidP="00B57E00">
            <w:pPr>
              <w:widowControl/>
              <w:autoSpaceDE/>
              <w:autoSpaceDN/>
              <w:adjustRightInd/>
              <w:jc w:val="center"/>
              <w:rPr>
                <w:b/>
                <w:bCs/>
                <w:sz w:val="20"/>
                <w:szCs w:val="20"/>
              </w:rPr>
            </w:pPr>
            <w:r w:rsidRPr="00A76160">
              <w:rPr>
                <w:b/>
                <w:bCs/>
                <w:sz w:val="20"/>
                <w:szCs w:val="20"/>
              </w:rPr>
              <w:t xml:space="preserve">per </w:t>
            </w:r>
            <w:r w:rsidR="00B57E00">
              <w:rPr>
                <w:b/>
                <w:bCs/>
                <w:sz w:val="20"/>
                <w:szCs w:val="20"/>
              </w:rPr>
              <w:t>a</w:t>
            </w:r>
            <w:r w:rsidRPr="00A76160">
              <w:rPr>
                <w:b/>
                <w:bCs/>
                <w:sz w:val="20"/>
                <w:szCs w:val="20"/>
              </w:rPr>
              <w:t>ctivity</w:t>
            </w:r>
          </w:p>
          <w:p w:rsidR="00D55C1C" w:rsidRDefault="00D55C1C" w:rsidP="00B57E00">
            <w:pPr>
              <w:widowControl/>
              <w:autoSpaceDE/>
              <w:autoSpaceDN/>
              <w:adjustRightInd/>
              <w:jc w:val="center"/>
              <w:rPr>
                <w:b/>
                <w:bCs/>
                <w:sz w:val="20"/>
                <w:szCs w:val="20"/>
              </w:rPr>
            </w:pPr>
          </w:p>
          <w:p w:rsidR="00D55C1C" w:rsidRPr="00A76160" w:rsidRDefault="00D55C1C" w:rsidP="00B57E00">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6568F2" w:rsidRDefault="006D0FE1" w:rsidP="00A76160">
            <w:pPr>
              <w:widowControl/>
              <w:autoSpaceDE/>
              <w:autoSpaceDN/>
              <w:adjustRightInd/>
              <w:jc w:val="center"/>
              <w:rPr>
                <w:b/>
                <w:bCs/>
                <w:sz w:val="20"/>
                <w:szCs w:val="20"/>
              </w:rPr>
            </w:pPr>
            <w:r>
              <w:rPr>
                <w:b/>
                <w:bCs/>
                <w:sz w:val="20"/>
                <w:szCs w:val="20"/>
              </w:rPr>
              <w:t>Estimated n</w:t>
            </w:r>
            <w:r w:rsidR="00A76160" w:rsidRPr="00A76160">
              <w:rPr>
                <w:b/>
                <w:bCs/>
                <w:sz w:val="20"/>
                <w:szCs w:val="20"/>
              </w:rPr>
              <w:t xml:space="preserve">umber </w:t>
            </w:r>
          </w:p>
          <w:p w:rsidR="006568F2" w:rsidRDefault="00A76160" w:rsidP="00A76160">
            <w:pPr>
              <w:widowControl/>
              <w:autoSpaceDE/>
              <w:autoSpaceDN/>
              <w:adjustRightInd/>
              <w:jc w:val="center"/>
              <w:rPr>
                <w:b/>
                <w:bCs/>
                <w:sz w:val="20"/>
                <w:szCs w:val="20"/>
              </w:rPr>
            </w:pPr>
            <w:r w:rsidRPr="00A76160">
              <w:rPr>
                <w:b/>
                <w:bCs/>
                <w:sz w:val="20"/>
                <w:szCs w:val="20"/>
              </w:rPr>
              <w:t xml:space="preserve">of </w:t>
            </w:r>
            <w:r w:rsidR="00B57E00">
              <w:rPr>
                <w:b/>
                <w:bCs/>
                <w:sz w:val="20"/>
                <w:szCs w:val="20"/>
              </w:rPr>
              <w:t>a</w:t>
            </w:r>
            <w:r w:rsidRPr="00A76160">
              <w:rPr>
                <w:b/>
                <w:bCs/>
                <w:sz w:val="20"/>
                <w:szCs w:val="20"/>
              </w:rPr>
              <w:t xml:space="preserve">ctivities </w:t>
            </w:r>
          </w:p>
          <w:p w:rsidR="006568F2" w:rsidRDefault="006568F2" w:rsidP="00A76160">
            <w:pPr>
              <w:widowControl/>
              <w:autoSpaceDE/>
              <w:autoSpaceDN/>
              <w:adjustRightInd/>
              <w:jc w:val="center"/>
              <w:rPr>
                <w:b/>
                <w:bCs/>
                <w:sz w:val="20"/>
                <w:szCs w:val="20"/>
              </w:rPr>
            </w:pPr>
            <w:r>
              <w:rPr>
                <w:b/>
                <w:bCs/>
                <w:sz w:val="20"/>
                <w:szCs w:val="20"/>
              </w:rPr>
              <w:t xml:space="preserve">per year </w:t>
            </w:r>
          </w:p>
          <w:p w:rsidR="00A76160" w:rsidRPr="00A76160" w:rsidRDefault="00A76160" w:rsidP="00A76160">
            <w:pPr>
              <w:widowControl/>
              <w:autoSpaceDE/>
              <w:autoSpaceDN/>
              <w:adjustRightInd/>
              <w:jc w:val="center"/>
              <w:rPr>
                <w:b/>
                <w:bCs/>
                <w:sz w:val="20"/>
                <w:szCs w:val="20"/>
              </w:rPr>
            </w:pPr>
            <w:r w:rsidRPr="00A76160">
              <w:rPr>
                <w:b/>
                <w:bCs/>
                <w:sz w:val="20"/>
                <w:szCs w:val="20"/>
              </w:rPr>
              <w:t>per respondent</w:t>
            </w:r>
          </w:p>
        </w:tc>
        <w:tc>
          <w:tcPr>
            <w:tcW w:w="1440" w:type="dxa"/>
            <w:tcBorders>
              <w:top w:val="nil"/>
              <w:left w:val="nil"/>
              <w:bottom w:val="single" w:sz="4" w:space="0" w:color="auto"/>
              <w:right w:val="single" w:sz="4" w:space="0" w:color="auto"/>
            </w:tcBorders>
            <w:shd w:val="clear" w:color="auto" w:fill="auto"/>
            <w:vAlign w:val="bottom"/>
            <w:hideMark/>
          </w:tcPr>
          <w:p w:rsidR="006568F2" w:rsidRDefault="00A76160" w:rsidP="00A76160">
            <w:pPr>
              <w:widowControl/>
              <w:autoSpaceDE/>
              <w:autoSpaceDN/>
              <w:adjustRightInd/>
              <w:jc w:val="center"/>
              <w:rPr>
                <w:b/>
                <w:bCs/>
                <w:sz w:val="20"/>
                <w:szCs w:val="20"/>
              </w:rPr>
            </w:pPr>
            <w:r w:rsidRPr="00A76160">
              <w:rPr>
                <w:b/>
                <w:bCs/>
                <w:sz w:val="20"/>
                <w:szCs w:val="20"/>
              </w:rPr>
              <w:t xml:space="preserve">Technical </w:t>
            </w:r>
            <w:r w:rsidR="00B57E00">
              <w:rPr>
                <w:b/>
                <w:bCs/>
                <w:sz w:val="20"/>
                <w:szCs w:val="20"/>
              </w:rPr>
              <w:t>h</w:t>
            </w:r>
            <w:r w:rsidRPr="00A76160">
              <w:rPr>
                <w:b/>
                <w:bCs/>
                <w:sz w:val="20"/>
                <w:szCs w:val="20"/>
              </w:rPr>
              <w:t xml:space="preserve">ours </w:t>
            </w:r>
          </w:p>
          <w:p w:rsidR="006568F2" w:rsidRDefault="00A76160" w:rsidP="00A76160">
            <w:pPr>
              <w:widowControl/>
              <w:autoSpaceDE/>
              <w:autoSpaceDN/>
              <w:adjustRightInd/>
              <w:jc w:val="center"/>
              <w:rPr>
                <w:b/>
                <w:bCs/>
                <w:sz w:val="20"/>
                <w:szCs w:val="20"/>
              </w:rPr>
            </w:pPr>
            <w:r w:rsidRPr="00A76160">
              <w:rPr>
                <w:b/>
                <w:bCs/>
                <w:sz w:val="20"/>
                <w:szCs w:val="20"/>
              </w:rPr>
              <w:t xml:space="preserve">per year </w:t>
            </w:r>
          </w:p>
          <w:p w:rsidR="00A76160" w:rsidRDefault="00A76160" w:rsidP="00A76160">
            <w:pPr>
              <w:widowControl/>
              <w:autoSpaceDE/>
              <w:autoSpaceDN/>
              <w:adjustRightInd/>
              <w:jc w:val="center"/>
              <w:rPr>
                <w:b/>
                <w:bCs/>
                <w:sz w:val="20"/>
                <w:szCs w:val="20"/>
              </w:rPr>
            </w:pPr>
            <w:r w:rsidRPr="00A76160">
              <w:rPr>
                <w:b/>
                <w:bCs/>
                <w:sz w:val="20"/>
                <w:szCs w:val="20"/>
              </w:rPr>
              <w:t>per respondent</w:t>
            </w:r>
          </w:p>
          <w:p w:rsidR="00D55C1C" w:rsidRPr="00A76160" w:rsidRDefault="00D55C1C" w:rsidP="00A76160">
            <w:pPr>
              <w:widowControl/>
              <w:autoSpaceDE/>
              <w:autoSpaceDN/>
              <w:adjustRightInd/>
              <w:jc w:val="center"/>
              <w:rPr>
                <w:b/>
                <w:bCs/>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6568F2" w:rsidRDefault="00A76160" w:rsidP="00A76160">
            <w:pPr>
              <w:widowControl/>
              <w:autoSpaceDE/>
              <w:autoSpaceDN/>
              <w:adjustRightInd/>
              <w:jc w:val="center"/>
              <w:rPr>
                <w:b/>
                <w:bCs/>
                <w:sz w:val="20"/>
                <w:szCs w:val="20"/>
              </w:rPr>
            </w:pPr>
            <w:r w:rsidRPr="00A76160">
              <w:rPr>
                <w:b/>
                <w:bCs/>
                <w:sz w:val="20"/>
                <w:szCs w:val="20"/>
              </w:rPr>
              <w:t xml:space="preserve">Estimated </w:t>
            </w:r>
            <w:r w:rsidR="00B57E00">
              <w:rPr>
                <w:b/>
                <w:bCs/>
                <w:sz w:val="20"/>
                <w:szCs w:val="20"/>
              </w:rPr>
              <w:t>t</w:t>
            </w:r>
            <w:r w:rsidRPr="00A76160">
              <w:rPr>
                <w:b/>
                <w:bCs/>
                <w:sz w:val="20"/>
                <w:szCs w:val="20"/>
              </w:rPr>
              <w:t xml:space="preserve">echnical </w:t>
            </w:r>
            <w:r w:rsidR="00B57E00">
              <w:rPr>
                <w:b/>
                <w:bCs/>
                <w:sz w:val="20"/>
                <w:szCs w:val="20"/>
              </w:rPr>
              <w:t>h</w:t>
            </w:r>
            <w:r w:rsidRPr="00A76160">
              <w:rPr>
                <w:b/>
                <w:bCs/>
                <w:sz w:val="20"/>
                <w:szCs w:val="20"/>
              </w:rPr>
              <w:t xml:space="preserve">ours </w:t>
            </w:r>
          </w:p>
          <w:p w:rsidR="00A76160" w:rsidRDefault="00A76160" w:rsidP="00A76160">
            <w:pPr>
              <w:widowControl/>
              <w:autoSpaceDE/>
              <w:autoSpaceDN/>
              <w:adjustRightInd/>
              <w:jc w:val="center"/>
              <w:rPr>
                <w:b/>
                <w:bCs/>
                <w:sz w:val="20"/>
                <w:szCs w:val="20"/>
              </w:rPr>
            </w:pPr>
            <w:r w:rsidRPr="00A76160">
              <w:rPr>
                <w:b/>
                <w:bCs/>
                <w:sz w:val="20"/>
                <w:szCs w:val="20"/>
              </w:rPr>
              <w:t>per year</w:t>
            </w:r>
          </w:p>
          <w:p w:rsidR="00D55C1C" w:rsidRPr="00A76160" w:rsidRDefault="00D55C1C" w:rsidP="00A76160">
            <w:pPr>
              <w:widowControl/>
              <w:autoSpaceDE/>
              <w:autoSpaceDN/>
              <w:adjustRightInd/>
              <w:jc w:val="center"/>
              <w:rPr>
                <w:b/>
                <w:bCs/>
                <w:sz w:val="20"/>
                <w:szCs w:val="20"/>
              </w:rPr>
            </w:pPr>
          </w:p>
        </w:tc>
        <w:tc>
          <w:tcPr>
            <w:tcW w:w="1244" w:type="dxa"/>
            <w:tcBorders>
              <w:top w:val="nil"/>
              <w:left w:val="nil"/>
              <w:bottom w:val="single" w:sz="4" w:space="0" w:color="auto"/>
              <w:right w:val="single" w:sz="4" w:space="0" w:color="auto"/>
            </w:tcBorders>
            <w:shd w:val="clear" w:color="auto" w:fill="auto"/>
            <w:vAlign w:val="bottom"/>
            <w:hideMark/>
          </w:tcPr>
          <w:p w:rsidR="006568F2" w:rsidRDefault="00A76160" w:rsidP="00A76160">
            <w:pPr>
              <w:widowControl/>
              <w:autoSpaceDE/>
              <w:autoSpaceDN/>
              <w:adjustRightInd/>
              <w:jc w:val="center"/>
              <w:rPr>
                <w:b/>
                <w:bCs/>
                <w:sz w:val="20"/>
                <w:szCs w:val="20"/>
              </w:rPr>
            </w:pPr>
            <w:r w:rsidRPr="00A76160">
              <w:rPr>
                <w:b/>
                <w:bCs/>
                <w:sz w:val="20"/>
                <w:szCs w:val="20"/>
              </w:rPr>
              <w:t xml:space="preserve">Estimated </w:t>
            </w:r>
            <w:r w:rsidR="00B57E00">
              <w:rPr>
                <w:b/>
                <w:bCs/>
                <w:sz w:val="20"/>
                <w:szCs w:val="20"/>
              </w:rPr>
              <w:t>m</w:t>
            </w:r>
            <w:r w:rsidRPr="00A76160">
              <w:rPr>
                <w:b/>
                <w:bCs/>
                <w:sz w:val="20"/>
                <w:szCs w:val="20"/>
              </w:rPr>
              <w:t xml:space="preserve">anagerial </w:t>
            </w:r>
            <w:r w:rsidR="00B57E00">
              <w:rPr>
                <w:b/>
                <w:bCs/>
                <w:sz w:val="20"/>
                <w:szCs w:val="20"/>
              </w:rPr>
              <w:t>h</w:t>
            </w:r>
            <w:r w:rsidRPr="00A76160">
              <w:rPr>
                <w:b/>
                <w:bCs/>
                <w:sz w:val="20"/>
                <w:szCs w:val="20"/>
              </w:rPr>
              <w:t xml:space="preserve">ours </w:t>
            </w:r>
          </w:p>
          <w:p w:rsidR="00A76160" w:rsidRDefault="00A76160" w:rsidP="00A76160">
            <w:pPr>
              <w:widowControl/>
              <w:autoSpaceDE/>
              <w:autoSpaceDN/>
              <w:adjustRightInd/>
              <w:jc w:val="center"/>
              <w:rPr>
                <w:b/>
                <w:bCs/>
                <w:sz w:val="20"/>
                <w:szCs w:val="20"/>
              </w:rPr>
            </w:pPr>
            <w:r w:rsidRPr="00A76160">
              <w:rPr>
                <w:b/>
                <w:bCs/>
                <w:sz w:val="20"/>
                <w:szCs w:val="20"/>
              </w:rPr>
              <w:t>per year</w:t>
            </w:r>
          </w:p>
          <w:p w:rsidR="00D55C1C" w:rsidRPr="00A76160" w:rsidRDefault="00D55C1C" w:rsidP="00A76160">
            <w:pPr>
              <w:widowControl/>
              <w:autoSpaceDE/>
              <w:autoSpaceDN/>
              <w:adjustRightInd/>
              <w:jc w:val="center"/>
              <w:rPr>
                <w:b/>
                <w:bCs/>
                <w:sz w:val="20"/>
                <w:szCs w:val="20"/>
              </w:rPr>
            </w:pPr>
          </w:p>
        </w:tc>
        <w:tc>
          <w:tcPr>
            <w:tcW w:w="1334" w:type="dxa"/>
            <w:tcBorders>
              <w:top w:val="nil"/>
              <w:left w:val="nil"/>
              <w:bottom w:val="single" w:sz="4" w:space="0" w:color="auto"/>
              <w:right w:val="single" w:sz="4" w:space="0" w:color="auto"/>
            </w:tcBorders>
            <w:shd w:val="clear" w:color="auto" w:fill="auto"/>
            <w:vAlign w:val="bottom"/>
            <w:hideMark/>
          </w:tcPr>
          <w:p w:rsidR="006568F2" w:rsidRDefault="006568F2" w:rsidP="006568F2">
            <w:pPr>
              <w:widowControl/>
              <w:autoSpaceDE/>
              <w:autoSpaceDN/>
              <w:adjustRightInd/>
              <w:jc w:val="center"/>
              <w:rPr>
                <w:b/>
                <w:bCs/>
                <w:sz w:val="20"/>
                <w:szCs w:val="20"/>
              </w:rPr>
            </w:pPr>
            <w:r>
              <w:rPr>
                <w:b/>
                <w:bCs/>
                <w:sz w:val="20"/>
                <w:szCs w:val="20"/>
              </w:rPr>
              <w:t xml:space="preserve">Estimated </w:t>
            </w:r>
            <w:r w:rsidR="00B57E00">
              <w:rPr>
                <w:b/>
                <w:bCs/>
                <w:sz w:val="20"/>
                <w:szCs w:val="20"/>
              </w:rPr>
              <w:t>c</w:t>
            </w:r>
            <w:r>
              <w:rPr>
                <w:b/>
                <w:bCs/>
                <w:sz w:val="20"/>
                <w:szCs w:val="20"/>
              </w:rPr>
              <w:t xml:space="preserve">lerical </w:t>
            </w:r>
            <w:r w:rsidR="00B57E00">
              <w:rPr>
                <w:b/>
                <w:bCs/>
                <w:sz w:val="20"/>
                <w:szCs w:val="20"/>
              </w:rPr>
              <w:t>h</w:t>
            </w:r>
            <w:r>
              <w:rPr>
                <w:b/>
                <w:bCs/>
                <w:sz w:val="20"/>
                <w:szCs w:val="20"/>
              </w:rPr>
              <w:t>ours</w:t>
            </w:r>
          </w:p>
          <w:p w:rsidR="00A76160" w:rsidRDefault="00A76160" w:rsidP="006568F2">
            <w:pPr>
              <w:widowControl/>
              <w:autoSpaceDE/>
              <w:autoSpaceDN/>
              <w:adjustRightInd/>
              <w:jc w:val="center"/>
              <w:rPr>
                <w:b/>
                <w:bCs/>
                <w:sz w:val="20"/>
                <w:szCs w:val="20"/>
              </w:rPr>
            </w:pPr>
            <w:r w:rsidRPr="00A76160">
              <w:rPr>
                <w:b/>
                <w:bCs/>
                <w:sz w:val="20"/>
                <w:szCs w:val="20"/>
              </w:rPr>
              <w:t>per year</w:t>
            </w:r>
          </w:p>
          <w:p w:rsidR="00D55C1C" w:rsidRDefault="00D55C1C" w:rsidP="006568F2">
            <w:pPr>
              <w:widowControl/>
              <w:autoSpaceDE/>
              <w:autoSpaceDN/>
              <w:adjustRightInd/>
              <w:jc w:val="center"/>
              <w:rPr>
                <w:b/>
                <w:bCs/>
                <w:sz w:val="20"/>
                <w:szCs w:val="20"/>
              </w:rPr>
            </w:pPr>
          </w:p>
          <w:p w:rsidR="00D55C1C" w:rsidRPr="00A76160" w:rsidRDefault="00D55C1C" w:rsidP="006568F2">
            <w:pPr>
              <w:widowControl/>
              <w:autoSpaceDE/>
              <w:autoSpaceDN/>
              <w:adjustRightInd/>
              <w:jc w:val="center"/>
              <w:rPr>
                <w:b/>
                <w:bCs/>
                <w:sz w:val="20"/>
                <w:szCs w:val="20"/>
              </w:rPr>
            </w:pPr>
          </w:p>
        </w:tc>
        <w:tc>
          <w:tcPr>
            <w:tcW w:w="1585" w:type="dxa"/>
            <w:tcBorders>
              <w:top w:val="nil"/>
              <w:left w:val="nil"/>
              <w:bottom w:val="single" w:sz="4" w:space="0" w:color="auto"/>
              <w:right w:val="single" w:sz="4" w:space="0" w:color="auto"/>
            </w:tcBorders>
            <w:shd w:val="clear" w:color="auto" w:fill="auto"/>
            <w:vAlign w:val="bottom"/>
            <w:hideMark/>
          </w:tcPr>
          <w:p w:rsidR="006568F2" w:rsidRDefault="00B57E00" w:rsidP="00A76160">
            <w:pPr>
              <w:widowControl/>
              <w:autoSpaceDE/>
              <w:autoSpaceDN/>
              <w:adjustRightInd/>
              <w:jc w:val="center"/>
              <w:rPr>
                <w:b/>
                <w:bCs/>
                <w:sz w:val="20"/>
                <w:szCs w:val="20"/>
              </w:rPr>
            </w:pPr>
            <w:r>
              <w:rPr>
                <w:b/>
                <w:bCs/>
                <w:sz w:val="20"/>
                <w:szCs w:val="20"/>
              </w:rPr>
              <w:t>A</w:t>
            </w:r>
            <w:r w:rsidR="00A76160" w:rsidRPr="00A76160">
              <w:rPr>
                <w:b/>
                <w:bCs/>
                <w:sz w:val="20"/>
                <w:szCs w:val="20"/>
              </w:rPr>
              <w:t xml:space="preserve">nnual </w:t>
            </w:r>
            <w:r>
              <w:rPr>
                <w:b/>
                <w:bCs/>
                <w:sz w:val="20"/>
                <w:szCs w:val="20"/>
              </w:rPr>
              <w:t>c</w:t>
            </w:r>
            <w:r w:rsidR="00A76160" w:rsidRPr="00A76160">
              <w:rPr>
                <w:b/>
                <w:bCs/>
                <w:sz w:val="20"/>
                <w:szCs w:val="20"/>
              </w:rPr>
              <w:t xml:space="preserve">ost </w:t>
            </w:r>
          </w:p>
          <w:p w:rsidR="006568F2" w:rsidRDefault="00A76160" w:rsidP="00A76160">
            <w:pPr>
              <w:widowControl/>
              <w:autoSpaceDE/>
              <w:autoSpaceDN/>
              <w:adjustRightInd/>
              <w:jc w:val="center"/>
              <w:rPr>
                <w:b/>
                <w:bCs/>
                <w:sz w:val="20"/>
                <w:szCs w:val="20"/>
              </w:rPr>
            </w:pPr>
            <w:r w:rsidRPr="00A76160">
              <w:rPr>
                <w:b/>
                <w:bCs/>
                <w:sz w:val="20"/>
                <w:szCs w:val="20"/>
              </w:rPr>
              <w:t xml:space="preserve">per year </w:t>
            </w:r>
          </w:p>
          <w:p w:rsidR="00A76160" w:rsidRDefault="00A76160" w:rsidP="00A76160">
            <w:pPr>
              <w:widowControl/>
              <w:autoSpaceDE/>
              <w:autoSpaceDN/>
              <w:adjustRightInd/>
              <w:jc w:val="center"/>
              <w:rPr>
                <w:b/>
                <w:bCs/>
                <w:sz w:val="20"/>
                <w:szCs w:val="20"/>
              </w:rPr>
            </w:pPr>
            <w:r w:rsidRPr="00A76160">
              <w:rPr>
                <w:b/>
                <w:bCs/>
                <w:sz w:val="20"/>
                <w:szCs w:val="20"/>
              </w:rPr>
              <w:t>($)</w:t>
            </w:r>
          </w:p>
          <w:p w:rsidR="00D55C1C" w:rsidRDefault="00D55C1C" w:rsidP="00A76160">
            <w:pPr>
              <w:widowControl/>
              <w:autoSpaceDE/>
              <w:autoSpaceDN/>
              <w:adjustRightInd/>
              <w:jc w:val="center"/>
              <w:rPr>
                <w:b/>
                <w:bCs/>
                <w:sz w:val="20"/>
                <w:szCs w:val="20"/>
              </w:rPr>
            </w:pPr>
          </w:p>
          <w:p w:rsidR="00D55C1C" w:rsidRPr="00A76160" w:rsidRDefault="00D55C1C" w:rsidP="00A76160">
            <w:pPr>
              <w:widowControl/>
              <w:autoSpaceDE/>
              <w:autoSpaceDN/>
              <w:adjustRightInd/>
              <w:jc w:val="center"/>
              <w:rPr>
                <w:b/>
                <w:bCs/>
                <w:sz w:val="20"/>
                <w:szCs w:val="20"/>
              </w:rPr>
            </w:pPr>
          </w:p>
        </w:tc>
      </w:tr>
      <w:tr w:rsidR="00A76160" w:rsidRPr="00A76160" w:rsidTr="00D55C1C">
        <w:trPr>
          <w:trHeight w:val="255"/>
          <w:jc w:val="center"/>
        </w:trPr>
        <w:tc>
          <w:tcPr>
            <w:tcW w:w="4286" w:type="dxa"/>
            <w:tcBorders>
              <w:top w:val="nil"/>
              <w:left w:val="single" w:sz="4" w:space="0" w:color="auto"/>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rPr>
                <w:sz w:val="20"/>
                <w:szCs w:val="20"/>
              </w:rPr>
            </w:pPr>
            <w:r w:rsidRPr="00A76160">
              <w:rPr>
                <w:sz w:val="20"/>
                <w:szCs w:val="20"/>
              </w:rPr>
              <w:t>1.  Read rule and instructions</w:t>
            </w:r>
          </w:p>
        </w:tc>
        <w:tc>
          <w:tcPr>
            <w:tcW w:w="117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2.76</w:t>
            </w:r>
          </w:p>
        </w:tc>
        <w:tc>
          <w:tcPr>
            <w:tcW w:w="144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23</w:t>
            </w:r>
          </w:p>
        </w:tc>
        <w:tc>
          <w:tcPr>
            <w:tcW w:w="144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63.51</w:t>
            </w:r>
          </w:p>
        </w:tc>
        <w:tc>
          <w:tcPr>
            <w:tcW w:w="108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5,081</w:t>
            </w:r>
          </w:p>
        </w:tc>
        <w:tc>
          <w:tcPr>
            <w:tcW w:w="1244"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254.05</w:t>
            </w:r>
          </w:p>
        </w:tc>
        <w:tc>
          <w:tcPr>
            <w:tcW w:w="1334"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508.1</w:t>
            </w:r>
          </w:p>
        </w:tc>
        <w:tc>
          <w:tcPr>
            <w:tcW w:w="1585" w:type="dxa"/>
            <w:tcBorders>
              <w:top w:val="nil"/>
              <w:left w:val="nil"/>
              <w:bottom w:val="single" w:sz="4" w:space="0" w:color="auto"/>
              <w:right w:val="single" w:sz="4" w:space="0" w:color="auto"/>
            </w:tcBorders>
            <w:shd w:val="clear" w:color="auto" w:fill="auto"/>
            <w:hideMark/>
          </w:tcPr>
          <w:p w:rsidR="00A76160" w:rsidRPr="00A76160" w:rsidRDefault="00D55C1C" w:rsidP="00A76160">
            <w:pPr>
              <w:widowControl/>
              <w:autoSpaceDE/>
              <w:autoSpaceDN/>
              <w:adjustRightInd/>
              <w:jc w:val="right"/>
              <w:rPr>
                <w:sz w:val="20"/>
                <w:szCs w:val="20"/>
              </w:rPr>
            </w:pPr>
            <w:r>
              <w:rPr>
                <w:sz w:val="20"/>
                <w:szCs w:val="20"/>
              </w:rPr>
              <w:t>$</w:t>
            </w:r>
            <w:r w:rsidR="00A76160" w:rsidRPr="00A76160">
              <w:rPr>
                <w:sz w:val="20"/>
                <w:szCs w:val="20"/>
              </w:rPr>
              <w:t>571,559.91</w:t>
            </w:r>
          </w:p>
        </w:tc>
      </w:tr>
      <w:tr w:rsidR="00A76160" w:rsidRPr="00A76160" w:rsidTr="00D55C1C">
        <w:trPr>
          <w:trHeight w:val="255"/>
          <w:jc w:val="center"/>
        </w:trPr>
        <w:tc>
          <w:tcPr>
            <w:tcW w:w="4286" w:type="dxa"/>
            <w:tcBorders>
              <w:top w:val="nil"/>
              <w:left w:val="single" w:sz="4" w:space="0" w:color="auto"/>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rPr>
                <w:sz w:val="20"/>
                <w:szCs w:val="20"/>
              </w:rPr>
            </w:pPr>
            <w:r w:rsidRPr="00A76160">
              <w:rPr>
                <w:sz w:val="20"/>
                <w:szCs w:val="20"/>
              </w:rPr>
              <w:t>2.  Plan activities</w:t>
            </w:r>
          </w:p>
        </w:tc>
        <w:tc>
          <w:tcPr>
            <w:tcW w:w="117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4.9</w:t>
            </w:r>
          </w:p>
        </w:tc>
        <w:tc>
          <w:tcPr>
            <w:tcW w:w="144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13</w:t>
            </w:r>
          </w:p>
        </w:tc>
        <w:tc>
          <w:tcPr>
            <w:tcW w:w="144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63.73</w:t>
            </w:r>
          </w:p>
        </w:tc>
        <w:tc>
          <w:tcPr>
            <w:tcW w:w="108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5,098</w:t>
            </w:r>
          </w:p>
        </w:tc>
        <w:tc>
          <w:tcPr>
            <w:tcW w:w="1244"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254.9</w:t>
            </w:r>
          </w:p>
        </w:tc>
        <w:tc>
          <w:tcPr>
            <w:tcW w:w="1334"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509.8</w:t>
            </w:r>
          </w:p>
        </w:tc>
        <w:tc>
          <w:tcPr>
            <w:tcW w:w="1585" w:type="dxa"/>
            <w:tcBorders>
              <w:top w:val="nil"/>
              <w:left w:val="nil"/>
              <w:bottom w:val="single" w:sz="4" w:space="0" w:color="auto"/>
              <w:right w:val="single" w:sz="4" w:space="0" w:color="auto"/>
            </w:tcBorders>
            <w:shd w:val="clear" w:color="auto" w:fill="auto"/>
            <w:hideMark/>
          </w:tcPr>
          <w:p w:rsidR="00A76160" w:rsidRPr="00A76160" w:rsidRDefault="00D55C1C" w:rsidP="00A76160">
            <w:pPr>
              <w:widowControl/>
              <w:autoSpaceDE/>
              <w:autoSpaceDN/>
              <w:adjustRightInd/>
              <w:jc w:val="right"/>
              <w:rPr>
                <w:sz w:val="20"/>
                <w:szCs w:val="20"/>
              </w:rPr>
            </w:pPr>
            <w:r>
              <w:rPr>
                <w:sz w:val="20"/>
                <w:szCs w:val="20"/>
              </w:rPr>
              <w:t>$</w:t>
            </w:r>
            <w:r w:rsidR="00A76160" w:rsidRPr="00A76160">
              <w:rPr>
                <w:sz w:val="20"/>
                <w:szCs w:val="20"/>
              </w:rPr>
              <w:t>573,472.24</w:t>
            </w:r>
          </w:p>
        </w:tc>
      </w:tr>
      <w:tr w:rsidR="00A76160" w:rsidRPr="00A76160" w:rsidTr="00D55C1C">
        <w:trPr>
          <w:trHeight w:val="255"/>
          <w:jc w:val="center"/>
        </w:trPr>
        <w:tc>
          <w:tcPr>
            <w:tcW w:w="4286" w:type="dxa"/>
            <w:tcBorders>
              <w:top w:val="nil"/>
              <w:left w:val="single" w:sz="4" w:space="0" w:color="auto"/>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rPr>
                <w:sz w:val="20"/>
                <w:szCs w:val="20"/>
              </w:rPr>
            </w:pPr>
            <w:r w:rsidRPr="00A76160">
              <w:rPr>
                <w:sz w:val="20"/>
                <w:szCs w:val="20"/>
              </w:rPr>
              <w:t>3.  Training</w:t>
            </w:r>
          </w:p>
        </w:tc>
        <w:tc>
          <w:tcPr>
            <w:tcW w:w="117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6.01</w:t>
            </w:r>
          </w:p>
        </w:tc>
        <w:tc>
          <w:tcPr>
            <w:tcW w:w="144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4</w:t>
            </w:r>
          </w:p>
        </w:tc>
        <w:tc>
          <w:tcPr>
            <w:tcW w:w="144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24.04</w:t>
            </w:r>
          </w:p>
        </w:tc>
        <w:tc>
          <w:tcPr>
            <w:tcW w:w="108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1,923</w:t>
            </w:r>
          </w:p>
        </w:tc>
        <w:tc>
          <w:tcPr>
            <w:tcW w:w="1244"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96.15</w:t>
            </w:r>
          </w:p>
        </w:tc>
        <w:tc>
          <w:tcPr>
            <w:tcW w:w="1334"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192.3</w:t>
            </w:r>
          </w:p>
        </w:tc>
        <w:tc>
          <w:tcPr>
            <w:tcW w:w="1585" w:type="dxa"/>
            <w:tcBorders>
              <w:top w:val="nil"/>
              <w:left w:val="nil"/>
              <w:bottom w:val="single" w:sz="4" w:space="0" w:color="auto"/>
              <w:right w:val="single" w:sz="4" w:space="0" w:color="auto"/>
            </w:tcBorders>
            <w:shd w:val="clear" w:color="auto" w:fill="auto"/>
            <w:hideMark/>
          </w:tcPr>
          <w:p w:rsidR="00A76160" w:rsidRPr="00A76160" w:rsidRDefault="00D55C1C" w:rsidP="00A76160">
            <w:pPr>
              <w:widowControl/>
              <w:autoSpaceDE/>
              <w:autoSpaceDN/>
              <w:adjustRightInd/>
              <w:jc w:val="right"/>
              <w:rPr>
                <w:sz w:val="20"/>
                <w:szCs w:val="20"/>
              </w:rPr>
            </w:pPr>
            <w:r>
              <w:rPr>
                <w:sz w:val="20"/>
                <w:szCs w:val="20"/>
              </w:rPr>
              <w:t>$</w:t>
            </w:r>
            <w:r w:rsidR="00A76160" w:rsidRPr="00A76160">
              <w:rPr>
                <w:sz w:val="20"/>
                <w:szCs w:val="20"/>
              </w:rPr>
              <w:t>216,317.6</w:t>
            </w:r>
          </w:p>
        </w:tc>
      </w:tr>
      <w:tr w:rsidR="00A76160" w:rsidRPr="00A76160" w:rsidTr="00D55C1C">
        <w:trPr>
          <w:trHeight w:val="255"/>
          <w:jc w:val="center"/>
        </w:trPr>
        <w:tc>
          <w:tcPr>
            <w:tcW w:w="4286" w:type="dxa"/>
            <w:tcBorders>
              <w:top w:val="nil"/>
              <w:left w:val="single" w:sz="4" w:space="0" w:color="auto"/>
              <w:bottom w:val="single" w:sz="4" w:space="0" w:color="auto"/>
              <w:right w:val="single" w:sz="4" w:space="0" w:color="auto"/>
            </w:tcBorders>
            <w:shd w:val="clear" w:color="auto" w:fill="auto"/>
            <w:hideMark/>
          </w:tcPr>
          <w:p w:rsidR="00A76160" w:rsidRPr="00A76160" w:rsidRDefault="00A76160" w:rsidP="006568F2">
            <w:pPr>
              <w:widowControl/>
              <w:autoSpaceDE/>
              <w:autoSpaceDN/>
              <w:adjustRightInd/>
              <w:ind w:left="257" w:hanging="257"/>
              <w:rPr>
                <w:sz w:val="20"/>
                <w:szCs w:val="20"/>
              </w:rPr>
            </w:pPr>
            <w:r w:rsidRPr="00A76160">
              <w:rPr>
                <w:sz w:val="20"/>
                <w:szCs w:val="20"/>
              </w:rPr>
              <w:t>4.  Creation, testing, research</w:t>
            </w:r>
            <w:r w:rsidR="006568F2">
              <w:rPr>
                <w:sz w:val="20"/>
                <w:szCs w:val="20"/>
              </w:rPr>
              <w:t>,</w:t>
            </w:r>
            <w:r w:rsidRPr="00A76160">
              <w:rPr>
                <w:sz w:val="20"/>
                <w:szCs w:val="20"/>
              </w:rPr>
              <w:t xml:space="preserve"> and development</w:t>
            </w:r>
          </w:p>
        </w:tc>
        <w:tc>
          <w:tcPr>
            <w:tcW w:w="117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19.56</w:t>
            </w:r>
          </w:p>
        </w:tc>
        <w:tc>
          <w:tcPr>
            <w:tcW w:w="144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99</w:t>
            </w:r>
          </w:p>
        </w:tc>
        <w:tc>
          <w:tcPr>
            <w:tcW w:w="144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1,936.88</w:t>
            </w:r>
          </w:p>
        </w:tc>
        <w:tc>
          <w:tcPr>
            <w:tcW w:w="108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154,950</w:t>
            </w:r>
          </w:p>
        </w:tc>
        <w:tc>
          <w:tcPr>
            <w:tcW w:w="1244"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7,747.5</w:t>
            </w:r>
          </w:p>
        </w:tc>
        <w:tc>
          <w:tcPr>
            <w:tcW w:w="1334"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15,495</w:t>
            </w:r>
          </w:p>
        </w:tc>
        <w:tc>
          <w:tcPr>
            <w:tcW w:w="1585" w:type="dxa"/>
            <w:tcBorders>
              <w:top w:val="nil"/>
              <w:left w:val="nil"/>
              <w:bottom w:val="single" w:sz="4" w:space="0" w:color="auto"/>
              <w:right w:val="single" w:sz="4" w:space="0" w:color="auto"/>
            </w:tcBorders>
            <w:shd w:val="clear" w:color="auto" w:fill="auto"/>
            <w:hideMark/>
          </w:tcPr>
          <w:p w:rsidR="00A76160" w:rsidRPr="00A76160" w:rsidRDefault="00D55C1C" w:rsidP="00A76160">
            <w:pPr>
              <w:widowControl/>
              <w:autoSpaceDE/>
              <w:autoSpaceDN/>
              <w:adjustRightInd/>
              <w:jc w:val="right"/>
              <w:rPr>
                <w:sz w:val="20"/>
                <w:szCs w:val="20"/>
              </w:rPr>
            </w:pPr>
            <w:r>
              <w:rPr>
                <w:sz w:val="20"/>
                <w:szCs w:val="20"/>
              </w:rPr>
              <w:t>$</w:t>
            </w:r>
            <w:r w:rsidR="00A76160" w:rsidRPr="00A76160">
              <w:rPr>
                <w:sz w:val="20"/>
                <w:szCs w:val="20"/>
              </w:rPr>
              <w:t>17,430,271.27</w:t>
            </w:r>
          </w:p>
        </w:tc>
      </w:tr>
      <w:tr w:rsidR="00A76160" w:rsidRPr="00A76160" w:rsidTr="00D55C1C">
        <w:trPr>
          <w:trHeight w:val="255"/>
          <w:jc w:val="center"/>
        </w:trPr>
        <w:tc>
          <w:tcPr>
            <w:tcW w:w="4286" w:type="dxa"/>
            <w:tcBorders>
              <w:top w:val="nil"/>
              <w:left w:val="single" w:sz="4" w:space="0" w:color="auto"/>
              <w:bottom w:val="single" w:sz="4" w:space="0" w:color="auto"/>
              <w:right w:val="single" w:sz="4" w:space="0" w:color="auto"/>
            </w:tcBorders>
            <w:shd w:val="clear" w:color="auto" w:fill="auto"/>
            <w:hideMark/>
          </w:tcPr>
          <w:p w:rsidR="00A76160" w:rsidRPr="00A76160" w:rsidRDefault="00A76160" w:rsidP="006568F2">
            <w:pPr>
              <w:widowControl/>
              <w:autoSpaceDE/>
              <w:autoSpaceDN/>
              <w:adjustRightInd/>
              <w:ind w:left="257" w:hanging="257"/>
              <w:rPr>
                <w:sz w:val="20"/>
                <w:szCs w:val="20"/>
              </w:rPr>
            </w:pPr>
            <w:r w:rsidRPr="00A76160">
              <w:rPr>
                <w:sz w:val="20"/>
                <w:szCs w:val="20"/>
              </w:rPr>
              <w:t>5.  Gather information, monitor/inspect</w:t>
            </w:r>
          </w:p>
        </w:tc>
        <w:tc>
          <w:tcPr>
            <w:tcW w:w="117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2.2</w:t>
            </w:r>
          </w:p>
        </w:tc>
        <w:tc>
          <w:tcPr>
            <w:tcW w:w="144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677</w:t>
            </w:r>
          </w:p>
        </w:tc>
        <w:tc>
          <w:tcPr>
            <w:tcW w:w="144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1,491.68</w:t>
            </w:r>
          </w:p>
        </w:tc>
        <w:tc>
          <w:tcPr>
            <w:tcW w:w="108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119,334</w:t>
            </w:r>
          </w:p>
        </w:tc>
        <w:tc>
          <w:tcPr>
            <w:tcW w:w="1244"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5,966.7</w:t>
            </w:r>
          </w:p>
        </w:tc>
        <w:tc>
          <w:tcPr>
            <w:tcW w:w="1334"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11,933.4</w:t>
            </w:r>
          </w:p>
        </w:tc>
        <w:tc>
          <w:tcPr>
            <w:tcW w:w="1585" w:type="dxa"/>
            <w:tcBorders>
              <w:top w:val="nil"/>
              <w:left w:val="nil"/>
              <w:bottom w:val="single" w:sz="4" w:space="0" w:color="auto"/>
              <w:right w:val="single" w:sz="4" w:space="0" w:color="auto"/>
            </w:tcBorders>
            <w:shd w:val="clear" w:color="auto" w:fill="auto"/>
            <w:hideMark/>
          </w:tcPr>
          <w:p w:rsidR="00A76160" w:rsidRPr="00A76160" w:rsidRDefault="00D55C1C" w:rsidP="00A76160">
            <w:pPr>
              <w:widowControl/>
              <w:autoSpaceDE/>
              <w:autoSpaceDN/>
              <w:adjustRightInd/>
              <w:jc w:val="right"/>
              <w:rPr>
                <w:sz w:val="20"/>
                <w:szCs w:val="20"/>
              </w:rPr>
            </w:pPr>
            <w:r>
              <w:rPr>
                <w:sz w:val="20"/>
                <w:szCs w:val="20"/>
              </w:rPr>
              <w:t>$</w:t>
            </w:r>
            <w:r w:rsidR="00A76160" w:rsidRPr="00A76160">
              <w:rPr>
                <w:sz w:val="20"/>
                <w:szCs w:val="20"/>
              </w:rPr>
              <w:t>13,423,839.89</w:t>
            </w:r>
          </w:p>
        </w:tc>
      </w:tr>
      <w:tr w:rsidR="00A76160" w:rsidRPr="00A76160" w:rsidTr="00D55C1C">
        <w:trPr>
          <w:trHeight w:val="255"/>
          <w:jc w:val="center"/>
        </w:trPr>
        <w:tc>
          <w:tcPr>
            <w:tcW w:w="4286" w:type="dxa"/>
            <w:tcBorders>
              <w:top w:val="nil"/>
              <w:left w:val="single" w:sz="4" w:space="0" w:color="auto"/>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rPr>
                <w:sz w:val="20"/>
                <w:szCs w:val="20"/>
              </w:rPr>
            </w:pPr>
            <w:r w:rsidRPr="00A76160">
              <w:rPr>
                <w:sz w:val="20"/>
                <w:szCs w:val="20"/>
              </w:rPr>
              <w:t>6.  Process/compile and review</w:t>
            </w:r>
          </w:p>
        </w:tc>
        <w:tc>
          <w:tcPr>
            <w:tcW w:w="117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18</w:t>
            </w:r>
          </w:p>
        </w:tc>
        <w:tc>
          <w:tcPr>
            <w:tcW w:w="144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18</w:t>
            </w:r>
          </w:p>
        </w:tc>
        <w:tc>
          <w:tcPr>
            <w:tcW w:w="108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1,440</w:t>
            </w:r>
          </w:p>
        </w:tc>
        <w:tc>
          <w:tcPr>
            <w:tcW w:w="1244"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72</w:t>
            </w:r>
          </w:p>
        </w:tc>
        <w:tc>
          <w:tcPr>
            <w:tcW w:w="1334"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144</w:t>
            </w:r>
          </w:p>
        </w:tc>
        <w:tc>
          <w:tcPr>
            <w:tcW w:w="1585" w:type="dxa"/>
            <w:tcBorders>
              <w:top w:val="nil"/>
              <w:left w:val="nil"/>
              <w:bottom w:val="single" w:sz="4" w:space="0" w:color="auto"/>
              <w:right w:val="single" w:sz="4" w:space="0" w:color="auto"/>
            </w:tcBorders>
            <w:shd w:val="clear" w:color="auto" w:fill="auto"/>
            <w:hideMark/>
          </w:tcPr>
          <w:p w:rsidR="00A76160" w:rsidRPr="00A76160" w:rsidRDefault="00D55C1C" w:rsidP="00A76160">
            <w:pPr>
              <w:widowControl/>
              <w:autoSpaceDE/>
              <w:autoSpaceDN/>
              <w:adjustRightInd/>
              <w:jc w:val="right"/>
              <w:rPr>
                <w:sz w:val="20"/>
                <w:szCs w:val="20"/>
              </w:rPr>
            </w:pPr>
            <w:r>
              <w:rPr>
                <w:sz w:val="20"/>
                <w:szCs w:val="20"/>
              </w:rPr>
              <w:t>$</w:t>
            </w:r>
            <w:r w:rsidR="00A76160" w:rsidRPr="00A76160">
              <w:rPr>
                <w:sz w:val="20"/>
                <w:szCs w:val="20"/>
              </w:rPr>
              <w:t>161,985.1</w:t>
            </w:r>
          </w:p>
        </w:tc>
      </w:tr>
      <w:tr w:rsidR="00A76160" w:rsidRPr="00A76160" w:rsidTr="00D55C1C">
        <w:trPr>
          <w:trHeight w:val="255"/>
          <w:jc w:val="center"/>
        </w:trPr>
        <w:tc>
          <w:tcPr>
            <w:tcW w:w="4286" w:type="dxa"/>
            <w:tcBorders>
              <w:top w:val="nil"/>
              <w:left w:val="single" w:sz="4" w:space="0" w:color="auto"/>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rPr>
                <w:sz w:val="20"/>
                <w:szCs w:val="20"/>
              </w:rPr>
            </w:pPr>
            <w:r w:rsidRPr="00A76160">
              <w:rPr>
                <w:sz w:val="20"/>
                <w:szCs w:val="20"/>
              </w:rPr>
              <w:t>7.  Complete forms</w:t>
            </w:r>
          </w:p>
        </w:tc>
        <w:tc>
          <w:tcPr>
            <w:tcW w:w="117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82.54</w:t>
            </w:r>
          </w:p>
        </w:tc>
        <w:tc>
          <w:tcPr>
            <w:tcW w:w="144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5</w:t>
            </w:r>
          </w:p>
        </w:tc>
        <w:tc>
          <w:tcPr>
            <w:tcW w:w="144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412.69</w:t>
            </w:r>
          </w:p>
        </w:tc>
        <w:tc>
          <w:tcPr>
            <w:tcW w:w="108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33,015</w:t>
            </w:r>
          </w:p>
        </w:tc>
        <w:tc>
          <w:tcPr>
            <w:tcW w:w="1244"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1,650.75</w:t>
            </w:r>
          </w:p>
        </w:tc>
        <w:tc>
          <w:tcPr>
            <w:tcW w:w="1334"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3,301.5</w:t>
            </w:r>
          </w:p>
        </w:tc>
        <w:tc>
          <w:tcPr>
            <w:tcW w:w="1585" w:type="dxa"/>
            <w:tcBorders>
              <w:top w:val="nil"/>
              <w:left w:val="nil"/>
              <w:bottom w:val="single" w:sz="4" w:space="0" w:color="auto"/>
              <w:right w:val="single" w:sz="4" w:space="0" w:color="auto"/>
            </w:tcBorders>
            <w:shd w:val="clear" w:color="auto" w:fill="auto"/>
            <w:hideMark/>
          </w:tcPr>
          <w:p w:rsidR="00A76160" w:rsidRPr="00A76160" w:rsidRDefault="00D55C1C" w:rsidP="00A76160">
            <w:pPr>
              <w:widowControl/>
              <w:autoSpaceDE/>
              <w:autoSpaceDN/>
              <w:adjustRightInd/>
              <w:jc w:val="right"/>
              <w:rPr>
                <w:sz w:val="20"/>
                <w:szCs w:val="20"/>
              </w:rPr>
            </w:pPr>
            <w:r>
              <w:rPr>
                <w:sz w:val="20"/>
                <w:szCs w:val="20"/>
              </w:rPr>
              <w:t>$</w:t>
            </w:r>
            <w:r w:rsidR="00A76160" w:rsidRPr="00A76160">
              <w:rPr>
                <w:sz w:val="20"/>
                <w:szCs w:val="20"/>
              </w:rPr>
              <w:t>3,713,845.79</w:t>
            </w:r>
          </w:p>
        </w:tc>
      </w:tr>
      <w:tr w:rsidR="00A76160" w:rsidRPr="00A76160" w:rsidTr="00D55C1C">
        <w:trPr>
          <w:trHeight w:val="255"/>
          <w:jc w:val="center"/>
        </w:trPr>
        <w:tc>
          <w:tcPr>
            <w:tcW w:w="4286" w:type="dxa"/>
            <w:tcBorders>
              <w:top w:val="nil"/>
              <w:left w:val="single" w:sz="4" w:space="0" w:color="auto"/>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rPr>
                <w:sz w:val="20"/>
                <w:szCs w:val="20"/>
              </w:rPr>
            </w:pPr>
            <w:r w:rsidRPr="00A76160">
              <w:rPr>
                <w:sz w:val="20"/>
                <w:szCs w:val="20"/>
              </w:rPr>
              <w:t>8.  Record/disclose</w:t>
            </w:r>
          </w:p>
        </w:tc>
        <w:tc>
          <w:tcPr>
            <w:tcW w:w="117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13.36</w:t>
            </w:r>
          </w:p>
        </w:tc>
        <w:tc>
          <w:tcPr>
            <w:tcW w:w="144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26</w:t>
            </w:r>
          </w:p>
        </w:tc>
        <w:tc>
          <w:tcPr>
            <w:tcW w:w="144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347.3</w:t>
            </w:r>
          </w:p>
        </w:tc>
        <w:tc>
          <w:tcPr>
            <w:tcW w:w="108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27,784</w:t>
            </w:r>
          </w:p>
        </w:tc>
        <w:tc>
          <w:tcPr>
            <w:tcW w:w="1244"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1,389.2</w:t>
            </w:r>
          </w:p>
        </w:tc>
        <w:tc>
          <w:tcPr>
            <w:tcW w:w="1334"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2,778.4</w:t>
            </w:r>
          </w:p>
        </w:tc>
        <w:tc>
          <w:tcPr>
            <w:tcW w:w="1585" w:type="dxa"/>
            <w:tcBorders>
              <w:top w:val="nil"/>
              <w:left w:val="nil"/>
              <w:bottom w:val="single" w:sz="4" w:space="0" w:color="auto"/>
              <w:right w:val="single" w:sz="4" w:space="0" w:color="auto"/>
            </w:tcBorders>
            <w:shd w:val="clear" w:color="auto" w:fill="auto"/>
            <w:hideMark/>
          </w:tcPr>
          <w:p w:rsidR="00A76160" w:rsidRPr="00A76160" w:rsidRDefault="00D55C1C" w:rsidP="00A76160">
            <w:pPr>
              <w:widowControl/>
              <w:autoSpaceDE/>
              <w:autoSpaceDN/>
              <w:adjustRightInd/>
              <w:jc w:val="right"/>
              <w:rPr>
                <w:sz w:val="20"/>
                <w:szCs w:val="20"/>
              </w:rPr>
            </w:pPr>
            <w:r>
              <w:rPr>
                <w:sz w:val="20"/>
                <w:szCs w:val="20"/>
              </w:rPr>
              <w:t>$</w:t>
            </w:r>
            <w:r w:rsidR="00A76160" w:rsidRPr="00A76160">
              <w:rPr>
                <w:sz w:val="20"/>
                <w:szCs w:val="20"/>
              </w:rPr>
              <w:t>3,125,412.44</w:t>
            </w:r>
          </w:p>
        </w:tc>
      </w:tr>
      <w:tr w:rsidR="00A76160" w:rsidRPr="00A76160" w:rsidTr="00D55C1C">
        <w:trPr>
          <w:trHeight w:val="255"/>
          <w:jc w:val="center"/>
        </w:trPr>
        <w:tc>
          <w:tcPr>
            <w:tcW w:w="4286" w:type="dxa"/>
            <w:tcBorders>
              <w:top w:val="nil"/>
              <w:left w:val="single" w:sz="4" w:space="0" w:color="auto"/>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rPr>
                <w:sz w:val="20"/>
                <w:szCs w:val="20"/>
              </w:rPr>
            </w:pPr>
            <w:r w:rsidRPr="00A76160">
              <w:rPr>
                <w:sz w:val="20"/>
                <w:szCs w:val="20"/>
              </w:rPr>
              <w:t>9.  Store/file</w:t>
            </w:r>
          </w:p>
        </w:tc>
        <w:tc>
          <w:tcPr>
            <w:tcW w:w="117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1.96</w:t>
            </w:r>
          </w:p>
        </w:tc>
        <w:tc>
          <w:tcPr>
            <w:tcW w:w="144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35</w:t>
            </w:r>
          </w:p>
        </w:tc>
        <w:tc>
          <w:tcPr>
            <w:tcW w:w="144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68.51</w:t>
            </w:r>
          </w:p>
        </w:tc>
        <w:tc>
          <w:tcPr>
            <w:tcW w:w="1080"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5,481</w:t>
            </w:r>
          </w:p>
        </w:tc>
        <w:tc>
          <w:tcPr>
            <w:tcW w:w="1244"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274.05</w:t>
            </w:r>
          </w:p>
        </w:tc>
        <w:tc>
          <w:tcPr>
            <w:tcW w:w="1334" w:type="dxa"/>
            <w:tcBorders>
              <w:top w:val="nil"/>
              <w:left w:val="nil"/>
              <w:bottom w:val="single" w:sz="4" w:space="0" w:color="auto"/>
              <w:right w:val="single" w:sz="4" w:space="0" w:color="auto"/>
            </w:tcBorders>
            <w:shd w:val="clear" w:color="auto" w:fill="auto"/>
            <w:hideMark/>
          </w:tcPr>
          <w:p w:rsidR="00A76160" w:rsidRPr="00A76160" w:rsidRDefault="00A76160" w:rsidP="00A76160">
            <w:pPr>
              <w:widowControl/>
              <w:autoSpaceDE/>
              <w:autoSpaceDN/>
              <w:adjustRightInd/>
              <w:jc w:val="center"/>
              <w:rPr>
                <w:sz w:val="20"/>
                <w:szCs w:val="20"/>
              </w:rPr>
            </w:pPr>
            <w:r w:rsidRPr="00A76160">
              <w:rPr>
                <w:sz w:val="20"/>
                <w:szCs w:val="20"/>
              </w:rPr>
              <w:t>548.1</w:t>
            </w:r>
          </w:p>
        </w:tc>
        <w:tc>
          <w:tcPr>
            <w:tcW w:w="1585" w:type="dxa"/>
            <w:tcBorders>
              <w:top w:val="nil"/>
              <w:left w:val="nil"/>
              <w:bottom w:val="single" w:sz="4" w:space="0" w:color="auto"/>
              <w:right w:val="single" w:sz="4" w:space="0" w:color="auto"/>
            </w:tcBorders>
            <w:shd w:val="clear" w:color="auto" w:fill="auto"/>
            <w:hideMark/>
          </w:tcPr>
          <w:p w:rsidR="00A76160" w:rsidRPr="00A76160" w:rsidRDefault="00D55C1C" w:rsidP="00A76160">
            <w:pPr>
              <w:widowControl/>
              <w:autoSpaceDE/>
              <w:autoSpaceDN/>
              <w:adjustRightInd/>
              <w:jc w:val="right"/>
              <w:rPr>
                <w:sz w:val="20"/>
                <w:szCs w:val="20"/>
              </w:rPr>
            </w:pPr>
            <w:r>
              <w:rPr>
                <w:sz w:val="20"/>
                <w:szCs w:val="20"/>
              </w:rPr>
              <w:t>$</w:t>
            </w:r>
            <w:r w:rsidR="00A76160" w:rsidRPr="00A76160">
              <w:rPr>
                <w:sz w:val="20"/>
                <w:szCs w:val="20"/>
              </w:rPr>
              <w:t>616,555.77</w:t>
            </w:r>
          </w:p>
        </w:tc>
      </w:tr>
      <w:tr w:rsidR="00A76160" w:rsidRPr="00A76160" w:rsidTr="00D55C1C">
        <w:trPr>
          <w:trHeight w:val="255"/>
          <w:jc w:val="center"/>
        </w:trPr>
        <w:tc>
          <w:tcPr>
            <w:tcW w:w="8336" w:type="dxa"/>
            <w:gridSpan w:val="4"/>
            <w:tcBorders>
              <w:top w:val="nil"/>
              <w:left w:val="single" w:sz="4" w:space="0" w:color="auto"/>
              <w:bottom w:val="single" w:sz="4" w:space="0" w:color="auto"/>
              <w:right w:val="single" w:sz="4" w:space="0" w:color="auto"/>
            </w:tcBorders>
            <w:shd w:val="clear" w:color="auto" w:fill="auto"/>
            <w:vAlign w:val="bottom"/>
            <w:hideMark/>
          </w:tcPr>
          <w:p w:rsidR="00A76160" w:rsidRPr="00A76160" w:rsidRDefault="00A76160" w:rsidP="00D55C1C">
            <w:pPr>
              <w:widowControl/>
              <w:autoSpaceDE/>
              <w:autoSpaceDN/>
              <w:adjustRightInd/>
              <w:rPr>
                <w:sz w:val="20"/>
                <w:szCs w:val="20"/>
              </w:rPr>
            </w:pPr>
            <w:r w:rsidRPr="00A76160">
              <w:rPr>
                <w:b/>
                <w:bCs/>
                <w:sz w:val="20"/>
                <w:szCs w:val="20"/>
              </w:rPr>
              <w:t>TOTAL ANNUAL BURDEN AND COST (</w:t>
            </w:r>
            <w:r w:rsidR="00D55C1C">
              <w:rPr>
                <w:b/>
                <w:bCs/>
                <w:sz w:val="20"/>
                <w:szCs w:val="20"/>
              </w:rPr>
              <w:t>rounded</w:t>
            </w:r>
            <w:r w:rsidRPr="00A76160">
              <w:rPr>
                <w:b/>
                <w:bCs/>
                <w:sz w:val="20"/>
                <w:szCs w:val="20"/>
              </w:rPr>
              <w:t>)</w:t>
            </w:r>
          </w:p>
        </w:tc>
        <w:tc>
          <w:tcPr>
            <w:tcW w:w="3658" w:type="dxa"/>
            <w:gridSpan w:val="3"/>
            <w:tcBorders>
              <w:top w:val="single" w:sz="4" w:space="0" w:color="auto"/>
              <w:left w:val="nil"/>
              <w:bottom w:val="single" w:sz="4" w:space="0" w:color="auto"/>
              <w:right w:val="nil"/>
            </w:tcBorders>
            <w:shd w:val="clear" w:color="auto" w:fill="auto"/>
            <w:hideMark/>
          </w:tcPr>
          <w:p w:rsidR="00A76160" w:rsidRPr="00D55C1C" w:rsidRDefault="00A76160" w:rsidP="00A76160">
            <w:pPr>
              <w:widowControl/>
              <w:autoSpaceDE/>
              <w:autoSpaceDN/>
              <w:adjustRightInd/>
              <w:jc w:val="center"/>
              <w:rPr>
                <w:b/>
                <w:sz w:val="20"/>
                <w:szCs w:val="20"/>
              </w:rPr>
            </w:pPr>
            <w:r w:rsidRPr="00D55C1C">
              <w:rPr>
                <w:b/>
                <w:sz w:val="20"/>
                <w:szCs w:val="20"/>
              </w:rPr>
              <w:t>407,222</w:t>
            </w:r>
          </w:p>
        </w:tc>
        <w:tc>
          <w:tcPr>
            <w:tcW w:w="1585" w:type="dxa"/>
            <w:tcBorders>
              <w:top w:val="nil"/>
              <w:left w:val="single" w:sz="4" w:space="0" w:color="auto"/>
              <w:bottom w:val="single" w:sz="4" w:space="0" w:color="auto"/>
              <w:right w:val="single" w:sz="4" w:space="0" w:color="auto"/>
            </w:tcBorders>
            <w:shd w:val="clear" w:color="auto" w:fill="auto"/>
            <w:hideMark/>
          </w:tcPr>
          <w:p w:rsidR="00A76160" w:rsidRPr="00D55C1C" w:rsidRDefault="00D55C1C" w:rsidP="00A76160">
            <w:pPr>
              <w:widowControl/>
              <w:autoSpaceDE/>
              <w:autoSpaceDN/>
              <w:adjustRightInd/>
              <w:jc w:val="right"/>
              <w:rPr>
                <w:b/>
                <w:sz w:val="20"/>
                <w:szCs w:val="20"/>
              </w:rPr>
            </w:pPr>
            <w:r>
              <w:rPr>
                <w:b/>
                <w:sz w:val="20"/>
                <w:szCs w:val="20"/>
              </w:rPr>
              <w:t>$</w:t>
            </w:r>
            <w:r w:rsidR="00A76160" w:rsidRPr="00D55C1C">
              <w:rPr>
                <w:b/>
                <w:sz w:val="20"/>
                <w:szCs w:val="20"/>
              </w:rPr>
              <w:t>39,833,260</w:t>
            </w:r>
          </w:p>
        </w:tc>
      </w:tr>
    </w:tbl>
    <w:p w:rsidR="00A76160" w:rsidRDefault="00A76160" w:rsidP="00B57E00">
      <w:pPr>
        <w:ind w:right="1170"/>
        <w:jc w:val="both"/>
        <w:rPr>
          <w:sz w:val="20"/>
          <w:szCs w:val="20"/>
        </w:rPr>
      </w:pPr>
    </w:p>
    <w:p w:rsidR="00B57E00" w:rsidRPr="00B57E00" w:rsidRDefault="00B57E00" w:rsidP="00B57E00">
      <w:pPr>
        <w:ind w:left="180" w:right="180"/>
        <w:rPr>
          <w:sz w:val="20"/>
          <w:szCs w:val="20"/>
        </w:rPr>
      </w:pPr>
      <w:r w:rsidRPr="00B57E00">
        <w:rPr>
          <w:sz w:val="20"/>
          <w:szCs w:val="20"/>
        </w:rPr>
        <w:t>Assumptions:</w:t>
      </w:r>
    </w:p>
    <w:p w:rsidR="00B57E00" w:rsidRPr="00B57E00" w:rsidRDefault="00B57E00" w:rsidP="00B57E00">
      <w:pPr>
        <w:ind w:left="180" w:right="180"/>
        <w:rPr>
          <w:sz w:val="20"/>
          <w:szCs w:val="20"/>
        </w:rPr>
      </w:pPr>
      <w:r w:rsidRPr="00B57E00">
        <w:rPr>
          <w:sz w:val="20"/>
          <w:szCs w:val="20"/>
        </w:rPr>
        <w:t>Following is a brief explanation of each column.  A more detailed description is provided in Attachment E</w:t>
      </w:r>
      <w:r>
        <w:rPr>
          <w:sz w:val="20"/>
          <w:szCs w:val="20"/>
        </w:rPr>
        <w:t>.</w:t>
      </w:r>
    </w:p>
    <w:p w:rsidR="00B57E00" w:rsidRPr="00B57E00" w:rsidRDefault="00B57E00" w:rsidP="00B57E00">
      <w:pPr>
        <w:ind w:left="630" w:right="180" w:hanging="270"/>
        <w:rPr>
          <w:sz w:val="20"/>
          <w:szCs w:val="20"/>
        </w:rPr>
      </w:pPr>
      <w:r w:rsidRPr="00B57E00">
        <w:rPr>
          <w:sz w:val="20"/>
          <w:szCs w:val="20"/>
        </w:rPr>
        <w:t>(a) Average hours per activity are back-calculated by dividing (c) by (b)</w:t>
      </w:r>
      <w:r>
        <w:rPr>
          <w:sz w:val="20"/>
          <w:szCs w:val="20"/>
        </w:rPr>
        <w:t>.</w:t>
      </w:r>
    </w:p>
    <w:p w:rsidR="00B57E00" w:rsidRPr="00B57E00" w:rsidRDefault="00B57E00" w:rsidP="00B57E00">
      <w:pPr>
        <w:ind w:left="630" w:right="180" w:hanging="270"/>
        <w:rPr>
          <w:sz w:val="20"/>
          <w:szCs w:val="20"/>
        </w:rPr>
      </w:pPr>
      <w:r w:rsidRPr="00B57E00">
        <w:rPr>
          <w:sz w:val="20"/>
          <w:szCs w:val="20"/>
        </w:rPr>
        <w:t>(b)</w:t>
      </w:r>
      <w:r>
        <w:rPr>
          <w:sz w:val="20"/>
          <w:szCs w:val="20"/>
        </w:rPr>
        <w:t xml:space="preserve"> </w:t>
      </w:r>
      <w:r w:rsidRPr="00B57E00">
        <w:rPr>
          <w:sz w:val="20"/>
          <w:szCs w:val="20"/>
        </w:rPr>
        <w:t>Number of activities per year is based on the estimate of number of activities per year for the HON, with a reduction to reflect the consolidation of activities achieved through the CAR.</w:t>
      </w:r>
    </w:p>
    <w:p w:rsidR="00B57E00" w:rsidRPr="00B57E00" w:rsidRDefault="00B57E00" w:rsidP="00B57E00">
      <w:pPr>
        <w:ind w:left="630" w:right="180" w:hanging="270"/>
        <w:rPr>
          <w:sz w:val="20"/>
          <w:szCs w:val="20"/>
        </w:rPr>
      </w:pPr>
      <w:r w:rsidRPr="00B57E00">
        <w:rPr>
          <w:sz w:val="20"/>
          <w:szCs w:val="20"/>
        </w:rPr>
        <w:t>(c) Technical hours per year per respondent are the total technical hours for a burden item as estimated in Table 5, divided by 80 facilities.</w:t>
      </w:r>
    </w:p>
    <w:p w:rsidR="00B57E00" w:rsidRPr="00B57E00" w:rsidRDefault="00B57E00" w:rsidP="00B57E00">
      <w:pPr>
        <w:ind w:left="630" w:right="180" w:hanging="270"/>
        <w:rPr>
          <w:sz w:val="20"/>
          <w:szCs w:val="20"/>
        </w:rPr>
      </w:pPr>
      <w:r w:rsidRPr="00B57E00">
        <w:rPr>
          <w:sz w:val="20"/>
          <w:szCs w:val="20"/>
        </w:rPr>
        <w:t>(d) Estimated technical hours per year are the total technical hours for all facilities for each burden item, as estimated in Table 4.</w:t>
      </w:r>
    </w:p>
    <w:p w:rsidR="00B57E00" w:rsidRPr="00B57E00" w:rsidRDefault="00B57E00" w:rsidP="00B57E00">
      <w:pPr>
        <w:ind w:left="630" w:right="180" w:hanging="270"/>
        <w:rPr>
          <w:sz w:val="20"/>
          <w:szCs w:val="20"/>
        </w:rPr>
      </w:pPr>
      <w:r w:rsidRPr="00B57E00">
        <w:rPr>
          <w:sz w:val="20"/>
          <w:szCs w:val="20"/>
        </w:rPr>
        <w:t>(e) Estimated managerial hours per year are assumed to be 5 percent of technical hours.</w:t>
      </w:r>
      <w:r w:rsidRPr="00B57E00">
        <w:rPr>
          <w:sz w:val="20"/>
          <w:szCs w:val="20"/>
        </w:rPr>
        <w:tab/>
      </w:r>
    </w:p>
    <w:p w:rsidR="00B57E00" w:rsidRPr="00B57E00" w:rsidRDefault="00B57E00" w:rsidP="00B57E00">
      <w:pPr>
        <w:ind w:left="630" w:right="180" w:hanging="270"/>
        <w:rPr>
          <w:sz w:val="20"/>
          <w:szCs w:val="20"/>
        </w:rPr>
      </w:pPr>
      <w:r w:rsidRPr="00B57E00">
        <w:rPr>
          <w:sz w:val="20"/>
          <w:szCs w:val="20"/>
        </w:rPr>
        <w:t>(f) Estimated clerical hours per year are assumed to be 10 percent of technical hours.</w:t>
      </w:r>
    </w:p>
    <w:p w:rsidR="00047E3E" w:rsidRPr="00B57E00" w:rsidRDefault="00B57E00" w:rsidP="00B57E00">
      <w:pPr>
        <w:ind w:left="630" w:right="180" w:hanging="270"/>
        <w:rPr>
          <w:sz w:val="20"/>
          <w:szCs w:val="20"/>
        </w:rPr>
        <w:sectPr w:rsidR="00047E3E" w:rsidRPr="00B57E00" w:rsidSect="00C53DBD">
          <w:pgSz w:w="15840" w:h="12240" w:orient="landscape"/>
          <w:pgMar w:top="1440" w:right="1440" w:bottom="1440" w:left="1440" w:header="1350" w:footer="1440" w:gutter="0"/>
          <w:cols w:space="720"/>
          <w:noEndnote/>
          <w:docGrid w:linePitch="326"/>
        </w:sectPr>
      </w:pPr>
      <w:r w:rsidRPr="00B57E00">
        <w:rPr>
          <w:sz w:val="20"/>
          <w:szCs w:val="20"/>
        </w:rPr>
        <w:t xml:space="preserve">(g) Annual Cost is the sum of costs for technical, managerial, and clerical hours.  This ICR uses the following labor rates: $101.22 for technical, $123.04 for managerial, and $51.18 for clerical labor.  These rates are from the United States Department of Labor, Bureau of Labor Statistics, March 2013, “Table 2. </w:t>
      </w:r>
      <w:proofErr w:type="gramStart"/>
      <w:r w:rsidRPr="00B57E00">
        <w:rPr>
          <w:sz w:val="20"/>
          <w:szCs w:val="20"/>
        </w:rPr>
        <w:t>Civilian workers, by occupational and industry group.”</w:t>
      </w:r>
      <w:proofErr w:type="gramEnd"/>
      <w:r w:rsidRPr="00B57E00">
        <w:rPr>
          <w:sz w:val="20"/>
          <w:szCs w:val="20"/>
        </w:rPr>
        <w:t xml:space="preserve">  The rates are from column 1, “Total compensation.”  The rates have been increased by 110 percent to account for the benefit packages available to those employed by private industry.</w:t>
      </w:r>
    </w:p>
    <w:p w:rsidR="002817B2" w:rsidRDefault="002817B2" w:rsidP="003174D6">
      <w:pPr>
        <w:outlineLvl w:val="0"/>
        <w:rPr>
          <w:b/>
          <w:bCs/>
          <w:color w:val="000000"/>
        </w:rPr>
      </w:pPr>
      <w:r w:rsidRPr="00C4183F">
        <w:rPr>
          <w:b/>
          <w:bCs/>
          <w:color w:val="000000"/>
        </w:rPr>
        <w:lastRenderedPageBreak/>
        <w:t>Table</w:t>
      </w:r>
      <w:r>
        <w:rPr>
          <w:b/>
          <w:bCs/>
          <w:color w:val="000000"/>
        </w:rPr>
        <w:t xml:space="preserve"> 7: Annual Respondent Burden and </w:t>
      </w:r>
      <w:r w:rsidR="00502806">
        <w:rPr>
          <w:b/>
          <w:bCs/>
          <w:color w:val="000000"/>
        </w:rPr>
        <w:t xml:space="preserve">Cost </w:t>
      </w:r>
      <w:r>
        <w:rPr>
          <w:b/>
          <w:bCs/>
          <w:color w:val="000000"/>
        </w:rPr>
        <w:t>for the Direct Final Standards</w:t>
      </w:r>
    </w:p>
    <w:p w:rsidR="002817B2" w:rsidRDefault="002817B2" w:rsidP="002817B2">
      <w:pPr>
        <w:ind w:left="1170" w:right="1170" w:hanging="90"/>
        <w:jc w:val="center"/>
        <w:rPr>
          <w:sz w:val="20"/>
          <w:szCs w:val="20"/>
        </w:rPr>
      </w:pPr>
    </w:p>
    <w:tbl>
      <w:tblPr>
        <w:tblW w:w="13724" w:type="dxa"/>
        <w:jc w:val="center"/>
        <w:tblInd w:w="-309" w:type="dxa"/>
        <w:tblCellMar>
          <w:top w:w="58" w:type="dxa"/>
          <w:left w:w="58" w:type="dxa"/>
          <w:right w:w="58" w:type="dxa"/>
        </w:tblCellMar>
        <w:tblLook w:val="04A0"/>
      </w:tblPr>
      <w:tblGrid>
        <w:gridCol w:w="3584"/>
        <w:gridCol w:w="1412"/>
        <w:gridCol w:w="1440"/>
        <w:gridCol w:w="1530"/>
        <w:gridCol w:w="1299"/>
        <w:gridCol w:w="990"/>
        <w:gridCol w:w="1260"/>
        <w:gridCol w:w="1041"/>
        <w:gridCol w:w="1168"/>
      </w:tblGrid>
      <w:tr w:rsidR="00B57E00" w:rsidRPr="00B57E00" w:rsidTr="003174D6">
        <w:trPr>
          <w:trHeight w:val="285"/>
          <w:jc w:val="center"/>
        </w:trPr>
        <w:tc>
          <w:tcPr>
            <w:tcW w:w="358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57E00" w:rsidRPr="00B57E00" w:rsidRDefault="00B57E00" w:rsidP="00B57E00">
            <w:pPr>
              <w:widowControl/>
              <w:autoSpaceDE/>
              <w:autoSpaceDN/>
              <w:adjustRightInd/>
              <w:jc w:val="center"/>
              <w:rPr>
                <w:b/>
                <w:bCs/>
                <w:sz w:val="20"/>
                <w:szCs w:val="20"/>
              </w:rPr>
            </w:pPr>
            <w:r w:rsidRPr="00B57E00">
              <w:rPr>
                <w:b/>
                <w:bCs/>
                <w:sz w:val="20"/>
                <w:szCs w:val="20"/>
              </w:rPr>
              <w:t>Burden item</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B57E00" w:rsidRPr="00B57E00" w:rsidRDefault="00B57E00" w:rsidP="00B57E00">
            <w:pPr>
              <w:widowControl/>
              <w:autoSpaceDE/>
              <w:autoSpaceDN/>
              <w:adjustRightInd/>
              <w:jc w:val="center"/>
              <w:rPr>
                <w:b/>
                <w:bCs/>
                <w:sz w:val="20"/>
                <w:szCs w:val="20"/>
              </w:rPr>
            </w:pPr>
            <w:r w:rsidRPr="00B57E00">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57E00" w:rsidRPr="00B57E00" w:rsidRDefault="00B57E00" w:rsidP="00B57E00">
            <w:pPr>
              <w:widowControl/>
              <w:autoSpaceDE/>
              <w:autoSpaceDN/>
              <w:adjustRightInd/>
              <w:jc w:val="center"/>
              <w:rPr>
                <w:b/>
                <w:bCs/>
                <w:sz w:val="20"/>
                <w:szCs w:val="20"/>
              </w:rPr>
            </w:pPr>
            <w:r w:rsidRPr="00B57E00">
              <w:rPr>
                <w:b/>
                <w:bCs/>
                <w:sz w:val="20"/>
                <w:szCs w:val="20"/>
              </w:rPr>
              <w:t>B</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B57E00" w:rsidRPr="00B57E00" w:rsidRDefault="00B57E00" w:rsidP="00B57E00">
            <w:pPr>
              <w:widowControl/>
              <w:autoSpaceDE/>
              <w:autoSpaceDN/>
              <w:adjustRightInd/>
              <w:jc w:val="center"/>
              <w:rPr>
                <w:b/>
                <w:bCs/>
                <w:sz w:val="20"/>
                <w:szCs w:val="20"/>
              </w:rPr>
            </w:pPr>
            <w:r w:rsidRPr="00B57E00">
              <w:rPr>
                <w:b/>
                <w:bCs/>
                <w:sz w:val="20"/>
                <w:szCs w:val="20"/>
              </w:rPr>
              <w:t>C</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B57E00" w:rsidRPr="00B57E00" w:rsidRDefault="00B57E00" w:rsidP="00B57E00">
            <w:pPr>
              <w:widowControl/>
              <w:autoSpaceDE/>
              <w:autoSpaceDN/>
              <w:adjustRightInd/>
              <w:jc w:val="center"/>
              <w:rPr>
                <w:b/>
                <w:bCs/>
                <w:sz w:val="20"/>
                <w:szCs w:val="20"/>
              </w:rPr>
            </w:pPr>
            <w:r w:rsidRPr="00B57E00">
              <w:rPr>
                <w:b/>
                <w:bCs/>
                <w:sz w:val="20"/>
                <w:szCs w:val="20"/>
              </w:rPr>
              <w:t>D</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B57E00" w:rsidRPr="00B57E00" w:rsidRDefault="00B57E00" w:rsidP="00B57E00">
            <w:pPr>
              <w:widowControl/>
              <w:autoSpaceDE/>
              <w:autoSpaceDN/>
              <w:adjustRightInd/>
              <w:jc w:val="center"/>
              <w:rPr>
                <w:b/>
                <w:bCs/>
                <w:sz w:val="20"/>
                <w:szCs w:val="20"/>
              </w:rPr>
            </w:pPr>
            <w:r w:rsidRPr="00B57E00">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57E00" w:rsidRPr="00B57E00" w:rsidRDefault="00B57E00" w:rsidP="00B57E00">
            <w:pPr>
              <w:widowControl/>
              <w:autoSpaceDE/>
              <w:autoSpaceDN/>
              <w:adjustRightInd/>
              <w:jc w:val="center"/>
              <w:rPr>
                <w:b/>
                <w:bCs/>
                <w:sz w:val="20"/>
                <w:szCs w:val="20"/>
              </w:rPr>
            </w:pPr>
            <w:r w:rsidRPr="00B57E00">
              <w:rPr>
                <w:b/>
                <w:bCs/>
                <w:sz w:val="20"/>
                <w:szCs w:val="20"/>
              </w:rPr>
              <w:t>F</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B57E00" w:rsidRPr="00B57E00" w:rsidRDefault="00B57E00" w:rsidP="00B57E00">
            <w:pPr>
              <w:widowControl/>
              <w:autoSpaceDE/>
              <w:autoSpaceDN/>
              <w:adjustRightInd/>
              <w:jc w:val="center"/>
              <w:rPr>
                <w:b/>
                <w:bCs/>
                <w:sz w:val="20"/>
                <w:szCs w:val="20"/>
              </w:rPr>
            </w:pPr>
            <w:r w:rsidRPr="00B57E00">
              <w:rPr>
                <w:b/>
                <w:bCs/>
                <w:sz w:val="20"/>
                <w:szCs w:val="20"/>
              </w:rPr>
              <w:t>G</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B57E00" w:rsidRPr="00B57E00" w:rsidRDefault="00B57E00" w:rsidP="00B57E00">
            <w:pPr>
              <w:widowControl/>
              <w:autoSpaceDE/>
              <w:autoSpaceDN/>
              <w:adjustRightInd/>
              <w:jc w:val="center"/>
              <w:rPr>
                <w:b/>
                <w:bCs/>
                <w:sz w:val="20"/>
                <w:szCs w:val="20"/>
              </w:rPr>
            </w:pPr>
            <w:r w:rsidRPr="00B57E00">
              <w:rPr>
                <w:b/>
                <w:bCs/>
                <w:sz w:val="20"/>
                <w:szCs w:val="20"/>
              </w:rPr>
              <w:t>H</w:t>
            </w:r>
          </w:p>
        </w:tc>
      </w:tr>
      <w:tr w:rsidR="00B57E00" w:rsidRPr="00B57E00" w:rsidTr="003174D6">
        <w:trPr>
          <w:trHeight w:val="825"/>
          <w:jc w:val="center"/>
        </w:trPr>
        <w:tc>
          <w:tcPr>
            <w:tcW w:w="3584" w:type="dxa"/>
            <w:vMerge/>
            <w:tcBorders>
              <w:top w:val="single" w:sz="4" w:space="0" w:color="auto"/>
              <w:left w:val="single" w:sz="4" w:space="0" w:color="auto"/>
              <w:bottom w:val="single" w:sz="4" w:space="0" w:color="000000"/>
              <w:right w:val="single" w:sz="4" w:space="0" w:color="auto"/>
            </w:tcBorders>
            <w:vAlign w:val="center"/>
            <w:hideMark/>
          </w:tcPr>
          <w:p w:rsidR="00B57E00" w:rsidRPr="00B57E00" w:rsidRDefault="00B57E00" w:rsidP="00B57E00">
            <w:pPr>
              <w:widowControl/>
              <w:autoSpaceDE/>
              <w:autoSpaceDN/>
              <w:adjustRightInd/>
              <w:rPr>
                <w:b/>
                <w:bCs/>
                <w:sz w:val="20"/>
                <w:szCs w:val="20"/>
              </w:rPr>
            </w:pPr>
          </w:p>
        </w:tc>
        <w:tc>
          <w:tcPr>
            <w:tcW w:w="1412" w:type="dxa"/>
            <w:tcBorders>
              <w:top w:val="nil"/>
              <w:left w:val="nil"/>
              <w:bottom w:val="single" w:sz="4" w:space="0" w:color="auto"/>
              <w:right w:val="single" w:sz="4" w:space="0" w:color="auto"/>
            </w:tcBorders>
            <w:shd w:val="clear" w:color="auto" w:fill="auto"/>
            <w:vAlign w:val="bottom"/>
            <w:hideMark/>
          </w:tcPr>
          <w:p w:rsidR="00B57E00" w:rsidRDefault="00B57E00" w:rsidP="00B57E00">
            <w:pPr>
              <w:widowControl/>
              <w:autoSpaceDE/>
              <w:autoSpaceDN/>
              <w:adjustRightInd/>
              <w:jc w:val="center"/>
              <w:rPr>
                <w:b/>
                <w:bCs/>
                <w:sz w:val="20"/>
                <w:szCs w:val="20"/>
              </w:rPr>
            </w:pPr>
            <w:r w:rsidRPr="00B57E00">
              <w:rPr>
                <w:b/>
                <w:bCs/>
                <w:sz w:val="20"/>
                <w:szCs w:val="20"/>
              </w:rPr>
              <w:t xml:space="preserve">Technical person-hours </w:t>
            </w:r>
          </w:p>
          <w:p w:rsidR="00B57E00" w:rsidRDefault="00B57E00" w:rsidP="00B57E00">
            <w:pPr>
              <w:widowControl/>
              <w:autoSpaceDE/>
              <w:autoSpaceDN/>
              <w:adjustRightInd/>
              <w:jc w:val="center"/>
              <w:rPr>
                <w:b/>
                <w:bCs/>
                <w:sz w:val="20"/>
                <w:szCs w:val="20"/>
              </w:rPr>
            </w:pPr>
            <w:r w:rsidRPr="00B57E00">
              <w:rPr>
                <w:b/>
                <w:bCs/>
                <w:sz w:val="20"/>
                <w:szCs w:val="20"/>
              </w:rPr>
              <w:t>per occurrence</w:t>
            </w:r>
          </w:p>
          <w:p w:rsidR="003174D6" w:rsidRPr="00B57E00" w:rsidRDefault="003174D6" w:rsidP="00B57E00">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B57E00" w:rsidRDefault="00B57E00" w:rsidP="00B57E00">
            <w:pPr>
              <w:widowControl/>
              <w:autoSpaceDE/>
              <w:autoSpaceDN/>
              <w:adjustRightInd/>
              <w:jc w:val="center"/>
              <w:rPr>
                <w:b/>
                <w:bCs/>
                <w:sz w:val="20"/>
                <w:szCs w:val="20"/>
              </w:rPr>
            </w:pPr>
            <w:r w:rsidRPr="00B57E00">
              <w:rPr>
                <w:b/>
                <w:bCs/>
                <w:sz w:val="20"/>
                <w:szCs w:val="20"/>
              </w:rPr>
              <w:t xml:space="preserve">No. of occurrences </w:t>
            </w:r>
          </w:p>
          <w:p w:rsidR="00B57E00" w:rsidRDefault="00B57E00" w:rsidP="00B57E00">
            <w:pPr>
              <w:widowControl/>
              <w:autoSpaceDE/>
              <w:autoSpaceDN/>
              <w:adjustRightInd/>
              <w:jc w:val="center"/>
              <w:rPr>
                <w:b/>
                <w:bCs/>
                <w:sz w:val="20"/>
                <w:szCs w:val="20"/>
              </w:rPr>
            </w:pPr>
            <w:r w:rsidRPr="00B57E00">
              <w:rPr>
                <w:b/>
                <w:bCs/>
                <w:sz w:val="20"/>
                <w:szCs w:val="20"/>
              </w:rPr>
              <w:t xml:space="preserve">per respondent </w:t>
            </w:r>
          </w:p>
          <w:p w:rsidR="00B57E00" w:rsidRPr="00B57E00" w:rsidRDefault="00B57E00" w:rsidP="00B57E00">
            <w:pPr>
              <w:widowControl/>
              <w:autoSpaceDE/>
              <w:autoSpaceDN/>
              <w:adjustRightInd/>
              <w:jc w:val="center"/>
              <w:rPr>
                <w:b/>
                <w:bCs/>
                <w:sz w:val="20"/>
                <w:szCs w:val="20"/>
              </w:rPr>
            </w:pPr>
            <w:r w:rsidRPr="00B57E00">
              <w:rPr>
                <w:b/>
                <w:bCs/>
                <w:sz w:val="20"/>
                <w:szCs w:val="20"/>
              </w:rPr>
              <w:t>per year</w:t>
            </w:r>
          </w:p>
        </w:tc>
        <w:tc>
          <w:tcPr>
            <w:tcW w:w="1530" w:type="dxa"/>
            <w:tcBorders>
              <w:top w:val="nil"/>
              <w:left w:val="nil"/>
              <w:bottom w:val="single" w:sz="4" w:space="0" w:color="auto"/>
              <w:right w:val="single" w:sz="4" w:space="0" w:color="auto"/>
            </w:tcBorders>
            <w:shd w:val="clear" w:color="auto" w:fill="auto"/>
            <w:vAlign w:val="bottom"/>
            <w:hideMark/>
          </w:tcPr>
          <w:p w:rsidR="00B57E00" w:rsidRDefault="00B57E00" w:rsidP="00B57E00">
            <w:pPr>
              <w:widowControl/>
              <w:autoSpaceDE/>
              <w:autoSpaceDN/>
              <w:adjustRightInd/>
              <w:jc w:val="center"/>
              <w:rPr>
                <w:b/>
                <w:bCs/>
                <w:sz w:val="20"/>
                <w:szCs w:val="20"/>
              </w:rPr>
            </w:pPr>
            <w:r w:rsidRPr="00B57E00">
              <w:rPr>
                <w:b/>
                <w:bCs/>
                <w:sz w:val="20"/>
                <w:szCs w:val="20"/>
              </w:rPr>
              <w:t xml:space="preserve">Technical person-hours </w:t>
            </w:r>
          </w:p>
          <w:p w:rsidR="00B57E00" w:rsidRDefault="00B57E00" w:rsidP="00B57E00">
            <w:pPr>
              <w:widowControl/>
              <w:autoSpaceDE/>
              <w:autoSpaceDN/>
              <w:adjustRightInd/>
              <w:jc w:val="center"/>
              <w:rPr>
                <w:b/>
                <w:bCs/>
                <w:sz w:val="20"/>
                <w:szCs w:val="20"/>
              </w:rPr>
            </w:pPr>
            <w:r w:rsidRPr="00B57E00">
              <w:rPr>
                <w:b/>
                <w:bCs/>
                <w:sz w:val="20"/>
                <w:szCs w:val="20"/>
              </w:rPr>
              <w:t xml:space="preserve">per respondent </w:t>
            </w:r>
          </w:p>
          <w:p w:rsidR="00B57E00" w:rsidRPr="00B57E00" w:rsidRDefault="00B57E00" w:rsidP="00B57E00">
            <w:pPr>
              <w:widowControl/>
              <w:autoSpaceDE/>
              <w:autoSpaceDN/>
              <w:adjustRightInd/>
              <w:jc w:val="center"/>
              <w:rPr>
                <w:b/>
                <w:bCs/>
                <w:sz w:val="20"/>
                <w:szCs w:val="20"/>
              </w:rPr>
            </w:pPr>
            <w:r w:rsidRPr="00B57E00">
              <w:rPr>
                <w:b/>
                <w:bCs/>
                <w:sz w:val="20"/>
                <w:szCs w:val="20"/>
              </w:rPr>
              <w:t>per year (</w:t>
            </w:r>
            <w:proofErr w:type="spellStart"/>
            <w:r w:rsidRPr="00B57E00">
              <w:rPr>
                <w:b/>
                <w:bCs/>
                <w:sz w:val="20"/>
                <w:szCs w:val="20"/>
              </w:rPr>
              <w:t>AxB</w:t>
            </w:r>
            <w:proofErr w:type="spellEnd"/>
            <w:r w:rsidRPr="00B57E00">
              <w:rPr>
                <w:b/>
                <w:bCs/>
                <w:sz w:val="20"/>
                <w:szCs w:val="20"/>
              </w:rPr>
              <w:t>)</w:t>
            </w:r>
          </w:p>
        </w:tc>
        <w:tc>
          <w:tcPr>
            <w:tcW w:w="1299" w:type="dxa"/>
            <w:tcBorders>
              <w:top w:val="nil"/>
              <w:left w:val="nil"/>
              <w:bottom w:val="single" w:sz="4" w:space="0" w:color="auto"/>
              <w:right w:val="single" w:sz="4" w:space="0" w:color="auto"/>
            </w:tcBorders>
            <w:shd w:val="clear" w:color="auto" w:fill="auto"/>
            <w:vAlign w:val="bottom"/>
            <w:hideMark/>
          </w:tcPr>
          <w:p w:rsidR="00B57E00" w:rsidRDefault="00B57E00" w:rsidP="00B57E00">
            <w:pPr>
              <w:widowControl/>
              <w:autoSpaceDE/>
              <w:autoSpaceDN/>
              <w:adjustRightInd/>
              <w:jc w:val="center"/>
              <w:rPr>
                <w:b/>
                <w:bCs/>
                <w:sz w:val="20"/>
                <w:szCs w:val="20"/>
              </w:rPr>
            </w:pPr>
            <w:r w:rsidRPr="00B57E00">
              <w:rPr>
                <w:b/>
                <w:bCs/>
                <w:sz w:val="20"/>
                <w:szCs w:val="20"/>
              </w:rPr>
              <w:t xml:space="preserve">Respondents </w:t>
            </w:r>
          </w:p>
          <w:p w:rsidR="00B57E00" w:rsidRDefault="00B57E00" w:rsidP="00B57E00">
            <w:pPr>
              <w:widowControl/>
              <w:autoSpaceDE/>
              <w:autoSpaceDN/>
              <w:adjustRightInd/>
              <w:jc w:val="center"/>
              <w:rPr>
                <w:b/>
                <w:bCs/>
                <w:sz w:val="20"/>
                <w:szCs w:val="20"/>
              </w:rPr>
            </w:pPr>
            <w:r w:rsidRPr="00B57E00">
              <w:rPr>
                <w:b/>
                <w:bCs/>
                <w:sz w:val="20"/>
                <w:szCs w:val="20"/>
              </w:rPr>
              <w:t>per year</w:t>
            </w:r>
          </w:p>
          <w:p w:rsidR="003174D6" w:rsidRDefault="003174D6" w:rsidP="00B57E00">
            <w:pPr>
              <w:widowControl/>
              <w:autoSpaceDE/>
              <w:autoSpaceDN/>
              <w:adjustRightInd/>
              <w:jc w:val="center"/>
              <w:rPr>
                <w:b/>
                <w:bCs/>
                <w:sz w:val="20"/>
                <w:szCs w:val="20"/>
              </w:rPr>
            </w:pPr>
          </w:p>
          <w:p w:rsidR="003174D6" w:rsidRPr="00B57E00" w:rsidRDefault="003174D6" w:rsidP="00B57E00">
            <w:pPr>
              <w:widowControl/>
              <w:autoSpaceDE/>
              <w:autoSpaceDN/>
              <w:adjustRightInd/>
              <w:jc w:val="center"/>
              <w:rPr>
                <w:b/>
                <w:bCs/>
                <w:sz w:val="20"/>
                <w:szCs w:val="20"/>
              </w:rPr>
            </w:pPr>
          </w:p>
        </w:tc>
        <w:tc>
          <w:tcPr>
            <w:tcW w:w="990" w:type="dxa"/>
            <w:tcBorders>
              <w:top w:val="nil"/>
              <w:left w:val="nil"/>
              <w:bottom w:val="single" w:sz="4" w:space="0" w:color="auto"/>
              <w:right w:val="single" w:sz="4" w:space="0" w:color="auto"/>
            </w:tcBorders>
            <w:shd w:val="clear" w:color="auto" w:fill="auto"/>
            <w:vAlign w:val="bottom"/>
            <w:hideMark/>
          </w:tcPr>
          <w:p w:rsidR="00B57E00" w:rsidRDefault="00B57E00" w:rsidP="00B57E00">
            <w:pPr>
              <w:widowControl/>
              <w:autoSpaceDE/>
              <w:autoSpaceDN/>
              <w:adjustRightInd/>
              <w:jc w:val="center"/>
              <w:rPr>
                <w:b/>
                <w:bCs/>
                <w:sz w:val="20"/>
                <w:szCs w:val="20"/>
              </w:rPr>
            </w:pPr>
            <w:r w:rsidRPr="00B57E00">
              <w:rPr>
                <w:b/>
                <w:bCs/>
                <w:sz w:val="20"/>
                <w:szCs w:val="20"/>
              </w:rPr>
              <w:t xml:space="preserve">Technical hours </w:t>
            </w:r>
          </w:p>
          <w:p w:rsidR="00B57E00" w:rsidRPr="00B57E00" w:rsidRDefault="00B57E00" w:rsidP="00B57E00">
            <w:pPr>
              <w:widowControl/>
              <w:autoSpaceDE/>
              <w:autoSpaceDN/>
              <w:adjustRightInd/>
              <w:jc w:val="center"/>
              <w:rPr>
                <w:b/>
                <w:bCs/>
                <w:sz w:val="20"/>
                <w:szCs w:val="20"/>
              </w:rPr>
            </w:pPr>
            <w:r w:rsidRPr="00B57E00">
              <w:rPr>
                <w:b/>
                <w:bCs/>
                <w:sz w:val="20"/>
                <w:szCs w:val="20"/>
              </w:rPr>
              <w:t>per year (</w:t>
            </w:r>
            <w:proofErr w:type="spellStart"/>
            <w:r w:rsidRPr="00B57E00">
              <w:rPr>
                <w:b/>
                <w:bCs/>
                <w:sz w:val="20"/>
                <w:szCs w:val="20"/>
              </w:rPr>
              <w:t>CxD</w:t>
            </w:r>
            <w:proofErr w:type="spellEnd"/>
            <w:r w:rsidRPr="00B57E00">
              <w:rPr>
                <w:b/>
                <w:bCs/>
                <w:sz w:val="20"/>
                <w:szCs w:val="20"/>
              </w:rPr>
              <w:t>)</w:t>
            </w:r>
          </w:p>
        </w:tc>
        <w:tc>
          <w:tcPr>
            <w:tcW w:w="1260" w:type="dxa"/>
            <w:tcBorders>
              <w:top w:val="nil"/>
              <w:left w:val="nil"/>
              <w:bottom w:val="single" w:sz="4" w:space="0" w:color="auto"/>
              <w:right w:val="single" w:sz="4" w:space="0" w:color="auto"/>
            </w:tcBorders>
            <w:shd w:val="clear" w:color="auto" w:fill="auto"/>
            <w:vAlign w:val="bottom"/>
            <w:hideMark/>
          </w:tcPr>
          <w:p w:rsidR="00B57E00" w:rsidRDefault="00B57E00" w:rsidP="00B57E00">
            <w:pPr>
              <w:widowControl/>
              <w:autoSpaceDE/>
              <w:autoSpaceDN/>
              <w:adjustRightInd/>
              <w:jc w:val="center"/>
              <w:rPr>
                <w:b/>
                <w:bCs/>
                <w:sz w:val="20"/>
                <w:szCs w:val="20"/>
              </w:rPr>
            </w:pPr>
            <w:r w:rsidRPr="00B57E00">
              <w:rPr>
                <w:b/>
                <w:bCs/>
                <w:sz w:val="20"/>
                <w:szCs w:val="20"/>
              </w:rPr>
              <w:t xml:space="preserve">Management hours </w:t>
            </w:r>
          </w:p>
          <w:p w:rsidR="00B57E00" w:rsidRPr="00B57E00" w:rsidRDefault="00B57E00" w:rsidP="00B57E00">
            <w:pPr>
              <w:widowControl/>
              <w:autoSpaceDE/>
              <w:autoSpaceDN/>
              <w:adjustRightInd/>
              <w:jc w:val="center"/>
              <w:rPr>
                <w:b/>
                <w:bCs/>
                <w:sz w:val="20"/>
                <w:szCs w:val="20"/>
              </w:rPr>
            </w:pPr>
            <w:r w:rsidRPr="00B57E00">
              <w:rPr>
                <w:b/>
                <w:bCs/>
                <w:sz w:val="20"/>
                <w:szCs w:val="20"/>
              </w:rPr>
              <w:t>per year  (Ex0.05)</w:t>
            </w:r>
          </w:p>
        </w:tc>
        <w:tc>
          <w:tcPr>
            <w:tcW w:w="1041" w:type="dxa"/>
            <w:tcBorders>
              <w:top w:val="nil"/>
              <w:left w:val="nil"/>
              <w:bottom w:val="single" w:sz="4" w:space="0" w:color="auto"/>
              <w:right w:val="single" w:sz="4" w:space="0" w:color="auto"/>
            </w:tcBorders>
            <w:shd w:val="clear" w:color="auto" w:fill="auto"/>
            <w:vAlign w:val="bottom"/>
            <w:hideMark/>
          </w:tcPr>
          <w:p w:rsidR="00B57E00" w:rsidRDefault="00B57E00" w:rsidP="00B57E00">
            <w:pPr>
              <w:widowControl/>
              <w:autoSpaceDE/>
              <w:autoSpaceDN/>
              <w:adjustRightInd/>
              <w:jc w:val="center"/>
              <w:rPr>
                <w:b/>
                <w:bCs/>
                <w:sz w:val="20"/>
                <w:szCs w:val="20"/>
              </w:rPr>
            </w:pPr>
            <w:r w:rsidRPr="00B57E00">
              <w:rPr>
                <w:b/>
                <w:bCs/>
                <w:sz w:val="20"/>
                <w:szCs w:val="20"/>
              </w:rPr>
              <w:t xml:space="preserve">Clerical hours </w:t>
            </w:r>
          </w:p>
          <w:p w:rsidR="00B57E00" w:rsidRPr="00B57E00" w:rsidRDefault="00B57E00" w:rsidP="00B57E00">
            <w:pPr>
              <w:widowControl/>
              <w:autoSpaceDE/>
              <w:autoSpaceDN/>
              <w:adjustRightInd/>
              <w:jc w:val="center"/>
              <w:rPr>
                <w:b/>
                <w:bCs/>
                <w:sz w:val="20"/>
                <w:szCs w:val="20"/>
              </w:rPr>
            </w:pPr>
            <w:r w:rsidRPr="00B57E00">
              <w:rPr>
                <w:b/>
                <w:bCs/>
                <w:sz w:val="20"/>
                <w:szCs w:val="20"/>
              </w:rPr>
              <w:t>per year (Ex0.10)</w:t>
            </w:r>
          </w:p>
        </w:tc>
        <w:tc>
          <w:tcPr>
            <w:tcW w:w="1168" w:type="dxa"/>
            <w:tcBorders>
              <w:top w:val="nil"/>
              <w:left w:val="nil"/>
              <w:bottom w:val="single" w:sz="4" w:space="0" w:color="auto"/>
              <w:right w:val="single" w:sz="4" w:space="0" w:color="auto"/>
            </w:tcBorders>
            <w:shd w:val="clear" w:color="auto" w:fill="auto"/>
            <w:vAlign w:val="bottom"/>
            <w:hideMark/>
          </w:tcPr>
          <w:p w:rsidR="00B57E00" w:rsidRDefault="00B57E00" w:rsidP="00B57E00">
            <w:pPr>
              <w:widowControl/>
              <w:autoSpaceDE/>
              <w:autoSpaceDN/>
              <w:adjustRightInd/>
              <w:jc w:val="center"/>
              <w:rPr>
                <w:b/>
                <w:bCs/>
                <w:sz w:val="20"/>
                <w:szCs w:val="20"/>
              </w:rPr>
            </w:pPr>
            <w:r w:rsidRPr="00B57E00">
              <w:rPr>
                <w:b/>
                <w:bCs/>
                <w:sz w:val="20"/>
                <w:szCs w:val="20"/>
              </w:rPr>
              <w:t xml:space="preserve">Total cost </w:t>
            </w:r>
          </w:p>
          <w:p w:rsidR="00B57E00" w:rsidRDefault="00B57E00" w:rsidP="00B57E00">
            <w:pPr>
              <w:widowControl/>
              <w:autoSpaceDE/>
              <w:autoSpaceDN/>
              <w:adjustRightInd/>
              <w:jc w:val="center"/>
              <w:rPr>
                <w:b/>
                <w:bCs/>
                <w:sz w:val="20"/>
                <w:szCs w:val="20"/>
              </w:rPr>
            </w:pPr>
            <w:r w:rsidRPr="00B57E00">
              <w:rPr>
                <w:b/>
                <w:bCs/>
                <w:sz w:val="20"/>
                <w:szCs w:val="20"/>
              </w:rPr>
              <w:t xml:space="preserve">per year </w:t>
            </w:r>
          </w:p>
          <w:p w:rsidR="00B57E00" w:rsidRDefault="00B57E00" w:rsidP="00B57E00">
            <w:pPr>
              <w:widowControl/>
              <w:autoSpaceDE/>
              <w:autoSpaceDN/>
              <w:adjustRightInd/>
              <w:jc w:val="center"/>
              <w:rPr>
                <w:b/>
                <w:bCs/>
                <w:sz w:val="20"/>
                <w:szCs w:val="20"/>
                <w:vertAlign w:val="superscript"/>
              </w:rPr>
            </w:pPr>
            <w:r w:rsidRPr="00B57E00">
              <w:rPr>
                <w:b/>
                <w:bCs/>
                <w:sz w:val="20"/>
                <w:szCs w:val="20"/>
              </w:rPr>
              <w:t>($)</w:t>
            </w:r>
            <w:r w:rsidRPr="00B57E00">
              <w:rPr>
                <w:b/>
                <w:bCs/>
                <w:sz w:val="20"/>
                <w:szCs w:val="20"/>
                <w:vertAlign w:val="superscript"/>
              </w:rPr>
              <w:t>a</w:t>
            </w:r>
          </w:p>
          <w:p w:rsidR="003174D6" w:rsidRPr="00B57E00" w:rsidRDefault="003174D6" w:rsidP="00B57E00">
            <w:pPr>
              <w:widowControl/>
              <w:autoSpaceDE/>
              <w:autoSpaceDN/>
              <w:adjustRightInd/>
              <w:jc w:val="center"/>
              <w:rPr>
                <w:b/>
                <w:bCs/>
                <w:sz w:val="20"/>
                <w:szCs w:val="20"/>
              </w:rPr>
            </w:pPr>
          </w:p>
        </w:tc>
      </w:tr>
      <w:tr w:rsidR="00B57E00" w:rsidRPr="00B57E00" w:rsidTr="003174D6">
        <w:trPr>
          <w:trHeight w:val="185"/>
          <w:jc w:val="center"/>
        </w:trPr>
        <w:tc>
          <w:tcPr>
            <w:tcW w:w="3584" w:type="dxa"/>
            <w:tcBorders>
              <w:top w:val="nil"/>
              <w:left w:val="single" w:sz="4" w:space="0" w:color="auto"/>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rPr>
                <w:sz w:val="20"/>
                <w:szCs w:val="20"/>
              </w:rPr>
            </w:pPr>
            <w:r w:rsidRPr="00B57E00">
              <w:rPr>
                <w:sz w:val="20"/>
                <w:szCs w:val="20"/>
              </w:rPr>
              <w:t>1.  Applications</w:t>
            </w:r>
          </w:p>
        </w:tc>
        <w:tc>
          <w:tcPr>
            <w:tcW w:w="1412"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53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299"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99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041"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168"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right"/>
              <w:rPr>
                <w:sz w:val="20"/>
                <w:szCs w:val="20"/>
              </w:rPr>
            </w:pPr>
            <w:r w:rsidRPr="00B57E00">
              <w:rPr>
                <w:sz w:val="20"/>
                <w:szCs w:val="20"/>
              </w:rPr>
              <w:t> </w:t>
            </w:r>
          </w:p>
        </w:tc>
      </w:tr>
      <w:tr w:rsidR="00B57E00" w:rsidRPr="00B57E00" w:rsidTr="003174D6">
        <w:trPr>
          <w:trHeight w:val="167"/>
          <w:jc w:val="center"/>
        </w:trPr>
        <w:tc>
          <w:tcPr>
            <w:tcW w:w="3584" w:type="dxa"/>
            <w:tcBorders>
              <w:top w:val="nil"/>
              <w:left w:val="single" w:sz="4" w:space="0" w:color="auto"/>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rPr>
                <w:sz w:val="20"/>
                <w:szCs w:val="20"/>
              </w:rPr>
            </w:pPr>
            <w:r w:rsidRPr="00B57E00">
              <w:rPr>
                <w:sz w:val="20"/>
                <w:szCs w:val="20"/>
              </w:rPr>
              <w:t>2.  Survey and Studies</w:t>
            </w:r>
          </w:p>
        </w:tc>
        <w:tc>
          <w:tcPr>
            <w:tcW w:w="1412"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53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299"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99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041"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168"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right"/>
              <w:rPr>
                <w:sz w:val="20"/>
                <w:szCs w:val="20"/>
              </w:rPr>
            </w:pPr>
            <w:r w:rsidRPr="00B57E00">
              <w:rPr>
                <w:sz w:val="20"/>
                <w:szCs w:val="20"/>
              </w:rPr>
              <w:t> </w:t>
            </w:r>
          </w:p>
        </w:tc>
      </w:tr>
      <w:tr w:rsidR="00B57E00" w:rsidRPr="00B57E00" w:rsidTr="003174D6">
        <w:trPr>
          <w:trHeight w:val="428"/>
          <w:jc w:val="center"/>
        </w:trPr>
        <w:tc>
          <w:tcPr>
            <w:tcW w:w="3584" w:type="dxa"/>
            <w:tcBorders>
              <w:top w:val="nil"/>
              <w:left w:val="single" w:sz="4" w:space="0" w:color="auto"/>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ind w:left="257" w:hanging="257"/>
              <w:rPr>
                <w:sz w:val="20"/>
                <w:szCs w:val="20"/>
              </w:rPr>
            </w:pPr>
            <w:r w:rsidRPr="00B57E00">
              <w:rPr>
                <w:sz w:val="20"/>
                <w:szCs w:val="20"/>
              </w:rPr>
              <w:t>3.  Acquisition, installation, and utilization of technology and systems</w:t>
            </w:r>
          </w:p>
        </w:tc>
        <w:tc>
          <w:tcPr>
            <w:tcW w:w="1412"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53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299"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99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041"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168"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right"/>
              <w:rPr>
                <w:sz w:val="20"/>
                <w:szCs w:val="20"/>
              </w:rPr>
            </w:pPr>
            <w:r w:rsidRPr="00B57E00">
              <w:rPr>
                <w:sz w:val="20"/>
                <w:szCs w:val="20"/>
              </w:rPr>
              <w:t> </w:t>
            </w:r>
          </w:p>
        </w:tc>
      </w:tr>
      <w:tr w:rsidR="00B57E00" w:rsidRPr="00B57E00" w:rsidTr="003174D6">
        <w:trPr>
          <w:trHeight w:val="176"/>
          <w:jc w:val="center"/>
        </w:trPr>
        <w:tc>
          <w:tcPr>
            <w:tcW w:w="3584" w:type="dxa"/>
            <w:tcBorders>
              <w:top w:val="nil"/>
              <w:left w:val="single" w:sz="4" w:space="0" w:color="auto"/>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rPr>
                <w:sz w:val="20"/>
                <w:szCs w:val="20"/>
              </w:rPr>
            </w:pPr>
            <w:r w:rsidRPr="00B57E00">
              <w:rPr>
                <w:sz w:val="20"/>
                <w:szCs w:val="20"/>
              </w:rPr>
              <w:t>4.  Reporting requirements</w:t>
            </w:r>
          </w:p>
        </w:tc>
        <w:tc>
          <w:tcPr>
            <w:tcW w:w="1412"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53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299"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99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041"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168"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right"/>
              <w:rPr>
                <w:sz w:val="20"/>
                <w:szCs w:val="20"/>
              </w:rPr>
            </w:pPr>
            <w:r w:rsidRPr="00B57E00">
              <w:rPr>
                <w:sz w:val="20"/>
                <w:szCs w:val="20"/>
              </w:rPr>
              <w:t> </w:t>
            </w:r>
          </w:p>
        </w:tc>
      </w:tr>
      <w:tr w:rsidR="00B57E00" w:rsidRPr="00B57E00" w:rsidTr="003174D6">
        <w:trPr>
          <w:trHeight w:val="248"/>
          <w:jc w:val="center"/>
        </w:trPr>
        <w:tc>
          <w:tcPr>
            <w:tcW w:w="3584" w:type="dxa"/>
            <w:tcBorders>
              <w:top w:val="nil"/>
              <w:left w:val="single" w:sz="4" w:space="0" w:color="auto"/>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ind w:firstLineChars="100" w:firstLine="200"/>
              <w:rPr>
                <w:sz w:val="20"/>
                <w:szCs w:val="20"/>
              </w:rPr>
            </w:pPr>
            <w:r w:rsidRPr="00B57E00">
              <w:rPr>
                <w:sz w:val="20"/>
                <w:szCs w:val="20"/>
              </w:rPr>
              <w:t>A.  Read instructions</w:t>
            </w:r>
            <w:r w:rsidR="003174D6">
              <w:rPr>
                <w:sz w:val="20"/>
                <w:szCs w:val="20"/>
              </w:rPr>
              <w:t xml:space="preserve"> </w:t>
            </w:r>
            <w:r w:rsidRPr="00B57E00">
              <w:rPr>
                <w:sz w:val="20"/>
                <w:szCs w:val="20"/>
                <w:vertAlign w:val="superscript"/>
              </w:rPr>
              <w:t>b</w:t>
            </w:r>
          </w:p>
        </w:tc>
        <w:tc>
          <w:tcPr>
            <w:tcW w:w="1412"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0.5</w:t>
            </w:r>
          </w:p>
        </w:tc>
        <w:tc>
          <w:tcPr>
            <w:tcW w:w="144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1</w:t>
            </w:r>
          </w:p>
        </w:tc>
        <w:tc>
          <w:tcPr>
            <w:tcW w:w="153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0.5</w:t>
            </w:r>
          </w:p>
        </w:tc>
        <w:tc>
          <w:tcPr>
            <w:tcW w:w="1299"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6</w:t>
            </w:r>
          </w:p>
        </w:tc>
        <w:tc>
          <w:tcPr>
            <w:tcW w:w="99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3</w:t>
            </w:r>
          </w:p>
        </w:tc>
        <w:tc>
          <w:tcPr>
            <w:tcW w:w="126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0.15</w:t>
            </w:r>
          </w:p>
        </w:tc>
        <w:tc>
          <w:tcPr>
            <w:tcW w:w="1041"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0.3</w:t>
            </w:r>
          </w:p>
        </w:tc>
        <w:tc>
          <w:tcPr>
            <w:tcW w:w="1168" w:type="dxa"/>
            <w:tcBorders>
              <w:top w:val="nil"/>
              <w:left w:val="nil"/>
              <w:bottom w:val="single" w:sz="4" w:space="0" w:color="auto"/>
              <w:right w:val="single" w:sz="4" w:space="0" w:color="auto"/>
            </w:tcBorders>
            <w:shd w:val="clear" w:color="auto" w:fill="auto"/>
            <w:hideMark/>
          </w:tcPr>
          <w:p w:rsidR="00B57E00" w:rsidRPr="00B57E00" w:rsidRDefault="003174D6" w:rsidP="00B57E00">
            <w:pPr>
              <w:widowControl/>
              <w:autoSpaceDE/>
              <w:autoSpaceDN/>
              <w:adjustRightInd/>
              <w:jc w:val="right"/>
              <w:rPr>
                <w:sz w:val="20"/>
                <w:szCs w:val="20"/>
              </w:rPr>
            </w:pPr>
            <w:r>
              <w:rPr>
                <w:sz w:val="20"/>
                <w:szCs w:val="20"/>
              </w:rPr>
              <w:t>$</w:t>
            </w:r>
            <w:r w:rsidR="00B57E00" w:rsidRPr="00B57E00">
              <w:rPr>
                <w:sz w:val="20"/>
                <w:szCs w:val="20"/>
              </w:rPr>
              <w:t>337.47</w:t>
            </w:r>
          </w:p>
        </w:tc>
      </w:tr>
      <w:tr w:rsidR="00B57E00" w:rsidRPr="00B57E00" w:rsidTr="003174D6">
        <w:trPr>
          <w:trHeight w:val="203"/>
          <w:jc w:val="center"/>
        </w:trPr>
        <w:tc>
          <w:tcPr>
            <w:tcW w:w="3584" w:type="dxa"/>
            <w:tcBorders>
              <w:top w:val="nil"/>
              <w:left w:val="single" w:sz="4" w:space="0" w:color="auto"/>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ind w:firstLineChars="100" w:firstLine="200"/>
              <w:rPr>
                <w:sz w:val="20"/>
                <w:szCs w:val="20"/>
              </w:rPr>
            </w:pPr>
            <w:r w:rsidRPr="00B57E00">
              <w:rPr>
                <w:sz w:val="20"/>
                <w:szCs w:val="20"/>
              </w:rPr>
              <w:t>B.  Required activities</w:t>
            </w:r>
          </w:p>
        </w:tc>
        <w:tc>
          <w:tcPr>
            <w:tcW w:w="1412"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53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299"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99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041"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168"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right"/>
              <w:rPr>
                <w:sz w:val="20"/>
                <w:szCs w:val="20"/>
              </w:rPr>
            </w:pPr>
            <w:r w:rsidRPr="00B57E00">
              <w:rPr>
                <w:sz w:val="20"/>
                <w:szCs w:val="20"/>
              </w:rPr>
              <w:t> </w:t>
            </w:r>
          </w:p>
        </w:tc>
      </w:tr>
      <w:tr w:rsidR="00B57E00" w:rsidRPr="00B57E00" w:rsidTr="003174D6">
        <w:trPr>
          <w:trHeight w:val="185"/>
          <w:jc w:val="center"/>
        </w:trPr>
        <w:tc>
          <w:tcPr>
            <w:tcW w:w="3584" w:type="dxa"/>
            <w:tcBorders>
              <w:top w:val="nil"/>
              <w:left w:val="single" w:sz="4" w:space="0" w:color="auto"/>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ind w:firstLineChars="100" w:firstLine="200"/>
              <w:rPr>
                <w:sz w:val="20"/>
                <w:szCs w:val="20"/>
              </w:rPr>
            </w:pPr>
            <w:r w:rsidRPr="00B57E00">
              <w:rPr>
                <w:sz w:val="20"/>
                <w:szCs w:val="20"/>
              </w:rPr>
              <w:t>C.  Create information</w:t>
            </w:r>
          </w:p>
        </w:tc>
        <w:tc>
          <w:tcPr>
            <w:tcW w:w="1412"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53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299"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99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041"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168"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right"/>
              <w:rPr>
                <w:sz w:val="20"/>
                <w:szCs w:val="20"/>
              </w:rPr>
            </w:pPr>
            <w:r w:rsidRPr="00B57E00">
              <w:rPr>
                <w:sz w:val="20"/>
                <w:szCs w:val="20"/>
              </w:rPr>
              <w:t> </w:t>
            </w:r>
          </w:p>
        </w:tc>
      </w:tr>
      <w:tr w:rsidR="00B57E00" w:rsidRPr="00B57E00" w:rsidTr="003174D6">
        <w:trPr>
          <w:trHeight w:val="176"/>
          <w:jc w:val="center"/>
        </w:trPr>
        <w:tc>
          <w:tcPr>
            <w:tcW w:w="3584" w:type="dxa"/>
            <w:tcBorders>
              <w:top w:val="nil"/>
              <w:left w:val="single" w:sz="4" w:space="0" w:color="auto"/>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ind w:firstLineChars="100" w:firstLine="200"/>
              <w:rPr>
                <w:sz w:val="20"/>
                <w:szCs w:val="20"/>
              </w:rPr>
            </w:pPr>
            <w:r w:rsidRPr="00B57E00">
              <w:rPr>
                <w:sz w:val="20"/>
                <w:szCs w:val="20"/>
              </w:rPr>
              <w:t>D.  Gather existing information</w:t>
            </w:r>
          </w:p>
        </w:tc>
        <w:tc>
          <w:tcPr>
            <w:tcW w:w="1412"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53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299"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99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041"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168"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right"/>
              <w:rPr>
                <w:sz w:val="20"/>
                <w:szCs w:val="20"/>
              </w:rPr>
            </w:pPr>
            <w:r w:rsidRPr="00B57E00">
              <w:rPr>
                <w:sz w:val="20"/>
                <w:szCs w:val="20"/>
              </w:rPr>
              <w:t> </w:t>
            </w:r>
          </w:p>
        </w:tc>
      </w:tr>
      <w:tr w:rsidR="00B57E00" w:rsidRPr="00B57E00" w:rsidTr="003174D6">
        <w:trPr>
          <w:trHeight w:val="248"/>
          <w:jc w:val="center"/>
        </w:trPr>
        <w:tc>
          <w:tcPr>
            <w:tcW w:w="3584" w:type="dxa"/>
            <w:tcBorders>
              <w:top w:val="nil"/>
              <w:left w:val="single" w:sz="4" w:space="0" w:color="auto"/>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ind w:firstLineChars="100" w:firstLine="200"/>
              <w:rPr>
                <w:sz w:val="20"/>
                <w:szCs w:val="20"/>
              </w:rPr>
            </w:pPr>
            <w:r w:rsidRPr="00B57E00">
              <w:rPr>
                <w:sz w:val="20"/>
                <w:szCs w:val="20"/>
              </w:rPr>
              <w:t>E.  Write report</w:t>
            </w:r>
            <w:r w:rsidR="003174D6">
              <w:rPr>
                <w:sz w:val="20"/>
                <w:szCs w:val="20"/>
              </w:rPr>
              <w:t xml:space="preserve"> </w:t>
            </w:r>
            <w:r w:rsidRPr="00B57E00">
              <w:rPr>
                <w:sz w:val="20"/>
                <w:szCs w:val="20"/>
                <w:vertAlign w:val="superscript"/>
              </w:rPr>
              <w:t>b</w:t>
            </w:r>
          </w:p>
        </w:tc>
        <w:tc>
          <w:tcPr>
            <w:tcW w:w="1412"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0.5</w:t>
            </w:r>
          </w:p>
        </w:tc>
        <w:tc>
          <w:tcPr>
            <w:tcW w:w="144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1</w:t>
            </w:r>
          </w:p>
        </w:tc>
        <w:tc>
          <w:tcPr>
            <w:tcW w:w="153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0.5</w:t>
            </w:r>
          </w:p>
        </w:tc>
        <w:tc>
          <w:tcPr>
            <w:tcW w:w="1299"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6</w:t>
            </w:r>
          </w:p>
        </w:tc>
        <w:tc>
          <w:tcPr>
            <w:tcW w:w="99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3</w:t>
            </w:r>
          </w:p>
        </w:tc>
        <w:tc>
          <w:tcPr>
            <w:tcW w:w="126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0.15</w:t>
            </w:r>
          </w:p>
        </w:tc>
        <w:tc>
          <w:tcPr>
            <w:tcW w:w="1041"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0.3</w:t>
            </w:r>
          </w:p>
        </w:tc>
        <w:tc>
          <w:tcPr>
            <w:tcW w:w="1168" w:type="dxa"/>
            <w:tcBorders>
              <w:top w:val="nil"/>
              <w:left w:val="nil"/>
              <w:bottom w:val="single" w:sz="4" w:space="0" w:color="auto"/>
              <w:right w:val="single" w:sz="4" w:space="0" w:color="auto"/>
            </w:tcBorders>
            <w:shd w:val="clear" w:color="auto" w:fill="auto"/>
            <w:hideMark/>
          </w:tcPr>
          <w:p w:rsidR="00B57E00" w:rsidRPr="00B57E00" w:rsidRDefault="003174D6" w:rsidP="00B57E00">
            <w:pPr>
              <w:widowControl/>
              <w:autoSpaceDE/>
              <w:autoSpaceDN/>
              <w:adjustRightInd/>
              <w:jc w:val="right"/>
              <w:rPr>
                <w:sz w:val="20"/>
                <w:szCs w:val="20"/>
              </w:rPr>
            </w:pPr>
            <w:r>
              <w:rPr>
                <w:sz w:val="20"/>
                <w:szCs w:val="20"/>
              </w:rPr>
              <w:t>$</w:t>
            </w:r>
            <w:r w:rsidR="00B57E00" w:rsidRPr="00B57E00">
              <w:rPr>
                <w:sz w:val="20"/>
                <w:szCs w:val="20"/>
              </w:rPr>
              <w:t>337.47</w:t>
            </w:r>
          </w:p>
        </w:tc>
      </w:tr>
      <w:tr w:rsidR="00B57E00" w:rsidRPr="00B57E00" w:rsidTr="003174D6">
        <w:trPr>
          <w:trHeight w:val="255"/>
          <w:jc w:val="center"/>
        </w:trPr>
        <w:tc>
          <w:tcPr>
            <w:tcW w:w="3584" w:type="dxa"/>
            <w:tcBorders>
              <w:top w:val="nil"/>
              <w:left w:val="single" w:sz="4" w:space="0" w:color="auto"/>
              <w:bottom w:val="single" w:sz="4" w:space="0" w:color="auto"/>
              <w:right w:val="single" w:sz="4" w:space="0" w:color="auto"/>
            </w:tcBorders>
            <w:shd w:val="clear" w:color="auto" w:fill="auto"/>
            <w:hideMark/>
          </w:tcPr>
          <w:p w:rsidR="00B57E00" w:rsidRPr="003174D6" w:rsidRDefault="003174D6" w:rsidP="003174D6">
            <w:pPr>
              <w:widowControl/>
              <w:autoSpaceDE/>
              <w:autoSpaceDN/>
              <w:adjustRightInd/>
              <w:rPr>
                <w:b/>
                <w:i/>
                <w:iCs/>
                <w:sz w:val="20"/>
                <w:szCs w:val="20"/>
              </w:rPr>
            </w:pPr>
            <w:r>
              <w:rPr>
                <w:b/>
                <w:i/>
                <w:iCs/>
                <w:sz w:val="20"/>
                <w:szCs w:val="20"/>
              </w:rPr>
              <w:t xml:space="preserve">Subtotal for </w:t>
            </w:r>
            <w:r w:rsidR="00B57E00" w:rsidRPr="003174D6">
              <w:rPr>
                <w:b/>
                <w:i/>
                <w:iCs/>
                <w:sz w:val="20"/>
                <w:szCs w:val="20"/>
              </w:rPr>
              <w:t xml:space="preserve">Reporting </w:t>
            </w:r>
            <w:r>
              <w:rPr>
                <w:b/>
                <w:i/>
                <w:iCs/>
                <w:sz w:val="20"/>
                <w:szCs w:val="20"/>
              </w:rPr>
              <w:t>Requirements</w:t>
            </w:r>
          </w:p>
        </w:tc>
        <w:tc>
          <w:tcPr>
            <w:tcW w:w="1412"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53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rPr>
                <w:sz w:val="20"/>
                <w:szCs w:val="20"/>
              </w:rPr>
            </w:pPr>
            <w:r w:rsidRPr="00B57E00">
              <w:rPr>
                <w:sz w:val="20"/>
                <w:szCs w:val="20"/>
              </w:rPr>
              <w:t> </w:t>
            </w:r>
          </w:p>
        </w:tc>
        <w:tc>
          <w:tcPr>
            <w:tcW w:w="1299"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3291" w:type="dxa"/>
            <w:gridSpan w:val="3"/>
            <w:tcBorders>
              <w:top w:val="single" w:sz="4" w:space="0" w:color="auto"/>
              <w:left w:val="nil"/>
              <w:bottom w:val="single" w:sz="4" w:space="0" w:color="auto"/>
              <w:right w:val="single" w:sz="4" w:space="0" w:color="auto"/>
            </w:tcBorders>
            <w:shd w:val="clear" w:color="auto" w:fill="auto"/>
            <w:hideMark/>
          </w:tcPr>
          <w:p w:rsidR="00B57E00" w:rsidRPr="003174D6" w:rsidRDefault="00B57E00" w:rsidP="00B57E00">
            <w:pPr>
              <w:widowControl/>
              <w:autoSpaceDE/>
              <w:autoSpaceDN/>
              <w:adjustRightInd/>
              <w:jc w:val="center"/>
              <w:rPr>
                <w:b/>
                <w:sz w:val="20"/>
                <w:szCs w:val="20"/>
              </w:rPr>
            </w:pPr>
            <w:r w:rsidRPr="003174D6">
              <w:rPr>
                <w:b/>
                <w:sz w:val="20"/>
                <w:szCs w:val="20"/>
              </w:rPr>
              <w:t>7</w:t>
            </w:r>
          </w:p>
        </w:tc>
        <w:tc>
          <w:tcPr>
            <w:tcW w:w="1168" w:type="dxa"/>
            <w:tcBorders>
              <w:top w:val="nil"/>
              <w:left w:val="nil"/>
              <w:bottom w:val="single" w:sz="4" w:space="0" w:color="auto"/>
              <w:right w:val="single" w:sz="4" w:space="0" w:color="auto"/>
            </w:tcBorders>
            <w:shd w:val="clear" w:color="auto" w:fill="auto"/>
            <w:hideMark/>
          </w:tcPr>
          <w:p w:rsidR="00B57E00" w:rsidRPr="003174D6" w:rsidRDefault="003174D6" w:rsidP="003174D6">
            <w:pPr>
              <w:widowControl/>
              <w:autoSpaceDE/>
              <w:autoSpaceDN/>
              <w:adjustRightInd/>
              <w:jc w:val="right"/>
              <w:rPr>
                <w:b/>
                <w:sz w:val="20"/>
                <w:szCs w:val="20"/>
              </w:rPr>
            </w:pPr>
            <w:r>
              <w:rPr>
                <w:b/>
                <w:sz w:val="20"/>
                <w:szCs w:val="20"/>
              </w:rPr>
              <w:t>$</w:t>
            </w:r>
            <w:r w:rsidR="00B57E00" w:rsidRPr="003174D6">
              <w:rPr>
                <w:b/>
                <w:sz w:val="20"/>
                <w:szCs w:val="20"/>
              </w:rPr>
              <w:t>67</w:t>
            </w:r>
            <w:r>
              <w:rPr>
                <w:b/>
                <w:sz w:val="20"/>
                <w:szCs w:val="20"/>
              </w:rPr>
              <w:t>4.94</w:t>
            </w:r>
          </w:p>
        </w:tc>
      </w:tr>
      <w:tr w:rsidR="00B57E00" w:rsidRPr="00B57E00" w:rsidTr="003174D6">
        <w:trPr>
          <w:trHeight w:val="255"/>
          <w:jc w:val="center"/>
        </w:trPr>
        <w:tc>
          <w:tcPr>
            <w:tcW w:w="3584" w:type="dxa"/>
            <w:tcBorders>
              <w:top w:val="nil"/>
              <w:left w:val="single" w:sz="4" w:space="0" w:color="auto"/>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rPr>
                <w:sz w:val="20"/>
                <w:szCs w:val="20"/>
              </w:rPr>
            </w:pPr>
            <w:r w:rsidRPr="00B57E00">
              <w:rPr>
                <w:sz w:val="20"/>
                <w:szCs w:val="20"/>
              </w:rPr>
              <w:t>4.  Recordkeeping requirements</w:t>
            </w:r>
          </w:p>
        </w:tc>
        <w:tc>
          <w:tcPr>
            <w:tcW w:w="1412"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53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299"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99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041"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168"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right"/>
              <w:rPr>
                <w:sz w:val="20"/>
                <w:szCs w:val="20"/>
              </w:rPr>
            </w:pPr>
            <w:r w:rsidRPr="00B57E00">
              <w:rPr>
                <w:sz w:val="20"/>
                <w:szCs w:val="20"/>
              </w:rPr>
              <w:t> </w:t>
            </w:r>
          </w:p>
        </w:tc>
      </w:tr>
      <w:tr w:rsidR="00B57E00" w:rsidRPr="00B57E00" w:rsidTr="003174D6">
        <w:trPr>
          <w:trHeight w:val="255"/>
          <w:jc w:val="center"/>
        </w:trPr>
        <w:tc>
          <w:tcPr>
            <w:tcW w:w="3584" w:type="dxa"/>
            <w:tcBorders>
              <w:top w:val="nil"/>
              <w:left w:val="single" w:sz="4" w:space="0" w:color="auto"/>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ind w:firstLineChars="100" w:firstLine="200"/>
              <w:rPr>
                <w:sz w:val="20"/>
                <w:szCs w:val="20"/>
              </w:rPr>
            </w:pPr>
            <w:r w:rsidRPr="00B57E00">
              <w:rPr>
                <w:sz w:val="20"/>
                <w:szCs w:val="20"/>
              </w:rPr>
              <w:t>A.  Read instructions</w:t>
            </w:r>
          </w:p>
        </w:tc>
        <w:tc>
          <w:tcPr>
            <w:tcW w:w="1412"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53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299"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99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041"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center"/>
              <w:rPr>
                <w:sz w:val="20"/>
                <w:szCs w:val="20"/>
              </w:rPr>
            </w:pPr>
            <w:r w:rsidRPr="00B57E00">
              <w:rPr>
                <w:sz w:val="20"/>
                <w:szCs w:val="20"/>
              </w:rPr>
              <w:t> </w:t>
            </w:r>
          </w:p>
        </w:tc>
        <w:tc>
          <w:tcPr>
            <w:tcW w:w="1168" w:type="dxa"/>
            <w:tcBorders>
              <w:top w:val="nil"/>
              <w:left w:val="nil"/>
              <w:bottom w:val="single" w:sz="4" w:space="0" w:color="auto"/>
              <w:right w:val="single" w:sz="4" w:space="0" w:color="auto"/>
            </w:tcBorders>
            <w:shd w:val="clear" w:color="auto" w:fill="auto"/>
            <w:hideMark/>
          </w:tcPr>
          <w:p w:rsidR="00B57E00" w:rsidRPr="00B57E00" w:rsidRDefault="00B57E00" w:rsidP="00B57E00">
            <w:pPr>
              <w:widowControl/>
              <w:autoSpaceDE/>
              <w:autoSpaceDN/>
              <w:adjustRightInd/>
              <w:jc w:val="right"/>
              <w:rPr>
                <w:sz w:val="20"/>
                <w:szCs w:val="20"/>
              </w:rPr>
            </w:pPr>
            <w:r w:rsidRPr="00B57E00">
              <w:rPr>
                <w:sz w:val="20"/>
                <w:szCs w:val="20"/>
              </w:rPr>
              <w:t> </w:t>
            </w:r>
          </w:p>
        </w:tc>
      </w:tr>
      <w:tr w:rsidR="00B57E00" w:rsidRPr="00B57E00" w:rsidTr="003174D6">
        <w:trPr>
          <w:trHeight w:val="255"/>
          <w:jc w:val="center"/>
        </w:trPr>
        <w:tc>
          <w:tcPr>
            <w:tcW w:w="3584" w:type="dxa"/>
            <w:tcBorders>
              <w:top w:val="nil"/>
              <w:left w:val="single" w:sz="4" w:space="0" w:color="auto"/>
              <w:bottom w:val="single" w:sz="4" w:space="0" w:color="auto"/>
              <w:right w:val="single" w:sz="4" w:space="0" w:color="auto"/>
            </w:tcBorders>
            <w:shd w:val="clear" w:color="auto" w:fill="auto"/>
            <w:hideMark/>
          </w:tcPr>
          <w:p w:rsidR="00B57E00" w:rsidRPr="003174D6" w:rsidRDefault="003174D6" w:rsidP="003174D6">
            <w:pPr>
              <w:widowControl/>
              <w:autoSpaceDE/>
              <w:autoSpaceDN/>
              <w:adjustRightInd/>
              <w:rPr>
                <w:b/>
                <w:i/>
                <w:iCs/>
                <w:sz w:val="20"/>
                <w:szCs w:val="20"/>
              </w:rPr>
            </w:pPr>
            <w:r>
              <w:rPr>
                <w:b/>
                <w:i/>
                <w:iCs/>
                <w:sz w:val="20"/>
                <w:szCs w:val="20"/>
              </w:rPr>
              <w:t xml:space="preserve">Subtotal for </w:t>
            </w:r>
            <w:r w:rsidR="00B57E00" w:rsidRPr="003174D6">
              <w:rPr>
                <w:b/>
                <w:i/>
                <w:iCs/>
                <w:sz w:val="20"/>
                <w:szCs w:val="20"/>
              </w:rPr>
              <w:t xml:space="preserve">Recordkeeping </w:t>
            </w:r>
            <w:r>
              <w:rPr>
                <w:b/>
                <w:i/>
                <w:iCs/>
                <w:sz w:val="20"/>
                <w:szCs w:val="20"/>
              </w:rPr>
              <w:t>Requirements</w:t>
            </w:r>
          </w:p>
        </w:tc>
        <w:tc>
          <w:tcPr>
            <w:tcW w:w="1412" w:type="dxa"/>
            <w:tcBorders>
              <w:top w:val="nil"/>
              <w:left w:val="nil"/>
              <w:bottom w:val="single" w:sz="4" w:space="0" w:color="auto"/>
              <w:right w:val="single" w:sz="4" w:space="0" w:color="auto"/>
            </w:tcBorders>
            <w:shd w:val="clear" w:color="auto" w:fill="auto"/>
            <w:hideMark/>
          </w:tcPr>
          <w:p w:rsidR="00B57E00" w:rsidRPr="003174D6" w:rsidRDefault="00B57E00" w:rsidP="00B57E00">
            <w:pPr>
              <w:widowControl/>
              <w:autoSpaceDE/>
              <w:autoSpaceDN/>
              <w:adjustRightInd/>
              <w:jc w:val="center"/>
              <w:rPr>
                <w:b/>
                <w:sz w:val="20"/>
                <w:szCs w:val="20"/>
              </w:rPr>
            </w:pPr>
            <w:r w:rsidRPr="003174D6">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B57E00" w:rsidRPr="003174D6" w:rsidRDefault="00B57E00" w:rsidP="00B57E00">
            <w:pPr>
              <w:widowControl/>
              <w:autoSpaceDE/>
              <w:autoSpaceDN/>
              <w:adjustRightInd/>
              <w:jc w:val="center"/>
              <w:rPr>
                <w:b/>
                <w:sz w:val="20"/>
                <w:szCs w:val="20"/>
              </w:rPr>
            </w:pPr>
            <w:r w:rsidRPr="003174D6">
              <w:rPr>
                <w:b/>
                <w:sz w:val="20"/>
                <w:szCs w:val="20"/>
              </w:rPr>
              <w:t> </w:t>
            </w:r>
          </w:p>
        </w:tc>
        <w:tc>
          <w:tcPr>
            <w:tcW w:w="1530" w:type="dxa"/>
            <w:tcBorders>
              <w:top w:val="nil"/>
              <w:left w:val="nil"/>
              <w:bottom w:val="single" w:sz="4" w:space="0" w:color="auto"/>
              <w:right w:val="single" w:sz="4" w:space="0" w:color="auto"/>
            </w:tcBorders>
            <w:shd w:val="clear" w:color="auto" w:fill="auto"/>
            <w:hideMark/>
          </w:tcPr>
          <w:p w:rsidR="00B57E00" w:rsidRPr="003174D6" w:rsidRDefault="00B57E00" w:rsidP="00B57E00">
            <w:pPr>
              <w:widowControl/>
              <w:autoSpaceDE/>
              <w:autoSpaceDN/>
              <w:adjustRightInd/>
              <w:rPr>
                <w:b/>
                <w:sz w:val="20"/>
                <w:szCs w:val="20"/>
              </w:rPr>
            </w:pPr>
            <w:r w:rsidRPr="003174D6">
              <w:rPr>
                <w:b/>
                <w:sz w:val="20"/>
                <w:szCs w:val="20"/>
              </w:rPr>
              <w:t> </w:t>
            </w:r>
          </w:p>
        </w:tc>
        <w:tc>
          <w:tcPr>
            <w:tcW w:w="1299" w:type="dxa"/>
            <w:tcBorders>
              <w:top w:val="nil"/>
              <w:left w:val="nil"/>
              <w:bottom w:val="single" w:sz="4" w:space="0" w:color="auto"/>
              <w:right w:val="single" w:sz="4" w:space="0" w:color="auto"/>
            </w:tcBorders>
            <w:shd w:val="clear" w:color="auto" w:fill="auto"/>
            <w:hideMark/>
          </w:tcPr>
          <w:p w:rsidR="00B57E00" w:rsidRPr="003174D6" w:rsidRDefault="00B57E00" w:rsidP="00B57E00">
            <w:pPr>
              <w:widowControl/>
              <w:autoSpaceDE/>
              <w:autoSpaceDN/>
              <w:adjustRightInd/>
              <w:jc w:val="center"/>
              <w:rPr>
                <w:b/>
                <w:sz w:val="20"/>
                <w:szCs w:val="20"/>
              </w:rPr>
            </w:pPr>
            <w:r w:rsidRPr="003174D6">
              <w:rPr>
                <w:b/>
                <w:sz w:val="20"/>
                <w:szCs w:val="20"/>
              </w:rPr>
              <w:t> </w:t>
            </w:r>
          </w:p>
        </w:tc>
        <w:tc>
          <w:tcPr>
            <w:tcW w:w="3291" w:type="dxa"/>
            <w:gridSpan w:val="3"/>
            <w:tcBorders>
              <w:top w:val="single" w:sz="4" w:space="0" w:color="auto"/>
              <w:left w:val="nil"/>
              <w:bottom w:val="single" w:sz="4" w:space="0" w:color="auto"/>
              <w:right w:val="single" w:sz="4" w:space="0" w:color="auto"/>
            </w:tcBorders>
            <w:shd w:val="clear" w:color="auto" w:fill="auto"/>
            <w:hideMark/>
          </w:tcPr>
          <w:p w:rsidR="00B57E00" w:rsidRPr="003174D6" w:rsidRDefault="003E74B4" w:rsidP="00B57E00">
            <w:pPr>
              <w:widowControl/>
              <w:autoSpaceDE/>
              <w:autoSpaceDN/>
              <w:adjustRightInd/>
              <w:jc w:val="center"/>
              <w:rPr>
                <w:b/>
                <w:sz w:val="20"/>
                <w:szCs w:val="20"/>
              </w:rPr>
            </w:pPr>
            <w:r w:rsidRPr="003174D6">
              <w:rPr>
                <w:b/>
                <w:sz w:val="20"/>
                <w:szCs w:val="20"/>
              </w:rPr>
              <w:t>0</w:t>
            </w:r>
            <w:r w:rsidR="00B57E00" w:rsidRPr="003174D6">
              <w:rPr>
                <w:b/>
                <w:sz w:val="20"/>
                <w:szCs w:val="20"/>
              </w:rPr>
              <w:t> </w:t>
            </w:r>
          </w:p>
        </w:tc>
        <w:tc>
          <w:tcPr>
            <w:tcW w:w="1168" w:type="dxa"/>
            <w:tcBorders>
              <w:top w:val="nil"/>
              <w:left w:val="nil"/>
              <w:bottom w:val="single" w:sz="4" w:space="0" w:color="auto"/>
              <w:right w:val="single" w:sz="4" w:space="0" w:color="auto"/>
            </w:tcBorders>
            <w:shd w:val="clear" w:color="auto" w:fill="auto"/>
            <w:hideMark/>
          </w:tcPr>
          <w:p w:rsidR="00B57E00" w:rsidRPr="003174D6" w:rsidRDefault="003E74B4" w:rsidP="00B57E00">
            <w:pPr>
              <w:widowControl/>
              <w:autoSpaceDE/>
              <w:autoSpaceDN/>
              <w:adjustRightInd/>
              <w:jc w:val="right"/>
              <w:rPr>
                <w:b/>
                <w:sz w:val="20"/>
                <w:szCs w:val="20"/>
              </w:rPr>
            </w:pPr>
            <w:r w:rsidRPr="003174D6">
              <w:rPr>
                <w:b/>
                <w:sz w:val="20"/>
                <w:szCs w:val="20"/>
              </w:rPr>
              <w:t>0</w:t>
            </w:r>
            <w:r w:rsidR="00B57E00" w:rsidRPr="003174D6">
              <w:rPr>
                <w:b/>
                <w:sz w:val="20"/>
                <w:szCs w:val="20"/>
              </w:rPr>
              <w:t> </w:t>
            </w:r>
          </w:p>
        </w:tc>
      </w:tr>
      <w:tr w:rsidR="00B57E00" w:rsidRPr="00B57E00" w:rsidTr="003174D6">
        <w:trPr>
          <w:trHeight w:val="255"/>
          <w:jc w:val="center"/>
        </w:trPr>
        <w:tc>
          <w:tcPr>
            <w:tcW w:w="9265" w:type="dxa"/>
            <w:gridSpan w:val="5"/>
            <w:tcBorders>
              <w:top w:val="nil"/>
              <w:left w:val="single" w:sz="4" w:space="0" w:color="auto"/>
              <w:bottom w:val="single" w:sz="4" w:space="0" w:color="auto"/>
              <w:right w:val="single" w:sz="4" w:space="0" w:color="auto"/>
            </w:tcBorders>
            <w:shd w:val="clear" w:color="auto" w:fill="auto"/>
            <w:vAlign w:val="bottom"/>
            <w:hideMark/>
          </w:tcPr>
          <w:p w:rsidR="00B57E00" w:rsidRPr="00B57E00" w:rsidRDefault="00B57E00" w:rsidP="003174D6">
            <w:pPr>
              <w:widowControl/>
              <w:autoSpaceDE/>
              <w:autoSpaceDN/>
              <w:adjustRightInd/>
              <w:rPr>
                <w:sz w:val="20"/>
                <w:szCs w:val="20"/>
              </w:rPr>
            </w:pPr>
            <w:r w:rsidRPr="00B57E00">
              <w:rPr>
                <w:b/>
                <w:bCs/>
                <w:sz w:val="20"/>
                <w:szCs w:val="20"/>
              </w:rPr>
              <w:t>TOTAL ANNUAL BURDEN AND COST (</w:t>
            </w:r>
            <w:r w:rsidR="003174D6">
              <w:rPr>
                <w:b/>
                <w:bCs/>
                <w:sz w:val="20"/>
                <w:szCs w:val="20"/>
              </w:rPr>
              <w:t>rounded</w:t>
            </w:r>
            <w:r w:rsidRPr="00B57E00">
              <w:rPr>
                <w:b/>
                <w:bCs/>
                <w:sz w:val="20"/>
                <w:szCs w:val="20"/>
              </w:rPr>
              <w:t>)</w:t>
            </w:r>
            <w:r w:rsidRPr="00B57E00">
              <w:rPr>
                <w:sz w:val="20"/>
                <w:szCs w:val="20"/>
              </w:rPr>
              <w:t> </w:t>
            </w:r>
          </w:p>
        </w:tc>
        <w:tc>
          <w:tcPr>
            <w:tcW w:w="3291" w:type="dxa"/>
            <w:gridSpan w:val="3"/>
            <w:tcBorders>
              <w:top w:val="single" w:sz="4" w:space="0" w:color="auto"/>
              <w:left w:val="nil"/>
              <w:bottom w:val="single" w:sz="4" w:space="0" w:color="auto"/>
              <w:right w:val="single" w:sz="4" w:space="0" w:color="000000"/>
            </w:tcBorders>
            <w:shd w:val="clear" w:color="auto" w:fill="auto"/>
            <w:hideMark/>
          </w:tcPr>
          <w:p w:rsidR="00B57E00" w:rsidRPr="003174D6" w:rsidRDefault="00B57E00" w:rsidP="00B57E00">
            <w:pPr>
              <w:widowControl/>
              <w:autoSpaceDE/>
              <w:autoSpaceDN/>
              <w:adjustRightInd/>
              <w:jc w:val="center"/>
              <w:rPr>
                <w:b/>
                <w:sz w:val="20"/>
                <w:szCs w:val="20"/>
              </w:rPr>
            </w:pPr>
            <w:r w:rsidRPr="003174D6">
              <w:rPr>
                <w:b/>
                <w:sz w:val="20"/>
                <w:szCs w:val="20"/>
              </w:rPr>
              <w:t>7</w:t>
            </w:r>
          </w:p>
        </w:tc>
        <w:tc>
          <w:tcPr>
            <w:tcW w:w="1168" w:type="dxa"/>
            <w:tcBorders>
              <w:top w:val="nil"/>
              <w:left w:val="nil"/>
              <w:bottom w:val="single" w:sz="4" w:space="0" w:color="auto"/>
              <w:right w:val="single" w:sz="4" w:space="0" w:color="auto"/>
            </w:tcBorders>
            <w:shd w:val="clear" w:color="auto" w:fill="auto"/>
            <w:vAlign w:val="bottom"/>
            <w:hideMark/>
          </w:tcPr>
          <w:p w:rsidR="00B57E00" w:rsidRPr="003174D6" w:rsidRDefault="003174D6" w:rsidP="00B57E00">
            <w:pPr>
              <w:widowControl/>
              <w:autoSpaceDE/>
              <w:autoSpaceDN/>
              <w:adjustRightInd/>
              <w:jc w:val="right"/>
              <w:rPr>
                <w:b/>
                <w:sz w:val="20"/>
                <w:szCs w:val="20"/>
              </w:rPr>
            </w:pPr>
            <w:r>
              <w:rPr>
                <w:b/>
                <w:sz w:val="20"/>
                <w:szCs w:val="20"/>
              </w:rPr>
              <w:t>$</w:t>
            </w:r>
            <w:r w:rsidR="00B57E00" w:rsidRPr="003174D6">
              <w:rPr>
                <w:b/>
                <w:sz w:val="20"/>
                <w:szCs w:val="20"/>
              </w:rPr>
              <w:t>675</w:t>
            </w:r>
          </w:p>
        </w:tc>
      </w:tr>
    </w:tbl>
    <w:p w:rsidR="002817B2" w:rsidRDefault="002817B2" w:rsidP="002817B2">
      <w:pPr>
        <w:ind w:left="1170" w:right="1170" w:hanging="90"/>
        <w:jc w:val="center"/>
        <w:rPr>
          <w:sz w:val="20"/>
          <w:szCs w:val="20"/>
        </w:rPr>
      </w:pPr>
    </w:p>
    <w:p w:rsidR="006011D6" w:rsidRPr="006011D6" w:rsidRDefault="006011D6" w:rsidP="006011D6">
      <w:pPr>
        <w:ind w:left="270" w:hanging="270"/>
        <w:rPr>
          <w:sz w:val="20"/>
          <w:szCs w:val="20"/>
        </w:rPr>
      </w:pPr>
      <w:r>
        <w:rPr>
          <w:sz w:val="20"/>
          <w:szCs w:val="20"/>
        </w:rPr>
        <w:t>Assumptions:</w:t>
      </w:r>
    </w:p>
    <w:p w:rsidR="006011D6" w:rsidRPr="006011D6" w:rsidRDefault="006011D6" w:rsidP="006011D6">
      <w:pPr>
        <w:ind w:left="270" w:hanging="270"/>
        <w:rPr>
          <w:sz w:val="20"/>
          <w:szCs w:val="20"/>
        </w:rPr>
      </w:pPr>
      <w:proofErr w:type="gramStart"/>
      <w:r w:rsidRPr="003174D6">
        <w:rPr>
          <w:sz w:val="20"/>
          <w:szCs w:val="20"/>
          <w:vertAlign w:val="superscript"/>
        </w:rPr>
        <w:t>a.</w:t>
      </w:r>
      <w:r w:rsidRPr="006011D6">
        <w:rPr>
          <w:sz w:val="20"/>
          <w:szCs w:val="20"/>
        </w:rPr>
        <w:t xml:space="preserve">  This</w:t>
      </w:r>
      <w:proofErr w:type="gramEnd"/>
      <w:r w:rsidRPr="006011D6">
        <w:rPr>
          <w:sz w:val="20"/>
          <w:szCs w:val="20"/>
        </w:rPr>
        <w:t xml:space="preserve"> ICR uses the following labor rates: $101.22 for technical, $123.04 for managerial, and $51.18 for clerical labor.  These rates are from the United States Department of Labor, Bureau of Labor Statistics, March 2013, “Table 2. </w:t>
      </w:r>
      <w:proofErr w:type="gramStart"/>
      <w:r w:rsidRPr="006011D6">
        <w:rPr>
          <w:sz w:val="20"/>
          <w:szCs w:val="20"/>
        </w:rPr>
        <w:t>Civilian workers, by occupational and industry group.”</w:t>
      </w:r>
      <w:proofErr w:type="gramEnd"/>
      <w:r w:rsidRPr="006011D6">
        <w:rPr>
          <w:sz w:val="20"/>
          <w:szCs w:val="20"/>
        </w:rPr>
        <w:t xml:space="preserve">  The rates are from column 1, “Total compensation.”  The rates have been increased by 110 percent to account for the benefit packages available to those emplo</w:t>
      </w:r>
      <w:r>
        <w:rPr>
          <w:sz w:val="20"/>
          <w:szCs w:val="20"/>
        </w:rPr>
        <w:t>yed by private industry.</w:t>
      </w:r>
    </w:p>
    <w:p w:rsidR="00047E3E" w:rsidRDefault="006011D6" w:rsidP="006011D6">
      <w:pPr>
        <w:outlineLvl w:val="0"/>
        <w:rPr>
          <w:b/>
          <w:bCs/>
          <w:color w:val="000000"/>
        </w:rPr>
        <w:sectPr w:rsidR="00047E3E" w:rsidSect="00C53DBD">
          <w:pgSz w:w="15840" w:h="12240" w:orient="landscape"/>
          <w:pgMar w:top="1440" w:right="1440" w:bottom="1440" w:left="1440" w:header="1350" w:footer="1440" w:gutter="0"/>
          <w:cols w:space="720"/>
          <w:noEndnote/>
          <w:docGrid w:linePitch="326"/>
        </w:sectPr>
      </w:pPr>
      <w:proofErr w:type="gramStart"/>
      <w:r w:rsidRPr="003174D6">
        <w:rPr>
          <w:sz w:val="20"/>
          <w:szCs w:val="20"/>
          <w:vertAlign w:val="superscript"/>
        </w:rPr>
        <w:t>b.</w:t>
      </w:r>
      <w:r w:rsidRPr="006011D6">
        <w:rPr>
          <w:sz w:val="20"/>
          <w:szCs w:val="20"/>
        </w:rPr>
        <w:t xml:space="preserve">  This</w:t>
      </w:r>
      <w:proofErr w:type="gramEnd"/>
      <w:r w:rsidRPr="006011D6">
        <w:rPr>
          <w:sz w:val="20"/>
          <w:szCs w:val="20"/>
        </w:rPr>
        <w:t xml:space="preserve"> is a one-time event for s</w:t>
      </w:r>
      <w:r>
        <w:rPr>
          <w:sz w:val="20"/>
          <w:szCs w:val="20"/>
        </w:rPr>
        <w:t>ix respondents per year.</w:t>
      </w:r>
    </w:p>
    <w:p w:rsidR="002817B2" w:rsidRPr="007550F6" w:rsidRDefault="002817B2" w:rsidP="00311A1D">
      <w:pPr>
        <w:outlineLvl w:val="0"/>
        <w:rPr>
          <w:b/>
          <w:bCs/>
        </w:rPr>
      </w:pPr>
      <w:r w:rsidRPr="007550F6">
        <w:rPr>
          <w:b/>
          <w:bCs/>
        </w:rPr>
        <w:lastRenderedPageBreak/>
        <w:t>Table 8: Summary of Respondent and Agency Burden and Cost for Referencing Subparts and the CAR</w:t>
      </w:r>
      <w:r w:rsidR="00E4592C" w:rsidRPr="007550F6">
        <w:rPr>
          <w:b/>
          <w:bCs/>
        </w:rPr>
        <w:t xml:space="preserve"> </w:t>
      </w:r>
    </w:p>
    <w:p w:rsidR="002817B2" w:rsidRDefault="002817B2" w:rsidP="002817B2">
      <w:pPr>
        <w:ind w:left="1170" w:right="1170" w:hanging="90"/>
        <w:jc w:val="center"/>
        <w:rPr>
          <w:sz w:val="20"/>
          <w:szCs w:val="20"/>
        </w:rPr>
      </w:pPr>
    </w:p>
    <w:tbl>
      <w:tblPr>
        <w:tblW w:w="14073" w:type="dxa"/>
        <w:jc w:val="center"/>
        <w:tblInd w:w="-687" w:type="dxa"/>
        <w:tblLayout w:type="fixed"/>
        <w:tblCellMar>
          <w:top w:w="58" w:type="dxa"/>
          <w:left w:w="58" w:type="dxa"/>
          <w:right w:w="58" w:type="dxa"/>
        </w:tblCellMar>
        <w:tblLook w:val="04A0"/>
      </w:tblPr>
      <w:tblGrid>
        <w:gridCol w:w="2087"/>
        <w:gridCol w:w="1170"/>
        <w:gridCol w:w="1080"/>
        <w:gridCol w:w="1260"/>
        <w:gridCol w:w="1388"/>
        <w:gridCol w:w="1128"/>
        <w:gridCol w:w="1342"/>
        <w:gridCol w:w="1002"/>
        <w:gridCol w:w="1170"/>
        <w:gridCol w:w="1260"/>
        <w:gridCol w:w="1186"/>
      </w:tblGrid>
      <w:tr w:rsidR="002E5AD8" w:rsidRPr="001E6223" w:rsidTr="00513FC2">
        <w:trPr>
          <w:trHeight w:val="255"/>
          <w:jc w:val="center"/>
        </w:trPr>
        <w:tc>
          <w:tcPr>
            <w:tcW w:w="208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6223" w:rsidRDefault="001E6223" w:rsidP="00513FC2">
            <w:pPr>
              <w:widowControl/>
              <w:autoSpaceDE/>
              <w:autoSpaceDN/>
              <w:adjustRightInd/>
              <w:jc w:val="center"/>
              <w:rPr>
                <w:b/>
                <w:bCs/>
                <w:sz w:val="20"/>
                <w:szCs w:val="20"/>
              </w:rPr>
            </w:pPr>
            <w:r w:rsidRPr="001E6223">
              <w:rPr>
                <w:b/>
                <w:bCs/>
                <w:sz w:val="20"/>
                <w:szCs w:val="20"/>
              </w:rPr>
              <w:t>Subpart</w:t>
            </w:r>
          </w:p>
          <w:p w:rsidR="00513FC2" w:rsidRPr="001E6223" w:rsidRDefault="00513FC2" w:rsidP="001E6223">
            <w:pPr>
              <w:widowControl/>
              <w:autoSpaceDE/>
              <w:autoSpaceDN/>
              <w:adjustRightInd/>
              <w:rPr>
                <w:b/>
                <w:b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1E6223" w:rsidRPr="001E6223" w:rsidRDefault="001E6223" w:rsidP="001E6223">
            <w:pPr>
              <w:widowControl/>
              <w:autoSpaceDE/>
              <w:autoSpaceDN/>
              <w:adjustRightInd/>
              <w:jc w:val="center"/>
              <w:rPr>
                <w:b/>
                <w:bCs/>
                <w:sz w:val="20"/>
                <w:szCs w:val="20"/>
              </w:rPr>
            </w:pPr>
            <w:r w:rsidRPr="001E6223">
              <w:rPr>
                <w:b/>
                <w:bCs/>
                <w:sz w:val="20"/>
                <w:szCs w:val="20"/>
              </w:rPr>
              <w:t>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E6223" w:rsidRPr="001E6223" w:rsidRDefault="001E6223" w:rsidP="001E6223">
            <w:pPr>
              <w:widowControl/>
              <w:autoSpaceDE/>
              <w:autoSpaceDN/>
              <w:adjustRightInd/>
              <w:jc w:val="center"/>
              <w:rPr>
                <w:b/>
                <w:bCs/>
                <w:sz w:val="20"/>
                <w:szCs w:val="20"/>
              </w:rPr>
            </w:pPr>
            <w:r w:rsidRPr="001E6223">
              <w:rPr>
                <w:b/>
                <w:bCs/>
                <w:sz w:val="20"/>
                <w:szCs w:val="20"/>
              </w:rPr>
              <w:t>B</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E6223" w:rsidRPr="001E6223" w:rsidRDefault="001E6223" w:rsidP="001E6223">
            <w:pPr>
              <w:widowControl/>
              <w:autoSpaceDE/>
              <w:autoSpaceDN/>
              <w:adjustRightInd/>
              <w:jc w:val="center"/>
              <w:rPr>
                <w:b/>
                <w:bCs/>
                <w:sz w:val="20"/>
                <w:szCs w:val="20"/>
              </w:rPr>
            </w:pPr>
            <w:r w:rsidRPr="001E6223">
              <w:rPr>
                <w:b/>
                <w:bCs/>
                <w:sz w:val="20"/>
                <w:szCs w:val="20"/>
              </w:rPr>
              <w:t>C</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1E6223" w:rsidRPr="001E6223" w:rsidRDefault="001E6223" w:rsidP="001E6223">
            <w:pPr>
              <w:widowControl/>
              <w:autoSpaceDE/>
              <w:autoSpaceDN/>
              <w:adjustRightInd/>
              <w:jc w:val="center"/>
              <w:rPr>
                <w:b/>
                <w:bCs/>
                <w:sz w:val="20"/>
                <w:szCs w:val="20"/>
              </w:rPr>
            </w:pPr>
            <w:r w:rsidRPr="001E6223">
              <w:rPr>
                <w:b/>
                <w:bCs/>
                <w:sz w:val="20"/>
                <w:szCs w:val="20"/>
              </w:rPr>
              <w:t>D</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1E6223" w:rsidRPr="001E6223" w:rsidRDefault="001E6223" w:rsidP="001E6223">
            <w:pPr>
              <w:widowControl/>
              <w:autoSpaceDE/>
              <w:autoSpaceDN/>
              <w:adjustRightInd/>
              <w:jc w:val="center"/>
              <w:rPr>
                <w:b/>
                <w:bCs/>
                <w:sz w:val="20"/>
                <w:szCs w:val="20"/>
              </w:rPr>
            </w:pPr>
            <w:r w:rsidRPr="001E6223">
              <w:rPr>
                <w:b/>
                <w:bCs/>
                <w:sz w:val="20"/>
                <w:szCs w:val="20"/>
              </w:rPr>
              <w:t>E</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rsidR="001E6223" w:rsidRPr="001E6223" w:rsidRDefault="001E6223" w:rsidP="001E6223">
            <w:pPr>
              <w:widowControl/>
              <w:autoSpaceDE/>
              <w:autoSpaceDN/>
              <w:adjustRightInd/>
              <w:jc w:val="center"/>
              <w:rPr>
                <w:b/>
                <w:bCs/>
                <w:sz w:val="20"/>
                <w:szCs w:val="20"/>
              </w:rPr>
            </w:pPr>
            <w:r w:rsidRPr="001E6223">
              <w:rPr>
                <w:b/>
                <w:bCs/>
                <w:sz w:val="20"/>
                <w:szCs w:val="20"/>
              </w:rPr>
              <w:t>F</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1E6223" w:rsidRPr="001E6223" w:rsidRDefault="001E6223" w:rsidP="001E6223">
            <w:pPr>
              <w:widowControl/>
              <w:autoSpaceDE/>
              <w:autoSpaceDN/>
              <w:adjustRightInd/>
              <w:jc w:val="center"/>
              <w:rPr>
                <w:b/>
                <w:bCs/>
                <w:sz w:val="20"/>
                <w:szCs w:val="20"/>
              </w:rPr>
            </w:pPr>
            <w:r w:rsidRPr="001E6223">
              <w:rPr>
                <w:b/>
                <w:bCs/>
                <w:sz w:val="20"/>
                <w:szCs w:val="20"/>
              </w:rPr>
              <w:t>G</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1E6223" w:rsidRPr="001E6223" w:rsidRDefault="001E6223" w:rsidP="001E6223">
            <w:pPr>
              <w:widowControl/>
              <w:autoSpaceDE/>
              <w:autoSpaceDN/>
              <w:adjustRightInd/>
              <w:jc w:val="center"/>
              <w:rPr>
                <w:b/>
                <w:bCs/>
                <w:sz w:val="20"/>
                <w:szCs w:val="20"/>
              </w:rPr>
            </w:pPr>
            <w:r w:rsidRPr="001E6223">
              <w:rPr>
                <w:b/>
                <w:bCs/>
                <w:sz w:val="20"/>
                <w:szCs w:val="20"/>
              </w:rPr>
              <w:t>H</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E6223" w:rsidRPr="001E6223" w:rsidRDefault="001E6223" w:rsidP="001E6223">
            <w:pPr>
              <w:widowControl/>
              <w:autoSpaceDE/>
              <w:autoSpaceDN/>
              <w:adjustRightInd/>
              <w:jc w:val="center"/>
              <w:rPr>
                <w:b/>
                <w:bCs/>
                <w:sz w:val="20"/>
                <w:szCs w:val="20"/>
              </w:rPr>
            </w:pPr>
            <w:r w:rsidRPr="001E6223">
              <w:rPr>
                <w:b/>
                <w:bCs/>
                <w:sz w:val="20"/>
                <w:szCs w:val="20"/>
              </w:rPr>
              <w:t>I</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E6223" w:rsidRPr="001E6223" w:rsidRDefault="001E6223" w:rsidP="001E6223">
            <w:pPr>
              <w:widowControl/>
              <w:autoSpaceDE/>
              <w:autoSpaceDN/>
              <w:adjustRightInd/>
              <w:jc w:val="center"/>
              <w:rPr>
                <w:b/>
                <w:bCs/>
                <w:sz w:val="20"/>
                <w:szCs w:val="20"/>
              </w:rPr>
            </w:pPr>
            <w:r w:rsidRPr="001E6223">
              <w:rPr>
                <w:b/>
                <w:bCs/>
                <w:sz w:val="20"/>
                <w:szCs w:val="20"/>
              </w:rPr>
              <w:t>J</w:t>
            </w:r>
          </w:p>
        </w:tc>
      </w:tr>
      <w:tr w:rsidR="002E5AD8" w:rsidRPr="001E6223" w:rsidTr="00513FC2">
        <w:trPr>
          <w:trHeight w:val="825"/>
          <w:jc w:val="center"/>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1E6223" w:rsidRPr="001E6223" w:rsidRDefault="001E6223" w:rsidP="001E6223">
            <w:pPr>
              <w:widowControl/>
              <w:autoSpaceDE/>
              <w:autoSpaceDN/>
              <w:adjustRightInd/>
              <w:rPr>
                <w:b/>
                <w:bCs/>
                <w:sz w:val="20"/>
                <w:szCs w:val="20"/>
              </w:rPr>
            </w:pPr>
          </w:p>
        </w:tc>
        <w:tc>
          <w:tcPr>
            <w:tcW w:w="1170" w:type="dxa"/>
            <w:tcBorders>
              <w:top w:val="nil"/>
              <w:left w:val="nil"/>
              <w:bottom w:val="single" w:sz="4" w:space="0" w:color="auto"/>
              <w:right w:val="single" w:sz="4" w:space="0" w:color="auto"/>
            </w:tcBorders>
            <w:shd w:val="clear" w:color="auto" w:fill="auto"/>
            <w:vAlign w:val="bottom"/>
            <w:hideMark/>
          </w:tcPr>
          <w:p w:rsidR="00513FC2" w:rsidRDefault="001E6223" w:rsidP="001E6223">
            <w:pPr>
              <w:widowControl/>
              <w:autoSpaceDE/>
              <w:autoSpaceDN/>
              <w:adjustRightInd/>
              <w:jc w:val="center"/>
              <w:rPr>
                <w:b/>
                <w:bCs/>
                <w:sz w:val="20"/>
                <w:szCs w:val="20"/>
              </w:rPr>
            </w:pPr>
            <w:r w:rsidRPr="001E6223">
              <w:rPr>
                <w:b/>
                <w:bCs/>
                <w:sz w:val="20"/>
                <w:szCs w:val="20"/>
              </w:rPr>
              <w:t xml:space="preserve">Number </w:t>
            </w:r>
          </w:p>
          <w:p w:rsidR="001E6223" w:rsidRDefault="001E6223" w:rsidP="001E6223">
            <w:pPr>
              <w:widowControl/>
              <w:autoSpaceDE/>
              <w:autoSpaceDN/>
              <w:adjustRightInd/>
              <w:jc w:val="center"/>
              <w:rPr>
                <w:b/>
                <w:bCs/>
                <w:sz w:val="20"/>
                <w:szCs w:val="20"/>
              </w:rPr>
            </w:pPr>
            <w:r w:rsidRPr="001E6223">
              <w:rPr>
                <w:b/>
                <w:bCs/>
                <w:sz w:val="20"/>
                <w:szCs w:val="20"/>
              </w:rPr>
              <w:t xml:space="preserve"> </w:t>
            </w:r>
            <w:r w:rsidR="00513FC2">
              <w:rPr>
                <w:b/>
                <w:bCs/>
                <w:sz w:val="20"/>
                <w:szCs w:val="20"/>
              </w:rPr>
              <w:t>of</w:t>
            </w:r>
          </w:p>
          <w:p w:rsidR="00513FC2" w:rsidRDefault="00513FC2" w:rsidP="001E6223">
            <w:pPr>
              <w:widowControl/>
              <w:autoSpaceDE/>
              <w:autoSpaceDN/>
              <w:adjustRightInd/>
              <w:jc w:val="center"/>
              <w:rPr>
                <w:b/>
                <w:bCs/>
                <w:sz w:val="20"/>
                <w:szCs w:val="20"/>
              </w:rPr>
            </w:pPr>
            <w:r>
              <w:rPr>
                <w:b/>
                <w:bCs/>
                <w:sz w:val="20"/>
                <w:szCs w:val="20"/>
              </w:rPr>
              <w:t>respondents</w:t>
            </w:r>
          </w:p>
          <w:p w:rsidR="00513FC2" w:rsidRPr="001E6223" w:rsidRDefault="00513FC2" w:rsidP="001E6223">
            <w:pPr>
              <w:widowControl/>
              <w:autoSpaceDE/>
              <w:autoSpaceDN/>
              <w:adjustRightInd/>
              <w:jc w:val="center"/>
              <w:rPr>
                <w:b/>
                <w:bCs/>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1E6223" w:rsidRDefault="001E6223" w:rsidP="00513FC2">
            <w:pPr>
              <w:widowControl/>
              <w:autoSpaceDE/>
              <w:autoSpaceDN/>
              <w:adjustRightInd/>
              <w:jc w:val="center"/>
              <w:rPr>
                <w:b/>
                <w:bCs/>
                <w:sz w:val="20"/>
                <w:szCs w:val="20"/>
                <w:vertAlign w:val="superscript"/>
              </w:rPr>
            </w:pPr>
            <w:r w:rsidRPr="001E6223">
              <w:rPr>
                <w:b/>
                <w:bCs/>
                <w:sz w:val="20"/>
                <w:szCs w:val="20"/>
              </w:rPr>
              <w:t>Total annual responses</w:t>
            </w:r>
            <w:r w:rsidR="00513FC2">
              <w:rPr>
                <w:b/>
                <w:bCs/>
                <w:sz w:val="20"/>
                <w:szCs w:val="20"/>
              </w:rPr>
              <w:t xml:space="preserve"> </w:t>
            </w:r>
            <w:r w:rsidRPr="001E6223">
              <w:rPr>
                <w:b/>
                <w:bCs/>
                <w:sz w:val="20"/>
                <w:szCs w:val="20"/>
                <w:vertAlign w:val="superscript"/>
              </w:rPr>
              <w:t>a</w:t>
            </w:r>
          </w:p>
          <w:p w:rsidR="00513FC2" w:rsidRPr="001E6223" w:rsidRDefault="00513FC2" w:rsidP="00513FC2">
            <w:pPr>
              <w:widowControl/>
              <w:autoSpaceDE/>
              <w:autoSpaceDN/>
              <w:adjustRightInd/>
              <w:jc w:val="center"/>
              <w:rPr>
                <w:b/>
                <w:bCs/>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rsidR="00513FC2" w:rsidRDefault="001E6223" w:rsidP="001E6223">
            <w:pPr>
              <w:widowControl/>
              <w:autoSpaceDE/>
              <w:autoSpaceDN/>
              <w:adjustRightInd/>
              <w:jc w:val="center"/>
              <w:rPr>
                <w:b/>
                <w:bCs/>
                <w:sz w:val="20"/>
                <w:szCs w:val="20"/>
              </w:rPr>
            </w:pPr>
            <w:r w:rsidRPr="001E6223">
              <w:rPr>
                <w:b/>
                <w:bCs/>
                <w:sz w:val="20"/>
                <w:szCs w:val="20"/>
              </w:rPr>
              <w:t xml:space="preserve">Respondent reporting burden </w:t>
            </w:r>
          </w:p>
          <w:p w:rsidR="001E6223" w:rsidRPr="001E6223" w:rsidRDefault="001E6223" w:rsidP="001E6223">
            <w:pPr>
              <w:widowControl/>
              <w:autoSpaceDE/>
              <w:autoSpaceDN/>
              <w:adjustRightInd/>
              <w:jc w:val="center"/>
              <w:rPr>
                <w:b/>
                <w:bCs/>
                <w:sz w:val="20"/>
                <w:szCs w:val="20"/>
              </w:rPr>
            </w:pPr>
            <w:r w:rsidRPr="001E6223">
              <w:rPr>
                <w:b/>
                <w:bCs/>
                <w:sz w:val="20"/>
                <w:szCs w:val="20"/>
              </w:rPr>
              <w:t>hours</w:t>
            </w:r>
            <w:r w:rsidR="00513FC2">
              <w:rPr>
                <w:b/>
                <w:bCs/>
                <w:sz w:val="20"/>
                <w:szCs w:val="20"/>
              </w:rPr>
              <w:t xml:space="preserve"> </w:t>
            </w:r>
            <w:r w:rsidRPr="001E6223">
              <w:rPr>
                <w:b/>
                <w:bCs/>
                <w:sz w:val="20"/>
                <w:szCs w:val="20"/>
                <w:vertAlign w:val="superscript"/>
              </w:rPr>
              <w:t>a</w:t>
            </w:r>
          </w:p>
        </w:tc>
        <w:tc>
          <w:tcPr>
            <w:tcW w:w="1388" w:type="dxa"/>
            <w:tcBorders>
              <w:top w:val="nil"/>
              <w:left w:val="nil"/>
              <w:bottom w:val="single" w:sz="4" w:space="0" w:color="auto"/>
              <w:right w:val="single" w:sz="4" w:space="0" w:color="auto"/>
            </w:tcBorders>
            <w:shd w:val="clear" w:color="auto" w:fill="auto"/>
            <w:vAlign w:val="bottom"/>
            <w:hideMark/>
          </w:tcPr>
          <w:p w:rsidR="00513FC2" w:rsidRDefault="001E6223" w:rsidP="001E6223">
            <w:pPr>
              <w:widowControl/>
              <w:autoSpaceDE/>
              <w:autoSpaceDN/>
              <w:adjustRightInd/>
              <w:jc w:val="center"/>
              <w:rPr>
                <w:b/>
                <w:bCs/>
                <w:sz w:val="20"/>
                <w:szCs w:val="20"/>
              </w:rPr>
            </w:pPr>
            <w:r w:rsidRPr="001E6223">
              <w:rPr>
                <w:b/>
                <w:bCs/>
                <w:sz w:val="20"/>
                <w:szCs w:val="20"/>
              </w:rPr>
              <w:t xml:space="preserve">Respondent recordkeeping burden </w:t>
            </w:r>
          </w:p>
          <w:p w:rsidR="001E6223" w:rsidRPr="001E6223" w:rsidRDefault="001E6223" w:rsidP="001E6223">
            <w:pPr>
              <w:widowControl/>
              <w:autoSpaceDE/>
              <w:autoSpaceDN/>
              <w:adjustRightInd/>
              <w:jc w:val="center"/>
              <w:rPr>
                <w:b/>
                <w:bCs/>
                <w:sz w:val="20"/>
                <w:szCs w:val="20"/>
              </w:rPr>
            </w:pPr>
            <w:r w:rsidRPr="001E6223">
              <w:rPr>
                <w:b/>
                <w:bCs/>
                <w:sz w:val="20"/>
                <w:szCs w:val="20"/>
              </w:rPr>
              <w:t>hours</w:t>
            </w:r>
            <w:r w:rsidR="00513FC2">
              <w:rPr>
                <w:b/>
                <w:bCs/>
                <w:sz w:val="20"/>
                <w:szCs w:val="20"/>
              </w:rPr>
              <w:t xml:space="preserve"> </w:t>
            </w:r>
            <w:r w:rsidRPr="001E6223">
              <w:rPr>
                <w:b/>
                <w:bCs/>
                <w:sz w:val="20"/>
                <w:szCs w:val="20"/>
                <w:vertAlign w:val="superscript"/>
              </w:rPr>
              <w:t>a</w:t>
            </w:r>
          </w:p>
        </w:tc>
        <w:tc>
          <w:tcPr>
            <w:tcW w:w="1128" w:type="dxa"/>
            <w:tcBorders>
              <w:top w:val="nil"/>
              <w:left w:val="nil"/>
              <w:bottom w:val="single" w:sz="4" w:space="0" w:color="auto"/>
              <w:right w:val="single" w:sz="4" w:space="0" w:color="auto"/>
            </w:tcBorders>
            <w:shd w:val="clear" w:color="auto" w:fill="auto"/>
            <w:vAlign w:val="bottom"/>
            <w:hideMark/>
          </w:tcPr>
          <w:p w:rsidR="001E6223" w:rsidRDefault="001E6223" w:rsidP="001E6223">
            <w:pPr>
              <w:widowControl/>
              <w:autoSpaceDE/>
              <w:autoSpaceDN/>
              <w:adjustRightInd/>
              <w:jc w:val="center"/>
              <w:rPr>
                <w:b/>
                <w:bCs/>
                <w:sz w:val="20"/>
                <w:szCs w:val="20"/>
                <w:vertAlign w:val="superscript"/>
              </w:rPr>
            </w:pPr>
            <w:r w:rsidRPr="001E6223">
              <w:rPr>
                <w:b/>
                <w:bCs/>
                <w:sz w:val="20"/>
                <w:szCs w:val="20"/>
              </w:rPr>
              <w:t>Respondent burden hours</w:t>
            </w:r>
            <w:r w:rsidR="00513FC2">
              <w:rPr>
                <w:b/>
                <w:bCs/>
                <w:sz w:val="20"/>
                <w:szCs w:val="20"/>
              </w:rPr>
              <w:t xml:space="preserve"> </w:t>
            </w:r>
            <w:r w:rsidRPr="001E6223">
              <w:rPr>
                <w:b/>
                <w:bCs/>
                <w:sz w:val="20"/>
                <w:szCs w:val="20"/>
                <w:vertAlign w:val="superscript"/>
              </w:rPr>
              <w:t>a</w:t>
            </w:r>
          </w:p>
          <w:p w:rsidR="00513FC2" w:rsidRPr="001E6223" w:rsidRDefault="00513FC2" w:rsidP="001E6223">
            <w:pPr>
              <w:widowControl/>
              <w:autoSpaceDE/>
              <w:autoSpaceDN/>
              <w:adjustRightInd/>
              <w:jc w:val="center"/>
              <w:rPr>
                <w:b/>
                <w:bCs/>
                <w:sz w:val="20"/>
                <w:szCs w:val="20"/>
              </w:rPr>
            </w:pPr>
          </w:p>
        </w:tc>
        <w:tc>
          <w:tcPr>
            <w:tcW w:w="1342" w:type="dxa"/>
            <w:tcBorders>
              <w:top w:val="nil"/>
              <w:left w:val="nil"/>
              <w:bottom w:val="single" w:sz="4" w:space="0" w:color="auto"/>
              <w:right w:val="single" w:sz="4" w:space="0" w:color="auto"/>
            </w:tcBorders>
            <w:shd w:val="clear" w:color="auto" w:fill="auto"/>
            <w:vAlign w:val="bottom"/>
            <w:hideMark/>
          </w:tcPr>
          <w:p w:rsidR="00513FC2" w:rsidRDefault="001E6223" w:rsidP="001E6223">
            <w:pPr>
              <w:widowControl/>
              <w:autoSpaceDE/>
              <w:autoSpaceDN/>
              <w:adjustRightInd/>
              <w:jc w:val="center"/>
              <w:rPr>
                <w:b/>
                <w:bCs/>
                <w:sz w:val="20"/>
                <w:szCs w:val="20"/>
              </w:rPr>
            </w:pPr>
            <w:r w:rsidRPr="001E6223">
              <w:rPr>
                <w:b/>
                <w:bCs/>
                <w:sz w:val="20"/>
                <w:szCs w:val="20"/>
              </w:rPr>
              <w:t xml:space="preserve">Respondent burden </w:t>
            </w:r>
          </w:p>
          <w:p w:rsidR="001E6223" w:rsidRDefault="00513FC2" w:rsidP="001E6223">
            <w:pPr>
              <w:widowControl/>
              <w:autoSpaceDE/>
              <w:autoSpaceDN/>
              <w:adjustRightInd/>
              <w:jc w:val="center"/>
              <w:rPr>
                <w:b/>
                <w:bCs/>
                <w:sz w:val="20"/>
                <w:szCs w:val="20"/>
                <w:vertAlign w:val="superscript"/>
              </w:rPr>
            </w:pPr>
            <w:r w:rsidRPr="001E6223">
              <w:rPr>
                <w:b/>
                <w:bCs/>
                <w:sz w:val="20"/>
                <w:szCs w:val="20"/>
              </w:rPr>
              <w:t>C</w:t>
            </w:r>
            <w:r w:rsidR="001E6223" w:rsidRPr="001E6223">
              <w:rPr>
                <w:b/>
                <w:bCs/>
                <w:sz w:val="20"/>
                <w:szCs w:val="20"/>
              </w:rPr>
              <w:t>osts</w:t>
            </w:r>
            <w:r>
              <w:rPr>
                <w:b/>
                <w:bCs/>
                <w:sz w:val="20"/>
                <w:szCs w:val="20"/>
              </w:rPr>
              <w:t xml:space="preserve"> </w:t>
            </w:r>
            <w:r w:rsidR="001E6223" w:rsidRPr="001E6223">
              <w:rPr>
                <w:b/>
                <w:bCs/>
                <w:sz w:val="20"/>
                <w:szCs w:val="20"/>
                <w:vertAlign w:val="superscript"/>
              </w:rPr>
              <w:t>a</w:t>
            </w:r>
          </w:p>
          <w:p w:rsidR="00513FC2" w:rsidRPr="001E6223" w:rsidRDefault="00513FC2" w:rsidP="001E6223">
            <w:pPr>
              <w:widowControl/>
              <w:autoSpaceDE/>
              <w:autoSpaceDN/>
              <w:adjustRightInd/>
              <w:jc w:val="center"/>
              <w:rPr>
                <w:b/>
                <w:bCs/>
                <w:sz w:val="20"/>
                <w:szCs w:val="20"/>
              </w:rPr>
            </w:pPr>
          </w:p>
        </w:tc>
        <w:tc>
          <w:tcPr>
            <w:tcW w:w="1002" w:type="dxa"/>
            <w:tcBorders>
              <w:top w:val="nil"/>
              <w:left w:val="nil"/>
              <w:bottom w:val="single" w:sz="4" w:space="0" w:color="auto"/>
              <w:right w:val="single" w:sz="4" w:space="0" w:color="auto"/>
            </w:tcBorders>
            <w:shd w:val="clear" w:color="auto" w:fill="auto"/>
            <w:vAlign w:val="bottom"/>
            <w:hideMark/>
          </w:tcPr>
          <w:p w:rsidR="001E6223" w:rsidRDefault="001E6223" w:rsidP="001E6223">
            <w:pPr>
              <w:widowControl/>
              <w:autoSpaceDE/>
              <w:autoSpaceDN/>
              <w:adjustRightInd/>
              <w:jc w:val="center"/>
              <w:rPr>
                <w:b/>
                <w:bCs/>
                <w:sz w:val="20"/>
                <w:szCs w:val="20"/>
                <w:vertAlign w:val="superscript"/>
              </w:rPr>
            </w:pPr>
            <w:r w:rsidRPr="001E6223">
              <w:rPr>
                <w:b/>
                <w:bCs/>
                <w:sz w:val="20"/>
                <w:szCs w:val="20"/>
              </w:rPr>
              <w:t>Agency burden hours</w:t>
            </w:r>
            <w:r w:rsidR="00513FC2">
              <w:rPr>
                <w:b/>
                <w:bCs/>
                <w:sz w:val="20"/>
                <w:szCs w:val="20"/>
              </w:rPr>
              <w:t xml:space="preserve"> </w:t>
            </w:r>
            <w:r w:rsidRPr="001E6223">
              <w:rPr>
                <w:b/>
                <w:bCs/>
                <w:sz w:val="20"/>
                <w:szCs w:val="20"/>
                <w:vertAlign w:val="superscript"/>
              </w:rPr>
              <w:t>b</w:t>
            </w:r>
          </w:p>
          <w:p w:rsidR="00513FC2" w:rsidRPr="001E6223" w:rsidRDefault="00513FC2" w:rsidP="001E6223">
            <w:pPr>
              <w:widowControl/>
              <w:autoSpaceDE/>
              <w:autoSpaceDN/>
              <w:adjustRightInd/>
              <w:jc w:val="center"/>
              <w:rPr>
                <w:b/>
                <w:bCs/>
                <w:sz w:val="20"/>
                <w:szCs w:val="20"/>
              </w:rPr>
            </w:pPr>
          </w:p>
        </w:tc>
        <w:tc>
          <w:tcPr>
            <w:tcW w:w="1170" w:type="dxa"/>
            <w:tcBorders>
              <w:top w:val="nil"/>
              <w:left w:val="nil"/>
              <w:bottom w:val="single" w:sz="4" w:space="0" w:color="auto"/>
              <w:right w:val="single" w:sz="4" w:space="0" w:color="auto"/>
            </w:tcBorders>
            <w:shd w:val="clear" w:color="auto" w:fill="auto"/>
            <w:vAlign w:val="bottom"/>
            <w:hideMark/>
          </w:tcPr>
          <w:p w:rsidR="001E6223" w:rsidRDefault="001E6223" w:rsidP="001E6223">
            <w:pPr>
              <w:widowControl/>
              <w:autoSpaceDE/>
              <w:autoSpaceDN/>
              <w:adjustRightInd/>
              <w:jc w:val="center"/>
              <w:rPr>
                <w:b/>
                <w:bCs/>
                <w:sz w:val="20"/>
                <w:szCs w:val="20"/>
                <w:vertAlign w:val="superscript"/>
              </w:rPr>
            </w:pPr>
            <w:r w:rsidRPr="001E6223">
              <w:rPr>
                <w:b/>
                <w:bCs/>
                <w:sz w:val="20"/>
                <w:szCs w:val="20"/>
              </w:rPr>
              <w:t>Agency burden costs</w:t>
            </w:r>
            <w:r w:rsidR="00513FC2">
              <w:rPr>
                <w:b/>
                <w:bCs/>
                <w:sz w:val="20"/>
                <w:szCs w:val="20"/>
              </w:rPr>
              <w:t xml:space="preserve"> </w:t>
            </w:r>
            <w:r w:rsidRPr="001E6223">
              <w:rPr>
                <w:b/>
                <w:bCs/>
                <w:sz w:val="20"/>
                <w:szCs w:val="20"/>
                <w:vertAlign w:val="superscript"/>
              </w:rPr>
              <w:t>b</w:t>
            </w:r>
          </w:p>
          <w:p w:rsidR="00513FC2" w:rsidRPr="001E6223" w:rsidRDefault="00513FC2" w:rsidP="001E6223">
            <w:pPr>
              <w:widowControl/>
              <w:autoSpaceDE/>
              <w:autoSpaceDN/>
              <w:adjustRightInd/>
              <w:jc w:val="center"/>
              <w:rPr>
                <w:b/>
                <w:bCs/>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rsidR="00513FC2" w:rsidRDefault="001E6223" w:rsidP="001E6223">
            <w:pPr>
              <w:widowControl/>
              <w:autoSpaceDE/>
              <w:autoSpaceDN/>
              <w:adjustRightInd/>
              <w:jc w:val="center"/>
              <w:rPr>
                <w:b/>
                <w:bCs/>
                <w:sz w:val="20"/>
                <w:szCs w:val="20"/>
              </w:rPr>
            </w:pPr>
            <w:r w:rsidRPr="001E6223">
              <w:rPr>
                <w:b/>
                <w:bCs/>
                <w:sz w:val="20"/>
                <w:szCs w:val="20"/>
              </w:rPr>
              <w:t>O&amp;M</w:t>
            </w:r>
          </w:p>
          <w:p w:rsidR="001E6223" w:rsidRDefault="001E6223" w:rsidP="001E6223">
            <w:pPr>
              <w:widowControl/>
              <w:autoSpaceDE/>
              <w:autoSpaceDN/>
              <w:adjustRightInd/>
              <w:jc w:val="center"/>
              <w:rPr>
                <w:b/>
                <w:bCs/>
                <w:sz w:val="20"/>
                <w:szCs w:val="20"/>
                <w:vertAlign w:val="superscript"/>
              </w:rPr>
            </w:pPr>
            <w:r w:rsidRPr="001E6223">
              <w:rPr>
                <w:b/>
                <w:bCs/>
                <w:sz w:val="20"/>
                <w:szCs w:val="20"/>
              </w:rPr>
              <w:t xml:space="preserve"> </w:t>
            </w:r>
            <w:r w:rsidR="00513FC2" w:rsidRPr="001E6223">
              <w:rPr>
                <w:b/>
                <w:bCs/>
                <w:sz w:val="20"/>
                <w:szCs w:val="20"/>
              </w:rPr>
              <w:t>C</w:t>
            </w:r>
            <w:r w:rsidRPr="001E6223">
              <w:rPr>
                <w:b/>
                <w:bCs/>
                <w:sz w:val="20"/>
                <w:szCs w:val="20"/>
              </w:rPr>
              <w:t>osts</w:t>
            </w:r>
            <w:r w:rsidR="00513FC2">
              <w:rPr>
                <w:b/>
                <w:bCs/>
                <w:sz w:val="20"/>
                <w:szCs w:val="20"/>
              </w:rPr>
              <w:t xml:space="preserve"> </w:t>
            </w:r>
            <w:r w:rsidRPr="001E6223">
              <w:rPr>
                <w:b/>
                <w:bCs/>
                <w:sz w:val="20"/>
                <w:szCs w:val="20"/>
                <w:vertAlign w:val="superscript"/>
              </w:rPr>
              <w:t>c</w:t>
            </w:r>
          </w:p>
          <w:p w:rsidR="00513FC2" w:rsidRDefault="00513FC2" w:rsidP="001E6223">
            <w:pPr>
              <w:widowControl/>
              <w:autoSpaceDE/>
              <w:autoSpaceDN/>
              <w:adjustRightInd/>
              <w:jc w:val="center"/>
              <w:rPr>
                <w:b/>
                <w:bCs/>
                <w:sz w:val="20"/>
                <w:szCs w:val="20"/>
                <w:vertAlign w:val="superscript"/>
              </w:rPr>
            </w:pPr>
          </w:p>
          <w:p w:rsidR="00513FC2" w:rsidRPr="001E6223" w:rsidRDefault="00513FC2" w:rsidP="001E6223">
            <w:pPr>
              <w:widowControl/>
              <w:autoSpaceDE/>
              <w:autoSpaceDN/>
              <w:adjustRightInd/>
              <w:jc w:val="center"/>
              <w:rPr>
                <w:b/>
                <w:bCs/>
                <w:sz w:val="20"/>
                <w:szCs w:val="20"/>
              </w:rPr>
            </w:pPr>
          </w:p>
        </w:tc>
        <w:tc>
          <w:tcPr>
            <w:tcW w:w="1186" w:type="dxa"/>
            <w:tcBorders>
              <w:top w:val="nil"/>
              <w:left w:val="nil"/>
              <w:bottom w:val="single" w:sz="4" w:space="0" w:color="auto"/>
              <w:right w:val="single" w:sz="4" w:space="0" w:color="auto"/>
            </w:tcBorders>
            <w:shd w:val="clear" w:color="auto" w:fill="auto"/>
            <w:vAlign w:val="bottom"/>
            <w:hideMark/>
          </w:tcPr>
          <w:p w:rsidR="002E5AD8" w:rsidRDefault="001E6223" w:rsidP="001E6223">
            <w:pPr>
              <w:widowControl/>
              <w:autoSpaceDE/>
              <w:autoSpaceDN/>
              <w:adjustRightInd/>
              <w:jc w:val="center"/>
              <w:rPr>
                <w:b/>
                <w:bCs/>
                <w:sz w:val="20"/>
                <w:szCs w:val="20"/>
              </w:rPr>
            </w:pPr>
            <w:r w:rsidRPr="001E6223">
              <w:rPr>
                <w:b/>
                <w:bCs/>
                <w:sz w:val="20"/>
                <w:szCs w:val="20"/>
              </w:rPr>
              <w:t>Capital/</w:t>
            </w:r>
          </w:p>
          <w:p w:rsidR="001E6223" w:rsidRDefault="002E5AD8" w:rsidP="002E5AD8">
            <w:pPr>
              <w:widowControl/>
              <w:autoSpaceDE/>
              <w:autoSpaceDN/>
              <w:adjustRightInd/>
              <w:jc w:val="center"/>
              <w:rPr>
                <w:b/>
                <w:bCs/>
                <w:sz w:val="20"/>
                <w:szCs w:val="20"/>
                <w:vertAlign w:val="superscript"/>
              </w:rPr>
            </w:pPr>
            <w:r>
              <w:rPr>
                <w:b/>
                <w:bCs/>
                <w:sz w:val="20"/>
                <w:szCs w:val="20"/>
              </w:rPr>
              <w:t>S</w:t>
            </w:r>
            <w:r w:rsidR="001E6223" w:rsidRPr="001E6223">
              <w:rPr>
                <w:b/>
                <w:bCs/>
                <w:sz w:val="20"/>
                <w:szCs w:val="20"/>
              </w:rPr>
              <w:t>tartup costs</w:t>
            </w:r>
            <w:r w:rsidR="00513FC2">
              <w:rPr>
                <w:b/>
                <w:bCs/>
                <w:sz w:val="20"/>
                <w:szCs w:val="20"/>
              </w:rPr>
              <w:t xml:space="preserve"> </w:t>
            </w:r>
            <w:r w:rsidR="001E6223" w:rsidRPr="001E6223">
              <w:rPr>
                <w:b/>
                <w:bCs/>
                <w:sz w:val="20"/>
                <w:szCs w:val="20"/>
                <w:vertAlign w:val="superscript"/>
              </w:rPr>
              <w:t>c</w:t>
            </w:r>
          </w:p>
          <w:p w:rsidR="00513FC2" w:rsidRPr="001E6223" w:rsidRDefault="00513FC2" w:rsidP="002E5AD8">
            <w:pPr>
              <w:widowControl/>
              <w:autoSpaceDE/>
              <w:autoSpaceDN/>
              <w:adjustRightInd/>
              <w:jc w:val="center"/>
              <w:rPr>
                <w:b/>
                <w:bCs/>
                <w:sz w:val="20"/>
                <w:szCs w:val="20"/>
              </w:rPr>
            </w:pPr>
          </w:p>
        </w:tc>
      </w:tr>
      <w:tr w:rsidR="00037C57" w:rsidRPr="001E6223" w:rsidTr="00513FC2">
        <w:trPr>
          <w:trHeight w:val="255"/>
          <w:jc w:val="center"/>
        </w:trPr>
        <w:tc>
          <w:tcPr>
            <w:tcW w:w="2087" w:type="dxa"/>
            <w:tcBorders>
              <w:top w:val="nil"/>
              <w:left w:val="single" w:sz="4" w:space="0" w:color="auto"/>
              <w:bottom w:val="single" w:sz="4" w:space="0" w:color="auto"/>
              <w:right w:val="single" w:sz="4" w:space="0" w:color="auto"/>
            </w:tcBorders>
            <w:shd w:val="clear" w:color="auto" w:fill="auto"/>
            <w:noWrap/>
            <w:vAlign w:val="bottom"/>
            <w:hideMark/>
          </w:tcPr>
          <w:p w:rsidR="00037C57" w:rsidRPr="001E6223" w:rsidRDefault="00037C57" w:rsidP="001E6223">
            <w:pPr>
              <w:widowControl/>
              <w:autoSpaceDE/>
              <w:autoSpaceDN/>
              <w:adjustRightInd/>
              <w:rPr>
                <w:color w:val="000000"/>
                <w:sz w:val="20"/>
                <w:szCs w:val="20"/>
              </w:rPr>
            </w:pPr>
            <w:r w:rsidRPr="001E6223">
              <w:rPr>
                <w:color w:val="000000"/>
                <w:sz w:val="20"/>
                <w:szCs w:val="20"/>
              </w:rPr>
              <w:t>NSPS Ka</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174</w:t>
            </w:r>
          </w:p>
        </w:tc>
        <w:tc>
          <w:tcPr>
            <w:tcW w:w="108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194</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522</w:t>
            </w:r>
          </w:p>
        </w:tc>
        <w:tc>
          <w:tcPr>
            <w:tcW w:w="1388"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45,931</w:t>
            </w:r>
          </w:p>
        </w:tc>
        <w:tc>
          <w:tcPr>
            <w:tcW w:w="1128"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46,453</w:t>
            </w:r>
          </w:p>
        </w:tc>
        <w:tc>
          <w:tcPr>
            <w:tcW w:w="1342"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$4,543,907</w:t>
            </w:r>
          </w:p>
        </w:tc>
        <w:tc>
          <w:tcPr>
            <w:tcW w:w="1002"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115</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$5,182</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$0</w:t>
            </w:r>
          </w:p>
        </w:tc>
        <w:tc>
          <w:tcPr>
            <w:tcW w:w="1186"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$0</w:t>
            </w:r>
          </w:p>
        </w:tc>
      </w:tr>
      <w:tr w:rsidR="00037C57" w:rsidRPr="001E6223" w:rsidTr="00513FC2">
        <w:trPr>
          <w:trHeight w:val="255"/>
          <w:jc w:val="center"/>
        </w:trPr>
        <w:tc>
          <w:tcPr>
            <w:tcW w:w="2087" w:type="dxa"/>
            <w:tcBorders>
              <w:top w:val="nil"/>
              <w:left w:val="single" w:sz="4" w:space="0" w:color="auto"/>
              <w:bottom w:val="single" w:sz="4" w:space="0" w:color="auto"/>
              <w:right w:val="single" w:sz="4" w:space="0" w:color="auto"/>
            </w:tcBorders>
            <w:shd w:val="clear" w:color="auto" w:fill="auto"/>
            <w:noWrap/>
            <w:vAlign w:val="bottom"/>
            <w:hideMark/>
          </w:tcPr>
          <w:p w:rsidR="00037C57" w:rsidRPr="001E6223" w:rsidRDefault="00037C57" w:rsidP="001E6223">
            <w:pPr>
              <w:widowControl/>
              <w:autoSpaceDE/>
              <w:autoSpaceDN/>
              <w:adjustRightInd/>
              <w:rPr>
                <w:color w:val="000000"/>
                <w:sz w:val="20"/>
                <w:szCs w:val="20"/>
              </w:rPr>
            </w:pPr>
            <w:r w:rsidRPr="001E6223">
              <w:rPr>
                <w:color w:val="000000"/>
                <w:sz w:val="20"/>
                <w:szCs w:val="20"/>
              </w:rPr>
              <w:t>NSPS Kb</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728</w:t>
            </w:r>
          </w:p>
        </w:tc>
        <w:tc>
          <w:tcPr>
            <w:tcW w:w="108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2,299</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25,515</w:t>
            </w:r>
          </w:p>
        </w:tc>
        <w:tc>
          <w:tcPr>
            <w:tcW w:w="1388"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77,173</w:t>
            </w:r>
          </w:p>
        </w:tc>
        <w:tc>
          <w:tcPr>
            <w:tcW w:w="1128"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102,688</w:t>
            </w:r>
          </w:p>
        </w:tc>
        <w:tc>
          <w:tcPr>
            <w:tcW w:w="1342"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$10,044,651</w:t>
            </w:r>
          </w:p>
        </w:tc>
        <w:tc>
          <w:tcPr>
            <w:tcW w:w="1002"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1,093</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$49,244</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$585,900</w:t>
            </w:r>
          </w:p>
        </w:tc>
        <w:tc>
          <w:tcPr>
            <w:tcW w:w="1186"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$27,000</w:t>
            </w:r>
          </w:p>
        </w:tc>
      </w:tr>
      <w:tr w:rsidR="00037C57" w:rsidRPr="001E6223" w:rsidTr="00513FC2">
        <w:trPr>
          <w:trHeight w:val="255"/>
          <w:jc w:val="center"/>
        </w:trPr>
        <w:tc>
          <w:tcPr>
            <w:tcW w:w="2087" w:type="dxa"/>
            <w:tcBorders>
              <w:top w:val="nil"/>
              <w:left w:val="single" w:sz="4" w:space="0" w:color="auto"/>
              <w:bottom w:val="single" w:sz="4" w:space="0" w:color="auto"/>
              <w:right w:val="single" w:sz="4" w:space="0" w:color="auto"/>
            </w:tcBorders>
            <w:shd w:val="clear" w:color="auto" w:fill="auto"/>
            <w:noWrap/>
            <w:vAlign w:val="bottom"/>
            <w:hideMark/>
          </w:tcPr>
          <w:p w:rsidR="00037C57" w:rsidRPr="001E6223" w:rsidRDefault="00037C57" w:rsidP="001E6223">
            <w:pPr>
              <w:widowControl/>
              <w:autoSpaceDE/>
              <w:autoSpaceDN/>
              <w:adjustRightInd/>
              <w:rPr>
                <w:color w:val="000000"/>
                <w:sz w:val="20"/>
                <w:szCs w:val="20"/>
              </w:rPr>
            </w:pPr>
            <w:r w:rsidRPr="001E6223">
              <w:rPr>
                <w:color w:val="000000"/>
                <w:sz w:val="20"/>
                <w:szCs w:val="20"/>
              </w:rPr>
              <w:t>NSPS VV</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436</w:t>
            </w:r>
          </w:p>
        </w:tc>
        <w:tc>
          <w:tcPr>
            <w:tcW w:w="108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872</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4,011</w:t>
            </w:r>
          </w:p>
        </w:tc>
        <w:tc>
          <w:tcPr>
            <w:tcW w:w="1388"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40,112</w:t>
            </w:r>
          </w:p>
        </w:tc>
        <w:tc>
          <w:tcPr>
            <w:tcW w:w="1128"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44,123</w:t>
            </w:r>
          </w:p>
        </w:tc>
        <w:tc>
          <w:tcPr>
            <w:tcW w:w="1342"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$4,316,003</w:t>
            </w:r>
          </w:p>
        </w:tc>
        <w:tc>
          <w:tcPr>
            <w:tcW w:w="1002"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2,006</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$90,382</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$0</w:t>
            </w:r>
          </w:p>
        </w:tc>
        <w:tc>
          <w:tcPr>
            <w:tcW w:w="1186"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$0</w:t>
            </w:r>
          </w:p>
        </w:tc>
      </w:tr>
      <w:tr w:rsidR="00037C57" w:rsidRPr="001E6223" w:rsidTr="00513FC2">
        <w:trPr>
          <w:trHeight w:val="255"/>
          <w:jc w:val="center"/>
        </w:trPr>
        <w:tc>
          <w:tcPr>
            <w:tcW w:w="2087" w:type="dxa"/>
            <w:tcBorders>
              <w:top w:val="nil"/>
              <w:left w:val="single" w:sz="4" w:space="0" w:color="auto"/>
              <w:bottom w:val="single" w:sz="4" w:space="0" w:color="auto"/>
              <w:right w:val="single" w:sz="4" w:space="0" w:color="auto"/>
            </w:tcBorders>
            <w:shd w:val="clear" w:color="auto" w:fill="auto"/>
            <w:noWrap/>
            <w:vAlign w:val="bottom"/>
            <w:hideMark/>
          </w:tcPr>
          <w:p w:rsidR="00037C57" w:rsidRPr="001E6223" w:rsidRDefault="00037C57" w:rsidP="001E6223">
            <w:pPr>
              <w:widowControl/>
              <w:autoSpaceDE/>
              <w:autoSpaceDN/>
              <w:adjustRightInd/>
              <w:rPr>
                <w:color w:val="000000"/>
                <w:sz w:val="20"/>
                <w:szCs w:val="20"/>
              </w:rPr>
            </w:pPr>
            <w:r w:rsidRPr="001E6223">
              <w:rPr>
                <w:color w:val="000000"/>
                <w:sz w:val="20"/>
                <w:szCs w:val="20"/>
              </w:rPr>
              <w:t xml:space="preserve">NSPS </w:t>
            </w:r>
            <w:proofErr w:type="spellStart"/>
            <w:r w:rsidRPr="001E6223">
              <w:rPr>
                <w:color w:val="000000"/>
                <w:sz w:val="20"/>
                <w:szCs w:val="20"/>
              </w:rPr>
              <w:t>VVa</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380</w:t>
            </w:r>
          </w:p>
        </w:tc>
        <w:tc>
          <w:tcPr>
            <w:tcW w:w="108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852</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6,403</w:t>
            </w:r>
          </w:p>
        </w:tc>
        <w:tc>
          <w:tcPr>
            <w:tcW w:w="1388"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35,423</w:t>
            </w:r>
          </w:p>
        </w:tc>
        <w:tc>
          <w:tcPr>
            <w:tcW w:w="1128"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41,826</w:t>
            </w:r>
          </w:p>
        </w:tc>
        <w:tc>
          <w:tcPr>
            <w:tcW w:w="1342"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$4,091,339</w:t>
            </w:r>
          </w:p>
        </w:tc>
        <w:tc>
          <w:tcPr>
            <w:tcW w:w="1002"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2,327</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$104,882</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$0</w:t>
            </w:r>
          </w:p>
        </w:tc>
        <w:tc>
          <w:tcPr>
            <w:tcW w:w="1186"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$4,200</w:t>
            </w:r>
          </w:p>
        </w:tc>
      </w:tr>
      <w:tr w:rsidR="00037C57" w:rsidRPr="001E6223" w:rsidTr="00513FC2">
        <w:trPr>
          <w:trHeight w:val="255"/>
          <w:jc w:val="center"/>
        </w:trPr>
        <w:tc>
          <w:tcPr>
            <w:tcW w:w="2087" w:type="dxa"/>
            <w:tcBorders>
              <w:top w:val="nil"/>
              <w:left w:val="single" w:sz="4" w:space="0" w:color="auto"/>
              <w:bottom w:val="single" w:sz="4" w:space="0" w:color="auto"/>
              <w:right w:val="single" w:sz="4" w:space="0" w:color="auto"/>
            </w:tcBorders>
            <w:shd w:val="clear" w:color="auto" w:fill="auto"/>
            <w:noWrap/>
            <w:vAlign w:val="bottom"/>
            <w:hideMark/>
          </w:tcPr>
          <w:p w:rsidR="00037C57" w:rsidRPr="001E6223" w:rsidRDefault="00037C57" w:rsidP="001E6223">
            <w:pPr>
              <w:widowControl/>
              <w:autoSpaceDE/>
              <w:autoSpaceDN/>
              <w:adjustRightInd/>
              <w:rPr>
                <w:color w:val="000000"/>
                <w:sz w:val="20"/>
                <w:szCs w:val="20"/>
              </w:rPr>
            </w:pPr>
            <w:r w:rsidRPr="001E6223">
              <w:rPr>
                <w:color w:val="000000"/>
                <w:sz w:val="20"/>
                <w:szCs w:val="20"/>
              </w:rPr>
              <w:t>NSPS DDD</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130</w:t>
            </w:r>
          </w:p>
        </w:tc>
        <w:tc>
          <w:tcPr>
            <w:tcW w:w="108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284</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5,870</w:t>
            </w:r>
          </w:p>
        </w:tc>
        <w:tc>
          <w:tcPr>
            <w:tcW w:w="1388"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1,415</w:t>
            </w:r>
          </w:p>
        </w:tc>
        <w:tc>
          <w:tcPr>
            <w:tcW w:w="1128"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7,284</w:t>
            </w:r>
          </w:p>
        </w:tc>
        <w:tc>
          <w:tcPr>
            <w:tcW w:w="1342"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$712,509</w:t>
            </w:r>
          </w:p>
        </w:tc>
        <w:tc>
          <w:tcPr>
            <w:tcW w:w="1002"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708</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$31,924</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$910,000</w:t>
            </w:r>
          </w:p>
        </w:tc>
        <w:tc>
          <w:tcPr>
            <w:tcW w:w="1186"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$300,000</w:t>
            </w:r>
          </w:p>
        </w:tc>
      </w:tr>
      <w:tr w:rsidR="00037C57" w:rsidRPr="001E6223" w:rsidTr="00513FC2">
        <w:trPr>
          <w:trHeight w:val="255"/>
          <w:jc w:val="center"/>
        </w:trPr>
        <w:tc>
          <w:tcPr>
            <w:tcW w:w="2087" w:type="dxa"/>
            <w:tcBorders>
              <w:top w:val="nil"/>
              <w:left w:val="single" w:sz="4" w:space="0" w:color="auto"/>
              <w:bottom w:val="single" w:sz="4" w:space="0" w:color="auto"/>
              <w:right w:val="single" w:sz="4" w:space="0" w:color="auto"/>
            </w:tcBorders>
            <w:shd w:val="clear" w:color="auto" w:fill="auto"/>
            <w:noWrap/>
            <w:vAlign w:val="bottom"/>
            <w:hideMark/>
          </w:tcPr>
          <w:p w:rsidR="00037C57" w:rsidRPr="001E6223" w:rsidRDefault="00037C57" w:rsidP="001E6223">
            <w:pPr>
              <w:widowControl/>
              <w:autoSpaceDE/>
              <w:autoSpaceDN/>
              <w:adjustRightInd/>
              <w:rPr>
                <w:color w:val="000000"/>
                <w:sz w:val="20"/>
                <w:szCs w:val="20"/>
              </w:rPr>
            </w:pPr>
            <w:r w:rsidRPr="001E6223">
              <w:rPr>
                <w:color w:val="000000"/>
                <w:sz w:val="20"/>
                <w:szCs w:val="20"/>
              </w:rPr>
              <w:t>NSPS III</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15</w:t>
            </w:r>
          </w:p>
        </w:tc>
        <w:tc>
          <w:tcPr>
            <w:tcW w:w="108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32</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186</w:t>
            </w:r>
          </w:p>
        </w:tc>
        <w:tc>
          <w:tcPr>
            <w:tcW w:w="1388"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163</w:t>
            </w:r>
          </w:p>
        </w:tc>
        <w:tc>
          <w:tcPr>
            <w:tcW w:w="1128"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349</w:t>
            </w:r>
          </w:p>
        </w:tc>
        <w:tc>
          <w:tcPr>
            <w:tcW w:w="1342"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$34,141</w:t>
            </w:r>
          </w:p>
        </w:tc>
        <w:tc>
          <w:tcPr>
            <w:tcW w:w="1002"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82</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$3,711</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$20,250</w:t>
            </w:r>
          </w:p>
        </w:tc>
        <w:tc>
          <w:tcPr>
            <w:tcW w:w="1186"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$13,500</w:t>
            </w:r>
          </w:p>
        </w:tc>
      </w:tr>
      <w:tr w:rsidR="00037C57" w:rsidRPr="001E6223" w:rsidTr="00513FC2">
        <w:trPr>
          <w:trHeight w:val="255"/>
          <w:jc w:val="center"/>
        </w:trPr>
        <w:tc>
          <w:tcPr>
            <w:tcW w:w="2087" w:type="dxa"/>
            <w:tcBorders>
              <w:top w:val="nil"/>
              <w:left w:val="single" w:sz="4" w:space="0" w:color="auto"/>
              <w:bottom w:val="single" w:sz="4" w:space="0" w:color="auto"/>
              <w:right w:val="single" w:sz="4" w:space="0" w:color="auto"/>
            </w:tcBorders>
            <w:shd w:val="clear" w:color="auto" w:fill="auto"/>
            <w:noWrap/>
            <w:vAlign w:val="bottom"/>
            <w:hideMark/>
          </w:tcPr>
          <w:p w:rsidR="00037C57" w:rsidRPr="001E6223" w:rsidRDefault="00037C57" w:rsidP="001E6223">
            <w:pPr>
              <w:widowControl/>
              <w:autoSpaceDE/>
              <w:autoSpaceDN/>
              <w:adjustRightInd/>
              <w:rPr>
                <w:color w:val="000000"/>
                <w:sz w:val="20"/>
                <w:szCs w:val="20"/>
              </w:rPr>
            </w:pPr>
            <w:r w:rsidRPr="001E6223">
              <w:rPr>
                <w:color w:val="000000"/>
                <w:sz w:val="20"/>
                <w:szCs w:val="20"/>
              </w:rPr>
              <w:t>NSPS NNN</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2,053</w:t>
            </w:r>
          </w:p>
        </w:tc>
        <w:tc>
          <w:tcPr>
            <w:tcW w:w="108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4,495</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28,794</w:t>
            </w:r>
          </w:p>
        </w:tc>
        <w:tc>
          <w:tcPr>
            <w:tcW w:w="1388"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22,399</w:t>
            </w:r>
          </w:p>
        </w:tc>
        <w:tc>
          <w:tcPr>
            <w:tcW w:w="1128"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51,192</w:t>
            </w:r>
          </w:p>
        </w:tc>
        <w:tc>
          <w:tcPr>
            <w:tcW w:w="1342"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$5,007,477</w:t>
            </w:r>
          </w:p>
        </w:tc>
        <w:tc>
          <w:tcPr>
            <w:tcW w:w="1002"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11,394</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$513,477</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$2,771,550</w:t>
            </w:r>
          </w:p>
        </w:tc>
        <w:tc>
          <w:tcPr>
            <w:tcW w:w="1186"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$2,389,500</w:t>
            </w:r>
          </w:p>
        </w:tc>
      </w:tr>
      <w:tr w:rsidR="00037C57" w:rsidRPr="001E6223" w:rsidTr="00513FC2">
        <w:trPr>
          <w:trHeight w:val="255"/>
          <w:jc w:val="center"/>
        </w:trPr>
        <w:tc>
          <w:tcPr>
            <w:tcW w:w="2087" w:type="dxa"/>
            <w:tcBorders>
              <w:top w:val="nil"/>
              <w:left w:val="single" w:sz="4" w:space="0" w:color="auto"/>
              <w:bottom w:val="single" w:sz="4" w:space="0" w:color="auto"/>
              <w:right w:val="single" w:sz="4" w:space="0" w:color="auto"/>
            </w:tcBorders>
            <w:shd w:val="clear" w:color="auto" w:fill="auto"/>
            <w:noWrap/>
            <w:vAlign w:val="bottom"/>
            <w:hideMark/>
          </w:tcPr>
          <w:p w:rsidR="00037C57" w:rsidRPr="001E6223" w:rsidRDefault="00037C57" w:rsidP="001E6223">
            <w:pPr>
              <w:widowControl/>
              <w:autoSpaceDE/>
              <w:autoSpaceDN/>
              <w:adjustRightInd/>
              <w:rPr>
                <w:color w:val="000000"/>
                <w:sz w:val="20"/>
                <w:szCs w:val="20"/>
              </w:rPr>
            </w:pPr>
            <w:r w:rsidRPr="001E6223">
              <w:rPr>
                <w:color w:val="000000"/>
                <w:sz w:val="20"/>
                <w:szCs w:val="20"/>
              </w:rPr>
              <w:t>NSPS RRR</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235</w:t>
            </w:r>
          </w:p>
        </w:tc>
        <w:tc>
          <w:tcPr>
            <w:tcW w:w="108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514</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3,278</w:t>
            </w:r>
          </w:p>
        </w:tc>
        <w:tc>
          <w:tcPr>
            <w:tcW w:w="1388"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2,563</w:t>
            </w:r>
          </w:p>
        </w:tc>
        <w:tc>
          <w:tcPr>
            <w:tcW w:w="1128"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5,841</w:t>
            </w:r>
          </w:p>
        </w:tc>
        <w:tc>
          <w:tcPr>
            <w:tcW w:w="1342"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$571,307</w:t>
            </w:r>
          </w:p>
        </w:tc>
        <w:tc>
          <w:tcPr>
            <w:tcW w:w="1002"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1,302</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$58,665</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$117,500</w:t>
            </w:r>
          </w:p>
        </w:tc>
        <w:tc>
          <w:tcPr>
            <w:tcW w:w="1186"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$500,000</w:t>
            </w:r>
          </w:p>
        </w:tc>
      </w:tr>
      <w:tr w:rsidR="00037C57" w:rsidRPr="001E6223" w:rsidTr="00513FC2">
        <w:trPr>
          <w:trHeight w:val="255"/>
          <w:jc w:val="center"/>
        </w:trPr>
        <w:tc>
          <w:tcPr>
            <w:tcW w:w="2087" w:type="dxa"/>
            <w:tcBorders>
              <w:top w:val="nil"/>
              <w:left w:val="single" w:sz="4" w:space="0" w:color="auto"/>
              <w:bottom w:val="single" w:sz="4" w:space="0" w:color="auto"/>
              <w:right w:val="single" w:sz="4" w:space="0" w:color="auto"/>
            </w:tcBorders>
            <w:shd w:val="clear" w:color="auto" w:fill="auto"/>
            <w:noWrap/>
            <w:vAlign w:val="bottom"/>
            <w:hideMark/>
          </w:tcPr>
          <w:p w:rsidR="00037C57" w:rsidRPr="001E6223" w:rsidRDefault="00037C57" w:rsidP="001E6223">
            <w:pPr>
              <w:widowControl/>
              <w:autoSpaceDE/>
              <w:autoSpaceDN/>
              <w:adjustRightInd/>
              <w:rPr>
                <w:color w:val="000000"/>
                <w:sz w:val="20"/>
                <w:szCs w:val="20"/>
              </w:rPr>
            </w:pPr>
            <w:r w:rsidRPr="001E6223">
              <w:rPr>
                <w:color w:val="000000"/>
                <w:sz w:val="20"/>
                <w:szCs w:val="20"/>
              </w:rPr>
              <w:t>NESHAP BB</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54</w:t>
            </w:r>
          </w:p>
        </w:tc>
        <w:tc>
          <w:tcPr>
            <w:tcW w:w="108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216</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7,600</w:t>
            </w:r>
          </w:p>
        </w:tc>
        <w:tc>
          <w:tcPr>
            <w:tcW w:w="1388"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4,844</w:t>
            </w:r>
          </w:p>
        </w:tc>
        <w:tc>
          <w:tcPr>
            <w:tcW w:w="1128"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12,444</w:t>
            </w:r>
          </w:p>
        </w:tc>
        <w:tc>
          <w:tcPr>
            <w:tcW w:w="1342"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$1,217,251</w:t>
            </w:r>
          </w:p>
        </w:tc>
        <w:tc>
          <w:tcPr>
            <w:tcW w:w="1002"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497</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$22,388</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$0</w:t>
            </w:r>
          </w:p>
        </w:tc>
        <w:tc>
          <w:tcPr>
            <w:tcW w:w="1186"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$0</w:t>
            </w:r>
          </w:p>
        </w:tc>
      </w:tr>
      <w:tr w:rsidR="00037C57" w:rsidRPr="001E6223" w:rsidTr="00513FC2">
        <w:trPr>
          <w:trHeight w:val="255"/>
          <w:jc w:val="center"/>
        </w:trPr>
        <w:tc>
          <w:tcPr>
            <w:tcW w:w="2087" w:type="dxa"/>
            <w:tcBorders>
              <w:top w:val="nil"/>
              <w:left w:val="single" w:sz="4" w:space="0" w:color="auto"/>
              <w:bottom w:val="single" w:sz="4" w:space="0" w:color="auto"/>
              <w:right w:val="single" w:sz="4" w:space="0" w:color="auto"/>
            </w:tcBorders>
            <w:shd w:val="clear" w:color="auto" w:fill="auto"/>
            <w:noWrap/>
            <w:vAlign w:val="bottom"/>
            <w:hideMark/>
          </w:tcPr>
          <w:p w:rsidR="00037C57" w:rsidRPr="001E6223" w:rsidRDefault="00037C57" w:rsidP="001E6223">
            <w:pPr>
              <w:widowControl/>
              <w:autoSpaceDE/>
              <w:autoSpaceDN/>
              <w:adjustRightInd/>
              <w:rPr>
                <w:color w:val="000000"/>
                <w:sz w:val="20"/>
                <w:szCs w:val="20"/>
              </w:rPr>
            </w:pPr>
            <w:r w:rsidRPr="001E6223">
              <w:rPr>
                <w:color w:val="000000"/>
                <w:sz w:val="20"/>
                <w:szCs w:val="20"/>
              </w:rPr>
              <w:t>NESHAP Y</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4</w:t>
            </w:r>
          </w:p>
        </w:tc>
        <w:tc>
          <w:tcPr>
            <w:tcW w:w="108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55</w:t>
            </w:r>
          </w:p>
        </w:tc>
        <w:tc>
          <w:tcPr>
            <w:tcW w:w="1388"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9</w:t>
            </w:r>
          </w:p>
        </w:tc>
        <w:tc>
          <w:tcPr>
            <w:tcW w:w="1128"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64</w:t>
            </w:r>
          </w:p>
        </w:tc>
        <w:tc>
          <w:tcPr>
            <w:tcW w:w="1342"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$6,299</w:t>
            </w:r>
          </w:p>
        </w:tc>
        <w:tc>
          <w:tcPr>
            <w:tcW w:w="1002"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9</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$415</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$0</w:t>
            </w:r>
          </w:p>
        </w:tc>
        <w:tc>
          <w:tcPr>
            <w:tcW w:w="1186"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$0</w:t>
            </w:r>
          </w:p>
        </w:tc>
      </w:tr>
      <w:tr w:rsidR="00037C57" w:rsidRPr="001E6223" w:rsidTr="00513FC2">
        <w:trPr>
          <w:trHeight w:val="255"/>
          <w:jc w:val="center"/>
        </w:trPr>
        <w:tc>
          <w:tcPr>
            <w:tcW w:w="2087" w:type="dxa"/>
            <w:tcBorders>
              <w:top w:val="nil"/>
              <w:left w:val="single" w:sz="4" w:space="0" w:color="auto"/>
              <w:bottom w:val="single" w:sz="4" w:space="0" w:color="auto"/>
              <w:right w:val="single" w:sz="4" w:space="0" w:color="auto"/>
            </w:tcBorders>
            <w:shd w:val="clear" w:color="auto" w:fill="auto"/>
            <w:noWrap/>
            <w:vAlign w:val="bottom"/>
            <w:hideMark/>
          </w:tcPr>
          <w:p w:rsidR="00037C57" w:rsidRPr="001E6223" w:rsidRDefault="00037C57" w:rsidP="001E6223">
            <w:pPr>
              <w:widowControl/>
              <w:autoSpaceDE/>
              <w:autoSpaceDN/>
              <w:adjustRightInd/>
              <w:rPr>
                <w:color w:val="000000"/>
                <w:sz w:val="20"/>
                <w:szCs w:val="20"/>
              </w:rPr>
            </w:pPr>
            <w:r w:rsidRPr="001E6223">
              <w:rPr>
                <w:color w:val="000000"/>
                <w:sz w:val="20"/>
                <w:szCs w:val="20"/>
              </w:rPr>
              <w:t>NESHAP V</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63</w:t>
            </w:r>
          </w:p>
        </w:tc>
        <w:tc>
          <w:tcPr>
            <w:tcW w:w="108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137</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4,318</w:t>
            </w:r>
          </w:p>
        </w:tc>
        <w:tc>
          <w:tcPr>
            <w:tcW w:w="1388"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4,023</w:t>
            </w:r>
          </w:p>
        </w:tc>
        <w:tc>
          <w:tcPr>
            <w:tcW w:w="1128"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8,341</w:t>
            </w:r>
          </w:p>
        </w:tc>
        <w:tc>
          <w:tcPr>
            <w:tcW w:w="1342"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$815,921</w:t>
            </w:r>
          </w:p>
        </w:tc>
        <w:tc>
          <w:tcPr>
            <w:tcW w:w="1002"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316</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$14,262</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$0</w:t>
            </w:r>
          </w:p>
        </w:tc>
        <w:tc>
          <w:tcPr>
            <w:tcW w:w="1186"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$0</w:t>
            </w:r>
          </w:p>
        </w:tc>
      </w:tr>
      <w:tr w:rsidR="00037C57" w:rsidRPr="001E6223" w:rsidTr="00513FC2">
        <w:trPr>
          <w:trHeight w:val="255"/>
          <w:jc w:val="center"/>
        </w:trPr>
        <w:tc>
          <w:tcPr>
            <w:tcW w:w="2087" w:type="dxa"/>
            <w:tcBorders>
              <w:top w:val="nil"/>
              <w:left w:val="single" w:sz="4" w:space="0" w:color="auto"/>
              <w:bottom w:val="single" w:sz="4" w:space="0" w:color="auto"/>
              <w:right w:val="single" w:sz="4" w:space="0" w:color="auto"/>
            </w:tcBorders>
            <w:shd w:val="clear" w:color="auto" w:fill="auto"/>
            <w:noWrap/>
            <w:vAlign w:val="bottom"/>
            <w:hideMark/>
          </w:tcPr>
          <w:p w:rsidR="00037C57" w:rsidRPr="001E6223" w:rsidRDefault="00037C57" w:rsidP="001E6223">
            <w:pPr>
              <w:widowControl/>
              <w:autoSpaceDE/>
              <w:autoSpaceDN/>
              <w:adjustRightInd/>
              <w:rPr>
                <w:color w:val="000000"/>
                <w:sz w:val="20"/>
                <w:szCs w:val="20"/>
              </w:rPr>
            </w:pPr>
            <w:r w:rsidRPr="001E6223">
              <w:rPr>
                <w:color w:val="000000"/>
                <w:sz w:val="20"/>
                <w:szCs w:val="20"/>
              </w:rPr>
              <w:t xml:space="preserve">NESHAP F, G, H, and I </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260</w:t>
            </w:r>
          </w:p>
        </w:tc>
        <w:tc>
          <w:tcPr>
            <w:tcW w:w="108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1,920</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1,201,302</w:t>
            </w:r>
          </w:p>
        </w:tc>
        <w:tc>
          <w:tcPr>
            <w:tcW w:w="1388"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201,532</w:t>
            </w:r>
          </w:p>
        </w:tc>
        <w:tc>
          <w:tcPr>
            <w:tcW w:w="1128"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1,402,833</w:t>
            </w:r>
          </w:p>
        </w:tc>
        <w:tc>
          <w:tcPr>
            <w:tcW w:w="1342"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$137,221,062</w:t>
            </w:r>
          </w:p>
        </w:tc>
        <w:tc>
          <w:tcPr>
            <w:tcW w:w="1002"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5,583</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$251,608</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$71,500,000</w:t>
            </w:r>
          </w:p>
        </w:tc>
        <w:tc>
          <w:tcPr>
            <w:tcW w:w="1186"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$137,600</w:t>
            </w:r>
          </w:p>
        </w:tc>
      </w:tr>
      <w:tr w:rsidR="00037C57" w:rsidRPr="001E6223" w:rsidTr="00513FC2">
        <w:trPr>
          <w:trHeight w:val="255"/>
          <w:jc w:val="center"/>
        </w:trPr>
        <w:tc>
          <w:tcPr>
            <w:tcW w:w="2087" w:type="dxa"/>
            <w:tcBorders>
              <w:top w:val="nil"/>
              <w:left w:val="single" w:sz="4" w:space="0" w:color="auto"/>
              <w:bottom w:val="single" w:sz="4" w:space="0" w:color="auto"/>
              <w:right w:val="single" w:sz="4" w:space="0" w:color="auto"/>
            </w:tcBorders>
            <w:shd w:val="clear" w:color="auto" w:fill="auto"/>
            <w:noWrap/>
            <w:vAlign w:val="bottom"/>
            <w:hideMark/>
          </w:tcPr>
          <w:p w:rsidR="00037C57" w:rsidRPr="001E6223" w:rsidRDefault="00037C57" w:rsidP="001E6223">
            <w:pPr>
              <w:widowControl/>
              <w:autoSpaceDE/>
              <w:autoSpaceDN/>
              <w:adjustRightInd/>
              <w:rPr>
                <w:color w:val="000000"/>
                <w:sz w:val="20"/>
                <w:szCs w:val="20"/>
              </w:rPr>
            </w:pPr>
            <w:r w:rsidRPr="001E6223">
              <w:rPr>
                <w:color w:val="000000"/>
                <w:sz w:val="20"/>
                <w:szCs w:val="20"/>
              </w:rPr>
              <w:t xml:space="preserve">CAR </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80</w:t>
            </w:r>
          </w:p>
        </w:tc>
        <w:tc>
          <w:tcPr>
            <w:tcW w:w="108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400</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368,967</w:t>
            </w:r>
          </w:p>
        </w:tc>
        <w:tc>
          <w:tcPr>
            <w:tcW w:w="1388"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38,255</w:t>
            </w:r>
          </w:p>
        </w:tc>
        <w:tc>
          <w:tcPr>
            <w:tcW w:w="1128"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407,222</w:t>
            </w:r>
          </w:p>
        </w:tc>
        <w:tc>
          <w:tcPr>
            <w:tcW w:w="1342"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$39,833,260</w:t>
            </w:r>
          </w:p>
        </w:tc>
        <w:tc>
          <w:tcPr>
            <w:tcW w:w="1002"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4,087</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$184,184</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$22,000,000</w:t>
            </w:r>
          </w:p>
        </w:tc>
        <w:tc>
          <w:tcPr>
            <w:tcW w:w="1186"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$0</w:t>
            </w:r>
          </w:p>
        </w:tc>
      </w:tr>
      <w:tr w:rsidR="00037C57" w:rsidRPr="001E6223" w:rsidTr="00513FC2">
        <w:trPr>
          <w:trHeight w:val="315"/>
          <w:jc w:val="center"/>
        </w:trPr>
        <w:tc>
          <w:tcPr>
            <w:tcW w:w="2087" w:type="dxa"/>
            <w:tcBorders>
              <w:top w:val="nil"/>
              <w:left w:val="single" w:sz="4" w:space="0" w:color="auto"/>
              <w:bottom w:val="single" w:sz="4" w:space="0" w:color="auto"/>
              <w:right w:val="single" w:sz="4" w:space="0" w:color="auto"/>
            </w:tcBorders>
            <w:shd w:val="clear" w:color="auto" w:fill="auto"/>
            <w:noWrap/>
            <w:vAlign w:val="bottom"/>
            <w:hideMark/>
          </w:tcPr>
          <w:p w:rsidR="00037C57" w:rsidRPr="001E6223" w:rsidRDefault="00037C57" w:rsidP="001E6223">
            <w:pPr>
              <w:widowControl/>
              <w:autoSpaceDE/>
              <w:autoSpaceDN/>
              <w:adjustRightInd/>
              <w:rPr>
                <w:color w:val="000000"/>
                <w:sz w:val="20"/>
                <w:szCs w:val="20"/>
              </w:rPr>
            </w:pPr>
            <w:r w:rsidRPr="001E6223">
              <w:rPr>
                <w:color w:val="000000"/>
                <w:sz w:val="20"/>
                <w:szCs w:val="20"/>
              </w:rPr>
              <w:t>CAR Revisions</w:t>
            </w:r>
            <w:r w:rsidR="00513FC2">
              <w:rPr>
                <w:color w:val="000000"/>
                <w:sz w:val="20"/>
                <w:szCs w:val="20"/>
              </w:rPr>
              <w:t xml:space="preserve"> </w:t>
            </w:r>
            <w:r w:rsidRPr="001E6223">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6</w:t>
            </w:r>
          </w:p>
        </w:tc>
        <w:tc>
          <w:tcPr>
            <w:tcW w:w="108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7</w:t>
            </w:r>
          </w:p>
        </w:tc>
        <w:tc>
          <w:tcPr>
            <w:tcW w:w="1388"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0</w:t>
            </w:r>
          </w:p>
        </w:tc>
        <w:tc>
          <w:tcPr>
            <w:tcW w:w="1128"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7</w:t>
            </w:r>
          </w:p>
        </w:tc>
        <w:tc>
          <w:tcPr>
            <w:tcW w:w="1342"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$675</w:t>
            </w:r>
          </w:p>
        </w:tc>
        <w:tc>
          <w:tcPr>
            <w:tcW w:w="1002"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7</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$311</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$0</w:t>
            </w:r>
          </w:p>
        </w:tc>
        <w:tc>
          <w:tcPr>
            <w:tcW w:w="1186"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$0</w:t>
            </w:r>
          </w:p>
        </w:tc>
      </w:tr>
      <w:tr w:rsidR="00037C57" w:rsidRPr="001E6223" w:rsidTr="00513FC2">
        <w:trPr>
          <w:trHeight w:val="255"/>
          <w:jc w:val="center"/>
        </w:trPr>
        <w:tc>
          <w:tcPr>
            <w:tcW w:w="2087" w:type="dxa"/>
            <w:tcBorders>
              <w:top w:val="nil"/>
              <w:left w:val="single" w:sz="4" w:space="0" w:color="auto"/>
              <w:bottom w:val="single" w:sz="4" w:space="0" w:color="auto"/>
              <w:right w:val="single" w:sz="4" w:space="0" w:color="auto"/>
            </w:tcBorders>
            <w:shd w:val="clear" w:color="auto" w:fill="auto"/>
            <w:noWrap/>
            <w:vAlign w:val="bottom"/>
            <w:hideMark/>
          </w:tcPr>
          <w:p w:rsidR="00037C57" w:rsidRPr="001E6223" w:rsidRDefault="00037C57" w:rsidP="001E6223">
            <w:pPr>
              <w:widowControl/>
              <w:autoSpaceDE/>
              <w:autoSpaceDN/>
              <w:adjustRightInd/>
              <w:rPr>
                <w:b/>
                <w:bCs/>
                <w:color w:val="000000"/>
                <w:sz w:val="20"/>
                <w:szCs w:val="20"/>
              </w:rPr>
            </w:pPr>
            <w:r w:rsidRPr="001E6223">
              <w:rPr>
                <w:b/>
                <w:bCs/>
                <w:color w:val="000000"/>
                <w:sz w:val="20"/>
                <w:szCs w:val="20"/>
              </w:rPr>
              <w:t>TOTAL</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4,618</w:t>
            </w:r>
          </w:p>
        </w:tc>
        <w:tc>
          <w:tcPr>
            <w:tcW w:w="108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12,229</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1,656,828</w:t>
            </w:r>
          </w:p>
        </w:tc>
        <w:tc>
          <w:tcPr>
            <w:tcW w:w="1388"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473,841</w:t>
            </w:r>
          </w:p>
        </w:tc>
        <w:tc>
          <w:tcPr>
            <w:tcW w:w="1128"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2,130,669</w:t>
            </w:r>
          </w:p>
        </w:tc>
        <w:tc>
          <w:tcPr>
            <w:tcW w:w="1342" w:type="dxa"/>
            <w:tcBorders>
              <w:top w:val="nil"/>
              <w:left w:val="nil"/>
              <w:bottom w:val="single" w:sz="4" w:space="0" w:color="auto"/>
              <w:right w:val="single" w:sz="4" w:space="0" w:color="auto"/>
            </w:tcBorders>
            <w:shd w:val="clear" w:color="auto" w:fill="auto"/>
            <w:noWrap/>
            <w:vAlign w:val="bottom"/>
            <w:hideMark/>
          </w:tcPr>
          <w:p w:rsidR="00037C57" w:rsidRDefault="00037C57" w:rsidP="00513FC2">
            <w:pPr>
              <w:jc w:val="center"/>
              <w:rPr>
                <w:color w:val="000000"/>
                <w:sz w:val="20"/>
                <w:szCs w:val="20"/>
              </w:rPr>
            </w:pPr>
            <w:r>
              <w:rPr>
                <w:color w:val="000000"/>
                <w:sz w:val="20"/>
                <w:szCs w:val="20"/>
              </w:rPr>
              <w:t>$208,415,801</w:t>
            </w:r>
          </w:p>
        </w:tc>
        <w:tc>
          <w:tcPr>
            <w:tcW w:w="1002"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2302CD">
            <w:pPr>
              <w:widowControl/>
              <w:autoSpaceDE/>
              <w:autoSpaceDN/>
              <w:adjustRightInd/>
              <w:jc w:val="center"/>
              <w:rPr>
                <w:color w:val="000000"/>
                <w:sz w:val="20"/>
                <w:szCs w:val="20"/>
              </w:rPr>
            </w:pPr>
            <w:r w:rsidRPr="001E6223">
              <w:rPr>
                <w:color w:val="000000"/>
                <w:sz w:val="20"/>
                <w:szCs w:val="20"/>
              </w:rPr>
              <w:t>29,52</w:t>
            </w:r>
            <w:r w:rsidR="002302CD">
              <w:rPr>
                <w:color w:val="000000"/>
                <w:sz w:val="20"/>
                <w:szCs w:val="20"/>
              </w:rPr>
              <w:t>6</w:t>
            </w:r>
          </w:p>
        </w:tc>
        <w:tc>
          <w:tcPr>
            <w:tcW w:w="117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$1,330,635</w:t>
            </w:r>
          </w:p>
        </w:tc>
        <w:tc>
          <w:tcPr>
            <w:tcW w:w="1260"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$97,905,200</w:t>
            </w:r>
          </w:p>
        </w:tc>
        <w:tc>
          <w:tcPr>
            <w:tcW w:w="1186" w:type="dxa"/>
            <w:tcBorders>
              <w:top w:val="nil"/>
              <w:left w:val="nil"/>
              <w:bottom w:val="single" w:sz="4" w:space="0" w:color="auto"/>
              <w:right w:val="single" w:sz="4" w:space="0" w:color="auto"/>
            </w:tcBorders>
            <w:shd w:val="clear" w:color="auto" w:fill="auto"/>
            <w:noWrap/>
            <w:vAlign w:val="bottom"/>
            <w:hideMark/>
          </w:tcPr>
          <w:p w:rsidR="00037C57" w:rsidRPr="001E6223" w:rsidRDefault="00037C57" w:rsidP="00513FC2">
            <w:pPr>
              <w:widowControl/>
              <w:autoSpaceDE/>
              <w:autoSpaceDN/>
              <w:adjustRightInd/>
              <w:jc w:val="center"/>
              <w:rPr>
                <w:color w:val="000000"/>
                <w:sz w:val="20"/>
                <w:szCs w:val="20"/>
              </w:rPr>
            </w:pPr>
            <w:r w:rsidRPr="001E6223">
              <w:rPr>
                <w:color w:val="000000"/>
                <w:sz w:val="20"/>
                <w:szCs w:val="20"/>
              </w:rPr>
              <w:t>$3,371,800</w:t>
            </w:r>
          </w:p>
        </w:tc>
      </w:tr>
    </w:tbl>
    <w:p w:rsidR="002E5AD8" w:rsidRDefault="002E5AD8" w:rsidP="002817B2">
      <w:pPr>
        <w:ind w:left="1170" w:right="1170" w:hanging="90"/>
        <w:jc w:val="center"/>
        <w:rPr>
          <w:sz w:val="20"/>
          <w:szCs w:val="20"/>
        </w:rPr>
      </w:pPr>
    </w:p>
    <w:p w:rsidR="002E5AD8" w:rsidRPr="002E5AD8" w:rsidRDefault="002E5AD8" w:rsidP="002E5AD8">
      <w:pPr>
        <w:ind w:right="1170"/>
        <w:rPr>
          <w:sz w:val="20"/>
          <w:szCs w:val="20"/>
        </w:rPr>
      </w:pPr>
      <w:r w:rsidRPr="002E5AD8">
        <w:rPr>
          <w:sz w:val="20"/>
          <w:szCs w:val="20"/>
        </w:rPr>
        <w:t>Assumptions:</w:t>
      </w:r>
    </w:p>
    <w:p w:rsidR="002E5AD8" w:rsidRPr="002E5AD8" w:rsidRDefault="002E5AD8" w:rsidP="002E5AD8">
      <w:pPr>
        <w:ind w:right="1170"/>
        <w:rPr>
          <w:sz w:val="20"/>
          <w:szCs w:val="20"/>
        </w:rPr>
      </w:pPr>
      <w:proofErr w:type="gramStart"/>
      <w:r w:rsidRPr="002E5AD8">
        <w:rPr>
          <w:sz w:val="20"/>
          <w:szCs w:val="20"/>
        </w:rPr>
        <w:t>a.  From</w:t>
      </w:r>
      <w:proofErr w:type="gramEnd"/>
      <w:r w:rsidRPr="002E5AD8">
        <w:rPr>
          <w:sz w:val="20"/>
          <w:szCs w:val="20"/>
        </w:rPr>
        <w:t xml:space="preserve"> Tables G</w:t>
      </w:r>
      <w:r w:rsidR="007B628E">
        <w:rPr>
          <w:sz w:val="20"/>
          <w:szCs w:val="20"/>
        </w:rPr>
        <w:t>-</w:t>
      </w:r>
      <w:r w:rsidRPr="002E5AD8">
        <w:rPr>
          <w:sz w:val="20"/>
          <w:szCs w:val="20"/>
        </w:rPr>
        <w:t>1 through G</w:t>
      </w:r>
      <w:r w:rsidR="007B628E">
        <w:rPr>
          <w:sz w:val="20"/>
          <w:szCs w:val="20"/>
        </w:rPr>
        <w:t>-</w:t>
      </w:r>
      <w:r w:rsidRPr="002E5AD8">
        <w:rPr>
          <w:sz w:val="20"/>
          <w:szCs w:val="20"/>
        </w:rPr>
        <w:t>13.</w:t>
      </w:r>
    </w:p>
    <w:p w:rsidR="002E5AD8" w:rsidRPr="002E5AD8" w:rsidRDefault="002E5AD8" w:rsidP="002E5AD8">
      <w:pPr>
        <w:ind w:right="1170"/>
        <w:rPr>
          <w:sz w:val="20"/>
          <w:szCs w:val="20"/>
        </w:rPr>
      </w:pPr>
      <w:proofErr w:type="gramStart"/>
      <w:r w:rsidRPr="002E5AD8">
        <w:rPr>
          <w:sz w:val="20"/>
          <w:szCs w:val="20"/>
        </w:rPr>
        <w:t>b.  From</w:t>
      </w:r>
      <w:proofErr w:type="gramEnd"/>
      <w:r w:rsidRPr="002E5AD8">
        <w:rPr>
          <w:sz w:val="20"/>
          <w:szCs w:val="20"/>
        </w:rPr>
        <w:t xml:space="preserve"> Tables F-1 through F</w:t>
      </w:r>
      <w:r w:rsidR="007B628E">
        <w:rPr>
          <w:sz w:val="20"/>
          <w:szCs w:val="20"/>
        </w:rPr>
        <w:t>-</w:t>
      </w:r>
      <w:r w:rsidRPr="002E5AD8">
        <w:rPr>
          <w:sz w:val="20"/>
          <w:szCs w:val="20"/>
        </w:rPr>
        <w:t>12.</w:t>
      </w:r>
    </w:p>
    <w:p w:rsidR="002E5AD8" w:rsidRPr="002E5AD8" w:rsidRDefault="002E5AD8" w:rsidP="002E5AD8">
      <w:pPr>
        <w:ind w:right="1170"/>
        <w:rPr>
          <w:sz w:val="20"/>
          <w:szCs w:val="20"/>
        </w:rPr>
      </w:pPr>
      <w:proofErr w:type="gramStart"/>
      <w:r w:rsidRPr="002E5AD8">
        <w:rPr>
          <w:sz w:val="20"/>
          <w:szCs w:val="20"/>
        </w:rPr>
        <w:t>c.  From</w:t>
      </w:r>
      <w:proofErr w:type="gramEnd"/>
      <w:r w:rsidRPr="002E5AD8">
        <w:rPr>
          <w:sz w:val="20"/>
          <w:szCs w:val="20"/>
        </w:rPr>
        <w:t xml:space="preserve"> Appendix J.</w:t>
      </w:r>
    </w:p>
    <w:p w:rsidR="00C542F1" w:rsidRDefault="002E5AD8" w:rsidP="002E5AD8">
      <w:pPr>
        <w:ind w:right="1170"/>
        <w:rPr>
          <w:sz w:val="20"/>
          <w:szCs w:val="20"/>
        </w:rPr>
      </w:pPr>
      <w:proofErr w:type="gramStart"/>
      <w:r w:rsidRPr="002E5AD8">
        <w:rPr>
          <w:sz w:val="20"/>
          <w:szCs w:val="20"/>
        </w:rPr>
        <w:t>d.  From</w:t>
      </w:r>
      <w:proofErr w:type="gramEnd"/>
      <w:r w:rsidRPr="002E5AD8">
        <w:rPr>
          <w:sz w:val="20"/>
          <w:szCs w:val="20"/>
        </w:rPr>
        <w:t xml:space="preserve"> Tables 3 and 7.</w:t>
      </w:r>
    </w:p>
    <w:p w:rsidR="00221491" w:rsidRDefault="00221491" w:rsidP="002E5AD8">
      <w:pPr>
        <w:ind w:right="1170"/>
        <w:rPr>
          <w:sz w:val="20"/>
          <w:szCs w:val="20"/>
        </w:rPr>
      </w:pPr>
    </w:p>
    <w:p w:rsidR="00221491" w:rsidRDefault="00221491" w:rsidP="002E5AD8">
      <w:pPr>
        <w:ind w:right="1170"/>
        <w:rPr>
          <w:sz w:val="20"/>
          <w:szCs w:val="20"/>
        </w:rPr>
        <w:sectPr w:rsidR="00221491" w:rsidSect="002E5AD8">
          <w:pgSz w:w="15840" w:h="12240" w:orient="landscape"/>
          <w:pgMar w:top="1440" w:right="1440" w:bottom="1440" w:left="1440" w:header="1350" w:footer="1440" w:gutter="0"/>
          <w:cols w:space="720"/>
          <w:noEndnote/>
          <w:docGrid w:linePitch="326"/>
        </w:sectPr>
      </w:pPr>
    </w:p>
    <w:p w:rsidR="002E5AD8" w:rsidRDefault="00221491" w:rsidP="00221491">
      <w:pPr>
        <w:jc w:val="center"/>
        <w:outlineLvl w:val="0"/>
        <w:rPr>
          <w:b/>
          <w:bCs/>
          <w:color w:val="000000"/>
        </w:rPr>
      </w:pPr>
      <w:r w:rsidRPr="00C4183F">
        <w:rPr>
          <w:b/>
          <w:bCs/>
          <w:color w:val="000000"/>
        </w:rPr>
        <w:lastRenderedPageBreak/>
        <w:t>Table</w:t>
      </w:r>
      <w:r>
        <w:rPr>
          <w:b/>
          <w:bCs/>
          <w:color w:val="000000"/>
        </w:rPr>
        <w:t xml:space="preserve"> 9: </w:t>
      </w:r>
      <w:r w:rsidRPr="00221491">
        <w:rPr>
          <w:b/>
          <w:bCs/>
          <w:color w:val="000000"/>
        </w:rPr>
        <w:t>Summary of Total Annual Responses for Referencing Subparts and the CAR</w:t>
      </w:r>
    </w:p>
    <w:p w:rsidR="00221491" w:rsidRDefault="00221491" w:rsidP="00221491">
      <w:pPr>
        <w:jc w:val="center"/>
        <w:outlineLvl w:val="0"/>
        <w:rPr>
          <w:b/>
          <w:bCs/>
          <w:color w:val="000000"/>
        </w:rPr>
      </w:pPr>
    </w:p>
    <w:p w:rsidR="00221491" w:rsidRDefault="00221491" w:rsidP="00221491">
      <w:pPr>
        <w:jc w:val="center"/>
        <w:outlineLvl w:val="0"/>
        <w:rPr>
          <w:b/>
          <w:bCs/>
          <w:color w:val="000000"/>
        </w:rPr>
      </w:pPr>
    </w:p>
    <w:tbl>
      <w:tblPr>
        <w:tblW w:w="9487" w:type="dxa"/>
        <w:jc w:val="center"/>
        <w:tblCellMar>
          <w:top w:w="58" w:type="dxa"/>
          <w:left w:w="58" w:type="dxa"/>
          <w:right w:w="58" w:type="dxa"/>
        </w:tblCellMar>
        <w:tblLook w:val="04A0"/>
      </w:tblPr>
      <w:tblGrid>
        <w:gridCol w:w="4326"/>
        <w:gridCol w:w="1097"/>
        <w:gridCol w:w="907"/>
        <w:gridCol w:w="1937"/>
        <w:gridCol w:w="1220"/>
      </w:tblGrid>
      <w:tr w:rsidR="00221491" w:rsidRPr="00221491" w:rsidTr="00221491">
        <w:trPr>
          <w:trHeight w:val="240"/>
          <w:tblHeader/>
          <w:jc w:val="center"/>
        </w:trPr>
        <w:tc>
          <w:tcPr>
            <w:tcW w:w="4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491" w:rsidRPr="00221491" w:rsidRDefault="00221491" w:rsidP="00221491">
            <w:pPr>
              <w:widowControl/>
              <w:autoSpaceDE/>
              <w:autoSpaceDN/>
              <w:adjustRightInd/>
              <w:jc w:val="center"/>
              <w:rPr>
                <w:b/>
                <w:bCs/>
                <w:sz w:val="18"/>
                <w:szCs w:val="18"/>
              </w:rPr>
            </w:pPr>
            <w:r w:rsidRPr="00221491">
              <w:rPr>
                <w:b/>
                <w:bCs/>
                <w:sz w:val="18"/>
                <w:szCs w:val="18"/>
              </w:rPr>
              <w:t>A</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221491" w:rsidRPr="00221491" w:rsidRDefault="00221491" w:rsidP="00221491">
            <w:pPr>
              <w:widowControl/>
              <w:autoSpaceDE/>
              <w:autoSpaceDN/>
              <w:adjustRightInd/>
              <w:jc w:val="center"/>
              <w:rPr>
                <w:b/>
                <w:bCs/>
                <w:sz w:val="18"/>
                <w:szCs w:val="18"/>
              </w:rPr>
            </w:pPr>
            <w:r w:rsidRPr="00221491">
              <w:rPr>
                <w:b/>
                <w:bCs/>
                <w:sz w:val="18"/>
                <w:szCs w:val="18"/>
              </w:rPr>
              <w:t>B</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221491" w:rsidRPr="00221491" w:rsidRDefault="00221491" w:rsidP="00221491">
            <w:pPr>
              <w:widowControl/>
              <w:autoSpaceDE/>
              <w:autoSpaceDN/>
              <w:adjustRightInd/>
              <w:jc w:val="center"/>
              <w:rPr>
                <w:b/>
                <w:bCs/>
                <w:sz w:val="18"/>
                <w:szCs w:val="18"/>
              </w:rPr>
            </w:pPr>
            <w:r w:rsidRPr="00221491">
              <w:rPr>
                <w:b/>
                <w:bCs/>
                <w:sz w:val="18"/>
                <w:szCs w:val="18"/>
              </w:rPr>
              <w:t>C</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221491" w:rsidRPr="00221491" w:rsidRDefault="00221491" w:rsidP="00221491">
            <w:pPr>
              <w:widowControl/>
              <w:autoSpaceDE/>
              <w:autoSpaceDN/>
              <w:adjustRightInd/>
              <w:jc w:val="center"/>
              <w:rPr>
                <w:b/>
                <w:bCs/>
                <w:sz w:val="18"/>
                <w:szCs w:val="18"/>
              </w:rPr>
            </w:pPr>
            <w:r w:rsidRPr="00221491">
              <w:rPr>
                <w:b/>
                <w:bCs/>
                <w:sz w:val="18"/>
                <w:szCs w:val="18"/>
              </w:rPr>
              <w:t>D</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21491" w:rsidRPr="00221491" w:rsidRDefault="00221491" w:rsidP="00221491">
            <w:pPr>
              <w:widowControl/>
              <w:autoSpaceDE/>
              <w:autoSpaceDN/>
              <w:adjustRightInd/>
              <w:jc w:val="center"/>
              <w:rPr>
                <w:b/>
                <w:bCs/>
                <w:sz w:val="18"/>
                <w:szCs w:val="18"/>
              </w:rPr>
            </w:pPr>
            <w:r w:rsidRPr="00221491">
              <w:rPr>
                <w:b/>
                <w:bCs/>
                <w:sz w:val="18"/>
                <w:szCs w:val="18"/>
              </w:rPr>
              <w:t>E</w:t>
            </w:r>
          </w:p>
        </w:tc>
      </w:tr>
      <w:tr w:rsidR="00221491" w:rsidRPr="00221491" w:rsidTr="00221491">
        <w:trPr>
          <w:trHeight w:val="720"/>
          <w:tblHeader/>
          <w:jc w:val="center"/>
        </w:trPr>
        <w:tc>
          <w:tcPr>
            <w:tcW w:w="4326" w:type="dxa"/>
            <w:tcBorders>
              <w:top w:val="nil"/>
              <w:left w:val="single" w:sz="4" w:space="0" w:color="auto"/>
              <w:bottom w:val="single" w:sz="4" w:space="0" w:color="auto"/>
              <w:right w:val="single" w:sz="4" w:space="0" w:color="auto"/>
            </w:tcBorders>
            <w:shd w:val="clear" w:color="auto" w:fill="auto"/>
            <w:vAlign w:val="bottom"/>
            <w:hideMark/>
          </w:tcPr>
          <w:p w:rsidR="00221491" w:rsidRPr="00221491" w:rsidRDefault="00221491" w:rsidP="00221491">
            <w:pPr>
              <w:widowControl/>
              <w:autoSpaceDE/>
              <w:autoSpaceDN/>
              <w:adjustRightInd/>
              <w:jc w:val="center"/>
              <w:rPr>
                <w:b/>
                <w:bCs/>
                <w:sz w:val="18"/>
                <w:szCs w:val="18"/>
              </w:rPr>
            </w:pPr>
            <w:r w:rsidRPr="00221491">
              <w:rPr>
                <w:b/>
                <w:bCs/>
                <w:sz w:val="18"/>
                <w:szCs w:val="18"/>
              </w:rPr>
              <w:t>Information Collection Activity</w:t>
            </w:r>
          </w:p>
        </w:tc>
        <w:tc>
          <w:tcPr>
            <w:tcW w:w="1097" w:type="dxa"/>
            <w:tcBorders>
              <w:top w:val="nil"/>
              <w:left w:val="nil"/>
              <w:bottom w:val="single" w:sz="4" w:space="0" w:color="auto"/>
              <w:right w:val="single" w:sz="4" w:space="0" w:color="auto"/>
            </w:tcBorders>
            <w:shd w:val="clear" w:color="auto" w:fill="auto"/>
            <w:vAlign w:val="bottom"/>
            <w:hideMark/>
          </w:tcPr>
          <w:p w:rsidR="00221491" w:rsidRPr="00221491" w:rsidRDefault="00221491" w:rsidP="00221491">
            <w:pPr>
              <w:widowControl/>
              <w:autoSpaceDE/>
              <w:autoSpaceDN/>
              <w:adjustRightInd/>
              <w:jc w:val="center"/>
              <w:rPr>
                <w:b/>
                <w:bCs/>
                <w:sz w:val="18"/>
                <w:szCs w:val="18"/>
              </w:rPr>
            </w:pPr>
            <w:r w:rsidRPr="00221491">
              <w:rPr>
                <w:b/>
                <w:bCs/>
                <w:sz w:val="18"/>
                <w:szCs w:val="18"/>
              </w:rPr>
              <w:t>Number of Respondents</w:t>
            </w:r>
          </w:p>
        </w:tc>
        <w:tc>
          <w:tcPr>
            <w:tcW w:w="907" w:type="dxa"/>
            <w:tcBorders>
              <w:top w:val="nil"/>
              <w:left w:val="nil"/>
              <w:bottom w:val="single" w:sz="4" w:space="0" w:color="auto"/>
              <w:right w:val="single" w:sz="4" w:space="0" w:color="auto"/>
            </w:tcBorders>
            <w:shd w:val="clear" w:color="auto" w:fill="auto"/>
            <w:vAlign w:val="bottom"/>
            <w:hideMark/>
          </w:tcPr>
          <w:p w:rsidR="00221491" w:rsidRPr="00221491" w:rsidRDefault="00221491" w:rsidP="00221491">
            <w:pPr>
              <w:widowControl/>
              <w:autoSpaceDE/>
              <w:autoSpaceDN/>
              <w:adjustRightInd/>
              <w:jc w:val="center"/>
              <w:rPr>
                <w:b/>
                <w:bCs/>
                <w:sz w:val="18"/>
                <w:szCs w:val="18"/>
              </w:rPr>
            </w:pPr>
            <w:r w:rsidRPr="00221491">
              <w:rPr>
                <w:b/>
                <w:bCs/>
                <w:sz w:val="18"/>
                <w:szCs w:val="18"/>
              </w:rPr>
              <w:t>Number of Responses</w:t>
            </w:r>
          </w:p>
        </w:tc>
        <w:tc>
          <w:tcPr>
            <w:tcW w:w="1937" w:type="dxa"/>
            <w:tcBorders>
              <w:top w:val="nil"/>
              <w:left w:val="nil"/>
              <w:bottom w:val="single" w:sz="4" w:space="0" w:color="auto"/>
              <w:right w:val="single" w:sz="4" w:space="0" w:color="auto"/>
            </w:tcBorders>
            <w:shd w:val="clear" w:color="auto" w:fill="auto"/>
            <w:vAlign w:val="bottom"/>
            <w:hideMark/>
          </w:tcPr>
          <w:p w:rsidR="00221491" w:rsidRPr="00221491" w:rsidRDefault="00221491" w:rsidP="00221491">
            <w:pPr>
              <w:widowControl/>
              <w:autoSpaceDE/>
              <w:autoSpaceDN/>
              <w:adjustRightInd/>
              <w:jc w:val="center"/>
              <w:rPr>
                <w:b/>
                <w:bCs/>
                <w:sz w:val="18"/>
                <w:szCs w:val="18"/>
              </w:rPr>
            </w:pPr>
            <w:r w:rsidRPr="00221491">
              <w:rPr>
                <w:b/>
                <w:bCs/>
                <w:sz w:val="18"/>
                <w:szCs w:val="18"/>
              </w:rPr>
              <w:t>N</w:t>
            </w:r>
            <w:r>
              <w:rPr>
                <w:b/>
                <w:bCs/>
                <w:sz w:val="18"/>
                <w:szCs w:val="18"/>
              </w:rPr>
              <w:t xml:space="preserve">umber </w:t>
            </w:r>
            <w:r w:rsidRPr="00221491">
              <w:rPr>
                <w:b/>
                <w:bCs/>
                <w:sz w:val="18"/>
                <w:szCs w:val="18"/>
              </w:rPr>
              <w:t>of Existing Respondents</w:t>
            </w:r>
            <w:r w:rsidRPr="00221491">
              <w:rPr>
                <w:b/>
                <w:bCs/>
                <w:sz w:val="18"/>
                <w:szCs w:val="18"/>
              </w:rPr>
              <w:br/>
              <w:t>That Keep Records But</w:t>
            </w:r>
            <w:r w:rsidRPr="00221491">
              <w:rPr>
                <w:b/>
                <w:bCs/>
                <w:sz w:val="18"/>
                <w:szCs w:val="18"/>
              </w:rPr>
              <w:br/>
              <w:t>Do Not Submit Reports</w:t>
            </w:r>
          </w:p>
        </w:tc>
        <w:tc>
          <w:tcPr>
            <w:tcW w:w="1220" w:type="dxa"/>
            <w:tcBorders>
              <w:top w:val="nil"/>
              <w:left w:val="nil"/>
              <w:bottom w:val="single" w:sz="4" w:space="0" w:color="auto"/>
              <w:right w:val="single" w:sz="4" w:space="0" w:color="auto"/>
            </w:tcBorders>
            <w:shd w:val="clear" w:color="auto" w:fill="auto"/>
            <w:vAlign w:val="bottom"/>
            <w:hideMark/>
          </w:tcPr>
          <w:p w:rsidR="00221491" w:rsidRPr="00221491" w:rsidRDefault="00221491" w:rsidP="00221491">
            <w:pPr>
              <w:widowControl/>
              <w:autoSpaceDE/>
              <w:autoSpaceDN/>
              <w:adjustRightInd/>
              <w:jc w:val="center"/>
              <w:rPr>
                <w:b/>
                <w:bCs/>
                <w:sz w:val="18"/>
                <w:szCs w:val="18"/>
              </w:rPr>
            </w:pPr>
            <w:r w:rsidRPr="00221491">
              <w:rPr>
                <w:b/>
                <w:bCs/>
                <w:sz w:val="18"/>
                <w:szCs w:val="18"/>
              </w:rPr>
              <w:t>Total Annual  Responses</w:t>
            </w:r>
            <w:r w:rsidRPr="00221491">
              <w:rPr>
                <w:b/>
                <w:bCs/>
                <w:sz w:val="18"/>
                <w:szCs w:val="18"/>
              </w:rPr>
              <w:br/>
              <w:t>E = (</w:t>
            </w:r>
            <w:proofErr w:type="spellStart"/>
            <w:r w:rsidRPr="00221491">
              <w:rPr>
                <w:b/>
                <w:bCs/>
                <w:sz w:val="18"/>
                <w:szCs w:val="18"/>
              </w:rPr>
              <w:t>BxC</w:t>
            </w:r>
            <w:proofErr w:type="spellEnd"/>
            <w:r w:rsidRPr="00221491">
              <w:rPr>
                <w:b/>
                <w:bCs/>
                <w:sz w:val="18"/>
                <w:szCs w:val="18"/>
              </w:rPr>
              <w:t>) + D</w:t>
            </w:r>
          </w:p>
        </w:tc>
      </w:tr>
      <w:tr w:rsidR="00221491" w:rsidRPr="00221491" w:rsidTr="00221491">
        <w:trPr>
          <w:trHeight w:val="240"/>
          <w:jc w:val="center"/>
        </w:trPr>
        <w:tc>
          <w:tcPr>
            <w:tcW w:w="94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491" w:rsidRPr="00221491" w:rsidRDefault="00221491" w:rsidP="00221491">
            <w:pPr>
              <w:widowControl/>
              <w:autoSpaceDE/>
              <w:autoSpaceDN/>
              <w:adjustRightInd/>
              <w:rPr>
                <w:b/>
                <w:bCs/>
                <w:sz w:val="18"/>
                <w:szCs w:val="18"/>
              </w:rPr>
            </w:pPr>
            <w:r w:rsidRPr="00221491">
              <w:rPr>
                <w:b/>
                <w:bCs/>
                <w:sz w:val="18"/>
                <w:szCs w:val="18"/>
              </w:rPr>
              <w:t>NSPS Ka</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sz w:val="18"/>
                <w:szCs w:val="18"/>
              </w:rPr>
            </w:pPr>
            <w:r w:rsidRPr="00221491">
              <w:rPr>
                <w:sz w:val="18"/>
                <w:szCs w:val="18"/>
              </w:rPr>
              <w:t>Notification of construction</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sz w:val="18"/>
                <w:szCs w:val="18"/>
              </w:rPr>
            </w:pPr>
            <w:r w:rsidRPr="00221491">
              <w:rPr>
                <w:sz w:val="18"/>
                <w:szCs w:val="18"/>
              </w:rPr>
              <w:t>Notification of actual startup</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18"/>
                <w:szCs w:val="18"/>
              </w:rPr>
            </w:pPr>
            <w:r w:rsidRPr="00221491">
              <w:rPr>
                <w:sz w:val="18"/>
                <w:szCs w:val="18"/>
              </w:rPr>
              <w:t>Notification of gap measurement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188</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188</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18"/>
                <w:szCs w:val="18"/>
              </w:rPr>
            </w:pPr>
            <w:r w:rsidRPr="00221491">
              <w:rPr>
                <w:sz w:val="18"/>
                <w:szCs w:val="18"/>
              </w:rPr>
              <w:t>Report of seal gap excess</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6</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6</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sz w:val="18"/>
                <w:szCs w:val="18"/>
              </w:rPr>
            </w:pPr>
            <w:r w:rsidRPr="00221491">
              <w:rPr>
                <w:sz w:val="18"/>
                <w:szCs w:val="18"/>
              </w:rPr>
              <w:t> </w:t>
            </w:r>
          </w:p>
        </w:tc>
        <w:tc>
          <w:tcPr>
            <w:tcW w:w="1097" w:type="dxa"/>
            <w:tcBorders>
              <w:top w:val="nil"/>
              <w:left w:val="nil"/>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sz w:val="18"/>
                <w:szCs w:val="18"/>
              </w:rPr>
            </w:pPr>
            <w:r w:rsidRPr="00221491">
              <w:rPr>
                <w:sz w:val="18"/>
                <w:szCs w:val="18"/>
              </w:rPr>
              <w:t> </w:t>
            </w:r>
          </w:p>
        </w:tc>
        <w:tc>
          <w:tcPr>
            <w:tcW w:w="907" w:type="dxa"/>
            <w:tcBorders>
              <w:top w:val="nil"/>
              <w:left w:val="nil"/>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sz w:val="18"/>
                <w:szCs w:val="18"/>
              </w:rPr>
            </w:pPr>
            <w:r w:rsidRPr="00221491">
              <w:rPr>
                <w:sz w:val="18"/>
                <w:szCs w:val="18"/>
              </w:rPr>
              <w:t> </w:t>
            </w:r>
          </w:p>
        </w:tc>
        <w:tc>
          <w:tcPr>
            <w:tcW w:w="1937" w:type="dxa"/>
            <w:tcBorders>
              <w:top w:val="nil"/>
              <w:left w:val="nil"/>
              <w:bottom w:val="single" w:sz="4" w:space="0" w:color="auto"/>
              <w:right w:val="single" w:sz="4" w:space="0" w:color="auto"/>
            </w:tcBorders>
            <w:shd w:val="clear" w:color="auto" w:fill="auto"/>
            <w:noWrap/>
            <w:vAlign w:val="bottom"/>
            <w:hideMark/>
          </w:tcPr>
          <w:p w:rsidR="00221491" w:rsidRPr="00360783" w:rsidRDefault="00221491" w:rsidP="00221491">
            <w:pPr>
              <w:widowControl/>
              <w:autoSpaceDE/>
              <w:autoSpaceDN/>
              <w:adjustRightInd/>
              <w:jc w:val="center"/>
              <w:rPr>
                <w:b/>
                <w:sz w:val="18"/>
                <w:szCs w:val="18"/>
              </w:rPr>
            </w:pPr>
            <w:r w:rsidRPr="00360783">
              <w:rPr>
                <w:b/>
                <w:sz w:val="18"/>
                <w:szCs w:val="18"/>
              </w:rPr>
              <w:t>Subtotal</w:t>
            </w:r>
          </w:p>
        </w:tc>
        <w:tc>
          <w:tcPr>
            <w:tcW w:w="1220" w:type="dxa"/>
            <w:tcBorders>
              <w:top w:val="nil"/>
              <w:left w:val="nil"/>
              <w:bottom w:val="single" w:sz="4" w:space="0" w:color="auto"/>
              <w:right w:val="single" w:sz="4" w:space="0" w:color="auto"/>
            </w:tcBorders>
            <w:shd w:val="clear" w:color="auto" w:fill="auto"/>
            <w:noWrap/>
            <w:hideMark/>
          </w:tcPr>
          <w:p w:rsidR="00221491" w:rsidRPr="00360783" w:rsidRDefault="00221491" w:rsidP="00221491">
            <w:pPr>
              <w:widowControl/>
              <w:autoSpaceDE/>
              <w:autoSpaceDN/>
              <w:adjustRightInd/>
              <w:jc w:val="center"/>
              <w:rPr>
                <w:b/>
                <w:color w:val="000000"/>
                <w:sz w:val="18"/>
                <w:szCs w:val="18"/>
              </w:rPr>
            </w:pPr>
            <w:r w:rsidRPr="00360783">
              <w:rPr>
                <w:b/>
                <w:color w:val="000000"/>
                <w:sz w:val="18"/>
                <w:szCs w:val="18"/>
              </w:rPr>
              <w:t>194</w:t>
            </w:r>
          </w:p>
        </w:tc>
      </w:tr>
      <w:tr w:rsidR="00221491" w:rsidRPr="00221491" w:rsidTr="00221491">
        <w:trPr>
          <w:trHeight w:val="240"/>
          <w:jc w:val="center"/>
        </w:trPr>
        <w:tc>
          <w:tcPr>
            <w:tcW w:w="94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491" w:rsidRPr="00221491" w:rsidRDefault="00221491" w:rsidP="00221491">
            <w:pPr>
              <w:widowControl/>
              <w:autoSpaceDE/>
              <w:autoSpaceDN/>
              <w:adjustRightInd/>
              <w:rPr>
                <w:b/>
                <w:bCs/>
                <w:sz w:val="18"/>
                <w:szCs w:val="18"/>
              </w:rPr>
            </w:pPr>
            <w:r w:rsidRPr="00221491">
              <w:rPr>
                <w:b/>
                <w:bCs/>
                <w:sz w:val="18"/>
                <w:szCs w:val="18"/>
              </w:rPr>
              <w:t>NSPS Kb</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sz w:val="18"/>
                <w:szCs w:val="18"/>
              </w:rPr>
            </w:pPr>
            <w:r w:rsidRPr="00221491">
              <w:rPr>
                <w:sz w:val="18"/>
                <w:szCs w:val="18"/>
              </w:rPr>
              <w:t>Notification of construction</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37</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37</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sz w:val="18"/>
                <w:szCs w:val="18"/>
              </w:rPr>
            </w:pPr>
            <w:r w:rsidRPr="00221491">
              <w:rPr>
                <w:sz w:val="18"/>
                <w:szCs w:val="18"/>
              </w:rPr>
              <w:t>Notification of actual startup</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37</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37</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18"/>
                <w:szCs w:val="18"/>
              </w:rPr>
            </w:pPr>
            <w:r w:rsidRPr="00221491">
              <w:rPr>
                <w:sz w:val="18"/>
                <w:szCs w:val="18"/>
              </w:rPr>
              <w:t>Notification of IFR internal inspection</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28</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28</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18"/>
                <w:szCs w:val="18"/>
              </w:rPr>
            </w:pPr>
            <w:r w:rsidRPr="00221491">
              <w:rPr>
                <w:sz w:val="18"/>
                <w:szCs w:val="18"/>
              </w:rPr>
              <w:t>Notification of EFR gap measurement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7</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7</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18"/>
                <w:szCs w:val="18"/>
              </w:rPr>
            </w:pPr>
            <w:r w:rsidRPr="00221491">
              <w:rPr>
                <w:sz w:val="18"/>
                <w:szCs w:val="18"/>
              </w:rPr>
              <w:t>IFR internal inspection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28</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28</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18"/>
                <w:szCs w:val="18"/>
              </w:rPr>
            </w:pPr>
            <w:r w:rsidRPr="00221491">
              <w:rPr>
                <w:sz w:val="18"/>
                <w:szCs w:val="18"/>
              </w:rPr>
              <w:t>EFR 1st seal gap measurement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7</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7</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18"/>
                <w:szCs w:val="18"/>
              </w:rPr>
            </w:pPr>
            <w:r w:rsidRPr="00221491">
              <w:rPr>
                <w:sz w:val="18"/>
                <w:szCs w:val="18"/>
              </w:rPr>
              <w:t>EFR 2nd seal gap measurement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7</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7</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18"/>
                <w:szCs w:val="18"/>
              </w:rPr>
            </w:pPr>
            <w:r w:rsidRPr="00221491">
              <w:rPr>
                <w:sz w:val="18"/>
                <w:szCs w:val="18"/>
              </w:rPr>
              <w:t>CVS operating plan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18"/>
                <w:szCs w:val="18"/>
              </w:rPr>
            </w:pPr>
            <w:r w:rsidRPr="00221491">
              <w:rPr>
                <w:sz w:val="18"/>
                <w:szCs w:val="18"/>
              </w:rPr>
              <w:t>Report of IFR failure</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55</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55</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18"/>
                <w:szCs w:val="18"/>
              </w:rPr>
            </w:pPr>
            <w:r w:rsidRPr="00221491">
              <w:rPr>
                <w:sz w:val="18"/>
                <w:szCs w:val="18"/>
              </w:rPr>
              <w:t>Notification of IFR delay of repair/emptying</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6</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6</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18"/>
                <w:szCs w:val="18"/>
              </w:rPr>
            </w:pPr>
            <w:r w:rsidRPr="00221491">
              <w:rPr>
                <w:sz w:val="18"/>
                <w:szCs w:val="18"/>
              </w:rPr>
              <w:t>EFR 1st seal gap measurement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691</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691</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18"/>
                <w:szCs w:val="18"/>
              </w:rPr>
            </w:pPr>
            <w:r w:rsidRPr="00221491">
              <w:rPr>
                <w:sz w:val="18"/>
                <w:szCs w:val="18"/>
              </w:rPr>
              <w:t>EFR 2nd seal gap measurement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691</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691</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18"/>
                <w:szCs w:val="18"/>
              </w:rPr>
            </w:pPr>
            <w:r w:rsidRPr="00221491">
              <w:rPr>
                <w:sz w:val="18"/>
                <w:szCs w:val="18"/>
              </w:rPr>
              <w:t>Notification of refill</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703</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703</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18"/>
                <w:szCs w:val="18"/>
              </w:rPr>
            </w:pPr>
            <w:r w:rsidRPr="00221491">
              <w:rPr>
                <w:sz w:val="18"/>
                <w:szCs w:val="18"/>
              </w:rPr>
              <w:t> </w:t>
            </w:r>
          </w:p>
        </w:tc>
        <w:tc>
          <w:tcPr>
            <w:tcW w:w="1097" w:type="dxa"/>
            <w:tcBorders>
              <w:top w:val="nil"/>
              <w:left w:val="nil"/>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sz w:val="18"/>
                <w:szCs w:val="18"/>
              </w:rPr>
            </w:pPr>
            <w:r w:rsidRPr="00221491">
              <w:rPr>
                <w:sz w:val="18"/>
                <w:szCs w:val="18"/>
              </w:rPr>
              <w:t> </w:t>
            </w:r>
          </w:p>
        </w:tc>
        <w:tc>
          <w:tcPr>
            <w:tcW w:w="907" w:type="dxa"/>
            <w:tcBorders>
              <w:top w:val="nil"/>
              <w:left w:val="nil"/>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sz w:val="18"/>
                <w:szCs w:val="18"/>
              </w:rPr>
            </w:pPr>
            <w:r w:rsidRPr="00221491">
              <w:rPr>
                <w:sz w:val="18"/>
                <w:szCs w:val="18"/>
              </w:rPr>
              <w:t> </w:t>
            </w:r>
          </w:p>
        </w:tc>
        <w:tc>
          <w:tcPr>
            <w:tcW w:w="1937" w:type="dxa"/>
            <w:tcBorders>
              <w:top w:val="nil"/>
              <w:left w:val="nil"/>
              <w:bottom w:val="single" w:sz="4" w:space="0" w:color="auto"/>
              <w:right w:val="single" w:sz="4" w:space="0" w:color="auto"/>
            </w:tcBorders>
            <w:shd w:val="clear" w:color="auto" w:fill="auto"/>
            <w:noWrap/>
            <w:vAlign w:val="bottom"/>
            <w:hideMark/>
          </w:tcPr>
          <w:p w:rsidR="00221491" w:rsidRPr="00360783" w:rsidRDefault="00221491" w:rsidP="00221491">
            <w:pPr>
              <w:widowControl/>
              <w:autoSpaceDE/>
              <w:autoSpaceDN/>
              <w:adjustRightInd/>
              <w:jc w:val="center"/>
              <w:rPr>
                <w:b/>
                <w:sz w:val="18"/>
                <w:szCs w:val="18"/>
              </w:rPr>
            </w:pPr>
            <w:r w:rsidRPr="00360783">
              <w:rPr>
                <w:b/>
                <w:sz w:val="18"/>
                <w:szCs w:val="18"/>
              </w:rPr>
              <w:t>Subtotal</w:t>
            </w:r>
          </w:p>
        </w:tc>
        <w:tc>
          <w:tcPr>
            <w:tcW w:w="1220" w:type="dxa"/>
            <w:tcBorders>
              <w:top w:val="nil"/>
              <w:left w:val="nil"/>
              <w:bottom w:val="single" w:sz="4" w:space="0" w:color="auto"/>
              <w:right w:val="single" w:sz="4" w:space="0" w:color="auto"/>
            </w:tcBorders>
            <w:shd w:val="clear" w:color="auto" w:fill="auto"/>
            <w:noWrap/>
            <w:hideMark/>
          </w:tcPr>
          <w:p w:rsidR="00221491" w:rsidRPr="00360783" w:rsidRDefault="00221491" w:rsidP="00221491">
            <w:pPr>
              <w:widowControl/>
              <w:autoSpaceDE/>
              <w:autoSpaceDN/>
              <w:adjustRightInd/>
              <w:jc w:val="center"/>
              <w:rPr>
                <w:b/>
                <w:color w:val="000000"/>
                <w:sz w:val="18"/>
                <w:szCs w:val="18"/>
              </w:rPr>
            </w:pPr>
            <w:r w:rsidRPr="00360783">
              <w:rPr>
                <w:b/>
                <w:color w:val="000000"/>
                <w:sz w:val="18"/>
                <w:szCs w:val="18"/>
              </w:rPr>
              <w:t>2,299</w:t>
            </w:r>
          </w:p>
        </w:tc>
      </w:tr>
      <w:tr w:rsidR="00221491" w:rsidRPr="00221491" w:rsidTr="00221491">
        <w:trPr>
          <w:trHeight w:val="240"/>
          <w:jc w:val="center"/>
        </w:trPr>
        <w:tc>
          <w:tcPr>
            <w:tcW w:w="94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491" w:rsidRPr="00221491" w:rsidRDefault="00221491" w:rsidP="00221491">
            <w:pPr>
              <w:widowControl/>
              <w:autoSpaceDE/>
              <w:autoSpaceDN/>
              <w:adjustRightInd/>
              <w:rPr>
                <w:b/>
                <w:bCs/>
                <w:sz w:val="18"/>
                <w:szCs w:val="18"/>
              </w:rPr>
            </w:pPr>
            <w:r w:rsidRPr="00221491">
              <w:rPr>
                <w:b/>
                <w:bCs/>
                <w:sz w:val="18"/>
                <w:szCs w:val="18"/>
              </w:rPr>
              <w:t>NSPS VV</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construction</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reconstruction/modification</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actual startup</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initial/repeat performance test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Semiannual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436</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872</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color w:val="000000"/>
                <w:sz w:val="18"/>
                <w:szCs w:val="18"/>
              </w:rPr>
            </w:pPr>
            <w:r w:rsidRPr="00221491">
              <w:rPr>
                <w:color w:val="000000"/>
                <w:sz w:val="18"/>
                <w:szCs w:val="18"/>
              </w:rPr>
              <w:t> </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1937" w:type="dxa"/>
            <w:tcBorders>
              <w:top w:val="nil"/>
              <w:left w:val="nil"/>
              <w:bottom w:val="single" w:sz="4" w:space="0" w:color="auto"/>
              <w:right w:val="single" w:sz="4" w:space="0" w:color="auto"/>
            </w:tcBorders>
            <w:shd w:val="clear" w:color="auto" w:fill="auto"/>
            <w:noWrap/>
            <w:vAlign w:val="bottom"/>
            <w:hideMark/>
          </w:tcPr>
          <w:p w:rsidR="00221491" w:rsidRPr="00360783" w:rsidRDefault="00221491" w:rsidP="00221491">
            <w:pPr>
              <w:widowControl/>
              <w:autoSpaceDE/>
              <w:autoSpaceDN/>
              <w:adjustRightInd/>
              <w:jc w:val="center"/>
              <w:rPr>
                <w:b/>
                <w:sz w:val="18"/>
                <w:szCs w:val="18"/>
              </w:rPr>
            </w:pPr>
            <w:r w:rsidRPr="00360783">
              <w:rPr>
                <w:b/>
                <w:sz w:val="18"/>
                <w:szCs w:val="18"/>
              </w:rPr>
              <w:t>Subtotal</w:t>
            </w:r>
          </w:p>
        </w:tc>
        <w:tc>
          <w:tcPr>
            <w:tcW w:w="1220" w:type="dxa"/>
            <w:tcBorders>
              <w:top w:val="nil"/>
              <w:left w:val="nil"/>
              <w:bottom w:val="single" w:sz="4" w:space="0" w:color="auto"/>
              <w:right w:val="single" w:sz="4" w:space="0" w:color="auto"/>
            </w:tcBorders>
            <w:shd w:val="clear" w:color="auto" w:fill="auto"/>
            <w:noWrap/>
            <w:hideMark/>
          </w:tcPr>
          <w:p w:rsidR="00221491" w:rsidRPr="00360783" w:rsidRDefault="00221491" w:rsidP="00221491">
            <w:pPr>
              <w:widowControl/>
              <w:autoSpaceDE/>
              <w:autoSpaceDN/>
              <w:adjustRightInd/>
              <w:jc w:val="center"/>
              <w:rPr>
                <w:b/>
                <w:color w:val="000000"/>
                <w:sz w:val="18"/>
                <w:szCs w:val="18"/>
              </w:rPr>
            </w:pPr>
            <w:r w:rsidRPr="00360783">
              <w:rPr>
                <w:b/>
                <w:color w:val="000000"/>
                <w:sz w:val="18"/>
                <w:szCs w:val="18"/>
              </w:rPr>
              <w:t>872</w:t>
            </w:r>
          </w:p>
        </w:tc>
      </w:tr>
      <w:tr w:rsidR="00221491" w:rsidRPr="00221491" w:rsidTr="00221491">
        <w:trPr>
          <w:trHeight w:val="240"/>
          <w:jc w:val="center"/>
        </w:trPr>
        <w:tc>
          <w:tcPr>
            <w:tcW w:w="94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491" w:rsidRPr="00221491" w:rsidRDefault="00221491" w:rsidP="00221491">
            <w:pPr>
              <w:widowControl/>
              <w:autoSpaceDE/>
              <w:autoSpaceDN/>
              <w:adjustRightInd/>
              <w:rPr>
                <w:b/>
                <w:bCs/>
                <w:sz w:val="18"/>
                <w:szCs w:val="18"/>
              </w:rPr>
            </w:pPr>
            <w:r w:rsidRPr="00221491">
              <w:rPr>
                <w:b/>
                <w:bCs/>
                <w:sz w:val="18"/>
                <w:szCs w:val="18"/>
              </w:rPr>
              <w:t xml:space="preserve">NSPS </w:t>
            </w:r>
            <w:proofErr w:type="spellStart"/>
            <w:r w:rsidRPr="00221491">
              <w:rPr>
                <w:b/>
                <w:bCs/>
                <w:sz w:val="18"/>
                <w:szCs w:val="18"/>
              </w:rPr>
              <w:t>VVa</w:t>
            </w:r>
            <w:proofErr w:type="spellEnd"/>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color w:val="000000"/>
                <w:sz w:val="18"/>
                <w:szCs w:val="18"/>
              </w:rPr>
            </w:pPr>
            <w:r w:rsidRPr="00221491">
              <w:rPr>
                <w:color w:val="000000"/>
                <w:sz w:val="18"/>
                <w:szCs w:val="18"/>
              </w:rPr>
              <w:t>Initial performance test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38</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38</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color w:val="000000"/>
                <w:sz w:val="18"/>
                <w:szCs w:val="18"/>
              </w:rPr>
            </w:pPr>
            <w:r w:rsidRPr="00221491">
              <w:rPr>
                <w:color w:val="000000"/>
                <w:sz w:val="18"/>
                <w:szCs w:val="18"/>
              </w:rPr>
              <w:t>Repeat performance test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8</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8</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color w:val="000000"/>
                <w:sz w:val="18"/>
                <w:szCs w:val="18"/>
              </w:rPr>
            </w:pPr>
            <w:r w:rsidRPr="00221491">
              <w:rPr>
                <w:color w:val="000000"/>
                <w:sz w:val="18"/>
                <w:szCs w:val="18"/>
              </w:rPr>
              <w:t>Notification of construction</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23</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23</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color w:val="000000"/>
                <w:sz w:val="18"/>
                <w:szCs w:val="18"/>
              </w:rPr>
            </w:pPr>
            <w:r w:rsidRPr="00221491">
              <w:rPr>
                <w:color w:val="000000"/>
                <w:sz w:val="18"/>
                <w:szCs w:val="18"/>
              </w:rPr>
              <w:t>Notification of reconstruction/modification</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15</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15</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color w:val="000000"/>
                <w:sz w:val="18"/>
                <w:szCs w:val="18"/>
              </w:rPr>
            </w:pPr>
            <w:r w:rsidRPr="00221491">
              <w:rPr>
                <w:color w:val="000000"/>
                <w:sz w:val="18"/>
                <w:szCs w:val="18"/>
              </w:rPr>
              <w:t>Notification of actual startup</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38</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38</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color w:val="000000"/>
                <w:sz w:val="18"/>
                <w:szCs w:val="18"/>
              </w:rPr>
            </w:pPr>
            <w:r w:rsidRPr="00221491">
              <w:rPr>
                <w:color w:val="000000"/>
                <w:sz w:val="18"/>
                <w:szCs w:val="18"/>
              </w:rPr>
              <w:lastRenderedPageBreak/>
              <w:t>Notification of initial/repeat performance test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46</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46</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18"/>
                <w:szCs w:val="18"/>
              </w:rPr>
            </w:pPr>
            <w:r w:rsidRPr="00221491">
              <w:rPr>
                <w:sz w:val="18"/>
                <w:szCs w:val="18"/>
              </w:rPr>
              <w:t>Semiannual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342</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684</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sz w:val="18"/>
                <w:szCs w:val="18"/>
              </w:rPr>
            </w:pPr>
            <w:r w:rsidRPr="00221491">
              <w:rPr>
                <w:sz w:val="18"/>
                <w:szCs w:val="18"/>
              </w:rPr>
              <w:t> </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1937" w:type="dxa"/>
            <w:tcBorders>
              <w:top w:val="nil"/>
              <w:left w:val="nil"/>
              <w:bottom w:val="single" w:sz="4" w:space="0" w:color="auto"/>
              <w:right w:val="single" w:sz="4" w:space="0" w:color="auto"/>
            </w:tcBorders>
            <w:shd w:val="clear" w:color="auto" w:fill="auto"/>
            <w:noWrap/>
            <w:vAlign w:val="bottom"/>
            <w:hideMark/>
          </w:tcPr>
          <w:p w:rsidR="00221491" w:rsidRPr="00360783" w:rsidRDefault="00221491" w:rsidP="00221491">
            <w:pPr>
              <w:widowControl/>
              <w:autoSpaceDE/>
              <w:autoSpaceDN/>
              <w:adjustRightInd/>
              <w:jc w:val="center"/>
              <w:rPr>
                <w:b/>
                <w:sz w:val="18"/>
                <w:szCs w:val="18"/>
              </w:rPr>
            </w:pPr>
            <w:r w:rsidRPr="00360783">
              <w:rPr>
                <w:b/>
                <w:sz w:val="18"/>
                <w:szCs w:val="18"/>
              </w:rPr>
              <w:t>Subtotal</w:t>
            </w:r>
          </w:p>
        </w:tc>
        <w:tc>
          <w:tcPr>
            <w:tcW w:w="1220" w:type="dxa"/>
            <w:tcBorders>
              <w:top w:val="nil"/>
              <w:left w:val="nil"/>
              <w:bottom w:val="single" w:sz="4" w:space="0" w:color="auto"/>
              <w:right w:val="single" w:sz="4" w:space="0" w:color="auto"/>
            </w:tcBorders>
            <w:shd w:val="clear" w:color="auto" w:fill="auto"/>
            <w:noWrap/>
            <w:hideMark/>
          </w:tcPr>
          <w:p w:rsidR="00221491" w:rsidRPr="00360783" w:rsidRDefault="00221491" w:rsidP="00221491">
            <w:pPr>
              <w:widowControl/>
              <w:autoSpaceDE/>
              <w:autoSpaceDN/>
              <w:adjustRightInd/>
              <w:jc w:val="center"/>
              <w:rPr>
                <w:b/>
                <w:color w:val="000000"/>
                <w:sz w:val="18"/>
                <w:szCs w:val="18"/>
              </w:rPr>
            </w:pPr>
            <w:r w:rsidRPr="00360783">
              <w:rPr>
                <w:b/>
                <w:color w:val="000000"/>
                <w:sz w:val="18"/>
                <w:szCs w:val="18"/>
              </w:rPr>
              <w:t>852</w:t>
            </w:r>
          </w:p>
        </w:tc>
      </w:tr>
      <w:tr w:rsidR="00221491" w:rsidRPr="00221491" w:rsidTr="00221491">
        <w:trPr>
          <w:trHeight w:val="240"/>
          <w:jc w:val="center"/>
        </w:trPr>
        <w:tc>
          <w:tcPr>
            <w:tcW w:w="94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491" w:rsidRPr="00221491" w:rsidRDefault="00221491" w:rsidP="00221491">
            <w:pPr>
              <w:widowControl/>
              <w:autoSpaceDE/>
              <w:autoSpaceDN/>
              <w:adjustRightInd/>
              <w:rPr>
                <w:b/>
                <w:bCs/>
                <w:sz w:val="18"/>
                <w:szCs w:val="18"/>
              </w:rPr>
            </w:pPr>
            <w:r w:rsidRPr="00221491">
              <w:rPr>
                <w:b/>
                <w:bCs/>
                <w:sz w:val="18"/>
                <w:szCs w:val="18"/>
              </w:rPr>
              <w:t>NSPS DDD</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Initial performance test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Repeat performance test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construction/modification</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actual startup</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initial/repeat performance test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12</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12</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Semiannual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120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240</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color w:val="000000"/>
                <w:sz w:val="18"/>
                <w:szCs w:val="18"/>
              </w:rPr>
            </w:pPr>
            <w:r w:rsidRPr="00221491">
              <w:rPr>
                <w:color w:val="000000"/>
                <w:sz w:val="18"/>
                <w:szCs w:val="18"/>
              </w:rPr>
              <w:t> </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1937" w:type="dxa"/>
            <w:tcBorders>
              <w:top w:val="nil"/>
              <w:left w:val="nil"/>
              <w:bottom w:val="single" w:sz="4" w:space="0" w:color="auto"/>
              <w:right w:val="single" w:sz="4" w:space="0" w:color="auto"/>
            </w:tcBorders>
            <w:shd w:val="clear" w:color="auto" w:fill="auto"/>
            <w:noWrap/>
            <w:vAlign w:val="bottom"/>
            <w:hideMark/>
          </w:tcPr>
          <w:p w:rsidR="00221491" w:rsidRPr="00360783" w:rsidRDefault="00221491" w:rsidP="00221491">
            <w:pPr>
              <w:widowControl/>
              <w:autoSpaceDE/>
              <w:autoSpaceDN/>
              <w:adjustRightInd/>
              <w:jc w:val="center"/>
              <w:rPr>
                <w:b/>
                <w:sz w:val="18"/>
                <w:szCs w:val="18"/>
              </w:rPr>
            </w:pPr>
            <w:r w:rsidRPr="00360783">
              <w:rPr>
                <w:b/>
                <w:sz w:val="18"/>
                <w:szCs w:val="18"/>
              </w:rPr>
              <w:t>Subtotal</w:t>
            </w:r>
          </w:p>
        </w:tc>
        <w:tc>
          <w:tcPr>
            <w:tcW w:w="1220" w:type="dxa"/>
            <w:tcBorders>
              <w:top w:val="nil"/>
              <w:left w:val="nil"/>
              <w:bottom w:val="single" w:sz="4" w:space="0" w:color="auto"/>
              <w:right w:val="single" w:sz="4" w:space="0" w:color="auto"/>
            </w:tcBorders>
            <w:shd w:val="clear" w:color="auto" w:fill="auto"/>
            <w:noWrap/>
            <w:hideMark/>
          </w:tcPr>
          <w:p w:rsidR="00221491" w:rsidRPr="00360783" w:rsidRDefault="00221491" w:rsidP="00221491">
            <w:pPr>
              <w:widowControl/>
              <w:autoSpaceDE/>
              <w:autoSpaceDN/>
              <w:adjustRightInd/>
              <w:jc w:val="center"/>
              <w:rPr>
                <w:b/>
                <w:color w:val="000000"/>
                <w:sz w:val="18"/>
                <w:szCs w:val="18"/>
              </w:rPr>
            </w:pPr>
            <w:r w:rsidRPr="00360783">
              <w:rPr>
                <w:b/>
                <w:color w:val="000000"/>
                <w:sz w:val="18"/>
                <w:szCs w:val="18"/>
              </w:rPr>
              <w:t>284</w:t>
            </w:r>
          </w:p>
        </w:tc>
      </w:tr>
      <w:tr w:rsidR="00221491" w:rsidRPr="00221491" w:rsidTr="00221491">
        <w:trPr>
          <w:trHeight w:val="240"/>
          <w:jc w:val="center"/>
        </w:trPr>
        <w:tc>
          <w:tcPr>
            <w:tcW w:w="94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491" w:rsidRPr="00221491" w:rsidRDefault="00221491" w:rsidP="00221491">
            <w:pPr>
              <w:widowControl/>
              <w:autoSpaceDE/>
              <w:autoSpaceDN/>
              <w:adjustRightInd/>
              <w:rPr>
                <w:b/>
                <w:bCs/>
                <w:sz w:val="18"/>
                <w:szCs w:val="18"/>
              </w:rPr>
            </w:pPr>
            <w:r w:rsidRPr="00221491">
              <w:rPr>
                <w:b/>
                <w:bCs/>
                <w:sz w:val="18"/>
                <w:szCs w:val="18"/>
              </w:rPr>
              <w:t>NSPS III</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Initial performance test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Repeat performance test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construction/modification</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actual startup</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initial/repeat performance test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Semiannual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14</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28</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color w:val="000000"/>
                <w:sz w:val="18"/>
                <w:szCs w:val="18"/>
              </w:rPr>
            </w:pPr>
            <w:r w:rsidRPr="00221491">
              <w:rPr>
                <w:color w:val="000000"/>
                <w:sz w:val="18"/>
                <w:szCs w:val="18"/>
              </w:rPr>
              <w:t> </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1937" w:type="dxa"/>
            <w:tcBorders>
              <w:top w:val="nil"/>
              <w:left w:val="nil"/>
              <w:bottom w:val="single" w:sz="4" w:space="0" w:color="auto"/>
              <w:right w:val="single" w:sz="4" w:space="0" w:color="auto"/>
            </w:tcBorders>
            <w:shd w:val="clear" w:color="auto" w:fill="auto"/>
            <w:noWrap/>
            <w:vAlign w:val="bottom"/>
            <w:hideMark/>
          </w:tcPr>
          <w:p w:rsidR="00221491" w:rsidRPr="00360783" w:rsidRDefault="00221491" w:rsidP="00221491">
            <w:pPr>
              <w:widowControl/>
              <w:autoSpaceDE/>
              <w:autoSpaceDN/>
              <w:adjustRightInd/>
              <w:jc w:val="center"/>
              <w:rPr>
                <w:b/>
                <w:sz w:val="18"/>
                <w:szCs w:val="18"/>
              </w:rPr>
            </w:pPr>
            <w:r w:rsidRPr="00360783">
              <w:rPr>
                <w:b/>
                <w:sz w:val="18"/>
                <w:szCs w:val="18"/>
              </w:rPr>
              <w:t>Subtotal</w:t>
            </w:r>
          </w:p>
        </w:tc>
        <w:tc>
          <w:tcPr>
            <w:tcW w:w="1220" w:type="dxa"/>
            <w:tcBorders>
              <w:top w:val="nil"/>
              <w:left w:val="nil"/>
              <w:bottom w:val="single" w:sz="4" w:space="0" w:color="auto"/>
              <w:right w:val="single" w:sz="4" w:space="0" w:color="auto"/>
            </w:tcBorders>
            <w:shd w:val="clear" w:color="auto" w:fill="auto"/>
            <w:noWrap/>
            <w:hideMark/>
          </w:tcPr>
          <w:p w:rsidR="00221491" w:rsidRPr="00360783" w:rsidRDefault="00221491" w:rsidP="00221491">
            <w:pPr>
              <w:widowControl/>
              <w:autoSpaceDE/>
              <w:autoSpaceDN/>
              <w:adjustRightInd/>
              <w:jc w:val="center"/>
              <w:rPr>
                <w:b/>
                <w:color w:val="000000"/>
                <w:sz w:val="18"/>
                <w:szCs w:val="18"/>
              </w:rPr>
            </w:pPr>
            <w:r w:rsidRPr="00360783">
              <w:rPr>
                <w:b/>
                <w:color w:val="000000"/>
                <w:sz w:val="18"/>
                <w:szCs w:val="18"/>
              </w:rPr>
              <w:t>32</w:t>
            </w:r>
          </w:p>
        </w:tc>
      </w:tr>
      <w:tr w:rsidR="00221491" w:rsidRPr="00221491" w:rsidTr="00221491">
        <w:trPr>
          <w:trHeight w:val="240"/>
          <w:jc w:val="center"/>
        </w:trPr>
        <w:tc>
          <w:tcPr>
            <w:tcW w:w="94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491" w:rsidRPr="00221491" w:rsidRDefault="00221491" w:rsidP="00221491">
            <w:pPr>
              <w:widowControl/>
              <w:autoSpaceDE/>
              <w:autoSpaceDN/>
              <w:adjustRightInd/>
              <w:rPr>
                <w:b/>
                <w:bCs/>
                <w:sz w:val="18"/>
                <w:szCs w:val="18"/>
              </w:rPr>
            </w:pPr>
            <w:r w:rsidRPr="00221491">
              <w:rPr>
                <w:b/>
                <w:bCs/>
                <w:sz w:val="18"/>
                <w:szCs w:val="18"/>
              </w:rPr>
              <w:t>NSPS NNN</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Initial performance test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177</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177</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Repeat performance test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35</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35</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construction/modification</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177</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177</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actual startup</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177</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177</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initial/repeat performance test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177</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177</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Semiannual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1,876</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3,752</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color w:val="000000"/>
                <w:sz w:val="18"/>
                <w:szCs w:val="18"/>
              </w:rPr>
            </w:pPr>
            <w:r w:rsidRPr="00221491">
              <w:rPr>
                <w:color w:val="000000"/>
                <w:sz w:val="18"/>
                <w:szCs w:val="18"/>
              </w:rPr>
              <w:t> </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1937" w:type="dxa"/>
            <w:tcBorders>
              <w:top w:val="nil"/>
              <w:left w:val="nil"/>
              <w:bottom w:val="single" w:sz="4" w:space="0" w:color="auto"/>
              <w:right w:val="single" w:sz="4" w:space="0" w:color="auto"/>
            </w:tcBorders>
            <w:shd w:val="clear" w:color="auto" w:fill="auto"/>
            <w:noWrap/>
            <w:vAlign w:val="bottom"/>
            <w:hideMark/>
          </w:tcPr>
          <w:p w:rsidR="00221491" w:rsidRPr="00360783" w:rsidRDefault="00221491" w:rsidP="00221491">
            <w:pPr>
              <w:widowControl/>
              <w:autoSpaceDE/>
              <w:autoSpaceDN/>
              <w:adjustRightInd/>
              <w:jc w:val="center"/>
              <w:rPr>
                <w:b/>
                <w:sz w:val="18"/>
                <w:szCs w:val="18"/>
              </w:rPr>
            </w:pPr>
            <w:r w:rsidRPr="00360783">
              <w:rPr>
                <w:b/>
                <w:sz w:val="18"/>
                <w:szCs w:val="18"/>
              </w:rPr>
              <w:t>Subtotal</w:t>
            </w:r>
          </w:p>
        </w:tc>
        <w:tc>
          <w:tcPr>
            <w:tcW w:w="1220" w:type="dxa"/>
            <w:tcBorders>
              <w:top w:val="nil"/>
              <w:left w:val="nil"/>
              <w:bottom w:val="single" w:sz="4" w:space="0" w:color="auto"/>
              <w:right w:val="single" w:sz="4" w:space="0" w:color="auto"/>
            </w:tcBorders>
            <w:shd w:val="clear" w:color="auto" w:fill="auto"/>
            <w:noWrap/>
            <w:hideMark/>
          </w:tcPr>
          <w:p w:rsidR="00221491" w:rsidRPr="00360783" w:rsidRDefault="00221491" w:rsidP="00221491">
            <w:pPr>
              <w:widowControl/>
              <w:autoSpaceDE/>
              <w:autoSpaceDN/>
              <w:adjustRightInd/>
              <w:jc w:val="center"/>
              <w:rPr>
                <w:b/>
                <w:color w:val="000000"/>
                <w:sz w:val="18"/>
                <w:szCs w:val="18"/>
              </w:rPr>
            </w:pPr>
            <w:r w:rsidRPr="00360783">
              <w:rPr>
                <w:b/>
                <w:color w:val="000000"/>
                <w:sz w:val="18"/>
                <w:szCs w:val="18"/>
              </w:rPr>
              <w:t>4,495</w:t>
            </w:r>
          </w:p>
        </w:tc>
      </w:tr>
      <w:tr w:rsidR="00221491" w:rsidRPr="00221491" w:rsidTr="00221491">
        <w:trPr>
          <w:trHeight w:val="240"/>
          <w:jc w:val="center"/>
        </w:trPr>
        <w:tc>
          <w:tcPr>
            <w:tcW w:w="94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491" w:rsidRPr="00221491" w:rsidRDefault="00221491" w:rsidP="00221491">
            <w:pPr>
              <w:widowControl/>
              <w:autoSpaceDE/>
              <w:autoSpaceDN/>
              <w:adjustRightInd/>
              <w:rPr>
                <w:b/>
                <w:bCs/>
                <w:sz w:val="18"/>
                <w:szCs w:val="18"/>
              </w:rPr>
            </w:pPr>
            <w:r w:rsidRPr="00221491">
              <w:rPr>
                <w:b/>
                <w:bCs/>
                <w:sz w:val="18"/>
                <w:szCs w:val="18"/>
              </w:rPr>
              <w:t>NSPS RRR</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Initial performance test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Repeat performance test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4</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4</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construction/modification</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actual startup</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initial/repeat performance test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Semiannual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215</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430</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color w:val="000000"/>
                <w:sz w:val="18"/>
                <w:szCs w:val="18"/>
              </w:rPr>
            </w:pPr>
            <w:r w:rsidRPr="00221491">
              <w:rPr>
                <w:color w:val="000000"/>
                <w:sz w:val="18"/>
                <w:szCs w:val="18"/>
              </w:rPr>
              <w:t> </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1937" w:type="dxa"/>
            <w:tcBorders>
              <w:top w:val="nil"/>
              <w:left w:val="nil"/>
              <w:bottom w:val="single" w:sz="4" w:space="0" w:color="auto"/>
              <w:right w:val="single" w:sz="4" w:space="0" w:color="auto"/>
            </w:tcBorders>
            <w:shd w:val="clear" w:color="auto" w:fill="auto"/>
            <w:noWrap/>
            <w:vAlign w:val="bottom"/>
            <w:hideMark/>
          </w:tcPr>
          <w:p w:rsidR="00221491" w:rsidRPr="00360783" w:rsidRDefault="00221491" w:rsidP="00221491">
            <w:pPr>
              <w:widowControl/>
              <w:autoSpaceDE/>
              <w:autoSpaceDN/>
              <w:adjustRightInd/>
              <w:jc w:val="center"/>
              <w:rPr>
                <w:b/>
                <w:sz w:val="18"/>
                <w:szCs w:val="18"/>
              </w:rPr>
            </w:pPr>
            <w:r w:rsidRPr="00360783">
              <w:rPr>
                <w:b/>
                <w:sz w:val="18"/>
                <w:szCs w:val="18"/>
              </w:rPr>
              <w:t>Subtotal</w:t>
            </w:r>
          </w:p>
        </w:tc>
        <w:tc>
          <w:tcPr>
            <w:tcW w:w="1220" w:type="dxa"/>
            <w:tcBorders>
              <w:top w:val="nil"/>
              <w:left w:val="nil"/>
              <w:bottom w:val="single" w:sz="4" w:space="0" w:color="auto"/>
              <w:right w:val="single" w:sz="4" w:space="0" w:color="auto"/>
            </w:tcBorders>
            <w:shd w:val="clear" w:color="auto" w:fill="auto"/>
            <w:noWrap/>
            <w:hideMark/>
          </w:tcPr>
          <w:p w:rsidR="00221491" w:rsidRPr="00360783" w:rsidRDefault="00221491" w:rsidP="00221491">
            <w:pPr>
              <w:widowControl/>
              <w:autoSpaceDE/>
              <w:autoSpaceDN/>
              <w:adjustRightInd/>
              <w:jc w:val="center"/>
              <w:rPr>
                <w:b/>
                <w:color w:val="000000"/>
                <w:sz w:val="18"/>
                <w:szCs w:val="18"/>
              </w:rPr>
            </w:pPr>
            <w:r w:rsidRPr="00360783">
              <w:rPr>
                <w:b/>
                <w:color w:val="000000"/>
                <w:sz w:val="18"/>
                <w:szCs w:val="18"/>
              </w:rPr>
              <w:t>514</w:t>
            </w:r>
          </w:p>
        </w:tc>
      </w:tr>
      <w:tr w:rsidR="00221491" w:rsidRPr="00221491" w:rsidTr="00221491">
        <w:trPr>
          <w:trHeight w:val="240"/>
          <w:jc w:val="center"/>
        </w:trPr>
        <w:tc>
          <w:tcPr>
            <w:tcW w:w="94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491" w:rsidRPr="00221491" w:rsidRDefault="00221491" w:rsidP="00221491">
            <w:pPr>
              <w:keepNext/>
              <w:keepLines/>
              <w:widowControl/>
              <w:autoSpaceDE/>
              <w:autoSpaceDN/>
              <w:adjustRightInd/>
              <w:rPr>
                <w:b/>
                <w:bCs/>
                <w:sz w:val="18"/>
                <w:szCs w:val="18"/>
              </w:rPr>
            </w:pPr>
            <w:r w:rsidRPr="00221491">
              <w:rPr>
                <w:b/>
                <w:bCs/>
                <w:sz w:val="18"/>
                <w:szCs w:val="18"/>
              </w:rPr>
              <w:lastRenderedPageBreak/>
              <w:t>NESHAP BB</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keepNext/>
              <w:keepLines/>
              <w:widowControl/>
              <w:autoSpaceDE/>
              <w:autoSpaceDN/>
              <w:adjustRightInd/>
              <w:rPr>
                <w:sz w:val="20"/>
                <w:szCs w:val="20"/>
              </w:rPr>
            </w:pPr>
            <w:r w:rsidRPr="00221491">
              <w:rPr>
                <w:sz w:val="20"/>
                <w:szCs w:val="20"/>
              </w:rPr>
              <w:t>Initial emission test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keepNext/>
              <w:keepLines/>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keepNext/>
              <w:keepLines/>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keepNext/>
              <w:keepLines/>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keepNext/>
              <w:keepLines/>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Monitoring performance test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construction</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anticipated startup</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actual startup</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emission test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Report of emission test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performance test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Report of performance test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Report facilities below cut-off</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Quarterly parameter excesses</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54</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4</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216</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color w:val="000000"/>
                <w:sz w:val="18"/>
                <w:szCs w:val="18"/>
              </w:rPr>
            </w:pPr>
            <w:r w:rsidRPr="00221491">
              <w:rPr>
                <w:color w:val="000000"/>
                <w:sz w:val="18"/>
                <w:szCs w:val="18"/>
              </w:rPr>
              <w:t> </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1937" w:type="dxa"/>
            <w:tcBorders>
              <w:top w:val="nil"/>
              <w:left w:val="nil"/>
              <w:bottom w:val="single" w:sz="4" w:space="0" w:color="auto"/>
              <w:right w:val="single" w:sz="4" w:space="0" w:color="auto"/>
            </w:tcBorders>
            <w:shd w:val="clear" w:color="auto" w:fill="auto"/>
            <w:noWrap/>
            <w:vAlign w:val="bottom"/>
            <w:hideMark/>
          </w:tcPr>
          <w:p w:rsidR="00221491" w:rsidRPr="000168E7" w:rsidRDefault="00221491" w:rsidP="00221491">
            <w:pPr>
              <w:widowControl/>
              <w:autoSpaceDE/>
              <w:autoSpaceDN/>
              <w:adjustRightInd/>
              <w:jc w:val="center"/>
              <w:rPr>
                <w:b/>
                <w:sz w:val="18"/>
                <w:szCs w:val="18"/>
              </w:rPr>
            </w:pPr>
            <w:r w:rsidRPr="000168E7">
              <w:rPr>
                <w:b/>
                <w:sz w:val="18"/>
                <w:szCs w:val="18"/>
              </w:rPr>
              <w:t>Subtotal</w:t>
            </w:r>
          </w:p>
        </w:tc>
        <w:tc>
          <w:tcPr>
            <w:tcW w:w="1220" w:type="dxa"/>
            <w:tcBorders>
              <w:top w:val="nil"/>
              <w:left w:val="nil"/>
              <w:bottom w:val="single" w:sz="4" w:space="0" w:color="auto"/>
              <w:right w:val="single" w:sz="4" w:space="0" w:color="auto"/>
            </w:tcBorders>
            <w:shd w:val="clear" w:color="auto" w:fill="auto"/>
            <w:noWrap/>
            <w:hideMark/>
          </w:tcPr>
          <w:p w:rsidR="00221491" w:rsidRPr="000168E7" w:rsidRDefault="00221491" w:rsidP="00221491">
            <w:pPr>
              <w:widowControl/>
              <w:autoSpaceDE/>
              <w:autoSpaceDN/>
              <w:adjustRightInd/>
              <w:jc w:val="center"/>
              <w:rPr>
                <w:b/>
                <w:color w:val="000000"/>
                <w:sz w:val="18"/>
                <w:szCs w:val="18"/>
              </w:rPr>
            </w:pPr>
            <w:r w:rsidRPr="000168E7">
              <w:rPr>
                <w:b/>
                <w:color w:val="000000"/>
                <w:sz w:val="18"/>
                <w:szCs w:val="18"/>
              </w:rPr>
              <w:t>216</w:t>
            </w:r>
          </w:p>
        </w:tc>
      </w:tr>
      <w:tr w:rsidR="00221491" w:rsidRPr="00221491" w:rsidTr="00221491">
        <w:trPr>
          <w:trHeight w:val="240"/>
          <w:jc w:val="center"/>
        </w:trPr>
        <w:tc>
          <w:tcPr>
            <w:tcW w:w="94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491" w:rsidRPr="00221491" w:rsidRDefault="00221491" w:rsidP="00221491">
            <w:pPr>
              <w:widowControl/>
              <w:autoSpaceDE/>
              <w:autoSpaceDN/>
              <w:adjustRightInd/>
              <w:rPr>
                <w:b/>
                <w:bCs/>
                <w:sz w:val="18"/>
                <w:szCs w:val="18"/>
              </w:rPr>
            </w:pPr>
            <w:r w:rsidRPr="00221491">
              <w:rPr>
                <w:b/>
                <w:bCs/>
                <w:sz w:val="18"/>
                <w:szCs w:val="18"/>
              </w:rPr>
              <w:t>NESHAP Y</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Annual IFR internal inspections and EFR seal gap measurements</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4</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4</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construction/reconstruction</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anticipated startup</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actual startup</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emission test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Report of emission test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510"/>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control installation and refill at 1st IFR degassing</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Annual inspection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4</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4</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Supplemental delay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Quarterly emis</w:t>
            </w:r>
            <w:r w:rsidR="00636707">
              <w:rPr>
                <w:sz w:val="20"/>
                <w:szCs w:val="20"/>
              </w:rPr>
              <w:t>si</w:t>
            </w:r>
            <w:r w:rsidRPr="00221491">
              <w:rPr>
                <w:sz w:val="20"/>
                <w:szCs w:val="20"/>
              </w:rPr>
              <w:t>on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4</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color w:val="000000"/>
                <w:sz w:val="18"/>
                <w:szCs w:val="18"/>
              </w:rPr>
            </w:pPr>
            <w:r w:rsidRPr="00221491">
              <w:rPr>
                <w:color w:val="000000"/>
                <w:sz w:val="18"/>
                <w:szCs w:val="18"/>
              </w:rPr>
              <w:t> </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1937" w:type="dxa"/>
            <w:tcBorders>
              <w:top w:val="nil"/>
              <w:left w:val="nil"/>
              <w:bottom w:val="single" w:sz="4" w:space="0" w:color="auto"/>
              <w:right w:val="single" w:sz="4" w:space="0" w:color="auto"/>
            </w:tcBorders>
            <w:shd w:val="clear" w:color="auto" w:fill="auto"/>
            <w:noWrap/>
            <w:vAlign w:val="bottom"/>
            <w:hideMark/>
          </w:tcPr>
          <w:p w:rsidR="00221491" w:rsidRPr="000168E7" w:rsidRDefault="00221491" w:rsidP="00221491">
            <w:pPr>
              <w:widowControl/>
              <w:autoSpaceDE/>
              <w:autoSpaceDN/>
              <w:adjustRightInd/>
              <w:jc w:val="center"/>
              <w:rPr>
                <w:b/>
                <w:sz w:val="18"/>
                <w:szCs w:val="18"/>
              </w:rPr>
            </w:pPr>
            <w:r w:rsidRPr="000168E7">
              <w:rPr>
                <w:b/>
                <w:sz w:val="18"/>
                <w:szCs w:val="18"/>
              </w:rPr>
              <w:t>Subtotal</w:t>
            </w:r>
          </w:p>
        </w:tc>
        <w:tc>
          <w:tcPr>
            <w:tcW w:w="1220" w:type="dxa"/>
            <w:tcBorders>
              <w:top w:val="nil"/>
              <w:left w:val="nil"/>
              <w:bottom w:val="single" w:sz="4" w:space="0" w:color="auto"/>
              <w:right w:val="single" w:sz="4" w:space="0" w:color="auto"/>
            </w:tcBorders>
            <w:shd w:val="clear" w:color="auto" w:fill="auto"/>
            <w:noWrap/>
            <w:hideMark/>
          </w:tcPr>
          <w:p w:rsidR="00221491" w:rsidRPr="000168E7" w:rsidRDefault="00221491" w:rsidP="00221491">
            <w:pPr>
              <w:widowControl/>
              <w:autoSpaceDE/>
              <w:autoSpaceDN/>
              <w:adjustRightInd/>
              <w:jc w:val="center"/>
              <w:rPr>
                <w:b/>
                <w:color w:val="000000"/>
                <w:sz w:val="18"/>
                <w:szCs w:val="18"/>
              </w:rPr>
            </w:pPr>
            <w:r w:rsidRPr="000168E7">
              <w:rPr>
                <w:b/>
                <w:color w:val="000000"/>
                <w:sz w:val="18"/>
                <w:szCs w:val="18"/>
              </w:rPr>
              <w:t>8</w:t>
            </w:r>
          </w:p>
        </w:tc>
      </w:tr>
      <w:tr w:rsidR="00221491" w:rsidRPr="00221491" w:rsidTr="00221491">
        <w:trPr>
          <w:trHeight w:val="240"/>
          <w:jc w:val="center"/>
        </w:trPr>
        <w:tc>
          <w:tcPr>
            <w:tcW w:w="94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491" w:rsidRPr="00221491" w:rsidRDefault="00221491" w:rsidP="00221491">
            <w:pPr>
              <w:widowControl/>
              <w:autoSpaceDE/>
              <w:autoSpaceDN/>
              <w:adjustRightInd/>
              <w:rPr>
                <w:b/>
                <w:bCs/>
                <w:sz w:val="18"/>
                <w:szCs w:val="18"/>
              </w:rPr>
            </w:pPr>
            <w:r w:rsidRPr="00221491">
              <w:rPr>
                <w:b/>
                <w:bCs/>
                <w:sz w:val="18"/>
                <w:szCs w:val="18"/>
              </w:rPr>
              <w:t>NESHAP V</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Initial performance test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Reference method 21/22 test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Repeat p</w:t>
            </w:r>
            <w:r w:rsidR="00636707">
              <w:rPr>
                <w:sz w:val="20"/>
                <w:szCs w:val="20"/>
              </w:rPr>
              <w:t>er</w:t>
            </w:r>
            <w:r w:rsidRPr="00221491">
              <w:rPr>
                <w:sz w:val="20"/>
                <w:szCs w:val="20"/>
              </w:rPr>
              <w:t>formance test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0.2</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0.4</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construction/reconstruction</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anticipated startup</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actual startup</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Notification of initial performance test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Application for alternative</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lastRenderedPageBreak/>
              <w:t>Initial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r>
      <w:tr w:rsidR="00221491" w:rsidRPr="00221491" w:rsidTr="00221491">
        <w:trPr>
          <w:trHeight w:val="255"/>
          <w:jc w:val="center"/>
        </w:trPr>
        <w:tc>
          <w:tcPr>
            <w:tcW w:w="4326" w:type="dxa"/>
            <w:tcBorders>
              <w:top w:val="nil"/>
              <w:left w:val="single" w:sz="4" w:space="0" w:color="auto"/>
              <w:bottom w:val="single" w:sz="4" w:space="0" w:color="auto"/>
              <w:right w:val="single" w:sz="4" w:space="0" w:color="auto"/>
            </w:tcBorders>
            <w:shd w:val="clear" w:color="auto" w:fill="auto"/>
            <w:hideMark/>
          </w:tcPr>
          <w:p w:rsidR="00221491" w:rsidRPr="00221491" w:rsidRDefault="00221491" w:rsidP="00221491">
            <w:pPr>
              <w:widowControl/>
              <w:autoSpaceDE/>
              <w:autoSpaceDN/>
              <w:adjustRightInd/>
              <w:rPr>
                <w:sz w:val="20"/>
                <w:szCs w:val="20"/>
              </w:rPr>
            </w:pPr>
            <w:r w:rsidRPr="00221491">
              <w:rPr>
                <w:sz w:val="20"/>
                <w:szCs w:val="20"/>
              </w:rPr>
              <w:t>Semiannual report</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61</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122</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color w:val="000000"/>
                <w:sz w:val="18"/>
                <w:szCs w:val="18"/>
              </w:rPr>
            </w:pPr>
            <w:r w:rsidRPr="00221491">
              <w:rPr>
                <w:color w:val="000000"/>
                <w:sz w:val="18"/>
                <w:szCs w:val="18"/>
              </w:rPr>
              <w:t> </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1937" w:type="dxa"/>
            <w:tcBorders>
              <w:top w:val="nil"/>
              <w:left w:val="nil"/>
              <w:bottom w:val="single" w:sz="4" w:space="0" w:color="auto"/>
              <w:right w:val="single" w:sz="4" w:space="0" w:color="auto"/>
            </w:tcBorders>
            <w:shd w:val="clear" w:color="auto" w:fill="auto"/>
            <w:noWrap/>
            <w:vAlign w:val="bottom"/>
            <w:hideMark/>
          </w:tcPr>
          <w:p w:rsidR="00221491" w:rsidRPr="000168E7" w:rsidRDefault="00221491" w:rsidP="00221491">
            <w:pPr>
              <w:widowControl/>
              <w:autoSpaceDE/>
              <w:autoSpaceDN/>
              <w:adjustRightInd/>
              <w:jc w:val="center"/>
              <w:rPr>
                <w:b/>
                <w:sz w:val="18"/>
                <w:szCs w:val="18"/>
              </w:rPr>
            </w:pPr>
            <w:r w:rsidRPr="000168E7">
              <w:rPr>
                <w:b/>
                <w:sz w:val="18"/>
                <w:szCs w:val="18"/>
              </w:rPr>
              <w:t>Subtotal</w:t>
            </w:r>
          </w:p>
        </w:tc>
        <w:tc>
          <w:tcPr>
            <w:tcW w:w="1220" w:type="dxa"/>
            <w:tcBorders>
              <w:top w:val="nil"/>
              <w:left w:val="nil"/>
              <w:bottom w:val="single" w:sz="4" w:space="0" w:color="auto"/>
              <w:right w:val="single" w:sz="4" w:space="0" w:color="auto"/>
            </w:tcBorders>
            <w:shd w:val="clear" w:color="auto" w:fill="auto"/>
            <w:noWrap/>
            <w:hideMark/>
          </w:tcPr>
          <w:p w:rsidR="00221491" w:rsidRPr="000168E7" w:rsidRDefault="00221491" w:rsidP="00221491">
            <w:pPr>
              <w:widowControl/>
              <w:autoSpaceDE/>
              <w:autoSpaceDN/>
              <w:adjustRightInd/>
              <w:jc w:val="center"/>
              <w:rPr>
                <w:b/>
                <w:color w:val="000000"/>
                <w:sz w:val="18"/>
                <w:szCs w:val="18"/>
              </w:rPr>
            </w:pPr>
            <w:r w:rsidRPr="000168E7">
              <w:rPr>
                <w:b/>
                <w:color w:val="000000"/>
                <w:sz w:val="18"/>
                <w:szCs w:val="18"/>
              </w:rPr>
              <w:t>137</w:t>
            </w:r>
          </w:p>
        </w:tc>
      </w:tr>
      <w:tr w:rsidR="00221491" w:rsidRPr="00221491" w:rsidTr="00221491">
        <w:trPr>
          <w:trHeight w:val="240"/>
          <w:jc w:val="center"/>
        </w:trPr>
        <w:tc>
          <w:tcPr>
            <w:tcW w:w="94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491" w:rsidRPr="00221491" w:rsidRDefault="00221491" w:rsidP="00221491">
            <w:pPr>
              <w:widowControl/>
              <w:autoSpaceDE/>
              <w:autoSpaceDN/>
              <w:adjustRightInd/>
              <w:rPr>
                <w:b/>
                <w:bCs/>
                <w:sz w:val="18"/>
                <w:szCs w:val="18"/>
              </w:rPr>
            </w:pPr>
            <w:r w:rsidRPr="00221491">
              <w:rPr>
                <w:b/>
                <w:bCs/>
                <w:sz w:val="18"/>
                <w:szCs w:val="18"/>
              </w:rPr>
              <w:t xml:space="preserve">NESHAP F, G, H, and I </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color w:val="000000"/>
                <w:sz w:val="18"/>
                <w:szCs w:val="18"/>
              </w:rPr>
            </w:pPr>
            <w:r w:rsidRPr="00221491">
              <w:rPr>
                <w:color w:val="000000"/>
                <w:sz w:val="18"/>
                <w:szCs w:val="18"/>
              </w:rPr>
              <w:t>Complete reports (new respondents; see Table G-12)</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5</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49</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245</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color w:val="000000"/>
                <w:sz w:val="18"/>
                <w:szCs w:val="18"/>
              </w:rPr>
            </w:pPr>
            <w:r w:rsidRPr="00221491">
              <w:rPr>
                <w:color w:val="000000"/>
                <w:sz w:val="18"/>
                <w:szCs w:val="18"/>
              </w:rPr>
              <w:t>Complete reports (existing respondents; see Table G-13)</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5</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335</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1,675</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color w:val="000000"/>
                <w:sz w:val="18"/>
                <w:szCs w:val="18"/>
              </w:rPr>
            </w:pPr>
            <w:r w:rsidRPr="00221491">
              <w:rPr>
                <w:color w:val="000000"/>
                <w:sz w:val="18"/>
                <w:szCs w:val="18"/>
              </w:rPr>
              <w:t> </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1937" w:type="dxa"/>
            <w:tcBorders>
              <w:top w:val="nil"/>
              <w:left w:val="nil"/>
              <w:bottom w:val="single" w:sz="4" w:space="0" w:color="auto"/>
              <w:right w:val="single" w:sz="4" w:space="0" w:color="auto"/>
            </w:tcBorders>
            <w:shd w:val="clear" w:color="auto" w:fill="auto"/>
            <w:noWrap/>
            <w:vAlign w:val="bottom"/>
            <w:hideMark/>
          </w:tcPr>
          <w:p w:rsidR="00221491" w:rsidRPr="000168E7" w:rsidRDefault="00221491" w:rsidP="00221491">
            <w:pPr>
              <w:widowControl/>
              <w:autoSpaceDE/>
              <w:autoSpaceDN/>
              <w:adjustRightInd/>
              <w:jc w:val="center"/>
              <w:rPr>
                <w:b/>
                <w:sz w:val="18"/>
                <w:szCs w:val="18"/>
              </w:rPr>
            </w:pPr>
            <w:r w:rsidRPr="000168E7">
              <w:rPr>
                <w:b/>
                <w:sz w:val="18"/>
                <w:szCs w:val="18"/>
              </w:rPr>
              <w:t>Subtotal</w:t>
            </w:r>
          </w:p>
        </w:tc>
        <w:tc>
          <w:tcPr>
            <w:tcW w:w="1220" w:type="dxa"/>
            <w:tcBorders>
              <w:top w:val="nil"/>
              <w:left w:val="nil"/>
              <w:bottom w:val="single" w:sz="4" w:space="0" w:color="auto"/>
              <w:right w:val="single" w:sz="4" w:space="0" w:color="auto"/>
            </w:tcBorders>
            <w:shd w:val="clear" w:color="auto" w:fill="auto"/>
            <w:noWrap/>
            <w:hideMark/>
          </w:tcPr>
          <w:p w:rsidR="00221491" w:rsidRPr="000168E7" w:rsidRDefault="00221491" w:rsidP="00221491">
            <w:pPr>
              <w:widowControl/>
              <w:autoSpaceDE/>
              <w:autoSpaceDN/>
              <w:adjustRightInd/>
              <w:jc w:val="center"/>
              <w:rPr>
                <w:b/>
                <w:color w:val="000000"/>
                <w:sz w:val="18"/>
                <w:szCs w:val="18"/>
              </w:rPr>
            </w:pPr>
            <w:r w:rsidRPr="000168E7">
              <w:rPr>
                <w:b/>
                <w:color w:val="000000"/>
                <w:sz w:val="18"/>
                <w:szCs w:val="18"/>
              </w:rPr>
              <w:t>1,920</w:t>
            </w:r>
          </w:p>
        </w:tc>
      </w:tr>
      <w:tr w:rsidR="00221491" w:rsidRPr="00221491" w:rsidTr="00221491">
        <w:trPr>
          <w:trHeight w:val="240"/>
          <w:jc w:val="center"/>
        </w:trPr>
        <w:tc>
          <w:tcPr>
            <w:tcW w:w="94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491" w:rsidRPr="00221491" w:rsidRDefault="00221491" w:rsidP="00221491">
            <w:pPr>
              <w:widowControl/>
              <w:autoSpaceDE/>
              <w:autoSpaceDN/>
              <w:adjustRightInd/>
              <w:rPr>
                <w:b/>
                <w:bCs/>
                <w:sz w:val="18"/>
                <w:szCs w:val="18"/>
              </w:rPr>
            </w:pPr>
            <w:r w:rsidRPr="00221491">
              <w:rPr>
                <w:b/>
                <w:bCs/>
                <w:sz w:val="18"/>
                <w:szCs w:val="18"/>
              </w:rPr>
              <w:t>CAR Provisions</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color w:val="000000"/>
                <w:sz w:val="18"/>
                <w:szCs w:val="18"/>
              </w:rPr>
            </w:pPr>
            <w:r w:rsidRPr="00221491">
              <w:rPr>
                <w:color w:val="000000"/>
                <w:sz w:val="18"/>
                <w:szCs w:val="18"/>
              </w:rPr>
              <w:t>Complete forms (see Table 6)</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80</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5</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400</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color w:val="000000"/>
                <w:sz w:val="18"/>
                <w:szCs w:val="18"/>
              </w:rPr>
            </w:pPr>
            <w:r w:rsidRPr="00221491">
              <w:rPr>
                <w:color w:val="000000"/>
                <w:sz w:val="18"/>
                <w:szCs w:val="18"/>
              </w:rPr>
              <w:t> </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1937" w:type="dxa"/>
            <w:tcBorders>
              <w:top w:val="nil"/>
              <w:left w:val="nil"/>
              <w:bottom w:val="single" w:sz="4" w:space="0" w:color="auto"/>
              <w:right w:val="single" w:sz="4" w:space="0" w:color="auto"/>
            </w:tcBorders>
            <w:shd w:val="clear" w:color="auto" w:fill="auto"/>
            <w:noWrap/>
            <w:vAlign w:val="bottom"/>
            <w:hideMark/>
          </w:tcPr>
          <w:p w:rsidR="00221491" w:rsidRPr="000168E7" w:rsidRDefault="00221491" w:rsidP="00221491">
            <w:pPr>
              <w:widowControl/>
              <w:autoSpaceDE/>
              <w:autoSpaceDN/>
              <w:adjustRightInd/>
              <w:jc w:val="center"/>
              <w:rPr>
                <w:b/>
                <w:sz w:val="18"/>
                <w:szCs w:val="18"/>
              </w:rPr>
            </w:pPr>
            <w:r w:rsidRPr="000168E7">
              <w:rPr>
                <w:b/>
                <w:sz w:val="18"/>
                <w:szCs w:val="18"/>
              </w:rPr>
              <w:t>Subtotal</w:t>
            </w:r>
          </w:p>
        </w:tc>
        <w:tc>
          <w:tcPr>
            <w:tcW w:w="1220" w:type="dxa"/>
            <w:tcBorders>
              <w:top w:val="nil"/>
              <w:left w:val="nil"/>
              <w:bottom w:val="single" w:sz="4" w:space="0" w:color="auto"/>
              <w:right w:val="single" w:sz="4" w:space="0" w:color="auto"/>
            </w:tcBorders>
            <w:shd w:val="clear" w:color="auto" w:fill="auto"/>
            <w:noWrap/>
            <w:hideMark/>
          </w:tcPr>
          <w:p w:rsidR="00221491" w:rsidRPr="000168E7" w:rsidRDefault="00221491" w:rsidP="00221491">
            <w:pPr>
              <w:widowControl/>
              <w:autoSpaceDE/>
              <w:autoSpaceDN/>
              <w:adjustRightInd/>
              <w:jc w:val="center"/>
              <w:rPr>
                <w:b/>
                <w:color w:val="000000"/>
                <w:sz w:val="18"/>
                <w:szCs w:val="18"/>
              </w:rPr>
            </w:pPr>
            <w:r w:rsidRPr="000168E7">
              <w:rPr>
                <w:b/>
                <w:color w:val="000000"/>
                <w:sz w:val="18"/>
                <w:szCs w:val="18"/>
              </w:rPr>
              <w:t>400</w:t>
            </w:r>
          </w:p>
        </w:tc>
      </w:tr>
      <w:tr w:rsidR="00221491" w:rsidRPr="00221491" w:rsidTr="00221491">
        <w:trPr>
          <w:trHeight w:val="240"/>
          <w:jc w:val="center"/>
        </w:trPr>
        <w:tc>
          <w:tcPr>
            <w:tcW w:w="94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491" w:rsidRPr="00221491" w:rsidRDefault="00221491" w:rsidP="00221491">
            <w:pPr>
              <w:widowControl/>
              <w:autoSpaceDE/>
              <w:autoSpaceDN/>
              <w:adjustRightInd/>
              <w:rPr>
                <w:b/>
                <w:bCs/>
                <w:sz w:val="18"/>
                <w:szCs w:val="18"/>
              </w:rPr>
            </w:pPr>
            <w:r w:rsidRPr="00221491">
              <w:rPr>
                <w:b/>
                <w:bCs/>
                <w:sz w:val="18"/>
                <w:szCs w:val="18"/>
              </w:rPr>
              <w:t>CAR Direct Final Standards</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color w:val="000000"/>
                <w:sz w:val="18"/>
                <w:szCs w:val="18"/>
              </w:rPr>
            </w:pPr>
            <w:r w:rsidRPr="00221491">
              <w:rPr>
                <w:color w:val="000000"/>
                <w:sz w:val="18"/>
                <w:szCs w:val="18"/>
              </w:rPr>
              <w:t>Write report (see Table 7)</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6</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1</w:t>
            </w:r>
          </w:p>
        </w:tc>
        <w:tc>
          <w:tcPr>
            <w:tcW w:w="193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0</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6</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color w:val="000000"/>
                <w:sz w:val="18"/>
                <w:szCs w:val="18"/>
              </w:rPr>
            </w:pPr>
            <w:r w:rsidRPr="00221491">
              <w:rPr>
                <w:color w:val="000000"/>
                <w:sz w:val="18"/>
                <w:szCs w:val="18"/>
              </w:rPr>
              <w:t> </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1937" w:type="dxa"/>
            <w:tcBorders>
              <w:top w:val="nil"/>
              <w:left w:val="nil"/>
              <w:bottom w:val="single" w:sz="4" w:space="0" w:color="auto"/>
              <w:right w:val="single" w:sz="4" w:space="0" w:color="auto"/>
            </w:tcBorders>
            <w:shd w:val="clear" w:color="auto" w:fill="auto"/>
            <w:noWrap/>
            <w:vAlign w:val="bottom"/>
            <w:hideMark/>
          </w:tcPr>
          <w:p w:rsidR="00221491" w:rsidRPr="000168E7" w:rsidRDefault="00221491" w:rsidP="00221491">
            <w:pPr>
              <w:widowControl/>
              <w:autoSpaceDE/>
              <w:autoSpaceDN/>
              <w:adjustRightInd/>
              <w:jc w:val="center"/>
              <w:rPr>
                <w:b/>
                <w:sz w:val="18"/>
                <w:szCs w:val="18"/>
              </w:rPr>
            </w:pPr>
            <w:r w:rsidRPr="000168E7">
              <w:rPr>
                <w:b/>
                <w:sz w:val="18"/>
                <w:szCs w:val="18"/>
              </w:rPr>
              <w:t>Subtotal</w:t>
            </w:r>
          </w:p>
        </w:tc>
        <w:tc>
          <w:tcPr>
            <w:tcW w:w="1220" w:type="dxa"/>
            <w:tcBorders>
              <w:top w:val="nil"/>
              <w:left w:val="nil"/>
              <w:bottom w:val="single" w:sz="4" w:space="0" w:color="auto"/>
              <w:right w:val="single" w:sz="4" w:space="0" w:color="auto"/>
            </w:tcBorders>
            <w:shd w:val="clear" w:color="auto" w:fill="auto"/>
            <w:noWrap/>
            <w:hideMark/>
          </w:tcPr>
          <w:p w:rsidR="00221491" w:rsidRPr="000168E7" w:rsidRDefault="00221491" w:rsidP="00221491">
            <w:pPr>
              <w:widowControl/>
              <w:autoSpaceDE/>
              <w:autoSpaceDN/>
              <w:adjustRightInd/>
              <w:jc w:val="center"/>
              <w:rPr>
                <w:b/>
                <w:color w:val="000000"/>
                <w:sz w:val="18"/>
                <w:szCs w:val="18"/>
              </w:rPr>
            </w:pPr>
            <w:r w:rsidRPr="000168E7">
              <w:rPr>
                <w:b/>
                <w:color w:val="000000"/>
                <w:sz w:val="18"/>
                <w:szCs w:val="18"/>
              </w:rPr>
              <w:t>6</w:t>
            </w:r>
          </w:p>
        </w:tc>
      </w:tr>
      <w:tr w:rsidR="00221491" w:rsidRPr="00221491" w:rsidTr="00221491">
        <w:trPr>
          <w:trHeight w:val="240"/>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rPr>
                <w:color w:val="000000"/>
                <w:sz w:val="18"/>
                <w:szCs w:val="18"/>
              </w:rPr>
            </w:pPr>
            <w:r w:rsidRPr="00221491">
              <w:rPr>
                <w:color w:val="000000"/>
                <w:sz w:val="18"/>
                <w:szCs w:val="18"/>
              </w:rPr>
              <w:t> </w:t>
            </w:r>
          </w:p>
        </w:tc>
        <w:tc>
          <w:tcPr>
            <w:tcW w:w="109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907"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color w:val="000000"/>
                <w:sz w:val="18"/>
                <w:szCs w:val="18"/>
              </w:rPr>
            </w:pPr>
            <w:r w:rsidRPr="00221491">
              <w:rPr>
                <w:color w:val="000000"/>
                <w:sz w:val="18"/>
                <w:szCs w:val="18"/>
              </w:rPr>
              <w:t> </w:t>
            </w:r>
          </w:p>
        </w:tc>
        <w:tc>
          <w:tcPr>
            <w:tcW w:w="1937" w:type="dxa"/>
            <w:tcBorders>
              <w:top w:val="nil"/>
              <w:left w:val="nil"/>
              <w:bottom w:val="single" w:sz="4" w:space="0" w:color="auto"/>
              <w:right w:val="single" w:sz="4" w:space="0" w:color="auto"/>
            </w:tcBorders>
            <w:shd w:val="clear" w:color="auto" w:fill="auto"/>
            <w:noWrap/>
            <w:vAlign w:val="bottom"/>
            <w:hideMark/>
          </w:tcPr>
          <w:p w:rsidR="00221491" w:rsidRPr="00221491" w:rsidRDefault="00221491" w:rsidP="00221491">
            <w:pPr>
              <w:widowControl/>
              <w:autoSpaceDE/>
              <w:autoSpaceDN/>
              <w:adjustRightInd/>
              <w:jc w:val="center"/>
              <w:rPr>
                <w:b/>
                <w:sz w:val="18"/>
                <w:szCs w:val="18"/>
              </w:rPr>
            </w:pPr>
            <w:r w:rsidRPr="00221491">
              <w:rPr>
                <w:b/>
                <w:sz w:val="18"/>
                <w:szCs w:val="18"/>
              </w:rPr>
              <w:t>Total responses</w:t>
            </w:r>
          </w:p>
          <w:p w:rsidR="00221491" w:rsidRPr="00221491" w:rsidRDefault="00221491" w:rsidP="00221491">
            <w:pPr>
              <w:widowControl/>
              <w:autoSpaceDE/>
              <w:autoSpaceDN/>
              <w:adjustRightInd/>
              <w:jc w:val="center"/>
              <w:rPr>
                <w:b/>
                <w:sz w:val="18"/>
                <w:szCs w:val="18"/>
              </w:rPr>
            </w:pPr>
            <w:r w:rsidRPr="00221491">
              <w:rPr>
                <w:b/>
                <w:sz w:val="18"/>
                <w:szCs w:val="18"/>
              </w:rPr>
              <w:t>(all subparts)</w:t>
            </w:r>
          </w:p>
        </w:tc>
        <w:tc>
          <w:tcPr>
            <w:tcW w:w="1220" w:type="dxa"/>
            <w:tcBorders>
              <w:top w:val="nil"/>
              <w:left w:val="nil"/>
              <w:bottom w:val="single" w:sz="4" w:space="0" w:color="auto"/>
              <w:right w:val="single" w:sz="4" w:space="0" w:color="auto"/>
            </w:tcBorders>
            <w:shd w:val="clear" w:color="auto" w:fill="auto"/>
            <w:noWrap/>
            <w:hideMark/>
          </w:tcPr>
          <w:p w:rsidR="00221491" w:rsidRPr="00221491" w:rsidRDefault="00221491" w:rsidP="00221491">
            <w:pPr>
              <w:widowControl/>
              <w:autoSpaceDE/>
              <w:autoSpaceDN/>
              <w:adjustRightInd/>
              <w:jc w:val="center"/>
              <w:rPr>
                <w:b/>
                <w:color w:val="000000"/>
                <w:sz w:val="18"/>
                <w:szCs w:val="18"/>
              </w:rPr>
            </w:pPr>
            <w:r w:rsidRPr="00221491">
              <w:rPr>
                <w:b/>
                <w:color w:val="000000"/>
                <w:sz w:val="18"/>
                <w:szCs w:val="18"/>
              </w:rPr>
              <w:t>12,229</w:t>
            </w:r>
          </w:p>
        </w:tc>
      </w:tr>
    </w:tbl>
    <w:p w:rsidR="00221491" w:rsidRPr="00221491" w:rsidRDefault="00221491" w:rsidP="00221491">
      <w:pPr>
        <w:jc w:val="center"/>
        <w:outlineLvl w:val="0"/>
        <w:rPr>
          <w:b/>
          <w:bCs/>
          <w:color w:val="000000"/>
        </w:rPr>
        <w:sectPr w:rsidR="00221491" w:rsidRPr="00221491" w:rsidSect="00221491">
          <w:headerReference w:type="default" r:id="rId12"/>
          <w:pgSz w:w="12240" w:h="15840"/>
          <w:pgMar w:top="1440" w:right="1440" w:bottom="1440" w:left="1440" w:header="1350" w:footer="1440" w:gutter="0"/>
          <w:cols w:space="720"/>
          <w:noEndnote/>
          <w:docGrid w:linePitch="326"/>
        </w:sectPr>
      </w:pPr>
    </w:p>
    <w:p w:rsidR="00DB64C8" w:rsidRPr="00DB64C8" w:rsidRDefault="00DB64C8" w:rsidP="00DB64C8">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jc w:val="center"/>
        <w:rPr>
          <w:b/>
          <w:bCs/>
        </w:rPr>
      </w:pPr>
      <w:r w:rsidRPr="00DB64C8">
        <w:rPr>
          <w:b/>
          <w:bCs/>
        </w:rPr>
        <w:lastRenderedPageBreak/>
        <w:t>Attachment A</w:t>
      </w:r>
    </w:p>
    <w:p w:rsidR="00DB64C8" w:rsidRPr="00DB64C8" w:rsidRDefault="00DB64C8" w:rsidP="00DB64C8">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jc w:val="right"/>
        <w:rPr>
          <w:b/>
          <w:bCs/>
        </w:rPr>
      </w:pPr>
    </w:p>
    <w:p w:rsidR="00DB64C8" w:rsidRPr="00DB64C8" w:rsidRDefault="00DB64C8" w:rsidP="00DB64C8">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sidRPr="00DB64C8">
        <w:rPr>
          <w:b/>
          <w:bCs/>
        </w:rPr>
        <w:t>Part 1:</w:t>
      </w:r>
      <w:r w:rsidRPr="00DB64C8">
        <w:rPr>
          <w:b/>
          <w:bCs/>
        </w:rPr>
        <w:tab/>
        <w:t>Recordkeeping and Reporting under the Consolidated Air Rule</w:t>
      </w:r>
    </w:p>
    <w:p w:rsidR="00DB64C8" w:rsidRPr="00A238DD" w:rsidRDefault="00DB64C8" w:rsidP="00DB64C8">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420"/>
      </w:pPr>
    </w:p>
    <w:p w:rsidR="00DB64C8" w:rsidRPr="00502806" w:rsidRDefault="00DB64C8" w:rsidP="00DB64C8">
      <w:pPr>
        <w:widowControl/>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020"/>
      </w:pPr>
      <w:r w:rsidRPr="00502806">
        <w:t>1.</w:t>
      </w:r>
      <w:r w:rsidRPr="00502806">
        <w:tab/>
        <w:t>General Records</w:t>
      </w:r>
    </w:p>
    <w:p w:rsidR="00B0415F" w:rsidRDefault="00B0415F" w:rsidP="00B0415F">
      <w:pPr>
        <w:tabs>
          <w:tab w:val="left" w:pos="1080"/>
        </w:tabs>
        <w:ind w:left="1080" w:hanging="360"/>
      </w:pPr>
      <w:r w:rsidRPr="00502806">
        <w:t>•</w:t>
      </w:r>
      <w:r w:rsidRPr="00502806">
        <w:tab/>
      </w:r>
      <w:r w:rsidR="00945055" w:rsidRPr="00502806">
        <w:t>Maintain notifications, records, and reports as specified in §65.4(a) and §65.4(c).</w:t>
      </w:r>
    </w:p>
    <w:p w:rsidR="00DB64C8" w:rsidRDefault="00DB64C8" w:rsidP="00DB64C8">
      <w:pPr>
        <w:widowControl/>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020"/>
      </w:pPr>
    </w:p>
    <w:p w:rsidR="00DB64C8" w:rsidRDefault="00DB64C8" w:rsidP="00DB64C8">
      <w:pPr>
        <w:widowControl/>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020"/>
        <w:rPr>
          <w:color w:val="000000"/>
          <w:u w:val="single"/>
        </w:rPr>
      </w:pPr>
      <w:r>
        <w:t>2.</w:t>
      </w:r>
      <w:r>
        <w:tab/>
        <w:t>Storage Vessel Records</w:t>
      </w:r>
    </w:p>
    <w:p w:rsidR="00DB64C8" w:rsidRDefault="00DB64C8" w:rsidP="00DB64C8">
      <w:pPr>
        <w:tabs>
          <w:tab w:val="left" w:pos="1080"/>
        </w:tabs>
        <w:ind w:left="1080" w:hanging="360"/>
      </w:pPr>
      <w:r>
        <w:t>•</w:t>
      </w:r>
      <w:r>
        <w:tab/>
        <w:t>Storage vessel records where emissions are controlled by a fixed roof and internal floating roof (IFR), external floating roof (EFR), or EFR converted into an IFR as specified in §65.47.</w:t>
      </w:r>
    </w:p>
    <w:p w:rsidR="00DB64C8" w:rsidRDefault="00DB64C8" w:rsidP="00DB64C8">
      <w:pPr>
        <w:ind w:left="1080" w:hanging="360"/>
      </w:pPr>
      <w:r>
        <w:t>•</w:t>
      </w:r>
      <w:r>
        <w:tab/>
        <w:t>Storage vessel records where emissions are controlled by a control device as specified in §65.159 for flare compliance determination and §65.163 for closed vent systems.</w:t>
      </w:r>
    </w:p>
    <w:p w:rsidR="00DB64C8" w:rsidRDefault="00DB64C8" w:rsidP="00DB64C8">
      <w:pPr>
        <w:ind w:left="1080" w:hanging="360"/>
      </w:pPr>
      <w:r>
        <w:t>•</w:t>
      </w:r>
      <w:r>
        <w:tab/>
        <w:t>Storage vessel records where emissions are routed to a fuel gas system or process as specified in §65.163.</w:t>
      </w:r>
    </w:p>
    <w:p w:rsidR="00DB64C8" w:rsidRDefault="00DB64C8" w:rsidP="00DB64C8">
      <w:pPr>
        <w:ind w:left="1080" w:hanging="360"/>
      </w:pPr>
    </w:p>
    <w:p w:rsidR="00DB64C8" w:rsidRDefault="00DB64C8" w:rsidP="00DB64C8">
      <w:pPr>
        <w:ind w:left="720" w:hanging="360"/>
      </w:pPr>
      <w:r>
        <w:t>3.</w:t>
      </w:r>
      <w:r>
        <w:tab/>
        <w:t>Process Vent Records</w:t>
      </w:r>
    </w:p>
    <w:p w:rsidR="00DB64C8" w:rsidRDefault="00DB64C8" w:rsidP="00DB64C8">
      <w:pPr>
        <w:ind w:left="1080" w:hanging="360"/>
      </w:pPr>
      <w:r>
        <w:t>•</w:t>
      </w:r>
      <w:r>
        <w:tab/>
        <w:t>General process vent records as specified in §§65.66, 65.63, and 65.160.</w:t>
      </w:r>
    </w:p>
    <w:p w:rsidR="00DB64C8" w:rsidRDefault="00DB64C8" w:rsidP="00DB64C8">
      <w:pPr>
        <w:ind w:left="1080" w:hanging="360"/>
      </w:pPr>
      <w:r>
        <w:t>•</w:t>
      </w:r>
      <w:r>
        <w:tab/>
        <w:t>Process vent records where emissions are controlled by a control device as specified in §65.159 for flare compliance determination records and §§65.162 and 65.163.</w:t>
      </w:r>
    </w:p>
    <w:p w:rsidR="00DB64C8" w:rsidRDefault="00DB64C8" w:rsidP="00DB64C8">
      <w:pPr>
        <w:ind w:left="1080" w:hanging="360"/>
      </w:pPr>
      <w:r>
        <w:t>•</w:t>
      </w:r>
      <w:r>
        <w:tab/>
        <w:t>Process vent records where recovery devices are used to maintain the total resource effectiveness (TRE) index value above 1.0 as specified in §65.160.</w:t>
      </w:r>
    </w:p>
    <w:p w:rsidR="00DB64C8" w:rsidRDefault="00DB64C8" w:rsidP="00DB64C8">
      <w:pPr>
        <w:ind w:left="720"/>
      </w:pPr>
    </w:p>
    <w:p w:rsidR="00DB64C8" w:rsidRDefault="00DB64C8" w:rsidP="00DB64C8">
      <w:pPr>
        <w:tabs>
          <w:tab w:val="left" w:pos="360"/>
        </w:tabs>
      </w:pPr>
      <w:r>
        <w:tab/>
        <w:t>4.</w:t>
      </w:r>
      <w:r>
        <w:tab/>
        <w:t>Transfer Rack Records</w:t>
      </w:r>
    </w:p>
    <w:p w:rsidR="00DB64C8" w:rsidRDefault="00DB64C8" w:rsidP="00DB64C8">
      <w:pPr>
        <w:ind w:left="1080" w:hanging="360"/>
      </w:pPr>
      <w:r>
        <w:t>•</w:t>
      </w:r>
      <w:r>
        <w:tab/>
        <w:t>General Transfer Rack Records as specified in §§65.83, 65.87, and 65.160.</w:t>
      </w:r>
    </w:p>
    <w:p w:rsidR="00DB64C8" w:rsidRDefault="00DB64C8" w:rsidP="00DB64C8">
      <w:pPr>
        <w:ind w:left="1080" w:hanging="360"/>
      </w:pPr>
      <w:r>
        <w:t>•</w:t>
      </w:r>
      <w:r>
        <w:tab/>
        <w:t>Transfer Rack Records where emissions are controlled by a control device (except for low-throughput transfer operations) as specified in §§65.159, 65.162, and 65.163.</w:t>
      </w:r>
    </w:p>
    <w:p w:rsidR="00DB64C8" w:rsidRDefault="00DB64C8" w:rsidP="00DB64C8">
      <w:pPr>
        <w:ind w:left="1080" w:hanging="360"/>
      </w:pPr>
      <w:r>
        <w:t>•</w:t>
      </w:r>
      <w:r>
        <w:tab/>
        <w:t>Low-throughput transfer operation records where emissions are controlled by a control device as specified in §§65.159 and 65.163.</w:t>
      </w:r>
    </w:p>
    <w:p w:rsidR="00DB64C8" w:rsidRDefault="00DB64C8" w:rsidP="00DB64C8">
      <w:pPr>
        <w:ind w:left="720"/>
      </w:pPr>
    </w:p>
    <w:p w:rsidR="00DB64C8" w:rsidRDefault="00DB64C8" w:rsidP="00DB64C8">
      <w:pPr>
        <w:tabs>
          <w:tab w:val="left" w:pos="360"/>
          <w:tab w:val="left" w:pos="720"/>
        </w:tabs>
      </w:pPr>
      <w:r>
        <w:tab/>
        <w:t>5.</w:t>
      </w:r>
      <w:r>
        <w:tab/>
        <w:t>Equipment Leak Records</w:t>
      </w:r>
    </w:p>
    <w:p w:rsidR="00DB64C8" w:rsidRDefault="00DB64C8" w:rsidP="00DB64C8">
      <w:pPr>
        <w:ind w:left="1080" w:hanging="360"/>
      </w:pPr>
      <w:r>
        <w:t>•</w:t>
      </w:r>
      <w:r>
        <w:tab/>
        <w:t>General equipment leak records as specified in §§65.103, 65.104, and 65.105.  Specific equipment leak records where equipment leak emissions are not controlled by a control device or routed to a process or fuel gas system as specified in §§65.106, 65.109, 65.111, and 65.120.</w:t>
      </w:r>
    </w:p>
    <w:p w:rsidR="00DB64C8" w:rsidRDefault="00DB64C8" w:rsidP="00DB64C8">
      <w:pPr>
        <w:ind w:left="1080" w:hanging="360"/>
      </w:pPr>
      <w:r>
        <w:t>•</w:t>
      </w:r>
      <w:r>
        <w:tab/>
        <w:t>Equipment leak records where emissions are controlled by a control device as specified in §§65.159 and 65.163.</w:t>
      </w:r>
    </w:p>
    <w:p w:rsidR="00DB64C8" w:rsidRDefault="00DB64C8" w:rsidP="00DB64C8">
      <w:pPr>
        <w:ind w:left="720"/>
      </w:pPr>
    </w:p>
    <w:p w:rsidR="00DB64C8" w:rsidRDefault="00DB64C8" w:rsidP="00DB64C8">
      <w:pPr>
        <w:tabs>
          <w:tab w:val="left" w:pos="360"/>
        </w:tabs>
      </w:pPr>
      <w:r>
        <w:tab/>
        <w:t>6.</w:t>
      </w:r>
      <w:r>
        <w:tab/>
        <w:t>Notification of Initial Startup</w:t>
      </w:r>
    </w:p>
    <w:p w:rsidR="00DB64C8" w:rsidRPr="00502806" w:rsidRDefault="00DB64C8" w:rsidP="00DB64C8">
      <w:pPr>
        <w:ind w:left="1080" w:hanging="360"/>
      </w:pPr>
      <w:r w:rsidRPr="00502806">
        <w:t>•</w:t>
      </w:r>
      <w:r w:rsidRPr="00502806">
        <w:tab/>
      </w:r>
      <w:r w:rsidR="00D84467" w:rsidRPr="00502806">
        <w:t xml:space="preserve">Submit Notification of Initial Startup as specified in </w:t>
      </w:r>
      <w:r w:rsidRPr="00502806">
        <w:t>§65.5</w:t>
      </w:r>
      <w:r w:rsidR="00D84467" w:rsidRPr="00502806">
        <w:t>(a), (b), (f), and (g)</w:t>
      </w:r>
      <w:r w:rsidRPr="00502806">
        <w:t xml:space="preserve"> and 65.48</w:t>
      </w:r>
      <w:r w:rsidR="00D84467" w:rsidRPr="00502806">
        <w:t>(a)</w:t>
      </w:r>
      <w:r w:rsidRPr="00502806">
        <w:t>.</w:t>
      </w:r>
    </w:p>
    <w:p w:rsidR="00DB64C8" w:rsidRPr="00502806" w:rsidRDefault="00DB64C8" w:rsidP="00DB64C8">
      <w:pPr>
        <w:ind w:left="1080" w:hanging="360"/>
      </w:pPr>
      <w:r w:rsidRPr="00502806">
        <w:t>•</w:t>
      </w:r>
      <w:r w:rsidRPr="00502806">
        <w:tab/>
      </w:r>
      <w:r w:rsidR="00D84467" w:rsidRPr="00502806">
        <w:t xml:space="preserve">Submit </w:t>
      </w:r>
      <w:r w:rsidRPr="00502806">
        <w:t xml:space="preserve">Initial Notification </w:t>
      </w:r>
      <w:r w:rsidR="00832C32" w:rsidRPr="00502806">
        <w:t>for</w:t>
      </w:r>
      <w:r w:rsidRPr="00502806">
        <w:t xml:space="preserve"> Part 65 Applicability as specified in §65.5</w:t>
      </w:r>
      <w:r w:rsidR="00D84467" w:rsidRPr="00502806">
        <w:t>(a), (c), (f), and (g).</w:t>
      </w:r>
    </w:p>
    <w:p w:rsidR="00DB64C8" w:rsidRPr="00502806" w:rsidRDefault="00DB64C8" w:rsidP="00DB64C8">
      <w:pPr>
        <w:ind w:left="720"/>
      </w:pPr>
    </w:p>
    <w:p w:rsidR="00DB64C8" w:rsidRPr="00502806" w:rsidRDefault="00DB64C8" w:rsidP="00502806">
      <w:pPr>
        <w:keepNext/>
        <w:tabs>
          <w:tab w:val="left" w:pos="360"/>
        </w:tabs>
      </w:pPr>
      <w:r w:rsidRPr="00502806">
        <w:lastRenderedPageBreak/>
        <w:tab/>
        <w:t>7.</w:t>
      </w:r>
      <w:r w:rsidRPr="00502806">
        <w:tab/>
        <w:t>Initial Compliance Status Report</w:t>
      </w:r>
    </w:p>
    <w:p w:rsidR="00DB64C8" w:rsidRPr="00502806" w:rsidRDefault="00DB64C8" w:rsidP="00502806">
      <w:pPr>
        <w:keepNext/>
        <w:tabs>
          <w:tab w:val="left" w:pos="1080"/>
        </w:tabs>
        <w:ind w:left="720"/>
      </w:pPr>
      <w:r w:rsidRPr="00502806">
        <w:t>•</w:t>
      </w:r>
      <w:r w:rsidRPr="00502806">
        <w:tab/>
      </w:r>
      <w:r w:rsidR="00D84467" w:rsidRPr="00502806">
        <w:t xml:space="preserve">Submit Initial Compliance Status Report as specified in </w:t>
      </w:r>
      <w:r w:rsidRPr="00502806">
        <w:t>§65.5</w:t>
      </w:r>
      <w:r w:rsidR="00D84467" w:rsidRPr="00502806">
        <w:t>(a), (d), (f), and (g).</w:t>
      </w:r>
    </w:p>
    <w:p w:rsidR="00DB64C8" w:rsidRPr="00502806" w:rsidRDefault="00DB64C8" w:rsidP="00DB64C8">
      <w:pPr>
        <w:tabs>
          <w:tab w:val="left" w:pos="1080"/>
        </w:tabs>
        <w:ind w:left="720"/>
      </w:pPr>
      <w:r w:rsidRPr="00502806">
        <w:t>•</w:t>
      </w:r>
      <w:r w:rsidRPr="00502806">
        <w:tab/>
        <w:t>Storage vessels as specified in §§65.163 and 65.164.</w:t>
      </w:r>
    </w:p>
    <w:p w:rsidR="00DB64C8" w:rsidRPr="00502806" w:rsidRDefault="00DB64C8" w:rsidP="00DB64C8">
      <w:pPr>
        <w:ind w:left="1080" w:hanging="360"/>
      </w:pPr>
      <w:r w:rsidRPr="00502806">
        <w:t>•</w:t>
      </w:r>
      <w:r w:rsidRPr="00502806">
        <w:tab/>
        <w:t>Process vents as specified in §§65.63, 65.67, 65.160, 65.164, and 65.165.</w:t>
      </w:r>
    </w:p>
    <w:p w:rsidR="00DB64C8" w:rsidRPr="00502806" w:rsidRDefault="00DB64C8" w:rsidP="00DB64C8">
      <w:pPr>
        <w:tabs>
          <w:tab w:val="left" w:pos="1080"/>
        </w:tabs>
        <w:ind w:left="720"/>
      </w:pPr>
      <w:r w:rsidRPr="00502806">
        <w:t>•</w:t>
      </w:r>
      <w:r w:rsidRPr="00502806">
        <w:tab/>
        <w:t>Low-volume transfer racks as specified in §§65.164 and 65.165.</w:t>
      </w:r>
    </w:p>
    <w:p w:rsidR="00DB64C8" w:rsidRDefault="00DB64C8" w:rsidP="00DB64C8">
      <w:pPr>
        <w:tabs>
          <w:tab w:val="left" w:pos="1080"/>
        </w:tabs>
        <w:ind w:left="720"/>
      </w:pPr>
      <w:r w:rsidRPr="00502806">
        <w:t>•</w:t>
      </w:r>
      <w:r w:rsidRPr="00502806">
        <w:tab/>
        <w:t>High-volume transfer racks as specified in §§65.83, 65.164, and 65.165.</w:t>
      </w:r>
    </w:p>
    <w:p w:rsidR="00DB64C8" w:rsidRDefault="00DB64C8" w:rsidP="00DB64C8">
      <w:pPr>
        <w:tabs>
          <w:tab w:val="left" w:pos="1080"/>
        </w:tabs>
        <w:ind w:left="720"/>
      </w:pPr>
      <w:r>
        <w:t>•</w:t>
      </w:r>
      <w:r>
        <w:tab/>
        <w:t>Equipment leaks as specified in §§65.117, 65.118, 65.119, and 65.120.</w:t>
      </w:r>
    </w:p>
    <w:p w:rsidR="00DB64C8" w:rsidRDefault="00DB64C8" w:rsidP="00DB64C8">
      <w:pPr>
        <w:ind w:left="720"/>
      </w:pPr>
    </w:p>
    <w:p w:rsidR="00DB64C8" w:rsidRDefault="00DB64C8" w:rsidP="00DB64C8">
      <w:pPr>
        <w:numPr>
          <w:ilvl w:val="0"/>
          <w:numId w:val="3"/>
        </w:numPr>
        <w:tabs>
          <w:tab w:val="left" w:pos="360"/>
        </w:tabs>
        <w:autoSpaceDE/>
        <w:autoSpaceDN/>
      </w:pPr>
      <w:r>
        <w:t>Periodic Reports</w:t>
      </w:r>
    </w:p>
    <w:p w:rsidR="00DB64C8" w:rsidRDefault="00DB64C8" w:rsidP="00DB64C8">
      <w:pPr>
        <w:tabs>
          <w:tab w:val="left" w:pos="360"/>
          <w:tab w:val="left" w:pos="720"/>
          <w:tab w:val="left" w:pos="1080"/>
        </w:tabs>
        <w:ind w:left="360"/>
      </w:pPr>
      <w:r>
        <w:tab/>
      </w:r>
      <w:r w:rsidRPr="00502806">
        <w:t>•</w:t>
      </w:r>
      <w:r w:rsidRPr="00502806">
        <w:tab/>
      </w:r>
      <w:r w:rsidR="005B7125" w:rsidRPr="00502806">
        <w:t>Submit Periodic Reports as specified in §65.5(a), (e), (f), and (g) and §65.6(c)</w:t>
      </w:r>
      <w:r w:rsidR="00D84467" w:rsidRPr="00502806">
        <w:t>.</w:t>
      </w:r>
    </w:p>
    <w:p w:rsidR="00DB64C8" w:rsidRDefault="00DB64C8" w:rsidP="00DB64C8">
      <w:pPr>
        <w:tabs>
          <w:tab w:val="left" w:pos="360"/>
          <w:tab w:val="left" w:pos="720"/>
          <w:tab w:val="left" w:pos="1080"/>
        </w:tabs>
        <w:ind w:left="1080" w:hanging="1080"/>
      </w:pPr>
      <w:r>
        <w:tab/>
      </w:r>
      <w:r>
        <w:tab/>
        <w:t>•</w:t>
      </w:r>
      <w:r>
        <w:tab/>
        <w:t>Storage vessel records where emissions are controlled by an IFR, EFR, or EFR converted into an IFR as specified in §65.48.</w:t>
      </w:r>
    </w:p>
    <w:p w:rsidR="00DB64C8" w:rsidRDefault="00DB64C8" w:rsidP="00DB64C8">
      <w:pPr>
        <w:tabs>
          <w:tab w:val="left" w:pos="720"/>
          <w:tab w:val="left" w:pos="1080"/>
        </w:tabs>
        <w:ind w:left="1080" w:hanging="1080"/>
      </w:pPr>
      <w:r>
        <w:tab/>
        <w:t>•</w:t>
      </w:r>
      <w:r>
        <w:tab/>
        <w:t>Storage vessels where emissions are controlled by a control device as specified in §65.166.</w:t>
      </w:r>
    </w:p>
    <w:p w:rsidR="00DB64C8" w:rsidRDefault="00DB64C8" w:rsidP="00DB64C8">
      <w:pPr>
        <w:tabs>
          <w:tab w:val="left" w:pos="720"/>
          <w:tab w:val="left" w:pos="1080"/>
        </w:tabs>
        <w:ind w:left="1080" w:hanging="1080"/>
      </w:pPr>
      <w:r>
        <w:tab/>
        <w:t>•</w:t>
      </w:r>
      <w:r>
        <w:tab/>
        <w:t>Process vents as specified in §§65.67 and 65.166.</w:t>
      </w:r>
    </w:p>
    <w:p w:rsidR="00DB64C8" w:rsidRDefault="00DB64C8" w:rsidP="00DB64C8">
      <w:pPr>
        <w:tabs>
          <w:tab w:val="left" w:pos="1080"/>
        </w:tabs>
        <w:ind w:left="720"/>
      </w:pPr>
      <w:r>
        <w:t>•</w:t>
      </w:r>
      <w:r>
        <w:tab/>
        <w:t>Low-volume transfer racks as specified in §65.166.</w:t>
      </w:r>
    </w:p>
    <w:p w:rsidR="00DB64C8" w:rsidRDefault="00DB64C8" w:rsidP="00DB64C8">
      <w:pPr>
        <w:tabs>
          <w:tab w:val="left" w:pos="1080"/>
        </w:tabs>
        <w:ind w:left="720"/>
      </w:pPr>
      <w:r>
        <w:t>•</w:t>
      </w:r>
      <w:r>
        <w:tab/>
        <w:t>High-volume transfer racks as specified in §65.166.</w:t>
      </w:r>
    </w:p>
    <w:p w:rsidR="00DB64C8" w:rsidRDefault="00DB64C8" w:rsidP="00DB64C8">
      <w:pPr>
        <w:tabs>
          <w:tab w:val="left" w:pos="1080"/>
        </w:tabs>
        <w:ind w:left="720"/>
      </w:pPr>
      <w:r>
        <w:t>•</w:t>
      </w:r>
      <w:r>
        <w:tab/>
        <w:t>Equipment leaks as specified in §65.120.</w:t>
      </w:r>
    </w:p>
    <w:p w:rsidR="00DB64C8" w:rsidRDefault="00DB64C8" w:rsidP="00DB64C8">
      <w:pPr>
        <w:tabs>
          <w:tab w:val="left" w:pos="1080"/>
        </w:tabs>
        <w:ind w:left="720"/>
      </w:pPr>
      <w:r>
        <w:t>•</w:t>
      </w:r>
      <w:r>
        <w:tab/>
        <w:t>Closed vent systems as specified in §§65.143 and 65.166.</w:t>
      </w:r>
    </w:p>
    <w:p w:rsidR="00301171" w:rsidRDefault="00DB64C8" w:rsidP="00301171">
      <w:pPr>
        <w:tabs>
          <w:tab w:val="left" w:pos="1080"/>
        </w:tabs>
        <w:ind w:left="720"/>
      </w:pPr>
      <w:r>
        <w:t>•</w:t>
      </w:r>
      <w:r>
        <w:tab/>
        <w:t>Flares as specified in §65.166.</w:t>
      </w:r>
    </w:p>
    <w:p w:rsidR="00DB64C8" w:rsidRDefault="00DB64C8" w:rsidP="00DB64C8">
      <w:pPr>
        <w:ind w:left="720"/>
      </w:pPr>
    </w:p>
    <w:p w:rsidR="00DB64C8" w:rsidRDefault="00DB64C8" w:rsidP="00DB64C8">
      <w:pPr>
        <w:tabs>
          <w:tab w:val="left" w:pos="360"/>
        </w:tabs>
      </w:pPr>
      <w:r>
        <w:tab/>
        <w:t>9.</w:t>
      </w:r>
      <w:r>
        <w:tab/>
        <w:t>Other Notification and Reports</w:t>
      </w:r>
    </w:p>
    <w:p w:rsidR="00DB64C8" w:rsidRPr="00502806" w:rsidRDefault="00DB64C8" w:rsidP="00DB64C8">
      <w:pPr>
        <w:tabs>
          <w:tab w:val="left" w:pos="1080"/>
        </w:tabs>
        <w:ind w:left="720"/>
      </w:pPr>
      <w:r w:rsidRPr="00502806">
        <w:t>•</w:t>
      </w:r>
      <w:r w:rsidRPr="00502806">
        <w:tab/>
        <w:t>Request for alteration of time periods or postmark</w:t>
      </w:r>
      <w:r w:rsidR="005B7125" w:rsidRPr="00502806">
        <w:t>s</w:t>
      </w:r>
      <w:r w:rsidRPr="00502806">
        <w:t xml:space="preserve"> as specified in §65.5</w:t>
      </w:r>
      <w:r w:rsidR="005B7125" w:rsidRPr="00502806">
        <w:t>(h)</w:t>
      </w:r>
      <w:r w:rsidRPr="00502806">
        <w:t>.</w:t>
      </w:r>
    </w:p>
    <w:p w:rsidR="00DB64C8" w:rsidRPr="00502806" w:rsidRDefault="00DB64C8" w:rsidP="00DB64C8">
      <w:pPr>
        <w:tabs>
          <w:tab w:val="left" w:pos="1080"/>
        </w:tabs>
        <w:ind w:left="1080" w:hanging="360"/>
      </w:pPr>
      <w:r w:rsidRPr="00502806">
        <w:t>•</w:t>
      </w:r>
      <w:r w:rsidRPr="00502806">
        <w:tab/>
      </w:r>
      <w:r w:rsidR="00D84467" w:rsidRPr="00502806">
        <w:t xml:space="preserve">Submit </w:t>
      </w:r>
      <w:r w:rsidRPr="00502806">
        <w:t xml:space="preserve">Startup, </w:t>
      </w:r>
      <w:r w:rsidR="00301171" w:rsidRPr="00502806">
        <w:t>S</w:t>
      </w:r>
      <w:r w:rsidRPr="00502806">
        <w:t xml:space="preserve">hutdown, and </w:t>
      </w:r>
      <w:r w:rsidR="00301171" w:rsidRPr="00502806">
        <w:t>M</w:t>
      </w:r>
      <w:r w:rsidRPr="00502806">
        <w:t xml:space="preserve">alfunction </w:t>
      </w:r>
      <w:r w:rsidR="00301171" w:rsidRPr="00502806">
        <w:t>R</w:t>
      </w:r>
      <w:r w:rsidRPr="00502806">
        <w:t>epor</w:t>
      </w:r>
      <w:r w:rsidR="00D84467" w:rsidRPr="00502806">
        <w:t xml:space="preserve">t as specified in </w:t>
      </w:r>
      <w:r w:rsidRPr="00502806">
        <w:t>§65</w:t>
      </w:r>
      <w:r w:rsidR="00D84467" w:rsidRPr="00502806">
        <w:t>.5(a)</w:t>
      </w:r>
      <w:r w:rsidR="00301171" w:rsidRPr="00502806">
        <w:t xml:space="preserve"> and §</w:t>
      </w:r>
      <w:r w:rsidRPr="00502806">
        <w:t>6</w:t>
      </w:r>
      <w:r w:rsidR="00301171" w:rsidRPr="00502806">
        <w:t>5.6</w:t>
      </w:r>
      <w:r w:rsidR="00D84467" w:rsidRPr="00502806">
        <w:t>(c)</w:t>
      </w:r>
      <w:r w:rsidRPr="00502806">
        <w:t xml:space="preserve"> (can be included with a periodic report).</w:t>
      </w:r>
    </w:p>
    <w:p w:rsidR="00DB64C8" w:rsidRPr="00502806" w:rsidRDefault="00DB64C8" w:rsidP="00DB64C8">
      <w:pPr>
        <w:tabs>
          <w:tab w:val="left" w:pos="1080"/>
        </w:tabs>
        <w:ind w:left="1080" w:hanging="360"/>
      </w:pPr>
      <w:r w:rsidRPr="00502806">
        <w:t>•</w:t>
      </w:r>
      <w:r w:rsidRPr="00502806">
        <w:tab/>
      </w:r>
      <w:r w:rsidR="00080255" w:rsidRPr="00502806">
        <w:t>A</w:t>
      </w:r>
      <w:r w:rsidRPr="00502806">
        <w:t xml:space="preserve">pplication for waiver of recordkeeping </w:t>
      </w:r>
      <w:r w:rsidR="00080255" w:rsidRPr="00502806">
        <w:t xml:space="preserve">or </w:t>
      </w:r>
      <w:r w:rsidRPr="00502806">
        <w:t>reporting requirements as specified in §65.7.</w:t>
      </w:r>
    </w:p>
    <w:p w:rsidR="00DB64C8" w:rsidRPr="00502806" w:rsidRDefault="00DB64C8" w:rsidP="00DB64C8">
      <w:pPr>
        <w:tabs>
          <w:tab w:val="left" w:pos="1080"/>
        </w:tabs>
        <w:ind w:left="1080" w:hanging="360"/>
      </w:pPr>
      <w:r w:rsidRPr="00502806">
        <w:t>•</w:t>
      </w:r>
      <w:r w:rsidRPr="00502806">
        <w:tab/>
      </w:r>
      <w:r w:rsidR="00080255" w:rsidRPr="00502806">
        <w:t>R</w:t>
      </w:r>
      <w:r w:rsidRPr="00502806">
        <w:t xml:space="preserve">equest for approval </w:t>
      </w:r>
      <w:r w:rsidR="00080255" w:rsidRPr="00502806">
        <w:t xml:space="preserve">of alternative monitoring or recordkeeping </w:t>
      </w:r>
      <w:r w:rsidRPr="00502806">
        <w:t>provisions as specified in §65.7.</w:t>
      </w:r>
    </w:p>
    <w:p w:rsidR="00DB64C8" w:rsidRDefault="00DB64C8" w:rsidP="00DB64C8">
      <w:pPr>
        <w:tabs>
          <w:tab w:val="left" w:pos="1080"/>
        </w:tabs>
        <w:ind w:left="720"/>
      </w:pPr>
      <w:r w:rsidRPr="00502806">
        <w:t>•</w:t>
      </w:r>
      <w:r w:rsidRPr="00502806">
        <w:tab/>
        <w:t>Storage vessel refilling notification as specified in §65.48.</w:t>
      </w:r>
    </w:p>
    <w:p w:rsidR="00DB64C8" w:rsidRDefault="00DB64C8" w:rsidP="00DB64C8">
      <w:pPr>
        <w:tabs>
          <w:tab w:val="left" w:pos="1080"/>
        </w:tabs>
        <w:ind w:left="720"/>
      </w:pPr>
      <w:r>
        <w:t>•</w:t>
      </w:r>
      <w:r>
        <w:tab/>
        <w:t>Storage vessel seal gap measurement notification as specified in §65.48.</w:t>
      </w:r>
    </w:p>
    <w:p w:rsidR="00DB64C8" w:rsidRDefault="00DB64C8" w:rsidP="00DB64C8">
      <w:pPr>
        <w:tabs>
          <w:tab w:val="left" w:pos="1080"/>
        </w:tabs>
        <w:ind w:left="1080" w:hanging="360"/>
      </w:pPr>
      <w:r>
        <w:t>•</w:t>
      </w:r>
      <w:r>
        <w:tab/>
        <w:t>Process vent Group 2A without a recovery device monitoring and recordkeeping and reporting plan as specified in §65.63.</w:t>
      </w:r>
    </w:p>
    <w:p w:rsidR="00DB64C8" w:rsidRDefault="00DB64C8" w:rsidP="00DB64C8">
      <w:pPr>
        <w:tabs>
          <w:tab w:val="left" w:pos="1080"/>
        </w:tabs>
        <w:ind w:left="1080" w:hanging="360"/>
      </w:pPr>
      <w:r>
        <w:t>•</w:t>
      </w:r>
      <w:r>
        <w:tab/>
        <w:t>Process vent report of a process change if not included with the periodic report as specified in §65.67.</w:t>
      </w:r>
    </w:p>
    <w:p w:rsidR="00DB64C8" w:rsidRDefault="00DB64C8" w:rsidP="00DB64C8">
      <w:pPr>
        <w:tabs>
          <w:tab w:val="left" w:pos="1080"/>
        </w:tabs>
        <w:ind w:left="720"/>
      </w:pPr>
      <w:r>
        <w:t>•</w:t>
      </w:r>
      <w:r>
        <w:tab/>
        <w:t>Intent to conduct a performance test as specified in §65.67.</w:t>
      </w:r>
    </w:p>
    <w:p w:rsidR="00DB64C8" w:rsidRDefault="00DB64C8" w:rsidP="00DB64C8">
      <w:pPr>
        <w:tabs>
          <w:tab w:val="left" w:pos="1080"/>
        </w:tabs>
        <w:ind w:left="1080" w:hanging="360"/>
      </w:pPr>
      <w:r>
        <w:t>•</w:t>
      </w:r>
      <w:r>
        <w:tab/>
        <w:t>Process vent report according to the plan for Group 2A process vents without a recovery device as specified in §65.67.</w:t>
      </w:r>
    </w:p>
    <w:p w:rsidR="00DB64C8" w:rsidRDefault="00DB64C8" w:rsidP="00DB64C8">
      <w:pPr>
        <w:tabs>
          <w:tab w:val="left" w:pos="1080"/>
        </w:tabs>
        <w:ind w:left="1080" w:hanging="360"/>
      </w:pPr>
      <w:r>
        <w:t>•</w:t>
      </w:r>
      <w:r>
        <w:tab/>
        <w:t>Equipment leaks written request for alternative means of emission limitation as specified in §65.102.</w:t>
      </w:r>
    </w:p>
    <w:p w:rsidR="00DB64C8" w:rsidRDefault="00DB64C8" w:rsidP="00DB64C8">
      <w:pPr>
        <w:ind w:left="720"/>
      </w:pPr>
    </w:p>
    <w:p w:rsidR="00DB64C8" w:rsidRDefault="00DB64C8" w:rsidP="00DB64C8">
      <w:pPr>
        <w:tabs>
          <w:tab w:val="left" w:pos="1080"/>
        </w:tabs>
        <w:rPr>
          <w:b/>
        </w:rPr>
      </w:pPr>
      <w:r>
        <w:rPr>
          <w:b/>
        </w:rPr>
        <w:t>Part 2:</w:t>
      </w:r>
      <w:r>
        <w:rPr>
          <w:b/>
        </w:rPr>
        <w:tab/>
        <w:t>Burden for NSPS Sources Not Electing to Comply with the CAR</w:t>
      </w:r>
    </w:p>
    <w:p w:rsidR="00DB64C8" w:rsidRDefault="00DB64C8" w:rsidP="00DB64C8">
      <w:pPr>
        <w:tabs>
          <w:tab w:val="left" w:pos="1080"/>
        </w:tabs>
        <w:ind w:left="1080" w:hanging="360"/>
      </w:pPr>
      <w:r>
        <w:t>•</w:t>
      </w:r>
      <w:r>
        <w:tab/>
        <w:t>Initial notifications as specified in §60.7.</w:t>
      </w:r>
    </w:p>
    <w:p w:rsidR="00DB64C8" w:rsidRDefault="00DB64C8" w:rsidP="00DB64C8">
      <w:pPr>
        <w:tabs>
          <w:tab w:val="left" w:pos="1080"/>
        </w:tabs>
        <w:ind w:left="1080" w:hanging="360"/>
      </w:pPr>
      <w:r>
        <w:t>•</w:t>
      </w:r>
      <w:r>
        <w:tab/>
        <w:t>Provide notification of construction or reconstruction as specified in §60.7(a</w:t>
      </w:r>
      <w:proofErr w:type="gramStart"/>
      <w:r>
        <w:t>)(</w:t>
      </w:r>
      <w:proofErr w:type="gramEnd"/>
      <w:r>
        <w:t>1).</w:t>
      </w:r>
    </w:p>
    <w:p w:rsidR="00DB64C8" w:rsidRDefault="00DB64C8" w:rsidP="00DB64C8">
      <w:pPr>
        <w:ind w:left="1080" w:hanging="360"/>
      </w:pPr>
      <w:r>
        <w:t>•</w:t>
      </w:r>
      <w:r>
        <w:tab/>
        <w:t>Provide notification of anticipated startup as specified in §60.7(a</w:t>
      </w:r>
      <w:proofErr w:type="gramStart"/>
      <w:r>
        <w:t>)(</w:t>
      </w:r>
      <w:proofErr w:type="gramEnd"/>
      <w:r>
        <w:t>2).</w:t>
      </w:r>
    </w:p>
    <w:p w:rsidR="00DB64C8" w:rsidRDefault="00DB64C8" w:rsidP="00DB64C8">
      <w:pPr>
        <w:tabs>
          <w:tab w:val="left" w:pos="1080"/>
        </w:tabs>
        <w:ind w:left="720"/>
      </w:pPr>
      <w:r>
        <w:lastRenderedPageBreak/>
        <w:t>•</w:t>
      </w:r>
      <w:r>
        <w:tab/>
        <w:t>Provide notification of actual startup as specified in §60.7(a</w:t>
      </w:r>
      <w:proofErr w:type="gramStart"/>
      <w:r>
        <w:t>)(</w:t>
      </w:r>
      <w:proofErr w:type="gramEnd"/>
      <w:r>
        <w:t>3).</w:t>
      </w:r>
    </w:p>
    <w:p w:rsidR="00DB64C8" w:rsidRDefault="00DB64C8" w:rsidP="00DB64C8">
      <w:pPr>
        <w:tabs>
          <w:tab w:val="left" w:pos="1080"/>
        </w:tabs>
        <w:ind w:left="720"/>
      </w:pPr>
      <w:r>
        <w:t>•</w:t>
      </w:r>
      <w:r>
        <w:tab/>
        <w:t>Provide notification of physical or operational change as specified in §60.7(a</w:t>
      </w:r>
      <w:proofErr w:type="gramStart"/>
      <w:r>
        <w:t>)(</w:t>
      </w:r>
      <w:proofErr w:type="gramEnd"/>
      <w:r>
        <w:t>4).</w:t>
      </w:r>
    </w:p>
    <w:p w:rsidR="00DB64C8" w:rsidRDefault="00DB64C8" w:rsidP="00DB64C8">
      <w:pPr>
        <w:tabs>
          <w:tab w:val="left" w:pos="1080"/>
        </w:tabs>
        <w:ind w:left="720"/>
      </w:pPr>
      <w:r>
        <w:t>•</w:t>
      </w:r>
      <w:r>
        <w:tab/>
        <w:t>Demonstration of continuous monitoring system as specified in §60.7(a</w:t>
      </w:r>
      <w:proofErr w:type="gramStart"/>
      <w:r>
        <w:t>)(</w:t>
      </w:r>
      <w:proofErr w:type="gramEnd"/>
      <w:r>
        <w:t>5).</w:t>
      </w:r>
    </w:p>
    <w:p w:rsidR="00DB64C8" w:rsidRDefault="00DB64C8" w:rsidP="00DB64C8">
      <w:pPr>
        <w:tabs>
          <w:tab w:val="left" w:pos="1080"/>
        </w:tabs>
        <w:ind w:left="720"/>
      </w:pPr>
      <w:r>
        <w:t>•</w:t>
      </w:r>
      <w:r>
        <w:tab/>
        <w:t>Performance test as specified in §60.8.</w:t>
      </w:r>
    </w:p>
    <w:p w:rsidR="00DB64C8" w:rsidRDefault="00DB64C8" w:rsidP="00DB64C8">
      <w:pPr>
        <w:tabs>
          <w:tab w:val="left" w:pos="1080"/>
        </w:tabs>
        <w:ind w:left="720"/>
      </w:pPr>
      <w:r>
        <w:t>•</w:t>
      </w:r>
      <w:r>
        <w:tab/>
        <w:t>Report on initial performance test results as specified in §60.8(a).</w:t>
      </w:r>
    </w:p>
    <w:p w:rsidR="00DB64C8" w:rsidRDefault="00DB64C8" w:rsidP="00DB64C8">
      <w:pPr>
        <w:tabs>
          <w:tab w:val="left" w:pos="1080"/>
        </w:tabs>
        <w:ind w:left="720"/>
      </w:pPr>
      <w:r>
        <w:t>•</w:t>
      </w:r>
      <w:r>
        <w:tab/>
        <w:t>Provide notification of initial performance test as specified in §60.8(d).</w:t>
      </w:r>
    </w:p>
    <w:p w:rsidR="00DB64C8" w:rsidRDefault="00DB64C8" w:rsidP="00DB64C8">
      <w:pPr>
        <w:tabs>
          <w:tab w:val="left" w:pos="1080"/>
        </w:tabs>
        <w:ind w:left="720"/>
      </w:pPr>
    </w:p>
    <w:p w:rsidR="00DB64C8" w:rsidRDefault="00DB64C8" w:rsidP="00DB64C8">
      <w:pPr>
        <w:ind w:left="720"/>
        <w:rPr>
          <w:b/>
        </w:rPr>
      </w:pPr>
      <w:r>
        <w:rPr>
          <w:b/>
        </w:rPr>
        <w:t>Requirements Specific to NSPS Subpart Ka</w:t>
      </w:r>
    </w:p>
    <w:p w:rsidR="00DB64C8" w:rsidRDefault="00DB64C8" w:rsidP="00DB64C8">
      <w:pPr>
        <w:ind w:left="1080" w:hanging="360"/>
      </w:pPr>
      <w:r>
        <w:t>•</w:t>
      </w:r>
      <w:r>
        <w:tab/>
      </w:r>
      <w:r w:rsidR="009F3169">
        <w:t>Submit i</w:t>
      </w:r>
      <w:r>
        <w:t>nformation prior to construction on vapor recovery and return or disposal system including emissions data, operations design specifications, and maintenance plan as specified in §</w:t>
      </w:r>
      <w:proofErr w:type="gramStart"/>
      <w:r>
        <w:t>60.113a(</w:t>
      </w:r>
      <w:proofErr w:type="gramEnd"/>
      <w:r>
        <w:t>a)(2)(</w:t>
      </w:r>
      <w:proofErr w:type="spellStart"/>
      <w:r>
        <w:t>i</w:t>
      </w:r>
      <w:proofErr w:type="spellEnd"/>
      <w:r>
        <w:t>-iv).</w:t>
      </w:r>
    </w:p>
    <w:p w:rsidR="00DB64C8" w:rsidRDefault="00DB64C8" w:rsidP="00DB64C8">
      <w:pPr>
        <w:ind w:left="1080" w:hanging="360"/>
      </w:pPr>
      <w:r>
        <w:t>•</w:t>
      </w:r>
      <w:r>
        <w:tab/>
        <w:t>Submit notification 30 days prior to seal gap measurement as specified in §</w:t>
      </w:r>
      <w:proofErr w:type="gramStart"/>
      <w:r>
        <w:t>60.113a(</w:t>
      </w:r>
      <w:proofErr w:type="gramEnd"/>
      <w:r>
        <w:t>a)(1)(iv).</w:t>
      </w:r>
    </w:p>
    <w:p w:rsidR="00DB64C8" w:rsidRDefault="00DB64C8" w:rsidP="00DB64C8">
      <w:pPr>
        <w:ind w:left="1080" w:hanging="360"/>
      </w:pPr>
      <w:r>
        <w:t>•</w:t>
      </w:r>
      <w:r>
        <w:tab/>
        <w:t>Report within 60 days when a seal gap measurement exceeds the limits of §60.112a as specified in §</w:t>
      </w:r>
      <w:proofErr w:type="gramStart"/>
      <w:r>
        <w:t>60.113a(</w:t>
      </w:r>
      <w:proofErr w:type="gramEnd"/>
      <w:r>
        <w:t>a)(1)(</w:t>
      </w:r>
      <w:proofErr w:type="spellStart"/>
      <w:r>
        <w:t>i</w:t>
      </w:r>
      <w:proofErr w:type="spellEnd"/>
      <w:r>
        <w:t>)(E).</w:t>
      </w:r>
    </w:p>
    <w:p w:rsidR="00DB64C8" w:rsidRDefault="00DB64C8" w:rsidP="00DB64C8">
      <w:pPr>
        <w:ind w:left="1080" w:hanging="360"/>
      </w:pPr>
      <w:r>
        <w:t>•</w:t>
      </w:r>
      <w:r>
        <w:tab/>
        <w:t>Record gap measurements: Secondary seals every year and Primary seals every five years as specified in §</w:t>
      </w:r>
      <w:proofErr w:type="gramStart"/>
      <w:r>
        <w:t>60.113a(</w:t>
      </w:r>
      <w:proofErr w:type="gramEnd"/>
      <w:r>
        <w:t>a)(1)(</w:t>
      </w:r>
      <w:proofErr w:type="spellStart"/>
      <w:r>
        <w:t>i</w:t>
      </w:r>
      <w:proofErr w:type="spellEnd"/>
      <w:r>
        <w:t>)(D).</w:t>
      </w:r>
    </w:p>
    <w:p w:rsidR="00DB64C8" w:rsidRDefault="00DB64C8" w:rsidP="00DB64C8">
      <w:pPr>
        <w:ind w:left="1080" w:hanging="360"/>
      </w:pPr>
      <w:r>
        <w:t>•</w:t>
      </w:r>
      <w:r>
        <w:tab/>
        <w:t>Record whenever the liquid is changed, stored, period of storage</w:t>
      </w:r>
      <w:r w:rsidR="009F3169">
        <w:t>,</w:t>
      </w:r>
      <w:r>
        <w:t xml:space="preserve"> and maximum true vapor pressure as specified in §</w:t>
      </w:r>
      <w:proofErr w:type="gramStart"/>
      <w:r>
        <w:t>60.115a(</w:t>
      </w:r>
      <w:proofErr w:type="gramEnd"/>
      <w:r>
        <w:t>a).</w:t>
      </w:r>
    </w:p>
    <w:p w:rsidR="00DB64C8" w:rsidRDefault="00DB64C8" w:rsidP="00DB64C8">
      <w:pPr>
        <w:ind w:left="720"/>
      </w:pPr>
    </w:p>
    <w:p w:rsidR="00DB64C8" w:rsidRDefault="00DB64C8" w:rsidP="00DB64C8">
      <w:pPr>
        <w:ind w:left="720"/>
        <w:rPr>
          <w:b/>
        </w:rPr>
      </w:pPr>
      <w:r>
        <w:rPr>
          <w:b/>
        </w:rPr>
        <w:t>Requirements Specific to NSPS Subpart Kb</w:t>
      </w:r>
    </w:p>
    <w:p w:rsidR="00DB64C8" w:rsidRDefault="00DB64C8" w:rsidP="00DB64C8">
      <w:pPr>
        <w:ind w:left="1080" w:hanging="360"/>
      </w:pPr>
      <w:r>
        <w:t>•</w:t>
      </w:r>
      <w:r>
        <w:tab/>
        <w:t>Notification 30 days prior to re/filling vessel for (a</w:t>
      </w:r>
      <w:proofErr w:type="gramStart"/>
      <w:r>
        <w:t>)(</w:t>
      </w:r>
      <w:proofErr w:type="gramEnd"/>
      <w:r>
        <w:t>1) and (a)(4) IFR inspections as specified in §60.113b(a)(5).</w:t>
      </w:r>
    </w:p>
    <w:p w:rsidR="00DB64C8" w:rsidRDefault="00DB64C8" w:rsidP="00DB64C8">
      <w:pPr>
        <w:ind w:left="1080" w:hanging="360"/>
      </w:pPr>
      <w:r>
        <w:t>•</w:t>
      </w:r>
      <w:r>
        <w:tab/>
        <w:t>Noti</w:t>
      </w:r>
      <w:r w:rsidR="0095194A">
        <w:t xml:space="preserve">fication </w:t>
      </w:r>
      <w:r>
        <w:t>30 days prior to seal gap measurements as specified in §</w:t>
      </w:r>
      <w:proofErr w:type="gramStart"/>
      <w:r>
        <w:t>60.113b(</w:t>
      </w:r>
      <w:proofErr w:type="gramEnd"/>
      <w:r>
        <w:t>b)(5).</w:t>
      </w:r>
    </w:p>
    <w:p w:rsidR="00DB64C8" w:rsidRDefault="00DB64C8" w:rsidP="00DB64C8">
      <w:pPr>
        <w:ind w:left="1080" w:hanging="360"/>
      </w:pPr>
      <w:r>
        <w:t>•</w:t>
      </w:r>
      <w:r>
        <w:tab/>
        <w:t>Notification 30 days prior to re/filling vessel for (b</w:t>
      </w:r>
      <w:proofErr w:type="gramStart"/>
      <w:r>
        <w:t>)(</w:t>
      </w:r>
      <w:proofErr w:type="gramEnd"/>
      <w:r>
        <w:t>6) EFR inspections as specified in §60.113b(b)(6).</w:t>
      </w:r>
    </w:p>
    <w:p w:rsidR="00DB64C8" w:rsidRDefault="00DB64C8" w:rsidP="00DB64C8">
      <w:pPr>
        <w:ind w:left="1080" w:hanging="360"/>
      </w:pPr>
      <w:r>
        <w:t>•</w:t>
      </w:r>
      <w:r>
        <w:tab/>
        <w:t>Submit operating plan for closed vent or exempt control device as specified in §60.113b(c).</w:t>
      </w:r>
    </w:p>
    <w:p w:rsidR="00DB64C8" w:rsidRDefault="00DB64C8" w:rsidP="00DB64C8">
      <w:pPr>
        <w:ind w:left="1080" w:hanging="360"/>
      </w:pPr>
      <w:r>
        <w:t>•</w:t>
      </w:r>
      <w:r>
        <w:tab/>
        <w:t xml:space="preserve">Report describing </w:t>
      </w:r>
      <w:r w:rsidR="0095194A">
        <w:t xml:space="preserve">control </w:t>
      </w:r>
      <w:r>
        <w:t xml:space="preserve">equipment and </w:t>
      </w:r>
      <w:r w:rsidR="0095194A">
        <w:t xml:space="preserve">IFR control </w:t>
      </w:r>
      <w:r>
        <w:t>c</w:t>
      </w:r>
      <w:r w:rsidR="0095194A">
        <w:t xml:space="preserve">ertification </w:t>
      </w:r>
      <w:r>
        <w:t>as specified in §</w:t>
      </w:r>
      <w:proofErr w:type="gramStart"/>
      <w:r>
        <w:t>60.115b(</w:t>
      </w:r>
      <w:proofErr w:type="gramEnd"/>
      <w:r>
        <w:t>a)(1).</w:t>
      </w:r>
    </w:p>
    <w:p w:rsidR="00DB64C8" w:rsidRDefault="00DB64C8" w:rsidP="00DB64C8">
      <w:pPr>
        <w:ind w:left="1080" w:hanging="360"/>
      </w:pPr>
      <w:r>
        <w:t>•</w:t>
      </w:r>
      <w:r>
        <w:tab/>
        <w:t>Record of each inspection required at §</w:t>
      </w:r>
      <w:proofErr w:type="gramStart"/>
      <w:r>
        <w:t>60.113b(</w:t>
      </w:r>
      <w:proofErr w:type="gramEnd"/>
      <w:r>
        <w:t>a)</w:t>
      </w:r>
      <w:r w:rsidR="0095194A">
        <w:t xml:space="preserve">, as specified in </w:t>
      </w:r>
      <w:r>
        <w:t>60.115b(a)(2).</w:t>
      </w:r>
    </w:p>
    <w:p w:rsidR="00DB64C8" w:rsidRDefault="00DB64C8" w:rsidP="00DB64C8">
      <w:pPr>
        <w:ind w:left="1080" w:hanging="360"/>
      </w:pPr>
      <w:r>
        <w:t>•</w:t>
      </w:r>
      <w:r>
        <w:tab/>
        <w:t>Report of visual defects as specified in §</w:t>
      </w:r>
      <w:proofErr w:type="gramStart"/>
      <w:r>
        <w:t>60.115b(</w:t>
      </w:r>
      <w:proofErr w:type="gramEnd"/>
      <w:r>
        <w:t>a)(3).</w:t>
      </w:r>
    </w:p>
    <w:p w:rsidR="00DB64C8" w:rsidRDefault="00DB64C8" w:rsidP="00DB64C8">
      <w:pPr>
        <w:ind w:left="1080" w:hanging="360"/>
      </w:pPr>
      <w:r>
        <w:t>•</w:t>
      </w:r>
      <w:r>
        <w:tab/>
        <w:t>Report of seal holes/tears as specified in §</w:t>
      </w:r>
      <w:proofErr w:type="gramStart"/>
      <w:r>
        <w:t>60.115b(</w:t>
      </w:r>
      <w:proofErr w:type="gramEnd"/>
      <w:r>
        <w:t>a)(4).</w:t>
      </w:r>
    </w:p>
    <w:p w:rsidR="00DB64C8" w:rsidRDefault="00DB64C8" w:rsidP="00DB64C8">
      <w:pPr>
        <w:ind w:left="1080" w:hanging="360"/>
      </w:pPr>
      <w:r>
        <w:t>•</w:t>
      </w:r>
      <w:r>
        <w:tab/>
        <w:t xml:space="preserve">Report describing </w:t>
      </w:r>
      <w:r w:rsidR="0095194A">
        <w:t xml:space="preserve">control </w:t>
      </w:r>
      <w:r>
        <w:t xml:space="preserve">equipment and </w:t>
      </w:r>
      <w:r w:rsidR="0095194A">
        <w:t xml:space="preserve">EFR control certification </w:t>
      </w:r>
      <w:r>
        <w:t>as specified in §</w:t>
      </w:r>
      <w:proofErr w:type="gramStart"/>
      <w:r>
        <w:t>60.115b(</w:t>
      </w:r>
      <w:proofErr w:type="gramEnd"/>
      <w:r>
        <w:t>b)(1).</w:t>
      </w:r>
    </w:p>
    <w:p w:rsidR="00DB64C8" w:rsidRDefault="00DB64C8" w:rsidP="00DB64C8">
      <w:pPr>
        <w:ind w:left="1080" w:hanging="360"/>
      </w:pPr>
      <w:r>
        <w:t>•</w:t>
      </w:r>
      <w:r>
        <w:tab/>
        <w:t>Report results of seal gap measurement</w:t>
      </w:r>
      <w:r w:rsidR="0095194A">
        <w:t>s</w:t>
      </w:r>
      <w:r>
        <w:t xml:space="preserve"> required at §</w:t>
      </w:r>
      <w:proofErr w:type="gramStart"/>
      <w:r>
        <w:t>60.113b(</w:t>
      </w:r>
      <w:proofErr w:type="gramEnd"/>
      <w:r>
        <w:t>b)(1) within 60 days</w:t>
      </w:r>
      <w:r w:rsidR="0095194A">
        <w:t>,</w:t>
      </w:r>
      <w:r>
        <w:t xml:space="preserve"> as specified in §60.115b(b)(2).</w:t>
      </w:r>
    </w:p>
    <w:p w:rsidR="00DB64C8" w:rsidRDefault="00DB64C8" w:rsidP="00DB64C8">
      <w:pPr>
        <w:ind w:left="1080" w:hanging="360"/>
      </w:pPr>
      <w:r>
        <w:t>•</w:t>
      </w:r>
      <w:r>
        <w:tab/>
        <w:t>Record of eac</w:t>
      </w:r>
      <w:r w:rsidR="0095194A">
        <w:t>h gap measurement required at §</w:t>
      </w:r>
      <w:proofErr w:type="gramStart"/>
      <w:r>
        <w:t>60.113b(</w:t>
      </w:r>
      <w:proofErr w:type="gramEnd"/>
      <w:r>
        <w:t>b)</w:t>
      </w:r>
      <w:r w:rsidR="0095194A">
        <w:t xml:space="preserve">, as specified in </w:t>
      </w:r>
      <w:r>
        <w:t>60.115b(b)(3).</w:t>
      </w:r>
    </w:p>
    <w:p w:rsidR="00DB64C8" w:rsidRDefault="00DB64C8" w:rsidP="00DB64C8">
      <w:pPr>
        <w:ind w:left="1080" w:hanging="360"/>
      </w:pPr>
      <w:r>
        <w:t>•</w:t>
      </w:r>
      <w:r>
        <w:tab/>
        <w:t>Report gaps exceeding limits within 30 days of inspection required by §</w:t>
      </w:r>
      <w:proofErr w:type="gramStart"/>
      <w:r>
        <w:t>60.113b(</w:t>
      </w:r>
      <w:proofErr w:type="gramEnd"/>
      <w:r>
        <w:t>b)(4)</w:t>
      </w:r>
      <w:r w:rsidR="0095194A">
        <w:t>, as specified in  §</w:t>
      </w:r>
      <w:r>
        <w:t>60.115b(b)(4).</w:t>
      </w:r>
    </w:p>
    <w:p w:rsidR="00DB64C8" w:rsidRDefault="00DB64C8" w:rsidP="00DB64C8">
      <w:pPr>
        <w:ind w:left="1080" w:hanging="360"/>
      </w:pPr>
      <w:r>
        <w:t>•</w:t>
      </w:r>
      <w:r>
        <w:tab/>
        <w:t>Records kept on closed-vent system as specified in §60.115b(c).</w:t>
      </w:r>
    </w:p>
    <w:p w:rsidR="00DB64C8" w:rsidRDefault="00DB64C8" w:rsidP="00DB64C8">
      <w:pPr>
        <w:ind w:left="1080" w:hanging="360"/>
      </w:pPr>
      <w:r>
        <w:t>•</w:t>
      </w:r>
      <w:r>
        <w:tab/>
        <w:t>Report of flare measurements as specified in §</w:t>
      </w:r>
      <w:proofErr w:type="gramStart"/>
      <w:r>
        <w:t>60.115b(</w:t>
      </w:r>
      <w:proofErr w:type="gramEnd"/>
      <w:r>
        <w:t>d)(1).</w:t>
      </w:r>
    </w:p>
    <w:p w:rsidR="00DB64C8" w:rsidRDefault="00DB64C8" w:rsidP="00DB64C8">
      <w:pPr>
        <w:ind w:left="1080" w:hanging="360"/>
      </w:pPr>
      <w:r>
        <w:t>•</w:t>
      </w:r>
      <w:r>
        <w:tab/>
        <w:t>Records kept on flare as specified in §</w:t>
      </w:r>
      <w:proofErr w:type="gramStart"/>
      <w:r>
        <w:t>60.115b(</w:t>
      </w:r>
      <w:proofErr w:type="gramEnd"/>
      <w:r>
        <w:t>d)(2).</w:t>
      </w:r>
    </w:p>
    <w:p w:rsidR="00DB64C8" w:rsidRDefault="00DB64C8" w:rsidP="00502806">
      <w:pPr>
        <w:keepNext/>
        <w:keepLines/>
        <w:ind w:left="1080" w:hanging="360"/>
      </w:pPr>
      <w:r>
        <w:lastRenderedPageBreak/>
        <w:t>•</w:t>
      </w:r>
      <w:r>
        <w:tab/>
        <w:t>Report semiannually periods of pilot flame absent from flare as specified in §</w:t>
      </w:r>
      <w:proofErr w:type="gramStart"/>
      <w:r>
        <w:t>60.115b(</w:t>
      </w:r>
      <w:proofErr w:type="gramEnd"/>
      <w:r>
        <w:t>d)(3).</w:t>
      </w:r>
    </w:p>
    <w:p w:rsidR="00DB64C8" w:rsidRDefault="00DB64C8" w:rsidP="00DB64C8">
      <w:pPr>
        <w:ind w:left="1080" w:hanging="360"/>
      </w:pPr>
      <w:r>
        <w:t>•</w:t>
      </w:r>
      <w:r>
        <w:tab/>
        <w:t>Records of dimensions and capacity of vessel as specified in §</w:t>
      </w:r>
      <w:proofErr w:type="gramStart"/>
      <w:r>
        <w:t>60.116b(</w:t>
      </w:r>
      <w:proofErr w:type="gramEnd"/>
      <w:r>
        <w:t>b).</w:t>
      </w:r>
    </w:p>
    <w:p w:rsidR="00DB64C8" w:rsidRDefault="00DB64C8" w:rsidP="00DB64C8">
      <w:pPr>
        <w:ind w:left="1080" w:hanging="360"/>
      </w:pPr>
      <w:r>
        <w:t>•</w:t>
      </w:r>
      <w:r>
        <w:tab/>
        <w:t xml:space="preserve">Record of VOL stored, period of storage, and maximum true vapor pressure of lower </w:t>
      </w:r>
      <w:proofErr w:type="spellStart"/>
      <w:r>
        <w:t>kPa</w:t>
      </w:r>
      <w:proofErr w:type="spellEnd"/>
      <w:r>
        <w:t xml:space="preserve"> vessels as specified in §60.116b(c).</w:t>
      </w:r>
    </w:p>
    <w:p w:rsidR="00DB64C8" w:rsidRDefault="00DB64C8" w:rsidP="00DB64C8">
      <w:pPr>
        <w:ind w:left="1080" w:hanging="360"/>
      </w:pPr>
      <w:r>
        <w:t>•</w:t>
      </w:r>
      <w:r>
        <w:tab/>
        <w:t xml:space="preserve">Record of VOL stored, period of storage, and maximum true vapor pressure of higher </w:t>
      </w:r>
      <w:proofErr w:type="spellStart"/>
      <w:r>
        <w:t>kPa</w:t>
      </w:r>
      <w:proofErr w:type="spellEnd"/>
      <w:r>
        <w:t xml:space="preserve"> vessels as specified in §60.116b(d).</w:t>
      </w:r>
      <w:r>
        <w:tab/>
      </w:r>
    </w:p>
    <w:p w:rsidR="00DB64C8" w:rsidRDefault="00DB64C8" w:rsidP="00DB64C8">
      <w:pPr>
        <w:ind w:left="720"/>
      </w:pPr>
    </w:p>
    <w:p w:rsidR="00DB64C8" w:rsidRDefault="00DB64C8" w:rsidP="00DB64C8">
      <w:pPr>
        <w:ind w:left="720"/>
        <w:rPr>
          <w:b/>
        </w:rPr>
      </w:pPr>
      <w:r>
        <w:rPr>
          <w:b/>
        </w:rPr>
        <w:t>Requirements Specific to NSPS Subpart VV and VVa</w:t>
      </w:r>
    </w:p>
    <w:p w:rsidR="00DB64C8" w:rsidRDefault="00DB64C8" w:rsidP="00DB64C8">
      <w:pPr>
        <w:ind w:left="1080" w:hanging="360"/>
      </w:pPr>
      <w:r>
        <w:t>•</w:t>
      </w:r>
      <w:r>
        <w:tab/>
        <w:t>Recordkeeping as specified in §§60.486 and 60.486a.</w:t>
      </w:r>
    </w:p>
    <w:p w:rsidR="00DB64C8" w:rsidRDefault="00DB64C8" w:rsidP="00DB64C8">
      <w:pPr>
        <w:ind w:left="1080" w:hanging="360"/>
      </w:pPr>
      <w:r>
        <w:t>•</w:t>
      </w:r>
      <w:r>
        <w:tab/>
        <w:t xml:space="preserve">Semiannual reporting as specified in §§60.487(a) through (c) and </w:t>
      </w:r>
      <w:proofErr w:type="gramStart"/>
      <w:r>
        <w:t>60.487a(</w:t>
      </w:r>
      <w:proofErr w:type="gramEnd"/>
      <w:r>
        <w:t>a) through (c).</w:t>
      </w:r>
    </w:p>
    <w:p w:rsidR="00DB64C8" w:rsidRDefault="00DB64C8" w:rsidP="00DB64C8">
      <w:pPr>
        <w:ind w:left="1080" w:hanging="360"/>
      </w:pPr>
      <w:r>
        <w:t>•</w:t>
      </w:r>
      <w:r>
        <w:tab/>
        <w:t xml:space="preserve">Notification of alternative standard selected as specified in §§60.487(d) and </w:t>
      </w:r>
      <w:proofErr w:type="gramStart"/>
      <w:r>
        <w:t>60.487a(</w:t>
      </w:r>
      <w:proofErr w:type="gramEnd"/>
      <w:r>
        <w:t>d).</w:t>
      </w:r>
    </w:p>
    <w:p w:rsidR="00DB64C8" w:rsidRDefault="00DB64C8" w:rsidP="00DB64C8">
      <w:pPr>
        <w:ind w:left="1080" w:hanging="360"/>
      </w:pPr>
      <w:r>
        <w:t>•</w:t>
      </w:r>
      <w:r>
        <w:tab/>
        <w:t xml:space="preserve">Report Performance tests as specified in §§60.487(e) and </w:t>
      </w:r>
      <w:proofErr w:type="gramStart"/>
      <w:r>
        <w:t>60.487a(</w:t>
      </w:r>
      <w:proofErr w:type="gramEnd"/>
      <w:r>
        <w:t>e).</w:t>
      </w:r>
    </w:p>
    <w:p w:rsidR="00DB64C8" w:rsidRDefault="00DB64C8" w:rsidP="00DB64C8">
      <w:pPr>
        <w:ind w:left="720"/>
      </w:pPr>
    </w:p>
    <w:p w:rsidR="00DB64C8" w:rsidRDefault="00DB64C8" w:rsidP="00DB64C8">
      <w:pPr>
        <w:ind w:left="720"/>
        <w:rPr>
          <w:b/>
        </w:rPr>
      </w:pPr>
      <w:r>
        <w:rPr>
          <w:b/>
        </w:rPr>
        <w:t>Requirements Specific to NSPS Subpart DDD</w:t>
      </w:r>
    </w:p>
    <w:p w:rsidR="00DB64C8" w:rsidRDefault="00DB64C8" w:rsidP="00DB64C8">
      <w:pPr>
        <w:ind w:left="1080" w:hanging="360"/>
      </w:pPr>
      <w:r>
        <w:t>•</w:t>
      </w:r>
      <w:r>
        <w:tab/>
        <w:t>Initial performance test results or specified alternative reports as specified in §60.565.</w:t>
      </w:r>
    </w:p>
    <w:p w:rsidR="00DB64C8" w:rsidRDefault="00DB64C8" w:rsidP="00DB64C8">
      <w:pPr>
        <w:ind w:left="1080" w:hanging="360"/>
      </w:pPr>
      <w:r>
        <w:t>•</w:t>
      </w:r>
      <w:r>
        <w:tab/>
        <w:t>Semiannual reports of deviations from monitoring parameters, monitoring exceedances, changes in process operations, and periods during which control device is inoperative as specified in §60.565(k).</w:t>
      </w:r>
    </w:p>
    <w:p w:rsidR="00DB64C8" w:rsidRDefault="00DB64C8" w:rsidP="00DB64C8">
      <w:pPr>
        <w:ind w:left="1080" w:hanging="360"/>
      </w:pPr>
      <w:r>
        <w:t>•</w:t>
      </w:r>
      <w:r>
        <w:tab/>
        <w:t>Records of periods when flow monitor indicates emission stream is being diverted away from the control device as specified in §60.565(b).</w:t>
      </w:r>
    </w:p>
    <w:p w:rsidR="00DB64C8" w:rsidRDefault="00DB64C8" w:rsidP="00DB64C8">
      <w:pPr>
        <w:ind w:left="1080" w:hanging="360"/>
      </w:pPr>
      <w:r>
        <w:t>•</w:t>
      </w:r>
      <w:r>
        <w:tab/>
        <w:t>Records of monitoring parameters as specified in §60.565(c), (d), (e), (f), (g), (h).</w:t>
      </w:r>
    </w:p>
    <w:p w:rsidR="00DB64C8" w:rsidRDefault="00DB64C8" w:rsidP="00DB64C8">
      <w:pPr>
        <w:ind w:left="1080" w:hanging="360"/>
      </w:pPr>
      <w:r>
        <w:t>•</w:t>
      </w:r>
      <w:r>
        <w:tab/>
        <w:t>Results of monitoring during performance tests, including the vent system used to vent each affected stream to the control device; evidence of compliance with incineration requirements; evidence of compliance with boiler or process heater operation, and records from flare or pilot light flame heat sensing monitoring and periods of operation when the flare or pilot flame is absent as specified in §60.565(a), (b), (c), (d), (e), (f).</w:t>
      </w:r>
    </w:p>
    <w:p w:rsidR="00DB64C8" w:rsidRDefault="00DB64C8" w:rsidP="00DB64C8">
      <w:pPr>
        <w:ind w:left="1080" w:hanging="360"/>
      </w:pPr>
      <w:r>
        <w:t>•</w:t>
      </w:r>
      <w:r>
        <w:tab/>
        <w:t xml:space="preserve">Changes in production capacity, feedstock type, or catalyst type or replacement, </w:t>
      </w:r>
      <w:r w:rsidR="006E5593">
        <w:t xml:space="preserve">or </w:t>
      </w:r>
      <w:r>
        <w:t>removal or addition of product recovery equipment</w:t>
      </w:r>
      <w:r w:rsidR="006E5593">
        <w:t xml:space="preserve"> </w:t>
      </w:r>
      <w:r>
        <w:t>as specified in §60.565(g).</w:t>
      </w:r>
    </w:p>
    <w:p w:rsidR="00DB64C8" w:rsidRDefault="00DB64C8" w:rsidP="00DB64C8">
      <w:pPr>
        <w:ind w:left="1080" w:hanging="360"/>
      </w:pPr>
      <w:r>
        <w:t>•</w:t>
      </w:r>
      <w:r>
        <w:tab/>
        <w:t>Evidence of compliance with elected alternative provisions, and all periods of operation during which the performance boundaries are exceeded as specified in §60.565(h).</w:t>
      </w:r>
    </w:p>
    <w:p w:rsidR="00DB64C8" w:rsidRDefault="00DB64C8" w:rsidP="00DB64C8">
      <w:pPr>
        <w:ind w:left="1080" w:hanging="360"/>
      </w:pPr>
    </w:p>
    <w:p w:rsidR="00DB64C8" w:rsidRDefault="00DB64C8" w:rsidP="00DB64C8">
      <w:pPr>
        <w:ind w:left="720"/>
        <w:rPr>
          <w:b/>
        </w:rPr>
      </w:pPr>
      <w:r>
        <w:rPr>
          <w:b/>
        </w:rPr>
        <w:t>Requirements Specific to NSPS Subpart III</w:t>
      </w:r>
    </w:p>
    <w:p w:rsidR="00DB64C8" w:rsidRDefault="00DB64C8" w:rsidP="00DB64C8">
      <w:pPr>
        <w:ind w:left="1080" w:hanging="360"/>
      </w:pPr>
      <w:r>
        <w:t>•</w:t>
      </w:r>
      <w:r>
        <w:tab/>
        <w:t xml:space="preserve">Notification of the specific provisions of the standards </w:t>
      </w:r>
      <w:r w:rsidR="00EF0033">
        <w:t xml:space="preserve">for </w:t>
      </w:r>
      <w:r>
        <w:t>which the owner has elected to comply as specified in §60.615(a).</w:t>
      </w:r>
    </w:p>
    <w:p w:rsidR="00DB64C8" w:rsidRDefault="00DB64C8" w:rsidP="00DB64C8">
      <w:pPr>
        <w:ind w:left="1080" w:hanging="360"/>
      </w:pPr>
      <w:r>
        <w:t>•</w:t>
      </w:r>
      <w:r>
        <w:tab/>
        <w:t>Record data measured during each performance test as specified in §§60.615(b) and 60.615(h</w:t>
      </w:r>
      <w:proofErr w:type="gramStart"/>
      <w:r>
        <w:t>)(</w:t>
      </w:r>
      <w:proofErr w:type="gramEnd"/>
      <w:r>
        <w:t>3).</w:t>
      </w:r>
    </w:p>
    <w:p w:rsidR="00DB64C8" w:rsidRDefault="00DB64C8" w:rsidP="00DB64C8">
      <w:pPr>
        <w:ind w:left="1080" w:hanging="360"/>
      </w:pPr>
      <w:r>
        <w:t>•</w:t>
      </w:r>
      <w:r>
        <w:tab/>
        <w:t>Continuously record equipment operating parameters as specified in §§60.615(c) and 60.615(g).</w:t>
      </w:r>
    </w:p>
    <w:p w:rsidR="00DB64C8" w:rsidRDefault="00DB64C8" w:rsidP="00502806">
      <w:pPr>
        <w:keepNext/>
        <w:keepLines/>
        <w:ind w:left="1080" w:hanging="360"/>
      </w:pPr>
      <w:r>
        <w:lastRenderedPageBreak/>
        <w:t>•</w:t>
      </w:r>
      <w:r>
        <w:tab/>
        <w:t>Record periods of operation during which the performance boundaries established during the most recent performance test are exceeded as specified in §§60.615(c) and 60.615(g).</w:t>
      </w:r>
    </w:p>
    <w:p w:rsidR="00DB64C8" w:rsidRDefault="00DB64C8" w:rsidP="00DB64C8">
      <w:pPr>
        <w:ind w:left="1080" w:hanging="360"/>
      </w:pPr>
      <w:r>
        <w:t>•</w:t>
      </w:r>
      <w:r>
        <w:tab/>
        <w:t>Continuously record the indication of vent stream flow to the control device as specified in §60.615(d).</w:t>
      </w:r>
    </w:p>
    <w:p w:rsidR="00DB64C8" w:rsidRDefault="00DB64C8" w:rsidP="00DB64C8">
      <w:pPr>
        <w:ind w:left="1080" w:hanging="360"/>
      </w:pPr>
      <w:r>
        <w:t>•</w:t>
      </w:r>
      <w:r>
        <w:tab/>
        <w:t>Record all periods of operation of a boiler or process heater as specified in §60.615(e).</w:t>
      </w:r>
    </w:p>
    <w:p w:rsidR="00DB64C8" w:rsidRDefault="00DB64C8" w:rsidP="00DB64C8">
      <w:pPr>
        <w:ind w:left="1080" w:hanging="360"/>
      </w:pPr>
      <w:r>
        <w:t>•</w:t>
      </w:r>
      <w:r>
        <w:tab/>
        <w:t>Record results of flare pilot flame monitoring and all periods of operations in which the pilot flame is absent as specified in §60.615(f).</w:t>
      </w:r>
    </w:p>
    <w:p w:rsidR="00DB64C8" w:rsidRDefault="00DB64C8" w:rsidP="00DB64C8">
      <w:pPr>
        <w:ind w:left="1080" w:hanging="360"/>
      </w:pPr>
      <w:r>
        <w:t>•</w:t>
      </w:r>
      <w:r>
        <w:tab/>
        <w:t>Record changes in production capacity, feedstock type, catalyst type, or replacement, removal</w:t>
      </w:r>
      <w:r w:rsidR="00EF0033">
        <w:t>,</w:t>
      </w:r>
      <w:r>
        <w:t xml:space="preserve"> or addition of recovery equipment or </w:t>
      </w:r>
      <w:r w:rsidR="00115FEE">
        <w:t xml:space="preserve">an </w:t>
      </w:r>
      <w:r>
        <w:t>air oxidation reactor as specified in §60.615(h)(1).</w:t>
      </w:r>
    </w:p>
    <w:p w:rsidR="00DB64C8" w:rsidRDefault="00DB64C8" w:rsidP="00DB64C8">
      <w:pPr>
        <w:ind w:left="1080" w:hanging="360"/>
      </w:pPr>
      <w:r>
        <w:t>•</w:t>
      </w:r>
      <w:r>
        <w:tab/>
        <w:t>Record any recalculation of the TRE index value as specified in §60.615(h</w:t>
      </w:r>
      <w:proofErr w:type="gramStart"/>
      <w:r>
        <w:t>)(</w:t>
      </w:r>
      <w:proofErr w:type="gramEnd"/>
      <w:r>
        <w:t>2).</w:t>
      </w:r>
    </w:p>
    <w:p w:rsidR="00DB64C8" w:rsidRDefault="00DB64C8" w:rsidP="00DB64C8">
      <w:pPr>
        <w:ind w:left="1080" w:hanging="360"/>
      </w:pPr>
      <w:r>
        <w:t>•</w:t>
      </w:r>
      <w:r>
        <w:tab/>
        <w:t>Written report of initial performance test results as specified in §§60.8 and 60.615(b).</w:t>
      </w:r>
    </w:p>
    <w:p w:rsidR="00DB64C8" w:rsidRDefault="00DB64C8" w:rsidP="00DB64C8">
      <w:pPr>
        <w:ind w:left="1080" w:hanging="360"/>
      </w:pPr>
      <w:r>
        <w:t>•</w:t>
      </w:r>
      <w:r>
        <w:tab/>
        <w:t>For the semiannual report</w:t>
      </w:r>
      <w:r w:rsidR="00115FEE">
        <w:t xml:space="preserve">, </w:t>
      </w:r>
      <w:r>
        <w:t>exceedances of parameter boundaries established during the most recent performance test as specified in §60.615(j</w:t>
      </w:r>
      <w:proofErr w:type="gramStart"/>
      <w:r>
        <w:t>)(</w:t>
      </w:r>
      <w:proofErr w:type="gramEnd"/>
      <w:r>
        <w:t>1).</w:t>
      </w:r>
    </w:p>
    <w:p w:rsidR="00DB64C8" w:rsidRDefault="00DB64C8" w:rsidP="00DB64C8">
      <w:pPr>
        <w:ind w:left="1080" w:hanging="360"/>
      </w:pPr>
      <w:r>
        <w:t>•</w:t>
      </w:r>
      <w:r>
        <w:tab/>
        <w:t>For the semiannual report</w:t>
      </w:r>
      <w:r w:rsidR="00115FEE">
        <w:t>,</w:t>
      </w:r>
      <w:r>
        <w:t xml:space="preserve"> all periods when the vent stream is diverted from the control device or has no </w:t>
      </w:r>
      <w:proofErr w:type="spellStart"/>
      <w:r>
        <w:t>flowrate</w:t>
      </w:r>
      <w:proofErr w:type="spellEnd"/>
      <w:r>
        <w:t xml:space="preserve"> as specified in §60.615(j</w:t>
      </w:r>
      <w:proofErr w:type="gramStart"/>
      <w:r>
        <w:t>)(</w:t>
      </w:r>
      <w:proofErr w:type="gramEnd"/>
      <w:r>
        <w:t>2).</w:t>
      </w:r>
    </w:p>
    <w:p w:rsidR="00DB64C8" w:rsidRDefault="00DB64C8" w:rsidP="00DB64C8">
      <w:pPr>
        <w:ind w:left="1080" w:hanging="360"/>
      </w:pPr>
      <w:r>
        <w:t>•</w:t>
      </w:r>
      <w:r>
        <w:tab/>
        <w:t>For the semiannual report</w:t>
      </w:r>
      <w:r w:rsidR="00115FEE">
        <w:t>,</w:t>
      </w:r>
      <w:r>
        <w:t xml:space="preserve"> all periods when the boiler or process heater was not operated as specified in §60.615(j</w:t>
      </w:r>
      <w:proofErr w:type="gramStart"/>
      <w:r>
        <w:t>)(</w:t>
      </w:r>
      <w:proofErr w:type="gramEnd"/>
      <w:r>
        <w:t>3).</w:t>
      </w:r>
    </w:p>
    <w:p w:rsidR="00DB64C8" w:rsidRDefault="00DB64C8" w:rsidP="00DB64C8">
      <w:pPr>
        <w:ind w:left="1080" w:hanging="360"/>
      </w:pPr>
      <w:r>
        <w:t>•</w:t>
      </w:r>
      <w:r>
        <w:tab/>
        <w:t>For the semiannual report</w:t>
      </w:r>
      <w:r w:rsidR="00115FEE">
        <w:t>,</w:t>
      </w:r>
      <w:r>
        <w:t xml:space="preserve"> all periods in which the flare pilot flame was absent as specified in §60.615(j</w:t>
      </w:r>
      <w:proofErr w:type="gramStart"/>
      <w:r>
        <w:t>)(</w:t>
      </w:r>
      <w:proofErr w:type="gramEnd"/>
      <w:r>
        <w:t>4).</w:t>
      </w:r>
    </w:p>
    <w:p w:rsidR="00DB64C8" w:rsidRDefault="00DB64C8" w:rsidP="00DB64C8">
      <w:pPr>
        <w:ind w:left="1080" w:hanging="360"/>
      </w:pPr>
      <w:r>
        <w:t>•</w:t>
      </w:r>
      <w:r>
        <w:tab/>
        <w:t>For the semiannual report</w:t>
      </w:r>
      <w:r w:rsidR="00115FEE">
        <w:t>,</w:t>
      </w:r>
      <w:r>
        <w:t xml:space="preserve"> any recalculation of the TRE index value as specified in §60.615(j</w:t>
      </w:r>
      <w:proofErr w:type="gramStart"/>
      <w:r>
        <w:t>)(</w:t>
      </w:r>
      <w:proofErr w:type="gramEnd"/>
      <w:r>
        <w:t>5).</w:t>
      </w:r>
    </w:p>
    <w:p w:rsidR="00DB64C8" w:rsidRDefault="00DB64C8" w:rsidP="00DB64C8">
      <w:pPr>
        <w:ind w:left="720"/>
      </w:pPr>
    </w:p>
    <w:p w:rsidR="00DB64C8" w:rsidRDefault="00DB64C8" w:rsidP="00DB64C8">
      <w:pPr>
        <w:ind w:left="720"/>
        <w:rPr>
          <w:b/>
        </w:rPr>
      </w:pPr>
      <w:r>
        <w:rPr>
          <w:b/>
        </w:rPr>
        <w:t>Requirements Specific to NSPS Subpart NNN</w:t>
      </w:r>
    </w:p>
    <w:p w:rsidR="00DB64C8" w:rsidRDefault="00DB64C8" w:rsidP="00DB64C8">
      <w:pPr>
        <w:ind w:left="1080" w:hanging="360"/>
      </w:pPr>
      <w:r>
        <w:t>•</w:t>
      </w:r>
      <w:r>
        <w:tab/>
        <w:t xml:space="preserve">Notification of the specific provisions of the standards </w:t>
      </w:r>
      <w:r w:rsidR="00115FEE">
        <w:t xml:space="preserve">for </w:t>
      </w:r>
      <w:r>
        <w:t>which the owner has elected to comply as specified in §60.665(a).</w:t>
      </w:r>
    </w:p>
    <w:p w:rsidR="00DB64C8" w:rsidRDefault="00DB64C8" w:rsidP="00DB64C8">
      <w:pPr>
        <w:ind w:left="1080" w:hanging="360"/>
      </w:pPr>
      <w:r>
        <w:t>•</w:t>
      </w:r>
      <w:r>
        <w:tab/>
        <w:t>Record data measured during each performance test as specified in §§60.665(b) and 60.665(h</w:t>
      </w:r>
      <w:proofErr w:type="gramStart"/>
      <w:r>
        <w:t>)(</w:t>
      </w:r>
      <w:proofErr w:type="gramEnd"/>
      <w:r>
        <w:t>3).</w:t>
      </w:r>
    </w:p>
    <w:p w:rsidR="00DB64C8" w:rsidRDefault="00DB64C8" w:rsidP="00DB64C8">
      <w:pPr>
        <w:ind w:left="1080" w:hanging="360"/>
      </w:pPr>
      <w:r>
        <w:t>•</w:t>
      </w:r>
      <w:r>
        <w:tab/>
        <w:t>Continuously record equipment operating parameters as specified in §§60.665</w:t>
      </w:r>
      <w:r w:rsidR="00115FEE">
        <w:t>(c)</w:t>
      </w:r>
      <w:r>
        <w:t xml:space="preserve"> and 60.665(g).</w:t>
      </w:r>
    </w:p>
    <w:p w:rsidR="00DB64C8" w:rsidRDefault="00DB64C8" w:rsidP="00DB64C8">
      <w:pPr>
        <w:ind w:left="1080" w:hanging="360"/>
      </w:pPr>
      <w:r>
        <w:t>•</w:t>
      </w:r>
      <w:r>
        <w:tab/>
        <w:t>Record periods of operation during which the performance boundaries established during the most recent performance test are exceeded as specified in §§60.665</w:t>
      </w:r>
      <w:r w:rsidR="00115FEE">
        <w:t>(c)</w:t>
      </w:r>
      <w:r>
        <w:t xml:space="preserve"> and 60.665(g).</w:t>
      </w:r>
    </w:p>
    <w:p w:rsidR="00DB64C8" w:rsidRDefault="00DB64C8" w:rsidP="00DB64C8">
      <w:pPr>
        <w:ind w:left="1080" w:hanging="360"/>
      </w:pPr>
      <w:r>
        <w:t>•</w:t>
      </w:r>
      <w:r>
        <w:tab/>
        <w:t>Continuously record the indication of vent stream flow to the control device as specified in §60.665(d).</w:t>
      </w:r>
    </w:p>
    <w:p w:rsidR="00DB64C8" w:rsidRDefault="00DB64C8" w:rsidP="00DB64C8">
      <w:pPr>
        <w:ind w:left="1080" w:hanging="360"/>
      </w:pPr>
      <w:r>
        <w:t>•</w:t>
      </w:r>
      <w:r>
        <w:tab/>
        <w:t>Record all periods of operation of a boiler or process heater as specified in §60.665(e).</w:t>
      </w:r>
    </w:p>
    <w:p w:rsidR="00DB64C8" w:rsidRDefault="00DB64C8" w:rsidP="00DB64C8">
      <w:pPr>
        <w:ind w:left="1080" w:hanging="360"/>
      </w:pPr>
      <w:r>
        <w:t>•</w:t>
      </w:r>
      <w:r>
        <w:tab/>
        <w:t>Record results of flare pilot flame monitoring and all periods of operations in which the pilot flame is absent as specified in §60.665(f).</w:t>
      </w:r>
    </w:p>
    <w:p w:rsidR="00DB64C8" w:rsidRDefault="00DB64C8" w:rsidP="00DB64C8">
      <w:pPr>
        <w:ind w:left="1080" w:hanging="360"/>
      </w:pPr>
      <w:r>
        <w:t>•</w:t>
      </w:r>
      <w:r>
        <w:tab/>
        <w:t>Record changes in production capacity, feedstock type, catalyst type, or replacement, removal</w:t>
      </w:r>
      <w:r w:rsidR="00115FEE">
        <w:t>,</w:t>
      </w:r>
      <w:r>
        <w:t xml:space="preserve"> or addition of recovery equipment or an air oxidation reactor as specified in §60.665(h)(1).</w:t>
      </w:r>
    </w:p>
    <w:p w:rsidR="00DB64C8" w:rsidRDefault="00DB64C8" w:rsidP="00DB64C8">
      <w:pPr>
        <w:ind w:left="1080" w:hanging="360"/>
      </w:pPr>
      <w:r>
        <w:t>•</w:t>
      </w:r>
      <w:r>
        <w:tab/>
        <w:t>Record any recalculation of the TRE index value as specified in §60.665(h</w:t>
      </w:r>
      <w:proofErr w:type="gramStart"/>
      <w:r>
        <w:t>)(</w:t>
      </w:r>
      <w:proofErr w:type="gramEnd"/>
      <w:r>
        <w:t>2).</w:t>
      </w:r>
    </w:p>
    <w:p w:rsidR="00DB64C8" w:rsidRDefault="00DB64C8" w:rsidP="00DB64C8">
      <w:pPr>
        <w:ind w:left="1080" w:hanging="360"/>
      </w:pPr>
      <w:r>
        <w:lastRenderedPageBreak/>
        <w:t>•</w:t>
      </w:r>
      <w:r>
        <w:tab/>
        <w:t xml:space="preserve">Record data showing that the vent stream </w:t>
      </w:r>
      <w:proofErr w:type="spellStart"/>
      <w:r>
        <w:t>flowrate</w:t>
      </w:r>
      <w:proofErr w:type="spellEnd"/>
      <w:r>
        <w:t xml:space="preserve"> is less than 0.008 m3/min and any change in equipment or process operation that increases the operating vent stream </w:t>
      </w:r>
      <w:proofErr w:type="spellStart"/>
      <w:r>
        <w:t>flowrate</w:t>
      </w:r>
      <w:proofErr w:type="spellEnd"/>
      <w:r w:rsidR="00A55C9F">
        <w:t>,</w:t>
      </w:r>
      <w:r>
        <w:t xml:space="preserve"> including a measurement of the new </w:t>
      </w:r>
      <w:proofErr w:type="spellStart"/>
      <w:r>
        <w:t>flowrate</w:t>
      </w:r>
      <w:proofErr w:type="spellEnd"/>
      <w:r w:rsidR="00A55C9F">
        <w:t>,</w:t>
      </w:r>
      <w:r>
        <w:t xml:space="preserve"> as specified in §60.665(</w:t>
      </w:r>
      <w:proofErr w:type="spellStart"/>
      <w:r>
        <w:t>i</w:t>
      </w:r>
      <w:proofErr w:type="spellEnd"/>
      <w:r>
        <w:t>).</w:t>
      </w:r>
    </w:p>
    <w:p w:rsidR="00DB64C8" w:rsidRDefault="00DB64C8" w:rsidP="00DB64C8">
      <w:pPr>
        <w:ind w:left="1080" w:hanging="360"/>
      </w:pPr>
      <w:r>
        <w:t>•</w:t>
      </w:r>
      <w:r>
        <w:tab/>
        <w:t>Record any change in equipment or process operation that increases the design production capacity of the process unit as specified in §60.665(j).</w:t>
      </w:r>
    </w:p>
    <w:p w:rsidR="00DB64C8" w:rsidRDefault="00DB64C8" w:rsidP="00DB64C8">
      <w:pPr>
        <w:ind w:left="1080" w:hanging="360"/>
      </w:pPr>
      <w:r>
        <w:t>•</w:t>
      </w:r>
      <w:r>
        <w:tab/>
        <w:t>Written report of performance test results as specified in §§60.8 and 60.665(b).</w:t>
      </w:r>
    </w:p>
    <w:p w:rsidR="00DB64C8" w:rsidRDefault="00DB64C8" w:rsidP="00DB64C8">
      <w:pPr>
        <w:ind w:left="1080" w:hanging="360"/>
      </w:pPr>
      <w:r>
        <w:t>•</w:t>
      </w:r>
      <w:r>
        <w:tab/>
        <w:t>For demonstrating compliance with the low capacity exemption levels, a report detailing the design production capacity of the process unit as specified in §60.665(n).</w:t>
      </w:r>
    </w:p>
    <w:p w:rsidR="00DB64C8" w:rsidRDefault="00DB64C8" w:rsidP="00DB64C8">
      <w:pPr>
        <w:ind w:left="1080" w:hanging="360"/>
      </w:pPr>
      <w:r>
        <w:t>•</w:t>
      </w:r>
      <w:r>
        <w:tab/>
        <w:t xml:space="preserve">For demonstrating compliance with the low flow exemption level, a report of the </w:t>
      </w:r>
      <w:proofErr w:type="spellStart"/>
      <w:r>
        <w:t>flowrate</w:t>
      </w:r>
      <w:proofErr w:type="spellEnd"/>
      <w:r>
        <w:t xml:space="preserve"> measurement as specified in §60.665(o).</w:t>
      </w:r>
    </w:p>
    <w:p w:rsidR="00DB64C8" w:rsidRDefault="00DB64C8" w:rsidP="00DB64C8">
      <w:pPr>
        <w:ind w:left="1080" w:hanging="360"/>
      </w:pPr>
      <w:r>
        <w:t>•</w:t>
      </w:r>
      <w:r>
        <w:tab/>
        <w:t>For the semiannual report, exceedances of parameter boundaries established during the most recent performance test as specified in §60.665(l</w:t>
      </w:r>
      <w:proofErr w:type="gramStart"/>
      <w:r>
        <w:t>)(</w:t>
      </w:r>
      <w:proofErr w:type="gramEnd"/>
      <w:r>
        <w:t>1).</w:t>
      </w:r>
    </w:p>
    <w:p w:rsidR="00DB64C8" w:rsidRDefault="00DB64C8" w:rsidP="00DB64C8">
      <w:pPr>
        <w:ind w:left="1080" w:hanging="360"/>
      </w:pPr>
      <w:r>
        <w:t>•</w:t>
      </w:r>
      <w:r>
        <w:tab/>
        <w:t xml:space="preserve">For the semiannual report, all periods when the vent stream is diverted from the control device or has no </w:t>
      </w:r>
      <w:proofErr w:type="spellStart"/>
      <w:r>
        <w:t>flowrate</w:t>
      </w:r>
      <w:proofErr w:type="spellEnd"/>
      <w:r>
        <w:t xml:space="preserve"> as specified in §60.665(l</w:t>
      </w:r>
      <w:proofErr w:type="gramStart"/>
      <w:r>
        <w:t>)(</w:t>
      </w:r>
      <w:proofErr w:type="gramEnd"/>
      <w:r>
        <w:t>2).</w:t>
      </w:r>
    </w:p>
    <w:p w:rsidR="00DB64C8" w:rsidRDefault="00DB64C8" w:rsidP="00DB64C8">
      <w:pPr>
        <w:ind w:left="1080" w:hanging="360"/>
      </w:pPr>
      <w:r>
        <w:t>•</w:t>
      </w:r>
      <w:r>
        <w:tab/>
        <w:t>For the semiannual report, all periods when the boiler or process heater was not operated as specified in §60.665(l</w:t>
      </w:r>
      <w:proofErr w:type="gramStart"/>
      <w:r>
        <w:t>)(</w:t>
      </w:r>
      <w:proofErr w:type="gramEnd"/>
      <w:r>
        <w:t>3).</w:t>
      </w:r>
    </w:p>
    <w:p w:rsidR="00DB64C8" w:rsidRDefault="00DB64C8" w:rsidP="00DB64C8">
      <w:pPr>
        <w:ind w:left="1080" w:hanging="360"/>
      </w:pPr>
      <w:r>
        <w:t>•</w:t>
      </w:r>
      <w:r>
        <w:tab/>
        <w:t>For the semiannual report, all periods in which the flare pilot flame was absent as specified in §60.615(j</w:t>
      </w:r>
      <w:proofErr w:type="gramStart"/>
      <w:r>
        <w:t>)(</w:t>
      </w:r>
      <w:proofErr w:type="gramEnd"/>
      <w:r>
        <w:t>4).</w:t>
      </w:r>
    </w:p>
    <w:p w:rsidR="00DB64C8" w:rsidRDefault="00DB64C8" w:rsidP="00DB64C8">
      <w:pPr>
        <w:ind w:left="1080" w:hanging="360"/>
      </w:pPr>
      <w:r>
        <w:t>•</w:t>
      </w:r>
      <w:r>
        <w:tab/>
        <w:t xml:space="preserve">For the semiannual report, any change in equipment or process operation that increases the operating vent stream </w:t>
      </w:r>
      <w:proofErr w:type="spellStart"/>
      <w:r>
        <w:t>flowrate</w:t>
      </w:r>
      <w:proofErr w:type="spellEnd"/>
      <w:r>
        <w:t xml:space="preserve"> above the low flow exemption level as specified in §60.665(l)(5).</w:t>
      </w:r>
    </w:p>
    <w:p w:rsidR="00DB64C8" w:rsidRDefault="00DB64C8" w:rsidP="00DB64C8">
      <w:pPr>
        <w:ind w:left="1080" w:hanging="360"/>
      </w:pPr>
      <w:r>
        <w:t>•</w:t>
      </w:r>
      <w:r>
        <w:tab/>
        <w:t>For the semiannual report, any change in equipment or process operation that increases the design production capacity above the low capacity exemption level as specified in §60.665(l)(6).</w:t>
      </w:r>
    </w:p>
    <w:p w:rsidR="00DB64C8" w:rsidRDefault="00DB64C8" w:rsidP="00DB64C8">
      <w:pPr>
        <w:ind w:left="1080" w:hanging="360"/>
      </w:pPr>
      <w:r>
        <w:t>•</w:t>
      </w:r>
      <w:r>
        <w:tab/>
        <w:t>For the semiannual report, any recalculation of the TRE index value as specified in §60.665(l</w:t>
      </w:r>
      <w:proofErr w:type="gramStart"/>
      <w:r>
        <w:t>)(</w:t>
      </w:r>
      <w:proofErr w:type="gramEnd"/>
      <w:r>
        <w:t>7).</w:t>
      </w:r>
    </w:p>
    <w:p w:rsidR="00DB64C8" w:rsidRDefault="00DB64C8" w:rsidP="00DB64C8">
      <w:pPr>
        <w:ind w:left="1080" w:hanging="360"/>
      </w:pPr>
    </w:p>
    <w:p w:rsidR="00DB64C8" w:rsidRDefault="00DB64C8" w:rsidP="00DB64C8">
      <w:pPr>
        <w:ind w:left="720"/>
        <w:rPr>
          <w:b/>
        </w:rPr>
      </w:pPr>
      <w:r>
        <w:rPr>
          <w:b/>
        </w:rPr>
        <w:t>Requirements Specific to NSPS Subpart RRR</w:t>
      </w:r>
    </w:p>
    <w:p w:rsidR="00DB64C8" w:rsidRDefault="00DB64C8" w:rsidP="00DB64C8">
      <w:pPr>
        <w:ind w:left="1080" w:hanging="360"/>
      </w:pPr>
      <w:r>
        <w:t>•</w:t>
      </w:r>
      <w:r>
        <w:tab/>
        <w:t xml:space="preserve">Notification of the specific provisions of the standards </w:t>
      </w:r>
      <w:r w:rsidR="00476B27">
        <w:t xml:space="preserve">for </w:t>
      </w:r>
      <w:r>
        <w:t>which the owner has elected to comply as specified in §60.705(a).</w:t>
      </w:r>
    </w:p>
    <w:p w:rsidR="00DB64C8" w:rsidRDefault="00DB64C8" w:rsidP="00DB64C8">
      <w:pPr>
        <w:ind w:left="1080" w:hanging="360"/>
      </w:pPr>
      <w:r>
        <w:t>•</w:t>
      </w:r>
      <w:r>
        <w:tab/>
        <w:t>Exceedances of parameter boundaries established during the most recent performance test as specified in §60.705(l</w:t>
      </w:r>
      <w:proofErr w:type="gramStart"/>
      <w:r>
        <w:t>)(</w:t>
      </w:r>
      <w:proofErr w:type="gramEnd"/>
      <w:r>
        <w:t>1).</w:t>
      </w:r>
    </w:p>
    <w:p w:rsidR="00DB64C8" w:rsidRDefault="00DB64C8" w:rsidP="00DB64C8">
      <w:pPr>
        <w:ind w:left="1080" w:hanging="360"/>
      </w:pPr>
      <w:r>
        <w:t>•</w:t>
      </w:r>
      <w:r>
        <w:tab/>
        <w:t>All periods when the vent stream is diverted from the control device as specified in §60.705(l</w:t>
      </w:r>
      <w:proofErr w:type="gramStart"/>
      <w:r>
        <w:t>)(</w:t>
      </w:r>
      <w:proofErr w:type="gramEnd"/>
      <w:r>
        <w:t>2).</w:t>
      </w:r>
    </w:p>
    <w:p w:rsidR="00DB64C8" w:rsidRDefault="00DB64C8" w:rsidP="00DB64C8">
      <w:pPr>
        <w:ind w:left="1080" w:hanging="360"/>
      </w:pPr>
      <w:r>
        <w:t>•</w:t>
      </w:r>
      <w:r>
        <w:tab/>
        <w:t>All periods in which the flare pilot flame was absent as specified in §60.705(l</w:t>
      </w:r>
      <w:proofErr w:type="gramStart"/>
      <w:r>
        <w:t>)(</w:t>
      </w:r>
      <w:proofErr w:type="gramEnd"/>
      <w:r>
        <w:t>3).</w:t>
      </w:r>
    </w:p>
    <w:p w:rsidR="00DB64C8" w:rsidRDefault="00DB64C8" w:rsidP="00DB64C8">
      <w:pPr>
        <w:ind w:left="1080" w:hanging="360"/>
      </w:pPr>
      <w:r>
        <w:t>•</w:t>
      </w:r>
      <w:r>
        <w:tab/>
        <w:t xml:space="preserve">For the semiannual report, any changes in equipment or process operation that increases the operating vent stream </w:t>
      </w:r>
      <w:proofErr w:type="spellStart"/>
      <w:r>
        <w:t>flowrate</w:t>
      </w:r>
      <w:proofErr w:type="spellEnd"/>
      <w:r>
        <w:t xml:space="preserve"> above the low flow exemption level as specified in §60.705(l)(4).</w:t>
      </w:r>
    </w:p>
    <w:p w:rsidR="00DB64C8" w:rsidRDefault="00DB64C8" w:rsidP="00DB64C8">
      <w:pPr>
        <w:ind w:left="1080" w:hanging="360"/>
      </w:pPr>
      <w:r>
        <w:t>•</w:t>
      </w:r>
      <w:r>
        <w:tab/>
        <w:t>For the semiannual report, any change in equipment or process operation that increases the design production capacity above the low capacity exemption level as specified in §60.705(l)(5).</w:t>
      </w:r>
    </w:p>
    <w:p w:rsidR="00DB64C8" w:rsidRDefault="00DB64C8" w:rsidP="00DB64C8">
      <w:pPr>
        <w:ind w:left="1080" w:hanging="360"/>
      </w:pPr>
      <w:r>
        <w:t>•</w:t>
      </w:r>
      <w:r>
        <w:tab/>
        <w:t>For the semiannual report, any recalculation of the TRE index value as specified in §60.705(l</w:t>
      </w:r>
      <w:proofErr w:type="gramStart"/>
      <w:r>
        <w:t>)(</w:t>
      </w:r>
      <w:proofErr w:type="gramEnd"/>
      <w:r>
        <w:t>6).</w:t>
      </w:r>
    </w:p>
    <w:p w:rsidR="00DB64C8" w:rsidRDefault="00DB64C8" w:rsidP="00DB64C8">
      <w:pPr>
        <w:ind w:left="1080" w:hanging="360"/>
      </w:pPr>
      <w:r>
        <w:t>•</w:t>
      </w:r>
      <w:r>
        <w:tab/>
        <w:t xml:space="preserve">For the semiannual report, all periods recorded in which the seal mechanism is broken or the bypass line valve position has changed.  A record of the serial number of the </w:t>
      </w:r>
      <w:r>
        <w:lastRenderedPageBreak/>
        <w:t>car-seal or a record to show that the key to unlock the bypass line valve was checked out must be maintained to demonstrate the period, the duration, and frequency in which the bypass line was operated as specified in §60.705(l)(7).</w:t>
      </w:r>
    </w:p>
    <w:p w:rsidR="00DB64C8" w:rsidRDefault="00DB64C8" w:rsidP="00DB64C8">
      <w:pPr>
        <w:ind w:left="1080" w:hanging="360"/>
      </w:pPr>
      <w:r>
        <w:t>•</w:t>
      </w:r>
      <w:r>
        <w:tab/>
        <w:t>For the semiannual report, any change in equipment or process operation that increases the vent stream concentration above the low concentration exemption level, including a measurement of the new vent stream concentration as specified in §60.705(l)(8).</w:t>
      </w:r>
    </w:p>
    <w:p w:rsidR="00DB64C8" w:rsidRDefault="00DB64C8" w:rsidP="00DB64C8">
      <w:pPr>
        <w:ind w:left="1080" w:hanging="360"/>
      </w:pPr>
      <w:r>
        <w:t>•</w:t>
      </w:r>
      <w:r>
        <w:tab/>
        <w:t>For the initial report, written report of performance test results as specified in §§60.8 and 60.705(b).</w:t>
      </w:r>
    </w:p>
    <w:p w:rsidR="00DB64C8" w:rsidRDefault="00DB64C8" w:rsidP="00DB64C8">
      <w:pPr>
        <w:ind w:left="1080" w:hanging="360"/>
      </w:pPr>
      <w:r>
        <w:t>•</w:t>
      </w:r>
      <w:r>
        <w:tab/>
        <w:t>Record data measured during each performance test as specified in §§60.705(b) and 60.705(g</w:t>
      </w:r>
      <w:proofErr w:type="gramStart"/>
      <w:r>
        <w:t>)(</w:t>
      </w:r>
      <w:proofErr w:type="gramEnd"/>
      <w:r>
        <w:t>3).</w:t>
      </w:r>
    </w:p>
    <w:p w:rsidR="00DB64C8" w:rsidRDefault="00DB64C8" w:rsidP="00DB64C8">
      <w:pPr>
        <w:ind w:left="1080" w:hanging="360"/>
      </w:pPr>
      <w:r>
        <w:t>•</w:t>
      </w:r>
      <w:r>
        <w:tab/>
        <w:t>Continuously record equipment operating parameters as specified in §60.705(c).</w:t>
      </w:r>
    </w:p>
    <w:p w:rsidR="00DB64C8" w:rsidRDefault="00DB64C8" w:rsidP="00DB64C8">
      <w:pPr>
        <w:ind w:left="1080" w:hanging="360"/>
      </w:pPr>
      <w:r>
        <w:t>•</w:t>
      </w:r>
      <w:r>
        <w:tab/>
        <w:t>Records of diversion of vent stream from the control device as specified in §60.705(d</w:t>
      </w:r>
      <w:proofErr w:type="gramStart"/>
      <w:r>
        <w:t>)(</w:t>
      </w:r>
      <w:proofErr w:type="gramEnd"/>
      <w:r>
        <w:t>1).</w:t>
      </w:r>
    </w:p>
    <w:p w:rsidR="00476B27" w:rsidRDefault="00476B27" w:rsidP="00476B27">
      <w:pPr>
        <w:ind w:left="1080" w:hanging="360"/>
      </w:pPr>
      <w:r>
        <w:t>•</w:t>
      </w:r>
      <w:r>
        <w:tab/>
        <w:t xml:space="preserve">For seal mechanisms, records of monthly visual inspections and of all periods </w:t>
      </w:r>
      <w:r w:rsidR="009E2094">
        <w:t>where</w:t>
      </w:r>
      <w:r>
        <w:t xml:space="preserve"> the mechanism is broken</w:t>
      </w:r>
      <w:r w:rsidR="009E2094">
        <w:t xml:space="preserve"> or there are </w:t>
      </w:r>
      <w:r>
        <w:t xml:space="preserve">bypass line </w:t>
      </w:r>
      <w:r w:rsidR="009E2094">
        <w:t xml:space="preserve">valve position, serial number, or key configuration changes as </w:t>
      </w:r>
      <w:r>
        <w:t>specified in §60.705(d)(2).</w:t>
      </w:r>
    </w:p>
    <w:p w:rsidR="00DB64C8" w:rsidRDefault="00DB64C8" w:rsidP="00DB64C8">
      <w:pPr>
        <w:ind w:left="1080" w:hanging="360"/>
      </w:pPr>
      <w:r>
        <w:t>•</w:t>
      </w:r>
      <w:r>
        <w:tab/>
        <w:t>Record results of flare pilot flame monitoring and all periods of operations in which the pilot flame is abs</w:t>
      </w:r>
      <w:r w:rsidR="00E953BE">
        <w:t>ent as specified in §60.705(e).</w:t>
      </w:r>
    </w:p>
    <w:p w:rsidR="00DB64C8" w:rsidRDefault="00DB64C8" w:rsidP="00DB64C8">
      <w:pPr>
        <w:ind w:left="1080" w:hanging="360"/>
      </w:pPr>
      <w:r>
        <w:t>•</w:t>
      </w:r>
      <w:r>
        <w:tab/>
        <w:t>Record periods of operation during which the performance boundaries established during the most recent performance test are exceeded as specified in §60.705(f).</w:t>
      </w:r>
    </w:p>
    <w:p w:rsidR="00DB64C8" w:rsidRDefault="00DB64C8" w:rsidP="00DB64C8">
      <w:pPr>
        <w:ind w:left="1080" w:hanging="360"/>
      </w:pPr>
      <w:r>
        <w:t>•</w:t>
      </w:r>
      <w:r>
        <w:tab/>
        <w:t>Record changes in production capacity, feedstock type, catalyst type, or replacement, removal</w:t>
      </w:r>
      <w:r w:rsidR="00E953BE">
        <w:t>,</w:t>
      </w:r>
      <w:r>
        <w:t xml:space="preserve"> or addition of recovery equipment </w:t>
      </w:r>
      <w:r w:rsidR="00E953BE">
        <w:t xml:space="preserve">or reactors </w:t>
      </w:r>
      <w:r>
        <w:t>as specified in §60.705(g)(1).</w:t>
      </w:r>
    </w:p>
    <w:p w:rsidR="00DB64C8" w:rsidRDefault="00DB64C8" w:rsidP="00DB64C8">
      <w:pPr>
        <w:ind w:left="1080" w:hanging="360"/>
      </w:pPr>
      <w:r>
        <w:t>•</w:t>
      </w:r>
      <w:r>
        <w:tab/>
        <w:t>Record any recalculation of the TRE index value as specified in §60.705(g</w:t>
      </w:r>
      <w:proofErr w:type="gramStart"/>
      <w:r>
        <w:t>)(</w:t>
      </w:r>
      <w:proofErr w:type="gramEnd"/>
      <w:r>
        <w:t>2).</w:t>
      </w:r>
    </w:p>
    <w:p w:rsidR="00DB64C8" w:rsidRDefault="00DB64C8" w:rsidP="00DB64C8">
      <w:pPr>
        <w:ind w:left="1080" w:hanging="360"/>
      </w:pPr>
      <w:r>
        <w:t>•</w:t>
      </w:r>
      <w:r>
        <w:tab/>
        <w:t xml:space="preserve">Records to indicate that the vent stream </w:t>
      </w:r>
      <w:proofErr w:type="spellStart"/>
      <w:r>
        <w:t>flowrate</w:t>
      </w:r>
      <w:proofErr w:type="spellEnd"/>
      <w:r>
        <w:t xml:space="preserve"> is less than 0.011 </w:t>
      </w:r>
      <w:proofErr w:type="spellStart"/>
      <w:r>
        <w:t>scm</w:t>
      </w:r>
      <w:proofErr w:type="spellEnd"/>
      <w:r>
        <w:t xml:space="preserve">/min and of any change in equipment or process operation that increases the operating vent stream </w:t>
      </w:r>
      <w:proofErr w:type="spellStart"/>
      <w:r>
        <w:t>flowrate</w:t>
      </w:r>
      <w:proofErr w:type="spellEnd"/>
      <w:r>
        <w:t xml:space="preserve">, including measurement of the new vent stream </w:t>
      </w:r>
      <w:proofErr w:type="spellStart"/>
      <w:r>
        <w:t>flowrate</w:t>
      </w:r>
      <w:proofErr w:type="spellEnd"/>
      <w:r>
        <w:t xml:space="preserve"> as specified in §60.705(h).</w:t>
      </w:r>
    </w:p>
    <w:p w:rsidR="00DB64C8" w:rsidRDefault="00DB64C8" w:rsidP="00DB64C8">
      <w:pPr>
        <w:ind w:left="1080" w:hanging="360"/>
      </w:pPr>
      <w:r>
        <w:t>•</w:t>
      </w:r>
      <w:r>
        <w:tab/>
      </w:r>
      <w:r w:rsidR="00E953BE">
        <w:t xml:space="preserve">For demonstrating compliance with the design production capacity provision, records of </w:t>
      </w:r>
      <w:r>
        <w:t>any change in equipment or process operation that increases design production capacity of the process unit as specified in §60.705(</w:t>
      </w:r>
      <w:proofErr w:type="spellStart"/>
      <w:r>
        <w:t>i</w:t>
      </w:r>
      <w:proofErr w:type="spellEnd"/>
      <w:r>
        <w:t>).</w:t>
      </w:r>
    </w:p>
    <w:p w:rsidR="00DB64C8" w:rsidRDefault="00DB64C8" w:rsidP="00DB64C8">
      <w:pPr>
        <w:ind w:left="1080" w:hanging="360"/>
      </w:pPr>
      <w:r>
        <w:t>•</w:t>
      </w:r>
      <w:r>
        <w:tab/>
      </w:r>
      <w:r w:rsidR="00E953BE">
        <w:t xml:space="preserve">For demonstrating compliance with the </w:t>
      </w:r>
      <w:r>
        <w:t>low concentration exemption, records of any change in equipment or process operation that increases the concentration of the vent stream as specified in §60.705(j).</w:t>
      </w:r>
    </w:p>
    <w:p w:rsidR="00E953BE" w:rsidRDefault="00E953BE" w:rsidP="00E953BE">
      <w:pPr>
        <w:ind w:left="1080" w:hanging="360"/>
      </w:pPr>
      <w:r>
        <w:t>For demonstrating compliance with the low capacity exemption levels, a report detailing the design production capacity of the process unit as specified in §60.665(n).</w:t>
      </w:r>
    </w:p>
    <w:p w:rsidR="00E953BE" w:rsidRDefault="00E953BE" w:rsidP="00E953BE">
      <w:pPr>
        <w:ind w:left="1080" w:hanging="360"/>
      </w:pPr>
      <w:r>
        <w:t>•</w:t>
      </w:r>
      <w:r>
        <w:tab/>
        <w:t xml:space="preserve">For demonstrating compliance with the low flow exemption level, a report of the </w:t>
      </w:r>
      <w:proofErr w:type="spellStart"/>
      <w:r>
        <w:t>flowrate</w:t>
      </w:r>
      <w:proofErr w:type="spellEnd"/>
      <w:r>
        <w:t xml:space="preserve"> measurement as specified in §60.665(o).</w:t>
      </w:r>
    </w:p>
    <w:p w:rsidR="00DB64C8" w:rsidRDefault="00DB64C8" w:rsidP="00DB64C8">
      <w:pPr>
        <w:ind w:left="720"/>
      </w:pPr>
    </w:p>
    <w:p w:rsidR="00DB64C8" w:rsidRDefault="00DB64C8" w:rsidP="00DB64C8">
      <w:pPr>
        <w:widowControl/>
        <w:tabs>
          <w:tab w:val="left" w:pos="-1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080" w:hanging="1080"/>
        <w:rPr>
          <w:b/>
        </w:rPr>
      </w:pPr>
      <w:r>
        <w:rPr>
          <w:b/>
        </w:rPr>
        <w:t>Part 3:</w:t>
      </w:r>
      <w:r>
        <w:rPr>
          <w:b/>
        </w:rPr>
        <w:tab/>
        <w:t>Burden for 40 CFR Part 61 NESHAP Sources Not Electing to Comply with the CAR</w:t>
      </w:r>
    </w:p>
    <w:p w:rsidR="00DB64C8" w:rsidRDefault="00DB64C8" w:rsidP="00DB64C8">
      <w:pPr>
        <w:widowControl/>
        <w:tabs>
          <w:tab w:val="left" w:pos="-1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080" w:hanging="360"/>
        <w:rPr>
          <w:color w:val="000000"/>
        </w:rPr>
      </w:pPr>
      <w:r>
        <w:t>•</w:t>
      </w:r>
      <w:r>
        <w:tab/>
        <w:t>Construction or modification application as specified in §61.07.</w:t>
      </w:r>
    </w:p>
    <w:p w:rsidR="00DB64C8" w:rsidRDefault="00DB64C8" w:rsidP="00DB64C8">
      <w:pPr>
        <w:ind w:left="1080" w:hanging="360"/>
      </w:pPr>
      <w:r>
        <w:t>•</w:t>
      </w:r>
      <w:r>
        <w:tab/>
        <w:t>Provide notification of anticipated startup as specified in §61.09(a</w:t>
      </w:r>
      <w:proofErr w:type="gramStart"/>
      <w:r>
        <w:t>)(</w:t>
      </w:r>
      <w:proofErr w:type="gramEnd"/>
      <w:r>
        <w:t xml:space="preserve">1). </w:t>
      </w:r>
    </w:p>
    <w:p w:rsidR="00DB64C8" w:rsidRDefault="00DB64C8" w:rsidP="00DB64C8">
      <w:pPr>
        <w:ind w:left="1080" w:hanging="360"/>
      </w:pPr>
      <w:r>
        <w:t>•</w:t>
      </w:r>
      <w:r>
        <w:tab/>
        <w:t>Provide notification of actual startup as specified in §61.09(a</w:t>
      </w:r>
      <w:proofErr w:type="gramStart"/>
      <w:r>
        <w:t>)(</w:t>
      </w:r>
      <w:proofErr w:type="gramEnd"/>
      <w:r>
        <w:t>2).</w:t>
      </w:r>
      <w:r>
        <w:tab/>
      </w:r>
      <w:r>
        <w:tab/>
      </w:r>
    </w:p>
    <w:p w:rsidR="00DB64C8" w:rsidRDefault="00DB64C8" w:rsidP="00DB64C8">
      <w:pPr>
        <w:ind w:left="1080" w:hanging="360"/>
      </w:pPr>
      <w:r>
        <w:t>•</w:t>
      </w:r>
      <w:r>
        <w:tab/>
        <w:t>Source status report as specified in §61.10(a).</w:t>
      </w:r>
    </w:p>
    <w:p w:rsidR="00DB64C8" w:rsidRDefault="00DB64C8" w:rsidP="00DB64C8">
      <w:pPr>
        <w:ind w:left="1080" w:hanging="360"/>
      </w:pPr>
      <w:r>
        <w:lastRenderedPageBreak/>
        <w:t>•</w:t>
      </w:r>
      <w:r>
        <w:tab/>
        <w:t>Initial performance test as specified in §61.13.</w:t>
      </w:r>
    </w:p>
    <w:p w:rsidR="00DB64C8" w:rsidRDefault="00DB64C8" w:rsidP="00DB64C8">
      <w:pPr>
        <w:ind w:left="1080" w:hanging="360"/>
      </w:pPr>
      <w:r>
        <w:t>•</w:t>
      </w:r>
      <w:r>
        <w:tab/>
        <w:t>Provide notification of initial performance test as specified in §61.13.</w:t>
      </w:r>
    </w:p>
    <w:p w:rsidR="00DB64C8" w:rsidRDefault="00DB64C8" w:rsidP="00DB64C8">
      <w:pPr>
        <w:ind w:left="1080" w:hanging="360"/>
      </w:pPr>
      <w:r>
        <w:t>•</w:t>
      </w:r>
      <w:r>
        <w:tab/>
        <w:t>Report on initial performance test results as specified in §61.13(f).</w:t>
      </w:r>
      <w:r>
        <w:tab/>
      </w:r>
      <w:r>
        <w:tab/>
      </w:r>
    </w:p>
    <w:p w:rsidR="00DB64C8" w:rsidRDefault="00DB64C8" w:rsidP="00DB64C8">
      <w:pPr>
        <w:ind w:left="1080" w:hanging="360"/>
      </w:pPr>
      <w:r>
        <w:t>•</w:t>
      </w:r>
      <w:r>
        <w:tab/>
        <w:t>Provide notification of physical or operational change as specified in §</w:t>
      </w:r>
      <w:proofErr w:type="gramStart"/>
      <w:r>
        <w:t>61.15 .</w:t>
      </w:r>
      <w:proofErr w:type="gramEnd"/>
    </w:p>
    <w:p w:rsidR="00DB64C8" w:rsidRDefault="00DB64C8" w:rsidP="00DB64C8">
      <w:pPr>
        <w:ind w:left="1080" w:hanging="360"/>
      </w:pPr>
    </w:p>
    <w:p w:rsidR="00804723" w:rsidRDefault="00804723" w:rsidP="00804723">
      <w:pPr>
        <w:ind w:left="1080" w:hanging="360"/>
        <w:rPr>
          <w:b/>
        </w:rPr>
      </w:pPr>
      <w:r>
        <w:rPr>
          <w:b/>
        </w:rPr>
        <w:t>Requirements Specific to NESHAP Subpart BB</w:t>
      </w:r>
    </w:p>
    <w:p w:rsidR="00804723" w:rsidRDefault="00804723" w:rsidP="00804723">
      <w:pPr>
        <w:ind w:left="1080" w:hanging="360"/>
      </w:pPr>
      <w:r>
        <w:t>•</w:t>
      </w:r>
      <w:r>
        <w:tab/>
        <w:t>Obtain vapor tightness documentation at §61.305(h) every 12 months as specified in §61.302(d).</w:t>
      </w:r>
    </w:p>
    <w:p w:rsidR="00804723" w:rsidRDefault="00804723" w:rsidP="00804723">
      <w:pPr>
        <w:ind w:left="1080" w:hanging="360"/>
      </w:pPr>
      <w:r>
        <w:t>•</w:t>
      </w:r>
      <w:r>
        <w:tab/>
        <w:t>Maintain vapor</w:t>
      </w:r>
      <w:r>
        <w:noBreakHyphen/>
      </w:r>
      <w:proofErr w:type="spellStart"/>
      <w:r>
        <w:t>tightness</w:t>
      </w:r>
      <w:proofErr w:type="spellEnd"/>
      <w:r>
        <w:t xml:space="preserve"> file on each affected facility as specified in </w:t>
      </w:r>
      <w:r w:rsidR="001B5395">
        <w:t>§§</w:t>
      </w:r>
      <w:r>
        <w:t>61.302(d) and (e).</w:t>
      </w:r>
    </w:p>
    <w:p w:rsidR="00804723" w:rsidRDefault="00804723" w:rsidP="00804723">
      <w:pPr>
        <w:ind w:left="1080" w:hanging="360"/>
      </w:pPr>
      <w:r>
        <w:t>•</w:t>
      </w:r>
      <w:r>
        <w:tab/>
        <w:t>Record of measurements during each performance test as specified in §61.305(a).</w:t>
      </w:r>
    </w:p>
    <w:p w:rsidR="00804723" w:rsidRDefault="00804723" w:rsidP="00804723">
      <w:pPr>
        <w:ind w:left="1080" w:hanging="360"/>
      </w:pPr>
      <w:r>
        <w:t>•</w:t>
      </w:r>
      <w:r>
        <w:tab/>
        <w:t>Engineering report as specified in §61.305(a</w:t>
      </w:r>
      <w:proofErr w:type="gramStart"/>
      <w:r>
        <w:t>)(</w:t>
      </w:r>
      <w:proofErr w:type="gramEnd"/>
      <w:r>
        <w:t>5).</w:t>
      </w:r>
    </w:p>
    <w:p w:rsidR="00804723" w:rsidRDefault="00804723" w:rsidP="00804723">
      <w:pPr>
        <w:ind w:left="1080" w:hanging="360"/>
      </w:pPr>
      <w:r>
        <w:t>•</w:t>
      </w:r>
      <w:r>
        <w:tab/>
        <w:t>Record of monitoring equipment parameters and excess emissions as specified in §61.305(b).</w:t>
      </w:r>
    </w:p>
    <w:p w:rsidR="00804723" w:rsidRDefault="00804723" w:rsidP="00804723">
      <w:pPr>
        <w:ind w:left="1080" w:hanging="360"/>
      </w:pPr>
      <w:r>
        <w:t>•</w:t>
      </w:r>
      <w:r>
        <w:tab/>
        <w:t>Record vent valves status and maintain for at least two years as specified in §61.305(c).</w:t>
      </w:r>
    </w:p>
    <w:p w:rsidR="00804723" w:rsidRDefault="00804723" w:rsidP="00804723">
      <w:pPr>
        <w:ind w:left="1080" w:hanging="360"/>
      </w:pPr>
      <w:r>
        <w:t>•</w:t>
      </w:r>
      <w:r>
        <w:tab/>
        <w:t>Records of periods of operation of steam generator or process heater kept up</w:t>
      </w:r>
      <w:r>
        <w:noBreakHyphen/>
        <w:t>to</w:t>
      </w:r>
      <w:r>
        <w:noBreakHyphen/>
        <w:t>date as specified in §61.305(d).</w:t>
      </w:r>
    </w:p>
    <w:p w:rsidR="00804723" w:rsidRDefault="00804723" w:rsidP="00804723">
      <w:pPr>
        <w:ind w:left="1080" w:hanging="360"/>
      </w:pPr>
      <w:r>
        <w:t>•</w:t>
      </w:r>
      <w:r>
        <w:tab/>
        <w:t>Records of flare operation and monitoring kept up</w:t>
      </w:r>
      <w:r>
        <w:noBreakHyphen/>
        <w:t>to</w:t>
      </w:r>
      <w:r>
        <w:noBreakHyphen/>
        <w:t>date as specified in §61.305(e).</w:t>
      </w:r>
    </w:p>
    <w:p w:rsidR="00804723" w:rsidRDefault="00804723" w:rsidP="00804723">
      <w:pPr>
        <w:ind w:left="1080" w:hanging="360"/>
      </w:pPr>
      <w:r>
        <w:t>•</w:t>
      </w:r>
      <w:r>
        <w:tab/>
        <w:t>Quarterly report by sources subject to §61.302</w:t>
      </w:r>
      <w:r w:rsidR="001B5395">
        <w:t xml:space="preserve"> </w:t>
      </w:r>
      <w:r>
        <w:t>as specified in §61.305(f).</w:t>
      </w:r>
    </w:p>
    <w:p w:rsidR="00804723" w:rsidRDefault="00804723" w:rsidP="00804723">
      <w:pPr>
        <w:ind w:left="1080" w:hanging="360"/>
      </w:pPr>
      <w:r>
        <w:t>•</w:t>
      </w:r>
      <w:r>
        <w:tab/>
        <w:t>Documentation of vapor</w:t>
      </w:r>
      <w:r>
        <w:noBreakHyphen/>
      </w:r>
      <w:proofErr w:type="spellStart"/>
      <w:r>
        <w:t>tightness</w:t>
      </w:r>
      <w:proofErr w:type="spellEnd"/>
      <w:r>
        <w:t xml:space="preserve"> required under </w:t>
      </w:r>
      <w:r w:rsidR="001B5395">
        <w:t>§§</w:t>
      </w:r>
      <w:r>
        <w:t>61.302(d) and (e) on permanent file as specified in §61.305 (g).</w:t>
      </w:r>
    </w:p>
    <w:p w:rsidR="00804723" w:rsidRDefault="00804723" w:rsidP="00804723">
      <w:pPr>
        <w:ind w:left="1080" w:hanging="360"/>
      </w:pPr>
      <w:r>
        <w:t>•</w:t>
      </w:r>
      <w:r>
        <w:tab/>
        <w:t>Documentation of vapor</w:t>
      </w:r>
      <w:r>
        <w:noBreakHyphen/>
      </w:r>
      <w:proofErr w:type="spellStart"/>
      <w:r>
        <w:t>tightness</w:t>
      </w:r>
      <w:proofErr w:type="spellEnd"/>
      <w:r>
        <w:t xml:space="preserve"> renewed at least once per year as specified in §61.305(h).</w:t>
      </w:r>
    </w:p>
    <w:p w:rsidR="00804723" w:rsidRDefault="00804723" w:rsidP="00804723">
      <w:pPr>
        <w:ind w:left="1080" w:hanging="360"/>
      </w:pPr>
      <w:r>
        <w:t>•</w:t>
      </w:r>
      <w:r>
        <w:tab/>
        <w:t>Record and report information when exempt under §§61.300(b) and 61.305(</w:t>
      </w:r>
      <w:proofErr w:type="spellStart"/>
      <w:r>
        <w:t>i</w:t>
      </w:r>
      <w:proofErr w:type="spellEnd"/>
      <w:r>
        <w:t>).</w:t>
      </w:r>
    </w:p>
    <w:p w:rsidR="00804723" w:rsidRDefault="00804723" w:rsidP="00804723">
      <w:pPr>
        <w:ind w:left="1080" w:hanging="360"/>
      </w:pPr>
      <w:r>
        <w:t>•</w:t>
      </w:r>
      <w:r>
        <w:tab/>
        <w:t>Record of closed</w:t>
      </w:r>
      <w:r>
        <w:noBreakHyphen/>
      </w:r>
      <w:proofErr w:type="spellStart"/>
      <w:r>
        <w:t>vent</w:t>
      </w:r>
      <w:proofErr w:type="spellEnd"/>
      <w:r>
        <w:t xml:space="preserve"> system annual leak inspection required at §§61.242</w:t>
      </w:r>
      <w:r>
        <w:noBreakHyphen/>
      </w:r>
      <w:proofErr w:type="gramStart"/>
      <w:r w:rsidR="001D39E9">
        <w:t>11(</w:t>
      </w:r>
      <w:proofErr w:type="gramEnd"/>
      <w:r w:rsidR="001D39E9">
        <w:t xml:space="preserve">e) and (f) and </w:t>
      </w:r>
      <w:r>
        <w:t xml:space="preserve">61.302(k), </w:t>
      </w:r>
      <w:r w:rsidR="001D39E9">
        <w:t>as specified in §</w:t>
      </w:r>
      <w:r>
        <w:t>61.246(d).</w:t>
      </w:r>
    </w:p>
    <w:p w:rsidR="00E15E8A" w:rsidRDefault="00E15E8A" w:rsidP="00E15E8A">
      <w:pPr>
        <w:ind w:left="1080" w:hanging="360"/>
      </w:pPr>
    </w:p>
    <w:p w:rsidR="00E15E8A" w:rsidRDefault="00E15E8A" w:rsidP="00E15E8A">
      <w:pPr>
        <w:ind w:left="1080" w:hanging="360"/>
        <w:rPr>
          <w:b/>
        </w:rPr>
      </w:pPr>
      <w:r>
        <w:rPr>
          <w:b/>
        </w:rPr>
        <w:t>Requirements Specific to NESHAP Subpart Y</w:t>
      </w:r>
    </w:p>
    <w:p w:rsidR="00E15E8A" w:rsidRDefault="00E15E8A" w:rsidP="00E15E8A">
      <w:pPr>
        <w:ind w:left="1080" w:hanging="360"/>
      </w:pPr>
      <w:r>
        <w:t>•</w:t>
      </w:r>
      <w:r>
        <w:tab/>
        <w:t>Initial source report as specified in §61.274.</w:t>
      </w:r>
    </w:p>
    <w:p w:rsidR="00E15E8A" w:rsidRDefault="00E15E8A" w:rsidP="00E15E8A">
      <w:pPr>
        <w:ind w:left="1080" w:hanging="360"/>
      </w:pPr>
      <w:r>
        <w:t>•</w:t>
      </w:r>
      <w:r>
        <w:tab/>
        <w:t>Report of annual and periodic inspections for IFR as specified in §61.275(a).</w:t>
      </w:r>
    </w:p>
    <w:p w:rsidR="00E15E8A" w:rsidRDefault="00E15E8A" w:rsidP="00E15E8A">
      <w:pPr>
        <w:ind w:left="1080" w:hanging="360"/>
      </w:pPr>
      <w:r>
        <w:t>•</w:t>
      </w:r>
      <w:r>
        <w:tab/>
        <w:t>Supplemental annual periodic report for IFR as specified in §61.275(a</w:t>
      </w:r>
      <w:proofErr w:type="gramStart"/>
      <w:r>
        <w:t>)(</w:t>
      </w:r>
      <w:proofErr w:type="gramEnd"/>
      <w:r>
        <w:t>3).</w:t>
      </w:r>
    </w:p>
    <w:p w:rsidR="00E15E8A" w:rsidRDefault="00E15E8A" w:rsidP="00E15E8A">
      <w:pPr>
        <w:ind w:left="1080" w:hanging="360"/>
      </w:pPr>
      <w:r>
        <w:t>•</w:t>
      </w:r>
      <w:r>
        <w:tab/>
        <w:t>Report of 5- or 10-year internal inspections for IFR as specified in §61.275(b).</w:t>
      </w:r>
    </w:p>
    <w:p w:rsidR="00E15E8A" w:rsidRDefault="00E15E8A" w:rsidP="00E15E8A">
      <w:pPr>
        <w:ind w:left="1080" w:hanging="360"/>
      </w:pPr>
      <w:r>
        <w:t>•</w:t>
      </w:r>
      <w:r>
        <w:tab/>
        <w:t>Report of annual seal gap measurements for EFR as specified in §61.275(d).</w:t>
      </w:r>
    </w:p>
    <w:p w:rsidR="00E15E8A" w:rsidRDefault="00E15E8A" w:rsidP="00E15E8A">
      <w:pPr>
        <w:ind w:left="1080" w:hanging="360"/>
      </w:pPr>
      <w:r>
        <w:t>•</w:t>
      </w:r>
      <w:r>
        <w:tab/>
        <w:t>Report of 5 year seal gap measurements for EFR as specified in §61.275(d).</w:t>
      </w:r>
    </w:p>
    <w:p w:rsidR="00BF08A8" w:rsidRDefault="00BF08A8" w:rsidP="00BF08A8">
      <w:pPr>
        <w:ind w:left="1080" w:hanging="360"/>
      </w:pPr>
      <w:r>
        <w:t>•</w:t>
      </w:r>
      <w:r>
        <w:tab/>
        <w:t>Supplemental annual periodic report for EFR as specified in §61.275(d</w:t>
      </w:r>
      <w:proofErr w:type="gramStart"/>
      <w:r>
        <w:t>)(</w:t>
      </w:r>
      <w:proofErr w:type="gramEnd"/>
      <w:r>
        <w:t>2).</w:t>
      </w:r>
    </w:p>
    <w:p w:rsidR="00E15E8A" w:rsidRDefault="00E15E8A" w:rsidP="00E15E8A">
      <w:pPr>
        <w:ind w:left="1080" w:hanging="360"/>
      </w:pPr>
      <w:r>
        <w:t>•</w:t>
      </w:r>
      <w:r>
        <w:tab/>
      </w:r>
      <w:r w:rsidR="00BF08A8">
        <w:t>Quarterly r</w:t>
      </w:r>
      <w:r>
        <w:t>eport of</w:t>
      </w:r>
      <w:r w:rsidR="00BF08A8">
        <w:t xml:space="preserve"> </w:t>
      </w:r>
      <w:r>
        <w:t>excess emissions for closed vent systems with control devices as specified in §61.275(e).</w:t>
      </w:r>
    </w:p>
    <w:p w:rsidR="00E15E8A" w:rsidRDefault="00E15E8A" w:rsidP="00E15E8A">
      <w:pPr>
        <w:ind w:left="1080" w:hanging="360"/>
      </w:pPr>
      <w:r>
        <w:t>•</w:t>
      </w:r>
      <w:r>
        <w:tab/>
        <w:t>Record of storage vessel design capacity as specified in §61.276(b).</w:t>
      </w:r>
    </w:p>
    <w:p w:rsidR="00E15E8A" w:rsidRDefault="00E15E8A" w:rsidP="00E15E8A">
      <w:pPr>
        <w:ind w:left="1080" w:hanging="360"/>
      </w:pPr>
      <w:r>
        <w:t>•</w:t>
      </w:r>
      <w:r>
        <w:tab/>
        <w:t>Record of information on closed vent systems with control devices as specified in §61.276(c).</w:t>
      </w:r>
    </w:p>
    <w:p w:rsidR="00804723" w:rsidRDefault="00804723" w:rsidP="00804723">
      <w:pPr>
        <w:ind w:left="1080" w:hanging="360"/>
      </w:pPr>
    </w:p>
    <w:p w:rsidR="00DB64C8" w:rsidRDefault="00DB64C8" w:rsidP="00502806">
      <w:pPr>
        <w:keepNext/>
        <w:ind w:left="1080" w:hanging="360"/>
        <w:rPr>
          <w:b/>
        </w:rPr>
      </w:pPr>
      <w:r>
        <w:rPr>
          <w:b/>
        </w:rPr>
        <w:lastRenderedPageBreak/>
        <w:t>Requirements Specific to NESHAP Subpart V</w:t>
      </w:r>
    </w:p>
    <w:p w:rsidR="00DB64C8" w:rsidRDefault="00DB64C8" w:rsidP="00502806">
      <w:pPr>
        <w:keepNext/>
        <w:ind w:left="1080" w:hanging="360"/>
      </w:pPr>
      <w:r>
        <w:t>•</w:t>
      </w:r>
      <w:r>
        <w:tab/>
        <w:t>Application for alternative means of emissions limitation as specified in §61.244.</w:t>
      </w:r>
    </w:p>
    <w:p w:rsidR="00DB64C8" w:rsidRDefault="00DB64C8" w:rsidP="00502806">
      <w:pPr>
        <w:keepNext/>
        <w:ind w:left="1080" w:hanging="360"/>
      </w:pPr>
      <w:r>
        <w:t>•</w:t>
      </w:r>
      <w:r>
        <w:tab/>
        <w:t>Recordkeeping as specified in §61.246.</w:t>
      </w:r>
    </w:p>
    <w:p w:rsidR="00DB64C8" w:rsidRDefault="00DB64C8" w:rsidP="00502806">
      <w:pPr>
        <w:keepNext/>
        <w:ind w:left="1080" w:hanging="360"/>
      </w:pPr>
      <w:r>
        <w:t>•</w:t>
      </w:r>
      <w:r>
        <w:tab/>
        <w:t>Reporting as specified in §61.247.</w:t>
      </w:r>
    </w:p>
    <w:p w:rsidR="00DB64C8" w:rsidRDefault="00DB64C8" w:rsidP="00DB64C8">
      <w:pPr>
        <w:ind w:left="1080" w:hanging="360"/>
      </w:pPr>
    </w:p>
    <w:p w:rsidR="00DB64C8" w:rsidRDefault="00DB64C8" w:rsidP="00DB64C8">
      <w:pPr>
        <w:ind w:left="1080" w:hanging="1080"/>
        <w:rPr>
          <w:b/>
        </w:rPr>
      </w:pPr>
      <w:r>
        <w:rPr>
          <w:b/>
        </w:rPr>
        <w:t>Part 4:</w:t>
      </w:r>
      <w:r>
        <w:rPr>
          <w:b/>
        </w:rPr>
        <w:tab/>
        <w:t>Burden for 40 CFR Part 63 NESHAP Sources Not Electing to Comply with the CAR (MACT Subparts F, G, H and I: The HON)</w:t>
      </w:r>
    </w:p>
    <w:p w:rsidR="00DB64C8" w:rsidRDefault="00DB64C8" w:rsidP="00DB64C8">
      <w:pPr>
        <w:ind w:left="1080" w:hanging="360"/>
      </w:pPr>
    </w:p>
    <w:p w:rsidR="00DB64C8" w:rsidRDefault="00DB64C8" w:rsidP="00DB64C8">
      <w:pPr>
        <w:ind w:left="1080" w:hanging="360"/>
      </w:pPr>
      <w:r>
        <w:t>1.</w:t>
      </w:r>
      <w:r>
        <w:tab/>
      </w:r>
      <w:r>
        <w:rPr>
          <w:u w:val="single"/>
        </w:rPr>
        <w:t>Notifications</w:t>
      </w:r>
    </w:p>
    <w:p w:rsidR="00DB64C8" w:rsidRDefault="00DB64C8" w:rsidP="00DB64C8">
      <w:pPr>
        <w:ind w:left="1080" w:hanging="360"/>
      </w:pPr>
      <w:r>
        <w:t>•</w:t>
      </w:r>
      <w:r>
        <w:tab/>
        <w:t>Notification of construction or reconstruction as specified in §§63.5, 63.9, 63.100, 63.151, 63.182, and 63.192.</w:t>
      </w:r>
    </w:p>
    <w:p w:rsidR="00DB64C8" w:rsidRDefault="00DB64C8" w:rsidP="00DB64C8">
      <w:pPr>
        <w:ind w:left="1080" w:hanging="360"/>
      </w:pPr>
      <w:r>
        <w:t>•</w:t>
      </w:r>
      <w:r>
        <w:tab/>
        <w:t>Notification of anticipated date of initial startup as specified in §§63.5, 63.9, 63.151, 63.182, and 63.192.</w:t>
      </w:r>
    </w:p>
    <w:p w:rsidR="00DB64C8" w:rsidRDefault="00DB64C8" w:rsidP="00DB64C8">
      <w:pPr>
        <w:ind w:left="1080" w:hanging="360"/>
      </w:pPr>
      <w:r>
        <w:t>•</w:t>
      </w:r>
      <w:r>
        <w:tab/>
        <w:t>Notification of actual date of initial startup as specified in §§63.9, 63.151, 63.182, and 63.192.</w:t>
      </w:r>
    </w:p>
    <w:p w:rsidR="00DB64C8" w:rsidRDefault="00DB64C8" w:rsidP="00DB64C8">
      <w:pPr>
        <w:ind w:left="1080" w:hanging="360"/>
      </w:pPr>
      <w:r>
        <w:t>•</w:t>
      </w:r>
      <w:r>
        <w:tab/>
        <w:t>Notification of process changes as specified in §§63.100, 63.118, 63.146, 63.151, 63.152, 63.182, and 63.192.</w:t>
      </w:r>
    </w:p>
    <w:p w:rsidR="00DB64C8" w:rsidRDefault="00DB64C8" w:rsidP="00DB64C8">
      <w:pPr>
        <w:ind w:left="1080" w:hanging="360"/>
      </w:pPr>
      <w:r>
        <w:t>•</w:t>
      </w:r>
      <w:r>
        <w:tab/>
        <w:t>Notification of performance test as specified in §63.103.</w:t>
      </w:r>
    </w:p>
    <w:p w:rsidR="00DB64C8" w:rsidRDefault="00DB64C8" w:rsidP="00DB64C8">
      <w:pPr>
        <w:ind w:left="1080" w:hanging="360"/>
      </w:pPr>
      <w:r>
        <w:t>•</w:t>
      </w:r>
      <w:r>
        <w:tab/>
        <w:t>Notification for storage tanks as specified in §63.192.</w:t>
      </w:r>
    </w:p>
    <w:p w:rsidR="00DB64C8" w:rsidRDefault="00DB64C8" w:rsidP="00DB64C8">
      <w:pPr>
        <w:ind w:left="1080" w:hanging="360"/>
      </w:pPr>
    </w:p>
    <w:p w:rsidR="00DB64C8" w:rsidRDefault="00DB64C8" w:rsidP="00DB64C8">
      <w:pPr>
        <w:ind w:left="1080" w:hanging="360"/>
      </w:pPr>
      <w:r>
        <w:t>2.</w:t>
      </w:r>
      <w:r>
        <w:tab/>
      </w:r>
      <w:r>
        <w:rPr>
          <w:u w:val="single"/>
        </w:rPr>
        <w:t>Reporting - Initial and Notification of Compliance Status</w:t>
      </w:r>
    </w:p>
    <w:p w:rsidR="00DB64C8" w:rsidRDefault="00DB64C8" w:rsidP="00DB64C8">
      <w:pPr>
        <w:ind w:left="1080" w:hanging="360"/>
      </w:pPr>
      <w:r>
        <w:t>•</w:t>
      </w:r>
      <w:r>
        <w:tab/>
        <w:t>Initial report requirements as specified in §§63.117, 63.122, 63.129, 63.146, 63.151, 63.182, and 63.192.</w:t>
      </w:r>
    </w:p>
    <w:p w:rsidR="00DB64C8" w:rsidRDefault="00DB64C8" w:rsidP="00DB64C8">
      <w:pPr>
        <w:ind w:left="1080" w:hanging="360"/>
      </w:pPr>
      <w:r>
        <w:t>•</w:t>
      </w:r>
      <w:r>
        <w:tab/>
        <w:t>Reporting of operating parameter levels as specified in §§63.117, 63.120, 63.122, 63.129, 63.130, 63.146, 63.151, 63.182, and 63.192.</w:t>
      </w:r>
    </w:p>
    <w:p w:rsidR="00DB64C8" w:rsidRDefault="00DB64C8" w:rsidP="00DB64C8">
      <w:pPr>
        <w:ind w:left="1080" w:hanging="360"/>
      </w:pPr>
      <w:r>
        <w:t>•</w:t>
      </w:r>
      <w:r>
        <w:tab/>
        <w:t>Statement of compliance/noncompliance as specified in §§63.117, 63.120, 63.122, 63.127, 63.128, 63.129, 63.151, 63.152, 63.182, and 63.192.</w:t>
      </w:r>
    </w:p>
    <w:p w:rsidR="00DB64C8" w:rsidRDefault="00DB64C8" w:rsidP="00DB64C8">
      <w:pPr>
        <w:ind w:left="1080" w:hanging="360"/>
      </w:pPr>
    </w:p>
    <w:p w:rsidR="00DB64C8" w:rsidRDefault="00DB64C8" w:rsidP="00DB64C8">
      <w:pPr>
        <w:ind w:left="1080" w:hanging="360"/>
        <w:rPr>
          <w:u w:val="single"/>
        </w:rPr>
      </w:pPr>
      <w:r>
        <w:t>3.</w:t>
      </w:r>
      <w:r>
        <w:tab/>
      </w:r>
      <w:r>
        <w:rPr>
          <w:u w:val="single"/>
        </w:rPr>
        <w:t>Reporting - Periodic and Event Triggered</w:t>
      </w:r>
    </w:p>
    <w:p w:rsidR="00DB64C8" w:rsidRDefault="00DB64C8" w:rsidP="00DB64C8">
      <w:pPr>
        <w:ind w:left="1080" w:hanging="360"/>
      </w:pPr>
      <w:r>
        <w:t>•</w:t>
      </w:r>
      <w:r>
        <w:tab/>
        <w:t>Startup, shutdown and malfunction as specified in §§63.6, 63.10, 63.103, and 63.105.</w:t>
      </w:r>
    </w:p>
    <w:p w:rsidR="00DB64C8" w:rsidRDefault="00DB64C8" w:rsidP="00DB64C8">
      <w:pPr>
        <w:ind w:left="1080" w:hanging="360"/>
      </w:pPr>
      <w:r>
        <w:t>•</w:t>
      </w:r>
      <w:r>
        <w:tab/>
        <w:t>Exceedance of parameter boundaries established during the most recent performance test as specified in §§63.118, 63.122, 63.130, 63.146, 63.148, 63.151, 63.152, 63.182, and 63.192.</w:t>
      </w:r>
    </w:p>
    <w:p w:rsidR="00DB64C8" w:rsidRDefault="00DB64C8" w:rsidP="00DB64C8">
      <w:pPr>
        <w:ind w:left="1080" w:hanging="360"/>
      </w:pPr>
      <w:r>
        <w:t>•</w:t>
      </w:r>
      <w:r>
        <w:tab/>
        <w:t>Any change in equipment or process operation that increases emission levels above requirements in the standard as specified in §§63.103, 63.104, 63.122, 63.130, 63.146, 63.148, 63.151, 63.152, 63.182, and 63.192.</w:t>
      </w:r>
    </w:p>
    <w:p w:rsidR="00DB64C8" w:rsidRDefault="00DB64C8" w:rsidP="00DB64C8">
      <w:pPr>
        <w:ind w:left="1080" w:hanging="360"/>
      </w:pPr>
      <w:r>
        <w:t>•</w:t>
      </w:r>
      <w:r>
        <w:tab/>
        <w:t>Written report of performance tests as specified in §§63.117, 63.120, 63.122, 63.129, 63.146, 63.151, 63.152, 63.182, and 63.192.</w:t>
      </w:r>
    </w:p>
    <w:p w:rsidR="00DB64C8" w:rsidRDefault="00DB64C8" w:rsidP="00DB64C8">
      <w:pPr>
        <w:ind w:left="1080" w:hanging="360"/>
      </w:pPr>
      <w:r>
        <w:t>•</w:t>
      </w:r>
      <w:r>
        <w:tab/>
        <w:t>Delay of repair as specified in §§63.104, 63.122, 63.182, and 63.192.</w:t>
      </w:r>
    </w:p>
    <w:p w:rsidR="00DB64C8" w:rsidRDefault="00DB64C8" w:rsidP="00DB64C8">
      <w:pPr>
        <w:ind w:left="1080" w:hanging="360"/>
      </w:pPr>
    </w:p>
    <w:p w:rsidR="00DB64C8" w:rsidRDefault="00DB64C8" w:rsidP="00DB64C8">
      <w:pPr>
        <w:ind w:left="1080" w:hanging="360"/>
        <w:rPr>
          <w:u w:val="single"/>
        </w:rPr>
      </w:pPr>
      <w:r>
        <w:t>4.</w:t>
      </w:r>
      <w:r>
        <w:tab/>
      </w:r>
      <w:r>
        <w:rPr>
          <w:u w:val="single"/>
        </w:rPr>
        <w:t>Recordkeeping</w:t>
      </w:r>
    </w:p>
    <w:p w:rsidR="00DB64C8" w:rsidRDefault="00DB64C8" w:rsidP="00DB64C8">
      <w:pPr>
        <w:ind w:left="1080" w:hanging="360"/>
      </w:pPr>
      <w:r>
        <w:t>•</w:t>
      </w:r>
      <w:r>
        <w:tab/>
        <w:t>General Recordkeeping as specified in §63.103.</w:t>
      </w:r>
    </w:p>
    <w:p w:rsidR="00DB64C8" w:rsidRDefault="00DB64C8" w:rsidP="00DB64C8">
      <w:pPr>
        <w:ind w:left="1080" w:hanging="360"/>
      </w:pPr>
      <w:r>
        <w:t>•</w:t>
      </w:r>
      <w:r>
        <w:tab/>
        <w:t>Record of data measured during each performance test as specified in §§63.117, 63.118, 63.123, 63.129, 63.130, 63.147, 63.148, 63.151, 63.152, 63.181, and 63.192.</w:t>
      </w:r>
    </w:p>
    <w:p w:rsidR="00DB64C8" w:rsidRDefault="00DB64C8" w:rsidP="00DB64C8">
      <w:pPr>
        <w:ind w:left="1080" w:hanging="360"/>
      </w:pPr>
      <w:r>
        <w:t>•</w:t>
      </w:r>
      <w:r>
        <w:tab/>
        <w:t xml:space="preserve">Record of periods of operation during which the performance boundaries established </w:t>
      </w:r>
      <w:r>
        <w:lastRenderedPageBreak/>
        <w:t>in the Notification of Compliance Status are exceeded as specified in §§63.118, 63.120, 63.123, 63.130, 63.147, 63.148, 63.151, and 63.152.</w:t>
      </w:r>
    </w:p>
    <w:p w:rsidR="00DB64C8" w:rsidRDefault="00DB64C8" w:rsidP="00DB64C8">
      <w:pPr>
        <w:ind w:left="1080" w:hanging="360"/>
      </w:pPr>
      <w:r>
        <w:t>•</w:t>
      </w:r>
      <w:r>
        <w:tab/>
        <w:t>Records of Monthly visual inspections as specified in §§63.118, 63.130, 63.147, 63.148, 63.181, and 63.192.</w:t>
      </w:r>
    </w:p>
    <w:p w:rsidR="00DB64C8" w:rsidRDefault="00DB64C8" w:rsidP="00DB64C8">
      <w:pPr>
        <w:ind w:left="1080" w:hanging="360"/>
      </w:pPr>
      <w:r>
        <w:t>•</w:t>
      </w:r>
      <w:r>
        <w:tab/>
        <w:t>Records of Annual visual inspections as specified in §§63.123, 63.147, 63.148, 63.181 and 63.192.</w:t>
      </w:r>
    </w:p>
    <w:p w:rsidR="00DB64C8" w:rsidRDefault="00DB64C8" w:rsidP="00DB64C8">
      <w:pPr>
        <w:ind w:left="1080" w:hanging="360"/>
      </w:pPr>
      <w:r>
        <w:t>•</w:t>
      </w:r>
      <w:r>
        <w:tab/>
        <w:t>TRE records for process vents as specified in §63.117.</w:t>
      </w:r>
    </w:p>
    <w:p w:rsidR="00DB64C8" w:rsidRDefault="00DB64C8" w:rsidP="00DB64C8">
      <w:pPr>
        <w:ind w:left="1080" w:hanging="360"/>
      </w:pPr>
      <w:r>
        <w:t>•</w:t>
      </w:r>
      <w:r>
        <w:tab/>
        <w:t>Monitoring records as specified in §§63.118 and §63.123.</w:t>
      </w:r>
    </w:p>
    <w:p w:rsidR="00DB64C8" w:rsidRDefault="00DB64C8" w:rsidP="00DB64C8">
      <w:pPr>
        <w:ind w:left="1080" w:hanging="360"/>
      </w:pPr>
      <w:r>
        <w:t>•</w:t>
      </w:r>
      <w:r>
        <w:tab/>
        <w:t>Records of process changes for process vents as specified in §63.118.</w:t>
      </w:r>
    </w:p>
    <w:p w:rsidR="00DB64C8" w:rsidRDefault="00DB64C8" w:rsidP="00DB64C8">
      <w:pPr>
        <w:ind w:left="1080" w:hanging="360"/>
      </w:pPr>
      <w:r>
        <w:t>•</w:t>
      </w:r>
      <w:r>
        <w:tab/>
        <w:t>Records of delay of repair as specified in §§63.120 and §63.123.</w:t>
      </w:r>
    </w:p>
    <w:p w:rsidR="00DB64C8" w:rsidRDefault="00DB64C8" w:rsidP="00DB64C8">
      <w:pPr>
        <w:ind w:left="1080" w:hanging="360"/>
      </w:pPr>
      <w:r>
        <w:t>•</w:t>
      </w:r>
      <w:r>
        <w:tab/>
        <w:t>Record of storage vessel size as specified in §63.123.</w:t>
      </w:r>
    </w:p>
    <w:p w:rsidR="00DB64C8" w:rsidRDefault="00DB64C8" w:rsidP="00DB64C8">
      <w:pPr>
        <w:ind w:left="1080" w:hanging="360"/>
      </w:pPr>
      <w:r>
        <w:t>•</w:t>
      </w:r>
      <w:r>
        <w:tab/>
        <w:t>Record of vent system configuration for transfer racks as specified in §63.129.</w:t>
      </w:r>
    </w:p>
    <w:p w:rsidR="00DB64C8" w:rsidRDefault="00DB64C8" w:rsidP="00DB64C8">
      <w:pPr>
        <w:ind w:left="1080" w:hanging="360"/>
      </w:pPr>
      <w:r>
        <w:t>•</w:t>
      </w:r>
      <w:r>
        <w:tab/>
        <w:t>Record of design criteria for equipment leaks as specified in §63.118.</w:t>
      </w:r>
    </w:p>
    <w:p w:rsidR="00DB64C8" w:rsidRDefault="00DB64C8" w:rsidP="00DB64C8">
      <w:pPr>
        <w:ind w:left="1080" w:hanging="360"/>
      </w:pPr>
      <w:r>
        <w:t>•</w:t>
      </w:r>
      <w:r>
        <w:tab/>
        <w:t>Record of startup, shutdown and malfunction as specified in §§63.6, 63.103, 63.105, and 63.152.</w:t>
      </w:r>
    </w:p>
    <w:p w:rsidR="00DB64C8" w:rsidRDefault="00DB64C8" w:rsidP="004426B4">
      <w:pPr>
        <w:ind w:left="1080" w:hanging="360"/>
      </w:pPr>
      <w:r>
        <w:t>•</w:t>
      </w:r>
      <w:r>
        <w:tab/>
        <w:t>Records of continuous monitoring systems as specified in §63.103.</w:t>
      </w:r>
    </w:p>
    <w:p w:rsidR="00035A78" w:rsidRDefault="00035A78" w:rsidP="004426B4">
      <w:pPr>
        <w:ind w:left="1080" w:hanging="360"/>
      </w:pPr>
    </w:p>
    <w:p w:rsidR="00035A78" w:rsidRDefault="00035A78" w:rsidP="004426B4">
      <w:pPr>
        <w:ind w:left="1080" w:hanging="360"/>
        <w:sectPr w:rsidR="00035A78" w:rsidSect="006E685B">
          <w:headerReference w:type="default" r:id="rId13"/>
          <w:pgSz w:w="12240" w:h="15840"/>
          <w:pgMar w:top="1350" w:right="1440" w:bottom="1440" w:left="1440" w:header="1350" w:footer="1440" w:gutter="0"/>
          <w:pgNumType w:start="1"/>
          <w:cols w:space="720"/>
          <w:noEndnote/>
          <w:docGrid w:linePitch="326"/>
        </w:sectPr>
      </w:pPr>
    </w:p>
    <w:p w:rsidR="00035A78" w:rsidRPr="00DB64C8" w:rsidRDefault="00035A78" w:rsidP="00035A78">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jc w:val="center"/>
        <w:rPr>
          <w:b/>
          <w:bCs/>
        </w:rPr>
      </w:pPr>
      <w:r>
        <w:rPr>
          <w:b/>
          <w:bCs/>
        </w:rPr>
        <w:lastRenderedPageBreak/>
        <w:t>Attachment B</w:t>
      </w:r>
    </w:p>
    <w:p w:rsidR="00035A78" w:rsidRPr="00DB64C8" w:rsidRDefault="00035A78" w:rsidP="00035A78">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jc w:val="center"/>
        <w:rPr>
          <w:b/>
          <w:bCs/>
        </w:rPr>
      </w:pPr>
    </w:p>
    <w:p w:rsidR="00035A78" w:rsidRDefault="00035A78" w:rsidP="00035A78">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rPr>
          <w:bCs/>
        </w:rPr>
      </w:pPr>
      <w:proofErr w:type="gramStart"/>
      <w:r w:rsidRPr="00035A78">
        <w:rPr>
          <w:bCs/>
        </w:rPr>
        <w:t>Purposely left blank.</w:t>
      </w:r>
      <w:proofErr w:type="gramEnd"/>
    </w:p>
    <w:p w:rsidR="00035A78" w:rsidRDefault="00035A78" w:rsidP="00035A78">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rPr>
          <w:bCs/>
        </w:rPr>
      </w:pPr>
    </w:p>
    <w:p w:rsidR="00035A78" w:rsidRDefault="00035A78" w:rsidP="00035A78">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rPr>
          <w:bCs/>
        </w:rPr>
      </w:pPr>
    </w:p>
    <w:p w:rsidR="00035A78" w:rsidRDefault="00035A78" w:rsidP="00035A78">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sectPr w:rsidR="00035A78" w:rsidSect="006E685B">
          <w:headerReference w:type="default" r:id="rId14"/>
          <w:pgSz w:w="12240" w:h="15840"/>
          <w:pgMar w:top="1350" w:right="1440" w:bottom="1440" w:left="1440" w:header="1350" w:footer="1440" w:gutter="0"/>
          <w:pgNumType w:start="1"/>
          <w:cols w:space="720"/>
          <w:noEndnote/>
          <w:docGrid w:linePitch="326"/>
        </w:sectPr>
      </w:pPr>
    </w:p>
    <w:p w:rsidR="00035A78" w:rsidRDefault="00035A78" w:rsidP="00035A78">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jc w:val="center"/>
        <w:rPr>
          <w:b/>
          <w:bCs/>
          <w:color w:val="000000"/>
        </w:rPr>
      </w:pPr>
      <w:r>
        <w:rPr>
          <w:b/>
          <w:bCs/>
          <w:color w:val="000000"/>
        </w:rPr>
        <w:lastRenderedPageBreak/>
        <w:t>Attachment C</w:t>
      </w:r>
    </w:p>
    <w:p w:rsidR="00035A78" w:rsidRDefault="00035A78" w:rsidP="00035A78">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jc w:val="center"/>
        <w:rPr>
          <w:b/>
          <w:bCs/>
          <w:color w:val="000000"/>
        </w:rPr>
      </w:pPr>
    </w:p>
    <w:p w:rsidR="0072765C"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b/>
          <w:bCs/>
          <w:color w:val="000000"/>
        </w:rPr>
      </w:pPr>
      <w:r>
        <w:rPr>
          <w:b/>
          <w:bCs/>
          <w:color w:val="000000"/>
        </w:rPr>
        <w:t xml:space="preserve">Assumptions and Item Descriptions for Table </w:t>
      </w:r>
      <w:r w:rsidR="003101EC">
        <w:rPr>
          <w:b/>
          <w:bCs/>
          <w:color w:val="000000"/>
        </w:rPr>
        <w:t>2</w:t>
      </w:r>
    </w:p>
    <w:p w:rsidR="00037C57" w:rsidRDefault="00037C57" w:rsidP="00037C57">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rPr>
          <w:b/>
          <w:bCs/>
        </w:rPr>
      </w:pPr>
    </w:p>
    <w:p w:rsidR="00037C57" w:rsidRDefault="00037C57" w:rsidP="00037C57">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r>
        <w:t>Assumptions</w:t>
      </w:r>
      <w:r w:rsidRPr="00A535B2">
        <w:t>:</w:t>
      </w:r>
    </w:p>
    <w:p w:rsidR="00037C57" w:rsidRPr="00A535B2" w:rsidRDefault="00037C57" w:rsidP="00037C57">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72765C"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bCs/>
          <w:color w:val="000000"/>
        </w:rPr>
      </w:pPr>
      <w:r w:rsidRPr="00F11322">
        <w:rPr>
          <w:bCs/>
          <w:color w:val="000000"/>
        </w:rPr>
        <w:t>Assumptions are the same as Attachment E, and:</w:t>
      </w:r>
    </w:p>
    <w:p w:rsidR="00F11322" w:rsidRPr="00F11322" w:rsidRDefault="00F11322"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color w:val="000000"/>
        </w:rPr>
      </w:pPr>
    </w:p>
    <w:p w:rsidR="0072765C" w:rsidRDefault="0072765C" w:rsidP="00F11322">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420"/>
        <w:rPr>
          <w:color w:val="000000"/>
        </w:rPr>
      </w:pPr>
      <w:r>
        <w:rPr>
          <w:color w:val="000000"/>
        </w:rPr>
        <w:t xml:space="preserve">(A) That there are 318 total sources (240 from the HON, 59 from Subpart VV, 0 from Subpart </w:t>
      </w:r>
      <w:proofErr w:type="spellStart"/>
      <w:r>
        <w:rPr>
          <w:color w:val="000000"/>
        </w:rPr>
        <w:t>VVa</w:t>
      </w:r>
      <w:proofErr w:type="spellEnd"/>
      <w:r>
        <w:rPr>
          <w:color w:val="000000"/>
        </w:rPr>
        <w:t>, and 19 from Subpart V) that must submit semiannual reports from equipment leak detection and repair programs as well as semiannual periodic reports.  This equates to 636 EPA activities (318 * 2) during each of the three years following promulgation.</w:t>
      </w:r>
    </w:p>
    <w:p w:rsidR="0072765C"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color w:val="000000"/>
        </w:rPr>
      </w:pPr>
    </w:p>
    <w:p w:rsidR="0072765C" w:rsidRDefault="0072765C" w:rsidP="00F11322">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420"/>
        <w:rPr>
          <w:color w:val="000000"/>
        </w:rPr>
      </w:pPr>
      <w:r>
        <w:rPr>
          <w:color w:val="000000"/>
        </w:rPr>
        <w:t>(B) That all sources must submit an</w:t>
      </w:r>
      <w:r w:rsidR="002E5AD8">
        <w:rPr>
          <w:color w:val="000000"/>
        </w:rPr>
        <w:t xml:space="preserve"> initial notification of </w:t>
      </w:r>
      <w:r w:rsidR="006D0FE1">
        <w:rPr>
          <w:color w:val="000000"/>
        </w:rPr>
        <w:t>p</w:t>
      </w:r>
      <w:r w:rsidR="002E5AD8">
        <w:rPr>
          <w:color w:val="000000"/>
        </w:rPr>
        <w:t>art 65 a</w:t>
      </w:r>
      <w:r>
        <w:rPr>
          <w:color w:val="000000"/>
        </w:rPr>
        <w:t>pplicability or submit the corresponding information in a modification to their Title V permits.  This equates to 80 EPA activities, or 27 per year (80/3) during each of the three years following promulgation.</w:t>
      </w:r>
    </w:p>
    <w:p w:rsidR="00F11322" w:rsidRDefault="00F11322" w:rsidP="00F11322">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rPr>
          <w:color w:val="000000"/>
        </w:rPr>
      </w:pPr>
    </w:p>
    <w:p w:rsidR="00F11322" w:rsidRPr="00AA470B" w:rsidRDefault="00F11322" w:rsidP="00F11322">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AA470B">
        <w:rPr>
          <w:bCs/>
          <w:color w:val="000000"/>
        </w:rPr>
        <w:t>Item descriptions:</w:t>
      </w:r>
    </w:p>
    <w:p w:rsidR="00F11322" w:rsidRDefault="00F11322" w:rsidP="00F11322">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rPr>
          <w:color w:val="000000"/>
        </w:rPr>
      </w:pPr>
    </w:p>
    <w:p w:rsidR="0072765C" w:rsidRDefault="0072765C" w:rsidP="0072765C">
      <w:pPr>
        <w:keepLines/>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firstLine="420"/>
        <w:rPr>
          <w:color w:val="000000"/>
        </w:rPr>
      </w:pPr>
      <w:r>
        <w:rPr>
          <w:color w:val="000000"/>
        </w:rPr>
        <w:t xml:space="preserve">(a) </w:t>
      </w:r>
      <w:r>
        <w:rPr>
          <w:color w:val="000000"/>
          <w:u w:val="single"/>
        </w:rPr>
        <w:t xml:space="preserve">Average </w:t>
      </w:r>
      <w:r w:rsidR="002E5AD8">
        <w:rPr>
          <w:color w:val="000000"/>
          <w:u w:val="single"/>
        </w:rPr>
        <w:t>h</w:t>
      </w:r>
      <w:r>
        <w:rPr>
          <w:color w:val="000000"/>
          <w:u w:val="single"/>
        </w:rPr>
        <w:t xml:space="preserve">ours per </w:t>
      </w:r>
      <w:r w:rsidR="002E5AD8">
        <w:rPr>
          <w:color w:val="000000"/>
          <w:u w:val="single"/>
        </w:rPr>
        <w:t>a</w:t>
      </w:r>
      <w:r>
        <w:rPr>
          <w:color w:val="000000"/>
          <w:u w:val="single"/>
        </w:rPr>
        <w:t>ctivity</w:t>
      </w:r>
      <w:r>
        <w:rPr>
          <w:color w:val="000000"/>
        </w:rPr>
        <w:t xml:space="preserve"> are estimates of the specific activities and are the basis for estimating the overall burden.</w:t>
      </w:r>
    </w:p>
    <w:p w:rsidR="0072765C"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color w:val="000000"/>
        </w:rPr>
      </w:pPr>
    </w:p>
    <w:p w:rsidR="0072765C"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firstLine="420"/>
        <w:rPr>
          <w:color w:val="000000"/>
        </w:rPr>
      </w:pPr>
      <w:r>
        <w:rPr>
          <w:color w:val="000000"/>
        </w:rPr>
        <w:t xml:space="preserve">(b) </w:t>
      </w:r>
      <w:r>
        <w:rPr>
          <w:color w:val="000000"/>
          <w:u w:val="single"/>
        </w:rPr>
        <w:t xml:space="preserve">Number of </w:t>
      </w:r>
      <w:r w:rsidR="002E5AD8">
        <w:rPr>
          <w:color w:val="000000"/>
          <w:u w:val="single"/>
        </w:rPr>
        <w:t>a</w:t>
      </w:r>
      <w:r>
        <w:rPr>
          <w:color w:val="000000"/>
          <w:u w:val="single"/>
        </w:rPr>
        <w:t xml:space="preserve">ctivities per </w:t>
      </w:r>
      <w:r w:rsidR="002E5AD8">
        <w:rPr>
          <w:color w:val="000000"/>
          <w:u w:val="single"/>
        </w:rPr>
        <w:t>y</w:t>
      </w:r>
      <w:r>
        <w:rPr>
          <w:color w:val="000000"/>
          <w:u w:val="single"/>
        </w:rPr>
        <w:t>ear</w:t>
      </w:r>
      <w:r>
        <w:rPr>
          <w:color w:val="000000"/>
        </w:rPr>
        <w:t xml:space="preserve"> represents the number of reports expected to be reviewed and other related activities during the course of the year, based upon assumptions (A) and (B)</w:t>
      </w:r>
      <w:r w:rsidR="00F11322">
        <w:rPr>
          <w:color w:val="000000"/>
        </w:rPr>
        <w:t>, above</w:t>
      </w:r>
      <w:r>
        <w:rPr>
          <w:color w:val="000000"/>
        </w:rPr>
        <w:t>.</w:t>
      </w:r>
    </w:p>
    <w:p w:rsidR="0072765C"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color w:val="000000"/>
        </w:rPr>
      </w:pPr>
    </w:p>
    <w:p w:rsidR="0072765C"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firstLine="420"/>
        <w:rPr>
          <w:color w:val="000000"/>
        </w:rPr>
      </w:pPr>
      <w:r>
        <w:rPr>
          <w:color w:val="000000"/>
        </w:rPr>
        <w:t xml:space="preserve">(c) </w:t>
      </w:r>
      <w:r>
        <w:rPr>
          <w:color w:val="000000"/>
          <w:u w:val="single"/>
        </w:rPr>
        <w:t xml:space="preserve">Estimated </w:t>
      </w:r>
      <w:r w:rsidR="002E5AD8">
        <w:rPr>
          <w:color w:val="000000"/>
          <w:u w:val="single"/>
        </w:rPr>
        <w:t>t</w:t>
      </w:r>
      <w:r>
        <w:rPr>
          <w:color w:val="000000"/>
          <w:u w:val="single"/>
        </w:rPr>
        <w:t xml:space="preserve">echnical </w:t>
      </w:r>
      <w:r w:rsidR="002E5AD8">
        <w:rPr>
          <w:color w:val="000000"/>
          <w:u w:val="single"/>
        </w:rPr>
        <w:t>h</w:t>
      </w:r>
      <w:r>
        <w:rPr>
          <w:color w:val="000000"/>
          <w:u w:val="single"/>
        </w:rPr>
        <w:t xml:space="preserve">ours per </w:t>
      </w:r>
      <w:r w:rsidR="002E5AD8">
        <w:rPr>
          <w:color w:val="000000"/>
          <w:u w:val="single"/>
        </w:rPr>
        <w:t>y</w:t>
      </w:r>
      <w:r>
        <w:rPr>
          <w:color w:val="000000"/>
          <w:u w:val="single"/>
        </w:rPr>
        <w:t>ear</w:t>
      </w:r>
      <w:r>
        <w:rPr>
          <w:color w:val="000000"/>
        </w:rPr>
        <w:t xml:space="preserve"> is the product of (a) and (b).</w:t>
      </w:r>
    </w:p>
    <w:p w:rsidR="0072765C"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color w:val="000000"/>
        </w:rPr>
      </w:pPr>
    </w:p>
    <w:p w:rsidR="0072765C"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firstLine="420"/>
        <w:rPr>
          <w:color w:val="000000"/>
        </w:rPr>
      </w:pPr>
      <w:r>
        <w:rPr>
          <w:color w:val="000000"/>
        </w:rPr>
        <w:t xml:space="preserve">(d) </w:t>
      </w:r>
      <w:r>
        <w:rPr>
          <w:color w:val="000000"/>
          <w:u w:val="single"/>
        </w:rPr>
        <w:t xml:space="preserve">Estimated </w:t>
      </w:r>
      <w:r w:rsidR="002E5AD8">
        <w:rPr>
          <w:color w:val="000000"/>
          <w:u w:val="single"/>
        </w:rPr>
        <w:t>m</w:t>
      </w:r>
      <w:r>
        <w:rPr>
          <w:color w:val="000000"/>
          <w:u w:val="single"/>
        </w:rPr>
        <w:t xml:space="preserve">anagerial </w:t>
      </w:r>
      <w:r w:rsidR="002E5AD8">
        <w:rPr>
          <w:color w:val="000000"/>
          <w:u w:val="single"/>
        </w:rPr>
        <w:t>h</w:t>
      </w:r>
      <w:r>
        <w:rPr>
          <w:color w:val="000000"/>
          <w:u w:val="single"/>
        </w:rPr>
        <w:t xml:space="preserve">ours per </w:t>
      </w:r>
      <w:r w:rsidR="002E5AD8">
        <w:rPr>
          <w:color w:val="000000"/>
          <w:u w:val="single"/>
        </w:rPr>
        <w:t>y</w:t>
      </w:r>
      <w:r>
        <w:rPr>
          <w:color w:val="000000"/>
          <w:u w:val="single"/>
        </w:rPr>
        <w:t>ear</w:t>
      </w:r>
      <w:r>
        <w:rPr>
          <w:color w:val="000000"/>
        </w:rPr>
        <w:t xml:space="preserve"> </w:t>
      </w:r>
      <w:proofErr w:type="gramStart"/>
      <w:r>
        <w:rPr>
          <w:color w:val="000000"/>
        </w:rPr>
        <w:t>is</w:t>
      </w:r>
      <w:proofErr w:type="gramEnd"/>
      <w:r>
        <w:rPr>
          <w:color w:val="000000"/>
        </w:rPr>
        <w:t xml:space="preserve"> 5 percent of (c).</w:t>
      </w:r>
    </w:p>
    <w:p w:rsidR="0072765C"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color w:val="000000"/>
        </w:rPr>
      </w:pPr>
    </w:p>
    <w:p w:rsidR="0072765C"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firstLine="420"/>
        <w:rPr>
          <w:color w:val="000000"/>
        </w:rPr>
      </w:pPr>
      <w:r>
        <w:rPr>
          <w:color w:val="000000"/>
        </w:rPr>
        <w:t xml:space="preserve">(e) </w:t>
      </w:r>
      <w:r>
        <w:rPr>
          <w:color w:val="000000"/>
          <w:u w:val="single"/>
        </w:rPr>
        <w:t xml:space="preserve">Estimated </w:t>
      </w:r>
      <w:r w:rsidR="002E5AD8">
        <w:rPr>
          <w:color w:val="000000"/>
          <w:u w:val="single"/>
        </w:rPr>
        <w:t>c</w:t>
      </w:r>
      <w:r>
        <w:rPr>
          <w:color w:val="000000"/>
          <w:u w:val="single"/>
        </w:rPr>
        <w:t xml:space="preserve">lerical </w:t>
      </w:r>
      <w:r w:rsidR="002E5AD8">
        <w:rPr>
          <w:color w:val="000000"/>
          <w:u w:val="single"/>
        </w:rPr>
        <w:t>h</w:t>
      </w:r>
      <w:r>
        <w:rPr>
          <w:color w:val="000000"/>
          <w:u w:val="single"/>
        </w:rPr>
        <w:t xml:space="preserve">ours per </w:t>
      </w:r>
      <w:r w:rsidR="002E5AD8">
        <w:rPr>
          <w:color w:val="000000"/>
          <w:u w:val="single"/>
        </w:rPr>
        <w:t>y</w:t>
      </w:r>
      <w:r>
        <w:rPr>
          <w:color w:val="000000"/>
          <w:u w:val="single"/>
        </w:rPr>
        <w:t>ear</w:t>
      </w:r>
      <w:r>
        <w:rPr>
          <w:color w:val="000000"/>
        </w:rPr>
        <w:t xml:space="preserve"> </w:t>
      </w:r>
      <w:proofErr w:type="gramStart"/>
      <w:r>
        <w:rPr>
          <w:color w:val="000000"/>
        </w:rPr>
        <w:t>is</w:t>
      </w:r>
      <w:proofErr w:type="gramEnd"/>
      <w:r>
        <w:rPr>
          <w:color w:val="000000"/>
        </w:rPr>
        <w:t xml:space="preserve"> 10 percent of (c).</w:t>
      </w:r>
    </w:p>
    <w:p w:rsidR="0072765C"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color w:val="000000"/>
        </w:rPr>
      </w:pPr>
    </w:p>
    <w:p w:rsidR="0072765C"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firstLine="420"/>
        <w:rPr>
          <w:color w:val="000000"/>
        </w:rPr>
      </w:pPr>
      <w:r>
        <w:rPr>
          <w:color w:val="000000"/>
        </w:rPr>
        <w:t xml:space="preserve">(f) </w:t>
      </w:r>
      <w:r w:rsidR="00F11322">
        <w:rPr>
          <w:color w:val="000000"/>
          <w:u w:val="single"/>
        </w:rPr>
        <w:t xml:space="preserve">Annual </w:t>
      </w:r>
      <w:r w:rsidR="002E5AD8">
        <w:rPr>
          <w:color w:val="000000"/>
          <w:u w:val="single"/>
        </w:rPr>
        <w:t>c</w:t>
      </w:r>
      <w:r>
        <w:rPr>
          <w:color w:val="000000"/>
          <w:u w:val="single"/>
        </w:rPr>
        <w:t xml:space="preserve">ost </w:t>
      </w:r>
      <w:r w:rsidR="00F11322">
        <w:rPr>
          <w:color w:val="000000"/>
          <w:u w:val="single"/>
        </w:rPr>
        <w:t xml:space="preserve">per year </w:t>
      </w:r>
      <w:r>
        <w:rPr>
          <w:color w:val="000000"/>
        </w:rPr>
        <w:t>is the total cost of technical, managerial, and clerical hours and overhead using this formula:</w:t>
      </w:r>
    </w:p>
    <w:p w:rsidR="0072765C"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color w:val="000000"/>
        </w:rPr>
      </w:pPr>
    </w:p>
    <w:p w:rsidR="0072765C" w:rsidRPr="00F11322"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firstLine="420"/>
        <w:rPr>
          <w:color w:val="000000"/>
        </w:rPr>
      </w:pPr>
      <w:r w:rsidRPr="00F11322">
        <w:rPr>
          <w:color w:val="000000"/>
        </w:rPr>
        <w:t>(H</w:t>
      </w:r>
      <w:r w:rsidRPr="005C6C05">
        <w:rPr>
          <w:color w:val="000000"/>
        </w:rPr>
        <w:t>t</w:t>
      </w:r>
      <w:r w:rsidRPr="00F11322">
        <w:rPr>
          <w:color w:val="000000"/>
        </w:rPr>
        <w:t xml:space="preserve"> </w:t>
      </w:r>
      <w:r w:rsidR="00F11322" w:rsidRPr="00F11322">
        <w:rPr>
          <w:color w:val="000000"/>
        </w:rPr>
        <w:t>x</w:t>
      </w:r>
      <w:r w:rsidRPr="00F11322">
        <w:rPr>
          <w:color w:val="000000"/>
        </w:rPr>
        <w:t xml:space="preserve"> $46.21/hour) + (</w:t>
      </w:r>
      <w:proofErr w:type="spellStart"/>
      <w:r w:rsidRPr="00F11322">
        <w:rPr>
          <w:color w:val="000000"/>
        </w:rPr>
        <w:t>H</w:t>
      </w:r>
      <w:r w:rsidR="005C6C05">
        <w:rPr>
          <w:color w:val="000000"/>
        </w:rPr>
        <w:t>m</w:t>
      </w:r>
      <w:proofErr w:type="spellEnd"/>
      <w:r w:rsidRPr="005C6C05">
        <w:rPr>
          <w:color w:val="000000"/>
        </w:rPr>
        <w:t xml:space="preserve"> </w:t>
      </w:r>
      <w:r w:rsidR="00F11322" w:rsidRPr="00F11322">
        <w:rPr>
          <w:color w:val="000000"/>
        </w:rPr>
        <w:t>x</w:t>
      </w:r>
      <w:r w:rsidRPr="00F11322">
        <w:rPr>
          <w:color w:val="000000"/>
        </w:rPr>
        <w:t xml:space="preserve"> $62.27/hour) + (</w:t>
      </w:r>
      <w:proofErr w:type="spellStart"/>
      <w:r w:rsidRPr="00F11322">
        <w:rPr>
          <w:color w:val="000000"/>
        </w:rPr>
        <w:t>H</w:t>
      </w:r>
      <w:r w:rsidR="005C6C05">
        <w:rPr>
          <w:color w:val="000000"/>
        </w:rPr>
        <w:t>c</w:t>
      </w:r>
      <w:proofErr w:type="spellEnd"/>
      <w:r w:rsidRPr="00F11322">
        <w:rPr>
          <w:color w:val="000000"/>
        </w:rPr>
        <w:t xml:space="preserve"> </w:t>
      </w:r>
      <w:r w:rsidR="00F11322" w:rsidRPr="00F11322">
        <w:rPr>
          <w:color w:val="000000"/>
        </w:rPr>
        <w:t>x</w:t>
      </w:r>
      <w:r w:rsidRPr="00F11322">
        <w:rPr>
          <w:color w:val="000000"/>
        </w:rPr>
        <w:t xml:space="preserve"> $25.01/hour) = (</w:t>
      </w:r>
      <w:r w:rsidR="00F11322" w:rsidRPr="00F11322">
        <w:rPr>
          <w:color w:val="000000"/>
        </w:rPr>
        <w:t>H</w:t>
      </w:r>
      <w:r w:rsidRPr="00F11322">
        <w:rPr>
          <w:color w:val="000000"/>
        </w:rPr>
        <w:t>)</w:t>
      </w:r>
    </w:p>
    <w:p w:rsidR="0072765C" w:rsidRPr="00F11322"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color w:val="000000"/>
        </w:rPr>
      </w:pPr>
    </w:p>
    <w:p w:rsidR="0072765C" w:rsidRPr="00F11322"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firstLine="420"/>
        <w:rPr>
          <w:color w:val="000000"/>
        </w:rPr>
      </w:pPr>
      <w:r w:rsidRPr="00F11322">
        <w:rPr>
          <w:color w:val="000000"/>
        </w:rPr>
        <w:t>Where:</w:t>
      </w:r>
    </w:p>
    <w:p w:rsidR="0072765C" w:rsidRPr="00F11322"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firstLine="1440"/>
        <w:rPr>
          <w:color w:val="000000"/>
        </w:rPr>
      </w:pPr>
      <w:r w:rsidRPr="00F11322">
        <w:rPr>
          <w:color w:val="000000"/>
        </w:rPr>
        <w:t>Ht is (c), or technical hours,</w:t>
      </w:r>
    </w:p>
    <w:p w:rsidR="0072765C" w:rsidRPr="00F11322"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firstLine="1440"/>
        <w:rPr>
          <w:color w:val="000000"/>
        </w:rPr>
      </w:pPr>
      <w:proofErr w:type="spellStart"/>
      <w:r w:rsidRPr="00F11322">
        <w:rPr>
          <w:color w:val="000000"/>
        </w:rPr>
        <w:t>Hm</w:t>
      </w:r>
      <w:proofErr w:type="spellEnd"/>
      <w:r w:rsidRPr="00F11322">
        <w:rPr>
          <w:color w:val="000000"/>
        </w:rPr>
        <w:t xml:space="preserve"> is (d), or managerial hours, and</w:t>
      </w:r>
    </w:p>
    <w:p w:rsidR="0072765C" w:rsidRPr="00F11322"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firstLine="1440"/>
        <w:rPr>
          <w:color w:val="000000"/>
        </w:rPr>
      </w:pPr>
      <w:proofErr w:type="spellStart"/>
      <w:r w:rsidRPr="00F11322">
        <w:rPr>
          <w:color w:val="000000"/>
        </w:rPr>
        <w:t>Hc</w:t>
      </w:r>
      <w:proofErr w:type="spellEnd"/>
      <w:r w:rsidRPr="00F11322">
        <w:rPr>
          <w:color w:val="000000"/>
        </w:rPr>
        <w:t xml:space="preserve"> is (e), or clerical hours.</w:t>
      </w:r>
    </w:p>
    <w:p w:rsidR="0072765C" w:rsidRPr="00F11322"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firstLine="420"/>
        <w:rPr>
          <w:color w:val="000000"/>
        </w:rPr>
      </w:pPr>
    </w:p>
    <w:p w:rsidR="0072765C"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420"/>
      </w:pPr>
      <w:r w:rsidRPr="00F11322">
        <w:rPr>
          <w:color w:val="000000"/>
        </w:rPr>
        <w:t>These rates are from the Office of</w:t>
      </w:r>
      <w:r>
        <w:rPr>
          <w:color w:val="000000"/>
        </w:rPr>
        <w:t xml:space="preserve"> Personnel Management (OPM), </w:t>
      </w:r>
      <w:r w:rsidR="00F11322">
        <w:rPr>
          <w:color w:val="000000"/>
        </w:rPr>
        <w:t>2013</w:t>
      </w:r>
      <w:r>
        <w:rPr>
          <w:color w:val="000000"/>
        </w:rPr>
        <w:t xml:space="preserve"> General Schedule, which excludes </w:t>
      </w:r>
      <w:proofErr w:type="gramStart"/>
      <w:r>
        <w:rPr>
          <w:color w:val="000000"/>
        </w:rPr>
        <w:t>locality</w:t>
      </w:r>
      <w:proofErr w:type="gramEnd"/>
      <w:r>
        <w:rPr>
          <w:color w:val="000000"/>
        </w:rPr>
        <w:t xml:space="preserve"> rates of pay.  The rates have been increased by 60 percent to account for the benefit packages available to government employees</w:t>
      </w:r>
      <w:r>
        <w:t>.</w:t>
      </w:r>
    </w:p>
    <w:p w:rsidR="0072765C"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color w:val="000000"/>
        </w:rPr>
      </w:pPr>
    </w:p>
    <w:p w:rsidR="00037C57" w:rsidRDefault="00037C57" w:rsidP="00037C57">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r w:rsidRPr="00FC3E45">
        <w:t>Report Review:</w:t>
      </w:r>
    </w:p>
    <w:p w:rsidR="00037C57" w:rsidRPr="00FC3E45" w:rsidRDefault="00037C57" w:rsidP="00037C57">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72765C"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firstLine="420"/>
        <w:rPr>
          <w:color w:val="000000"/>
        </w:rPr>
      </w:pPr>
      <w:r>
        <w:rPr>
          <w:color w:val="000000"/>
        </w:rPr>
        <w:t xml:space="preserve">1) </w:t>
      </w:r>
      <w:r>
        <w:rPr>
          <w:color w:val="000000"/>
          <w:u w:val="single"/>
        </w:rPr>
        <w:t xml:space="preserve">Initial </w:t>
      </w:r>
      <w:r w:rsidR="002E5AD8">
        <w:rPr>
          <w:color w:val="000000"/>
          <w:u w:val="single"/>
        </w:rPr>
        <w:t>n</w:t>
      </w:r>
      <w:r>
        <w:rPr>
          <w:color w:val="000000"/>
          <w:u w:val="single"/>
        </w:rPr>
        <w:t>otifi</w:t>
      </w:r>
      <w:r w:rsidR="00734552">
        <w:rPr>
          <w:color w:val="000000"/>
          <w:u w:val="single"/>
        </w:rPr>
        <w:t xml:space="preserve">cation of </w:t>
      </w:r>
      <w:r w:rsidR="002E5AD8">
        <w:rPr>
          <w:color w:val="000000"/>
          <w:u w:val="single"/>
        </w:rPr>
        <w:t>p</w:t>
      </w:r>
      <w:r w:rsidR="00734552">
        <w:rPr>
          <w:color w:val="000000"/>
          <w:u w:val="single"/>
        </w:rPr>
        <w:t xml:space="preserve">art 65 </w:t>
      </w:r>
      <w:r w:rsidR="002E5AD8">
        <w:rPr>
          <w:color w:val="000000"/>
          <w:u w:val="single"/>
        </w:rPr>
        <w:t>a</w:t>
      </w:r>
      <w:r w:rsidR="00734552">
        <w:rPr>
          <w:color w:val="000000"/>
          <w:u w:val="single"/>
        </w:rPr>
        <w:t xml:space="preserve">pplicability, </w:t>
      </w:r>
      <w:r>
        <w:rPr>
          <w:color w:val="000000"/>
          <w:u w:val="single"/>
        </w:rPr>
        <w:t xml:space="preserve">Title V </w:t>
      </w:r>
      <w:r w:rsidR="002E5AD8">
        <w:rPr>
          <w:color w:val="000000"/>
          <w:u w:val="single"/>
        </w:rPr>
        <w:t>m</w:t>
      </w:r>
      <w:r>
        <w:rPr>
          <w:color w:val="000000"/>
          <w:u w:val="single"/>
        </w:rPr>
        <w:t>odification</w:t>
      </w:r>
      <w:r>
        <w:rPr>
          <w:color w:val="000000"/>
        </w:rPr>
        <w:t xml:space="preserve"> represents the EPA review of either the </w:t>
      </w:r>
      <w:r w:rsidR="006D0FE1">
        <w:rPr>
          <w:color w:val="000000"/>
        </w:rPr>
        <w:t>i</w:t>
      </w:r>
      <w:r>
        <w:rPr>
          <w:color w:val="000000"/>
        </w:rPr>
        <w:t xml:space="preserve">nitial </w:t>
      </w:r>
      <w:r w:rsidR="006D0FE1">
        <w:rPr>
          <w:color w:val="000000"/>
        </w:rPr>
        <w:t>n</w:t>
      </w:r>
      <w:r>
        <w:rPr>
          <w:color w:val="000000"/>
        </w:rPr>
        <w:t xml:space="preserve">otification of </w:t>
      </w:r>
      <w:r w:rsidR="006D0FE1">
        <w:rPr>
          <w:color w:val="000000"/>
        </w:rPr>
        <w:t>p</w:t>
      </w:r>
      <w:r>
        <w:rPr>
          <w:color w:val="000000"/>
        </w:rPr>
        <w:t xml:space="preserve">art 65 </w:t>
      </w:r>
      <w:r w:rsidR="006D0FE1">
        <w:rPr>
          <w:color w:val="000000"/>
        </w:rPr>
        <w:t>a</w:t>
      </w:r>
      <w:r>
        <w:rPr>
          <w:color w:val="000000"/>
        </w:rPr>
        <w:t>pplicability report or the source’s Title V modification through which the source notifies EPA that it intends to comply with the CAR.  As noted in the supporting statement text, the EPA does not expect any new sources to elect to comply with the CAR during the 3-year period following promulgation.</w:t>
      </w:r>
    </w:p>
    <w:p w:rsidR="0072765C"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color w:val="000000"/>
        </w:rPr>
      </w:pPr>
    </w:p>
    <w:p w:rsidR="0072765C"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firstLine="420"/>
        <w:rPr>
          <w:color w:val="000000"/>
        </w:rPr>
      </w:pPr>
      <w:r>
        <w:rPr>
          <w:color w:val="000000"/>
        </w:rPr>
        <w:t xml:space="preserve">2) </w:t>
      </w:r>
      <w:r>
        <w:rPr>
          <w:color w:val="000000"/>
          <w:u w:val="single"/>
        </w:rPr>
        <w:t xml:space="preserve">Review </w:t>
      </w:r>
      <w:r w:rsidR="006D0FE1">
        <w:rPr>
          <w:color w:val="000000"/>
          <w:u w:val="single"/>
        </w:rPr>
        <w:t>e</w:t>
      </w:r>
      <w:r>
        <w:rPr>
          <w:color w:val="000000"/>
          <w:u w:val="single"/>
        </w:rPr>
        <w:t xml:space="preserve">quipment </w:t>
      </w:r>
      <w:r w:rsidR="006D0FE1">
        <w:rPr>
          <w:color w:val="000000"/>
          <w:u w:val="single"/>
        </w:rPr>
        <w:t>l</w:t>
      </w:r>
      <w:r>
        <w:rPr>
          <w:color w:val="000000"/>
          <w:u w:val="single"/>
        </w:rPr>
        <w:t xml:space="preserve">eak </w:t>
      </w:r>
      <w:r w:rsidR="006D0FE1">
        <w:rPr>
          <w:color w:val="000000"/>
          <w:u w:val="single"/>
        </w:rPr>
        <w:t>m</w:t>
      </w:r>
      <w:r>
        <w:rPr>
          <w:color w:val="000000"/>
          <w:u w:val="single"/>
        </w:rPr>
        <w:t>onitoring</w:t>
      </w:r>
      <w:r>
        <w:rPr>
          <w:color w:val="000000"/>
        </w:rPr>
        <w:t xml:space="preserve"> represents the review and screening of periodic reports received as a result of the equipment leaks standard.</w:t>
      </w:r>
    </w:p>
    <w:p w:rsidR="0072765C"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color w:val="000000"/>
        </w:rPr>
      </w:pPr>
    </w:p>
    <w:p w:rsidR="0072765C"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firstLine="420"/>
        <w:rPr>
          <w:color w:val="000000"/>
        </w:rPr>
      </w:pPr>
      <w:r>
        <w:rPr>
          <w:color w:val="000000"/>
        </w:rPr>
        <w:t xml:space="preserve">3) </w:t>
      </w:r>
      <w:r>
        <w:rPr>
          <w:color w:val="000000"/>
          <w:u w:val="single"/>
        </w:rPr>
        <w:t xml:space="preserve">Review </w:t>
      </w:r>
      <w:r w:rsidR="006D0FE1">
        <w:rPr>
          <w:color w:val="000000"/>
          <w:u w:val="single"/>
        </w:rPr>
        <w:t>p</w:t>
      </w:r>
      <w:r>
        <w:rPr>
          <w:color w:val="000000"/>
          <w:u w:val="single"/>
        </w:rPr>
        <w:t xml:space="preserve">eriodic </w:t>
      </w:r>
      <w:r w:rsidR="006D0FE1">
        <w:rPr>
          <w:color w:val="000000"/>
          <w:u w:val="single"/>
        </w:rPr>
        <w:t>r</w:t>
      </w:r>
      <w:r>
        <w:rPr>
          <w:color w:val="000000"/>
          <w:u w:val="single"/>
        </w:rPr>
        <w:t>eports</w:t>
      </w:r>
      <w:r>
        <w:rPr>
          <w:color w:val="000000"/>
        </w:rPr>
        <w:t xml:space="preserve"> </w:t>
      </w:r>
      <w:proofErr w:type="gramStart"/>
      <w:r>
        <w:rPr>
          <w:color w:val="000000"/>
        </w:rPr>
        <w:t>represents</w:t>
      </w:r>
      <w:proofErr w:type="gramEnd"/>
      <w:r>
        <w:rPr>
          <w:color w:val="000000"/>
        </w:rPr>
        <w:t xml:space="preserve"> the EPA review of periodic reports from new and existing sources.</w:t>
      </w:r>
    </w:p>
    <w:p w:rsidR="0072765C" w:rsidRDefault="0072765C" w:rsidP="0072765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color w:val="000000"/>
        </w:rPr>
      </w:pPr>
    </w:p>
    <w:p w:rsidR="00035A78" w:rsidRDefault="0072765C" w:rsidP="00035A78">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b/>
          <w:bCs/>
          <w:color w:val="000000"/>
        </w:rPr>
        <w:sectPr w:rsidR="00035A78" w:rsidSect="006E685B">
          <w:headerReference w:type="default" r:id="rId15"/>
          <w:pgSz w:w="12240" w:h="15840"/>
          <w:pgMar w:top="1350" w:right="1440" w:bottom="1440" w:left="1440" w:header="1350" w:footer="1440" w:gutter="0"/>
          <w:pgNumType w:start="1"/>
          <w:cols w:space="720"/>
          <w:noEndnote/>
          <w:docGrid w:linePitch="326"/>
        </w:sectPr>
      </w:pPr>
      <w:r>
        <w:rPr>
          <w:color w:val="000000"/>
        </w:rPr>
        <w:t xml:space="preserve">TOTAL </w:t>
      </w:r>
      <w:r w:rsidR="006D0FE1">
        <w:rPr>
          <w:color w:val="000000"/>
        </w:rPr>
        <w:t xml:space="preserve">ANNUAL </w:t>
      </w:r>
      <w:r>
        <w:rPr>
          <w:color w:val="000000"/>
        </w:rPr>
        <w:t>BURDEN AND COST</w:t>
      </w:r>
      <w:r w:rsidR="006D0FE1">
        <w:rPr>
          <w:color w:val="000000"/>
        </w:rPr>
        <w:t xml:space="preserve"> (ROUNDED)</w:t>
      </w:r>
      <w:r>
        <w:rPr>
          <w:color w:val="000000"/>
        </w:rPr>
        <w:t xml:space="preserve"> is the </w:t>
      </w:r>
      <w:r w:rsidR="00734552">
        <w:rPr>
          <w:color w:val="000000"/>
        </w:rPr>
        <w:t xml:space="preserve">sum of </w:t>
      </w:r>
      <w:r>
        <w:rPr>
          <w:color w:val="000000"/>
        </w:rPr>
        <w:t xml:space="preserve">columns (c), (d), </w:t>
      </w:r>
      <w:r w:rsidR="00734552">
        <w:rPr>
          <w:color w:val="000000"/>
        </w:rPr>
        <w:t xml:space="preserve">and </w:t>
      </w:r>
      <w:r>
        <w:rPr>
          <w:color w:val="000000"/>
        </w:rPr>
        <w:t>(e), and</w:t>
      </w:r>
      <w:r w:rsidR="00734552">
        <w:rPr>
          <w:color w:val="000000"/>
        </w:rPr>
        <w:t xml:space="preserve"> of</w:t>
      </w:r>
      <w:r>
        <w:rPr>
          <w:color w:val="000000"/>
        </w:rPr>
        <w:t xml:space="preserve"> (f)</w:t>
      </w:r>
      <w:r w:rsidR="00734552">
        <w:rPr>
          <w:color w:val="000000"/>
        </w:rPr>
        <w:t>, respectively</w:t>
      </w:r>
      <w:r>
        <w:rPr>
          <w:color w:val="000000"/>
        </w:rPr>
        <w:t>.</w:t>
      </w:r>
    </w:p>
    <w:p w:rsidR="00035A78" w:rsidRPr="00DB64C8" w:rsidRDefault="00035A78" w:rsidP="00035A78">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jc w:val="center"/>
        <w:rPr>
          <w:b/>
          <w:bCs/>
        </w:rPr>
      </w:pPr>
      <w:r>
        <w:rPr>
          <w:b/>
          <w:bCs/>
        </w:rPr>
        <w:lastRenderedPageBreak/>
        <w:t>Attachment D</w:t>
      </w:r>
    </w:p>
    <w:p w:rsidR="00035A78" w:rsidRPr="00DB64C8" w:rsidRDefault="00035A78" w:rsidP="00035A78">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jc w:val="center"/>
        <w:rPr>
          <w:b/>
          <w:bCs/>
        </w:rPr>
      </w:pPr>
    </w:p>
    <w:p w:rsidR="00035A78" w:rsidRDefault="00035A78" w:rsidP="00035A78">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rPr>
          <w:bCs/>
        </w:rPr>
      </w:pPr>
      <w:proofErr w:type="gramStart"/>
      <w:r w:rsidRPr="00035A78">
        <w:rPr>
          <w:bCs/>
        </w:rPr>
        <w:t>Purposely left blank.</w:t>
      </w:r>
      <w:proofErr w:type="gramEnd"/>
    </w:p>
    <w:p w:rsidR="00035A78" w:rsidRDefault="00035A78" w:rsidP="00035A78">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rPr>
          <w:bCs/>
        </w:rPr>
      </w:pPr>
    </w:p>
    <w:p w:rsidR="00035A78" w:rsidRDefault="00035A78" w:rsidP="00035A78">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rPr>
          <w:bCs/>
        </w:rPr>
      </w:pPr>
    </w:p>
    <w:p w:rsidR="00035A78" w:rsidRDefault="00035A78" w:rsidP="00035A78">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b/>
          <w:bCs/>
          <w:color w:val="000000"/>
        </w:rPr>
        <w:sectPr w:rsidR="00035A78" w:rsidSect="006E685B">
          <w:headerReference w:type="default" r:id="rId16"/>
          <w:pgSz w:w="12240" w:h="15840"/>
          <w:pgMar w:top="1350" w:right="1440" w:bottom="1440" w:left="1440" w:header="1350" w:footer="1440" w:gutter="0"/>
          <w:pgNumType w:start="1"/>
          <w:cols w:space="720"/>
          <w:noEndnote/>
          <w:docGrid w:linePitch="326"/>
        </w:sectPr>
      </w:pPr>
    </w:p>
    <w:p w:rsidR="00035A78" w:rsidRPr="00DB64C8" w:rsidRDefault="00035A78" w:rsidP="00035A78">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jc w:val="center"/>
        <w:rPr>
          <w:b/>
          <w:bCs/>
        </w:rPr>
      </w:pPr>
      <w:r>
        <w:rPr>
          <w:b/>
          <w:bCs/>
        </w:rPr>
        <w:lastRenderedPageBreak/>
        <w:t>Attachment E</w:t>
      </w:r>
    </w:p>
    <w:p w:rsidR="00035A78" w:rsidRPr="00DB64C8" w:rsidRDefault="00035A78" w:rsidP="00035A78">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jc w:val="center"/>
        <w:rPr>
          <w:b/>
          <w:bCs/>
        </w:rPr>
      </w:pPr>
    </w:p>
    <w:p w:rsidR="00AA470B" w:rsidRDefault="00AA470B" w:rsidP="00AA470B">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b/>
          <w:bCs/>
          <w:color w:val="000000"/>
        </w:rPr>
      </w:pPr>
      <w:r>
        <w:rPr>
          <w:b/>
          <w:bCs/>
          <w:color w:val="000000"/>
        </w:rPr>
        <w:t xml:space="preserve">Assumptions and Item Descriptions for Table 6 </w:t>
      </w:r>
    </w:p>
    <w:p w:rsidR="00AA470B" w:rsidRDefault="00AA470B" w:rsidP="00AA470B">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b/>
          <w:bCs/>
          <w:color w:val="000000"/>
        </w:rPr>
      </w:pPr>
    </w:p>
    <w:p w:rsidR="00AA470B" w:rsidRPr="00BB308F" w:rsidRDefault="00AA470B" w:rsidP="00AA470B">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bCs/>
          <w:color w:val="000000"/>
        </w:rPr>
      </w:pPr>
      <w:r w:rsidRPr="00BB308F">
        <w:rPr>
          <w:bCs/>
          <w:color w:val="000000"/>
        </w:rPr>
        <w:t>Assumptions:</w:t>
      </w:r>
    </w:p>
    <w:p w:rsidR="00AA470B" w:rsidRPr="00BB308F" w:rsidRDefault="00AA470B" w:rsidP="00AA470B">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720"/>
        <w:rPr>
          <w:color w:val="000000"/>
        </w:rPr>
      </w:pPr>
    </w:p>
    <w:p w:rsidR="00AA470B" w:rsidRPr="00BB308F" w:rsidRDefault="00AA470B" w:rsidP="00AA470B">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432"/>
        <w:rPr>
          <w:color w:val="000000"/>
        </w:rPr>
      </w:pPr>
      <w:r w:rsidRPr="00BB308F">
        <w:rPr>
          <w:color w:val="000000"/>
        </w:rPr>
        <w:t>(A) That there are 320 existing facilities, of which 25 percent (80) chose to comply with the CAR.</w:t>
      </w:r>
    </w:p>
    <w:p w:rsidR="00AA470B" w:rsidRPr="00BB308F" w:rsidRDefault="00AA470B" w:rsidP="00AA470B">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420"/>
        <w:rPr>
          <w:color w:val="000000"/>
        </w:rPr>
      </w:pPr>
    </w:p>
    <w:p w:rsidR="00AA470B" w:rsidRDefault="00AA470B" w:rsidP="00AA470B">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420"/>
        <w:rPr>
          <w:color w:val="000000"/>
        </w:rPr>
      </w:pPr>
      <w:r w:rsidRPr="00BB308F">
        <w:rPr>
          <w:color w:val="000000"/>
        </w:rPr>
        <w:t>(B) That the average representative</w:t>
      </w:r>
      <w:r>
        <w:rPr>
          <w:color w:val="000000"/>
        </w:rPr>
        <w:t xml:space="preserve"> source will consist of a variety of sources.  The total number of sources expected to comply with the CAR includes (from Table 4):</w:t>
      </w:r>
    </w:p>
    <w:p w:rsidR="00AA470B" w:rsidRDefault="00AA470B" w:rsidP="00AA470B">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420"/>
        <w:rPr>
          <w:color w:val="000000"/>
        </w:rPr>
      </w:pP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1260" w:hanging="540"/>
        <w:rPr>
          <w:color w:val="000000"/>
        </w:rPr>
      </w:pPr>
      <w:r>
        <w:rPr>
          <w:color w:val="000000"/>
        </w:rPr>
        <w:t>•</w:t>
      </w:r>
      <w:r>
        <w:rPr>
          <w:color w:val="000000"/>
        </w:rPr>
        <w:tab/>
        <w:t>1,640 storage vessels;</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1260" w:hanging="540"/>
        <w:rPr>
          <w:color w:val="000000"/>
        </w:rPr>
      </w:pPr>
      <w:r>
        <w:rPr>
          <w:color w:val="000000"/>
        </w:rPr>
        <w:t>•</w:t>
      </w:r>
      <w:r>
        <w:rPr>
          <w:color w:val="000000"/>
        </w:rPr>
        <w:tab/>
        <w:t>320 transfer racks;</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1260" w:hanging="540"/>
        <w:rPr>
          <w:color w:val="000000"/>
        </w:rPr>
      </w:pPr>
      <w:r>
        <w:rPr>
          <w:color w:val="000000"/>
        </w:rPr>
        <w:t>•</w:t>
      </w:r>
      <w:r>
        <w:rPr>
          <w:color w:val="000000"/>
        </w:rPr>
        <w:tab/>
        <w:t>240 collections of subject equipment, including connectors;</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1260" w:hanging="540"/>
        <w:rPr>
          <w:color w:val="000000"/>
        </w:rPr>
      </w:pPr>
      <w:r>
        <w:rPr>
          <w:color w:val="000000"/>
        </w:rPr>
        <w:t>•</w:t>
      </w:r>
      <w:r>
        <w:rPr>
          <w:color w:val="000000"/>
        </w:rPr>
        <w:tab/>
        <w:t xml:space="preserve">78 collections of subject equipment, not including connectors; </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rPr>
          <w:rStyle w:val="SmallCircle"/>
          <w:color w:val="000000"/>
        </w:rPr>
      </w:pPr>
      <w:r>
        <w:rPr>
          <w:color w:val="000000"/>
        </w:rPr>
        <w:tab/>
      </w:r>
      <w:r>
        <w:rPr>
          <w:color w:val="000000"/>
        </w:rPr>
        <w:tab/>
        <w:t>•</w:t>
      </w:r>
      <w:r>
        <w:rPr>
          <w:rStyle w:val="SmallCircle"/>
          <w:color w:val="000000"/>
        </w:rPr>
        <w:tab/>
        <w:t>80 facility wide inventories of emission points; and</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1260" w:hanging="540"/>
        <w:rPr>
          <w:color w:val="000000"/>
        </w:rPr>
      </w:pPr>
      <w:r>
        <w:rPr>
          <w:color w:val="000000"/>
        </w:rPr>
        <w:t>•</w:t>
      </w:r>
      <w:r>
        <w:rPr>
          <w:color w:val="000000"/>
        </w:rPr>
        <w:tab/>
        <w:t>725 process vents.</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rPr>
          <w:color w:val="000000"/>
        </w:rPr>
      </w:pP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450"/>
        <w:rPr>
          <w:color w:val="000000"/>
        </w:rPr>
      </w:pPr>
      <w:r>
        <w:rPr>
          <w:color w:val="000000"/>
        </w:rPr>
        <w:t>(C) That there are 5 percent (0.05) managerial and 10 percent (0.10) clerical hours required for every technical hour.</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rPr>
          <w:color w:val="000000"/>
        </w:rPr>
      </w:pP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450"/>
        <w:rPr>
          <w:color w:val="000000"/>
        </w:rPr>
      </w:pPr>
      <w:r>
        <w:rPr>
          <w:color w:val="000000"/>
        </w:rPr>
        <w:t>(D) That some activities necessary to generate reports involve creating records in the process, and that these activities are assumed to be reports activities alone, to avoid double counting these as records activities as well.  Therefore, only items 8 and 9 are considered records burdens directly.</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rPr>
          <w:color w:val="000000"/>
        </w:rPr>
      </w:pPr>
    </w:p>
    <w:p w:rsidR="00AA470B" w:rsidRPr="00AA470B" w:rsidRDefault="00AA470B" w:rsidP="00AA470B">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AA470B">
        <w:rPr>
          <w:bCs/>
          <w:color w:val="000000"/>
        </w:rPr>
        <w:t>Item descriptions:</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rPr>
          <w:color w:val="000000"/>
        </w:rPr>
      </w:pP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450"/>
        <w:rPr>
          <w:color w:val="000000"/>
        </w:rPr>
      </w:pPr>
      <w:r>
        <w:rPr>
          <w:color w:val="000000"/>
        </w:rPr>
        <w:t xml:space="preserve">(a) </w:t>
      </w:r>
      <w:r w:rsidR="006D0FE1">
        <w:rPr>
          <w:color w:val="000000"/>
          <w:u w:val="single"/>
        </w:rPr>
        <w:t>Average h</w:t>
      </w:r>
      <w:r>
        <w:rPr>
          <w:color w:val="000000"/>
          <w:u w:val="single"/>
        </w:rPr>
        <w:t xml:space="preserve">ours per </w:t>
      </w:r>
      <w:r w:rsidR="006D0FE1">
        <w:rPr>
          <w:color w:val="000000"/>
          <w:u w:val="single"/>
        </w:rPr>
        <w:t>a</w:t>
      </w:r>
      <w:r>
        <w:rPr>
          <w:color w:val="000000"/>
          <w:u w:val="single"/>
        </w:rPr>
        <w:t>ctivity</w:t>
      </w:r>
      <w:r>
        <w:rPr>
          <w:color w:val="000000"/>
        </w:rPr>
        <w:t xml:space="preserve"> </w:t>
      </w:r>
      <w:proofErr w:type="gramStart"/>
      <w:r>
        <w:rPr>
          <w:color w:val="000000"/>
        </w:rPr>
        <w:t>is</w:t>
      </w:r>
      <w:proofErr w:type="gramEnd"/>
      <w:r>
        <w:rPr>
          <w:color w:val="000000"/>
        </w:rPr>
        <w:t xml:space="preserve"> back-calculated by dividing (b) into (c).  Since the activities within each burden category can vary significantly, it is too inaccurate to assume an average to use to calculate (c).  Estimated activity technical hours are calculated in Table 5 and entered into column (d); (a) is then back-calculated with an estimated (b).</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450"/>
        <w:rPr>
          <w:color w:val="000000"/>
        </w:rPr>
      </w:pP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450"/>
        <w:rPr>
          <w:color w:val="000000"/>
        </w:rPr>
      </w:pPr>
      <w:r>
        <w:rPr>
          <w:color w:val="000000"/>
        </w:rPr>
        <w:t xml:space="preserve">(b) </w:t>
      </w:r>
      <w:r>
        <w:rPr>
          <w:color w:val="000000"/>
          <w:u w:val="single"/>
        </w:rPr>
        <w:t xml:space="preserve">Estimated </w:t>
      </w:r>
      <w:r w:rsidR="006D0FE1">
        <w:rPr>
          <w:color w:val="000000"/>
          <w:u w:val="single"/>
        </w:rPr>
        <w:t>n</w:t>
      </w:r>
      <w:r>
        <w:rPr>
          <w:color w:val="000000"/>
          <w:u w:val="single"/>
        </w:rPr>
        <w:t xml:space="preserve">umber of </w:t>
      </w:r>
      <w:r w:rsidR="006D0FE1">
        <w:rPr>
          <w:color w:val="000000"/>
          <w:u w:val="single"/>
        </w:rPr>
        <w:t>a</w:t>
      </w:r>
      <w:r>
        <w:rPr>
          <w:color w:val="000000"/>
          <w:u w:val="single"/>
        </w:rPr>
        <w:t xml:space="preserve">ctivities per </w:t>
      </w:r>
      <w:r w:rsidR="006D0FE1">
        <w:rPr>
          <w:color w:val="000000"/>
          <w:u w:val="single"/>
        </w:rPr>
        <w:t>y</w:t>
      </w:r>
      <w:r>
        <w:rPr>
          <w:color w:val="000000"/>
          <w:u w:val="single"/>
        </w:rPr>
        <w:t xml:space="preserve">ear per </w:t>
      </w:r>
      <w:r w:rsidR="006D0FE1">
        <w:rPr>
          <w:color w:val="000000"/>
          <w:u w:val="single"/>
        </w:rPr>
        <w:t>s</w:t>
      </w:r>
      <w:r>
        <w:rPr>
          <w:color w:val="000000"/>
          <w:u w:val="single"/>
        </w:rPr>
        <w:t>ource</w:t>
      </w:r>
      <w:r>
        <w:rPr>
          <w:color w:val="000000"/>
        </w:rPr>
        <w:t xml:space="preserve"> represents the assumed typical number of separate activities a source may encounter during one year.  This number may vary from facility to facility depending on consolidation of activities, co-located readings, etc.  Since so much variability exists, it</w:t>
      </w:r>
      <w:r w:rsidR="006D0FE1">
        <w:rPr>
          <w:color w:val="000000"/>
        </w:rPr>
        <w:t xml:space="preserve"> is important to note that this is </w:t>
      </w:r>
      <w:r>
        <w:rPr>
          <w:color w:val="000000"/>
        </w:rPr>
        <w:t>an estimate.  This number was only used to back-calculate (a).  The numbers are based on the number of activities per year estimated for complying with the HON.  The numbers have been reduced to reflect the consolidation of activities achieved through the CAR.</w:t>
      </w:r>
    </w:p>
    <w:p w:rsidR="00AA470B" w:rsidRDefault="00AA470B" w:rsidP="00AA470B">
      <w:pPr>
        <w:ind w:left="432"/>
      </w:pPr>
    </w:p>
    <w:p w:rsidR="00AA470B" w:rsidRDefault="006D0FE1" w:rsidP="00AA470B">
      <w:pPr>
        <w:ind w:left="432"/>
      </w:pPr>
      <w:r>
        <w:t xml:space="preserve">(c) </w:t>
      </w:r>
      <w:r w:rsidRPr="006D0FE1">
        <w:rPr>
          <w:u w:val="single"/>
        </w:rPr>
        <w:t>Technical h</w:t>
      </w:r>
      <w:r w:rsidR="00AA470B" w:rsidRPr="006D0FE1">
        <w:rPr>
          <w:u w:val="single"/>
        </w:rPr>
        <w:t xml:space="preserve">ours per </w:t>
      </w:r>
      <w:r w:rsidRPr="006D0FE1">
        <w:rPr>
          <w:u w:val="single"/>
        </w:rPr>
        <w:t>y</w:t>
      </w:r>
      <w:r w:rsidR="00AA470B" w:rsidRPr="006D0FE1">
        <w:rPr>
          <w:u w:val="single"/>
        </w:rPr>
        <w:t xml:space="preserve">ear per </w:t>
      </w:r>
      <w:r w:rsidRPr="006D0FE1">
        <w:rPr>
          <w:u w:val="single"/>
        </w:rPr>
        <w:t>r</w:t>
      </w:r>
      <w:r w:rsidR="00EA047F" w:rsidRPr="006D0FE1">
        <w:rPr>
          <w:u w:val="single"/>
        </w:rPr>
        <w:t>espondent</w:t>
      </w:r>
      <w:r w:rsidR="00EA047F">
        <w:t xml:space="preserve"> </w:t>
      </w:r>
      <w:r w:rsidR="00AA470B">
        <w:t>is the total technical hours for a burden item, as estimated in Table </w:t>
      </w:r>
      <w:r w:rsidR="00EA047F">
        <w:t>5,</w:t>
      </w:r>
      <w:r w:rsidR="00AA470B">
        <w:t xml:space="preserve"> divided by 80 facilities.  Because of the variability in the number and combination of sources at a facility, this value could vary widely.</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450"/>
        <w:rPr>
          <w:color w:val="000000"/>
        </w:rPr>
      </w:pP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450"/>
        <w:rPr>
          <w:color w:val="000000"/>
        </w:rPr>
      </w:pPr>
      <w:r>
        <w:rPr>
          <w:color w:val="000000"/>
        </w:rPr>
        <w:t xml:space="preserve">(d) </w:t>
      </w:r>
      <w:r>
        <w:rPr>
          <w:color w:val="000000"/>
          <w:u w:val="single"/>
        </w:rPr>
        <w:t xml:space="preserve">Estimated </w:t>
      </w:r>
      <w:r w:rsidR="006D0FE1">
        <w:rPr>
          <w:color w:val="000000"/>
          <w:u w:val="single"/>
        </w:rPr>
        <w:t>t</w:t>
      </w:r>
      <w:r>
        <w:rPr>
          <w:color w:val="000000"/>
          <w:u w:val="single"/>
        </w:rPr>
        <w:t xml:space="preserve">echnical </w:t>
      </w:r>
      <w:r w:rsidR="006D0FE1">
        <w:rPr>
          <w:color w:val="000000"/>
          <w:u w:val="single"/>
        </w:rPr>
        <w:t>h</w:t>
      </w:r>
      <w:r>
        <w:rPr>
          <w:color w:val="000000"/>
          <w:u w:val="single"/>
        </w:rPr>
        <w:t xml:space="preserve">ours per </w:t>
      </w:r>
      <w:r w:rsidR="006D0FE1">
        <w:rPr>
          <w:color w:val="000000"/>
          <w:u w:val="single"/>
        </w:rPr>
        <w:t>y</w:t>
      </w:r>
      <w:r>
        <w:rPr>
          <w:color w:val="000000"/>
          <w:u w:val="single"/>
        </w:rPr>
        <w:t>ear</w:t>
      </w:r>
      <w:r>
        <w:rPr>
          <w:color w:val="000000"/>
        </w:rPr>
        <w:t xml:space="preserve"> </w:t>
      </w:r>
      <w:proofErr w:type="gramStart"/>
      <w:r>
        <w:rPr>
          <w:color w:val="000000"/>
        </w:rPr>
        <w:t>is</w:t>
      </w:r>
      <w:proofErr w:type="gramEnd"/>
      <w:r>
        <w:rPr>
          <w:color w:val="000000"/>
        </w:rPr>
        <w:t xml:space="preserve"> the sum of total technical hours for all sources for each burden item, as estimated in Table </w:t>
      </w:r>
      <w:r w:rsidR="00EA047F">
        <w:rPr>
          <w:color w:val="000000"/>
        </w:rPr>
        <w:t>5</w:t>
      </w:r>
      <w:r>
        <w:rPr>
          <w:color w:val="000000"/>
        </w:rPr>
        <w:t>.</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450"/>
        <w:rPr>
          <w:color w:val="000000"/>
        </w:rPr>
      </w:pP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450"/>
        <w:rPr>
          <w:color w:val="000000"/>
        </w:rPr>
      </w:pPr>
      <w:r>
        <w:rPr>
          <w:color w:val="000000"/>
        </w:rPr>
        <w:t xml:space="preserve">(e) </w:t>
      </w:r>
      <w:r>
        <w:rPr>
          <w:color w:val="000000"/>
          <w:u w:val="single"/>
        </w:rPr>
        <w:t xml:space="preserve">Estimated </w:t>
      </w:r>
      <w:r w:rsidR="006D0FE1">
        <w:rPr>
          <w:color w:val="000000"/>
          <w:u w:val="single"/>
        </w:rPr>
        <w:t>m</w:t>
      </w:r>
      <w:r>
        <w:rPr>
          <w:color w:val="000000"/>
          <w:u w:val="single"/>
        </w:rPr>
        <w:t xml:space="preserve">anagerial </w:t>
      </w:r>
      <w:r w:rsidR="006D0FE1">
        <w:rPr>
          <w:color w:val="000000"/>
          <w:u w:val="single"/>
        </w:rPr>
        <w:t>h</w:t>
      </w:r>
      <w:r>
        <w:rPr>
          <w:color w:val="000000"/>
          <w:u w:val="single"/>
        </w:rPr>
        <w:t xml:space="preserve">ours per </w:t>
      </w:r>
      <w:r w:rsidR="006D0FE1">
        <w:rPr>
          <w:color w:val="000000"/>
          <w:u w:val="single"/>
        </w:rPr>
        <w:t>y</w:t>
      </w:r>
      <w:r>
        <w:rPr>
          <w:color w:val="000000"/>
          <w:u w:val="single"/>
        </w:rPr>
        <w:t>ear</w:t>
      </w:r>
      <w:r>
        <w:rPr>
          <w:color w:val="000000"/>
        </w:rPr>
        <w:t xml:space="preserve"> </w:t>
      </w:r>
      <w:proofErr w:type="gramStart"/>
      <w:r>
        <w:rPr>
          <w:color w:val="000000"/>
        </w:rPr>
        <w:t>is</w:t>
      </w:r>
      <w:proofErr w:type="gramEnd"/>
      <w:r>
        <w:rPr>
          <w:color w:val="000000"/>
        </w:rPr>
        <w:t xml:space="preserve"> 5 percent of (d).</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450"/>
        <w:rPr>
          <w:color w:val="000000"/>
        </w:rPr>
      </w:pP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450"/>
        <w:rPr>
          <w:color w:val="000000"/>
        </w:rPr>
      </w:pPr>
      <w:r>
        <w:rPr>
          <w:color w:val="000000"/>
        </w:rPr>
        <w:t xml:space="preserve">(f) </w:t>
      </w:r>
      <w:r>
        <w:rPr>
          <w:color w:val="000000"/>
          <w:u w:val="single"/>
        </w:rPr>
        <w:t xml:space="preserve">Estimated </w:t>
      </w:r>
      <w:r w:rsidR="006D0FE1">
        <w:rPr>
          <w:color w:val="000000"/>
          <w:u w:val="single"/>
        </w:rPr>
        <w:t>c</w:t>
      </w:r>
      <w:r>
        <w:rPr>
          <w:color w:val="000000"/>
          <w:u w:val="single"/>
        </w:rPr>
        <w:t xml:space="preserve">lerical </w:t>
      </w:r>
      <w:r w:rsidR="006D0FE1">
        <w:rPr>
          <w:color w:val="000000"/>
          <w:u w:val="single"/>
        </w:rPr>
        <w:t>h</w:t>
      </w:r>
      <w:r>
        <w:rPr>
          <w:color w:val="000000"/>
          <w:u w:val="single"/>
        </w:rPr>
        <w:t xml:space="preserve">ours per </w:t>
      </w:r>
      <w:r w:rsidR="006D0FE1">
        <w:rPr>
          <w:color w:val="000000"/>
          <w:u w:val="single"/>
        </w:rPr>
        <w:t>y</w:t>
      </w:r>
      <w:r>
        <w:rPr>
          <w:color w:val="000000"/>
          <w:u w:val="single"/>
        </w:rPr>
        <w:t>ear</w:t>
      </w:r>
      <w:r>
        <w:rPr>
          <w:color w:val="000000"/>
        </w:rPr>
        <w:t xml:space="preserve"> </w:t>
      </w:r>
      <w:proofErr w:type="gramStart"/>
      <w:r>
        <w:rPr>
          <w:color w:val="000000"/>
        </w:rPr>
        <w:t>is</w:t>
      </w:r>
      <w:proofErr w:type="gramEnd"/>
      <w:r>
        <w:rPr>
          <w:color w:val="000000"/>
        </w:rPr>
        <w:t xml:space="preserve"> 10 percent of (d).</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450"/>
        <w:rPr>
          <w:color w:val="000000"/>
        </w:rPr>
      </w:pP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450"/>
        <w:rPr>
          <w:color w:val="000000"/>
        </w:rPr>
      </w:pPr>
      <w:r>
        <w:rPr>
          <w:color w:val="000000"/>
        </w:rPr>
        <w:t xml:space="preserve">(g) </w:t>
      </w:r>
      <w:r>
        <w:rPr>
          <w:color w:val="000000"/>
          <w:u w:val="single"/>
        </w:rPr>
        <w:t xml:space="preserve">Annual </w:t>
      </w:r>
      <w:r w:rsidR="006D0FE1">
        <w:rPr>
          <w:color w:val="000000"/>
          <w:u w:val="single"/>
        </w:rPr>
        <w:t>c</w:t>
      </w:r>
      <w:r>
        <w:rPr>
          <w:color w:val="000000"/>
          <w:u w:val="single"/>
        </w:rPr>
        <w:t xml:space="preserve">ost </w:t>
      </w:r>
      <w:r w:rsidR="00EA047F">
        <w:rPr>
          <w:color w:val="000000"/>
          <w:u w:val="single"/>
        </w:rPr>
        <w:t xml:space="preserve">per year </w:t>
      </w:r>
      <w:r>
        <w:rPr>
          <w:color w:val="000000"/>
        </w:rPr>
        <w:t>is the total cost of technical, managerial, and clerical hours and overhead using this formula:</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450"/>
        <w:rPr>
          <w:color w:val="000000"/>
        </w:rPr>
      </w:pPr>
    </w:p>
    <w:p w:rsidR="00AA470B" w:rsidRPr="00F11322"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720"/>
        <w:rPr>
          <w:color w:val="000000"/>
        </w:rPr>
      </w:pPr>
      <w:r w:rsidRPr="00F11322">
        <w:rPr>
          <w:color w:val="000000"/>
        </w:rPr>
        <w:t>(H</w:t>
      </w:r>
      <w:r w:rsidR="001A4D50">
        <w:rPr>
          <w:color w:val="000000"/>
        </w:rPr>
        <w:t>t</w:t>
      </w:r>
      <w:r w:rsidRPr="00F11322">
        <w:rPr>
          <w:color w:val="000000"/>
        </w:rPr>
        <w:t xml:space="preserve"> </w:t>
      </w:r>
      <w:r w:rsidR="00465ED5" w:rsidRPr="00F11322">
        <w:rPr>
          <w:color w:val="000000"/>
        </w:rPr>
        <w:t>x $101.22</w:t>
      </w:r>
      <w:r w:rsidRPr="00F11322">
        <w:rPr>
          <w:color w:val="000000"/>
        </w:rPr>
        <w:t>/hour</w:t>
      </w:r>
      <w:r w:rsidR="00465ED5" w:rsidRPr="00F11322">
        <w:rPr>
          <w:color w:val="000000"/>
        </w:rPr>
        <w:t>) + (</w:t>
      </w:r>
      <w:proofErr w:type="spellStart"/>
      <w:r w:rsidRPr="00F11322">
        <w:rPr>
          <w:color w:val="000000"/>
        </w:rPr>
        <w:t>H</w:t>
      </w:r>
      <w:r w:rsidR="001A4D50">
        <w:rPr>
          <w:color w:val="000000"/>
        </w:rPr>
        <w:t>m</w:t>
      </w:r>
      <w:proofErr w:type="spellEnd"/>
      <w:r w:rsidRPr="00F11322">
        <w:rPr>
          <w:color w:val="000000"/>
        </w:rPr>
        <w:t xml:space="preserve"> </w:t>
      </w:r>
      <w:r w:rsidR="00465ED5" w:rsidRPr="00F11322">
        <w:rPr>
          <w:color w:val="000000"/>
        </w:rPr>
        <w:t>x</w:t>
      </w:r>
      <w:r w:rsidRPr="00F11322">
        <w:rPr>
          <w:color w:val="000000"/>
        </w:rPr>
        <w:t xml:space="preserve"> </w:t>
      </w:r>
      <w:r w:rsidR="00465ED5" w:rsidRPr="00F11322">
        <w:rPr>
          <w:color w:val="000000"/>
        </w:rPr>
        <w:t>$123.04</w:t>
      </w:r>
      <w:r w:rsidRPr="00F11322">
        <w:rPr>
          <w:color w:val="000000"/>
        </w:rPr>
        <w:t>/hour</w:t>
      </w:r>
      <w:r w:rsidR="00465ED5" w:rsidRPr="00F11322">
        <w:rPr>
          <w:color w:val="000000"/>
        </w:rPr>
        <w:t>) + (</w:t>
      </w:r>
      <w:proofErr w:type="spellStart"/>
      <w:r w:rsidRPr="00F11322">
        <w:rPr>
          <w:color w:val="000000"/>
        </w:rPr>
        <w:t>H</w:t>
      </w:r>
      <w:r w:rsidR="001A4D50">
        <w:rPr>
          <w:color w:val="000000"/>
        </w:rPr>
        <w:t>c</w:t>
      </w:r>
      <w:proofErr w:type="spellEnd"/>
      <w:r w:rsidRPr="00F11322">
        <w:rPr>
          <w:color w:val="000000"/>
        </w:rPr>
        <w:t xml:space="preserve"> </w:t>
      </w:r>
      <w:r w:rsidR="00465ED5" w:rsidRPr="00F11322">
        <w:rPr>
          <w:color w:val="000000"/>
        </w:rPr>
        <w:t>x</w:t>
      </w:r>
      <w:r w:rsidRPr="00F11322">
        <w:rPr>
          <w:color w:val="000000"/>
        </w:rPr>
        <w:t xml:space="preserve"> </w:t>
      </w:r>
      <w:r w:rsidR="00465ED5" w:rsidRPr="00F11322">
        <w:rPr>
          <w:color w:val="000000"/>
        </w:rPr>
        <w:t>$51.18</w:t>
      </w:r>
      <w:r w:rsidRPr="00F11322">
        <w:rPr>
          <w:color w:val="000000"/>
        </w:rPr>
        <w:t>/hour)</w:t>
      </w:r>
      <w:r w:rsidR="00465ED5" w:rsidRPr="00F11322">
        <w:rPr>
          <w:color w:val="000000"/>
        </w:rPr>
        <w:t xml:space="preserve"> </w:t>
      </w:r>
      <w:r w:rsidRPr="00F11322">
        <w:rPr>
          <w:color w:val="000000"/>
        </w:rPr>
        <w:t>=</w:t>
      </w:r>
      <w:r w:rsidR="00465ED5" w:rsidRPr="00F11322">
        <w:rPr>
          <w:color w:val="000000"/>
        </w:rPr>
        <w:t xml:space="preserve"> </w:t>
      </w:r>
      <w:r w:rsidRPr="00F11322">
        <w:rPr>
          <w:color w:val="000000"/>
        </w:rPr>
        <w:t>(</w:t>
      </w:r>
      <w:r w:rsidR="00465ED5" w:rsidRPr="00F11322">
        <w:rPr>
          <w:color w:val="000000"/>
        </w:rPr>
        <w:t>G</w:t>
      </w:r>
      <w:r w:rsidRPr="00F11322">
        <w:rPr>
          <w:color w:val="000000"/>
        </w:rPr>
        <w:t>)</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rPr>
          <w:color w:val="000000"/>
        </w:rPr>
      </w:pP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720"/>
        <w:rPr>
          <w:color w:val="000000"/>
        </w:rPr>
      </w:pPr>
      <w:r>
        <w:rPr>
          <w:color w:val="000000"/>
        </w:rPr>
        <w:t>Where:</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1260"/>
        <w:rPr>
          <w:color w:val="000000"/>
        </w:rPr>
      </w:pPr>
      <w:r>
        <w:rPr>
          <w:color w:val="000000"/>
        </w:rPr>
        <w:t>H</w:t>
      </w:r>
      <w:r w:rsidR="00F13E02">
        <w:rPr>
          <w:color w:val="000000"/>
        </w:rPr>
        <w:t xml:space="preserve">t </w:t>
      </w:r>
      <w:r>
        <w:rPr>
          <w:color w:val="000000"/>
        </w:rPr>
        <w:t>is (d), or technical hours,</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1260"/>
        <w:rPr>
          <w:color w:val="000000"/>
        </w:rPr>
      </w:pPr>
      <w:proofErr w:type="spellStart"/>
      <w:r>
        <w:rPr>
          <w:color w:val="000000"/>
        </w:rPr>
        <w:t>H</w:t>
      </w:r>
      <w:r w:rsidR="00F13E02">
        <w:rPr>
          <w:color w:val="000000"/>
        </w:rPr>
        <w:t>m</w:t>
      </w:r>
      <w:proofErr w:type="spellEnd"/>
      <w:r w:rsidR="00F13E02">
        <w:rPr>
          <w:color w:val="000000"/>
        </w:rPr>
        <w:t xml:space="preserve"> </w:t>
      </w:r>
      <w:r>
        <w:rPr>
          <w:color w:val="000000"/>
        </w:rPr>
        <w:t>is (e), or managerial hours, and</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1260"/>
        <w:rPr>
          <w:color w:val="000000"/>
        </w:rPr>
      </w:pPr>
      <w:proofErr w:type="spellStart"/>
      <w:r>
        <w:rPr>
          <w:color w:val="000000"/>
        </w:rPr>
        <w:t>H</w:t>
      </w:r>
      <w:r w:rsidR="00F13E02">
        <w:rPr>
          <w:color w:val="000000"/>
        </w:rPr>
        <w:t>c</w:t>
      </w:r>
      <w:proofErr w:type="spellEnd"/>
      <w:r w:rsidR="00F13E02">
        <w:rPr>
          <w:color w:val="000000"/>
        </w:rPr>
        <w:t xml:space="preserve"> </w:t>
      </w:r>
      <w:r>
        <w:rPr>
          <w:color w:val="000000"/>
        </w:rPr>
        <w:t>is (f), or clerical hours.</w:t>
      </w:r>
    </w:p>
    <w:p w:rsidR="00037C57" w:rsidRDefault="00037C57"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720"/>
        <w:rPr>
          <w:color w:val="000000"/>
        </w:rPr>
      </w:pP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720"/>
        <w:rPr>
          <w:color w:val="000000"/>
        </w:rPr>
      </w:pPr>
      <w:r>
        <w:rPr>
          <w:color w:val="000000"/>
        </w:rPr>
        <w:t xml:space="preserve">These rates are from the United States Department of Labor, Bureau of Labor Statistics, </w:t>
      </w:r>
      <w:r w:rsidR="00465ED5">
        <w:rPr>
          <w:color w:val="000000"/>
        </w:rPr>
        <w:t xml:space="preserve">March 2013, Table 2. </w:t>
      </w:r>
      <w:proofErr w:type="gramStart"/>
      <w:r w:rsidR="00465ED5">
        <w:rPr>
          <w:color w:val="000000"/>
        </w:rPr>
        <w:t>Civilian w</w:t>
      </w:r>
      <w:r>
        <w:rPr>
          <w:color w:val="000000"/>
        </w:rPr>
        <w:t>orkers, by occupational and industry group.</w:t>
      </w:r>
      <w:proofErr w:type="gramEnd"/>
      <w:r>
        <w:rPr>
          <w:color w:val="000000"/>
        </w:rPr>
        <w:t xml:space="preserve">  The rates are from column 1, </w:t>
      </w:r>
      <w:r w:rsidR="00465ED5">
        <w:rPr>
          <w:color w:val="000000"/>
        </w:rPr>
        <w:t>“</w:t>
      </w:r>
      <w:r>
        <w:rPr>
          <w:color w:val="000000"/>
        </w:rPr>
        <w:t>Total compensation.</w:t>
      </w:r>
      <w:r w:rsidR="00465ED5">
        <w:rPr>
          <w:color w:val="000000"/>
        </w:rPr>
        <w:t>”</w:t>
      </w:r>
      <w:r>
        <w:rPr>
          <w:color w:val="000000"/>
        </w:rPr>
        <w:t xml:space="preserve">  The rates have been increased by 110 percent to account for the benefit packages available to those employed by private industry.</w:t>
      </w:r>
    </w:p>
    <w:p w:rsidR="00037C57" w:rsidRDefault="00037C57" w:rsidP="00037C57">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450"/>
        <w:rPr>
          <w:color w:val="000000"/>
        </w:rPr>
      </w:pPr>
    </w:p>
    <w:p w:rsidR="00037C57" w:rsidRDefault="00037C57" w:rsidP="00037C57">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r w:rsidRPr="00FC3E45">
        <w:t>Report Review:</w:t>
      </w:r>
    </w:p>
    <w:p w:rsidR="00037C57" w:rsidRPr="00FC3E45" w:rsidRDefault="00037C57" w:rsidP="00037C57">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720"/>
        <w:rPr>
          <w:color w:val="000000"/>
        </w:rPr>
      </w:pPr>
      <w:r>
        <w:rPr>
          <w:color w:val="000000"/>
        </w:rPr>
        <w:t xml:space="preserve">1) </w:t>
      </w:r>
      <w:r>
        <w:rPr>
          <w:color w:val="000000"/>
          <w:u w:val="single"/>
        </w:rPr>
        <w:t xml:space="preserve">Read </w:t>
      </w:r>
      <w:r w:rsidR="006D0FE1">
        <w:rPr>
          <w:color w:val="000000"/>
          <w:u w:val="single"/>
        </w:rPr>
        <w:t>r</w:t>
      </w:r>
      <w:r>
        <w:rPr>
          <w:color w:val="000000"/>
          <w:u w:val="single"/>
        </w:rPr>
        <w:t xml:space="preserve">ule and </w:t>
      </w:r>
      <w:r w:rsidR="006D0FE1">
        <w:rPr>
          <w:color w:val="000000"/>
          <w:u w:val="single"/>
        </w:rPr>
        <w:t>i</w:t>
      </w:r>
      <w:r>
        <w:rPr>
          <w:color w:val="000000"/>
          <w:u w:val="single"/>
        </w:rPr>
        <w:t>nstructions</w:t>
      </w:r>
      <w:r>
        <w:rPr>
          <w:color w:val="000000"/>
        </w:rPr>
        <w:t xml:space="preserve"> consists of the activities, less training, which involve comprehending the provisions in the standard and understanding how they apply to the respective points at a facility.</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rPr>
          <w:color w:val="000000"/>
        </w:rPr>
      </w:pP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720"/>
        <w:rPr>
          <w:color w:val="000000"/>
        </w:rPr>
      </w:pPr>
      <w:r>
        <w:rPr>
          <w:color w:val="000000"/>
        </w:rPr>
        <w:t xml:space="preserve">2) </w:t>
      </w:r>
      <w:r>
        <w:rPr>
          <w:color w:val="000000"/>
          <w:u w:val="single"/>
        </w:rPr>
        <w:t xml:space="preserve">Plan </w:t>
      </w:r>
      <w:r w:rsidR="006D0FE1">
        <w:rPr>
          <w:color w:val="000000"/>
          <w:u w:val="single"/>
        </w:rPr>
        <w:t>a</w:t>
      </w:r>
      <w:r>
        <w:rPr>
          <w:color w:val="000000"/>
          <w:u w:val="single"/>
        </w:rPr>
        <w:t>ctivities</w:t>
      </w:r>
      <w:r>
        <w:rPr>
          <w:color w:val="000000"/>
        </w:rPr>
        <w:t xml:space="preserve"> </w:t>
      </w:r>
      <w:proofErr w:type="gramStart"/>
      <w:r>
        <w:rPr>
          <w:color w:val="000000"/>
        </w:rPr>
        <w:t>represents</w:t>
      </w:r>
      <w:proofErr w:type="gramEnd"/>
      <w:r>
        <w:rPr>
          <w:color w:val="000000"/>
        </w:rPr>
        <w:t xml:space="preserve"> such burdens as design, redesign, and scheduling, as well as selecting methods of compliance.</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rPr>
          <w:color w:val="000000"/>
        </w:rPr>
      </w:pP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720"/>
        <w:rPr>
          <w:color w:val="000000"/>
        </w:rPr>
      </w:pPr>
      <w:r>
        <w:rPr>
          <w:color w:val="000000"/>
        </w:rPr>
        <w:t xml:space="preserve">3) </w:t>
      </w:r>
      <w:r>
        <w:rPr>
          <w:color w:val="000000"/>
          <w:u w:val="single"/>
        </w:rPr>
        <w:t>Training</w:t>
      </w:r>
      <w:r>
        <w:rPr>
          <w:color w:val="000000"/>
        </w:rPr>
        <w:t xml:space="preserve"> represents the portion of activities from 1) </w:t>
      </w:r>
      <w:r>
        <w:rPr>
          <w:color w:val="000000"/>
          <w:u w:val="single"/>
        </w:rPr>
        <w:t xml:space="preserve">Read </w:t>
      </w:r>
      <w:r w:rsidR="006D0FE1">
        <w:rPr>
          <w:color w:val="000000"/>
          <w:u w:val="single"/>
        </w:rPr>
        <w:t>r</w:t>
      </w:r>
      <w:r>
        <w:rPr>
          <w:color w:val="000000"/>
          <w:u w:val="single"/>
        </w:rPr>
        <w:t xml:space="preserve">ule and </w:t>
      </w:r>
      <w:r w:rsidR="006D0FE1">
        <w:rPr>
          <w:color w:val="000000"/>
          <w:u w:val="single"/>
        </w:rPr>
        <w:t>i</w:t>
      </w:r>
      <w:r>
        <w:rPr>
          <w:color w:val="000000"/>
          <w:u w:val="single"/>
        </w:rPr>
        <w:t>nstructions</w:t>
      </w:r>
      <w:r>
        <w:rPr>
          <w:color w:val="000000"/>
        </w:rPr>
        <w:t xml:space="preserve"> for which an average facility would elect to provide class room instruction.  The standard does not require specific training itself.</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rPr>
          <w:color w:val="000000"/>
        </w:rPr>
      </w:pP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720"/>
        <w:rPr>
          <w:color w:val="000000"/>
        </w:rPr>
      </w:pPr>
      <w:r>
        <w:rPr>
          <w:color w:val="000000"/>
        </w:rPr>
        <w:t xml:space="preserve">4) </w:t>
      </w:r>
      <w:r>
        <w:rPr>
          <w:color w:val="000000"/>
          <w:u w:val="single"/>
        </w:rPr>
        <w:t>Creat</w:t>
      </w:r>
      <w:r w:rsidR="006D0FE1">
        <w:rPr>
          <w:color w:val="000000"/>
          <w:u w:val="single"/>
        </w:rPr>
        <w:t>ion, t</w:t>
      </w:r>
      <w:r w:rsidR="00E61BE1">
        <w:rPr>
          <w:color w:val="000000"/>
          <w:u w:val="single"/>
        </w:rPr>
        <w:t xml:space="preserve">esting, </w:t>
      </w:r>
      <w:r w:rsidR="006D0FE1">
        <w:rPr>
          <w:color w:val="000000"/>
          <w:u w:val="single"/>
        </w:rPr>
        <w:t>r</w:t>
      </w:r>
      <w:r>
        <w:rPr>
          <w:color w:val="000000"/>
          <w:u w:val="single"/>
        </w:rPr>
        <w:t>esearch</w:t>
      </w:r>
      <w:r w:rsidR="006D0FE1">
        <w:rPr>
          <w:color w:val="000000"/>
          <w:u w:val="single"/>
        </w:rPr>
        <w:t>,</w:t>
      </w:r>
      <w:r>
        <w:rPr>
          <w:color w:val="000000"/>
          <w:u w:val="single"/>
        </w:rPr>
        <w:t xml:space="preserve"> and </w:t>
      </w:r>
      <w:r w:rsidR="006D0FE1">
        <w:rPr>
          <w:color w:val="000000"/>
          <w:u w:val="single"/>
        </w:rPr>
        <w:t>d</w:t>
      </w:r>
      <w:r>
        <w:rPr>
          <w:color w:val="000000"/>
          <w:u w:val="single"/>
        </w:rPr>
        <w:t>evelopment</w:t>
      </w:r>
      <w:r>
        <w:rPr>
          <w:color w:val="000000"/>
        </w:rPr>
        <w:t xml:space="preserve"> are the activities involving testing, retesting, establishing operating ranges for parameters, and analyzing point by point applicability.  Monitor-related refit, calibration, and maintenance activities also </w:t>
      </w:r>
      <w:r w:rsidR="00E61BE1">
        <w:rPr>
          <w:color w:val="000000"/>
        </w:rPr>
        <w:t xml:space="preserve">are </w:t>
      </w:r>
      <w:r>
        <w:rPr>
          <w:color w:val="000000"/>
        </w:rPr>
        <w:t>included under this heading.</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rPr>
          <w:color w:val="000000"/>
        </w:rPr>
      </w:pP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720"/>
        <w:rPr>
          <w:color w:val="000000"/>
        </w:rPr>
      </w:pPr>
      <w:r>
        <w:rPr>
          <w:color w:val="000000"/>
        </w:rPr>
        <w:t xml:space="preserve">5) </w:t>
      </w:r>
      <w:r w:rsidR="006D0FE1">
        <w:rPr>
          <w:color w:val="000000"/>
          <w:u w:val="single"/>
        </w:rPr>
        <w:t>Gather i</w:t>
      </w:r>
      <w:r>
        <w:rPr>
          <w:color w:val="000000"/>
          <w:u w:val="single"/>
        </w:rPr>
        <w:t xml:space="preserve">nformation, </w:t>
      </w:r>
      <w:r w:rsidR="006D0FE1">
        <w:rPr>
          <w:color w:val="000000"/>
          <w:u w:val="single"/>
        </w:rPr>
        <w:t>m</w:t>
      </w:r>
      <w:r>
        <w:rPr>
          <w:color w:val="000000"/>
          <w:u w:val="single"/>
        </w:rPr>
        <w:t>on</w:t>
      </w:r>
      <w:r w:rsidR="00E61BE1">
        <w:rPr>
          <w:color w:val="000000"/>
          <w:u w:val="single"/>
        </w:rPr>
        <w:t>itor/</w:t>
      </w:r>
      <w:r w:rsidR="006D0FE1">
        <w:rPr>
          <w:color w:val="000000"/>
          <w:u w:val="single"/>
        </w:rPr>
        <w:t>i</w:t>
      </w:r>
      <w:r>
        <w:rPr>
          <w:color w:val="000000"/>
          <w:u w:val="single"/>
        </w:rPr>
        <w:t>nspect</w:t>
      </w:r>
      <w:r>
        <w:rPr>
          <w:color w:val="000000"/>
        </w:rPr>
        <w:t xml:space="preserve"> are the activities involving physical inspections of equipment, collection of monitored data, and other related activities.</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rPr>
          <w:color w:val="000000"/>
        </w:rPr>
      </w:pP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720"/>
        <w:rPr>
          <w:color w:val="000000"/>
        </w:rPr>
      </w:pPr>
      <w:r>
        <w:rPr>
          <w:color w:val="000000"/>
        </w:rPr>
        <w:lastRenderedPageBreak/>
        <w:t xml:space="preserve">6) </w:t>
      </w:r>
      <w:r>
        <w:rPr>
          <w:color w:val="000000"/>
          <w:u w:val="single"/>
        </w:rPr>
        <w:t>Process/</w:t>
      </w:r>
      <w:r w:rsidR="006D0FE1">
        <w:rPr>
          <w:color w:val="000000"/>
          <w:u w:val="single"/>
        </w:rPr>
        <w:t>c</w:t>
      </w:r>
      <w:r>
        <w:rPr>
          <w:color w:val="000000"/>
          <w:u w:val="single"/>
        </w:rPr>
        <w:t xml:space="preserve">ompile and </w:t>
      </w:r>
      <w:r w:rsidR="006D0FE1">
        <w:rPr>
          <w:color w:val="000000"/>
          <w:u w:val="single"/>
        </w:rPr>
        <w:t>r</w:t>
      </w:r>
      <w:r>
        <w:rPr>
          <w:color w:val="000000"/>
          <w:u w:val="single"/>
        </w:rPr>
        <w:t>eview</w:t>
      </w:r>
      <w:r>
        <w:rPr>
          <w:color w:val="000000"/>
        </w:rPr>
        <w:t xml:space="preserve"> are the activities that involve analysis of the</w:t>
      </w:r>
      <w:r w:rsidR="00E61BE1">
        <w:rPr>
          <w:color w:val="000000"/>
        </w:rPr>
        <w:t xml:space="preserve"> collected</w:t>
      </w:r>
      <w:r>
        <w:rPr>
          <w:color w:val="000000"/>
        </w:rPr>
        <w:t xml:space="preserve"> information for accuracy and compliance</w:t>
      </w:r>
      <w:r w:rsidR="00E61BE1">
        <w:rPr>
          <w:color w:val="000000"/>
        </w:rPr>
        <w:t>,</w:t>
      </w:r>
      <w:r>
        <w:rPr>
          <w:color w:val="000000"/>
        </w:rPr>
        <w:t xml:space="preserve"> as well as appropriate records and reports required as a result.</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rPr>
          <w:color w:val="000000"/>
        </w:rPr>
      </w:pP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720"/>
        <w:rPr>
          <w:color w:val="000000"/>
        </w:rPr>
      </w:pPr>
      <w:r>
        <w:rPr>
          <w:color w:val="000000"/>
        </w:rPr>
        <w:t xml:space="preserve">7) </w:t>
      </w:r>
      <w:r>
        <w:rPr>
          <w:color w:val="000000"/>
          <w:u w:val="single"/>
        </w:rPr>
        <w:t xml:space="preserve">Complete </w:t>
      </w:r>
      <w:r w:rsidR="006D0FE1">
        <w:rPr>
          <w:color w:val="000000"/>
          <w:u w:val="single"/>
        </w:rPr>
        <w:t>f</w:t>
      </w:r>
      <w:r w:rsidR="00E61BE1">
        <w:rPr>
          <w:color w:val="000000"/>
          <w:u w:val="single"/>
        </w:rPr>
        <w:t xml:space="preserve">orms </w:t>
      </w:r>
      <w:proofErr w:type="gramStart"/>
      <w:r>
        <w:rPr>
          <w:color w:val="000000"/>
        </w:rPr>
        <w:t>represents</w:t>
      </w:r>
      <w:proofErr w:type="gramEnd"/>
      <w:r>
        <w:rPr>
          <w:color w:val="000000"/>
        </w:rPr>
        <w:t xml:space="preserve"> the activities normally associated with filling out forms.  Since the standard requires no standard forms, these activities relate to the preparing of formal reports and cover letters.</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rPr>
          <w:color w:val="000000"/>
        </w:rPr>
      </w:pP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720"/>
        <w:rPr>
          <w:color w:val="000000"/>
        </w:rPr>
      </w:pPr>
      <w:r>
        <w:rPr>
          <w:color w:val="000000"/>
        </w:rPr>
        <w:t xml:space="preserve">8) </w:t>
      </w:r>
      <w:r>
        <w:rPr>
          <w:color w:val="000000"/>
          <w:u w:val="single"/>
        </w:rPr>
        <w:t>Record/</w:t>
      </w:r>
      <w:r w:rsidR="006D0FE1">
        <w:rPr>
          <w:color w:val="000000"/>
          <w:u w:val="single"/>
        </w:rPr>
        <w:t>d</w:t>
      </w:r>
      <w:r>
        <w:rPr>
          <w:color w:val="000000"/>
          <w:u w:val="single"/>
        </w:rPr>
        <w:t>isclose</w:t>
      </w:r>
      <w:r>
        <w:rPr>
          <w:color w:val="000000"/>
        </w:rPr>
        <w:t xml:space="preserve"> are solely recordkeeping activities which occur once the appropriate report information has been </w:t>
      </w:r>
      <w:r w:rsidR="00F11322">
        <w:rPr>
          <w:color w:val="000000"/>
        </w:rPr>
        <w:t>extracted; see assumption, (D) above</w:t>
      </w:r>
      <w:r>
        <w:rPr>
          <w:color w:val="000000"/>
        </w:rPr>
        <w:t>.  These activities involve software translation, duplication, or archival processes normally associated with data management and storage common to this industry.</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rPr>
          <w:color w:val="000000"/>
        </w:rPr>
      </w:pP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ind w:left="720"/>
        <w:rPr>
          <w:color w:val="000000"/>
        </w:rPr>
      </w:pPr>
      <w:r>
        <w:rPr>
          <w:color w:val="000000"/>
        </w:rPr>
        <w:t xml:space="preserve">9) </w:t>
      </w:r>
      <w:r w:rsidR="006D0FE1">
        <w:rPr>
          <w:color w:val="000000"/>
          <w:u w:val="single"/>
        </w:rPr>
        <w:t>Store/f</w:t>
      </w:r>
      <w:r>
        <w:rPr>
          <w:color w:val="000000"/>
          <w:u w:val="single"/>
        </w:rPr>
        <w:t>ile</w:t>
      </w:r>
      <w:r>
        <w:rPr>
          <w:color w:val="000000"/>
        </w:rPr>
        <w:t xml:space="preserve"> are activities which are solely recordkeeping which occur once the appropriate report information has been extracted</w:t>
      </w:r>
      <w:r w:rsidR="00F11322">
        <w:rPr>
          <w:color w:val="000000"/>
        </w:rPr>
        <w:t>; see assumption (D), above</w:t>
      </w:r>
      <w:r>
        <w:rPr>
          <w:color w:val="000000"/>
        </w:rPr>
        <w:t>.  These activities involve the management life cycle of records, from the time they are filed and boxed up</w:t>
      </w:r>
      <w:r w:rsidR="00E61BE1">
        <w:rPr>
          <w:color w:val="000000"/>
        </w:rPr>
        <w:t>,</w:t>
      </w:r>
      <w:r>
        <w:rPr>
          <w:color w:val="000000"/>
        </w:rPr>
        <w:t xml:space="preserve"> to the time they are disposed.</w:t>
      </w:r>
    </w:p>
    <w:p w:rsidR="00AA470B" w:rsidRDefault="00AA470B" w:rsidP="00AA470B">
      <w:pPr>
        <w:widowControl/>
        <w:tabs>
          <w:tab w:val="left" w:pos="450"/>
          <w:tab w:val="left" w:pos="720"/>
          <w:tab w:val="left" w:pos="126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32"/>
        </w:tabs>
        <w:rPr>
          <w:color w:val="000000"/>
        </w:rPr>
      </w:pPr>
    </w:p>
    <w:p w:rsidR="00035A78" w:rsidRDefault="00AA470B" w:rsidP="00AA470B">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b/>
          <w:bCs/>
          <w:color w:val="000000"/>
        </w:rPr>
      </w:pPr>
      <w:r>
        <w:rPr>
          <w:color w:val="000000"/>
        </w:rPr>
        <w:t xml:space="preserve">TOTAL </w:t>
      </w:r>
      <w:r w:rsidR="006D0FE1">
        <w:rPr>
          <w:color w:val="000000"/>
        </w:rPr>
        <w:t xml:space="preserve">ANNUAL </w:t>
      </w:r>
      <w:r>
        <w:rPr>
          <w:color w:val="000000"/>
        </w:rPr>
        <w:t>BURDEN AND COST</w:t>
      </w:r>
      <w:r w:rsidR="006D0FE1">
        <w:rPr>
          <w:color w:val="000000"/>
        </w:rPr>
        <w:t xml:space="preserve"> (</w:t>
      </w:r>
      <w:r w:rsidR="00DC18CB">
        <w:rPr>
          <w:color w:val="000000"/>
        </w:rPr>
        <w:t>rounded</w:t>
      </w:r>
      <w:r w:rsidR="006D0FE1">
        <w:rPr>
          <w:color w:val="000000"/>
        </w:rPr>
        <w:t>)</w:t>
      </w:r>
      <w:r>
        <w:rPr>
          <w:color w:val="000000"/>
        </w:rPr>
        <w:t xml:space="preserve"> is the </w:t>
      </w:r>
      <w:r w:rsidR="00E61BE1">
        <w:rPr>
          <w:color w:val="000000"/>
        </w:rPr>
        <w:t xml:space="preserve">sum of </w:t>
      </w:r>
      <w:r>
        <w:rPr>
          <w:color w:val="000000"/>
        </w:rPr>
        <w:t xml:space="preserve">columns (d), (e), (f), and </w:t>
      </w:r>
      <w:r w:rsidR="00E61BE1">
        <w:rPr>
          <w:color w:val="000000"/>
        </w:rPr>
        <w:t xml:space="preserve">of </w:t>
      </w:r>
      <w:r>
        <w:rPr>
          <w:color w:val="000000"/>
        </w:rPr>
        <w:t>(g)</w:t>
      </w:r>
      <w:r w:rsidR="00E61BE1">
        <w:rPr>
          <w:color w:val="000000"/>
        </w:rPr>
        <w:t>, respectively</w:t>
      </w:r>
      <w:r>
        <w:rPr>
          <w:color w:val="000000"/>
        </w:rPr>
        <w:t>.</w:t>
      </w:r>
    </w:p>
    <w:p w:rsidR="00035A78" w:rsidRDefault="00035A78" w:rsidP="00035A78">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rPr>
          <w:bCs/>
        </w:rPr>
      </w:pPr>
    </w:p>
    <w:p w:rsidR="00035A78" w:rsidRDefault="00035A78" w:rsidP="00035A78">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rPr>
          <w:bCs/>
        </w:rPr>
      </w:pPr>
    </w:p>
    <w:p w:rsidR="00035A78" w:rsidRDefault="00035A78" w:rsidP="00035A78">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rPr>
          <w:bCs/>
        </w:rPr>
      </w:pPr>
    </w:p>
    <w:p w:rsidR="00035A78" w:rsidRPr="00035A78" w:rsidRDefault="00035A78" w:rsidP="00035A78">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b/>
          <w:bCs/>
          <w:color w:val="000000"/>
        </w:rPr>
        <w:sectPr w:rsidR="00035A78" w:rsidRPr="00035A78" w:rsidSect="006E685B">
          <w:headerReference w:type="default" r:id="rId17"/>
          <w:pgSz w:w="12240" w:h="15840"/>
          <w:pgMar w:top="1350" w:right="1440" w:bottom="1440" w:left="1440" w:header="1350" w:footer="1440" w:gutter="0"/>
          <w:pgNumType w:start="1"/>
          <w:cols w:space="720"/>
          <w:noEndnote/>
          <w:docGrid w:linePitch="326"/>
        </w:sectPr>
      </w:pPr>
    </w:p>
    <w:p w:rsidR="00035A78" w:rsidRPr="00DB64C8" w:rsidRDefault="00035A78" w:rsidP="00035A78">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jc w:val="center"/>
        <w:rPr>
          <w:b/>
          <w:bCs/>
        </w:rPr>
      </w:pPr>
      <w:r>
        <w:rPr>
          <w:b/>
          <w:bCs/>
        </w:rPr>
        <w:lastRenderedPageBreak/>
        <w:t>Attachment F: Average Annual EPA Burden and Cost for Referencing Subparts</w:t>
      </w:r>
    </w:p>
    <w:p w:rsidR="00035A78" w:rsidRPr="00DB64C8" w:rsidRDefault="00035A78" w:rsidP="00035A78">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jc w:val="center"/>
        <w:rPr>
          <w:b/>
          <w:bCs/>
        </w:rPr>
      </w:pPr>
    </w:p>
    <w:p w:rsidR="00035A78" w:rsidRPr="00DB64C8" w:rsidRDefault="005B2A45" w:rsidP="005B2A45">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t xml:space="preserve">  </w:t>
      </w:r>
      <w:r w:rsidR="00035A78">
        <w:rPr>
          <w:b/>
          <w:bCs/>
        </w:rPr>
        <w:t xml:space="preserve">Table F-1: Average Annual EPA Burden and Cost for Subpart </w:t>
      </w:r>
      <w:proofErr w:type="spellStart"/>
      <w:r w:rsidR="00035A78">
        <w:rPr>
          <w:b/>
          <w:bCs/>
        </w:rPr>
        <w:t>Ka</w:t>
      </w:r>
      <w:r w:rsidR="00035A78" w:rsidRPr="00035A78">
        <w:rPr>
          <w:b/>
          <w:bCs/>
          <w:vertAlign w:val="superscript"/>
        </w:rPr>
        <w:t>a</w:t>
      </w:r>
      <w:proofErr w:type="spellEnd"/>
    </w:p>
    <w:p w:rsidR="00BF37EF" w:rsidRDefault="00BF37EF" w:rsidP="00035A78"/>
    <w:tbl>
      <w:tblPr>
        <w:tblW w:w="13919" w:type="dxa"/>
        <w:jc w:val="center"/>
        <w:tblInd w:w="-698" w:type="dxa"/>
        <w:tblCellMar>
          <w:top w:w="58" w:type="dxa"/>
          <w:left w:w="58" w:type="dxa"/>
          <w:right w:w="58" w:type="dxa"/>
        </w:tblCellMar>
        <w:tblLook w:val="04A0"/>
      </w:tblPr>
      <w:tblGrid>
        <w:gridCol w:w="3567"/>
        <w:gridCol w:w="1297"/>
        <w:gridCol w:w="1433"/>
        <w:gridCol w:w="1466"/>
        <w:gridCol w:w="1267"/>
        <w:gridCol w:w="1080"/>
        <w:gridCol w:w="1350"/>
        <w:gridCol w:w="1170"/>
        <w:gridCol w:w="1289"/>
      </w:tblGrid>
      <w:tr w:rsidR="00B16891" w:rsidRPr="00BF37EF" w:rsidTr="005B2A45">
        <w:trPr>
          <w:trHeight w:val="255"/>
          <w:jc w:val="center"/>
        </w:trPr>
        <w:tc>
          <w:tcPr>
            <w:tcW w:w="3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37EF" w:rsidRDefault="00BF37EF" w:rsidP="005B2A45">
            <w:pPr>
              <w:widowControl/>
              <w:autoSpaceDE/>
              <w:autoSpaceDN/>
              <w:adjustRightInd/>
              <w:jc w:val="center"/>
              <w:rPr>
                <w:b/>
                <w:bCs/>
                <w:sz w:val="20"/>
                <w:szCs w:val="20"/>
              </w:rPr>
            </w:pPr>
            <w:r w:rsidRPr="00BF37EF">
              <w:rPr>
                <w:b/>
                <w:bCs/>
                <w:sz w:val="20"/>
                <w:szCs w:val="20"/>
              </w:rPr>
              <w:t>Burden item</w:t>
            </w:r>
          </w:p>
          <w:p w:rsidR="005B2A45" w:rsidRDefault="005B2A45" w:rsidP="00BF37EF">
            <w:pPr>
              <w:widowControl/>
              <w:autoSpaceDE/>
              <w:autoSpaceDN/>
              <w:adjustRightInd/>
              <w:rPr>
                <w:b/>
                <w:bCs/>
                <w:sz w:val="20"/>
                <w:szCs w:val="20"/>
              </w:rPr>
            </w:pPr>
          </w:p>
          <w:p w:rsidR="005B2A45" w:rsidRPr="00BF37EF" w:rsidRDefault="005B2A45" w:rsidP="00BF37EF">
            <w:pPr>
              <w:widowControl/>
              <w:autoSpaceDE/>
              <w:autoSpaceDN/>
              <w:adjustRightInd/>
              <w:rPr>
                <w:b/>
                <w:bCs/>
                <w:sz w:val="20"/>
                <w:szCs w:val="20"/>
              </w:rPr>
            </w:pP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BF37EF" w:rsidRPr="00BF37EF" w:rsidRDefault="00BF37EF" w:rsidP="00BF37EF">
            <w:pPr>
              <w:widowControl/>
              <w:autoSpaceDE/>
              <w:autoSpaceDN/>
              <w:adjustRightInd/>
              <w:jc w:val="center"/>
              <w:rPr>
                <w:b/>
                <w:bCs/>
                <w:sz w:val="20"/>
                <w:szCs w:val="20"/>
              </w:rPr>
            </w:pPr>
            <w:r w:rsidRPr="00BF37EF">
              <w:rPr>
                <w:b/>
                <w:bCs/>
                <w:sz w:val="20"/>
                <w:szCs w:val="20"/>
              </w:rPr>
              <w:t>A</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BF37EF" w:rsidRPr="00BF37EF" w:rsidRDefault="00BF37EF" w:rsidP="00BF37EF">
            <w:pPr>
              <w:widowControl/>
              <w:autoSpaceDE/>
              <w:autoSpaceDN/>
              <w:adjustRightInd/>
              <w:jc w:val="center"/>
              <w:rPr>
                <w:b/>
                <w:bCs/>
                <w:sz w:val="20"/>
                <w:szCs w:val="20"/>
              </w:rPr>
            </w:pPr>
            <w:r w:rsidRPr="00BF37EF">
              <w:rPr>
                <w:b/>
                <w:bCs/>
                <w:sz w:val="20"/>
                <w:szCs w:val="20"/>
              </w:rPr>
              <w:t>B</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BF37EF" w:rsidRPr="00BF37EF" w:rsidRDefault="00BF37EF" w:rsidP="00BF37EF">
            <w:pPr>
              <w:widowControl/>
              <w:autoSpaceDE/>
              <w:autoSpaceDN/>
              <w:adjustRightInd/>
              <w:jc w:val="center"/>
              <w:rPr>
                <w:b/>
                <w:bCs/>
                <w:sz w:val="20"/>
                <w:szCs w:val="20"/>
              </w:rPr>
            </w:pPr>
            <w:r w:rsidRPr="00BF37EF">
              <w:rPr>
                <w:b/>
                <w:bCs/>
                <w:sz w:val="20"/>
                <w:szCs w:val="20"/>
              </w:rPr>
              <w:t>C</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BF37EF" w:rsidRPr="00BF37EF" w:rsidRDefault="00BF37EF" w:rsidP="00BF37EF">
            <w:pPr>
              <w:widowControl/>
              <w:autoSpaceDE/>
              <w:autoSpaceDN/>
              <w:adjustRightInd/>
              <w:jc w:val="center"/>
              <w:rPr>
                <w:b/>
                <w:bCs/>
                <w:sz w:val="20"/>
                <w:szCs w:val="20"/>
              </w:rPr>
            </w:pPr>
            <w:r w:rsidRPr="00BF37EF">
              <w:rPr>
                <w:b/>
                <w:bCs/>
                <w:sz w:val="20"/>
                <w:szCs w:val="20"/>
              </w:rPr>
              <w:t>D</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F37EF" w:rsidRPr="00BF37EF" w:rsidRDefault="00BF37EF" w:rsidP="00BF37EF">
            <w:pPr>
              <w:widowControl/>
              <w:autoSpaceDE/>
              <w:autoSpaceDN/>
              <w:adjustRightInd/>
              <w:jc w:val="center"/>
              <w:rPr>
                <w:b/>
                <w:bCs/>
                <w:sz w:val="20"/>
                <w:szCs w:val="20"/>
              </w:rPr>
            </w:pPr>
            <w:r w:rsidRPr="00BF37EF">
              <w:rPr>
                <w:b/>
                <w:bCs/>
                <w:sz w:val="20"/>
                <w:szCs w:val="20"/>
              </w:rPr>
              <w:t>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BF37EF" w:rsidRPr="00BF37EF" w:rsidRDefault="00BF37EF" w:rsidP="00BF37EF">
            <w:pPr>
              <w:widowControl/>
              <w:autoSpaceDE/>
              <w:autoSpaceDN/>
              <w:adjustRightInd/>
              <w:jc w:val="center"/>
              <w:rPr>
                <w:b/>
                <w:bCs/>
                <w:sz w:val="20"/>
                <w:szCs w:val="20"/>
              </w:rPr>
            </w:pPr>
            <w:r w:rsidRPr="00BF37EF">
              <w:rPr>
                <w:b/>
                <w:bCs/>
                <w:sz w:val="20"/>
                <w:szCs w:val="20"/>
              </w:rPr>
              <w:t>F</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BF37EF" w:rsidRPr="00BF37EF" w:rsidRDefault="00BF37EF" w:rsidP="00BF37EF">
            <w:pPr>
              <w:widowControl/>
              <w:autoSpaceDE/>
              <w:autoSpaceDN/>
              <w:adjustRightInd/>
              <w:jc w:val="center"/>
              <w:rPr>
                <w:b/>
                <w:bCs/>
                <w:sz w:val="20"/>
                <w:szCs w:val="20"/>
              </w:rPr>
            </w:pPr>
            <w:r w:rsidRPr="00BF37EF">
              <w:rPr>
                <w:b/>
                <w:bCs/>
                <w:sz w:val="20"/>
                <w:szCs w:val="20"/>
              </w:rPr>
              <w:t>G</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BF37EF" w:rsidRPr="00BF37EF" w:rsidRDefault="00BF37EF" w:rsidP="00BF37EF">
            <w:pPr>
              <w:widowControl/>
              <w:autoSpaceDE/>
              <w:autoSpaceDN/>
              <w:adjustRightInd/>
              <w:jc w:val="center"/>
              <w:rPr>
                <w:b/>
                <w:bCs/>
                <w:sz w:val="20"/>
                <w:szCs w:val="20"/>
              </w:rPr>
            </w:pPr>
            <w:r w:rsidRPr="00BF37EF">
              <w:rPr>
                <w:b/>
                <w:bCs/>
                <w:sz w:val="20"/>
                <w:szCs w:val="20"/>
              </w:rPr>
              <w:t>H</w:t>
            </w:r>
          </w:p>
        </w:tc>
      </w:tr>
      <w:tr w:rsidR="00B16891" w:rsidRPr="00BF37EF" w:rsidTr="005B2A45">
        <w:trPr>
          <w:trHeight w:val="765"/>
          <w:jc w:val="center"/>
        </w:trPr>
        <w:tc>
          <w:tcPr>
            <w:tcW w:w="3567" w:type="dxa"/>
            <w:vMerge/>
            <w:tcBorders>
              <w:top w:val="single" w:sz="4" w:space="0" w:color="auto"/>
              <w:left w:val="single" w:sz="4" w:space="0" w:color="auto"/>
              <w:bottom w:val="single" w:sz="4" w:space="0" w:color="auto"/>
              <w:right w:val="single" w:sz="4" w:space="0" w:color="auto"/>
            </w:tcBorders>
            <w:vAlign w:val="center"/>
            <w:hideMark/>
          </w:tcPr>
          <w:p w:rsidR="00BF37EF" w:rsidRPr="00BF37EF" w:rsidRDefault="00BF37EF" w:rsidP="00BF37EF">
            <w:pPr>
              <w:widowControl/>
              <w:autoSpaceDE/>
              <w:autoSpaceDN/>
              <w:adjustRightInd/>
              <w:rPr>
                <w:b/>
                <w:bCs/>
                <w:sz w:val="20"/>
                <w:szCs w:val="20"/>
              </w:rPr>
            </w:pPr>
          </w:p>
        </w:tc>
        <w:tc>
          <w:tcPr>
            <w:tcW w:w="1297" w:type="dxa"/>
            <w:tcBorders>
              <w:top w:val="nil"/>
              <w:left w:val="nil"/>
              <w:bottom w:val="single" w:sz="4" w:space="0" w:color="auto"/>
              <w:right w:val="single" w:sz="4" w:space="0" w:color="auto"/>
            </w:tcBorders>
            <w:shd w:val="clear" w:color="auto" w:fill="auto"/>
            <w:vAlign w:val="bottom"/>
            <w:hideMark/>
          </w:tcPr>
          <w:p w:rsidR="00BF37EF" w:rsidRDefault="00BF37EF" w:rsidP="00BF37EF">
            <w:pPr>
              <w:widowControl/>
              <w:autoSpaceDE/>
              <w:autoSpaceDN/>
              <w:adjustRightInd/>
              <w:jc w:val="center"/>
              <w:rPr>
                <w:b/>
                <w:bCs/>
                <w:sz w:val="20"/>
                <w:szCs w:val="20"/>
              </w:rPr>
            </w:pPr>
            <w:r w:rsidRPr="00BF37EF">
              <w:rPr>
                <w:b/>
                <w:bCs/>
                <w:sz w:val="20"/>
                <w:szCs w:val="20"/>
              </w:rPr>
              <w:t xml:space="preserve">Technical person-hours </w:t>
            </w:r>
          </w:p>
          <w:p w:rsidR="00BF37EF" w:rsidRDefault="00BF37EF" w:rsidP="00BF37EF">
            <w:pPr>
              <w:widowControl/>
              <w:autoSpaceDE/>
              <w:autoSpaceDN/>
              <w:adjustRightInd/>
              <w:jc w:val="center"/>
              <w:rPr>
                <w:b/>
                <w:bCs/>
                <w:sz w:val="20"/>
                <w:szCs w:val="20"/>
              </w:rPr>
            </w:pPr>
            <w:r w:rsidRPr="00BF37EF">
              <w:rPr>
                <w:b/>
                <w:bCs/>
                <w:sz w:val="20"/>
                <w:szCs w:val="20"/>
              </w:rPr>
              <w:t>per occurrence</w:t>
            </w:r>
          </w:p>
          <w:p w:rsidR="005B2A45" w:rsidRPr="00BF37EF" w:rsidRDefault="005B2A45" w:rsidP="00BF37EF">
            <w:pPr>
              <w:widowControl/>
              <w:autoSpaceDE/>
              <w:autoSpaceDN/>
              <w:adjustRightInd/>
              <w:jc w:val="center"/>
              <w:rPr>
                <w:b/>
                <w:bCs/>
                <w:sz w:val="20"/>
                <w:szCs w:val="20"/>
              </w:rPr>
            </w:pPr>
          </w:p>
        </w:tc>
        <w:tc>
          <w:tcPr>
            <w:tcW w:w="1433" w:type="dxa"/>
            <w:tcBorders>
              <w:top w:val="nil"/>
              <w:left w:val="nil"/>
              <w:bottom w:val="single" w:sz="4" w:space="0" w:color="auto"/>
              <w:right w:val="single" w:sz="4" w:space="0" w:color="auto"/>
            </w:tcBorders>
            <w:shd w:val="clear" w:color="auto" w:fill="auto"/>
            <w:vAlign w:val="bottom"/>
            <w:hideMark/>
          </w:tcPr>
          <w:p w:rsidR="00B16891" w:rsidRDefault="00BF37EF" w:rsidP="00BF37EF">
            <w:pPr>
              <w:widowControl/>
              <w:autoSpaceDE/>
              <w:autoSpaceDN/>
              <w:adjustRightInd/>
              <w:jc w:val="center"/>
              <w:rPr>
                <w:b/>
                <w:bCs/>
                <w:sz w:val="20"/>
                <w:szCs w:val="20"/>
              </w:rPr>
            </w:pPr>
            <w:r w:rsidRPr="00BF37EF">
              <w:rPr>
                <w:b/>
                <w:bCs/>
                <w:sz w:val="20"/>
                <w:szCs w:val="20"/>
              </w:rPr>
              <w:t xml:space="preserve">No. </w:t>
            </w:r>
          </w:p>
          <w:p w:rsidR="00BF37EF" w:rsidRDefault="00BF37EF" w:rsidP="00BF37EF">
            <w:pPr>
              <w:widowControl/>
              <w:autoSpaceDE/>
              <w:autoSpaceDN/>
              <w:adjustRightInd/>
              <w:jc w:val="center"/>
              <w:rPr>
                <w:b/>
                <w:bCs/>
                <w:sz w:val="20"/>
                <w:szCs w:val="20"/>
              </w:rPr>
            </w:pPr>
            <w:r w:rsidRPr="00BF37EF">
              <w:rPr>
                <w:b/>
                <w:bCs/>
                <w:sz w:val="20"/>
                <w:szCs w:val="20"/>
              </w:rPr>
              <w:t xml:space="preserve">of occurrences </w:t>
            </w:r>
          </w:p>
          <w:p w:rsidR="00BF37EF" w:rsidRDefault="00BF37EF" w:rsidP="00BF37EF">
            <w:pPr>
              <w:widowControl/>
              <w:autoSpaceDE/>
              <w:autoSpaceDN/>
              <w:adjustRightInd/>
              <w:jc w:val="center"/>
              <w:rPr>
                <w:b/>
                <w:bCs/>
                <w:sz w:val="20"/>
                <w:szCs w:val="20"/>
              </w:rPr>
            </w:pPr>
            <w:r w:rsidRPr="00BF37EF">
              <w:rPr>
                <w:b/>
                <w:bCs/>
                <w:sz w:val="20"/>
                <w:szCs w:val="20"/>
              </w:rPr>
              <w:t xml:space="preserve">per respondent </w:t>
            </w:r>
          </w:p>
          <w:p w:rsidR="00BF37EF" w:rsidRDefault="00BF37EF" w:rsidP="00BF37EF">
            <w:pPr>
              <w:widowControl/>
              <w:autoSpaceDE/>
              <w:autoSpaceDN/>
              <w:adjustRightInd/>
              <w:jc w:val="center"/>
              <w:rPr>
                <w:b/>
                <w:bCs/>
                <w:sz w:val="20"/>
                <w:szCs w:val="20"/>
              </w:rPr>
            </w:pPr>
            <w:r w:rsidRPr="00BF37EF">
              <w:rPr>
                <w:b/>
                <w:bCs/>
                <w:sz w:val="20"/>
                <w:szCs w:val="20"/>
              </w:rPr>
              <w:t>per year</w:t>
            </w:r>
          </w:p>
          <w:p w:rsidR="005B2A45" w:rsidRPr="00BF37EF" w:rsidRDefault="005B2A45" w:rsidP="00BF37EF">
            <w:pPr>
              <w:widowControl/>
              <w:autoSpaceDE/>
              <w:autoSpaceDN/>
              <w:adjustRightInd/>
              <w:jc w:val="center"/>
              <w:rPr>
                <w:b/>
                <w:bCs/>
                <w:sz w:val="20"/>
                <w:szCs w:val="20"/>
              </w:rPr>
            </w:pPr>
          </w:p>
        </w:tc>
        <w:tc>
          <w:tcPr>
            <w:tcW w:w="1466" w:type="dxa"/>
            <w:tcBorders>
              <w:top w:val="nil"/>
              <w:left w:val="nil"/>
              <w:bottom w:val="single" w:sz="4" w:space="0" w:color="auto"/>
              <w:right w:val="single" w:sz="4" w:space="0" w:color="auto"/>
            </w:tcBorders>
            <w:shd w:val="clear" w:color="auto" w:fill="auto"/>
            <w:vAlign w:val="bottom"/>
            <w:hideMark/>
          </w:tcPr>
          <w:p w:rsidR="00BF37EF" w:rsidRDefault="009C6BE7" w:rsidP="00BF37EF">
            <w:pPr>
              <w:widowControl/>
              <w:autoSpaceDE/>
              <w:autoSpaceDN/>
              <w:adjustRightInd/>
              <w:jc w:val="center"/>
              <w:rPr>
                <w:b/>
                <w:bCs/>
                <w:sz w:val="20"/>
                <w:szCs w:val="20"/>
              </w:rPr>
            </w:pPr>
            <w:r>
              <w:rPr>
                <w:b/>
                <w:bCs/>
                <w:sz w:val="20"/>
                <w:szCs w:val="20"/>
              </w:rPr>
              <w:t>P</w:t>
            </w:r>
            <w:r w:rsidR="00BF37EF" w:rsidRPr="00BF37EF">
              <w:rPr>
                <w:b/>
                <w:bCs/>
                <w:sz w:val="20"/>
                <w:szCs w:val="20"/>
              </w:rPr>
              <w:t xml:space="preserve">erson-hours </w:t>
            </w:r>
          </w:p>
          <w:p w:rsidR="00BF37EF" w:rsidRDefault="00BF37EF" w:rsidP="00BF37EF">
            <w:pPr>
              <w:widowControl/>
              <w:autoSpaceDE/>
              <w:autoSpaceDN/>
              <w:adjustRightInd/>
              <w:jc w:val="center"/>
              <w:rPr>
                <w:b/>
                <w:bCs/>
                <w:sz w:val="20"/>
                <w:szCs w:val="20"/>
              </w:rPr>
            </w:pPr>
            <w:r w:rsidRPr="00BF37EF">
              <w:rPr>
                <w:b/>
                <w:bCs/>
                <w:sz w:val="20"/>
                <w:szCs w:val="20"/>
              </w:rPr>
              <w:t xml:space="preserve">per respondent </w:t>
            </w:r>
          </w:p>
          <w:p w:rsidR="000B7899" w:rsidRDefault="00BF37EF" w:rsidP="00BF37EF">
            <w:pPr>
              <w:widowControl/>
              <w:autoSpaceDE/>
              <w:autoSpaceDN/>
              <w:adjustRightInd/>
              <w:jc w:val="center"/>
              <w:rPr>
                <w:b/>
                <w:bCs/>
                <w:sz w:val="20"/>
                <w:szCs w:val="20"/>
              </w:rPr>
            </w:pPr>
            <w:r w:rsidRPr="00BF37EF">
              <w:rPr>
                <w:b/>
                <w:bCs/>
                <w:sz w:val="20"/>
                <w:szCs w:val="20"/>
              </w:rPr>
              <w:t xml:space="preserve">per year </w:t>
            </w:r>
          </w:p>
          <w:p w:rsidR="00BF37EF" w:rsidRDefault="00BF37EF" w:rsidP="00BF37EF">
            <w:pPr>
              <w:widowControl/>
              <w:autoSpaceDE/>
              <w:autoSpaceDN/>
              <w:adjustRightInd/>
              <w:jc w:val="center"/>
              <w:rPr>
                <w:b/>
                <w:bCs/>
                <w:sz w:val="20"/>
                <w:szCs w:val="20"/>
              </w:rPr>
            </w:pPr>
            <w:r w:rsidRPr="00BF37EF">
              <w:rPr>
                <w:b/>
                <w:bCs/>
                <w:sz w:val="20"/>
                <w:szCs w:val="20"/>
              </w:rPr>
              <w:t>(</w:t>
            </w:r>
            <w:proofErr w:type="spellStart"/>
            <w:r w:rsidRPr="00BF37EF">
              <w:rPr>
                <w:b/>
                <w:bCs/>
                <w:sz w:val="20"/>
                <w:szCs w:val="20"/>
              </w:rPr>
              <w:t>AxB</w:t>
            </w:r>
            <w:proofErr w:type="spellEnd"/>
            <w:r w:rsidRPr="00BF37EF">
              <w:rPr>
                <w:b/>
                <w:bCs/>
                <w:sz w:val="20"/>
                <w:szCs w:val="20"/>
              </w:rPr>
              <w:t>)</w:t>
            </w:r>
          </w:p>
          <w:p w:rsidR="009C6BE7" w:rsidRPr="00BF37EF" w:rsidRDefault="009C6BE7" w:rsidP="00BF37EF">
            <w:pPr>
              <w:widowControl/>
              <w:autoSpaceDE/>
              <w:autoSpaceDN/>
              <w:adjustRightInd/>
              <w:jc w:val="center"/>
              <w:rPr>
                <w:b/>
                <w:bCs/>
                <w:sz w:val="20"/>
                <w:szCs w:val="20"/>
              </w:rPr>
            </w:pPr>
          </w:p>
        </w:tc>
        <w:tc>
          <w:tcPr>
            <w:tcW w:w="1267" w:type="dxa"/>
            <w:tcBorders>
              <w:top w:val="nil"/>
              <w:left w:val="nil"/>
              <w:bottom w:val="single" w:sz="4" w:space="0" w:color="auto"/>
              <w:right w:val="single" w:sz="4" w:space="0" w:color="auto"/>
            </w:tcBorders>
            <w:shd w:val="clear" w:color="auto" w:fill="auto"/>
            <w:vAlign w:val="bottom"/>
            <w:hideMark/>
          </w:tcPr>
          <w:p w:rsidR="00BF37EF" w:rsidRDefault="00BF37EF" w:rsidP="00BF37EF">
            <w:pPr>
              <w:widowControl/>
              <w:autoSpaceDE/>
              <w:autoSpaceDN/>
              <w:adjustRightInd/>
              <w:jc w:val="center"/>
              <w:rPr>
                <w:b/>
                <w:bCs/>
                <w:sz w:val="20"/>
                <w:szCs w:val="20"/>
              </w:rPr>
            </w:pPr>
            <w:r w:rsidRPr="00BF37EF">
              <w:rPr>
                <w:b/>
                <w:bCs/>
                <w:sz w:val="20"/>
                <w:szCs w:val="20"/>
              </w:rPr>
              <w:t xml:space="preserve">Respondents </w:t>
            </w:r>
          </w:p>
          <w:p w:rsidR="00BF37EF" w:rsidRDefault="00BF37EF" w:rsidP="00BF37EF">
            <w:pPr>
              <w:widowControl/>
              <w:autoSpaceDE/>
              <w:autoSpaceDN/>
              <w:adjustRightInd/>
              <w:jc w:val="center"/>
              <w:rPr>
                <w:b/>
                <w:bCs/>
                <w:sz w:val="20"/>
                <w:szCs w:val="20"/>
                <w:vertAlign w:val="superscript"/>
              </w:rPr>
            </w:pPr>
            <w:r w:rsidRPr="00BF37EF">
              <w:rPr>
                <w:b/>
                <w:bCs/>
                <w:sz w:val="20"/>
                <w:szCs w:val="20"/>
              </w:rPr>
              <w:t>per year</w:t>
            </w:r>
            <w:r w:rsidR="005B2A45">
              <w:rPr>
                <w:b/>
                <w:bCs/>
                <w:sz w:val="20"/>
                <w:szCs w:val="20"/>
              </w:rPr>
              <w:t xml:space="preserve"> </w:t>
            </w:r>
            <w:r w:rsidRPr="00BF37EF">
              <w:rPr>
                <w:b/>
                <w:bCs/>
                <w:sz w:val="20"/>
                <w:szCs w:val="20"/>
                <w:vertAlign w:val="superscript"/>
              </w:rPr>
              <w:t>a</w:t>
            </w:r>
          </w:p>
          <w:p w:rsidR="005B2A45" w:rsidRDefault="005B2A45" w:rsidP="00BF37EF">
            <w:pPr>
              <w:widowControl/>
              <w:autoSpaceDE/>
              <w:autoSpaceDN/>
              <w:adjustRightInd/>
              <w:jc w:val="center"/>
              <w:rPr>
                <w:b/>
                <w:bCs/>
                <w:sz w:val="20"/>
                <w:szCs w:val="20"/>
                <w:vertAlign w:val="superscript"/>
              </w:rPr>
            </w:pPr>
          </w:p>
          <w:p w:rsidR="005B2A45" w:rsidRDefault="005B2A45" w:rsidP="00BF37EF">
            <w:pPr>
              <w:widowControl/>
              <w:autoSpaceDE/>
              <w:autoSpaceDN/>
              <w:adjustRightInd/>
              <w:jc w:val="center"/>
              <w:rPr>
                <w:b/>
                <w:bCs/>
                <w:sz w:val="20"/>
                <w:szCs w:val="20"/>
                <w:vertAlign w:val="superscript"/>
              </w:rPr>
            </w:pPr>
          </w:p>
          <w:p w:rsidR="005B2A45" w:rsidRPr="00BF37EF" w:rsidRDefault="005B2A45" w:rsidP="00BF37EF">
            <w:pPr>
              <w:widowControl/>
              <w:autoSpaceDE/>
              <w:autoSpaceDN/>
              <w:adjustRightInd/>
              <w:jc w:val="center"/>
              <w:rPr>
                <w:b/>
                <w:bCs/>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BF37EF" w:rsidRDefault="00BF37EF" w:rsidP="00BF37EF">
            <w:pPr>
              <w:widowControl/>
              <w:autoSpaceDE/>
              <w:autoSpaceDN/>
              <w:adjustRightInd/>
              <w:jc w:val="center"/>
              <w:rPr>
                <w:b/>
                <w:bCs/>
                <w:sz w:val="20"/>
                <w:szCs w:val="20"/>
              </w:rPr>
            </w:pPr>
            <w:r w:rsidRPr="00BF37EF">
              <w:rPr>
                <w:b/>
                <w:bCs/>
                <w:sz w:val="20"/>
                <w:szCs w:val="20"/>
              </w:rPr>
              <w:t xml:space="preserve">Technical hours </w:t>
            </w:r>
          </w:p>
          <w:p w:rsidR="00BF37EF" w:rsidRDefault="00BF37EF" w:rsidP="00BF37EF">
            <w:pPr>
              <w:widowControl/>
              <w:autoSpaceDE/>
              <w:autoSpaceDN/>
              <w:adjustRightInd/>
              <w:jc w:val="center"/>
              <w:rPr>
                <w:b/>
                <w:bCs/>
                <w:sz w:val="20"/>
                <w:szCs w:val="20"/>
              </w:rPr>
            </w:pPr>
            <w:r w:rsidRPr="00BF37EF">
              <w:rPr>
                <w:b/>
                <w:bCs/>
                <w:sz w:val="20"/>
                <w:szCs w:val="20"/>
              </w:rPr>
              <w:t>per year (</w:t>
            </w:r>
            <w:proofErr w:type="spellStart"/>
            <w:r w:rsidRPr="00BF37EF">
              <w:rPr>
                <w:b/>
                <w:bCs/>
                <w:sz w:val="20"/>
                <w:szCs w:val="20"/>
              </w:rPr>
              <w:t>CxD</w:t>
            </w:r>
            <w:proofErr w:type="spellEnd"/>
            <w:r w:rsidRPr="00BF37EF">
              <w:rPr>
                <w:b/>
                <w:bCs/>
                <w:sz w:val="20"/>
                <w:szCs w:val="20"/>
              </w:rPr>
              <w:t>)</w:t>
            </w:r>
          </w:p>
          <w:p w:rsidR="005B2A45" w:rsidRPr="00BF37EF" w:rsidRDefault="005B2A45" w:rsidP="00BF37EF">
            <w:pPr>
              <w:widowControl/>
              <w:autoSpaceDE/>
              <w:autoSpaceDN/>
              <w:adjustRightInd/>
              <w:jc w:val="center"/>
              <w:rPr>
                <w:b/>
                <w:bCs/>
                <w:sz w:val="20"/>
                <w:szCs w:val="20"/>
              </w:rPr>
            </w:pPr>
          </w:p>
        </w:tc>
        <w:tc>
          <w:tcPr>
            <w:tcW w:w="1350" w:type="dxa"/>
            <w:tcBorders>
              <w:top w:val="nil"/>
              <w:left w:val="nil"/>
              <w:bottom w:val="single" w:sz="4" w:space="0" w:color="auto"/>
              <w:right w:val="single" w:sz="4" w:space="0" w:color="auto"/>
            </w:tcBorders>
            <w:shd w:val="clear" w:color="auto" w:fill="auto"/>
            <w:vAlign w:val="bottom"/>
            <w:hideMark/>
          </w:tcPr>
          <w:p w:rsidR="00BF37EF" w:rsidRDefault="00BF37EF" w:rsidP="00BF37EF">
            <w:pPr>
              <w:widowControl/>
              <w:autoSpaceDE/>
              <w:autoSpaceDN/>
              <w:adjustRightInd/>
              <w:jc w:val="center"/>
              <w:rPr>
                <w:b/>
                <w:bCs/>
                <w:sz w:val="20"/>
                <w:szCs w:val="20"/>
              </w:rPr>
            </w:pPr>
            <w:r w:rsidRPr="00BF37EF">
              <w:rPr>
                <w:b/>
                <w:bCs/>
                <w:sz w:val="20"/>
                <w:szCs w:val="20"/>
              </w:rPr>
              <w:t xml:space="preserve">Management hours </w:t>
            </w:r>
          </w:p>
          <w:p w:rsidR="00BF37EF" w:rsidRDefault="00BF37EF" w:rsidP="00BF37EF">
            <w:pPr>
              <w:widowControl/>
              <w:autoSpaceDE/>
              <w:autoSpaceDN/>
              <w:adjustRightInd/>
              <w:jc w:val="center"/>
              <w:rPr>
                <w:b/>
                <w:bCs/>
                <w:sz w:val="20"/>
                <w:szCs w:val="20"/>
              </w:rPr>
            </w:pPr>
            <w:r w:rsidRPr="00BF37EF">
              <w:rPr>
                <w:b/>
                <w:bCs/>
                <w:sz w:val="20"/>
                <w:szCs w:val="20"/>
              </w:rPr>
              <w:t>per year  (Ex0.05)</w:t>
            </w:r>
          </w:p>
          <w:p w:rsidR="005B2A45" w:rsidRPr="00BF37EF" w:rsidRDefault="005B2A45" w:rsidP="00BF37EF">
            <w:pPr>
              <w:widowControl/>
              <w:autoSpaceDE/>
              <w:autoSpaceDN/>
              <w:adjustRightInd/>
              <w:jc w:val="center"/>
              <w:rPr>
                <w:b/>
                <w:bCs/>
                <w:sz w:val="20"/>
                <w:szCs w:val="20"/>
              </w:rPr>
            </w:pPr>
          </w:p>
        </w:tc>
        <w:tc>
          <w:tcPr>
            <w:tcW w:w="1170" w:type="dxa"/>
            <w:tcBorders>
              <w:top w:val="nil"/>
              <w:left w:val="nil"/>
              <w:bottom w:val="single" w:sz="4" w:space="0" w:color="auto"/>
              <w:right w:val="single" w:sz="4" w:space="0" w:color="auto"/>
            </w:tcBorders>
            <w:shd w:val="clear" w:color="auto" w:fill="auto"/>
            <w:vAlign w:val="bottom"/>
            <w:hideMark/>
          </w:tcPr>
          <w:p w:rsidR="00BF37EF" w:rsidRDefault="00BF37EF" w:rsidP="00BF37EF">
            <w:pPr>
              <w:widowControl/>
              <w:autoSpaceDE/>
              <w:autoSpaceDN/>
              <w:adjustRightInd/>
              <w:jc w:val="center"/>
              <w:rPr>
                <w:b/>
                <w:bCs/>
                <w:sz w:val="20"/>
                <w:szCs w:val="20"/>
              </w:rPr>
            </w:pPr>
            <w:r w:rsidRPr="00BF37EF">
              <w:rPr>
                <w:b/>
                <w:bCs/>
                <w:sz w:val="20"/>
                <w:szCs w:val="20"/>
              </w:rPr>
              <w:t xml:space="preserve">Clerical hours </w:t>
            </w:r>
          </w:p>
          <w:p w:rsidR="00BF37EF" w:rsidRDefault="00BF37EF" w:rsidP="00BF37EF">
            <w:pPr>
              <w:widowControl/>
              <w:autoSpaceDE/>
              <w:autoSpaceDN/>
              <w:adjustRightInd/>
              <w:jc w:val="center"/>
              <w:rPr>
                <w:b/>
                <w:bCs/>
                <w:sz w:val="20"/>
                <w:szCs w:val="20"/>
              </w:rPr>
            </w:pPr>
            <w:r w:rsidRPr="00BF37EF">
              <w:rPr>
                <w:b/>
                <w:bCs/>
                <w:sz w:val="20"/>
                <w:szCs w:val="20"/>
              </w:rPr>
              <w:t>per year (Ex0.10)</w:t>
            </w:r>
          </w:p>
          <w:p w:rsidR="005B2A45" w:rsidRPr="00BF37EF" w:rsidRDefault="005B2A45" w:rsidP="00BF37EF">
            <w:pPr>
              <w:widowControl/>
              <w:autoSpaceDE/>
              <w:autoSpaceDN/>
              <w:adjustRightInd/>
              <w:jc w:val="center"/>
              <w:rPr>
                <w:b/>
                <w:bCs/>
                <w:sz w:val="20"/>
                <w:szCs w:val="20"/>
              </w:rPr>
            </w:pPr>
          </w:p>
        </w:tc>
        <w:tc>
          <w:tcPr>
            <w:tcW w:w="1289" w:type="dxa"/>
            <w:tcBorders>
              <w:top w:val="nil"/>
              <w:left w:val="nil"/>
              <w:bottom w:val="single" w:sz="4" w:space="0" w:color="auto"/>
              <w:right w:val="single" w:sz="4" w:space="0" w:color="auto"/>
            </w:tcBorders>
            <w:shd w:val="clear" w:color="auto" w:fill="auto"/>
            <w:vAlign w:val="bottom"/>
            <w:hideMark/>
          </w:tcPr>
          <w:p w:rsidR="00BF37EF" w:rsidRDefault="00BF37EF" w:rsidP="00BF37EF">
            <w:pPr>
              <w:widowControl/>
              <w:autoSpaceDE/>
              <w:autoSpaceDN/>
              <w:adjustRightInd/>
              <w:jc w:val="center"/>
              <w:rPr>
                <w:b/>
                <w:bCs/>
                <w:sz w:val="20"/>
                <w:szCs w:val="20"/>
              </w:rPr>
            </w:pPr>
            <w:r w:rsidRPr="00BF37EF">
              <w:rPr>
                <w:b/>
                <w:bCs/>
                <w:sz w:val="20"/>
                <w:szCs w:val="20"/>
              </w:rPr>
              <w:t xml:space="preserve">Total cost </w:t>
            </w:r>
          </w:p>
          <w:p w:rsidR="00BF37EF" w:rsidRDefault="00BF37EF" w:rsidP="00BF37EF">
            <w:pPr>
              <w:widowControl/>
              <w:autoSpaceDE/>
              <w:autoSpaceDN/>
              <w:adjustRightInd/>
              <w:jc w:val="center"/>
              <w:rPr>
                <w:b/>
                <w:bCs/>
                <w:sz w:val="20"/>
                <w:szCs w:val="20"/>
              </w:rPr>
            </w:pPr>
            <w:r w:rsidRPr="00BF37EF">
              <w:rPr>
                <w:b/>
                <w:bCs/>
                <w:sz w:val="20"/>
                <w:szCs w:val="20"/>
              </w:rPr>
              <w:t xml:space="preserve">per year </w:t>
            </w:r>
          </w:p>
          <w:p w:rsidR="00BF37EF" w:rsidRDefault="00BF37EF" w:rsidP="00BF37EF">
            <w:pPr>
              <w:widowControl/>
              <w:autoSpaceDE/>
              <w:autoSpaceDN/>
              <w:adjustRightInd/>
              <w:jc w:val="center"/>
              <w:rPr>
                <w:b/>
                <w:bCs/>
                <w:sz w:val="20"/>
                <w:szCs w:val="20"/>
                <w:vertAlign w:val="superscript"/>
              </w:rPr>
            </w:pPr>
            <w:r w:rsidRPr="00BF37EF">
              <w:rPr>
                <w:b/>
                <w:bCs/>
                <w:sz w:val="20"/>
                <w:szCs w:val="20"/>
              </w:rPr>
              <w:t>($)</w:t>
            </w:r>
            <w:r w:rsidRPr="00BF37EF">
              <w:rPr>
                <w:b/>
                <w:bCs/>
                <w:sz w:val="20"/>
                <w:szCs w:val="20"/>
                <w:vertAlign w:val="superscript"/>
              </w:rPr>
              <w:t>b</w:t>
            </w:r>
          </w:p>
          <w:p w:rsidR="005B2A45" w:rsidRDefault="005B2A45" w:rsidP="00BF37EF">
            <w:pPr>
              <w:widowControl/>
              <w:autoSpaceDE/>
              <w:autoSpaceDN/>
              <w:adjustRightInd/>
              <w:jc w:val="center"/>
              <w:rPr>
                <w:b/>
                <w:bCs/>
                <w:sz w:val="20"/>
                <w:szCs w:val="20"/>
                <w:vertAlign w:val="superscript"/>
              </w:rPr>
            </w:pPr>
          </w:p>
          <w:p w:rsidR="005B2A45" w:rsidRPr="00BF37EF" w:rsidRDefault="005B2A45" w:rsidP="00BF37EF">
            <w:pPr>
              <w:widowControl/>
              <w:autoSpaceDE/>
              <w:autoSpaceDN/>
              <w:adjustRightInd/>
              <w:jc w:val="center"/>
              <w:rPr>
                <w:b/>
                <w:bCs/>
                <w:sz w:val="20"/>
                <w:szCs w:val="20"/>
              </w:rPr>
            </w:pPr>
          </w:p>
        </w:tc>
      </w:tr>
      <w:tr w:rsidR="00B16891" w:rsidRPr="00BF37EF" w:rsidTr="005B2A45">
        <w:trPr>
          <w:trHeight w:val="255"/>
          <w:jc w:val="center"/>
        </w:trPr>
        <w:tc>
          <w:tcPr>
            <w:tcW w:w="3567" w:type="dxa"/>
            <w:tcBorders>
              <w:top w:val="nil"/>
              <w:left w:val="single" w:sz="4" w:space="0" w:color="auto"/>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rPr>
                <w:sz w:val="20"/>
                <w:szCs w:val="20"/>
              </w:rPr>
            </w:pPr>
            <w:r w:rsidRPr="00BF37EF">
              <w:rPr>
                <w:sz w:val="20"/>
                <w:szCs w:val="20"/>
              </w:rPr>
              <w:t>Report review: New plant</w:t>
            </w:r>
          </w:p>
        </w:tc>
        <w:tc>
          <w:tcPr>
            <w:tcW w:w="1297"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 </w:t>
            </w:r>
          </w:p>
        </w:tc>
        <w:tc>
          <w:tcPr>
            <w:tcW w:w="1433"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 </w:t>
            </w:r>
          </w:p>
        </w:tc>
        <w:tc>
          <w:tcPr>
            <w:tcW w:w="1466"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 </w:t>
            </w:r>
          </w:p>
        </w:tc>
        <w:tc>
          <w:tcPr>
            <w:tcW w:w="1267"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 </w:t>
            </w:r>
          </w:p>
        </w:tc>
        <w:tc>
          <w:tcPr>
            <w:tcW w:w="1080"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 </w:t>
            </w:r>
          </w:p>
        </w:tc>
        <w:tc>
          <w:tcPr>
            <w:tcW w:w="1350"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 </w:t>
            </w:r>
          </w:p>
        </w:tc>
        <w:tc>
          <w:tcPr>
            <w:tcW w:w="1170"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 </w:t>
            </w:r>
          </w:p>
        </w:tc>
        <w:tc>
          <w:tcPr>
            <w:tcW w:w="1289"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rPr>
                <w:sz w:val="20"/>
                <w:szCs w:val="20"/>
              </w:rPr>
            </w:pPr>
            <w:r w:rsidRPr="00BF37EF">
              <w:rPr>
                <w:sz w:val="20"/>
                <w:szCs w:val="20"/>
              </w:rPr>
              <w:t xml:space="preserve">  </w:t>
            </w:r>
          </w:p>
        </w:tc>
      </w:tr>
      <w:tr w:rsidR="00B16891" w:rsidRPr="00BF37EF" w:rsidTr="005B2A45">
        <w:trPr>
          <w:trHeight w:val="212"/>
          <w:jc w:val="center"/>
        </w:trPr>
        <w:tc>
          <w:tcPr>
            <w:tcW w:w="3567" w:type="dxa"/>
            <w:tcBorders>
              <w:top w:val="nil"/>
              <w:left w:val="single" w:sz="4" w:space="0" w:color="auto"/>
              <w:bottom w:val="single" w:sz="4" w:space="0" w:color="auto"/>
              <w:right w:val="single" w:sz="4" w:space="0" w:color="auto"/>
            </w:tcBorders>
            <w:shd w:val="clear" w:color="auto" w:fill="auto"/>
            <w:hideMark/>
          </w:tcPr>
          <w:p w:rsidR="00BF37EF" w:rsidRPr="00BF37EF" w:rsidRDefault="00BF37EF" w:rsidP="00B16891">
            <w:pPr>
              <w:widowControl/>
              <w:autoSpaceDE/>
              <w:autoSpaceDN/>
              <w:adjustRightInd/>
              <w:ind w:leftChars="94" w:left="226"/>
              <w:rPr>
                <w:sz w:val="20"/>
                <w:szCs w:val="20"/>
              </w:rPr>
            </w:pPr>
            <w:r w:rsidRPr="00BF37EF">
              <w:rPr>
                <w:sz w:val="20"/>
                <w:szCs w:val="20"/>
              </w:rPr>
              <w:t>Vapor recovery</w:t>
            </w:r>
            <w:r w:rsidR="005B2A45">
              <w:rPr>
                <w:sz w:val="20"/>
                <w:szCs w:val="20"/>
              </w:rPr>
              <w:t xml:space="preserve"> </w:t>
            </w:r>
            <w:r w:rsidRPr="00BF37EF">
              <w:rPr>
                <w:sz w:val="20"/>
                <w:szCs w:val="20"/>
                <w:vertAlign w:val="superscript"/>
              </w:rPr>
              <w:t>c</w:t>
            </w:r>
          </w:p>
        </w:tc>
        <w:tc>
          <w:tcPr>
            <w:tcW w:w="1297"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N/A</w:t>
            </w:r>
          </w:p>
        </w:tc>
        <w:tc>
          <w:tcPr>
            <w:tcW w:w="1433"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 </w:t>
            </w:r>
          </w:p>
        </w:tc>
        <w:tc>
          <w:tcPr>
            <w:tcW w:w="1466"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 </w:t>
            </w:r>
          </w:p>
        </w:tc>
        <w:tc>
          <w:tcPr>
            <w:tcW w:w="1267"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 </w:t>
            </w:r>
          </w:p>
        </w:tc>
        <w:tc>
          <w:tcPr>
            <w:tcW w:w="1080"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 </w:t>
            </w:r>
          </w:p>
        </w:tc>
        <w:tc>
          <w:tcPr>
            <w:tcW w:w="1350"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 </w:t>
            </w:r>
          </w:p>
        </w:tc>
        <w:tc>
          <w:tcPr>
            <w:tcW w:w="1170"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 </w:t>
            </w:r>
          </w:p>
        </w:tc>
        <w:tc>
          <w:tcPr>
            <w:tcW w:w="1289"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right"/>
              <w:rPr>
                <w:sz w:val="20"/>
                <w:szCs w:val="20"/>
              </w:rPr>
            </w:pPr>
            <w:r w:rsidRPr="00BF37EF">
              <w:rPr>
                <w:sz w:val="20"/>
                <w:szCs w:val="20"/>
              </w:rPr>
              <w:t> </w:t>
            </w:r>
          </w:p>
        </w:tc>
      </w:tr>
      <w:tr w:rsidR="00B16891" w:rsidRPr="00BF37EF" w:rsidTr="005B2A45">
        <w:trPr>
          <w:trHeight w:val="255"/>
          <w:jc w:val="center"/>
        </w:trPr>
        <w:tc>
          <w:tcPr>
            <w:tcW w:w="3567" w:type="dxa"/>
            <w:tcBorders>
              <w:top w:val="nil"/>
              <w:left w:val="single" w:sz="4" w:space="0" w:color="auto"/>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rPr>
                <w:sz w:val="20"/>
                <w:szCs w:val="20"/>
              </w:rPr>
            </w:pPr>
            <w:r w:rsidRPr="00BF37EF">
              <w:rPr>
                <w:sz w:val="20"/>
                <w:szCs w:val="20"/>
              </w:rPr>
              <w:t>Report review: Existing plant</w:t>
            </w:r>
          </w:p>
        </w:tc>
        <w:tc>
          <w:tcPr>
            <w:tcW w:w="1297"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 </w:t>
            </w:r>
          </w:p>
        </w:tc>
        <w:tc>
          <w:tcPr>
            <w:tcW w:w="1433"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 </w:t>
            </w:r>
          </w:p>
        </w:tc>
        <w:tc>
          <w:tcPr>
            <w:tcW w:w="1466"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 </w:t>
            </w:r>
          </w:p>
        </w:tc>
        <w:tc>
          <w:tcPr>
            <w:tcW w:w="1267"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 </w:t>
            </w:r>
          </w:p>
        </w:tc>
        <w:tc>
          <w:tcPr>
            <w:tcW w:w="1080"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 </w:t>
            </w:r>
          </w:p>
        </w:tc>
        <w:tc>
          <w:tcPr>
            <w:tcW w:w="1350"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 </w:t>
            </w:r>
          </w:p>
        </w:tc>
        <w:tc>
          <w:tcPr>
            <w:tcW w:w="1170"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 </w:t>
            </w:r>
          </w:p>
        </w:tc>
        <w:tc>
          <w:tcPr>
            <w:tcW w:w="1289"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right"/>
              <w:rPr>
                <w:sz w:val="20"/>
                <w:szCs w:val="20"/>
              </w:rPr>
            </w:pPr>
            <w:r w:rsidRPr="00BF37EF">
              <w:rPr>
                <w:sz w:val="20"/>
                <w:szCs w:val="20"/>
              </w:rPr>
              <w:t> </w:t>
            </w:r>
          </w:p>
        </w:tc>
      </w:tr>
      <w:tr w:rsidR="00B16891" w:rsidRPr="00BF37EF" w:rsidTr="005B2A45">
        <w:trPr>
          <w:trHeight w:val="255"/>
          <w:jc w:val="center"/>
        </w:trPr>
        <w:tc>
          <w:tcPr>
            <w:tcW w:w="3567" w:type="dxa"/>
            <w:tcBorders>
              <w:top w:val="nil"/>
              <w:left w:val="single" w:sz="4" w:space="0" w:color="auto"/>
              <w:bottom w:val="single" w:sz="4" w:space="0" w:color="auto"/>
              <w:right w:val="single" w:sz="4" w:space="0" w:color="auto"/>
            </w:tcBorders>
            <w:shd w:val="clear" w:color="auto" w:fill="auto"/>
            <w:hideMark/>
          </w:tcPr>
          <w:p w:rsidR="00BF37EF" w:rsidRPr="00BF37EF" w:rsidRDefault="00BF37EF" w:rsidP="00B16891">
            <w:pPr>
              <w:widowControl/>
              <w:autoSpaceDE/>
              <w:autoSpaceDN/>
              <w:adjustRightInd/>
              <w:ind w:leftChars="94" w:left="226"/>
              <w:rPr>
                <w:sz w:val="20"/>
                <w:szCs w:val="20"/>
              </w:rPr>
            </w:pPr>
            <w:r w:rsidRPr="00BF37EF">
              <w:rPr>
                <w:sz w:val="20"/>
                <w:szCs w:val="20"/>
              </w:rPr>
              <w:t>Notification of reconstruction</w:t>
            </w:r>
          </w:p>
        </w:tc>
        <w:tc>
          <w:tcPr>
            <w:tcW w:w="1297"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2</w:t>
            </w:r>
          </w:p>
        </w:tc>
        <w:tc>
          <w:tcPr>
            <w:tcW w:w="1433"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1</w:t>
            </w:r>
          </w:p>
        </w:tc>
        <w:tc>
          <w:tcPr>
            <w:tcW w:w="1466"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2</w:t>
            </w:r>
          </w:p>
        </w:tc>
        <w:tc>
          <w:tcPr>
            <w:tcW w:w="1267"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0</w:t>
            </w:r>
          </w:p>
        </w:tc>
        <w:tc>
          <w:tcPr>
            <w:tcW w:w="1080"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0</w:t>
            </w:r>
          </w:p>
        </w:tc>
        <w:tc>
          <w:tcPr>
            <w:tcW w:w="1350"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0</w:t>
            </w:r>
          </w:p>
        </w:tc>
        <w:tc>
          <w:tcPr>
            <w:tcW w:w="1170"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0</w:t>
            </w:r>
          </w:p>
        </w:tc>
        <w:tc>
          <w:tcPr>
            <w:tcW w:w="1289" w:type="dxa"/>
            <w:tcBorders>
              <w:top w:val="nil"/>
              <w:left w:val="nil"/>
              <w:bottom w:val="single" w:sz="4" w:space="0" w:color="auto"/>
              <w:right w:val="single" w:sz="4" w:space="0" w:color="auto"/>
            </w:tcBorders>
            <w:shd w:val="clear" w:color="auto" w:fill="auto"/>
            <w:hideMark/>
          </w:tcPr>
          <w:p w:rsidR="00BF37EF" w:rsidRPr="00BF37EF" w:rsidRDefault="0091355B" w:rsidP="00BF37EF">
            <w:pPr>
              <w:widowControl/>
              <w:autoSpaceDE/>
              <w:autoSpaceDN/>
              <w:adjustRightInd/>
              <w:jc w:val="right"/>
              <w:rPr>
                <w:sz w:val="20"/>
                <w:szCs w:val="20"/>
              </w:rPr>
            </w:pPr>
            <w:r>
              <w:rPr>
                <w:sz w:val="20"/>
                <w:szCs w:val="20"/>
              </w:rPr>
              <w:t>$</w:t>
            </w:r>
            <w:r w:rsidR="00BF37EF" w:rsidRPr="00BF37EF">
              <w:rPr>
                <w:sz w:val="20"/>
                <w:szCs w:val="20"/>
              </w:rPr>
              <w:t>0</w:t>
            </w:r>
          </w:p>
        </w:tc>
      </w:tr>
      <w:tr w:rsidR="00B16891" w:rsidRPr="00BF37EF" w:rsidTr="005B2A45">
        <w:trPr>
          <w:trHeight w:val="255"/>
          <w:jc w:val="center"/>
        </w:trPr>
        <w:tc>
          <w:tcPr>
            <w:tcW w:w="3567" w:type="dxa"/>
            <w:tcBorders>
              <w:top w:val="nil"/>
              <w:left w:val="single" w:sz="4" w:space="0" w:color="auto"/>
              <w:bottom w:val="single" w:sz="4" w:space="0" w:color="auto"/>
              <w:right w:val="single" w:sz="4" w:space="0" w:color="auto"/>
            </w:tcBorders>
            <w:shd w:val="clear" w:color="auto" w:fill="auto"/>
            <w:hideMark/>
          </w:tcPr>
          <w:p w:rsidR="00BF37EF" w:rsidRPr="00BF37EF" w:rsidRDefault="00BF37EF" w:rsidP="00B16891">
            <w:pPr>
              <w:widowControl/>
              <w:autoSpaceDE/>
              <w:autoSpaceDN/>
              <w:adjustRightInd/>
              <w:ind w:leftChars="94" w:left="226"/>
              <w:rPr>
                <w:sz w:val="20"/>
                <w:szCs w:val="20"/>
              </w:rPr>
            </w:pPr>
            <w:r w:rsidRPr="00BF37EF">
              <w:rPr>
                <w:sz w:val="20"/>
                <w:szCs w:val="20"/>
              </w:rPr>
              <w:t>Notification of modification</w:t>
            </w:r>
          </w:p>
        </w:tc>
        <w:tc>
          <w:tcPr>
            <w:tcW w:w="1297"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2</w:t>
            </w:r>
          </w:p>
        </w:tc>
        <w:tc>
          <w:tcPr>
            <w:tcW w:w="1433"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1</w:t>
            </w:r>
          </w:p>
        </w:tc>
        <w:tc>
          <w:tcPr>
            <w:tcW w:w="1466"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2</w:t>
            </w:r>
          </w:p>
        </w:tc>
        <w:tc>
          <w:tcPr>
            <w:tcW w:w="1267"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0</w:t>
            </w:r>
          </w:p>
        </w:tc>
        <w:tc>
          <w:tcPr>
            <w:tcW w:w="1080"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0</w:t>
            </w:r>
          </w:p>
        </w:tc>
        <w:tc>
          <w:tcPr>
            <w:tcW w:w="1350"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0</w:t>
            </w:r>
          </w:p>
        </w:tc>
        <w:tc>
          <w:tcPr>
            <w:tcW w:w="1170"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0</w:t>
            </w:r>
          </w:p>
        </w:tc>
        <w:tc>
          <w:tcPr>
            <w:tcW w:w="1289" w:type="dxa"/>
            <w:tcBorders>
              <w:top w:val="nil"/>
              <w:left w:val="nil"/>
              <w:bottom w:val="single" w:sz="4" w:space="0" w:color="auto"/>
              <w:right w:val="single" w:sz="4" w:space="0" w:color="auto"/>
            </w:tcBorders>
            <w:shd w:val="clear" w:color="auto" w:fill="auto"/>
            <w:hideMark/>
          </w:tcPr>
          <w:p w:rsidR="00BF37EF" w:rsidRPr="00BF37EF" w:rsidRDefault="0091355B" w:rsidP="00BF37EF">
            <w:pPr>
              <w:widowControl/>
              <w:autoSpaceDE/>
              <w:autoSpaceDN/>
              <w:adjustRightInd/>
              <w:jc w:val="right"/>
              <w:rPr>
                <w:sz w:val="20"/>
                <w:szCs w:val="20"/>
              </w:rPr>
            </w:pPr>
            <w:r>
              <w:rPr>
                <w:sz w:val="20"/>
                <w:szCs w:val="20"/>
              </w:rPr>
              <w:t>$</w:t>
            </w:r>
            <w:r w:rsidR="00BF37EF" w:rsidRPr="00BF37EF">
              <w:rPr>
                <w:sz w:val="20"/>
                <w:szCs w:val="20"/>
              </w:rPr>
              <w:t>0</w:t>
            </w:r>
          </w:p>
        </w:tc>
      </w:tr>
      <w:tr w:rsidR="00B16891" w:rsidRPr="00BF37EF" w:rsidTr="005B2A45">
        <w:trPr>
          <w:trHeight w:val="315"/>
          <w:jc w:val="center"/>
        </w:trPr>
        <w:tc>
          <w:tcPr>
            <w:tcW w:w="3567" w:type="dxa"/>
            <w:tcBorders>
              <w:top w:val="nil"/>
              <w:left w:val="single" w:sz="4" w:space="0" w:color="auto"/>
              <w:bottom w:val="single" w:sz="4" w:space="0" w:color="auto"/>
              <w:right w:val="single" w:sz="4" w:space="0" w:color="auto"/>
            </w:tcBorders>
            <w:shd w:val="clear" w:color="auto" w:fill="auto"/>
            <w:hideMark/>
          </w:tcPr>
          <w:p w:rsidR="00BF37EF" w:rsidRPr="00BF37EF" w:rsidRDefault="00B16891" w:rsidP="00B16891">
            <w:pPr>
              <w:widowControl/>
              <w:autoSpaceDE/>
              <w:autoSpaceDN/>
              <w:adjustRightInd/>
              <w:ind w:leftChars="94" w:left="226"/>
              <w:rPr>
                <w:sz w:val="20"/>
                <w:szCs w:val="20"/>
              </w:rPr>
            </w:pPr>
            <w:r>
              <w:rPr>
                <w:sz w:val="20"/>
                <w:szCs w:val="20"/>
              </w:rPr>
              <w:t xml:space="preserve">Notification of seal gap </w:t>
            </w:r>
            <w:r w:rsidR="00BF37EF" w:rsidRPr="00BF37EF">
              <w:rPr>
                <w:sz w:val="20"/>
                <w:szCs w:val="20"/>
              </w:rPr>
              <w:t>measurement</w:t>
            </w:r>
            <w:r w:rsidR="005B2A45">
              <w:rPr>
                <w:sz w:val="20"/>
                <w:szCs w:val="20"/>
              </w:rPr>
              <w:t xml:space="preserve"> </w:t>
            </w:r>
            <w:r w:rsidR="00BF37EF" w:rsidRPr="00BF37EF">
              <w:rPr>
                <w:sz w:val="20"/>
                <w:szCs w:val="20"/>
                <w:vertAlign w:val="superscript"/>
              </w:rPr>
              <w:t>d</w:t>
            </w:r>
          </w:p>
        </w:tc>
        <w:tc>
          <w:tcPr>
            <w:tcW w:w="1297"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0.5</w:t>
            </w:r>
          </w:p>
        </w:tc>
        <w:tc>
          <w:tcPr>
            <w:tcW w:w="1433"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1</w:t>
            </w:r>
          </w:p>
        </w:tc>
        <w:tc>
          <w:tcPr>
            <w:tcW w:w="1466"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0.5</w:t>
            </w:r>
          </w:p>
        </w:tc>
        <w:tc>
          <w:tcPr>
            <w:tcW w:w="1267"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188</w:t>
            </w:r>
          </w:p>
        </w:tc>
        <w:tc>
          <w:tcPr>
            <w:tcW w:w="1080"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94</w:t>
            </w:r>
          </w:p>
        </w:tc>
        <w:tc>
          <w:tcPr>
            <w:tcW w:w="1350"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4.7</w:t>
            </w:r>
          </w:p>
        </w:tc>
        <w:tc>
          <w:tcPr>
            <w:tcW w:w="1170"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9.4</w:t>
            </w:r>
          </w:p>
        </w:tc>
        <w:tc>
          <w:tcPr>
            <w:tcW w:w="1289" w:type="dxa"/>
            <w:tcBorders>
              <w:top w:val="nil"/>
              <w:left w:val="nil"/>
              <w:bottom w:val="single" w:sz="4" w:space="0" w:color="auto"/>
              <w:right w:val="single" w:sz="4" w:space="0" w:color="auto"/>
            </w:tcBorders>
            <w:shd w:val="clear" w:color="auto" w:fill="auto"/>
            <w:hideMark/>
          </w:tcPr>
          <w:p w:rsidR="00BF37EF" w:rsidRPr="00BF37EF" w:rsidRDefault="0091355B" w:rsidP="00BF37EF">
            <w:pPr>
              <w:widowControl/>
              <w:autoSpaceDE/>
              <w:autoSpaceDN/>
              <w:adjustRightInd/>
              <w:jc w:val="right"/>
              <w:rPr>
                <w:sz w:val="20"/>
                <w:szCs w:val="20"/>
              </w:rPr>
            </w:pPr>
            <w:r>
              <w:rPr>
                <w:sz w:val="20"/>
                <w:szCs w:val="20"/>
              </w:rPr>
              <w:t>$</w:t>
            </w:r>
            <w:r w:rsidR="00BF37EF" w:rsidRPr="00BF37EF">
              <w:rPr>
                <w:sz w:val="20"/>
                <w:szCs w:val="20"/>
              </w:rPr>
              <w:t>4,871.50</w:t>
            </w:r>
          </w:p>
        </w:tc>
      </w:tr>
      <w:tr w:rsidR="00B16891" w:rsidRPr="00BF37EF" w:rsidTr="005B2A45">
        <w:trPr>
          <w:trHeight w:val="167"/>
          <w:jc w:val="center"/>
        </w:trPr>
        <w:tc>
          <w:tcPr>
            <w:tcW w:w="3567" w:type="dxa"/>
            <w:tcBorders>
              <w:top w:val="nil"/>
              <w:left w:val="single" w:sz="4" w:space="0" w:color="auto"/>
              <w:bottom w:val="single" w:sz="4" w:space="0" w:color="auto"/>
              <w:right w:val="single" w:sz="4" w:space="0" w:color="auto"/>
            </w:tcBorders>
            <w:shd w:val="clear" w:color="auto" w:fill="auto"/>
            <w:hideMark/>
          </w:tcPr>
          <w:p w:rsidR="00BF37EF" w:rsidRPr="00BF37EF" w:rsidRDefault="00BF37EF" w:rsidP="00B16891">
            <w:pPr>
              <w:widowControl/>
              <w:autoSpaceDE/>
              <w:autoSpaceDN/>
              <w:adjustRightInd/>
              <w:ind w:leftChars="94" w:left="226"/>
              <w:rPr>
                <w:sz w:val="20"/>
                <w:szCs w:val="20"/>
              </w:rPr>
            </w:pPr>
            <w:r w:rsidRPr="00BF37EF">
              <w:rPr>
                <w:sz w:val="20"/>
                <w:szCs w:val="20"/>
              </w:rPr>
              <w:t>Report of gap excesses</w:t>
            </w:r>
            <w:r w:rsidR="005B2A45">
              <w:rPr>
                <w:sz w:val="20"/>
                <w:szCs w:val="20"/>
              </w:rPr>
              <w:t xml:space="preserve"> </w:t>
            </w:r>
            <w:r w:rsidRPr="00BF37EF">
              <w:rPr>
                <w:sz w:val="20"/>
                <w:szCs w:val="20"/>
                <w:vertAlign w:val="superscript"/>
              </w:rPr>
              <w:t>d,</w:t>
            </w:r>
            <w:r w:rsidR="005B2A45">
              <w:rPr>
                <w:sz w:val="20"/>
                <w:szCs w:val="20"/>
                <w:vertAlign w:val="superscript"/>
              </w:rPr>
              <w:t xml:space="preserve"> </w:t>
            </w:r>
            <w:r w:rsidRPr="00BF37EF">
              <w:rPr>
                <w:sz w:val="20"/>
                <w:szCs w:val="20"/>
                <w:vertAlign w:val="superscript"/>
              </w:rPr>
              <w:t>e</w:t>
            </w:r>
          </w:p>
        </w:tc>
        <w:tc>
          <w:tcPr>
            <w:tcW w:w="1297"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1</w:t>
            </w:r>
          </w:p>
        </w:tc>
        <w:tc>
          <w:tcPr>
            <w:tcW w:w="1433"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1</w:t>
            </w:r>
          </w:p>
        </w:tc>
        <w:tc>
          <w:tcPr>
            <w:tcW w:w="1466"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1</w:t>
            </w:r>
          </w:p>
        </w:tc>
        <w:tc>
          <w:tcPr>
            <w:tcW w:w="1267"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6</w:t>
            </w:r>
          </w:p>
        </w:tc>
        <w:tc>
          <w:tcPr>
            <w:tcW w:w="1080"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6</w:t>
            </w:r>
          </w:p>
        </w:tc>
        <w:tc>
          <w:tcPr>
            <w:tcW w:w="1350"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0.3</w:t>
            </w:r>
          </w:p>
        </w:tc>
        <w:tc>
          <w:tcPr>
            <w:tcW w:w="1170" w:type="dxa"/>
            <w:tcBorders>
              <w:top w:val="nil"/>
              <w:left w:val="nil"/>
              <w:bottom w:val="single" w:sz="4" w:space="0" w:color="auto"/>
              <w:right w:val="single" w:sz="4" w:space="0" w:color="auto"/>
            </w:tcBorders>
            <w:shd w:val="clear" w:color="auto" w:fill="auto"/>
            <w:hideMark/>
          </w:tcPr>
          <w:p w:rsidR="00BF37EF" w:rsidRPr="00BF37EF" w:rsidRDefault="00BF37EF" w:rsidP="00BF37EF">
            <w:pPr>
              <w:widowControl/>
              <w:autoSpaceDE/>
              <w:autoSpaceDN/>
              <w:adjustRightInd/>
              <w:jc w:val="center"/>
              <w:rPr>
                <w:sz w:val="20"/>
                <w:szCs w:val="20"/>
              </w:rPr>
            </w:pPr>
            <w:r w:rsidRPr="00BF37EF">
              <w:rPr>
                <w:sz w:val="20"/>
                <w:szCs w:val="20"/>
              </w:rPr>
              <w:t>0.6</w:t>
            </w:r>
          </w:p>
        </w:tc>
        <w:tc>
          <w:tcPr>
            <w:tcW w:w="1289" w:type="dxa"/>
            <w:tcBorders>
              <w:top w:val="nil"/>
              <w:left w:val="nil"/>
              <w:bottom w:val="single" w:sz="4" w:space="0" w:color="auto"/>
              <w:right w:val="single" w:sz="4" w:space="0" w:color="auto"/>
            </w:tcBorders>
            <w:shd w:val="clear" w:color="auto" w:fill="auto"/>
            <w:hideMark/>
          </w:tcPr>
          <w:p w:rsidR="00BF37EF" w:rsidRPr="00BF37EF" w:rsidRDefault="0091355B" w:rsidP="00BF37EF">
            <w:pPr>
              <w:widowControl/>
              <w:autoSpaceDE/>
              <w:autoSpaceDN/>
              <w:adjustRightInd/>
              <w:jc w:val="right"/>
              <w:rPr>
                <w:sz w:val="20"/>
                <w:szCs w:val="20"/>
              </w:rPr>
            </w:pPr>
            <w:r>
              <w:rPr>
                <w:sz w:val="20"/>
                <w:szCs w:val="20"/>
              </w:rPr>
              <w:t>$</w:t>
            </w:r>
            <w:r w:rsidR="00BF37EF" w:rsidRPr="00BF37EF">
              <w:rPr>
                <w:sz w:val="20"/>
                <w:szCs w:val="20"/>
              </w:rPr>
              <w:t>310.95</w:t>
            </w:r>
          </w:p>
        </w:tc>
      </w:tr>
      <w:tr w:rsidR="00B16891" w:rsidRPr="00BF37EF" w:rsidTr="005B2A45">
        <w:trPr>
          <w:trHeight w:val="255"/>
          <w:jc w:val="center"/>
        </w:trPr>
        <w:tc>
          <w:tcPr>
            <w:tcW w:w="9030" w:type="dxa"/>
            <w:gridSpan w:val="5"/>
            <w:tcBorders>
              <w:top w:val="nil"/>
              <w:left w:val="single" w:sz="4" w:space="0" w:color="auto"/>
              <w:bottom w:val="single" w:sz="4" w:space="0" w:color="auto"/>
              <w:right w:val="single" w:sz="4" w:space="0" w:color="auto"/>
            </w:tcBorders>
            <w:shd w:val="clear" w:color="auto" w:fill="auto"/>
            <w:vAlign w:val="bottom"/>
            <w:hideMark/>
          </w:tcPr>
          <w:p w:rsidR="00B16891" w:rsidRPr="00BF37EF" w:rsidRDefault="00B16891" w:rsidP="005B2A45">
            <w:pPr>
              <w:widowControl/>
              <w:autoSpaceDE/>
              <w:autoSpaceDN/>
              <w:adjustRightInd/>
              <w:rPr>
                <w:sz w:val="20"/>
                <w:szCs w:val="20"/>
              </w:rPr>
            </w:pPr>
            <w:r w:rsidRPr="00BF37EF">
              <w:rPr>
                <w:b/>
                <w:bCs/>
                <w:sz w:val="20"/>
                <w:szCs w:val="20"/>
              </w:rPr>
              <w:t>TOTAL ANNUAL BURDEN AND COST (</w:t>
            </w:r>
            <w:r w:rsidR="005B2A45">
              <w:rPr>
                <w:b/>
                <w:bCs/>
                <w:sz w:val="20"/>
                <w:szCs w:val="20"/>
              </w:rPr>
              <w:t>rounded</w:t>
            </w:r>
            <w:r w:rsidRPr="00BF37EF">
              <w:rPr>
                <w:b/>
                <w:bCs/>
                <w:sz w:val="20"/>
                <w:szCs w:val="20"/>
              </w:rPr>
              <w:t>)</w:t>
            </w:r>
            <w:r w:rsidRPr="00BF37EF">
              <w:rPr>
                <w:sz w:val="20"/>
                <w:szCs w:val="20"/>
              </w:rPr>
              <w:t> </w:t>
            </w:r>
          </w:p>
        </w:tc>
        <w:tc>
          <w:tcPr>
            <w:tcW w:w="3600" w:type="dxa"/>
            <w:gridSpan w:val="3"/>
            <w:tcBorders>
              <w:top w:val="single" w:sz="4" w:space="0" w:color="auto"/>
              <w:left w:val="nil"/>
              <w:bottom w:val="single" w:sz="4" w:space="0" w:color="auto"/>
              <w:right w:val="single" w:sz="4" w:space="0" w:color="auto"/>
            </w:tcBorders>
            <w:shd w:val="clear" w:color="auto" w:fill="auto"/>
            <w:hideMark/>
          </w:tcPr>
          <w:p w:rsidR="00B16891" w:rsidRPr="007E269C" w:rsidRDefault="00B16891" w:rsidP="00BF37EF">
            <w:pPr>
              <w:widowControl/>
              <w:autoSpaceDE/>
              <w:autoSpaceDN/>
              <w:adjustRightInd/>
              <w:jc w:val="center"/>
              <w:rPr>
                <w:b/>
                <w:sz w:val="20"/>
                <w:szCs w:val="20"/>
              </w:rPr>
            </w:pPr>
            <w:r w:rsidRPr="007E269C">
              <w:rPr>
                <w:b/>
                <w:sz w:val="20"/>
                <w:szCs w:val="20"/>
              </w:rPr>
              <w:t>115</w:t>
            </w:r>
          </w:p>
        </w:tc>
        <w:tc>
          <w:tcPr>
            <w:tcW w:w="1289" w:type="dxa"/>
            <w:tcBorders>
              <w:top w:val="nil"/>
              <w:left w:val="nil"/>
              <w:bottom w:val="single" w:sz="4" w:space="0" w:color="auto"/>
              <w:right w:val="single" w:sz="4" w:space="0" w:color="auto"/>
            </w:tcBorders>
            <w:shd w:val="clear" w:color="auto" w:fill="auto"/>
            <w:hideMark/>
          </w:tcPr>
          <w:p w:rsidR="00B16891" w:rsidRPr="007E269C" w:rsidRDefault="0091355B" w:rsidP="00BF37EF">
            <w:pPr>
              <w:widowControl/>
              <w:autoSpaceDE/>
              <w:autoSpaceDN/>
              <w:adjustRightInd/>
              <w:jc w:val="right"/>
              <w:rPr>
                <w:b/>
                <w:sz w:val="20"/>
                <w:szCs w:val="20"/>
              </w:rPr>
            </w:pPr>
            <w:r>
              <w:rPr>
                <w:b/>
                <w:sz w:val="20"/>
                <w:szCs w:val="20"/>
              </w:rPr>
              <w:t>$</w:t>
            </w:r>
            <w:r w:rsidR="00B16891" w:rsidRPr="007E269C">
              <w:rPr>
                <w:b/>
                <w:sz w:val="20"/>
                <w:szCs w:val="20"/>
              </w:rPr>
              <w:t>5,182</w:t>
            </w:r>
          </w:p>
        </w:tc>
      </w:tr>
    </w:tbl>
    <w:p w:rsidR="00BF37EF" w:rsidRDefault="00BF37EF" w:rsidP="00035A78"/>
    <w:p w:rsidR="00B16891" w:rsidRPr="005B2A45" w:rsidRDefault="00B16891" w:rsidP="00B16891">
      <w:pPr>
        <w:ind w:left="540" w:hanging="270"/>
        <w:rPr>
          <w:b/>
          <w:sz w:val="20"/>
          <w:szCs w:val="20"/>
        </w:rPr>
      </w:pPr>
      <w:r w:rsidRPr="005B2A45">
        <w:rPr>
          <w:b/>
          <w:sz w:val="20"/>
          <w:szCs w:val="20"/>
        </w:rPr>
        <w:t>Assumptions:</w:t>
      </w:r>
    </w:p>
    <w:p w:rsidR="00B16891" w:rsidRPr="00B16891" w:rsidRDefault="00B16891" w:rsidP="00B16891">
      <w:pPr>
        <w:ind w:left="540" w:hanging="270"/>
        <w:rPr>
          <w:sz w:val="20"/>
          <w:szCs w:val="20"/>
        </w:rPr>
      </w:pPr>
      <w:proofErr w:type="gramStart"/>
      <w:r w:rsidRPr="00EB0C2A">
        <w:rPr>
          <w:sz w:val="20"/>
          <w:szCs w:val="20"/>
          <w:vertAlign w:val="superscript"/>
        </w:rPr>
        <w:t>a.</w:t>
      </w:r>
      <w:r w:rsidRPr="00B16891">
        <w:rPr>
          <w:sz w:val="20"/>
          <w:szCs w:val="20"/>
        </w:rPr>
        <w:t xml:space="preserve">  Assume</w:t>
      </w:r>
      <w:proofErr w:type="gramEnd"/>
      <w:r w:rsidRPr="00B16891">
        <w:rPr>
          <w:sz w:val="20"/>
          <w:szCs w:val="20"/>
        </w:rPr>
        <w:t xml:space="preserve"> no new sources subject to this regulation.  All similar new sources will be subject to subpart Kb.</w:t>
      </w:r>
    </w:p>
    <w:p w:rsidR="00B16891" w:rsidRPr="00B16891" w:rsidRDefault="00B16891" w:rsidP="00B16891">
      <w:pPr>
        <w:ind w:left="540" w:hanging="270"/>
        <w:rPr>
          <w:sz w:val="20"/>
          <w:szCs w:val="20"/>
        </w:rPr>
      </w:pPr>
      <w:proofErr w:type="gramStart"/>
      <w:r w:rsidRPr="00EB0C2A">
        <w:rPr>
          <w:sz w:val="20"/>
          <w:szCs w:val="20"/>
          <w:vertAlign w:val="superscript"/>
        </w:rPr>
        <w:t>b.</w:t>
      </w:r>
      <w:r w:rsidRPr="00B16891">
        <w:rPr>
          <w:sz w:val="20"/>
          <w:szCs w:val="20"/>
        </w:rPr>
        <w:t xml:space="preserve">  This</w:t>
      </w:r>
      <w:proofErr w:type="gramEnd"/>
      <w:r w:rsidRPr="00B16891">
        <w:rPr>
          <w:sz w:val="20"/>
          <w:szCs w:val="20"/>
        </w:rPr>
        <w:t xml:space="preserve"> ICR uses the following labor rates: $46.21 for technical, $62.27 for managerial, and $25.01 for clerical labor.  These rates are from the Office of Personnel Management (OPM) 2013 General Schedule, which excludes locality rates of pay.  The rates have been increased by 60 percent to account for the benefit packages available to government employees.</w:t>
      </w:r>
    </w:p>
    <w:p w:rsidR="00B16891" w:rsidRPr="00B16891" w:rsidRDefault="00B16891" w:rsidP="00B16891">
      <w:pPr>
        <w:ind w:left="540" w:hanging="270"/>
        <w:rPr>
          <w:sz w:val="20"/>
          <w:szCs w:val="20"/>
        </w:rPr>
      </w:pPr>
      <w:proofErr w:type="gramStart"/>
      <w:r w:rsidRPr="00EB0C2A">
        <w:rPr>
          <w:sz w:val="20"/>
          <w:szCs w:val="20"/>
          <w:vertAlign w:val="superscript"/>
        </w:rPr>
        <w:t>c.</w:t>
      </w:r>
      <w:r w:rsidRPr="00B16891">
        <w:rPr>
          <w:sz w:val="20"/>
          <w:szCs w:val="20"/>
        </w:rPr>
        <w:t xml:space="preserve">  Required</w:t>
      </w:r>
      <w:proofErr w:type="gramEnd"/>
      <w:r w:rsidRPr="00B16891">
        <w:rPr>
          <w:sz w:val="20"/>
          <w:szCs w:val="20"/>
        </w:rPr>
        <w:t xml:space="preserve"> only at start of construction.  Any new storage vessel being constructed would be subject to NSPS subpart Kb.</w:t>
      </w:r>
    </w:p>
    <w:p w:rsidR="00B16891" w:rsidRPr="00B16891" w:rsidRDefault="00B16891" w:rsidP="00B16891">
      <w:pPr>
        <w:ind w:left="540" w:hanging="270"/>
        <w:rPr>
          <w:sz w:val="20"/>
          <w:szCs w:val="20"/>
        </w:rPr>
      </w:pPr>
      <w:proofErr w:type="gramStart"/>
      <w:r w:rsidRPr="00EB0C2A">
        <w:rPr>
          <w:sz w:val="20"/>
          <w:szCs w:val="20"/>
          <w:vertAlign w:val="superscript"/>
        </w:rPr>
        <w:t>d.</w:t>
      </w:r>
      <w:r w:rsidRPr="00B16891">
        <w:rPr>
          <w:sz w:val="20"/>
          <w:szCs w:val="20"/>
        </w:rPr>
        <w:t xml:space="preserve">  Assume</w:t>
      </w:r>
      <w:proofErr w:type="gramEnd"/>
      <w:r w:rsidRPr="00B16891">
        <w:rPr>
          <w:sz w:val="20"/>
          <w:szCs w:val="20"/>
        </w:rPr>
        <w:t xml:space="preserve"> 90 percent of storage vessels will use a floating roof system and will be subject to seal gap measurement.  The remaining 10 percent will use a closed vent system.</w:t>
      </w:r>
    </w:p>
    <w:p w:rsidR="00BF37EF" w:rsidRPr="00B16891" w:rsidRDefault="00B16891" w:rsidP="00B16891">
      <w:pPr>
        <w:ind w:left="540" w:hanging="270"/>
        <w:rPr>
          <w:sz w:val="20"/>
          <w:szCs w:val="20"/>
        </w:rPr>
      </w:pPr>
      <w:r w:rsidRPr="00EB0C2A">
        <w:rPr>
          <w:sz w:val="20"/>
          <w:szCs w:val="20"/>
          <w:vertAlign w:val="superscript"/>
        </w:rPr>
        <w:t>e.</w:t>
      </w:r>
      <w:r w:rsidRPr="00B16891">
        <w:rPr>
          <w:sz w:val="20"/>
          <w:szCs w:val="20"/>
        </w:rPr>
        <w:t xml:space="preserve">  Assume that 3 percent of respondents submitting a notification of either primary or secondary gap measurement (188) will have excessive seal gaps (primary or secondary) requiring that a single report be filed once a year.</w:t>
      </w:r>
    </w:p>
    <w:p w:rsidR="00BF37EF" w:rsidRDefault="00BF37EF" w:rsidP="00035A78"/>
    <w:p w:rsidR="00035A78" w:rsidRDefault="00035A78" w:rsidP="00035A78"/>
    <w:p w:rsidR="00B63B60" w:rsidRDefault="00B63B60" w:rsidP="00035A78">
      <w:pPr>
        <w:sectPr w:rsidR="00B63B60" w:rsidSect="006E685B">
          <w:headerReference w:type="default" r:id="rId18"/>
          <w:pgSz w:w="15840" w:h="12240" w:orient="landscape"/>
          <w:pgMar w:top="1440" w:right="1440" w:bottom="1440" w:left="1440" w:header="1350" w:footer="1440" w:gutter="0"/>
          <w:pgNumType w:start="1"/>
          <w:cols w:space="720"/>
          <w:noEndnote/>
          <w:docGrid w:linePitch="326"/>
        </w:sectPr>
      </w:pPr>
    </w:p>
    <w:p w:rsidR="00B63B60" w:rsidRPr="00DB64C8" w:rsidRDefault="00B63B60" w:rsidP="009C6BE7">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Table F-2: Average Annual EPA Burden and Cost for Subpart Kb</w:t>
      </w:r>
    </w:p>
    <w:p w:rsidR="00FD6395" w:rsidRDefault="00FD6395" w:rsidP="00035A78"/>
    <w:tbl>
      <w:tblPr>
        <w:tblW w:w="13676" w:type="dxa"/>
        <w:jc w:val="center"/>
        <w:tblInd w:w="-183" w:type="dxa"/>
        <w:tblCellMar>
          <w:top w:w="58" w:type="dxa"/>
          <w:left w:w="58" w:type="dxa"/>
          <w:right w:w="58" w:type="dxa"/>
        </w:tblCellMar>
        <w:tblLook w:val="04A0"/>
      </w:tblPr>
      <w:tblGrid>
        <w:gridCol w:w="3329"/>
        <w:gridCol w:w="1291"/>
        <w:gridCol w:w="1655"/>
        <w:gridCol w:w="1517"/>
        <w:gridCol w:w="1206"/>
        <w:gridCol w:w="1080"/>
        <w:gridCol w:w="1350"/>
        <w:gridCol w:w="1107"/>
        <w:gridCol w:w="1141"/>
      </w:tblGrid>
      <w:tr w:rsidR="00C53DBD" w:rsidRPr="00C53DBD" w:rsidTr="005C1E32">
        <w:trPr>
          <w:trHeight w:val="255"/>
          <w:jc w:val="center"/>
        </w:trPr>
        <w:tc>
          <w:tcPr>
            <w:tcW w:w="33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53DBD" w:rsidRDefault="00C53DBD" w:rsidP="0091355B">
            <w:pPr>
              <w:widowControl/>
              <w:autoSpaceDE/>
              <w:autoSpaceDN/>
              <w:adjustRightInd/>
              <w:jc w:val="center"/>
              <w:rPr>
                <w:b/>
                <w:bCs/>
                <w:sz w:val="20"/>
                <w:szCs w:val="20"/>
              </w:rPr>
            </w:pPr>
            <w:r w:rsidRPr="00C53DBD">
              <w:rPr>
                <w:b/>
                <w:bCs/>
                <w:sz w:val="20"/>
                <w:szCs w:val="20"/>
              </w:rPr>
              <w:t>Burden item</w:t>
            </w:r>
          </w:p>
          <w:p w:rsidR="0091355B" w:rsidRDefault="0091355B" w:rsidP="0091355B">
            <w:pPr>
              <w:widowControl/>
              <w:autoSpaceDE/>
              <w:autoSpaceDN/>
              <w:adjustRightInd/>
              <w:jc w:val="center"/>
              <w:rPr>
                <w:b/>
                <w:bCs/>
                <w:sz w:val="20"/>
                <w:szCs w:val="20"/>
              </w:rPr>
            </w:pPr>
          </w:p>
          <w:p w:rsidR="0091355B" w:rsidRPr="00C53DBD" w:rsidRDefault="0091355B" w:rsidP="0091355B">
            <w:pPr>
              <w:widowControl/>
              <w:autoSpaceDE/>
              <w:autoSpaceDN/>
              <w:adjustRightInd/>
              <w:jc w:val="center"/>
              <w:rPr>
                <w:b/>
                <w:bCs/>
                <w:sz w:val="20"/>
                <w:szCs w:val="20"/>
              </w:rPr>
            </w:pP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C53DBD" w:rsidRPr="00C53DBD" w:rsidRDefault="00C53DBD" w:rsidP="00C53DBD">
            <w:pPr>
              <w:widowControl/>
              <w:autoSpaceDE/>
              <w:autoSpaceDN/>
              <w:adjustRightInd/>
              <w:jc w:val="center"/>
              <w:rPr>
                <w:b/>
                <w:bCs/>
                <w:sz w:val="20"/>
                <w:szCs w:val="20"/>
              </w:rPr>
            </w:pPr>
            <w:r w:rsidRPr="00C53DBD">
              <w:rPr>
                <w:b/>
                <w:bCs/>
                <w:sz w:val="20"/>
                <w:szCs w:val="20"/>
              </w:rPr>
              <w:t>A</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C53DBD" w:rsidRPr="00C53DBD" w:rsidRDefault="00C53DBD" w:rsidP="00C53DBD">
            <w:pPr>
              <w:widowControl/>
              <w:autoSpaceDE/>
              <w:autoSpaceDN/>
              <w:adjustRightInd/>
              <w:jc w:val="center"/>
              <w:rPr>
                <w:b/>
                <w:bCs/>
                <w:sz w:val="20"/>
                <w:szCs w:val="20"/>
              </w:rPr>
            </w:pPr>
            <w:r w:rsidRPr="00C53DBD">
              <w:rPr>
                <w:b/>
                <w:bCs/>
                <w:sz w:val="20"/>
                <w:szCs w:val="20"/>
              </w:rPr>
              <w:t>B</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C53DBD" w:rsidRPr="00C53DBD" w:rsidRDefault="00C53DBD" w:rsidP="00C53DBD">
            <w:pPr>
              <w:widowControl/>
              <w:autoSpaceDE/>
              <w:autoSpaceDN/>
              <w:adjustRightInd/>
              <w:jc w:val="center"/>
              <w:rPr>
                <w:b/>
                <w:bCs/>
                <w:sz w:val="20"/>
                <w:szCs w:val="20"/>
              </w:rPr>
            </w:pPr>
            <w:r w:rsidRPr="00C53DBD">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C53DBD" w:rsidRPr="00C53DBD" w:rsidRDefault="00C53DBD" w:rsidP="00C53DBD">
            <w:pPr>
              <w:widowControl/>
              <w:autoSpaceDE/>
              <w:autoSpaceDN/>
              <w:adjustRightInd/>
              <w:jc w:val="center"/>
              <w:rPr>
                <w:b/>
                <w:bCs/>
                <w:sz w:val="20"/>
                <w:szCs w:val="20"/>
              </w:rPr>
            </w:pPr>
            <w:r w:rsidRPr="00C53DBD">
              <w:rPr>
                <w:b/>
                <w:bCs/>
                <w:sz w:val="20"/>
                <w:szCs w:val="20"/>
              </w:rPr>
              <w:t>D</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53DBD" w:rsidRPr="00C53DBD" w:rsidRDefault="00C53DBD" w:rsidP="00C53DBD">
            <w:pPr>
              <w:widowControl/>
              <w:autoSpaceDE/>
              <w:autoSpaceDN/>
              <w:adjustRightInd/>
              <w:jc w:val="center"/>
              <w:rPr>
                <w:b/>
                <w:bCs/>
                <w:sz w:val="20"/>
                <w:szCs w:val="20"/>
              </w:rPr>
            </w:pPr>
            <w:r w:rsidRPr="00C53DBD">
              <w:rPr>
                <w:b/>
                <w:bCs/>
                <w:sz w:val="20"/>
                <w:szCs w:val="20"/>
              </w:rPr>
              <w:t>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53DBD" w:rsidRPr="00C53DBD" w:rsidRDefault="00C53DBD" w:rsidP="00C53DBD">
            <w:pPr>
              <w:widowControl/>
              <w:autoSpaceDE/>
              <w:autoSpaceDN/>
              <w:adjustRightInd/>
              <w:jc w:val="center"/>
              <w:rPr>
                <w:b/>
                <w:bCs/>
                <w:sz w:val="20"/>
                <w:szCs w:val="20"/>
              </w:rPr>
            </w:pPr>
            <w:r w:rsidRPr="00C53DBD">
              <w:rPr>
                <w:b/>
                <w:bCs/>
                <w:sz w:val="20"/>
                <w:szCs w:val="20"/>
              </w:rPr>
              <w:t>F</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C53DBD" w:rsidRPr="00C53DBD" w:rsidRDefault="00C53DBD" w:rsidP="00C53DBD">
            <w:pPr>
              <w:widowControl/>
              <w:autoSpaceDE/>
              <w:autoSpaceDN/>
              <w:adjustRightInd/>
              <w:jc w:val="center"/>
              <w:rPr>
                <w:b/>
                <w:bCs/>
                <w:sz w:val="20"/>
                <w:szCs w:val="20"/>
              </w:rPr>
            </w:pPr>
            <w:r w:rsidRPr="00C53DBD">
              <w:rPr>
                <w:b/>
                <w:bCs/>
                <w:sz w:val="20"/>
                <w:szCs w:val="20"/>
              </w:rPr>
              <w:t>G</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C53DBD" w:rsidRPr="00C53DBD" w:rsidRDefault="00C53DBD" w:rsidP="00C53DBD">
            <w:pPr>
              <w:widowControl/>
              <w:autoSpaceDE/>
              <w:autoSpaceDN/>
              <w:adjustRightInd/>
              <w:jc w:val="center"/>
              <w:rPr>
                <w:b/>
                <w:bCs/>
                <w:sz w:val="20"/>
                <w:szCs w:val="20"/>
              </w:rPr>
            </w:pPr>
            <w:r w:rsidRPr="00C53DBD">
              <w:rPr>
                <w:b/>
                <w:bCs/>
                <w:sz w:val="20"/>
                <w:szCs w:val="20"/>
              </w:rPr>
              <w:t>H</w:t>
            </w:r>
          </w:p>
        </w:tc>
      </w:tr>
      <w:tr w:rsidR="00C53DBD" w:rsidRPr="00C53DBD" w:rsidTr="005C1E32">
        <w:trPr>
          <w:trHeight w:val="765"/>
          <w:jc w:val="center"/>
        </w:trPr>
        <w:tc>
          <w:tcPr>
            <w:tcW w:w="3329" w:type="dxa"/>
            <w:vMerge/>
            <w:tcBorders>
              <w:top w:val="single" w:sz="4" w:space="0" w:color="auto"/>
              <w:left w:val="single" w:sz="4" w:space="0" w:color="auto"/>
              <w:bottom w:val="single" w:sz="4" w:space="0" w:color="auto"/>
              <w:right w:val="single" w:sz="4" w:space="0" w:color="auto"/>
            </w:tcBorders>
            <w:vAlign w:val="center"/>
            <w:hideMark/>
          </w:tcPr>
          <w:p w:rsidR="00C53DBD" w:rsidRPr="00C53DBD" w:rsidRDefault="00C53DBD" w:rsidP="00C53DBD">
            <w:pPr>
              <w:widowControl/>
              <w:autoSpaceDE/>
              <w:autoSpaceDN/>
              <w:adjustRightInd/>
              <w:rPr>
                <w:b/>
                <w:bCs/>
                <w:sz w:val="20"/>
                <w:szCs w:val="20"/>
              </w:rPr>
            </w:pPr>
          </w:p>
        </w:tc>
        <w:tc>
          <w:tcPr>
            <w:tcW w:w="1291" w:type="dxa"/>
            <w:tcBorders>
              <w:top w:val="nil"/>
              <w:left w:val="nil"/>
              <w:bottom w:val="single" w:sz="4" w:space="0" w:color="auto"/>
              <w:right w:val="single" w:sz="4" w:space="0" w:color="auto"/>
            </w:tcBorders>
            <w:shd w:val="clear" w:color="auto" w:fill="auto"/>
            <w:vAlign w:val="bottom"/>
            <w:hideMark/>
          </w:tcPr>
          <w:p w:rsidR="00C53DBD" w:rsidRDefault="005C1E32" w:rsidP="00C53DBD">
            <w:pPr>
              <w:widowControl/>
              <w:autoSpaceDE/>
              <w:autoSpaceDN/>
              <w:adjustRightInd/>
              <w:jc w:val="center"/>
              <w:rPr>
                <w:b/>
                <w:bCs/>
                <w:sz w:val="20"/>
                <w:szCs w:val="20"/>
              </w:rPr>
            </w:pPr>
            <w:r>
              <w:rPr>
                <w:b/>
                <w:bCs/>
                <w:sz w:val="20"/>
                <w:szCs w:val="20"/>
              </w:rPr>
              <w:t>P</w:t>
            </w:r>
            <w:r w:rsidR="00C53DBD" w:rsidRPr="00C53DBD">
              <w:rPr>
                <w:b/>
                <w:bCs/>
                <w:sz w:val="20"/>
                <w:szCs w:val="20"/>
              </w:rPr>
              <w:t xml:space="preserve">erson-hours </w:t>
            </w:r>
          </w:p>
          <w:p w:rsidR="00C53DBD" w:rsidRDefault="00C53DBD" w:rsidP="00C53DBD">
            <w:pPr>
              <w:widowControl/>
              <w:autoSpaceDE/>
              <w:autoSpaceDN/>
              <w:adjustRightInd/>
              <w:jc w:val="center"/>
              <w:rPr>
                <w:b/>
                <w:bCs/>
                <w:sz w:val="20"/>
                <w:szCs w:val="20"/>
              </w:rPr>
            </w:pPr>
            <w:r w:rsidRPr="00C53DBD">
              <w:rPr>
                <w:b/>
                <w:bCs/>
                <w:sz w:val="20"/>
                <w:szCs w:val="20"/>
              </w:rPr>
              <w:t>per occurrence</w:t>
            </w:r>
          </w:p>
          <w:p w:rsidR="005C1E32" w:rsidRPr="00C53DBD" w:rsidRDefault="005C1E32" w:rsidP="00C53DBD">
            <w:pPr>
              <w:widowControl/>
              <w:autoSpaceDE/>
              <w:autoSpaceDN/>
              <w:adjustRightInd/>
              <w:jc w:val="center"/>
              <w:rPr>
                <w:b/>
                <w:bCs/>
                <w:sz w:val="20"/>
                <w:szCs w:val="20"/>
              </w:rPr>
            </w:pPr>
          </w:p>
        </w:tc>
        <w:tc>
          <w:tcPr>
            <w:tcW w:w="1655" w:type="dxa"/>
            <w:tcBorders>
              <w:top w:val="nil"/>
              <w:left w:val="nil"/>
              <w:bottom w:val="single" w:sz="4" w:space="0" w:color="auto"/>
              <w:right w:val="single" w:sz="4" w:space="0" w:color="auto"/>
            </w:tcBorders>
            <w:shd w:val="clear" w:color="auto" w:fill="auto"/>
            <w:vAlign w:val="bottom"/>
            <w:hideMark/>
          </w:tcPr>
          <w:p w:rsidR="00C53DBD" w:rsidRDefault="00C53DBD" w:rsidP="00C53DBD">
            <w:pPr>
              <w:widowControl/>
              <w:autoSpaceDE/>
              <w:autoSpaceDN/>
              <w:adjustRightInd/>
              <w:jc w:val="center"/>
              <w:rPr>
                <w:b/>
                <w:bCs/>
                <w:sz w:val="20"/>
                <w:szCs w:val="20"/>
              </w:rPr>
            </w:pPr>
            <w:r w:rsidRPr="00C53DBD">
              <w:rPr>
                <w:b/>
                <w:bCs/>
                <w:sz w:val="20"/>
                <w:szCs w:val="20"/>
              </w:rPr>
              <w:t xml:space="preserve">No. </w:t>
            </w:r>
          </w:p>
          <w:p w:rsidR="00C53DBD" w:rsidRDefault="00C53DBD" w:rsidP="00C53DBD">
            <w:pPr>
              <w:widowControl/>
              <w:autoSpaceDE/>
              <w:autoSpaceDN/>
              <w:adjustRightInd/>
              <w:jc w:val="center"/>
              <w:rPr>
                <w:b/>
                <w:bCs/>
                <w:sz w:val="20"/>
                <w:szCs w:val="20"/>
              </w:rPr>
            </w:pPr>
            <w:r w:rsidRPr="00C53DBD">
              <w:rPr>
                <w:b/>
                <w:bCs/>
                <w:sz w:val="20"/>
                <w:szCs w:val="20"/>
              </w:rPr>
              <w:t xml:space="preserve">of occurrences </w:t>
            </w:r>
          </w:p>
          <w:p w:rsidR="00C53DBD" w:rsidRDefault="00C53DBD" w:rsidP="00C53DBD">
            <w:pPr>
              <w:widowControl/>
              <w:autoSpaceDE/>
              <w:autoSpaceDN/>
              <w:adjustRightInd/>
              <w:jc w:val="center"/>
              <w:rPr>
                <w:b/>
                <w:bCs/>
                <w:sz w:val="20"/>
                <w:szCs w:val="20"/>
              </w:rPr>
            </w:pPr>
            <w:r w:rsidRPr="00C53DBD">
              <w:rPr>
                <w:b/>
                <w:bCs/>
                <w:sz w:val="20"/>
                <w:szCs w:val="20"/>
              </w:rPr>
              <w:t xml:space="preserve">per respondent </w:t>
            </w:r>
          </w:p>
          <w:p w:rsidR="00C53DBD" w:rsidRPr="00C53DBD" w:rsidRDefault="00C53DBD" w:rsidP="00C53DBD">
            <w:pPr>
              <w:widowControl/>
              <w:autoSpaceDE/>
              <w:autoSpaceDN/>
              <w:adjustRightInd/>
              <w:jc w:val="center"/>
              <w:rPr>
                <w:b/>
                <w:bCs/>
                <w:sz w:val="20"/>
                <w:szCs w:val="20"/>
              </w:rPr>
            </w:pPr>
            <w:r w:rsidRPr="00C53DBD">
              <w:rPr>
                <w:b/>
                <w:bCs/>
                <w:sz w:val="20"/>
                <w:szCs w:val="20"/>
              </w:rPr>
              <w:t>per year</w:t>
            </w:r>
          </w:p>
        </w:tc>
        <w:tc>
          <w:tcPr>
            <w:tcW w:w="1517" w:type="dxa"/>
            <w:tcBorders>
              <w:top w:val="nil"/>
              <w:left w:val="nil"/>
              <w:bottom w:val="single" w:sz="4" w:space="0" w:color="auto"/>
              <w:right w:val="single" w:sz="4" w:space="0" w:color="auto"/>
            </w:tcBorders>
            <w:shd w:val="clear" w:color="auto" w:fill="auto"/>
            <w:vAlign w:val="bottom"/>
            <w:hideMark/>
          </w:tcPr>
          <w:p w:rsidR="00C53DBD" w:rsidRDefault="005C1E32" w:rsidP="00C53DBD">
            <w:pPr>
              <w:widowControl/>
              <w:autoSpaceDE/>
              <w:autoSpaceDN/>
              <w:adjustRightInd/>
              <w:jc w:val="center"/>
              <w:rPr>
                <w:b/>
                <w:bCs/>
                <w:sz w:val="20"/>
                <w:szCs w:val="20"/>
              </w:rPr>
            </w:pPr>
            <w:r>
              <w:rPr>
                <w:b/>
                <w:bCs/>
                <w:sz w:val="20"/>
                <w:szCs w:val="20"/>
              </w:rPr>
              <w:t>P</w:t>
            </w:r>
            <w:r w:rsidR="00C53DBD" w:rsidRPr="00C53DBD">
              <w:rPr>
                <w:b/>
                <w:bCs/>
                <w:sz w:val="20"/>
                <w:szCs w:val="20"/>
              </w:rPr>
              <w:t xml:space="preserve">erson-hours </w:t>
            </w:r>
          </w:p>
          <w:p w:rsidR="00C53DBD" w:rsidRDefault="00C53DBD" w:rsidP="00C53DBD">
            <w:pPr>
              <w:widowControl/>
              <w:autoSpaceDE/>
              <w:autoSpaceDN/>
              <w:adjustRightInd/>
              <w:jc w:val="center"/>
              <w:rPr>
                <w:b/>
                <w:bCs/>
                <w:sz w:val="20"/>
                <w:szCs w:val="20"/>
              </w:rPr>
            </w:pPr>
            <w:r w:rsidRPr="00C53DBD">
              <w:rPr>
                <w:b/>
                <w:bCs/>
                <w:sz w:val="20"/>
                <w:szCs w:val="20"/>
              </w:rPr>
              <w:t xml:space="preserve">per respondent </w:t>
            </w:r>
          </w:p>
          <w:p w:rsidR="00C53DBD" w:rsidRDefault="00C53DBD" w:rsidP="00C53DBD">
            <w:pPr>
              <w:widowControl/>
              <w:autoSpaceDE/>
              <w:autoSpaceDN/>
              <w:adjustRightInd/>
              <w:jc w:val="center"/>
              <w:rPr>
                <w:b/>
                <w:bCs/>
                <w:sz w:val="20"/>
                <w:szCs w:val="20"/>
              </w:rPr>
            </w:pPr>
            <w:r w:rsidRPr="00C53DBD">
              <w:rPr>
                <w:b/>
                <w:bCs/>
                <w:sz w:val="20"/>
                <w:szCs w:val="20"/>
              </w:rPr>
              <w:t xml:space="preserve">per year </w:t>
            </w:r>
          </w:p>
          <w:p w:rsidR="005C1E32" w:rsidRPr="00C53DBD" w:rsidRDefault="005C1E32" w:rsidP="005C1E32">
            <w:pPr>
              <w:widowControl/>
              <w:autoSpaceDE/>
              <w:autoSpaceDN/>
              <w:adjustRightInd/>
              <w:jc w:val="center"/>
              <w:rPr>
                <w:b/>
                <w:bCs/>
                <w:sz w:val="20"/>
                <w:szCs w:val="20"/>
              </w:rPr>
            </w:pPr>
            <w:r>
              <w:rPr>
                <w:b/>
                <w:bCs/>
                <w:sz w:val="20"/>
                <w:szCs w:val="20"/>
              </w:rPr>
              <w:t>(</w:t>
            </w:r>
            <w:proofErr w:type="spellStart"/>
            <w:r>
              <w:rPr>
                <w:b/>
                <w:bCs/>
                <w:sz w:val="20"/>
                <w:szCs w:val="20"/>
              </w:rPr>
              <w:t>AxB</w:t>
            </w:r>
            <w:proofErr w:type="spellEnd"/>
            <w:r>
              <w:rPr>
                <w:b/>
                <w:bCs/>
                <w:sz w:val="20"/>
                <w:szCs w:val="20"/>
              </w:rPr>
              <w:t>)</w:t>
            </w:r>
          </w:p>
        </w:tc>
        <w:tc>
          <w:tcPr>
            <w:tcW w:w="1206" w:type="dxa"/>
            <w:tcBorders>
              <w:top w:val="nil"/>
              <w:left w:val="nil"/>
              <w:bottom w:val="single" w:sz="4" w:space="0" w:color="auto"/>
              <w:right w:val="single" w:sz="4" w:space="0" w:color="auto"/>
            </w:tcBorders>
            <w:shd w:val="clear" w:color="auto" w:fill="auto"/>
            <w:vAlign w:val="bottom"/>
            <w:hideMark/>
          </w:tcPr>
          <w:p w:rsidR="00C53DBD" w:rsidRDefault="00C53DBD" w:rsidP="00C53DBD">
            <w:pPr>
              <w:widowControl/>
              <w:autoSpaceDE/>
              <w:autoSpaceDN/>
              <w:adjustRightInd/>
              <w:jc w:val="center"/>
              <w:rPr>
                <w:b/>
                <w:bCs/>
                <w:sz w:val="20"/>
                <w:szCs w:val="20"/>
              </w:rPr>
            </w:pPr>
            <w:r w:rsidRPr="00C53DBD">
              <w:rPr>
                <w:b/>
                <w:bCs/>
                <w:sz w:val="20"/>
                <w:szCs w:val="20"/>
              </w:rPr>
              <w:t xml:space="preserve">Respondents </w:t>
            </w:r>
          </w:p>
          <w:p w:rsidR="00C53DBD" w:rsidRDefault="00C53DBD" w:rsidP="00C53DBD">
            <w:pPr>
              <w:widowControl/>
              <w:autoSpaceDE/>
              <w:autoSpaceDN/>
              <w:adjustRightInd/>
              <w:jc w:val="center"/>
              <w:rPr>
                <w:b/>
                <w:bCs/>
                <w:sz w:val="20"/>
                <w:szCs w:val="20"/>
                <w:vertAlign w:val="superscript"/>
              </w:rPr>
            </w:pPr>
            <w:r w:rsidRPr="00C53DBD">
              <w:rPr>
                <w:b/>
                <w:bCs/>
                <w:sz w:val="20"/>
                <w:szCs w:val="20"/>
              </w:rPr>
              <w:t>per year</w:t>
            </w:r>
            <w:r w:rsidR="005C1E32">
              <w:rPr>
                <w:b/>
                <w:bCs/>
                <w:sz w:val="20"/>
                <w:szCs w:val="20"/>
              </w:rPr>
              <w:t xml:space="preserve"> </w:t>
            </w:r>
            <w:r w:rsidRPr="00C53DBD">
              <w:rPr>
                <w:b/>
                <w:bCs/>
                <w:sz w:val="20"/>
                <w:szCs w:val="20"/>
                <w:vertAlign w:val="superscript"/>
              </w:rPr>
              <w:t>a</w:t>
            </w:r>
          </w:p>
          <w:p w:rsidR="005C1E32" w:rsidRDefault="005C1E32" w:rsidP="00C53DBD">
            <w:pPr>
              <w:widowControl/>
              <w:autoSpaceDE/>
              <w:autoSpaceDN/>
              <w:adjustRightInd/>
              <w:jc w:val="center"/>
              <w:rPr>
                <w:b/>
                <w:bCs/>
                <w:sz w:val="20"/>
                <w:szCs w:val="20"/>
                <w:vertAlign w:val="superscript"/>
              </w:rPr>
            </w:pPr>
          </w:p>
          <w:p w:rsidR="005C1E32" w:rsidRPr="00C53DBD" w:rsidRDefault="005C1E32" w:rsidP="00C53DBD">
            <w:pPr>
              <w:widowControl/>
              <w:autoSpaceDE/>
              <w:autoSpaceDN/>
              <w:adjustRightInd/>
              <w:jc w:val="center"/>
              <w:rPr>
                <w:b/>
                <w:bCs/>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C53DBD" w:rsidRDefault="00C53DBD" w:rsidP="00C53DBD">
            <w:pPr>
              <w:widowControl/>
              <w:autoSpaceDE/>
              <w:autoSpaceDN/>
              <w:adjustRightInd/>
              <w:jc w:val="center"/>
              <w:rPr>
                <w:b/>
                <w:bCs/>
                <w:sz w:val="20"/>
                <w:szCs w:val="20"/>
              </w:rPr>
            </w:pPr>
            <w:r w:rsidRPr="00C53DBD">
              <w:rPr>
                <w:b/>
                <w:bCs/>
                <w:sz w:val="20"/>
                <w:szCs w:val="20"/>
              </w:rPr>
              <w:t xml:space="preserve">Technical hours </w:t>
            </w:r>
          </w:p>
          <w:p w:rsidR="00C53DBD" w:rsidRPr="00C53DBD" w:rsidRDefault="00C53DBD" w:rsidP="00C53DBD">
            <w:pPr>
              <w:widowControl/>
              <w:autoSpaceDE/>
              <w:autoSpaceDN/>
              <w:adjustRightInd/>
              <w:jc w:val="center"/>
              <w:rPr>
                <w:b/>
                <w:bCs/>
                <w:sz w:val="20"/>
                <w:szCs w:val="20"/>
              </w:rPr>
            </w:pPr>
            <w:r w:rsidRPr="00C53DBD">
              <w:rPr>
                <w:b/>
                <w:bCs/>
                <w:sz w:val="20"/>
                <w:szCs w:val="20"/>
              </w:rPr>
              <w:t>per year (</w:t>
            </w:r>
            <w:proofErr w:type="spellStart"/>
            <w:r w:rsidRPr="00C53DBD">
              <w:rPr>
                <w:b/>
                <w:bCs/>
                <w:sz w:val="20"/>
                <w:szCs w:val="20"/>
              </w:rPr>
              <w:t>CxD</w:t>
            </w:r>
            <w:proofErr w:type="spellEnd"/>
            <w:r w:rsidRPr="00C53DBD">
              <w:rPr>
                <w:b/>
                <w:bCs/>
                <w:sz w:val="20"/>
                <w:szCs w:val="20"/>
              </w:rPr>
              <w:t>)</w:t>
            </w:r>
          </w:p>
        </w:tc>
        <w:tc>
          <w:tcPr>
            <w:tcW w:w="1350" w:type="dxa"/>
            <w:tcBorders>
              <w:top w:val="nil"/>
              <w:left w:val="nil"/>
              <w:bottom w:val="single" w:sz="4" w:space="0" w:color="auto"/>
              <w:right w:val="single" w:sz="4" w:space="0" w:color="auto"/>
            </w:tcBorders>
            <w:shd w:val="clear" w:color="auto" w:fill="auto"/>
            <w:vAlign w:val="bottom"/>
            <w:hideMark/>
          </w:tcPr>
          <w:p w:rsidR="00C53DBD" w:rsidRDefault="00C53DBD" w:rsidP="00C53DBD">
            <w:pPr>
              <w:widowControl/>
              <w:autoSpaceDE/>
              <w:autoSpaceDN/>
              <w:adjustRightInd/>
              <w:jc w:val="center"/>
              <w:rPr>
                <w:b/>
                <w:bCs/>
                <w:sz w:val="20"/>
                <w:szCs w:val="20"/>
              </w:rPr>
            </w:pPr>
            <w:r w:rsidRPr="00C53DBD">
              <w:rPr>
                <w:b/>
                <w:bCs/>
                <w:sz w:val="20"/>
                <w:szCs w:val="20"/>
              </w:rPr>
              <w:t xml:space="preserve">Management hours </w:t>
            </w:r>
          </w:p>
          <w:p w:rsidR="00C53DBD" w:rsidRPr="00C53DBD" w:rsidRDefault="00C53DBD" w:rsidP="00C53DBD">
            <w:pPr>
              <w:widowControl/>
              <w:autoSpaceDE/>
              <w:autoSpaceDN/>
              <w:adjustRightInd/>
              <w:jc w:val="center"/>
              <w:rPr>
                <w:b/>
                <w:bCs/>
                <w:sz w:val="20"/>
                <w:szCs w:val="20"/>
              </w:rPr>
            </w:pPr>
            <w:r w:rsidRPr="00C53DBD">
              <w:rPr>
                <w:b/>
                <w:bCs/>
                <w:sz w:val="20"/>
                <w:szCs w:val="20"/>
              </w:rPr>
              <w:t>per year  (Ex0.05)</w:t>
            </w:r>
          </w:p>
        </w:tc>
        <w:tc>
          <w:tcPr>
            <w:tcW w:w="1107" w:type="dxa"/>
            <w:tcBorders>
              <w:top w:val="nil"/>
              <w:left w:val="nil"/>
              <w:bottom w:val="single" w:sz="4" w:space="0" w:color="auto"/>
              <w:right w:val="single" w:sz="4" w:space="0" w:color="auto"/>
            </w:tcBorders>
            <w:shd w:val="clear" w:color="auto" w:fill="auto"/>
            <w:vAlign w:val="bottom"/>
            <w:hideMark/>
          </w:tcPr>
          <w:p w:rsidR="00C53DBD" w:rsidRDefault="00C53DBD" w:rsidP="00C53DBD">
            <w:pPr>
              <w:widowControl/>
              <w:autoSpaceDE/>
              <w:autoSpaceDN/>
              <w:adjustRightInd/>
              <w:jc w:val="center"/>
              <w:rPr>
                <w:b/>
                <w:bCs/>
                <w:sz w:val="20"/>
                <w:szCs w:val="20"/>
              </w:rPr>
            </w:pPr>
            <w:r w:rsidRPr="00C53DBD">
              <w:rPr>
                <w:b/>
                <w:bCs/>
                <w:sz w:val="20"/>
                <w:szCs w:val="20"/>
              </w:rPr>
              <w:t xml:space="preserve">Clerical hours </w:t>
            </w:r>
          </w:p>
          <w:p w:rsidR="00C53DBD" w:rsidRPr="00C53DBD" w:rsidRDefault="00C53DBD" w:rsidP="00C53DBD">
            <w:pPr>
              <w:widowControl/>
              <w:autoSpaceDE/>
              <w:autoSpaceDN/>
              <w:adjustRightInd/>
              <w:jc w:val="center"/>
              <w:rPr>
                <w:b/>
                <w:bCs/>
                <w:sz w:val="20"/>
                <w:szCs w:val="20"/>
              </w:rPr>
            </w:pPr>
            <w:r w:rsidRPr="00C53DBD">
              <w:rPr>
                <w:b/>
                <w:bCs/>
                <w:sz w:val="20"/>
                <w:szCs w:val="20"/>
              </w:rPr>
              <w:t>per year (Ex0.10)</w:t>
            </w:r>
          </w:p>
        </w:tc>
        <w:tc>
          <w:tcPr>
            <w:tcW w:w="1141" w:type="dxa"/>
            <w:tcBorders>
              <w:top w:val="nil"/>
              <w:left w:val="nil"/>
              <w:bottom w:val="single" w:sz="4" w:space="0" w:color="auto"/>
              <w:right w:val="single" w:sz="4" w:space="0" w:color="auto"/>
            </w:tcBorders>
            <w:shd w:val="clear" w:color="auto" w:fill="auto"/>
            <w:vAlign w:val="bottom"/>
            <w:hideMark/>
          </w:tcPr>
          <w:p w:rsidR="00C53DBD" w:rsidRDefault="00C53DBD" w:rsidP="00C53DBD">
            <w:pPr>
              <w:widowControl/>
              <w:autoSpaceDE/>
              <w:autoSpaceDN/>
              <w:adjustRightInd/>
              <w:jc w:val="center"/>
              <w:rPr>
                <w:b/>
                <w:bCs/>
                <w:sz w:val="20"/>
                <w:szCs w:val="20"/>
              </w:rPr>
            </w:pPr>
            <w:r w:rsidRPr="00C53DBD">
              <w:rPr>
                <w:b/>
                <w:bCs/>
                <w:sz w:val="20"/>
                <w:szCs w:val="20"/>
              </w:rPr>
              <w:t xml:space="preserve">Total cost </w:t>
            </w:r>
          </w:p>
          <w:p w:rsidR="00C53DBD" w:rsidRDefault="00C53DBD" w:rsidP="00C53DBD">
            <w:pPr>
              <w:widowControl/>
              <w:autoSpaceDE/>
              <w:autoSpaceDN/>
              <w:adjustRightInd/>
              <w:jc w:val="center"/>
              <w:rPr>
                <w:b/>
                <w:bCs/>
                <w:sz w:val="20"/>
                <w:szCs w:val="20"/>
              </w:rPr>
            </w:pPr>
            <w:r w:rsidRPr="00C53DBD">
              <w:rPr>
                <w:b/>
                <w:bCs/>
                <w:sz w:val="20"/>
                <w:szCs w:val="20"/>
              </w:rPr>
              <w:t xml:space="preserve">per year </w:t>
            </w:r>
          </w:p>
          <w:p w:rsidR="00C53DBD" w:rsidRDefault="00C53DBD" w:rsidP="00C53DBD">
            <w:pPr>
              <w:widowControl/>
              <w:autoSpaceDE/>
              <w:autoSpaceDN/>
              <w:adjustRightInd/>
              <w:jc w:val="center"/>
              <w:rPr>
                <w:b/>
                <w:bCs/>
                <w:sz w:val="20"/>
                <w:szCs w:val="20"/>
                <w:vertAlign w:val="superscript"/>
              </w:rPr>
            </w:pPr>
            <w:r w:rsidRPr="00C53DBD">
              <w:rPr>
                <w:b/>
                <w:bCs/>
                <w:sz w:val="20"/>
                <w:szCs w:val="20"/>
              </w:rPr>
              <w:t>($)</w:t>
            </w:r>
            <w:r w:rsidRPr="00C53DBD">
              <w:rPr>
                <w:b/>
                <w:bCs/>
                <w:sz w:val="20"/>
                <w:szCs w:val="20"/>
                <w:vertAlign w:val="superscript"/>
              </w:rPr>
              <w:t>b</w:t>
            </w:r>
          </w:p>
          <w:p w:rsidR="005C1E32" w:rsidRPr="00C53DBD" w:rsidRDefault="005C1E32" w:rsidP="00C53DBD">
            <w:pPr>
              <w:widowControl/>
              <w:autoSpaceDE/>
              <w:autoSpaceDN/>
              <w:adjustRightInd/>
              <w:jc w:val="center"/>
              <w:rPr>
                <w:b/>
                <w:bCs/>
                <w:sz w:val="20"/>
                <w:szCs w:val="20"/>
              </w:rPr>
            </w:pPr>
          </w:p>
        </w:tc>
      </w:tr>
      <w:tr w:rsidR="00C53DBD" w:rsidRPr="00C53DBD" w:rsidTr="005C1E32">
        <w:trPr>
          <w:trHeight w:val="255"/>
          <w:jc w:val="center"/>
        </w:trPr>
        <w:tc>
          <w:tcPr>
            <w:tcW w:w="3329" w:type="dxa"/>
            <w:tcBorders>
              <w:top w:val="nil"/>
              <w:left w:val="single" w:sz="4" w:space="0" w:color="auto"/>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rPr>
                <w:sz w:val="20"/>
                <w:szCs w:val="20"/>
              </w:rPr>
            </w:pPr>
            <w:r w:rsidRPr="00C53DBD">
              <w:rPr>
                <w:sz w:val="20"/>
                <w:szCs w:val="20"/>
              </w:rPr>
              <w:t>Report review: New plant</w:t>
            </w:r>
          </w:p>
        </w:tc>
        <w:tc>
          <w:tcPr>
            <w:tcW w:w="1291"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 </w:t>
            </w:r>
          </w:p>
        </w:tc>
        <w:tc>
          <w:tcPr>
            <w:tcW w:w="1655"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 </w:t>
            </w:r>
          </w:p>
        </w:tc>
        <w:tc>
          <w:tcPr>
            <w:tcW w:w="1517"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 </w:t>
            </w:r>
          </w:p>
        </w:tc>
        <w:tc>
          <w:tcPr>
            <w:tcW w:w="1206"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 </w:t>
            </w:r>
          </w:p>
        </w:tc>
        <w:tc>
          <w:tcPr>
            <w:tcW w:w="1080"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 </w:t>
            </w:r>
          </w:p>
        </w:tc>
        <w:tc>
          <w:tcPr>
            <w:tcW w:w="1350"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 </w:t>
            </w:r>
          </w:p>
        </w:tc>
        <w:tc>
          <w:tcPr>
            <w:tcW w:w="1107"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 </w:t>
            </w:r>
          </w:p>
        </w:tc>
        <w:tc>
          <w:tcPr>
            <w:tcW w:w="1141"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rPr>
                <w:sz w:val="20"/>
                <w:szCs w:val="20"/>
              </w:rPr>
            </w:pPr>
            <w:r w:rsidRPr="00C53DBD">
              <w:rPr>
                <w:sz w:val="20"/>
                <w:szCs w:val="20"/>
              </w:rPr>
              <w:t xml:space="preserve">  </w:t>
            </w:r>
          </w:p>
        </w:tc>
      </w:tr>
      <w:tr w:rsidR="00C53DBD" w:rsidRPr="00C53DBD" w:rsidTr="005C1E32">
        <w:trPr>
          <w:trHeight w:val="255"/>
          <w:jc w:val="center"/>
        </w:trPr>
        <w:tc>
          <w:tcPr>
            <w:tcW w:w="3329" w:type="dxa"/>
            <w:tcBorders>
              <w:top w:val="nil"/>
              <w:left w:val="single" w:sz="4" w:space="0" w:color="auto"/>
              <w:bottom w:val="single" w:sz="4" w:space="0" w:color="auto"/>
              <w:right w:val="single" w:sz="4" w:space="0" w:color="auto"/>
            </w:tcBorders>
            <w:shd w:val="clear" w:color="auto" w:fill="auto"/>
            <w:hideMark/>
          </w:tcPr>
          <w:p w:rsidR="00C53DBD" w:rsidRPr="00C53DBD" w:rsidRDefault="00C53DBD" w:rsidP="008D6437">
            <w:pPr>
              <w:widowControl/>
              <w:autoSpaceDE/>
              <w:autoSpaceDN/>
              <w:adjustRightInd/>
              <w:ind w:left="200"/>
              <w:rPr>
                <w:sz w:val="20"/>
                <w:szCs w:val="20"/>
              </w:rPr>
            </w:pPr>
            <w:r w:rsidRPr="00C53DBD">
              <w:rPr>
                <w:sz w:val="20"/>
                <w:szCs w:val="20"/>
              </w:rPr>
              <w:t>Notification of con</w:t>
            </w:r>
            <w:r>
              <w:rPr>
                <w:sz w:val="20"/>
                <w:szCs w:val="20"/>
              </w:rPr>
              <w:t>s</w:t>
            </w:r>
            <w:r w:rsidRPr="00C53DBD">
              <w:rPr>
                <w:sz w:val="20"/>
                <w:szCs w:val="20"/>
              </w:rPr>
              <w:t>truction</w:t>
            </w:r>
          </w:p>
        </w:tc>
        <w:tc>
          <w:tcPr>
            <w:tcW w:w="1291"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2</w:t>
            </w:r>
          </w:p>
        </w:tc>
        <w:tc>
          <w:tcPr>
            <w:tcW w:w="1655"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1</w:t>
            </w:r>
          </w:p>
        </w:tc>
        <w:tc>
          <w:tcPr>
            <w:tcW w:w="1517"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2</w:t>
            </w:r>
          </w:p>
        </w:tc>
        <w:tc>
          <w:tcPr>
            <w:tcW w:w="1206"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37</w:t>
            </w:r>
          </w:p>
        </w:tc>
        <w:tc>
          <w:tcPr>
            <w:tcW w:w="1080"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74</w:t>
            </w:r>
          </w:p>
        </w:tc>
        <w:tc>
          <w:tcPr>
            <w:tcW w:w="1350"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3.7</w:t>
            </w:r>
          </w:p>
        </w:tc>
        <w:tc>
          <w:tcPr>
            <w:tcW w:w="1107"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7.4</w:t>
            </w:r>
          </w:p>
        </w:tc>
        <w:tc>
          <w:tcPr>
            <w:tcW w:w="1141" w:type="dxa"/>
            <w:tcBorders>
              <w:top w:val="nil"/>
              <w:left w:val="nil"/>
              <w:bottom w:val="single" w:sz="4" w:space="0" w:color="auto"/>
              <w:right w:val="single" w:sz="4" w:space="0" w:color="auto"/>
            </w:tcBorders>
            <w:shd w:val="clear" w:color="auto" w:fill="auto"/>
            <w:hideMark/>
          </w:tcPr>
          <w:p w:rsidR="00C53DBD" w:rsidRPr="00C53DBD" w:rsidRDefault="0091355B" w:rsidP="00C53DBD">
            <w:pPr>
              <w:widowControl/>
              <w:autoSpaceDE/>
              <w:autoSpaceDN/>
              <w:adjustRightInd/>
              <w:jc w:val="right"/>
              <w:rPr>
                <w:sz w:val="20"/>
                <w:szCs w:val="20"/>
              </w:rPr>
            </w:pPr>
            <w:r>
              <w:rPr>
                <w:sz w:val="20"/>
                <w:szCs w:val="20"/>
              </w:rPr>
              <w:t>$</w:t>
            </w:r>
            <w:r w:rsidR="00C53DBD" w:rsidRPr="00C53DBD">
              <w:rPr>
                <w:sz w:val="20"/>
                <w:szCs w:val="20"/>
              </w:rPr>
              <w:t>3,835.01</w:t>
            </w:r>
          </w:p>
        </w:tc>
      </w:tr>
      <w:tr w:rsidR="00C53DBD" w:rsidRPr="00C53DBD" w:rsidTr="005C1E32">
        <w:trPr>
          <w:trHeight w:val="255"/>
          <w:jc w:val="center"/>
        </w:trPr>
        <w:tc>
          <w:tcPr>
            <w:tcW w:w="3329" w:type="dxa"/>
            <w:tcBorders>
              <w:top w:val="nil"/>
              <w:left w:val="single" w:sz="4" w:space="0" w:color="auto"/>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ind w:left="200"/>
              <w:rPr>
                <w:sz w:val="20"/>
                <w:szCs w:val="20"/>
              </w:rPr>
            </w:pPr>
            <w:r w:rsidRPr="00C53DBD">
              <w:rPr>
                <w:sz w:val="20"/>
                <w:szCs w:val="20"/>
              </w:rPr>
              <w:t>Notification of anticipated startup</w:t>
            </w:r>
          </w:p>
        </w:tc>
        <w:tc>
          <w:tcPr>
            <w:tcW w:w="1291"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1</w:t>
            </w:r>
          </w:p>
        </w:tc>
        <w:tc>
          <w:tcPr>
            <w:tcW w:w="1655"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1</w:t>
            </w:r>
          </w:p>
        </w:tc>
        <w:tc>
          <w:tcPr>
            <w:tcW w:w="1517"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1</w:t>
            </w:r>
          </w:p>
        </w:tc>
        <w:tc>
          <w:tcPr>
            <w:tcW w:w="1206"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37</w:t>
            </w:r>
          </w:p>
        </w:tc>
        <w:tc>
          <w:tcPr>
            <w:tcW w:w="1080"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37</w:t>
            </w:r>
          </w:p>
        </w:tc>
        <w:tc>
          <w:tcPr>
            <w:tcW w:w="1350"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1.85</w:t>
            </w:r>
          </w:p>
        </w:tc>
        <w:tc>
          <w:tcPr>
            <w:tcW w:w="1107"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3.7</w:t>
            </w:r>
          </w:p>
        </w:tc>
        <w:tc>
          <w:tcPr>
            <w:tcW w:w="1141" w:type="dxa"/>
            <w:tcBorders>
              <w:top w:val="nil"/>
              <w:left w:val="nil"/>
              <w:bottom w:val="single" w:sz="4" w:space="0" w:color="auto"/>
              <w:right w:val="single" w:sz="4" w:space="0" w:color="auto"/>
            </w:tcBorders>
            <w:shd w:val="clear" w:color="auto" w:fill="auto"/>
            <w:hideMark/>
          </w:tcPr>
          <w:p w:rsidR="00C53DBD" w:rsidRPr="00C53DBD" w:rsidRDefault="0091355B" w:rsidP="00C53DBD">
            <w:pPr>
              <w:widowControl/>
              <w:autoSpaceDE/>
              <w:autoSpaceDN/>
              <w:adjustRightInd/>
              <w:jc w:val="right"/>
              <w:rPr>
                <w:sz w:val="20"/>
                <w:szCs w:val="20"/>
              </w:rPr>
            </w:pPr>
            <w:r>
              <w:rPr>
                <w:sz w:val="20"/>
                <w:szCs w:val="20"/>
              </w:rPr>
              <w:t>$</w:t>
            </w:r>
            <w:r w:rsidR="00C53DBD" w:rsidRPr="00C53DBD">
              <w:rPr>
                <w:sz w:val="20"/>
                <w:szCs w:val="20"/>
              </w:rPr>
              <w:t>1,917.51</w:t>
            </w:r>
          </w:p>
        </w:tc>
      </w:tr>
      <w:tr w:rsidR="00C53DBD" w:rsidRPr="00C53DBD" w:rsidTr="005C1E32">
        <w:trPr>
          <w:trHeight w:val="255"/>
          <w:jc w:val="center"/>
        </w:trPr>
        <w:tc>
          <w:tcPr>
            <w:tcW w:w="3329" w:type="dxa"/>
            <w:tcBorders>
              <w:top w:val="nil"/>
              <w:left w:val="single" w:sz="4" w:space="0" w:color="auto"/>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ind w:firstLineChars="100" w:firstLine="200"/>
              <w:rPr>
                <w:sz w:val="20"/>
                <w:szCs w:val="20"/>
              </w:rPr>
            </w:pPr>
            <w:r w:rsidRPr="00C53DBD">
              <w:rPr>
                <w:sz w:val="20"/>
                <w:szCs w:val="20"/>
              </w:rPr>
              <w:t>Notification of actual startup</w:t>
            </w:r>
          </w:p>
        </w:tc>
        <w:tc>
          <w:tcPr>
            <w:tcW w:w="1291"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1</w:t>
            </w:r>
          </w:p>
        </w:tc>
        <w:tc>
          <w:tcPr>
            <w:tcW w:w="1655"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1</w:t>
            </w:r>
          </w:p>
        </w:tc>
        <w:tc>
          <w:tcPr>
            <w:tcW w:w="1517"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1</w:t>
            </w:r>
          </w:p>
        </w:tc>
        <w:tc>
          <w:tcPr>
            <w:tcW w:w="1206"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37</w:t>
            </w:r>
          </w:p>
        </w:tc>
        <w:tc>
          <w:tcPr>
            <w:tcW w:w="1080"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37</w:t>
            </w:r>
          </w:p>
        </w:tc>
        <w:tc>
          <w:tcPr>
            <w:tcW w:w="1350"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1.85</w:t>
            </w:r>
          </w:p>
        </w:tc>
        <w:tc>
          <w:tcPr>
            <w:tcW w:w="1107"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3.7</w:t>
            </w:r>
          </w:p>
        </w:tc>
        <w:tc>
          <w:tcPr>
            <w:tcW w:w="1141" w:type="dxa"/>
            <w:tcBorders>
              <w:top w:val="nil"/>
              <w:left w:val="nil"/>
              <w:bottom w:val="single" w:sz="4" w:space="0" w:color="auto"/>
              <w:right w:val="single" w:sz="4" w:space="0" w:color="auto"/>
            </w:tcBorders>
            <w:shd w:val="clear" w:color="auto" w:fill="auto"/>
            <w:hideMark/>
          </w:tcPr>
          <w:p w:rsidR="00C53DBD" w:rsidRPr="00C53DBD" w:rsidRDefault="0091355B" w:rsidP="00C53DBD">
            <w:pPr>
              <w:widowControl/>
              <w:autoSpaceDE/>
              <w:autoSpaceDN/>
              <w:adjustRightInd/>
              <w:jc w:val="right"/>
              <w:rPr>
                <w:sz w:val="20"/>
                <w:szCs w:val="20"/>
              </w:rPr>
            </w:pPr>
            <w:r>
              <w:rPr>
                <w:sz w:val="20"/>
                <w:szCs w:val="20"/>
              </w:rPr>
              <w:t>$</w:t>
            </w:r>
            <w:r w:rsidR="00C53DBD" w:rsidRPr="00C53DBD">
              <w:rPr>
                <w:sz w:val="20"/>
                <w:szCs w:val="20"/>
              </w:rPr>
              <w:t>1,917.51</w:t>
            </w:r>
          </w:p>
        </w:tc>
      </w:tr>
      <w:tr w:rsidR="00C53DBD" w:rsidRPr="00C53DBD" w:rsidTr="005C1E32">
        <w:trPr>
          <w:trHeight w:val="255"/>
          <w:jc w:val="center"/>
        </w:trPr>
        <w:tc>
          <w:tcPr>
            <w:tcW w:w="3329" w:type="dxa"/>
            <w:tcBorders>
              <w:top w:val="nil"/>
              <w:left w:val="single" w:sz="4" w:space="0" w:color="auto"/>
              <w:bottom w:val="single" w:sz="4" w:space="0" w:color="auto"/>
              <w:right w:val="single" w:sz="4" w:space="0" w:color="auto"/>
            </w:tcBorders>
            <w:shd w:val="clear" w:color="auto" w:fill="auto"/>
            <w:hideMark/>
          </w:tcPr>
          <w:p w:rsidR="00C53DBD" w:rsidRPr="00C53DBD" w:rsidRDefault="00C53DBD" w:rsidP="008D6437">
            <w:pPr>
              <w:widowControl/>
              <w:autoSpaceDE/>
              <w:autoSpaceDN/>
              <w:adjustRightInd/>
              <w:ind w:left="200"/>
              <w:rPr>
                <w:sz w:val="20"/>
                <w:szCs w:val="20"/>
              </w:rPr>
            </w:pPr>
            <w:r w:rsidRPr="00C53DBD">
              <w:rPr>
                <w:sz w:val="20"/>
                <w:szCs w:val="20"/>
              </w:rPr>
              <w:t>Notification of initial inspection</w:t>
            </w:r>
          </w:p>
        </w:tc>
        <w:tc>
          <w:tcPr>
            <w:tcW w:w="1291"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1</w:t>
            </w:r>
          </w:p>
        </w:tc>
        <w:tc>
          <w:tcPr>
            <w:tcW w:w="1655"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1</w:t>
            </w:r>
          </w:p>
        </w:tc>
        <w:tc>
          <w:tcPr>
            <w:tcW w:w="1517"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1</w:t>
            </w:r>
          </w:p>
        </w:tc>
        <w:tc>
          <w:tcPr>
            <w:tcW w:w="1206"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37</w:t>
            </w:r>
          </w:p>
        </w:tc>
        <w:tc>
          <w:tcPr>
            <w:tcW w:w="1080"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37</w:t>
            </w:r>
          </w:p>
        </w:tc>
        <w:tc>
          <w:tcPr>
            <w:tcW w:w="1350"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1.85</w:t>
            </w:r>
          </w:p>
        </w:tc>
        <w:tc>
          <w:tcPr>
            <w:tcW w:w="1107"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3.7</w:t>
            </w:r>
          </w:p>
        </w:tc>
        <w:tc>
          <w:tcPr>
            <w:tcW w:w="1141" w:type="dxa"/>
            <w:tcBorders>
              <w:top w:val="nil"/>
              <w:left w:val="nil"/>
              <w:bottom w:val="single" w:sz="4" w:space="0" w:color="auto"/>
              <w:right w:val="single" w:sz="4" w:space="0" w:color="auto"/>
            </w:tcBorders>
            <w:shd w:val="clear" w:color="auto" w:fill="auto"/>
            <w:hideMark/>
          </w:tcPr>
          <w:p w:rsidR="00C53DBD" w:rsidRPr="00C53DBD" w:rsidRDefault="0091355B" w:rsidP="00C53DBD">
            <w:pPr>
              <w:widowControl/>
              <w:autoSpaceDE/>
              <w:autoSpaceDN/>
              <w:adjustRightInd/>
              <w:jc w:val="right"/>
              <w:rPr>
                <w:sz w:val="20"/>
                <w:szCs w:val="20"/>
              </w:rPr>
            </w:pPr>
            <w:r>
              <w:rPr>
                <w:sz w:val="20"/>
                <w:szCs w:val="20"/>
              </w:rPr>
              <w:t>$</w:t>
            </w:r>
            <w:r w:rsidR="00C53DBD" w:rsidRPr="00C53DBD">
              <w:rPr>
                <w:sz w:val="20"/>
                <w:szCs w:val="20"/>
              </w:rPr>
              <w:t>1,917.51</w:t>
            </w:r>
          </w:p>
        </w:tc>
      </w:tr>
      <w:tr w:rsidR="00C53DBD" w:rsidRPr="00C53DBD" w:rsidTr="005C1E32">
        <w:trPr>
          <w:trHeight w:val="255"/>
          <w:jc w:val="center"/>
        </w:trPr>
        <w:tc>
          <w:tcPr>
            <w:tcW w:w="3329" w:type="dxa"/>
            <w:tcBorders>
              <w:top w:val="nil"/>
              <w:left w:val="single" w:sz="4" w:space="0" w:color="auto"/>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rPr>
                <w:sz w:val="20"/>
                <w:szCs w:val="20"/>
              </w:rPr>
            </w:pPr>
            <w:r w:rsidRPr="00C53DBD">
              <w:rPr>
                <w:sz w:val="20"/>
                <w:szCs w:val="20"/>
              </w:rPr>
              <w:t>Report review: Existing plant</w:t>
            </w:r>
          </w:p>
        </w:tc>
        <w:tc>
          <w:tcPr>
            <w:tcW w:w="1291"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 </w:t>
            </w:r>
          </w:p>
        </w:tc>
        <w:tc>
          <w:tcPr>
            <w:tcW w:w="1655"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 </w:t>
            </w:r>
          </w:p>
        </w:tc>
        <w:tc>
          <w:tcPr>
            <w:tcW w:w="1517"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 </w:t>
            </w:r>
          </w:p>
        </w:tc>
        <w:tc>
          <w:tcPr>
            <w:tcW w:w="1206"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 </w:t>
            </w:r>
          </w:p>
        </w:tc>
        <w:tc>
          <w:tcPr>
            <w:tcW w:w="1080"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 </w:t>
            </w:r>
          </w:p>
        </w:tc>
        <w:tc>
          <w:tcPr>
            <w:tcW w:w="1350"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 </w:t>
            </w:r>
          </w:p>
        </w:tc>
        <w:tc>
          <w:tcPr>
            <w:tcW w:w="1107"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 </w:t>
            </w:r>
          </w:p>
        </w:tc>
        <w:tc>
          <w:tcPr>
            <w:tcW w:w="1141"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rPr>
                <w:sz w:val="20"/>
                <w:szCs w:val="20"/>
              </w:rPr>
            </w:pPr>
            <w:r w:rsidRPr="00C53DBD">
              <w:rPr>
                <w:sz w:val="20"/>
                <w:szCs w:val="20"/>
              </w:rPr>
              <w:t xml:space="preserve">  </w:t>
            </w:r>
          </w:p>
        </w:tc>
      </w:tr>
      <w:tr w:rsidR="00C53DBD" w:rsidRPr="00C53DBD" w:rsidTr="005C1E32">
        <w:trPr>
          <w:trHeight w:val="315"/>
          <w:jc w:val="center"/>
        </w:trPr>
        <w:tc>
          <w:tcPr>
            <w:tcW w:w="3329" w:type="dxa"/>
            <w:tcBorders>
              <w:top w:val="nil"/>
              <w:left w:val="single" w:sz="4" w:space="0" w:color="auto"/>
              <w:bottom w:val="single" w:sz="4" w:space="0" w:color="auto"/>
              <w:right w:val="single" w:sz="4" w:space="0" w:color="auto"/>
            </w:tcBorders>
            <w:shd w:val="clear" w:color="auto" w:fill="auto"/>
            <w:hideMark/>
          </w:tcPr>
          <w:p w:rsidR="00C53DBD" w:rsidRPr="00C53DBD" w:rsidRDefault="00C53DBD" w:rsidP="005C1E32">
            <w:pPr>
              <w:widowControl/>
              <w:autoSpaceDE/>
              <w:autoSpaceDN/>
              <w:adjustRightInd/>
              <w:ind w:left="200"/>
              <w:rPr>
                <w:sz w:val="20"/>
                <w:szCs w:val="20"/>
              </w:rPr>
            </w:pPr>
            <w:r w:rsidRPr="00C53DBD">
              <w:rPr>
                <w:sz w:val="20"/>
                <w:szCs w:val="20"/>
              </w:rPr>
              <w:t>IFR failure repor</w:t>
            </w:r>
            <w:r w:rsidR="00EB0C2A">
              <w:rPr>
                <w:sz w:val="20"/>
                <w:szCs w:val="20"/>
              </w:rPr>
              <w:t>t</w:t>
            </w:r>
            <w:r w:rsidR="005C1E32">
              <w:rPr>
                <w:sz w:val="20"/>
                <w:szCs w:val="20"/>
              </w:rPr>
              <w:t xml:space="preserve"> </w:t>
            </w:r>
            <w:r w:rsidRPr="008D6437">
              <w:rPr>
                <w:sz w:val="20"/>
                <w:szCs w:val="20"/>
                <w:vertAlign w:val="superscript"/>
              </w:rPr>
              <w:t>c</w:t>
            </w:r>
          </w:p>
        </w:tc>
        <w:tc>
          <w:tcPr>
            <w:tcW w:w="1291"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1</w:t>
            </w:r>
          </w:p>
        </w:tc>
        <w:tc>
          <w:tcPr>
            <w:tcW w:w="1655"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1</w:t>
            </w:r>
          </w:p>
        </w:tc>
        <w:tc>
          <w:tcPr>
            <w:tcW w:w="1517"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1</w:t>
            </w:r>
          </w:p>
        </w:tc>
        <w:tc>
          <w:tcPr>
            <w:tcW w:w="1206"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55</w:t>
            </w:r>
          </w:p>
        </w:tc>
        <w:tc>
          <w:tcPr>
            <w:tcW w:w="1080"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55</w:t>
            </w:r>
          </w:p>
        </w:tc>
        <w:tc>
          <w:tcPr>
            <w:tcW w:w="1350"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2.75</w:t>
            </w:r>
          </w:p>
        </w:tc>
        <w:tc>
          <w:tcPr>
            <w:tcW w:w="1107"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5.5</w:t>
            </w:r>
          </w:p>
        </w:tc>
        <w:tc>
          <w:tcPr>
            <w:tcW w:w="1141" w:type="dxa"/>
            <w:tcBorders>
              <w:top w:val="nil"/>
              <w:left w:val="nil"/>
              <w:bottom w:val="single" w:sz="4" w:space="0" w:color="auto"/>
              <w:right w:val="single" w:sz="4" w:space="0" w:color="auto"/>
            </w:tcBorders>
            <w:shd w:val="clear" w:color="auto" w:fill="auto"/>
            <w:hideMark/>
          </w:tcPr>
          <w:p w:rsidR="00C53DBD" w:rsidRPr="00C53DBD" w:rsidRDefault="0091355B" w:rsidP="00C53DBD">
            <w:pPr>
              <w:widowControl/>
              <w:autoSpaceDE/>
              <w:autoSpaceDN/>
              <w:adjustRightInd/>
              <w:jc w:val="right"/>
              <w:rPr>
                <w:sz w:val="20"/>
                <w:szCs w:val="20"/>
              </w:rPr>
            </w:pPr>
            <w:r>
              <w:rPr>
                <w:sz w:val="20"/>
                <w:szCs w:val="20"/>
              </w:rPr>
              <w:t>$</w:t>
            </w:r>
            <w:r w:rsidR="00C53DBD" w:rsidRPr="00C53DBD">
              <w:rPr>
                <w:sz w:val="20"/>
                <w:szCs w:val="20"/>
              </w:rPr>
              <w:t>2,850.35</w:t>
            </w:r>
          </w:p>
        </w:tc>
      </w:tr>
      <w:tr w:rsidR="00C53DBD" w:rsidRPr="00C53DBD" w:rsidTr="005C1E32">
        <w:trPr>
          <w:trHeight w:val="315"/>
          <w:jc w:val="center"/>
        </w:trPr>
        <w:tc>
          <w:tcPr>
            <w:tcW w:w="3329" w:type="dxa"/>
            <w:tcBorders>
              <w:top w:val="nil"/>
              <w:left w:val="single" w:sz="4" w:space="0" w:color="auto"/>
              <w:bottom w:val="single" w:sz="4" w:space="0" w:color="auto"/>
              <w:right w:val="single" w:sz="4" w:space="0" w:color="auto"/>
            </w:tcBorders>
            <w:shd w:val="clear" w:color="auto" w:fill="auto"/>
            <w:hideMark/>
          </w:tcPr>
          <w:p w:rsidR="00C53DBD" w:rsidRPr="00C53DBD" w:rsidRDefault="00C53DBD" w:rsidP="008D6437">
            <w:pPr>
              <w:widowControl/>
              <w:autoSpaceDE/>
              <w:autoSpaceDN/>
              <w:adjustRightInd/>
              <w:ind w:left="200"/>
              <w:rPr>
                <w:sz w:val="20"/>
                <w:szCs w:val="20"/>
              </w:rPr>
            </w:pPr>
            <w:r w:rsidRPr="00C53DBD">
              <w:rPr>
                <w:sz w:val="20"/>
                <w:szCs w:val="20"/>
              </w:rPr>
              <w:t>Notification of IFR delay of repair/emptying</w:t>
            </w:r>
            <w:r w:rsidR="005C1E32">
              <w:rPr>
                <w:sz w:val="20"/>
                <w:szCs w:val="20"/>
              </w:rPr>
              <w:t xml:space="preserve"> </w:t>
            </w:r>
            <w:r w:rsidRPr="008D6437">
              <w:rPr>
                <w:sz w:val="20"/>
                <w:szCs w:val="20"/>
                <w:vertAlign w:val="superscript"/>
              </w:rPr>
              <w:t>d</w:t>
            </w:r>
          </w:p>
        </w:tc>
        <w:tc>
          <w:tcPr>
            <w:tcW w:w="1291"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1.2</w:t>
            </w:r>
          </w:p>
        </w:tc>
        <w:tc>
          <w:tcPr>
            <w:tcW w:w="1655"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1</w:t>
            </w:r>
          </w:p>
        </w:tc>
        <w:tc>
          <w:tcPr>
            <w:tcW w:w="1517"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1.2</w:t>
            </w:r>
          </w:p>
        </w:tc>
        <w:tc>
          <w:tcPr>
            <w:tcW w:w="1206"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6</w:t>
            </w:r>
          </w:p>
        </w:tc>
        <w:tc>
          <w:tcPr>
            <w:tcW w:w="1080"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7.2</w:t>
            </w:r>
          </w:p>
        </w:tc>
        <w:tc>
          <w:tcPr>
            <w:tcW w:w="1350"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0.36</w:t>
            </w:r>
          </w:p>
        </w:tc>
        <w:tc>
          <w:tcPr>
            <w:tcW w:w="1107"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0.72</w:t>
            </w:r>
          </w:p>
        </w:tc>
        <w:tc>
          <w:tcPr>
            <w:tcW w:w="1141" w:type="dxa"/>
            <w:tcBorders>
              <w:top w:val="nil"/>
              <w:left w:val="nil"/>
              <w:bottom w:val="single" w:sz="4" w:space="0" w:color="auto"/>
              <w:right w:val="single" w:sz="4" w:space="0" w:color="auto"/>
            </w:tcBorders>
            <w:shd w:val="clear" w:color="auto" w:fill="auto"/>
            <w:hideMark/>
          </w:tcPr>
          <w:p w:rsidR="00C53DBD" w:rsidRPr="00C53DBD" w:rsidRDefault="0091355B" w:rsidP="00C53DBD">
            <w:pPr>
              <w:widowControl/>
              <w:autoSpaceDE/>
              <w:autoSpaceDN/>
              <w:adjustRightInd/>
              <w:jc w:val="right"/>
              <w:rPr>
                <w:sz w:val="20"/>
                <w:szCs w:val="20"/>
              </w:rPr>
            </w:pPr>
            <w:r>
              <w:rPr>
                <w:sz w:val="20"/>
                <w:szCs w:val="20"/>
              </w:rPr>
              <w:t>$</w:t>
            </w:r>
            <w:r w:rsidR="00C53DBD" w:rsidRPr="00C53DBD">
              <w:rPr>
                <w:sz w:val="20"/>
                <w:szCs w:val="20"/>
              </w:rPr>
              <w:t>373.14</w:t>
            </w:r>
          </w:p>
        </w:tc>
      </w:tr>
      <w:tr w:rsidR="00C53DBD" w:rsidRPr="00C53DBD" w:rsidTr="005C1E32">
        <w:trPr>
          <w:trHeight w:val="104"/>
          <w:jc w:val="center"/>
        </w:trPr>
        <w:tc>
          <w:tcPr>
            <w:tcW w:w="3329" w:type="dxa"/>
            <w:tcBorders>
              <w:top w:val="nil"/>
              <w:left w:val="single" w:sz="4" w:space="0" w:color="auto"/>
              <w:bottom w:val="single" w:sz="4" w:space="0" w:color="auto"/>
              <w:right w:val="single" w:sz="4" w:space="0" w:color="auto"/>
            </w:tcBorders>
            <w:shd w:val="clear" w:color="auto" w:fill="auto"/>
            <w:hideMark/>
          </w:tcPr>
          <w:p w:rsidR="00C53DBD" w:rsidRPr="00C53DBD" w:rsidRDefault="00C53DBD" w:rsidP="008D6437">
            <w:pPr>
              <w:widowControl/>
              <w:autoSpaceDE/>
              <w:autoSpaceDN/>
              <w:adjustRightInd/>
              <w:ind w:left="200"/>
              <w:rPr>
                <w:sz w:val="20"/>
                <w:szCs w:val="20"/>
              </w:rPr>
            </w:pPr>
            <w:r w:rsidRPr="00C53DBD">
              <w:rPr>
                <w:sz w:val="20"/>
                <w:szCs w:val="20"/>
              </w:rPr>
              <w:t>Notification of refill</w:t>
            </w:r>
            <w:r w:rsidR="005C1E32">
              <w:rPr>
                <w:sz w:val="20"/>
                <w:szCs w:val="20"/>
              </w:rPr>
              <w:t xml:space="preserve"> </w:t>
            </w:r>
            <w:r w:rsidRPr="008D6437">
              <w:rPr>
                <w:sz w:val="20"/>
                <w:szCs w:val="20"/>
                <w:vertAlign w:val="superscript"/>
              </w:rPr>
              <w:t>e</w:t>
            </w:r>
          </w:p>
        </w:tc>
        <w:tc>
          <w:tcPr>
            <w:tcW w:w="1291"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1</w:t>
            </w:r>
          </w:p>
        </w:tc>
        <w:tc>
          <w:tcPr>
            <w:tcW w:w="1655"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1</w:t>
            </w:r>
          </w:p>
        </w:tc>
        <w:tc>
          <w:tcPr>
            <w:tcW w:w="1517"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1</w:t>
            </w:r>
          </w:p>
        </w:tc>
        <w:tc>
          <w:tcPr>
            <w:tcW w:w="1206"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703</w:t>
            </w:r>
          </w:p>
        </w:tc>
        <w:tc>
          <w:tcPr>
            <w:tcW w:w="1080"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703</w:t>
            </w:r>
          </w:p>
        </w:tc>
        <w:tc>
          <w:tcPr>
            <w:tcW w:w="1350"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35.15</w:t>
            </w:r>
          </w:p>
        </w:tc>
        <w:tc>
          <w:tcPr>
            <w:tcW w:w="1107" w:type="dxa"/>
            <w:tcBorders>
              <w:top w:val="nil"/>
              <w:left w:val="nil"/>
              <w:bottom w:val="single" w:sz="4" w:space="0" w:color="auto"/>
              <w:right w:val="single" w:sz="4" w:space="0" w:color="auto"/>
            </w:tcBorders>
            <w:shd w:val="clear" w:color="auto" w:fill="auto"/>
            <w:hideMark/>
          </w:tcPr>
          <w:p w:rsidR="00C53DBD" w:rsidRPr="00C53DBD" w:rsidRDefault="00C53DBD" w:rsidP="00C53DBD">
            <w:pPr>
              <w:widowControl/>
              <w:autoSpaceDE/>
              <w:autoSpaceDN/>
              <w:adjustRightInd/>
              <w:jc w:val="center"/>
              <w:rPr>
                <w:sz w:val="20"/>
                <w:szCs w:val="20"/>
              </w:rPr>
            </w:pPr>
            <w:r w:rsidRPr="00C53DBD">
              <w:rPr>
                <w:sz w:val="20"/>
                <w:szCs w:val="20"/>
              </w:rPr>
              <w:t>70.3</w:t>
            </w:r>
          </w:p>
        </w:tc>
        <w:tc>
          <w:tcPr>
            <w:tcW w:w="1141" w:type="dxa"/>
            <w:tcBorders>
              <w:top w:val="nil"/>
              <w:left w:val="nil"/>
              <w:bottom w:val="single" w:sz="4" w:space="0" w:color="auto"/>
              <w:right w:val="single" w:sz="4" w:space="0" w:color="auto"/>
            </w:tcBorders>
            <w:shd w:val="clear" w:color="auto" w:fill="auto"/>
            <w:hideMark/>
          </w:tcPr>
          <w:p w:rsidR="00C53DBD" w:rsidRPr="00C53DBD" w:rsidRDefault="0091355B" w:rsidP="00C53DBD">
            <w:pPr>
              <w:widowControl/>
              <w:autoSpaceDE/>
              <w:autoSpaceDN/>
              <w:adjustRightInd/>
              <w:jc w:val="right"/>
              <w:rPr>
                <w:sz w:val="20"/>
                <w:szCs w:val="20"/>
              </w:rPr>
            </w:pPr>
            <w:r>
              <w:rPr>
                <w:sz w:val="20"/>
                <w:szCs w:val="20"/>
              </w:rPr>
              <w:t>$</w:t>
            </w:r>
            <w:r w:rsidR="00C53DBD" w:rsidRPr="00C53DBD">
              <w:rPr>
                <w:sz w:val="20"/>
                <w:szCs w:val="20"/>
              </w:rPr>
              <w:t>36,432.62</w:t>
            </w:r>
          </w:p>
        </w:tc>
      </w:tr>
      <w:tr w:rsidR="00C53DBD" w:rsidRPr="00C53DBD" w:rsidTr="005C1E32">
        <w:trPr>
          <w:trHeight w:val="255"/>
          <w:jc w:val="center"/>
        </w:trPr>
        <w:tc>
          <w:tcPr>
            <w:tcW w:w="8998" w:type="dxa"/>
            <w:gridSpan w:val="5"/>
            <w:tcBorders>
              <w:top w:val="nil"/>
              <w:left w:val="single" w:sz="4" w:space="0" w:color="auto"/>
              <w:bottom w:val="single" w:sz="4" w:space="0" w:color="auto"/>
              <w:right w:val="single" w:sz="4" w:space="0" w:color="auto"/>
            </w:tcBorders>
            <w:shd w:val="clear" w:color="auto" w:fill="auto"/>
            <w:vAlign w:val="bottom"/>
            <w:hideMark/>
          </w:tcPr>
          <w:p w:rsidR="00C53DBD" w:rsidRPr="00C53DBD" w:rsidRDefault="00C53DBD" w:rsidP="00EB0C2A">
            <w:pPr>
              <w:widowControl/>
              <w:autoSpaceDE/>
              <w:autoSpaceDN/>
              <w:adjustRightInd/>
              <w:rPr>
                <w:sz w:val="20"/>
                <w:szCs w:val="20"/>
              </w:rPr>
            </w:pPr>
            <w:r w:rsidRPr="00C53DBD">
              <w:rPr>
                <w:b/>
                <w:bCs/>
                <w:sz w:val="20"/>
                <w:szCs w:val="20"/>
              </w:rPr>
              <w:t>TOTAL ANNUAL BURDEN AND COST (</w:t>
            </w:r>
            <w:r w:rsidR="00EB0C2A">
              <w:rPr>
                <w:b/>
                <w:bCs/>
                <w:sz w:val="20"/>
                <w:szCs w:val="20"/>
              </w:rPr>
              <w:t>rounded</w:t>
            </w:r>
            <w:r w:rsidRPr="00C53DBD">
              <w:rPr>
                <w:b/>
                <w:bCs/>
                <w:sz w:val="20"/>
                <w:szCs w:val="20"/>
              </w:rPr>
              <w:t>)</w:t>
            </w:r>
          </w:p>
        </w:tc>
        <w:tc>
          <w:tcPr>
            <w:tcW w:w="3537" w:type="dxa"/>
            <w:gridSpan w:val="3"/>
            <w:tcBorders>
              <w:top w:val="single" w:sz="4" w:space="0" w:color="auto"/>
              <w:left w:val="nil"/>
              <w:bottom w:val="single" w:sz="4" w:space="0" w:color="auto"/>
              <w:right w:val="single" w:sz="4" w:space="0" w:color="auto"/>
            </w:tcBorders>
            <w:shd w:val="clear" w:color="auto" w:fill="auto"/>
            <w:hideMark/>
          </w:tcPr>
          <w:p w:rsidR="00C53DBD" w:rsidRPr="00EB0C2A" w:rsidRDefault="00C53DBD" w:rsidP="00C53DBD">
            <w:pPr>
              <w:widowControl/>
              <w:autoSpaceDE/>
              <w:autoSpaceDN/>
              <w:adjustRightInd/>
              <w:jc w:val="center"/>
              <w:rPr>
                <w:b/>
                <w:sz w:val="20"/>
                <w:szCs w:val="20"/>
              </w:rPr>
            </w:pPr>
            <w:r w:rsidRPr="00EB0C2A">
              <w:rPr>
                <w:b/>
                <w:sz w:val="20"/>
                <w:szCs w:val="20"/>
              </w:rPr>
              <w:t>1,093</w:t>
            </w:r>
          </w:p>
        </w:tc>
        <w:tc>
          <w:tcPr>
            <w:tcW w:w="1141" w:type="dxa"/>
            <w:tcBorders>
              <w:top w:val="nil"/>
              <w:left w:val="nil"/>
              <w:bottom w:val="single" w:sz="4" w:space="0" w:color="auto"/>
              <w:right w:val="single" w:sz="4" w:space="0" w:color="auto"/>
            </w:tcBorders>
            <w:shd w:val="clear" w:color="auto" w:fill="auto"/>
            <w:hideMark/>
          </w:tcPr>
          <w:p w:rsidR="00C53DBD" w:rsidRPr="00EB0C2A" w:rsidRDefault="0091355B" w:rsidP="00C53DBD">
            <w:pPr>
              <w:widowControl/>
              <w:autoSpaceDE/>
              <w:autoSpaceDN/>
              <w:adjustRightInd/>
              <w:jc w:val="right"/>
              <w:rPr>
                <w:b/>
                <w:sz w:val="20"/>
                <w:szCs w:val="20"/>
              </w:rPr>
            </w:pPr>
            <w:r>
              <w:rPr>
                <w:b/>
                <w:sz w:val="20"/>
                <w:szCs w:val="20"/>
              </w:rPr>
              <w:t>$</w:t>
            </w:r>
            <w:r w:rsidR="00C53DBD" w:rsidRPr="00EB0C2A">
              <w:rPr>
                <w:b/>
                <w:sz w:val="20"/>
                <w:szCs w:val="20"/>
              </w:rPr>
              <w:t>49,244</w:t>
            </w:r>
          </w:p>
        </w:tc>
      </w:tr>
    </w:tbl>
    <w:p w:rsidR="008D6437" w:rsidRPr="008D6437" w:rsidRDefault="008D6437" w:rsidP="00035A78">
      <w:pPr>
        <w:rPr>
          <w:sz w:val="20"/>
          <w:szCs w:val="20"/>
        </w:rPr>
      </w:pPr>
    </w:p>
    <w:p w:rsidR="008D6437" w:rsidRPr="00EB0C2A" w:rsidRDefault="008D6437" w:rsidP="008D6437">
      <w:pPr>
        <w:rPr>
          <w:b/>
          <w:sz w:val="20"/>
          <w:szCs w:val="20"/>
        </w:rPr>
      </w:pPr>
      <w:r w:rsidRPr="00EB0C2A">
        <w:rPr>
          <w:b/>
          <w:sz w:val="20"/>
          <w:szCs w:val="20"/>
        </w:rPr>
        <w:t>Assumptions:</w:t>
      </w:r>
    </w:p>
    <w:p w:rsidR="008D6437" w:rsidRPr="008D6437" w:rsidRDefault="008D6437" w:rsidP="008D6437">
      <w:pPr>
        <w:ind w:left="270" w:hanging="270"/>
        <w:rPr>
          <w:sz w:val="20"/>
          <w:szCs w:val="20"/>
        </w:rPr>
      </w:pPr>
      <w:proofErr w:type="gramStart"/>
      <w:r w:rsidRPr="00EB0C2A">
        <w:rPr>
          <w:sz w:val="20"/>
          <w:szCs w:val="20"/>
          <w:vertAlign w:val="superscript"/>
        </w:rPr>
        <w:t>a.</w:t>
      </w:r>
      <w:r w:rsidRPr="008D6437">
        <w:rPr>
          <w:sz w:val="20"/>
          <w:szCs w:val="20"/>
        </w:rPr>
        <w:t xml:space="preserve">  We</w:t>
      </w:r>
      <w:proofErr w:type="gramEnd"/>
      <w:r w:rsidRPr="008D6437">
        <w:rPr>
          <w:sz w:val="20"/>
          <w:szCs w:val="20"/>
        </w:rPr>
        <w:t xml:space="preserve"> estimate 691 existing respondents with an average of 8,642 regulated vessels in service will be subject over the next three years.  We also estimate 75 percent (6,482) of vessels have an internal floating roof (IFR), 20 percent (1,728) have an external floating roof (EFR), and 5 percent (432) have a closed vent system (CVS). For new sources, we estimate 37 respondents per year will become subject to subpart Kb, and assume a distribution similar to that of existing respondents; therefore, 28 new respondents have an IFR, 7 have an ERF, and 2 have a CVS. These estimates do not include sources subject to both subpart Kb and the HON, which we assume will compl</w:t>
      </w:r>
      <w:r>
        <w:rPr>
          <w:sz w:val="20"/>
          <w:szCs w:val="20"/>
        </w:rPr>
        <w:t xml:space="preserve">y with the HON instead. </w:t>
      </w:r>
    </w:p>
    <w:p w:rsidR="008D6437" w:rsidRPr="008D6437" w:rsidRDefault="008D6437" w:rsidP="008D6437">
      <w:pPr>
        <w:ind w:left="270" w:hanging="270"/>
        <w:rPr>
          <w:sz w:val="20"/>
          <w:szCs w:val="20"/>
        </w:rPr>
      </w:pPr>
      <w:proofErr w:type="gramStart"/>
      <w:r w:rsidRPr="00EB0C2A">
        <w:rPr>
          <w:sz w:val="20"/>
          <w:szCs w:val="20"/>
          <w:vertAlign w:val="superscript"/>
        </w:rPr>
        <w:t>b.</w:t>
      </w:r>
      <w:r w:rsidRPr="008D6437">
        <w:rPr>
          <w:sz w:val="20"/>
          <w:szCs w:val="20"/>
        </w:rPr>
        <w:t xml:space="preserve">  This</w:t>
      </w:r>
      <w:proofErr w:type="gramEnd"/>
      <w:r w:rsidRPr="008D6437">
        <w:rPr>
          <w:sz w:val="20"/>
          <w:szCs w:val="20"/>
        </w:rPr>
        <w:t xml:space="preserve"> ICR uses the following labor rates: $46.21 for technical, $62.27 for managerial, and $25.01 for clerical labor.  These rates are from the Office of Personnel Management (OPM) 2013 General Schedule, which excludes locality rates of pay.  The rates have been increased by 60 percent to account for the benefit packages available </w:t>
      </w:r>
      <w:r>
        <w:rPr>
          <w:sz w:val="20"/>
          <w:szCs w:val="20"/>
        </w:rPr>
        <w:t>to government employees.</w:t>
      </w:r>
    </w:p>
    <w:p w:rsidR="008D6437" w:rsidRPr="008D6437" w:rsidRDefault="008D6437" w:rsidP="008D6437">
      <w:pPr>
        <w:ind w:left="270" w:hanging="270"/>
        <w:rPr>
          <w:sz w:val="20"/>
          <w:szCs w:val="20"/>
        </w:rPr>
      </w:pPr>
      <w:proofErr w:type="gramStart"/>
      <w:r w:rsidRPr="00EB0C2A">
        <w:rPr>
          <w:sz w:val="20"/>
          <w:szCs w:val="20"/>
          <w:vertAlign w:val="superscript"/>
        </w:rPr>
        <w:t>c.</w:t>
      </w:r>
      <w:r w:rsidRPr="008D6437">
        <w:rPr>
          <w:sz w:val="20"/>
          <w:szCs w:val="20"/>
        </w:rPr>
        <w:t xml:space="preserve">  Estimate</w:t>
      </w:r>
      <w:proofErr w:type="gramEnd"/>
      <w:r w:rsidRPr="008D6437">
        <w:rPr>
          <w:sz w:val="20"/>
          <w:szCs w:val="20"/>
        </w:rPr>
        <w:t xml:space="preserve"> 10 percent failure rate for the 553 respondents choosing annual visual inspectio</w:t>
      </w:r>
      <w:r>
        <w:rPr>
          <w:sz w:val="20"/>
          <w:szCs w:val="20"/>
        </w:rPr>
        <w:t>ns, yielding 55 reports.</w:t>
      </w:r>
    </w:p>
    <w:p w:rsidR="008D6437" w:rsidRPr="008D6437" w:rsidRDefault="008D6437" w:rsidP="008D6437">
      <w:pPr>
        <w:ind w:left="270" w:hanging="270"/>
        <w:rPr>
          <w:sz w:val="20"/>
          <w:szCs w:val="20"/>
        </w:rPr>
      </w:pPr>
      <w:proofErr w:type="gramStart"/>
      <w:r w:rsidRPr="00EB0C2A">
        <w:rPr>
          <w:sz w:val="20"/>
          <w:szCs w:val="20"/>
          <w:vertAlign w:val="superscript"/>
        </w:rPr>
        <w:t>d.</w:t>
      </w:r>
      <w:r w:rsidRPr="008D6437">
        <w:rPr>
          <w:sz w:val="20"/>
          <w:szCs w:val="20"/>
        </w:rPr>
        <w:t xml:space="preserve">  Estimate</w:t>
      </w:r>
      <w:proofErr w:type="gramEnd"/>
      <w:r w:rsidRPr="008D6437">
        <w:rPr>
          <w:sz w:val="20"/>
          <w:szCs w:val="20"/>
        </w:rPr>
        <w:t xml:space="preserve"> 10 percent of failed IFRs either are delayed in repair or are emptied, y</w:t>
      </w:r>
      <w:r>
        <w:rPr>
          <w:sz w:val="20"/>
          <w:szCs w:val="20"/>
        </w:rPr>
        <w:t>ielding 6 notifications.</w:t>
      </w:r>
    </w:p>
    <w:p w:rsidR="00FD6395" w:rsidRPr="008D6437" w:rsidRDefault="008D6437" w:rsidP="008D6437">
      <w:pPr>
        <w:ind w:left="270" w:hanging="270"/>
        <w:rPr>
          <w:sz w:val="20"/>
          <w:szCs w:val="20"/>
        </w:rPr>
        <w:sectPr w:rsidR="00FD6395" w:rsidRPr="008D6437" w:rsidSect="00C53DBD">
          <w:pgSz w:w="15840" w:h="12240" w:orient="landscape"/>
          <w:pgMar w:top="1440" w:right="1440" w:bottom="1440" w:left="1440" w:header="1350" w:footer="1440" w:gutter="0"/>
          <w:cols w:space="720"/>
          <w:noEndnote/>
          <w:docGrid w:linePitch="326"/>
        </w:sectPr>
      </w:pPr>
      <w:proofErr w:type="gramStart"/>
      <w:r w:rsidRPr="00EB0C2A">
        <w:rPr>
          <w:sz w:val="20"/>
          <w:szCs w:val="20"/>
          <w:vertAlign w:val="superscript"/>
        </w:rPr>
        <w:t>e.</w:t>
      </w:r>
      <w:r w:rsidRPr="008D6437">
        <w:rPr>
          <w:sz w:val="20"/>
          <w:szCs w:val="20"/>
        </w:rPr>
        <w:t xml:space="preserve">  Assume</w:t>
      </w:r>
      <w:proofErr w:type="gramEnd"/>
      <w:r w:rsidRPr="008D6437">
        <w:rPr>
          <w:sz w:val="20"/>
          <w:szCs w:val="20"/>
        </w:rPr>
        <w:t xml:space="preserve"> all 6,482 IFR tanks will be serviced routinely through a shutdown, and degassed once every ten years.  One tenth of these tanks will be degassed each year, for an annual average of 648 per year.  This number was added to the estimated 55 visual inspection failures that would lead to internal inspections, for a total estimate of 703 notifications of refill.</w:t>
      </w:r>
    </w:p>
    <w:p w:rsidR="00FD6395" w:rsidRPr="00DB64C8" w:rsidRDefault="00FD6395" w:rsidP="00EB0C2A">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Table F-3: Average Annual EPA Burden and Cost for Subpart VV</w:t>
      </w:r>
    </w:p>
    <w:p w:rsidR="00FD6395" w:rsidRDefault="00FD6395" w:rsidP="00FD6395"/>
    <w:tbl>
      <w:tblPr>
        <w:tblW w:w="13521" w:type="dxa"/>
        <w:jc w:val="center"/>
        <w:tblInd w:w="-55" w:type="dxa"/>
        <w:tblCellMar>
          <w:top w:w="58" w:type="dxa"/>
          <w:left w:w="58" w:type="dxa"/>
          <w:right w:w="58" w:type="dxa"/>
        </w:tblCellMar>
        <w:tblLook w:val="04A0"/>
      </w:tblPr>
      <w:tblGrid>
        <w:gridCol w:w="3084"/>
        <w:gridCol w:w="1480"/>
        <w:gridCol w:w="1440"/>
        <w:gridCol w:w="1440"/>
        <w:gridCol w:w="1261"/>
        <w:gridCol w:w="1079"/>
        <w:gridCol w:w="1260"/>
        <w:gridCol w:w="1080"/>
        <w:gridCol w:w="1397"/>
      </w:tblGrid>
      <w:tr w:rsidR="00B54EDF" w:rsidRPr="00B54EDF" w:rsidTr="00EB0C2A">
        <w:trPr>
          <w:trHeight w:val="255"/>
          <w:jc w:val="center"/>
        </w:trPr>
        <w:tc>
          <w:tcPr>
            <w:tcW w:w="30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54EDF" w:rsidRDefault="00B54EDF" w:rsidP="0091355B">
            <w:pPr>
              <w:widowControl/>
              <w:autoSpaceDE/>
              <w:autoSpaceDN/>
              <w:adjustRightInd/>
              <w:jc w:val="center"/>
              <w:rPr>
                <w:b/>
                <w:bCs/>
                <w:sz w:val="20"/>
                <w:szCs w:val="20"/>
              </w:rPr>
            </w:pPr>
            <w:r w:rsidRPr="00B54EDF">
              <w:rPr>
                <w:b/>
                <w:bCs/>
                <w:sz w:val="20"/>
                <w:szCs w:val="20"/>
              </w:rPr>
              <w:t>Burden item</w:t>
            </w:r>
          </w:p>
          <w:p w:rsidR="0091355B" w:rsidRDefault="0091355B" w:rsidP="0091355B">
            <w:pPr>
              <w:widowControl/>
              <w:autoSpaceDE/>
              <w:autoSpaceDN/>
              <w:adjustRightInd/>
              <w:jc w:val="center"/>
              <w:rPr>
                <w:b/>
                <w:bCs/>
                <w:sz w:val="20"/>
                <w:szCs w:val="20"/>
              </w:rPr>
            </w:pPr>
          </w:p>
          <w:p w:rsidR="0091355B" w:rsidRPr="00B54EDF" w:rsidRDefault="0091355B" w:rsidP="0091355B">
            <w:pPr>
              <w:widowControl/>
              <w:autoSpaceDE/>
              <w:autoSpaceDN/>
              <w:adjustRightInd/>
              <w:jc w:val="center"/>
              <w:rPr>
                <w:b/>
                <w:bCs/>
                <w:sz w:val="20"/>
                <w:szCs w:val="20"/>
              </w:rPr>
            </w:pP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54EDF" w:rsidRPr="00B54EDF" w:rsidRDefault="00B54EDF" w:rsidP="00B54EDF">
            <w:pPr>
              <w:widowControl/>
              <w:autoSpaceDE/>
              <w:autoSpaceDN/>
              <w:adjustRightInd/>
              <w:jc w:val="center"/>
              <w:rPr>
                <w:b/>
                <w:bCs/>
                <w:sz w:val="20"/>
                <w:szCs w:val="20"/>
              </w:rPr>
            </w:pPr>
            <w:r w:rsidRPr="00B54EDF">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54EDF" w:rsidRPr="00B54EDF" w:rsidRDefault="00B54EDF" w:rsidP="00B54EDF">
            <w:pPr>
              <w:widowControl/>
              <w:autoSpaceDE/>
              <w:autoSpaceDN/>
              <w:adjustRightInd/>
              <w:jc w:val="center"/>
              <w:rPr>
                <w:b/>
                <w:bCs/>
                <w:sz w:val="20"/>
                <w:szCs w:val="20"/>
              </w:rPr>
            </w:pPr>
            <w:r w:rsidRPr="00B54EDF">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54EDF" w:rsidRPr="00B54EDF" w:rsidRDefault="00B54EDF" w:rsidP="00B54EDF">
            <w:pPr>
              <w:widowControl/>
              <w:autoSpaceDE/>
              <w:autoSpaceDN/>
              <w:adjustRightInd/>
              <w:jc w:val="center"/>
              <w:rPr>
                <w:b/>
                <w:bCs/>
                <w:sz w:val="20"/>
                <w:szCs w:val="20"/>
              </w:rPr>
            </w:pPr>
            <w:r w:rsidRPr="00B54EDF">
              <w:rPr>
                <w:b/>
                <w:bCs/>
                <w:sz w:val="20"/>
                <w:szCs w:val="20"/>
              </w:rPr>
              <w:t>C</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B54EDF" w:rsidRPr="00B54EDF" w:rsidRDefault="00B54EDF" w:rsidP="00B54EDF">
            <w:pPr>
              <w:widowControl/>
              <w:autoSpaceDE/>
              <w:autoSpaceDN/>
              <w:adjustRightInd/>
              <w:jc w:val="center"/>
              <w:rPr>
                <w:b/>
                <w:bCs/>
                <w:sz w:val="20"/>
                <w:szCs w:val="20"/>
              </w:rPr>
            </w:pPr>
            <w:r w:rsidRPr="00B54EDF">
              <w:rPr>
                <w:b/>
                <w:bCs/>
                <w:sz w:val="20"/>
                <w:szCs w:val="20"/>
              </w:rPr>
              <w:t>D</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B54EDF" w:rsidRPr="00B54EDF" w:rsidRDefault="00B54EDF" w:rsidP="00B54EDF">
            <w:pPr>
              <w:widowControl/>
              <w:autoSpaceDE/>
              <w:autoSpaceDN/>
              <w:adjustRightInd/>
              <w:jc w:val="center"/>
              <w:rPr>
                <w:b/>
                <w:bCs/>
                <w:sz w:val="20"/>
                <w:szCs w:val="20"/>
              </w:rPr>
            </w:pPr>
            <w:r w:rsidRPr="00B54EDF">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54EDF" w:rsidRPr="00B54EDF" w:rsidRDefault="00B54EDF" w:rsidP="00B54EDF">
            <w:pPr>
              <w:widowControl/>
              <w:autoSpaceDE/>
              <w:autoSpaceDN/>
              <w:adjustRightInd/>
              <w:jc w:val="center"/>
              <w:rPr>
                <w:b/>
                <w:bCs/>
                <w:sz w:val="20"/>
                <w:szCs w:val="20"/>
              </w:rPr>
            </w:pPr>
            <w:r w:rsidRPr="00B54EDF">
              <w:rPr>
                <w:b/>
                <w:bCs/>
                <w:sz w:val="20"/>
                <w:szCs w:val="20"/>
              </w:rPr>
              <w:t>F</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54EDF" w:rsidRPr="00B54EDF" w:rsidRDefault="00B54EDF" w:rsidP="00B54EDF">
            <w:pPr>
              <w:widowControl/>
              <w:autoSpaceDE/>
              <w:autoSpaceDN/>
              <w:adjustRightInd/>
              <w:jc w:val="center"/>
              <w:rPr>
                <w:b/>
                <w:bCs/>
                <w:sz w:val="20"/>
                <w:szCs w:val="20"/>
              </w:rPr>
            </w:pPr>
            <w:r w:rsidRPr="00B54EDF">
              <w:rPr>
                <w:b/>
                <w:bCs/>
                <w:sz w:val="20"/>
                <w:szCs w:val="20"/>
              </w:rPr>
              <w:t>G</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B54EDF" w:rsidRPr="00B54EDF" w:rsidRDefault="00B54EDF" w:rsidP="00B54EDF">
            <w:pPr>
              <w:widowControl/>
              <w:autoSpaceDE/>
              <w:autoSpaceDN/>
              <w:adjustRightInd/>
              <w:jc w:val="center"/>
              <w:rPr>
                <w:b/>
                <w:bCs/>
                <w:sz w:val="20"/>
                <w:szCs w:val="20"/>
              </w:rPr>
            </w:pPr>
            <w:r w:rsidRPr="00B54EDF">
              <w:rPr>
                <w:b/>
                <w:bCs/>
                <w:sz w:val="20"/>
                <w:szCs w:val="20"/>
              </w:rPr>
              <w:t>H</w:t>
            </w:r>
          </w:p>
        </w:tc>
      </w:tr>
      <w:tr w:rsidR="00B54EDF" w:rsidRPr="00B54EDF" w:rsidTr="00EB0C2A">
        <w:trPr>
          <w:trHeight w:val="765"/>
          <w:jc w:val="center"/>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B54EDF" w:rsidRPr="00B54EDF" w:rsidRDefault="00B54EDF" w:rsidP="00B54EDF">
            <w:pPr>
              <w:widowControl/>
              <w:autoSpaceDE/>
              <w:autoSpaceDN/>
              <w:adjustRightInd/>
              <w:rPr>
                <w:b/>
                <w:bCs/>
                <w:sz w:val="20"/>
                <w:szCs w:val="20"/>
              </w:rPr>
            </w:pPr>
          </w:p>
        </w:tc>
        <w:tc>
          <w:tcPr>
            <w:tcW w:w="1480" w:type="dxa"/>
            <w:tcBorders>
              <w:top w:val="nil"/>
              <w:left w:val="nil"/>
              <w:bottom w:val="single" w:sz="4" w:space="0" w:color="auto"/>
              <w:right w:val="single" w:sz="4" w:space="0" w:color="auto"/>
            </w:tcBorders>
            <w:shd w:val="clear" w:color="auto" w:fill="auto"/>
            <w:vAlign w:val="bottom"/>
            <w:hideMark/>
          </w:tcPr>
          <w:p w:rsidR="00B54EDF" w:rsidRDefault="00EB0C2A" w:rsidP="00B54EDF">
            <w:pPr>
              <w:widowControl/>
              <w:autoSpaceDE/>
              <w:autoSpaceDN/>
              <w:adjustRightInd/>
              <w:jc w:val="center"/>
              <w:rPr>
                <w:b/>
                <w:bCs/>
                <w:sz w:val="20"/>
                <w:szCs w:val="20"/>
              </w:rPr>
            </w:pPr>
            <w:r>
              <w:rPr>
                <w:b/>
                <w:bCs/>
                <w:sz w:val="20"/>
                <w:szCs w:val="20"/>
              </w:rPr>
              <w:t>Pe</w:t>
            </w:r>
            <w:r w:rsidR="00B54EDF" w:rsidRPr="00B54EDF">
              <w:rPr>
                <w:b/>
                <w:bCs/>
                <w:sz w:val="20"/>
                <w:szCs w:val="20"/>
              </w:rPr>
              <w:t xml:space="preserve">rson-hours </w:t>
            </w:r>
          </w:p>
          <w:p w:rsidR="00B54EDF" w:rsidRDefault="00B54EDF" w:rsidP="00B54EDF">
            <w:pPr>
              <w:widowControl/>
              <w:autoSpaceDE/>
              <w:autoSpaceDN/>
              <w:adjustRightInd/>
              <w:jc w:val="center"/>
              <w:rPr>
                <w:b/>
                <w:bCs/>
                <w:sz w:val="20"/>
                <w:szCs w:val="20"/>
              </w:rPr>
            </w:pPr>
            <w:r w:rsidRPr="00B54EDF">
              <w:rPr>
                <w:b/>
                <w:bCs/>
                <w:sz w:val="20"/>
                <w:szCs w:val="20"/>
              </w:rPr>
              <w:t>per occurrence</w:t>
            </w:r>
          </w:p>
          <w:p w:rsidR="00EB0C2A" w:rsidRDefault="00EB0C2A" w:rsidP="00B54EDF">
            <w:pPr>
              <w:widowControl/>
              <w:autoSpaceDE/>
              <w:autoSpaceDN/>
              <w:adjustRightInd/>
              <w:jc w:val="center"/>
              <w:rPr>
                <w:b/>
                <w:bCs/>
                <w:sz w:val="20"/>
                <w:szCs w:val="20"/>
              </w:rPr>
            </w:pPr>
          </w:p>
          <w:p w:rsidR="00EB0C2A" w:rsidRPr="00B54EDF" w:rsidRDefault="00EB0C2A" w:rsidP="00B54EDF">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B54EDF" w:rsidRDefault="00B54EDF" w:rsidP="00B54EDF">
            <w:pPr>
              <w:widowControl/>
              <w:autoSpaceDE/>
              <w:autoSpaceDN/>
              <w:adjustRightInd/>
              <w:jc w:val="center"/>
              <w:rPr>
                <w:b/>
                <w:bCs/>
                <w:sz w:val="20"/>
                <w:szCs w:val="20"/>
              </w:rPr>
            </w:pPr>
            <w:r w:rsidRPr="00B54EDF">
              <w:rPr>
                <w:b/>
                <w:bCs/>
                <w:sz w:val="20"/>
                <w:szCs w:val="20"/>
              </w:rPr>
              <w:t xml:space="preserve">No. </w:t>
            </w:r>
          </w:p>
          <w:p w:rsidR="00B54EDF" w:rsidRDefault="00B54EDF" w:rsidP="00B54EDF">
            <w:pPr>
              <w:widowControl/>
              <w:autoSpaceDE/>
              <w:autoSpaceDN/>
              <w:adjustRightInd/>
              <w:jc w:val="center"/>
              <w:rPr>
                <w:b/>
                <w:bCs/>
                <w:sz w:val="20"/>
                <w:szCs w:val="20"/>
              </w:rPr>
            </w:pPr>
            <w:r w:rsidRPr="00B54EDF">
              <w:rPr>
                <w:b/>
                <w:bCs/>
                <w:sz w:val="20"/>
                <w:szCs w:val="20"/>
              </w:rPr>
              <w:t xml:space="preserve">of occurrences </w:t>
            </w:r>
          </w:p>
          <w:p w:rsidR="00B54EDF" w:rsidRDefault="00B54EDF" w:rsidP="00B54EDF">
            <w:pPr>
              <w:widowControl/>
              <w:autoSpaceDE/>
              <w:autoSpaceDN/>
              <w:adjustRightInd/>
              <w:jc w:val="center"/>
              <w:rPr>
                <w:b/>
                <w:bCs/>
                <w:sz w:val="20"/>
                <w:szCs w:val="20"/>
              </w:rPr>
            </w:pPr>
            <w:r w:rsidRPr="00B54EDF">
              <w:rPr>
                <w:b/>
                <w:bCs/>
                <w:sz w:val="20"/>
                <w:szCs w:val="20"/>
              </w:rPr>
              <w:t xml:space="preserve">per respondent </w:t>
            </w:r>
          </w:p>
          <w:p w:rsidR="00B54EDF" w:rsidRPr="00B54EDF" w:rsidRDefault="00B54EDF" w:rsidP="00B54EDF">
            <w:pPr>
              <w:widowControl/>
              <w:autoSpaceDE/>
              <w:autoSpaceDN/>
              <w:adjustRightInd/>
              <w:jc w:val="center"/>
              <w:rPr>
                <w:b/>
                <w:bCs/>
                <w:sz w:val="20"/>
                <w:szCs w:val="20"/>
              </w:rPr>
            </w:pPr>
            <w:r>
              <w:rPr>
                <w:b/>
                <w:bCs/>
                <w:sz w:val="20"/>
                <w:szCs w:val="20"/>
              </w:rPr>
              <w:t>p</w:t>
            </w:r>
            <w:r w:rsidRPr="00B54EDF">
              <w:rPr>
                <w:b/>
                <w:bCs/>
                <w:sz w:val="20"/>
                <w:szCs w:val="20"/>
              </w:rPr>
              <w:t>er year</w:t>
            </w:r>
          </w:p>
        </w:tc>
        <w:tc>
          <w:tcPr>
            <w:tcW w:w="1440" w:type="dxa"/>
            <w:tcBorders>
              <w:top w:val="nil"/>
              <w:left w:val="nil"/>
              <w:bottom w:val="single" w:sz="4" w:space="0" w:color="auto"/>
              <w:right w:val="single" w:sz="4" w:space="0" w:color="auto"/>
            </w:tcBorders>
            <w:shd w:val="clear" w:color="auto" w:fill="auto"/>
            <w:vAlign w:val="bottom"/>
            <w:hideMark/>
          </w:tcPr>
          <w:p w:rsidR="00B54EDF" w:rsidRDefault="00EB0C2A" w:rsidP="00B54EDF">
            <w:pPr>
              <w:widowControl/>
              <w:autoSpaceDE/>
              <w:autoSpaceDN/>
              <w:adjustRightInd/>
              <w:jc w:val="center"/>
              <w:rPr>
                <w:b/>
                <w:bCs/>
                <w:sz w:val="20"/>
                <w:szCs w:val="20"/>
              </w:rPr>
            </w:pPr>
            <w:r>
              <w:rPr>
                <w:b/>
                <w:bCs/>
                <w:sz w:val="20"/>
                <w:szCs w:val="20"/>
              </w:rPr>
              <w:t>P</w:t>
            </w:r>
            <w:r w:rsidR="00B54EDF" w:rsidRPr="00B54EDF">
              <w:rPr>
                <w:b/>
                <w:bCs/>
                <w:sz w:val="20"/>
                <w:szCs w:val="20"/>
              </w:rPr>
              <w:t xml:space="preserve">erson-hours </w:t>
            </w:r>
          </w:p>
          <w:p w:rsidR="00B54EDF" w:rsidRDefault="00B54EDF" w:rsidP="00B54EDF">
            <w:pPr>
              <w:widowControl/>
              <w:autoSpaceDE/>
              <w:autoSpaceDN/>
              <w:adjustRightInd/>
              <w:jc w:val="center"/>
              <w:rPr>
                <w:b/>
                <w:bCs/>
                <w:sz w:val="20"/>
                <w:szCs w:val="20"/>
              </w:rPr>
            </w:pPr>
            <w:r w:rsidRPr="00B54EDF">
              <w:rPr>
                <w:b/>
                <w:bCs/>
                <w:sz w:val="20"/>
                <w:szCs w:val="20"/>
              </w:rPr>
              <w:t xml:space="preserve">per respondent </w:t>
            </w:r>
          </w:p>
          <w:p w:rsidR="00EB0C2A" w:rsidRDefault="00B54EDF" w:rsidP="00B54EDF">
            <w:pPr>
              <w:widowControl/>
              <w:autoSpaceDE/>
              <w:autoSpaceDN/>
              <w:adjustRightInd/>
              <w:jc w:val="center"/>
              <w:rPr>
                <w:b/>
                <w:bCs/>
                <w:sz w:val="20"/>
                <w:szCs w:val="20"/>
              </w:rPr>
            </w:pPr>
            <w:r w:rsidRPr="00B54EDF">
              <w:rPr>
                <w:b/>
                <w:bCs/>
                <w:sz w:val="20"/>
                <w:szCs w:val="20"/>
              </w:rPr>
              <w:t>per year</w:t>
            </w:r>
          </w:p>
          <w:p w:rsidR="00B54EDF" w:rsidRPr="00B54EDF" w:rsidRDefault="00B54EDF" w:rsidP="00B54EDF">
            <w:pPr>
              <w:widowControl/>
              <w:autoSpaceDE/>
              <w:autoSpaceDN/>
              <w:adjustRightInd/>
              <w:jc w:val="center"/>
              <w:rPr>
                <w:b/>
                <w:bCs/>
                <w:sz w:val="20"/>
                <w:szCs w:val="20"/>
              </w:rPr>
            </w:pPr>
            <w:r w:rsidRPr="00B54EDF">
              <w:rPr>
                <w:b/>
                <w:bCs/>
                <w:sz w:val="20"/>
                <w:szCs w:val="20"/>
              </w:rPr>
              <w:t xml:space="preserve"> (</w:t>
            </w:r>
            <w:proofErr w:type="spellStart"/>
            <w:r w:rsidRPr="00B54EDF">
              <w:rPr>
                <w:b/>
                <w:bCs/>
                <w:sz w:val="20"/>
                <w:szCs w:val="20"/>
              </w:rPr>
              <w:t>AxB</w:t>
            </w:r>
            <w:proofErr w:type="spellEnd"/>
            <w:r w:rsidRPr="00B54EDF">
              <w:rPr>
                <w:b/>
                <w:bCs/>
                <w:sz w:val="20"/>
                <w:szCs w:val="20"/>
              </w:rPr>
              <w:t>)</w:t>
            </w:r>
          </w:p>
        </w:tc>
        <w:tc>
          <w:tcPr>
            <w:tcW w:w="1261" w:type="dxa"/>
            <w:tcBorders>
              <w:top w:val="nil"/>
              <w:left w:val="nil"/>
              <w:bottom w:val="single" w:sz="4" w:space="0" w:color="auto"/>
              <w:right w:val="single" w:sz="4" w:space="0" w:color="auto"/>
            </w:tcBorders>
            <w:shd w:val="clear" w:color="auto" w:fill="auto"/>
            <w:vAlign w:val="bottom"/>
            <w:hideMark/>
          </w:tcPr>
          <w:p w:rsidR="00B54EDF" w:rsidRDefault="00B54EDF" w:rsidP="00B54EDF">
            <w:pPr>
              <w:widowControl/>
              <w:autoSpaceDE/>
              <w:autoSpaceDN/>
              <w:adjustRightInd/>
              <w:jc w:val="center"/>
              <w:rPr>
                <w:b/>
                <w:bCs/>
                <w:sz w:val="20"/>
                <w:szCs w:val="20"/>
              </w:rPr>
            </w:pPr>
            <w:r w:rsidRPr="00B54EDF">
              <w:rPr>
                <w:b/>
                <w:bCs/>
                <w:sz w:val="20"/>
                <w:szCs w:val="20"/>
              </w:rPr>
              <w:t xml:space="preserve">Respondents </w:t>
            </w:r>
          </w:p>
          <w:p w:rsidR="00B54EDF" w:rsidRDefault="00B54EDF" w:rsidP="00B54EDF">
            <w:pPr>
              <w:widowControl/>
              <w:autoSpaceDE/>
              <w:autoSpaceDN/>
              <w:adjustRightInd/>
              <w:jc w:val="center"/>
              <w:rPr>
                <w:b/>
                <w:bCs/>
                <w:sz w:val="20"/>
                <w:szCs w:val="20"/>
                <w:vertAlign w:val="superscript"/>
              </w:rPr>
            </w:pPr>
            <w:r w:rsidRPr="00B54EDF">
              <w:rPr>
                <w:b/>
                <w:bCs/>
                <w:sz w:val="20"/>
                <w:szCs w:val="20"/>
              </w:rPr>
              <w:t>per year</w:t>
            </w:r>
            <w:r w:rsidR="00EB0C2A">
              <w:rPr>
                <w:b/>
                <w:bCs/>
                <w:sz w:val="20"/>
                <w:szCs w:val="20"/>
              </w:rPr>
              <w:t xml:space="preserve"> </w:t>
            </w:r>
            <w:r w:rsidRPr="00B54EDF">
              <w:rPr>
                <w:b/>
                <w:bCs/>
                <w:sz w:val="20"/>
                <w:szCs w:val="20"/>
                <w:vertAlign w:val="superscript"/>
              </w:rPr>
              <w:t>a</w:t>
            </w:r>
          </w:p>
          <w:p w:rsidR="00EB0C2A" w:rsidRDefault="00EB0C2A" w:rsidP="00B54EDF">
            <w:pPr>
              <w:widowControl/>
              <w:autoSpaceDE/>
              <w:autoSpaceDN/>
              <w:adjustRightInd/>
              <w:jc w:val="center"/>
              <w:rPr>
                <w:b/>
                <w:bCs/>
                <w:sz w:val="20"/>
                <w:szCs w:val="20"/>
                <w:vertAlign w:val="superscript"/>
              </w:rPr>
            </w:pPr>
          </w:p>
          <w:p w:rsidR="00EB0C2A" w:rsidRPr="00B54EDF" w:rsidRDefault="00EB0C2A" w:rsidP="00B54EDF">
            <w:pPr>
              <w:widowControl/>
              <w:autoSpaceDE/>
              <w:autoSpaceDN/>
              <w:adjustRightInd/>
              <w:jc w:val="center"/>
              <w:rPr>
                <w:b/>
                <w:bCs/>
                <w:sz w:val="20"/>
                <w:szCs w:val="20"/>
              </w:rPr>
            </w:pPr>
          </w:p>
        </w:tc>
        <w:tc>
          <w:tcPr>
            <w:tcW w:w="1079" w:type="dxa"/>
            <w:tcBorders>
              <w:top w:val="nil"/>
              <w:left w:val="nil"/>
              <w:bottom w:val="single" w:sz="4" w:space="0" w:color="auto"/>
              <w:right w:val="single" w:sz="4" w:space="0" w:color="auto"/>
            </w:tcBorders>
            <w:shd w:val="clear" w:color="auto" w:fill="auto"/>
            <w:vAlign w:val="bottom"/>
            <w:hideMark/>
          </w:tcPr>
          <w:p w:rsidR="00B54EDF" w:rsidRDefault="00B54EDF" w:rsidP="00B54EDF">
            <w:pPr>
              <w:widowControl/>
              <w:autoSpaceDE/>
              <w:autoSpaceDN/>
              <w:adjustRightInd/>
              <w:jc w:val="center"/>
              <w:rPr>
                <w:b/>
                <w:bCs/>
                <w:sz w:val="20"/>
                <w:szCs w:val="20"/>
              </w:rPr>
            </w:pPr>
            <w:r w:rsidRPr="00B54EDF">
              <w:rPr>
                <w:b/>
                <w:bCs/>
                <w:sz w:val="20"/>
                <w:szCs w:val="20"/>
              </w:rPr>
              <w:t xml:space="preserve">Technical hours </w:t>
            </w:r>
          </w:p>
          <w:p w:rsidR="00B54EDF" w:rsidRPr="00B54EDF" w:rsidRDefault="00B54EDF" w:rsidP="00B54EDF">
            <w:pPr>
              <w:widowControl/>
              <w:autoSpaceDE/>
              <w:autoSpaceDN/>
              <w:adjustRightInd/>
              <w:jc w:val="center"/>
              <w:rPr>
                <w:b/>
                <w:bCs/>
                <w:sz w:val="20"/>
                <w:szCs w:val="20"/>
              </w:rPr>
            </w:pPr>
            <w:r w:rsidRPr="00B54EDF">
              <w:rPr>
                <w:b/>
                <w:bCs/>
                <w:sz w:val="20"/>
                <w:szCs w:val="20"/>
              </w:rPr>
              <w:t>per year (</w:t>
            </w:r>
            <w:proofErr w:type="spellStart"/>
            <w:r w:rsidRPr="00B54EDF">
              <w:rPr>
                <w:b/>
                <w:bCs/>
                <w:sz w:val="20"/>
                <w:szCs w:val="20"/>
              </w:rPr>
              <w:t>CxD</w:t>
            </w:r>
            <w:proofErr w:type="spellEnd"/>
            <w:r w:rsidRPr="00B54EDF">
              <w:rPr>
                <w:b/>
                <w:bCs/>
                <w:sz w:val="20"/>
                <w:szCs w:val="20"/>
              </w:rPr>
              <w:t>)</w:t>
            </w:r>
          </w:p>
        </w:tc>
        <w:tc>
          <w:tcPr>
            <w:tcW w:w="1260" w:type="dxa"/>
            <w:tcBorders>
              <w:top w:val="nil"/>
              <w:left w:val="nil"/>
              <w:bottom w:val="single" w:sz="4" w:space="0" w:color="auto"/>
              <w:right w:val="single" w:sz="4" w:space="0" w:color="auto"/>
            </w:tcBorders>
            <w:shd w:val="clear" w:color="auto" w:fill="auto"/>
            <w:vAlign w:val="bottom"/>
            <w:hideMark/>
          </w:tcPr>
          <w:p w:rsidR="00B54EDF" w:rsidRDefault="00B54EDF" w:rsidP="00B54EDF">
            <w:pPr>
              <w:widowControl/>
              <w:autoSpaceDE/>
              <w:autoSpaceDN/>
              <w:adjustRightInd/>
              <w:jc w:val="center"/>
              <w:rPr>
                <w:b/>
                <w:bCs/>
                <w:sz w:val="20"/>
                <w:szCs w:val="20"/>
              </w:rPr>
            </w:pPr>
            <w:r w:rsidRPr="00B54EDF">
              <w:rPr>
                <w:b/>
                <w:bCs/>
                <w:sz w:val="20"/>
                <w:szCs w:val="20"/>
              </w:rPr>
              <w:t xml:space="preserve">Management hours </w:t>
            </w:r>
          </w:p>
          <w:p w:rsidR="00B54EDF" w:rsidRPr="00B54EDF" w:rsidRDefault="00B54EDF" w:rsidP="00B54EDF">
            <w:pPr>
              <w:widowControl/>
              <w:autoSpaceDE/>
              <w:autoSpaceDN/>
              <w:adjustRightInd/>
              <w:jc w:val="center"/>
              <w:rPr>
                <w:b/>
                <w:bCs/>
                <w:sz w:val="20"/>
                <w:szCs w:val="20"/>
              </w:rPr>
            </w:pPr>
            <w:r w:rsidRPr="00B54EDF">
              <w:rPr>
                <w:b/>
                <w:bCs/>
                <w:sz w:val="20"/>
                <w:szCs w:val="20"/>
              </w:rPr>
              <w:t>per year  (Ex0.05)</w:t>
            </w:r>
          </w:p>
        </w:tc>
        <w:tc>
          <w:tcPr>
            <w:tcW w:w="1080" w:type="dxa"/>
            <w:tcBorders>
              <w:top w:val="nil"/>
              <w:left w:val="nil"/>
              <w:bottom w:val="single" w:sz="4" w:space="0" w:color="auto"/>
              <w:right w:val="single" w:sz="4" w:space="0" w:color="auto"/>
            </w:tcBorders>
            <w:shd w:val="clear" w:color="auto" w:fill="auto"/>
            <w:vAlign w:val="bottom"/>
            <w:hideMark/>
          </w:tcPr>
          <w:p w:rsidR="00B54EDF" w:rsidRDefault="00B54EDF" w:rsidP="00B54EDF">
            <w:pPr>
              <w:widowControl/>
              <w:autoSpaceDE/>
              <w:autoSpaceDN/>
              <w:adjustRightInd/>
              <w:jc w:val="center"/>
              <w:rPr>
                <w:b/>
                <w:bCs/>
                <w:sz w:val="20"/>
                <w:szCs w:val="20"/>
              </w:rPr>
            </w:pPr>
            <w:r w:rsidRPr="00B54EDF">
              <w:rPr>
                <w:b/>
                <w:bCs/>
                <w:sz w:val="20"/>
                <w:szCs w:val="20"/>
              </w:rPr>
              <w:t xml:space="preserve">Clerical hours </w:t>
            </w:r>
          </w:p>
          <w:p w:rsidR="00B54EDF" w:rsidRPr="00B54EDF" w:rsidRDefault="00B54EDF" w:rsidP="00B54EDF">
            <w:pPr>
              <w:widowControl/>
              <w:autoSpaceDE/>
              <w:autoSpaceDN/>
              <w:adjustRightInd/>
              <w:jc w:val="center"/>
              <w:rPr>
                <w:b/>
                <w:bCs/>
                <w:sz w:val="20"/>
                <w:szCs w:val="20"/>
              </w:rPr>
            </w:pPr>
            <w:r w:rsidRPr="00B54EDF">
              <w:rPr>
                <w:b/>
                <w:bCs/>
                <w:sz w:val="20"/>
                <w:szCs w:val="20"/>
              </w:rPr>
              <w:t>per year (Ex0.10)</w:t>
            </w:r>
          </w:p>
        </w:tc>
        <w:tc>
          <w:tcPr>
            <w:tcW w:w="1397" w:type="dxa"/>
            <w:tcBorders>
              <w:top w:val="nil"/>
              <w:left w:val="nil"/>
              <w:bottom w:val="single" w:sz="4" w:space="0" w:color="auto"/>
              <w:right w:val="single" w:sz="4" w:space="0" w:color="auto"/>
            </w:tcBorders>
            <w:shd w:val="clear" w:color="auto" w:fill="auto"/>
            <w:vAlign w:val="bottom"/>
            <w:hideMark/>
          </w:tcPr>
          <w:p w:rsidR="00B54EDF" w:rsidRDefault="00B54EDF" w:rsidP="00B54EDF">
            <w:pPr>
              <w:widowControl/>
              <w:autoSpaceDE/>
              <w:autoSpaceDN/>
              <w:adjustRightInd/>
              <w:jc w:val="center"/>
              <w:rPr>
                <w:b/>
                <w:bCs/>
                <w:sz w:val="20"/>
                <w:szCs w:val="20"/>
              </w:rPr>
            </w:pPr>
            <w:r w:rsidRPr="00B54EDF">
              <w:rPr>
                <w:b/>
                <w:bCs/>
                <w:sz w:val="20"/>
                <w:szCs w:val="20"/>
              </w:rPr>
              <w:t xml:space="preserve">Total cost </w:t>
            </w:r>
          </w:p>
          <w:p w:rsidR="00B54EDF" w:rsidRDefault="00B54EDF" w:rsidP="00B54EDF">
            <w:pPr>
              <w:widowControl/>
              <w:autoSpaceDE/>
              <w:autoSpaceDN/>
              <w:adjustRightInd/>
              <w:jc w:val="center"/>
              <w:rPr>
                <w:b/>
                <w:bCs/>
                <w:sz w:val="20"/>
                <w:szCs w:val="20"/>
              </w:rPr>
            </w:pPr>
            <w:r w:rsidRPr="00B54EDF">
              <w:rPr>
                <w:b/>
                <w:bCs/>
                <w:sz w:val="20"/>
                <w:szCs w:val="20"/>
              </w:rPr>
              <w:t xml:space="preserve">per year </w:t>
            </w:r>
          </w:p>
          <w:p w:rsidR="00B54EDF" w:rsidRDefault="00B54EDF" w:rsidP="00B54EDF">
            <w:pPr>
              <w:widowControl/>
              <w:autoSpaceDE/>
              <w:autoSpaceDN/>
              <w:adjustRightInd/>
              <w:jc w:val="center"/>
              <w:rPr>
                <w:b/>
                <w:bCs/>
                <w:sz w:val="20"/>
                <w:szCs w:val="20"/>
                <w:vertAlign w:val="superscript"/>
              </w:rPr>
            </w:pPr>
            <w:r w:rsidRPr="00B54EDF">
              <w:rPr>
                <w:b/>
                <w:bCs/>
                <w:sz w:val="20"/>
                <w:szCs w:val="20"/>
              </w:rPr>
              <w:t>($)</w:t>
            </w:r>
            <w:r w:rsidRPr="00B54EDF">
              <w:rPr>
                <w:b/>
                <w:bCs/>
                <w:sz w:val="20"/>
                <w:szCs w:val="20"/>
                <w:vertAlign w:val="superscript"/>
              </w:rPr>
              <w:t>b</w:t>
            </w:r>
          </w:p>
          <w:p w:rsidR="00EB0C2A" w:rsidRPr="00B54EDF" w:rsidRDefault="00EB0C2A" w:rsidP="00B54EDF">
            <w:pPr>
              <w:widowControl/>
              <w:autoSpaceDE/>
              <w:autoSpaceDN/>
              <w:adjustRightInd/>
              <w:jc w:val="center"/>
              <w:rPr>
                <w:b/>
                <w:bCs/>
                <w:sz w:val="20"/>
                <w:szCs w:val="20"/>
              </w:rPr>
            </w:pPr>
          </w:p>
        </w:tc>
      </w:tr>
      <w:tr w:rsidR="00B54EDF" w:rsidRPr="00B54EDF" w:rsidTr="00EB0C2A">
        <w:trPr>
          <w:trHeight w:val="255"/>
          <w:jc w:val="center"/>
        </w:trPr>
        <w:tc>
          <w:tcPr>
            <w:tcW w:w="3084" w:type="dxa"/>
            <w:tcBorders>
              <w:top w:val="nil"/>
              <w:left w:val="single" w:sz="4" w:space="0" w:color="auto"/>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rPr>
                <w:sz w:val="20"/>
                <w:szCs w:val="20"/>
              </w:rPr>
            </w:pPr>
            <w:r w:rsidRPr="00B54EDF">
              <w:rPr>
                <w:sz w:val="20"/>
                <w:szCs w:val="20"/>
              </w:rPr>
              <w:t>Report review: New plant</w:t>
            </w:r>
          </w:p>
        </w:tc>
        <w:tc>
          <w:tcPr>
            <w:tcW w:w="148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 </w:t>
            </w:r>
          </w:p>
        </w:tc>
        <w:tc>
          <w:tcPr>
            <w:tcW w:w="1261"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 </w:t>
            </w:r>
          </w:p>
        </w:tc>
        <w:tc>
          <w:tcPr>
            <w:tcW w:w="1079"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 </w:t>
            </w:r>
          </w:p>
        </w:tc>
        <w:tc>
          <w:tcPr>
            <w:tcW w:w="108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 </w:t>
            </w:r>
          </w:p>
        </w:tc>
        <w:tc>
          <w:tcPr>
            <w:tcW w:w="1397"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rPr>
                <w:sz w:val="20"/>
                <w:szCs w:val="20"/>
              </w:rPr>
            </w:pPr>
            <w:r w:rsidRPr="00B54EDF">
              <w:rPr>
                <w:sz w:val="20"/>
                <w:szCs w:val="20"/>
              </w:rPr>
              <w:t xml:space="preserve">  </w:t>
            </w:r>
          </w:p>
        </w:tc>
      </w:tr>
      <w:tr w:rsidR="00B54EDF" w:rsidRPr="00B54EDF" w:rsidTr="00EB0C2A">
        <w:trPr>
          <w:trHeight w:val="255"/>
          <w:jc w:val="center"/>
        </w:trPr>
        <w:tc>
          <w:tcPr>
            <w:tcW w:w="3084" w:type="dxa"/>
            <w:tcBorders>
              <w:top w:val="nil"/>
              <w:left w:val="single" w:sz="4" w:space="0" w:color="auto"/>
              <w:bottom w:val="single" w:sz="4" w:space="0" w:color="auto"/>
              <w:right w:val="single" w:sz="4" w:space="0" w:color="auto"/>
            </w:tcBorders>
            <w:shd w:val="clear" w:color="auto" w:fill="auto"/>
            <w:hideMark/>
          </w:tcPr>
          <w:p w:rsidR="00B54EDF" w:rsidRPr="00B54EDF" w:rsidRDefault="00B54EDF" w:rsidP="00A97068">
            <w:pPr>
              <w:widowControl/>
              <w:autoSpaceDE/>
              <w:autoSpaceDN/>
              <w:adjustRightInd/>
              <w:ind w:leftChars="68" w:left="163"/>
              <w:rPr>
                <w:sz w:val="20"/>
                <w:szCs w:val="20"/>
              </w:rPr>
            </w:pPr>
            <w:r w:rsidRPr="00B54EDF">
              <w:rPr>
                <w:sz w:val="20"/>
                <w:szCs w:val="20"/>
              </w:rPr>
              <w:t>Notification of con</w:t>
            </w:r>
            <w:r w:rsidR="00A97068">
              <w:rPr>
                <w:sz w:val="20"/>
                <w:szCs w:val="20"/>
              </w:rPr>
              <w:t>s</w:t>
            </w:r>
            <w:r w:rsidRPr="00B54EDF">
              <w:rPr>
                <w:sz w:val="20"/>
                <w:szCs w:val="20"/>
              </w:rPr>
              <w:t>truction</w:t>
            </w:r>
          </w:p>
        </w:tc>
        <w:tc>
          <w:tcPr>
            <w:tcW w:w="148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8</w:t>
            </w:r>
          </w:p>
        </w:tc>
        <w:tc>
          <w:tcPr>
            <w:tcW w:w="144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1</w:t>
            </w:r>
          </w:p>
        </w:tc>
        <w:tc>
          <w:tcPr>
            <w:tcW w:w="144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8</w:t>
            </w:r>
          </w:p>
        </w:tc>
        <w:tc>
          <w:tcPr>
            <w:tcW w:w="1261"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w:t>
            </w:r>
          </w:p>
        </w:tc>
        <w:tc>
          <w:tcPr>
            <w:tcW w:w="1079"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w:t>
            </w:r>
          </w:p>
        </w:tc>
        <w:tc>
          <w:tcPr>
            <w:tcW w:w="126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w:t>
            </w:r>
          </w:p>
        </w:tc>
        <w:tc>
          <w:tcPr>
            <w:tcW w:w="108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w:t>
            </w:r>
          </w:p>
        </w:tc>
        <w:tc>
          <w:tcPr>
            <w:tcW w:w="1397" w:type="dxa"/>
            <w:tcBorders>
              <w:top w:val="nil"/>
              <w:left w:val="nil"/>
              <w:bottom w:val="single" w:sz="4" w:space="0" w:color="auto"/>
              <w:right w:val="single" w:sz="4" w:space="0" w:color="auto"/>
            </w:tcBorders>
            <w:shd w:val="clear" w:color="auto" w:fill="auto"/>
            <w:hideMark/>
          </w:tcPr>
          <w:p w:rsidR="00B54EDF" w:rsidRPr="00B54EDF" w:rsidRDefault="003929E1" w:rsidP="00B54EDF">
            <w:pPr>
              <w:widowControl/>
              <w:autoSpaceDE/>
              <w:autoSpaceDN/>
              <w:adjustRightInd/>
              <w:jc w:val="right"/>
              <w:rPr>
                <w:sz w:val="20"/>
                <w:szCs w:val="20"/>
              </w:rPr>
            </w:pPr>
            <w:r>
              <w:rPr>
                <w:sz w:val="20"/>
                <w:szCs w:val="20"/>
              </w:rPr>
              <w:t>$</w:t>
            </w:r>
            <w:r w:rsidR="00B54EDF" w:rsidRPr="00B54EDF">
              <w:rPr>
                <w:sz w:val="20"/>
                <w:szCs w:val="20"/>
              </w:rPr>
              <w:t>0</w:t>
            </w:r>
          </w:p>
        </w:tc>
      </w:tr>
      <w:tr w:rsidR="00B54EDF" w:rsidRPr="00B54EDF" w:rsidTr="00EB0C2A">
        <w:trPr>
          <w:trHeight w:val="255"/>
          <w:jc w:val="center"/>
        </w:trPr>
        <w:tc>
          <w:tcPr>
            <w:tcW w:w="3084" w:type="dxa"/>
            <w:tcBorders>
              <w:top w:val="nil"/>
              <w:left w:val="single" w:sz="4" w:space="0" w:color="auto"/>
              <w:bottom w:val="single" w:sz="4" w:space="0" w:color="auto"/>
              <w:right w:val="single" w:sz="4" w:space="0" w:color="auto"/>
            </w:tcBorders>
            <w:shd w:val="clear" w:color="auto" w:fill="auto"/>
            <w:hideMark/>
          </w:tcPr>
          <w:p w:rsidR="00B54EDF" w:rsidRPr="00B54EDF" w:rsidRDefault="00B54EDF" w:rsidP="00A97068">
            <w:pPr>
              <w:widowControl/>
              <w:autoSpaceDE/>
              <w:autoSpaceDN/>
              <w:adjustRightInd/>
              <w:ind w:leftChars="68" w:left="163"/>
              <w:rPr>
                <w:sz w:val="20"/>
                <w:szCs w:val="20"/>
              </w:rPr>
            </w:pPr>
            <w:r w:rsidRPr="00B54EDF">
              <w:rPr>
                <w:sz w:val="20"/>
                <w:szCs w:val="20"/>
              </w:rPr>
              <w:t>Notification of reconstruction/</w:t>
            </w:r>
            <w:r w:rsidR="00A97068">
              <w:rPr>
                <w:sz w:val="20"/>
                <w:szCs w:val="20"/>
              </w:rPr>
              <w:t xml:space="preserve"> </w:t>
            </w:r>
            <w:r w:rsidRPr="00B54EDF">
              <w:rPr>
                <w:sz w:val="20"/>
                <w:szCs w:val="20"/>
              </w:rPr>
              <w:t>modification</w:t>
            </w:r>
          </w:p>
        </w:tc>
        <w:tc>
          <w:tcPr>
            <w:tcW w:w="148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2</w:t>
            </w:r>
          </w:p>
        </w:tc>
        <w:tc>
          <w:tcPr>
            <w:tcW w:w="144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1</w:t>
            </w:r>
          </w:p>
        </w:tc>
        <w:tc>
          <w:tcPr>
            <w:tcW w:w="144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2</w:t>
            </w:r>
          </w:p>
        </w:tc>
        <w:tc>
          <w:tcPr>
            <w:tcW w:w="1261"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w:t>
            </w:r>
          </w:p>
        </w:tc>
        <w:tc>
          <w:tcPr>
            <w:tcW w:w="1079"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w:t>
            </w:r>
          </w:p>
        </w:tc>
        <w:tc>
          <w:tcPr>
            <w:tcW w:w="126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w:t>
            </w:r>
          </w:p>
        </w:tc>
        <w:tc>
          <w:tcPr>
            <w:tcW w:w="108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w:t>
            </w:r>
          </w:p>
        </w:tc>
        <w:tc>
          <w:tcPr>
            <w:tcW w:w="1397" w:type="dxa"/>
            <w:tcBorders>
              <w:top w:val="nil"/>
              <w:left w:val="nil"/>
              <w:bottom w:val="single" w:sz="4" w:space="0" w:color="auto"/>
              <w:right w:val="single" w:sz="4" w:space="0" w:color="auto"/>
            </w:tcBorders>
            <w:shd w:val="clear" w:color="auto" w:fill="auto"/>
            <w:hideMark/>
          </w:tcPr>
          <w:p w:rsidR="00B54EDF" w:rsidRPr="00B54EDF" w:rsidRDefault="003929E1" w:rsidP="00B54EDF">
            <w:pPr>
              <w:widowControl/>
              <w:autoSpaceDE/>
              <w:autoSpaceDN/>
              <w:adjustRightInd/>
              <w:jc w:val="right"/>
              <w:rPr>
                <w:sz w:val="20"/>
                <w:szCs w:val="20"/>
              </w:rPr>
            </w:pPr>
            <w:r>
              <w:rPr>
                <w:sz w:val="20"/>
                <w:szCs w:val="20"/>
              </w:rPr>
              <w:t>$</w:t>
            </w:r>
            <w:r w:rsidR="00B54EDF" w:rsidRPr="00B54EDF">
              <w:rPr>
                <w:sz w:val="20"/>
                <w:szCs w:val="20"/>
              </w:rPr>
              <w:t>0</w:t>
            </w:r>
          </w:p>
        </w:tc>
      </w:tr>
      <w:tr w:rsidR="00B54EDF" w:rsidRPr="00B54EDF" w:rsidTr="00EB0C2A">
        <w:trPr>
          <w:trHeight w:val="255"/>
          <w:jc w:val="center"/>
        </w:trPr>
        <w:tc>
          <w:tcPr>
            <w:tcW w:w="3084" w:type="dxa"/>
            <w:tcBorders>
              <w:top w:val="nil"/>
              <w:left w:val="single" w:sz="4" w:space="0" w:color="auto"/>
              <w:bottom w:val="single" w:sz="4" w:space="0" w:color="auto"/>
              <w:right w:val="single" w:sz="4" w:space="0" w:color="auto"/>
            </w:tcBorders>
            <w:shd w:val="clear" w:color="auto" w:fill="auto"/>
            <w:hideMark/>
          </w:tcPr>
          <w:p w:rsidR="00B54EDF" w:rsidRPr="00B54EDF" w:rsidRDefault="00B54EDF" w:rsidP="00A97068">
            <w:pPr>
              <w:widowControl/>
              <w:autoSpaceDE/>
              <w:autoSpaceDN/>
              <w:adjustRightInd/>
              <w:ind w:leftChars="68" w:left="163"/>
              <w:rPr>
                <w:sz w:val="20"/>
                <w:szCs w:val="20"/>
              </w:rPr>
            </w:pPr>
            <w:r w:rsidRPr="00B54EDF">
              <w:rPr>
                <w:sz w:val="20"/>
                <w:szCs w:val="20"/>
              </w:rPr>
              <w:t>Notification of actual startup</w:t>
            </w:r>
          </w:p>
        </w:tc>
        <w:tc>
          <w:tcPr>
            <w:tcW w:w="148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0.5</w:t>
            </w:r>
          </w:p>
        </w:tc>
        <w:tc>
          <w:tcPr>
            <w:tcW w:w="144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1</w:t>
            </w:r>
          </w:p>
        </w:tc>
        <w:tc>
          <w:tcPr>
            <w:tcW w:w="144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0.5</w:t>
            </w:r>
          </w:p>
        </w:tc>
        <w:tc>
          <w:tcPr>
            <w:tcW w:w="1261"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w:t>
            </w:r>
          </w:p>
        </w:tc>
        <w:tc>
          <w:tcPr>
            <w:tcW w:w="1079"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w:t>
            </w:r>
          </w:p>
        </w:tc>
        <w:tc>
          <w:tcPr>
            <w:tcW w:w="126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w:t>
            </w:r>
          </w:p>
        </w:tc>
        <w:tc>
          <w:tcPr>
            <w:tcW w:w="108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w:t>
            </w:r>
          </w:p>
        </w:tc>
        <w:tc>
          <w:tcPr>
            <w:tcW w:w="1397" w:type="dxa"/>
            <w:tcBorders>
              <w:top w:val="nil"/>
              <w:left w:val="nil"/>
              <w:bottom w:val="single" w:sz="4" w:space="0" w:color="auto"/>
              <w:right w:val="single" w:sz="4" w:space="0" w:color="auto"/>
            </w:tcBorders>
            <w:shd w:val="clear" w:color="auto" w:fill="auto"/>
            <w:hideMark/>
          </w:tcPr>
          <w:p w:rsidR="00B54EDF" w:rsidRPr="00B54EDF" w:rsidRDefault="003929E1" w:rsidP="00B54EDF">
            <w:pPr>
              <w:widowControl/>
              <w:autoSpaceDE/>
              <w:autoSpaceDN/>
              <w:adjustRightInd/>
              <w:jc w:val="right"/>
              <w:rPr>
                <w:sz w:val="20"/>
                <w:szCs w:val="20"/>
              </w:rPr>
            </w:pPr>
            <w:r>
              <w:rPr>
                <w:sz w:val="20"/>
                <w:szCs w:val="20"/>
              </w:rPr>
              <w:t>$</w:t>
            </w:r>
            <w:r w:rsidR="00B54EDF" w:rsidRPr="00B54EDF">
              <w:rPr>
                <w:sz w:val="20"/>
                <w:szCs w:val="20"/>
              </w:rPr>
              <w:t>0</w:t>
            </w:r>
          </w:p>
        </w:tc>
      </w:tr>
      <w:tr w:rsidR="00B54EDF" w:rsidRPr="00B54EDF" w:rsidTr="00EB0C2A">
        <w:trPr>
          <w:trHeight w:val="255"/>
          <w:jc w:val="center"/>
        </w:trPr>
        <w:tc>
          <w:tcPr>
            <w:tcW w:w="3084" w:type="dxa"/>
            <w:tcBorders>
              <w:top w:val="nil"/>
              <w:left w:val="single" w:sz="4" w:space="0" w:color="auto"/>
              <w:bottom w:val="single" w:sz="4" w:space="0" w:color="auto"/>
              <w:right w:val="single" w:sz="4" w:space="0" w:color="auto"/>
            </w:tcBorders>
            <w:shd w:val="clear" w:color="auto" w:fill="auto"/>
            <w:hideMark/>
          </w:tcPr>
          <w:p w:rsidR="00B54EDF" w:rsidRPr="00B54EDF" w:rsidRDefault="00B54EDF" w:rsidP="00A97068">
            <w:pPr>
              <w:widowControl/>
              <w:autoSpaceDE/>
              <w:autoSpaceDN/>
              <w:adjustRightInd/>
              <w:ind w:leftChars="68" w:left="163"/>
              <w:rPr>
                <w:sz w:val="20"/>
                <w:szCs w:val="20"/>
              </w:rPr>
            </w:pPr>
            <w:r w:rsidRPr="00B54EDF">
              <w:rPr>
                <w:sz w:val="20"/>
                <w:szCs w:val="20"/>
              </w:rPr>
              <w:t>Notification of initial/repeat test</w:t>
            </w:r>
          </w:p>
        </w:tc>
        <w:tc>
          <w:tcPr>
            <w:tcW w:w="148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0.5</w:t>
            </w:r>
          </w:p>
        </w:tc>
        <w:tc>
          <w:tcPr>
            <w:tcW w:w="144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1</w:t>
            </w:r>
          </w:p>
        </w:tc>
        <w:tc>
          <w:tcPr>
            <w:tcW w:w="144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0.5</w:t>
            </w:r>
          </w:p>
        </w:tc>
        <w:tc>
          <w:tcPr>
            <w:tcW w:w="1261"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w:t>
            </w:r>
          </w:p>
        </w:tc>
        <w:tc>
          <w:tcPr>
            <w:tcW w:w="1079"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w:t>
            </w:r>
          </w:p>
        </w:tc>
        <w:tc>
          <w:tcPr>
            <w:tcW w:w="126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w:t>
            </w:r>
          </w:p>
        </w:tc>
        <w:tc>
          <w:tcPr>
            <w:tcW w:w="108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w:t>
            </w:r>
          </w:p>
        </w:tc>
        <w:tc>
          <w:tcPr>
            <w:tcW w:w="1397" w:type="dxa"/>
            <w:tcBorders>
              <w:top w:val="nil"/>
              <w:left w:val="nil"/>
              <w:bottom w:val="single" w:sz="4" w:space="0" w:color="auto"/>
              <w:right w:val="single" w:sz="4" w:space="0" w:color="auto"/>
            </w:tcBorders>
            <w:shd w:val="clear" w:color="auto" w:fill="auto"/>
            <w:hideMark/>
          </w:tcPr>
          <w:p w:rsidR="00B54EDF" w:rsidRPr="00B54EDF" w:rsidRDefault="003929E1" w:rsidP="00B54EDF">
            <w:pPr>
              <w:widowControl/>
              <w:autoSpaceDE/>
              <w:autoSpaceDN/>
              <w:adjustRightInd/>
              <w:jc w:val="right"/>
              <w:rPr>
                <w:sz w:val="20"/>
                <w:szCs w:val="20"/>
              </w:rPr>
            </w:pPr>
            <w:r>
              <w:rPr>
                <w:sz w:val="20"/>
                <w:szCs w:val="20"/>
              </w:rPr>
              <w:t>$</w:t>
            </w:r>
            <w:r w:rsidR="00B54EDF" w:rsidRPr="00B54EDF">
              <w:rPr>
                <w:sz w:val="20"/>
                <w:szCs w:val="20"/>
              </w:rPr>
              <w:t>0</w:t>
            </w:r>
          </w:p>
        </w:tc>
      </w:tr>
      <w:tr w:rsidR="00B54EDF" w:rsidRPr="00B54EDF" w:rsidTr="00EB0C2A">
        <w:trPr>
          <w:trHeight w:val="255"/>
          <w:jc w:val="center"/>
        </w:trPr>
        <w:tc>
          <w:tcPr>
            <w:tcW w:w="3084" w:type="dxa"/>
            <w:tcBorders>
              <w:top w:val="nil"/>
              <w:left w:val="single" w:sz="4" w:space="0" w:color="auto"/>
              <w:bottom w:val="single" w:sz="4" w:space="0" w:color="auto"/>
              <w:right w:val="single" w:sz="4" w:space="0" w:color="auto"/>
            </w:tcBorders>
            <w:shd w:val="clear" w:color="auto" w:fill="auto"/>
            <w:hideMark/>
          </w:tcPr>
          <w:p w:rsidR="00B54EDF" w:rsidRPr="00B54EDF" w:rsidRDefault="00B54EDF" w:rsidP="00A97068">
            <w:pPr>
              <w:widowControl/>
              <w:autoSpaceDE/>
              <w:autoSpaceDN/>
              <w:adjustRightInd/>
              <w:ind w:leftChars="68" w:left="163"/>
              <w:rPr>
                <w:sz w:val="20"/>
                <w:szCs w:val="20"/>
              </w:rPr>
            </w:pPr>
            <w:r w:rsidRPr="00B54EDF">
              <w:rPr>
                <w:sz w:val="20"/>
                <w:szCs w:val="20"/>
              </w:rPr>
              <w:t>Review test results</w:t>
            </w:r>
          </w:p>
        </w:tc>
        <w:tc>
          <w:tcPr>
            <w:tcW w:w="148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2</w:t>
            </w:r>
          </w:p>
        </w:tc>
        <w:tc>
          <w:tcPr>
            <w:tcW w:w="144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1</w:t>
            </w:r>
          </w:p>
        </w:tc>
        <w:tc>
          <w:tcPr>
            <w:tcW w:w="144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2</w:t>
            </w:r>
          </w:p>
        </w:tc>
        <w:tc>
          <w:tcPr>
            <w:tcW w:w="1261"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w:t>
            </w:r>
          </w:p>
        </w:tc>
        <w:tc>
          <w:tcPr>
            <w:tcW w:w="1079"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w:t>
            </w:r>
          </w:p>
        </w:tc>
        <w:tc>
          <w:tcPr>
            <w:tcW w:w="126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w:t>
            </w:r>
          </w:p>
        </w:tc>
        <w:tc>
          <w:tcPr>
            <w:tcW w:w="108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0</w:t>
            </w:r>
          </w:p>
        </w:tc>
        <w:tc>
          <w:tcPr>
            <w:tcW w:w="1397" w:type="dxa"/>
            <w:tcBorders>
              <w:top w:val="nil"/>
              <w:left w:val="nil"/>
              <w:bottom w:val="single" w:sz="4" w:space="0" w:color="auto"/>
              <w:right w:val="single" w:sz="4" w:space="0" w:color="auto"/>
            </w:tcBorders>
            <w:shd w:val="clear" w:color="auto" w:fill="auto"/>
            <w:hideMark/>
          </w:tcPr>
          <w:p w:rsidR="00B54EDF" w:rsidRPr="00B54EDF" w:rsidRDefault="003929E1" w:rsidP="00B54EDF">
            <w:pPr>
              <w:widowControl/>
              <w:autoSpaceDE/>
              <w:autoSpaceDN/>
              <w:adjustRightInd/>
              <w:jc w:val="right"/>
              <w:rPr>
                <w:sz w:val="20"/>
                <w:szCs w:val="20"/>
              </w:rPr>
            </w:pPr>
            <w:r>
              <w:rPr>
                <w:sz w:val="20"/>
                <w:szCs w:val="20"/>
              </w:rPr>
              <w:t>$</w:t>
            </w:r>
            <w:r w:rsidR="00B54EDF" w:rsidRPr="00B54EDF">
              <w:rPr>
                <w:sz w:val="20"/>
                <w:szCs w:val="20"/>
              </w:rPr>
              <w:t>0</w:t>
            </w:r>
          </w:p>
        </w:tc>
      </w:tr>
      <w:tr w:rsidR="00B54EDF" w:rsidRPr="00B54EDF" w:rsidTr="00EB0C2A">
        <w:trPr>
          <w:trHeight w:val="255"/>
          <w:jc w:val="center"/>
        </w:trPr>
        <w:tc>
          <w:tcPr>
            <w:tcW w:w="3084" w:type="dxa"/>
            <w:tcBorders>
              <w:top w:val="nil"/>
              <w:left w:val="single" w:sz="4" w:space="0" w:color="auto"/>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rPr>
                <w:sz w:val="20"/>
                <w:szCs w:val="20"/>
              </w:rPr>
            </w:pPr>
            <w:r w:rsidRPr="00B54EDF">
              <w:rPr>
                <w:sz w:val="20"/>
                <w:szCs w:val="20"/>
              </w:rPr>
              <w:t>Report review: Existing plant</w:t>
            </w:r>
          </w:p>
        </w:tc>
        <w:tc>
          <w:tcPr>
            <w:tcW w:w="148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 </w:t>
            </w:r>
          </w:p>
        </w:tc>
        <w:tc>
          <w:tcPr>
            <w:tcW w:w="1261"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 </w:t>
            </w:r>
          </w:p>
        </w:tc>
        <w:tc>
          <w:tcPr>
            <w:tcW w:w="1079"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 </w:t>
            </w:r>
          </w:p>
        </w:tc>
        <w:tc>
          <w:tcPr>
            <w:tcW w:w="108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 </w:t>
            </w:r>
          </w:p>
        </w:tc>
        <w:tc>
          <w:tcPr>
            <w:tcW w:w="1397"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rPr>
                <w:sz w:val="20"/>
                <w:szCs w:val="20"/>
              </w:rPr>
            </w:pPr>
            <w:r w:rsidRPr="00B54EDF">
              <w:rPr>
                <w:sz w:val="20"/>
                <w:szCs w:val="20"/>
              </w:rPr>
              <w:t xml:space="preserve">  </w:t>
            </w:r>
          </w:p>
        </w:tc>
      </w:tr>
      <w:tr w:rsidR="00B54EDF" w:rsidRPr="00B54EDF" w:rsidTr="00EB0C2A">
        <w:trPr>
          <w:trHeight w:val="255"/>
          <w:jc w:val="center"/>
        </w:trPr>
        <w:tc>
          <w:tcPr>
            <w:tcW w:w="3084" w:type="dxa"/>
            <w:tcBorders>
              <w:top w:val="nil"/>
              <w:left w:val="single" w:sz="4" w:space="0" w:color="auto"/>
              <w:bottom w:val="single" w:sz="4" w:space="0" w:color="auto"/>
              <w:right w:val="single" w:sz="4" w:space="0" w:color="auto"/>
            </w:tcBorders>
            <w:shd w:val="clear" w:color="auto" w:fill="auto"/>
            <w:hideMark/>
          </w:tcPr>
          <w:p w:rsidR="00B54EDF" w:rsidRPr="00B54EDF" w:rsidRDefault="00B54EDF" w:rsidP="00A97068">
            <w:pPr>
              <w:widowControl/>
              <w:autoSpaceDE/>
              <w:autoSpaceDN/>
              <w:adjustRightInd/>
              <w:ind w:leftChars="68" w:left="163"/>
              <w:rPr>
                <w:sz w:val="20"/>
                <w:szCs w:val="20"/>
              </w:rPr>
            </w:pPr>
            <w:r w:rsidRPr="00B54EDF">
              <w:rPr>
                <w:sz w:val="20"/>
                <w:szCs w:val="20"/>
              </w:rPr>
              <w:t>Semiannual emission report</w:t>
            </w:r>
          </w:p>
        </w:tc>
        <w:tc>
          <w:tcPr>
            <w:tcW w:w="148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2</w:t>
            </w:r>
          </w:p>
        </w:tc>
        <w:tc>
          <w:tcPr>
            <w:tcW w:w="144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2</w:t>
            </w:r>
          </w:p>
        </w:tc>
        <w:tc>
          <w:tcPr>
            <w:tcW w:w="144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4</w:t>
            </w:r>
          </w:p>
        </w:tc>
        <w:tc>
          <w:tcPr>
            <w:tcW w:w="1261"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436</w:t>
            </w:r>
          </w:p>
        </w:tc>
        <w:tc>
          <w:tcPr>
            <w:tcW w:w="1079"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1,744</w:t>
            </w:r>
          </w:p>
        </w:tc>
        <w:tc>
          <w:tcPr>
            <w:tcW w:w="126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87.2</w:t>
            </w:r>
          </w:p>
        </w:tc>
        <w:tc>
          <w:tcPr>
            <w:tcW w:w="1080" w:type="dxa"/>
            <w:tcBorders>
              <w:top w:val="nil"/>
              <w:left w:val="nil"/>
              <w:bottom w:val="single" w:sz="4" w:space="0" w:color="auto"/>
              <w:right w:val="single" w:sz="4" w:space="0" w:color="auto"/>
            </w:tcBorders>
            <w:shd w:val="clear" w:color="auto" w:fill="auto"/>
            <w:hideMark/>
          </w:tcPr>
          <w:p w:rsidR="00B54EDF" w:rsidRPr="00B54EDF" w:rsidRDefault="00B54EDF" w:rsidP="00B54EDF">
            <w:pPr>
              <w:widowControl/>
              <w:autoSpaceDE/>
              <w:autoSpaceDN/>
              <w:adjustRightInd/>
              <w:jc w:val="center"/>
              <w:rPr>
                <w:sz w:val="20"/>
                <w:szCs w:val="20"/>
              </w:rPr>
            </w:pPr>
            <w:r w:rsidRPr="00B54EDF">
              <w:rPr>
                <w:sz w:val="20"/>
                <w:szCs w:val="20"/>
              </w:rPr>
              <w:t>174.4</w:t>
            </w:r>
          </w:p>
        </w:tc>
        <w:tc>
          <w:tcPr>
            <w:tcW w:w="1397" w:type="dxa"/>
            <w:tcBorders>
              <w:top w:val="nil"/>
              <w:left w:val="nil"/>
              <w:bottom w:val="single" w:sz="4" w:space="0" w:color="auto"/>
              <w:right w:val="single" w:sz="4" w:space="0" w:color="auto"/>
            </w:tcBorders>
            <w:shd w:val="clear" w:color="auto" w:fill="auto"/>
            <w:hideMark/>
          </w:tcPr>
          <w:p w:rsidR="00B54EDF" w:rsidRPr="00B54EDF" w:rsidRDefault="003929E1" w:rsidP="00B54EDF">
            <w:pPr>
              <w:widowControl/>
              <w:autoSpaceDE/>
              <w:autoSpaceDN/>
              <w:adjustRightInd/>
              <w:jc w:val="right"/>
              <w:rPr>
                <w:sz w:val="20"/>
                <w:szCs w:val="20"/>
              </w:rPr>
            </w:pPr>
            <w:r>
              <w:rPr>
                <w:sz w:val="20"/>
                <w:szCs w:val="20"/>
              </w:rPr>
              <w:t>$</w:t>
            </w:r>
            <w:r w:rsidR="00B54EDF" w:rsidRPr="00B54EDF">
              <w:rPr>
                <w:sz w:val="20"/>
                <w:szCs w:val="20"/>
              </w:rPr>
              <w:t>90,381.93</w:t>
            </w:r>
          </w:p>
        </w:tc>
      </w:tr>
      <w:tr w:rsidR="00B54EDF" w:rsidRPr="00B54EDF" w:rsidTr="00EB0C2A">
        <w:trPr>
          <w:trHeight w:val="255"/>
          <w:jc w:val="center"/>
        </w:trPr>
        <w:tc>
          <w:tcPr>
            <w:tcW w:w="8705" w:type="dxa"/>
            <w:gridSpan w:val="5"/>
            <w:tcBorders>
              <w:top w:val="nil"/>
              <w:left w:val="single" w:sz="4" w:space="0" w:color="auto"/>
              <w:bottom w:val="single" w:sz="4" w:space="0" w:color="auto"/>
              <w:right w:val="single" w:sz="4" w:space="0" w:color="auto"/>
            </w:tcBorders>
            <w:shd w:val="clear" w:color="auto" w:fill="auto"/>
            <w:vAlign w:val="bottom"/>
            <w:hideMark/>
          </w:tcPr>
          <w:p w:rsidR="00B54EDF" w:rsidRPr="00B54EDF" w:rsidRDefault="00B54EDF" w:rsidP="00EB0C2A">
            <w:pPr>
              <w:widowControl/>
              <w:autoSpaceDE/>
              <w:autoSpaceDN/>
              <w:adjustRightInd/>
              <w:rPr>
                <w:sz w:val="20"/>
                <w:szCs w:val="20"/>
              </w:rPr>
            </w:pPr>
            <w:r w:rsidRPr="00B54EDF">
              <w:rPr>
                <w:b/>
                <w:bCs/>
                <w:sz w:val="20"/>
                <w:szCs w:val="20"/>
              </w:rPr>
              <w:t>TOTAL ANNUAL BURDEN AND COST (</w:t>
            </w:r>
            <w:r w:rsidR="00EB0C2A">
              <w:rPr>
                <w:b/>
                <w:bCs/>
                <w:sz w:val="20"/>
                <w:szCs w:val="20"/>
              </w:rPr>
              <w:t>rounded)</w:t>
            </w:r>
          </w:p>
        </w:tc>
        <w:tc>
          <w:tcPr>
            <w:tcW w:w="3419" w:type="dxa"/>
            <w:gridSpan w:val="3"/>
            <w:tcBorders>
              <w:top w:val="single" w:sz="4" w:space="0" w:color="auto"/>
              <w:left w:val="nil"/>
              <w:bottom w:val="single" w:sz="4" w:space="0" w:color="auto"/>
              <w:right w:val="single" w:sz="4" w:space="0" w:color="auto"/>
            </w:tcBorders>
            <w:shd w:val="clear" w:color="auto" w:fill="auto"/>
            <w:hideMark/>
          </w:tcPr>
          <w:p w:rsidR="00B54EDF" w:rsidRPr="00EB0C2A" w:rsidRDefault="00B54EDF" w:rsidP="00B54EDF">
            <w:pPr>
              <w:widowControl/>
              <w:autoSpaceDE/>
              <w:autoSpaceDN/>
              <w:adjustRightInd/>
              <w:jc w:val="center"/>
              <w:rPr>
                <w:b/>
                <w:sz w:val="20"/>
                <w:szCs w:val="20"/>
              </w:rPr>
            </w:pPr>
            <w:r w:rsidRPr="00EB0C2A">
              <w:rPr>
                <w:b/>
                <w:sz w:val="20"/>
                <w:szCs w:val="20"/>
              </w:rPr>
              <w:t>2,006</w:t>
            </w:r>
          </w:p>
        </w:tc>
        <w:tc>
          <w:tcPr>
            <w:tcW w:w="1397" w:type="dxa"/>
            <w:tcBorders>
              <w:top w:val="nil"/>
              <w:left w:val="nil"/>
              <w:bottom w:val="single" w:sz="4" w:space="0" w:color="auto"/>
              <w:right w:val="single" w:sz="4" w:space="0" w:color="auto"/>
            </w:tcBorders>
            <w:shd w:val="clear" w:color="auto" w:fill="auto"/>
            <w:hideMark/>
          </w:tcPr>
          <w:p w:rsidR="00B54EDF" w:rsidRPr="00EB0C2A" w:rsidRDefault="003929E1" w:rsidP="00B54EDF">
            <w:pPr>
              <w:widowControl/>
              <w:autoSpaceDE/>
              <w:autoSpaceDN/>
              <w:adjustRightInd/>
              <w:jc w:val="right"/>
              <w:rPr>
                <w:b/>
                <w:sz w:val="20"/>
                <w:szCs w:val="20"/>
              </w:rPr>
            </w:pPr>
            <w:r>
              <w:rPr>
                <w:b/>
                <w:sz w:val="20"/>
                <w:szCs w:val="20"/>
              </w:rPr>
              <w:t>$</w:t>
            </w:r>
            <w:r w:rsidR="00B54EDF" w:rsidRPr="00EB0C2A">
              <w:rPr>
                <w:b/>
                <w:sz w:val="20"/>
                <w:szCs w:val="20"/>
              </w:rPr>
              <w:t>90,382</w:t>
            </w:r>
          </w:p>
        </w:tc>
      </w:tr>
    </w:tbl>
    <w:p w:rsidR="00B54EDF" w:rsidRPr="00B54EDF" w:rsidRDefault="00B54EDF" w:rsidP="00035A78">
      <w:pPr>
        <w:rPr>
          <w:sz w:val="20"/>
          <w:szCs w:val="20"/>
        </w:rPr>
      </w:pPr>
    </w:p>
    <w:p w:rsidR="00B54EDF" w:rsidRPr="00EB0C2A" w:rsidRDefault="00B54EDF" w:rsidP="00A97068">
      <w:pPr>
        <w:ind w:left="270" w:hanging="270"/>
        <w:rPr>
          <w:b/>
          <w:sz w:val="20"/>
          <w:szCs w:val="20"/>
        </w:rPr>
      </w:pPr>
      <w:r w:rsidRPr="00EB0C2A">
        <w:rPr>
          <w:b/>
          <w:sz w:val="20"/>
          <w:szCs w:val="20"/>
        </w:rPr>
        <w:t>Assumptions:</w:t>
      </w:r>
    </w:p>
    <w:p w:rsidR="00B54EDF" w:rsidRPr="00B54EDF" w:rsidRDefault="00B54EDF" w:rsidP="00A97068">
      <w:pPr>
        <w:ind w:left="270" w:hanging="270"/>
        <w:rPr>
          <w:sz w:val="20"/>
          <w:szCs w:val="20"/>
        </w:rPr>
      </w:pPr>
      <w:proofErr w:type="gramStart"/>
      <w:r w:rsidRPr="00EB0C2A">
        <w:rPr>
          <w:sz w:val="20"/>
          <w:szCs w:val="20"/>
          <w:vertAlign w:val="superscript"/>
        </w:rPr>
        <w:t>a.</w:t>
      </w:r>
      <w:r w:rsidRPr="00B54EDF">
        <w:rPr>
          <w:sz w:val="20"/>
          <w:szCs w:val="20"/>
        </w:rPr>
        <w:t xml:space="preserve">  All</w:t>
      </w:r>
      <w:proofErr w:type="gramEnd"/>
      <w:r w:rsidRPr="00B54EDF">
        <w:rPr>
          <w:sz w:val="20"/>
          <w:szCs w:val="20"/>
        </w:rPr>
        <w:t xml:space="preserve"> new sources are subject to subpart </w:t>
      </w:r>
      <w:proofErr w:type="spellStart"/>
      <w:r w:rsidRPr="00B54EDF">
        <w:rPr>
          <w:sz w:val="20"/>
          <w:szCs w:val="20"/>
        </w:rPr>
        <w:t>VVa</w:t>
      </w:r>
      <w:proofErr w:type="spellEnd"/>
      <w:r w:rsidRPr="00B54EDF">
        <w:rPr>
          <w:sz w:val="20"/>
          <w:szCs w:val="20"/>
        </w:rPr>
        <w:t xml:space="preserve">.  There are </w:t>
      </w:r>
      <w:proofErr w:type="gramStart"/>
      <w:r w:rsidRPr="00B54EDF">
        <w:rPr>
          <w:sz w:val="20"/>
          <w:szCs w:val="20"/>
        </w:rPr>
        <w:t>an average</w:t>
      </w:r>
      <w:proofErr w:type="gramEnd"/>
      <w:r w:rsidRPr="00B54EDF">
        <w:rPr>
          <w:sz w:val="20"/>
          <w:szCs w:val="20"/>
        </w:rPr>
        <w:t xml:space="preserve"> of 436 existing sources per year that will be subject to subpart VV over the next three years.  These estimates do not include sources subject to both subpart VV and the HON, which we assume comply with the HON instead.</w:t>
      </w:r>
    </w:p>
    <w:p w:rsidR="00B54EDF" w:rsidRPr="00B54EDF" w:rsidRDefault="00B54EDF" w:rsidP="00A97068">
      <w:pPr>
        <w:ind w:left="270" w:hanging="270"/>
        <w:rPr>
          <w:sz w:val="20"/>
          <w:szCs w:val="20"/>
        </w:rPr>
        <w:sectPr w:rsidR="00B54EDF" w:rsidRPr="00B54EDF" w:rsidSect="00C53DBD">
          <w:pgSz w:w="15840" w:h="12240" w:orient="landscape"/>
          <w:pgMar w:top="1440" w:right="1440" w:bottom="1440" w:left="1440" w:header="1350" w:footer="1440" w:gutter="0"/>
          <w:cols w:space="720"/>
          <w:noEndnote/>
          <w:docGrid w:linePitch="326"/>
        </w:sectPr>
      </w:pPr>
      <w:proofErr w:type="gramStart"/>
      <w:r w:rsidRPr="00EB0C2A">
        <w:rPr>
          <w:sz w:val="20"/>
          <w:szCs w:val="20"/>
          <w:vertAlign w:val="superscript"/>
        </w:rPr>
        <w:t>b.</w:t>
      </w:r>
      <w:r w:rsidRPr="00B54EDF">
        <w:rPr>
          <w:sz w:val="20"/>
          <w:szCs w:val="20"/>
        </w:rPr>
        <w:t xml:space="preserve">  This</w:t>
      </w:r>
      <w:proofErr w:type="gramEnd"/>
      <w:r w:rsidRPr="00B54EDF">
        <w:rPr>
          <w:sz w:val="20"/>
          <w:szCs w:val="20"/>
        </w:rPr>
        <w:t xml:space="preserve"> ICR uses the following labor rates: $46.21 for technical, $62.27 for managerial, and $25.01 for clerical labor.  These rates are from the Office of Personnel Management (OPM) 2013 General Schedule, which excludes locality rates of pay.  The rates have been increased by 60 percent to account for the benefit packages available to government employees.</w:t>
      </w:r>
    </w:p>
    <w:p w:rsidR="00480255" w:rsidRPr="00DB64C8" w:rsidRDefault="00480255" w:rsidP="00EB0C2A">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Table F-4: Average Annual EPA Burden and Cost for Subpart VVa</w:t>
      </w:r>
    </w:p>
    <w:p w:rsidR="00480255" w:rsidRDefault="00480255" w:rsidP="00480255"/>
    <w:tbl>
      <w:tblPr>
        <w:tblW w:w="13466" w:type="dxa"/>
        <w:jc w:val="center"/>
        <w:tblInd w:w="-110" w:type="dxa"/>
        <w:tblCellMar>
          <w:top w:w="58" w:type="dxa"/>
          <w:left w:w="58" w:type="dxa"/>
          <w:right w:w="58" w:type="dxa"/>
        </w:tblCellMar>
        <w:tblLook w:val="04A0"/>
      </w:tblPr>
      <w:tblGrid>
        <w:gridCol w:w="3228"/>
        <w:gridCol w:w="1440"/>
        <w:gridCol w:w="1440"/>
        <w:gridCol w:w="1440"/>
        <w:gridCol w:w="1261"/>
        <w:gridCol w:w="1079"/>
        <w:gridCol w:w="1260"/>
        <w:gridCol w:w="1080"/>
        <w:gridCol w:w="1238"/>
      </w:tblGrid>
      <w:tr w:rsidR="00A97068" w:rsidRPr="00A97068" w:rsidTr="00EB0C2A">
        <w:trPr>
          <w:trHeight w:val="255"/>
          <w:jc w:val="center"/>
        </w:trPr>
        <w:tc>
          <w:tcPr>
            <w:tcW w:w="32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97068" w:rsidRDefault="00A97068" w:rsidP="00EB0C2A">
            <w:pPr>
              <w:widowControl/>
              <w:autoSpaceDE/>
              <w:autoSpaceDN/>
              <w:adjustRightInd/>
              <w:jc w:val="center"/>
              <w:rPr>
                <w:b/>
                <w:bCs/>
                <w:sz w:val="20"/>
                <w:szCs w:val="20"/>
              </w:rPr>
            </w:pPr>
            <w:r w:rsidRPr="00A97068">
              <w:rPr>
                <w:b/>
                <w:bCs/>
                <w:sz w:val="20"/>
                <w:szCs w:val="20"/>
              </w:rPr>
              <w:t>Burden item</w:t>
            </w:r>
          </w:p>
          <w:p w:rsidR="00EB0C2A" w:rsidRDefault="00EB0C2A" w:rsidP="00EB0C2A">
            <w:pPr>
              <w:widowControl/>
              <w:autoSpaceDE/>
              <w:autoSpaceDN/>
              <w:adjustRightInd/>
              <w:jc w:val="center"/>
              <w:rPr>
                <w:b/>
                <w:bCs/>
                <w:sz w:val="20"/>
                <w:szCs w:val="20"/>
              </w:rPr>
            </w:pPr>
          </w:p>
          <w:p w:rsidR="00EB0C2A" w:rsidRPr="00A97068" w:rsidRDefault="00EB0C2A" w:rsidP="00EB0C2A">
            <w:pPr>
              <w:widowControl/>
              <w:autoSpaceDE/>
              <w:autoSpaceDN/>
              <w:adjustRightInd/>
              <w:jc w:val="center"/>
              <w:rPr>
                <w:b/>
                <w:bCs/>
                <w:sz w:val="20"/>
                <w:szCs w:val="20"/>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97068" w:rsidRPr="00A97068" w:rsidRDefault="00A97068" w:rsidP="00A97068">
            <w:pPr>
              <w:widowControl/>
              <w:autoSpaceDE/>
              <w:autoSpaceDN/>
              <w:adjustRightInd/>
              <w:jc w:val="center"/>
              <w:rPr>
                <w:b/>
                <w:bCs/>
                <w:sz w:val="20"/>
                <w:szCs w:val="20"/>
              </w:rPr>
            </w:pPr>
            <w:r w:rsidRPr="00A97068">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97068" w:rsidRPr="00A97068" w:rsidRDefault="00A97068" w:rsidP="00A97068">
            <w:pPr>
              <w:widowControl/>
              <w:autoSpaceDE/>
              <w:autoSpaceDN/>
              <w:adjustRightInd/>
              <w:jc w:val="center"/>
              <w:rPr>
                <w:b/>
                <w:bCs/>
                <w:sz w:val="20"/>
                <w:szCs w:val="20"/>
              </w:rPr>
            </w:pPr>
            <w:r w:rsidRPr="00A97068">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97068" w:rsidRPr="00A97068" w:rsidRDefault="00A97068" w:rsidP="00A97068">
            <w:pPr>
              <w:widowControl/>
              <w:autoSpaceDE/>
              <w:autoSpaceDN/>
              <w:adjustRightInd/>
              <w:jc w:val="center"/>
              <w:rPr>
                <w:b/>
                <w:bCs/>
                <w:sz w:val="20"/>
                <w:szCs w:val="20"/>
              </w:rPr>
            </w:pPr>
            <w:r w:rsidRPr="00A97068">
              <w:rPr>
                <w:b/>
                <w:bCs/>
                <w:sz w:val="20"/>
                <w:szCs w:val="20"/>
              </w:rPr>
              <w:t>C</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A97068" w:rsidRPr="00A97068" w:rsidRDefault="00A97068" w:rsidP="00A97068">
            <w:pPr>
              <w:widowControl/>
              <w:autoSpaceDE/>
              <w:autoSpaceDN/>
              <w:adjustRightInd/>
              <w:jc w:val="center"/>
              <w:rPr>
                <w:b/>
                <w:bCs/>
                <w:sz w:val="20"/>
                <w:szCs w:val="20"/>
              </w:rPr>
            </w:pPr>
            <w:r w:rsidRPr="00A97068">
              <w:rPr>
                <w:b/>
                <w:bCs/>
                <w:sz w:val="20"/>
                <w:szCs w:val="20"/>
              </w:rPr>
              <w:t>D</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A97068" w:rsidRPr="00A97068" w:rsidRDefault="00A97068" w:rsidP="00A97068">
            <w:pPr>
              <w:widowControl/>
              <w:autoSpaceDE/>
              <w:autoSpaceDN/>
              <w:adjustRightInd/>
              <w:jc w:val="center"/>
              <w:rPr>
                <w:b/>
                <w:bCs/>
                <w:sz w:val="20"/>
                <w:szCs w:val="20"/>
              </w:rPr>
            </w:pPr>
            <w:r w:rsidRPr="00A97068">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97068" w:rsidRPr="00A97068" w:rsidRDefault="00A97068" w:rsidP="00A97068">
            <w:pPr>
              <w:widowControl/>
              <w:autoSpaceDE/>
              <w:autoSpaceDN/>
              <w:adjustRightInd/>
              <w:jc w:val="center"/>
              <w:rPr>
                <w:b/>
                <w:bCs/>
                <w:sz w:val="20"/>
                <w:szCs w:val="20"/>
              </w:rPr>
            </w:pPr>
            <w:r w:rsidRPr="00A97068">
              <w:rPr>
                <w:b/>
                <w:bCs/>
                <w:sz w:val="20"/>
                <w:szCs w:val="20"/>
              </w:rPr>
              <w:t>F</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97068" w:rsidRPr="00A97068" w:rsidRDefault="00A97068" w:rsidP="00A97068">
            <w:pPr>
              <w:widowControl/>
              <w:autoSpaceDE/>
              <w:autoSpaceDN/>
              <w:adjustRightInd/>
              <w:jc w:val="center"/>
              <w:rPr>
                <w:b/>
                <w:bCs/>
                <w:sz w:val="20"/>
                <w:szCs w:val="20"/>
              </w:rPr>
            </w:pPr>
            <w:r w:rsidRPr="00A97068">
              <w:rPr>
                <w:b/>
                <w:bCs/>
                <w:sz w:val="20"/>
                <w:szCs w:val="20"/>
              </w:rPr>
              <w:t>G</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A97068" w:rsidRPr="00A97068" w:rsidRDefault="00A97068" w:rsidP="00A97068">
            <w:pPr>
              <w:widowControl/>
              <w:autoSpaceDE/>
              <w:autoSpaceDN/>
              <w:adjustRightInd/>
              <w:jc w:val="center"/>
              <w:rPr>
                <w:b/>
                <w:bCs/>
                <w:sz w:val="20"/>
                <w:szCs w:val="20"/>
              </w:rPr>
            </w:pPr>
            <w:r w:rsidRPr="00A97068">
              <w:rPr>
                <w:b/>
                <w:bCs/>
                <w:sz w:val="20"/>
                <w:szCs w:val="20"/>
              </w:rPr>
              <w:t>H</w:t>
            </w:r>
          </w:p>
        </w:tc>
      </w:tr>
      <w:tr w:rsidR="00A97068" w:rsidRPr="00A97068" w:rsidTr="00EB0C2A">
        <w:trPr>
          <w:trHeight w:val="765"/>
          <w:jc w:val="center"/>
        </w:trPr>
        <w:tc>
          <w:tcPr>
            <w:tcW w:w="3228" w:type="dxa"/>
            <w:vMerge/>
            <w:tcBorders>
              <w:top w:val="single" w:sz="4" w:space="0" w:color="auto"/>
              <w:left w:val="single" w:sz="4" w:space="0" w:color="auto"/>
              <w:bottom w:val="single" w:sz="4" w:space="0" w:color="auto"/>
              <w:right w:val="single" w:sz="4" w:space="0" w:color="auto"/>
            </w:tcBorders>
            <w:vAlign w:val="center"/>
            <w:hideMark/>
          </w:tcPr>
          <w:p w:rsidR="00A97068" w:rsidRPr="00A97068" w:rsidRDefault="00A97068" w:rsidP="00A97068">
            <w:pPr>
              <w:widowControl/>
              <w:autoSpaceDE/>
              <w:autoSpaceDN/>
              <w:adjustRightInd/>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A97068" w:rsidRDefault="00EB0C2A" w:rsidP="00A97068">
            <w:pPr>
              <w:widowControl/>
              <w:autoSpaceDE/>
              <w:autoSpaceDN/>
              <w:adjustRightInd/>
              <w:jc w:val="center"/>
              <w:rPr>
                <w:b/>
                <w:bCs/>
                <w:sz w:val="20"/>
                <w:szCs w:val="20"/>
              </w:rPr>
            </w:pPr>
            <w:r>
              <w:rPr>
                <w:b/>
                <w:bCs/>
                <w:sz w:val="20"/>
                <w:szCs w:val="20"/>
              </w:rPr>
              <w:t>P</w:t>
            </w:r>
            <w:r w:rsidR="00A97068" w:rsidRPr="00A97068">
              <w:rPr>
                <w:b/>
                <w:bCs/>
                <w:sz w:val="20"/>
                <w:szCs w:val="20"/>
              </w:rPr>
              <w:t xml:space="preserve">erson-hours </w:t>
            </w:r>
          </w:p>
          <w:p w:rsidR="00A97068" w:rsidRDefault="00A97068" w:rsidP="00A97068">
            <w:pPr>
              <w:widowControl/>
              <w:autoSpaceDE/>
              <w:autoSpaceDN/>
              <w:adjustRightInd/>
              <w:jc w:val="center"/>
              <w:rPr>
                <w:b/>
                <w:bCs/>
                <w:sz w:val="20"/>
                <w:szCs w:val="20"/>
              </w:rPr>
            </w:pPr>
            <w:r w:rsidRPr="00A97068">
              <w:rPr>
                <w:b/>
                <w:bCs/>
                <w:sz w:val="20"/>
                <w:szCs w:val="20"/>
              </w:rPr>
              <w:t>per occurrence</w:t>
            </w:r>
          </w:p>
          <w:p w:rsidR="00EB0C2A" w:rsidRDefault="00EB0C2A" w:rsidP="00A97068">
            <w:pPr>
              <w:widowControl/>
              <w:autoSpaceDE/>
              <w:autoSpaceDN/>
              <w:adjustRightInd/>
              <w:jc w:val="center"/>
              <w:rPr>
                <w:b/>
                <w:bCs/>
                <w:sz w:val="20"/>
                <w:szCs w:val="20"/>
              </w:rPr>
            </w:pPr>
          </w:p>
          <w:p w:rsidR="00EB0C2A" w:rsidRPr="00A97068" w:rsidRDefault="00EB0C2A" w:rsidP="00A97068">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A97068" w:rsidRDefault="00A97068" w:rsidP="00A97068">
            <w:pPr>
              <w:widowControl/>
              <w:autoSpaceDE/>
              <w:autoSpaceDN/>
              <w:adjustRightInd/>
              <w:jc w:val="center"/>
              <w:rPr>
                <w:b/>
                <w:bCs/>
                <w:sz w:val="20"/>
                <w:szCs w:val="20"/>
              </w:rPr>
            </w:pPr>
            <w:r w:rsidRPr="00A97068">
              <w:rPr>
                <w:b/>
                <w:bCs/>
                <w:sz w:val="20"/>
                <w:szCs w:val="20"/>
              </w:rPr>
              <w:t xml:space="preserve">No. </w:t>
            </w:r>
          </w:p>
          <w:p w:rsidR="00A97068" w:rsidRDefault="00A97068" w:rsidP="00A97068">
            <w:pPr>
              <w:widowControl/>
              <w:autoSpaceDE/>
              <w:autoSpaceDN/>
              <w:adjustRightInd/>
              <w:jc w:val="center"/>
              <w:rPr>
                <w:b/>
                <w:bCs/>
                <w:sz w:val="20"/>
                <w:szCs w:val="20"/>
              </w:rPr>
            </w:pPr>
            <w:r w:rsidRPr="00A97068">
              <w:rPr>
                <w:b/>
                <w:bCs/>
                <w:sz w:val="20"/>
                <w:szCs w:val="20"/>
              </w:rPr>
              <w:t xml:space="preserve">of occurrences </w:t>
            </w:r>
          </w:p>
          <w:p w:rsidR="00A97068" w:rsidRDefault="00A97068" w:rsidP="00A97068">
            <w:pPr>
              <w:widowControl/>
              <w:autoSpaceDE/>
              <w:autoSpaceDN/>
              <w:adjustRightInd/>
              <w:jc w:val="center"/>
              <w:rPr>
                <w:b/>
                <w:bCs/>
                <w:sz w:val="20"/>
                <w:szCs w:val="20"/>
              </w:rPr>
            </w:pPr>
            <w:r w:rsidRPr="00A97068">
              <w:rPr>
                <w:b/>
                <w:bCs/>
                <w:sz w:val="20"/>
                <w:szCs w:val="20"/>
              </w:rPr>
              <w:t xml:space="preserve">per respondent </w:t>
            </w:r>
          </w:p>
          <w:p w:rsidR="00A97068" w:rsidRPr="00A97068" w:rsidRDefault="00A97068" w:rsidP="00A97068">
            <w:pPr>
              <w:widowControl/>
              <w:autoSpaceDE/>
              <w:autoSpaceDN/>
              <w:adjustRightInd/>
              <w:jc w:val="center"/>
              <w:rPr>
                <w:b/>
                <w:bCs/>
                <w:sz w:val="20"/>
                <w:szCs w:val="20"/>
              </w:rPr>
            </w:pPr>
            <w:r w:rsidRPr="00A97068">
              <w:rPr>
                <w:b/>
                <w:bCs/>
                <w:sz w:val="20"/>
                <w:szCs w:val="20"/>
              </w:rPr>
              <w:t>per year</w:t>
            </w:r>
          </w:p>
        </w:tc>
        <w:tc>
          <w:tcPr>
            <w:tcW w:w="1440" w:type="dxa"/>
            <w:tcBorders>
              <w:top w:val="nil"/>
              <w:left w:val="nil"/>
              <w:bottom w:val="single" w:sz="4" w:space="0" w:color="auto"/>
              <w:right w:val="single" w:sz="4" w:space="0" w:color="auto"/>
            </w:tcBorders>
            <w:shd w:val="clear" w:color="auto" w:fill="auto"/>
            <w:vAlign w:val="bottom"/>
            <w:hideMark/>
          </w:tcPr>
          <w:p w:rsidR="00A97068" w:rsidRDefault="00EB0C2A" w:rsidP="00A97068">
            <w:pPr>
              <w:widowControl/>
              <w:autoSpaceDE/>
              <w:autoSpaceDN/>
              <w:adjustRightInd/>
              <w:jc w:val="center"/>
              <w:rPr>
                <w:b/>
                <w:bCs/>
                <w:sz w:val="20"/>
                <w:szCs w:val="20"/>
              </w:rPr>
            </w:pPr>
            <w:r>
              <w:rPr>
                <w:b/>
                <w:bCs/>
                <w:sz w:val="20"/>
                <w:szCs w:val="20"/>
              </w:rPr>
              <w:t>P</w:t>
            </w:r>
            <w:r w:rsidR="00A97068" w:rsidRPr="00A97068">
              <w:rPr>
                <w:b/>
                <w:bCs/>
                <w:sz w:val="20"/>
                <w:szCs w:val="20"/>
              </w:rPr>
              <w:t xml:space="preserve">erson-hours </w:t>
            </w:r>
          </w:p>
          <w:p w:rsidR="00A97068" w:rsidRDefault="00A97068" w:rsidP="00A97068">
            <w:pPr>
              <w:widowControl/>
              <w:autoSpaceDE/>
              <w:autoSpaceDN/>
              <w:adjustRightInd/>
              <w:jc w:val="center"/>
              <w:rPr>
                <w:b/>
                <w:bCs/>
                <w:sz w:val="20"/>
                <w:szCs w:val="20"/>
              </w:rPr>
            </w:pPr>
            <w:r w:rsidRPr="00A97068">
              <w:rPr>
                <w:b/>
                <w:bCs/>
                <w:sz w:val="20"/>
                <w:szCs w:val="20"/>
              </w:rPr>
              <w:t xml:space="preserve">per respondent </w:t>
            </w:r>
          </w:p>
          <w:p w:rsidR="000B7899" w:rsidRDefault="00A97068" w:rsidP="00A97068">
            <w:pPr>
              <w:widowControl/>
              <w:autoSpaceDE/>
              <w:autoSpaceDN/>
              <w:adjustRightInd/>
              <w:jc w:val="center"/>
              <w:rPr>
                <w:b/>
                <w:bCs/>
                <w:sz w:val="20"/>
                <w:szCs w:val="20"/>
              </w:rPr>
            </w:pPr>
            <w:r w:rsidRPr="00A97068">
              <w:rPr>
                <w:b/>
                <w:bCs/>
                <w:sz w:val="20"/>
                <w:szCs w:val="20"/>
              </w:rPr>
              <w:t xml:space="preserve">per year </w:t>
            </w:r>
          </w:p>
          <w:p w:rsidR="00A97068" w:rsidRPr="00A97068" w:rsidRDefault="00A97068" w:rsidP="00A97068">
            <w:pPr>
              <w:widowControl/>
              <w:autoSpaceDE/>
              <w:autoSpaceDN/>
              <w:adjustRightInd/>
              <w:jc w:val="center"/>
              <w:rPr>
                <w:b/>
                <w:bCs/>
                <w:sz w:val="20"/>
                <w:szCs w:val="20"/>
              </w:rPr>
            </w:pPr>
            <w:r w:rsidRPr="00A97068">
              <w:rPr>
                <w:b/>
                <w:bCs/>
                <w:sz w:val="20"/>
                <w:szCs w:val="20"/>
              </w:rPr>
              <w:t>(</w:t>
            </w:r>
            <w:proofErr w:type="spellStart"/>
            <w:r w:rsidRPr="00A97068">
              <w:rPr>
                <w:b/>
                <w:bCs/>
                <w:sz w:val="20"/>
                <w:szCs w:val="20"/>
              </w:rPr>
              <w:t>AxB</w:t>
            </w:r>
            <w:proofErr w:type="spellEnd"/>
            <w:r w:rsidRPr="00A97068">
              <w:rPr>
                <w:b/>
                <w:bCs/>
                <w:sz w:val="20"/>
                <w:szCs w:val="20"/>
              </w:rPr>
              <w:t>)</w:t>
            </w:r>
          </w:p>
        </w:tc>
        <w:tc>
          <w:tcPr>
            <w:tcW w:w="1261" w:type="dxa"/>
            <w:tcBorders>
              <w:top w:val="nil"/>
              <w:left w:val="nil"/>
              <w:bottom w:val="single" w:sz="4" w:space="0" w:color="auto"/>
              <w:right w:val="single" w:sz="4" w:space="0" w:color="auto"/>
            </w:tcBorders>
            <w:shd w:val="clear" w:color="auto" w:fill="auto"/>
            <w:vAlign w:val="bottom"/>
            <w:hideMark/>
          </w:tcPr>
          <w:p w:rsidR="00A97068" w:rsidRDefault="00A97068" w:rsidP="00A97068">
            <w:pPr>
              <w:widowControl/>
              <w:autoSpaceDE/>
              <w:autoSpaceDN/>
              <w:adjustRightInd/>
              <w:jc w:val="center"/>
              <w:rPr>
                <w:b/>
                <w:bCs/>
                <w:sz w:val="20"/>
                <w:szCs w:val="20"/>
              </w:rPr>
            </w:pPr>
            <w:r w:rsidRPr="00A97068">
              <w:rPr>
                <w:b/>
                <w:bCs/>
                <w:sz w:val="20"/>
                <w:szCs w:val="20"/>
              </w:rPr>
              <w:t xml:space="preserve">Respondents </w:t>
            </w:r>
          </w:p>
          <w:p w:rsidR="00A97068" w:rsidRDefault="00A97068" w:rsidP="00A97068">
            <w:pPr>
              <w:widowControl/>
              <w:autoSpaceDE/>
              <w:autoSpaceDN/>
              <w:adjustRightInd/>
              <w:jc w:val="center"/>
              <w:rPr>
                <w:b/>
                <w:bCs/>
                <w:sz w:val="20"/>
                <w:szCs w:val="20"/>
                <w:vertAlign w:val="superscript"/>
              </w:rPr>
            </w:pPr>
            <w:r w:rsidRPr="00A97068">
              <w:rPr>
                <w:b/>
                <w:bCs/>
                <w:sz w:val="20"/>
                <w:szCs w:val="20"/>
              </w:rPr>
              <w:t>per year</w:t>
            </w:r>
            <w:r w:rsidR="00484DDF">
              <w:rPr>
                <w:b/>
                <w:bCs/>
                <w:sz w:val="20"/>
                <w:szCs w:val="20"/>
              </w:rPr>
              <w:t xml:space="preserve"> </w:t>
            </w:r>
            <w:r w:rsidRPr="00A97068">
              <w:rPr>
                <w:b/>
                <w:bCs/>
                <w:sz w:val="20"/>
                <w:szCs w:val="20"/>
                <w:vertAlign w:val="superscript"/>
              </w:rPr>
              <w:t>a</w:t>
            </w:r>
          </w:p>
          <w:p w:rsidR="00EB0C2A" w:rsidRDefault="00EB0C2A" w:rsidP="00A97068">
            <w:pPr>
              <w:widowControl/>
              <w:autoSpaceDE/>
              <w:autoSpaceDN/>
              <w:adjustRightInd/>
              <w:jc w:val="center"/>
              <w:rPr>
                <w:b/>
                <w:bCs/>
                <w:sz w:val="20"/>
                <w:szCs w:val="20"/>
                <w:vertAlign w:val="superscript"/>
              </w:rPr>
            </w:pPr>
          </w:p>
          <w:p w:rsidR="00EB0C2A" w:rsidRPr="00A97068" w:rsidRDefault="00EB0C2A" w:rsidP="00A97068">
            <w:pPr>
              <w:widowControl/>
              <w:autoSpaceDE/>
              <w:autoSpaceDN/>
              <w:adjustRightInd/>
              <w:jc w:val="center"/>
              <w:rPr>
                <w:b/>
                <w:bCs/>
                <w:sz w:val="20"/>
                <w:szCs w:val="20"/>
              </w:rPr>
            </w:pPr>
          </w:p>
        </w:tc>
        <w:tc>
          <w:tcPr>
            <w:tcW w:w="1079" w:type="dxa"/>
            <w:tcBorders>
              <w:top w:val="nil"/>
              <w:left w:val="nil"/>
              <w:bottom w:val="single" w:sz="4" w:space="0" w:color="auto"/>
              <w:right w:val="single" w:sz="4" w:space="0" w:color="auto"/>
            </w:tcBorders>
            <w:shd w:val="clear" w:color="auto" w:fill="auto"/>
            <w:vAlign w:val="bottom"/>
            <w:hideMark/>
          </w:tcPr>
          <w:p w:rsidR="00A97068" w:rsidRDefault="00A97068" w:rsidP="00A97068">
            <w:pPr>
              <w:widowControl/>
              <w:autoSpaceDE/>
              <w:autoSpaceDN/>
              <w:adjustRightInd/>
              <w:jc w:val="center"/>
              <w:rPr>
                <w:b/>
                <w:bCs/>
                <w:sz w:val="20"/>
                <w:szCs w:val="20"/>
              </w:rPr>
            </w:pPr>
            <w:r w:rsidRPr="00A97068">
              <w:rPr>
                <w:b/>
                <w:bCs/>
                <w:sz w:val="20"/>
                <w:szCs w:val="20"/>
              </w:rPr>
              <w:t xml:space="preserve">Technical hours </w:t>
            </w:r>
          </w:p>
          <w:p w:rsidR="00A97068" w:rsidRPr="00A97068" w:rsidRDefault="00A97068" w:rsidP="00A97068">
            <w:pPr>
              <w:widowControl/>
              <w:autoSpaceDE/>
              <w:autoSpaceDN/>
              <w:adjustRightInd/>
              <w:jc w:val="center"/>
              <w:rPr>
                <w:b/>
                <w:bCs/>
                <w:sz w:val="20"/>
                <w:szCs w:val="20"/>
              </w:rPr>
            </w:pPr>
            <w:r w:rsidRPr="00A97068">
              <w:rPr>
                <w:b/>
                <w:bCs/>
                <w:sz w:val="20"/>
                <w:szCs w:val="20"/>
              </w:rPr>
              <w:t>per year (</w:t>
            </w:r>
            <w:proofErr w:type="spellStart"/>
            <w:r w:rsidRPr="00A97068">
              <w:rPr>
                <w:b/>
                <w:bCs/>
                <w:sz w:val="20"/>
                <w:szCs w:val="20"/>
              </w:rPr>
              <w:t>CxD</w:t>
            </w:r>
            <w:proofErr w:type="spellEnd"/>
            <w:r w:rsidRPr="00A97068">
              <w:rPr>
                <w:b/>
                <w:bCs/>
                <w:sz w:val="20"/>
                <w:szCs w:val="20"/>
              </w:rPr>
              <w:t>)</w:t>
            </w:r>
          </w:p>
        </w:tc>
        <w:tc>
          <w:tcPr>
            <w:tcW w:w="1260" w:type="dxa"/>
            <w:tcBorders>
              <w:top w:val="nil"/>
              <w:left w:val="nil"/>
              <w:bottom w:val="single" w:sz="4" w:space="0" w:color="auto"/>
              <w:right w:val="single" w:sz="4" w:space="0" w:color="auto"/>
            </w:tcBorders>
            <w:shd w:val="clear" w:color="auto" w:fill="auto"/>
            <w:vAlign w:val="bottom"/>
            <w:hideMark/>
          </w:tcPr>
          <w:p w:rsidR="00A97068" w:rsidRDefault="00A97068" w:rsidP="00A97068">
            <w:pPr>
              <w:widowControl/>
              <w:autoSpaceDE/>
              <w:autoSpaceDN/>
              <w:adjustRightInd/>
              <w:jc w:val="center"/>
              <w:rPr>
                <w:b/>
                <w:bCs/>
                <w:sz w:val="20"/>
                <w:szCs w:val="20"/>
              </w:rPr>
            </w:pPr>
            <w:r w:rsidRPr="00A97068">
              <w:rPr>
                <w:b/>
                <w:bCs/>
                <w:sz w:val="20"/>
                <w:szCs w:val="20"/>
              </w:rPr>
              <w:t xml:space="preserve">Management hours </w:t>
            </w:r>
          </w:p>
          <w:p w:rsidR="00A97068" w:rsidRPr="00A97068" w:rsidRDefault="00A97068" w:rsidP="00A97068">
            <w:pPr>
              <w:widowControl/>
              <w:autoSpaceDE/>
              <w:autoSpaceDN/>
              <w:adjustRightInd/>
              <w:jc w:val="center"/>
              <w:rPr>
                <w:b/>
                <w:bCs/>
                <w:sz w:val="20"/>
                <w:szCs w:val="20"/>
              </w:rPr>
            </w:pPr>
            <w:r w:rsidRPr="00A97068">
              <w:rPr>
                <w:b/>
                <w:bCs/>
                <w:sz w:val="20"/>
                <w:szCs w:val="20"/>
              </w:rPr>
              <w:t>per year  (Ex0.05)</w:t>
            </w:r>
          </w:p>
        </w:tc>
        <w:tc>
          <w:tcPr>
            <w:tcW w:w="1080" w:type="dxa"/>
            <w:tcBorders>
              <w:top w:val="nil"/>
              <w:left w:val="nil"/>
              <w:bottom w:val="single" w:sz="4" w:space="0" w:color="auto"/>
              <w:right w:val="single" w:sz="4" w:space="0" w:color="auto"/>
            </w:tcBorders>
            <w:shd w:val="clear" w:color="auto" w:fill="auto"/>
            <w:vAlign w:val="bottom"/>
            <w:hideMark/>
          </w:tcPr>
          <w:p w:rsidR="00A97068" w:rsidRDefault="00A97068" w:rsidP="00A97068">
            <w:pPr>
              <w:widowControl/>
              <w:autoSpaceDE/>
              <w:autoSpaceDN/>
              <w:adjustRightInd/>
              <w:jc w:val="center"/>
              <w:rPr>
                <w:b/>
                <w:bCs/>
                <w:sz w:val="20"/>
                <w:szCs w:val="20"/>
              </w:rPr>
            </w:pPr>
            <w:r w:rsidRPr="00A97068">
              <w:rPr>
                <w:b/>
                <w:bCs/>
                <w:sz w:val="20"/>
                <w:szCs w:val="20"/>
              </w:rPr>
              <w:t xml:space="preserve">Clerical hours </w:t>
            </w:r>
          </w:p>
          <w:p w:rsidR="00A97068" w:rsidRPr="00A97068" w:rsidRDefault="00A97068" w:rsidP="00A97068">
            <w:pPr>
              <w:widowControl/>
              <w:autoSpaceDE/>
              <w:autoSpaceDN/>
              <w:adjustRightInd/>
              <w:jc w:val="center"/>
              <w:rPr>
                <w:b/>
                <w:bCs/>
                <w:sz w:val="20"/>
                <w:szCs w:val="20"/>
              </w:rPr>
            </w:pPr>
            <w:r w:rsidRPr="00A97068">
              <w:rPr>
                <w:b/>
                <w:bCs/>
                <w:sz w:val="20"/>
                <w:szCs w:val="20"/>
              </w:rPr>
              <w:t>per year (Ex0.10)</w:t>
            </w:r>
          </w:p>
        </w:tc>
        <w:tc>
          <w:tcPr>
            <w:tcW w:w="1238" w:type="dxa"/>
            <w:tcBorders>
              <w:top w:val="nil"/>
              <w:left w:val="nil"/>
              <w:bottom w:val="single" w:sz="4" w:space="0" w:color="auto"/>
              <w:right w:val="single" w:sz="4" w:space="0" w:color="auto"/>
            </w:tcBorders>
            <w:shd w:val="clear" w:color="auto" w:fill="auto"/>
            <w:vAlign w:val="bottom"/>
            <w:hideMark/>
          </w:tcPr>
          <w:p w:rsidR="00A97068" w:rsidRDefault="00A97068" w:rsidP="00A97068">
            <w:pPr>
              <w:widowControl/>
              <w:autoSpaceDE/>
              <w:autoSpaceDN/>
              <w:adjustRightInd/>
              <w:jc w:val="center"/>
              <w:rPr>
                <w:b/>
                <w:bCs/>
                <w:sz w:val="20"/>
                <w:szCs w:val="20"/>
              </w:rPr>
            </w:pPr>
            <w:r w:rsidRPr="00A97068">
              <w:rPr>
                <w:b/>
                <w:bCs/>
                <w:sz w:val="20"/>
                <w:szCs w:val="20"/>
              </w:rPr>
              <w:t xml:space="preserve">Total cost </w:t>
            </w:r>
          </w:p>
          <w:p w:rsidR="00A97068" w:rsidRDefault="00A97068" w:rsidP="00A97068">
            <w:pPr>
              <w:widowControl/>
              <w:autoSpaceDE/>
              <w:autoSpaceDN/>
              <w:adjustRightInd/>
              <w:jc w:val="center"/>
              <w:rPr>
                <w:b/>
                <w:bCs/>
                <w:sz w:val="20"/>
                <w:szCs w:val="20"/>
              </w:rPr>
            </w:pPr>
            <w:r w:rsidRPr="00A97068">
              <w:rPr>
                <w:b/>
                <w:bCs/>
                <w:sz w:val="20"/>
                <w:szCs w:val="20"/>
              </w:rPr>
              <w:t xml:space="preserve">per year </w:t>
            </w:r>
          </w:p>
          <w:p w:rsidR="00A97068" w:rsidRDefault="00A97068" w:rsidP="00A97068">
            <w:pPr>
              <w:widowControl/>
              <w:autoSpaceDE/>
              <w:autoSpaceDN/>
              <w:adjustRightInd/>
              <w:jc w:val="center"/>
              <w:rPr>
                <w:b/>
                <w:bCs/>
                <w:sz w:val="20"/>
                <w:szCs w:val="20"/>
                <w:vertAlign w:val="superscript"/>
              </w:rPr>
            </w:pPr>
            <w:r w:rsidRPr="00A97068">
              <w:rPr>
                <w:b/>
                <w:bCs/>
                <w:sz w:val="20"/>
                <w:szCs w:val="20"/>
              </w:rPr>
              <w:t>($)</w:t>
            </w:r>
            <w:r w:rsidRPr="00A97068">
              <w:rPr>
                <w:b/>
                <w:bCs/>
                <w:sz w:val="20"/>
                <w:szCs w:val="20"/>
                <w:vertAlign w:val="superscript"/>
              </w:rPr>
              <w:t>b</w:t>
            </w:r>
          </w:p>
          <w:p w:rsidR="00EB0C2A" w:rsidRPr="00A97068" w:rsidRDefault="00EB0C2A" w:rsidP="00A97068">
            <w:pPr>
              <w:widowControl/>
              <w:autoSpaceDE/>
              <w:autoSpaceDN/>
              <w:adjustRightInd/>
              <w:jc w:val="center"/>
              <w:rPr>
                <w:b/>
                <w:bCs/>
                <w:sz w:val="20"/>
                <w:szCs w:val="20"/>
              </w:rPr>
            </w:pPr>
          </w:p>
        </w:tc>
      </w:tr>
      <w:tr w:rsidR="00A97068" w:rsidRPr="00A97068" w:rsidTr="00EB0C2A">
        <w:trPr>
          <w:trHeight w:val="255"/>
          <w:jc w:val="center"/>
        </w:trPr>
        <w:tc>
          <w:tcPr>
            <w:tcW w:w="3228" w:type="dxa"/>
            <w:tcBorders>
              <w:top w:val="nil"/>
              <w:left w:val="single" w:sz="4" w:space="0" w:color="auto"/>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rPr>
                <w:sz w:val="20"/>
                <w:szCs w:val="20"/>
              </w:rPr>
            </w:pPr>
            <w:r w:rsidRPr="00A97068">
              <w:rPr>
                <w:sz w:val="20"/>
                <w:szCs w:val="20"/>
              </w:rPr>
              <w:t>Report review: New plant</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261"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079"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26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08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238"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rPr>
                <w:sz w:val="20"/>
                <w:szCs w:val="20"/>
              </w:rPr>
            </w:pPr>
            <w:r w:rsidRPr="00A97068">
              <w:rPr>
                <w:sz w:val="20"/>
                <w:szCs w:val="20"/>
              </w:rPr>
              <w:t xml:space="preserve">  </w:t>
            </w:r>
          </w:p>
        </w:tc>
      </w:tr>
      <w:tr w:rsidR="00A97068" w:rsidRPr="00A97068" w:rsidTr="00EB0C2A">
        <w:trPr>
          <w:trHeight w:val="212"/>
          <w:jc w:val="center"/>
        </w:trPr>
        <w:tc>
          <w:tcPr>
            <w:tcW w:w="3228" w:type="dxa"/>
            <w:tcBorders>
              <w:top w:val="nil"/>
              <w:left w:val="single" w:sz="4" w:space="0" w:color="auto"/>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ind w:left="145"/>
              <w:rPr>
                <w:sz w:val="20"/>
                <w:szCs w:val="20"/>
              </w:rPr>
            </w:pPr>
            <w:r w:rsidRPr="00A97068">
              <w:rPr>
                <w:sz w:val="20"/>
                <w:szCs w:val="20"/>
              </w:rPr>
              <w:t>Notification of con</w:t>
            </w:r>
            <w:r>
              <w:rPr>
                <w:sz w:val="20"/>
                <w:szCs w:val="20"/>
              </w:rPr>
              <w:t>s</w:t>
            </w:r>
            <w:r w:rsidRPr="00A97068">
              <w:rPr>
                <w:sz w:val="20"/>
                <w:szCs w:val="20"/>
              </w:rPr>
              <w:t>truction</w:t>
            </w:r>
            <w:r w:rsidR="00EB0C2A">
              <w:rPr>
                <w:sz w:val="20"/>
                <w:szCs w:val="20"/>
              </w:rPr>
              <w:t xml:space="preserve"> </w:t>
            </w:r>
            <w:r w:rsidRPr="00A97068">
              <w:rPr>
                <w:sz w:val="20"/>
                <w:szCs w:val="20"/>
                <w:vertAlign w:val="superscript"/>
              </w:rPr>
              <w:t>c</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8</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8</w:t>
            </w:r>
          </w:p>
        </w:tc>
        <w:tc>
          <w:tcPr>
            <w:tcW w:w="1261"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23</w:t>
            </w:r>
          </w:p>
        </w:tc>
        <w:tc>
          <w:tcPr>
            <w:tcW w:w="1079"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184</w:t>
            </w:r>
          </w:p>
        </w:tc>
        <w:tc>
          <w:tcPr>
            <w:tcW w:w="126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9.2</w:t>
            </w:r>
          </w:p>
        </w:tc>
        <w:tc>
          <w:tcPr>
            <w:tcW w:w="108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18.4</w:t>
            </w:r>
          </w:p>
        </w:tc>
        <w:tc>
          <w:tcPr>
            <w:tcW w:w="1238" w:type="dxa"/>
            <w:tcBorders>
              <w:top w:val="nil"/>
              <w:left w:val="nil"/>
              <w:bottom w:val="single" w:sz="4" w:space="0" w:color="auto"/>
              <w:right w:val="single" w:sz="4" w:space="0" w:color="auto"/>
            </w:tcBorders>
            <w:shd w:val="clear" w:color="auto" w:fill="auto"/>
            <w:hideMark/>
          </w:tcPr>
          <w:p w:rsidR="00A97068" w:rsidRPr="00A97068" w:rsidRDefault="0020288B" w:rsidP="00A97068">
            <w:pPr>
              <w:widowControl/>
              <w:autoSpaceDE/>
              <w:autoSpaceDN/>
              <w:adjustRightInd/>
              <w:jc w:val="right"/>
              <w:rPr>
                <w:sz w:val="20"/>
                <w:szCs w:val="20"/>
              </w:rPr>
            </w:pPr>
            <w:r>
              <w:rPr>
                <w:sz w:val="20"/>
                <w:szCs w:val="20"/>
              </w:rPr>
              <w:t>$</w:t>
            </w:r>
            <w:r w:rsidR="00A97068" w:rsidRPr="00A97068">
              <w:rPr>
                <w:sz w:val="20"/>
                <w:szCs w:val="20"/>
              </w:rPr>
              <w:t>9,535.71</w:t>
            </w:r>
          </w:p>
        </w:tc>
      </w:tr>
      <w:tr w:rsidR="00A97068" w:rsidRPr="00A97068" w:rsidTr="00EB0C2A">
        <w:trPr>
          <w:trHeight w:val="315"/>
          <w:jc w:val="center"/>
        </w:trPr>
        <w:tc>
          <w:tcPr>
            <w:tcW w:w="3228" w:type="dxa"/>
            <w:tcBorders>
              <w:top w:val="nil"/>
              <w:left w:val="single" w:sz="4" w:space="0" w:color="auto"/>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ind w:left="145"/>
              <w:rPr>
                <w:sz w:val="20"/>
                <w:szCs w:val="20"/>
              </w:rPr>
            </w:pPr>
            <w:r w:rsidRPr="00A97068">
              <w:rPr>
                <w:sz w:val="20"/>
                <w:szCs w:val="20"/>
              </w:rPr>
              <w:t>Notification of reconstruction/</w:t>
            </w:r>
            <w:r>
              <w:rPr>
                <w:sz w:val="20"/>
                <w:szCs w:val="20"/>
              </w:rPr>
              <w:t xml:space="preserve"> </w:t>
            </w:r>
            <w:r w:rsidRPr="00A97068">
              <w:rPr>
                <w:sz w:val="20"/>
                <w:szCs w:val="20"/>
              </w:rPr>
              <w:t>modification</w:t>
            </w:r>
            <w:r w:rsidR="00EB0C2A">
              <w:rPr>
                <w:sz w:val="20"/>
                <w:szCs w:val="20"/>
              </w:rPr>
              <w:t xml:space="preserve"> </w:t>
            </w:r>
            <w:r w:rsidRPr="00A97068">
              <w:rPr>
                <w:sz w:val="20"/>
                <w:szCs w:val="20"/>
                <w:vertAlign w:val="superscript"/>
              </w:rPr>
              <w:t>c</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2</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2</w:t>
            </w:r>
          </w:p>
        </w:tc>
        <w:tc>
          <w:tcPr>
            <w:tcW w:w="1261"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15</w:t>
            </w:r>
          </w:p>
        </w:tc>
        <w:tc>
          <w:tcPr>
            <w:tcW w:w="1079"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30</w:t>
            </w:r>
          </w:p>
        </w:tc>
        <w:tc>
          <w:tcPr>
            <w:tcW w:w="126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1.5</w:t>
            </w:r>
          </w:p>
        </w:tc>
        <w:tc>
          <w:tcPr>
            <w:tcW w:w="108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3</w:t>
            </w:r>
          </w:p>
        </w:tc>
        <w:tc>
          <w:tcPr>
            <w:tcW w:w="1238" w:type="dxa"/>
            <w:tcBorders>
              <w:top w:val="nil"/>
              <w:left w:val="nil"/>
              <w:bottom w:val="single" w:sz="4" w:space="0" w:color="auto"/>
              <w:right w:val="single" w:sz="4" w:space="0" w:color="auto"/>
            </w:tcBorders>
            <w:shd w:val="clear" w:color="auto" w:fill="auto"/>
            <w:hideMark/>
          </w:tcPr>
          <w:p w:rsidR="00A97068" w:rsidRPr="00A97068" w:rsidRDefault="0020288B" w:rsidP="00A97068">
            <w:pPr>
              <w:widowControl/>
              <w:autoSpaceDE/>
              <w:autoSpaceDN/>
              <w:adjustRightInd/>
              <w:jc w:val="right"/>
              <w:rPr>
                <w:sz w:val="20"/>
                <w:szCs w:val="20"/>
              </w:rPr>
            </w:pPr>
            <w:r>
              <w:rPr>
                <w:sz w:val="20"/>
                <w:szCs w:val="20"/>
              </w:rPr>
              <w:t>$</w:t>
            </w:r>
            <w:r w:rsidR="00A97068" w:rsidRPr="00A97068">
              <w:rPr>
                <w:sz w:val="20"/>
                <w:szCs w:val="20"/>
              </w:rPr>
              <w:t>1,554.74</w:t>
            </w:r>
          </w:p>
        </w:tc>
      </w:tr>
      <w:tr w:rsidR="00A97068" w:rsidRPr="00A97068" w:rsidTr="00EB0C2A">
        <w:trPr>
          <w:trHeight w:val="255"/>
          <w:jc w:val="center"/>
        </w:trPr>
        <w:tc>
          <w:tcPr>
            <w:tcW w:w="3228" w:type="dxa"/>
            <w:tcBorders>
              <w:top w:val="nil"/>
              <w:left w:val="single" w:sz="4" w:space="0" w:color="auto"/>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ind w:left="145"/>
              <w:rPr>
                <w:sz w:val="20"/>
                <w:szCs w:val="20"/>
              </w:rPr>
            </w:pPr>
            <w:r w:rsidRPr="00A97068">
              <w:rPr>
                <w:sz w:val="20"/>
                <w:szCs w:val="20"/>
              </w:rPr>
              <w:t>Notification of actual startup</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0.5</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0.5</w:t>
            </w:r>
          </w:p>
        </w:tc>
        <w:tc>
          <w:tcPr>
            <w:tcW w:w="1261"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38</w:t>
            </w:r>
          </w:p>
        </w:tc>
        <w:tc>
          <w:tcPr>
            <w:tcW w:w="1079"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19</w:t>
            </w:r>
          </w:p>
        </w:tc>
        <w:tc>
          <w:tcPr>
            <w:tcW w:w="126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0.95</w:t>
            </w:r>
          </w:p>
        </w:tc>
        <w:tc>
          <w:tcPr>
            <w:tcW w:w="108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1.9</w:t>
            </w:r>
          </w:p>
        </w:tc>
        <w:tc>
          <w:tcPr>
            <w:tcW w:w="1238" w:type="dxa"/>
            <w:tcBorders>
              <w:top w:val="nil"/>
              <w:left w:val="nil"/>
              <w:bottom w:val="single" w:sz="4" w:space="0" w:color="auto"/>
              <w:right w:val="single" w:sz="4" w:space="0" w:color="auto"/>
            </w:tcBorders>
            <w:shd w:val="clear" w:color="auto" w:fill="auto"/>
            <w:hideMark/>
          </w:tcPr>
          <w:p w:rsidR="00A97068" w:rsidRPr="00A97068" w:rsidRDefault="0020288B" w:rsidP="00A97068">
            <w:pPr>
              <w:widowControl/>
              <w:autoSpaceDE/>
              <w:autoSpaceDN/>
              <w:adjustRightInd/>
              <w:jc w:val="right"/>
              <w:rPr>
                <w:sz w:val="20"/>
                <w:szCs w:val="20"/>
              </w:rPr>
            </w:pPr>
            <w:r>
              <w:rPr>
                <w:sz w:val="20"/>
                <w:szCs w:val="20"/>
              </w:rPr>
              <w:t>$</w:t>
            </w:r>
            <w:r w:rsidR="00A97068" w:rsidRPr="00A97068">
              <w:rPr>
                <w:sz w:val="20"/>
                <w:szCs w:val="20"/>
              </w:rPr>
              <w:t>984.67</w:t>
            </w:r>
          </w:p>
        </w:tc>
      </w:tr>
      <w:tr w:rsidR="00A97068" w:rsidRPr="00A97068" w:rsidTr="00EB0C2A">
        <w:trPr>
          <w:trHeight w:val="194"/>
          <w:jc w:val="center"/>
        </w:trPr>
        <w:tc>
          <w:tcPr>
            <w:tcW w:w="3228" w:type="dxa"/>
            <w:tcBorders>
              <w:top w:val="nil"/>
              <w:left w:val="single" w:sz="4" w:space="0" w:color="auto"/>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ind w:left="145"/>
              <w:rPr>
                <w:sz w:val="20"/>
                <w:szCs w:val="20"/>
              </w:rPr>
            </w:pPr>
            <w:r w:rsidRPr="00A97068">
              <w:rPr>
                <w:sz w:val="20"/>
                <w:szCs w:val="20"/>
              </w:rPr>
              <w:t>Notification of initial/repeat test</w:t>
            </w:r>
            <w:r w:rsidR="00EB0C2A">
              <w:rPr>
                <w:sz w:val="20"/>
                <w:szCs w:val="20"/>
              </w:rPr>
              <w:t xml:space="preserve"> </w:t>
            </w:r>
            <w:r w:rsidRPr="00A97068">
              <w:rPr>
                <w:sz w:val="20"/>
                <w:szCs w:val="20"/>
                <w:vertAlign w:val="superscript"/>
              </w:rPr>
              <w:t>d</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0.5</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0.5</w:t>
            </w:r>
          </w:p>
        </w:tc>
        <w:tc>
          <w:tcPr>
            <w:tcW w:w="1261"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46</w:t>
            </w:r>
          </w:p>
        </w:tc>
        <w:tc>
          <w:tcPr>
            <w:tcW w:w="1079"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23</w:t>
            </w:r>
          </w:p>
        </w:tc>
        <w:tc>
          <w:tcPr>
            <w:tcW w:w="126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1.15</w:t>
            </w:r>
          </w:p>
        </w:tc>
        <w:tc>
          <w:tcPr>
            <w:tcW w:w="108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2.3</w:t>
            </w:r>
          </w:p>
        </w:tc>
        <w:tc>
          <w:tcPr>
            <w:tcW w:w="1238" w:type="dxa"/>
            <w:tcBorders>
              <w:top w:val="nil"/>
              <w:left w:val="nil"/>
              <w:bottom w:val="single" w:sz="4" w:space="0" w:color="auto"/>
              <w:right w:val="single" w:sz="4" w:space="0" w:color="auto"/>
            </w:tcBorders>
            <w:shd w:val="clear" w:color="auto" w:fill="auto"/>
            <w:hideMark/>
          </w:tcPr>
          <w:p w:rsidR="00A97068" w:rsidRPr="00A97068" w:rsidRDefault="0020288B" w:rsidP="00A97068">
            <w:pPr>
              <w:widowControl/>
              <w:autoSpaceDE/>
              <w:autoSpaceDN/>
              <w:adjustRightInd/>
              <w:jc w:val="right"/>
              <w:rPr>
                <w:sz w:val="20"/>
                <w:szCs w:val="20"/>
              </w:rPr>
            </w:pPr>
            <w:r>
              <w:rPr>
                <w:sz w:val="20"/>
                <w:szCs w:val="20"/>
              </w:rPr>
              <w:t>$</w:t>
            </w:r>
            <w:r w:rsidR="00A97068" w:rsidRPr="00A97068">
              <w:rPr>
                <w:sz w:val="20"/>
                <w:szCs w:val="20"/>
              </w:rPr>
              <w:t>1,191.96</w:t>
            </w:r>
          </w:p>
        </w:tc>
      </w:tr>
      <w:tr w:rsidR="00A97068" w:rsidRPr="00A97068" w:rsidTr="00EB0C2A">
        <w:trPr>
          <w:trHeight w:val="257"/>
          <w:jc w:val="center"/>
        </w:trPr>
        <w:tc>
          <w:tcPr>
            <w:tcW w:w="3228" w:type="dxa"/>
            <w:tcBorders>
              <w:top w:val="nil"/>
              <w:left w:val="single" w:sz="4" w:space="0" w:color="auto"/>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ind w:left="145"/>
              <w:rPr>
                <w:sz w:val="20"/>
                <w:szCs w:val="20"/>
              </w:rPr>
            </w:pPr>
            <w:r w:rsidRPr="00A97068">
              <w:rPr>
                <w:sz w:val="20"/>
                <w:szCs w:val="20"/>
              </w:rPr>
              <w:t>Review test results</w:t>
            </w:r>
            <w:r w:rsidR="00EB0C2A">
              <w:rPr>
                <w:sz w:val="20"/>
                <w:szCs w:val="20"/>
              </w:rPr>
              <w:t xml:space="preserve"> </w:t>
            </w:r>
            <w:r w:rsidRPr="00A97068">
              <w:rPr>
                <w:sz w:val="20"/>
                <w:szCs w:val="20"/>
                <w:vertAlign w:val="superscript"/>
              </w:rPr>
              <w:t>d</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2</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2</w:t>
            </w:r>
          </w:p>
        </w:tc>
        <w:tc>
          <w:tcPr>
            <w:tcW w:w="1261"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46</w:t>
            </w:r>
          </w:p>
        </w:tc>
        <w:tc>
          <w:tcPr>
            <w:tcW w:w="1079"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92</w:t>
            </w:r>
          </w:p>
        </w:tc>
        <w:tc>
          <w:tcPr>
            <w:tcW w:w="126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4.6</w:t>
            </w:r>
          </w:p>
        </w:tc>
        <w:tc>
          <w:tcPr>
            <w:tcW w:w="108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9.2</w:t>
            </w:r>
          </w:p>
        </w:tc>
        <w:tc>
          <w:tcPr>
            <w:tcW w:w="1238" w:type="dxa"/>
            <w:tcBorders>
              <w:top w:val="nil"/>
              <w:left w:val="nil"/>
              <w:bottom w:val="single" w:sz="4" w:space="0" w:color="auto"/>
              <w:right w:val="single" w:sz="4" w:space="0" w:color="auto"/>
            </w:tcBorders>
            <w:shd w:val="clear" w:color="auto" w:fill="auto"/>
            <w:hideMark/>
          </w:tcPr>
          <w:p w:rsidR="00A97068" w:rsidRPr="00A97068" w:rsidRDefault="0020288B" w:rsidP="00A97068">
            <w:pPr>
              <w:widowControl/>
              <w:autoSpaceDE/>
              <w:autoSpaceDN/>
              <w:adjustRightInd/>
              <w:jc w:val="right"/>
              <w:rPr>
                <w:sz w:val="20"/>
                <w:szCs w:val="20"/>
              </w:rPr>
            </w:pPr>
            <w:r>
              <w:rPr>
                <w:sz w:val="20"/>
                <w:szCs w:val="20"/>
              </w:rPr>
              <w:t>$</w:t>
            </w:r>
            <w:r w:rsidR="00A97068" w:rsidRPr="00A97068">
              <w:rPr>
                <w:sz w:val="20"/>
                <w:szCs w:val="20"/>
              </w:rPr>
              <w:t>4,767.85</w:t>
            </w:r>
          </w:p>
        </w:tc>
      </w:tr>
      <w:tr w:rsidR="00A97068" w:rsidRPr="00A97068" w:rsidTr="00EB0C2A">
        <w:trPr>
          <w:trHeight w:val="255"/>
          <w:jc w:val="center"/>
        </w:trPr>
        <w:tc>
          <w:tcPr>
            <w:tcW w:w="3228" w:type="dxa"/>
            <w:tcBorders>
              <w:top w:val="nil"/>
              <w:left w:val="single" w:sz="4" w:space="0" w:color="auto"/>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rPr>
                <w:sz w:val="20"/>
                <w:szCs w:val="20"/>
              </w:rPr>
            </w:pPr>
            <w:r w:rsidRPr="00A97068">
              <w:rPr>
                <w:sz w:val="20"/>
                <w:szCs w:val="20"/>
              </w:rPr>
              <w:t>Report review: Existing plant</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261"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079"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26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08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238"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rPr>
                <w:sz w:val="20"/>
                <w:szCs w:val="20"/>
              </w:rPr>
            </w:pPr>
            <w:r w:rsidRPr="00A97068">
              <w:rPr>
                <w:sz w:val="20"/>
                <w:szCs w:val="20"/>
              </w:rPr>
              <w:t xml:space="preserve">  </w:t>
            </w:r>
          </w:p>
        </w:tc>
      </w:tr>
      <w:tr w:rsidR="00A97068" w:rsidRPr="00A97068" w:rsidTr="00EB0C2A">
        <w:trPr>
          <w:trHeight w:val="255"/>
          <w:jc w:val="center"/>
        </w:trPr>
        <w:tc>
          <w:tcPr>
            <w:tcW w:w="3228" w:type="dxa"/>
            <w:tcBorders>
              <w:top w:val="nil"/>
              <w:left w:val="single" w:sz="4" w:space="0" w:color="auto"/>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ind w:left="145"/>
              <w:rPr>
                <w:sz w:val="20"/>
                <w:szCs w:val="20"/>
              </w:rPr>
            </w:pPr>
            <w:r w:rsidRPr="00A97068">
              <w:rPr>
                <w:sz w:val="20"/>
                <w:szCs w:val="20"/>
              </w:rPr>
              <w:t>Semiannual emission report</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2.45</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2</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4.9</w:t>
            </w:r>
          </w:p>
        </w:tc>
        <w:tc>
          <w:tcPr>
            <w:tcW w:w="1261"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342</w:t>
            </w:r>
          </w:p>
        </w:tc>
        <w:tc>
          <w:tcPr>
            <w:tcW w:w="1079"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w:t>
            </w:r>
            <w:r w:rsidR="008F0CC6">
              <w:rPr>
                <w:sz w:val="20"/>
                <w:szCs w:val="20"/>
              </w:rPr>
              <w:t>,</w:t>
            </w:r>
            <w:r w:rsidRPr="00A97068">
              <w:rPr>
                <w:sz w:val="20"/>
                <w:szCs w:val="20"/>
              </w:rPr>
              <w:t>675.8</w:t>
            </w:r>
          </w:p>
        </w:tc>
        <w:tc>
          <w:tcPr>
            <w:tcW w:w="126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83.79</w:t>
            </w:r>
          </w:p>
        </w:tc>
        <w:tc>
          <w:tcPr>
            <w:tcW w:w="108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167.58</w:t>
            </w:r>
          </w:p>
        </w:tc>
        <w:tc>
          <w:tcPr>
            <w:tcW w:w="1238" w:type="dxa"/>
            <w:tcBorders>
              <w:top w:val="nil"/>
              <w:left w:val="nil"/>
              <w:bottom w:val="single" w:sz="4" w:space="0" w:color="auto"/>
              <w:right w:val="single" w:sz="4" w:space="0" w:color="auto"/>
            </w:tcBorders>
            <w:shd w:val="clear" w:color="auto" w:fill="auto"/>
            <w:hideMark/>
          </w:tcPr>
          <w:p w:rsidR="00A97068" w:rsidRPr="00A97068" w:rsidRDefault="0020288B" w:rsidP="00A97068">
            <w:pPr>
              <w:widowControl/>
              <w:autoSpaceDE/>
              <w:autoSpaceDN/>
              <w:adjustRightInd/>
              <w:jc w:val="right"/>
              <w:rPr>
                <w:sz w:val="20"/>
                <w:szCs w:val="20"/>
              </w:rPr>
            </w:pPr>
            <w:r>
              <w:rPr>
                <w:sz w:val="20"/>
                <w:szCs w:val="20"/>
              </w:rPr>
              <w:t>$</w:t>
            </w:r>
            <w:r w:rsidR="00A97068" w:rsidRPr="00A97068">
              <w:rPr>
                <w:sz w:val="20"/>
                <w:szCs w:val="20"/>
              </w:rPr>
              <w:t>86,847.5</w:t>
            </w:r>
          </w:p>
        </w:tc>
      </w:tr>
      <w:tr w:rsidR="00A97068" w:rsidRPr="00A97068" w:rsidTr="00EB0C2A">
        <w:trPr>
          <w:trHeight w:val="255"/>
          <w:jc w:val="center"/>
        </w:trPr>
        <w:tc>
          <w:tcPr>
            <w:tcW w:w="8809" w:type="dxa"/>
            <w:gridSpan w:val="5"/>
            <w:tcBorders>
              <w:top w:val="nil"/>
              <w:left w:val="single" w:sz="4" w:space="0" w:color="auto"/>
              <w:bottom w:val="single" w:sz="4" w:space="0" w:color="auto"/>
              <w:right w:val="single" w:sz="4" w:space="0" w:color="auto"/>
            </w:tcBorders>
            <w:shd w:val="clear" w:color="auto" w:fill="auto"/>
            <w:vAlign w:val="bottom"/>
            <w:hideMark/>
          </w:tcPr>
          <w:p w:rsidR="00A97068" w:rsidRPr="00A97068" w:rsidRDefault="00A97068" w:rsidP="00EB0C2A">
            <w:pPr>
              <w:widowControl/>
              <w:autoSpaceDE/>
              <w:autoSpaceDN/>
              <w:adjustRightInd/>
              <w:rPr>
                <w:sz w:val="20"/>
                <w:szCs w:val="20"/>
              </w:rPr>
            </w:pPr>
            <w:r w:rsidRPr="00A97068">
              <w:rPr>
                <w:b/>
                <w:bCs/>
                <w:sz w:val="20"/>
                <w:szCs w:val="20"/>
              </w:rPr>
              <w:t>TOTAL ANNUAL BURDEN AND COST (</w:t>
            </w:r>
            <w:r w:rsidR="00EB0C2A">
              <w:rPr>
                <w:b/>
                <w:bCs/>
                <w:sz w:val="20"/>
                <w:szCs w:val="20"/>
              </w:rPr>
              <w:t>rounded</w:t>
            </w:r>
            <w:r w:rsidRPr="00A97068">
              <w:rPr>
                <w:b/>
                <w:bCs/>
                <w:sz w:val="20"/>
                <w:szCs w:val="20"/>
              </w:rPr>
              <w:t>)</w:t>
            </w:r>
          </w:p>
        </w:tc>
        <w:tc>
          <w:tcPr>
            <w:tcW w:w="3419" w:type="dxa"/>
            <w:gridSpan w:val="3"/>
            <w:tcBorders>
              <w:top w:val="single" w:sz="4" w:space="0" w:color="auto"/>
              <w:left w:val="nil"/>
              <w:bottom w:val="single" w:sz="4" w:space="0" w:color="auto"/>
              <w:right w:val="single" w:sz="4" w:space="0" w:color="auto"/>
            </w:tcBorders>
            <w:shd w:val="clear" w:color="auto" w:fill="auto"/>
            <w:hideMark/>
          </w:tcPr>
          <w:p w:rsidR="00A97068" w:rsidRPr="00EB0C2A" w:rsidRDefault="00A97068" w:rsidP="00A97068">
            <w:pPr>
              <w:widowControl/>
              <w:autoSpaceDE/>
              <w:autoSpaceDN/>
              <w:adjustRightInd/>
              <w:jc w:val="center"/>
              <w:rPr>
                <w:b/>
                <w:sz w:val="20"/>
                <w:szCs w:val="20"/>
              </w:rPr>
            </w:pPr>
            <w:r w:rsidRPr="00EB0C2A">
              <w:rPr>
                <w:b/>
                <w:sz w:val="20"/>
                <w:szCs w:val="20"/>
              </w:rPr>
              <w:t>2,327</w:t>
            </w:r>
          </w:p>
        </w:tc>
        <w:tc>
          <w:tcPr>
            <w:tcW w:w="1238" w:type="dxa"/>
            <w:tcBorders>
              <w:top w:val="nil"/>
              <w:left w:val="nil"/>
              <w:bottom w:val="single" w:sz="4" w:space="0" w:color="auto"/>
              <w:right w:val="single" w:sz="4" w:space="0" w:color="auto"/>
            </w:tcBorders>
            <w:shd w:val="clear" w:color="auto" w:fill="auto"/>
            <w:hideMark/>
          </w:tcPr>
          <w:p w:rsidR="00A97068" w:rsidRPr="00EB0C2A" w:rsidRDefault="0020288B" w:rsidP="00A97068">
            <w:pPr>
              <w:widowControl/>
              <w:autoSpaceDE/>
              <w:autoSpaceDN/>
              <w:adjustRightInd/>
              <w:jc w:val="right"/>
              <w:rPr>
                <w:b/>
                <w:sz w:val="20"/>
                <w:szCs w:val="20"/>
              </w:rPr>
            </w:pPr>
            <w:r>
              <w:rPr>
                <w:b/>
                <w:sz w:val="20"/>
                <w:szCs w:val="20"/>
              </w:rPr>
              <w:t>$</w:t>
            </w:r>
            <w:r w:rsidR="00A97068" w:rsidRPr="00EB0C2A">
              <w:rPr>
                <w:b/>
                <w:sz w:val="20"/>
                <w:szCs w:val="20"/>
              </w:rPr>
              <w:t>104,882</w:t>
            </w:r>
          </w:p>
        </w:tc>
      </w:tr>
    </w:tbl>
    <w:p w:rsidR="00A97068" w:rsidRPr="00A97068" w:rsidRDefault="00A97068" w:rsidP="00480255">
      <w:pPr>
        <w:rPr>
          <w:sz w:val="20"/>
          <w:szCs w:val="20"/>
        </w:rPr>
      </w:pPr>
    </w:p>
    <w:p w:rsidR="00A97068" w:rsidRPr="00EB0C2A" w:rsidRDefault="00A97068" w:rsidP="00A97068">
      <w:pPr>
        <w:ind w:left="270" w:hanging="270"/>
        <w:rPr>
          <w:b/>
          <w:sz w:val="20"/>
          <w:szCs w:val="20"/>
        </w:rPr>
      </w:pPr>
      <w:r w:rsidRPr="00EB0C2A">
        <w:rPr>
          <w:b/>
          <w:sz w:val="20"/>
          <w:szCs w:val="20"/>
        </w:rPr>
        <w:t>Assumptions:</w:t>
      </w:r>
    </w:p>
    <w:p w:rsidR="00A97068" w:rsidRPr="00A97068" w:rsidRDefault="00A97068" w:rsidP="00A97068">
      <w:pPr>
        <w:ind w:left="270" w:hanging="270"/>
        <w:rPr>
          <w:sz w:val="20"/>
          <w:szCs w:val="20"/>
        </w:rPr>
      </w:pPr>
      <w:proofErr w:type="gramStart"/>
      <w:r w:rsidRPr="00EB0C2A">
        <w:rPr>
          <w:sz w:val="20"/>
          <w:szCs w:val="20"/>
          <w:vertAlign w:val="superscript"/>
        </w:rPr>
        <w:t>a.</w:t>
      </w:r>
      <w:r w:rsidRPr="00A97068">
        <w:rPr>
          <w:sz w:val="20"/>
          <w:szCs w:val="20"/>
        </w:rPr>
        <w:t xml:space="preserve">  Assume</w:t>
      </w:r>
      <w:proofErr w:type="gramEnd"/>
      <w:r w:rsidRPr="00A97068">
        <w:rPr>
          <w:sz w:val="20"/>
          <w:szCs w:val="20"/>
        </w:rPr>
        <w:t xml:space="preserve"> there will be an average of 38 new, modified, or reconstructed facilities each year and an average </w:t>
      </w:r>
      <w:r w:rsidR="000C6710">
        <w:rPr>
          <w:sz w:val="20"/>
          <w:szCs w:val="20"/>
        </w:rPr>
        <w:t xml:space="preserve">of </w:t>
      </w:r>
      <w:r w:rsidRPr="00A97068">
        <w:rPr>
          <w:sz w:val="20"/>
          <w:szCs w:val="20"/>
        </w:rPr>
        <w:t>342 existing facilities over the next 3 years.</w:t>
      </w:r>
      <w:r w:rsidR="000C6710">
        <w:rPr>
          <w:sz w:val="20"/>
          <w:szCs w:val="20"/>
        </w:rPr>
        <w:t xml:space="preserve">  </w:t>
      </w:r>
      <w:r w:rsidR="000C6710" w:rsidRPr="000C6710">
        <w:rPr>
          <w:sz w:val="20"/>
          <w:szCs w:val="20"/>
        </w:rPr>
        <w:t>The number of existing sources assumes constant industry growth at a rate of 38 sources per year starting in the second year after promulgation (2007) and ending in 2015 (the midpoint of this ICR).</w:t>
      </w:r>
      <w:r w:rsidRPr="00A97068">
        <w:rPr>
          <w:sz w:val="20"/>
          <w:szCs w:val="20"/>
        </w:rPr>
        <w:t xml:space="preserve">  Since subpart </w:t>
      </w:r>
      <w:proofErr w:type="spellStart"/>
      <w:r w:rsidRPr="00A97068">
        <w:rPr>
          <w:sz w:val="20"/>
          <w:szCs w:val="20"/>
        </w:rPr>
        <w:t>VVa</w:t>
      </w:r>
      <w:proofErr w:type="spellEnd"/>
      <w:r w:rsidRPr="00A97068">
        <w:rPr>
          <w:sz w:val="20"/>
          <w:szCs w:val="20"/>
        </w:rPr>
        <w:t xml:space="preserve"> is more stringent than the HON and MON, no sources are assumed to be complying with the HON or MON instead of subpart </w:t>
      </w:r>
      <w:proofErr w:type="spellStart"/>
      <w:r w:rsidRPr="00A97068">
        <w:rPr>
          <w:sz w:val="20"/>
          <w:szCs w:val="20"/>
        </w:rPr>
        <w:t>VVa</w:t>
      </w:r>
      <w:proofErr w:type="spellEnd"/>
      <w:r w:rsidRPr="00A97068">
        <w:rPr>
          <w:sz w:val="20"/>
          <w:szCs w:val="20"/>
        </w:rPr>
        <w:t>.</w:t>
      </w:r>
    </w:p>
    <w:p w:rsidR="00A97068" w:rsidRPr="00A97068" w:rsidRDefault="00A97068" w:rsidP="00A97068">
      <w:pPr>
        <w:ind w:left="270" w:hanging="270"/>
        <w:rPr>
          <w:sz w:val="20"/>
          <w:szCs w:val="20"/>
        </w:rPr>
      </w:pPr>
      <w:proofErr w:type="gramStart"/>
      <w:r w:rsidRPr="00EB0C2A">
        <w:rPr>
          <w:sz w:val="20"/>
          <w:szCs w:val="20"/>
          <w:vertAlign w:val="superscript"/>
        </w:rPr>
        <w:t>b.</w:t>
      </w:r>
      <w:r w:rsidRPr="00A97068">
        <w:rPr>
          <w:sz w:val="20"/>
          <w:szCs w:val="20"/>
        </w:rPr>
        <w:t xml:space="preserve">  This</w:t>
      </w:r>
      <w:proofErr w:type="gramEnd"/>
      <w:r w:rsidRPr="00A97068">
        <w:rPr>
          <w:sz w:val="20"/>
          <w:szCs w:val="20"/>
        </w:rPr>
        <w:t xml:space="preserve"> ICR uses the following labor rates: $46.21 for technical, $62.27 for managerial, and $25.01 for clerical labor.  These rates are from the Office of Personnel Management (OPM) 2013 General Schedule, which excludes locality rates of pay.  The rates have been increased by 60 percent to account for the benefit packages available to government employees.</w:t>
      </w:r>
    </w:p>
    <w:p w:rsidR="00A97068" w:rsidRPr="00A97068" w:rsidRDefault="00A97068" w:rsidP="00A97068">
      <w:pPr>
        <w:ind w:left="270" w:hanging="270"/>
        <w:rPr>
          <w:sz w:val="20"/>
          <w:szCs w:val="20"/>
        </w:rPr>
      </w:pPr>
      <w:proofErr w:type="gramStart"/>
      <w:r w:rsidRPr="00EB0C2A">
        <w:rPr>
          <w:b/>
          <w:sz w:val="20"/>
          <w:szCs w:val="20"/>
        </w:rPr>
        <w:t>c.</w:t>
      </w:r>
      <w:r w:rsidRPr="00A97068">
        <w:rPr>
          <w:sz w:val="20"/>
          <w:szCs w:val="20"/>
        </w:rPr>
        <w:t xml:space="preserve">  Estimate</w:t>
      </w:r>
      <w:proofErr w:type="gramEnd"/>
      <w:r w:rsidRPr="00A97068">
        <w:rPr>
          <w:sz w:val="20"/>
          <w:szCs w:val="20"/>
        </w:rPr>
        <w:t xml:space="preserve"> 23 sources will be new due to construction while 15 will be due to reconstruction or modification.</w:t>
      </w:r>
    </w:p>
    <w:p w:rsidR="00480255" w:rsidRPr="00A97068" w:rsidRDefault="00A97068" w:rsidP="00A97068">
      <w:pPr>
        <w:ind w:left="270" w:hanging="270"/>
        <w:rPr>
          <w:sz w:val="20"/>
          <w:szCs w:val="20"/>
        </w:rPr>
        <w:sectPr w:rsidR="00480255" w:rsidRPr="00A97068" w:rsidSect="00C53DBD">
          <w:pgSz w:w="15840" w:h="12240" w:orient="landscape"/>
          <w:pgMar w:top="1440" w:right="1440" w:bottom="1440" w:left="1440" w:header="1350" w:footer="1440" w:gutter="0"/>
          <w:cols w:space="720"/>
          <w:noEndnote/>
          <w:docGrid w:linePitch="326"/>
        </w:sectPr>
      </w:pPr>
      <w:proofErr w:type="gramStart"/>
      <w:r w:rsidRPr="00EB0C2A">
        <w:rPr>
          <w:sz w:val="20"/>
          <w:szCs w:val="20"/>
          <w:vertAlign w:val="superscript"/>
        </w:rPr>
        <w:t>d.</w:t>
      </w:r>
      <w:r w:rsidRPr="00A97068">
        <w:rPr>
          <w:sz w:val="20"/>
          <w:szCs w:val="20"/>
        </w:rPr>
        <w:t xml:space="preserve">  Assume</w:t>
      </w:r>
      <w:proofErr w:type="gramEnd"/>
      <w:r w:rsidRPr="00A97068">
        <w:rPr>
          <w:sz w:val="20"/>
          <w:szCs w:val="20"/>
        </w:rPr>
        <w:t xml:space="preserve"> 20 percent of initial performance tests must be repeated due to failure</w:t>
      </w:r>
      <w:r>
        <w:rPr>
          <w:sz w:val="20"/>
          <w:szCs w:val="20"/>
        </w:rPr>
        <w:t>.</w:t>
      </w:r>
    </w:p>
    <w:p w:rsidR="00480255" w:rsidRPr="00DB64C8" w:rsidRDefault="00480255" w:rsidP="00740645">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Table F-5: Average Annual EPA Burden and Cost for Subpart DDD</w:t>
      </w:r>
    </w:p>
    <w:p w:rsidR="00480255" w:rsidRDefault="00480255" w:rsidP="00480255"/>
    <w:tbl>
      <w:tblPr>
        <w:tblW w:w="13593" w:type="dxa"/>
        <w:jc w:val="center"/>
        <w:tblInd w:w="-149" w:type="dxa"/>
        <w:tblCellMar>
          <w:top w:w="58" w:type="dxa"/>
          <w:left w:w="58" w:type="dxa"/>
          <w:right w:w="58" w:type="dxa"/>
        </w:tblCellMar>
        <w:tblLook w:val="04A0"/>
      </w:tblPr>
      <w:tblGrid>
        <w:gridCol w:w="3136"/>
        <w:gridCol w:w="1440"/>
        <w:gridCol w:w="1460"/>
        <w:gridCol w:w="1420"/>
        <w:gridCol w:w="1360"/>
        <w:gridCol w:w="1040"/>
        <w:gridCol w:w="1240"/>
        <w:gridCol w:w="990"/>
        <w:gridCol w:w="1507"/>
      </w:tblGrid>
      <w:tr w:rsidR="00A97068" w:rsidRPr="00A97068" w:rsidTr="0020288B">
        <w:trPr>
          <w:trHeight w:val="255"/>
          <w:jc w:val="center"/>
        </w:trPr>
        <w:tc>
          <w:tcPr>
            <w:tcW w:w="31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97068" w:rsidRDefault="00A97068" w:rsidP="0020288B">
            <w:pPr>
              <w:widowControl/>
              <w:autoSpaceDE/>
              <w:autoSpaceDN/>
              <w:adjustRightInd/>
              <w:jc w:val="center"/>
              <w:rPr>
                <w:b/>
                <w:bCs/>
                <w:sz w:val="20"/>
                <w:szCs w:val="20"/>
              </w:rPr>
            </w:pPr>
            <w:r w:rsidRPr="00A97068">
              <w:rPr>
                <w:b/>
                <w:bCs/>
                <w:sz w:val="20"/>
                <w:szCs w:val="20"/>
              </w:rPr>
              <w:t>Burden item</w:t>
            </w:r>
          </w:p>
          <w:p w:rsidR="0020288B" w:rsidRDefault="0020288B" w:rsidP="00A97068">
            <w:pPr>
              <w:widowControl/>
              <w:autoSpaceDE/>
              <w:autoSpaceDN/>
              <w:adjustRightInd/>
              <w:rPr>
                <w:b/>
                <w:bCs/>
                <w:sz w:val="20"/>
                <w:szCs w:val="20"/>
              </w:rPr>
            </w:pPr>
          </w:p>
          <w:p w:rsidR="0020288B" w:rsidRPr="00A97068" w:rsidRDefault="0020288B" w:rsidP="00A97068">
            <w:pPr>
              <w:widowControl/>
              <w:autoSpaceDE/>
              <w:autoSpaceDN/>
              <w:adjustRightInd/>
              <w:rPr>
                <w:b/>
                <w:bCs/>
                <w:sz w:val="20"/>
                <w:szCs w:val="20"/>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97068" w:rsidRPr="00A97068" w:rsidRDefault="00A97068" w:rsidP="00A97068">
            <w:pPr>
              <w:widowControl/>
              <w:autoSpaceDE/>
              <w:autoSpaceDN/>
              <w:adjustRightInd/>
              <w:jc w:val="center"/>
              <w:rPr>
                <w:b/>
                <w:bCs/>
                <w:sz w:val="20"/>
                <w:szCs w:val="20"/>
              </w:rPr>
            </w:pPr>
            <w:r w:rsidRPr="00A97068">
              <w:rPr>
                <w:b/>
                <w:bCs/>
                <w:sz w:val="20"/>
                <w:szCs w:val="20"/>
              </w:rPr>
              <w:t>A</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97068" w:rsidRPr="00A97068" w:rsidRDefault="00A97068" w:rsidP="00A97068">
            <w:pPr>
              <w:widowControl/>
              <w:autoSpaceDE/>
              <w:autoSpaceDN/>
              <w:adjustRightInd/>
              <w:jc w:val="center"/>
              <w:rPr>
                <w:b/>
                <w:bCs/>
                <w:sz w:val="20"/>
                <w:szCs w:val="20"/>
              </w:rPr>
            </w:pPr>
            <w:r w:rsidRPr="00A97068">
              <w:rPr>
                <w:b/>
                <w:bCs/>
                <w:sz w:val="20"/>
                <w:szCs w:val="20"/>
              </w:rPr>
              <w:t>B</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A97068" w:rsidRPr="00A97068" w:rsidRDefault="00A97068" w:rsidP="00A97068">
            <w:pPr>
              <w:widowControl/>
              <w:autoSpaceDE/>
              <w:autoSpaceDN/>
              <w:adjustRightInd/>
              <w:jc w:val="center"/>
              <w:rPr>
                <w:b/>
                <w:bCs/>
                <w:sz w:val="20"/>
                <w:szCs w:val="20"/>
              </w:rPr>
            </w:pPr>
            <w:r w:rsidRPr="00A97068">
              <w:rPr>
                <w:b/>
                <w:bCs/>
                <w:sz w:val="20"/>
                <w:szCs w:val="20"/>
              </w:rPr>
              <w:t>C</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A97068" w:rsidRPr="00A97068" w:rsidRDefault="00A97068" w:rsidP="00A97068">
            <w:pPr>
              <w:widowControl/>
              <w:autoSpaceDE/>
              <w:autoSpaceDN/>
              <w:adjustRightInd/>
              <w:jc w:val="center"/>
              <w:rPr>
                <w:b/>
                <w:bCs/>
                <w:sz w:val="20"/>
                <w:szCs w:val="20"/>
              </w:rPr>
            </w:pPr>
            <w:r w:rsidRPr="00A97068">
              <w:rPr>
                <w:b/>
                <w:bCs/>
                <w:sz w:val="20"/>
                <w:szCs w:val="20"/>
              </w:rPr>
              <w:t>D</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A97068" w:rsidRPr="00A97068" w:rsidRDefault="00A97068" w:rsidP="00A97068">
            <w:pPr>
              <w:widowControl/>
              <w:autoSpaceDE/>
              <w:autoSpaceDN/>
              <w:adjustRightInd/>
              <w:jc w:val="center"/>
              <w:rPr>
                <w:b/>
                <w:bCs/>
                <w:sz w:val="20"/>
                <w:szCs w:val="20"/>
              </w:rPr>
            </w:pPr>
            <w:r w:rsidRPr="00A97068">
              <w:rPr>
                <w:b/>
                <w:bCs/>
                <w:sz w:val="20"/>
                <w:szCs w:val="20"/>
              </w:rPr>
              <w:t>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97068" w:rsidRPr="00A97068" w:rsidRDefault="00A97068" w:rsidP="00A97068">
            <w:pPr>
              <w:widowControl/>
              <w:autoSpaceDE/>
              <w:autoSpaceDN/>
              <w:adjustRightInd/>
              <w:jc w:val="center"/>
              <w:rPr>
                <w:b/>
                <w:bCs/>
                <w:sz w:val="20"/>
                <w:szCs w:val="20"/>
              </w:rPr>
            </w:pPr>
            <w:r w:rsidRPr="00A97068">
              <w:rPr>
                <w:b/>
                <w:bCs/>
                <w:sz w:val="20"/>
                <w:szCs w:val="20"/>
              </w:rPr>
              <w:t>F</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A97068" w:rsidRPr="00A97068" w:rsidRDefault="00A97068" w:rsidP="00A97068">
            <w:pPr>
              <w:widowControl/>
              <w:autoSpaceDE/>
              <w:autoSpaceDN/>
              <w:adjustRightInd/>
              <w:jc w:val="center"/>
              <w:rPr>
                <w:b/>
                <w:bCs/>
                <w:sz w:val="20"/>
                <w:szCs w:val="20"/>
              </w:rPr>
            </w:pPr>
            <w:r w:rsidRPr="00A97068">
              <w:rPr>
                <w:b/>
                <w:bCs/>
                <w:sz w:val="20"/>
                <w:szCs w:val="20"/>
              </w:rPr>
              <w:t>G</w:t>
            </w: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rsidR="00A97068" w:rsidRPr="00A97068" w:rsidRDefault="00A97068" w:rsidP="00A97068">
            <w:pPr>
              <w:widowControl/>
              <w:autoSpaceDE/>
              <w:autoSpaceDN/>
              <w:adjustRightInd/>
              <w:jc w:val="center"/>
              <w:rPr>
                <w:b/>
                <w:bCs/>
                <w:sz w:val="20"/>
                <w:szCs w:val="20"/>
              </w:rPr>
            </w:pPr>
            <w:r w:rsidRPr="00A97068">
              <w:rPr>
                <w:b/>
                <w:bCs/>
                <w:sz w:val="20"/>
                <w:szCs w:val="20"/>
              </w:rPr>
              <w:t>H</w:t>
            </w:r>
          </w:p>
        </w:tc>
      </w:tr>
      <w:tr w:rsidR="00A97068" w:rsidRPr="00A97068" w:rsidTr="0020288B">
        <w:trPr>
          <w:trHeight w:val="765"/>
          <w:jc w:val="center"/>
        </w:trPr>
        <w:tc>
          <w:tcPr>
            <w:tcW w:w="3136" w:type="dxa"/>
            <w:vMerge/>
            <w:tcBorders>
              <w:top w:val="single" w:sz="4" w:space="0" w:color="auto"/>
              <w:left w:val="single" w:sz="4" w:space="0" w:color="auto"/>
              <w:bottom w:val="single" w:sz="4" w:space="0" w:color="auto"/>
              <w:right w:val="single" w:sz="4" w:space="0" w:color="auto"/>
            </w:tcBorders>
            <w:vAlign w:val="center"/>
            <w:hideMark/>
          </w:tcPr>
          <w:p w:rsidR="00A97068" w:rsidRPr="00A97068" w:rsidRDefault="00A97068" w:rsidP="00A97068">
            <w:pPr>
              <w:widowControl/>
              <w:autoSpaceDE/>
              <w:autoSpaceDN/>
              <w:adjustRightInd/>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A97068" w:rsidRDefault="0020288B" w:rsidP="00A97068">
            <w:pPr>
              <w:widowControl/>
              <w:autoSpaceDE/>
              <w:autoSpaceDN/>
              <w:adjustRightInd/>
              <w:jc w:val="center"/>
              <w:rPr>
                <w:b/>
                <w:bCs/>
                <w:sz w:val="20"/>
                <w:szCs w:val="20"/>
              </w:rPr>
            </w:pPr>
            <w:r>
              <w:rPr>
                <w:b/>
                <w:bCs/>
                <w:sz w:val="20"/>
                <w:szCs w:val="20"/>
              </w:rPr>
              <w:t>P</w:t>
            </w:r>
            <w:r w:rsidR="00A97068" w:rsidRPr="00A97068">
              <w:rPr>
                <w:b/>
                <w:bCs/>
                <w:sz w:val="20"/>
                <w:szCs w:val="20"/>
              </w:rPr>
              <w:t xml:space="preserve">erson-hours </w:t>
            </w:r>
          </w:p>
          <w:p w:rsidR="00A97068" w:rsidRDefault="00A97068" w:rsidP="00A97068">
            <w:pPr>
              <w:widowControl/>
              <w:autoSpaceDE/>
              <w:autoSpaceDN/>
              <w:adjustRightInd/>
              <w:jc w:val="center"/>
              <w:rPr>
                <w:b/>
                <w:bCs/>
                <w:sz w:val="20"/>
                <w:szCs w:val="20"/>
              </w:rPr>
            </w:pPr>
            <w:r w:rsidRPr="00A97068">
              <w:rPr>
                <w:b/>
                <w:bCs/>
                <w:sz w:val="20"/>
                <w:szCs w:val="20"/>
              </w:rPr>
              <w:t>per occurrence</w:t>
            </w:r>
          </w:p>
          <w:p w:rsidR="0020288B" w:rsidRDefault="0020288B" w:rsidP="00A97068">
            <w:pPr>
              <w:widowControl/>
              <w:autoSpaceDE/>
              <w:autoSpaceDN/>
              <w:adjustRightInd/>
              <w:jc w:val="center"/>
              <w:rPr>
                <w:b/>
                <w:bCs/>
                <w:sz w:val="20"/>
                <w:szCs w:val="20"/>
              </w:rPr>
            </w:pPr>
          </w:p>
          <w:p w:rsidR="0020288B" w:rsidRPr="00A97068" w:rsidRDefault="0020288B" w:rsidP="00A97068">
            <w:pPr>
              <w:widowControl/>
              <w:autoSpaceDE/>
              <w:autoSpaceDN/>
              <w:adjustRightInd/>
              <w:jc w:val="center"/>
              <w:rPr>
                <w:b/>
                <w:bCs/>
                <w:sz w:val="20"/>
                <w:szCs w:val="20"/>
              </w:rPr>
            </w:pPr>
          </w:p>
        </w:tc>
        <w:tc>
          <w:tcPr>
            <w:tcW w:w="1460" w:type="dxa"/>
            <w:tcBorders>
              <w:top w:val="nil"/>
              <w:left w:val="nil"/>
              <w:bottom w:val="single" w:sz="4" w:space="0" w:color="auto"/>
              <w:right w:val="single" w:sz="4" w:space="0" w:color="auto"/>
            </w:tcBorders>
            <w:shd w:val="clear" w:color="auto" w:fill="auto"/>
            <w:vAlign w:val="bottom"/>
            <w:hideMark/>
          </w:tcPr>
          <w:p w:rsidR="00A97068" w:rsidRDefault="00A97068" w:rsidP="00A97068">
            <w:pPr>
              <w:widowControl/>
              <w:autoSpaceDE/>
              <w:autoSpaceDN/>
              <w:adjustRightInd/>
              <w:jc w:val="center"/>
              <w:rPr>
                <w:b/>
                <w:bCs/>
                <w:sz w:val="20"/>
                <w:szCs w:val="20"/>
              </w:rPr>
            </w:pPr>
            <w:r w:rsidRPr="00A97068">
              <w:rPr>
                <w:b/>
                <w:bCs/>
                <w:sz w:val="20"/>
                <w:szCs w:val="20"/>
              </w:rPr>
              <w:t xml:space="preserve">No. </w:t>
            </w:r>
          </w:p>
          <w:p w:rsidR="00A97068" w:rsidRDefault="00A97068" w:rsidP="00A97068">
            <w:pPr>
              <w:widowControl/>
              <w:autoSpaceDE/>
              <w:autoSpaceDN/>
              <w:adjustRightInd/>
              <w:jc w:val="center"/>
              <w:rPr>
                <w:b/>
                <w:bCs/>
                <w:sz w:val="20"/>
                <w:szCs w:val="20"/>
              </w:rPr>
            </w:pPr>
            <w:r w:rsidRPr="00A97068">
              <w:rPr>
                <w:b/>
                <w:bCs/>
                <w:sz w:val="20"/>
                <w:szCs w:val="20"/>
              </w:rPr>
              <w:t xml:space="preserve">of occurrences </w:t>
            </w:r>
          </w:p>
          <w:p w:rsidR="00A97068" w:rsidRDefault="00A97068" w:rsidP="00A97068">
            <w:pPr>
              <w:widowControl/>
              <w:autoSpaceDE/>
              <w:autoSpaceDN/>
              <w:adjustRightInd/>
              <w:jc w:val="center"/>
              <w:rPr>
                <w:b/>
                <w:bCs/>
                <w:sz w:val="20"/>
                <w:szCs w:val="20"/>
              </w:rPr>
            </w:pPr>
            <w:r w:rsidRPr="00A97068">
              <w:rPr>
                <w:b/>
                <w:bCs/>
                <w:sz w:val="20"/>
                <w:szCs w:val="20"/>
              </w:rPr>
              <w:t xml:space="preserve">per respondent </w:t>
            </w:r>
          </w:p>
          <w:p w:rsidR="00A97068" w:rsidRPr="00A97068" w:rsidRDefault="00A97068" w:rsidP="00A97068">
            <w:pPr>
              <w:widowControl/>
              <w:autoSpaceDE/>
              <w:autoSpaceDN/>
              <w:adjustRightInd/>
              <w:jc w:val="center"/>
              <w:rPr>
                <w:b/>
                <w:bCs/>
                <w:sz w:val="20"/>
                <w:szCs w:val="20"/>
              </w:rPr>
            </w:pPr>
            <w:r w:rsidRPr="00A97068">
              <w:rPr>
                <w:b/>
                <w:bCs/>
                <w:sz w:val="20"/>
                <w:szCs w:val="20"/>
              </w:rPr>
              <w:t>per year</w:t>
            </w:r>
          </w:p>
        </w:tc>
        <w:tc>
          <w:tcPr>
            <w:tcW w:w="1420" w:type="dxa"/>
            <w:tcBorders>
              <w:top w:val="nil"/>
              <w:left w:val="nil"/>
              <w:bottom w:val="single" w:sz="4" w:space="0" w:color="auto"/>
              <w:right w:val="single" w:sz="4" w:space="0" w:color="auto"/>
            </w:tcBorders>
            <w:shd w:val="clear" w:color="auto" w:fill="auto"/>
            <w:vAlign w:val="bottom"/>
            <w:hideMark/>
          </w:tcPr>
          <w:p w:rsidR="00A97068" w:rsidRDefault="0020288B" w:rsidP="00A97068">
            <w:pPr>
              <w:widowControl/>
              <w:autoSpaceDE/>
              <w:autoSpaceDN/>
              <w:adjustRightInd/>
              <w:jc w:val="center"/>
              <w:rPr>
                <w:b/>
                <w:bCs/>
                <w:sz w:val="20"/>
                <w:szCs w:val="20"/>
              </w:rPr>
            </w:pPr>
            <w:r>
              <w:rPr>
                <w:b/>
                <w:bCs/>
                <w:sz w:val="20"/>
                <w:szCs w:val="20"/>
              </w:rPr>
              <w:t>P</w:t>
            </w:r>
            <w:r w:rsidR="00A97068" w:rsidRPr="00A97068">
              <w:rPr>
                <w:b/>
                <w:bCs/>
                <w:sz w:val="20"/>
                <w:szCs w:val="20"/>
              </w:rPr>
              <w:t xml:space="preserve">erson-hours </w:t>
            </w:r>
          </w:p>
          <w:p w:rsidR="00A97068" w:rsidRDefault="00A97068" w:rsidP="00A97068">
            <w:pPr>
              <w:widowControl/>
              <w:autoSpaceDE/>
              <w:autoSpaceDN/>
              <w:adjustRightInd/>
              <w:jc w:val="center"/>
              <w:rPr>
                <w:b/>
                <w:bCs/>
                <w:sz w:val="20"/>
                <w:szCs w:val="20"/>
              </w:rPr>
            </w:pPr>
            <w:r w:rsidRPr="00A97068">
              <w:rPr>
                <w:b/>
                <w:bCs/>
                <w:sz w:val="20"/>
                <w:szCs w:val="20"/>
              </w:rPr>
              <w:t xml:space="preserve">per respondent </w:t>
            </w:r>
          </w:p>
          <w:p w:rsidR="000B7899" w:rsidRDefault="00A97068" w:rsidP="00A97068">
            <w:pPr>
              <w:widowControl/>
              <w:autoSpaceDE/>
              <w:autoSpaceDN/>
              <w:adjustRightInd/>
              <w:jc w:val="center"/>
              <w:rPr>
                <w:b/>
                <w:bCs/>
                <w:sz w:val="20"/>
                <w:szCs w:val="20"/>
              </w:rPr>
            </w:pPr>
            <w:r w:rsidRPr="00A97068">
              <w:rPr>
                <w:b/>
                <w:bCs/>
                <w:sz w:val="20"/>
                <w:szCs w:val="20"/>
              </w:rPr>
              <w:t xml:space="preserve">per year </w:t>
            </w:r>
          </w:p>
          <w:p w:rsidR="00A97068" w:rsidRPr="00A97068" w:rsidRDefault="00A97068" w:rsidP="00A97068">
            <w:pPr>
              <w:widowControl/>
              <w:autoSpaceDE/>
              <w:autoSpaceDN/>
              <w:adjustRightInd/>
              <w:jc w:val="center"/>
              <w:rPr>
                <w:b/>
                <w:bCs/>
                <w:sz w:val="20"/>
                <w:szCs w:val="20"/>
              </w:rPr>
            </w:pPr>
            <w:r w:rsidRPr="00A97068">
              <w:rPr>
                <w:b/>
                <w:bCs/>
                <w:sz w:val="20"/>
                <w:szCs w:val="20"/>
              </w:rPr>
              <w:t>(</w:t>
            </w:r>
            <w:proofErr w:type="spellStart"/>
            <w:r w:rsidRPr="00A97068">
              <w:rPr>
                <w:b/>
                <w:bCs/>
                <w:sz w:val="20"/>
                <w:szCs w:val="20"/>
              </w:rPr>
              <w:t>AxB</w:t>
            </w:r>
            <w:proofErr w:type="spellEnd"/>
            <w:r w:rsidRPr="00A97068">
              <w:rPr>
                <w:b/>
                <w:bCs/>
                <w:sz w:val="20"/>
                <w:szCs w:val="20"/>
              </w:rPr>
              <w:t>)</w:t>
            </w:r>
          </w:p>
        </w:tc>
        <w:tc>
          <w:tcPr>
            <w:tcW w:w="1360" w:type="dxa"/>
            <w:tcBorders>
              <w:top w:val="nil"/>
              <w:left w:val="nil"/>
              <w:bottom w:val="single" w:sz="4" w:space="0" w:color="auto"/>
              <w:right w:val="single" w:sz="4" w:space="0" w:color="auto"/>
            </w:tcBorders>
            <w:shd w:val="clear" w:color="auto" w:fill="auto"/>
            <w:vAlign w:val="bottom"/>
            <w:hideMark/>
          </w:tcPr>
          <w:p w:rsidR="00A97068" w:rsidRDefault="00A97068" w:rsidP="00A97068">
            <w:pPr>
              <w:widowControl/>
              <w:autoSpaceDE/>
              <w:autoSpaceDN/>
              <w:adjustRightInd/>
              <w:jc w:val="center"/>
              <w:rPr>
                <w:b/>
                <w:bCs/>
                <w:sz w:val="20"/>
                <w:szCs w:val="20"/>
              </w:rPr>
            </w:pPr>
            <w:r w:rsidRPr="00A97068">
              <w:rPr>
                <w:b/>
                <w:bCs/>
                <w:sz w:val="20"/>
                <w:szCs w:val="20"/>
              </w:rPr>
              <w:t xml:space="preserve">Respondents </w:t>
            </w:r>
          </w:p>
          <w:p w:rsidR="00A97068" w:rsidRDefault="00A97068" w:rsidP="00A97068">
            <w:pPr>
              <w:widowControl/>
              <w:autoSpaceDE/>
              <w:autoSpaceDN/>
              <w:adjustRightInd/>
              <w:jc w:val="center"/>
              <w:rPr>
                <w:b/>
                <w:bCs/>
                <w:sz w:val="20"/>
                <w:szCs w:val="20"/>
                <w:vertAlign w:val="superscript"/>
              </w:rPr>
            </w:pPr>
            <w:r w:rsidRPr="00A97068">
              <w:rPr>
                <w:b/>
                <w:bCs/>
                <w:sz w:val="20"/>
                <w:szCs w:val="20"/>
              </w:rPr>
              <w:t>per year</w:t>
            </w:r>
            <w:r w:rsidR="0020288B">
              <w:rPr>
                <w:b/>
                <w:bCs/>
                <w:sz w:val="20"/>
                <w:szCs w:val="20"/>
              </w:rPr>
              <w:t xml:space="preserve"> </w:t>
            </w:r>
            <w:r w:rsidRPr="00A97068">
              <w:rPr>
                <w:b/>
                <w:bCs/>
                <w:sz w:val="20"/>
                <w:szCs w:val="20"/>
                <w:vertAlign w:val="superscript"/>
              </w:rPr>
              <w:t>a</w:t>
            </w:r>
          </w:p>
          <w:p w:rsidR="0020288B" w:rsidRDefault="0020288B" w:rsidP="00A97068">
            <w:pPr>
              <w:widowControl/>
              <w:autoSpaceDE/>
              <w:autoSpaceDN/>
              <w:adjustRightInd/>
              <w:jc w:val="center"/>
              <w:rPr>
                <w:b/>
                <w:bCs/>
                <w:sz w:val="20"/>
                <w:szCs w:val="20"/>
                <w:vertAlign w:val="superscript"/>
              </w:rPr>
            </w:pPr>
          </w:p>
          <w:p w:rsidR="0020288B" w:rsidRPr="00A97068" w:rsidRDefault="0020288B" w:rsidP="00A97068">
            <w:pPr>
              <w:widowControl/>
              <w:autoSpaceDE/>
              <w:autoSpaceDN/>
              <w:adjustRightInd/>
              <w:jc w:val="center"/>
              <w:rPr>
                <w:b/>
                <w:bCs/>
                <w:sz w:val="20"/>
                <w:szCs w:val="20"/>
              </w:rPr>
            </w:pPr>
          </w:p>
        </w:tc>
        <w:tc>
          <w:tcPr>
            <w:tcW w:w="1040" w:type="dxa"/>
            <w:tcBorders>
              <w:top w:val="nil"/>
              <w:left w:val="nil"/>
              <w:bottom w:val="single" w:sz="4" w:space="0" w:color="auto"/>
              <w:right w:val="single" w:sz="4" w:space="0" w:color="auto"/>
            </w:tcBorders>
            <w:shd w:val="clear" w:color="auto" w:fill="auto"/>
            <w:vAlign w:val="bottom"/>
            <w:hideMark/>
          </w:tcPr>
          <w:p w:rsidR="00A97068" w:rsidRDefault="00A97068" w:rsidP="00A97068">
            <w:pPr>
              <w:widowControl/>
              <w:autoSpaceDE/>
              <w:autoSpaceDN/>
              <w:adjustRightInd/>
              <w:jc w:val="center"/>
              <w:rPr>
                <w:b/>
                <w:bCs/>
                <w:sz w:val="20"/>
                <w:szCs w:val="20"/>
              </w:rPr>
            </w:pPr>
            <w:r w:rsidRPr="00A97068">
              <w:rPr>
                <w:b/>
                <w:bCs/>
                <w:sz w:val="20"/>
                <w:szCs w:val="20"/>
              </w:rPr>
              <w:t xml:space="preserve">Technical hours </w:t>
            </w:r>
          </w:p>
          <w:p w:rsidR="00A97068" w:rsidRPr="00A97068" w:rsidRDefault="00A97068" w:rsidP="00A97068">
            <w:pPr>
              <w:widowControl/>
              <w:autoSpaceDE/>
              <w:autoSpaceDN/>
              <w:adjustRightInd/>
              <w:jc w:val="center"/>
              <w:rPr>
                <w:b/>
                <w:bCs/>
                <w:sz w:val="20"/>
                <w:szCs w:val="20"/>
              </w:rPr>
            </w:pPr>
            <w:r w:rsidRPr="00A97068">
              <w:rPr>
                <w:b/>
                <w:bCs/>
                <w:sz w:val="20"/>
                <w:szCs w:val="20"/>
              </w:rPr>
              <w:t>per year (</w:t>
            </w:r>
            <w:proofErr w:type="spellStart"/>
            <w:r w:rsidRPr="00A97068">
              <w:rPr>
                <w:b/>
                <w:bCs/>
                <w:sz w:val="20"/>
                <w:szCs w:val="20"/>
              </w:rPr>
              <w:t>CxD</w:t>
            </w:r>
            <w:proofErr w:type="spellEnd"/>
            <w:r w:rsidRPr="00A97068">
              <w:rPr>
                <w:b/>
                <w:bCs/>
                <w:sz w:val="20"/>
                <w:szCs w:val="20"/>
              </w:rPr>
              <w:t>)</w:t>
            </w:r>
          </w:p>
        </w:tc>
        <w:tc>
          <w:tcPr>
            <w:tcW w:w="1240" w:type="dxa"/>
            <w:tcBorders>
              <w:top w:val="nil"/>
              <w:left w:val="nil"/>
              <w:bottom w:val="single" w:sz="4" w:space="0" w:color="auto"/>
              <w:right w:val="single" w:sz="4" w:space="0" w:color="auto"/>
            </w:tcBorders>
            <w:shd w:val="clear" w:color="auto" w:fill="auto"/>
            <w:vAlign w:val="bottom"/>
            <w:hideMark/>
          </w:tcPr>
          <w:p w:rsidR="00A97068" w:rsidRDefault="00A97068" w:rsidP="00A97068">
            <w:pPr>
              <w:widowControl/>
              <w:autoSpaceDE/>
              <w:autoSpaceDN/>
              <w:adjustRightInd/>
              <w:jc w:val="center"/>
              <w:rPr>
                <w:b/>
                <w:bCs/>
                <w:sz w:val="20"/>
                <w:szCs w:val="20"/>
              </w:rPr>
            </w:pPr>
            <w:r w:rsidRPr="00A97068">
              <w:rPr>
                <w:b/>
                <w:bCs/>
                <w:sz w:val="20"/>
                <w:szCs w:val="20"/>
              </w:rPr>
              <w:t xml:space="preserve">Management hours </w:t>
            </w:r>
          </w:p>
          <w:p w:rsidR="00A97068" w:rsidRPr="00A97068" w:rsidRDefault="00A97068" w:rsidP="00A97068">
            <w:pPr>
              <w:widowControl/>
              <w:autoSpaceDE/>
              <w:autoSpaceDN/>
              <w:adjustRightInd/>
              <w:jc w:val="center"/>
              <w:rPr>
                <w:b/>
                <w:bCs/>
                <w:sz w:val="20"/>
                <w:szCs w:val="20"/>
              </w:rPr>
            </w:pPr>
            <w:r w:rsidRPr="00A97068">
              <w:rPr>
                <w:b/>
                <w:bCs/>
                <w:sz w:val="20"/>
                <w:szCs w:val="20"/>
              </w:rPr>
              <w:t>per year  (Ex0.05)</w:t>
            </w:r>
          </w:p>
        </w:tc>
        <w:tc>
          <w:tcPr>
            <w:tcW w:w="990" w:type="dxa"/>
            <w:tcBorders>
              <w:top w:val="nil"/>
              <w:left w:val="nil"/>
              <w:bottom w:val="single" w:sz="4" w:space="0" w:color="auto"/>
              <w:right w:val="single" w:sz="4" w:space="0" w:color="auto"/>
            </w:tcBorders>
            <w:shd w:val="clear" w:color="auto" w:fill="auto"/>
            <w:vAlign w:val="bottom"/>
            <w:hideMark/>
          </w:tcPr>
          <w:p w:rsidR="00A97068" w:rsidRDefault="00A97068" w:rsidP="00A97068">
            <w:pPr>
              <w:widowControl/>
              <w:autoSpaceDE/>
              <w:autoSpaceDN/>
              <w:adjustRightInd/>
              <w:jc w:val="center"/>
              <w:rPr>
                <w:b/>
                <w:bCs/>
                <w:sz w:val="20"/>
                <w:szCs w:val="20"/>
              </w:rPr>
            </w:pPr>
            <w:r w:rsidRPr="00A97068">
              <w:rPr>
                <w:b/>
                <w:bCs/>
                <w:sz w:val="20"/>
                <w:szCs w:val="20"/>
              </w:rPr>
              <w:t xml:space="preserve">Clerical hours </w:t>
            </w:r>
          </w:p>
          <w:p w:rsidR="00A97068" w:rsidRPr="00A97068" w:rsidRDefault="00A97068" w:rsidP="00A97068">
            <w:pPr>
              <w:widowControl/>
              <w:autoSpaceDE/>
              <w:autoSpaceDN/>
              <w:adjustRightInd/>
              <w:jc w:val="center"/>
              <w:rPr>
                <w:b/>
                <w:bCs/>
                <w:sz w:val="20"/>
                <w:szCs w:val="20"/>
              </w:rPr>
            </w:pPr>
            <w:r w:rsidRPr="00A97068">
              <w:rPr>
                <w:b/>
                <w:bCs/>
                <w:sz w:val="20"/>
                <w:szCs w:val="20"/>
              </w:rPr>
              <w:t>per year (Ex0.10)</w:t>
            </w:r>
          </w:p>
        </w:tc>
        <w:tc>
          <w:tcPr>
            <w:tcW w:w="1507" w:type="dxa"/>
            <w:tcBorders>
              <w:top w:val="nil"/>
              <w:left w:val="nil"/>
              <w:bottom w:val="single" w:sz="4" w:space="0" w:color="auto"/>
              <w:right w:val="single" w:sz="4" w:space="0" w:color="auto"/>
            </w:tcBorders>
            <w:shd w:val="clear" w:color="auto" w:fill="auto"/>
            <w:vAlign w:val="bottom"/>
            <w:hideMark/>
          </w:tcPr>
          <w:p w:rsidR="00A97068" w:rsidRDefault="00A97068" w:rsidP="00A97068">
            <w:pPr>
              <w:widowControl/>
              <w:autoSpaceDE/>
              <w:autoSpaceDN/>
              <w:adjustRightInd/>
              <w:jc w:val="center"/>
              <w:rPr>
                <w:b/>
                <w:bCs/>
                <w:sz w:val="20"/>
                <w:szCs w:val="20"/>
              </w:rPr>
            </w:pPr>
            <w:r w:rsidRPr="00A97068">
              <w:rPr>
                <w:b/>
                <w:bCs/>
                <w:sz w:val="20"/>
                <w:szCs w:val="20"/>
              </w:rPr>
              <w:t xml:space="preserve">Total cost </w:t>
            </w:r>
          </w:p>
          <w:p w:rsidR="00A97068" w:rsidRDefault="00A97068" w:rsidP="00A97068">
            <w:pPr>
              <w:widowControl/>
              <w:autoSpaceDE/>
              <w:autoSpaceDN/>
              <w:adjustRightInd/>
              <w:jc w:val="center"/>
              <w:rPr>
                <w:b/>
                <w:bCs/>
                <w:sz w:val="20"/>
                <w:szCs w:val="20"/>
              </w:rPr>
            </w:pPr>
            <w:r w:rsidRPr="00A97068">
              <w:rPr>
                <w:b/>
                <w:bCs/>
                <w:sz w:val="20"/>
                <w:szCs w:val="20"/>
              </w:rPr>
              <w:t xml:space="preserve">per year </w:t>
            </w:r>
          </w:p>
          <w:p w:rsidR="00A97068" w:rsidRDefault="00A97068" w:rsidP="00A97068">
            <w:pPr>
              <w:widowControl/>
              <w:autoSpaceDE/>
              <w:autoSpaceDN/>
              <w:adjustRightInd/>
              <w:jc w:val="center"/>
              <w:rPr>
                <w:b/>
                <w:bCs/>
                <w:sz w:val="20"/>
                <w:szCs w:val="20"/>
                <w:vertAlign w:val="superscript"/>
              </w:rPr>
            </w:pPr>
            <w:r w:rsidRPr="00A97068">
              <w:rPr>
                <w:b/>
                <w:bCs/>
                <w:sz w:val="20"/>
                <w:szCs w:val="20"/>
              </w:rPr>
              <w:t>($)</w:t>
            </w:r>
            <w:r w:rsidRPr="00A97068">
              <w:rPr>
                <w:b/>
                <w:bCs/>
                <w:sz w:val="20"/>
                <w:szCs w:val="20"/>
                <w:vertAlign w:val="superscript"/>
              </w:rPr>
              <w:t>b</w:t>
            </w:r>
          </w:p>
          <w:p w:rsidR="0020288B" w:rsidRPr="00A97068" w:rsidRDefault="0020288B" w:rsidP="00A97068">
            <w:pPr>
              <w:widowControl/>
              <w:autoSpaceDE/>
              <w:autoSpaceDN/>
              <w:adjustRightInd/>
              <w:jc w:val="center"/>
              <w:rPr>
                <w:b/>
                <w:bCs/>
                <w:sz w:val="20"/>
                <w:szCs w:val="20"/>
              </w:rPr>
            </w:pPr>
          </w:p>
        </w:tc>
      </w:tr>
      <w:tr w:rsidR="00A97068" w:rsidRPr="00A97068" w:rsidTr="0020288B">
        <w:trPr>
          <w:trHeight w:val="255"/>
          <w:jc w:val="center"/>
        </w:trPr>
        <w:tc>
          <w:tcPr>
            <w:tcW w:w="3136" w:type="dxa"/>
            <w:tcBorders>
              <w:top w:val="nil"/>
              <w:left w:val="single" w:sz="4" w:space="0" w:color="auto"/>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rPr>
                <w:sz w:val="20"/>
                <w:szCs w:val="20"/>
              </w:rPr>
            </w:pPr>
            <w:r w:rsidRPr="00A97068">
              <w:rPr>
                <w:sz w:val="20"/>
                <w:szCs w:val="20"/>
              </w:rPr>
              <w:t>Report review: New plant</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46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42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36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0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2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99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507"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rPr>
                <w:sz w:val="20"/>
                <w:szCs w:val="20"/>
              </w:rPr>
            </w:pPr>
            <w:r w:rsidRPr="00A97068">
              <w:rPr>
                <w:sz w:val="20"/>
                <w:szCs w:val="20"/>
              </w:rPr>
              <w:t xml:space="preserve">  </w:t>
            </w:r>
          </w:p>
        </w:tc>
      </w:tr>
      <w:tr w:rsidR="00A97068" w:rsidRPr="00A97068" w:rsidTr="0020288B">
        <w:trPr>
          <w:trHeight w:val="255"/>
          <w:jc w:val="center"/>
        </w:trPr>
        <w:tc>
          <w:tcPr>
            <w:tcW w:w="3136" w:type="dxa"/>
            <w:tcBorders>
              <w:top w:val="nil"/>
              <w:left w:val="single" w:sz="4" w:space="0" w:color="auto"/>
              <w:bottom w:val="single" w:sz="4" w:space="0" w:color="auto"/>
              <w:right w:val="single" w:sz="4" w:space="0" w:color="auto"/>
            </w:tcBorders>
            <w:shd w:val="clear" w:color="auto" w:fill="auto"/>
            <w:hideMark/>
          </w:tcPr>
          <w:p w:rsidR="00A97068" w:rsidRPr="00A97068" w:rsidRDefault="00A97068" w:rsidP="00122074">
            <w:pPr>
              <w:widowControl/>
              <w:autoSpaceDE/>
              <w:autoSpaceDN/>
              <w:adjustRightInd/>
              <w:ind w:left="239"/>
              <w:rPr>
                <w:sz w:val="20"/>
                <w:szCs w:val="20"/>
              </w:rPr>
            </w:pPr>
            <w:r w:rsidRPr="00A97068">
              <w:rPr>
                <w:sz w:val="20"/>
                <w:szCs w:val="20"/>
              </w:rPr>
              <w:t>Notification of construction/</w:t>
            </w:r>
            <w:r w:rsidR="00122074">
              <w:rPr>
                <w:sz w:val="20"/>
                <w:szCs w:val="20"/>
              </w:rPr>
              <w:t xml:space="preserve"> </w:t>
            </w:r>
            <w:r w:rsidRPr="00A97068">
              <w:rPr>
                <w:sz w:val="20"/>
                <w:szCs w:val="20"/>
              </w:rPr>
              <w:t>modification</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2</w:t>
            </w:r>
          </w:p>
        </w:tc>
        <w:tc>
          <w:tcPr>
            <w:tcW w:w="146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w:t>
            </w:r>
          </w:p>
        </w:tc>
        <w:tc>
          <w:tcPr>
            <w:tcW w:w="142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2</w:t>
            </w:r>
          </w:p>
        </w:tc>
        <w:tc>
          <w:tcPr>
            <w:tcW w:w="136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10</w:t>
            </w:r>
          </w:p>
        </w:tc>
        <w:tc>
          <w:tcPr>
            <w:tcW w:w="10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20</w:t>
            </w:r>
          </w:p>
        </w:tc>
        <w:tc>
          <w:tcPr>
            <w:tcW w:w="12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w:t>
            </w:r>
          </w:p>
        </w:tc>
        <w:tc>
          <w:tcPr>
            <w:tcW w:w="99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2</w:t>
            </w:r>
          </w:p>
        </w:tc>
        <w:tc>
          <w:tcPr>
            <w:tcW w:w="1507" w:type="dxa"/>
            <w:tcBorders>
              <w:top w:val="nil"/>
              <w:left w:val="nil"/>
              <w:bottom w:val="single" w:sz="4" w:space="0" w:color="auto"/>
              <w:right w:val="single" w:sz="4" w:space="0" w:color="auto"/>
            </w:tcBorders>
            <w:shd w:val="clear" w:color="auto" w:fill="auto"/>
            <w:hideMark/>
          </w:tcPr>
          <w:p w:rsidR="00A97068" w:rsidRPr="00A97068" w:rsidRDefault="0020288B" w:rsidP="00A97068">
            <w:pPr>
              <w:widowControl/>
              <w:autoSpaceDE/>
              <w:autoSpaceDN/>
              <w:adjustRightInd/>
              <w:jc w:val="right"/>
              <w:rPr>
                <w:sz w:val="20"/>
                <w:szCs w:val="20"/>
              </w:rPr>
            </w:pPr>
            <w:r>
              <w:rPr>
                <w:sz w:val="20"/>
                <w:szCs w:val="20"/>
              </w:rPr>
              <w:t>$</w:t>
            </w:r>
            <w:r w:rsidR="00A97068" w:rsidRPr="00A97068">
              <w:rPr>
                <w:sz w:val="20"/>
                <w:szCs w:val="20"/>
              </w:rPr>
              <w:t>1,036.49</w:t>
            </w:r>
          </w:p>
        </w:tc>
      </w:tr>
      <w:tr w:rsidR="00A97068" w:rsidRPr="00A97068" w:rsidTr="0020288B">
        <w:trPr>
          <w:trHeight w:val="255"/>
          <w:jc w:val="center"/>
        </w:trPr>
        <w:tc>
          <w:tcPr>
            <w:tcW w:w="3136" w:type="dxa"/>
            <w:tcBorders>
              <w:top w:val="nil"/>
              <w:left w:val="single" w:sz="4" w:space="0" w:color="auto"/>
              <w:bottom w:val="single" w:sz="4" w:space="0" w:color="auto"/>
              <w:right w:val="single" w:sz="4" w:space="0" w:color="auto"/>
            </w:tcBorders>
            <w:shd w:val="clear" w:color="auto" w:fill="auto"/>
            <w:hideMark/>
          </w:tcPr>
          <w:p w:rsidR="00A97068" w:rsidRPr="00A97068" w:rsidRDefault="00A97068" w:rsidP="00122074">
            <w:pPr>
              <w:widowControl/>
              <w:autoSpaceDE/>
              <w:autoSpaceDN/>
              <w:adjustRightInd/>
              <w:ind w:left="239"/>
              <w:rPr>
                <w:sz w:val="20"/>
                <w:szCs w:val="20"/>
              </w:rPr>
            </w:pPr>
            <w:r w:rsidRPr="00A97068">
              <w:rPr>
                <w:sz w:val="20"/>
                <w:szCs w:val="20"/>
              </w:rPr>
              <w:t>Notification of actual startup</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2</w:t>
            </w:r>
          </w:p>
        </w:tc>
        <w:tc>
          <w:tcPr>
            <w:tcW w:w="146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w:t>
            </w:r>
          </w:p>
        </w:tc>
        <w:tc>
          <w:tcPr>
            <w:tcW w:w="142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2</w:t>
            </w:r>
          </w:p>
        </w:tc>
        <w:tc>
          <w:tcPr>
            <w:tcW w:w="136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10</w:t>
            </w:r>
          </w:p>
        </w:tc>
        <w:tc>
          <w:tcPr>
            <w:tcW w:w="10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20</w:t>
            </w:r>
          </w:p>
        </w:tc>
        <w:tc>
          <w:tcPr>
            <w:tcW w:w="12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w:t>
            </w:r>
          </w:p>
        </w:tc>
        <w:tc>
          <w:tcPr>
            <w:tcW w:w="99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2</w:t>
            </w:r>
          </w:p>
        </w:tc>
        <w:tc>
          <w:tcPr>
            <w:tcW w:w="1507" w:type="dxa"/>
            <w:tcBorders>
              <w:top w:val="nil"/>
              <w:left w:val="nil"/>
              <w:bottom w:val="single" w:sz="4" w:space="0" w:color="auto"/>
              <w:right w:val="single" w:sz="4" w:space="0" w:color="auto"/>
            </w:tcBorders>
            <w:shd w:val="clear" w:color="auto" w:fill="auto"/>
            <w:hideMark/>
          </w:tcPr>
          <w:p w:rsidR="00A97068" w:rsidRPr="00A97068" w:rsidRDefault="0020288B" w:rsidP="00A97068">
            <w:pPr>
              <w:widowControl/>
              <w:autoSpaceDE/>
              <w:autoSpaceDN/>
              <w:adjustRightInd/>
              <w:jc w:val="right"/>
              <w:rPr>
                <w:sz w:val="20"/>
                <w:szCs w:val="20"/>
              </w:rPr>
            </w:pPr>
            <w:r>
              <w:rPr>
                <w:sz w:val="20"/>
                <w:szCs w:val="20"/>
              </w:rPr>
              <w:t>$</w:t>
            </w:r>
            <w:r w:rsidR="00A97068" w:rsidRPr="00A97068">
              <w:rPr>
                <w:sz w:val="20"/>
                <w:szCs w:val="20"/>
              </w:rPr>
              <w:t>1,036.49</w:t>
            </w:r>
          </w:p>
        </w:tc>
      </w:tr>
      <w:tr w:rsidR="00A97068" w:rsidRPr="00A97068" w:rsidTr="0020288B">
        <w:trPr>
          <w:trHeight w:val="255"/>
          <w:jc w:val="center"/>
        </w:trPr>
        <w:tc>
          <w:tcPr>
            <w:tcW w:w="3136" w:type="dxa"/>
            <w:tcBorders>
              <w:top w:val="nil"/>
              <w:left w:val="single" w:sz="4" w:space="0" w:color="auto"/>
              <w:bottom w:val="single" w:sz="4" w:space="0" w:color="auto"/>
              <w:right w:val="single" w:sz="4" w:space="0" w:color="auto"/>
            </w:tcBorders>
            <w:shd w:val="clear" w:color="auto" w:fill="auto"/>
            <w:hideMark/>
          </w:tcPr>
          <w:p w:rsidR="00A97068" w:rsidRPr="00A97068" w:rsidRDefault="00A97068" w:rsidP="00122074">
            <w:pPr>
              <w:widowControl/>
              <w:autoSpaceDE/>
              <w:autoSpaceDN/>
              <w:adjustRightInd/>
              <w:ind w:left="239"/>
              <w:rPr>
                <w:sz w:val="20"/>
                <w:szCs w:val="20"/>
              </w:rPr>
            </w:pPr>
            <w:r w:rsidRPr="00A97068">
              <w:rPr>
                <w:sz w:val="20"/>
                <w:szCs w:val="20"/>
              </w:rPr>
              <w:t>Initial performance test</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8</w:t>
            </w:r>
          </w:p>
        </w:tc>
        <w:tc>
          <w:tcPr>
            <w:tcW w:w="146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w:t>
            </w:r>
          </w:p>
        </w:tc>
        <w:tc>
          <w:tcPr>
            <w:tcW w:w="142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8</w:t>
            </w:r>
          </w:p>
        </w:tc>
        <w:tc>
          <w:tcPr>
            <w:tcW w:w="136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10</w:t>
            </w:r>
          </w:p>
        </w:tc>
        <w:tc>
          <w:tcPr>
            <w:tcW w:w="10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80</w:t>
            </w:r>
          </w:p>
        </w:tc>
        <w:tc>
          <w:tcPr>
            <w:tcW w:w="12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4</w:t>
            </w:r>
          </w:p>
        </w:tc>
        <w:tc>
          <w:tcPr>
            <w:tcW w:w="99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8</w:t>
            </w:r>
          </w:p>
        </w:tc>
        <w:tc>
          <w:tcPr>
            <w:tcW w:w="1507" w:type="dxa"/>
            <w:tcBorders>
              <w:top w:val="nil"/>
              <w:left w:val="nil"/>
              <w:bottom w:val="single" w:sz="4" w:space="0" w:color="auto"/>
              <w:right w:val="single" w:sz="4" w:space="0" w:color="auto"/>
            </w:tcBorders>
            <w:shd w:val="clear" w:color="auto" w:fill="auto"/>
            <w:hideMark/>
          </w:tcPr>
          <w:p w:rsidR="00A97068" w:rsidRPr="00A97068" w:rsidRDefault="0020288B" w:rsidP="00A97068">
            <w:pPr>
              <w:widowControl/>
              <w:autoSpaceDE/>
              <w:autoSpaceDN/>
              <w:adjustRightInd/>
              <w:jc w:val="right"/>
              <w:rPr>
                <w:sz w:val="20"/>
                <w:szCs w:val="20"/>
              </w:rPr>
            </w:pPr>
            <w:r>
              <w:rPr>
                <w:sz w:val="20"/>
                <w:szCs w:val="20"/>
              </w:rPr>
              <w:t>$</w:t>
            </w:r>
            <w:r w:rsidR="00A97068" w:rsidRPr="00A97068">
              <w:rPr>
                <w:sz w:val="20"/>
                <w:szCs w:val="20"/>
              </w:rPr>
              <w:t>4,145.96</w:t>
            </w:r>
          </w:p>
        </w:tc>
      </w:tr>
      <w:tr w:rsidR="00A97068" w:rsidRPr="00A97068" w:rsidTr="0020288B">
        <w:trPr>
          <w:trHeight w:val="149"/>
          <w:jc w:val="center"/>
        </w:trPr>
        <w:tc>
          <w:tcPr>
            <w:tcW w:w="3136" w:type="dxa"/>
            <w:tcBorders>
              <w:top w:val="nil"/>
              <w:left w:val="single" w:sz="4" w:space="0" w:color="auto"/>
              <w:bottom w:val="single" w:sz="4" w:space="0" w:color="auto"/>
              <w:right w:val="single" w:sz="4" w:space="0" w:color="auto"/>
            </w:tcBorders>
            <w:shd w:val="clear" w:color="auto" w:fill="auto"/>
            <w:hideMark/>
          </w:tcPr>
          <w:p w:rsidR="00A97068" w:rsidRPr="00A97068" w:rsidRDefault="00A97068" w:rsidP="00122074">
            <w:pPr>
              <w:widowControl/>
              <w:autoSpaceDE/>
              <w:autoSpaceDN/>
              <w:adjustRightInd/>
              <w:ind w:left="239"/>
              <w:rPr>
                <w:sz w:val="20"/>
                <w:szCs w:val="20"/>
              </w:rPr>
            </w:pPr>
            <w:r w:rsidRPr="00A97068">
              <w:rPr>
                <w:sz w:val="20"/>
                <w:szCs w:val="20"/>
              </w:rPr>
              <w:t>Repeat performance test</w:t>
            </w:r>
            <w:r w:rsidR="0020288B">
              <w:rPr>
                <w:sz w:val="20"/>
                <w:szCs w:val="20"/>
              </w:rPr>
              <w:t xml:space="preserve"> </w:t>
            </w:r>
            <w:r w:rsidRPr="00A97068">
              <w:rPr>
                <w:sz w:val="20"/>
                <w:szCs w:val="20"/>
                <w:vertAlign w:val="superscript"/>
              </w:rPr>
              <w:t>c</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8</w:t>
            </w:r>
          </w:p>
        </w:tc>
        <w:tc>
          <w:tcPr>
            <w:tcW w:w="146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w:t>
            </w:r>
          </w:p>
        </w:tc>
        <w:tc>
          <w:tcPr>
            <w:tcW w:w="142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8</w:t>
            </w:r>
          </w:p>
        </w:tc>
        <w:tc>
          <w:tcPr>
            <w:tcW w:w="136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2</w:t>
            </w:r>
          </w:p>
        </w:tc>
        <w:tc>
          <w:tcPr>
            <w:tcW w:w="10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16</w:t>
            </w:r>
          </w:p>
        </w:tc>
        <w:tc>
          <w:tcPr>
            <w:tcW w:w="12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0.8</w:t>
            </w:r>
          </w:p>
        </w:tc>
        <w:tc>
          <w:tcPr>
            <w:tcW w:w="99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1.6</w:t>
            </w:r>
          </w:p>
        </w:tc>
        <w:tc>
          <w:tcPr>
            <w:tcW w:w="1507" w:type="dxa"/>
            <w:tcBorders>
              <w:top w:val="nil"/>
              <w:left w:val="nil"/>
              <w:bottom w:val="single" w:sz="4" w:space="0" w:color="auto"/>
              <w:right w:val="single" w:sz="4" w:space="0" w:color="auto"/>
            </w:tcBorders>
            <w:shd w:val="clear" w:color="auto" w:fill="auto"/>
            <w:hideMark/>
          </w:tcPr>
          <w:p w:rsidR="00A97068" w:rsidRPr="00A97068" w:rsidRDefault="0020288B" w:rsidP="00A97068">
            <w:pPr>
              <w:widowControl/>
              <w:autoSpaceDE/>
              <w:autoSpaceDN/>
              <w:adjustRightInd/>
              <w:jc w:val="right"/>
              <w:rPr>
                <w:sz w:val="20"/>
                <w:szCs w:val="20"/>
              </w:rPr>
            </w:pPr>
            <w:r>
              <w:rPr>
                <w:sz w:val="20"/>
                <w:szCs w:val="20"/>
              </w:rPr>
              <w:t>$</w:t>
            </w:r>
            <w:r w:rsidR="00A97068" w:rsidRPr="00A97068">
              <w:rPr>
                <w:sz w:val="20"/>
                <w:szCs w:val="20"/>
              </w:rPr>
              <w:t>829.19</w:t>
            </w:r>
          </w:p>
        </w:tc>
      </w:tr>
      <w:tr w:rsidR="00A97068" w:rsidRPr="00A97068" w:rsidTr="0020288B">
        <w:trPr>
          <w:trHeight w:val="255"/>
          <w:jc w:val="center"/>
        </w:trPr>
        <w:tc>
          <w:tcPr>
            <w:tcW w:w="3136" w:type="dxa"/>
            <w:tcBorders>
              <w:top w:val="nil"/>
              <w:left w:val="single" w:sz="4" w:space="0" w:color="auto"/>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rPr>
                <w:sz w:val="20"/>
                <w:szCs w:val="20"/>
              </w:rPr>
            </w:pPr>
            <w:r w:rsidRPr="00A97068">
              <w:rPr>
                <w:sz w:val="20"/>
                <w:szCs w:val="20"/>
              </w:rPr>
              <w:t>Report review: Existing plant</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46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42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36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0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2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99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 </w:t>
            </w:r>
          </w:p>
        </w:tc>
        <w:tc>
          <w:tcPr>
            <w:tcW w:w="1507"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rPr>
                <w:sz w:val="20"/>
                <w:szCs w:val="20"/>
              </w:rPr>
            </w:pPr>
            <w:r w:rsidRPr="00A97068">
              <w:rPr>
                <w:sz w:val="20"/>
                <w:szCs w:val="20"/>
              </w:rPr>
              <w:t xml:space="preserve">  </w:t>
            </w:r>
          </w:p>
        </w:tc>
      </w:tr>
      <w:tr w:rsidR="00A97068" w:rsidRPr="00A97068" w:rsidTr="0020288B">
        <w:trPr>
          <w:trHeight w:val="255"/>
          <w:jc w:val="center"/>
        </w:trPr>
        <w:tc>
          <w:tcPr>
            <w:tcW w:w="3136" w:type="dxa"/>
            <w:tcBorders>
              <w:top w:val="nil"/>
              <w:left w:val="single" w:sz="4" w:space="0" w:color="auto"/>
              <w:bottom w:val="single" w:sz="4" w:space="0" w:color="auto"/>
              <w:right w:val="single" w:sz="4" w:space="0" w:color="auto"/>
            </w:tcBorders>
            <w:shd w:val="clear" w:color="auto" w:fill="auto"/>
            <w:hideMark/>
          </w:tcPr>
          <w:p w:rsidR="00A97068" w:rsidRPr="00A97068" w:rsidRDefault="00A97068" w:rsidP="00122074">
            <w:pPr>
              <w:widowControl/>
              <w:autoSpaceDE/>
              <w:autoSpaceDN/>
              <w:adjustRightInd/>
              <w:ind w:left="239"/>
              <w:rPr>
                <w:sz w:val="20"/>
                <w:szCs w:val="20"/>
              </w:rPr>
            </w:pPr>
            <w:r w:rsidRPr="00A97068">
              <w:rPr>
                <w:sz w:val="20"/>
                <w:szCs w:val="20"/>
              </w:rPr>
              <w:t>Semiannual report</w:t>
            </w:r>
          </w:p>
        </w:tc>
        <w:tc>
          <w:tcPr>
            <w:tcW w:w="14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2</w:t>
            </w:r>
          </w:p>
        </w:tc>
        <w:tc>
          <w:tcPr>
            <w:tcW w:w="146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2</w:t>
            </w:r>
          </w:p>
        </w:tc>
        <w:tc>
          <w:tcPr>
            <w:tcW w:w="142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4</w:t>
            </w:r>
          </w:p>
        </w:tc>
        <w:tc>
          <w:tcPr>
            <w:tcW w:w="136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120</w:t>
            </w:r>
          </w:p>
        </w:tc>
        <w:tc>
          <w:tcPr>
            <w:tcW w:w="10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480</w:t>
            </w:r>
          </w:p>
        </w:tc>
        <w:tc>
          <w:tcPr>
            <w:tcW w:w="124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24</w:t>
            </w:r>
          </w:p>
        </w:tc>
        <w:tc>
          <w:tcPr>
            <w:tcW w:w="990" w:type="dxa"/>
            <w:tcBorders>
              <w:top w:val="nil"/>
              <w:left w:val="nil"/>
              <w:bottom w:val="single" w:sz="4" w:space="0" w:color="auto"/>
              <w:right w:val="single" w:sz="4" w:space="0" w:color="auto"/>
            </w:tcBorders>
            <w:shd w:val="clear" w:color="auto" w:fill="auto"/>
            <w:hideMark/>
          </w:tcPr>
          <w:p w:rsidR="00A97068" w:rsidRPr="00A97068" w:rsidRDefault="00A97068" w:rsidP="00A97068">
            <w:pPr>
              <w:widowControl/>
              <w:autoSpaceDE/>
              <w:autoSpaceDN/>
              <w:adjustRightInd/>
              <w:jc w:val="center"/>
              <w:rPr>
                <w:sz w:val="20"/>
                <w:szCs w:val="20"/>
              </w:rPr>
            </w:pPr>
            <w:r w:rsidRPr="00A97068">
              <w:rPr>
                <w:sz w:val="20"/>
                <w:szCs w:val="20"/>
              </w:rPr>
              <w:t>48</w:t>
            </w:r>
          </w:p>
        </w:tc>
        <w:tc>
          <w:tcPr>
            <w:tcW w:w="1507" w:type="dxa"/>
            <w:tcBorders>
              <w:top w:val="nil"/>
              <w:left w:val="nil"/>
              <w:bottom w:val="single" w:sz="4" w:space="0" w:color="auto"/>
              <w:right w:val="single" w:sz="4" w:space="0" w:color="auto"/>
            </w:tcBorders>
            <w:shd w:val="clear" w:color="auto" w:fill="auto"/>
            <w:hideMark/>
          </w:tcPr>
          <w:p w:rsidR="00A97068" w:rsidRPr="00A97068" w:rsidRDefault="0020288B" w:rsidP="00A97068">
            <w:pPr>
              <w:widowControl/>
              <w:autoSpaceDE/>
              <w:autoSpaceDN/>
              <w:adjustRightInd/>
              <w:jc w:val="right"/>
              <w:rPr>
                <w:sz w:val="20"/>
                <w:szCs w:val="20"/>
              </w:rPr>
            </w:pPr>
            <w:r>
              <w:rPr>
                <w:sz w:val="20"/>
                <w:szCs w:val="20"/>
              </w:rPr>
              <w:t>$</w:t>
            </w:r>
            <w:r w:rsidR="00A97068" w:rsidRPr="00A97068">
              <w:rPr>
                <w:sz w:val="20"/>
                <w:szCs w:val="20"/>
              </w:rPr>
              <w:t>24,875.76</w:t>
            </w:r>
          </w:p>
        </w:tc>
      </w:tr>
      <w:tr w:rsidR="00A97068" w:rsidRPr="00A97068" w:rsidTr="0020288B">
        <w:trPr>
          <w:trHeight w:val="255"/>
          <w:jc w:val="center"/>
        </w:trPr>
        <w:tc>
          <w:tcPr>
            <w:tcW w:w="8816" w:type="dxa"/>
            <w:gridSpan w:val="5"/>
            <w:tcBorders>
              <w:top w:val="nil"/>
              <w:left w:val="single" w:sz="4" w:space="0" w:color="auto"/>
              <w:bottom w:val="single" w:sz="4" w:space="0" w:color="auto"/>
              <w:right w:val="single" w:sz="4" w:space="0" w:color="auto"/>
            </w:tcBorders>
            <w:shd w:val="clear" w:color="auto" w:fill="auto"/>
            <w:vAlign w:val="bottom"/>
            <w:hideMark/>
          </w:tcPr>
          <w:p w:rsidR="00A97068" w:rsidRPr="00A97068" w:rsidRDefault="00A97068" w:rsidP="0020288B">
            <w:pPr>
              <w:widowControl/>
              <w:autoSpaceDE/>
              <w:autoSpaceDN/>
              <w:adjustRightInd/>
              <w:rPr>
                <w:sz w:val="20"/>
                <w:szCs w:val="20"/>
              </w:rPr>
            </w:pPr>
            <w:r w:rsidRPr="00A97068">
              <w:rPr>
                <w:b/>
                <w:bCs/>
                <w:sz w:val="20"/>
                <w:szCs w:val="20"/>
              </w:rPr>
              <w:t>TOTAL ANNUAL BURDEN AND COST (</w:t>
            </w:r>
            <w:r w:rsidR="0020288B">
              <w:rPr>
                <w:b/>
                <w:bCs/>
                <w:sz w:val="20"/>
                <w:szCs w:val="20"/>
              </w:rPr>
              <w:t>rounded</w:t>
            </w:r>
            <w:r w:rsidRPr="00A97068">
              <w:rPr>
                <w:b/>
                <w:bCs/>
                <w:sz w:val="20"/>
                <w:szCs w:val="20"/>
              </w:rPr>
              <w:t>)</w:t>
            </w:r>
            <w:r w:rsidRPr="00A97068">
              <w:rPr>
                <w:sz w:val="20"/>
                <w:szCs w:val="20"/>
              </w:rPr>
              <w:t> </w:t>
            </w:r>
          </w:p>
        </w:tc>
        <w:tc>
          <w:tcPr>
            <w:tcW w:w="3270" w:type="dxa"/>
            <w:gridSpan w:val="3"/>
            <w:tcBorders>
              <w:top w:val="single" w:sz="4" w:space="0" w:color="auto"/>
              <w:left w:val="nil"/>
              <w:bottom w:val="single" w:sz="4" w:space="0" w:color="auto"/>
              <w:right w:val="single" w:sz="4" w:space="0" w:color="auto"/>
            </w:tcBorders>
            <w:shd w:val="clear" w:color="auto" w:fill="auto"/>
            <w:hideMark/>
          </w:tcPr>
          <w:p w:rsidR="00A97068" w:rsidRPr="0020288B" w:rsidRDefault="00A97068" w:rsidP="00A97068">
            <w:pPr>
              <w:widowControl/>
              <w:autoSpaceDE/>
              <w:autoSpaceDN/>
              <w:adjustRightInd/>
              <w:jc w:val="center"/>
              <w:rPr>
                <w:b/>
                <w:sz w:val="20"/>
                <w:szCs w:val="20"/>
              </w:rPr>
            </w:pPr>
            <w:r w:rsidRPr="0020288B">
              <w:rPr>
                <w:b/>
                <w:sz w:val="20"/>
                <w:szCs w:val="20"/>
              </w:rPr>
              <w:t>708</w:t>
            </w:r>
          </w:p>
        </w:tc>
        <w:tc>
          <w:tcPr>
            <w:tcW w:w="1507" w:type="dxa"/>
            <w:tcBorders>
              <w:top w:val="nil"/>
              <w:left w:val="nil"/>
              <w:bottom w:val="single" w:sz="4" w:space="0" w:color="auto"/>
              <w:right w:val="single" w:sz="4" w:space="0" w:color="auto"/>
            </w:tcBorders>
            <w:shd w:val="clear" w:color="auto" w:fill="auto"/>
            <w:hideMark/>
          </w:tcPr>
          <w:p w:rsidR="00A97068" w:rsidRPr="0020288B" w:rsidRDefault="0020288B" w:rsidP="00A97068">
            <w:pPr>
              <w:widowControl/>
              <w:autoSpaceDE/>
              <w:autoSpaceDN/>
              <w:adjustRightInd/>
              <w:jc w:val="right"/>
              <w:rPr>
                <w:b/>
                <w:sz w:val="20"/>
                <w:szCs w:val="20"/>
              </w:rPr>
            </w:pPr>
            <w:r>
              <w:rPr>
                <w:b/>
                <w:sz w:val="20"/>
                <w:szCs w:val="20"/>
              </w:rPr>
              <w:t>$</w:t>
            </w:r>
            <w:r w:rsidR="00A97068" w:rsidRPr="0020288B">
              <w:rPr>
                <w:b/>
                <w:sz w:val="20"/>
                <w:szCs w:val="20"/>
              </w:rPr>
              <w:t>31,924</w:t>
            </w:r>
          </w:p>
        </w:tc>
      </w:tr>
    </w:tbl>
    <w:p w:rsidR="00480255" w:rsidRDefault="00480255" w:rsidP="00035A78">
      <w:pPr>
        <w:rPr>
          <w:sz w:val="20"/>
          <w:szCs w:val="20"/>
        </w:rPr>
      </w:pPr>
    </w:p>
    <w:p w:rsidR="00122074" w:rsidRPr="0020288B" w:rsidRDefault="00122074" w:rsidP="00122074">
      <w:pPr>
        <w:rPr>
          <w:b/>
          <w:sz w:val="20"/>
          <w:szCs w:val="20"/>
        </w:rPr>
      </w:pPr>
      <w:r w:rsidRPr="0020288B">
        <w:rPr>
          <w:b/>
          <w:sz w:val="20"/>
          <w:szCs w:val="20"/>
        </w:rPr>
        <w:t>Assumptions:</w:t>
      </w:r>
    </w:p>
    <w:p w:rsidR="00122074" w:rsidRPr="00122074" w:rsidRDefault="00122074" w:rsidP="00122074">
      <w:pPr>
        <w:ind w:left="270" w:hanging="270"/>
        <w:rPr>
          <w:sz w:val="20"/>
          <w:szCs w:val="20"/>
        </w:rPr>
      </w:pPr>
      <w:proofErr w:type="gramStart"/>
      <w:r w:rsidRPr="0020288B">
        <w:rPr>
          <w:sz w:val="20"/>
          <w:szCs w:val="20"/>
          <w:vertAlign w:val="superscript"/>
        </w:rPr>
        <w:t>a.</w:t>
      </w:r>
      <w:r w:rsidRPr="00122074">
        <w:rPr>
          <w:sz w:val="20"/>
          <w:szCs w:val="20"/>
        </w:rPr>
        <w:t xml:space="preserve">  Assume</w:t>
      </w:r>
      <w:proofErr w:type="gramEnd"/>
      <w:r w:rsidRPr="00122074">
        <w:rPr>
          <w:sz w:val="20"/>
          <w:szCs w:val="20"/>
        </w:rPr>
        <w:t xml:space="preserve"> 10 new affected sources per year and an average of 120 existing affected sources over the next three years.</w:t>
      </w:r>
    </w:p>
    <w:p w:rsidR="00122074" w:rsidRPr="00122074" w:rsidRDefault="00122074" w:rsidP="00122074">
      <w:pPr>
        <w:ind w:left="270" w:hanging="270"/>
        <w:rPr>
          <w:sz w:val="20"/>
          <w:szCs w:val="20"/>
        </w:rPr>
      </w:pPr>
      <w:proofErr w:type="gramStart"/>
      <w:r w:rsidRPr="0020288B">
        <w:rPr>
          <w:sz w:val="20"/>
          <w:szCs w:val="20"/>
          <w:vertAlign w:val="superscript"/>
        </w:rPr>
        <w:t>b.</w:t>
      </w:r>
      <w:r w:rsidRPr="00122074">
        <w:rPr>
          <w:sz w:val="20"/>
          <w:szCs w:val="20"/>
        </w:rPr>
        <w:t xml:space="preserve">  This</w:t>
      </w:r>
      <w:proofErr w:type="gramEnd"/>
      <w:r w:rsidRPr="00122074">
        <w:rPr>
          <w:sz w:val="20"/>
          <w:szCs w:val="20"/>
        </w:rPr>
        <w:t xml:space="preserve"> ICR uses the following labor rates: $46.21 for technical, $62.27 for managerial, and $25.01 for clerical labor.  These rates are from the Office of Personnel Management (OPM) 2013 General Schedule, which excludes locality rates of pay.  The rates have been increased by 60 percent to account for the benefit packages available to government employees.</w:t>
      </w:r>
    </w:p>
    <w:p w:rsidR="00480255" w:rsidRPr="00122074" w:rsidRDefault="00122074" w:rsidP="00122074">
      <w:pPr>
        <w:ind w:left="270" w:hanging="270"/>
        <w:rPr>
          <w:sz w:val="20"/>
          <w:szCs w:val="20"/>
        </w:rPr>
      </w:pPr>
      <w:proofErr w:type="gramStart"/>
      <w:r w:rsidRPr="0020288B">
        <w:rPr>
          <w:sz w:val="20"/>
          <w:szCs w:val="20"/>
          <w:vertAlign w:val="superscript"/>
        </w:rPr>
        <w:t>c.</w:t>
      </w:r>
      <w:r w:rsidRPr="00122074">
        <w:rPr>
          <w:sz w:val="20"/>
          <w:szCs w:val="20"/>
        </w:rPr>
        <w:t xml:space="preserve">  Assume</w:t>
      </w:r>
      <w:proofErr w:type="gramEnd"/>
      <w:r w:rsidRPr="00122074">
        <w:rPr>
          <w:sz w:val="20"/>
          <w:szCs w:val="20"/>
        </w:rPr>
        <w:t xml:space="preserve"> 20 percent of initial performance tests must be repeated due to failure.</w:t>
      </w:r>
    </w:p>
    <w:p w:rsidR="00480255" w:rsidRDefault="00480255" w:rsidP="00122074">
      <w:pPr>
        <w:ind w:left="270" w:hanging="270"/>
        <w:sectPr w:rsidR="00480255" w:rsidSect="00C53DBD">
          <w:pgSz w:w="15840" w:h="12240" w:orient="landscape"/>
          <w:pgMar w:top="1440" w:right="1440" w:bottom="1440" w:left="1440" w:header="1350" w:footer="1440" w:gutter="0"/>
          <w:cols w:space="720"/>
          <w:noEndnote/>
          <w:docGrid w:linePitch="326"/>
        </w:sectPr>
      </w:pPr>
    </w:p>
    <w:p w:rsidR="00480255" w:rsidRPr="00DB64C8" w:rsidRDefault="00480255" w:rsidP="0020288B">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Table F-6: Average Annual EPA Burden and Cost for Subpart III</w:t>
      </w:r>
    </w:p>
    <w:p w:rsidR="00480255" w:rsidRDefault="00480255" w:rsidP="00480255"/>
    <w:tbl>
      <w:tblPr>
        <w:tblW w:w="13652" w:type="dxa"/>
        <w:jc w:val="center"/>
        <w:tblInd w:w="-104" w:type="dxa"/>
        <w:tblCellMar>
          <w:top w:w="58" w:type="dxa"/>
          <w:left w:w="58" w:type="dxa"/>
          <w:right w:w="58" w:type="dxa"/>
        </w:tblCellMar>
        <w:tblLook w:val="04A0"/>
      </w:tblPr>
      <w:tblGrid>
        <w:gridCol w:w="3136"/>
        <w:gridCol w:w="1440"/>
        <w:gridCol w:w="1440"/>
        <w:gridCol w:w="1440"/>
        <w:gridCol w:w="1206"/>
        <w:gridCol w:w="1224"/>
        <w:gridCol w:w="1260"/>
        <w:gridCol w:w="1170"/>
        <w:gridCol w:w="1336"/>
      </w:tblGrid>
      <w:tr w:rsidR="00933041" w:rsidRPr="00933041" w:rsidTr="0020288B">
        <w:trPr>
          <w:trHeight w:val="255"/>
          <w:jc w:val="center"/>
        </w:trPr>
        <w:tc>
          <w:tcPr>
            <w:tcW w:w="31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33041" w:rsidRDefault="00933041" w:rsidP="0020288B">
            <w:pPr>
              <w:widowControl/>
              <w:autoSpaceDE/>
              <w:autoSpaceDN/>
              <w:adjustRightInd/>
              <w:jc w:val="center"/>
              <w:rPr>
                <w:b/>
                <w:bCs/>
                <w:sz w:val="20"/>
                <w:szCs w:val="20"/>
              </w:rPr>
            </w:pPr>
            <w:r w:rsidRPr="00933041">
              <w:rPr>
                <w:b/>
                <w:bCs/>
                <w:sz w:val="20"/>
                <w:szCs w:val="20"/>
              </w:rPr>
              <w:t>Burden item</w:t>
            </w:r>
          </w:p>
          <w:p w:rsidR="0020288B" w:rsidRDefault="0020288B" w:rsidP="00933041">
            <w:pPr>
              <w:widowControl/>
              <w:autoSpaceDE/>
              <w:autoSpaceDN/>
              <w:adjustRightInd/>
              <w:rPr>
                <w:b/>
                <w:bCs/>
                <w:sz w:val="20"/>
                <w:szCs w:val="20"/>
              </w:rPr>
            </w:pPr>
          </w:p>
          <w:p w:rsidR="0020288B" w:rsidRPr="00933041" w:rsidRDefault="0020288B" w:rsidP="0020288B">
            <w:pPr>
              <w:widowControl/>
              <w:autoSpaceDE/>
              <w:autoSpaceDN/>
              <w:adjustRightInd/>
              <w:jc w:val="center"/>
              <w:rPr>
                <w:b/>
                <w:bCs/>
                <w:sz w:val="20"/>
                <w:szCs w:val="20"/>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3041" w:rsidRPr="00933041" w:rsidRDefault="00933041" w:rsidP="00933041">
            <w:pPr>
              <w:widowControl/>
              <w:autoSpaceDE/>
              <w:autoSpaceDN/>
              <w:adjustRightInd/>
              <w:jc w:val="center"/>
              <w:rPr>
                <w:b/>
                <w:bCs/>
                <w:sz w:val="20"/>
                <w:szCs w:val="20"/>
              </w:rPr>
            </w:pPr>
            <w:r w:rsidRPr="00933041">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3041" w:rsidRPr="00933041" w:rsidRDefault="00933041" w:rsidP="00933041">
            <w:pPr>
              <w:widowControl/>
              <w:autoSpaceDE/>
              <w:autoSpaceDN/>
              <w:adjustRightInd/>
              <w:jc w:val="center"/>
              <w:rPr>
                <w:b/>
                <w:bCs/>
                <w:sz w:val="20"/>
                <w:szCs w:val="20"/>
              </w:rPr>
            </w:pPr>
            <w:r w:rsidRPr="00933041">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3041" w:rsidRPr="00933041" w:rsidRDefault="00933041" w:rsidP="00933041">
            <w:pPr>
              <w:widowControl/>
              <w:autoSpaceDE/>
              <w:autoSpaceDN/>
              <w:adjustRightInd/>
              <w:jc w:val="center"/>
              <w:rPr>
                <w:b/>
                <w:bCs/>
                <w:sz w:val="20"/>
                <w:szCs w:val="20"/>
              </w:rPr>
            </w:pPr>
            <w:r w:rsidRPr="00933041">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933041" w:rsidRPr="00933041" w:rsidRDefault="00933041" w:rsidP="00933041">
            <w:pPr>
              <w:widowControl/>
              <w:autoSpaceDE/>
              <w:autoSpaceDN/>
              <w:adjustRightInd/>
              <w:jc w:val="center"/>
              <w:rPr>
                <w:b/>
                <w:bCs/>
                <w:sz w:val="20"/>
                <w:szCs w:val="20"/>
              </w:rPr>
            </w:pPr>
            <w:r w:rsidRPr="00933041">
              <w:rPr>
                <w:b/>
                <w:bCs/>
                <w:sz w:val="20"/>
                <w:szCs w:val="20"/>
              </w:rPr>
              <w:t>D</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rsidR="00933041" w:rsidRPr="00933041" w:rsidRDefault="00933041" w:rsidP="00933041">
            <w:pPr>
              <w:widowControl/>
              <w:autoSpaceDE/>
              <w:autoSpaceDN/>
              <w:adjustRightInd/>
              <w:jc w:val="center"/>
              <w:rPr>
                <w:b/>
                <w:bCs/>
                <w:sz w:val="20"/>
                <w:szCs w:val="20"/>
              </w:rPr>
            </w:pPr>
            <w:r w:rsidRPr="00933041">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33041" w:rsidRPr="00933041" w:rsidRDefault="00933041" w:rsidP="00933041">
            <w:pPr>
              <w:widowControl/>
              <w:autoSpaceDE/>
              <w:autoSpaceDN/>
              <w:adjustRightInd/>
              <w:jc w:val="center"/>
              <w:rPr>
                <w:b/>
                <w:bCs/>
                <w:sz w:val="20"/>
                <w:szCs w:val="20"/>
              </w:rPr>
            </w:pPr>
            <w:r w:rsidRPr="00933041">
              <w:rPr>
                <w:b/>
                <w:bCs/>
                <w:sz w:val="20"/>
                <w:szCs w:val="20"/>
              </w:rPr>
              <w:t>F</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33041" w:rsidRPr="00933041" w:rsidRDefault="00933041" w:rsidP="00933041">
            <w:pPr>
              <w:widowControl/>
              <w:autoSpaceDE/>
              <w:autoSpaceDN/>
              <w:adjustRightInd/>
              <w:jc w:val="center"/>
              <w:rPr>
                <w:b/>
                <w:bCs/>
                <w:sz w:val="20"/>
                <w:szCs w:val="20"/>
              </w:rPr>
            </w:pPr>
            <w:r w:rsidRPr="00933041">
              <w:rPr>
                <w:b/>
                <w:bCs/>
                <w:sz w:val="20"/>
                <w:szCs w:val="20"/>
              </w:rPr>
              <w:t>G</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933041" w:rsidRPr="00933041" w:rsidRDefault="00933041" w:rsidP="00933041">
            <w:pPr>
              <w:widowControl/>
              <w:autoSpaceDE/>
              <w:autoSpaceDN/>
              <w:adjustRightInd/>
              <w:jc w:val="center"/>
              <w:rPr>
                <w:b/>
                <w:bCs/>
                <w:sz w:val="20"/>
                <w:szCs w:val="20"/>
              </w:rPr>
            </w:pPr>
            <w:r w:rsidRPr="00933041">
              <w:rPr>
                <w:b/>
                <w:bCs/>
                <w:sz w:val="20"/>
                <w:szCs w:val="20"/>
              </w:rPr>
              <w:t>H</w:t>
            </w:r>
          </w:p>
        </w:tc>
      </w:tr>
      <w:tr w:rsidR="00933041" w:rsidRPr="00933041" w:rsidTr="0020288B">
        <w:trPr>
          <w:trHeight w:val="765"/>
          <w:jc w:val="center"/>
        </w:trPr>
        <w:tc>
          <w:tcPr>
            <w:tcW w:w="3136" w:type="dxa"/>
            <w:vMerge/>
            <w:tcBorders>
              <w:top w:val="single" w:sz="4" w:space="0" w:color="auto"/>
              <w:left w:val="single" w:sz="4" w:space="0" w:color="auto"/>
              <w:bottom w:val="single" w:sz="4" w:space="0" w:color="auto"/>
              <w:right w:val="single" w:sz="4" w:space="0" w:color="auto"/>
            </w:tcBorders>
            <w:vAlign w:val="center"/>
            <w:hideMark/>
          </w:tcPr>
          <w:p w:rsidR="00933041" w:rsidRPr="00933041" w:rsidRDefault="00933041" w:rsidP="00933041">
            <w:pPr>
              <w:widowControl/>
              <w:autoSpaceDE/>
              <w:autoSpaceDN/>
              <w:adjustRightInd/>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933041" w:rsidRDefault="0020288B" w:rsidP="00933041">
            <w:pPr>
              <w:widowControl/>
              <w:autoSpaceDE/>
              <w:autoSpaceDN/>
              <w:adjustRightInd/>
              <w:jc w:val="center"/>
              <w:rPr>
                <w:b/>
                <w:bCs/>
                <w:sz w:val="20"/>
                <w:szCs w:val="20"/>
              </w:rPr>
            </w:pPr>
            <w:r>
              <w:rPr>
                <w:b/>
                <w:bCs/>
                <w:sz w:val="20"/>
                <w:szCs w:val="20"/>
              </w:rPr>
              <w:t>P</w:t>
            </w:r>
            <w:r w:rsidR="00933041" w:rsidRPr="00933041">
              <w:rPr>
                <w:b/>
                <w:bCs/>
                <w:sz w:val="20"/>
                <w:szCs w:val="20"/>
              </w:rPr>
              <w:t xml:space="preserve">erson-hours </w:t>
            </w:r>
          </w:p>
          <w:p w:rsidR="00933041" w:rsidRDefault="00933041" w:rsidP="00933041">
            <w:pPr>
              <w:widowControl/>
              <w:autoSpaceDE/>
              <w:autoSpaceDN/>
              <w:adjustRightInd/>
              <w:jc w:val="center"/>
              <w:rPr>
                <w:b/>
                <w:bCs/>
                <w:sz w:val="20"/>
                <w:szCs w:val="20"/>
              </w:rPr>
            </w:pPr>
            <w:r w:rsidRPr="00933041">
              <w:rPr>
                <w:b/>
                <w:bCs/>
                <w:sz w:val="20"/>
                <w:szCs w:val="20"/>
              </w:rPr>
              <w:t>per occurrence</w:t>
            </w:r>
          </w:p>
          <w:p w:rsidR="0020288B" w:rsidRDefault="0020288B" w:rsidP="00933041">
            <w:pPr>
              <w:widowControl/>
              <w:autoSpaceDE/>
              <w:autoSpaceDN/>
              <w:adjustRightInd/>
              <w:jc w:val="center"/>
              <w:rPr>
                <w:b/>
                <w:bCs/>
                <w:sz w:val="20"/>
                <w:szCs w:val="20"/>
              </w:rPr>
            </w:pPr>
          </w:p>
          <w:p w:rsidR="0020288B" w:rsidRPr="00933041" w:rsidRDefault="0020288B" w:rsidP="00933041">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933041" w:rsidRDefault="00933041" w:rsidP="00933041">
            <w:pPr>
              <w:widowControl/>
              <w:autoSpaceDE/>
              <w:autoSpaceDN/>
              <w:adjustRightInd/>
              <w:jc w:val="center"/>
              <w:rPr>
                <w:b/>
                <w:bCs/>
                <w:sz w:val="20"/>
                <w:szCs w:val="20"/>
              </w:rPr>
            </w:pPr>
            <w:r w:rsidRPr="00933041">
              <w:rPr>
                <w:b/>
                <w:bCs/>
                <w:sz w:val="20"/>
                <w:szCs w:val="20"/>
              </w:rPr>
              <w:t xml:space="preserve">No. </w:t>
            </w:r>
          </w:p>
          <w:p w:rsidR="00933041" w:rsidRDefault="00933041" w:rsidP="00933041">
            <w:pPr>
              <w:widowControl/>
              <w:autoSpaceDE/>
              <w:autoSpaceDN/>
              <w:adjustRightInd/>
              <w:jc w:val="center"/>
              <w:rPr>
                <w:b/>
                <w:bCs/>
                <w:sz w:val="20"/>
                <w:szCs w:val="20"/>
              </w:rPr>
            </w:pPr>
            <w:r w:rsidRPr="00933041">
              <w:rPr>
                <w:b/>
                <w:bCs/>
                <w:sz w:val="20"/>
                <w:szCs w:val="20"/>
              </w:rPr>
              <w:t xml:space="preserve">of occurrences </w:t>
            </w:r>
          </w:p>
          <w:p w:rsidR="00933041" w:rsidRDefault="00933041" w:rsidP="00933041">
            <w:pPr>
              <w:widowControl/>
              <w:autoSpaceDE/>
              <w:autoSpaceDN/>
              <w:adjustRightInd/>
              <w:jc w:val="center"/>
              <w:rPr>
                <w:b/>
                <w:bCs/>
                <w:sz w:val="20"/>
                <w:szCs w:val="20"/>
              </w:rPr>
            </w:pPr>
            <w:r w:rsidRPr="00933041">
              <w:rPr>
                <w:b/>
                <w:bCs/>
                <w:sz w:val="20"/>
                <w:szCs w:val="20"/>
              </w:rPr>
              <w:t xml:space="preserve">per respondent </w:t>
            </w:r>
          </w:p>
          <w:p w:rsidR="00933041" w:rsidRPr="00933041" w:rsidRDefault="00933041" w:rsidP="00933041">
            <w:pPr>
              <w:widowControl/>
              <w:autoSpaceDE/>
              <w:autoSpaceDN/>
              <w:adjustRightInd/>
              <w:jc w:val="center"/>
              <w:rPr>
                <w:b/>
                <w:bCs/>
                <w:sz w:val="20"/>
                <w:szCs w:val="20"/>
              </w:rPr>
            </w:pPr>
            <w:r w:rsidRPr="00933041">
              <w:rPr>
                <w:b/>
                <w:bCs/>
                <w:sz w:val="20"/>
                <w:szCs w:val="20"/>
              </w:rPr>
              <w:t>per year</w:t>
            </w:r>
          </w:p>
        </w:tc>
        <w:tc>
          <w:tcPr>
            <w:tcW w:w="1440" w:type="dxa"/>
            <w:tcBorders>
              <w:top w:val="nil"/>
              <w:left w:val="nil"/>
              <w:bottom w:val="single" w:sz="4" w:space="0" w:color="auto"/>
              <w:right w:val="single" w:sz="4" w:space="0" w:color="auto"/>
            </w:tcBorders>
            <w:shd w:val="clear" w:color="auto" w:fill="auto"/>
            <w:vAlign w:val="bottom"/>
            <w:hideMark/>
          </w:tcPr>
          <w:p w:rsidR="00933041" w:rsidRDefault="0020288B" w:rsidP="00933041">
            <w:pPr>
              <w:widowControl/>
              <w:autoSpaceDE/>
              <w:autoSpaceDN/>
              <w:adjustRightInd/>
              <w:jc w:val="center"/>
              <w:rPr>
                <w:b/>
                <w:bCs/>
                <w:sz w:val="20"/>
                <w:szCs w:val="20"/>
              </w:rPr>
            </w:pPr>
            <w:r>
              <w:rPr>
                <w:b/>
                <w:bCs/>
                <w:sz w:val="20"/>
                <w:szCs w:val="20"/>
              </w:rPr>
              <w:t>P</w:t>
            </w:r>
            <w:r w:rsidR="00933041" w:rsidRPr="00933041">
              <w:rPr>
                <w:b/>
                <w:bCs/>
                <w:sz w:val="20"/>
                <w:szCs w:val="20"/>
              </w:rPr>
              <w:t xml:space="preserve">erson-hours </w:t>
            </w:r>
          </w:p>
          <w:p w:rsidR="00933041" w:rsidRDefault="00933041" w:rsidP="00933041">
            <w:pPr>
              <w:widowControl/>
              <w:autoSpaceDE/>
              <w:autoSpaceDN/>
              <w:adjustRightInd/>
              <w:jc w:val="center"/>
              <w:rPr>
                <w:b/>
                <w:bCs/>
                <w:sz w:val="20"/>
                <w:szCs w:val="20"/>
              </w:rPr>
            </w:pPr>
            <w:r w:rsidRPr="00933041">
              <w:rPr>
                <w:b/>
                <w:bCs/>
                <w:sz w:val="20"/>
                <w:szCs w:val="20"/>
              </w:rPr>
              <w:t xml:space="preserve">per respondent </w:t>
            </w:r>
          </w:p>
          <w:p w:rsidR="000B7899" w:rsidRDefault="00933041" w:rsidP="00933041">
            <w:pPr>
              <w:widowControl/>
              <w:autoSpaceDE/>
              <w:autoSpaceDN/>
              <w:adjustRightInd/>
              <w:jc w:val="center"/>
              <w:rPr>
                <w:b/>
                <w:bCs/>
                <w:sz w:val="20"/>
                <w:szCs w:val="20"/>
              </w:rPr>
            </w:pPr>
            <w:r w:rsidRPr="00933041">
              <w:rPr>
                <w:b/>
                <w:bCs/>
                <w:sz w:val="20"/>
                <w:szCs w:val="20"/>
              </w:rPr>
              <w:t xml:space="preserve">per year </w:t>
            </w:r>
          </w:p>
          <w:p w:rsidR="00933041" w:rsidRPr="00933041" w:rsidRDefault="00933041" w:rsidP="00933041">
            <w:pPr>
              <w:widowControl/>
              <w:autoSpaceDE/>
              <w:autoSpaceDN/>
              <w:adjustRightInd/>
              <w:jc w:val="center"/>
              <w:rPr>
                <w:b/>
                <w:bCs/>
                <w:sz w:val="20"/>
                <w:szCs w:val="20"/>
              </w:rPr>
            </w:pPr>
            <w:r w:rsidRPr="00933041">
              <w:rPr>
                <w:b/>
                <w:bCs/>
                <w:sz w:val="20"/>
                <w:szCs w:val="20"/>
              </w:rPr>
              <w:t>(</w:t>
            </w:r>
            <w:proofErr w:type="spellStart"/>
            <w:r w:rsidRPr="00933041">
              <w:rPr>
                <w:b/>
                <w:bCs/>
                <w:sz w:val="20"/>
                <w:szCs w:val="20"/>
              </w:rPr>
              <w:t>AxB</w:t>
            </w:r>
            <w:proofErr w:type="spellEnd"/>
            <w:r w:rsidRPr="00933041">
              <w:rPr>
                <w:b/>
                <w:bCs/>
                <w:sz w:val="20"/>
                <w:szCs w:val="20"/>
              </w:rPr>
              <w:t>)</w:t>
            </w:r>
          </w:p>
        </w:tc>
        <w:tc>
          <w:tcPr>
            <w:tcW w:w="1206" w:type="dxa"/>
            <w:tcBorders>
              <w:top w:val="nil"/>
              <w:left w:val="nil"/>
              <w:bottom w:val="single" w:sz="4" w:space="0" w:color="auto"/>
              <w:right w:val="single" w:sz="4" w:space="0" w:color="auto"/>
            </w:tcBorders>
            <w:shd w:val="clear" w:color="auto" w:fill="auto"/>
            <w:vAlign w:val="bottom"/>
            <w:hideMark/>
          </w:tcPr>
          <w:p w:rsidR="00933041" w:rsidRDefault="00933041" w:rsidP="00933041">
            <w:pPr>
              <w:widowControl/>
              <w:autoSpaceDE/>
              <w:autoSpaceDN/>
              <w:adjustRightInd/>
              <w:jc w:val="center"/>
              <w:rPr>
                <w:b/>
                <w:bCs/>
                <w:sz w:val="20"/>
                <w:szCs w:val="20"/>
              </w:rPr>
            </w:pPr>
            <w:r w:rsidRPr="00933041">
              <w:rPr>
                <w:b/>
                <w:bCs/>
                <w:sz w:val="20"/>
                <w:szCs w:val="20"/>
              </w:rPr>
              <w:t xml:space="preserve">Respondents </w:t>
            </w:r>
          </w:p>
          <w:p w:rsidR="00933041" w:rsidRDefault="00933041" w:rsidP="00933041">
            <w:pPr>
              <w:widowControl/>
              <w:autoSpaceDE/>
              <w:autoSpaceDN/>
              <w:adjustRightInd/>
              <w:jc w:val="center"/>
              <w:rPr>
                <w:b/>
                <w:bCs/>
                <w:sz w:val="20"/>
                <w:szCs w:val="20"/>
                <w:vertAlign w:val="superscript"/>
              </w:rPr>
            </w:pPr>
            <w:r w:rsidRPr="00933041">
              <w:rPr>
                <w:b/>
                <w:bCs/>
                <w:sz w:val="20"/>
                <w:szCs w:val="20"/>
              </w:rPr>
              <w:t>per year</w:t>
            </w:r>
            <w:r w:rsidR="0020288B">
              <w:rPr>
                <w:b/>
                <w:bCs/>
                <w:sz w:val="20"/>
                <w:szCs w:val="20"/>
              </w:rPr>
              <w:t xml:space="preserve"> </w:t>
            </w:r>
            <w:r w:rsidRPr="00933041">
              <w:rPr>
                <w:b/>
                <w:bCs/>
                <w:sz w:val="20"/>
                <w:szCs w:val="20"/>
                <w:vertAlign w:val="superscript"/>
              </w:rPr>
              <w:t>a</w:t>
            </w:r>
          </w:p>
          <w:p w:rsidR="0020288B" w:rsidRDefault="0020288B" w:rsidP="00933041">
            <w:pPr>
              <w:widowControl/>
              <w:autoSpaceDE/>
              <w:autoSpaceDN/>
              <w:adjustRightInd/>
              <w:jc w:val="center"/>
              <w:rPr>
                <w:b/>
                <w:bCs/>
                <w:sz w:val="20"/>
                <w:szCs w:val="20"/>
                <w:vertAlign w:val="superscript"/>
              </w:rPr>
            </w:pPr>
          </w:p>
          <w:p w:rsidR="0020288B" w:rsidRPr="00933041" w:rsidRDefault="0020288B" w:rsidP="00933041">
            <w:pPr>
              <w:widowControl/>
              <w:autoSpaceDE/>
              <w:autoSpaceDN/>
              <w:adjustRightInd/>
              <w:jc w:val="center"/>
              <w:rPr>
                <w:b/>
                <w:bCs/>
                <w:sz w:val="20"/>
                <w:szCs w:val="20"/>
              </w:rPr>
            </w:pPr>
          </w:p>
        </w:tc>
        <w:tc>
          <w:tcPr>
            <w:tcW w:w="1224" w:type="dxa"/>
            <w:tcBorders>
              <w:top w:val="nil"/>
              <w:left w:val="nil"/>
              <w:bottom w:val="single" w:sz="4" w:space="0" w:color="auto"/>
              <w:right w:val="single" w:sz="4" w:space="0" w:color="auto"/>
            </w:tcBorders>
            <w:shd w:val="clear" w:color="auto" w:fill="auto"/>
            <w:vAlign w:val="bottom"/>
            <w:hideMark/>
          </w:tcPr>
          <w:p w:rsidR="00933041" w:rsidRDefault="00933041" w:rsidP="00933041">
            <w:pPr>
              <w:widowControl/>
              <w:autoSpaceDE/>
              <w:autoSpaceDN/>
              <w:adjustRightInd/>
              <w:jc w:val="center"/>
              <w:rPr>
                <w:b/>
                <w:bCs/>
                <w:sz w:val="20"/>
                <w:szCs w:val="20"/>
              </w:rPr>
            </w:pPr>
            <w:r w:rsidRPr="00933041">
              <w:rPr>
                <w:b/>
                <w:bCs/>
                <w:sz w:val="20"/>
                <w:szCs w:val="20"/>
              </w:rPr>
              <w:t xml:space="preserve">Technical hours </w:t>
            </w:r>
          </w:p>
          <w:p w:rsidR="00933041" w:rsidRPr="00933041" w:rsidRDefault="00933041" w:rsidP="00933041">
            <w:pPr>
              <w:widowControl/>
              <w:autoSpaceDE/>
              <w:autoSpaceDN/>
              <w:adjustRightInd/>
              <w:jc w:val="center"/>
              <w:rPr>
                <w:b/>
                <w:bCs/>
                <w:sz w:val="20"/>
                <w:szCs w:val="20"/>
              </w:rPr>
            </w:pPr>
            <w:r w:rsidRPr="00933041">
              <w:rPr>
                <w:b/>
                <w:bCs/>
                <w:sz w:val="20"/>
                <w:szCs w:val="20"/>
              </w:rPr>
              <w:t>per year (</w:t>
            </w:r>
            <w:proofErr w:type="spellStart"/>
            <w:r w:rsidRPr="00933041">
              <w:rPr>
                <w:b/>
                <w:bCs/>
                <w:sz w:val="20"/>
                <w:szCs w:val="20"/>
              </w:rPr>
              <w:t>CxD</w:t>
            </w:r>
            <w:proofErr w:type="spellEnd"/>
            <w:r w:rsidRPr="00933041">
              <w:rPr>
                <w:b/>
                <w:bCs/>
                <w:sz w:val="20"/>
                <w:szCs w:val="20"/>
              </w:rPr>
              <w:t>)</w:t>
            </w:r>
          </w:p>
        </w:tc>
        <w:tc>
          <w:tcPr>
            <w:tcW w:w="1260" w:type="dxa"/>
            <w:tcBorders>
              <w:top w:val="nil"/>
              <w:left w:val="nil"/>
              <w:bottom w:val="single" w:sz="4" w:space="0" w:color="auto"/>
              <w:right w:val="single" w:sz="4" w:space="0" w:color="auto"/>
            </w:tcBorders>
            <w:shd w:val="clear" w:color="auto" w:fill="auto"/>
            <w:vAlign w:val="bottom"/>
            <w:hideMark/>
          </w:tcPr>
          <w:p w:rsidR="00933041" w:rsidRDefault="00933041" w:rsidP="00933041">
            <w:pPr>
              <w:widowControl/>
              <w:autoSpaceDE/>
              <w:autoSpaceDN/>
              <w:adjustRightInd/>
              <w:jc w:val="center"/>
              <w:rPr>
                <w:b/>
                <w:bCs/>
                <w:sz w:val="20"/>
                <w:szCs w:val="20"/>
              </w:rPr>
            </w:pPr>
            <w:r w:rsidRPr="00933041">
              <w:rPr>
                <w:b/>
                <w:bCs/>
                <w:sz w:val="20"/>
                <w:szCs w:val="20"/>
              </w:rPr>
              <w:t xml:space="preserve">Management hours </w:t>
            </w:r>
          </w:p>
          <w:p w:rsidR="00933041" w:rsidRPr="00933041" w:rsidRDefault="00933041" w:rsidP="00933041">
            <w:pPr>
              <w:widowControl/>
              <w:autoSpaceDE/>
              <w:autoSpaceDN/>
              <w:adjustRightInd/>
              <w:jc w:val="center"/>
              <w:rPr>
                <w:b/>
                <w:bCs/>
                <w:sz w:val="20"/>
                <w:szCs w:val="20"/>
              </w:rPr>
            </w:pPr>
            <w:r w:rsidRPr="00933041">
              <w:rPr>
                <w:b/>
                <w:bCs/>
                <w:sz w:val="20"/>
                <w:szCs w:val="20"/>
              </w:rPr>
              <w:t>per year  (Ex0.05)</w:t>
            </w:r>
          </w:p>
        </w:tc>
        <w:tc>
          <w:tcPr>
            <w:tcW w:w="1170" w:type="dxa"/>
            <w:tcBorders>
              <w:top w:val="nil"/>
              <w:left w:val="nil"/>
              <w:bottom w:val="single" w:sz="4" w:space="0" w:color="auto"/>
              <w:right w:val="single" w:sz="4" w:space="0" w:color="auto"/>
            </w:tcBorders>
            <w:shd w:val="clear" w:color="auto" w:fill="auto"/>
            <w:vAlign w:val="bottom"/>
            <w:hideMark/>
          </w:tcPr>
          <w:p w:rsidR="00933041" w:rsidRDefault="00933041" w:rsidP="00933041">
            <w:pPr>
              <w:widowControl/>
              <w:autoSpaceDE/>
              <w:autoSpaceDN/>
              <w:adjustRightInd/>
              <w:jc w:val="center"/>
              <w:rPr>
                <w:b/>
                <w:bCs/>
                <w:sz w:val="20"/>
                <w:szCs w:val="20"/>
              </w:rPr>
            </w:pPr>
            <w:r w:rsidRPr="00933041">
              <w:rPr>
                <w:b/>
                <w:bCs/>
                <w:sz w:val="20"/>
                <w:szCs w:val="20"/>
              </w:rPr>
              <w:t xml:space="preserve">Clerical hours </w:t>
            </w:r>
          </w:p>
          <w:p w:rsidR="00933041" w:rsidRPr="00933041" w:rsidRDefault="00933041" w:rsidP="00933041">
            <w:pPr>
              <w:widowControl/>
              <w:autoSpaceDE/>
              <w:autoSpaceDN/>
              <w:adjustRightInd/>
              <w:jc w:val="center"/>
              <w:rPr>
                <w:b/>
                <w:bCs/>
                <w:sz w:val="20"/>
                <w:szCs w:val="20"/>
              </w:rPr>
            </w:pPr>
            <w:r w:rsidRPr="00933041">
              <w:rPr>
                <w:b/>
                <w:bCs/>
                <w:sz w:val="20"/>
                <w:szCs w:val="20"/>
              </w:rPr>
              <w:t>per year (Ex0.10)</w:t>
            </w:r>
          </w:p>
        </w:tc>
        <w:tc>
          <w:tcPr>
            <w:tcW w:w="1336" w:type="dxa"/>
            <w:tcBorders>
              <w:top w:val="nil"/>
              <w:left w:val="nil"/>
              <w:bottom w:val="single" w:sz="4" w:space="0" w:color="auto"/>
              <w:right w:val="single" w:sz="4" w:space="0" w:color="auto"/>
            </w:tcBorders>
            <w:shd w:val="clear" w:color="auto" w:fill="auto"/>
            <w:vAlign w:val="bottom"/>
            <w:hideMark/>
          </w:tcPr>
          <w:p w:rsidR="00933041" w:rsidRDefault="00933041" w:rsidP="00933041">
            <w:pPr>
              <w:widowControl/>
              <w:autoSpaceDE/>
              <w:autoSpaceDN/>
              <w:adjustRightInd/>
              <w:jc w:val="center"/>
              <w:rPr>
                <w:b/>
                <w:bCs/>
                <w:sz w:val="20"/>
                <w:szCs w:val="20"/>
              </w:rPr>
            </w:pPr>
            <w:r w:rsidRPr="00933041">
              <w:rPr>
                <w:b/>
                <w:bCs/>
                <w:sz w:val="20"/>
                <w:szCs w:val="20"/>
              </w:rPr>
              <w:t xml:space="preserve">Total cost </w:t>
            </w:r>
          </w:p>
          <w:p w:rsidR="00933041" w:rsidRDefault="00933041" w:rsidP="00933041">
            <w:pPr>
              <w:widowControl/>
              <w:autoSpaceDE/>
              <w:autoSpaceDN/>
              <w:adjustRightInd/>
              <w:jc w:val="center"/>
              <w:rPr>
                <w:b/>
                <w:bCs/>
                <w:sz w:val="20"/>
                <w:szCs w:val="20"/>
              </w:rPr>
            </w:pPr>
            <w:r w:rsidRPr="00933041">
              <w:rPr>
                <w:b/>
                <w:bCs/>
                <w:sz w:val="20"/>
                <w:szCs w:val="20"/>
              </w:rPr>
              <w:t xml:space="preserve">per year </w:t>
            </w:r>
          </w:p>
          <w:p w:rsidR="00933041" w:rsidRDefault="00933041" w:rsidP="00933041">
            <w:pPr>
              <w:widowControl/>
              <w:autoSpaceDE/>
              <w:autoSpaceDN/>
              <w:adjustRightInd/>
              <w:jc w:val="center"/>
              <w:rPr>
                <w:b/>
                <w:bCs/>
                <w:sz w:val="20"/>
                <w:szCs w:val="20"/>
                <w:vertAlign w:val="superscript"/>
              </w:rPr>
            </w:pPr>
            <w:r w:rsidRPr="00933041">
              <w:rPr>
                <w:b/>
                <w:bCs/>
                <w:sz w:val="20"/>
                <w:szCs w:val="20"/>
              </w:rPr>
              <w:t>($)</w:t>
            </w:r>
            <w:r w:rsidRPr="00933041">
              <w:rPr>
                <w:b/>
                <w:bCs/>
                <w:sz w:val="20"/>
                <w:szCs w:val="20"/>
                <w:vertAlign w:val="superscript"/>
              </w:rPr>
              <w:t>b</w:t>
            </w:r>
          </w:p>
          <w:p w:rsidR="0020288B" w:rsidRPr="00933041" w:rsidRDefault="0020288B" w:rsidP="00933041">
            <w:pPr>
              <w:widowControl/>
              <w:autoSpaceDE/>
              <w:autoSpaceDN/>
              <w:adjustRightInd/>
              <w:jc w:val="center"/>
              <w:rPr>
                <w:b/>
                <w:bCs/>
                <w:sz w:val="20"/>
                <w:szCs w:val="20"/>
              </w:rPr>
            </w:pPr>
          </w:p>
        </w:tc>
      </w:tr>
      <w:tr w:rsidR="00933041" w:rsidRPr="00933041" w:rsidTr="0020288B">
        <w:trPr>
          <w:trHeight w:val="255"/>
          <w:jc w:val="center"/>
        </w:trPr>
        <w:tc>
          <w:tcPr>
            <w:tcW w:w="3136" w:type="dxa"/>
            <w:tcBorders>
              <w:top w:val="nil"/>
              <w:left w:val="single" w:sz="4" w:space="0" w:color="auto"/>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rPr>
                <w:sz w:val="20"/>
                <w:szCs w:val="20"/>
              </w:rPr>
            </w:pPr>
            <w:r w:rsidRPr="00933041">
              <w:rPr>
                <w:sz w:val="20"/>
                <w:szCs w:val="20"/>
              </w:rPr>
              <w:t>Report review: New plant</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 </w:t>
            </w:r>
          </w:p>
        </w:tc>
        <w:tc>
          <w:tcPr>
            <w:tcW w:w="1206"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 </w:t>
            </w:r>
          </w:p>
        </w:tc>
        <w:tc>
          <w:tcPr>
            <w:tcW w:w="1224"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 </w:t>
            </w:r>
          </w:p>
        </w:tc>
        <w:tc>
          <w:tcPr>
            <w:tcW w:w="1336"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rPr>
                <w:sz w:val="20"/>
                <w:szCs w:val="20"/>
              </w:rPr>
            </w:pPr>
            <w:r w:rsidRPr="00933041">
              <w:rPr>
                <w:sz w:val="20"/>
                <w:szCs w:val="20"/>
              </w:rPr>
              <w:t xml:space="preserve">  </w:t>
            </w:r>
          </w:p>
        </w:tc>
      </w:tr>
      <w:tr w:rsidR="00933041" w:rsidRPr="00933041" w:rsidTr="0020288B">
        <w:trPr>
          <w:trHeight w:val="255"/>
          <w:jc w:val="center"/>
        </w:trPr>
        <w:tc>
          <w:tcPr>
            <w:tcW w:w="3136" w:type="dxa"/>
            <w:tcBorders>
              <w:top w:val="nil"/>
              <w:left w:val="single" w:sz="4" w:space="0" w:color="auto"/>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ind w:leftChars="69" w:left="166" w:firstLine="1"/>
              <w:rPr>
                <w:sz w:val="20"/>
                <w:szCs w:val="20"/>
              </w:rPr>
            </w:pPr>
            <w:r w:rsidRPr="00933041">
              <w:rPr>
                <w:sz w:val="20"/>
                <w:szCs w:val="20"/>
              </w:rPr>
              <w:t>Notification of construction/</w:t>
            </w:r>
            <w:r>
              <w:rPr>
                <w:sz w:val="20"/>
                <w:szCs w:val="20"/>
              </w:rPr>
              <w:t xml:space="preserve"> </w:t>
            </w:r>
            <w:r w:rsidRPr="00933041">
              <w:rPr>
                <w:sz w:val="20"/>
                <w:szCs w:val="20"/>
              </w:rPr>
              <w:t>modification</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2</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2</w:t>
            </w:r>
          </w:p>
        </w:tc>
        <w:tc>
          <w:tcPr>
            <w:tcW w:w="1206"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1</w:t>
            </w:r>
          </w:p>
        </w:tc>
        <w:tc>
          <w:tcPr>
            <w:tcW w:w="1224"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2</w:t>
            </w:r>
          </w:p>
        </w:tc>
        <w:tc>
          <w:tcPr>
            <w:tcW w:w="126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0.1</w:t>
            </w:r>
          </w:p>
        </w:tc>
        <w:tc>
          <w:tcPr>
            <w:tcW w:w="117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0.2</w:t>
            </w:r>
          </w:p>
        </w:tc>
        <w:tc>
          <w:tcPr>
            <w:tcW w:w="1336" w:type="dxa"/>
            <w:tcBorders>
              <w:top w:val="nil"/>
              <w:left w:val="nil"/>
              <w:bottom w:val="single" w:sz="4" w:space="0" w:color="auto"/>
              <w:right w:val="single" w:sz="4" w:space="0" w:color="auto"/>
            </w:tcBorders>
            <w:shd w:val="clear" w:color="auto" w:fill="auto"/>
            <w:hideMark/>
          </w:tcPr>
          <w:p w:rsidR="00933041" w:rsidRPr="00933041" w:rsidRDefault="0020288B" w:rsidP="00933041">
            <w:pPr>
              <w:widowControl/>
              <w:autoSpaceDE/>
              <w:autoSpaceDN/>
              <w:adjustRightInd/>
              <w:jc w:val="right"/>
              <w:rPr>
                <w:sz w:val="20"/>
                <w:szCs w:val="20"/>
              </w:rPr>
            </w:pPr>
            <w:r>
              <w:rPr>
                <w:sz w:val="20"/>
                <w:szCs w:val="20"/>
              </w:rPr>
              <w:t>$</w:t>
            </w:r>
            <w:r w:rsidR="00933041" w:rsidRPr="00933041">
              <w:rPr>
                <w:sz w:val="20"/>
                <w:szCs w:val="20"/>
              </w:rPr>
              <w:t>103.65</w:t>
            </w:r>
          </w:p>
        </w:tc>
      </w:tr>
      <w:tr w:rsidR="00933041" w:rsidRPr="00933041" w:rsidTr="0020288B">
        <w:trPr>
          <w:trHeight w:val="255"/>
          <w:jc w:val="center"/>
        </w:trPr>
        <w:tc>
          <w:tcPr>
            <w:tcW w:w="3136" w:type="dxa"/>
            <w:tcBorders>
              <w:top w:val="nil"/>
              <w:left w:val="single" w:sz="4" w:space="0" w:color="auto"/>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ind w:leftChars="69" w:left="166" w:firstLine="1"/>
              <w:rPr>
                <w:sz w:val="20"/>
                <w:szCs w:val="20"/>
              </w:rPr>
            </w:pPr>
            <w:r w:rsidRPr="00933041">
              <w:rPr>
                <w:sz w:val="20"/>
                <w:szCs w:val="20"/>
              </w:rPr>
              <w:t>Notification of anticipated startup</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2</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2</w:t>
            </w:r>
          </w:p>
        </w:tc>
        <w:tc>
          <w:tcPr>
            <w:tcW w:w="1206"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1</w:t>
            </w:r>
          </w:p>
        </w:tc>
        <w:tc>
          <w:tcPr>
            <w:tcW w:w="1224"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2</w:t>
            </w:r>
          </w:p>
        </w:tc>
        <w:tc>
          <w:tcPr>
            <w:tcW w:w="126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0.1</w:t>
            </w:r>
          </w:p>
        </w:tc>
        <w:tc>
          <w:tcPr>
            <w:tcW w:w="117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0.2</w:t>
            </w:r>
          </w:p>
        </w:tc>
        <w:tc>
          <w:tcPr>
            <w:tcW w:w="1336" w:type="dxa"/>
            <w:tcBorders>
              <w:top w:val="nil"/>
              <w:left w:val="nil"/>
              <w:bottom w:val="single" w:sz="4" w:space="0" w:color="auto"/>
              <w:right w:val="single" w:sz="4" w:space="0" w:color="auto"/>
            </w:tcBorders>
            <w:shd w:val="clear" w:color="auto" w:fill="auto"/>
            <w:hideMark/>
          </w:tcPr>
          <w:p w:rsidR="00933041" w:rsidRPr="00933041" w:rsidRDefault="0020288B" w:rsidP="00933041">
            <w:pPr>
              <w:widowControl/>
              <w:autoSpaceDE/>
              <w:autoSpaceDN/>
              <w:adjustRightInd/>
              <w:jc w:val="right"/>
              <w:rPr>
                <w:sz w:val="20"/>
                <w:szCs w:val="20"/>
              </w:rPr>
            </w:pPr>
            <w:r>
              <w:rPr>
                <w:sz w:val="20"/>
                <w:szCs w:val="20"/>
              </w:rPr>
              <w:t>$</w:t>
            </w:r>
            <w:r w:rsidR="00933041" w:rsidRPr="00933041">
              <w:rPr>
                <w:sz w:val="20"/>
                <w:szCs w:val="20"/>
              </w:rPr>
              <w:t>103.65</w:t>
            </w:r>
          </w:p>
        </w:tc>
      </w:tr>
      <w:tr w:rsidR="00933041" w:rsidRPr="00933041" w:rsidTr="0020288B">
        <w:trPr>
          <w:trHeight w:val="255"/>
          <w:jc w:val="center"/>
        </w:trPr>
        <w:tc>
          <w:tcPr>
            <w:tcW w:w="3136" w:type="dxa"/>
            <w:tcBorders>
              <w:top w:val="nil"/>
              <w:left w:val="single" w:sz="4" w:space="0" w:color="auto"/>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ind w:leftChars="69" w:left="166" w:firstLine="1"/>
              <w:rPr>
                <w:sz w:val="20"/>
                <w:szCs w:val="20"/>
              </w:rPr>
            </w:pPr>
            <w:r w:rsidRPr="00933041">
              <w:rPr>
                <w:sz w:val="20"/>
                <w:szCs w:val="20"/>
              </w:rPr>
              <w:t>Notification of actual startup</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2</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2</w:t>
            </w:r>
          </w:p>
        </w:tc>
        <w:tc>
          <w:tcPr>
            <w:tcW w:w="1206"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1</w:t>
            </w:r>
          </w:p>
        </w:tc>
        <w:tc>
          <w:tcPr>
            <w:tcW w:w="1224"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2</w:t>
            </w:r>
          </w:p>
        </w:tc>
        <w:tc>
          <w:tcPr>
            <w:tcW w:w="126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0.1</w:t>
            </w:r>
          </w:p>
        </w:tc>
        <w:tc>
          <w:tcPr>
            <w:tcW w:w="117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0.2</w:t>
            </w:r>
          </w:p>
        </w:tc>
        <w:tc>
          <w:tcPr>
            <w:tcW w:w="1336" w:type="dxa"/>
            <w:tcBorders>
              <w:top w:val="nil"/>
              <w:left w:val="nil"/>
              <w:bottom w:val="single" w:sz="4" w:space="0" w:color="auto"/>
              <w:right w:val="single" w:sz="4" w:space="0" w:color="auto"/>
            </w:tcBorders>
            <w:shd w:val="clear" w:color="auto" w:fill="auto"/>
            <w:hideMark/>
          </w:tcPr>
          <w:p w:rsidR="00933041" w:rsidRPr="00933041" w:rsidRDefault="0020288B" w:rsidP="00933041">
            <w:pPr>
              <w:widowControl/>
              <w:autoSpaceDE/>
              <w:autoSpaceDN/>
              <w:adjustRightInd/>
              <w:jc w:val="right"/>
              <w:rPr>
                <w:sz w:val="20"/>
                <w:szCs w:val="20"/>
              </w:rPr>
            </w:pPr>
            <w:r>
              <w:rPr>
                <w:sz w:val="20"/>
                <w:szCs w:val="20"/>
              </w:rPr>
              <w:t>$</w:t>
            </w:r>
            <w:r w:rsidR="00933041" w:rsidRPr="00933041">
              <w:rPr>
                <w:sz w:val="20"/>
                <w:szCs w:val="20"/>
              </w:rPr>
              <w:t>103.65</w:t>
            </w:r>
          </w:p>
        </w:tc>
      </w:tr>
      <w:tr w:rsidR="00933041" w:rsidRPr="00933041" w:rsidTr="0020288B">
        <w:trPr>
          <w:trHeight w:val="255"/>
          <w:jc w:val="center"/>
        </w:trPr>
        <w:tc>
          <w:tcPr>
            <w:tcW w:w="3136" w:type="dxa"/>
            <w:tcBorders>
              <w:top w:val="nil"/>
              <w:left w:val="single" w:sz="4" w:space="0" w:color="auto"/>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ind w:leftChars="69" w:left="166" w:firstLine="1"/>
              <w:rPr>
                <w:sz w:val="20"/>
                <w:szCs w:val="20"/>
              </w:rPr>
            </w:pPr>
            <w:r w:rsidRPr="00933041">
              <w:rPr>
                <w:sz w:val="20"/>
                <w:szCs w:val="20"/>
              </w:rPr>
              <w:t>Initial performance test</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8</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8</w:t>
            </w:r>
          </w:p>
        </w:tc>
        <w:tc>
          <w:tcPr>
            <w:tcW w:w="1206"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1</w:t>
            </w:r>
          </w:p>
        </w:tc>
        <w:tc>
          <w:tcPr>
            <w:tcW w:w="1224"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8</w:t>
            </w:r>
          </w:p>
        </w:tc>
        <w:tc>
          <w:tcPr>
            <w:tcW w:w="126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0.4</w:t>
            </w:r>
          </w:p>
        </w:tc>
        <w:tc>
          <w:tcPr>
            <w:tcW w:w="117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0.8</w:t>
            </w:r>
          </w:p>
        </w:tc>
        <w:tc>
          <w:tcPr>
            <w:tcW w:w="1336" w:type="dxa"/>
            <w:tcBorders>
              <w:top w:val="nil"/>
              <w:left w:val="nil"/>
              <w:bottom w:val="single" w:sz="4" w:space="0" w:color="auto"/>
              <w:right w:val="single" w:sz="4" w:space="0" w:color="auto"/>
            </w:tcBorders>
            <w:shd w:val="clear" w:color="auto" w:fill="auto"/>
            <w:hideMark/>
          </w:tcPr>
          <w:p w:rsidR="00933041" w:rsidRPr="00933041" w:rsidRDefault="0020288B" w:rsidP="00933041">
            <w:pPr>
              <w:widowControl/>
              <w:autoSpaceDE/>
              <w:autoSpaceDN/>
              <w:adjustRightInd/>
              <w:jc w:val="right"/>
              <w:rPr>
                <w:sz w:val="20"/>
                <w:szCs w:val="20"/>
              </w:rPr>
            </w:pPr>
            <w:r>
              <w:rPr>
                <w:sz w:val="20"/>
                <w:szCs w:val="20"/>
              </w:rPr>
              <w:t>$</w:t>
            </w:r>
            <w:r w:rsidR="00933041" w:rsidRPr="00933041">
              <w:rPr>
                <w:sz w:val="20"/>
                <w:szCs w:val="20"/>
              </w:rPr>
              <w:t>414.60</w:t>
            </w:r>
          </w:p>
        </w:tc>
      </w:tr>
      <w:tr w:rsidR="00933041" w:rsidRPr="00933041" w:rsidTr="0020288B">
        <w:trPr>
          <w:trHeight w:val="248"/>
          <w:jc w:val="center"/>
        </w:trPr>
        <w:tc>
          <w:tcPr>
            <w:tcW w:w="3136" w:type="dxa"/>
            <w:tcBorders>
              <w:top w:val="nil"/>
              <w:left w:val="single" w:sz="4" w:space="0" w:color="auto"/>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ind w:leftChars="69" w:left="166" w:firstLine="1"/>
              <w:rPr>
                <w:sz w:val="20"/>
                <w:szCs w:val="20"/>
              </w:rPr>
            </w:pPr>
            <w:r w:rsidRPr="00933041">
              <w:rPr>
                <w:sz w:val="20"/>
                <w:szCs w:val="20"/>
              </w:rPr>
              <w:t>Repeat performance test</w:t>
            </w:r>
            <w:r w:rsidR="0020288B">
              <w:rPr>
                <w:sz w:val="20"/>
                <w:szCs w:val="20"/>
              </w:rPr>
              <w:t xml:space="preserve"> </w:t>
            </w:r>
            <w:r w:rsidRPr="00933041">
              <w:rPr>
                <w:sz w:val="20"/>
                <w:szCs w:val="20"/>
                <w:vertAlign w:val="superscript"/>
              </w:rPr>
              <w:t>c</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8</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8</w:t>
            </w:r>
          </w:p>
        </w:tc>
        <w:tc>
          <w:tcPr>
            <w:tcW w:w="1206"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0.2</w:t>
            </w:r>
          </w:p>
        </w:tc>
        <w:tc>
          <w:tcPr>
            <w:tcW w:w="1224"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1.6</w:t>
            </w:r>
          </w:p>
        </w:tc>
        <w:tc>
          <w:tcPr>
            <w:tcW w:w="126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0.08</w:t>
            </w:r>
          </w:p>
        </w:tc>
        <w:tc>
          <w:tcPr>
            <w:tcW w:w="117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0.16</w:t>
            </w:r>
          </w:p>
        </w:tc>
        <w:tc>
          <w:tcPr>
            <w:tcW w:w="1336" w:type="dxa"/>
            <w:tcBorders>
              <w:top w:val="nil"/>
              <w:left w:val="nil"/>
              <w:bottom w:val="single" w:sz="4" w:space="0" w:color="auto"/>
              <w:right w:val="single" w:sz="4" w:space="0" w:color="auto"/>
            </w:tcBorders>
            <w:shd w:val="clear" w:color="auto" w:fill="auto"/>
            <w:hideMark/>
          </w:tcPr>
          <w:p w:rsidR="00933041" w:rsidRPr="00933041" w:rsidRDefault="0020288B" w:rsidP="00933041">
            <w:pPr>
              <w:widowControl/>
              <w:autoSpaceDE/>
              <w:autoSpaceDN/>
              <w:adjustRightInd/>
              <w:jc w:val="right"/>
              <w:rPr>
                <w:sz w:val="20"/>
                <w:szCs w:val="20"/>
              </w:rPr>
            </w:pPr>
            <w:r>
              <w:rPr>
                <w:sz w:val="20"/>
                <w:szCs w:val="20"/>
              </w:rPr>
              <w:t>$</w:t>
            </w:r>
            <w:r w:rsidR="00933041" w:rsidRPr="00933041">
              <w:rPr>
                <w:sz w:val="20"/>
                <w:szCs w:val="20"/>
              </w:rPr>
              <w:t>82.92</w:t>
            </w:r>
          </w:p>
        </w:tc>
      </w:tr>
      <w:tr w:rsidR="00933041" w:rsidRPr="00933041" w:rsidTr="0020288B">
        <w:trPr>
          <w:trHeight w:val="255"/>
          <w:jc w:val="center"/>
        </w:trPr>
        <w:tc>
          <w:tcPr>
            <w:tcW w:w="3136" w:type="dxa"/>
            <w:tcBorders>
              <w:top w:val="nil"/>
              <w:left w:val="single" w:sz="4" w:space="0" w:color="auto"/>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rPr>
                <w:sz w:val="20"/>
                <w:szCs w:val="20"/>
              </w:rPr>
            </w:pPr>
            <w:r w:rsidRPr="00933041">
              <w:rPr>
                <w:sz w:val="20"/>
                <w:szCs w:val="20"/>
              </w:rPr>
              <w:t>Report review: Existing plant</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 </w:t>
            </w:r>
          </w:p>
        </w:tc>
        <w:tc>
          <w:tcPr>
            <w:tcW w:w="1206"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 </w:t>
            </w:r>
          </w:p>
        </w:tc>
        <w:tc>
          <w:tcPr>
            <w:tcW w:w="1224"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 </w:t>
            </w:r>
          </w:p>
        </w:tc>
        <w:tc>
          <w:tcPr>
            <w:tcW w:w="1336"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rPr>
                <w:sz w:val="20"/>
                <w:szCs w:val="20"/>
              </w:rPr>
            </w:pPr>
            <w:r w:rsidRPr="00933041">
              <w:rPr>
                <w:sz w:val="20"/>
                <w:szCs w:val="20"/>
              </w:rPr>
              <w:t> </w:t>
            </w:r>
          </w:p>
        </w:tc>
      </w:tr>
      <w:tr w:rsidR="00933041" w:rsidRPr="00933041" w:rsidTr="0020288B">
        <w:trPr>
          <w:trHeight w:val="255"/>
          <w:jc w:val="center"/>
        </w:trPr>
        <w:tc>
          <w:tcPr>
            <w:tcW w:w="3136" w:type="dxa"/>
            <w:tcBorders>
              <w:top w:val="nil"/>
              <w:left w:val="single" w:sz="4" w:space="0" w:color="auto"/>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ind w:leftChars="69" w:left="166"/>
              <w:rPr>
                <w:sz w:val="20"/>
                <w:szCs w:val="20"/>
              </w:rPr>
            </w:pPr>
            <w:r w:rsidRPr="00933041">
              <w:rPr>
                <w:sz w:val="20"/>
                <w:szCs w:val="20"/>
              </w:rPr>
              <w:t>Semiannual report</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2</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2</w:t>
            </w:r>
          </w:p>
        </w:tc>
        <w:tc>
          <w:tcPr>
            <w:tcW w:w="144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4</w:t>
            </w:r>
          </w:p>
        </w:tc>
        <w:tc>
          <w:tcPr>
            <w:tcW w:w="1206"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14</w:t>
            </w:r>
          </w:p>
        </w:tc>
        <w:tc>
          <w:tcPr>
            <w:tcW w:w="1224"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56</w:t>
            </w:r>
          </w:p>
        </w:tc>
        <w:tc>
          <w:tcPr>
            <w:tcW w:w="126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2.8</w:t>
            </w:r>
          </w:p>
        </w:tc>
        <w:tc>
          <w:tcPr>
            <w:tcW w:w="1170" w:type="dxa"/>
            <w:tcBorders>
              <w:top w:val="nil"/>
              <w:left w:val="nil"/>
              <w:bottom w:val="single" w:sz="4" w:space="0" w:color="auto"/>
              <w:right w:val="single" w:sz="4" w:space="0" w:color="auto"/>
            </w:tcBorders>
            <w:shd w:val="clear" w:color="auto" w:fill="auto"/>
            <w:hideMark/>
          </w:tcPr>
          <w:p w:rsidR="00933041" w:rsidRPr="00933041" w:rsidRDefault="00933041" w:rsidP="00933041">
            <w:pPr>
              <w:widowControl/>
              <w:autoSpaceDE/>
              <w:autoSpaceDN/>
              <w:adjustRightInd/>
              <w:jc w:val="center"/>
              <w:rPr>
                <w:sz w:val="20"/>
                <w:szCs w:val="20"/>
              </w:rPr>
            </w:pPr>
            <w:r w:rsidRPr="00933041">
              <w:rPr>
                <w:sz w:val="20"/>
                <w:szCs w:val="20"/>
              </w:rPr>
              <w:t>5.6</w:t>
            </w:r>
          </w:p>
        </w:tc>
        <w:tc>
          <w:tcPr>
            <w:tcW w:w="1336" w:type="dxa"/>
            <w:tcBorders>
              <w:top w:val="nil"/>
              <w:left w:val="nil"/>
              <w:bottom w:val="single" w:sz="4" w:space="0" w:color="auto"/>
              <w:right w:val="single" w:sz="4" w:space="0" w:color="auto"/>
            </w:tcBorders>
            <w:shd w:val="clear" w:color="auto" w:fill="auto"/>
            <w:hideMark/>
          </w:tcPr>
          <w:p w:rsidR="00933041" w:rsidRPr="00933041" w:rsidRDefault="0020288B" w:rsidP="00933041">
            <w:pPr>
              <w:widowControl/>
              <w:autoSpaceDE/>
              <w:autoSpaceDN/>
              <w:adjustRightInd/>
              <w:jc w:val="right"/>
              <w:rPr>
                <w:sz w:val="20"/>
                <w:szCs w:val="20"/>
              </w:rPr>
            </w:pPr>
            <w:r>
              <w:rPr>
                <w:sz w:val="20"/>
                <w:szCs w:val="20"/>
              </w:rPr>
              <w:t>$</w:t>
            </w:r>
            <w:r w:rsidR="00933041" w:rsidRPr="00933041">
              <w:rPr>
                <w:sz w:val="20"/>
                <w:szCs w:val="20"/>
              </w:rPr>
              <w:t>2</w:t>
            </w:r>
            <w:r w:rsidR="00933041">
              <w:rPr>
                <w:sz w:val="20"/>
                <w:szCs w:val="20"/>
              </w:rPr>
              <w:t>,</w:t>
            </w:r>
            <w:r w:rsidR="00933041" w:rsidRPr="00933041">
              <w:rPr>
                <w:sz w:val="20"/>
                <w:szCs w:val="20"/>
              </w:rPr>
              <w:t>902.17</w:t>
            </w:r>
          </w:p>
        </w:tc>
      </w:tr>
      <w:tr w:rsidR="00933041" w:rsidRPr="00933041" w:rsidTr="0020288B">
        <w:trPr>
          <w:trHeight w:val="255"/>
          <w:jc w:val="center"/>
        </w:trPr>
        <w:tc>
          <w:tcPr>
            <w:tcW w:w="8662" w:type="dxa"/>
            <w:gridSpan w:val="5"/>
            <w:tcBorders>
              <w:top w:val="nil"/>
              <w:left w:val="single" w:sz="4" w:space="0" w:color="auto"/>
              <w:bottom w:val="single" w:sz="4" w:space="0" w:color="auto"/>
              <w:right w:val="single" w:sz="4" w:space="0" w:color="auto"/>
            </w:tcBorders>
            <w:shd w:val="clear" w:color="auto" w:fill="auto"/>
            <w:vAlign w:val="bottom"/>
            <w:hideMark/>
          </w:tcPr>
          <w:p w:rsidR="00933041" w:rsidRPr="00933041" w:rsidRDefault="00933041" w:rsidP="0020288B">
            <w:pPr>
              <w:widowControl/>
              <w:autoSpaceDE/>
              <w:autoSpaceDN/>
              <w:adjustRightInd/>
              <w:rPr>
                <w:sz w:val="20"/>
                <w:szCs w:val="20"/>
              </w:rPr>
            </w:pPr>
            <w:r w:rsidRPr="00933041">
              <w:rPr>
                <w:b/>
                <w:bCs/>
                <w:sz w:val="20"/>
                <w:szCs w:val="20"/>
              </w:rPr>
              <w:t>TOTAL ANNUAL BURDEN AND COST (</w:t>
            </w:r>
            <w:r w:rsidR="0020288B">
              <w:rPr>
                <w:b/>
                <w:bCs/>
                <w:sz w:val="20"/>
                <w:szCs w:val="20"/>
              </w:rPr>
              <w:t>rounded</w:t>
            </w:r>
            <w:r w:rsidRPr="00933041">
              <w:rPr>
                <w:b/>
                <w:bCs/>
                <w:sz w:val="20"/>
                <w:szCs w:val="20"/>
              </w:rPr>
              <w:t>)</w:t>
            </w:r>
          </w:p>
        </w:tc>
        <w:tc>
          <w:tcPr>
            <w:tcW w:w="3654" w:type="dxa"/>
            <w:gridSpan w:val="3"/>
            <w:tcBorders>
              <w:top w:val="single" w:sz="4" w:space="0" w:color="auto"/>
              <w:left w:val="nil"/>
              <w:bottom w:val="single" w:sz="4" w:space="0" w:color="auto"/>
              <w:right w:val="single" w:sz="4" w:space="0" w:color="auto"/>
            </w:tcBorders>
            <w:shd w:val="clear" w:color="auto" w:fill="auto"/>
            <w:hideMark/>
          </w:tcPr>
          <w:p w:rsidR="00933041" w:rsidRPr="0020288B" w:rsidRDefault="00933041" w:rsidP="00933041">
            <w:pPr>
              <w:widowControl/>
              <w:autoSpaceDE/>
              <w:autoSpaceDN/>
              <w:adjustRightInd/>
              <w:jc w:val="center"/>
              <w:rPr>
                <w:b/>
                <w:sz w:val="20"/>
                <w:szCs w:val="20"/>
              </w:rPr>
            </w:pPr>
            <w:r w:rsidRPr="0020288B">
              <w:rPr>
                <w:b/>
                <w:sz w:val="20"/>
                <w:szCs w:val="20"/>
              </w:rPr>
              <w:t>82</w:t>
            </w:r>
          </w:p>
        </w:tc>
        <w:tc>
          <w:tcPr>
            <w:tcW w:w="1336" w:type="dxa"/>
            <w:tcBorders>
              <w:top w:val="nil"/>
              <w:left w:val="nil"/>
              <w:bottom w:val="single" w:sz="4" w:space="0" w:color="auto"/>
              <w:right w:val="single" w:sz="4" w:space="0" w:color="auto"/>
            </w:tcBorders>
            <w:shd w:val="clear" w:color="auto" w:fill="auto"/>
            <w:hideMark/>
          </w:tcPr>
          <w:p w:rsidR="00933041" w:rsidRPr="0020288B" w:rsidRDefault="0020288B" w:rsidP="00933041">
            <w:pPr>
              <w:widowControl/>
              <w:autoSpaceDE/>
              <w:autoSpaceDN/>
              <w:adjustRightInd/>
              <w:jc w:val="right"/>
              <w:rPr>
                <w:b/>
                <w:sz w:val="20"/>
                <w:szCs w:val="20"/>
              </w:rPr>
            </w:pPr>
            <w:r>
              <w:rPr>
                <w:b/>
                <w:sz w:val="20"/>
                <w:szCs w:val="20"/>
              </w:rPr>
              <w:t>$</w:t>
            </w:r>
            <w:r w:rsidR="00933041" w:rsidRPr="0020288B">
              <w:rPr>
                <w:b/>
                <w:sz w:val="20"/>
                <w:szCs w:val="20"/>
              </w:rPr>
              <w:t>3,711</w:t>
            </w:r>
          </w:p>
        </w:tc>
      </w:tr>
    </w:tbl>
    <w:p w:rsidR="00933041" w:rsidRDefault="00933041" w:rsidP="00035A78">
      <w:pPr>
        <w:rPr>
          <w:sz w:val="20"/>
          <w:szCs w:val="20"/>
        </w:rPr>
      </w:pPr>
    </w:p>
    <w:p w:rsidR="00933041" w:rsidRPr="0020288B" w:rsidRDefault="00933041" w:rsidP="00933041">
      <w:pPr>
        <w:rPr>
          <w:b/>
          <w:sz w:val="20"/>
          <w:szCs w:val="20"/>
        </w:rPr>
      </w:pPr>
      <w:r w:rsidRPr="0020288B">
        <w:rPr>
          <w:b/>
          <w:sz w:val="20"/>
          <w:szCs w:val="20"/>
        </w:rPr>
        <w:t>Assumptions:</w:t>
      </w:r>
    </w:p>
    <w:p w:rsidR="00933041" w:rsidRPr="00933041" w:rsidRDefault="00933041" w:rsidP="00933041">
      <w:pPr>
        <w:ind w:left="270" w:hanging="270"/>
        <w:rPr>
          <w:sz w:val="20"/>
          <w:szCs w:val="20"/>
        </w:rPr>
      </w:pPr>
      <w:proofErr w:type="gramStart"/>
      <w:r w:rsidRPr="0020288B">
        <w:rPr>
          <w:sz w:val="20"/>
          <w:szCs w:val="20"/>
          <w:vertAlign w:val="superscript"/>
        </w:rPr>
        <w:t>a.</w:t>
      </w:r>
      <w:r w:rsidRPr="00933041">
        <w:rPr>
          <w:sz w:val="20"/>
          <w:szCs w:val="20"/>
        </w:rPr>
        <w:t xml:space="preserve">  Assume</w:t>
      </w:r>
      <w:proofErr w:type="gramEnd"/>
      <w:r w:rsidRPr="00933041">
        <w:rPr>
          <w:sz w:val="20"/>
          <w:szCs w:val="20"/>
        </w:rPr>
        <w:t xml:space="preserve"> 1 new affected source per year and an average of 14 existing affected sources over the next three years.  This does not include sources subject to both subpart III and the HON, which are assumed to be c</w:t>
      </w:r>
      <w:r>
        <w:rPr>
          <w:sz w:val="20"/>
          <w:szCs w:val="20"/>
        </w:rPr>
        <w:t>omplying with the HON.</w:t>
      </w:r>
    </w:p>
    <w:p w:rsidR="00933041" w:rsidRPr="00933041" w:rsidRDefault="00933041" w:rsidP="00933041">
      <w:pPr>
        <w:ind w:left="270" w:hanging="270"/>
        <w:rPr>
          <w:sz w:val="20"/>
          <w:szCs w:val="20"/>
        </w:rPr>
      </w:pPr>
      <w:proofErr w:type="gramStart"/>
      <w:r w:rsidRPr="0020288B">
        <w:rPr>
          <w:sz w:val="20"/>
          <w:szCs w:val="20"/>
          <w:vertAlign w:val="superscript"/>
        </w:rPr>
        <w:t>b.</w:t>
      </w:r>
      <w:r w:rsidRPr="00933041">
        <w:rPr>
          <w:sz w:val="20"/>
          <w:szCs w:val="20"/>
        </w:rPr>
        <w:t xml:space="preserve">  This</w:t>
      </w:r>
      <w:proofErr w:type="gramEnd"/>
      <w:r w:rsidRPr="00933041">
        <w:rPr>
          <w:sz w:val="20"/>
          <w:szCs w:val="20"/>
        </w:rPr>
        <w:t xml:space="preserve"> ICR uses the following labor rates: $46.21 for technical, $62.27 for managerial, and $25.01 for clerical labor.  These rates are from the Office of Personnel Management (OPM) 2013 General Schedule, which excludes locality rates of pay.  The rates have been increased by 60 percent to account for the benefit packages available to</w:t>
      </w:r>
      <w:r>
        <w:rPr>
          <w:sz w:val="20"/>
          <w:szCs w:val="20"/>
        </w:rPr>
        <w:t xml:space="preserve"> government employees.</w:t>
      </w:r>
    </w:p>
    <w:p w:rsidR="00933041" w:rsidRPr="00933041" w:rsidRDefault="00933041" w:rsidP="00933041">
      <w:pPr>
        <w:ind w:left="270" w:hanging="270"/>
        <w:rPr>
          <w:sz w:val="20"/>
          <w:szCs w:val="20"/>
        </w:rPr>
      </w:pPr>
      <w:proofErr w:type="gramStart"/>
      <w:r w:rsidRPr="0020288B">
        <w:rPr>
          <w:sz w:val="20"/>
          <w:szCs w:val="20"/>
          <w:vertAlign w:val="superscript"/>
        </w:rPr>
        <w:t>c.</w:t>
      </w:r>
      <w:r w:rsidRPr="00933041">
        <w:rPr>
          <w:sz w:val="20"/>
          <w:szCs w:val="20"/>
        </w:rPr>
        <w:t xml:space="preserve">  Assume</w:t>
      </w:r>
      <w:proofErr w:type="gramEnd"/>
      <w:r w:rsidRPr="00933041">
        <w:rPr>
          <w:sz w:val="20"/>
          <w:szCs w:val="20"/>
        </w:rPr>
        <w:t xml:space="preserve"> 20 percent of initial performance tests must be repeated due to failure</w:t>
      </w:r>
      <w:r>
        <w:rPr>
          <w:sz w:val="20"/>
          <w:szCs w:val="20"/>
        </w:rPr>
        <w:t>.</w:t>
      </w:r>
    </w:p>
    <w:p w:rsidR="00480255" w:rsidRPr="00933041" w:rsidRDefault="00480255" w:rsidP="00933041">
      <w:pPr>
        <w:ind w:left="270" w:hanging="270"/>
        <w:sectPr w:rsidR="00480255" w:rsidRPr="00933041" w:rsidSect="00C53DBD">
          <w:pgSz w:w="15840" w:h="12240" w:orient="landscape"/>
          <w:pgMar w:top="1440" w:right="1440" w:bottom="1440" w:left="1440" w:header="1350" w:footer="1440" w:gutter="0"/>
          <w:cols w:space="720"/>
          <w:noEndnote/>
          <w:docGrid w:linePitch="326"/>
        </w:sectPr>
      </w:pPr>
    </w:p>
    <w:p w:rsidR="00480255" w:rsidRPr="00DB64C8" w:rsidRDefault="00480255" w:rsidP="0020288B">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Table F-7: Average Annual EPA Burden and Cost for Subpart NNN</w:t>
      </w:r>
    </w:p>
    <w:p w:rsidR="00480255" w:rsidRDefault="00480255" w:rsidP="00480255"/>
    <w:tbl>
      <w:tblPr>
        <w:tblW w:w="13701" w:type="dxa"/>
        <w:jc w:val="center"/>
        <w:tblInd w:w="-415" w:type="dxa"/>
        <w:tblCellMar>
          <w:top w:w="58" w:type="dxa"/>
          <w:left w:w="58" w:type="dxa"/>
          <w:right w:w="58" w:type="dxa"/>
        </w:tblCellMar>
        <w:tblLook w:val="04A0"/>
      </w:tblPr>
      <w:tblGrid>
        <w:gridCol w:w="3263"/>
        <w:gridCol w:w="1480"/>
        <w:gridCol w:w="1440"/>
        <w:gridCol w:w="1440"/>
        <w:gridCol w:w="1206"/>
        <w:gridCol w:w="1044"/>
        <w:gridCol w:w="1260"/>
        <w:gridCol w:w="990"/>
        <w:gridCol w:w="1578"/>
      </w:tblGrid>
      <w:tr w:rsidR="002229BA" w:rsidRPr="002229BA" w:rsidTr="0020288B">
        <w:trPr>
          <w:trHeight w:val="255"/>
          <w:jc w:val="center"/>
        </w:trPr>
        <w:tc>
          <w:tcPr>
            <w:tcW w:w="326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29BA" w:rsidRDefault="002229BA" w:rsidP="0020288B">
            <w:pPr>
              <w:widowControl/>
              <w:autoSpaceDE/>
              <w:autoSpaceDN/>
              <w:adjustRightInd/>
              <w:jc w:val="center"/>
              <w:rPr>
                <w:b/>
                <w:bCs/>
                <w:sz w:val="20"/>
                <w:szCs w:val="20"/>
              </w:rPr>
            </w:pPr>
            <w:r w:rsidRPr="002229BA">
              <w:rPr>
                <w:b/>
                <w:bCs/>
                <w:sz w:val="20"/>
                <w:szCs w:val="20"/>
              </w:rPr>
              <w:t>Burden item</w:t>
            </w:r>
          </w:p>
          <w:p w:rsidR="0020288B" w:rsidRDefault="0020288B" w:rsidP="002229BA">
            <w:pPr>
              <w:widowControl/>
              <w:autoSpaceDE/>
              <w:autoSpaceDN/>
              <w:adjustRightInd/>
              <w:rPr>
                <w:b/>
                <w:bCs/>
                <w:sz w:val="20"/>
                <w:szCs w:val="20"/>
              </w:rPr>
            </w:pPr>
          </w:p>
          <w:p w:rsidR="0020288B" w:rsidRPr="002229BA" w:rsidRDefault="0020288B" w:rsidP="002229BA">
            <w:pPr>
              <w:widowControl/>
              <w:autoSpaceDE/>
              <w:autoSpaceDN/>
              <w:adjustRightInd/>
              <w:rPr>
                <w:b/>
                <w:bCs/>
                <w:sz w:val="20"/>
                <w:szCs w:val="20"/>
              </w:rPr>
            </w:pP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2229BA" w:rsidRPr="002229BA" w:rsidRDefault="002229BA" w:rsidP="002229BA">
            <w:pPr>
              <w:widowControl/>
              <w:autoSpaceDE/>
              <w:autoSpaceDN/>
              <w:adjustRightInd/>
              <w:jc w:val="center"/>
              <w:rPr>
                <w:b/>
                <w:bCs/>
                <w:sz w:val="20"/>
                <w:szCs w:val="20"/>
              </w:rPr>
            </w:pPr>
            <w:r w:rsidRPr="002229BA">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2229BA" w:rsidRPr="002229BA" w:rsidRDefault="002229BA" w:rsidP="002229BA">
            <w:pPr>
              <w:widowControl/>
              <w:autoSpaceDE/>
              <w:autoSpaceDN/>
              <w:adjustRightInd/>
              <w:jc w:val="center"/>
              <w:rPr>
                <w:b/>
                <w:bCs/>
                <w:sz w:val="20"/>
                <w:szCs w:val="20"/>
              </w:rPr>
            </w:pPr>
            <w:r w:rsidRPr="002229BA">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2229BA" w:rsidRPr="002229BA" w:rsidRDefault="002229BA" w:rsidP="002229BA">
            <w:pPr>
              <w:widowControl/>
              <w:autoSpaceDE/>
              <w:autoSpaceDN/>
              <w:adjustRightInd/>
              <w:jc w:val="center"/>
              <w:rPr>
                <w:b/>
                <w:bCs/>
                <w:sz w:val="20"/>
                <w:szCs w:val="20"/>
              </w:rPr>
            </w:pPr>
            <w:r w:rsidRPr="002229BA">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2229BA" w:rsidRPr="002229BA" w:rsidRDefault="002229BA" w:rsidP="002229BA">
            <w:pPr>
              <w:widowControl/>
              <w:autoSpaceDE/>
              <w:autoSpaceDN/>
              <w:adjustRightInd/>
              <w:jc w:val="center"/>
              <w:rPr>
                <w:b/>
                <w:bCs/>
                <w:sz w:val="20"/>
                <w:szCs w:val="20"/>
              </w:rPr>
            </w:pPr>
            <w:r w:rsidRPr="002229BA">
              <w:rPr>
                <w:b/>
                <w:bCs/>
                <w:sz w:val="20"/>
                <w:szCs w:val="20"/>
              </w:rPr>
              <w:t>D</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2229BA" w:rsidRPr="002229BA" w:rsidRDefault="002229BA" w:rsidP="002229BA">
            <w:pPr>
              <w:widowControl/>
              <w:autoSpaceDE/>
              <w:autoSpaceDN/>
              <w:adjustRightInd/>
              <w:jc w:val="center"/>
              <w:rPr>
                <w:b/>
                <w:bCs/>
                <w:sz w:val="20"/>
                <w:szCs w:val="20"/>
              </w:rPr>
            </w:pPr>
            <w:r w:rsidRPr="002229BA">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2229BA" w:rsidRPr="002229BA" w:rsidRDefault="002229BA" w:rsidP="002229BA">
            <w:pPr>
              <w:widowControl/>
              <w:autoSpaceDE/>
              <w:autoSpaceDN/>
              <w:adjustRightInd/>
              <w:jc w:val="center"/>
              <w:rPr>
                <w:b/>
                <w:bCs/>
                <w:sz w:val="20"/>
                <w:szCs w:val="20"/>
              </w:rPr>
            </w:pPr>
            <w:r w:rsidRPr="002229BA">
              <w:rPr>
                <w:b/>
                <w:bCs/>
                <w:sz w:val="20"/>
                <w:szCs w:val="20"/>
              </w:rPr>
              <w:t>F</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229BA" w:rsidRPr="002229BA" w:rsidRDefault="002229BA" w:rsidP="002229BA">
            <w:pPr>
              <w:widowControl/>
              <w:autoSpaceDE/>
              <w:autoSpaceDN/>
              <w:adjustRightInd/>
              <w:jc w:val="center"/>
              <w:rPr>
                <w:b/>
                <w:bCs/>
                <w:sz w:val="20"/>
                <w:szCs w:val="20"/>
              </w:rPr>
            </w:pPr>
            <w:r w:rsidRPr="002229BA">
              <w:rPr>
                <w:b/>
                <w:bCs/>
                <w:sz w:val="20"/>
                <w:szCs w:val="20"/>
              </w:rPr>
              <w:t>G</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2229BA" w:rsidRPr="002229BA" w:rsidRDefault="002229BA" w:rsidP="002229BA">
            <w:pPr>
              <w:widowControl/>
              <w:autoSpaceDE/>
              <w:autoSpaceDN/>
              <w:adjustRightInd/>
              <w:jc w:val="center"/>
              <w:rPr>
                <w:b/>
                <w:bCs/>
                <w:sz w:val="20"/>
                <w:szCs w:val="20"/>
              </w:rPr>
            </w:pPr>
            <w:r w:rsidRPr="002229BA">
              <w:rPr>
                <w:b/>
                <w:bCs/>
                <w:sz w:val="20"/>
                <w:szCs w:val="20"/>
              </w:rPr>
              <w:t>H</w:t>
            </w:r>
          </w:p>
        </w:tc>
      </w:tr>
      <w:tr w:rsidR="002229BA" w:rsidRPr="002229BA" w:rsidTr="0020288B">
        <w:trPr>
          <w:trHeight w:val="765"/>
          <w:jc w:val="center"/>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2229BA" w:rsidRPr="002229BA" w:rsidRDefault="002229BA" w:rsidP="002229BA">
            <w:pPr>
              <w:widowControl/>
              <w:autoSpaceDE/>
              <w:autoSpaceDN/>
              <w:adjustRightInd/>
              <w:rPr>
                <w:b/>
                <w:bCs/>
                <w:sz w:val="20"/>
                <w:szCs w:val="20"/>
              </w:rPr>
            </w:pPr>
          </w:p>
        </w:tc>
        <w:tc>
          <w:tcPr>
            <w:tcW w:w="1480" w:type="dxa"/>
            <w:tcBorders>
              <w:top w:val="nil"/>
              <w:left w:val="nil"/>
              <w:bottom w:val="single" w:sz="4" w:space="0" w:color="auto"/>
              <w:right w:val="single" w:sz="4" w:space="0" w:color="auto"/>
            </w:tcBorders>
            <w:shd w:val="clear" w:color="auto" w:fill="auto"/>
            <w:vAlign w:val="bottom"/>
            <w:hideMark/>
          </w:tcPr>
          <w:p w:rsidR="002229BA" w:rsidRDefault="0020288B" w:rsidP="0020288B">
            <w:pPr>
              <w:widowControl/>
              <w:autoSpaceDE/>
              <w:autoSpaceDN/>
              <w:adjustRightInd/>
              <w:jc w:val="center"/>
              <w:rPr>
                <w:b/>
                <w:bCs/>
                <w:sz w:val="20"/>
                <w:szCs w:val="20"/>
              </w:rPr>
            </w:pPr>
            <w:r>
              <w:rPr>
                <w:b/>
                <w:bCs/>
                <w:sz w:val="20"/>
                <w:szCs w:val="20"/>
              </w:rPr>
              <w:t>P</w:t>
            </w:r>
            <w:r w:rsidR="002229BA" w:rsidRPr="002229BA">
              <w:rPr>
                <w:b/>
                <w:bCs/>
                <w:sz w:val="20"/>
                <w:szCs w:val="20"/>
              </w:rPr>
              <w:t>erson-hours per occurrence</w:t>
            </w:r>
          </w:p>
          <w:p w:rsidR="0020288B" w:rsidRDefault="0020288B" w:rsidP="0020288B">
            <w:pPr>
              <w:widowControl/>
              <w:autoSpaceDE/>
              <w:autoSpaceDN/>
              <w:adjustRightInd/>
              <w:jc w:val="center"/>
              <w:rPr>
                <w:b/>
                <w:bCs/>
                <w:sz w:val="20"/>
                <w:szCs w:val="20"/>
              </w:rPr>
            </w:pPr>
          </w:p>
          <w:p w:rsidR="0020288B" w:rsidRDefault="0020288B" w:rsidP="0020288B">
            <w:pPr>
              <w:widowControl/>
              <w:autoSpaceDE/>
              <w:autoSpaceDN/>
              <w:adjustRightInd/>
              <w:jc w:val="center"/>
              <w:rPr>
                <w:b/>
                <w:bCs/>
                <w:sz w:val="20"/>
                <w:szCs w:val="20"/>
              </w:rPr>
            </w:pPr>
          </w:p>
          <w:p w:rsidR="0020288B" w:rsidRPr="002229BA" w:rsidRDefault="0020288B" w:rsidP="0020288B">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2229BA" w:rsidRDefault="002229BA" w:rsidP="002229BA">
            <w:pPr>
              <w:widowControl/>
              <w:autoSpaceDE/>
              <w:autoSpaceDN/>
              <w:adjustRightInd/>
              <w:jc w:val="center"/>
              <w:rPr>
                <w:b/>
                <w:bCs/>
                <w:sz w:val="20"/>
                <w:szCs w:val="20"/>
              </w:rPr>
            </w:pPr>
            <w:r w:rsidRPr="002229BA">
              <w:rPr>
                <w:b/>
                <w:bCs/>
                <w:sz w:val="20"/>
                <w:szCs w:val="20"/>
              </w:rPr>
              <w:t xml:space="preserve">No. </w:t>
            </w:r>
          </w:p>
          <w:p w:rsidR="002229BA" w:rsidRDefault="002229BA" w:rsidP="002229BA">
            <w:pPr>
              <w:widowControl/>
              <w:autoSpaceDE/>
              <w:autoSpaceDN/>
              <w:adjustRightInd/>
              <w:jc w:val="center"/>
              <w:rPr>
                <w:b/>
                <w:bCs/>
                <w:sz w:val="20"/>
                <w:szCs w:val="20"/>
              </w:rPr>
            </w:pPr>
            <w:r w:rsidRPr="002229BA">
              <w:rPr>
                <w:b/>
                <w:bCs/>
                <w:sz w:val="20"/>
                <w:szCs w:val="20"/>
              </w:rPr>
              <w:t>of occurrences per respondent per year</w:t>
            </w:r>
          </w:p>
          <w:p w:rsidR="0020288B" w:rsidRPr="002229BA" w:rsidRDefault="0020288B" w:rsidP="002229BA">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0B7899" w:rsidRDefault="0020288B" w:rsidP="00053363">
            <w:pPr>
              <w:widowControl/>
              <w:autoSpaceDE/>
              <w:autoSpaceDN/>
              <w:adjustRightInd/>
              <w:jc w:val="center"/>
              <w:rPr>
                <w:b/>
                <w:bCs/>
                <w:sz w:val="20"/>
                <w:szCs w:val="20"/>
              </w:rPr>
            </w:pPr>
            <w:r>
              <w:rPr>
                <w:b/>
                <w:bCs/>
                <w:sz w:val="20"/>
                <w:szCs w:val="20"/>
              </w:rPr>
              <w:t>Pe</w:t>
            </w:r>
            <w:r w:rsidR="002229BA" w:rsidRPr="002229BA">
              <w:rPr>
                <w:b/>
                <w:bCs/>
                <w:sz w:val="20"/>
                <w:szCs w:val="20"/>
              </w:rPr>
              <w:t>rson-hours per respondent per year</w:t>
            </w:r>
          </w:p>
          <w:p w:rsidR="002229BA" w:rsidRDefault="002229BA" w:rsidP="00053363">
            <w:pPr>
              <w:widowControl/>
              <w:autoSpaceDE/>
              <w:autoSpaceDN/>
              <w:adjustRightInd/>
              <w:jc w:val="center"/>
              <w:rPr>
                <w:b/>
                <w:bCs/>
                <w:sz w:val="20"/>
                <w:szCs w:val="20"/>
              </w:rPr>
            </w:pPr>
            <w:r w:rsidRPr="002229BA">
              <w:rPr>
                <w:b/>
                <w:bCs/>
                <w:sz w:val="20"/>
                <w:szCs w:val="20"/>
              </w:rPr>
              <w:t>(</w:t>
            </w:r>
            <w:proofErr w:type="spellStart"/>
            <w:r w:rsidRPr="002229BA">
              <w:rPr>
                <w:b/>
                <w:bCs/>
                <w:sz w:val="20"/>
                <w:szCs w:val="20"/>
              </w:rPr>
              <w:t>AxB</w:t>
            </w:r>
            <w:proofErr w:type="spellEnd"/>
            <w:r w:rsidRPr="002229BA">
              <w:rPr>
                <w:b/>
                <w:bCs/>
                <w:sz w:val="20"/>
                <w:szCs w:val="20"/>
              </w:rPr>
              <w:t>)</w:t>
            </w:r>
          </w:p>
          <w:p w:rsidR="0020288B" w:rsidRPr="002229BA" w:rsidRDefault="0020288B" w:rsidP="00053363">
            <w:pPr>
              <w:widowControl/>
              <w:autoSpaceDE/>
              <w:autoSpaceDN/>
              <w:adjustRightInd/>
              <w:jc w:val="center"/>
              <w:rPr>
                <w:b/>
                <w:bCs/>
                <w:sz w:val="20"/>
                <w:szCs w:val="20"/>
              </w:rPr>
            </w:pPr>
          </w:p>
        </w:tc>
        <w:tc>
          <w:tcPr>
            <w:tcW w:w="1206" w:type="dxa"/>
            <w:tcBorders>
              <w:top w:val="nil"/>
              <w:left w:val="nil"/>
              <w:bottom w:val="single" w:sz="4" w:space="0" w:color="auto"/>
              <w:right w:val="single" w:sz="4" w:space="0" w:color="auto"/>
            </w:tcBorders>
            <w:shd w:val="clear" w:color="auto" w:fill="auto"/>
            <w:vAlign w:val="bottom"/>
            <w:hideMark/>
          </w:tcPr>
          <w:p w:rsidR="002229BA" w:rsidRDefault="002229BA" w:rsidP="002229BA">
            <w:pPr>
              <w:widowControl/>
              <w:autoSpaceDE/>
              <w:autoSpaceDN/>
              <w:adjustRightInd/>
              <w:jc w:val="center"/>
              <w:rPr>
                <w:b/>
                <w:bCs/>
                <w:sz w:val="20"/>
                <w:szCs w:val="20"/>
                <w:vertAlign w:val="superscript"/>
              </w:rPr>
            </w:pPr>
            <w:r w:rsidRPr="002229BA">
              <w:rPr>
                <w:b/>
                <w:bCs/>
                <w:sz w:val="20"/>
                <w:szCs w:val="20"/>
              </w:rPr>
              <w:t>Respondents per year</w:t>
            </w:r>
            <w:r w:rsidR="0020288B">
              <w:rPr>
                <w:b/>
                <w:bCs/>
                <w:sz w:val="20"/>
                <w:szCs w:val="20"/>
              </w:rPr>
              <w:t xml:space="preserve"> </w:t>
            </w:r>
            <w:r w:rsidRPr="002229BA">
              <w:rPr>
                <w:b/>
                <w:bCs/>
                <w:sz w:val="20"/>
                <w:szCs w:val="20"/>
                <w:vertAlign w:val="superscript"/>
              </w:rPr>
              <w:t>a</w:t>
            </w:r>
          </w:p>
          <w:p w:rsidR="0020288B" w:rsidRDefault="0020288B" w:rsidP="002229BA">
            <w:pPr>
              <w:widowControl/>
              <w:autoSpaceDE/>
              <w:autoSpaceDN/>
              <w:adjustRightInd/>
              <w:jc w:val="center"/>
              <w:rPr>
                <w:b/>
                <w:bCs/>
                <w:sz w:val="20"/>
                <w:szCs w:val="20"/>
                <w:vertAlign w:val="superscript"/>
              </w:rPr>
            </w:pPr>
          </w:p>
          <w:p w:rsidR="0020288B" w:rsidRDefault="0020288B" w:rsidP="002229BA">
            <w:pPr>
              <w:widowControl/>
              <w:autoSpaceDE/>
              <w:autoSpaceDN/>
              <w:adjustRightInd/>
              <w:jc w:val="center"/>
              <w:rPr>
                <w:b/>
                <w:bCs/>
                <w:sz w:val="20"/>
                <w:szCs w:val="20"/>
                <w:vertAlign w:val="superscript"/>
              </w:rPr>
            </w:pPr>
          </w:p>
          <w:p w:rsidR="0020288B" w:rsidRPr="002229BA" w:rsidRDefault="0020288B" w:rsidP="002229BA">
            <w:pPr>
              <w:widowControl/>
              <w:autoSpaceDE/>
              <w:autoSpaceDN/>
              <w:adjustRightInd/>
              <w:jc w:val="center"/>
              <w:rPr>
                <w:b/>
                <w:bCs/>
                <w:sz w:val="20"/>
                <w:szCs w:val="20"/>
              </w:rPr>
            </w:pPr>
          </w:p>
        </w:tc>
        <w:tc>
          <w:tcPr>
            <w:tcW w:w="1044" w:type="dxa"/>
            <w:tcBorders>
              <w:top w:val="nil"/>
              <w:left w:val="nil"/>
              <w:bottom w:val="single" w:sz="4" w:space="0" w:color="auto"/>
              <w:right w:val="single" w:sz="4" w:space="0" w:color="auto"/>
            </w:tcBorders>
            <w:shd w:val="clear" w:color="auto" w:fill="auto"/>
            <w:vAlign w:val="bottom"/>
            <w:hideMark/>
          </w:tcPr>
          <w:p w:rsidR="002229BA" w:rsidRDefault="002229BA" w:rsidP="002229BA">
            <w:pPr>
              <w:widowControl/>
              <w:autoSpaceDE/>
              <w:autoSpaceDN/>
              <w:adjustRightInd/>
              <w:jc w:val="center"/>
              <w:rPr>
                <w:b/>
                <w:bCs/>
                <w:sz w:val="20"/>
                <w:szCs w:val="20"/>
              </w:rPr>
            </w:pPr>
            <w:r w:rsidRPr="002229BA">
              <w:rPr>
                <w:b/>
                <w:bCs/>
                <w:sz w:val="20"/>
                <w:szCs w:val="20"/>
              </w:rPr>
              <w:t xml:space="preserve">Technical hours </w:t>
            </w:r>
          </w:p>
          <w:p w:rsidR="002229BA" w:rsidRDefault="002229BA" w:rsidP="002229BA">
            <w:pPr>
              <w:widowControl/>
              <w:autoSpaceDE/>
              <w:autoSpaceDN/>
              <w:adjustRightInd/>
              <w:jc w:val="center"/>
              <w:rPr>
                <w:b/>
                <w:bCs/>
                <w:sz w:val="20"/>
                <w:szCs w:val="20"/>
              </w:rPr>
            </w:pPr>
            <w:r w:rsidRPr="002229BA">
              <w:rPr>
                <w:b/>
                <w:bCs/>
                <w:sz w:val="20"/>
                <w:szCs w:val="20"/>
              </w:rPr>
              <w:t>per year (</w:t>
            </w:r>
            <w:proofErr w:type="spellStart"/>
            <w:r w:rsidRPr="002229BA">
              <w:rPr>
                <w:b/>
                <w:bCs/>
                <w:sz w:val="20"/>
                <w:szCs w:val="20"/>
              </w:rPr>
              <w:t>CxD</w:t>
            </w:r>
            <w:proofErr w:type="spellEnd"/>
            <w:r w:rsidRPr="002229BA">
              <w:rPr>
                <w:b/>
                <w:bCs/>
                <w:sz w:val="20"/>
                <w:szCs w:val="20"/>
              </w:rPr>
              <w:t>)</w:t>
            </w:r>
          </w:p>
          <w:p w:rsidR="0020288B" w:rsidRPr="002229BA" w:rsidRDefault="0020288B" w:rsidP="002229BA">
            <w:pPr>
              <w:widowControl/>
              <w:autoSpaceDE/>
              <w:autoSpaceDN/>
              <w:adjustRightInd/>
              <w:jc w:val="center"/>
              <w:rPr>
                <w:b/>
                <w:bCs/>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rsidR="002229BA" w:rsidRDefault="002229BA" w:rsidP="002229BA">
            <w:pPr>
              <w:widowControl/>
              <w:autoSpaceDE/>
              <w:autoSpaceDN/>
              <w:adjustRightInd/>
              <w:jc w:val="center"/>
              <w:rPr>
                <w:b/>
                <w:bCs/>
                <w:sz w:val="20"/>
                <w:szCs w:val="20"/>
              </w:rPr>
            </w:pPr>
            <w:r w:rsidRPr="002229BA">
              <w:rPr>
                <w:b/>
                <w:bCs/>
                <w:sz w:val="20"/>
                <w:szCs w:val="20"/>
              </w:rPr>
              <w:t xml:space="preserve">Management hours </w:t>
            </w:r>
          </w:p>
          <w:p w:rsidR="002229BA" w:rsidRDefault="002229BA" w:rsidP="002229BA">
            <w:pPr>
              <w:widowControl/>
              <w:autoSpaceDE/>
              <w:autoSpaceDN/>
              <w:adjustRightInd/>
              <w:jc w:val="center"/>
              <w:rPr>
                <w:b/>
                <w:bCs/>
                <w:sz w:val="20"/>
                <w:szCs w:val="20"/>
              </w:rPr>
            </w:pPr>
            <w:r w:rsidRPr="002229BA">
              <w:rPr>
                <w:b/>
                <w:bCs/>
                <w:sz w:val="20"/>
                <w:szCs w:val="20"/>
              </w:rPr>
              <w:t>per year  (Ex0.05)</w:t>
            </w:r>
          </w:p>
          <w:p w:rsidR="0020288B" w:rsidRPr="002229BA" w:rsidRDefault="0020288B" w:rsidP="002229BA">
            <w:pPr>
              <w:widowControl/>
              <w:autoSpaceDE/>
              <w:autoSpaceDN/>
              <w:adjustRightInd/>
              <w:jc w:val="center"/>
              <w:rPr>
                <w:b/>
                <w:bCs/>
                <w:sz w:val="20"/>
                <w:szCs w:val="20"/>
              </w:rPr>
            </w:pPr>
          </w:p>
        </w:tc>
        <w:tc>
          <w:tcPr>
            <w:tcW w:w="990" w:type="dxa"/>
            <w:tcBorders>
              <w:top w:val="nil"/>
              <w:left w:val="nil"/>
              <w:bottom w:val="single" w:sz="4" w:space="0" w:color="auto"/>
              <w:right w:val="single" w:sz="4" w:space="0" w:color="auto"/>
            </w:tcBorders>
            <w:shd w:val="clear" w:color="auto" w:fill="auto"/>
            <w:vAlign w:val="bottom"/>
            <w:hideMark/>
          </w:tcPr>
          <w:p w:rsidR="002229BA" w:rsidRDefault="002229BA" w:rsidP="002229BA">
            <w:pPr>
              <w:widowControl/>
              <w:autoSpaceDE/>
              <w:autoSpaceDN/>
              <w:adjustRightInd/>
              <w:jc w:val="center"/>
              <w:rPr>
                <w:b/>
                <w:bCs/>
                <w:sz w:val="20"/>
                <w:szCs w:val="20"/>
              </w:rPr>
            </w:pPr>
            <w:r w:rsidRPr="002229BA">
              <w:rPr>
                <w:b/>
                <w:bCs/>
                <w:sz w:val="20"/>
                <w:szCs w:val="20"/>
              </w:rPr>
              <w:t xml:space="preserve">Clerical hours </w:t>
            </w:r>
          </w:p>
          <w:p w:rsidR="002229BA" w:rsidRDefault="002229BA" w:rsidP="002229BA">
            <w:pPr>
              <w:widowControl/>
              <w:autoSpaceDE/>
              <w:autoSpaceDN/>
              <w:adjustRightInd/>
              <w:jc w:val="center"/>
              <w:rPr>
                <w:b/>
                <w:bCs/>
                <w:sz w:val="20"/>
                <w:szCs w:val="20"/>
              </w:rPr>
            </w:pPr>
            <w:r w:rsidRPr="002229BA">
              <w:rPr>
                <w:b/>
                <w:bCs/>
                <w:sz w:val="20"/>
                <w:szCs w:val="20"/>
              </w:rPr>
              <w:t>per year (Ex0.10)</w:t>
            </w:r>
          </w:p>
          <w:p w:rsidR="0020288B" w:rsidRPr="002229BA" w:rsidRDefault="0020288B" w:rsidP="002229BA">
            <w:pPr>
              <w:widowControl/>
              <w:autoSpaceDE/>
              <w:autoSpaceDN/>
              <w:adjustRightInd/>
              <w:jc w:val="center"/>
              <w:rPr>
                <w:b/>
                <w:bCs/>
                <w:sz w:val="20"/>
                <w:szCs w:val="20"/>
              </w:rPr>
            </w:pPr>
          </w:p>
        </w:tc>
        <w:tc>
          <w:tcPr>
            <w:tcW w:w="1578" w:type="dxa"/>
            <w:tcBorders>
              <w:top w:val="nil"/>
              <w:left w:val="nil"/>
              <w:bottom w:val="single" w:sz="4" w:space="0" w:color="auto"/>
              <w:right w:val="single" w:sz="4" w:space="0" w:color="auto"/>
            </w:tcBorders>
            <w:shd w:val="clear" w:color="auto" w:fill="auto"/>
            <w:vAlign w:val="bottom"/>
            <w:hideMark/>
          </w:tcPr>
          <w:p w:rsidR="002229BA" w:rsidRDefault="002229BA" w:rsidP="002229BA">
            <w:pPr>
              <w:widowControl/>
              <w:autoSpaceDE/>
              <w:autoSpaceDN/>
              <w:adjustRightInd/>
              <w:jc w:val="center"/>
              <w:rPr>
                <w:b/>
                <w:bCs/>
                <w:sz w:val="20"/>
                <w:szCs w:val="20"/>
                <w:vertAlign w:val="superscript"/>
              </w:rPr>
            </w:pPr>
            <w:r w:rsidRPr="002229BA">
              <w:rPr>
                <w:b/>
                <w:bCs/>
                <w:sz w:val="20"/>
                <w:szCs w:val="20"/>
              </w:rPr>
              <w:t>Total cost per year ($)</w:t>
            </w:r>
            <w:r w:rsidRPr="002229BA">
              <w:rPr>
                <w:b/>
                <w:bCs/>
                <w:sz w:val="20"/>
                <w:szCs w:val="20"/>
                <w:vertAlign w:val="superscript"/>
              </w:rPr>
              <w:t>b</w:t>
            </w:r>
          </w:p>
          <w:p w:rsidR="0020288B" w:rsidRDefault="0020288B" w:rsidP="002229BA">
            <w:pPr>
              <w:widowControl/>
              <w:autoSpaceDE/>
              <w:autoSpaceDN/>
              <w:adjustRightInd/>
              <w:jc w:val="center"/>
              <w:rPr>
                <w:b/>
                <w:bCs/>
                <w:sz w:val="20"/>
                <w:szCs w:val="20"/>
                <w:vertAlign w:val="superscript"/>
              </w:rPr>
            </w:pPr>
          </w:p>
          <w:p w:rsidR="0020288B" w:rsidRDefault="0020288B" w:rsidP="002229BA">
            <w:pPr>
              <w:widowControl/>
              <w:autoSpaceDE/>
              <w:autoSpaceDN/>
              <w:adjustRightInd/>
              <w:jc w:val="center"/>
              <w:rPr>
                <w:b/>
                <w:bCs/>
                <w:sz w:val="20"/>
                <w:szCs w:val="20"/>
                <w:vertAlign w:val="superscript"/>
              </w:rPr>
            </w:pPr>
          </w:p>
          <w:p w:rsidR="0020288B" w:rsidRPr="002229BA" w:rsidRDefault="0020288B" w:rsidP="002229BA">
            <w:pPr>
              <w:widowControl/>
              <w:autoSpaceDE/>
              <w:autoSpaceDN/>
              <w:adjustRightInd/>
              <w:jc w:val="center"/>
              <w:rPr>
                <w:b/>
                <w:bCs/>
                <w:sz w:val="20"/>
                <w:szCs w:val="20"/>
              </w:rPr>
            </w:pPr>
          </w:p>
        </w:tc>
      </w:tr>
      <w:tr w:rsidR="002229BA" w:rsidRPr="002229BA" w:rsidTr="0020288B">
        <w:trPr>
          <w:trHeight w:val="255"/>
          <w:jc w:val="center"/>
        </w:trPr>
        <w:tc>
          <w:tcPr>
            <w:tcW w:w="3263" w:type="dxa"/>
            <w:tcBorders>
              <w:top w:val="nil"/>
              <w:left w:val="single" w:sz="4" w:space="0" w:color="auto"/>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rPr>
                <w:sz w:val="20"/>
                <w:szCs w:val="20"/>
              </w:rPr>
            </w:pPr>
            <w:r w:rsidRPr="002229BA">
              <w:rPr>
                <w:sz w:val="20"/>
                <w:szCs w:val="20"/>
              </w:rPr>
              <w:t>Report review: New plant</w:t>
            </w:r>
          </w:p>
        </w:tc>
        <w:tc>
          <w:tcPr>
            <w:tcW w:w="148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 </w:t>
            </w:r>
          </w:p>
        </w:tc>
        <w:tc>
          <w:tcPr>
            <w:tcW w:w="144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 </w:t>
            </w:r>
          </w:p>
        </w:tc>
        <w:tc>
          <w:tcPr>
            <w:tcW w:w="144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 </w:t>
            </w:r>
          </w:p>
        </w:tc>
        <w:tc>
          <w:tcPr>
            <w:tcW w:w="1206"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 </w:t>
            </w:r>
          </w:p>
        </w:tc>
        <w:tc>
          <w:tcPr>
            <w:tcW w:w="1044"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 </w:t>
            </w:r>
          </w:p>
        </w:tc>
        <w:tc>
          <w:tcPr>
            <w:tcW w:w="126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 </w:t>
            </w:r>
          </w:p>
        </w:tc>
        <w:tc>
          <w:tcPr>
            <w:tcW w:w="99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 </w:t>
            </w:r>
          </w:p>
        </w:tc>
        <w:tc>
          <w:tcPr>
            <w:tcW w:w="1578"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rPr>
                <w:sz w:val="20"/>
                <w:szCs w:val="20"/>
              </w:rPr>
            </w:pPr>
            <w:r w:rsidRPr="002229BA">
              <w:rPr>
                <w:sz w:val="20"/>
                <w:szCs w:val="20"/>
              </w:rPr>
              <w:t xml:space="preserve">  </w:t>
            </w:r>
          </w:p>
        </w:tc>
      </w:tr>
      <w:tr w:rsidR="002229BA" w:rsidRPr="002229BA" w:rsidTr="0020288B">
        <w:trPr>
          <w:trHeight w:val="255"/>
          <w:jc w:val="center"/>
        </w:trPr>
        <w:tc>
          <w:tcPr>
            <w:tcW w:w="3263" w:type="dxa"/>
            <w:tcBorders>
              <w:top w:val="nil"/>
              <w:left w:val="single" w:sz="4" w:space="0" w:color="auto"/>
              <w:bottom w:val="single" w:sz="4" w:space="0" w:color="auto"/>
              <w:right w:val="single" w:sz="4" w:space="0" w:color="auto"/>
            </w:tcBorders>
            <w:shd w:val="clear" w:color="auto" w:fill="auto"/>
            <w:hideMark/>
          </w:tcPr>
          <w:p w:rsidR="002229BA" w:rsidRPr="002229BA" w:rsidRDefault="002229BA" w:rsidP="00063828">
            <w:pPr>
              <w:widowControl/>
              <w:autoSpaceDE/>
              <w:autoSpaceDN/>
              <w:adjustRightInd/>
              <w:ind w:left="165"/>
              <w:rPr>
                <w:sz w:val="20"/>
                <w:szCs w:val="20"/>
              </w:rPr>
            </w:pPr>
            <w:r w:rsidRPr="002229BA">
              <w:rPr>
                <w:sz w:val="20"/>
                <w:szCs w:val="20"/>
              </w:rPr>
              <w:t>Notification of construction/</w:t>
            </w:r>
            <w:r w:rsidR="00063828">
              <w:rPr>
                <w:sz w:val="20"/>
                <w:szCs w:val="20"/>
              </w:rPr>
              <w:t xml:space="preserve"> </w:t>
            </w:r>
            <w:r w:rsidRPr="002229BA">
              <w:rPr>
                <w:sz w:val="20"/>
                <w:szCs w:val="20"/>
              </w:rPr>
              <w:t>modification</w:t>
            </w:r>
          </w:p>
        </w:tc>
        <w:tc>
          <w:tcPr>
            <w:tcW w:w="148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2</w:t>
            </w:r>
          </w:p>
        </w:tc>
        <w:tc>
          <w:tcPr>
            <w:tcW w:w="144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1</w:t>
            </w:r>
          </w:p>
        </w:tc>
        <w:tc>
          <w:tcPr>
            <w:tcW w:w="144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2</w:t>
            </w:r>
          </w:p>
        </w:tc>
        <w:tc>
          <w:tcPr>
            <w:tcW w:w="1206"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177</w:t>
            </w:r>
          </w:p>
        </w:tc>
        <w:tc>
          <w:tcPr>
            <w:tcW w:w="1044"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354</w:t>
            </w:r>
          </w:p>
        </w:tc>
        <w:tc>
          <w:tcPr>
            <w:tcW w:w="126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17.7</w:t>
            </w:r>
          </w:p>
        </w:tc>
        <w:tc>
          <w:tcPr>
            <w:tcW w:w="99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35.4</w:t>
            </w:r>
          </w:p>
        </w:tc>
        <w:tc>
          <w:tcPr>
            <w:tcW w:w="1578" w:type="dxa"/>
            <w:tcBorders>
              <w:top w:val="nil"/>
              <w:left w:val="nil"/>
              <w:bottom w:val="single" w:sz="4" w:space="0" w:color="auto"/>
              <w:right w:val="single" w:sz="4" w:space="0" w:color="auto"/>
            </w:tcBorders>
            <w:shd w:val="clear" w:color="auto" w:fill="auto"/>
            <w:hideMark/>
          </w:tcPr>
          <w:p w:rsidR="002229BA" w:rsidRPr="002229BA" w:rsidRDefault="0020288B" w:rsidP="002229BA">
            <w:pPr>
              <w:widowControl/>
              <w:autoSpaceDE/>
              <w:autoSpaceDN/>
              <w:adjustRightInd/>
              <w:jc w:val="right"/>
              <w:rPr>
                <w:sz w:val="20"/>
                <w:szCs w:val="20"/>
              </w:rPr>
            </w:pPr>
            <w:r>
              <w:rPr>
                <w:sz w:val="20"/>
                <w:szCs w:val="20"/>
              </w:rPr>
              <w:t>$</w:t>
            </w:r>
            <w:r w:rsidR="002229BA" w:rsidRPr="002229BA">
              <w:rPr>
                <w:sz w:val="20"/>
                <w:szCs w:val="20"/>
              </w:rPr>
              <w:t>18,345.87</w:t>
            </w:r>
          </w:p>
        </w:tc>
      </w:tr>
      <w:tr w:rsidR="002229BA" w:rsidRPr="002229BA" w:rsidTr="0020288B">
        <w:trPr>
          <w:trHeight w:val="255"/>
          <w:jc w:val="center"/>
        </w:trPr>
        <w:tc>
          <w:tcPr>
            <w:tcW w:w="3263" w:type="dxa"/>
            <w:tcBorders>
              <w:top w:val="nil"/>
              <w:left w:val="single" w:sz="4" w:space="0" w:color="auto"/>
              <w:bottom w:val="single" w:sz="4" w:space="0" w:color="auto"/>
              <w:right w:val="single" w:sz="4" w:space="0" w:color="auto"/>
            </w:tcBorders>
            <w:shd w:val="clear" w:color="auto" w:fill="auto"/>
            <w:hideMark/>
          </w:tcPr>
          <w:p w:rsidR="002229BA" w:rsidRPr="002229BA" w:rsidRDefault="002229BA" w:rsidP="00063828">
            <w:pPr>
              <w:widowControl/>
              <w:autoSpaceDE/>
              <w:autoSpaceDN/>
              <w:adjustRightInd/>
              <w:ind w:left="165"/>
              <w:rPr>
                <w:sz w:val="20"/>
                <w:szCs w:val="20"/>
              </w:rPr>
            </w:pPr>
            <w:r w:rsidRPr="002229BA">
              <w:rPr>
                <w:sz w:val="20"/>
                <w:szCs w:val="20"/>
              </w:rPr>
              <w:t>Notification of actual startup</w:t>
            </w:r>
          </w:p>
        </w:tc>
        <w:tc>
          <w:tcPr>
            <w:tcW w:w="148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2</w:t>
            </w:r>
          </w:p>
        </w:tc>
        <w:tc>
          <w:tcPr>
            <w:tcW w:w="144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1</w:t>
            </w:r>
          </w:p>
        </w:tc>
        <w:tc>
          <w:tcPr>
            <w:tcW w:w="144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2</w:t>
            </w:r>
          </w:p>
        </w:tc>
        <w:tc>
          <w:tcPr>
            <w:tcW w:w="1206"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177</w:t>
            </w:r>
          </w:p>
        </w:tc>
        <w:tc>
          <w:tcPr>
            <w:tcW w:w="1044"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354</w:t>
            </w:r>
          </w:p>
        </w:tc>
        <w:tc>
          <w:tcPr>
            <w:tcW w:w="126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17.7</w:t>
            </w:r>
          </w:p>
        </w:tc>
        <w:tc>
          <w:tcPr>
            <w:tcW w:w="99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35.4</w:t>
            </w:r>
          </w:p>
        </w:tc>
        <w:tc>
          <w:tcPr>
            <w:tcW w:w="1578" w:type="dxa"/>
            <w:tcBorders>
              <w:top w:val="nil"/>
              <w:left w:val="nil"/>
              <w:bottom w:val="single" w:sz="4" w:space="0" w:color="auto"/>
              <w:right w:val="single" w:sz="4" w:space="0" w:color="auto"/>
            </w:tcBorders>
            <w:shd w:val="clear" w:color="auto" w:fill="auto"/>
            <w:hideMark/>
          </w:tcPr>
          <w:p w:rsidR="002229BA" w:rsidRPr="002229BA" w:rsidRDefault="0020288B" w:rsidP="002229BA">
            <w:pPr>
              <w:widowControl/>
              <w:autoSpaceDE/>
              <w:autoSpaceDN/>
              <w:adjustRightInd/>
              <w:jc w:val="right"/>
              <w:rPr>
                <w:sz w:val="20"/>
                <w:szCs w:val="20"/>
              </w:rPr>
            </w:pPr>
            <w:r>
              <w:rPr>
                <w:sz w:val="20"/>
                <w:szCs w:val="20"/>
              </w:rPr>
              <w:t>$</w:t>
            </w:r>
            <w:r w:rsidR="002229BA" w:rsidRPr="002229BA">
              <w:rPr>
                <w:sz w:val="20"/>
                <w:szCs w:val="20"/>
              </w:rPr>
              <w:t>18,345.87</w:t>
            </w:r>
          </w:p>
        </w:tc>
      </w:tr>
      <w:tr w:rsidR="002229BA" w:rsidRPr="002229BA" w:rsidTr="0020288B">
        <w:trPr>
          <w:trHeight w:val="255"/>
          <w:jc w:val="center"/>
        </w:trPr>
        <w:tc>
          <w:tcPr>
            <w:tcW w:w="3263" w:type="dxa"/>
            <w:tcBorders>
              <w:top w:val="nil"/>
              <w:left w:val="single" w:sz="4" w:space="0" w:color="auto"/>
              <w:bottom w:val="single" w:sz="4" w:space="0" w:color="auto"/>
              <w:right w:val="single" w:sz="4" w:space="0" w:color="auto"/>
            </w:tcBorders>
            <w:shd w:val="clear" w:color="auto" w:fill="auto"/>
            <w:hideMark/>
          </w:tcPr>
          <w:p w:rsidR="002229BA" w:rsidRPr="002229BA" w:rsidRDefault="002229BA" w:rsidP="00063828">
            <w:pPr>
              <w:widowControl/>
              <w:autoSpaceDE/>
              <w:autoSpaceDN/>
              <w:adjustRightInd/>
              <w:ind w:left="165"/>
              <w:rPr>
                <w:sz w:val="20"/>
                <w:szCs w:val="20"/>
              </w:rPr>
            </w:pPr>
            <w:r w:rsidRPr="002229BA">
              <w:rPr>
                <w:sz w:val="20"/>
                <w:szCs w:val="20"/>
              </w:rPr>
              <w:t>Initial performance test</w:t>
            </w:r>
          </w:p>
        </w:tc>
        <w:tc>
          <w:tcPr>
            <w:tcW w:w="148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8</w:t>
            </w:r>
          </w:p>
        </w:tc>
        <w:tc>
          <w:tcPr>
            <w:tcW w:w="144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1</w:t>
            </w:r>
          </w:p>
        </w:tc>
        <w:tc>
          <w:tcPr>
            <w:tcW w:w="144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8</w:t>
            </w:r>
          </w:p>
        </w:tc>
        <w:tc>
          <w:tcPr>
            <w:tcW w:w="1206"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177</w:t>
            </w:r>
          </w:p>
        </w:tc>
        <w:tc>
          <w:tcPr>
            <w:tcW w:w="1044"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1,416</w:t>
            </w:r>
          </w:p>
        </w:tc>
        <w:tc>
          <w:tcPr>
            <w:tcW w:w="126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70.8</w:t>
            </w:r>
          </w:p>
        </w:tc>
        <w:tc>
          <w:tcPr>
            <w:tcW w:w="99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141.6</w:t>
            </w:r>
          </w:p>
        </w:tc>
        <w:tc>
          <w:tcPr>
            <w:tcW w:w="1578" w:type="dxa"/>
            <w:tcBorders>
              <w:top w:val="nil"/>
              <w:left w:val="nil"/>
              <w:bottom w:val="single" w:sz="4" w:space="0" w:color="auto"/>
              <w:right w:val="single" w:sz="4" w:space="0" w:color="auto"/>
            </w:tcBorders>
            <w:shd w:val="clear" w:color="auto" w:fill="auto"/>
            <w:hideMark/>
          </w:tcPr>
          <w:p w:rsidR="002229BA" w:rsidRPr="002229BA" w:rsidRDefault="0020288B" w:rsidP="002229BA">
            <w:pPr>
              <w:widowControl/>
              <w:autoSpaceDE/>
              <w:autoSpaceDN/>
              <w:adjustRightInd/>
              <w:jc w:val="right"/>
              <w:rPr>
                <w:sz w:val="20"/>
                <w:szCs w:val="20"/>
              </w:rPr>
            </w:pPr>
            <w:r>
              <w:rPr>
                <w:sz w:val="20"/>
                <w:szCs w:val="20"/>
              </w:rPr>
              <w:t>$</w:t>
            </w:r>
            <w:r w:rsidR="002229BA" w:rsidRPr="002229BA">
              <w:rPr>
                <w:sz w:val="20"/>
                <w:szCs w:val="20"/>
              </w:rPr>
              <w:t>73,383.49</w:t>
            </w:r>
          </w:p>
        </w:tc>
      </w:tr>
      <w:tr w:rsidR="002229BA" w:rsidRPr="002229BA" w:rsidTr="0020288B">
        <w:trPr>
          <w:trHeight w:val="149"/>
          <w:jc w:val="center"/>
        </w:trPr>
        <w:tc>
          <w:tcPr>
            <w:tcW w:w="3263" w:type="dxa"/>
            <w:tcBorders>
              <w:top w:val="nil"/>
              <w:left w:val="single" w:sz="4" w:space="0" w:color="auto"/>
              <w:bottom w:val="single" w:sz="4" w:space="0" w:color="auto"/>
              <w:right w:val="single" w:sz="4" w:space="0" w:color="auto"/>
            </w:tcBorders>
            <w:shd w:val="clear" w:color="auto" w:fill="auto"/>
            <w:hideMark/>
          </w:tcPr>
          <w:p w:rsidR="002229BA" w:rsidRPr="002229BA" w:rsidRDefault="002229BA" w:rsidP="00063828">
            <w:pPr>
              <w:widowControl/>
              <w:autoSpaceDE/>
              <w:autoSpaceDN/>
              <w:adjustRightInd/>
              <w:ind w:left="165"/>
              <w:rPr>
                <w:sz w:val="20"/>
                <w:szCs w:val="20"/>
              </w:rPr>
            </w:pPr>
            <w:r w:rsidRPr="002229BA">
              <w:rPr>
                <w:sz w:val="20"/>
                <w:szCs w:val="20"/>
              </w:rPr>
              <w:t>Repeat performance test</w:t>
            </w:r>
            <w:r w:rsidR="0020288B">
              <w:rPr>
                <w:sz w:val="20"/>
                <w:szCs w:val="20"/>
              </w:rPr>
              <w:t xml:space="preserve"> </w:t>
            </w:r>
            <w:r w:rsidRPr="002229BA">
              <w:rPr>
                <w:sz w:val="20"/>
                <w:szCs w:val="20"/>
                <w:vertAlign w:val="superscript"/>
              </w:rPr>
              <w:t>c</w:t>
            </w:r>
          </w:p>
        </w:tc>
        <w:tc>
          <w:tcPr>
            <w:tcW w:w="148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8</w:t>
            </w:r>
          </w:p>
        </w:tc>
        <w:tc>
          <w:tcPr>
            <w:tcW w:w="144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1</w:t>
            </w:r>
          </w:p>
        </w:tc>
        <w:tc>
          <w:tcPr>
            <w:tcW w:w="144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8</w:t>
            </w:r>
          </w:p>
        </w:tc>
        <w:tc>
          <w:tcPr>
            <w:tcW w:w="1206"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35</w:t>
            </w:r>
          </w:p>
        </w:tc>
        <w:tc>
          <w:tcPr>
            <w:tcW w:w="1044"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280</w:t>
            </w:r>
          </w:p>
        </w:tc>
        <w:tc>
          <w:tcPr>
            <w:tcW w:w="126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14</w:t>
            </w:r>
          </w:p>
        </w:tc>
        <w:tc>
          <w:tcPr>
            <w:tcW w:w="99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28</w:t>
            </w:r>
          </w:p>
        </w:tc>
        <w:tc>
          <w:tcPr>
            <w:tcW w:w="1578" w:type="dxa"/>
            <w:tcBorders>
              <w:top w:val="nil"/>
              <w:left w:val="nil"/>
              <w:bottom w:val="single" w:sz="4" w:space="0" w:color="auto"/>
              <w:right w:val="single" w:sz="4" w:space="0" w:color="auto"/>
            </w:tcBorders>
            <w:shd w:val="clear" w:color="auto" w:fill="auto"/>
            <w:hideMark/>
          </w:tcPr>
          <w:p w:rsidR="002229BA" w:rsidRPr="002229BA" w:rsidRDefault="0020288B" w:rsidP="002229BA">
            <w:pPr>
              <w:widowControl/>
              <w:autoSpaceDE/>
              <w:autoSpaceDN/>
              <w:adjustRightInd/>
              <w:jc w:val="right"/>
              <w:rPr>
                <w:sz w:val="20"/>
                <w:szCs w:val="20"/>
              </w:rPr>
            </w:pPr>
            <w:r>
              <w:rPr>
                <w:sz w:val="20"/>
                <w:szCs w:val="20"/>
              </w:rPr>
              <w:t>$</w:t>
            </w:r>
            <w:r w:rsidR="002229BA" w:rsidRPr="002229BA">
              <w:rPr>
                <w:sz w:val="20"/>
                <w:szCs w:val="20"/>
              </w:rPr>
              <w:t>14,510.86</w:t>
            </w:r>
          </w:p>
        </w:tc>
      </w:tr>
      <w:tr w:rsidR="002229BA" w:rsidRPr="002229BA" w:rsidTr="0020288B">
        <w:trPr>
          <w:trHeight w:val="255"/>
          <w:jc w:val="center"/>
        </w:trPr>
        <w:tc>
          <w:tcPr>
            <w:tcW w:w="3263" w:type="dxa"/>
            <w:tcBorders>
              <w:top w:val="nil"/>
              <w:left w:val="single" w:sz="4" w:space="0" w:color="auto"/>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rPr>
                <w:sz w:val="20"/>
                <w:szCs w:val="20"/>
              </w:rPr>
            </w:pPr>
            <w:r w:rsidRPr="002229BA">
              <w:rPr>
                <w:sz w:val="20"/>
                <w:szCs w:val="20"/>
              </w:rPr>
              <w:t>Report review: Existing plant</w:t>
            </w:r>
          </w:p>
        </w:tc>
        <w:tc>
          <w:tcPr>
            <w:tcW w:w="148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 </w:t>
            </w:r>
          </w:p>
        </w:tc>
        <w:tc>
          <w:tcPr>
            <w:tcW w:w="144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 </w:t>
            </w:r>
          </w:p>
        </w:tc>
        <w:tc>
          <w:tcPr>
            <w:tcW w:w="144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 </w:t>
            </w:r>
          </w:p>
        </w:tc>
        <w:tc>
          <w:tcPr>
            <w:tcW w:w="1206"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 </w:t>
            </w:r>
          </w:p>
        </w:tc>
        <w:tc>
          <w:tcPr>
            <w:tcW w:w="1044"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 </w:t>
            </w:r>
          </w:p>
        </w:tc>
        <w:tc>
          <w:tcPr>
            <w:tcW w:w="126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 </w:t>
            </w:r>
          </w:p>
        </w:tc>
        <w:tc>
          <w:tcPr>
            <w:tcW w:w="99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 </w:t>
            </w:r>
          </w:p>
        </w:tc>
        <w:tc>
          <w:tcPr>
            <w:tcW w:w="1578"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rPr>
                <w:sz w:val="20"/>
                <w:szCs w:val="20"/>
              </w:rPr>
            </w:pPr>
            <w:r w:rsidRPr="002229BA">
              <w:rPr>
                <w:sz w:val="20"/>
                <w:szCs w:val="20"/>
              </w:rPr>
              <w:t> </w:t>
            </w:r>
          </w:p>
        </w:tc>
      </w:tr>
      <w:tr w:rsidR="002229BA" w:rsidRPr="002229BA" w:rsidTr="0020288B">
        <w:trPr>
          <w:trHeight w:val="255"/>
          <w:jc w:val="center"/>
        </w:trPr>
        <w:tc>
          <w:tcPr>
            <w:tcW w:w="3263" w:type="dxa"/>
            <w:tcBorders>
              <w:top w:val="nil"/>
              <w:left w:val="single" w:sz="4" w:space="0" w:color="auto"/>
              <w:bottom w:val="single" w:sz="4" w:space="0" w:color="auto"/>
              <w:right w:val="single" w:sz="4" w:space="0" w:color="auto"/>
            </w:tcBorders>
            <w:shd w:val="clear" w:color="auto" w:fill="auto"/>
            <w:hideMark/>
          </w:tcPr>
          <w:p w:rsidR="002229BA" w:rsidRPr="002229BA" w:rsidRDefault="002229BA" w:rsidP="00063828">
            <w:pPr>
              <w:widowControl/>
              <w:autoSpaceDE/>
              <w:autoSpaceDN/>
              <w:adjustRightInd/>
              <w:ind w:left="165"/>
              <w:rPr>
                <w:sz w:val="20"/>
                <w:szCs w:val="20"/>
              </w:rPr>
            </w:pPr>
            <w:r w:rsidRPr="002229BA">
              <w:rPr>
                <w:sz w:val="20"/>
                <w:szCs w:val="20"/>
              </w:rPr>
              <w:t>Semiannual report</w:t>
            </w:r>
          </w:p>
        </w:tc>
        <w:tc>
          <w:tcPr>
            <w:tcW w:w="148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2</w:t>
            </w:r>
          </w:p>
        </w:tc>
        <w:tc>
          <w:tcPr>
            <w:tcW w:w="144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2</w:t>
            </w:r>
          </w:p>
        </w:tc>
        <w:tc>
          <w:tcPr>
            <w:tcW w:w="144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4</w:t>
            </w:r>
          </w:p>
        </w:tc>
        <w:tc>
          <w:tcPr>
            <w:tcW w:w="1206"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1,876</w:t>
            </w:r>
          </w:p>
        </w:tc>
        <w:tc>
          <w:tcPr>
            <w:tcW w:w="1044"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7,504</w:t>
            </w:r>
          </w:p>
        </w:tc>
        <w:tc>
          <w:tcPr>
            <w:tcW w:w="126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375.2</w:t>
            </w:r>
          </w:p>
        </w:tc>
        <w:tc>
          <w:tcPr>
            <w:tcW w:w="990" w:type="dxa"/>
            <w:tcBorders>
              <w:top w:val="nil"/>
              <w:left w:val="nil"/>
              <w:bottom w:val="single" w:sz="4" w:space="0" w:color="auto"/>
              <w:right w:val="single" w:sz="4" w:space="0" w:color="auto"/>
            </w:tcBorders>
            <w:shd w:val="clear" w:color="auto" w:fill="auto"/>
            <w:hideMark/>
          </w:tcPr>
          <w:p w:rsidR="002229BA" w:rsidRPr="002229BA" w:rsidRDefault="002229BA" w:rsidP="002229BA">
            <w:pPr>
              <w:widowControl/>
              <w:autoSpaceDE/>
              <w:autoSpaceDN/>
              <w:adjustRightInd/>
              <w:jc w:val="center"/>
              <w:rPr>
                <w:sz w:val="20"/>
                <w:szCs w:val="20"/>
              </w:rPr>
            </w:pPr>
            <w:r w:rsidRPr="002229BA">
              <w:rPr>
                <w:sz w:val="20"/>
                <w:szCs w:val="20"/>
              </w:rPr>
              <w:t>750.4</w:t>
            </w:r>
          </w:p>
        </w:tc>
        <w:tc>
          <w:tcPr>
            <w:tcW w:w="1578" w:type="dxa"/>
            <w:tcBorders>
              <w:top w:val="nil"/>
              <w:left w:val="nil"/>
              <w:bottom w:val="single" w:sz="4" w:space="0" w:color="auto"/>
              <w:right w:val="single" w:sz="4" w:space="0" w:color="auto"/>
            </w:tcBorders>
            <w:shd w:val="clear" w:color="auto" w:fill="auto"/>
            <w:hideMark/>
          </w:tcPr>
          <w:p w:rsidR="002229BA" w:rsidRPr="002229BA" w:rsidRDefault="0020288B" w:rsidP="002229BA">
            <w:pPr>
              <w:widowControl/>
              <w:autoSpaceDE/>
              <w:autoSpaceDN/>
              <w:adjustRightInd/>
              <w:jc w:val="right"/>
              <w:rPr>
                <w:sz w:val="20"/>
                <w:szCs w:val="20"/>
              </w:rPr>
            </w:pPr>
            <w:r>
              <w:rPr>
                <w:sz w:val="20"/>
                <w:szCs w:val="20"/>
              </w:rPr>
              <w:t>$</w:t>
            </w:r>
            <w:r w:rsidR="002229BA" w:rsidRPr="002229BA">
              <w:rPr>
                <w:sz w:val="20"/>
                <w:szCs w:val="20"/>
              </w:rPr>
              <w:t>388,891.05</w:t>
            </w:r>
          </w:p>
        </w:tc>
      </w:tr>
      <w:tr w:rsidR="00063828" w:rsidRPr="002229BA" w:rsidTr="0020288B">
        <w:trPr>
          <w:trHeight w:val="255"/>
          <w:jc w:val="center"/>
        </w:trPr>
        <w:tc>
          <w:tcPr>
            <w:tcW w:w="8829" w:type="dxa"/>
            <w:gridSpan w:val="5"/>
            <w:tcBorders>
              <w:top w:val="nil"/>
              <w:left w:val="single" w:sz="4" w:space="0" w:color="auto"/>
              <w:bottom w:val="single" w:sz="4" w:space="0" w:color="auto"/>
              <w:right w:val="single" w:sz="4" w:space="0" w:color="auto"/>
            </w:tcBorders>
            <w:shd w:val="clear" w:color="auto" w:fill="auto"/>
            <w:vAlign w:val="bottom"/>
            <w:hideMark/>
          </w:tcPr>
          <w:p w:rsidR="00063828" w:rsidRPr="002229BA" w:rsidRDefault="00063828" w:rsidP="0020288B">
            <w:pPr>
              <w:widowControl/>
              <w:autoSpaceDE/>
              <w:autoSpaceDN/>
              <w:adjustRightInd/>
              <w:rPr>
                <w:sz w:val="20"/>
                <w:szCs w:val="20"/>
              </w:rPr>
            </w:pPr>
            <w:r w:rsidRPr="002229BA">
              <w:rPr>
                <w:b/>
                <w:bCs/>
                <w:sz w:val="20"/>
                <w:szCs w:val="20"/>
              </w:rPr>
              <w:t>TOTAL ANNUAL BURDEN AND COST (</w:t>
            </w:r>
            <w:r w:rsidR="0020288B">
              <w:rPr>
                <w:b/>
                <w:bCs/>
                <w:sz w:val="20"/>
                <w:szCs w:val="20"/>
              </w:rPr>
              <w:t>rounded</w:t>
            </w:r>
            <w:r w:rsidRPr="002229BA">
              <w:rPr>
                <w:b/>
                <w:bCs/>
                <w:sz w:val="20"/>
                <w:szCs w:val="20"/>
              </w:rPr>
              <w:t>)</w:t>
            </w:r>
            <w:r w:rsidRPr="002229BA">
              <w:rPr>
                <w:sz w:val="20"/>
                <w:szCs w:val="20"/>
              </w:rPr>
              <w:t> </w:t>
            </w:r>
          </w:p>
        </w:tc>
        <w:tc>
          <w:tcPr>
            <w:tcW w:w="3294" w:type="dxa"/>
            <w:gridSpan w:val="3"/>
            <w:tcBorders>
              <w:top w:val="single" w:sz="4" w:space="0" w:color="auto"/>
              <w:left w:val="nil"/>
              <w:bottom w:val="single" w:sz="4" w:space="0" w:color="auto"/>
              <w:right w:val="single" w:sz="4" w:space="0" w:color="auto"/>
            </w:tcBorders>
            <w:shd w:val="clear" w:color="auto" w:fill="auto"/>
            <w:hideMark/>
          </w:tcPr>
          <w:p w:rsidR="00063828" w:rsidRPr="0020288B" w:rsidRDefault="00063828" w:rsidP="002229BA">
            <w:pPr>
              <w:widowControl/>
              <w:autoSpaceDE/>
              <w:autoSpaceDN/>
              <w:adjustRightInd/>
              <w:jc w:val="center"/>
              <w:rPr>
                <w:b/>
                <w:sz w:val="20"/>
                <w:szCs w:val="20"/>
              </w:rPr>
            </w:pPr>
            <w:r w:rsidRPr="0020288B">
              <w:rPr>
                <w:b/>
                <w:sz w:val="20"/>
                <w:szCs w:val="20"/>
              </w:rPr>
              <w:t>11,394</w:t>
            </w:r>
          </w:p>
        </w:tc>
        <w:tc>
          <w:tcPr>
            <w:tcW w:w="1578" w:type="dxa"/>
            <w:tcBorders>
              <w:top w:val="nil"/>
              <w:left w:val="nil"/>
              <w:bottom w:val="single" w:sz="4" w:space="0" w:color="auto"/>
              <w:right w:val="single" w:sz="4" w:space="0" w:color="auto"/>
            </w:tcBorders>
            <w:shd w:val="clear" w:color="auto" w:fill="auto"/>
            <w:hideMark/>
          </w:tcPr>
          <w:p w:rsidR="00063828" w:rsidRPr="0020288B" w:rsidRDefault="0020288B" w:rsidP="002229BA">
            <w:pPr>
              <w:widowControl/>
              <w:autoSpaceDE/>
              <w:autoSpaceDN/>
              <w:adjustRightInd/>
              <w:jc w:val="right"/>
              <w:rPr>
                <w:b/>
                <w:sz w:val="20"/>
                <w:szCs w:val="20"/>
              </w:rPr>
            </w:pPr>
            <w:r>
              <w:rPr>
                <w:b/>
                <w:sz w:val="20"/>
                <w:szCs w:val="20"/>
              </w:rPr>
              <w:t>$</w:t>
            </w:r>
            <w:r w:rsidR="00063828" w:rsidRPr="0020288B">
              <w:rPr>
                <w:b/>
                <w:sz w:val="20"/>
                <w:szCs w:val="20"/>
              </w:rPr>
              <w:t>513,477</w:t>
            </w:r>
          </w:p>
        </w:tc>
      </w:tr>
    </w:tbl>
    <w:p w:rsidR="002229BA" w:rsidRPr="00063828" w:rsidRDefault="002229BA" w:rsidP="00480255">
      <w:pPr>
        <w:rPr>
          <w:sz w:val="20"/>
          <w:szCs w:val="20"/>
        </w:rPr>
      </w:pPr>
    </w:p>
    <w:p w:rsidR="00063828" w:rsidRPr="00063828" w:rsidRDefault="00063828" w:rsidP="00063828">
      <w:pPr>
        <w:rPr>
          <w:sz w:val="20"/>
          <w:szCs w:val="20"/>
        </w:rPr>
      </w:pPr>
      <w:r w:rsidRPr="00063828">
        <w:rPr>
          <w:sz w:val="20"/>
          <w:szCs w:val="20"/>
        </w:rPr>
        <w:t>Assumptions:</w:t>
      </w:r>
    </w:p>
    <w:p w:rsidR="00063828" w:rsidRPr="00063828" w:rsidRDefault="00063828" w:rsidP="00063828">
      <w:pPr>
        <w:ind w:left="270" w:hanging="270"/>
        <w:rPr>
          <w:sz w:val="20"/>
          <w:szCs w:val="20"/>
        </w:rPr>
      </w:pPr>
      <w:proofErr w:type="gramStart"/>
      <w:r w:rsidRPr="0020288B">
        <w:rPr>
          <w:sz w:val="20"/>
          <w:szCs w:val="20"/>
          <w:vertAlign w:val="superscript"/>
        </w:rPr>
        <w:t>a.</w:t>
      </w:r>
      <w:r w:rsidRPr="00063828">
        <w:rPr>
          <w:sz w:val="20"/>
          <w:szCs w:val="20"/>
        </w:rPr>
        <w:t xml:space="preserve">  Assume</w:t>
      </w:r>
      <w:proofErr w:type="gramEnd"/>
      <w:r w:rsidRPr="00063828">
        <w:rPr>
          <w:sz w:val="20"/>
          <w:szCs w:val="20"/>
        </w:rPr>
        <w:t xml:space="preserve"> 177 new affected sources per year subject to subpart NNN and not the HON, and 1,876 existing affected sources over the next three years.  These estimates do not include sources subject to both Subpart NNN and the HON, which are assumed to be complying with the HON.</w:t>
      </w:r>
    </w:p>
    <w:p w:rsidR="00063828" w:rsidRPr="00063828" w:rsidRDefault="00063828" w:rsidP="00063828">
      <w:pPr>
        <w:ind w:left="270" w:hanging="270"/>
        <w:rPr>
          <w:sz w:val="20"/>
          <w:szCs w:val="20"/>
        </w:rPr>
      </w:pPr>
      <w:proofErr w:type="gramStart"/>
      <w:r w:rsidRPr="0020288B">
        <w:rPr>
          <w:sz w:val="20"/>
          <w:szCs w:val="20"/>
          <w:vertAlign w:val="superscript"/>
        </w:rPr>
        <w:t>b.</w:t>
      </w:r>
      <w:r w:rsidRPr="00063828">
        <w:rPr>
          <w:sz w:val="20"/>
          <w:szCs w:val="20"/>
        </w:rPr>
        <w:t xml:space="preserve">  This</w:t>
      </w:r>
      <w:proofErr w:type="gramEnd"/>
      <w:r w:rsidRPr="00063828">
        <w:rPr>
          <w:sz w:val="20"/>
          <w:szCs w:val="20"/>
        </w:rPr>
        <w:t xml:space="preserve"> ICR uses the following labor rates: $46.21 for technical, $62.27 for managerial, and $25.01 for clerical labor.  These rates are from the Office of Personnel Management (OPM) 2013 General Schedule, which excludes locality rates of pay.  The rates have been increased by 60 percent to account for the benefit packages available to government employees.</w:t>
      </w:r>
    </w:p>
    <w:p w:rsidR="00480255" w:rsidRPr="00063828" w:rsidRDefault="00063828" w:rsidP="00063828">
      <w:pPr>
        <w:ind w:left="270" w:hanging="270"/>
        <w:rPr>
          <w:sz w:val="20"/>
          <w:szCs w:val="20"/>
        </w:rPr>
        <w:sectPr w:rsidR="00480255" w:rsidRPr="00063828" w:rsidSect="00C53DBD">
          <w:pgSz w:w="15840" w:h="12240" w:orient="landscape"/>
          <w:pgMar w:top="1440" w:right="1440" w:bottom="1440" w:left="1440" w:header="1350" w:footer="1440" w:gutter="0"/>
          <w:cols w:space="720"/>
          <w:noEndnote/>
          <w:docGrid w:linePitch="326"/>
        </w:sectPr>
      </w:pPr>
      <w:proofErr w:type="gramStart"/>
      <w:r w:rsidRPr="0020288B">
        <w:rPr>
          <w:sz w:val="20"/>
          <w:szCs w:val="20"/>
          <w:vertAlign w:val="superscript"/>
        </w:rPr>
        <w:t>c.</w:t>
      </w:r>
      <w:r w:rsidRPr="00063828">
        <w:rPr>
          <w:sz w:val="20"/>
          <w:szCs w:val="20"/>
        </w:rPr>
        <w:t xml:space="preserve">  Assume</w:t>
      </w:r>
      <w:proofErr w:type="gramEnd"/>
      <w:r w:rsidRPr="00063828">
        <w:rPr>
          <w:sz w:val="20"/>
          <w:szCs w:val="20"/>
        </w:rPr>
        <w:t xml:space="preserve"> 20 percent of initial performance tests must be repeated due to failure.</w:t>
      </w:r>
    </w:p>
    <w:p w:rsidR="00480255" w:rsidRPr="00DB64C8" w:rsidRDefault="00480255" w:rsidP="0008595C">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Table F-8: Average Annual EPA Burden and Cost for Subpart RRR</w:t>
      </w:r>
    </w:p>
    <w:p w:rsidR="00480255" w:rsidRDefault="00480255" w:rsidP="00480255"/>
    <w:tbl>
      <w:tblPr>
        <w:tblW w:w="13950" w:type="dxa"/>
        <w:tblInd w:w="-482" w:type="dxa"/>
        <w:tblCellMar>
          <w:top w:w="58" w:type="dxa"/>
          <w:left w:w="58" w:type="dxa"/>
          <w:right w:w="58" w:type="dxa"/>
        </w:tblCellMar>
        <w:tblLook w:val="04A0"/>
      </w:tblPr>
      <w:tblGrid>
        <w:gridCol w:w="3240"/>
        <w:gridCol w:w="1440"/>
        <w:gridCol w:w="1440"/>
        <w:gridCol w:w="1440"/>
        <w:gridCol w:w="1206"/>
        <w:gridCol w:w="1044"/>
        <w:gridCol w:w="1260"/>
        <w:gridCol w:w="1530"/>
        <w:gridCol w:w="1350"/>
      </w:tblGrid>
      <w:tr w:rsidR="00063828" w:rsidRPr="00063828" w:rsidTr="0008595C">
        <w:trPr>
          <w:trHeight w:val="255"/>
        </w:trPr>
        <w:tc>
          <w:tcPr>
            <w:tcW w:w="32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63828" w:rsidRDefault="00063828" w:rsidP="0008595C">
            <w:pPr>
              <w:widowControl/>
              <w:autoSpaceDE/>
              <w:autoSpaceDN/>
              <w:adjustRightInd/>
              <w:jc w:val="center"/>
              <w:rPr>
                <w:b/>
                <w:bCs/>
                <w:sz w:val="20"/>
                <w:szCs w:val="20"/>
              </w:rPr>
            </w:pPr>
            <w:r w:rsidRPr="00063828">
              <w:rPr>
                <w:b/>
                <w:bCs/>
                <w:sz w:val="20"/>
                <w:szCs w:val="20"/>
              </w:rPr>
              <w:t>Burden item</w:t>
            </w:r>
          </w:p>
          <w:p w:rsidR="0008595C" w:rsidRDefault="0008595C" w:rsidP="00063828">
            <w:pPr>
              <w:widowControl/>
              <w:autoSpaceDE/>
              <w:autoSpaceDN/>
              <w:adjustRightInd/>
              <w:rPr>
                <w:b/>
                <w:bCs/>
                <w:sz w:val="20"/>
                <w:szCs w:val="20"/>
              </w:rPr>
            </w:pPr>
          </w:p>
          <w:p w:rsidR="0008595C" w:rsidRDefault="0008595C" w:rsidP="00063828">
            <w:pPr>
              <w:widowControl/>
              <w:autoSpaceDE/>
              <w:autoSpaceDN/>
              <w:adjustRightInd/>
              <w:rPr>
                <w:b/>
                <w:bCs/>
                <w:sz w:val="20"/>
                <w:szCs w:val="20"/>
              </w:rPr>
            </w:pPr>
          </w:p>
          <w:p w:rsidR="0008595C" w:rsidRPr="00063828" w:rsidRDefault="0008595C" w:rsidP="00063828">
            <w:pPr>
              <w:widowControl/>
              <w:autoSpaceDE/>
              <w:autoSpaceDN/>
              <w:adjustRightInd/>
              <w:rPr>
                <w:b/>
                <w:bCs/>
                <w:sz w:val="20"/>
                <w:szCs w:val="20"/>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D</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F</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G</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H</w:t>
            </w:r>
          </w:p>
        </w:tc>
      </w:tr>
      <w:tr w:rsidR="00063828" w:rsidRPr="00063828" w:rsidTr="0008595C">
        <w:trPr>
          <w:trHeight w:val="765"/>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063828" w:rsidRPr="00063828" w:rsidRDefault="00063828" w:rsidP="00063828">
            <w:pPr>
              <w:widowControl/>
              <w:autoSpaceDE/>
              <w:autoSpaceDN/>
              <w:adjustRightInd/>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063828" w:rsidRDefault="0008595C" w:rsidP="0008595C">
            <w:pPr>
              <w:widowControl/>
              <w:autoSpaceDE/>
              <w:autoSpaceDN/>
              <w:adjustRightInd/>
              <w:jc w:val="center"/>
              <w:rPr>
                <w:b/>
                <w:bCs/>
                <w:sz w:val="20"/>
                <w:szCs w:val="20"/>
              </w:rPr>
            </w:pPr>
            <w:r>
              <w:rPr>
                <w:b/>
                <w:bCs/>
                <w:sz w:val="20"/>
                <w:szCs w:val="20"/>
              </w:rPr>
              <w:t>P</w:t>
            </w:r>
            <w:r w:rsidR="00063828" w:rsidRPr="00063828">
              <w:rPr>
                <w:b/>
                <w:bCs/>
                <w:sz w:val="20"/>
                <w:szCs w:val="20"/>
              </w:rPr>
              <w:t>erson-hours per occurrence</w:t>
            </w:r>
          </w:p>
          <w:p w:rsidR="0008595C" w:rsidRDefault="0008595C" w:rsidP="0008595C">
            <w:pPr>
              <w:widowControl/>
              <w:autoSpaceDE/>
              <w:autoSpaceDN/>
              <w:adjustRightInd/>
              <w:jc w:val="center"/>
              <w:rPr>
                <w:b/>
                <w:bCs/>
                <w:sz w:val="20"/>
                <w:szCs w:val="20"/>
              </w:rPr>
            </w:pPr>
          </w:p>
          <w:p w:rsidR="0008595C" w:rsidRPr="00063828" w:rsidRDefault="0008595C" w:rsidP="0008595C">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063828" w:rsidRDefault="00063828" w:rsidP="00063828">
            <w:pPr>
              <w:widowControl/>
              <w:autoSpaceDE/>
              <w:autoSpaceDN/>
              <w:adjustRightInd/>
              <w:jc w:val="center"/>
              <w:rPr>
                <w:b/>
                <w:bCs/>
                <w:sz w:val="20"/>
                <w:szCs w:val="20"/>
              </w:rPr>
            </w:pPr>
            <w:r w:rsidRPr="00063828">
              <w:rPr>
                <w:b/>
                <w:bCs/>
                <w:sz w:val="20"/>
                <w:szCs w:val="20"/>
              </w:rPr>
              <w:t xml:space="preserve">No. </w:t>
            </w:r>
          </w:p>
          <w:p w:rsidR="00063828" w:rsidRPr="00063828" w:rsidRDefault="00063828" w:rsidP="00063828">
            <w:pPr>
              <w:widowControl/>
              <w:autoSpaceDE/>
              <w:autoSpaceDN/>
              <w:adjustRightInd/>
              <w:jc w:val="center"/>
              <w:rPr>
                <w:b/>
                <w:bCs/>
                <w:sz w:val="20"/>
                <w:szCs w:val="20"/>
              </w:rPr>
            </w:pPr>
            <w:r w:rsidRPr="00063828">
              <w:rPr>
                <w:b/>
                <w:bCs/>
                <w:sz w:val="20"/>
                <w:szCs w:val="20"/>
              </w:rPr>
              <w:t>of occurrences per respondent per year</w:t>
            </w:r>
          </w:p>
        </w:tc>
        <w:tc>
          <w:tcPr>
            <w:tcW w:w="1440" w:type="dxa"/>
            <w:tcBorders>
              <w:top w:val="nil"/>
              <w:left w:val="nil"/>
              <w:bottom w:val="single" w:sz="4" w:space="0" w:color="auto"/>
              <w:right w:val="single" w:sz="4" w:space="0" w:color="auto"/>
            </w:tcBorders>
            <w:shd w:val="clear" w:color="auto" w:fill="auto"/>
            <w:vAlign w:val="bottom"/>
            <w:hideMark/>
          </w:tcPr>
          <w:p w:rsidR="000B7899" w:rsidRDefault="0008595C" w:rsidP="00063828">
            <w:pPr>
              <w:widowControl/>
              <w:autoSpaceDE/>
              <w:autoSpaceDN/>
              <w:adjustRightInd/>
              <w:jc w:val="center"/>
              <w:rPr>
                <w:b/>
                <w:bCs/>
                <w:sz w:val="20"/>
                <w:szCs w:val="20"/>
              </w:rPr>
            </w:pPr>
            <w:r>
              <w:rPr>
                <w:b/>
                <w:bCs/>
                <w:sz w:val="20"/>
                <w:szCs w:val="20"/>
              </w:rPr>
              <w:t>P</w:t>
            </w:r>
            <w:r w:rsidR="00063828" w:rsidRPr="00063828">
              <w:rPr>
                <w:b/>
                <w:bCs/>
                <w:sz w:val="20"/>
                <w:szCs w:val="20"/>
              </w:rPr>
              <w:t xml:space="preserve">erson-hours per respondent per year </w:t>
            </w:r>
          </w:p>
          <w:p w:rsidR="00063828" w:rsidRPr="00063828" w:rsidRDefault="00063828" w:rsidP="00063828">
            <w:pPr>
              <w:widowControl/>
              <w:autoSpaceDE/>
              <w:autoSpaceDN/>
              <w:adjustRightInd/>
              <w:jc w:val="center"/>
              <w:rPr>
                <w:b/>
                <w:bCs/>
                <w:sz w:val="20"/>
                <w:szCs w:val="20"/>
              </w:rPr>
            </w:pPr>
            <w:r w:rsidRPr="00063828">
              <w:rPr>
                <w:b/>
                <w:bCs/>
                <w:sz w:val="20"/>
                <w:szCs w:val="20"/>
              </w:rPr>
              <w:t>(</w:t>
            </w:r>
            <w:proofErr w:type="spellStart"/>
            <w:r w:rsidRPr="00063828">
              <w:rPr>
                <w:b/>
                <w:bCs/>
                <w:sz w:val="20"/>
                <w:szCs w:val="20"/>
              </w:rPr>
              <w:t>AxB</w:t>
            </w:r>
            <w:proofErr w:type="spellEnd"/>
            <w:r w:rsidRPr="00063828">
              <w:rPr>
                <w:b/>
                <w:bCs/>
                <w:sz w:val="20"/>
                <w:szCs w:val="20"/>
              </w:rPr>
              <w:t>)</w:t>
            </w:r>
          </w:p>
        </w:tc>
        <w:tc>
          <w:tcPr>
            <w:tcW w:w="1206" w:type="dxa"/>
            <w:tcBorders>
              <w:top w:val="nil"/>
              <w:left w:val="nil"/>
              <w:bottom w:val="single" w:sz="4" w:space="0" w:color="auto"/>
              <w:right w:val="single" w:sz="4" w:space="0" w:color="auto"/>
            </w:tcBorders>
            <w:shd w:val="clear" w:color="auto" w:fill="auto"/>
            <w:vAlign w:val="bottom"/>
            <w:hideMark/>
          </w:tcPr>
          <w:p w:rsidR="00063828" w:rsidRDefault="00063828" w:rsidP="00063828">
            <w:pPr>
              <w:widowControl/>
              <w:autoSpaceDE/>
              <w:autoSpaceDN/>
              <w:adjustRightInd/>
              <w:jc w:val="center"/>
              <w:rPr>
                <w:b/>
                <w:bCs/>
                <w:sz w:val="20"/>
                <w:szCs w:val="20"/>
                <w:vertAlign w:val="superscript"/>
              </w:rPr>
            </w:pPr>
            <w:r w:rsidRPr="00063828">
              <w:rPr>
                <w:b/>
                <w:bCs/>
                <w:sz w:val="20"/>
                <w:szCs w:val="20"/>
              </w:rPr>
              <w:t>Respondents per year</w:t>
            </w:r>
            <w:r w:rsidR="0008595C">
              <w:rPr>
                <w:b/>
                <w:bCs/>
                <w:sz w:val="20"/>
                <w:szCs w:val="20"/>
              </w:rPr>
              <w:t xml:space="preserve"> </w:t>
            </w:r>
            <w:r w:rsidRPr="00063828">
              <w:rPr>
                <w:b/>
                <w:bCs/>
                <w:sz w:val="20"/>
                <w:szCs w:val="20"/>
                <w:vertAlign w:val="superscript"/>
              </w:rPr>
              <w:t>a</w:t>
            </w:r>
          </w:p>
          <w:p w:rsidR="0008595C" w:rsidRDefault="0008595C" w:rsidP="00063828">
            <w:pPr>
              <w:widowControl/>
              <w:autoSpaceDE/>
              <w:autoSpaceDN/>
              <w:adjustRightInd/>
              <w:jc w:val="center"/>
              <w:rPr>
                <w:b/>
                <w:bCs/>
                <w:sz w:val="20"/>
                <w:szCs w:val="20"/>
                <w:vertAlign w:val="superscript"/>
              </w:rPr>
            </w:pPr>
          </w:p>
          <w:p w:rsidR="0008595C" w:rsidRPr="00063828" w:rsidRDefault="0008595C" w:rsidP="00063828">
            <w:pPr>
              <w:widowControl/>
              <w:autoSpaceDE/>
              <w:autoSpaceDN/>
              <w:adjustRightInd/>
              <w:jc w:val="center"/>
              <w:rPr>
                <w:b/>
                <w:bCs/>
                <w:sz w:val="20"/>
                <w:szCs w:val="20"/>
              </w:rPr>
            </w:pPr>
          </w:p>
        </w:tc>
        <w:tc>
          <w:tcPr>
            <w:tcW w:w="1044" w:type="dxa"/>
            <w:tcBorders>
              <w:top w:val="nil"/>
              <w:left w:val="nil"/>
              <w:bottom w:val="single" w:sz="4" w:space="0" w:color="auto"/>
              <w:right w:val="single" w:sz="4" w:space="0" w:color="auto"/>
            </w:tcBorders>
            <w:shd w:val="clear" w:color="auto" w:fill="auto"/>
            <w:vAlign w:val="bottom"/>
            <w:hideMark/>
          </w:tcPr>
          <w:p w:rsidR="00063828" w:rsidRDefault="00063828" w:rsidP="00063828">
            <w:pPr>
              <w:widowControl/>
              <w:autoSpaceDE/>
              <w:autoSpaceDN/>
              <w:adjustRightInd/>
              <w:jc w:val="center"/>
              <w:rPr>
                <w:b/>
                <w:bCs/>
                <w:sz w:val="20"/>
                <w:szCs w:val="20"/>
              </w:rPr>
            </w:pPr>
            <w:r w:rsidRPr="00063828">
              <w:rPr>
                <w:b/>
                <w:bCs/>
                <w:sz w:val="20"/>
                <w:szCs w:val="20"/>
              </w:rPr>
              <w:t xml:space="preserve">Technical hours </w:t>
            </w:r>
          </w:p>
          <w:p w:rsidR="00063828" w:rsidRPr="00063828" w:rsidRDefault="00063828" w:rsidP="00063828">
            <w:pPr>
              <w:widowControl/>
              <w:autoSpaceDE/>
              <w:autoSpaceDN/>
              <w:adjustRightInd/>
              <w:jc w:val="center"/>
              <w:rPr>
                <w:b/>
                <w:bCs/>
                <w:sz w:val="20"/>
                <w:szCs w:val="20"/>
              </w:rPr>
            </w:pPr>
            <w:r w:rsidRPr="00063828">
              <w:rPr>
                <w:b/>
                <w:bCs/>
                <w:sz w:val="20"/>
                <w:szCs w:val="20"/>
              </w:rPr>
              <w:t>per year (</w:t>
            </w:r>
            <w:proofErr w:type="spellStart"/>
            <w:r w:rsidRPr="00063828">
              <w:rPr>
                <w:b/>
                <w:bCs/>
                <w:sz w:val="20"/>
                <w:szCs w:val="20"/>
              </w:rPr>
              <w:t>CxD</w:t>
            </w:r>
            <w:proofErr w:type="spellEnd"/>
            <w:r w:rsidRPr="00063828">
              <w:rPr>
                <w:b/>
                <w:bCs/>
                <w:sz w:val="20"/>
                <w:szCs w:val="20"/>
              </w:rPr>
              <w:t>)</w:t>
            </w:r>
          </w:p>
        </w:tc>
        <w:tc>
          <w:tcPr>
            <w:tcW w:w="1260" w:type="dxa"/>
            <w:tcBorders>
              <w:top w:val="nil"/>
              <w:left w:val="nil"/>
              <w:bottom w:val="single" w:sz="4" w:space="0" w:color="auto"/>
              <w:right w:val="single" w:sz="4" w:space="0" w:color="auto"/>
            </w:tcBorders>
            <w:shd w:val="clear" w:color="auto" w:fill="auto"/>
            <w:vAlign w:val="bottom"/>
            <w:hideMark/>
          </w:tcPr>
          <w:p w:rsidR="00063828" w:rsidRDefault="00063828" w:rsidP="00063828">
            <w:pPr>
              <w:widowControl/>
              <w:autoSpaceDE/>
              <w:autoSpaceDN/>
              <w:adjustRightInd/>
              <w:jc w:val="center"/>
              <w:rPr>
                <w:b/>
                <w:bCs/>
                <w:sz w:val="20"/>
                <w:szCs w:val="20"/>
              </w:rPr>
            </w:pPr>
            <w:r w:rsidRPr="00063828">
              <w:rPr>
                <w:b/>
                <w:bCs/>
                <w:sz w:val="20"/>
                <w:szCs w:val="20"/>
              </w:rPr>
              <w:t xml:space="preserve">Management hours </w:t>
            </w:r>
          </w:p>
          <w:p w:rsidR="00063828" w:rsidRPr="00063828" w:rsidRDefault="00063828" w:rsidP="00063828">
            <w:pPr>
              <w:widowControl/>
              <w:autoSpaceDE/>
              <w:autoSpaceDN/>
              <w:adjustRightInd/>
              <w:jc w:val="center"/>
              <w:rPr>
                <w:b/>
                <w:bCs/>
                <w:sz w:val="20"/>
                <w:szCs w:val="20"/>
              </w:rPr>
            </w:pPr>
            <w:r w:rsidRPr="00063828">
              <w:rPr>
                <w:b/>
                <w:bCs/>
                <w:sz w:val="20"/>
                <w:szCs w:val="20"/>
              </w:rPr>
              <w:t>per year  (Ex0.05)</w:t>
            </w:r>
          </w:p>
        </w:tc>
        <w:tc>
          <w:tcPr>
            <w:tcW w:w="1530" w:type="dxa"/>
            <w:tcBorders>
              <w:top w:val="nil"/>
              <w:left w:val="nil"/>
              <w:bottom w:val="single" w:sz="4" w:space="0" w:color="auto"/>
              <w:right w:val="single" w:sz="4" w:space="0" w:color="auto"/>
            </w:tcBorders>
            <w:shd w:val="clear" w:color="auto" w:fill="auto"/>
            <w:vAlign w:val="bottom"/>
            <w:hideMark/>
          </w:tcPr>
          <w:p w:rsidR="00063828" w:rsidRDefault="00063828" w:rsidP="00063828">
            <w:pPr>
              <w:widowControl/>
              <w:autoSpaceDE/>
              <w:autoSpaceDN/>
              <w:adjustRightInd/>
              <w:jc w:val="center"/>
              <w:rPr>
                <w:b/>
                <w:bCs/>
                <w:sz w:val="20"/>
                <w:szCs w:val="20"/>
              </w:rPr>
            </w:pPr>
            <w:r w:rsidRPr="00063828">
              <w:rPr>
                <w:b/>
                <w:bCs/>
                <w:sz w:val="20"/>
                <w:szCs w:val="20"/>
              </w:rPr>
              <w:t xml:space="preserve">Clerical hours </w:t>
            </w:r>
          </w:p>
          <w:p w:rsidR="00063828" w:rsidRDefault="00063828" w:rsidP="00063828">
            <w:pPr>
              <w:widowControl/>
              <w:autoSpaceDE/>
              <w:autoSpaceDN/>
              <w:adjustRightInd/>
              <w:jc w:val="center"/>
              <w:rPr>
                <w:b/>
                <w:bCs/>
                <w:sz w:val="20"/>
                <w:szCs w:val="20"/>
              </w:rPr>
            </w:pPr>
            <w:r w:rsidRPr="00063828">
              <w:rPr>
                <w:b/>
                <w:bCs/>
                <w:sz w:val="20"/>
                <w:szCs w:val="20"/>
              </w:rPr>
              <w:t>per year (Ex0.10)</w:t>
            </w:r>
          </w:p>
          <w:p w:rsidR="0008595C" w:rsidRPr="00063828" w:rsidRDefault="0008595C" w:rsidP="00063828">
            <w:pPr>
              <w:widowControl/>
              <w:autoSpaceDE/>
              <w:autoSpaceDN/>
              <w:adjustRightInd/>
              <w:jc w:val="center"/>
              <w:rPr>
                <w:b/>
                <w:bCs/>
                <w:sz w:val="20"/>
                <w:szCs w:val="20"/>
              </w:rPr>
            </w:pPr>
          </w:p>
        </w:tc>
        <w:tc>
          <w:tcPr>
            <w:tcW w:w="1350" w:type="dxa"/>
            <w:tcBorders>
              <w:top w:val="nil"/>
              <w:left w:val="nil"/>
              <w:bottom w:val="single" w:sz="4" w:space="0" w:color="auto"/>
              <w:right w:val="single" w:sz="4" w:space="0" w:color="auto"/>
            </w:tcBorders>
            <w:shd w:val="clear" w:color="auto" w:fill="auto"/>
            <w:vAlign w:val="bottom"/>
            <w:hideMark/>
          </w:tcPr>
          <w:p w:rsidR="00063828" w:rsidRDefault="00063828" w:rsidP="00063828">
            <w:pPr>
              <w:widowControl/>
              <w:autoSpaceDE/>
              <w:autoSpaceDN/>
              <w:adjustRightInd/>
              <w:jc w:val="center"/>
              <w:rPr>
                <w:b/>
                <w:bCs/>
                <w:sz w:val="20"/>
                <w:szCs w:val="20"/>
                <w:vertAlign w:val="superscript"/>
              </w:rPr>
            </w:pPr>
            <w:r w:rsidRPr="00063828">
              <w:rPr>
                <w:b/>
                <w:bCs/>
                <w:sz w:val="20"/>
                <w:szCs w:val="20"/>
              </w:rPr>
              <w:t>Total cost per year ($)</w:t>
            </w:r>
            <w:r w:rsidRPr="00063828">
              <w:rPr>
                <w:b/>
                <w:bCs/>
                <w:sz w:val="20"/>
                <w:szCs w:val="20"/>
                <w:vertAlign w:val="superscript"/>
              </w:rPr>
              <w:t>b</w:t>
            </w:r>
          </w:p>
          <w:p w:rsidR="0008595C" w:rsidRDefault="0008595C" w:rsidP="00063828">
            <w:pPr>
              <w:widowControl/>
              <w:autoSpaceDE/>
              <w:autoSpaceDN/>
              <w:adjustRightInd/>
              <w:jc w:val="center"/>
              <w:rPr>
                <w:b/>
                <w:bCs/>
                <w:sz w:val="20"/>
                <w:szCs w:val="20"/>
                <w:vertAlign w:val="superscript"/>
              </w:rPr>
            </w:pPr>
          </w:p>
          <w:p w:rsidR="0008595C" w:rsidRPr="00063828" w:rsidRDefault="0008595C" w:rsidP="00063828">
            <w:pPr>
              <w:widowControl/>
              <w:autoSpaceDE/>
              <w:autoSpaceDN/>
              <w:adjustRightInd/>
              <w:jc w:val="center"/>
              <w:rPr>
                <w:b/>
                <w:bCs/>
                <w:sz w:val="20"/>
                <w:szCs w:val="20"/>
              </w:rPr>
            </w:pPr>
          </w:p>
        </w:tc>
      </w:tr>
      <w:tr w:rsidR="00063828" w:rsidRPr="00063828" w:rsidTr="0008595C">
        <w:trPr>
          <w:trHeight w:val="255"/>
        </w:trPr>
        <w:tc>
          <w:tcPr>
            <w:tcW w:w="3240"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rPr>
                <w:sz w:val="20"/>
                <w:szCs w:val="20"/>
              </w:rPr>
            </w:pPr>
            <w:r w:rsidRPr="00063828">
              <w:rPr>
                <w:sz w:val="20"/>
                <w:szCs w:val="20"/>
              </w:rPr>
              <w:t>Report review: New plant</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04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6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53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35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rPr>
                <w:sz w:val="20"/>
                <w:szCs w:val="20"/>
              </w:rPr>
            </w:pPr>
            <w:r w:rsidRPr="00063828">
              <w:rPr>
                <w:sz w:val="20"/>
                <w:szCs w:val="20"/>
              </w:rPr>
              <w:t xml:space="preserve">  </w:t>
            </w:r>
          </w:p>
        </w:tc>
      </w:tr>
      <w:tr w:rsidR="00063828" w:rsidRPr="00063828" w:rsidTr="0008595C">
        <w:trPr>
          <w:trHeight w:val="255"/>
        </w:trPr>
        <w:tc>
          <w:tcPr>
            <w:tcW w:w="3240"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167"/>
              <w:rPr>
                <w:sz w:val="20"/>
                <w:szCs w:val="20"/>
              </w:rPr>
            </w:pPr>
            <w:r w:rsidRPr="00063828">
              <w:rPr>
                <w:sz w:val="20"/>
                <w:szCs w:val="20"/>
              </w:rPr>
              <w:t>Notification of construction/</w:t>
            </w:r>
            <w:r>
              <w:rPr>
                <w:sz w:val="20"/>
                <w:szCs w:val="20"/>
              </w:rPr>
              <w:t xml:space="preserve"> </w:t>
            </w:r>
            <w:r w:rsidRPr="00063828">
              <w:rPr>
                <w:sz w:val="20"/>
                <w:szCs w:val="20"/>
              </w:rPr>
              <w:t>modification</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2</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2</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20</w:t>
            </w:r>
          </w:p>
        </w:tc>
        <w:tc>
          <w:tcPr>
            <w:tcW w:w="104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40</w:t>
            </w:r>
          </w:p>
        </w:tc>
        <w:tc>
          <w:tcPr>
            <w:tcW w:w="126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2</w:t>
            </w:r>
          </w:p>
        </w:tc>
        <w:tc>
          <w:tcPr>
            <w:tcW w:w="153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4</w:t>
            </w:r>
          </w:p>
        </w:tc>
        <w:tc>
          <w:tcPr>
            <w:tcW w:w="1350" w:type="dxa"/>
            <w:tcBorders>
              <w:top w:val="nil"/>
              <w:left w:val="nil"/>
              <w:bottom w:val="single" w:sz="4" w:space="0" w:color="auto"/>
              <w:right w:val="single" w:sz="4" w:space="0" w:color="auto"/>
            </w:tcBorders>
            <w:shd w:val="clear" w:color="auto" w:fill="auto"/>
            <w:hideMark/>
          </w:tcPr>
          <w:p w:rsidR="00063828" w:rsidRPr="00063828" w:rsidRDefault="0008595C" w:rsidP="00063828">
            <w:pPr>
              <w:widowControl/>
              <w:autoSpaceDE/>
              <w:autoSpaceDN/>
              <w:adjustRightInd/>
              <w:jc w:val="right"/>
              <w:rPr>
                <w:sz w:val="20"/>
                <w:szCs w:val="20"/>
              </w:rPr>
            </w:pPr>
            <w:r>
              <w:rPr>
                <w:sz w:val="20"/>
                <w:szCs w:val="20"/>
              </w:rPr>
              <w:t>$</w:t>
            </w:r>
            <w:r w:rsidR="00063828" w:rsidRPr="00063828">
              <w:rPr>
                <w:sz w:val="20"/>
                <w:szCs w:val="20"/>
              </w:rPr>
              <w:t>2,072.98</w:t>
            </w:r>
          </w:p>
        </w:tc>
      </w:tr>
      <w:tr w:rsidR="00063828" w:rsidRPr="00063828" w:rsidTr="0008595C">
        <w:trPr>
          <w:trHeight w:val="255"/>
        </w:trPr>
        <w:tc>
          <w:tcPr>
            <w:tcW w:w="3240"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167"/>
              <w:rPr>
                <w:sz w:val="20"/>
                <w:szCs w:val="20"/>
              </w:rPr>
            </w:pPr>
            <w:r w:rsidRPr="00063828">
              <w:rPr>
                <w:sz w:val="20"/>
                <w:szCs w:val="20"/>
              </w:rPr>
              <w:t>Notification of actual startup</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2</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2</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20</w:t>
            </w:r>
          </w:p>
        </w:tc>
        <w:tc>
          <w:tcPr>
            <w:tcW w:w="104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40</w:t>
            </w:r>
          </w:p>
        </w:tc>
        <w:tc>
          <w:tcPr>
            <w:tcW w:w="126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2</w:t>
            </w:r>
          </w:p>
        </w:tc>
        <w:tc>
          <w:tcPr>
            <w:tcW w:w="153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4</w:t>
            </w:r>
          </w:p>
        </w:tc>
        <w:tc>
          <w:tcPr>
            <w:tcW w:w="1350" w:type="dxa"/>
            <w:tcBorders>
              <w:top w:val="nil"/>
              <w:left w:val="nil"/>
              <w:bottom w:val="single" w:sz="4" w:space="0" w:color="auto"/>
              <w:right w:val="single" w:sz="4" w:space="0" w:color="auto"/>
            </w:tcBorders>
            <w:shd w:val="clear" w:color="auto" w:fill="auto"/>
            <w:hideMark/>
          </w:tcPr>
          <w:p w:rsidR="00063828" w:rsidRPr="00063828" w:rsidRDefault="0008595C" w:rsidP="00063828">
            <w:pPr>
              <w:widowControl/>
              <w:autoSpaceDE/>
              <w:autoSpaceDN/>
              <w:adjustRightInd/>
              <w:jc w:val="right"/>
              <w:rPr>
                <w:sz w:val="20"/>
                <w:szCs w:val="20"/>
              </w:rPr>
            </w:pPr>
            <w:r>
              <w:rPr>
                <w:sz w:val="20"/>
                <w:szCs w:val="20"/>
              </w:rPr>
              <w:t>$</w:t>
            </w:r>
            <w:r w:rsidR="00063828" w:rsidRPr="00063828">
              <w:rPr>
                <w:sz w:val="20"/>
                <w:szCs w:val="20"/>
              </w:rPr>
              <w:t>2,072.98</w:t>
            </w:r>
          </w:p>
        </w:tc>
      </w:tr>
      <w:tr w:rsidR="00063828" w:rsidRPr="00063828" w:rsidTr="0008595C">
        <w:trPr>
          <w:trHeight w:val="255"/>
        </w:trPr>
        <w:tc>
          <w:tcPr>
            <w:tcW w:w="3240"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167"/>
              <w:rPr>
                <w:sz w:val="20"/>
                <w:szCs w:val="20"/>
              </w:rPr>
            </w:pPr>
            <w:r w:rsidRPr="00063828">
              <w:rPr>
                <w:sz w:val="20"/>
                <w:szCs w:val="20"/>
              </w:rPr>
              <w:t>Initial performance test</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8</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8</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20</w:t>
            </w:r>
          </w:p>
        </w:tc>
        <w:tc>
          <w:tcPr>
            <w:tcW w:w="104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160</w:t>
            </w:r>
          </w:p>
        </w:tc>
        <w:tc>
          <w:tcPr>
            <w:tcW w:w="126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8</w:t>
            </w:r>
          </w:p>
        </w:tc>
        <w:tc>
          <w:tcPr>
            <w:tcW w:w="153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16</w:t>
            </w:r>
          </w:p>
        </w:tc>
        <w:tc>
          <w:tcPr>
            <w:tcW w:w="1350" w:type="dxa"/>
            <w:tcBorders>
              <w:top w:val="nil"/>
              <w:left w:val="nil"/>
              <w:bottom w:val="single" w:sz="4" w:space="0" w:color="auto"/>
              <w:right w:val="single" w:sz="4" w:space="0" w:color="auto"/>
            </w:tcBorders>
            <w:shd w:val="clear" w:color="auto" w:fill="auto"/>
            <w:hideMark/>
          </w:tcPr>
          <w:p w:rsidR="00063828" w:rsidRPr="00063828" w:rsidRDefault="0008595C" w:rsidP="00063828">
            <w:pPr>
              <w:widowControl/>
              <w:autoSpaceDE/>
              <w:autoSpaceDN/>
              <w:adjustRightInd/>
              <w:jc w:val="right"/>
              <w:rPr>
                <w:sz w:val="20"/>
                <w:szCs w:val="20"/>
              </w:rPr>
            </w:pPr>
            <w:r>
              <w:rPr>
                <w:sz w:val="20"/>
                <w:szCs w:val="20"/>
              </w:rPr>
              <w:t>$</w:t>
            </w:r>
            <w:r w:rsidR="00063828" w:rsidRPr="00063828">
              <w:rPr>
                <w:sz w:val="20"/>
                <w:szCs w:val="20"/>
              </w:rPr>
              <w:t>8,291.92</w:t>
            </w:r>
          </w:p>
        </w:tc>
      </w:tr>
      <w:tr w:rsidR="00063828" w:rsidRPr="00063828" w:rsidTr="0008595C">
        <w:trPr>
          <w:trHeight w:val="315"/>
        </w:trPr>
        <w:tc>
          <w:tcPr>
            <w:tcW w:w="3240"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167"/>
              <w:rPr>
                <w:sz w:val="20"/>
                <w:szCs w:val="20"/>
              </w:rPr>
            </w:pPr>
            <w:r w:rsidRPr="00063828">
              <w:rPr>
                <w:sz w:val="20"/>
                <w:szCs w:val="20"/>
              </w:rPr>
              <w:t>Repeat performance test</w:t>
            </w:r>
            <w:r w:rsidR="0008595C">
              <w:rPr>
                <w:sz w:val="20"/>
                <w:szCs w:val="20"/>
              </w:rPr>
              <w:t xml:space="preserve"> </w:t>
            </w:r>
            <w:r w:rsidRPr="00063828">
              <w:rPr>
                <w:sz w:val="20"/>
                <w:szCs w:val="20"/>
                <w:vertAlign w:val="superscript"/>
              </w:rPr>
              <w:t>c</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8</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8</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4</w:t>
            </w:r>
          </w:p>
        </w:tc>
        <w:tc>
          <w:tcPr>
            <w:tcW w:w="104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32</w:t>
            </w:r>
          </w:p>
        </w:tc>
        <w:tc>
          <w:tcPr>
            <w:tcW w:w="126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1.6</w:t>
            </w:r>
          </w:p>
        </w:tc>
        <w:tc>
          <w:tcPr>
            <w:tcW w:w="153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3.2</w:t>
            </w:r>
          </w:p>
        </w:tc>
        <w:tc>
          <w:tcPr>
            <w:tcW w:w="1350" w:type="dxa"/>
            <w:tcBorders>
              <w:top w:val="nil"/>
              <w:left w:val="nil"/>
              <w:bottom w:val="single" w:sz="4" w:space="0" w:color="auto"/>
              <w:right w:val="single" w:sz="4" w:space="0" w:color="auto"/>
            </w:tcBorders>
            <w:shd w:val="clear" w:color="auto" w:fill="auto"/>
            <w:hideMark/>
          </w:tcPr>
          <w:p w:rsidR="00063828" w:rsidRPr="00063828" w:rsidRDefault="0008595C" w:rsidP="00063828">
            <w:pPr>
              <w:widowControl/>
              <w:autoSpaceDE/>
              <w:autoSpaceDN/>
              <w:adjustRightInd/>
              <w:jc w:val="right"/>
              <w:rPr>
                <w:sz w:val="20"/>
                <w:szCs w:val="20"/>
              </w:rPr>
            </w:pPr>
            <w:r>
              <w:rPr>
                <w:sz w:val="20"/>
                <w:szCs w:val="20"/>
              </w:rPr>
              <w:t>$</w:t>
            </w:r>
            <w:r w:rsidR="00063828" w:rsidRPr="00063828">
              <w:rPr>
                <w:sz w:val="20"/>
                <w:szCs w:val="20"/>
              </w:rPr>
              <w:t>1,658.38</w:t>
            </w:r>
          </w:p>
        </w:tc>
      </w:tr>
      <w:tr w:rsidR="00063828" w:rsidRPr="00063828" w:rsidTr="0008595C">
        <w:trPr>
          <w:trHeight w:val="255"/>
        </w:trPr>
        <w:tc>
          <w:tcPr>
            <w:tcW w:w="3240"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rPr>
                <w:sz w:val="20"/>
                <w:szCs w:val="20"/>
              </w:rPr>
            </w:pPr>
            <w:r w:rsidRPr="00063828">
              <w:rPr>
                <w:sz w:val="20"/>
                <w:szCs w:val="20"/>
              </w:rPr>
              <w:t>Report review: Existing plant</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04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6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53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35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rPr>
                <w:sz w:val="20"/>
                <w:szCs w:val="20"/>
              </w:rPr>
            </w:pPr>
            <w:r w:rsidRPr="00063828">
              <w:rPr>
                <w:sz w:val="20"/>
                <w:szCs w:val="20"/>
              </w:rPr>
              <w:t> </w:t>
            </w:r>
          </w:p>
        </w:tc>
      </w:tr>
      <w:tr w:rsidR="00063828" w:rsidRPr="00063828" w:rsidTr="0008595C">
        <w:trPr>
          <w:trHeight w:val="255"/>
        </w:trPr>
        <w:tc>
          <w:tcPr>
            <w:tcW w:w="3240"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167"/>
              <w:rPr>
                <w:sz w:val="20"/>
                <w:szCs w:val="20"/>
              </w:rPr>
            </w:pPr>
            <w:r w:rsidRPr="00063828">
              <w:rPr>
                <w:sz w:val="20"/>
                <w:szCs w:val="20"/>
              </w:rPr>
              <w:t>Semiannual report</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2</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2</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4</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215</w:t>
            </w:r>
          </w:p>
        </w:tc>
        <w:tc>
          <w:tcPr>
            <w:tcW w:w="104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860</w:t>
            </w:r>
          </w:p>
        </w:tc>
        <w:tc>
          <w:tcPr>
            <w:tcW w:w="126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43</w:t>
            </w:r>
          </w:p>
        </w:tc>
        <w:tc>
          <w:tcPr>
            <w:tcW w:w="153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86</w:t>
            </w:r>
          </w:p>
        </w:tc>
        <w:tc>
          <w:tcPr>
            <w:tcW w:w="1350" w:type="dxa"/>
            <w:tcBorders>
              <w:top w:val="nil"/>
              <w:left w:val="nil"/>
              <w:bottom w:val="single" w:sz="4" w:space="0" w:color="auto"/>
              <w:right w:val="single" w:sz="4" w:space="0" w:color="auto"/>
            </w:tcBorders>
            <w:shd w:val="clear" w:color="auto" w:fill="auto"/>
            <w:hideMark/>
          </w:tcPr>
          <w:p w:rsidR="00063828" w:rsidRPr="00063828" w:rsidRDefault="0008595C" w:rsidP="00063828">
            <w:pPr>
              <w:widowControl/>
              <w:autoSpaceDE/>
              <w:autoSpaceDN/>
              <w:adjustRightInd/>
              <w:jc w:val="right"/>
              <w:rPr>
                <w:sz w:val="20"/>
                <w:szCs w:val="20"/>
              </w:rPr>
            </w:pPr>
            <w:r>
              <w:rPr>
                <w:sz w:val="20"/>
                <w:szCs w:val="20"/>
              </w:rPr>
              <w:t>$</w:t>
            </w:r>
            <w:r w:rsidR="00063828" w:rsidRPr="00063828">
              <w:rPr>
                <w:sz w:val="20"/>
                <w:szCs w:val="20"/>
              </w:rPr>
              <w:t>44,569.07</w:t>
            </w:r>
          </w:p>
        </w:tc>
      </w:tr>
      <w:tr w:rsidR="00063828" w:rsidRPr="00063828" w:rsidTr="0008595C">
        <w:trPr>
          <w:trHeight w:val="255"/>
        </w:trPr>
        <w:tc>
          <w:tcPr>
            <w:tcW w:w="8766" w:type="dxa"/>
            <w:gridSpan w:val="5"/>
            <w:tcBorders>
              <w:top w:val="nil"/>
              <w:left w:val="single" w:sz="4" w:space="0" w:color="auto"/>
              <w:bottom w:val="single" w:sz="4" w:space="0" w:color="auto"/>
              <w:right w:val="single" w:sz="4" w:space="0" w:color="auto"/>
            </w:tcBorders>
            <w:shd w:val="clear" w:color="auto" w:fill="auto"/>
            <w:vAlign w:val="bottom"/>
            <w:hideMark/>
          </w:tcPr>
          <w:p w:rsidR="00063828" w:rsidRPr="00063828" w:rsidRDefault="00063828" w:rsidP="0008595C">
            <w:pPr>
              <w:widowControl/>
              <w:autoSpaceDE/>
              <w:autoSpaceDN/>
              <w:adjustRightInd/>
              <w:rPr>
                <w:sz w:val="20"/>
                <w:szCs w:val="20"/>
              </w:rPr>
            </w:pPr>
            <w:r w:rsidRPr="00063828">
              <w:rPr>
                <w:b/>
                <w:bCs/>
                <w:sz w:val="20"/>
                <w:szCs w:val="20"/>
              </w:rPr>
              <w:t>TOTAL ANNUAL BURDEN AND COST (</w:t>
            </w:r>
            <w:r w:rsidR="0008595C">
              <w:rPr>
                <w:b/>
                <w:bCs/>
                <w:sz w:val="20"/>
                <w:szCs w:val="20"/>
              </w:rPr>
              <w:t>rounded</w:t>
            </w:r>
            <w:r w:rsidRPr="00063828">
              <w:rPr>
                <w:b/>
                <w:bCs/>
                <w:sz w:val="20"/>
                <w:szCs w:val="20"/>
              </w:rPr>
              <w:t>)</w:t>
            </w:r>
            <w:r w:rsidRPr="00063828">
              <w:rPr>
                <w:sz w:val="20"/>
                <w:szCs w:val="20"/>
              </w:rPr>
              <w:t> </w:t>
            </w:r>
          </w:p>
        </w:tc>
        <w:tc>
          <w:tcPr>
            <w:tcW w:w="3834" w:type="dxa"/>
            <w:gridSpan w:val="3"/>
            <w:tcBorders>
              <w:top w:val="single" w:sz="4" w:space="0" w:color="auto"/>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1,302</w:t>
            </w:r>
          </w:p>
        </w:tc>
        <w:tc>
          <w:tcPr>
            <w:tcW w:w="1350" w:type="dxa"/>
            <w:tcBorders>
              <w:top w:val="nil"/>
              <w:left w:val="nil"/>
              <w:bottom w:val="single" w:sz="4" w:space="0" w:color="auto"/>
              <w:right w:val="single" w:sz="4" w:space="0" w:color="auto"/>
            </w:tcBorders>
            <w:shd w:val="clear" w:color="auto" w:fill="auto"/>
            <w:hideMark/>
          </w:tcPr>
          <w:p w:rsidR="00063828" w:rsidRPr="00063828" w:rsidRDefault="0008595C" w:rsidP="00063828">
            <w:pPr>
              <w:widowControl/>
              <w:autoSpaceDE/>
              <w:autoSpaceDN/>
              <w:adjustRightInd/>
              <w:jc w:val="right"/>
              <w:rPr>
                <w:sz w:val="20"/>
                <w:szCs w:val="20"/>
              </w:rPr>
            </w:pPr>
            <w:r>
              <w:rPr>
                <w:sz w:val="20"/>
                <w:szCs w:val="20"/>
              </w:rPr>
              <w:t>$</w:t>
            </w:r>
            <w:r w:rsidR="00063828" w:rsidRPr="00063828">
              <w:rPr>
                <w:sz w:val="20"/>
                <w:szCs w:val="20"/>
              </w:rPr>
              <w:t>58,665</w:t>
            </w:r>
          </w:p>
        </w:tc>
      </w:tr>
    </w:tbl>
    <w:p w:rsidR="00480255" w:rsidRPr="00063828" w:rsidRDefault="00480255" w:rsidP="00035A78">
      <w:pPr>
        <w:rPr>
          <w:sz w:val="20"/>
          <w:szCs w:val="20"/>
        </w:rPr>
      </w:pPr>
    </w:p>
    <w:p w:rsidR="00063828" w:rsidRPr="0008595C" w:rsidRDefault="00063828" w:rsidP="00DB42CD">
      <w:pPr>
        <w:ind w:left="270" w:right="450" w:hanging="270"/>
        <w:rPr>
          <w:b/>
          <w:sz w:val="20"/>
          <w:szCs w:val="20"/>
        </w:rPr>
      </w:pPr>
      <w:r w:rsidRPr="0008595C">
        <w:rPr>
          <w:b/>
          <w:sz w:val="20"/>
          <w:szCs w:val="20"/>
        </w:rPr>
        <w:t>Assumptions:</w:t>
      </w:r>
    </w:p>
    <w:p w:rsidR="00063828" w:rsidRPr="00063828" w:rsidRDefault="00063828" w:rsidP="00DB42CD">
      <w:pPr>
        <w:ind w:left="270" w:right="450" w:hanging="270"/>
        <w:rPr>
          <w:sz w:val="20"/>
          <w:szCs w:val="20"/>
        </w:rPr>
      </w:pPr>
      <w:proofErr w:type="gramStart"/>
      <w:r w:rsidRPr="0008595C">
        <w:rPr>
          <w:b/>
          <w:sz w:val="20"/>
          <w:szCs w:val="20"/>
        </w:rPr>
        <w:t>a.</w:t>
      </w:r>
      <w:r w:rsidRPr="00063828">
        <w:rPr>
          <w:sz w:val="20"/>
          <w:szCs w:val="20"/>
        </w:rPr>
        <w:t xml:space="preserve">  Assume</w:t>
      </w:r>
      <w:proofErr w:type="gramEnd"/>
      <w:r w:rsidRPr="00063828">
        <w:rPr>
          <w:sz w:val="20"/>
          <w:szCs w:val="20"/>
        </w:rPr>
        <w:t xml:space="preserve"> 20 new affected sources per year subject to subpart RRR and not the HON, and 215 existing affected sources over the next three years.  These estimates do not include sources subject to both Subpart RRR and the HON, which are assumed to be complying with the HON.</w:t>
      </w:r>
    </w:p>
    <w:p w:rsidR="00063828" w:rsidRPr="00063828" w:rsidRDefault="00063828" w:rsidP="00DB42CD">
      <w:pPr>
        <w:ind w:left="270" w:right="450" w:hanging="270"/>
        <w:rPr>
          <w:sz w:val="20"/>
          <w:szCs w:val="20"/>
        </w:rPr>
      </w:pPr>
      <w:proofErr w:type="gramStart"/>
      <w:r w:rsidRPr="0008595C">
        <w:rPr>
          <w:b/>
          <w:sz w:val="20"/>
          <w:szCs w:val="20"/>
        </w:rPr>
        <w:t>b.</w:t>
      </w:r>
      <w:r w:rsidRPr="00063828">
        <w:rPr>
          <w:sz w:val="20"/>
          <w:szCs w:val="20"/>
        </w:rPr>
        <w:t xml:space="preserve">  This</w:t>
      </w:r>
      <w:proofErr w:type="gramEnd"/>
      <w:r w:rsidRPr="00063828">
        <w:rPr>
          <w:sz w:val="20"/>
          <w:szCs w:val="20"/>
        </w:rPr>
        <w:t xml:space="preserve"> ICR uses the following labor rates: $46.21 for technical, $62.27 for managerial, and $25.01 for clerical labor.  These rates are from the Office of Personnel Management (OPM) 2013 General Schedule, which excludes locality rates of pay.  The rates have been increased by 60 percent to account for the benefit packages available to government employees.</w:t>
      </w:r>
    </w:p>
    <w:p w:rsidR="00480255" w:rsidRPr="00063828" w:rsidRDefault="00063828" w:rsidP="00DB42CD">
      <w:pPr>
        <w:ind w:left="270" w:right="450" w:hanging="270"/>
        <w:rPr>
          <w:sz w:val="20"/>
          <w:szCs w:val="20"/>
        </w:rPr>
        <w:sectPr w:rsidR="00480255" w:rsidRPr="00063828" w:rsidSect="00C53DBD">
          <w:pgSz w:w="15840" w:h="12240" w:orient="landscape"/>
          <w:pgMar w:top="1440" w:right="1440" w:bottom="1440" w:left="1440" w:header="1350" w:footer="1440" w:gutter="0"/>
          <w:cols w:space="720"/>
          <w:noEndnote/>
          <w:docGrid w:linePitch="326"/>
        </w:sectPr>
      </w:pPr>
      <w:proofErr w:type="gramStart"/>
      <w:r w:rsidRPr="0008595C">
        <w:rPr>
          <w:b/>
          <w:sz w:val="20"/>
          <w:szCs w:val="20"/>
        </w:rPr>
        <w:t>c.</w:t>
      </w:r>
      <w:r w:rsidRPr="00063828">
        <w:rPr>
          <w:sz w:val="20"/>
          <w:szCs w:val="20"/>
        </w:rPr>
        <w:t xml:space="preserve">  Assume</w:t>
      </w:r>
      <w:proofErr w:type="gramEnd"/>
      <w:r w:rsidRPr="00063828">
        <w:rPr>
          <w:sz w:val="20"/>
          <w:szCs w:val="20"/>
        </w:rPr>
        <w:t xml:space="preserve"> 20 percent of initial performance tests must be repeated due to failure.</w:t>
      </w:r>
    </w:p>
    <w:p w:rsidR="00480255" w:rsidRPr="00DB64C8" w:rsidRDefault="00480255" w:rsidP="0008595C">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Table F-9: Average Annual EPA Burden and Cost for Subpart BB</w:t>
      </w:r>
    </w:p>
    <w:p w:rsidR="00480255" w:rsidRDefault="00480255" w:rsidP="00480255"/>
    <w:tbl>
      <w:tblPr>
        <w:tblW w:w="13858" w:type="dxa"/>
        <w:jc w:val="center"/>
        <w:tblInd w:w="-258" w:type="dxa"/>
        <w:tblCellMar>
          <w:top w:w="58" w:type="dxa"/>
          <w:left w:w="58" w:type="dxa"/>
          <w:right w:w="58" w:type="dxa"/>
        </w:tblCellMar>
        <w:tblLook w:val="04A0"/>
      </w:tblPr>
      <w:tblGrid>
        <w:gridCol w:w="3194"/>
        <w:gridCol w:w="1480"/>
        <w:gridCol w:w="1440"/>
        <w:gridCol w:w="1440"/>
        <w:gridCol w:w="1206"/>
        <w:gridCol w:w="1134"/>
        <w:gridCol w:w="1260"/>
        <w:gridCol w:w="1080"/>
        <w:gridCol w:w="1624"/>
      </w:tblGrid>
      <w:tr w:rsidR="00063828" w:rsidRPr="00063828" w:rsidTr="0008595C">
        <w:trPr>
          <w:trHeight w:val="255"/>
          <w:jc w:val="center"/>
        </w:trPr>
        <w:tc>
          <w:tcPr>
            <w:tcW w:w="31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63828" w:rsidRDefault="00063828" w:rsidP="0008595C">
            <w:pPr>
              <w:widowControl/>
              <w:autoSpaceDE/>
              <w:autoSpaceDN/>
              <w:adjustRightInd/>
              <w:jc w:val="center"/>
              <w:rPr>
                <w:b/>
                <w:bCs/>
                <w:sz w:val="20"/>
                <w:szCs w:val="20"/>
              </w:rPr>
            </w:pPr>
            <w:r w:rsidRPr="00063828">
              <w:rPr>
                <w:b/>
                <w:bCs/>
                <w:sz w:val="20"/>
                <w:szCs w:val="20"/>
              </w:rPr>
              <w:t>Burden item</w:t>
            </w:r>
          </w:p>
          <w:p w:rsidR="0008595C" w:rsidRDefault="0008595C" w:rsidP="00063828">
            <w:pPr>
              <w:widowControl/>
              <w:autoSpaceDE/>
              <w:autoSpaceDN/>
              <w:adjustRightInd/>
              <w:rPr>
                <w:b/>
                <w:bCs/>
                <w:sz w:val="20"/>
                <w:szCs w:val="20"/>
              </w:rPr>
            </w:pPr>
          </w:p>
          <w:p w:rsidR="0008595C" w:rsidRPr="00063828" w:rsidRDefault="0008595C" w:rsidP="00063828">
            <w:pPr>
              <w:widowControl/>
              <w:autoSpaceDE/>
              <w:autoSpaceDN/>
              <w:adjustRightInd/>
              <w:rPr>
                <w:b/>
                <w:bCs/>
                <w:sz w:val="20"/>
                <w:szCs w:val="20"/>
              </w:rPr>
            </w:pP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F</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G</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H</w:t>
            </w:r>
          </w:p>
        </w:tc>
      </w:tr>
      <w:tr w:rsidR="00063828" w:rsidRPr="00063828" w:rsidTr="0008595C">
        <w:trPr>
          <w:trHeight w:val="765"/>
          <w:jc w:val="center"/>
        </w:trPr>
        <w:tc>
          <w:tcPr>
            <w:tcW w:w="3194" w:type="dxa"/>
            <w:vMerge/>
            <w:tcBorders>
              <w:top w:val="single" w:sz="4" w:space="0" w:color="auto"/>
              <w:left w:val="single" w:sz="4" w:space="0" w:color="auto"/>
              <w:bottom w:val="single" w:sz="4" w:space="0" w:color="auto"/>
              <w:right w:val="single" w:sz="4" w:space="0" w:color="auto"/>
            </w:tcBorders>
            <w:vAlign w:val="center"/>
            <w:hideMark/>
          </w:tcPr>
          <w:p w:rsidR="00063828" w:rsidRPr="00063828" w:rsidRDefault="00063828" w:rsidP="00063828">
            <w:pPr>
              <w:widowControl/>
              <w:autoSpaceDE/>
              <w:autoSpaceDN/>
              <w:adjustRightInd/>
              <w:rPr>
                <w:b/>
                <w:bCs/>
                <w:sz w:val="20"/>
                <w:szCs w:val="20"/>
              </w:rPr>
            </w:pPr>
          </w:p>
        </w:tc>
        <w:tc>
          <w:tcPr>
            <w:tcW w:w="1480" w:type="dxa"/>
            <w:tcBorders>
              <w:top w:val="nil"/>
              <w:left w:val="nil"/>
              <w:bottom w:val="single" w:sz="4" w:space="0" w:color="auto"/>
              <w:right w:val="single" w:sz="4" w:space="0" w:color="auto"/>
            </w:tcBorders>
            <w:shd w:val="clear" w:color="auto" w:fill="auto"/>
            <w:vAlign w:val="bottom"/>
            <w:hideMark/>
          </w:tcPr>
          <w:p w:rsidR="00063828" w:rsidRDefault="0008595C" w:rsidP="00063828">
            <w:pPr>
              <w:widowControl/>
              <w:autoSpaceDE/>
              <w:autoSpaceDN/>
              <w:adjustRightInd/>
              <w:jc w:val="center"/>
              <w:rPr>
                <w:b/>
                <w:bCs/>
                <w:sz w:val="20"/>
                <w:szCs w:val="20"/>
              </w:rPr>
            </w:pPr>
            <w:r>
              <w:rPr>
                <w:b/>
                <w:bCs/>
                <w:sz w:val="20"/>
                <w:szCs w:val="20"/>
              </w:rPr>
              <w:t>P</w:t>
            </w:r>
            <w:r w:rsidR="00063828" w:rsidRPr="00063828">
              <w:rPr>
                <w:b/>
                <w:bCs/>
                <w:sz w:val="20"/>
                <w:szCs w:val="20"/>
              </w:rPr>
              <w:t>erson-hours per occurrence</w:t>
            </w:r>
          </w:p>
          <w:p w:rsidR="0008595C" w:rsidRDefault="0008595C" w:rsidP="00063828">
            <w:pPr>
              <w:widowControl/>
              <w:autoSpaceDE/>
              <w:autoSpaceDN/>
              <w:adjustRightInd/>
              <w:jc w:val="center"/>
              <w:rPr>
                <w:b/>
                <w:bCs/>
                <w:sz w:val="20"/>
                <w:szCs w:val="20"/>
              </w:rPr>
            </w:pPr>
          </w:p>
          <w:p w:rsidR="0008595C" w:rsidRPr="00063828" w:rsidRDefault="0008595C" w:rsidP="00063828">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063828" w:rsidRDefault="00063828" w:rsidP="00063828">
            <w:pPr>
              <w:widowControl/>
              <w:autoSpaceDE/>
              <w:autoSpaceDN/>
              <w:adjustRightInd/>
              <w:jc w:val="center"/>
              <w:rPr>
                <w:b/>
                <w:bCs/>
                <w:sz w:val="20"/>
                <w:szCs w:val="20"/>
              </w:rPr>
            </w:pPr>
            <w:r w:rsidRPr="00063828">
              <w:rPr>
                <w:b/>
                <w:bCs/>
                <w:sz w:val="20"/>
                <w:szCs w:val="20"/>
              </w:rPr>
              <w:t xml:space="preserve">No. </w:t>
            </w:r>
          </w:p>
          <w:p w:rsidR="00063828" w:rsidRPr="00063828" w:rsidRDefault="00063828" w:rsidP="00063828">
            <w:pPr>
              <w:widowControl/>
              <w:autoSpaceDE/>
              <w:autoSpaceDN/>
              <w:adjustRightInd/>
              <w:jc w:val="center"/>
              <w:rPr>
                <w:b/>
                <w:bCs/>
                <w:sz w:val="20"/>
                <w:szCs w:val="20"/>
              </w:rPr>
            </w:pPr>
            <w:r w:rsidRPr="00063828">
              <w:rPr>
                <w:b/>
                <w:bCs/>
                <w:sz w:val="20"/>
                <w:szCs w:val="20"/>
              </w:rPr>
              <w:t>of occurrences per respondent per year</w:t>
            </w:r>
          </w:p>
        </w:tc>
        <w:tc>
          <w:tcPr>
            <w:tcW w:w="1440" w:type="dxa"/>
            <w:tcBorders>
              <w:top w:val="nil"/>
              <w:left w:val="nil"/>
              <w:bottom w:val="single" w:sz="4" w:space="0" w:color="auto"/>
              <w:right w:val="single" w:sz="4" w:space="0" w:color="auto"/>
            </w:tcBorders>
            <w:shd w:val="clear" w:color="auto" w:fill="auto"/>
            <w:vAlign w:val="bottom"/>
            <w:hideMark/>
          </w:tcPr>
          <w:p w:rsidR="000B7899" w:rsidRDefault="0008595C" w:rsidP="00063828">
            <w:pPr>
              <w:widowControl/>
              <w:autoSpaceDE/>
              <w:autoSpaceDN/>
              <w:adjustRightInd/>
              <w:jc w:val="center"/>
              <w:rPr>
                <w:b/>
                <w:bCs/>
                <w:sz w:val="20"/>
                <w:szCs w:val="20"/>
              </w:rPr>
            </w:pPr>
            <w:r>
              <w:rPr>
                <w:b/>
                <w:bCs/>
                <w:sz w:val="20"/>
                <w:szCs w:val="20"/>
              </w:rPr>
              <w:t>P</w:t>
            </w:r>
            <w:r w:rsidR="00063828" w:rsidRPr="00063828">
              <w:rPr>
                <w:b/>
                <w:bCs/>
                <w:sz w:val="20"/>
                <w:szCs w:val="20"/>
              </w:rPr>
              <w:t xml:space="preserve">erson-hours per respondent per year </w:t>
            </w:r>
          </w:p>
          <w:p w:rsidR="00063828" w:rsidRPr="00063828" w:rsidRDefault="00063828" w:rsidP="00063828">
            <w:pPr>
              <w:widowControl/>
              <w:autoSpaceDE/>
              <w:autoSpaceDN/>
              <w:adjustRightInd/>
              <w:jc w:val="center"/>
              <w:rPr>
                <w:b/>
                <w:bCs/>
                <w:sz w:val="20"/>
                <w:szCs w:val="20"/>
              </w:rPr>
            </w:pPr>
            <w:r w:rsidRPr="00063828">
              <w:rPr>
                <w:b/>
                <w:bCs/>
                <w:sz w:val="20"/>
                <w:szCs w:val="20"/>
              </w:rPr>
              <w:t>(</w:t>
            </w:r>
            <w:proofErr w:type="spellStart"/>
            <w:r w:rsidRPr="00063828">
              <w:rPr>
                <w:b/>
                <w:bCs/>
                <w:sz w:val="20"/>
                <w:szCs w:val="20"/>
              </w:rPr>
              <w:t>AxB</w:t>
            </w:r>
            <w:proofErr w:type="spellEnd"/>
            <w:r w:rsidRPr="00063828">
              <w:rPr>
                <w:b/>
                <w:bCs/>
                <w:sz w:val="20"/>
                <w:szCs w:val="20"/>
              </w:rPr>
              <w:t>)</w:t>
            </w:r>
          </w:p>
        </w:tc>
        <w:tc>
          <w:tcPr>
            <w:tcW w:w="1206" w:type="dxa"/>
            <w:tcBorders>
              <w:top w:val="nil"/>
              <w:left w:val="nil"/>
              <w:bottom w:val="single" w:sz="4" w:space="0" w:color="auto"/>
              <w:right w:val="single" w:sz="4" w:space="0" w:color="auto"/>
            </w:tcBorders>
            <w:shd w:val="clear" w:color="auto" w:fill="auto"/>
            <w:vAlign w:val="bottom"/>
            <w:hideMark/>
          </w:tcPr>
          <w:p w:rsidR="00063828" w:rsidRDefault="00063828" w:rsidP="00063828">
            <w:pPr>
              <w:widowControl/>
              <w:autoSpaceDE/>
              <w:autoSpaceDN/>
              <w:adjustRightInd/>
              <w:jc w:val="center"/>
              <w:rPr>
                <w:b/>
                <w:bCs/>
                <w:sz w:val="20"/>
                <w:szCs w:val="20"/>
                <w:vertAlign w:val="superscript"/>
              </w:rPr>
            </w:pPr>
            <w:r w:rsidRPr="00063828">
              <w:rPr>
                <w:b/>
                <w:bCs/>
                <w:sz w:val="20"/>
                <w:szCs w:val="20"/>
              </w:rPr>
              <w:t>Respondents per year</w:t>
            </w:r>
            <w:r w:rsidR="0008595C">
              <w:rPr>
                <w:b/>
                <w:bCs/>
                <w:sz w:val="20"/>
                <w:szCs w:val="20"/>
              </w:rPr>
              <w:t xml:space="preserve"> </w:t>
            </w:r>
            <w:r w:rsidRPr="00063828">
              <w:rPr>
                <w:b/>
                <w:bCs/>
                <w:sz w:val="20"/>
                <w:szCs w:val="20"/>
                <w:vertAlign w:val="superscript"/>
              </w:rPr>
              <w:t>a</w:t>
            </w:r>
          </w:p>
          <w:p w:rsidR="0008595C" w:rsidRDefault="0008595C" w:rsidP="00063828">
            <w:pPr>
              <w:widowControl/>
              <w:autoSpaceDE/>
              <w:autoSpaceDN/>
              <w:adjustRightInd/>
              <w:jc w:val="center"/>
              <w:rPr>
                <w:b/>
                <w:bCs/>
                <w:sz w:val="20"/>
                <w:szCs w:val="20"/>
                <w:vertAlign w:val="superscript"/>
              </w:rPr>
            </w:pPr>
          </w:p>
          <w:p w:rsidR="0008595C" w:rsidRPr="00063828" w:rsidRDefault="0008595C" w:rsidP="00063828">
            <w:pPr>
              <w:widowControl/>
              <w:autoSpaceDE/>
              <w:autoSpaceDN/>
              <w:adjustRightInd/>
              <w:jc w:val="center"/>
              <w:rPr>
                <w:b/>
                <w:bCs/>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063828" w:rsidRDefault="00063828" w:rsidP="00063828">
            <w:pPr>
              <w:widowControl/>
              <w:autoSpaceDE/>
              <w:autoSpaceDN/>
              <w:adjustRightInd/>
              <w:jc w:val="center"/>
              <w:rPr>
                <w:b/>
                <w:bCs/>
                <w:sz w:val="20"/>
                <w:szCs w:val="20"/>
              </w:rPr>
            </w:pPr>
            <w:r w:rsidRPr="00063828">
              <w:rPr>
                <w:b/>
                <w:bCs/>
                <w:sz w:val="20"/>
                <w:szCs w:val="20"/>
              </w:rPr>
              <w:t xml:space="preserve">Technical hours </w:t>
            </w:r>
          </w:p>
          <w:p w:rsidR="00063828" w:rsidRPr="00063828" w:rsidRDefault="00063828" w:rsidP="00063828">
            <w:pPr>
              <w:widowControl/>
              <w:autoSpaceDE/>
              <w:autoSpaceDN/>
              <w:adjustRightInd/>
              <w:jc w:val="center"/>
              <w:rPr>
                <w:b/>
                <w:bCs/>
                <w:sz w:val="20"/>
                <w:szCs w:val="20"/>
              </w:rPr>
            </w:pPr>
            <w:r w:rsidRPr="00063828">
              <w:rPr>
                <w:b/>
                <w:bCs/>
                <w:sz w:val="20"/>
                <w:szCs w:val="20"/>
              </w:rPr>
              <w:t>per year (</w:t>
            </w:r>
            <w:proofErr w:type="spellStart"/>
            <w:r w:rsidRPr="00063828">
              <w:rPr>
                <w:b/>
                <w:bCs/>
                <w:sz w:val="20"/>
                <w:szCs w:val="20"/>
              </w:rPr>
              <w:t>CxD</w:t>
            </w:r>
            <w:proofErr w:type="spellEnd"/>
            <w:r w:rsidRPr="00063828">
              <w:rPr>
                <w:b/>
                <w:bCs/>
                <w:sz w:val="20"/>
                <w:szCs w:val="20"/>
              </w:rPr>
              <w:t>)</w:t>
            </w:r>
          </w:p>
        </w:tc>
        <w:tc>
          <w:tcPr>
            <w:tcW w:w="1260" w:type="dxa"/>
            <w:tcBorders>
              <w:top w:val="nil"/>
              <w:left w:val="nil"/>
              <w:bottom w:val="single" w:sz="4" w:space="0" w:color="auto"/>
              <w:right w:val="single" w:sz="4" w:space="0" w:color="auto"/>
            </w:tcBorders>
            <w:shd w:val="clear" w:color="auto" w:fill="auto"/>
            <w:vAlign w:val="bottom"/>
            <w:hideMark/>
          </w:tcPr>
          <w:p w:rsidR="00063828" w:rsidRDefault="00063828" w:rsidP="00063828">
            <w:pPr>
              <w:widowControl/>
              <w:autoSpaceDE/>
              <w:autoSpaceDN/>
              <w:adjustRightInd/>
              <w:jc w:val="center"/>
              <w:rPr>
                <w:b/>
                <w:bCs/>
                <w:sz w:val="20"/>
                <w:szCs w:val="20"/>
              </w:rPr>
            </w:pPr>
            <w:r w:rsidRPr="00063828">
              <w:rPr>
                <w:b/>
                <w:bCs/>
                <w:sz w:val="20"/>
                <w:szCs w:val="20"/>
              </w:rPr>
              <w:t>Management hours</w:t>
            </w:r>
          </w:p>
          <w:p w:rsidR="00063828" w:rsidRPr="00063828" w:rsidRDefault="00063828" w:rsidP="00063828">
            <w:pPr>
              <w:widowControl/>
              <w:autoSpaceDE/>
              <w:autoSpaceDN/>
              <w:adjustRightInd/>
              <w:jc w:val="center"/>
              <w:rPr>
                <w:b/>
                <w:bCs/>
                <w:sz w:val="20"/>
                <w:szCs w:val="20"/>
              </w:rPr>
            </w:pPr>
            <w:r w:rsidRPr="00063828">
              <w:rPr>
                <w:b/>
                <w:bCs/>
                <w:sz w:val="20"/>
                <w:szCs w:val="20"/>
              </w:rPr>
              <w:t>per year  (Ex0.05)</w:t>
            </w:r>
          </w:p>
        </w:tc>
        <w:tc>
          <w:tcPr>
            <w:tcW w:w="1080" w:type="dxa"/>
            <w:tcBorders>
              <w:top w:val="nil"/>
              <w:left w:val="nil"/>
              <w:bottom w:val="single" w:sz="4" w:space="0" w:color="auto"/>
              <w:right w:val="single" w:sz="4" w:space="0" w:color="auto"/>
            </w:tcBorders>
            <w:shd w:val="clear" w:color="auto" w:fill="auto"/>
            <w:vAlign w:val="bottom"/>
            <w:hideMark/>
          </w:tcPr>
          <w:p w:rsidR="00063828" w:rsidRDefault="00063828" w:rsidP="00063828">
            <w:pPr>
              <w:widowControl/>
              <w:autoSpaceDE/>
              <w:autoSpaceDN/>
              <w:adjustRightInd/>
              <w:jc w:val="center"/>
              <w:rPr>
                <w:b/>
                <w:bCs/>
                <w:sz w:val="20"/>
                <w:szCs w:val="20"/>
              </w:rPr>
            </w:pPr>
            <w:r w:rsidRPr="00063828">
              <w:rPr>
                <w:b/>
                <w:bCs/>
                <w:sz w:val="20"/>
                <w:szCs w:val="20"/>
              </w:rPr>
              <w:t xml:space="preserve">Clerical hours </w:t>
            </w:r>
          </w:p>
          <w:p w:rsidR="00063828" w:rsidRPr="00063828" w:rsidRDefault="00063828" w:rsidP="00063828">
            <w:pPr>
              <w:widowControl/>
              <w:autoSpaceDE/>
              <w:autoSpaceDN/>
              <w:adjustRightInd/>
              <w:jc w:val="center"/>
              <w:rPr>
                <w:b/>
                <w:bCs/>
                <w:sz w:val="20"/>
                <w:szCs w:val="20"/>
              </w:rPr>
            </w:pPr>
            <w:r w:rsidRPr="00063828">
              <w:rPr>
                <w:b/>
                <w:bCs/>
                <w:sz w:val="20"/>
                <w:szCs w:val="20"/>
              </w:rPr>
              <w:t>per year (Ex0.10)</w:t>
            </w:r>
          </w:p>
        </w:tc>
        <w:tc>
          <w:tcPr>
            <w:tcW w:w="1624" w:type="dxa"/>
            <w:tcBorders>
              <w:top w:val="nil"/>
              <w:left w:val="nil"/>
              <w:bottom w:val="single" w:sz="4" w:space="0" w:color="auto"/>
              <w:right w:val="single" w:sz="4" w:space="0" w:color="auto"/>
            </w:tcBorders>
            <w:shd w:val="clear" w:color="auto" w:fill="auto"/>
            <w:vAlign w:val="bottom"/>
            <w:hideMark/>
          </w:tcPr>
          <w:p w:rsidR="00063828" w:rsidRDefault="00063828" w:rsidP="00063828">
            <w:pPr>
              <w:widowControl/>
              <w:autoSpaceDE/>
              <w:autoSpaceDN/>
              <w:adjustRightInd/>
              <w:jc w:val="center"/>
              <w:rPr>
                <w:b/>
                <w:bCs/>
                <w:sz w:val="20"/>
                <w:szCs w:val="20"/>
                <w:vertAlign w:val="superscript"/>
              </w:rPr>
            </w:pPr>
            <w:r w:rsidRPr="00063828">
              <w:rPr>
                <w:b/>
                <w:bCs/>
                <w:sz w:val="20"/>
                <w:szCs w:val="20"/>
              </w:rPr>
              <w:t>Total cost per year ($)</w:t>
            </w:r>
            <w:r w:rsidRPr="00063828">
              <w:rPr>
                <w:b/>
                <w:bCs/>
                <w:sz w:val="20"/>
                <w:szCs w:val="20"/>
                <w:vertAlign w:val="superscript"/>
              </w:rPr>
              <w:t>b</w:t>
            </w:r>
          </w:p>
          <w:p w:rsidR="0008595C" w:rsidRDefault="0008595C" w:rsidP="00063828">
            <w:pPr>
              <w:widowControl/>
              <w:autoSpaceDE/>
              <w:autoSpaceDN/>
              <w:adjustRightInd/>
              <w:jc w:val="center"/>
              <w:rPr>
                <w:b/>
                <w:bCs/>
                <w:sz w:val="20"/>
                <w:szCs w:val="20"/>
                <w:vertAlign w:val="superscript"/>
              </w:rPr>
            </w:pPr>
          </w:p>
          <w:p w:rsidR="0008595C" w:rsidRPr="00063828" w:rsidRDefault="0008595C" w:rsidP="00063828">
            <w:pPr>
              <w:widowControl/>
              <w:autoSpaceDE/>
              <w:autoSpaceDN/>
              <w:adjustRightInd/>
              <w:jc w:val="center"/>
              <w:rPr>
                <w:b/>
                <w:bCs/>
                <w:sz w:val="20"/>
                <w:szCs w:val="20"/>
              </w:rPr>
            </w:pPr>
          </w:p>
        </w:tc>
      </w:tr>
      <w:tr w:rsidR="00063828" w:rsidRPr="00063828" w:rsidTr="0008595C">
        <w:trPr>
          <w:trHeight w:val="255"/>
          <w:jc w:val="center"/>
        </w:trPr>
        <w:tc>
          <w:tcPr>
            <w:tcW w:w="3194"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rPr>
                <w:sz w:val="20"/>
                <w:szCs w:val="20"/>
              </w:rPr>
            </w:pPr>
            <w:r w:rsidRPr="00063828">
              <w:rPr>
                <w:sz w:val="20"/>
                <w:szCs w:val="20"/>
              </w:rPr>
              <w:t>Report review: New plant</w:t>
            </w:r>
          </w:p>
        </w:tc>
        <w:tc>
          <w:tcPr>
            <w:tcW w:w="14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13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6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0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62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rPr>
                <w:sz w:val="20"/>
                <w:szCs w:val="20"/>
              </w:rPr>
            </w:pPr>
            <w:r w:rsidRPr="00063828">
              <w:rPr>
                <w:sz w:val="20"/>
                <w:szCs w:val="20"/>
              </w:rPr>
              <w:t xml:space="preserve">  </w:t>
            </w:r>
          </w:p>
        </w:tc>
      </w:tr>
      <w:tr w:rsidR="00063828" w:rsidRPr="00063828" w:rsidTr="0008595C">
        <w:trPr>
          <w:trHeight w:val="255"/>
          <w:jc w:val="center"/>
        </w:trPr>
        <w:tc>
          <w:tcPr>
            <w:tcW w:w="3194"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209"/>
              <w:rPr>
                <w:sz w:val="20"/>
                <w:szCs w:val="20"/>
              </w:rPr>
            </w:pPr>
            <w:r w:rsidRPr="00063828">
              <w:rPr>
                <w:sz w:val="20"/>
                <w:szCs w:val="20"/>
              </w:rPr>
              <w:t>Notification of construction</w:t>
            </w:r>
          </w:p>
        </w:tc>
        <w:tc>
          <w:tcPr>
            <w:tcW w:w="14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0.5</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0.5</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13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26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0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624" w:type="dxa"/>
            <w:tcBorders>
              <w:top w:val="nil"/>
              <w:left w:val="nil"/>
              <w:bottom w:val="single" w:sz="4" w:space="0" w:color="auto"/>
              <w:right w:val="single" w:sz="4" w:space="0" w:color="auto"/>
            </w:tcBorders>
            <w:shd w:val="clear" w:color="auto" w:fill="auto"/>
            <w:hideMark/>
          </w:tcPr>
          <w:p w:rsidR="00063828" w:rsidRPr="00063828" w:rsidRDefault="0008595C" w:rsidP="00063828">
            <w:pPr>
              <w:widowControl/>
              <w:autoSpaceDE/>
              <w:autoSpaceDN/>
              <w:adjustRightInd/>
              <w:jc w:val="right"/>
              <w:rPr>
                <w:sz w:val="20"/>
                <w:szCs w:val="20"/>
              </w:rPr>
            </w:pPr>
            <w:r>
              <w:rPr>
                <w:sz w:val="20"/>
                <w:szCs w:val="20"/>
              </w:rPr>
              <w:t>$</w:t>
            </w:r>
            <w:r w:rsidR="00063828" w:rsidRPr="00063828">
              <w:rPr>
                <w:sz w:val="20"/>
                <w:szCs w:val="20"/>
              </w:rPr>
              <w:t>0</w:t>
            </w:r>
          </w:p>
        </w:tc>
      </w:tr>
      <w:tr w:rsidR="00063828" w:rsidRPr="00063828" w:rsidTr="0008595C">
        <w:trPr>
          <w:trHeight w:val="255"/>
          <w:jc w:val="center"/>
        </w:trPr>
        <w:tc>
          <w:tcPr>
            <w:tcW w:w="3194"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209"/>
              <w:rPr>
                <w:sz w:val="20"/>
                <w:szCs w:val="20"/>
              </w:rPr>
            </w:pPr>
            <w:r w:rsidRPr="00063828">
              <w:rPr>
                <w:sz w:val="20"/>
                <w:szCs w:val="20"/>
              </w:rPr>
              <w:t>Notification of anticipated startup</w:t>
            </w:r>
          </w:p>
        </w:tc>
        <w:tc>
          <w:tcPr>
            <w:tcW w:w="14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0.5</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0.5</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13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26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0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624" w:type="dxa"/>
            <w:tcBorders>
              <w:top w:val="nil"/>
              <w:left w:val="nil"/>
              <w:bottom w:val="single" w:sz="4" w:space="0" w:color="auto"/>
              <w:right w:val="single" w:sz="4" w:space="0" w:color="auto"/>
            </w:tcBorders>
            <w:shd w:val="clear" w:color="auto" w:fill="auto"/>
            <w:hideMark/>
          </w:tcPr>
          <w:p w:rsidR="00063828" w:rsidRPr="00063828" w:rsidRDefault="0008595C" w:rsidP="00063828">
            <w:pPr>
              <w:widowControl/>
              <w:autoSpaceDE/>
              <w:autoSpaceDN/>
              <w:adjustRightInd/>
              <w:jc w:val="right"/>
              <w:rPr>
                <w:sz w:val="20"/>
                <w:szCs w:val="20"/>
              </w:rPr>
            </w:pPr>
            <w:r>
              <w:rPr>
                <w:sz w:val="20"/>
                <w:szCs w:val="20"/>
              </w:rPr>
              <w:t>$</w:t>
            </w:r>
            <w:r w:rsidR="00063828" w:rsidRPr="00063828">
              <w:rPr>
                <w:sz w:val="20"/>
                <w:szCs w:val="20"/>
              </w:rPr>
              <w:t>0</w:t>
            </w:r>
          </w:p>
        </w:tc>
      </w:tr>
      <w:tr w:rsidR="00063828" w:rsidRPr="00063828" w:rsidTr="0008595C">
        <w:trPr>
          <w:trHeight w:val="255"/>
          <w:jc w:val="center"/>
        </w:trPr>
        <w:tc>
          <w:tcPr>
            <w:tcW w:w="3194"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209"/>
              <w:rPr>
                <w:sz w:val="20"/>
                <w:szCs w:val="20"/>
              </w:rPr>
            </w:pPr>
            <w:r w:rsidRPr="00063828">
              <w:rPr>
                <w:sz w:val="20"/>
                <w:szCs w:val="20"/>
              </w:rPr>
              <w:t>Notification of actual startup</w:t>
            </w:r>
          </w:p>
        </w:tc>
        <w:tc>
          <w:tcPr>
            <w:tcW w:w="14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0.5</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0.5</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13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26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0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624" w:type="dxa"/>
            <w:tcBorders>
              <w:top w:val="nil"/>
              <w:left w:val="nil"/>
              <w:bottom w:val="single" w:sz="4" w:space="0" w:color="auto"/>
              <w:right w:val="single" w:sz="4" w:space="0" w:color="auto"/>
            </w:tcBorders>
            <w:shd w:val="clear" w:color="auto" w:fill="auto"/>
            <w:hideMark/>
          </w:tcPr>
          <w:p w:rsidR="00063828" w:rsidRPr="00063828" w:rsidRDefault="0008595C" w:rsidP="00063828">
            <w:pPr>
              <w:widowControl/>
              <w:autoSpaceDE/>
              <w:autoSpaceDN/>
              <w:adjustRightInd/>
              <w:jc w:val="right"/>
              <w:rPr>
                <w:sz w:val="20"/>
                <w:szCs w:val="20"/>
              </w:rPr>
            </w:pPr>
            <w:r>
              <w:rPr>
                <w:sz w:val="20"/>
                <w:szCs w:val="20"/>
              </w:rPr>
              <w:t>$</w:t>
            </w:r>
            <w:r w:rsidR="00063828" w:rsidRPr="00063828">
              <w:rPr>
                <w:sz w:val="20"/>
                <w:szCs w:val="20"/>
              </w:rPr>
              <w:t>0</w:t>
            </w:r>
          </w:p>
        </w:tc>
      </w:tr>
      <w:tr w:rsidR="00063828" w:rsidRPr="00063828" w:rsidTr="0008595C">
        <w:trPr>
          <w:trHeight w:val="255"/>
          <w:jc w:val="center"/>
        </w:trPr>
        <w:tc>
          <w:tcPr>
            <w:tcW w:w="3194"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209"/>
              <w:rPr>
                <w:sz w:val="20"/>
                <w:szCs w:val="20"/>
              </w:rPr>
            </w:pPr>
            <w:r w:rsidRPr="00063828">
              <w:rPr>
                <w:sz w:val="20"/>
                <w:szCs w:val="20"/>
              </w:rPr>
              <w:t>Initial report</w:t>
            </w:r>
          </w:p>
        </w:tc>
        <w:tc>
          <w:tcPr>
            <w:tcW w:w="14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8</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8</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13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26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0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624" w:type="dxa"/>
            <w:tcBorders>
              <w:top w:val="nil"/>
              <w:left w:val="nil"/>
              <w:bottom w:val="single" w:sz="4" w:space="0" w:color="auto"/>
              <w:right w:val="single" w:sz="4" w:space="0" w:color="auto"/>
            </w:tcBorders>
            <w:shd w:val="clear" w:color="auto" w:fill="auto"/>
            <w:hideMark/>
          </w:tcPr>
          <w:p w:rsidR="00063828" w:rsidRPr="00063828" w:rsidRDefault="0008595C" w:rsidP="00063828">
            <w:pPr>
              <w:widowControl/>
              <w:autoSpaceDE/>
              <w:autoSpaceDN/>
              <w:adjustRightInd/>
              <w:jc w:val="right"/>
              <w:rPr>
                <w:sz w:val="20"/>
                <w:szCs w:val="20"/>
              </w:rPr>
            </w:pPr>
            <w:r>
              <w:rPr>
                <w:sz w:val="20"/>
                <w:szCs w:val="20"/>
              </w:rPr>
              <w:t>$</w:t>
            </w:r>
            <w:r w:rsidR="00063828" w:rsidRPr="00063828">
              <w:rPr>
                <w:sz w:val="20"/>
                <w:szCs w:val="20"/>
              </w:rPr>
              <w:t>0</w:t>
            </w:r>
          </w:p>
        </w:tc>
      </w:tr>
      <w:tr w:rsidR="00063828" w:rsidRPr="00063828" w:rsidTr="0008595C">
        <w:trPr>
          <w:trHeight w:val="255"/>
          <w:jc w:val="center"/>
        </w:trPr>
        <w:tc>
          <w:tcPr>
            <w:tcW w:w="3194"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209"/>
              <w:rPr>
                <w:sz w:val="20"/>
                <w:szCs w:val="20"/>
              </w:rPr>
            </w:pPr>
            <w:r w:rsidRPr="00063828">
              <w:rPr>
                <w:sz w:val="20"/>
                <w:szCs w:val="20"/>
              </w:rPr>
              <w:t>Notification of emission test</w:t>
            </w:r>
          </w:p>
        </w:tc>
        <w:tc>
          <w:tcPr>
            <w:tcW w:w="14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0.5</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0.5</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13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26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0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624" w:type="dxa"/>
            <w:tcBorders>
              <w:top w:val="nil"/>
              <w:left w:val="nil"/>
              <w:bottom w:val="single" w:sz="4" w:space="0" w:color="auto"/>
              <w:right w:val="single" w:sz="4" w:space="0" w:color="auto"/>
            </w:tcBorders>
            <w:shd w:val="clear" w:color="auto" w:fill="auto"/>
            <w:hideMark/>
          </w:tcPr>
          <w:p w:rsidR="00063828" w:rsidRPr="00063828" w:rsidRDefault="0008595C" w:rsidP="00063828">
            <w:pPr>
              <w:widowControl/>
              <w:autoSpaceDE/>
              <w:autoSpaceDN/>
              <w:adjustRightInd/>
              <w:jc w:val="right"/>
              <w:rPr>
                <w:sz w:val="20"/>
                <w:szCs w:val="20"/>
              </w:rPr>
            </w:pPr>
            <w:r>
              <w:rPr>
                <w:sz w:val="20"/>
                <w:szCs w:val="20"/>
              </w:rPr>
              <w:t>$</w:t>
            </w:r>
            <w:r w:rsidR="00063828" w:rsidRPr="00063828">
              <w:rPr>
                <w:sz w:val="20"/>
                <w:szCs w:val="20"/>
              </w:rPr>
              <w:t>0</w:t>
            </w:r>
          </w:p>
        </w:tc>
      </w:tr>
      <w:tr w:rsidR="00063828" w:rsidRPr="00063828" w:rsidTr="0008595C">
        <w:trPr>
          <w:trHeight w:val="255"/>
          <w:jc w:val="center"/>
        </w:trPr>
        <w:tc>
          <w:tcPr>
            <w:tcW w:w="3194"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209"/>
              <w:rPr>
                <w:sz w:val="20"/>
                <w:szCs w:val="20"/>
              </w:rPr>
            </w:pPr>
            <w:r w:rsidRPr="00063828">
              <w:rPr>
                <w:sz w:val="20"/>
                <w:szCs w:val="20"/>
              </w:rPr>
              <w:t>Report of emission test</w:t>
            </w:r>
          </w:p>
        </w:tc>
        <w:tc>
          <w:tcPr>
            <w:tcW w:w="14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4</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4</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13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26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0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624" w:type="dxa"/>
            <w:tcBorders>
              <w:top w:val="nil"/>
              <w:left w:val="nil"/>
              <w:bottom w:val="single" w:sz="4" w:space="0" w:color="auto"/>
              <w:right w:val="single" w:sz="4" w:space="0" w:color="auto"/>
            </w:tcBorders>
            <w:shd w:val="clear" w:color="auto" w:fill="auto"/>
            <w:hideMark/>
          </w:tcPr>
          <w:p w:rsidR="00063828" w:rsidRPr="00063828" w:rsidRDefault="0008595C" w:rsidP="00063828">
            <w:pPr>
              <w:widowControl/>
              <w:autoSpaceDE/>
              <w:autoSpaceDN/>
              <w:adjustRightInd/>
              <w:jc w:val="right"/>
              <w:rPr>
                <w:sz w:val="20"/>
                <w:szCs w:val="20"/>
              </w:rPr>
            </w:pPr>
            <w:r>
              <w:rPr>
                <w:sz w:val="20"/>
                <w:szCs w:val="20"/>
              </w:rPr>
              <w:t>$</w:t>
            </w:r>
            <w:r w:rsidR="00063828" w:rsidRPr="00063828">
              <w:rPr>
                <w:sz w:val="20"/>
                <w:szCs w:val="20"/>
              </w:rPr>
              <w:t>0</w:t>
            </w:r>
          </w:p>
        </w:tc>
      </w:tr>
      <w:tr w:rsidR="00063828" w:rsidRPr="00063828" w:rsidTr="0008595C">
        <w:trPr>
          <w:trHeight w:val="255"/>
          <w:jc w:val="center"/>
        </w:trPr>
        <w:tc>
          <w:tcPr>
            <w:tcW w:w="3194"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209"/>
              <w:rPr>
                <w:sz w:val="20"/>
                <w:szCs w:val="20"/>
              </w:rPr>
            </w:pPr>
            <w:r w:rsidRPr="00063828">
              <w:rPr>
                <w:sz w:val="20"/>
                <w:szCs w:val="20"/>
              </w:rPr>
              <w:t>Notification of performance test</w:t>
            </w:r>
          </w:p>
        </w:tc>
        <w:tc>
          <w:tcPr>
            <w:tcW w:w="14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0.5</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0.5</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13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26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0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624" w:type="dxa"/>
            <w:tcBorders>
              <w:top w:val="nil"/>
              <w:left w:val="nil"/>
              <w:bottom w:val="single" w:sz="4" w:space="0" w:color="auto"/>
              <w:right w:val="single" w:sz="4" w:space="0" w:color="auto"/>
            </w:tcBorders>
            <w:shd w:val="clear" w:color="auto" w:fill="auto"/>
            <w:hideMark/>
          </w:tcPr>
          <w:p w:rsidR="00063828" w:rsidRPr="00063828" w:rsidRDefault="0008595C" w:rsidP="00063828">
            <w:pPr>
              <w:widowControl/>
              <w:autoSpaceDE/>
              <w:autoSpaceDN/>
              <w:adjustRightInd/>
              <w:jc w:val="right"/>
              <w:rPr>
                <w:sz w:val="20"/>
                <w:szCs w:val="20"/>
              </w:rPr>
            </w:pPr>
            <w:r>
              <w:rPr>
                <w:sz w:val="20"/>
                <w:szCs w:val="20"/>
              </w:rPr>
              <w:t>$</w:t>
            </w:r>
            <w:r w:rsidR="00063828" w:rsidRPr="00063828">
              <w:rPr>
                <w:sz w:val="20"/>
                <w:szCs w:val="20"/>
              </w:rPr>
              <w:t>0</w:t>
            </w:r>
          </w:p>
        </w:tc>
      </w:tr>
      <w:tr w:rsidR="00063828" w:rsidRPr="00063828" w:rsidTr="0008595C">
        <w:trPr>
          <w:trHeight w:val="255"/>
          <w:jc w:val="center"/>
        </w:trPr>
        <w:tc>
          <w:tcPr>
            <w:tcW w:w="3194"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209"/>
              <w:rPr>
                <w:sz w:val="20"/>
                <w:szCs w:val="20"/>
              </w:rPr>
            </w:pPr>
            <w:r w:rsidRPr="00063828">
              <w:rPr>
                <w:sz w:val="20"/>
                <w:szCs w:val="20"/>
              </w:rPr>
              <w:t>Report of performance test</w:t>
            </w:r>
          </w:p>
        </w:tc>
        <w:tc>
          <w:tcPr>
            <w:tcW w:w="14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8</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8</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13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26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0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624" w:type="dxa"/>
            <w:tcBorders>
              <w:top w:val="nil"/>
              <w:left w:val="nil"/>
              <w:bottom w:val="single" w:sz="4" w:space="0" w:color="auto"/>
              <w:right w:val="single" w:sz="4" w:space="0" w:color="auto"/>
            </w:tcBorders>
            <w:shd w:val="clear" w:color="auto" w:fill="auto"/>
            <w:hideMark/>
          </w:tcPr>
          <w:p w:rsidR="00063828" w:rsidRPr="00063828" w:rsidRDefault="0008595C" w:rsidP="00063828">
            <w:pPr>
              <w:widowControl/>
              <w:autoSpaceDE/>
              <w:autoSpaceDN/>
              <w:adjustRightInd/>
              <w:jc w:val="right"/>
              <w:rPr>
                <w:sz w:val="20"/>
                <w:szCs w:val="20"/>
              </w:rPr>
            </w:pPr>
            <w:r>
              <w:rPr>
                <w:sz w:val="20"/>
                <w:szCs w:val="20"/>
              </w:rPr>
              <w:t>$</w:t>
            </w:r>
            <w:r w:rsidR="00063828" w:rsidRPr="00063828">
              <w:rPr>
                <w:sz w:val="20"/>
                <w:szCs w:val="20"/>
              </w:rPr>
              <w:t>0</w:t>
            </w:r>
          </w:p>
        </w:tc>
      </w:tr>
      <w:tr w:rsidR="00063828" w:rsidRPr="00063828" w:rsidTr="0008595C">
        <w:trPr>
          <w:trHeight w:val="255"/>
          <w:jc w:val="center"/>
        </w:trPr>
        <w:tc>
          <w:tcPr>
            <w:tcW w:w="3194"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209"/>
              <w:rPr>
                <w:sz w:val="20"/>
                <w:szCs w:val="20"/>
              </w:rPr>
            </w:pPr>
            <w:r w:rsidRPr="00063828">
              <w:rPr>
                <w:sz w:val="20"/>
                <w:szCs w:val="20"/>
              </w:rPr>
              <w:t>Review test results</w:t>
            </w:r>
          </w:p>
        </w:tc>
        <w:tc>
          <w:tcPr>
            <w:tcW w:w="14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8</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8</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13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26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0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624" w:type="dxa"/>
            <w:tcBorders>
              <w:top w:val="nil"/>
              <w:left w:val="nil"/>
              <w:bottom w:val="single" w:sz="4" w:space="0" w:color="auto"/>
              <w:right w:val="single" w:sz="4" w:space="0" w:color="auto"/>
            </w:tcBorders>
            <w:shd w:val="clear" w:color="auto" w:fill="auto"/>
            <w:hideMark/>
          </w:tcPr>
          <w:p w:rsidR="00063828" w:rsidRPr="00063828" w:rsidRDefault="0008595C" w:rsidP="00063828">
            <w:pPr>
              <w:widowControl/>
              <w:autoSpaceDE/>
              <w:autoSpaceDN/>
              <w:adjustRightInd/>
              <w:jc w:val="right"/>
              <w:rPr>
                <w:sz w:val="20"/>
                <w:szCs w:val="20"/>
              </w:rPr>
            </w:pPr>
            <w:r>
              <w:rPr>
                <w:sz w:val="20"/>
                <w:szCs w:val="20"/>
              </w:rPr>
              <w:t>$</w:t>
            </w:r>
            <w:r w:rsidR="00063828" w:rsidRPr="00063828">
              <w:rPr>
                <w:sz w:val="20"/>
                <w:szCs w:val="20"/>
              </w:rPr>
              <w:t>0</w:t>
            </w:r>
          </w:p>
        </w:tc>
      </w:tr>
      <w:tr w:rsidR="00063828" w:rsidRPr="00063828" w:rsidTr="0008595C">
        <w:trPr>
          <w:trHeight w:val="255"/>
          <w:jc w:val="center"/>
        </w:trPr>
        <w:tc>
          <w:tcPr>
            <w:tcW w:w="3194"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rPr>
                <w:sz w:val="20"/>
                <w:szCs w:val="20"/>
              </w:rPr>
            </w:pPr>
            <w:r w:rsidRPr="00063828">
              <w:rPr>
                <w:sz w:val="20"/>
                <w:szCs w:val="20"/>
              </w:rPr>
              <w:t>Report review: Existing plant</w:t>
            </w:r>
          </w:p>
        </w:tc>
        <w:tc>
          <w:tcPr>
            <w:tcW w:w="14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13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6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0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62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rPr>
                <w:sz w:val="20"/>
                <w:szCs w:val="20"/>
              </w:rPr>
            </w:pPr>
            <w:r w:rsidRPr="00063828">
              <w:rPr>
                <w:sz w:val="20"/>
                <w:szCs w:val="20"/>
              </w:rPr>
              <w:t> </w:t>
            </w:r>
          </w:p>
        </w:tc>
      </w:tr>
      <w:tr w:rsidR="00063828" w:rsidRPr="00063828" w:rsidTr="0008595C">
        <w:trPr>
          <w:trHeight w:val="255"/>
          <w:jc w:val="center"/>
        </w:trPr>
        <w:tc>
          <w:tcPr>
            <w:tcW w:w="3194"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209"/>
              <w:rPr>
                <w:sz w:val="20"/>
                <w:szCs w:val="20"/>
              </w:rPr>
            </w:pPr>
            <w:r w:rsidRPr="00063828">
              <w:rPr>
                <w:sz w:val="20"/>
                <w:szCs w:val="20"/>
              </w:rPr>
              <w:t>Quarterly report</w:t>
            </w:r>
          </w:p>
        </w:tc>
        <w:tc>
          <w:tcPr>
            <w:tcW w:w="14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2</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4</w:t>
            </w:r>
          </w:p>
        </w:tc>
        <w:tc>
          <w:tcPr>
            <w:tcW w:w="144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8</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54</w:t>
            </w:r>
          </w:p>
        </w:tc>
        <w:tc>
          <w:tcPr>
            <w:tcW w:w="113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432</w:t>
            </w:r>
          </w:p>
        </w:tc>
        <w:tc>
          <w:tcPr>
            <w:tcW w:w="126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21.6</w:t>
            </w:r>
          </w:p>
        </w:tc>
        <w:tc>
          <w:tcPr>
            <w:tcW w:w="1080"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43.2</w:t>
            </w:r>
          </w:p>
        </w:tc>
        <w:tc>
          <w:tcPr>
            <w:tcW w:w="1624" w:type="dxa"/>
            <w:tcBorders>
              <w:top w:val="nil"/>
              <w:left w:val="nil"/>
              <w:bottom w:val="single" w:sz="4" w:space="0" w:color="auto"/>
              <w:right w:val="single" w:sz="4" w:space="0" w:color="auto"/>
            </w:tcBorders>
            <w:shd w:val="clear" w:color="auto" w:fill="auto"/>
            <w:hideMark/>
          </w:tcPr>
          <w:p w:rsidR="00063828" w:rsidRPr="00063828" w:rsidRDefault="0008595C" w:rsidP="00063828">
            <w:pPr>
              <w:widowControl/>
              <w:autoSpaceDE/>
              <w:autoSpaceDN/>
              <w:adjustRightInd/>
              <w:jc w:val="right"/>
              <w:rPr>
                <w:sz w:val="20"/>
                <w:szCs w:val="20"/>
              </w:rPr>
            </w:pPr>
            <w:r>
              <w:rPr>
                <w:sz w:val="20"/>
                <w:szCs w:val="20"/>
              </w:rPr>
              <w:t>$</w:t>
            </w:r>
            <w:r w:rsidR="00063828" w:rsidRPr="00063828">
              <w:rPr>
                <w:sz w:val="20"/>
                <w:szCs w:val="20"/>
              </w:rPr>
              <w:t>22,388.18</w:t>
            </w:r>
          </w:p>
        </w:tc>
      </w:tr>
      <w:tr w:rsidR="00063828" w:rsidRPr="00063828" w:rsidTr="0008595C">
        <w:trPr>
          <w:trHeight w:val="255"/>
          <w:jc w:val="center"/>
        </w:trPr>
        <w:tc>
          <w:tcPr>
            <w:tcW w:w="8760" w:type="dxa"/>
            <w:gridSpan w:val="5"/>
            <w:tcBorders>
              <w:top w:val="nil"/>
              <w:left w:val="single" w:sz="4" w:space="0" w:color="auto"/>
              <w:bottom w:val="single" w:sz="4" w:space="0" w:color="auto"/>
              <w:right w:val="single" w:sz="4" w:space="0" w:color="auto"/>
            </w:tcBorders>
            <w:shd w:val="clear" w:color="auto" w:fill="auto"/>
            <w:vAlign w:val="bottom"/>
            <w:hideMark/>
          </w:tcPr>
          <w:p w:rsidR="00063828" w:rsidRPr="00063828" w:rsidRDefault="00063828" w:rsidP="0008595C">
            <w:pPr>
              <w:widowControl/>
              <w:autoSpaceDE/>
              <w:autoSpaceDN/>
              <w:adjustRightInd/>
              <w:rPr>
                <w:sz w:val="20"/>
                <w:szCs w:val="20"/>
              </w:rPr>
            </w:pPr>
            <w:r w:rsidRPr="00063828">
              <w:rPr>
                <w:b/>
                <w:bCs/>
                <w:sz w:val="20"/>
                <w:szCs w:val="20"/>
              </w:rPr>
              <w:t>TOTAL ANNUAL BURDEN AND COST (</w:t>
            </w:r>
            <w:r w:rsidR="0008595C">
              <w:rPr>
                <w:b/>
                <w:bCs/>
                <w:sz w:val="20"/>
                <w:szCs w:val="20"/>
              </w:rPr>
              <w:t>rounded</w:t>
            </w:r>
            <w:r w:rsidRPr="00063828">
              <w:rPr>
                <w:b/>
                <w:bCs/>
                <w:sz w:val="20"/>
                <w:szCs w:val="20"/>
              </w:rPr>
              <w:t>)</w:t>
            </w:r>
          </w:p>
        </w:tc>
        <w:tc>
          <w:tcPr>
            <w:tcW w:w="3474" w:type="dxa"/>
            <w:gridSpan w:val="3"/>
            <w:tcBorders>
              <w:top w:val="single" w:sz="4" w:space="0" w:color="auto"/>
              <w:left w:val="nil"/>
              <w:bottom w:val="single" w:sz="4" w:space="0" w:color="auto"/>
              <w:right w:val="single" w:sz="4" w:space="0" w:color="auto"/>
            </w:tcBorders>
            <w:shd w:val="clear" w:color="auto" w:fill="auto"/>
            <w:hideMark/>
          </w:tcPr>
          <w:p w:rsidR="00063828" w:rsidRPr="0008595C" w:rsidRDefault="00063828" w:rsidP="00063828">
            <w:pPr>
              <w:widowControl/>
              <w:autoSpaceDE/>
              <w:autoSpaceDN/>
              <w:adjustRightInd/>
              <w:jc w:val="center"/>
              <w:rPr>
                <w:b/>
                <w:sz w:val="20"/>
                <w:szCs w:val="20"/>
              </w:rPr>
            </w:pPr>
            <w:r w:rsidRPr="0008595C">
              <w:rPr>
                <w:b/>
                <w:sz w:val="20"/>
                <w:szCs w:val="20"/>
              </w:rPr>
              <w:t>497</w:t>
            </w:r>
          </w:p>
        </w:tc>
        <w:tc>
          <w:tcPr>
            <w:tcW w:w="1624" w:type="dxa"/>
            <w:tcBorders>
              <w:top w:val="nil"/>
              <w:left w:val="nil"/>
              <w:bottom w:val="single" w:sz="4" w:space="0" w:color="auto"/>
              <w:right w:val="single" w:sz="4" w:space="0" w:color="auto"/>
            </w:tcBorders>
            <w:shd w:val="clear" w:color="auto" w:fill="auto"/>
            <w:hideMark/>
          </w:tcPr>
          <w:p w:rsidR="00063828" w:rsidRPr="0008595C" w:rsidRDefault="0008595C" w:rsidP="00063828">
            <w:pPr>
              <w:widowControl/>
              <w:autoSpaceDE/>
              <w:autoSpaceDN/>
              <w:adjustRightInd/>
              <w:jc w:val="right"/>
              <w:rPr>
                <w:b/>
                <w:sz w:val="20"/>
                <w:szCs w:val="20"/>
              </w:rPr>
            </w:pPr>
            <w:r w:rsidRPr="0008595C">
              <w:rPr>
                <w:b/>
                <w:sz w:val="20"/>
                <w:szCs w:val="20"/>
              </w:rPr>
              <w:t>$</w:t>
            </w:r>
            <w:r w:rsidR="00063828" w:rsidRPr="0008595C">
              <w:rPr>
                <w:b/>
                <w:sz w:val="20"/>
                <w:szCs w:val="20"/>
              </w:rPr>
              <w:t>22,388</w:t>
            </w:r>
          </w:p>
        </w:tc>
      </w:tr>
    </w:tbl>
    <w:p w:rsidR="00480255" w:rsidRDefault="00480255" w:rsidP="00035A78">
      <w:pPr>
        <w:rPr>
          <w:sz w:val="20"/>
          <w:szCs w:val="20"/>
        </w:rPr>
      </w:pPr>
    </w:p>
    <w:p w:rsidR="00063828" w:rsidRPr="0008595C" w:rsidRDefault="00063828" w:rsidP="00063828">
      <w:pPr>
        <w:rPr>
          <w:b/>
          <w:sz w:val="20"/>
          <w:szCs w:val="20"/>
        </w:rPr>
      </w:pPr>
      <w:r w:rsidRPr="0008595C">
        <w:rPr>
          <w:b/>
          <w:sz w:val="20"/>
          <w:szCs w:val="20"/>
        </w:rPr>
        <w:t>Assumptions:</w:t>
      </w:r>
    </w:p>
    <w:p w:rsidR="00063828" w:rsidRPr="00063828" w:rsidRDefault="00063828" w:rsidP="00063828">
      <w:pPr>
        <w:ind w:left="270" w:hanging="270"/>
        <w:rPr>
          <w:sz w:val="20"/>
          <w:szCs w:val="20"/>
        </w:rPr>
      </w:pPr>
      <w:proofErr w:type="gramStart"/>
      <w:r w:rsidRPr="0008595C">
        <w:rPr>
          <w:sz w:val="20"/>
          <w:szCs w:val="20"/>
          <w:vertAlign w:val="superscript"/>
        </w:rPr>
        <w:t>a.</w:t>
      </w:r>
      <w:r w:rsidRPr="00063828">
        <w:rPr>
          <w:sz w:val="20"/>
          <w:szCs w:val="20"/>
        </w:rPr>
        <w:t xml:space="preserve">  We</w:t>
      </w:r>
      <w:proofErr w:type="gramEnd"/>
      <w:r w:rsidRPr="00063828">
        <w:rPr>
          <w:sz w:val="20"/>
          <w:szCs w:val="20"/>
        </w:rPr>
        <w:t xml:space="preserve"> estimate an </w:t>
      </w:r>
      <w:proofErr w:type="spellStart"/>
      <w:r w:rsidRPr="00063828">
        <w:rPr>
          <w:sz w:val="20"/>
          <w:szCs w:val="20"/>
        </w:rPr>
        <w:t>averge</w:t>
      </w:r>
      <w:proofErr w:type="spellEnd"/>
      <w:r w:rsidRPr="00063828">
        <w:rPr>
          <w:sz w:val="20"/>
          <w:szCs w:val="20"/>
        </w:rPr>
        <w:t xml:space="preserve"> of 54 existing facilities will be subject to the standard, and that no new sources will become subject over the next three years.  We estimate 3 tank truck/railcars and 131 marine vessels are subject to the standards.  We assume 50 percent of marine vessels (66) operate at negative pressure and do not conduct annual vapor-tightness tests.  We also assume all other transfer racks subject to subpart BB are complying with the HON.</w:t>
      </w:r>
    </w:p>
    <w:p w:rsidR="00480255" w:rsidRPr="00063828" w:rsidRDefault="00063828" w:rsidP="00063828">
      <w:pPr>
        <w:ind w:left="270" w:hanging="270"/>
        <w:rPr>
          <w:sz w:val="20"/>
          <w:szCs w:val="20"/>
        </w:rPr>
      </w:pPr>
      <w:proofErr w:type="gramStart"/>
      <w:r w:rsidRPr="0008595C">
        <w:rPr>
          <w:sz w:val="20"/>
          <w:szCs w:val="20"/>
          <w:vertAlign w:val="superscript"/>
        </w:rPr>
        <w:t>b.</w:t>
      </w:r>
      <w:r w:rsidRPr="00063828">
        <w:rPr>
          <w:sz w:val="20"/>
          <w:szCs w:val="20"/>
        </w:rPr>
        <w:t xml:space="preserve">  This</w:t>
      </w:r>
      <w:proofErr w:type="gramEnd"/>
      <w:r w:rsidRPr="00063828">
        <w:rPr>
          <w:sz w:val="20"/>
          <w:szCs w:val="20"/>
        </w:rPr>
        <w:t xml:space="preserve"> ICR uses the following labor rates: $46.21 for technical, $62.27 for managerial, and $25.01 for clerical labor.  These rates are from the Office of Personnel Management (OPM) 2013 General Schedule, which excludes locality rates of pay.  The rates have been increased by 60 percent to account for the benefit packages available to government employees.</w:t>
      </w:r>
    </w:p>
    <w:p w:rsidR="00480255" w:rsidRDefault="00480255" w:rsidP="00063828">
      <w:pPr>
        <w:ind w:left="270" w:hanging="270"/>
        <w:sectPr w:rsidR="00480255" w:rsidSect="00C53DBD">
          <w:pgSz w:w="15840" w:h="12240" w:orient="landscape"/>
          <w:pgMar w:top="1440" w:right="1440" w:bottom="1440" w:left="1440" w:header="1350" w:footer="1440" w:gutter="0"/>
          <w:cols w:space="720"/>
          <w:noEndnote/>
          <w:docGrid w:linePitch="326"/>
        </w:sectPr>
      </w:pPr>
    </w:p>
    <w:p w:rsidR="00480255" w:rsidRPr="00DB64C8" w:rsidRDefault="00480255" w:rsidP="0008595C">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Table F-10: Average Annual EPA Burden and Cost for Subpart Y</w:t>
      </w:r>
    </w:p>
    <w:p w:rsidR="00480255" w:rsidRDefault="00480255" w:rsidP="00480255"/>
    <w:tbl>
      <w:tblPr>
        <w:tblW w:w="13784" w:type="dxa"/>
        <w:jc w:val="center"/>
        <w:tblInd w:w="-153" w:type="dxa"/>
        <w:tblCellMar>
          <w:top w:w="58" w:type="dxa"/>
          <w:left w:w="58" w:type="dxa"/>
          <w:right w:w="58" w:type="dxa"/>
        </w:tblCellMar>
        <w:tblLook w:val="04A0"/>
      </w:tblPr>
      <w:tblGrid>
        <w:gridCol w:w="3112"/>
        <w:gridCol w:w="1614"/>
        <w:gridCol w:w="1452"/>
        <w:gridCol w:w="1469"/>
        <w:gridCol w:w="1206"/>
        <w:gridCol w:w="1061"/>
        <w:gridCol w:w="1269"/>
        <w:gridCol w:w="1066"/>
        <w:gridCol w:w="1535"/>
      </w:tblGrid>
      <w:tr w:rsidR="00063828" w:rsidRPr="00063828" w:rsidTr="0008595C">
        <w:trPr>
          <w:trHeight w:val="130"/>
          <w:jc w:val="center"/>
        </w:trPr>
        <w:tc>
          <w:tcPr>
            <w:tcW w:w="31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63828" w:rsidRDefault="00063828" w:rsidP="0008595C">
            <w:pPr>
              <w:widowControl/>
              <w:autoSpaceDE/>
              <w:autoSpaceDN/>
              <w:adjustRightInd/>
              <w:jc w:val="center"/>
              <w:rPr>
                <w:b/>
                <w:bCs/>
                <w:sz w:val="20"/>
                <w:szCs w:val="20"/>
              </w:rPr>
            </w:pPr>
            <w:r w:rsidRPr="00063828">
              <w:rPr>
                <w:b/>
                <w:bCs/>
                <w:sz w:val="20"/>
                <w:szCs w:val="20"/>
              </w:rPr>
              <w:t>Burden item</w:t>
            </w:r>
          </w:p>
          <w:p w:rsidR="0008595C" w:rsidRDefault="0008595C" w:rsidP="00063828">
            <w:pPr>
              <w:widowControl/>
              <w:autoSpaceDE/>
              <w:autoSpaceDN/>
              <w:adjustRightInd/>
              <w:rPr>
                <w:b/>
                <w:bCs/>
                <w:sz w:val="20"/>
                <w:szCs w:val="20"/>
              </w:rPr>
            </w:pPr>
          </w:p>
          <w:p w:rsidR="0008595C" w:rsidRPr="00063828" w:rsidRDefault="0008595C" w:rsidP="00063828">
            <w:pPr>
              <w:widowControl/>
              <w:autoSpaceDE/>
              <w:autoSpaceDN/>
              <w:adjustRightInd/>
              <w:rPr>
                <w:b/>
                <w:bCs/>
                <w:sz w:val="20"/>
                <w:szCs w:val="20"/>
              </w:rPr>
            </w:pP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A</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B</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D</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E</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F</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G</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rsidR="00063828" w:rsidRPr="00063828" w:rsidRDefault="00063828" w:rsidP="00063828">
            <w:pPr>
              <w:widowControl/>
              <w:autoSpaceDE/>
              <w:autoSpaceDN/>
              <w:adjustRightInd/>
              <w:jc w:val="center"/>
              <w:rPr>
                <w:b/>
                <w:bCs/>
                <w:sz w:val="20"/>
                <w:szCs w:val="20"/>
              </w:rPr>
            </w:pPr>
            <w:r w:rsidRPr="00063828">
              <w:rPr>
                <w:b/>
                <w:bCs/>
                <w:sz w:val="20"/>
                <w:szCs w:val="20"/>
              </w:rPr>
              <w:t>H</w:t>
            </w:r>
          </w:p>
        </w:tc>
      </w:tr>
      <w:tr w:rsidR="00063828" w:rsidRPr="00063828" w:rsidTr="0008595C">
        <w:trPr>
          <w:trHeight w:val="553"/>
          <w:jc w:val="center"/>
        </w:trPr>
        <w:tc>
          <w:tcPr>
            <w:tcW w:w="3112" w:type="dxa"/>
            <w:vMerge/>
            <w:tcBorders>
              <w:top w:val="single" w:sz="4" w:space="0" w:color="auto"/>
              <w:left w:val="single" w:sz="4" w:space="0" w:color="auto"/>
              <w:bottom w:val="single" w:sz="4" w:space="0" w:color="auto"/>
              <w:right w:val="single" w:sz="4" w:space="0" w:color="auto"/>
            </w:tcBorders>
            <w:vAlign w:val="center"/>
            <w:hideMark/>
          </w:tcPr>
          <w:p w:rsidR="00063828" w:rsidRPr="00063828" w:rsidRDefault="00063828" w:rsidP="00063828">
            <w:pPr>
              <w:widowControl/>
              <w:autoSpaceDE/>
              <w:autoSpaceDN/>
              <w:adjustRightInd/>
              <w:rPr>
                <w:b/>
                <w:bCs/>
                <w:sz w:val="20"/>
                <w:szCs w:val="20"/>
              </w:rPr>
            </w:pPr>
          </w:p>
        </w:tc>
        <w:tc>
          <w:tcPr>
            <w:tcW w:w="1614" w:type="dxa"/>
            <w:tcBorders>
              <w:top w:val="nil"/>
              <w:left w:val="nil"/>
              <w:bottom w:val="single" w:sz="4" w:space="0" w:color="auto"/>
              <w:right w:val="single" w:sz="4" w:space="0" w:color="auto"/>
            </w:tcBorders>
            <w:shd w:val="clear" w:color="auto" w:fill="auto"/>
            <w:vAlign w:val="bottom"/>
            <w:hideMark/>
          </w:tcPr>
          <w:p w:rsidR="00063828" w:rsidRDefault="0008595C" w:rsidP="0008595C">
            <w:pPr>
              <w:widowControl/>
              <w:autoSpaceDE/>
              <w:autoSpaceDN/>
              <w:adjustRightInd/>
              <w:jc w:val="center"/>
              <w:rPr>
                <w:b/>
                <w:bCs/>
                <w:sz w:val="20"/>
                <w:szCs w:val="20"/>
              </w:rPr>
            </w:pPr>
            <w:r>
              <w:rPr>
                <w:b/>
                <w:bCs/>
                <w:sz w:val="20"/>
                <w:szCs w:val="20"/>
              </w:rPr>
              <w:t>P</w:t>
            </w:r>
            <w:r w:rsidR="00063828" w:rsidRPr="00063828">
              <w:rPr>
                <w:b/>
                <w:bCs/>
                <w:sz w:val="20"/>
                <w:szCs w:val="20"/>
              </w:rPr>
              <w:t>erson-hours per occurrence</w:t>
            </w:r>
          </w:p>
          <w:p w:rsidR="0008595C" w:rsidRDefault="0008595C" w:rsidP="0008595C">
            <w:pPr>
              <w:widowControl/>
              <w:autoSpaceDE/>
              <w:autoSpaceDN/>
              <w:adjustRightInd/>
              <w:jc w:val="center"/>
              <w:rPr>
                <w:b/>
                <w:bCs/>
                <w:sz w:val="20"/>
                <w:szCs w:val="20"/>
              </w:rPr>
            </w:pPr>
          </w:p>
          <w:p w:rsidR="0008595C" w:rsidRPr="00063828" w:rsidRDefault="0008595C" w:rsidP="0008595C">
            <w:pPr>
              <w:widowControl/>
              <w:autoSpaceDE/>
              <w:autoSpaceDN/>
              <w:adjustRightInd/>
              <w:jc w:val="center"/>
              <w:rPr>
                <w:b/>
                <w:bCs/>
                <w:sz w:val="20"/>
                <w:szCs w:val="20"/>
              </w:rPr>
            </w:pPr>
          </w:p>
        </w:tc>
        <w:tc>
          <w:tcPr>
            <w:tcW w:w="1452" w:type="dxa"/>
            <w:tcBorders>
              <w:top w:val="nil"/>
              <w:left w:val="nil"/>
              <w:bottom w:val="single" w:sz="4" w:space="0" w:color="auto"/>
              <w:right w:val="single" w:sz="4" w:space="0" w:color="auto"/>
            </w:tcBorders>
            <w:shd w:val="clear" w:color="auto" w:fill="auto"/>
            <w:vAlign w:val="bottom"/>
            <w:hideMark/>
          </w:tcPr>
          <w:p w:rsidR="00063828" w:rsidRDefault="00063828" w:rsidP="00063828">
            <w:pPr>
              <w:widowControl/>
              <w:autoSpaceDE/>
              <w:autoSpaceDN/>
              <w:adjustRightInd/>
              <w:jc w:val="center"/>
              <w:rPr>
                <w:b/>
                <w:bCs/>
                <w:sz w:val="20"/>
                <w:szCs w:val="20"/>
              </w:rPr>
            </w:pPr>
            <w:r w:rsidRPr="00063828">
              <w:rPr>
                <w:b/>
                <w:bCs/>
                <w:sz w:val="20"/>
                <w:szCs w:val="20"/>
              </w:rPr>
              <w:t xml:space="preserve">No. </w:t>
            </w:r>
          </w:p>
          <w:p w:rsidR="00063828" w:rsidRPr="00063828" w:rsidRDefault="00063828" w:rsidP="00063828">
            <w:pPr>
              <w:widowControl/>
              <w:autoSpaceDE/>
              <w:autoSpaceDN/>
              <w:adjustRightInd/>
              <w:jc w:val="center"/>
              <w:rPr>
                <w:b/>
                <w:bCs/>
                <w:sz w:val="20"/>
                <w:szCs w:val="20"/>
              </w:rPr>
            </w:pPr>
            <w:r w:rsidRPr="00063828">
              <w:rPr>
                <w:b/>
                <w:bCs/>
                <w:sz w:val="20"/>
                <w:szCs w:val="20"/>
              </w:rPr>
              <w:t>of occurrences per respondent per year</w:t>
            </w:r>
          </w:p>
        </w:tc>
        <w:tc>
          <w:tcPr>
            <w:tcW w:w="1469" w:type="dxa"/>
            <w:tcBorders>
              <w:top w:val="nil"/>
              <w:left w:val="nil"/>
              <w:bottom w:val="single" w:sz="4" w:space="0" w:color="auto"/>
              <w:right w:val="single" w:sz="4" w:space="0" w:color="auto"/>
            </w:tcBorders>
            <w:shd w:val="clear" w:color="auto" w:fill="auto"/>
            <w:vAlign w:val="bottom"/>
            <w:hideMark/>
          </w:tcPr>
          <w:p w:rsidR="00063828" w:rsidRDefault="0008595C" w:rsidP="000B7899">
            <w:pPr>
              <w:widowControl/>
              <w:autoSpaceDE/>
              <w:autoSpaceDN/>
              <w:adjustRightInd/>
              <w:jc w:val="center"/>
              <w:rPr>
                <w:b/>
                <w:bCs/>
                <w:sz w:val="20"/>
                <w:szCs w:val="20"/>
              </w:rPr>
            </w:pPr>
            <w:r>
              <w:rPr>
                <w:b/>
                <w:bCs/>
                <w:sz w:val="20"/>
                <w:szCs w:val="20"/>
              </w:rPr>
              <w:t>P</w:t>
            </w:r>
            <w:r w:rsidR="00063828" w:rsidRPr="00063828">
              <w:rPr>
                <w:b/>
                <w:bCs/>
                <w:sz w:val="20"/>
                <w:szCs w:val="20"/>
              </w:rPr>
              <w:t>erson-hours per respondent per year (</w:t>
            </w:r>
            <w:proofErr w:type="spellStart"/>
            <w:r w:rsidR="00063828" w:rsidRPr="00063828">
              <w:rPr>
                <w:b/>
                <w:bCs/>
                <w:sz w:val="20"/>
                <w:szCs w:val="20"/>
              </w:rPr>
              <w:t>AxB</w:t>
            </w:r>
            <w:proofErr w:type="spellEnd"/>
            <w:r w:rsidR="00063828" w:rsidRPr="00063828">
              <w:rPr>
                <w:b/>
                <w:bCs/>
                <w:sz w:val="20"/>
                <w:szCs w:val="20"/>
              </w:rPr>
              <w:t>)</w:t>
            </w:r>
          </w:p>
          <w:p w:rsidR="0008595C" w:rsidRPr="00063828" w:rsidRDefault="0008595C" w:rsidP="000B7899">
            <w:pPr>
              <w:widowControl/>
              <w:autoSpaceDE/>
              <w:autoSpaceDN/>
              <w:adjustRightInd/>
              <w:jc w:val="center"/>
              <w:rPr>
                <w:b/>
                <w:bCs/>
                <w:sz w:val="20"/>
                <w:szCs w:val="20"/>
              </w:rPr>
            </w:pPr>
          </w:p>
        </w:tc>
        <w:tc>
          <w:tcPr>
            <w:tcW w:w="1206" w:type="dxa"/>
            <w:tcBorders>
              <w:top w:val="nil"/>
              <w:left w:val="nil"/>
              <w:bottom w:val="single" w:sz="4" w:space="0" w:color="auto"/>
              <w:right w:val="single" w:sz="4" w:space="0" w:color="auto"/>
            </w:tcBorders>
            <w:shd w:val="clear" w:color="auto" w:fill="auto"/>
            <w:vAlign w:val="bottom"/>
            <w:hideMark/>
          </w:tcPr>
          <w:p w:rsidR="00063828" w:rsidRDefault="00063828" w:rsidP="00063828">
            <w:pPr>
              <w:widowControl/>
              <w:autoSpaceDE/>
              <w:autoSpaceDN/>
              <w:adjustRightInd/>
              <w:jc w:val="center"/>
              <w:rPr>
                <w:b/>
                <w:bCs/>
                <w:sz w:val="20"/>
                <w:szCs w:val="20"/>
                <w:vertAlign w:val="superscript"/>
              </w:rPr>
            </w:pPr>
            <w:r w:rsidRPr="00063828">
              <w:rPr>
                <w:b/>
                <w:bCs/>
                <w:sz w:val="20"/>
                <w:szCs w:val="20"/>
              </w:rPr>
              <w:t>Respondents per year</w:t>
            </w:r>
            <w:r w:rsidR="0008595C">
              <w:rPr>
                <w:b/>
                <w:bCs/>
                <w:sz w:val="20"/>
                <w:szCs w:val="20"/>
              </w:rPr>
              <w:t xml:space="preserve"> </w:t>
            </w:r>
            <w:r w:rsidRPr="00063828">
              <w:rPr>
                <w:b/>
                <w:bCs/>
                <w:sz w:val="20"/>
                <w:szCs w:val="20"/>
                <w:vertAlign w:val="superscript"/>
              </w:rPr>
              <w:t>a</w:t>
            </w:r>
          </w:p>
          <w:p w:rsidR="0008595C" w:rsidRDefault="0008595C" w:rsidP="00063828">
            <w:pPr>
              <w:widowControl/>
              <w:autoSpaceDE/>
              <w:autoSpaceDN/>
              <w:adjustRightInd/>
              <w:jc w:val="center"/>
              <w:rPr>
                <w:b/>
                <w:bCs/>
                <w:sz w:val="20"/>
                <w:szCs w:val="20"/>
                <w:vertAlign w:val="superscript"/>
              </w:rPr>
            </w:pPr>
          </w:p>
          <w:p w:rsidR="0008595C" w:rsidRPr="00063828" w:rsidRDefault="0008595C" w:rsidP="00063828">
            <w:pPr>
              <w:widowControl/>
              <w:autoSpaceDE/>
              <w:autoSpaceDN/>
              <w:adjustRightInd/>
              <w:jc w:val="center"/>
              <w:rPr>
                <w:b/>
                <w:bCs/>
                <w:sz w:val="20"/>
                <w:szCs w:val="20"/>
              </w:rPr>
            </w:pPr>
          </w:p>
        </w:tc>
        <w:tc>
          <w:tcPr>
            <w:tcW w:w="1061" w:type="dxa"/>
            <w:tcBorders>
              <w:top w:val="nil"/>
              <w:left w:val="nil"/>
              <w:bottom w:val="single" w:sz="4" w:space="0" w:color="auto"/>
              <w:right w:val="single" w:sz="4" w:space="0" w:color="auto"/>
            </w:tcBorders>
            <w:shd w:val="clear" w:color="auto" w:fill="auto"/>
            <w:vAlign w:val="bottom"/>
            <w:hideMark/>
          </w:tcPr>
          <w:p w:rsidR="00063828" w:rsidRDefault="00063828" w:rsidP="00063828">
            <w:pPr>
              <w:widowControl/>
              <w:autoSpaceDE/>
              <w:autoSpaceDN/>
              <w:adjustRightInd/>
              <w:jc w:val="center"/>
              <w:rPr>
                <w:b/>
                <w:bCs/>
                <w:sz w:val="20"/>
                <w:szCs w:val="20"/>
              </w:rPr>
            </w:pPr>
            <w:r w:rsidRPr="00063828">
              <w:rPr>
                <w:b/>
                <w:bCs/>
                <w:sz w:val="20"/>
                <w:szCs w:val="20"/>
              </w:rPr>
              <w:t xml:space="preserve">Technical hours </w:t>
            </w:r>
          </w:p>
          <w:p w:rsidR="00063828" w:rsidRPr="00063828" w:rsidRDefault="00063828" w:rsidP="00063828">
            <w:pPr>
              <w:widowControl/>
              <w:autoSpaceDE/>
              <w:autoSpaceDN/>
              <w:adjustRightInd/>
              <w:jc w:val="center"/>
              <w:rPr>
                <w:b/>
                <w:bCs/>
                <w:sz w:val="20"/>
                <w:szCs w:val="20"/>
              </w:rPr>
            </w:pPr>
            <w:r w:rsidRPr="00063828">
              <w:rPr>
                <w:b/>
                <w:bCs/>
                <w:sz w:val="20"/>
                <w:szCs w:val="20"/>
              </w:rPr>
              <w:t>per year (</w:t>
            </w:r>
            <w:proofErr w:type="spellStart"/>
            <w:r w:rsidRPr="00063828">
              <w:rPr>
                <w:b/>
                <w:bCs/>
                <w:sz w:val="20"/>
                <w:szCs w:val="20"/>
              </w:rPr>
              <w:t>CxD</w:t>
            </w:r>
            <w:proofErr w:type="spellEnd"/>
            <w:r w:rsidRPr="00063828">
              <w:rPr>
                <w:b/>
                <w:bCs/>
                <w:sz w:val="20"/>
                <w:szCs w:val="20"/>
              </w:rPr>
              <w:t>)</w:t>
            </w:r>
          </w:p>
        </w:tc>
        <w:tc>
          <w:tcPr>
            <w:tcW w:w="1269" w:type="dxa"/>
            <w:tcBorders>
              <w:top w:val="nil"/>
              <w:left w:val="nil"/>
              <w:bottom w:val="single" w:sz="4" w:space="0" w:color="auto"/>
              <w:right w:val="single" w:sz="4" w:space="0" w:color="auto"/>
            </w:tcBorders>
            <w:shd w:val="clear" w:color="auto" w:fill="auto"/>
            <w:vAlign w:val="bottom"/>
            <w:hideMark/>
          </w:tcPr>
          <w:p w:rsidR="00063828" w:rsidRDefault="00063828" w:rsidP="00063828">
            <w:pPr>
              <w:widowControl/>
              <w:autoSpaceDE/>
              <w:autoSpaceDN/>
              <w:adjustRightInd/>
              <w:jc w:val="center"/>
              <w:rPr>
                <w:b/>
                <w:bCs/>
                <w:sz w:val="20"/>
                <w:szCs w:val="20"/>
              </w:rPr>
            </w:pPr>
            <w:r w:rsidRPr="00063828">
              <w:rPr>
                <w:b/>
                <w:bCs/>
                <w:sz w:val="20"/>
                <w:szCs w:val="20"/>
              </w:rPr>
              <w:t xml:space="preserve">Management hours </w:t>
            </w:r>
          </w:p>
          <w:p w:rsidR="00063828" w:rsidRPr="00063828" w:rsidRDefault="00063828" w:rsidP="00063828">
            <w:pPr>
              <w:widowControl/>
              <w:autoSpaceDE/>
              <w:autoSpaceDN/>
              <w:adjustRightInd/>
              <w:jc w:val="center"/>
              <w:rPr>
                <w:b/>
                <w:bCs/>
                <w:sz w:val="20"/>
                <w:szCs w:val="20"/>
              </w:rPr>
            </w:pPr>
            <w:r w:rsidRPr="00063828">
              <w:rPr>
                <w:b/>
                <w:bCs/>
                <w:sz w:val="20"/>
                <w:szCs w:val="20"/>
              </w:rPr>
              <w:t>per year  (Ex0.05)</w:t>
            </w:r>
          </w:p>
        </w:tc>
        <w:tc>
          <w:tcPr>
            <w:tcW w:w="1066" w:type="dxa"/>
            <w:tcBorders>
              <w:top w:val="nil"/>
              <w:left w:val="nil"/>
              <w:bottom w:val="single" w:sz="4" w:space="0" w:color="auto"/>
              <w:right w:val="single" w:sz="4" w:space="0" w:color="auto"/>
            </w:tcBorders>
            <w:shd w:val="clear" w:color="auto" w:fill="auto"/>
            <w:vAlign w:val="bottom"/>
            <w:hideMark/>
          </w:tcPr>
          <w:p w:rsidR="00063828" w:rsidRDefault="00063828" w:rsidP="00063828">
            <w:pPr>
              <w:widowControl/>
              <w:autoSpaceDE/>
              <w:autoSpaceDN/>
              <w:adjustRightInd/>
              <w:jc w:val="center"/>
              <w:rPr>
                <w:b/>
                <w:bCs/>
                <w:sz w:val="20"/>
                <w:szCs w:val="20"/>
              </w:rPr>
            </w:pPr>
            <w:r w:rsidRPr="00063828">
              <w:rPr>
                <w:b/>
                <w:bCs/>
                <w:sz w:val="20"/>
                <w:szCs w:val="20"/>
              </w:rPr>
              <w:t xml:space="preserve">Clerical hours </w:t>
            </w:r>
          </w:p>
          <w:p w:rsidR="00063828" w:rsidRPr="00063828" w:rsidRDefault="00063828" w:rsidP="00063828">
            <w:pPr>
              <w:widowControl/>
              <w:autoSpaceDE/>
              <w:autoSpaceDN/>
              <w:adjustRightInd/>
              <w:jc w:val="center"/>
              <w:rPr>
                <w:b/>
                <w:bCs/>
                <w:sz w:val="20"/>
                <w:szCs w:val="20"/>
              </w:rPr>
            </w:pPr>
            <w:r w:rsidRPr="00063828">
              <w:rPr>
                <w:b/>
                <w:bCs/>
                <w:sz w:val="20"/>
                <w:szCs w:val="20"/>
              </w:rPr>
              <w:t>per year (Ex0.10)</w:t>
            </w:r>
          </w:p>
        </w:tc>
        <w:tc>
          <w:tcPr>
            <w:tcW w:w="1535" w:type="dxa"/>
            <w:tcBorders>
              <w:top w:val="nil"/>
              <w:left w:val="nil"/>
              <w:bottom w:val="single" w:sz="4" w:space="0" w:color="auto"/>
              <w:right w:val="single" w:sz="4" w:space="0" w:color="auto"/>
            </w:tcBorders>
            <w:shd w:val="clear" w:color="auto" w:fill="auto"/>
            <w:vAlign w:val="bottom"/>
            <w:hideMark/>
          </w:tcPr>
          <w:p w:rsidR="00063828" w:rsidRDefault="00063828" w:rsidP="00063828">
            <w:pPr>
              <w:widowControl/>
              <w:autoSpaceDE/>
              <w:autoSpaceDN/>
              <w:adjustRightInd/>
              <w:jc w:val="center"/>
              <w:rPr>
                <w:b/>
                <w:bCs/>
                <w:sz w:val="20"/>
                <w:szCs w:val="20"/>
                <w:vertAlign w:val="superscript"/>
              </w:rPr>
            </w:pPr>
            <w:r w:rsidRPr="00063828">
              <w:rPr>
                <w:b/>
                <w:bCs/>
                <w:sz w:val="20"/>
                <w:szCs w:val="20"/>
              </w:rPr>
              <w:t>Total cost per year ($)</w:t>
            </w:r>
            <w:r w:rsidRPr="00063828">
              <w:rPr>
                <w:b/>
                <w:bCs/>
                <w:sz w:val="20"/>
                <w:szCs w:val="20"/>
                <w:vertAlign w:val="superscript"/>
              </w:rPr>
              <w:t>b</w:t>
            </w:r>
          </w:p>
          <w:p w:rsidR="0008595C" w:rsidRDefault="0008595C" w:rsidP="00063828">
            <w:pPr>
              <w:widowControl/>
              <w:autoSpaceDE/>
              <w:autoSpaceDN/>
              <w:adjustRightInd/>
              <w:jc w:val="center"/>
              <w:rPr>
                <w:b/>
                <w:bCs/>
                <w:sz w:val="20"/>
                <w:szCs w:val="20"/>
                <w:vertAlign w:val="superscript"/>
              </w:rPr>
            </w:pPr>
          </w:p>
          <w:p w:rsidR="0008595C" w:rsidRPr="00063828" w:rsidRDefault="0008595C" w:rsidP="00063828">
            <w:pPr>
              <w:widowControl/>
              <w:autoSpaceDE/>
              <w:autoSpaceDN/>
              <w:adjustRightInd/>
              <w:jc w:val="center"/>
              <w:rPr>
                <w:b/>
                <w:bCs/>
                <w:sz w:val="20"/>
                <w:szCs w:val="20"/>
              </w:rPr>
            </w:pPr>
          </w:p>
        </w:tc>
      </w:tr>
      <w:tr w:rsidR="00063828" w:rsidRPr="00063828" w:rsidTr="0008595C">
        <w:trPr>
          <w:trHeight w:val="29"/>
          <w:jc w:val="center"/>
        </w:trPr>
        <w:tc>
          <w:tcPr>
            <w:tcW w:w="3112"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rPr>
                <w:sz w:val="20"/>
                <w:szCs w:val="20"/>
              </w:rPr>
            </w:pPr>
            <w:r w:rsidRPr="00063828">
              <w:rPr>
                <w:sz w:val="20"/>
                <w:szCs w:val="20"/>
              </w:rPr>
              <w:t>Report review: New plant</w:t>
            </w:r>
          </w:p>
        </w:tc>
        <w:tc>
          <w:tcPr>
            <w:tcW w:w="161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452"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469"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061"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69"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06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535"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rPr>
                <w:sz w:val="20"/>
                <w:szCs w:val="20"/>
              </w:rPr>
            </w:pPr>
            <w:r w:rsidRPr="00063828">
              <w:rPr>
                <w:sz w:val="20"/>
                <w:szCs w:val="20"/>
              </w:rPr>
              <w:t xml:space="preserve">  </w:t>
            </w:r>
          </w:p>
        </w:tc>
      </w:tr>
      <w:tr w:rsidR="00063828" w:rsidRPr="00063828" w:rsidTr="0008595C">
        <w:trPr>
          <w:trHeight w:val="275"/>
          <w:jc w:val="center"/>
        </w:trPr>
        <w:tc>
          <w:tcPr>
            <w:tcW w:w="3112"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165"/>
              <w:rPr>
                <w:sz w:val="20"/>
                <w:szCs w:val="20"/>
              </w:rPr>
            </w:pPr>
            <w:r w:rsidRPr="00063828">
              <w:rPr>
                <w:sz w:val="20"/>
                <w:szCs w:val="20"/>
              </w:rPr>
              <w:t>Notification of construction</w:t>
            </w:r>
          </w:p>
        </w:tc>
        <w:tc>
          <w:tcPr>
            <w:tcW w:w="1614" w:type="dxa"/>
            <w:tcBorders>
              <w:top w:val="nil"/>
              <w:left w:val="nil"/>
              <w:bottom w:val="single" w:sz="4" w:space="0" w:color="auto"/>
              <w:right w:val="single" w:sz="4" w:space="0" w:color="auto"/>
            </w:tcBorders>
            <w:shd w:val="clear" w:color="auto" w:fill="auto"/>
            <w:hideMark/>
          </w:tcPr>
          <w:p w:rsidR="00063828" w:rsidRPr="00063828" w:rsidRDefault="0008595C" w:rsidP="00063828">
            <w:pPr>
              <w:widowControl/>
              <w:autoSpaceDE/>
              <w:autoSpaceDN/>
              <w:adjustRightInd/>
              <w:jc w:val="center"/>
              <w:rPr>
                <w:sz w:val="20"/>
                <w:szCs w:val="20"/>
              </w:rPr>
            </w:pPr>
            <w:r>
              <w:rPr>
                <w:sz w:val="20"/>
                <w:szCs w:val="20"/>
              </w:rPr>
              <w:t xml:space="preserve">See NSPS </w:t>
            </w:r>
            <w:r w:rsidR="00063828" w:rsidRPr="00063828">
              <w:rPr>
                <w:sz w:val="20"/>
                <w:szCs w:val="20"/>
              </w:rPr>
              <w:t xml:space="preserve"> Kb</w:t>
            </w:r>
          </w:p>
        </w:tc>
        <w:tc>
          <w:tcPr>
            <w:tcW w:w="1452"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469"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061"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69"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06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535"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right"/>
              <w:rPr>
                <w:sz w:val="20"/>
                <w:szCs w:val="20"/>
              </w:rPr>
            </w:pPr>
            <w:r w:rsidRPr="00063828">
              <w:rPr>
                <w:sz w:val="20"/>
                <w:szCs w:val="20"/>
              </w:rPr>
              <w:t> </w:t>
            </w:r>
          </w:p>
        </w:tc>
      </w:tr>
      <w:tr w:rsidR="00063828" w:rsidRPr="00063828" w:rsidTr="0008595C">
        <w:trPr>
          <w:trHeight w:val="302"/>
          <w:jc w:val="center"/>
        </w:trPr>
        <w:tc>
          <w:tcPr>
            <w:tcW w:w="3112"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165"/>
              <w:rPr>
                <w:sz w:val="20"/>
                <w:szCs w:val="20"/>
              </w:rPr>
            </w:pPr>
            <w:r w:rsidRPr="00063828">
              <w:rPr>
                <w:sz w:val="20"/>
                <w:szCs w:val="20"/>
              </w:rPr>
              <w:t>Notification of anticipated startup</w:t>
            </w:r>
          </w:p>
        </w:tc>
        <w:tc>
          <w:tcPr>
            <w:tcW w:w="1614" w:type="dxa"/>
            <w:tcBorders>
              <w:top w:val="nil"/>
              <w:left w:val="nil"/>
              <w:bottom w:val="single" w:sz="4" w:space="0" w:color="auto"/>
              <w:right w:val="single" w:sz="4" w:space="0" w:color="auto"/>
            </w:tcBorders>
            <w:shd w:val="clear" w:color="auto" w:fill="auto"/>
            <w:hideMark/>
          </w:tcPr>
          <w:p w:rsidR="00063828" w:rsidRPr="00063828" w:rsidRDefault="0008595C" w:rsidP="00063828">
            <w:pPr>
              <w:widowControl/>
              <w:autoSpaceDE/>
              <w:autoSpaceDN/>
              <w:adjustRightInd/>
              <w:jc w:val="center"/>
              <w:rPr>
                <w:sz w:val="20"/>
                <w:szCs w:val="20"/>
              </w:rPr>
            </w:pPr>
            <w:r>
              <w:rPr>
                <w:sz w:val="20"/>
                <w:szCs w:val="20"/>
              </w:rPr>
              <w:t>See</w:t>
            </w:r>
            <w:r w:rsidR="00063828" w:rsidRPr="00063828">
              <w:rPr>
                <w:sz w:val="20"/>
                <w:szCs w:val="20"/>
              </w:rPr>
              <w:t xml:space="preserve"> NSPS Kb</w:t>
            </w:r>
          </w:p>
        </w:tc>
        <w:tc>
          <w:tcPr>
            <w:tcW w:w="1452"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469"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061"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69"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06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535"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right"/>
              <w:rPr>
                <w:sz w:val="20"/>
                <w:szCs w:val="20"/>
              </w:rPr>
            </w:pPr>
            <w:r w:rsidRPr="00063828">
              <w:rPr>
                <w:sz w:val="20"/>
                <w:szCs w:val="20"/>
              </w:rPr>
              <w:t> </w:t>
            </w:r>
          </w:p>
        </w:tc>
      </w:tr>
      <w:tr w:rsidR="00063828" w:rsidRPr="00063828" w:rsidTr="0008595C">
        <w:trPr>
          <w:trHeight w:val="50"/>
          <w:jc w:val="center"/>
        </w:trPr>
        <w:tc>
          <w:tcPr>
            <w:tcW w:w="3112"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165"/>
              <w:rPr>
                <w:sz w:val="20"/>
                <w:szCs w:val="20"/>
              </w:rPr>
            </w:pPr>
            <w:r w:rsidRPr="00063828">
              <w:rPr>
                <w:sz w:val="20"/>
                <w:szCs w:val="20"/>
              </w:rPr>
              <w:t>Notification of actual startup</w:t>
            </w:r>
          </w:p>
        </w:tc>
        <w:tc>
          <w:tcPr>
            <w:tcW w:w="1614" w:type="dxa"/>
            <w:tcBorders>
              <w:top w:val="nil"/>
              <w:left w:val="nil"/>
              <w:bottom w:val="single" w:sz="4" w:space="0" w:color="auto"/>
              <w:right w:val="single" w:sz="4" w:space="0" w:color="auto"/>
            </w:tcBorders>
            <w:shd w:val="clear" w:color="auto" w:fill="auto"/>
            <w:hideMark/>
          </w:tcPr>
          <w:p w:rsidR="00063828" w:rsidRPr="00063828" w:rsidRDefault="0008595C" w:rsidP="00063828">
            <w:pPr>
              <w:widowControl/>
              <w:autoSpaceDE/>
              <w:autoSpaceDN/>
              <w:adjustRightInd/>
              <w:jc w:val="center"/>
              <w:rPr>
                <w:sz w:val="20"/>
                <w:szCs w:val="20"/>
              </w:rPr>
            </w:pPr>
            <w:r>
              <w:rPr>
                <w:sz w:val="20"/>
                <w:szCs w:val="20"/>
              </w:rPr>
              <w:t>See</w:t>
            </w:r>
            <w:r w:rsidR="00063828" w:rsidRPr="00063828">
              <w:rPr>
                <w:sz w:val="20"/>
                <w:szCs w:val="20"/>
              </w:rPr>
              <w:t xml:space="preserve"> NSPS Kb</w:t>
            </w:r>
          </w:p>
        </w:tc>
        <w:tc>
          <w:tcPr>
            <w:tcW w:w="1452"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469"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061"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69"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06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535"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right"/>
              <w:rPr>
                <w:sz w:val="20"/>
                <w:szCs w:val="20"/>
              </w:rPr>
            </w:pPr>
            <w:r w:rsidRPr="00063828">
              <w:rPr>
                <w:sz w:val="20"/>
                <w:szCs w:val="20"/>
              </w:rPr>
              <w:t> </w:t>
            </w:r>
          </w:p>
        </w:tc>
      </w:tr>
      <w:tr w:rsidR="00063828" w:rsidRPr="00063828" w:rsidTr="0008595C">
        <w:trPr>
          <w:trHeight w:val="29"/>
          <w:jc w:val="center"/>
        </w:trPr>
        <w:tc>
          <w:tcPr>
            <w:tcW w:w="3112"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165"/>
              <w:rPr>
                <w:sz w:val="20"/>
                <w:szCs w:val="20"/>
              </w:rPr>
            </w:pPr>
            <w:r w:rsidRPr="00063828">
              <w:rPr>
                <w:sz w:val="20"/>
                <w:szCs w:val="20"/>
              </w:rPr>
              <w:t>Notification of performance test</w:t>
            </w:r>
          </w:p>
        </w:tc>
        <w:tc>
          <w:tcPr>
            <w:tcW w:w="161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N/A</w:t>
            </w:r>
          </w:p>
        </w:tc>
        <w:tc>
          <w:tcPr>
            <w:tcW w:w="1452"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469"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061"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69"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06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535"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right"/>
              <w:rPr>
                <w:sz w:val="20"/>
                <w:szCs w:val="20"/>
              </w:rPr>
            </w:pPr>
            <w:r w:rsidRPr="00063828">
              <w:rPr>
                <w:sz w:val="20"/>
                <w:szCs w:val="20"/>
              </w:rPr>
              <w:t> </w:t>
            </w:r>
          </w:p>
        </w:tc>
      </w:tr>
      <w:tr w:rsidR="00063828" w:rsidRPr="00063828" w:rsidTr="0008595C">
        <w:trPr>
          <w:trHeight w:val="29"/>
          <w:jc w:val="center"/>
        </w:trPr>
        <w:tc>
          <w:tcPr>
            <w:tcW w:w="3112"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165"/>
              <w:rPr>
                <w:sz w:val="20"/>
                <w:szCs w:val="20"/>
              </w:rPr>
            </w:pPr>
            <w:r w:rsidRPr="00063828">
              <w:rPr>
                <w:sz w:val="20"/>
                <w:szCs w:val="20"/>
              </w:rPr>
              <w:t>Report of performance test</w:t>
            </w:r>
          </w:p>
        </w:tc>
        <w:tc>
          <w:tcPr>
            <w:tcW w:w="161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N/A</w:t>
            </w:r>
          </w:p>
        </w:tc>
        <w:tc>
          <w:tcPr>
            <w:tcW w:w="1452"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469"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061"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69"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06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535"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right"/>
              <w:rPr>
                <w:sz w:val="20"/>
                <w:szCs w:val="20"/>
              </w:rPr>
            </w:pPr>
            <w:r w:rsidRPr="00063828">
              <w:rPr>
                <w:sz w:val="20"/>
                <w:szCs w:val="20"/>
              </w:rPr>
              <w:t> </w:t>
            </w:r>
          </w:p>
        </w:tc>
      </w:tr>
      <w:tr w:rsidR="00063828" w:rsidRPr="00063828" w:rsidTr="0008595C">
        <w:trPr>
          <w:trHeight w:val="29"/>
          <w:jc w:val="center"/>
        </w:trPr>
        <w:tc>
          <w:tcPr>
            <w:tcW w:w="3112"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165"/>
              <w:rPr>
                <w:sz w:val="20"/>
                <w:szCs w:val="20"/>
              </w:rPr>
            </w:pPr>
            <w:r w:rsidRPr="00063828">
              <w:rPr>
                <w:sz w:val="20"/>
                <w:szCs w:val="20"/>
              </w:rPr>
              <w:t>Notification of control installation and refill at 1st IFR degassing</w:t>
            </w:r>
            <w:r w:rsidR="0008595C">
              <w:rPr>
                <w:sz w:val="20"/>
                <w:szCs w:val="20"/>
              </w:rPr>
              <w:t xml:space="preserve"> </w:t>
            </w:r>
            <w:r w:rsidRPr="00063828">
              <w:rPr>
                <w:sz w:val="20"/>
                <w:szCs w:val="20"/>
                <w:vertAlign w:val="superscript"/>
              </w:rPr>
              <w:t>c</w:t>
            </w:r>
          </w:p>
        </w:tc>
        <w:tc>
          <w:tcPr>
            <w:tcW w:w="161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w:t>
            </w:r>
          </w:p>
        </w:tc>
        <w:tc>
          <w:tcPr>
            <w:tcW w:w="1452"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w:t>
            </w:r>
          </w:p>
        </w:tc>
        <w:tc>
          <w:tcPr>
            <w:tcW w:w="1469"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061"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269"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06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535" w:type="dxa"/>
            <w:tcBorders>
              <w:top w:val="nil"/>
              <w:left w:val="nil"/>
              <w:bottom w:val="single" w:sz="4" w:space="0" w:color="auto"/>
              <w:right w:val="single" w:sz="4" w:space="0" w:color="auto"/>
            </w:tcBorders>
            <w:shd w:val="clear" w:color="auto" w:fill="auto"/>
            <w:hideMark/>
          </w:tcPr>
          <w:p w:rsidR="00063828" w:rsidRPr="00063828" w:rsidRDefault="0008595C" w:rsidP="00063828">
            <w:pPr>
              <w:widowControl/>
              <w:autoSpaceDE/>
              <w:autoSpaceDN/>
              <w:adjustRightInd/>
              <w:jc w:val="right"/>
              <w:rPr>
                <w:sz w:val="20"/>
                <w:szCs w:val="20"/>
              </w:rPr>
            </w:pPr>
            <w:r>
              <w:rPr>
                <w:sz w:val="20"/>
                <w:szCs w:val="20"/>
              </w:rPr>
              <w:t>$</w:t>
            </w:r>
            <w:r w:rsidR="00063828" w:rsidRPr="00063828">
              <w:rPr>
                <w:sz w:val="20"/>
                <w:szCs w:val="20"/>
              </w:rPr>
              <w:t>0</w:t>
            </w:r>
          </w:p>
        </w:tc>
      </w:tr>
      <w:tr w:rsidR="00063828" w:rsidRPr="00063828" w:rsidTr="0008595C">
        <w:trPr>
          <w:trHeight w:val="29"/>
          <w:jc w:val="center"/>
        </w:trPr>
        <w:tc>
          <w:tcPr>
            <w:tcW w:w="3112"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rPr>
                <w:sz w:val="20"/>
                <w:szCs w:val="20"/>
              </w:rPr>
            </w:pPr>
            <w:r w:rsidRPr="00063828">
              <w:rPr>
                <w:sz w:val="20"/>
                <w:szCs w:val="20"/>
              </w:rPr>
              <w:t>Report review: Existing plant</w:t>
            </w:r>
          </w:p>
        </w:tc>
        <w:tc>
          <w:tcPr>
            <w:tcW w:w="161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452"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469"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061"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69"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06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535"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rPr>
                <w:sz w:val="20"/>
                <w:szCs w:val="20"/>
              </w:rPr>
            </w:pPr>
            <w:r w:rsidRPr="00063828">
              <w:rPr>
                <w:sz w:val="20"/>
                <w:szCs w:val="20"/>
              </w:rPr>
              <w:t> </w:t>
            </w:r>
          </w:p>
        </w:tc>
      </w:tr>
      <w:tr w:rsidR="00063828" w:rsidRPr="00063828" w:rsidTr="0008595C">
        <w:trPr>
          <w:trHeight w:val="428"/>
          <w:jc w:val="center"/>
        </w:trPr>
        <w:tc>
          <w:tcPr>
            <w:tcW w:w="3112"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Chars="67" w:left="161"/>
              <w:rPr>
                <w:sz w:val="20"/>
                <w:szCs w:val="20"/>
              </w:rPr>
            </w:pPr>
            <w:r w:rsidRPr="00063828">
              <w:rPr>
                <w:sz w:val="20"/>
                <w:szCs w:val="20"/>
              </w:rPr>
              <w:t>Annual IFR internal inspection and EFR seal gap measurement</w:t>
            </w:r>
          </w:p>
        </w:tc>
        <w:tc>
          <w:tcPr>
            <w:tcW w:w="161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2</w:t>
            </w:r>
          </w:p>
        </w:tc>
        <w:tc>
          <w:tcPr>
            <w:tcW w:w="1452"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w:t>
            </w:r>
          </w:p>
        </w:tc>
        <w:tc>
          <w:tcPr>
            <w:tcW w:w="1469"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2</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4</w:t>
            </w:r>
          </w:p>
        </w:tc>
        <w:tc>
          <w:tcPr>
            <w:tcW w:w="1061"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8</w:t>
            </w:r>
          </w:p>
        </w:tc>
        <w:tc>
          <w:tcPr>
            <w:tcW w:w="1269"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0.4</w:t>
            </w:r>
          </w:p>
        </w:tc>
        <w:tc>
          <w:tcPr>
            <w:tcW w:w="106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0.8</w:t>
            </w:r>
          </w:p>
        </w:tc>
        <w:tc>
          <w:tcPr>
            <w:tcW w:w="1535" w:type="dxa"/>
            <w:tcBorders>
              <w:top w:val="nil"/>
              <w:left w:val="nil"/>
              <w:bottom w:val="single" w:sz="4" w:space="0" w:color="auto"/>
              <w:right w:val="single" w:sz="4" w:space="0" w:color="auto"/>
            </w:tcBorders>
            <w:shd w:val="clear" w:color="auto" w:fill="auto"/>
            <w:hideMark/>
          </w:tcPr>
          <w:p w:rsidR="00063828" w:rsidRPr="00063828" w:rsidRDefault="0008595C" w:rsidP="00DB42CD">
            <w:pPr>
              <w:widowControl/>
              <w:autoSpaceDE/>
              <w:autoSpaceDN/>
              <w:adjustRightInd/>
              <w:jc w:val="right"/>
              <w:rPr>
                <w:sz w:val="20"/>
                <w:szCs w:val="20"/>
              </w:rPr>
            </w:pPr>
            <w:r>
              <w:rPr>
                <w:sz w:val="20"/>
                <w:szCs w:val="20"/>
              </w:rPr>
              <w:t>$</w:t>
            </w:r>
            <w:r w:rsidR="00063828" w:rsidRPr="00063828">
              <w:rPr>
                <w:sz w:val="20"/>
                <w:szCs w:val="20"/>
              </w:rPr>
              <w:t>414.6</w:t>
            </w:r>
          </w:p>
        </w:tc>
      </w:tr>
      <w:tr w:rsidR="00063828" w:rsidRPr="00063828" w:rsidTr="0008595C">
        <w:trPr>
          <w:trHeight w:val="131"/>
          <w:jc w:val="center"/>
        </w:trPr>
        <w:tc>
          <w:tcPr>
            <w:tcW w:w="3112"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165"/>
              <w:rPr>
                <w:sz w:val="20"/>
                <w:szCs w:val="20"/>
              </w:rPr>
            </w:pPr>
            <w:r w:rsidRPr="00063828">
              <w:rPr>
                <w:sz w:val="20"/>
                <w:szCs w:val="20"/>
              </w:rPr>
              <w:t>Supplemental delay report</w:t>
            </w:r>
            <w:r w:rsidR="0008595C">
              <w:rPr>
                <w:sz w:val="20"/>
                <w:szCs w:val="20"/>
              </w:rPr>
              <w:t xml:space="preserve"> </w:t>
            </w:r>
            <w:r w:rsidRPr="00063828">
              <w:rPr>
                <w:sz w:val="20"/>
                <w:szCs w:val="20"/>
                <w:vertAlign w:val="superscript"/>
              </w:rPr>
              <w:t>d</w:t>
            </w:r>
          </w:p>
        </w:tc>
        <w:tc>
          <w:tcPr>
            <w:tcW w:w="161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w:t>
            </w:r>
          </w:p>
        </w:tc>
        <w:tc>
          <w:tcPr>
            <w:tcW w:w="1452"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w:t>
            </w:r>
          </w:p>
        </w:tc>
        <w:tc>
          <w:tcPr>
            <w:tcW w:w="1469"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1</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061"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269"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06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0</w:t>
            </w:r>
          </w:p>
        </w:tc>
        <w:tc>
          <w:tcPr>
            <w:tcW w:w="1535" w:type="dxa"/>
            <w:tcBorders>
              <w:top w:val="nil"/>
              <w:left w:val="nil"/>
              <w:bottom w:val="single" w:sz="4" w:space="0" w:color="auto"/>
              <w:right w:val="single" w:sz="4" w:space="0" w:color="auto"/>
            </w:tcBorders>
            <w:shd w:val="clear" w:color="auto" w:fill="auto"/>
            <w:hideMark/>
          </w:tcPr>
          <w:p w:rsidR="00063828" w:rsidRPr="00063828" w:rsidRDefault="0008595C" w:rsidP="00063828">
            <w:pPr>
              <w:widowControl/>
              <w:autoSpaceDE/>
              <w:autoSpaceDN/>
              <w:adjustRightInd/>
              <w:jc w:val="right"/>
              <w:rPr>
                <w:sz w:val="20"/>
                <w:szCs w:val="20"/>
              </w:rPr>
            </w:pPr>
            <w:r>
              <w:rPr>
                <w:sz w:val="20"/>
                <w:szCs w:val="20"/>
              </w:rPr>
              <w:t>$</w:t>
            </w:r>
            <w:r w:rsidR="00063828" w:rsidRPr="00063828">
              <w:rPr>
                <w:sz w:val="20"/>
                <w:szCs w:val="20"/>
              </w:rPr>
              <w:t>0</w:t>
            </w:r>
          </w:p>
        </w:tc>
      </w:tr>
      <w:tr w:rsidR="00063828" w:rsidRPr="00063828" w:rsidTr="0008595C">
        <w:trPr>
          <w:trHeight w:val="212"/>
          <w:jc w:val="center"/>
        </w:trPr>
        <w:tc>
          <w:tcPr>
            <w:tcW w:w="3112" w:type="dxa"/>
            <w:tcBorders>
              <w:top w:val="nil"/>
              <w:left w:val="single" w:sz="4" w:space="0" w:color="auto"/>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ind w:left="165"/>
              <w:rPr>
                <w:sz w:val="20"/>
                <w:szCs w:val="20"/>
              </w:rPr>
            </w:pPr>
            <w:r w:rsidRPr="00063828">
              <w:rPr>
                <w:sz w:val="20"/>
                <w:szCs w:val="20"/>
              </w:rPr>
              <w:t>Quarterly emission report</w:t>
            </w:r>
            <w:r w:rsidR="0008595C">
              <w:rPr>
                <w:sz w:val="20"/>
                <w:szCs w:val="20"/>
              </w:rPr>
              <w:t xml:space="preserve"> </w:t>
            </w:r>
            <w:r w:rsidRPr="00063828">
              <w:rPr>
                <w:sz w:val="20"/>
                <w:szCs w:val="20"/>
                <w:vertAlign w:val="superscript"/>
              </w:rPr>
              <w:t>e</w:t>
            </w:r>
          </w:p>
        </w:tc>
        <w:tc>
          <w:tcPr>
            <w:tcW w:w="1614"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N/A</w:t>
            </w:r>
          </w:p>
        </w:tc>
        <w:tc>
          <w:tcPr>
            <w:tcW w:w="1452"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469"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061"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269"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066"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center"/>
              <w:rPr>
                <w:sz w:val="20"/>
                <w:szCs w:val="20"/>
              </w:rPr>
            </w:pPr>
            <w:r w:rsidRPr="00063828">
              <w:rPr>
                <w:sz w:val="20"/>
                <w:szCs w:val="20"/>
              </w:rPr>
              <w:t> </w:t>
            </w:r>
          </w:p>
        </w:tc>
        <w:tc>
          <w:tcPr>
            <w:tcW w:w="1535" w:type="dxa"/>
            <w:tcBorders>
              <w:top w:val="nil"/>
              <w:left w:val="nil"/>
              <w:bottom w:val="single" w:sz="4" w:space="0" w:color="auto"/>
              <w:right w:val="single" w:sz="4" w:space="0" w:color="auto"/>
            </w:tcBorders>
            <w:shd w:val="clear" w:color="auto" w:fill="auto"/>
            <w:hideMark/>
          </w:tcPr>
          <w:p w:rsidR="00063828" w:rsidRPr="00063828" w:rsidRDefault="00063828" w:rsidP="00063828">
            <w:pPr>
              <w:widowControl/>
              <w:autoSpaceDE/>
              <w:autoSpaceDN/>
              <w:adjustRightInd/>
              <w:jc w:val="right"/>
              <w:rPr>
                <w:sz w:val="20"/>
                <w:szCs w:val="20"/>
              </w:rPr>
            </w:pPr>
            <w:r w:rsidRPr="00063828">
              <w:rPr>
                <w:sz w:val="20"/>
                <w:szCs w:val="20"/>
              </w:rPr>
              <w:t> </w:t>
            </w:r>
          </w:p>
        </w:tc>
      </w:tr>
      <w:tr w:rsidR="00DB42CD" w:rsidRPr="00063828" w:rsidTr="0008595C">
        <w:trPr>
          <w:trHeight w:val="19"/>
          <w:jc w:val="center"/>
        </w:trPr>
        <w:tc>
          <w:tcPr>
            <w:tcW w:w="8853" w:type="dxa"/>
            <w:gridSpan w:val="5"/>
            <w:tcBorders>
              <w:top w:val="nil"/>
              <w:left w:val="single" w:sz="4" w:space="0" w:color="auto"/>
              <w:bottom w:val="single" w:sz="4" w:space="0" w:color="auto"/>
              <w:right w:val="single" w:sz="4" w:space="0" w:color="auto"/>
            </w:tcBorders>
            <w:shd w:val="clear" w:color="auto" w:fill="auto"/>
            <w:vAlign w:val="bottom"/>
            <w:hideMark/>
          </w:tcPr>
          <w:p w:rsidR="00DB42CD" w:rsidRPr="00063828" w:rsidRDefault="00DB42CD" w:rsidP="0008595C">
            <w:pPr>
              <w:widowControl/>
              <w:autoSpaceDE/>
              <w:autoSpaceDN/>
              <w:adjustRightInd/>
              <w:rPr>
                <w:sz w:val="20"/>
                <w:szCs w:val="20"/>
              </w:rPr>
            </w:pPr>
            <w:r w:rsidRPr="00063828">
              <w:rPr>
                <w:b/>
                <w:bCs/>
                <w:sz w:val="20"/>
                <w:szCs w:val="20"/>
              </w:rPr>
              <w:t>TOTAL ANNUAL BURDEN AND COST (</w:t>
            </w:r>
            <w:r w:rsidR="0008595C">
              <w:rPr>
                <w:b/>
                <w:bCs/>
                <w:sz w:val="20"/>
                <w:szCs w:val="20"/>
              </w:rPr>
              <w:t>rounded</w:t>
            </w:r>
            <w:r w:rsidRPr="00063828">
              <w:rPr>
                <w:b/>
                <w:bCs/>
                <w:sz w:val="20"/>
                <w:szCs w:val="20"/>
              </w:rPr>
              <w:t>)</w:t>
            </w:r>
          </w:p>
        </w:tc>
        <w:tc>
          <w:tcPr>
            <w:tcW w:w="3396" w:type="dxa"/>
            <w:gridSpan w:val="3"/>
            <w:tcBorders>
              <w:top w:val="single" w:sz="4" w:space="0" w:color="auto"/>
              <w:left w:val="nil"/>
              <w:bottom w:val="single" w:sz="4" w:space="0" w:color="auto"/>
              <w:right w:val="single" w:sz="4" w:space="0" w:color="auto"/>
            </w:tcBorders>
            <w:shd w:val="clear" w:color="auto" w:fill="auto"/>
            <w:hideMark/>
          </w:tcPr>
          <w:p w:rsidR="00DB42CD" w:rsidRPr="0008595C" w:rsidRDefault="00DB42CD" w:rsidP="00063828">
            <w:pPr>
              <w:widowControl/>
              <w:autoSpaceDE/>
              <w:autoSpaceDN/>
              <w:adjustRightInd/>
              <w:jc w:val="center"/>
              <w:rPr>
                <w:b/>
                <w:sz w:val="20"/>
                <w:szCs w:val="20"/>
              </w:rPr>
            </w:pPr>
            <w:r w:rsidRPr="0008595C">
              <w:rPr>
                <w:b/>
                <w:sz w:val="20"/>
                <w:szCs w:val="20"/>
              </w:rPr>
              <w:t>9</w:t>
            </w:r>
          </w:p>
        </w:tc>
        <w:tc>
          <w:tcPr>
            <w:tcW w:w="1535" w:type="dxa"/>
            <w:tcBorders>
              <w:top w:val="nil"/>
              <w:left w:val="nil"/>
              <w:bottom w:val="single" w:sz="4" w:space="0" w:color="auto"/>
              <w:right w:val="single" w:sz="4" w:space="0" w:color="auto"/>
            </w:tcBorders>
            <w:shd w:val="clear" w:color="auto" w:fill="auto"/>
            <w:hideMark/>
          </w:tcPr>
          <w:p w:rsidR="00DB42CD" w:rsidRPr="0008595C" w:rsidRDefault="0008595C" w:rsidP="00063828">
            <w:pPr>
              <w:widowControl/>
              <w:autoSpaceDE/>
              <w:autoSpaceDN/>
              <w:adjustRightInd/>
              <w:jc w:val="right"/>
              <w:rPr>
                <w:b/>
                <w:sz w:val="20"/>
                <w:szCs w:val="20"/>
              </w:rPr>
            </w:pPr>
            <w:r w:rsidRPr="0008595C">
              <w:rPr>
                <w:b/>
                <w:sz w:val="20"/>
                <w:szCs w:val="20"/>
              </w:rPr>
              <w:t>$</w:t>
            </w:r>
            <w:r w:rsidR="00DB42CD" w:rsidRPr="0008595C">
              <w:rPr>
                <w:b/>
                <w:sz w:val="20"/>
                <w:szCs w:val="20"/>
              </w:rPr>
              <w:t>415</w:t>
            </w:r>
          </w:p>
        </w:tc>
      </w:tr>
    </w:tbl>
    <w:p w:rsidR="00480255" w:rsidRDefault="00480255" w:rsidP="00035A78">
      <w:pPr>
        <w:rPr>
          <w:sz w:val="20"/>
          <w:szCs w:val="20"/>
        </w:rPr>
      </w:pPr>
    </w:p>
    <w:p w:rsidR="00DB42CD" w:rsidRPr="0008595C" w:rsidRDefault="00DB42CD" w:rsidP="00DB42CD">
      <w:pPr>
        <w:ind w:left="270" w:hanging="270"/>
        <w:rPr>
          <w:b/>
          <w:sz w:val="20"/>
          <w:szCs w:val="20"/>
        </w:rPr>
      </w:pPr>
      <w:r w:rsidRPr="0008595C">
        <w:rPr>
          <w:b/>
          <w:sz w:val="20"/>
          <w:szCs w:val="20"/>
        </w:rPr>
        <w:t>Assumptions:</w:t>
      </w:r>
    </w:p>
    <w:p w:rsidR="00DB42CD" w:rsidRPr="00DB42CD" w:rsidRDefault="00DB42CD" w:rsidP="00DB42CD">
      <w:pPr>
        <w:ind w:left="270" w:hanging="270"/>
        <w:rPr>
          <w:sz w:val="20"/>
          <w:szCs w:val="20"/>
        </w:rPr>
      </w:pPr>
      <w:proofErr w:type="gramStart"/>
      <w:r w:rsidRPr="0008595C">
        <w:rPr>
          <w:sz w:val="20"/>
          <w:szCs w:val="20"/>
          <w:vertAlign w:val="superscript"/>
        </w:rPr>
        <w:t>a.</w:t>
      </w:r>
      <w:r w:rsidRPr="00DB42CD">
        <w:rPr>
          <w:sz w:val="20"/>
          <w:szCs w:val="20"/>
        </w:rPr>
        <w:t xml:space="preserve">  Estimate</w:t>
      </w:r>
      <w:proofErr w:type="gramEnd"/>
      <w:r w:rsidRPr="00DB42CD">
        <w:rPr>
          <w:sz w:val="20"/>
          <w:szCs w:val="20"/>
        </w:rPr>
        <w:t xml:space="preserve"> there will be 4 existing sources not covered by the HON.  The burden for all new sources is included in the NSPS subpart Kb regulation for storage ve</w:t>
      </w:r>
      <w:r>
        <w:rPr>
          <w:sz w:val="20"/>
          <w:szCs w:val="20"/>
        </w:rPr>
        <w:t>ssels at 40 CFR Part 60.</w:t>
      </w:r>
    </w:p>
    <w:p w:rsidR="00DB42CD" w:rsidRPr="00DB42CD" w:rsidRDefault="00DB42CD" w:rsidP="00DB42CD">
      <w:pPr>
        <w:ind w:left="270" w:hanging="270"/>
        <w:rPr>
          <w:sz w:val="20"/>
          <w:szCs w:val="20"/>
        </w:rPr>
      </w:pPr>
      <w:proofErr w:type="gramStart"/>
      <w:r w:rsidRPr="0008595C">
        <w:rPr>
          <w:sz w:val="20"/>
          <w:szCs w:val="20"/>
          <w:vertAlign w:val="superscript"/>
        </w:rPr>
        <w:t>b.</w:t>
      </w:r>
      <w:r w:rsidRPr="00DB42CD">
        <w:rPr>
          <w:sz w:val="20"/>
          <w:szCs w:val="20"/>
        </w:rPr>
        <w:t xml:space="preserve">  This</w:t>
      </w:r>
      <w:proofErr w:type="gramEnd"/>
      <w:r w:rsidRPr="00DB42CD">
        <w:rPr>
          <w:sz w:val="20"/>
          <w:szCs w:val="20"/>
        </w:rPr>
        <w:t xml:space="preserve"> ICR uses the following labor rates: $46.21 for technical, $62.27 for managerial, and $25.01 for clerical labor.  These rates are from the Office of Personnel Management (OPM) 2013 General Schedule, which excludes locality rates of pay.  The rates have been increased by 60 percent to account for the benefit packages available </w:t>
      </w:r>
      <w:r>
        <w:rPr>
          <w:sz w:val="20"/>
          <w:szCs w:val="20"/>
        </w:rPr>
        <w:t>to government employees.</w:t>
      </w:r>
    </w:p>
    <w:p w:rsidR="00DB42CD" w:rsidRPr="00DB42CD" w:rsidRDefault="00DB42CD" w:rsidP="00DB42CD">
      <w:pPr>
        <w:ind w:left="270" w:hanging="270"/>
        <w:rPr>
          <w:sz w:val="20"/>
          <w:szCs w:val="20"/>
        </w:rPr>
      </w:pPr>
      <w:proofErr w:type="gramStart"/>
      <w:r w:rsidRPr="0008595C">
        <w:rPr>
          <w:sz w:val="20"/>
          <w:szCs w:val="20"/>
          <w:vertAlign w:val="superscript"/>
        </w:rPr>
        <w:t>c.</w:t>
      </w:r>
      <w:r w:rsidRPr="00DB42CD">
        <w:rPr>
          <w:sz w:val="20"/>
          <w:szCs w:val="20"/>
        </w:rPr>
        <w:t xml:space="preserve">  We</w:t>
      </w:r>
      <w:proofErr w:type="gramEnd"/>
      <w:r w:rsidRPr="00DB42CD">
        <w:rPr>
          <w:sz w:val="20"/>
          <w:szCs w:val="20"/>
        </w:rPr>
        <w:t xml:space="preserve"> believe that all vessels have been degassed and that all controls have been installed, as they were to be installed within 1</w:t>
      </w:r>
      <w:r>
        <w:rPr>
          <w:sz w:val="20"/>
          <w:szCs w:val="20"/>
        </w:rPr>
        <w:t>0 years of promulgation.</w:t>
      </w:r>
    </w:p>
    <w:p w:rsidR="00DB42CD" w:rsidRPr="00DB42CD" w:rsidRDefault="00DB42CD" w:rsidP="00DB42CD">
      <w:pPr>
        <w:ind w:left="270" w:hanging="270"/>
        <w:rPr>
          <w:sz w:val="20"/>
          <w:szCs w:val="20"/>
        </w:rPr>
      </w:pPr>
      <w:proofErr w:type="gramStart"/>
      <w:r w:rsidRPr="0008595C">
        <w:rPr>
          <w:sz w:val="20"/>
          <w:szCs w:val="20"/>
          <w:vertAlign w:val="superscript"/>
        </w:rPr>
        <w:t>d.</w:t>
      </w:r>
      <w:r w:rsidRPr="00DB42CD">
        <w:rPr>
          <w:sz w:val="20"/>
          <w:szCs w:val="20"/>
        </w:rPr>
        <w:t xml:space="preserve">  Estimate</w:t>
      </w:r>
      <w:proofErr w:type="gramEnd"/>
      <w:r w:rsidRPr="00DB42CD">
        <w:rPr>
          <w:sz w:val="20"/>
          <w:szCs w:val="20"/>
        </w:rPr>
        <w:t xml:space="preserve"> two percent of existing sources will request delay of repa</w:t>
      </w:r>
      <w:r>
        <w:rPr>
          <w:sz w:val="20"/>
          <w:szCs w:val="20"/>
        </w:rPr>
        <w:t>ir in the annual report.</w:t>
      </w:r>
    </w:p>
    <w:p w:rsidR="00D8454B" w:rsidRPr="00DB42CD" w:rsidRDefault="00DB42CD" w:rsidP="00DB42CD">
      <w:pPr>
        <w:ind w:left="270" w:hanging="270"/>
        <w:rPr>
          <w:sz w:val="20"/>
          <w:szCs w:val="20"/>
        </w:rPr>
      </w:pPr>
      <w:proofErr w:type="gramStart"/>
      <w:r w:rsidRPr="0008595C">
        <w:rPr>
          <w:sz w:val="20"/>
          <w:szCs w:val="20"/>
          <w:vertAlign w:val="superscript"/>
        </w:rPr>
        <w:t>e.</w:t>
      </w:r>
      <w:r w:rsidRPr="00DB42CD">
        <w:rPr>
          <w:sz w:val="20"/>
          <w:szCs w:val="20"/>
        </w:rPr>
        <w:t xml:space="preserve">  Assume</w:t>
      </w:r>
      <w:proofErr w:type="gramEnd"/>
      <w:r w:rsidRPr="00DB42CD">
        <w:rPr>
          <w:sz w:val="20"/>
          <w:szCs w:val="20"/>
        </w:rPr>
        <w:t xml:space="preserve"> no sources will select the option to have a fixed roof vented to a control device, and thus have no quarterly reports of excess emissions</w:t>
      </w:r>
      <w:r>
        <w:rPr>
          <w:sz w:val="20"/>
          <w:szCs w:val="20"/>
        </w:rPr>
        <w:t>.</w:t>
      </w:r>
    </w:p>
    <w:p w:rsidR="00D8454B" w:rsidRDefault="00D8454B" w:rsidP="00035A78">
      <w:pPr>
        <w:sectPr w:rsidR="00D8454B" w:rsidSect="00C53DBD">
          <w:pgSz w:w="15840" w:h="12240" w:orient="landscape"/>
          <w:pgMar w:top="1440" w:right="1440" w:bottom="1440" w:left="1440" w:header="1350" w:footer="1440" w:gutter="0"/>
          <w:cols w:space="720"/>
          <w:noEndnote/>
          <w:docGrid w:linePitch="326"/>
        </w:sectPr>
      </w:pPr>
    </w:p>
    <w:p w:rsidR="00D8454B" w:rsidRPr="00DB64C8" w:rsidRDefault="00D8454B" w:rsidP="00753101">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Table F-11: Average Annual EPA Burden and Cost for Subpart V</w:t>
      </w:r>
    </w:p>
    <w:p w:rsidR="00D8454B" w:rsidRDefault="00D8454B" w:rsidP="00D8454B"/>
    <w:tbl>
      <w:tblPr>
        <w:tblW w:w="13759" w:type="dxa"/>
        <w:jc w:val="center"/>
        <w:tblInd w:w="-178" w:type="dxa"/>
        <w:tblLayout w:type="fixed"/>
        <w:tblCellMar>
          <w:top w:w="58" w:type="dxa"/>
          <w:left w:w="58" w:type="dxa"/>
          <w:right w:w="58" w:type="dxa"/>
        </w:tblCellMar>
        <w:tblLook w:val="04A0"/>
      </w:tblPr>
      <w:tblGrid>
        <w:gridCol w:w="3296"/>
        <w:gridCol w:w="1440"/>
        <w:gridCol w:w="1440"/>
        <w:gridCol w:w="1440"/>
        <w:gridCol w:w="1261"/>
        <w:gridCol w:w="1079"/>
        <w:gridCol w:w="1260"/>
        <w:gridCol w:w="1080"/>
        <w:gridCol w:w="1463"/>
      </w:tblGrid>
      <w:tr w:rsidR="00DB42CD" w:rsidRPr="00DB42CD" w:rsidTr="00753101">
        <w:trPr>
          <w:trHeight w:val="255"/>
          <w:jc w:val="center"/>
        </w:trPr>
        <w:tc>
          <w:tcPr>
            <w:tcW w:w="32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B42CD" w:rsidRDefault="00DB42CD" w:rsidP="00753101">
            <w:pPr>
              <w:widowControl/>
              <w:autoSpaceDE/>
              <w:autoSpaceDN/>
              <w:adjustRightInd/>
              <w:jc w:val="center"/>
              <w:rPr>
                <w:b/>
                <w:bCs/>
                <w:sz w:val="20"/>
                <w:szCs w:val="20"/>
              </w:rPr>
            </w:pPr>
            <w:r w:rsidRPr="00DB42CD">
              <w:rPr>
                <w:b/>
                <w:bCs/>
                <w:sz w:val="20"/>
                <w:szCs w:val="20"/>
              </w:rPr>
              <w:t>Burden item</w:t>
            </w:r>
          </w:p>
          <w:p w:rsidR="00753101" w:rsidRDefault="00753101" w:rsidP="00DB42CD">
            <w:pPr>
              <w:widowControl/>
              <w:autoSpaceDE/>
              <w:autoSpaceDN/>
              <w:adjustRightInd/>
              <w:rPr>
                <w:b/>
                <w:bCs/>
                <w:sz w:val="20"/>
                <w:szCs w:val="20"/>
              </w:rPr>
            </w:pPr>
          </w:p>
          <w:p w:rsidR="00753101" w:rsidRPr="00DB42CD" w:rsidRDefault="00753101" w:rsidP="00DB42CD">
            <w:pPr>
              <w:widowControl/>
              <w:autoSpaceDE/>
              <w:autoSpaceDN/>
              <w:adjustRightInd/>
              <w:rPr>
                <w:b/>
                <w:bCs/>
                <w:sz w:val="20"/>
                <w:szCs w:val="20"/>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42CD" w:rsidRPr="00DB42CD" w:rsidRDefault="00DB42CD" w:rsidP="00DB42CD">
            <w:pPr>
              <w:widowControl/>
              <w:autoSpaceDE/>
              <w:autoSpaceDN/>
              <w:adjustRightInd/>
              <w:jc w:val="center"/>
              <w:rPr>
                <w:b/>
                <w:bCs/>
                <w:sz w:val="20"/>
                <w:szCs w:val="20"/>
              </w:rPr>
            </w:pPr>
            <w:r w:rsidRPr="00DB42CD">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42CD" w:rsidRPr="00DB42CD" w:rsidRDefault="00DB42CD" w:rsidP="00DB42CD">
            <w:pPr>
              <w:widowControl/>
              <w:autoSpaceDE/>
              <w:autoSpaceDN/>
              <w:adjustRightInd/>
              <w:jc w:val="center"/>
              <w:rPr>
                <w:b/>
                <w:bCs/>
                <w:sz w:val="20"/>
                <w:szCs w:val="20"/>
              </w:rPr>
            </w:pPr>
            <w:r w:rsidRPr="00DB42CD">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42CD" w:rsidRPr="00DB42CD" w:rsidRDefault="00DB42CD" w:rsidP="00DB42CD">
            <w:pPr>
              <w:widowControl/>
              <w:autoSpaceDE/>
              <w:autoSpaceDN/>
              <w:adjustRightInd/>
              <w:jc w:val="center"/>
              <w:rPr>
                <w:b/>
                <w:bCs/>
                <w:sz w:val="20"/>
                <w:szCs w:val="20"/>
              </w:rPr>
            </w:pPr>
            <w:r w:rsidRPr="00DB42CD">
              <w:rPr>
                <w:b/>
                <w:bCs/>
                <w:sz w:val="20"/>
                <w:szCs w:val="20"/>
              </w:rPr>
              <w:t>C</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DB42CD" w:rsidRPr="00DB42CD" w:rsidRDefault="00DB42CD" w:rsidP="00DB42CD">
            <w:pPr>
              <w:widowControl/>
              <w:autoSpaceDE/>
              <w:autoSpaceDN/>
              <w:adjustRightInd/>
              <w:jc w:val="center"/>
              <w:rPr>
                <w:b/>
                <w:bCs/>
                <w:sz w:val="20"/>
                <w:szCs w:val="20"/>
              </w:rPr>
            </w:pPr>
            <w:r w:rsidRPr="00DB42CD">
              <w:rPr>
                <w:b/>
                <w:bCs/>
                <w:sz w:val="20"/>
                <w:szCs w:val="20"/>
              </w:rPr>
              <w:t>D</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DB42CD" w:rsidRPr="00DB42CD" w:rsidRDefault="00DB42CD" w:rsidP="00DB42CD">
            <w:pPr>
              <w:widowControl/>
              <w:autoSpaceDE/>
              <w:autoSpaceDN/>
              <w:adjustRightInd/>
              <w:jc w:val="center"/>
              <w:rPr>
                <w:b/>
                <w:bCs/>
                <w:sz w:val="20"/>
                <w:szCs w:val="20"/>
              </w:rPr>
            </w:pPr>
            <w:r w:rsidRPr="00DB42CD">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DB42CD" w:rsidRPr="00DB42CD" w:rsidRDefault="00DB42CD" w:rsidP="00DB42CD">
            <w:pPr>
              <w:widowControl/>
              <w:autoSpaceDE/>
              <w:autoSpaceDN/>
              <w:adjustRightInd/>
              <w:jc w:val="center"/>
              <w:rPr>
                <w:b/>
                <w:bCs/>
                <w:sz w:val="20"/>
                <w:szCs w:val="20"/>
              </w:rPr>
            </w:pPr>
            <w:r w:rsidRPr="00DB42CD">
              <w:rPr>
                <w:b/>
                <w:bCs/>
                <w:sz w:val="20"/>
                <w:szCs w:val="20"/>
              </w:rPr>
              <w:t>F</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B42CD" w:rsidRPr="00DB42CD" w:rsidRDefault="00DB42CD" w:rsidP="00DB42CD">
            <w:pPr>
              <w:widowControl/>
              <w:autoSpaceDE/>
              <w:autoSpaceDN/>
              <w:adjustRightInd/>
              <w:jc w:val="center"/>
              <w:rPr>
                <w:b/>
                <w:bCs/>
                <w:sz w:val="20"/>
                <w:szCs w:val="20"/>
              </w:rPr>
            </w:pPr>
            <w:r w:rsidRPr="00DB42CD">
              <w:rPr>
                <w:b/>
                <w:bCs/>
                <w:sz w:val="20"/>
                <w:szCs w:val="20"/>
              </w:rPr>
              <w:t>G</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DB42CD" w:rsidRPr="00DB42CD" w:rsidRDefault="00DB42CD" w:rsidP="00DB42CD">
            <w:pPr>
              <w:widowControl/>
              <w:autoSpaceDE/>
              <w:autoSpaceDN/>
              <w:adjustRightInd/>
              <w:jc w:val="center"/>
              <w:rPr>
                <w:b/>
                <w:bCs/>
                <w:sz w:val="20"/>
                <w:szCs w:val="20"/>
              </w:rPr>
            </w:pPr>
            <w:r w:rsidRPr="00DB42CD">
              <w:rPr>
                <w:b/>
                <w:bCs/>
                <w:sz w:val="20"/>
                <w:szCs w:val="20"/>
              </w:rPr>
              <w:t>H</w:t>
            </w:r>
          </w:p>
        </w:tc>
      </w:tr>
      <w:tr w:rsidR="00DB42CD" w:rsidRPr="00DB42CD" w:rsidTr="00753101">
        <w:trPr>
          <w:trHeight w:val="765"/>
          <w:jc w:val="center"/>
        </w:trPr>
        <w:tc>
          <w:tcPr>
            <w:tcW w:w="3296" w:type="dxa"/>
            <w:vMerge/>
            <w:tcBorders>
              <w:top w:val="single" w:sz="4" w:space="0" w:color="auto"/>
              <w:left w:val="single" w:sz="4" w:space="0" w:color="auto"/>
              <w:bottom w:val="single" w:sz="4" w:space="0" w:color="auto"/>
              <w:right w:val="single" w:sz="4" w:space="0" w:color="auto"/>
            </w:tcBorders>
            <w:vAlign w:val="center"/>
            <w:hideMark/>
          </w:tcPr>
          <w:p w:rsidR="00DB42CD" w:rsidRPr="00DB42CD" w:rsidRDefault="00DB42CD" w:rsidP="00DB42CD">
            <w:pPr>
              <w:widowControl/>
              <w:autoSpaceDE/>
              <w:autoSpaceDN/>
              <w:adjustRightInd/>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DB42CD" w:rsidRDefault="00753101" w:rsidP="00753101">
            <w:pPr>
              <w:widowControl/>
              <w:autoSpaceDE/>
              <w:autoSpaceDN/>
              <w:adjustRightInd/>
              <w:jc w:val="center"/>
              <w:rPr>
                <w:b/>
                <w:bCs/>
                <w:sz w:val="20"/>
                <w:szCs w:val="20"/>
              </w:rPr>
            </w:pPr>
            <w:r>
              <w:rPr>
                <w:b/>
                <w:bCs/>
                <w:sz w:val="20"/>
                <w:szCs w:val="20"/>
              </w:rPr>
              <w:t>P</w:t>
            </w:r>
            <w:r w:rsidR="00DB42CD" w:rsidRPr="00DB42CD">
              <w:rPr>
                <w:b/>
                <w:bCs/>
                <w:sz w:val="20"/>
                <w:szCs w:val="20"/>
              </w:rPr>
              <w:t>erson-hours per occurrence</w:t>
            </w:r>
          </w:p>
          <w:p w:rsidR="00753101" w:rsidRDefault="00753101" w:rsidP="00753101">
            <w:pPr>
              <w:widowControl/>
              <w:autoSpaceDE/>
              <w:autoSpaceDN/>
              <w:adjustRightInd/>
              <w:jc w:val="center"/>
              <w:rPr>
                <w:b/>
                <w:bCs/>
                <w:sz w:val="20"/>
                <w:szCs w:val="20"/>
              </w:rPr>
            </w:pPr>
          </w:p>
          <w:p w:rsidR="00753101" w:rsidRPr="00DB42CD" w:rsidRDefault="00753101" w:rsidP="00753101">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DB42CD" w:rsidRPr="00DB42CD" w:rsidRDefault="00DB42CD" w:rsidP="00DB42CD">
            <w:pPr>
              <w:widowControl/>
              <w:autoSpaceDE/>
              <w:autoSpaceDN/>
              <w:adjustRightInd/>
              <w:jc w:val="center"/>
              <w:rPr>
                <w:b/>
                <w:bCs/>
                <w:sz w:val="20"/>
                <w:szCs w:val="20"/>
              </w:rPr>
            </w:pPr>
            <w:r w:rsidRPr="00DB42CD">
              <w:rPr>
                <w:b/>
                <w:bCs/>
                <w:sz w:val="20"/>
                <w:szCs w:val="20"/>
              </w:rPr>
              <w:t>No. of occurrences per respondent per year</w:t>
            </w:r>
          </w:p>
        </w:tc>
        <w:tc>
          <w:tcPr>
            <w:tcW w:w="1440" w:type="dxa"/>
            <w:tcBorders>
              <w:top w:val="nil"/>
              <w:left w:val="nil"/>
              <w:bottom w:val="single" w:sz="4" w:space="0" w:color="auto"/>
              <w:right w:val="single" w:sz="4" w:space="0" w:color="auto"/>
            </w:tcBorders>
            <w:shd w:val="clear" w:color="auto" w:fill="auto"/>
            <w:vAlign w:val="bottom"/>
            <w:hideMark/>
          </w:tcPr>
          <w:p w:rsidR="000B7899" w:rsidRDefault="00753101" w:rsidP="00DB42CD">
            <w:pPr>
              <w:widowControl/>
              <w:autoSpaceDE/>
              <w:autoSpaceDN/>
              <w:adjustRightInd/>
              <w:jc w:val="center"/>
              <w:rPr>
                <w:b/>
                <w:bCs/>
                <w:sz w:val="20"/>
                <w:szCs w:val="20"/>
              </w:rPr>
            </w:pPr>
            <w:r>
              <w:rPr>
                <w:b/>
                <w:bCs/>
                <w:sz w:val="20"/>
                <w:szCs w:val="20"/>
              </w:rPr>
              <w:t>P</w:t>
            </w:r>
            <w:r w:rsidR="00DB42CD" w:rsidRPr="00DB42CD">
              <w:rPr>
                <w:b/>
                <w:bCs/>
                <w:sz w:val="20"/>
                <w:szCs w:val="20"/>
              </w:rPr>
              <w:t xml:space="preserve">erson-hours per respondent per year </w:t>
            </w:r>
          </w:p>
          <w:p w:rsidR="00DB42CD" w:rsidRPr="00DB42CD" w:rsidRDefault="00DB42CD" w:rsidP="00DB42CD">
            <w:pPr>
              <w:widowControl/>
              <w:autoSpaceDE/>
              <w:autoSpaceDN/>
              <w:adjustRightInd/>
              <w:jc w:val="center"/>
              <w:rPr>
                <w:b/>
                <w:bCs/>
                <w:sz w:val="20"/>
                <w:szCs w:val="20"/>
              </w:rPr>
            </w:pPr>
            <w:r w:rsidRPr="00DB42CD">
              <w:rPr>
                <w:b/>
                <w:bCs/>
                <w:sz w:val="20"/>
                <w:szCs w:val="20"/>
              </w:rPr>
              <w:t>(</w:t>
            </w:r>
            <w:proofErr w:type="spellStart"/>
            <w:r w:rsidRPr="00DB42CD">
              <w:rPr>
                <w:b/>
                <w:bCs/>
                <w:sz w:val="20"/>
                <w:szCs w:val="20"/>
              </w:rPr>
              <w:t>AxB</w:t>
            </w:r>
            <w:proofErr w:type="spellEnd"/>
            <w:r w:rsidRPr="00DB42CD">
              <w:rPr>
                <w:b/>
                <w:bCs/>
                <w:sz w:val="20"/>
                <w:szCs w:val="20"/>
              </w:rPr>
              <w:t>)</w:t>
            </w:r>
          </w:p>
        </w:tc>
        <w:tc>
          <w:tcPr>
            <w:tcW w:w="1261" w:type="dxa"/>
            <w:tcBorders>
              <w:top w:val="nil"/>
              <w:left w:val="nil"/>
              <w:bottom w:val="single" w:sz="4" w:space="0" w:color="auto"/>
              <w:right w:val="single" w:sz="4" w:space="0" w:color="auto"/>
            </w:tcBorders>
            <w:shd w:val="clear" w:color="auto" w:fill="auto"/>
            <w:vAlign w:val="bottom"/>
            <w:hideMark/>
          </w:tcPr>
          <w:p w:rsidR="00DB42CD" w:rsidRDefault="00DB42CD" w:rsidP="00DB42CD">
            <w:pPr>
              <w:widowControl/>
              <w:autoSpaceDE/>
              <w:autoSpaceDN/>
              <w:adjustRightInd/>
              <w:jc w:val="center"/>
              <w:rPr>
                <w:b/>
                <w:bCs/>
                <w:sz w:val="20"/>
                <w:szCs w:val="20"/>
                <w:vertAlign w:val="superscript"/>
              </w:rPr>
            </w:pPr>
            <w:r w:rsidRPr="00DB42CD">
              <w:rPr>
                <w:b/>
                <w:bCs/>
                <w:sz w:val="20"/>
                <w:szCs w:val="20"/>
              </w:rPr>
              <w:t>Respondents per year</w:t>
            </w:r>
            <w:r w:rsidR="00753101">
              <w:rPr>
                <w:b/>
                <w:bCs/>
                <w:sz w:val="20"/>
                <w:szCs w:val="20"/>
              </w:rPr>
              <w:t xml:space="preserve"> </w:t>
            </w:r>
            <w:r w:rsidRPr="00DB42CD">
              <w:rPr>
                <w:b/>
                <w:bCs/>
                <w:sz w:val="20"/>
                <w:szCs w:val="20"/>
                <w:vertAlign w:val="superscript"/>
              </w:rPr>
              <w:t>a</w:t>
            </w:r>
          </w:p>
          <w:p w:rsidR="00753101" w:rsidRDefault="00753101" w:rsidP="00DB42CD">
            <w:pPr>
              <w:widowControl/>
              <w:autoSpaceDE/>
              <w:autoSpaceDN/>
              <w:adjustRightInd/>
              <w:jc w:val="center"/>
              <w:rPr>
                <w:b/>
                <w:bCs/>
                <w:sz w:val="20"/>
                <w:szCs w:val="20"/>
                <w:vertAlign w:val="superscript"/>
              </w:rPr>
            </w:pPr>
          </w:p>
          <w:p w:rsidR="00753101" w:rsidRPr="00DB42CD" w:rsidRDefault="00753101" w:rsidP="00DB42CD">
            <w:pPr>
              <w:widowControl/>
              <w:autoSpaceDE/>
              <w:autoSpaceDN/>
              <w:adjustRightInd/>
              <w:jc w:val="center"/>
              <w:rPr>
                <w:b/>
                <w:bCs/>
                <w:sz w:val="20"/>
                <w:szCs w:val="20"/>
              </w:rPr>
            </w:pPr>
          </w:p>
        </w:tc>
        <w:tc>
          <w:tcPr>
            <w:tcW w:w="1079" w:type="dxa"/>
            <w:tcBorders>
              <w:top w:val="nil"/>
              <w:left w:val="nil"/>
              <w:bottom w:val="single" w:sz="4" w:space="0" w:color="auto"/>
              <w:right w:val="single" w:sz="4" w:space="0" w:color="auto"/>
            </w:tcBorders>
            <w:shd w:val="clear" w:color="auto" w:fill="auto"/>
            <w:vAlign w:val="bottom"/>
            <w:hideMark/>
          </w:tcPr>
          <w:p w:rsidR="00DB42CD" w:rsidRDefault="00DB42CD" w:rsidP="00DB42CD">
            <w:pPr>
              <w:widowControl/>
              <w:autoSpaceDE/>
              <w:autoSpaceDN/>
              <w:adjustRightInd/>
              <w:jc w:val="center"/>
              <w:rPr>
                <w:b/>
                <w:bCs/>
                <w:sz w:val="20"/>
                <w:szCs w:val="20"/>
              </w:rPr>
            </w:pPr>
            <w:r w:rsidRPr="00DB42CD">
              <w:rPr>
                <w:b/>
                <w:bCs/>
                <w:sz w:val="20"/>
                <w:szCs w:val="20"/>
              </w:rPr>
              <w:t xml:space="preserve">Technical hours </w:t>
            </w:r>
          </w:p>
          <w:p w:rsidR="00DB42CD" w:rsidRPr="00DB42CD" w:rsidRDefault="00DB42CD" w:rsidP="00DB42CD">
            <w:pPr>
              <w:widowControl/>
              <w:autoSpaceDE/>
              <w:autoSpaceDN/>
              <w:adjustRightInd/>
              <w:jc w:val="center"/>
              <w:rPr>
                <w:b/>
                <w:bCs/>
                <w:sz w:val="20"/>
                <w:szCs w:val="20"/>
              </w:rPr>
            </w:pPr>
            <w:r w:rsidRPr="00DB42CD">
              <w:rPr>
                <w:b/>
                <w:bCs/>
                <w:sz w:val="20"/>
                <w:szCs w:val="20"/>
              </w:rPr>
              <w:t>per year (</w:t>
            </w:r>
            <w:proofErr w:type="spellStart"/>
            <w:r w:rsidRPr="00DB42CD">
              <w:rPr>
                <w:b/>
                <w:bCs/>
                <w:sz w:val="20"/>
                <w:szCs w:val="20"/>
              </w:rPr>
              <w:t>CxD</w:t>
            </w:r>
            <w:proofErr w:type="spellEnd"/>
            <w:r w:rsidRPr="00DB42CD">
              <w:rPr>
                <w:b/>
                <w:bCs/>
                <w:sz w:val="20"/>
                <w:szCs w:val="20"/>
              </w:rPr>
              <w:t>)</w:t>
            </w:r>
          </w:p>
        </w:tc>
        <w:tc>
          <w:tcPr>
            <w:tcW w:w="1260" w:type="dxa"/>
            <w:tcBorders>
              <w:top w:val="nil"/>
              <w:left w:val="nil"/>
              <w:bottom w:val="single" w:sz="4" w:space="0" w:color="auto"/>
              <w:right w:val="single" w:sz="4" w:space="0" w:color="auto"/>
            </w:tcBorders>
            <w:shd w:val="clear" w:color="auto" w:fill="auto"/>
            <w:vAlign w:val="bottom"/>
            <w:hideMark/>
          </w:tcPr>
          <w:p w:rsidR="00DB42CD" w:rsidRDefault="00DB42CD" w:rsidP="00DB42CD">
            <w:pPr>
              <w:widowControl/>
              <w:autoSpaceDE/>
              <w:autoSpaceDN/>
              <w:adjustRightInd/>
              <w:jc w:val="center"/>
              <w:rPr>
                <w:b/>
                <w:bCs/>
                <w:sz w:val="20"/>
                <w:szCs w:val="20"/>
              </w:rPr>
            </w:pPr>
            <w:r w:rsidRPr="00DB42CD">
              <w:rPr>
                <w:b/>
                <w:bCs/>
                <w:sz w:val="20"/>
                <w:szCs w:val="20"/>
              </w:rPr>
              <w:t xml:space="preserve">Management hours </w:t>
            </w:r>
          </w:p>
          <w:p w:rsidR="00DB42CD" w:rsidRPr="00DB42CD" w:rsidRDefault="00DB42CD" w:rsidP="00DB42CD">
            <w:pPr>
              <w:widowControl/>
              <w:autoSpaceDE/>
              <w:autoSpaceDN/>
              <w:adjustRightInd/>
              <w:jc w:val="center"/>
              <w:rPr>
                <w:b/>
                <w:bCs/>
                <w:sz w:val="20"/>
                <w:szCs w:val="20"/>
              </w:rPr>
            </w:pPr>
            <w:r w:rsidRPr="00DB42CD">
              <w:rPr>
                <w:b/>
                <w:bCs/>
                <w:sz w:val="20"/>
                <w:szCs w:val="20"/>
              </w:rPr>
              <w:t>per year  (Ex0.05)</w:t>
            </w:r>
          </w:p>
        </w:tc>
        <w:tc>
          <w:tcPr>
            <w:tcW w:w="1080" w:type="dxa"/>
            <w:tcBorders>
              <w:top w:val="nil"/>
              <w:left w:val="nil"/>
              <w:bottom w:val="single" w:sz="4" w:space="0" w:color="auto"/>
              <w:right w:val="single" w:sz="4" w:space="0" w:color="auto"/>
            </w:tcBorders>
            <w:shd w:val="clear" w:color="auto" w:fill="auto"/>
            <w:vAlign w:val="bottom"/>
            <w:hideMark/>
          </w:tcPr>
          <w:p w:rsidR="00DB42CD" w:rsidRPr="00DB42CD" w:rsidRDefault="00DB42CD" w:rsidP="00DB42CD">
            <w:pPr>
              <w:widowControl/>
              <w:autoSpaceDE/>
              <w:autoSpaceDN/>
              <w:adjustRightInd/>
              <w:jc w:val="center"/>
              <w:rPr>
                <w:b/>
                <w:bCs/>
                <w:sz w:val="20"/>
                <w:szCs w:val="20"/>
              </w:rPr>
            </w:pPr>
            <w:r w:rsidRPr="00DB42CD">
              <w:rPr>
                <w:b/>
                <w:bCs/>
                <w:sz w:val="20"/>
                <w:szCs w:val="20"/>
              </w:rPr>
              <w:t>Clerical hours per year (Ex0.10)</w:t>
            </w:r>
          </w:p>
        </w:tc>
        <w:tc>
          <w:tcPr>
            <w:tcW w:w="1463" w:type="dxa"/>
            <w:tcBorders>
              <w:top w:val="nil"/>
              <w:left w:val="nil"/>
              <w:bottom w:val="single" w:sz="4" w:space="0" w:color="auto"/>
              <w:right w:val="single" w:sz="4" w:space="0" w:color="auto"/>
            </w:tcBorders>
            <w:shd w:val="clear" w:color="auto" w:fill="auto"/>
            <w:vAlign w:val="bottom"/>
            <w:hideMark/>
          </w:tcPr>
          <w:p w:rsidR="00DB42CD" w:rsidRDefault="00DB42CD" w:rsidP="00DB42CD">
            <w:pPr>
              <w:widowControl/>
              <w:autoSpaceDE/>
              <w:autoSpaceDN/>
              <w:adjustRightInd/>
              <w:jc w:val="center"/>
              <w:rPr>
                <w:b/>
                <w:bCs/>
                <w:sz w:val="20"/>
                <w:szCs w:val="20"/>
                <w:vertAlign w:val="superscript"/>
              </w:rPr>
            </w:pPr>
            <w:r w:rsidRPr="00DB42CD">
              <w:rPr>
                <w:b/>
                <w:bCs/>
                <w:sz w:val="20"/>
                <w:szCs w:val="20"/>
              </w:rPr>
              <w:t>Total cost per year ($)</w:t>
            </w:r>
            <w:r w:rsidRPr="00DB42CD">
              <w:rPr>
                <w:b/>
                <w:bCs/>
                <w:sz w:val="20"/>
                <w:szCs w:val="20"/>
                <w:vertAlign w:val="superscript"/>
              </w:rPr>
              <w:t>b</w:t>
            </w:r>
          </w:p>
          <w:p w:rsidR="00753101" w:rsidRDefault="00753101" w:rsidP="00DB42CD">
            <w:pPr>
              <w:widowControl/>
              <w:autoSpaceDE/>
              <w:autoSpaceDN/>
              <w:adjustRightInd/>
              <w:jc w:val="center"/>
              <w:rPr>
                <w:b/>
                <w:bCs/>
                <w:sz w:val="20"/>
                <w:szCs w:val="20"/>
                <w:vertAlign w:val="superscript"/>
              </w:rPr>
            </w:pPr>
          </w:p>
          <w:p w:rsidR="00753101" w:rsidRPr="00DB42CD" w:rsidRDefault="00753101" w:rsidP="00DB42CD">
            <w:pPr>
              <w:widowControl/>
              <w:autoSpaceDE/>
              <w:autoSpaceDN/>
              <w:adjustRightInd/>
              <w:jc w:val="center"/>
              <w:rPr>
                <w:b/>
                <w:bCs/>
                <w:sz w:val="20"/>
                <w:szCs w:val="20"/>
              </w:rPr>
            </w:pPr>
          </w:p>
        </w:tc>
      </w:tr>
      <w:tr w:rsidR="00DB42CD" w:rsidRPr="00DB42CD" w:rsidTr="00753101">
        <w:trPr>
          <w:trHeight w:val="255"/>
          <w:jc w:val="center"/>
        </w:trPr>
        <w:tc>
          <w:tcPr>
            <w:tcW w:w="3296" w:type="dxa"/>
            <w:tcBorders>
              <w:top w:val="nil"/>
              <w:left w:val="single" w:sz="4" w:space="0" w:color="auto"/>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rPr>
                <w:sz w:val="20"/>
                <w:szCs w:val="20"/>
              </w:rPr>
            </w:pPr>
            <w:r w:rsidRPr="00DB42CD">
              <w:rPr>
                <w:sz w:val="20"/>
                <w:szCs w:val="20"/>
              </w:rPr>
              <w:t>Report review: New plant</w:t>
            </w:r>
          </w:p>
        </w:tc>
        <w:tc>
          <w:tcPr>
            <w:tcW w:w="144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 </w:t>
            </w:r>
          </w:p>
        </w:tc>
        <w:tc>
          <w:tcPr>
            <w:tcW w:w="1261"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 </w:t>
            </w:r>
          </w:p>
        </w:tc>
        <w:tc>
          <w:tcPr>
            <w:tcW w:w="1079"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 </w:t>
            </w:r>
          </w:p>
        </w:tc>
        <w:tc>
          <w:tcPr>
            <w:tcW w:w="108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 </w:t>
            </w:r>
          </w:p>
        </w:tc>
        <w:tc>
          <w:tcPr>
            <w:tcW w:w="1463"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rPr>
                <w:sz w:val="20"/>
                <w:szCs w:val="20"/>
              </w:rPr>
            </w:pPr>
            <w:r w:rsidRPr="00DB42CD">
              <w:rPr>
                <w:sz w:val="20"/>
                <w:szCs w:val="20"/>
              </w:rPr>
              <w:t xml:space="preserve">  </w:t>
            </w:r>
          </w:p>
        </w:tc>
      </w:tr>
      <w:tr w:rsidR="00DB42CD" w:rsidRPr="00DB42CD" w:rsidTr="00753101">
        <w:trPr>
          <w:trHeight w:val="255"/>
          <w:jc w:val="center"/>
        </w:trPr>
        <w:tc>
          <w:tcPr>
            <w:tcW w:w="3296" w:type="dxa"/>
            <w:tcBorders>
              <w:top w:val="nil"/>
              <w:left w:val="single" w:sz="4" w:space="0" w:color="auto"/>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ind w:left="167"/>
              <w:rPr>
                <w:sz w:val="20"/>
                <w:szCs w:val="20"/>
              </w:rPr>
            </w:pPr>
            <w:r w:rsidRPr="00DB42CD">
              <w:rPr>
                <w:sz w:val="20"/>
                <w:szCs w:val="20"/>
              </w:rPr>
              <w:t>Notification of construction</w:t>
            </w:r>
          </w:p>
        </w:tc>
        <w:tc>
          <w:tcPr>
            <w:tcW w:w="144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2</w:t>
            </w:r>
          </w:p>
        </w:tc>
        <w:tc>
          <w:tcPr>
            <w:tcW w:w="144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1</w:t>
            </w:r>
          </w:p>
        </w:tc>
        <w:tc>
          <w:tcPr>
            <w:tcW w:w="144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2</w:t>
            </w:r>
          </w:p>
        </w:tc>
        <w:tc>
          <w:tcPr>
            <w:tcW w:w="1261"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2</w:t>
            </w:r>
          </w:p>
        </w:tc>
        <w:tc>
          <w:tcPr>
            <w:tcW w:w="1079"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4</w:t>
            </w:r>
          </w:p>
        </w:tc>
        <w:tc>
          <w:tcPr>
            <w:tcW w:w="126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0.2</w:t>
            </w:r>
          </w:p>
        </w:tc>
        <w:tc>
          <w:tcPr>
            <w:tcW w:w="108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0.4</w:t>
            </w:r>
          </w:p>
        </w:tc>
        <w:tc>
          <w:tcPr>
            <w:tcW w:w="1463" w:type="dxa"/>
            <w:tcBorders>
              <w:top w:val="nil"/>
              <w:left w:val="nil"/>
              <w:bottom w:val="single" w:sz="4" w:space="0" w:color="auto"/>
              <w:right w:val="single" w:sz="4" w:space="0" w:color="auto"/>
            </w:tcBorders>
            <w:shd w:val="clear" w:color="auto" w:fill="auto"/>
            <w:hideMark/>
          </w:tcPr>
          <w:p w:rsidR="00DB42CD" w:rsidRPr="00DB42CD" w:rsidRDefault="00C65D57" w:rsidP="00DB42CD">
            <w:pPr>
              <w:widowControl/>
              <w:autoSpaceDE/>
              <w:autoSpaceDN/>
              <w:adjustRightInd/>
              <w:jc w:val="right"/>
              <w:rPr>
                <w:sz w:val="20"/>
                <w:szCs w:val="20"/>
              </w:rPr>
            </w:pPr>
            <w:r>
              <w:rPr>
                <w:sz w:val="20"/>
                <w:szCs w:val="20"/>
              </w:rPr>
              <w:t>$</w:t>
            </w:r>
            <w:r w:rsidR="00DB42CD" w:rsidRPr="00DB42CD">
              <w:rPr>
                <w:sz w:val="20"/>
                <w:szCs w:val="20"/>
              </w:rPr>
              <w:t>207.3</w:t>
            </w:r>
          </w:p>
        </w:tc>
      </w:tr>
      <w:tr w:rsidR="00DB42CD" w:rsidRPr="00DB42CD" w:rsidTr="00753101">
        <w:trPr>
          <w:trHeight w:val="255"/>
          <w:jc w:val="center"/>
        </w:trPr>
        <w:tc>
          <w:tcPr>
            <w:tcW w:w="3296" w:type="dxa"/>
            <w:tcBorders>
              <w:top w:val="nil"/>
              <w:left w:val="single" w:sz="4" w:space="0" w:color="auto"/>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ind w:left="167"/>
              <w:rPr>
                <w:sz w:val="20"/>
                <w:szCs w:val="20"/>
              </w:rPr>
            </w:pPr>
            <w:r w:rsidRPr="00DB42CD">
              <w:rPr>
                <w:sz w:val="20"/>
                <w:szCs w:val="20"/>
              </w:rPr>
              <w:t>Notification of anticipated startup</w:t>
            </w:r>
          </w:p>
        </w:tc>
        <w:tc>
          <w:tcPr>
            <w:tcW w:w="144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2</w:t>
            </w:r>
          </w:p>
        </w:tc>
        <w:tc>
          <w:tcPr>
            <w:tcW w:w="144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1</w:t>
            </w:r>
          </w:p>
        </w:tc>
        <w:tc>
          <w:tcPr>
            <w:tcW w:w="144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2</w:t>
            </w:r>
          </w:p>
        </w:tc>
        <w:tc>
          <w:tcPr>
            <w:tcW w:w="1261"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2</w:t>
            </w:r>
          </w:p>
        </w:tc>
        <w:tc>
          <w:tcPr>
            <w:tcW w:w="1079"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4</w:t>
            </w:r>
          </w:p>
        </w:tc>
        <w:tc>
          <w:tcPr>
            <w:tcW w:w="126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0.2</w:t>
            </w:r>
          </w:p>
        </w:tc>
        <w:tc>
          <w:tcPr>
            <w:tcW w:w="108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0.4</w:t>
            </w:r>
          </w:p>
        </w:tc>
        <w:tc>
          <w:tcPr>
            <w:tcW w:w="1463" w:type="dxa"/>
            <w:tcBorders>
              <w:top w:val="nil"/>
              <w:left w:val="nil"/>
              <w:bottom w:val="single" w:sz="4" w:space="0" w:color="auto"/>
              <w:right w:val="single" w:sz="4" w:space="0" w:color="auto"/>
            </w:tcBorders>
            <w:shd w:val="clear" w:color="auto" w:fill="auto"/>
            <w:hideMark/>
          </w:tcPr>
          <w:p w:rsidR="00DB42CD" w:rsidRPr="00DB42CD" w:rsidRDefault="00C65D57" w:rsidP="00DB42CD">
            <w:pPr>
              <w:widowControl/>
              <w:autoSpaceDE/>
              <w:autoSpaceDN/>
              <w:adjustRightInd/>
              <w:jc w:val="right"/>
              <w:rPr>
                <w:sz w:val="20"/>
                <w:szCs w:val="20"/>
              </w:rPr>
            </w:pPr>
            <w:r>
              <w:rPr>
                <w:sz w:val="20"/>
                <w:szCs w:val="20"/>
              </w:rPr>
              <w:t>$</w:t>
            </w:r>
            <w:r w:rsidR="00DB42CD" w:rsidRPr="00DB42CD">
              <w:rPr>
                <w:sz w:val="20"/>
                <w:szCs w:val="20"/>
              </w:rPr>
              <w:t>207.3</w:t>
            </w:r>
          </w:p>
        </w:tc>
      </w:tr>
      <w:tr w:rsidR="00DB42CD" w:rsidRPr="00DB42CD" w:rsidTr="00753101">
        <w:trPr>
          <w:trHeight w:val="255"/>
          <w:jc w:val="center"/>
        </w:trPr>
        <w:tc>
          <w:tcPr>
            <w:tcW w:w="3296" w:type="dxa"/>
            <w:tcBorders>
              <w:top w:val="nil"/>
              <w:left w:val="single" w:sz="4" w:space="0" w:color="auto"/>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ind w:left="167"/>
              <w:rPr>
                <w:sz w:val="20"/>
                <w:szCs w:val="20"/>
              </w:rPr>
            </w:pPr>
            <w:r w:rsidRPr="00DB42CD">
              <w:rPr>
                <w:sz w:val="20"/>
                <w:szCs w:val="20"/>
              </w:rPr>
              <w:t>Notification of actual startup</w:t>
            </w:r>
          </w:p>
        </w:tc>
        <w:tc>
          <w:tcPr>
            <w:tcW w:w="144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2</w:t>
            </w:r>
          </w:p>
        </w:tc>
        <w:tc>
          <w:tcPr>
            <w:tcW w:w="144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1</w:t>
            </w:r>
          </w:p>
        </w:tc>
        <w:tc>
          <w:tcPr>
            <w:tcW w:w="144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2</w:t>
            </w:r>
          </w:p>
        </w:tc>
        <w:tc>
          <w:tcPr>
            <w:tcW w:w="1261"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2</w:t>
            </w:r>
          </w:p>
        </w:tc>
        <w:tc>
          <w:tcPr>
            <w:tcW w:w="1079"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4</w:t>
            </w:r>
          </w:p>
        </w:tc>
        <w:tc>
          <w:tcPr>
            <w:tcW w:w="126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0.2</w:t>
            </w:r>
          </w:p>
        </w:tc>
        <w:tc>
          <w:tcPr>
            <w:tcW w:w="108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0.4</w:t>
            </w:r>
          </w:p>
        </w:tc>
        <w:tc>
          <w:tcPr>
            <w:tcW w:w="1463" w:type="dxa"/>
            <w:tcBorders>
              <w:top w:val="nil"/>
              <w:left w:val="nil"/>
              <w:bottom w:val="single" w:sz="4" w:space="0" w:color="auto"/>
              <w:right w:val="single" w:sz="4" w:space="0" w:color="auto"/>
            </w:tcBorders>
            <w:shd w:val="clear" w:color="auto" w:fill="auto"/>
            <w:hideMark/>
          </w:tcPr>
          <w:p w:rsidR="00DB42CD" w:rsidRPr="00DB42CD" w:rsidRDefault="00C65D57" w:rsidP="00DB42CD">
            <w:pPr>
              <w:widowControl/>
              <w:autoSpaceDE/>
              <w:autoSpaceDN/>
              <w:adjustRightInd/>
              <w:jc w:val="right"/>
              <w:rPr>
                <w:sz w:val="20"/>
                <w:szCs w:val="20"/>
              </w:rPr>
            </w:pPr>
            <w:r>
              <w:rPr>
                <w:sz w:val="20"/>
                <w:szCs w:val="20"/>
              </w:rPr>
              <w:t>$</w:t>
            </w:r>
            <w:r w:rsidR="00DB42CD" w:rsidRPr="00DB42CD">
              <w:rPr>
                <w:sz w:val="20"/>
                <w:szCs w:val="20"/>
              </w:rPr>
              <w:t>207.3</w:t>
            </w:r>
          </w:p>
        </w:tc>
      </w:tr>
      <w:tr w:rsidR="00DB42CD" w:rsidRPr="00DB42CD" w:rsidTr="00753101">
        <w:trPr>
          <w:trHeight w:val="255"/>
          <w:jc w:val="center"/>
        </w:trPr>
        <w:tc>
          <w:tcPr>
            <w:tcW w:w="3296" w:type="dxa"/>
            <w:tcBorders>
              <w:top w:val="nil"/>
              <w:left w:val="single" w:sz="4" w:space="0" w:color="auto"/>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ind w:left="167"/>
              <w:rPr>
                <w:sz w:val="20"/>
                <w:szCs w:val="20"/>
              </w:rPr>
            </w:pPr>
            <w:r w:rsidRPr="00DB42CD">
              <w:rPr>
                <w:sz w:val="20"/>
                <w:szCs w:val="20"/>
              </w:rPr>
              <w:t>Initial performance test</w:t>
            </w:r>
          </w:p>
        </w:tc>
        <w:tc>
          <w:tcPr>
            <w:tcW w:w="144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8</w:t>
            </w:r>
          </w:p>
        </w:tc>
        <w:tc>
          <w:tcPr>
            <w:tcW w:w="144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1</w:t>
            </w:r>
          </w:p>
        </w:tc>
        <w:tc>
          <w:tcPr>
            <w:tcW w:w="144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8</w:t>
            </w:r>
          </w:p>
        </w:tc>
        <w:tc>
          <w:tcPr>
            <w:tcW w:w="1261"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2</w:t>
            </w:r>
          </w:p>
        </w:tc>
        <w:tc>
          <w:tcPr>
            <w:tcW w:w="1079" w:type="dxa"/>
            <w:tcBorders>
              <w:top w:val="nil"/>
              <w:left w:val="nil"/>
              <w:bottom w:val="single" w:sz="4" w:space="0" w:color="auto"/>
              <w:right w:val="single" w:sz="4" w:space="0" w:color="auto"/>
            </w:tcBorders>
            <w:shd w:val="clear" w:color="auto" w:fill="auto"/>
            <w:hideMark/>
          </w:tcPr>
          <w:p w:rsidR="00DB42CD" w:rsidRPr="00DB42CD" w:rsidRDefault="00DB42CD" w:rsidP="0039435B">
            <w:pPr>
              <w:widowControl/>
              <w:autoSpaceDE/>
              <w:autoSpaceDN/>
              <w:adjustRightInd/>
              <w:jc w:val="center"/>
              <w:rPr>
                <w:sz w:val="20"/>
                <w:szCs w:val="20"/>
              </w:rPr>
            </w:pPr>
            <w:r w:rsidRPr="00DB42CD">
              <w:rPr>
                <w:sz w:val="20"/>
                <w:szCs w:val="20"/>
              </w:rPr>
              <w:t>16</w:t>
            </w:r>
          </w:p>
        </w:tc>
        <w:tc>
          <w:tcPr>
            <w:tcW w:w="126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0.8</w:t>
            </w:r>
          </w:p>
        </w:tc>
        <w:tc>
          <w:tcPr>
            <w:tcW w:w="108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1.6</w:t>
            </w:r>
          </w:p>
        </w:tc>
        <w:tc>
          <w:tcPr>
            <w:tcW w:w="1463" w:type="dxa"/>
            <w:tcBorders>
              <w:top w:val="nil"/>
              <w:left w:val="nil"/>
              <w:bottom w:val="single" w:sz="4" w:space="0" w:color="auto"/>
              <w:right w:val="single" w:sz="4" w:space="0" w:color="auto"/>
            </w:tcBorders>
            <w:shd w:val="clear" w:color="auto" w:fill="auto"/>
            <w:hideMark/>
          </w:tcPr>
          <w:p w:rsidR="00DB42CD" w:rsidRPr="00DB42CD" w:rsidRDefault="00C65D57" w:rsidP="00DB42CD">
            <w:pPr>
              <w:widowControl/>
              <w:autoSpaceDE/>
              <w:autoSpaceDN/>
              <w:adjustRightInd/>
              <w:jc w:val="right"/>
              <w:rPr>
                <w:sz w:val="20"/>
                <w:szCs w:val="20"/>
              </w:rPr>
            </w:pPr>
            <w:r>
              <w:rPr>
                <w:sz w:val="20"/>
                <w:szCs w:val="20"/>
              </w:rPr>
              <w:t>$</w:t>
            </w:r>
            <w:r w:rsidR="00DB42CD" w:rsidRPr="00DB42CD">
              <w:rPr>
                <w:sz w:val="20"/>
                <w:szCs w:val="20"/>
              </w:rPr>
              <w:t>829.19</w:t>
            </w:r>
          </w:p>
        </w:tc>
      </w:tr>
      <w:tr w:rsidR="00DB42CD" w:rsidRPr="00DB42CD" w:rsidTr="00753101">
        <w:trPr>
          <w:trHeight w:val="230"/>
          <w:jc w:val="center"/>
        </w:trPr>
        <w:tc>
          <w:tcPr>
            <w:tcW w:w="3296" w:type="dxa"/>
            <w:tcBorders>
              <w:top w:val="nil"/>
              <w:left w:val="single" w:sz="4" w:space="0" w:color="auto"/>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ind w:left="167"/>
              <w:rPr>
                <w:sz w:val="20"/>
                <w:szCs w:val="20"/>
              </w:rPr>
            </w:pPr>
            <w:r w:rsidRPr="00DB42CD">
              <w:rPr>
                <w:sz w:val="20"/>
                <w:szCs w:val="20"/>
              </w:rPr>
              <w:t>Repeat performance test</w:t>
            </w:r>
            <w:r w:rsidR="00C65D57">
              <w:rPr>
                <w:sz w:val="20"/>
                <w:szCs w:val="20"/>
              </w:rPr>
              <w:t xml:space="preserve"> </w:t>
            </w:r>
            <w:r w:rsidRPr="00DB42CD">
              <w:rPr>
                <w:sz w:val="20"/>
                <w:szCs w:val="20"/>
                <w:vertAlign w:val="superscript"/>
              </w:rPr>
              <w:t>c</w:t>
            </w:r>
          </w:p>
        </w:tc>
        <w:tc>
          <w:tcPr>
            <w:tcW w:w="144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8</w:t>
            </w:r>
          </w:p>
        </w:tc>
        <w:tc>
          <w:tcPr>
            <w:tcW w:w="144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0.2</w:t>
            </w:r>
          </w:p>
        </w:tc>
        <w:tc>
          <w:tcPr>
            <w:tcW w:w="144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1.6</w:t>
            </w:r>
          </w:p>
        </w:tc>
        <w:tc>
          <w:tcPr>
            <w:tcW w:w="1261"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2</w:t>
            </w:r>
          </w:p>
        </w:tc>
        <w:tc>
          <w:tcPr>
            <w:tcW w:w="1079"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3.2</w:t>
            </w:r>
          </w:p>
        </w:tc>
        <w:tc>
          <w:tcPr>
            <w:tcW w:w="126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0.16</w:t>
            </w:r>
          </w:p>
        </w:tc>
        <w:tc>
          <w:tcPr>
            <w:tcW w:w="108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0.32</w:t>
            </w:r>
          </w:p>
        </w:tc>
        <w:tc>
          <w:tcPr>
            <w:tcW w:w="1463" w:type="dxa"/>
            <w:tcBorders>
              <w:top w:val="nil"/>
              <w:left w:val="nil"/>
              <w:bottom w:val="single" w:sz="4" w:space="0" w:color="auto"/>
              <w:right w:val="single" w:sz="4" w:space="0" w:color="auto"/>
            </w:tcBorders>
            <w:shd w:val="clear" w:color="auto" w:fill="auto"/>
            <w:hideMark/>
          </w:tcPr>
          <w:p w:rsidR="00DB42CD" w:rsidRPr="00DB42CD" w:rsidRDefault="00C65D57" w:rsidP="00DB42CD">
            <w:pPr>
              <w:widowControl/>
              <w:autoSpaceDE/>
              <w:autoSpaceDN/>
              <w:adjustRightInd/>
              <w:jc w:val="right"/>
              <w:rPr>
                <w:sz w:val="20"/>
                <w:szCs w:val="20"/>
              </w:rPr>
            </w:pPr>
            <w:r>
              <w:rPr>
                <w:sz w:val="20"/>
                <w:szCs w:val="20"/>
              </w:rPr>
              <w:t>$</w:t>
            </w:r>
            <w:r w:rsidR="00DB42CD" w:rsidRPr="00DB42CD">
              <w:rPr>
                <w:sz w:val="20"/>
                <w:szCs w:val="20"/>
              </w:rPr>
              <w:t>165.84</w:t>
            </w:r>
          </w:p>
        </w:tc>
      </w:tr>
      <w:tr w:rsidR="00DB42CD" w:rsidRPr="00DB42CD" w:rsidTr="00753101">
        <w:trPr>
          <w:trHeight w:val="122"/>
          <w:jc w:val="center"/>
        </w:trPr>
        <w:tc>
          <w:tcPr>
            <w:tcW w:w="3296" w:type="dxa"/>
            <w:tcBorders>
              <w:top w:val="nil"/>
              <w:left w:val="single" w:sz="4" w:space="0" w:color="auto"/>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ind w:left="167"/>
              <w:rPr>
                <w:sz w:val="20"/>
                <w:szCs w:val="20"/>
              </w:rPr>
            </w:pPr>
            <w:r w:rsidRPr="00DB42CD">
              <w:rPr>
                <w:sz w:val="20"/>
                <w:szCs w:val="20"/>
              </w:rPr>
              <w:t>Semiannual report</w:t>
            </w:r>
          </w:p>
        </w:tc>
        <w:tc>
          <w:tcPr>
            <w:tcW w:w="144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2</w:t>
            </w:r>
          </w:p>
        </w:tc>
        <w:tc>
          <w:tcPr>
            <w:tcW w:w="144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2</w:t>
            </w:r>
          </w:p>
        </w:tc>
        <w:tc>
          <w:tcPr>
            <w:tcW w:w="144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4</w:t>
            </w:r>
          </w:p>
        </w:tc>
        <w:tc>
          <w:tcPr>
            <w:tcW w:w="1261"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61</w:t>
            </w:r>
          </w:p>
        </w:tc>
        <w:tc>
          <w:tcPr>
            <w:tcW w:w="1079"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244</w:t>
            </w:r>
          </w:p>
        </w:tc>
        <w:tc>
          <w:tcPr>
            <w:tcW w:w="126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12.2</w:t>
            </w:r>
          </w:p>
        </w:tc>
        <w:tc>
          <w:tcPr>
            <w:tcW w:w="1080" w:type="dxa"/>
            <w:tcBorders>
              <w:top w:val="nil"/>
              <w:left w:val="nil"/>
              <w:bottom w:val="single" w:sz="4" w:space="0" w:color="auto"/>
              <w:right w:val="single" w:sz="4" w:space="0" w:color="auto"/>
            </w:tcBorders>
            <w:shd w:val="clear" w:color="auto" w:fill="auto"/>
            <w:hideMark/>
          </w:tcPr>
          <w:p w:rsidR="00DB42CD" w:rsidRPr="00DB42CD" w:rsidRDefault="00DB42CD" w:rsidP="00DB42CD">
            <w:pPr>
              <w:widowControl/>
              <w:autoSpaceDE/>
              <w:autoSpaceDN/>
              <w:adjustRightInd/>
              <w:jc w:val="center"/>
              <w:rPr>
                <w:sz w:val="20"/>
                <w:szCs w:val="20"/>
              </w:rPr>
            </w:pPr>
            <w:r w:rsidRPr="00DB42CD">
              <w:rPr>
                <w:sz w:val="20"/>
                <w:szCs w:val="20"/>
              </w:rPr>
              <w:t>24.4</w:t>
            </w:r>
          </w:p>
        </w:tc>
        <w:tc>
          <w:tcPr>
            <w:tcW w:w="1463" w:type="dxa"/>
            <w:tcBorders>
              <w:top w:val="nil"/>
              <w:left w:val="nil"/>
              <w:bottom w:val="single" w:sz="4" w:space="0" w:color="auto"/>
              <w:right w:val="single" w:sz="4" w:space="0" w:color="auto"/>
            </w:tcBorders>
            <w:shd w:val="clear" w:color="auto" w:fill="auto"/>
            <w:hideMark/>
          </w:tcPr>
          <w:p w:rsidR="00DB42CD" w:rsidRPr="00DB42CD" w:rsidRDefault="00C65D57" w:rsidP="00DB42CD">
            <w:pPr>
              <w:widowControl/>
              <w:autoSpaceDE/>
              <w:autoSpaceDN/>
              <w:adjustRightInd/>
              <w:jc w:val="right"/>
              <w:rPr>
                <w:sz w:val="20"/>
                <w:szCs w:val="20"/>
              </w:rPr>
            </w:pPr>
            <w:r>
              <w:rPr>
                <w:sz w:val="20"/>
                <w:szCs w:val="20"/>
              </w:rPr>
              <w:t>$</w:t>
            </w:r>
            <w:r w:rsidR="00DB42CD" w:rsidRPr="00DB42CD">
              <w:rPr>
                <w:sz w:val="20"/>
                <w:szCs w:val="20"/>
              </w:rPr>
              <w:t>12,645.18</w:t>
            </w:r>
          </w:p>
        </w:tc>
      </w:tr>
      <w:tr w:rsidR="00DB42CD" w:rsidRPr="00DB42CD" w:rsidTr="00753101">
        <w:trPr>
          <w:trHeight w:val="255"/>
          <w:jc w:val="center"/>
        </w:trPr>
        <w:tc>
          <w:tcPr>
            <w:tcW w:w="8877" w:type="dxa"/>
            <w:gridSpan w:val="5"/>
            <w:tcBorders>
              <w:top w:val="nil"/>
              <w:left w:val="single" w:sz="4" w:space="0" w:color="auto"/>
              <w:bottom w:val="single" w:sz="4" w:space="0" w:color="auto"/>
              <w:right w:val="single" w:sz="4" w:space="0" w:color="auto"/>
            </w:tcBorders>
            <w:shd w:val="clear" w:color="auto" w:fill="auto"/>
            <w:vAlign w:val="bottom"/>
            <w:hideMark/>
          </w:tcPr>
          <w:p w:rsidR="00DB42CD" w:rsidRPr="00DB42CD" w:rsidRDefault="00DB42CD" w:rsidP="00753101">
            <w:pPr>
              <w:widowControl/>
              <w:autoSpaceDE/>
              <w:autoSpaceDN/>
              <w:adjustRightInd/>
              <w:rPr>
                <w:sz w:val="20"/>
                <w:szCs w:val="20"/>
              </w:rPr>
            </w:pPr>
            <w:r w:rsidRPr="00DB42CD">
              <w:rPr>
                <w:b/>
                <w:bCs/>
                <w:sz w:val="20"/>
                <w:szCs w:val="20"/>
              </w:rPr>
              <w:t>TOTAL ANNUAL BURDEN AND COST (</w:t>
            </w:r>
            <w:r w:rsidR="00753101">
              <w:rPr>
                <w:b/>
                <w:bCs/>
                <w:sz w:val="20"/>
                <w:szCs w:val="20"/>
              </w:rPr>
              <w:t>rounded</w:t>
            </w:r>
            <w:r w:rsidRPr="00DB42CD">
              <w:rPr>
                <w:b/>
                <w:bCs/>
                <w:sz w:val="20"/>
                <w:szCs w:val="20"/>
              </w:rPr>
              <w:t>)</w:t>
            </w:r>
          </w:p>
        </w:tc>
        <w:tc>
          <w:tcPr>
            <w:tcW w:w="3419" w:type="dxa"/>
            <w:gridSpan w:val="3"/>
            <w:tcBorders>
              <w:top w:val="single" w:sz="4" w:space="0" w:color="auto"/>
              <w:left w:val="nil"/>
              <w:bottom w:val="single" w:sz="4" w:space="0" w:color="auto"/>
              <w:right w:val="single" w:sz="4" w:space="0" w:color="auto"/>
            </w:tcBorders>
            <w:shd w:val="clear" w:color="auto" w:fill="auto"/>
            <w:hideMark/>
          </w:tcPr>
          <w:p w:rsidR="00DB42CD" w:rsidRPr="00753101" w:rsidRDefault="00DB42CD" w:rsidP="00DB42CD">
            <w:pPr>
              <w:widowControl/>
              <w:autoSpaceDE/>
              <w:autoSpaceDN/>
              <w:adjustRightInd/>
              <w:jc w:val="center"/>
              <w:rPr>
                <w:b/>
                <w:sz w:val="20"/>
                <w:szCs w:val="20"/>
              </w:rPr>
            </w:pPr>
            <w:r w:rsidRPr="00753101">
              <w:rPr>
                <w:b/>
                <w:sz w:val="20"/>
                <w:szCs w:val="20"/>
              </w:rPr>
              <w:t>316</w:t>
            </w:r>
          </w:p>
        </w:tc>
        <w:tc>
          <w:tcPr>
            <w:tcW w:w="1463" w:type="dxa"/>
            <w:tcBorders>
              <w:top w:val="nil"/>
              <w:left w:val="nil"/>
              <w:bottom w:val="single" w:sz="4" w:space="0" w:color="auto"/>
              <w:right w:val="single" w:sz="4" w:space="0" w:color="auto"/>
            </w:tcBorders>
            <w:shd w:val="clear" w:color="auto" w:fill="auto"/>
            <w:hideMark/>
          </w:tcPr>
          <w:p w:rsidR="00DB42CD" w:rsidRPr="00753101" w:rsidRDefault="00C65D57" w:rsidP="00DB42CD">
            <w:pPr>
              <w:widowControl/>
              <w:autoSpaceDE/>
              <w:autoSpaceDN/>
              <w:adjustRightInd/>
              <w:jc w:val="right"/>
              <w:rPr>
                <w:b/>
                <w:sz w:val="20"/>
                <w:szCs w:val="20"/>
              </w:rPr>
            </w:pPr>
            <w:r>
              <w:rPr>
                <w:b/>
                <w:sz w:val="20"/>
                <w:szCs w:val="20"/>
              </w:rPr>
              <w:t>$</w:t>
            </w:r>
            <w:r w:rsidR="00DB42CD" w:rsidRPr="00753101">
              <w:rPr>
                <w:b/>
                <w:sz w:val="20"/>
                <w:szCs w:val="20"/>
              </w:rPr>
              <w:t>14,262</w:t>
            </w:r>
          </w:p>
        </w:tc>
      </w:tr>
    </w:tbl>
    <w:p w:rsidR="00D8454B" w:rsidRDefault="00D8454B" w:rsidP="00035A78">
      <w:pPr>
        <w:rPr>
          <w:sz w:val="20"/>
          <w:szCs w:val="20"/>
        </w:rPr>
      </w:pPr>
    </w:p>
    <w:p w:rsidR="00DB42CD" w:rsidRPr="00C65D57" w:rsidRDefault="00DB42CD" w:rsidP="00DB42CD">
      <w:pPr>
        <w:ind w:left="270" w:hanging="270"/>
        <w:rPr>
          <w:b/>
          <w:sz w:val="20"/>
          <w:szCs w:val="20"/>
        </w:rPr>
      </w:pPr>
      <w:r w:rsidRPr="00C65D57">
        <w:rPr>
          <w:b/>
          <w:sz w:val="20"/>
          <w:szCs w:val="20"/>
        </w:rPr>
        <w:t>Assumptions:</w:t>
      </w:r>
    </w:p>
    <w:p w:rsidR="00DB42CD" w:rsidRPr="00DB42CD" w:rsidRDefault="00DB42CD" w:rsidP="00DB42CD">
      <w:pPr>
        <w:ind w:left="270" w:hanging="270"/>
        <w:rPr>
          <w:sz w:val="20"/>
          <w:szCs w:val="20"/>
        </w:rPr>
      </w:pPr>
      <w:proofErr w:type="gramStart"/>
      <w:r w:rsidRPr="00C65D57">
        <w:rPr>
          <w:sz w:val="20"/>
          <w:szCs w:val="20"/>
          <w:vertAlign w:val="superscript"/>
        </w:rPr>
        <w:t>a.</w:t>
      </w:r>
      <w:r w:rsidRPr="00DB42CD">
        <w:rPr>
          <w:sz w:val="20"/>
          <w:szCs w:val="20"/>
        </w:rPr>
        <w:t xml:space="preserve">  Assume</w:t>
      </w:r>
      <w:proofErr w:type="gramEnd"/>
      <w:r w:rsidRPr="00DB42CD">
        <w:rPr>
          <w:sz w:val="20"/>
          <w:szCs w:val="20"/>
        </w:rPr>
        <w:t xml:space="preserve"> 2 new sources per year and 55 existing sources subject to subpart V, but not the HON.</w:t>
      </w:r>
    </w:p>
    <w:p w:rsidR="00DB42CD" w:rsidRPr="00DB42CD" w:rsidRDefault="00DB42CD" w:rsidP="00DB42CD">
      <w:pPr>
        <w:ind w:left="270" w:hanging="270"/>
        <w:rPr>
          <w:sz w:val="20"/>
          <w:szCs w:val="20"/>
        </w:rPr>
      </w:pPr>
      <w:proofErr w:type="gramStart"/>
      <w:r w:rsidRPr="00C65D57">
        <w:rPr>
          <w:sz w:val="20"/>
          <w:szCs w:val="20"/>
          <w:vertAlign w:val="superscript"/>
        </w:rPr>
        <w:t>b.</w:t>
      </w:r>
      <w:r w:rsidRPr="00DB42CD">
        <w:rPr>
          <w:sz w:val="20"/>
          <w:szCs w:val="20"/>
        </w:rPr>
        <w:t xml:space="preserve">  This</w:t>
      </w:r>
      <w:proofErr w:type="gramEnd"/>
      <w:r w:rsidRPr="00DB42CD">
        <w:rPr>
          <w:sz w:val="20"/>
          <w:szCs w:val="20"/>
        </w:rPr>
        <w:t xml:space="preserve"> ICR uses the following labor rates: $46.21 for technical, $62.27 for managerial, and $25.01 for clerical labor.  These rates are from the Office of Personnel Management (OPM) 2013 General Schedule, which excludes locality rates of pay.  The rates have been increased by 60 percent to account for the benefit packages available to government employees.</w:t>
      </w:r>
    </w:p>
    <w:p w:rsidR="00DB42CD" w:rsidRPr="00DB42CD" w:rsidRDefault="00DB42CD" w:rsidP="00DB42CD">
      <w:pPr>
        <w:ind w:left="270" w:hanging="270"/>
        <w:rPr>
          <w:sz w:val="20"/>
          <w:szCs w:val="20"/>
        </w:rPr>
      </w:pPr>
      <w:proofErr w:type="gramStart"/>
      <w:r w:rsidRPr="00C65D57">
        <w:rPr>
          <w:sz w:val="20"/>
          <w:szCs w:val="20"/>
          <w:vertAlign w:val="superscript"/>
        </w:rPr>
        <w:t>c.</w:t>
      </w:r>
      <w:r w:rsidRPr="00DB42CD">
        <w:rPr>
          <w:sz w:val="20"/>
          <w:szCs w:val="20"/>
        </w:rPr>
        <w:t xml:space="preserve">  Assume</w:t>
      </w:r>
      <w:proofErr w:type="gramEnd"/>
      <w:r w:rsidRPr="00DB42CD">
        <w:rPr>
          <w:sz w:val="20"/>
          <w:szCs w:val="20"/>
        </w:rPr>
        <w:t xml:space="preserve"> 20 percent of initial performance tests must be repeated due to failure</w:t>
      </w:r>
      <w:r>
        <w:rPr>
          <w:sz w:val="20"/>
          <w:szCs w:val="20"/>
        </w:rPr>
        <w:t>.</w:t>
      </w:r>
    </w:p>
    <w:p w:rsidR="00471BA8" w:rsidRDefault="00471BA8" w:rsidP="00035A78"/>
    <w:p w:rsidR="00471BA8" w:rsidRDefault="00471BA8" w:rsidP="00035A78">
      <w:pPr>
        <w:sectPr w:rsidR="00471BA8" w:rsidSect="00C53DBD">
          <w:pgSz w:w="15840" w:h="12240" w:orient="landscape"/>
          <w:pgMar w:top="1440" w:right="1440" w:bottom="1440" w:left="1440" w:header="1350" w:footer="1440" w:gutter="0"/>
          <w:cols w:space="720"/>
          <w:noEndnote/>
          <w:docGrid w:linePitch="326"/>
        </w:sectPr>
      </w:pPr>
    </w:p>
    <w:p w:rsidR="00471BA8" w:rsidRPr="00DB64C8" w:rsidRDefault="00471BA8" w:rsidP="00D22191">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 xml:space="preserve">Table F-12: Average Annual EPA Burden and Cost for </w:t>
      </w:r>
      <w:r w:rsidR="00047E3E">
        <w:rPr>
          <w:b/>
          <w:bCs/>
        </w:rPr>
        <w:t>Sources Subject to the HON</w:t>
      </w:r>
    </w:p>
    <w:p w:rsidR="00471BA8" w:rsidRDefault="00471BA8" w:rsidP="00471BA8"/>
    <w:tbl>
      <w:tblPr>
        <w:tblW w:w="13871" w:type="dxa"/>
        <w:jc w:val="center"/>
        <w:tblInd w:w="-740" w:type="dxa"/>
        <w:tblCellMar>
          <w:top w:w="58" w:type="dxa"/>
          <w:left w:w="58" w:type="dxa"/>
          <w:right w:w="58" w:type="dxa"/>
        </w:tblCellMar>
        <w:tblLook w:val="04A0"/>
      </w:tblPr>
      <w:tblGrid>
        <w:gridCol w:w="4416"/>
        <w:gridCol w:w="1170"/>
        <w:gridCol w:w="1260"/>
        <w:gridCol w:w="1586"/>
        <w:gridCol w:w="1644"/>
        <w:gridCol w:w="1810"/>
        <w:gridCol w:w="1985"/>
      </w:tblGrid>
      <w:tr w:rsidR="00E01DFC" w:rsidRPr="00E01DFC" w:rsidTr="00D22191">
        <w:trPr>
          <w:trHeight w:val="255"/>
          <w:jc w:val="center"/>
        </w:trPr>
        <w:tc>
          <w:tcPr>
            <w:tcW w:w="44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01DFC" w:rsidRDefault="00E01DFC" w:rsidP="00D22191">
            <w:pPr>
              <w:widowControl/>
              <w:autoSpaceDE/>
              <w:autoSpaceDN/>
              <w:adjustRightInd/>
              <w:jc w:val="center"/>
              <w:rPr>
                <w:b/>
                <w:bCs/>
                <w:sz w:val="20"/>
                <w:szCs w:val="20"/>
              </w:rPr>
            </w:pPr>
            <w:r w:rsidRPr="00E01DFC">
              <w:rPr>
                <w:b/>
                <w:bCs/>
                <w:sz w:val="20"/>
                <w:szCs w:val="20"/>
              </w:rPr>
              <w:t>Burden item</w:t>
            </w:r>
          </w:p>
          <w:p w:rsidR="00D22191" w:rsidRDefault="00D22191" w:rsidP="00E01DFC">
            <w:pPr>
              <w:widowControl/>
              <w:autoSpaceDE/>
              <w:autoSpaceDN/>
              <w:adjustRightInd/>
              <w:rPr>
                <w:b/>
                <w:bCs/>
                <w:sz w:val="20"/>
                <w:szCs w:val="20"/>
              </w:rPr>
            </w:pPr>
          </w:p>
          <w:p w:rsidR="00D22191" w:rsidRPr="00E01DFC" w:rsidRDefault="00D22191" w:rsidP="00E01DFC">
            <w:pPr>
              <w:widowControl/>
              <w:autoSpaceDE/>
              <w:autoSpaceDN/>
              <w:adjustRightInd/>
              <w:rPr>
                <w:b/>
                <w:b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E01DFC" w:rsidRPr="00E01DFC" w:rsidRDefault="00E01DFC" w:rsidP="00E01DFC">
            <w:pPr>
              <w:widowControl/>
              <w:autoSpaceDE/>
              <w:autoSpaceDN/>
              <w:adjustRightInd/>
              <w:jc w:val="center"/>
              <w:rPr>
                <w:b/>
                <w:bCs/>
                <w:sz w:val="20"/>
                <w:szCs w:val="20"/>
              </w:rPr>
            </w:pPr>
            <w:r w:rsidRPr="00E01DFC">
              <w:rPr>
                <w:b/>
                <w:bCs/>
                <w:sz w:val="20"/>
                <w:szCs w:val="20"/>
              </w:rPr>
              <w:t>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01DFC" w:rsidRPr="00E01DFC" w:rsidRDefault="00E01DFC" w:rsidP="00E01DFC">
            <w:pPr>
              <w:widowControl/>
              <w:autoSpaceDE/>
              <w:autoSpaceDN/>
              <w:adjustRightInd/>
              <w:jc w:val="center"/>
              <w:rPr>
                <w:b/>
                <w:bCs/>
                <w:sz w:val="20"/>
                <w:szCs w:val="20"/>
              </w:rPr>
            </w:pPr>
            <w:r w:rsidRPr="00E01DFC">
              <w:rPr>
                <w:b/>
                <w:bCs/>
                <w:sz w:val="20"/>
                <w:szCs w:val="20"/>
              </w:rPr>
              <w:t>B</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E01DFC" w:rsidRPr="00E01DFC" w:rsidRDefault="00E01DFC" w:rsidP="00E01DFC">
            <w:pPr>
              <w:widowControl/>
              <w:autoSpaceDE/>
              <w:autoSpaceDN/>
              <w:adjustRightInd/>
              <w:jc w:val="center"/>
              <w:rPr>
                <w:b/>
                <w:bCs/>
                <w:sz w:val="20"/>
                <w:szCs w:val="20"/>
              </w:rPr>
            </w:pPr>
            <w:r w:rsidRPr="00E01DFC">
              <w:rPr>
                <w:b/>
                <w:bCs/>
                <w:sz w:val="20"/>
                <w:szCs w:val="20"/>
              </w:rPr>
              <w:t>C</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E01DFC" w:rsidRPr="00E01DFC" w:rsidRDefault="00E01DFC" w:rsidP="00E01DFC">
            <w:pPr>
              <w:widowControl/>
              <w:autoSpaceDE/>
              <w:autoSpaceDN/>
              <w:adjustRightInd/>
              <w:jc w:val="center"/>
              <w:rPr>
                <w:b/>
                <w:bCs/>
                <w:sz w:val="20"/>
                <w:szCs w:val="20"/>
              </w:rPr>
            </w:pPr>
            <w:r w:rsidRPr="00E01DFC">
              <w:rPr>
                <w:b/>
                <w:bCs/>
                <w:sz w:val="20"/>
                <w:szCs w:val="20"/>
              </w:rPr>
              <w:t>D</w:t>
            </w:r>
          </w:p>
        </w:tc>
        <w:tc>
          <w:tcPr>
            <w:tcW w:w="1810" w:type="dxa"/>
            <w:tcBorders>
              <w:top w:val="single" w:sz="4" w:space="0" w:color="auto"/>
              <w:left w:val="nil"/>
              <w:bottom w:val="single" w:sz="4" w:space="0" w:color="auto"/>
              <w:right w:val="single" w:sz="4" w:space="0" w:color="auto"/>
            </w:tcBorders>
            <w:shd w:val="clear" w:color="auto" w:fill="auto"/>
            <w:noWrap/>
            <w:vAlign w:val="center"/>
            <w:hideMark/>
          </w:tcPr>
          <w:p w:rsidR="00E01DFC" w:rsidRPr="00E01DFC" w:rsidRDefault="00E01DFC" w:rsidP="00E01DFC">
            <w:pPr>
              <w:widowControl/>
              <w:autoSpaceDE/>
              <w:autoSpaceDN/>
              <w:adjustRightInd/>
              <w:jc w:val="center"/>
              <w:rPr>
                <w:b/>
                <w:bCs/>
                <w:sz w:val="20"/>
                <w:szCs w:val="20"/>
              </w:rPr>
            </w:pPr>
            <w:r w:rsidRPr="00E01DFC">
              <w:rPr>
                <w:b/>
                <w:bCs/>
                <w:sz w:val="20"/>
                <w:szCs w:val="20"/>
              </w:rPr>
              <w:t>E</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01DFC" w:rsidRPr="00E01DFC" w:rsidRDefault="00E01DFC" w:rsidP="00E01DFC">
            <w:pPr>
              <w:widowControl/>
              <w:autoSpaceDE/>
              <w:autoSpaceDN/>
              <w:adjustRightInd/>
              <w:jc w:val="center"/>
              <w:rPr>
                <w:b/>
                <w:bCs/>
                <w:sz w:val="20"/>
                <w:szCs w:val="20"/>
              </w:rPr>
            </w:pPr>
            <w:r w:rsidRPr="00E01DFC">
              <w:rPr>
                <w:b/>
                <w:bCs/>
                <w:sz w:val="20"/>
                <w:szCs w:val="20"/>
              </w:rPr>
              <w:t>F</w:t>
            </w:r>
          </w:p>
        </w:tc>
      </w:tr>
      <w:tr w:rsidR="00E01DFC" w:rsidRPr="00E01DFC" w:rsidTr="00D22191">
        <w:trPr>
          <w:trHeight w:val="679"/>
          <w:jc w:val="center"/>
        </w:trPr>
        <w:tc>
          <w:tcPr>
            <w:tcW w:w="4416" w:type="dxa"/>
            <w:vMerge/>
            <w:tcBorders>
              <w:top w:val="single" w:sz="4" w:space="0" w:color="auto"/>
              <w:left w:val="single" w:sz="4" w:space="0" w:color="auto"/>
              <w:bottom w:val="single" w:sz="4" w:space="0" w:color="000000"/>
              <w:right w:val="single" w:sz="4" w:space="0" w:color="auto"/>
            </w:tcBorders>
            <w:vAlign w:val="center"/>
            <w:hideMark/>
          </w:tcPr>
          <w:p w:rsidR="00E01DFC" w:rsidRPr="00E01DFC" w:rsidRDefault="00E01DFC" w:rsidP="00E01DFC">
            <w:pPr>
              <w:widowControl/>
              <w:autoSpaceDE/>
              <w:autoSpaceDN/>
              <w:adjustRightInd/>
              <w:rPr>
                <w:b/>
                <w:bCs/>
                <w:sz w:val="20"/>
                <w:szCs w:val="20"/>
              </w:rPr>
            </w:pPr>
          </w:p>
        </w:tc>
        <w:tc>
          <w:tcPr>
            <w:tcW w:w="1170" w:type="dxa"/>
            <w:tcBorders>
              <w:top w:val="nil"/>
              <w:left w:val="nil"/>
              <w:bottom w:val="single" w:sz="4" w:space="0" w:color="auto"/>
              <w:right w:val="single" w:sz="4" w:space="0" w:color="auto"/>
            </w:tcBorders>
            <w:shd w:val="clear" w:color="auto" w:fill="auto"/>
            <w:vAlign w:val="bottom"/>
            <w:hideMark/>
          </w:tcPr>
          <w:p w:rsidR="00E01DFC" w:rsidRDefault="00E01DFC" w:rsidP="00E01DFC">
            <w:pPr>
              <w:widowControl/>
              <w:autoSpaceDE/>
              <w:autoSpaceDN/>
              <w:adjustRightInd/>
              <w:jc w:val="center"/>
              <w:rPr>
                <w:b/>
                <w:bCs/>
                <w:sz w:val="20"/>
                <w:szCs w:val="20"/>
              </w:rPr>
            </w:pPr>
            <w:r w:rsidRPr="00E01DFC">
              <w:rPr>
                <w:b/>
                <w:bCs/>
                <w:sz w:val="20"/>
                <w:szCs w:val="20"/>
              </w:rPr>
              <w:t xml:space="preserve">Average hours </w:t>
            </w:r>
          </w:p>
          <w:p w:rsidR="00E01DFC" w:rsidRDefault="00E01DFC" w:rsidP="00E01DFC">
            <w:pPr>
              <w:widowControl/>
              <w:autoSpaceDE/>
              <w:autoSpaceDN/>
              <w:adjustRightInd/>
              <w:jc w:val="center"/>
              <w:rPr>
                <w:b/>
                <w:bCs/>
                <w:sz w:val="20"/>
                <w:szCs w:val="20"/>
              </w:rPr>
            </w:pPr>
            <w:r w:rsidRPr="00E01DFC">
              <w:rPr>
                <w:b/>
                <w:bCs/>
                <w:sz w:val="20"/>
                <w:szCs w:val="20"/>
              </w:rPr>
              <w:t>per activity</w:t>
            </w:r>
          </w:p>
          <w:p w:rsidR="00D22191" w:rsidRPr="00E01DFC" w:rsidRDefault="00D22191" w:rsidP="00E01DFC">
            <w:pPr>
              <w:widowControl/>
              <w:autoSpaceDE/>
              <w:autoSpaceDN/>
              <w:adjustRightInd/>
              <w:jc w:val="center"/>
              <w:rPr>
                <w:b/>
                <w:bCs/>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rsidR="007D06A7" w:rsidRDefault="00E01DFC" w:rsidP="00E01DFC">
            <w:pPr>
              <w:widowControl/>
              <w:autoSpaceDE/>
              <w:autoSpaceDN/>
              <w:adjustRightInd/>
              <w:jc w:val="center"/>
              <w:rPr>
                <w:b/>
                <w:bCs/>
                <w:sz w:val="20"/>
                <w:szCs w:val="20"/>
              </w:rPr>
            </w:pPr>
            <w:r w:rsidRPr="00E01DFC">
              <w:rPr>
                <w:b/>
                <w:bCs/>
                <w:sz w:val="20"/>
                <w:szCs w:val="20"/>
              </w:rPr>
              <w:t>N</w:t>
            </w:r>
            <w:r w:rsidR="00037C57">
              <w:rPr>
                <w:b/>
                <w:bCs/>
                <w:sz w:val="20"/>
                <w:szCs w:val="20"/>
              </w:rPr>
              <w:t>umber</w:t>
            </w:r>
            <w:r w:rsidRPr="00E01DFC">
              <w:rPr>
                <w:b/>
                <w:bCs/>
                <w:sz w:val="20"/>
                <w:szCs w:val="20"/>
              </w:rPr>
              <w:t xml:space="preserve"> </w:t>
            </w:r>
          </w:p>
          <w:p w:rsidR="00E01DFC" w:rsidRDefault="00E01DFC" w:rsidP="00E01DFC">
            <w:pPr>
              <w:widowControl/>
              <w:autoSpaceDE/>
              <w:autoSpaceDN/>
              <w:adjustRightInd/>
              <w:jc w:val="center"/>
              <w:rPr>
                <w:b/>
                <w:bCs/>
                <w:sz w:val="20"/>
                <w:szCs w:val="20"/>
              </w:rPr>
            </w:pPr>
            <w:r w:rsidRPr="00E01DFC">
              <w:rPr>
                <w:b/>
                <w:bCs/>
                <w:sz w:val="20"/>
                <w:szCs w:val="20"/>
              </w:rPr>
              <w:t xml:space="preserve">of activities </w:t>
            </w:r>
          </w:p>
          <w:p w:rsidR="00E01DFC" w:rsidRDefault="00E01DFC" w:rsidP="00E01DFC">
            <w:pPr>
              <w:widowControl/>
              <w:autoSpaceDE/>
              <w:autoSpaceDN/>
              <w:adjustRightInd/>
              <w:jc w:val="center"/>
              <w:rPr>
                <w:b/>
                <w:bCs/>
                <w:sz w:val="20"/>
                <w:szCs w:val="20"/>
              </w:rPr>
            </w:pPr>
            <w:r w:rsidRPr="00E01DFC">
              <w:rPr>
                <w:b/>
                <w:bCs/>
                <w:sz w:val="20"/>
                <w:szCs w:val="20"/>
              </w:rPr>
              <w:t>per year</w:t>
            </w:r>
          </w:p>
          <w:p w:rsidR="00D22191" w:rsidRPr="00E01DFC" w:rsidRDefault="00D22191" w:rsidP="00E01DFC">
            <w:pPr>
              <w:widowControl/>
              <w:autoSpaceDE/>
              <w:autoSpaceDN/>
              <w:adjustRightInd/>
              <w:jc w:val="center"/>
              <w:rPr>
                <w:b/>
                <w:bCs/>
                <w:sz w:val="20"/>
                <w:szCs w:val="20"/>
              </w:rPr>
            </w:pPr>
          </w:p>
        </w:tc>
        <w:tc>
          <w:tcPr>
            <w:tcW w:w="1586" w:type="dxa"/>
            <w:tcBorders>
              <w:top w:val="nil"/>
              <w:left w:val="nil"/>
              <w:bottom w:val="single" w:sz="4" w:space="0" w:color="auto"/>
              <w:right w:val="single" w:sz="4" w:space="0" w:color="auto"/>
            </w:tcBorders>
            <w:shd w:val="clear" w:color="auto" w:fill="auto"/>
            <w:vAlign w:val="bottom"/>
            <w:hideMark/>
          </w:tcPr>
          <w:p w:rsidR="007D06A7" w:rsidRDefault="00E01DFC" w:rsidP="00E01DFC">
            <w:pPr>
              <w:widowControl/>
              <w:autoSpaceDE/>
              <w:autoSpaceDN/>
              <w:adjustRightInd/>
              <w:jc w:val="center"/>
              <w:rPr>
                <w:b/>
                <w:bCs/>
                <w:sz w:val="20"/>
                <w:szCs w:val="20"/>
              </w:rPr>
            </w:pPr>
            <w:r w:rsidRPr="00E01DFC">
              <w:rPr>
                <w:b/>
                <w:bCs/>
                <w:sz w:val="20"/>
                <w:szCs w:val="20"/>
              </w:rPr>
              <w:t xml:space="preserve">Estimated </w:t>
            </w:r>
            <w:r w:rsidR="00D22191">
              <w:rPr>
                <w:b/>
                <w:bCs/>
                <w:sz w:val="20"/>
                <w:szCs w:val="20"/>
              </w:rPr>
              <w:t>T</w:t>
            </w:r>
            <w:r w:rsidRPr="00E01DFC">
              <w:rPr>
                <w:b/>
                <w:bCs/>
                <w:sz w:val="20"/>
                <w:szCs w:val="20"/>
              </w:rPr>
              <w:t xml:space="preserve">echnical hours </w:t>
            </w:r>
          </w:p>
          <w:p w:rsidR="00E01DFC" w:rsidRPr="00E01DFC" w:rsidRDefault="00E01DFC" w:rsidP="00E01DFC">
            <w:pPr>
              <w:widowControl/>
              <w:autoSpaceDE/>
              <w:autoSpaceDN/>
              <w:adjustRightInd/>
              <w:jc w:val="center"/>
              <w:rPr>
                <w:b/>
                <w:bCs/>
                <w:sz w:val="20"/>
                <w:szCs w:val="20"/>
              </w:rPr>
            </w:pPr>
            <w:r w:rsidRPr="00E01DFC">
              <w:rPr>
                <w:b/>
                <w:bCs/>
                <w:sz w:val="20"/>
                <w:szCs w:val="20"/>
              </w:rPr>
              <w:t>per year</w:t>
            </w:r>
            <w:r w:rsidRPr="00E01DFC">
              <w:rPr>
                <w:b/>
                <w:bCs/>
                <w:sz w:val="20"/>
                <w:szCs w:val="20"/>
              </w:rPr>
              <w:br/>
              <w:t>(</w:t>
            </w:r>
            <w:proofErr w:type="spellStart"/>
            <w:r w:rsidRPr="00E01DFC">
              <w:rPr>
                <w:b/>
                <w:bCs/>
                <w:sz w:val="20"/>
                <w:szCs w:val="20"/>
              </w:rPr>
              <w:t>AxB</w:t>
            </w:r>
            <w:proofErr w:type="spellEnd"/>
            <w:r w:rsidRPr="00E01DFC">
              <w:rPr>
                <w:b/>
                <w:bCs/>
                <w:sz w:val="20"/>
                <w:szCs w:val="20"/>
              </w:rPr>
              <w:t>)</w:t>
            </w:r>
          </w:p>
        </w:tc>
        <w:tc>
          <w:tcPr>
            <w:tcW w:w="1644" w:type="dxa"/>
            <w:tcBorders>
              <w:top w:val="nil"/>
              <w:left w:val="nil"/>
              <w:bottom w:val="single" w:sz="4" w:space="0" w:color="auto"/>
              <w:right w:val="single" w:sz="4" w:space="0" w:color="auto"/>
            </w:tcBorders>
            <w:shd w:val="clear" w:color="auto" w:fill="auto"/>
            <w:vAlign w:val="bottom"/>
            <w:hideMark/>
          </w:tcPr>
          <w:p w:rsidR="007D06A7" w:rsidRDefault="00E01DFC" w:rsidP="00E01DFC">
            <w:pPr>
              <w:widowControl/>
              <w:autoSpaceDE/>
              <w:autoSpaceDN/>
              <w:adjustRightInd/>
              <w:jc w:val="center"/>
              <w:rPr>
                <w:b/>
                <w:bCs/>
                <w:sz w:val="20"/>
                <w:szCs w:val="20"/>
              </w:rPr>
            </w:pPr>
            <w:r w:rsidRPr="00E01DFC">
              <w:rPr>
                <w:b/>
                <w:bCs/>
                <w:sz w:val="20"/>
                <w:szCs w:val="20"/>
              </w:rPr>
              <w:t xml:space="preserve">Estimated </w:t>
            </w:r>
            <w:r w:rsidR="00D22191">
              <w:rPr>
                <w:b/>
                <w:bCs/>
                <w:sz w:val="20"/>
                <w:szCs w:val="20"/>
              </w:rPr>
              <w:t>M</w:t>
            </w:r>
            <w:r w:rsidRPr="00E01DFC">
              <w:rPr>
                <w:b/>
                <w:bCs/>
                <w:sz w:val="20"/>
                <w:szCs w:val="20"/>
              </w:rPr>
              <w:t xml:space="preserve">anagerial hours </w:t>
            </w:r>
          </w:p>
          <w:p w:rsidR="00E01DFC" w:rsidRPr="00E01DFC" w:rsidRDefault="00E01DFC" w:rsidP="00E01DFC">
            <w:pPr>
              <w:widowControl/>
              <w:autoSpaceDE/>
              <w:autoSpaceDN/>
              <w:adjustRightInd/>
              <w:jc w:val="center"/>
              <w:rPr>
                <w:b/>
                <w:bCs/>
                <w:sz w:val="20"/>
                <w:szCs w:val="20"/>
              </w:rPr>
            </w:pPr>
            <w:r w:rsidRPr="00E01DFC">
              <w:rPr>
                <w:b/>
                <w:bCs/>
                <w:sz w:val="20"/>
                <w:szCs w:val="20"/>
              </w:rPr>
              <w:t>per year</w:t>
            </w:r>
            <w:r w:rsidRPr="00E01DFC">
              <w:rPr>
                <w:b/>
                <w:bCs/>
                <w:sz w:val="20"/>
                <w:szCs w:val="20"/>
              </w:rPr>
              <w:br/>
              <w:t>(Cx0.05)</w:t>
            </w:r>
          </w:p>
        </w:tc>
        <w:tc>
          <w:tcPr>
            <w:tcW w:w="1810" w:type="dxa"/>
            <w:tcBorders>
              <w:top w:val="nil"/>
              <w:left w:val="nil"/>
              <w:bottom w:val="single" w:sz="4" w:space="0" w:color="auto"/>
              <w:right w:val="single" w:sz="4" w:space="0" w:color="auto"/>
            </w:tcBorders>
            <w:shd w:val="clear" w:color="auto" w:fill="auto"/>
            <w:vAlign w:val="bottom"/>
            <w:hideMark/>
          </w:tcPr>
          <w:p w:rsidR="007D06A7" w:rsidRDefault="00E01DFC" w:rsidP="00E01DFC">
            <w:pPr>
              <w:widowControl/>
              <w:autoSpaceDE/>
              <w:autoSpaceDN/>
              <w:adjustRightInd/>
              <w:jc w:val="center"/>
              <w:rPr>
                <w:b/>
                <w:bCs/>
                <w:sz w:val="20"/>
                <w:szCs w:val="20"/>
              </w:rPr>
            </w:pPr>
            <w:r w:rsidRPr="00E01DFC">
              <w:rPr>
                <w:b/>
                <w:bCs/>
                <w:sz w:val="20"/>
                <w:szCs w:val="20"/>
              </w:rPr>
              <w:t xml:space="preserve">Estimated </w:t>
            </w:r>
            <w:r w:rsidR="00D22191">
              <w:rPr>
                <w:b/>
                <w:bCs/>
                <w:sz w:val="20"/>
                <w:szCs w:val="20"/>
              </w:rPr>
              <w:t>C</w:t>
            </w:r>
            <w:r w:rsidRPr="00E01DFC">
              <w:rPr>
                <w:b/>
                <w:bCs/>
                <w:sz w:val="20"/>
                <w:szCs w:val="20"/>
              </w:rPr>
              <w:t xml:space="preserve">lerical hours </w:t>
            </w:r>
          </w:p>
          <w:p w:rsidR="00E01DFC" w:rsidRPr="00E01DFC" w:rsidRDefault="00E01DFC" w:rsidP="00E01DFC">
            <w:pPr>
              <w:widowControl/>
              <w:autoSpaceDE/>
              <w:autoSpaceDN/>
              <w:adjustRightInd/>
              <w:jc w:val="center"/>
              <w:rPr>
                <w:b/>
                <w:bCs/>
                <w:sz w:val="20"/>
                <w:szCs w:val="20"/>
              </w:rPr>
            </w:pPr>
            <w:r w:rsidRPr="00E01DFC">
              <w:rPr>
                <w:b/>
                <w:bCs/>
                <w:sz w:val="20"/>
                <w:szCs w:val="20"/>
              </w:rPr>
              <w:t>per year</w:t>
            </w:r>
            <w:r w:rsidRPr="00E01DFC">
              <w:rPr>
                <w:b/>
                <w:bCs/>
                <w:sz w:val="20"/>
                <w:szCs w:val="20"/>
              </w:rPr>
              <w:br/>
              <w:t>(Cx0.10)</w:t>
            </w:r>
          </w:p>
        </w:tc>
        <w:tc>
          <w:tcPr>
            <w:tcW w:w="1985" w:type="dxa"/>
            <w:tcBorders>
              <w:top w:val="nil"/>
              <w:left w:val="nil"/>
              <w:bottom w:val="single" w:sz="4" w:space="0" w:color="auto"/>
              <w:right w:val="single" w:sz="4" w:space="0" w:color="auto"/>
            </w:tcBorders>
            <w:shd w:val="clear" w:color="auto" w:fill="auto"/>
            <w:vAlign w:val="bottom"/>
            <w:hideMark/>
          </w:tcPr>
          <w:p w:rsidR="007D06A7" w:rsidRDefault="00E01DFC" w:rsidP="00E01DFC">
            <w:pPr>
              <w:widowControl/>
              <w:autoSpaceDE/>
              <w:autoSpaceDN/>
              <w:adjustRightInd/>
              <w:jc w:val="center"/>
              <w:rPr>
                <w:b/>
                <w:bCs/>
                <w:sz w:val="20"/>
                <w:szCs w:val="20"/>
              </w:rPr>
            </w:pPr>
            <w:r w:rsidRPr="00E01DFC">
              <w:rPr>
                <w:b/>
                <w:bCs/>
                <w:sz w:val="20"/>
                <w:szCs w:val="20"/>
              </w:rPr>
              <w:t xml:space="preserve">Annual cost </w:t>
            </w:r>
          </w:p>
          <w:p w:rsidR="00E01DFC" w:rsidRDefault="00E01DFC" w:rsidP="00E01DFC">
            <w:pPr>
              <w:widowControl/>
              <w:autoSpaceDE/>
              <w:autoSpaceDN/>
              <w:adjustRightInd/>
              <w:jc w:val="center"/>
              <w:rPr>
                <w:b/>
                <w:bCs/>
                <w:sz w:val="20"/>
                <w:szCs w:val="20"/>
              </w:rPr>
            </w:pPr>
            <w:r w:rsidRPr="00E01DFC">
              <w:rPr>
                <w:b/>
                <w:bCs/>
                <w:sz w:val="20"/>
                <w:szCs w:val="20"/>
              </w:rPr>
              <w:t>per year ($)</w:t>
            </w:r>
          </w:p>
          <w:p w:rsidR="00D22191" w:rsidRDefault="00D22191" w:rsidP="00E01DFC">
            <w:pPr>
              <w:widowControl/>
              <w:autoSpaceDE/>
              <w:autoSpaceDN/>
              <w:adjustRightInd/>
              <w:jc w:val="center"/>
              <w:rPr>
                <w:b/>
                <w:bCs/>
                <w:sz w:val="20"/>
                <w:szCs w:val="20"/>
              </w:rPr>
            </w:pPr>
          </w:p>
          <w:p w:rsidR="00D22191" w:rsidRPr="00E01DFC" w:rsidRDefault="00D22191" w:rsidP="00E01DFC">
            <w:pPr>
              <w:widowControl/>
              <w:autoSpaceDE/>
              <w:autoSpaceDN/>
              <w:adjustRightInd/>
              <w:jc w:val="center"/>
              <w:rPr>
                <w:b/>
                <w:bCs/>
                <w:sz w:val="20"/>
                <w:szCs w:val="20"/>
              </w:rPr>
            </w:pPr>
          </w:p>
        </w:tc>
      </w:tr>
      <w:tr w:rsidR="00E01DFC" w:rsidRPr="00E01DFC" w:rsidTr="00D22191">
        <w:trPr>
          <w:trHeight w:val="255"/>
          <w:jc w:val="center"/>
        </w:trPr>
        <w:tc>
          <w:tcPr>
            <w:tcW w:w="4416" w:type="dxa"/>
            <w:tcBorders>
              <w:top w:val="nil"/>
              <w:left w:val="single" w:sz="4" w:space="0" w:color="auto"/>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rPr>
                <w:sz w:val="20"/>
                <w:szCs w:val="20"/>
              </w:rPr>
            </w:pPr>
            <w:r w:rsidRPr="00E01DFC">
              <w:rPr>
                <w:sz w:val="20"/>
                <w:szCs w:val="20"/>
              </w:rPr>
              <w:t>Report review</w:t>
            </w:r>
          </w:p>
        </w:tc>
        <w:tc>
          <w:tcPr>
            <w:tcW w:w="117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 </w:t>
            </w:r>
          </w:p>
        </w:tc>
        <w:tc>
          <w:tcPr>
            <w:tcW w:w="126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 </w:t>
            </w:r>
          </w:p>
        </w:tc>
        <w:tc>
          <w:tcPr>
            <w:tcW w:w="1586"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 </w:t>
            </w:r>
          </w:p>
        </w:tc>
        <w:tc>
          <w:tcPr>
            <w:tcW w:w="1644"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 </w:t>
            </w:r>
          </w:p>
        </w:tc>
        <w:tc>
          <w:tcPr>
            <w:tcW w:w="181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 </w:t>
            </w:r>
          </w:p>
        </w:tc>
        <w:tc>
          <w:tcPr>
            <w:tcW w:w="1985"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rPr>
                <w:sz w:val="20"/>
                <w:szCs w:val="20"/>
              </w:rPr>
            </w:pPr>
            <w:r w:rsidRPr="00E01DFC">
              <w:rPr>
                <w:sz w:val="20"/>
                <w:szCs w:val="20"/>
              </w:rPr>
              <w:t xml:space="preserve">  </w:t>
            </w:r>
          </w:p>
        </w:tc>
      </w:tr>
      <w:tr w:rsidR="00E01DFC" w:rsidRPr="00E01DFC" w:rsidTr="00D22191">
        <w:trPr>
          <w:trHeight w:val="255"/>
          <w:jc w:val="center"/>
        </w:trPr>
        <w:tc>
          <w:tcPr>
            <w:tcW w:w="4416" w:type="dxa"/>
            <w:tcBorders>
              <w:top w:val="nil"/>
              <w:left w:val="single" w:sz="4" w:space="0" w:color="auto"/>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rPr>
                <w:sz w:val="20"/>
                <w:szCs w:val="20"/>
              </w:rPr>
            </w:pPr>
            <w:r w:rsidRPr="00E01DFC">
              <w:rPr>
                <w:sz w:val="20"/>
                <w:szCs w:val="20"/>
              </w:rPr>
              <w:t>1.  Initial</w:t>
            </w:r>
          </w:p>
        </w:tc>
        <w:tc>
          <w:tcPr>
            <w:tcW w:w="117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2</w:t>
            </w:r>
          </w:p>
        </w:tc>
        <w:tc>
          <w:tcPr>
            <w:tcW w:w="126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5</w:t>
            </w:r>
          </w:p>
        </w:tc>
        <w:tc>
          <w:tcPr>
            <w:tcW w:w="1586"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10</w:t>
            </w:r>
          </w:p>
        </w:tc>
        <w:tc>
          <w:tcPr>
            <w:tcW w:w="1644"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0.5</w:t>
            </w:r>
          </w:p>
        </w:tc>
        <w:tc>
          <w:tcPr>
            <w:tcW w:w="181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1</w:t>
            </w:r>
          </w:p>
        </w:tc>
        <w:tc>
          <w:tcPr>
            <w:tcW w:w="1985" w:type="dxa"/>
            <w:tcBorders>
              <w:top w:val="nil"/>
              <w:left w:val="nil"/>
              <w:bottom w:val="single" w:sz="4" w:space="0" w:color="auto"/>
              <w:right w:val="single" w:sz="4" w:space="0" w:color="auto"/>
            </w:tcBorders>
            <w:shd w:val="clear" w:color="auto" w:fill="auto"/>
            <w:hideMark/>
          </w:tcPr>
          <w:p w:rsidR="00E01DFC" w:rsidRPr="00E01DFC" w:rsidRDefault="00D22191" w:rsidP="00E01DFC">
            <w:pPr>
              <w:widowControl/>
              <w:autoSpaceDE/>
              <w:autoSpaceDN/>
              <w:adjustRightInd/>
              <w:jc w:val="right"/>
              <w:rPr>
                <w:sz w:val="20"/>
                <w:szCs w:val="20"/>
              </w:rPr>
            </w:pPr>
            <w:r>
              <w:rPr>
                <w:sz w:val="20"/>
                <w:szCs w:val="20"/>
              </w:rPr>
              <w:t>$</w:t>
            </w:r>
            <w:r w:rsidR="00E01DFC" w:rsidRPr="00E01DFC">
              <w:rPr>
                <w:sz w:val="20"/>
                <w:szCs w:val="20"/>
              </w:rPr>
              <w:t>518.25</w:t>
            </w:r>
          </w:p>
        </w:tc>
      </w:tr>
      <w:tr w:rsidR="00E01DFC" w:rsidRPr="00E01DFC" w:rsidTr="00D22191">
        <w:trPr>
          <w:trHeight w:val="255"/>
          <w:jc w:val="center"/>
        </w:trPr>
        <w:tc>
          <w:tcPr>
            <w:tcW w:w="4416" w:type="dxa"/>
            <w:tcBorders>
              <w:top w:val="nil"/>
              <w:left w:val="single" w:sz="4" w:space="0" w:color="auto"/>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rPr>
                <w:sz w:val="20"/>
                <w:szCs w:val="20"/>
              </w:rPr>
            </w:pPr>
            <w:r w:rsidRPr="00E01DFC">
              <w:rPr>
                <w:sz w:val="20"/>
                <w:szCs w:val="20"/>
              </w:rPr>
              <w:t>2.  Implementation plan or permit</w:t>
            </w:r>
          </w:p>
        </w:tc>
        <w:tc>
          <w:tcPr>
            <w:tcW w:w="117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20</w:t>
            </w:r>
          </w:p>
        </w:tc>
        <w:tc>
          <w:tcPr>
            <w:tcW w:w="126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5</w:t>
            </w:r>
          </w:p>
        </w:tc>
        <w:tc>
          <w:tcPr>
            <w:tcW w:w="1586"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100</w:t>
            </w:r>
          </w:p>
        </w:tc>
        <w:tc>
          <w:tcPr>
            <w:tcW w:w="1644"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5</w:t>
            </w:r>
          </w:p>
        </w:tc>
        <w:tc>
          <w:tcPr>
            <w:tcW w:w="181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10</w:t>
            </w:r>
          </w:p>
        </w:tc>
        <w:tc>
          <w:tcPr>
            <w:tcW w:w="1985" w:type="dxa"/>
            <w:tcBorders>
              <w:top w:val="nil"/>
              <w:left w:val="nil"/>
              <w:bottom w:val="single" w:sz="4" w:space="0" w:color="auto"/>
              <w:right w:val="single" w:sz="4" w:space="0" w:color="auto"/>
            </w:tcBorders>
            <w:shd w:val="clear" w:color="auto" w:fill="auto"/>
            <w:hideMark/>
          </w:tcPr>
          <w:p w:rsidR="00E01DFC" w:rsidRPr="00E01DFC" w:rsidRDefault="00D22191" w:rsidP="00E01DFC">
            <w:pPr>
              <w:widowControl/>
              <w:autoSpaceDE/>
              <w:autoSpaceDN/>
              <w:adjustRightInd/>
              <w:jc w:val="right"/>
              <w:rPr>
                <w:sz w:val="20"/>
                <w:szCs w:val="20"/>
              </w:rPr>
            </w:pPr>
            <w:r>
              <w:rPr>
                <w:sz w:val="20"/>
                <w:szCs w:val="20"/>
              </w:rPr>
              <w:t>$</w:t>
            </w:r>
            <w:r w:rsidR="00E01DFC" w:rsidRPr="00E01DFC">
              <w:rPr>
                <w:sz w:val="20"/>
                <w:szCs w:val="20"/>
              </w:rPr>
              <w:t>5,182.45</w:t>
            </w:r>
          </w:p>
        </w:tc>
      </w:tr>
      <w:tr w:rsidR="00E01DFC" w:rsidRPr="00E01DFC" w:rsidTr="00D22191">
        <w:trPr>
          <w:trHeight w:val="255"/>
          <w:jc w:val="center"/>
        </w:trPr>
        <w:tc>
          <w:tcPr>
            <w:tcW w:w="4416" w:type="dxa"/>
            <w:tcBorders>
              <w:top w:val="nil"/>
              <w:left w:val="single" w:sz="4" w:space="0" w:color="auto"/>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rPr>
                <w:sz w:val="20"/>
                <w:szCs w:val="20"/>
              </w:rPr>
            </w:pPr>
            <w:r w:rsidRPr="00E01DFC">
              <w:rPr>
                <w:sz w:val="20"/>
                <w:szCs w:val="20"/>
              </w:rPr>
              <w:t>3.  Compliance status</w:t>
            </w:r>
          </w:p>
        </w:tc>
        <w:tc>
          <w:tcPr>
            <w:tcW w:w="117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40</w:t>
            </w:r>
          </w:p>
        </w:tc>
        <w:tc>
          <w:tcPr>
            <w:tcW w:w="126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5</w:t>
            </w:r>
          </w:p>
        </w:tc>
        <w:tc>
          <w:tcPr>
            <w:tcW w:w="1586"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200</w:t>
            </w:r>
          </w:p>
        </w:tc>
        <w:tc>
          <w:tcPr>
            <w:tcW w:w="1644"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10</w:t>
            </w:r>
          </w:p>
        </w:tc>
        <w:tc>
          <w:tcPr>
            <w:tcW w:w="181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20</w:t>
            </w:r>
          </w:p>
        </w:tc>
        <w:tc>
          <w:tcPr>
            <w:tcW w:w="1985" w:type="dxa"/>
            <w:tcBorders>
              <w:top w:val="nil"/>
              <w:left w:val="nil"/>
              <w:bottom w:val="single" w:sz="4" w:space="0" w:color="auto"/>
              <w:right w:val="single" w:sz="4" w:space="0" w:color="auto"/>
            </w:tcBorders>
            <w:shd w:val="clear" w:color="auto" w:fill="auto"/>
            <w:hideMark/>
          </w:tcPr>
          <w:p w:rsidR="00E01DFC" w:rsidRPr="00E01DFC" w:rsidRDefault="00D22191" w:rsidP="00E01DFC">
            <w:pPr>
              <w:widowControl/>
              <w:autoSpaceDE/>
              <w:autoSpaceDN/>
              <w:adjustRightInd/>
              <w:jc w:val="right"/>
              <w:rPr>
                <w:sz w:val="20"/>
                <w:szCs w:val="20"/>
              </w:rPr>
            </w:pPr>
            <w:r>
              <w:rPr>
                <w:sz w:val="20"/>
                <w:szCs w:val="20"/>
              </w:rPr>
              <w:t>$</w:t>
            </w:r>
            <w:r w:rsidR="00E01DFC" w:rsidRPr="00E01DFC">
              <w:rPr>
                <w:sz w:val="20"/>
                <w:szCs w:val="20"/>
              </w:rPr>
              <w:t>10,364.9</w:t>
            </w:r>
          </w:p>
        </w:tc>
      </w:tr>
      <w:tr w:rsidR="00E01DFC" w:rsidRPr="00E01DFC" w:rsidTr="00D22191">
        <w:trPr>
          <w:trHeight w:val="255"/>
          <w:jc w:val="center"/>
        </w:trPr>
        <w:tc>
          <w:tcPr>
            <w:tcW w:w="4416" w:type="dxa"/>
            <w:tcBorders>
              <w:top w:val="nil"/>
              <w:left w:val="single" w:sz="4" w:space="0" w:color="auto"/>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rPr>
                <w:sz w:val="20"/>
                <w:szCs w:val="20"/>
              </w:rPr>
            </w:pPr>
            <w:r w:rsidRPr="00E01DFC">
              <w:rPr>
                <w:sz w:val="20"/>
                <w:szCs w:val="20"/>
              </w:rPr>
              <w:t>4.  Review equipment leak monitoring</w:t>
            </w:r>
          </w:p>
        </w:tc>
        <w:tc>
          <w:tcPr>
            <w:tcW w:w="117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7</w:t>
            </w:r>
          </w:p>
        </w:tc>
        <w:tc>
          <w:tcPr>
            <w:tcW w:w="126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255</w:t>
            </w:r>
          </w:p>
        </w:tc>
        <w:tc>
          <w:tcPr>
            <w:tcW w:w="1586"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1,785</w:t>
            </w:r>
          </w:p>
        </w:tc>
        <w:tc>
          <w:tcPr>
            <w:tcW w:w="1644"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89.25</w:t>
            </w:r>
          </w:p>
        </w:tc>
        <w:tc>
          <w:tcPr>
            <w:tcW w:w="181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178.5</w:t>
            </w:r>
          </w:p>
        </w:tc>
        <w:tc>
          <w:tcPr>
            <w:tcW w:w="1985" w:type="dxa"/>
            <w:tcBorders>
              <w:top w:val="nil"/>
              <w:left w:val="nil"/>
              <w:bottom w:val="single" w:sz="4" w:space="0" w:color="auto"/>
              <w:right w:val="single" w:sz="4" w:space="0" w:color="auto"/>
            </w:tcBorders>
            <w:shd w:val="clear" w:color="auto" w:fill="auto"/>
            <w:hideMark/>
          </w:tcPr>
          <w:p w:rsidR="00E01DFC" w:rsidRPr="00E01DFC" w:rsidRDefault="00D22191" w:rsidP="00E01DFC">
            <w:pPr>
              <w:widowControl/>
              <w:autoSpaceDE/>
              <w:autoSpaceDN/>
              <w:adjustRightInd/>
              <w:jc w:val="right"/>
              <w:rPr>
                <w:sz w:val="20"/>
                <w:szCs w:val="20"/>
              </w:rPr>
            </w:pPr>
            <w:r>
              <w:rPr>
                <w:sz w:val="20"/>
                <w:szCs w:val="20"/>
              </w:rPr>
              <w:t>$</w:t>
            </w:r>
            <w:r w:rsidR="00E01DFC" w:rsidRPr="00E01DFC">
              <w:rPr>
                <w:sz w:val="20"/>
                <w:szCs w:val="20"/>
              </w:rPr>
              <w:t>92,506.73</w:t>
            </w:r>
          </w:p>
        </w:tc>
      </w:tr>
      <w:tr w:rsidR="00E01DFC" w:rsidRPr="00E01DFC" w:rsidTr="00D22191">
        <w:trPr>
          <w:trHeight w:val="255"/>
          <w:jc w:val="center"/>
        </w:trPr>
        <w:tc>
          <w:tcPr>
            <w:tcW w:w="4416" w:type="dxa"/>
            <w:tcBorders>
              <w:top w:val="nil"/>
              <w:left w:val="single" w:sz="4" w:space="0" w:color="auto"/>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rPr>
                <w:sz w:val="20"/>
                <w:szCs w:val="20"/>
              </w:rPr>
            </w:pPr>
            <w:r w:rsidRPr="00E01DFC">
              <w:rPr>
                <w:sz w:val="20"/>
                <w:szCs w:val="20"/>
              </w:rPr>
              <w:t>5.  Notification of construction/reconstruction</w:t>
            </w:r>
          </w:p>
        </w:tc>
        <w:tc>
          <w:tcPr>
            <w:tcW w:w="117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2</w:t>
            </w:r>
          </w:p>
        </w:tc>
        <w:tc>
          <w:tcPr>
            <w:tcW w:w="126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5</w:t>
            </w:r>
          </w:p>
        </w:tc>
        <w:tc>
          <w:tcPr>
            <w:tcW w:w="1586"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10</w:t>
            </w:r>
          </w:p>
        </w:tc>
        <w:tc>
          <w:tcPr>
            <w:tcW w:w="1644"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0.5</w:t>
            </w:r>
          </w:p>
        </w:tc>
        <w:tc>
          <w:tcPr>
            <w:tcW w:w="181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1</w:t>
            </w:r>
          </w:p>
        </w:tc>
        <w:tc>
          <w:tcPr>
            <w:tcW w:w="1985" w:type="dxa"/>
            <w:tcBorders>
              <w:top w:val="nil"/>
              <w:left w:val="nil"/>
              <w:bottom w:val="single" w:sz="4" w:space="0" w:color="auto"/>
              <w:right w:val="single" w:sz="4" w:space="0" w:color="auto"/>
            </w:tcBorders>
            <w:shd w:val="clear" w:color="auto" w:fill="auto"/>
            <w:hideMark/>
          </w:tcPr>
          <w:p w:rsidR="00E01DFC" w:rsidRPr="00E01DFC" w:rsidRDefault="00D22191" w:rsidP="00E01DFC">
            <w:pPr>
              <w:widowControl/>
              <w:autoSpaceDE/>
              <w:autoSpaceDN/>
              <w:adjustRightInd/>
              <w:jc w:val="right"/>
              <w:rPr>
                <w:sz w:val="20"/>
                <w:szCs w:val="20"/>
              </w:rPr>
            </w:pPr>
            <w:r>
              <w:rPr>
                <w:sz w:val="20"/>
                <w:szCs w:val="20"/>
              </w:rPr>
              <w:t>$</w:t>
            </w:r>
            <w:r w:rsidR="00E01DFC" w:rsidRPr="00E01DFC">
              <w:rPr>
                <w:sz w:val="20"/>
                <w:szCs w:val="20"/>
              </w:rPr>
              <w:t>518.25</w:t>
            </w:r>
          </w:p>
        </w:tc>
      </w:tr>
      <w:tr w:rsidR="00E01DFC" w:rsidRPr="00E01DFC" w:rsidTr="00D22191">
        <w:trPr>
          <w:trHeight w:val="255"/>
          <w:jc w:val="center"/>
        </w:trPr>
        <w:tc>
          <w:tcPr>
            <w:tcW w:w="4416" w:type="dxa"/>
            <w:tcBorders>
              <w:top w:val="nil"/>
              <w:left w:val="single" w:sz="4" w:space="0" w:color="auto"/>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rPr>
                <w:sz w:val="20"/>
                <w:szCs w:val="20"/>
              </w:rPr>
            </w:pPr>
            <w:r w:rsidRPr="00E01DFC">
              <w:rPr>
                <w:sz w:val="20"/>
                <w:szCs w:val="20"/>
              </w:rPr>
              <w:t>6.  Notification of anticipated startup</w:t>
            </w:r>
          </w:p>
        </w:tc>
        <w:tc>
          <w:tcPr>
            <w:tcW w:w="117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2</w:t>
            </w:r>
          </w:p>
        </w:tc>
        <w:tc>
          <w:tcPr>
            <w:tcW w:w="126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5</w:t>
            </w:r>
          </w:p>
        </w:tc>
        <w:tc>
          <w:tcPr>
            <w:tcW w:w="1586"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10</w:t>
            </w:r>
          </w:p>
        </w:tc>
        <w:tc>
          <w:tcPr>
            <w:tcW w:w="1644"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0.5</w:t>
            </w:r>
          </w:p>
        </w:tc>
        <w:tc>
          <w:tcPr>
            <w:tcW w:w="181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1</w:t>
            </w:r>
          </w:p>
        </w:tc>
        <w:tc>
          <w:tcPr>
            <w:tcW w:w="1985" w:type="dxa"/>
            <w:tcBorders>
              <w:top w:val="nil"/>
              <w:left w:val="nil"/>
              <w:bottom w:val="single" w:sz="4" w:space="0" w:color="auto"/>
              <w:right w:val="single" w:sz="4" w:space="0" w:color="auto"/>
            </w:tcBorders>
            <w:shd w:val="clear" w:color="auto" w:fill="auto"/>
            <w:hideMark/>
          </w:tcPr>
          <w:p w:rsidR="00E01DFC" w:rsidRPr="00E01DFC" w:rsidRDefault="00D22191" w:rsidP="00E01DFC">
            <w:pPr>
              <w:widowControl/>
              <w:autoSpaceDE/>
              <w:autoSpaceDN/>
              <w:adjustRightInd/>
              <w:jc w:val="right"/>
              <w:rPr>
                <w:sz w:val="20"/>
                <w:szCs w:val="20"/>
              </w:rPr>
            </w:pPr>
            <w:r>
              <w:rPr>
                <w:sz w:val="20"/>
                <w:szCs w:val="20"/>
              </w:rPr>
              <w:t>$</w:t>
            </w:r>
            <w:r w:rsidR="00E01DFC" w:rsidRPr="00E01DFC">
              <w:rPr>
                <w:sz w:val="20"/>
                <w:szCs w:val="20"/>
              </w:rPr>
              <w:t>518.25</w:t>
            </w:r>
          </w:p>
        </w:tc>
      </w:tr>
      <w:tr w:rsidR="00E01DFC" w:rsidRPr="00E01DFC" w:rsidTr="00D22191">
        <w:trPr>
          <w:trHeight w:val="255"/>
          <w:jc w:val="center"/>
        </w:trPr>
        <w:tc>
          <w:tcPr>
            <w:tcW w:w="4416" w:type="dxa"/>
            <w:tcBorders>
              <w:top w:val="nil"/>
              <w:left w:val="single" w:sz="4" w:space="0" w:color="auto"/>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rPr>
                <w:sz w:val="20"/>
                <w:szCs w:val="20"/>
              </w:rPr>
            </w:pPr>
            <w:r w:rsidRPr="00E01DFC">
              <w:rPr>
                <w:sz w:val="20"/>
                <w:szCs w:val="20"/>
              </w:rPr>
              <w:t>7.  Notification of actual startup</w:t>
            </w:r>
          </w:p>
        </w:tc>
        <w:tc>
          <w:tcPr>
            <w:tcW w:w="117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2</w:t>
            </w:r>
          </w:p>
        </w:tc>
        <w:tc>
          <w:tcPr>
            <w:tcW w:w="126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5</w:t>
            </w:r>
          </w:p>
        </w:tc>
        <w:tc>
          <w:tcPr>
            <w:tcW w:w="1586"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10</w:t>
            </w:r>
          </w:p>
        </w:tc>
        <w:tc>
          <w:tcPr>
            <w:tcW w:w="1644"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0.5</w:t>
            </w:r>
          </w:p>
        </w:tc>
        <w:tc>
          <w:tcPr>
            <w:tcW w:w="181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1</w:t>
            </w:r>
          </w:p>
        </w:tc>
        <w:tc>
          <w:tcPr>
            <w:tcW w:w="1985" w:type="dxa"/>
            <w:tcBorders>
              <w:top w:val="nil"/>
              <w:left w:val="nil"/>
              <w:bottom w:val="single" w:sz="4" w:space="0" w:color="auto"/>
              <w:right w:val="single" w:sz="4" w:space="0" w:color="auto"/>
            </w:tcBorders>
            <w:shd w:val="clear" w:color="auto" w:fill="auto"/>
            <w:hideMark/>
          </w:tcPr>
          <w:p w:rsidR="00E01DFC" w:rsidRPr="00E01DFC" w:rsidRDefault="00D22191" w:rsidP="00E01DFC">
            <w:pPr>
              <w:widowControl/>
              <w:autoSpaceDE/>
              <w:autoSpaceDN/>
              <w:adjustRightInd/>
              <w:jc w:val="right"/>
              <w:rPr>
                <w:sz w:val="20"/>
                <w:szCs w:val="20"/>
              </w:rPr>
            </w:pPr>
            <w:r>
              <w:rPr>
                <w:sz w:val="20"/>
                <w:szCs w:val="20"/>
              </w:rPr>
              <w:t>$</w:t>
            </w:r>
            <w:r w:rsidR="00E01DFC" w:rsidRPr="00E01DFC">
              <w:rPr>
                <w:sz w:val="20"/>
                <w:szCs w:val="20"/>
              </w:rPr>
              <w:t>518.25</w:t>
            </w:r>
          </w:p>
        </w:tc>
      </w:tr>
      <w:tr w:rsidR="00E01DFC" w:rsidRPr="00E01DFC" w:rsidTr="00D22191">
        <w:trPr>
          <w:trHeight w:val="255"/>
          <w:jc w:val="center"/>
        </w:trPr>
        <w:tc>
          <w:tcPr>
            <w:tcW w:w="4416" w:type="dxa"/>
            <w:tcBorders>
              <w:top w:val="nil"/>
              <w:left w:val="single" w:sz="4" w:space="0" w:color="auto"/>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rPr>
                <w:sz w:val="20"/>
                <w:szCs w:val="20"/>
              </w:rPr>
            </w:pPr>
            <w:r w:rsidRPr="00E01DFC">
              <w:rPr>
                <w:sz w:val="20"/>
                <w:szCs w:val="20"/>
              </w:rPr>
              <w:t>8.  Notification of performance test</w:t>
            </w:r>
          </w:p>
        </w:tc>
        <w:tc>
          <w:tcPr>
            <w:tcW w:w="117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2</w:t>
            </w:r>
          </w:p>
        </w:tc>
        <w:tc>
          <w:tcPr>
            <w:tcW w:w="126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5</w:t>
            </w:r>
          </w:p>
        </w:tc>
        <w:tc>
          <w:tcPr>
            <w:tcW w:w="1586"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10</w:t>
            </w:r>
          </w:p>
        </w:tc>
        <w:tc>
          <w:tcPr>
            <w:tcW w:w="1644"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0.5</w:t>
            </w:r>
          </w:p>
        </w:tc>
        <w:tc>
          <w:tcPr>
            <w:tcW w:w="181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1</w:t>
            </w:r>
          </w:p>
        </w:tc>
        <w:tc>
          <w:tcPr>
            <w:tcW w:w="1985" w:type="dxa"/>
            <w:tcBorders>
              <w:top w:val="nil"/>
              <w:left w:val="nil"/>
              <w:bottom w:val="single" w:sz="4" w:space="0" w:color="auto"/>
              <w:right w:val="single" w:sz="4" w:space="0" w:color="auto"/>
            </w:tcBorders>
            <w:shd w:val="clear" w:color="auto" w:fill="auto"/>
            <w:hideMark/>
          </w:tcPr>
          <w:p w:rsidR="00E01DFC" w:rsidRPr="00E01DFC" w:rsidRDefault="00D22191" w:rsidP="00E01DFC">
            <w:pPr>
              <w:widowControl/>
              <w:autoSpaceDE/>
              <w:autoSpaceDN/>
              <w:adjustRightInd/>
              <w:jc w:val="right"/>
              <w:rPr>
                <w:sz w:val="20"/>
                <w:szCs w:val="20"/>
              </w:rPr>
            </w:pPr>
            <w:r>
              <w:rPr>
                <w:sz w:val="20"/>
                <w:szCs w:val="20"/>
              </w:rPr>
              <w:t>$</w:t>
            </w:r>
            <w:r w:rsidR="00E01DFC" w:rsidRPr="00E01DFC">
              <w:rPr>
                <w:sz w:val="20"/>
                <w:szCs w:val="20"/>
              </w:rPr>
              <w:t>518.25</w:t>
            </w:r>
          </w:p>
        </w:tc>
      </w:tr>
      <w:tr w:rsidR="00E01DFC" w:rsidRPr="00E01DFC" w:rsidTr="00D22191">
        <w:trPr>
          <w:trHeight w:val="255"/>
          <w:jc w:val="center"/>
        </w:trPr>
        <w:tc>
          <w:tcPr>
            <w:tcW w:w="4416" w:type="dxa"/>
            <w:tcBorders>
              <w:top w:val="nil"/>
              <w:left w:val="single" w:sz="4" w:space="0" w:color="auto"/>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rPr>
                <w:sz w:val="20"/>
                <w:szCs w:val="20"/>
              </w:rPr>
            </w:pPr>
            <w:r w:rsidRPr="00E01DFC">
              <w:rPr>
                <w:sz w:val="20"/>
                <w:szCs w:val="20"/>
              </w:rPr>
              <w:t>9.  Review of test results</w:t>
            </w:r>
          </w:p>
        </w:tc>
        <w:tc>
          <w:tcPr>
            <w:tcW w:w="117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8</w:t>
            </w:r>
          </w:p>
        </w:tc>
        <w:tc>
          <w:tcPr>
            <w:tcW w:w="126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5</w:t>
            </w:r>
          </w:p>
        </w:tc>
        <w:tc>
          <w:tcPr>
            <w:tcW w:w="1586"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40</w:t>
            </w:r>
          </w:p>
        </w:tc>
        <w:tc>
          <w:tcPr>
            <w:tcW w:w="1644"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2</w:t>
            </w:r>
          </w:p>
        </w:tc>
        <w:tc>
          <w:tcPr>
            <w:tcW w:w="181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4</w:t>
            </w:r>
          </w:p>
        </w:tc>
        <w:tc>
          <w:tcPr>
            <w:tcW w:w="1985" w:type="dxa"/>
            <w:tcBorders>
              <w:top w:val="nil"/>
              <w:left w:val="nil"/>
              <w:bottom w:val="single" w:sz="4" w:space="0" w:color="auto"/>
              <w:right w:val="single" w:sz="4" w:space="0" w:color="auto"/>
            </w:tcBorders>
            <w:shd w:val="clear" w:color="auto" w:fill="auto"/>
            <w:hideMark/>
          </w:tcPr>
          <w:p w:rsidR="00E01DFC" w:rsidRPr="00E01DFC" w:rsidRDefault="00D22191" w:rsidP="00E01DFC">
            <w:pPr>
              <w:widowControl/>
              <w:autoSpaceDE/>
              <w:autoSpaceDN/>
              <w:adjustRightInd/>
              <w:jc w:val="right"/>
              <w:rPr>
                <w:sz w:val="20"/>
                <w:szCs w:val="20"/>
              </w:rPr>
            </w:pPr>
            <w:r>
              <w:rPr>
                <w:sz w:val="20"/>
                <w:szCs w:val="20"/>
              </w:rPr>
              <w:t>$</w:t>
            </w:r>
            <w:r w:rsidR="00E01DFC" w:rsidRPr="00E01DFC">
              <w:rPr>
                <w:sz w:val="20"/>
                <w:szCs w:val="20"/>
              </w:rPr>
              <w:t>2,072.98</w:t>
            </w:r>
          </w:p>
        </w:tc>
      </w:tr>
      <w:tr w:rsidR="00E01DFC" w:rsidRPr="00E01DFC" w:rsidTr="00D22191">
        <w:trPr>
          <w:trHeight w:val="255"/>
          <w:jc w:val="center"/>
        </w:trPr>
        <w:tc>
          <w:tcPr>
            <w:tcW w:w="4416" w:type="dxa"/>
            <w:tcBorders>
              <w:top w:val="nil"/>
              <w:left w:val="single" w:sz="4" w:space="0" w:color="auto"/>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rPr>
                <w:sz w:val="20"/>
                <w:szCs w:val="20"/>
              </w:rPr>
            </w:pPr>
            <w:r w:rsidRPr="00E01DFC">
              <w:rPr>
                <w:sz w:val="20"/>
                <w:szCs w:val="20"/>
              </w:rPr>
              <w:t>10.  Review periodic reports</w:t>
            </w:r>
          </w:p>
        </w:tc>
        <w:tc>
          <w:tcPr>
            <w:tcW w:w="117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4</w:t>
            </w:r>
          </w:p>
        </w:tc>
        <w:tc>
          <w:tcPr>
            <w:tcW w:w="126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670</w:t>
            </w:r>
          </w:p>
        </w:tc>
        <w:tc>
          <w:tcPr>
            <w:tcW w:w="1586"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2,680</w:t>
            </w:r>
          </w:p>
        </w:tc>
        <w:tc>
          <w:tcPr>
            <w:tcW w:w="1644"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134</w:t>
            </w:r>
          </w:p>
        </w:tc>
        <w:tc>
          <w:tcPr>
            <w:tcW w:w="1810" w:type="dxa"/>
            <w:tcBorders>
              <w:top w:val="nil"/>
              <w:left w:val="nil"/>
              <w:bottom w:val="single" w:sz="4" w:space="0" w:color="auto"/>
              <w:right w:val="single" w:sz="4" w:space="0" w:color="auto"/>
            </w:tcBorders>
            <w:shd w:val="clear" w:color="auto" w:fill="auto"/>
            <w:hideMark/>
          </w:tcPr>
          <w:p w:rsidR="00E01DFC" w:rsidRPr="00E01DFC" w:rsidRDefault="00E01DFC" w:rsidP="00E01DFC">
            <w:pPr>
              <w:widowControl/>
              <w:autoSpaceDE/>
              <w:autoSpaceDN/>
              <w:adjustRightInd/>
              <w:jc w:val="center"/>
              <w:rPr>
                <w:sz w:val="20"/>
                <w:szCs w:val="20"/>
              </w:rPr>
            </w:pPr>
            <w:r w:rsidRPr="00E01DFC">
              <w:rPr>
                <w:sz w:val="20"/>
                <w:szCs w:val="20"/>
              </w:rPr>
              <w:t>268</w:t>
            </w:r>
          </w:p>
        </w:tc>
        <w:tc>
          <w:tcPr>
            <w:tcW w:w="1985" w:type="dxa"/>
            <w:tcBorders>
              <w:top w:val="nil"/>
              <w:left w:val="nil"/>
              <w:bottom w:val="single" w:sz="4" w:space="0" w:color="auto"/>
              <w:right w:val="single" w:sz="4" w:space="0" w:color="auto"/>
            </w:tcBorders>
            <w:shd w:val="clear" w:color="auto" w:fill="auto"/>
            <w:hideMark/>
          </w:tcPr>
          <w:p w:rsidR="00E01DFC" w:rsidRPr="00E01DFC" w:rsidRDefault="00D22191" w:rsidP="00E01DFC">
            <w:pPr>
              <w:widowControl/>
              <w:autoSpaceDE/>
              <w:autoSpaceDN/>
              <w:adjustRightInd/>
              <w:jc w:val="right"/>
              <w:rPr>
                <w:sz w:val="20"/>
                <w:szCs w:val="20"/>
              </w:rPr>
            </w:pPr>
            <w:r>
              <w:rPr>
                <w:sz w:val="20"/>
                <w:szCs w:val="20"/>
              </w:rPr>
              <w:t>$</w:t>
            </w:r>
            <w:r w:rsidR="00E01DFC" w:rsidRPr="00E01DFC">
              <w:rPr>
                <w:sz w:val="20"/>
                <w:szCs w:val="20"/>
              </w:rPr>
              <w:t>138,889.66</w:t>
            </w:r>
          </w:p>
        </w:tc>
      </w:tr>
      <w:tr w:rsidR="00E01DFC" w:rsidRPr="00E01DFC" w:rsidTr="00D22191">
        <w:trPr>
          <w:trHeight w:val="255"/>
          <w:jc w:val="center"/>
        </w:trPr>
        <w:tc>
          <w:tcPr>
            <w:tcW w:w="6846" w:type="dxa"/>
            <w:gridSpan w:val="3"/>
            <w:tcBorders>
              <w:top w:val="nil"/>
              <w:left w:val="single" w:sz="4" w:space="0" w:color="auto"/>
              <w:bottom w:val="single" w:sz="4" w:space="0" w:color="auto"/>
              <w:right w:val="single" w:sz="4" w:space="0" w:color="auto"/>
            </w:tcBorders>
            <w:shd w:val="clear" w:color="auto" w:fill="auto"/>
            <w:vAlign w:val="bottom"/>
            <w:hideMark/>
          </w:tcPr>
          <w:p w:rsidR="00E01DFC" w:rsidRPr="00E01DFC" w:rsidRDefault="00E01DFC" w:rsidP="00D22191">
            <w:pPr>
              <w:widowControl/>
              <w:autoSpaceDE/>
              <w:autoSpaceDN/>
              <w:adjustRightInd/>
              <w:rPr>
                <w:sz w:val="20"/>
                <w:szCs w:val="20"/>
              </w:rPr>
            </w:pPr>
            <w:r w:rsidRPr="00E01DFC">
              <w:rPr>
                <w:b/>
                <w:bCs/>
                <w:sz w:val="20"/>
                <w:szCs w:val="20"/>
              </w:rPr>
              <w:t>TOTAL ANNUAL BURDEN AND COST (</w:t>
            </w:r>
            <w:r w:rsidR="00D22191">
              <w:rPr>
                <w:b/>
                <w:bCs/>
                <w:sz w:val="20"/>
                <w:szCs w:val="20"/>
              </w:rPr>
              <w:t>rounded</w:t>
            </w:r>
            <w:r w:rsidRPr="00E01DFC">
              <w:rPr>
                <w:b/>
                <w:bCs/>
                <w:sz w:val="20"/>
                <w:szCs w:val="20"/>
              </w:rPr>
              <w:t>)</w:t>
            </w:r>
          </w:p>
        </w:tc>
        <w:tc>
          <w:tcPr>
            <w:tcW w:w="5040" w:type="dxa"/>
            <w:gridSpan w:val="3"/>
            <w:tcBorders>
              <w:top w:val="single" w:sz="4" w:space="0" w:color="auto"/>
              <w:left w:val="nil"/>
              <w:bottom w:val="single" w:sz="4" w:space="0" w:color="auto"/>
              <w:right w:val="single" w:sz="4" w:space="0" w:color="auto"/>
            </w:tcBorders>
            <w:shd w:val="clear" w:color="auto" w:fill="auto"/>
            <w:hideMark/>
          </w:tcPr>
          <w:p w:rsidR="00E01DFC" w:rsidRPr="00D22191" w:rsidRDefault="00E01DFC" w:rsidP="00E01DFC">
            <w:pPr>
              <w:widowControl/>
              <w:autoSpaceDE/>
              <w:autoSpaceDN/>
              <w:adjustRightInd/>
              <w:jc w:val="center"/>
              <w:rPr>
                <w:b/>
                <w:sz w:val="20"/>
                <w:szCs w:val="20"/>
              </w:rPr>
            </w:pPr>
            <w:r w:rsidRPr="00D22191">
              <w:rPr>
                <w:b/>
                <w:sz w:val="20"/>
                <w:szCs w:val="20"/>
              </w:rPr>
              <w:t>5,583</w:t>
            </w:r>
          </w:p>
        </w:tc>
        <w:tc>
          <w:tcPr>
            <w:tcW w:w="1985" w:type="dxa"/>
            <w:tcBorders>
              <w:top w:val="nil"/>
              <w:left w:val="nil"/>
              <w:bottom w:val="single" w:sz="4" w:space="0" w:color="auto"/>
              <w:right w:val="single" w:sz="4" w:space="0" w:color="auto"/>
            </w:tcBorders>
            <w:shd w:val="clear" w:color="auto" w:fill="auto"/>
            <w:hideMark/>
          </w:tcPr>
          <w:p w:rsidR="00E01DFC" w:rsidRPr="00D22191" w:rsidRDefault="00D22191" w:rsidP="00E01DFC">
            <w:pPr>
              <w:widowControl/>
              <w:autoSpaceDE/>
              <w:autoSpaceDN/>
              <w:adjustRightInd/>
              <w:jc w:val="right"/>
              <w:rPr>
                <w:b/>
                <w:sz w:val="20"/>
                <w:szCs w:val="20"/>
              </w:rPr>
            </w:pPr>
            <w:r>
              <w:rPr>
                <w:b/>
                <w:sz w:val="20"/>
                <w:szCs w:val="20"/>
              </w:rPr>
              <w:t>$</w:t>
            </w:r>
            <w:r w:rsidR="00E01DFC" w:rsidRPr="00D22191">
              <w:rPr>
                <w:b/>
                <w:sz w:val="20"/>
                <w:szCs w:val="20"/>
              </w:rPr>
              <w:t>251,608</w:t>
            </w:r>
          </w:p>
        </w:tc>
      </w:tr>
    </w:tbl>
    <w:p w:rsidR="007D06A7" w:rsidRDefault="007D06A7" w:rsidP="007D06A7">
      <w:pPr>
        <w:rPr>
          <w:sz w:val="20"/>
          <w:szCs w:val="20"/>
        </w:rPr>
      </w:pPr>
    </w:p>
    <w:p w:rsidR="00E01DFC" w:rsidRPr="007D06A7" w:rsidRDefault="007D06A7" w:rsidP="007D06A7">
      <w:pPr>
        <w:ind w:left="630"/>
        <w:rPr>
          <w:sz w:val="20"/>
          <w:szCs w:val="20"/>
        </w:rPr>
        <w:sectPr w:rsidR="00E01DFC" w:rsidRPr="007D06A7" w:rsidSect="00C53DBD">
          <w:pgSz w:w="15840" w:h="12240" w:orient="landscape"/>
          <w:pgMar w:top="1440" w:right="1440" w:bottom="1440" w:left="1440" w:header="1350" w:footer="1440" w:gutter="0"/>
          <w:cols w:space="720"/>
          <w:noEndnote/>
          <w:docGrid w:linePitch="326"/>
        </w:sectPr>
      </w:pPr>
      <w:r w:rsidRPr="007D06A7">
        <w:rPr>
          <w:sz w:val="20"/>
          <w:szCs w:val="20"/>
        </w:rPr>
        <w:t>See Attachment H for assumptions and further description of activities.</w:t>
      </w:r>
    </w:p>
    <w:p w:rsidR="00035A78" w:rsidRPr="00DB64C8" w:rsidRDefault="00035A78" w:rsidP="00035A78">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jc w:val="center"/>
        <w:rPr>
          <w:b/>
          <w:bCs/>
        </w:rPr>
      </w:pPr>
      <w:r>
        <w:rPr>
          <w:b/>
          <w:bCs/>
        </w:rPr>
        <w:lastRenderedPageBreak/>
        <w:t>Attachment G: Annual Respondent Burden and Cost for Referencing Subparts</w:t>
      </w:r>
    </w:p>
    <w:p w:rsidR="00035A78" w:rsidRPr="00DB64C8" w:rsidRDefault="00035A78" w:rsidP="00035A78">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jc w:val="center"/>
        <w:rPr>
          <w:b/>
          <w:bCs/>
        </w:rPr>
      </w:pPr>
    </w:p>
    <w:p w:rsidR="00035A78" w:rsidRPr="00DB64C8" w:rsidRDefault="00035A78" w:rsidP="00C57A6F">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t>Table G-1: Annual Respondent Burden and Cost for Subpart Ka</w:t>
      </w:r>
      <w:r w:rsidR="00F35F4D">
        <w:rPr>
          <w:b/>
          <w:bCs/>
        </w:rPr>
        <w:t xml:space="preserve"> </w:t>
      </w:r>
      <w:r w:rsidRPr="00035A78">
        <w:rPr>
          <w:b/>
          <w:bCs/>
          <w:vertAlign w:val="superscript"/>
        </w:rPr>
        <w:t>a</w:t>
      </w:r>
    </w:p>
    <w:p w:rsidR="00035A78" w:rsidRDefault="00035A78" w:rsidP="00035A78"/>
    <w:tbl>
      <w:tblPr>
        <w:tblW w:w="14171" w:type="dxa"/>
        <w:jc w:val="center"/>
        <w:tblInd w:w="-727" w:type="dxa"/>
        <w:tblCellMar>
          <w:top w:w="58" w:type="dxa"/>
          <w:left w:w="58" w:type="dxa"/>
          <w:right w:w="58" w:type="dxa"/>
        </w:tblCellMar>
        <w:tblLook w:val="04A0"/>
      </w:tblPr>
      <w:tblGrid>
        <w:gridCol w:w="3728"/>
        <w:gridCol w:w="1440"/>
        <w:gridCol w:w="1440"/>
        <w:gridCol w:w="1440"/>
        <w:gridCol w:w="1300"/>
        <w:gridCol w:w="950"/>
        <w:gridCol w:w="1260"/>
        <w:gridCol w:w="1347"/>
        <w:gridCol w:w="1266"/>
      </w:tblGrid>
      <w:tr w:rsidR="004355E2" w:rsidRPr="004355E2" w:rsidTr="00C16D2E">
        <w:trPr>
          <w:trHeight w:val="285"/>
          <w:tblHeader/>
          <w:jc w:val="center"/>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55E2" w:rsidRDefault="004355E2" w:rsidP="004355E2">
            <w:pPr>
              <w:widowControl/>
              <w:autoSpaceDE/>
              <w:autoSpaceDN/>
              <w:adjustRightInd/>
              <w:jc w:val="center"/>
              <w:rPr>
                <w:b/>
                <w:bCs/>
                <w:sz w:val="20"/>
                <w:szCs w:val="20"/>
              </w:rPr>
            </w:pPr>
            <w:r w:rsidRPr="004355E2">
              <w:rPr>
                <w:b/>
                <w:bCs/>
                <w:sz w:val="20"/>
                <w:szCs w:val="20"/>
              </w:rPr>
              <w:t>Burden item</w:t>
            </w:r>
          </w:p>
          <w:p w:rsidR="00C57A6F" w:rsidRDefault="00C57A6F" w:rsidP="004355E2">
            <w:pPr>
              <w:widowControl/>
              <w:autoSpaceDE/>
              <w:autoSpaceDN/>
              <w:adjustRightInd/>
              <w:jc w:val="center"/>
              <w:rPr>
                <w:b/>
                <w:bCs/>
                <w:sz w:val="20"/>
                <w:szCs w:val="20"/>
              </w:rPr>
            </w:pPr>
          </w:p>
          <w:p w:rsidR="00C57A6F" w:rsidRPr="004355E2" w:rsidRDefault="00C57A6F" w:rsidP="004355E2">
            <w:pPr>
              <w:widowControl/>
              <w:autoSpaceDE/>
              <w:autoSpaceDN/>
              <w:adjustRightInd/>
              <w:jc w:val="center"/>
              <w:rPr>
                <w:b/>
                <w:bCs/>
                <w:sz w:val="20"/>
                <w:szCs w:val="2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b/>
                <w:bCs/>
                <w:sz w:val="20"/>
                <w:szCs w:val="20"/>
              </w:rPr>
            </w:pPr>
            <w:r w:rsidRPr="004355E2">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b/>
                <w:bCs/>
                <w:sz w:val="20"/>
                <w:szCs w:val="20"/>
              </w:rPr>
            </w:pPr>
            <w:r w:rsidRPr="004355E2">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b/>
                <w:bCs/>
                <w:sz w:val="20"/>
                <w:szCs w:val="20"/>
              </w:rPr>
            </w:pPr>
            <w:r w:rsidRPr="004355E2">
              <w:rPr>
                <w:b/>
                <w:bCs/>
                <w:sz w:val="20"/>
                <w:szCs w:val="20"/>
              </w:rPr>
              <w:t>C</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b/>
                <w:bCs/>
                <w:sz w:val="20"/>
                <w:szCs w:val="20"/>
              </w:rPr>
            </w:pPr>
            <w:r w:rsidRPr="004355E2">
              <w:rPr>
                <w:b/>
                <w:bCs/>
                <w:sz w:val="20"/>
                <w:szCs w:val="20"/>
              </w:rPr>
              <w:t>D</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b/>
                <w:bCs/>
                <w:sz w:val="20"/>
                <w:szCs w:val="20"/>
              </w:rPr>
            </w:pPr>
            <w:r w:rsidRPr="004355E2">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b/>
                <w:bCs/>
                <w:sz w:val="20"/>
                <w:szCs w:val="20"/>
              </w:rPr>
            </w:pPr>
            <w:r w:rsidRPr="004355E2">
              <w:rPr>
                <w:b/>
                <w:bCs/>
                <w:sz w:val="20"/>
                <w:szCs w:val="20"/>
              </w:rPr>
              <w:t>F</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b/>
                <w:bCs/>
                <w:sz w:val="20"/>
                <w:szCs w:val="20"/>
              </w:rPr>
            </w:pPr>
            <w:r w:rsidRPr="004355E2">
              <w:rPr>
                <w:b/>
                <w:bCs/>
                <w:sz w:val="20"/>
                <w:szCs w:val="20"/>
              </w:rPr>
              <w:t>G</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b/>
                <w:bCs/>
                <w:sz w:val="20"/>
                <w:szCs w:val="20"/>
              </w:rPr>
            </w:pPr>
            <w:r w:rsidRPr="004355E2">
              <w:rPr>
                <w:b/>
                <w:bCs/>
                <w:sz w:val="20"/>
                <w:szCs w:val="20"/>
              </w:rPr>
              <w:t>H</w:t>
            </w:r>
          </w:p>
        </w:tc>
      </w:tr>
      <w:tr w:rsidR="004355E2" w:rsidRPr="004355E2" w:rsidTr="00C16D2E">
        <w:trPr>
          <w:trHeight w:val="825"/>
          <w:tblHeader/>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355E2" w:rsidRPr="004355E2" w:rsidRDefault="004355E2" w:rsidP="004355E2">
            <w:pPr>
              <w:widowControl/>
              <w:autoSpaceDE/>
              <w:autoSpaceDN/>
              <w:adjustRightInd/>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4355E2" w:rsidRDefault="00C57A6F" w:rsidP="00C57A6F">
            <w:pPr>
              <w:widowControl/>
              <w:autoSpaceDE/>
              <w:autoSpaceDN/>
              <w:adjustRightInd/>
              <w:jc w:val="center"/>
              <w:rPr>
                <w:b/>
                <w:bCs/>
                <w:sz w:val="20"/>
                <w:szCs w:val="20"/>
              </w:rPr>
            </w:pPr>
            <w:r>
              <w:rPr>
                <w:b/>
                <w:bCs/>
                <w:sz w:val="20"/>
                <w:szCs w:val="20"/>
              </w:rPr>
              <w:t>P</w:t>
            </w:r>
            <w:r w:rsidR="004355E2" w:rsidRPr="004355E2">
              <w:rPr>
                <w:b/>
                <w:bCs/>
                <w:sz w:val="20"/>
                <w:szCs w:val="20"/>
              </w:rPr>
              <w:t>erson-hours per occurrence</w:t>
            </w:r>
          </w:p>
          <w:p w:rsidR="00C57A6F" w:rsidRDefault="00C57A6F" w:rsidP="00C57A6F">
            <w:pPr>
              <w:widowControl/>
              <w:autoSpaceDE/>
              <w:autoSpaceDN/>
              <w:adjustRightInd/>
              <w:jc w:val="center"/>
              <w:rPr>
                <w:b/>
                <w:bCs/>
                <w:sz w:val="20"/>
                <w:szCs w:val="20"/>
              </w:rPr>
            </w:pPr>
          </w:p>
          <w:p w:rsidR="00C57A6F" w:rsidRPr="004355E2" w:rsidRDefault="00C57A6F" w:rsidP="00C57A6F">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4355E2" w:rsidRDefault="004355E2" w:rsidP="004355E2">
            <w:pPr>
              <w:widowControl/>
              <w:autoSpaceDE/>
              <w:autoSpaceDN/>
              <w:adjustRightInd/>
              <w:jc w:val="center"/>
              <w:rPr>
                <w:b/>
                <w:bCs/>
                <w:sz w:val="20"/>
                <w:szCs w:val="20"/>
              </w:rPr>
            </w:pPr>
            <w:r w:rsidRPr="004355E2">
              <w:rPr>
                <w:b/>
                <w:bCs/>
                <w:sz w:val="20"/>
                <w:szCs w:val="20"/>
              </w:rPr>
              <w:t xml:space="preserve">No. </w:t>
            </w:r>
          </w:p>
          <w:p w:rsidR="004355E2" w:rsidRPr="004355E2" w:rsidRDefault="004355E2" w:rsidP="004355E2">
            <w:pPr>
              <w:widowControl/>
              <w:autoSpaceDE/>
              <w:autoSpaceDN/>
              <w:adjustRightInd/>
              <w:jc w:val="center"/>
              <w:rPr>
                <w:b/>
                <w:bCs/>
                <w:sz w:val="20"/>
                <w:szCs w:val="20"/>
              </w:rPr>
            </w:pPr>
            <w:r w:rsidRPr="004355E2">
              <w:rPr>
                <w:b/>
                <w:bCs/>
                <w:sz w:val="20"/>
                <w:szCs w:val="20"/>
              </w:rPr>
              <w:t>of occurrences per respondent per year</w:t>
            </w:r>
          </w:p>
        </w:tc>
        <w:tc>
          <w:tcPr>
            <w:tcW w:w="1440" w:type="dxa"/>
            <w:tcBorders>
              <w:top w:val="nil"/>
              <w:left w:val="nil"/>
              <w:bottom w:val="single" w:sz="4" w:space="0" w:color="auto"/>
              <w:right w:val="single" w:sz="4" w:space="0" w:color="auto"/>
            </w:tcBorders>
            <w:shd w:val="clear" w:color="auto" w:fill="auto"/>
            <w:vAlign w:val="bottom"/>
            <w:hideMark/>
          </w:tcPr>
          <w:p w:rsidR="000B7899" w:rsidRDefault="00C57A6F" w:rsidP="004355E2">
            <w:pPr>
              <w:widowControl/>
              <w:autoSpaceDE/>
              <w:autoSpaceDN/>
              <w:adjustRightInd/>
              <w:jc w:val="center"/>
              <w:rPr>
                <w:b/>
                <w:bCs/>
                <w:sz w:val="20"/>
                <w:szCs w:val="20"/>
              </w:rPr>
            </w:pPr>
            <w:r>
              <w:rPr>
                <w:b/>
                <w:bCs/>
                <w:sz w:val="20"/>
                <w:szCs w:val="20"/>
              </w:rPr>
              <w:t>P</w:t>
            </w:r>
            <w:r w:rsidR="004355E2" w:rsidRPr="004355E2">
              <w:rPr>
                <w:b/>
                <w:bCs/>
                <w:sz w:val="20"/>
                <w:szCs w:val="20"/>
              </w:rPr>
              <w:t xml:space="preserve">erson-hours per respondent per year </w:t>
            </w:r>
          </w:p>
          <w:p w:rsidR="004355E2" w:rsidRPr="004355E2" w:rsidRDefault="004355E2" w:rsidP="004355E2">
            <w:pPr>
              <w:widowControl/>
              <w:autoSpaceDE/>
              <w:autoSpaceDN/>
              <w:adjustRightInd/>
              <w:jc w:val="center"/>
              <w:rPr>
                <w:b/>
                <w:bCs/>
                <w:sz w:val="20"/>
                <w:szCs w:val="20"/>
              </w:rPr>
            </w:pPr>
            <w:r w:rsidRPr="004355E2">
              <w:rPr>
                <w:b/>
                <w:bCs/>
                <w:sz w:val="20"/>
                <w:szCs w:val="20"/>
              </w:rPr>
              <w:t>(</w:t>
            </w:r>
            <w:proofErr w:type="spellStart"/>
            <w:r w:rsidRPr="004355E2">
              <w:rPr>
                <w:b/>
                <w:bCs/>
                <w:sz w:val="20"/>
                <w:szCs w:val="20"/>
              </w:rPr>
              <w:t>AxB</w:t>
            </w:r>
            <w:proofErr w:type="spellEnd"/>
            <w:r w:rsidRPr="004355E2">
              <w:rPr>
                <w:b/>
                <w:bCs/>
                <w:sz w:val="20"/>
                <w:szCs w:val="20"/>
              </w:rPr>
              <w:t>)</w:t>
            </w:r>
          </w:p>
        </w:tc>
        <w:tc>
          <w:tcPr>
            <w:tcW w:w="1300" w:type="dxa"/>
            <w:tcBorders>
              <w:top w:val="nil"/>
              <w:left w:val="nil"/>
              <w:bottom w:val="single" w:sz="4" w:space="0" w:color="auto"/>
              <w:right w:val="single" w:sz="4" w:space="0" w:color="auto"/>
            </w:tcBorders>
            <w:shd w:val="clear" w:color="auto" w:fill="auto"/>
            <w:vAlign w:val="bottom"/>
            <w:hideMark/>
          </w:tcPr>
          <w:p w:rsidR="004355E2" w:rsidRDefault="004355E2" w:rsidP="004355E2">
            <w:pPr>
              <w:widowControl/>
              <w:autoSpaceDE/>
              <w:autoSpaceDN/>
              <w:adjustRightInd/>
              <w:jc w:val="center"/>
              <w:rPr>
                <w:b/>
                <w:bCs/>
                <w:sz w:val="20"/>
                <w:szCs w:val="20"/>
                <w:vertAlign w:val="superscript"/>
              </w:rPr>
            </w:pPr>
            <w:r w:rsidRPr="004355E2">
              <w:rPr>
                <w:b/>
                <w:bCs/>
                <w:sz w:val="20"/>
                <w:szCs w:val="20"/>
              </w:rPr>
              <w:t>Respondents per year</w:t>
            </w:r>
            <w:r w:rsidR="00C57A6F">
              <w:rPr>
                <w:b/>
                <w:bCs/>
                <w:sz w:val="20"/>
                <w:szCs w:val="20"/>
              </w:rPr>
              <w:t xml:space="preserve"> </w:t>
            </w:r>
            <w:r w:rsidRPr="004355E2">
              <w:rPr>
                <w:b/>
                <w:bCs/>
                <w:sz w:val="20"/>
                <w:szCs w:val="20"/>
                <w:vertAlign w:val="superscript"/>
              </w:rPr>
              <w:t>a</w:t>
            </w:r>
          </w:p>
          <w:p w:rsidR="00C57A6F" w:rsidRDefault="00C57A6F" w:rsidP="004355E2">
            <w:pPr>
              <w:widowControl/>
              <w:autoSpaceDE/>
              <w:autoSpaceDN/>
              <w:adjustRightInd/>
              <w:jc w:val="center"/>
              <w:rPr>
                <w:b/>
                <w:bCs/>
                <w:sz w:val="20"/>
                <w:szCs w:val="20"/>
                <w:vertAlign w:val="superscript"/>
              </w:rPr>
            </w:pPr>
          </w:p>
          <w:p w:rsidR="00C57A6F" w:rsidRPr="004355E2" w:rsidRDefault="00C57A6F" w:rsidP="004355E2">
            <w:pPr>
              <w:widowControl/>
              <w:autoSpaceDE/>
              <w:autoSpaceDN/>
              <w:adjustRightInd/>
              <w:jc w:val="center"/>
              <w:rPr>
                <w:b/>
                <w:bCs/>
                <w:sz w:val="20"/>
                <w:szCs w:val="20"/>
              </w:rPr>
            </w:pPr>
          </w:p>
        </w:tc>
        <w:tc>
          <w:tcPr>
            <w:tcW w:w="950" w:type="dxa"/>
            <w:tcBorders>
              <w:top w:val="nil"/>
              <w:left w:val="nil"/>
              <w:bottom w:val="single" w:sz="4" w:space="0" w:color="auto"/>
              <w:right w:val="single" w:sz="4" w:space="0" w:color="auto"/>
            </w:tcBorders>
            <w:shd w:val="clear" w:color="auto" w:fill="auto"/>
            <w:vAlign w:val="bottom"/>
            <w:hideMark/>
          </w:tcPr>
          <w:p w:rsidR="004355E2" w:rsidRDefault="004355E2" w:rsidP="004355E2">
            <w:pPr>
              <w:widowControl/>
              <w:autoSpaceDE/>
              <w:autoSpaceDN/>
              <w:adjustRightInd/>
              <w:jc w:val="center"/>
              <w:rPr>
                <w:b/>
                <w:bCs/>
                <w:sz w:val="20"/>
                <w:szCs w:val="20"/>
              </w:rPr>
            </w:pPr>
            <w:r w:rsidRPr="004355E2">
              <w:rPr>
                <w:b/>
                <w:bCs/>
                <w:sz w:val="20"/>
                <w:szCs w:val="20"/>
              </w:rPr>
              <w:t xml:space="preserve">Technical hours </w:t>
            </w:r>
          </w:p>
          <w:p w:rsidR="004355E2" w:rsidRPr="004355E2" w:rsidRDefault="004355E2" w:rsidP="004355E2">
            <w:pPr>
              <w:widowControl/>
              <w:autoSpaceDE/>
              <w:autoSpaceDN/>
              <w:adjustRightInd/>
              <w:jc w:val="center"/>
              <w:rPr>
                <w:b/>
                <w:bCs/>
                <w:sz w:val="20"/>
                <w:szCs w:val="20"/>
              </w:rPr>
            </w:pPr>
            <w:r w:rsidRPr="004355E2">
              <w:rPr>
                <w:b/>
                <w:bCs/>
                <w:sz w:val="20"/>
                <w:szCs w:val="20"/>
              </w:rPr>
              <w:t>per year (</w:t>
            </w:r>
            <w:proofErr w:type="spellStart"/>
            <w:r w:rsidRPr="004355E2">
              <w:rPr>
                <w:b/>
                <w:bCs/>
                <w:sz w:val="20"/>
                <w:szCs w:val="20"/>
              </w:rPr>
              <w:t>CxD</w:t>
            </w:r>
            <w:proofErr w:type="spellEnd"/>
            <w:r w:rsidRPr="004355E2">
              <w:rPr>
                <w:b/>
                <w:bCs/>
                <w:sz w:val="20"/>
                <w:szCs w:val="20"/>
              </w:rPr>
              <w:t>)</w:t>
            </w:r>
          </w:p>
        </w:tc>
        <w:tc>
          <w:tcPr>
            <w:tcW w:w="1260" w:type="dxa"/>
            <w:tcBorders>
              <w:top w:val="nil"/>
              <w:left w:val="nil"/>
              <w:bottom w:val="single" w:sz="4" w:space="0" w:color="auto"/>
              <w:right w:val="single" w:sz="4" w:space="0" w:color="auto"/>
            </w:tcBorders>
            <w:shd w:val="clear" w:color="auto" w:fill="auto"/>
            <w:vAlign w:val="bottom"/>
            <w:hideMark/>
          </w:tcPr>
          <w:p w:rsidR="004355E2" w:rsidRDefault="004355E2" w:rsidP="004355E2">
            <w:pPr>
              <w:widowControl/>
              <w:autoSpaceDE/>
              <w:autoSpaceDN/>
              <w:adjustRightInd/>
              <w:jc w:val="center"/>
              <w:rPr>
                <w:b/>
                <w:bCs/>
                <w:sz w:val="20"/>
                <w:szCs w:val="20"/>
              </w:rPr>
            </w:pPr>
            <w:r w:rsidRPr="004355E2">
              <w:rPr>
                <w:b/>
                <w:bCs/>
                <w:sz w:val="20"/>
                <w:szCs w:val="20"/>
              </w:rPr>
              <w:t xml:space="preserve">Management hours </w:t>
            </w:r>
          </w:p>
          <w:p w:rsidR="004355E2" w:rsidRPr="004355E2" w:rsidRDefault="004355E2" w:rsidP="004355E2">
            <w:pPr>
              <w:widowControl/>
              <w:autoSpaceDE/>
              <w:autoSpaceDN/>
              <w:adjustRightInd/>
              <w:jc w:val="center"/>
              <w:rPr>
                <w:b/>
                <w:bCs/>
                <w:sz w:val="20"/>
                <w:szCs w:val="20"/>
              </w:rPr>
            </w:pPr>
            <w:r w:rsidRPr="004355E2">
              <w:rPr>
                <w:b/>
                <w:bCs/>
                <w:sz w:val="20"/>
                <w:szCs w:val="20"/>
              </w:rPr>
              <w:t>per year  (Ex0.05)</w:t>
            </w:r>
          </w:p>
        </w:tc>
        <w:tc>
          <w:tcPr>
            <w:tcW w:w="1347" w:type="dxa"/>
            <w:tcBorders>
              <w:top w:val="nil"/>
              <w:left w:val="nil"/>
              <w:bottom w:val="single" w:sz="4" w:space="0" w:color="auto"/>
              <w:right w:val="single" w:sz="4" w:space="0" w:color="auto"/>
            </w:tcBorders>
            <w:shd w:val="clear" w:color="auto" w:fill="auto"/>
            <w:vAlign w:val="bottom"/>
            <w:hideMark/>
          </w:tcPr>
          <w:p w:rsidR="004355E2" w:rsidRDefault="004355E2" w:rsidP="004355E2">
            <w:pPr>
              <w:widowControl/>
              <w:autoSpaceDE/>
              <w:autoSpaceDN/>
              <w:adjustRightInd/>
              <w:jc w:val="center"/>
              <w:rPr>
                <w:b/>
                <w:bCs/>
                <w:sz w:val="20"/>
                <w:szCs w:val="20"/>
              </w:rPr>
            </w:pPr>
            <w:r w:rsidRPr="004355E2">
              <w:rPr>
                <w:b/>
                <w:bCs/>
                <w:sz w:val="20"/>
                <w:szCs w:val="20"/>
              </w:rPr>
              <w:t>Clerical hours per year (Ex0.10)</w:t>
            </w:r>
          </w:p>
          <w:p w:rsidR="00C16D2E" w:rsidRPr="004355E2" w:rsidRDefault="00C16D2E" w:rsidP="004355E2">
            <w:pPr>
              <w:widowControl/>
              <w:autoSpaceDE/>
              <w:autoSpaceDN/>
              <w:adjustRightInd/>
              <w:jc w:val="center"/>
              <w:rPr>
                <w:b/>
                <w:bCs/>
                <w:sz w:val="20"/>
                <w:szCs w:val="20"/>
              </w:rPr>
            </w:pPr>
          </w:p>
        </w:tc>
        <w:tc>
          <w:tcPr>
            <w:tcW w:w="1166" w:type="dxa"/>
            <w:tcBorders>
              <w:top w:val="nil"/>
              <w:left w:val="nil"/>
              <w:bottom w:val="single" w:sz="4" w:space="0" w:color="auto"/>
              <w:right w:val="single" w:sz="4" w:space="0" w:color="auto"/>
            </w:tcBorders>
            <w:shd w:val="clear" w:color="auto" w:fill="auto"/>
            <w:vAlign w:val="bottom"/>
            <w:hideMark/>
          </w:tcPr>
          <w:p w:rsidR="004355E2" w:rsidRDefault="004355E2" w:rsidP="004355E2">
            <w:pPr>
              <w:widowControl/>
              <w:autoSpaceDE/>
              <w:autoSpaceDN/>
              <w:adjustRightInd/>
              <w:jc w:val="center"/>
              <w:rPr>
                <w:b/>
                <w:bCs/>
                <w:sz w:val="20"/>
                <w:szCs w:val="20"/>
              </w:rPr>
            </w:pPr>
            <w:r w:rsidRPr="004355E2">
              <w:rPr>
                <w:b/>
                <w:bCs/>
                <w:sz w:val="20"/>
                <w:szCs w:val="20"/>
              </w:rPr>
              <w:t xml:space="preserve">Total cost per year </w:t>
            </w:r>
          </w:p>
          <w:p w:rsidR="004355E2" w:rsidRDefault="004355E2" w:rsidP="004355E2">
            <w:pPr>
              <w:widowControl/>
              <w:autoSpaceDE/>
              <w:autoSpaceDN/>
              <w:adjustRightInd/>
              <w:jc w:val="center"/>
              <w:rPr>
                <w:b/>
                <w:bCs/>
                <w:sz w:val="20"/>
                <w:szCs w:val="20"/>
                <w:vertAlign w:val="superscript"/>
              </w:rPr>
            </w:pPr>
            <w:r w:rsidRPr="004355E2">
              <w:rPr>
                <w:b/>
                <w:bCs/>
                <w:sz w:val="20"/>
                <w:szCs w:val="20"/>
              </w:rPr>
              <w:t>($)</w:t>
            </w:r>
            <w:r w:rsidRPr="004355E2">
              <w:rPr>
                <w:b/>
                <w:bCs/>
                <w:sz w:val="20"/>
                <w:szCs w:val="20"/>
                <w:vertAlign w:val="superscript"/>
              </w:rPr>
              <w:t>b</w:t>
            </w:r>
          </w:p>
          <w:p w:rsidR="00C57A6F" w:rsidRPr="004355E2" w:rsidRDefault="00C57A6F" w:rsidP="004355E2">
            <w:pPr>
              <w:widowControl/>
              <w:autoSpaceDE/>
              <w:autoSpaceDN/>
              <w:adjustRightInd/>
              <w:jc w:val="center"/>
              <w:rPr>
                <w:b/>
                <w:bCs/>
                <w:sz w:val="20"/>
                <w:szCs w:val="20"/>
              </w:rPr>
            </w:pPr>
          </w:p>
        </w:tc>
      </w:tr>
      <w:tr w:rsidR="004355E2" w:rsidRPr="004355E2" w:rsidTr="00C16D2E">
        <w:trPr>
          <w:trHeight w:val="25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rPr>
                <w:sz w:val="20"/>
                <w:szCs w:val="20"/>
              </w:rPr>
            </w:pPr>
            <w:r w:rsidRPr="004355E2">
              <w:rPr>
                <w:sz w:val="20"/>
                <w:szCs w:val="20"/>
              </w:rPr>
              <w:t>1.  Applications</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C16D2E">
        <w:trPr>
          <w:trHeight w:val="25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rPr>
                <w:sz w:val="20"/>
                <w:szCs w:val="20"/>
              </w:rPr>
            </w:pPr>
            <w:r w:rsidRPr="004355E2">
              <w:rPr>
                <w:sz w:val="20"/>
                <w:szCs w:val="20"/>
              </w:rPr>
              <w:t>2.  Survey and Studies</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C16D2E">
        <w:trPr>
          <w:trHeight w:val="25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rPr>
                <w:sz w:val="20"/>
                <w:szCs w:val="20"/>
              </w:rPr>
            </w:pPr>
            <w:r w:rsidRPr="004355E2">
              <w:rPr>
                <w:sz w:val="20"/>
                <w:szCs w:val="20"/>
              </w:rPr>
              <w:t>3.  Reporting requirements</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C16D2E">
        <w:trPr>
          <w:trHeight w:val="25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firstLineChars="100" w:firstLine="200"/>
              <w:rPr>
                <w:sz w:val="20"/>
                <w:szCs w:val="20"/>
              </w:rPr>
            </w:pPr>
            <w:r w:rsidRPr="004355E2">
              <w:rPr>
                <w:sz w:val="20"/>
                <w:szCs w:val="20"/>
              </w:rPr>
              <w:t>A.  Read instructions</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See 3B</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C16D2E">
        <w:trPr>
          <w:trHeight w:val="25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firstLineChars="100" w:firstLine="200"/>
              <w:rPr>
                <w:sz w:val="20"/>
                <w:szCs w:val="20"/>
              </w:rPr>
            </w:pPr>
            <w:r w:rsidRPr="004355E2">
              <w:rPr>
                <w:sz w:val="20"/>
                <w:szCs w:val="20"/>
              </w:rPr>
              <w:t>B.  Required activities</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C16D2E">
        <w:trPr>
          <w:trHeight w:val="25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leftChars="167" w:left="425" w:hangingChars="12" w:hanging="24"/>
              <w:rPr>
                <w:sz w:val="20"/>
                <w:szCs w:val="20"/>
              </w:rPr>
            </w:pPr>
            <w:r w:rsidRPr="004355E2">
              <w:rPr>
                <w:sz w:val="20"/>
                <w:szCs w:val="20"/>
              </w:rPr>
              <w:t>Vapor recovery information</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20</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20</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0</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0</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0</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0</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C57A6F" w:rsidP="004355E2">
            <w:pPr>
              <w:widowControl/>
              <w:autoSpaceDE/>
              <w:autoSpaceDN/>
              <w:adjustRightInd/>
              <w:jc w:val="right"/>
              <w:rPr>
                <w:sz w:val="20"/>
                <w:szCs w:val="20"/>
              </w:rPr>
            </w:pPr>
            <w:r>
              <w:rPr>
                <w:sz w:val="20"/>
                <w:szCs w:val="20"/>
              </w:rPr>
              <w:t>$</w:t>
            </w:r>
            <w:r w:rsidR="004355E2" w:rsidRPr="004355E2">
              <w:rPr>
                <w:sz w:val="20"/>
                <w:szCs w:val="20"/>
              </w:rPr>
              <w:t>0</w:t>
            </w:r>
          </w:p>
        </w:tc>
      </w:tr>
      <w:tr w:rsidR="004355E2" w:rsidRPr="004355E2" w:rsidTr="00C16D2E">
        <w:trPr>
          <w:trHeight w:val="25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leftChars="167" w:left="425" w:hangingChars="12" w:hanging="24"/>
              <w:rPr>
                <w:sz w:val="20"/>
                <w:szCs w:val="20"/>
              </w:rPr>
            </w:pPr>
            <w:r w:rsidRPr="004355E2">
              <w:rPr>
                <w:sz w:val="20"/>
                <w:szCs w:val="20"/>
              </w:rPr>
              <w:t>Measure seal gap</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See 4E</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C16D2E">
        <w:trPr>
          <w:trHeight w:val="25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firstLineChars="100" w:firstLine="200"/>
              <w:rPr>
                <w:sz w:val="20"/>
                <w:szCs w:val="20"/>
              </w:rPr>
            </w:pPr>
            <w:r w:rsidRPr="004355E2">
              <w:rPr>
                <w:sz w:val="20"/>
                <w:szCs w:val="20"/>
              </w:rPr>
              <w:t>C.  Create information</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See 3B</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C16D2E">
        <w:trPr>
          <w:trHeight w:val="25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firstLineChars="100" w:firstLine="200"/>
              <w:rPr>
                <w:sz w:val="20"/>
                <w:szCs w:val="20"/>
              </w:rPr>
            </w:pPr>
            <w:r w:rsidRPr="004355E2">
              <w:rPr>
                <w:sz w:val="20"/>
                <w:szCs w:val="20"/>
              </w:rPr>
              <w:t>D.  Gather existing information</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157</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157</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7.85</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15.7</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C57A6F" w:rsidP="004355E2">
            <w:pPr>
              <w:widowControl/>
              <w:autoSpaceDE/>
              <w:autoSpaceDN/>
              <w:adjustRightInd/>
              <w:jc w:val="right"/>
              <w:rPr>
                <w:sz w:val="20"/>
                <w:szCs w:val="20"/>
              </w:rPr>
            </w:pPr>
            <w:r>
              <w:rPr>
                <w:sz w:val="20"/>
                <w:szCs w:val="20"/>
              </w:rPr>
              <w:t>$</w:t>
            </w:r>
            <w:r w:rsidR="004355E2" w:rsidRPr="004355E2">
              <w:rPr>
                <w:sz w:val="20"/>
                <w:szCs w:val="20"/>
              </w:rPr>
              <w:t>17,660.88</w:t>
            </w:r>
          </w:p>
        </w:tc>
      </w:tr>
      <w:tr w:rsidR="004355E2" w:rsidRPr="004355E2" w:rsidTr="00C16D2E">
        <w:trPr>
          <w:trHeight w:val="25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firstLineChars="100" w:firstLine="200"/>
              <w:rPr>
                <w:sz w:val="20"/>
                <w:szCs w:val="20"/>
              </w:rPr>
            </w:pPr>
            <w:r w:rsidRPr="004355E2">
              <w:rPr>
                <w:sz w:val="20"/>
                <w:szCs w:val="20"/>
              </w:rPr>
              <w:t>E.  Write report</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C16D2E">
        <w:trPr>
          <w:trHeight w:val="25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leftChars="167" w:left="425" w:hangingChars="12" w:hanging="24"/>
              <w:rPr>
                <w:sz w:val="20"/>
                <w:szCs w:val="20"/>
              </w:rPr>
            </w:pPr>
            <w:r w:rsidRPr="004355E2">
              <w:rPr>
                <w:sz w:val="20"/>
                <w:szCs w:val="20"/>
              </w:rPr>
              <w:t>Notification of construction</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0</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0</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0</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0</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C57A6F" w:rsidP="004355E2">
            <w:pPr>
              <w:widowControl/>
              <w:autoSpaceDE/>
              <w:autoSpaceDN/>
              <w:adjustRightInd/>
              <w:jc w:val="right"/>
              <w:rPr>
                <w:sz w:val="20"/>
                <w:szCs w:val="20"/>
              </w:rPr>
            </w:pPr>
            <w:r>
              <w:rPr>
                <w:sz w:val="20"/>
                <w:szCs w:val="20"/>
              </w:rPr>
              <w:t>$</w:t>
            </w:r>
            <w:r w:rsidR="004355E2" w:rsidRPr="004355E2">
              <w:rPr>
                <w:sz w:val="20"/>
                <w:szCs w:val="20"/>
              </w:rPr>
              <w:t>0</w:t>
            </w:r>
          </w:p>
        </w:tc>
      </w:tr>
      <w:tr w:rsidR="004355E2" w:rsidRPr="004355E2" w:rsidTr="00C16D2E">
        <w:trPr>
          <w:trHeight w:val="25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leftChars="167" w:left="425" w:hangingChars="12" w:hanging="24"/>
              <w:rPr>
                <w:sz w:val="20"/>
                <w:szCs w:val="20"/>
              </w:rPr>
            </w:pPr>
            <w:r w:rsidRPr="004355E2">
              <w:rPr>
                <w:sz w:val="20"/>
                <w:szCs w:val="20"/>
              </w:rPr>
              <w:t>Notification of actual startup</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0</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0</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0</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0</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C57A6F" w:rsidP="004355E2">
            <w:pPr>
              <w:widowControl/>
              <w:autoSpaceDE/>
              <w:autoSpaceDN/>
              <w:adjustRightInd/>
              <w:jc w:val="right"/>
              <w:rPr>
                <w:sz w:val="20"/>
                <w:szCs w:val="20"/>
              </w:rPr>
            </w:pPr>
            <w:r>
              <w:rPr>
                <w:sz w:val="20"/>
                <w:szCs w:val="20"/>
              </w:rPr>
              <w:t>$</w:t>
            </w:r>
            <w:r w:rsidR="004355E2" w:rsidRPr="004355E2">
              <w:rPr>
                <w:sz w:val="20"/>
                <w:szCs w:val="20"/>
              </w:rPr>
              <w:t>0</w:t>
            </w:r>
          </w:p>
        </w:tc>
      </w:tr>
      <w:tr w:rsidR="004355E2" w:rsidRPr="004355E2" w:rsidTr="00C16D2E">
        <w:trPr>
          <w:trHeight w:val="31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leftChars="167" w:left="425" w:hangingChars="12" w:hanging="24"/>
              <w:rPr>
                <w:sz w:val="20"/>
                <w:szCs w:val="20"/>
              </w:rPr>
            </w:pPr>
            <w:r w:rsidRPr="004355E2">
              <w:rPr>
                <w:sz w:val="20"/>
                <w:szCs w:val="20"/>
              </w:rPr>
              <w:t>Notification of gap measurement</w:t>
            </w:r>
            <w:r w:rsidR="00C57A6F">
              <w:rPr>
                <w:sz w:val="20"/>
                <w:szCs w:val="20"/>
              </w:rPr>
              <w:t xml:space="preserve"> </w:t>
            </w:r>
            <w:r w:rsidRPr="004355E2">
              <w:rPr>
                <w:sz w:val="20"/>
                <w:szCs w:val="20"/>
                <w:vertAlign w:val="superscript"/>
              </w:rPr>
              <w:t>c</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1.5</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1.5</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188</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282</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14.1</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28.2</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C57A6F" w:rsidP="004355E2">
            <w:pPr>
              <w:widowControl/>
              <w:autoSpaceDE/>
              <w:autoSpaceDN/>
              <w:adjustRightInd/>
              <w:jc w:val="right"/>
              <w:rPr>
                <w:sz w:val="20"/>
                <w:szCs w:val="20"/>
              </w:rPr>
            </w:pPr>
            <w:r>
              <w:rPr>
                <w:sz w:val="20"/>
                <w:szCs w:val="20"/>
              </w:rPr>
              <w:t>$</w:t>
            </w:r>
            <w:r w:rsidR="004355E2" w:rsidRPr="004355E2">
              <w:rPr>
                <w:sz w:val="20"/>
                <w:szCs w:val="20"/>
              </w:rPr>
              <w:t>31,722.08</w:t>
            </w:r>
          </w:p>
        </w:tc>
      </w:tr>
      <w:tr w:rsidR="004355E2" w:rsidRPr="004355E2" w:rsidTr="00C16D2E">
        <w:trPr>
          <w:trHeight w:val="176"/>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leftChars="167" w:left="425" w:hangingChars="12" w:hanging="24"/>
              <w:rPr>
                <w:sz w:val="20"/>
                <w:szCs w:val="20"/>
              </w:rPr>
            </w:pPr>
            <w:r w:rsidRPr="004355E2">
              <w:rPr>
                <w:sz w:val="20"/>
                <w:szCs w:val="20"/>
              </w:rPr>
              <w:t>Report of seal gap excess</w:t>
            </w:r>
            <w:r w:rsidR="00C57A6F">
              <w:rPr>
                <w:sz w:val="20"/>
                <w:szCs w:val="20"/>
              </w:rPr>
              <w:t xml:space="preserve"> </w:t>
            </w:r>
            <w:r w:rsidRPr="004355E2">
              <w:rPr>
                <w:sz w:val="20"/>
                <w:szCs w:val="20"/>
                <w:vertAlign w:val="superscript"/>
              </w:rPr>
              <w:t>d</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2.5</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2.5</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6</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15</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0.75</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1.5</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C57A6F" w:rsidP="004355E2">
            <w:pPr>
              <w:widowControl/>
              <w:autoSpaceDE/>
              <w:autoSpaceDN/>
              <w:adjustRightInd/>
              <w:jc w:val="right"/>
              <w:rPr>
                <w:sz w:val="20"/>
                <w:szCs w:val="20"/>
              </w:rPr>
            </w:pPr>
            <w:r>
              <w:rPr>
                <w:sz w:val="20"/>
                <w:szCs w:val="20"/>
              </w:rPr>
              <w:t>$</w:t>
            </w:r>
            <w:r w:rsidR="004355E2" w:rsidRPr="004355E2">
              <w:rPr>
                <w:sz w:val="20"/>
                <w:szCs w:val="20"/>
              </w:rPr>
              <w:t>1,687.34</w:t>
            </w:r>
          </w:p>
        </w:tc>
      </w:tr>
      <w:tr w:rsidR="004355E2" w:rsidRPr="004355E2" w:rsidTr="00C16D2E">
        <w:trPr>
          <w:trHeight w:val="25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leftChars="167" w:left="425" w:hangingChars="12" w:hanging="24"/>
              <w:rPr>
                <w:sz w:val="20"/>
                <w:szCs w:val="20"/>
              </w:rPr>
            </w:pPr>
            <w:r w:rsidRPr="004355E2">
              <w:rPr>
                <w:sz w:val="20"/>
                <w:szCs w:val="20"/>
              </w:rPr>
              <w:t>Information on vapor recovery</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See 3B</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C16D2E">
        <w:trPr>
          <w:trHeight w:val="25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C16D2E" w:rsidRDefault="00C57A6F" w:rsidP="00C16D2E">
            <w:pPr>
              <w:widowControl/>
              <w:autoSpaceDE/>
              <w:autoSpaceDN/>
              <w:adjustRightInd/>
              <w:rPr>
                <w:b/>
                <w:i/>
                <w:iCs/>
                <w:sz w:val="20"/>
                <w:szCs w:val="20"/>
              </w:rPr>
            </w:pPr>
            <w:r w:rsidRPr="00C16D2E">
              <w:rPr>
                <w:b/>
                <w:i/>
                <w:iCs/>
                <w:sz w:val="20"/>
                <w:szCs w:val="20"/>
              </w:rPr>
              <w:t xml:space="preserve">Subtotal for </w:t>
            </w:r>
            <w:r w:rsidR="004355E2" w:rsidRPr="00C16D2E">
              <w:rPr>
                <w:b/>
                <w:i/>
                <w:iCs/>
                <w:sz w:val="20"/>
                <w:szCs w:val="20"/>
              </w:rPr>
              <w:t xml:space="preserve">Reporting </w:t>
            </w:r>
            <w:r w:rsidR="00C16D2E" w:rsidRPr="00C16D2E">
              <w:rPr>
                <w:b/>
                <w:i/>
                <w:iCs/>
                <w:sz w:val="20"/>
                <w:szCs w:val="20"/>
              </w:rPr>
              <w:t>Requirements</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rPr>
                <w:sz w:val="20"/>
                <w:szCs w:val="20"/>
              </w:rPr>
            </w:pPr>
            <w:r w:rsidRPr="004355E2">
              <w:rPr>
                <w:sz w:val="20"/>
                <w:szCs w:val="20"/>
              </w:rPr>
              <w:t> </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3557" w:type="dxa"/>
            <w:gridSpan w:val="3"/>
            <w:tcBorders>
              <w:top w:val="single" w:sz="4" w:space="0" w:color="auto"/>
              <w:left w:val="nil"/>
              <w:bottom w:val="single" w:sz="4" w:space="0" w:color="auto"/>
              <w:right w:val="single" w:sz="4" w:space="0" w:color="auto"/>
            </w:tcBorders>
            <w:shd w:val="clear" w:color="auto" w:fill="auto"/>
            <w:hideMark/>
          </w:tcPr>
          <w:p w:rsidR="004355E2" w:rsidRPr="00C16D2E" w:rsidRDefault="004355E2" w:rsidP="004355E2">
            <w:pPr>
              <w:widowControl/>
              <w:autoSpaceDE/>
              <w:autoSpaceDN/>
              <w:adjustRightInd/>
              <w:jc w:val="center"/>
              <w:rPr>
                <w:b/>
                <w:sz w:val="20"/>
                <w:szCs w:val="20"/>
              </w:rPr>
            </w:pPr>
            <w:r w:rsidRPr="00C16D2E">
              <w:rPr>
                <w:b/>
                <w:sz w:val="20"/>
                <w:szCs w:val="20"/>
              </w:rPr>
              <w:t>522</w:t>
            </w:r>
          </w:p>
        </w:tc>
        <w:tc>
          <w:tcPr>
            <w:tcW w:w="1166" w:type="dxa"/>
            <w:tcBorders>
              <w:top w:val="nil"/>
              <w:left w:val="nil"/>
              <w:bottom w:val="single" w:sz="4" w:space="0" w:color="auto"/>
              <w:right w:val="single" w:sz="4" w:space="0" w:color="auto"/>
            </w:tcBorders>
            <w:shd w:val="clear" w:color="auto" w:fill="auto"/>
            <w:hideMark/>
          </w:tcPr>
          <w:p w:rsidR="004355E2" w:rsidRPr="00C16D2E" w:rsidRDefault="00C57A6F" w:rsidP="004355E2">
            <w:pPr>
              <w:widowControl/>
              <w:autoSpaceDE/>
              <w:autoSpaceDN/>
              <w:adjustRightInd/>
              <w:jc w:val="right"/>
              <w:rPr>
                <w:b/>
                <w:sz w:val="20"/>
                <w:szCs w:val="20"/>
              </w:rPr>
            </w:pPr>
            <w:r w:rsidRPr="00C16D2E">
              <w:rPr>
                <w:b/>
                <w:sz w:val="20"/>
                <w:szCs w:val="20"/>
              </w:rPr>
              <w:t>$</w:t>
            </w:r>
            <w:r w:rsidR="004355E2" w:rsidRPr="00C16D2E">
              <w:rPr>
                <w:b/>
                <w:sz w:val="20"/>
                <w:szCs w:val="20"/>
              </w:rPr>
              <w:t>51,070</w:t>
            </w:r>
          </w:p>
        </w:tc>
      </w:tr>
      <w:tr w:rsidR="004355E2" w:rsidRPr="004355E2" w:rsidTr="00C16D2E">
        <w:trPr>
          <w:trHeight w:val="25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rPr>
                <w:sz w:val="20"/>
                <w:szCs w:val="20"/>
              </w:rPr>
            </w:pPr>
            <w:r w:rsidRPr="004355E2">
              <w:rPr>
                <w:sz w:val="20"/>
                <w:szCs w:val="20"/>
              </w:rPr>
              <w:t>4.  Recordkeeping requirements</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C16D2E">
        <w:trPr>
          <w:trHeight w:val="25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firstLineChars="100" w:firstLine="200"/>
              <w:rPr>
                <w:sz w:val="20"/>
                <w:szCs w:val="20"/>
              </w:rPr>
            </w:pPr>
            <w:r w:rsidRPr="004355E2">
              <w:rPr>
                <w:sz w:val="20"/>
                <w:szCs w:val="20"/>
              </w:rPr>
              <w:t>A.  Read instructions</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See 3B</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C16D2E">
        <w:trPr>
          <w:trHeight w:val="25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firstLineChars="100" w:firstLine="200"/>
              <w:rPr>
                <w:sz w:val="20"/>
                <w:szCs w:val="20"/>
              </w:rPr>
            </w:pPr>
            <w:r w:rsidRPr="004355E2">
              <w:rPr>
                <w:sz w:val="20"/>
                <w:szCs w:val="20"/>
              </w:rPr>
              <w:t>B.  Plan activities</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See 3B</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C16D2E">
        <w:trPr>
          <w:trHeight w:val="25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firstLineChars="100" w:firstLine="200"/>
              <w:rPr>
                <w:sz w:val="20"/>
                <w:szCs w:val="20"/>
              </w:rPr>
            </w:pPr>
            <w:r w:rsidRPr="004355E2">
              <w:rPr>
                <w:sz w:val="20"/>
                <w:szCs w:val="20"/>
              </w:rPr>
              <w:t>C.  Implement activities</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See 3B</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C16D2E">
        <w:trPr>
          <w:trHeight w:val="25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firstLineChars="100" w:firstLine="200"/>
              <w:rPr>
                <w:sz w:val="20"/>
                <w:szCs w:val="20"/>
              </w:rPr>
            </w:pPr>
            <w:r w:rsidRPr="004355E2">
              <w:rPr>
                <w:sz w:val="20"/>
                <w:szCs w:val="20"/>
              </w:rPr>
              <w:lastRenderedPageBreak/>
              <w:t>D. Develop record system</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C16D2E">
        <w:trPr>
          <w:trHeight w:val="25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firstLineChars="100" w:firstLine="200"/>
              <w:rPr>
                <w:sz w:val="20"/>
                <w:szCs w:val="20"/>
              </w:rPr>
            </w:pPr>
            <w:r w:rsidRPr="004355E2">
              <w:rPr>
                <w:sz w:val="20"/>
                <w:szCs w:val="20"/>
              </w:rPr>
              <w:t>E. Time to enter information</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C16D2E">
        <w:trPr>
          <w:trHeight w:val="25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leftChars="167" w:left="425" w:hangingChars="12" w:hanging="24"/>
              <w:rPr>
                <w:sz w:val="20"/>
                <w:szCs w:val="20"/>
              </w:rPr>
            </w:pPr>
            <w:r w:rsidRPr="004355E2">
              <w:rPr>
                <w:sz w:val="20"/>
                <w:szCs w:val="20"/>
              </w:rPr>
              <w:t>New tank seal gap measurements</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250</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250</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0</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0</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0</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0</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C16D2E" w:rsidP="004355E2">
            <w:pPr>
              <w:widowControl/>
              <w:autoSpaceDE/>
              <w:autoSpaceDN/>
              <w:adjustRightInd/>
              <w:jc w:val="right"/>
              <w:rPr>
                <w:sz w:val="20"/>
                <w:szCs w:val="20"/>
              </w:rPr>
            </w:pPr>
            <w:r>
              <w:rPr>
                <w:sz w:val="20"/>
                <w:szCs w:val="20"/>
              </w:rPr>
              <w:t>$</w:t>
            </w:r>
            <w:r w:rsidR="004355E2" w:rsidRPr="004355E2">
              <w:rPr>
                <w:sz w:val="20"/>
                <w:szCs w:val="20"/>
              </w:rPr>
              <w:t>0</w:t>
            </w:r>
          </w:p>
        </w:tc>
      </w:tr>
      <w:tr w:rsidR="004355E2" w:rsidRPr="004355E2" w:rsidTr="00C16D2E">
        <w:trPr>
          <w:trHeight w:val="31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leftChars="167" w:left="425" w:hangingChars="12" w:hanging="24"/>
              <w:rPr>
                <w:sz w:val="20"/>
                <w:szCs w:val="20"/>
              </w:rPr>
            </w:pPr>
            <w:r w:rsidRPr="004355E2">
              <w:rPr>
                <w:sz w:val="20"/>
                <w:szCs w:val="20"/>
              </w:rPr>
              <w:t>Secondary seal gap measurements</w:t>
            </w:r>
            <w:r w:rsidR="00C16D2E">
              <w:rPr>
                <w:sz w:val="20"/>
                <w:szCs w:val="20"/>
              </w:rPr>
              <w:t xml:space="preserve"> </w:t>
            </w:r>
            <w:r w:rsidRPr="004355E2">
              <w:rPr>
                <w:sz w:val="20"/>
                <w:szCs w:val="20"/>
                <w:vertAlign w:val="superscript"/>
              </w:rPr>
              <w:t>c,</w:t>
            </w:r>
            <w:r w:rsidR="00C16D2E">
              <w:rPr>
                <w:sz w:val="20"/>
                <w:szCs w:val="20"/>
                <w:vertAlign w:val="superscript"/>
              </w:rPr>
              <w:t xml:space="preserve"> </w:t>
            </w:r>
            <w:r w:rsidRPr="004355E2">
              <w:rPr>
                <w:sz w:val="20"/>
                <w:szCs w:val="20"/>
                <w:vertAlign w:val="superscript"/>
              </w:rPr>
              <w:t>d,</w:t>
            </w:r>
            <w:r w:rsidR="00C16D2E">
              <w:rPr>
                <w:sz w:val="20"/>
                <w:szCs w:val="20"/>
                <w:vertAlign w:val="superscript"/>
              </w:rPr>
              <w:t xml:space="preserve"> </w:t>
            </w:r>
            <w:r w:rsidRPr="004355E2">
              <w:rPr>
                <w:sz w:val="20"/>
                <w:szCs w:val="20"/>
                <w:vertAlign w:val="superscript"/>
              </w:rPr>
              <w:t>e</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250</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250</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157</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39,250</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1,962.5</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3,925</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C16D2E" w:rsidP="004355E2">
            <w:pPr>
              <w:widowControl/>
              <w:autoSpaceDE/>
              <w:autoSpaceDN/>
              <w:adjustRightInd/>
              <w:jc w:val="right"/>
              <w:rPr>
                <w:sz w:val="20"/>
                <w:szCs w:val="20"/>
              </w:rPr>
            </w:pPr>
            <w:r>
              <w:rPr>
                <w:sz w:val="20"/>
                <w:szCs w:val="20"/>
              </w:rPr>
              <w:t>$</w:t>
            </w:r>
            <w:r w:rsidR="004355E2" w:rsidRPr="004355E2">
              <w:rPr>
                <w:sz w:val="20"/>
                <w:szCs w:val="20"/>
              </w:rPr>
              <w:t>4,415,218.76</w:t>
            </w:r>
          </w:p>
        </w:tc>
      </w:tr>
      <w:tr w:rsidR="004355E2" w:rsidRPr="004355E2" w:rsidTr="00C16D2E">
        <w:trPr>
          <w:trHeight w:val="31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leftChars="167" w:left="425" w:hangingChars="12" w:hanging="24"/>
              <w:rPr>
                <w:sz w:val="20"/>
                <w:szCs w:val="20"/>
              </w:rPr>
            </w:pPr>
            <w:r w:rsidRPr="004355E2">
              <w:rPr>
                <w:sz w:val="20"/>
                <w:szCs w:val="20"/>
              </w:rPr>
              <w:t>Primary seal gap measurements</w:t>
            </w:r>
            <w:r w:rsidR="00C16D2E">
              <w:rPr>
                <w:sz w:val="20"/>
                <w:szCs w:val="20"/>
              </w:rPr>
              <w:t xml:space="preserve"> </w:t>
            </w:r>
            <w:r w:rsidRPr="004355E2">
              <w:rPr>
                <w:sz w:val="20"/>
                <w:szCs w:val="20"/>
                <w:vertAlign w:val="superscript"/>
              </w:rPr>
              <w:t>c,</w:t>
            </w:r>
            <w:r w:rsidR="00C16D2E">
              <w:rPr>
                <w:sz w:val="20"/>
                <w:szCs w:val="20"/>
                <w:vertAlign w:val="superscript"/>
              </w:rPr>
              <w:t xml:space="preserve"> </w:t>
            </w:r>
            <w:r w:rsidRPr="004355E2">
              <w:rPr>
                <w:sz w:val="20"/>
                <w:szCs w:val="20"/>
                <w:vertAlign w:val="superscript"/>
              </w:rPr>
              <w:t>d,</w:t>
            </w:r>
            <w:r w:rsidR="00C16D2E">
              <w:rPr>
                <w:sz w:val="20"/>
                <w:szCs w:val="20"/>
                <w:vertAlign w:val="superscript"/>
              </w:rPr>
              <w:t xml:space="preserve"> </w:t>
            </w:r>
            <w:r w:rsidRPr="004355E2">
              <w:rPr>
                <w:sz w:val="20"/>
                <w:szCs w:val="20"/>
                <w:vertAlign w:val="superscript"/>
              </w:rPr>
              <w:t>f</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100</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0.2</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20</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31</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620</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31</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62</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C16D2E" w:rsidP="004355E2">
            <w:pPr>
              <w:widowControl/>
              <w:autoSpaceDE/>
              <w:autoSpaceDN/>
              <w:adjustRightInd/>
              <w:jc w:val="right"/>
              <w:rPr>
                <w:sz w:val="20"/>
                <w:szCs w:val="20"/>
              </w:rPr>
            </w:pPr>
            <w:r>
              <w:rPr>
                <w:sz w:val="20"/>
                <w:szCs w:val="20"/>
              </w:rPr>
              <w:t>$</w:t>
            </w:r>
            <w:r w:rsidR="004355E2" w:rsidRPr="004355E2">
              <w:rPr>
                <w:sz w:val="20"/>
                <w:szCs w:val="20"/>
              </w:rPr>
              <w:t>69,743.58</w:t>
            </w:r>
          </w:p>
        </w:tc>
      </w:tr>
      <w:tr w:rsidR="004355E2" w:rsidRPr="004355E2" w:rsidTr="00C16D2E">
        <w:trPr>
          <w:trHeight w:val="176"/>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leftChars="167" w:left="425" w:hangingChars="12" w:hanging="24"/>
              <w:rPr>
                <w:sz w:val="20"/>
                <w:szCs w:val="20"/>
              </w:rPr>
            </w:pPr>
            <w:r w:rsidRPr="004355E2">
              <w:rPr>
                <w:sz w:val="20"/>
                <w:szCs w:val="20"/>
              </w:rPr>
              <w:t>Fill/refill record</w:t>
            </w:r>
            <w:r w:rsidR="00C16D2E">
              <w:rPr>
                <w:sz w:val="20"/>
                <w:szCs w:val="20"/>
              </w:rPr>
              <w:t xml:space="preserve"> </w:t>
            </w:r>
            <w:r w:rsidRPr="004355E2">
              <w:rPr>
                <w:sz w:val="20"/>
                <w:szCs w:val="20"/>
                <w:vertAlign w:val="superscript"/>
              </w:rPr>
              <w:t>g,</w:t>
            </w:r>
            <w:r w:rsidR="00C16D2E">
              <w:rPr>
                <w:sz w:val="20"/>
                <w:szCs w:val="20"/>
                <w:vertAlign w:val="superscript"/>
              </w:rPr>
              <w:t xml:space="preserve"> </w:t>
            </w:r>
            <w:r w:rsidRPr="004355E2">
              <w:rPr>
                <w:sz w:val="20"/>
                <w:szCs w:val="20"/>
                <w:vertAlign w:val="superscript"/>
              </w:rPr>
              <w:t>h</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w:t>
            </w:r>
          </w:p>
        </w:tc>
        <w:tc>
          <w:tcPr>
            <w:tcW w:w="130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35</w:t>
            </w:r>
          </w:p>
        </w:tc>
        <w:tc>
          <w:tcPr>
            <w:tcW w:w="95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70</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3.5</w:t>
            </w:r>
          </w:p>
        </w:tc>
        <w:tc>
          <w:tcPr>
            <w:tcW w:w="134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7</w:t>
            </w:r>
          </w:p>
        </w:tc>
        <w:tc>
          <w:tcPr>
            <w:tcW w:w="1166" w:type="dxa"/>
            <w:tcBorders>
              <w:top w:val="nil"/>
              <w:left w:val="nil"/>
              <w:bottom w:val="single" w:sz="4" w:space="0" w:color="auto"/>
              <w:right w:val="single" w:sz="4" w:space="0" w:color="auto"/>
            </w:tcBorders>
            <w:shd w:val="clear" w:color="auto" w:fill="auto"/>
            <w:hideMark/>
          </w:tcPr>
          <w:p w:rsidR="004355E2" w:rsidRPr="004355E2" w:rsidRDefault="00C16D2E" w:rsidP="004355E2">
            <w:pPr>
              <w:widowControl/>
              <w:autoSpaceDE/>
              <w:autoSpaceDN/>
              <w:adjustRightInd/>
              <w:jc w:val="right"/>
              <w:rPr>
                <w:sz w:val="20"/>
                <w:szCs w:val="20"/>
              </w:rPr>
            </w:pPr>
            <w:r>
              <w:rPr>
                <w:sz w:val="20"/>
                <w:szCs w:val="20"/>
              </w:rPr>
              <w:t>$</w:t>
            </w:r>
            <w:r w:rsidR="004355E2" w:rsidRPr="004355E2">
              <w:rPr>
                <w:sz w:val="20"/>
                <w:szCs w:val="20"/>
              </w:rPr>
              <w:t>7,874.28</w:t>
            </w:r>
          </w:p>
        </w:tc>
      </w:tr>
      <w:tr w:rsidR="004355E2" w:rsidRPr="004355E2" w:rsidTr="00C16D2E">
        <w:trPr>
          <w:trHeight w:val="255"/>
          <w:jc w:val="center"/>
        </w:trPr>
        <w:tc>
          <w:tcPr>
            <w:tcW w:w="3828" w:type="dxa"/>
            <w:tcBorders>
              <w:top w:val="nil"/>
              <w:left w:val="single" w:sz="4" w:space="0" w:color="auto"/>
              <w:bottom w:val="single" w:sz="4" w:space="0" w:color="auto"/>
              <w:right w:val="single" w:sz="4" w:space="0" w:color="auto"/>
            </w:tcBorders>
            <w:shd w:val="clear" w:color="auto" w:fill="auto"/>
            <w:hideMark/>
          </w:tcPr>
          <w:p w:rsidR="004355E2" w:rsidRPr="00C16D2E" w:rsidRDefault="00C16D2E" w:rsidP="00C16D2E">
            <w:pPr>
              <w:widowControl/>
              <w:autoSpaceDE/>
              <w:autoSpaceDN/>
              <w:adjustRightInd/>
              <w:rPr>
                <w:b/>
                <w:i/>
                <w:iCs/>
                <w:sz w:val="20"/>
                <w:szCs w:val="20"/>
              </w:rPr>
            </w:pPr>
            <w:r w:rsidRPr="00C16D2E">
              <w:rPr>
                <w:b/>
                <w:i/>
                <w:iCs/>
                <w:sz w:val="20"/>
                <w:szCs w:val="20"/>
              </w:rPr>
              <w:t xml:space="preserve">Subtotal for </w:t>
            </w:r>
            <w:r w:rsidR="004355E2" w:rsidRPr="00C16D2E">
              <w:rPr>
                <w:b/>
                <w:i/>
                <w:iCs/>
                <w:sz w:val="20"/>
                <w:szCs w:val="20"/>
              </w:rPr>
              <w:t xml:space="preserve">Recordkeeping </w:t>
            </w:r>
            <w:r w:rsidRPr="00C16D2E">
              <w:rPr>
                <w:b/>
                <w:i/>
                <w:iCs/>
                <w:sz w:val="20"/>
                <w:szCs w:val="20"/>
              </w:rPr>
              <w:t>Requirements</w:t>
            </w:r>
          </w:p>
        </w:tc>
        <w:tc>
          <w:tcPr>
            <w:tcW w:w="1440" w:type="dxa"/>
            <w:tcBorders>
              <w:top w:val="nil"/>
              <w:left w:val="nil"/>
              <w:bottom w:val="single" w:sz="4" w:space="0" w:color="auto"/>
              <w:right w:val="single" w:sz="4" w:space="0" w:color="auto"/>
            </w:tcBorders>
            <w:shd w:val="clear" w:color="auto" w:fill="auto"/>
            <w:hideMark/>
          </w:tcPr>
          <w:p w:rsidR="004355E2" w:rsidRPr="00C16D2E" w:rsidRDefault="004355E2" w:rsidP="004355E2">
            <w:pPr>
              <w:widowControl/>
              <w:autoSpaceDE/>
              <w:autoSpaceDN/>
              <w:adjustRightInd/>
              <w:jc w:val="center"/>
              <w:rPr>
                <w:b/>
                <w:sz w:val="20"/>
                <w:szCs w:val="20"/>
              </w:rPr>
            </w:pPr>
            <w:r w:rsidRPr="00C16D2E">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C16D2E" w:rsidRDefault="004355E2" w:rsidP="004355E2">
            <w:pPr>
              <w:widowControl/>
              <w:autoSpaceDE/>
              <w:autoSpaceDN/>
              <w:adjustRightInd/>
              <w:jc w:val="center"/>
              <w:rPr>
                <w:b/>
                <w:sz w:val="20"/>
                <w:szCs w:val="20"/>
              </w:rPr>
            </w:pPr>
            <w:r w:rsidRPr="00C16D2E">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4355E2" w:rsidRPr="00C16D2E" w:rsidRDefault="004355E2" w:rsidP="004355E2">
            <w:pPr>
              <w:widowControl/>
              <w:autoSpaceDE/>
              <w:autoSpaceDN/>
              <w:adjustRightInd/>
              <w:rPr>
                <w:b/>
                <w:sz w:val="20"/>
                <w:szCs w:val="20"/>
              </w:rPr>
            </w:pPr>
            <w:r w:rsidRPr="00C16D2E">
              <w:rPr>
                <w:b/>
                <w:sz w:val="20"/>
                <w:szCs w:val="20"/>
              </w:rPr>
              <w:t> </w:t>
            </w:r>
          </w:p>
        </w:tc>
        <w:tc>
          <w:tcPr>
            <w:tcW w:w="1300" w:type="dxa"/>
            <w:tcBorders>
              <w:top w:val="nil"/>
              <w:left w:val="nil"/>
              <w:bottom w:val="single" w:sz="4" w:space="0" w:color="auto"/>
              <w:right w:val="single" w:sz="4" w:space="0" w:color="auto"/>
            </w:tcBorders>
            <w:shd w:val="clear" w:color="auto" w:fill="auto"/>
            <w:hideMark/>
          </w:tcPr>
          <w:p w:rsidR="004355E2" w:rsidRPr="00C16D2E" w:rsidRDefault="004355E2" w:rsidP="004355E2">
            <w:pPr>
              <w:widowControl/>
              <w:autoSpaceDE/>
              <w:autoSpaceDN/>
              <w:adjustRightInd/>
              <w:jc w:val="center"/>
              <w:rPr>
                <w:b/>
                <w:sz w:val="20"/>
                <w:szCs w:val="20"/>
              </w:rPr>
            </w:pPr>
            <w:r w:rsidRPr="00C16D2E">
              <w:rPr>
                <w:b/>
                <w:sz w:val="20"/>
                <w:szCs w:val="20"/>
              </w:rPr>
              <w:t> </w:t>
            </w:r>
          </w:p>
        </w:tc>
        <w:tc>
          <w:tcPr>
            <w:tcW w:w="3557" w:type="dxa"/>
            <w:gridSpan w:val="3"/>
            <w:tcBorders>
              <w:top w:val="single" w:sz="4" w:space="0" w:color="auto"/>
              <w:left w:val="nil"/>
              <w:bottom w:val="single" w:sz="4" w:space="0" w:color="auto"/>
              <w:right w:val="single" w:sz="4" w:space="0" w:color="auto"/>
            </w:tcBorders>
            <w:shd w:val="clear" w:color="auto" w:fill="auto"/>
            <w:hideMark/>
          </w:tcPr>
          <w:p w:rsidR="004355E2" w:rsidRPr="00C16D2E" w:rsidRDefault="004355E2" w:rsidP="004355E2">
            <w:pPr>
              <w:widowControl/>
              <w:autoSpaceDE/>
              <w:autoSpaceDN/>
              <w:adjustRightInd/>
              <w:jc w:val="center"/>
              <w:rPr>
                <w:b/>
                <w:sz w:val="20"/>
                <w:szCs w:val="20"/>
              </w:rPr>
            </w:pPr>
            <w:r w:rsidRPr="00C16D2E">
              <w:rPr>
                <w:b/>
                <w:sz w:val="20"/>
                <w:szCs w:val="20"/>
              </w:rPr>
              <w:t>45,931</w:t>
            </w:r>
          </w:p>
        </w:tc>
        <w:tc>
          <w:tcPr>
            <w:tcW w:w="1166" w:type="dxa"/>
            <w:tcBorders>
              <w:top w:val="nil"/>
              <w:left w:val="nil"/>
              <w:bottom w:val="single" w:sz="4" w:space="0" w:color="auto"/>
              <w:right w:val="single" w:sz="4" w:space="0" w:color="auto"/>
            </w:tcBorders>
            <w:shd w:val="clear" w:color="auto" w:fill="auto"/>
            <w:hideMark/>
          </w:tcPr>
          <w:p w:rsidR="004355E2" w:rsidRPr="00C16D2E" w:rsidRDefault="00C16D2E" w:rsidP="004355E2">
            <w:pPr>
              <w:widowControl/>
              <w:autoSpaceDE/>
              <w:autoSpaceDN/>
              <w:adjustRightInd/>
              <w:jc w:val="right"/>
              <w:rPr>
                <w:b/>
                <w:sz w:val="20"/>
                <w:szCs w:val="20"/>
              </w:rPr>
            </w:pPr>
            <w:r w:rsidRPr="00C16D2E">
              <w:rPr>
                <w:b/>
                <w:sz w:val="20"/>
                <w:szCs w:val="20"/>
              </w:rPr>
              <w:t>$</w:t>
            </w:r>
            <w:r w:rsidR="004355E2" w:rsidRPr="00C16D2E">
              <w:rPr>
                <w:b/>
                <w:sz w:val="20"/>
                <w:szCs w:val="20"/>
              </w:rPr>
              <w:t>4,492,837</w:t>
            </w:r>
          </w:p>
        </w:tc>
      </w:tr>
      <w:tr w:rsidR="004355E2" w:rsidRPr="004355E2" w:rsidTr="00C16D2E">
        <w:trPr>
          <w:trHeight w:val="255"/>
          <w:jc w:val="center"/>
        </w:trPr>
        <w:tc>
          <w:tcPr>
            <w:tcW w:w="9448" w:type="dxa"/>
            <w:gridSpan w:val="5"/>
            <w:tcBorders>
              <w:top w:val="nil"/>
              <w:left w:val="single" w:sz="4" w:space="0" w:color="auto"/>
              <w:bottom w:val="single" w:sz="4" w:space="0" w:color="auto"/>
              <w:right w:val="single" w:sz="4" w:space="0" w:color="auto"/>
            </w:tcBorders>
            <w:shd w:val="clear" w:color="auto" w:fill="auto"/>
            <w:vAlign w:val="bottom"/>
            <w:hideMark/>
          </w:tcPr>
          <w:p w:rsidR="004355E2" w:rsidRPr="004355E2" w:rsidRDefault="004355E2" w:rsidP="00C16D2E">
            <w:pPr>
              <w:widowControl/>
              <w:autoSpaceDE/>
              <w:autoSpaceDN/>
              <w:adjustRightInd/>
              <w:rPr>
                <w:sz w:val="20"/>
                <w:szCs w:val="20"/>
              </w:rPr>
            </w:pPr>
            <w:r w:rsidRPr="004355E2">
              <w:rPr>
                <w:b/>
                <w:bCs/>
                <w:sz w:val="20"/>
                <w:szCs w:val="20"/>
              </w:rPr>
              <w:t>TOTAL ANNUAL BURDEN AND COST (</w:t>
            </w:r>
            <w:r w:rsidR="00C16D2E">
              <w:rPr>
                <w:b/>
                <w:bCs/>
                <w:sz w:val="20"/>
                <w:szCs w:val="20"/>
              </w:rPr>
              <w:t>rounded</w:t>
            </w:r>
            <w:r w:rsidRPr="004355E2">
              <w:rPr>
                <w:b/>
                <w:bCs/>
                <w:sz w:val="20"/>
                <w:szCs w:val="20"/>
              </w:rPr>
              <w:t>)</w:t>
            </w:r>
          </w:p>
        </w:tc>
        <w:tc>
          <w:tcPr>
            <w:tcW w:w="3557" w:type="dxa"/>
            <w:gridSpan w:val="3"/>
            <w:tcBorders>
              <w:top w:val="single" w:sz="4" w:space="0" w:color="auto"/>
              <w:left w:val="nil"/>
              <w:bottom w:val="single" w:sz="4" w:space="0" w:color="auto"/>
              <w:right w:val="single" w:sz="4" w:space="0" w:color="auto"/>
            </w:tcBorders>
            <w:shd w:val="clear" w:color="auto" w:fill="auto"/>
            <w:hideMark/>
          </w:tcPr>
          <w:p w:rsidR="004355E2" w:rsidRPr="00C16D2E" w:rsidRDefault="004355E2" w:rsidP="004355E2">
            <w:pPr>
              <w:widowControl/>
              <w:autoSpaceDE/>
              <w:autoSpaceDN/>
              <w:adjustRightInd/>
              <w:jc w:val="center"/>
              <w:rPr>
                <w:b/>
                <w:sz w:val="20"/>
                <w:szCs w:val="20"/>
              </w:rPr>
            </w:pPr>
            <w:r w:rsidRPr="00C16D2E">
              <w:rPr>
                <w:b/>
                <w:sz w:val="20"/>
                <w:szCs w:val="20"/>
              </w:rPr>
              <w:t>46,453</w:t>
            </w:r>
          </w:p>
        </w:tc>
        <w:tc>
          <w:tcPr>
            <w:tcW w:w="1166" w:type="dxa"/>
            <w:tcBorders>
              <w:top w:val="nil"/>
              <w:left w:val="nil"/>
              <w:bottom w:val="single" w:sz="4" w:space="0" w:color="auto"/>
              <w:right w:val="single" w:sz="4" w:space="0" w:color="auto"/>
            </w:tcBorders>
            <w:shd w:val="clear" w:color="auto" w:fill="auto"/>
            <w:vAlign w:val="bottom"/>
            <w:hideMark/>
          </w:tcPr>
          <w:p w:rsidR="004355E2" w:rsidRPr="00C16D2E" w:rsidRDefault="00C16D2E" w:rsidP="004355E2">
            <w:pPr>
              <w:widowControl/>
              <w:autoSpaceDE/>
              <w:autoSpaceDN/>
              <w:adjustRightInd/>
              <w:jc w:val="right"/>
              <w:rPr>
                <w:b/>
                <w:sz w:val="20"/>
                <w:szCs w:val="20"/>
              </w:rPr>
            </w:pPr>
            <w:r w:rsidRPr="00C16D2E">
              <w:rPr>
                <w:b/>
                <w:sz w:val="20"/>
                <w:szCs w:val="20"/>
              </w:rPr>
              <w:t>$</w:t>
            </w:r>
            <w:r w:rsidR="004355E2" w:rsidRPr="00C16D2E">
              <w:rPr>
                <w:b/>
                <w:sz w:val="20"/>
                <w:szCs w:val="20"/>
              </w:rPr>
              <w:t>4,543,906.92</w:t>
            </w:r>
          </w:p>
        </w:tc>
      </w:tr>
    </w:tbl>
    <w:p w:rsidR="00035A78" w:rsidRPr="004355E2" w:rsidRDefault="00035A78" w:rsidP="00035A78">
      <w:pPr>
        <w:rPr>
          <w:sz w:val="20"/>
          <w:szCs w:val="20"/>
        </w:rPr>
      </w:pPr>
    </w:p>
    <w:p w:rsidR="004355E2" w:rsidRPr="004355E2" w:rsidRDefault="004355E2" w:rsidP="004355E2">
      <w:pPr>
        <w:ind w:left="270" w:hanging="270"/>
        <w:rPr>
          <w:sz w:val="20"/>
          <w:szCs w:val="20"/>
        </w:rPr>
      </w:pPr>
      <w:r w:rsidRPr="004355E2">
        <w:rPr>
          <w:sz w:val="20"/>
          <w:szCs w:val="20"/>
        </w:rPr>
        <w:t>Assumptions</w:t>
      </w:r>
      <w:r>
        <w:rPr>
          <w:sz w:val="20"/>
          <w:szCs w:val="20"/>
        </w:rPr>
        <w:t>:</w:t>
      </w:r>
    </w:p>
    <w:p w:rsidR="004355E2" w:rsidRPr="004355E2" w:rsidRDefault="004355E2" w:rsidP="004355E2">
      <w:pPr>
        <w:ind w:left="270" w:hanging="270"/>
        <w:rPr>
          <w:sz w:val="20"/>
          <w:szCs w:val="20"/>
        </w:rPr>
      </w:pPr>
      <w:proofErr w:type="gramStart"/>
      <w:r w:rsidRPr="009A27FA">
        <w:rPr>
          <w:sz w:val="20"/>
          <w:szCs w:val="20"/>
          <w:vertAlign w:val="superscript"/>
        </w:rPr>
        <w:t>a.</w:t>
      </w:r>
      <w:r w:rsidRPr="004355E2">
        <w:rPr>
          <w:sz w:val="20"/>
          <w:szCs w:val="20"/>
        </w:rPr>
        <w:t xml:space="preserve">  Assume</w:t>
      </w:r>
      <w:proofErr w:type="gramEnd"/>
      <w:r w:rsidRPr="004355E2">
        <w:rPr>
          <w:sz w:val="20"/>
          <w:szCs w:val="20"/>
        </w:rPr>
        <w:t xml:space="preserve"> that there will be no new source subject to the requirements of this regulation.  Similar new sources will be subject to NSPS subpart Kb.  There are 174 existing sources with an average of 50 tanks per facility.</w:t>
      </w:r>
    </w:p>
    <w:p w:rsidR="004355E2" w:rsidRPr="004355E2" w:rsidRDefault="004355E2" w:rsidP="004355E2">
      <w:pPr>
        <w:ind w:left="270" w:hanging="270"/>
        <w:rPr>
          <w:sz w:val="20"/>
          <w:szCs w:val="20"/>
        </w:rPr>
      </w:pPr>
      <w:proofErr w:type="gramStart"/>
      <w:r w:rsidRPr="009A27FA">
        <w:rPr>
          <w:sz w:val="20"/>
          <w:szCs w:val="20"/>
          <w:vertAlign w:val="superscript"/>
        </w:rPr>
        <w:t>b.</w:t>
      </w:r>
      <w:r w:rsidRPr="004355E2">
        <w:rPr>
          <w:sz w:val="20"/>
          <w:szCs w:val="20"/>
        </w:rPr>
        <w:t xml:space="preserve">  This</w:t>
      </w:r>
      <w:proofErr w:type="gramEnd"/>
      <w:r w:rsidRPr="004355E2">
        <w:rPr>
          <w:sz w:val="20"/>
          <w:szCs w:val="20"/>
        </w:rPr>
        <w:t xml:space="preserve"> ICR uses the following labor rates: $101.22 for technical, $123.04 for managerial, and $51.18 for clerical labor.  These rates are from the United States Department of Labor, Bureau of Labor Statistics, March 2013, “Table 2. </w:t>
      </w:r>
      <w:proofErr w:type="gramStart"/>
      <w:r w:rsidRPr="004355E2">
        <w:rPr>
          <w:sz w:val="20"/>
          <w:szCs w:val="20"/>
        </w:rPr>
        <w:t>Civilian workers, by occupational and industry group.”</w:t>
      </w:r>
      <w:proofErr w:type="gramEnd"/>
      <w:r w:rsidRPr="004355E2">
        <w:rPr>
          <w:sz w:val="20"/>
          <w:szCs w:val="20"/>
        </w:rPr>
        <w:t xml:space="preserve">  The rates are from column 1, “Total compensation.”  The rates have been increased by 110 percent to account for the benefit packages available to those employed by private industry.</w:t>
      </w:r>
    </w:p>
    <w:p w:rsidR="004355E2" w:rsidRPr="004355E2" w:rsidRDefault="004355E2" w:rsidP="004355E2">
      <w:pPr>
        <w:ind w:left="270" w:hanging="270"/>
        <w:rPr>
          <w:sz w:val="20"/>
          <w:szCs w:val="20"/>
        </w:rPr>
      </w:pPr>
      <w:proofErr w:type="gramStart"/>
      <w:r w:rsidRPr="009A27FA">
        <w:rPr>
          <w:sz w:val="20"/>
          <w:szCs w:val="20"/>
          <w:vertAlign w:val="superscript"/>
        </w:rPr>
        <w:t>c.</w:t>
      </w:r>
      <w:r w:rsidRPr="004355E2">
        <w:rPr>
          <w:sz w:val="20"/>
          <w:szCs w:val="20"/>
        </w:rPr>
        <w:t xml:space="preserve">  Estimate</w:t>
      </w:r>
      <w:proofErr w:type="gramEnd"/>
      <w:r w:rsidRPr="004355E2">
        <w:rPr>
          <w:sz w:val="20"/>
          <w:szCs w:val="20"/>
        </w:rPr>
        <w:t xml:space="preserve"> that 10 percent of respondents (17) will use a vapor recovery control system and 90 percent (157) will use a floating roof system.  Respondents using vapor recovery control are not required to do seal gap measurements.  All tanks using floating roof system (157) will perform a secondary seal gap measurement.  Twenty percent (31) will conduct a primary seal gap measurement.  Total respondents submitting a notification of either primary or secondary gap measurement: 157 + 31 = 188.</w:t>
      </w:r>
    </w:p>
    <w:p w:rsidR="004355E2" w:rsidRPr="004355E2" w:rsidRDefault="004355E2" w:rsidP="004355E2">
      <w:pPr>
        <w:ind w:left="270" w:hanging="270"/>
        <w:rPr>
          <w:sz w:val="20"/>
          <w:szCs w:val="20"/>
        </w:rPr>
      </w:pPr>
      <w:r w:rsidRPr="009A27FA">
        <w:rPr>
          <w:sz w:val="20"/>
          <w:szCs w:val="20"/>
          <w:vertAlign w:val="superscript"/>
        </w:rPr>
        <w:t>d.</w:t>
      </w:r>
      <w:r w:rsidRPr="004355E2">
        <w:rPr>
          <w:sz w:val="20"/>
          <w:szCs w:val="20"/>
        </w:rPr>
        <w:t xml:space="preserve">  Assume that 3 percent of respondents submitting a notification of either primary or secondary gap measurement (188) will have excessive seal gaps (primary or secondary) requiring that a single report be filed once a year.</w:t>
      </w:r>
    </w:p>
    <w:p w:rsidR="004355E2" w:rsidRPr="004355E2" w:rsidRDefault="004355E2" w:rsidP="004355E2">
      <w:pPr>
        <w:ind w:left="270" w:hanging="270"/>
        <w:rPr>
          <w:sz w:val="20"/>
          <w:szCs w:val="20"/>
        </w:rPr>
      </w:pPr>
      <w:proofErr w:type="gramStart"/>
      <w:r w:rsidRPr="009A27FA">
        <w:rPr>
          <w:sz w:val="20"/>
          <w:szCs w:val="20"/>
          <w:vertAlign w:val="superscript"/>
        </w:rPr>
        <w:t>e.</w:t>
      </w:r>
      <w:r w:rsidRPr="004355E2">
        <w:rPr>
          <w:sz w:val="20"/>
          <w:szCs w:val="20"/>
        </w:rPr>
        <w:t xml:space="preserve">  Estimate</w:t>
      </w:r>
      <w:proofErr w:type="gramEnd"/>
      <w:r w:rsidRPr="004355E2">
        <w:rPr>
          <w:sz w:val="20"/>
          <w:szCs w:val="20"/>
        </w:rPr>
        <w:t xml:space="preserve"> five hours to conduct secondary seal gap measurements annually for the average 50 tanks per respondent.</w:t>
      </w:r>
    </w:p>
    <w:p w:rsidR="004355E2" w:rsidRPr="004355E2" w:rsidRDefault="004355E2" w:rsidP="004355E2">
      <w:pPr>
        <w:ind w:left="270" w:hanging="270"/>
        <w:rPr>
          <w:sz w:val="20"/>
          <w:szCs w:val="20"/>
        </w:rPr>
      </w:pPr>
      <w:proofErr w:type="gramStart"/>
      <w:r w:rsidRPr="009A27FA">
        <w:rPr>
          <w:sz w:val="20"/>
          <w:szCs w:val="20"/>
          <w:vertAlign w:val="superscript"/>
        </w:rPr>
        <w:t>f.</w:t>
      </w:r>
      <w:r w:rsidRPr="004355E2">
        <w:rPr>
          <w:sz w:val="20"/>
          <w:szCs w:val="20"/>
        </w:rPr>
        <w:t xml:space="preserve">  Estimate</w:t>
      </w:r>
      <w:proofErr w:type="gramEnd"/>
      <w:r w:rsidRPr="004355E2">
        <w:rPr>
          <w:sz w:val="20"/>
          <w:szCs w:val="20"/>
        </w:rPr>
        <w:t xml:space="preserve"> two hours to conduct primary seal measurements every five years for the average 50 tanks per respondent</w:t>
      </w:r>
      <w:r>
        <w:rPr>
          <w:sz w:val="20"/>
          <w:szCs w:val="20"/>
        </w:rPr>
        <w:t>.</w:t>
      </w:r>
    </w:p>
    <w:p w:rsidR="004355E2" w:rsidRPr="004355E2" w:rsidRDefault="004355E2" w:rsidP="004355E2">
      <w:pPr>
        <w:ind w:left="270" w:hanging="270"/>
        <w:rPr>
          <w:sz w:val="20"/>
          <w:szCs w:val="20"/>
        </w:rPr>
      </w:pPr>
      <w:proofErr w:type="gramStart"/>
      <w:r w:rsidRPr="009A27FA">
        <w:rPr>
          <w:sz w:val="20"/>
          <w:szCs w:val="20"/>
          <w:vertAlign w:val="superscript"/>
        </w:rPr>
        <w:t>g.</w:t>
      </w:r>
      <w:r w:rsidRPr="004355E2">
        <w:rPr>
          <w:sz w:val="20"/>
          <w:szCs w:val="20"/>
        </w:rPr>
        <w:t xml:space="preserve">  During</w:t>
      </w:r>
      <w:proofErr w:type="gramEnd"/>
      <w:r w:rsidRPr="004355E2">
        <w:rPr>
          <w:sz w:val="20"/>
          <w:szCs w:val="20"/>
        </w:rPr>
        <w:t xml:space="preserve"> any one year, a respondent would change liquid at approximately 20 percent of all facilities (35).</w:t>
      </w:r>
    </w:p>
    <w:p w:rsidR="009C6A78" w:rsidRPr="004355E2" w:rsidRDefault="004355E2" w:rsidP="004355E2">
      <w:pPr>
        <w:ind w:left="270" w:hanging="270"/>
        <w:rPr>
          <w:sz w:val="20"/>
          <w:szCs w:val="20"/>
        </w:rPr>
        <w:sectPr w:rsidR="009C6A78" w:rsidRPr="004355E2" w:rsidSect="006E685B">
          <w:headerReference w:type="default" r:id="rId19"/>
          <w:pgSz w:w="15840" w:h="12240" w:orient="landscape"/>
          <w:pgMar w:top="1440" w:right="1440" w:bottom="1440" w:left="1440" w:header="1350" w:footer="1440" w:gutter="0"/>
          <w:pgNumType w:start="1"/>
          <w:cols w:space="720"/>
          <w:noEndnote/>
          <w:docGrid w:linePitch="326"/>
        </w:sectPr>
      </w:pPr>
      <w:proofErr w:type="gramStart"/>
      <w:r w:rsidRPr="009A27FA">
        <w:rPr>
          <w:sz w:val="20"/>
          <w:szCs w:val="20"/>
          <w:vertAlign w:val="superscript"/>
        </w:rPr>
        <w:t>h.</w:t>
      </w:r>
      <w:r w:rsidRPr="004355E2">
        <w:rPr>
          <w:sz w:val="20"/>
          <w:szCs w:val="20"/>
        </w:rPr>
        <w:t xml:space="preserve">  Estimate</w:t>
      </w:r>
      <w:proofErr w:type="gramEnd"/>
      <w:r w:rsidRPr="004355E2">
        <w:rPr>
          <w:sz w:val="20"/>
          <w:szCs w:val="20"/>
        </w:rPr>
        <w:t xml:space="preserve"> 0.2 hours per tank to record a liquid change at 20 percent of the average of 50 tanks per facility (10).</w:t>
      </w:r>
    </w:p>
    <w:p w:rsidR="009C6A78" w:rsidRPr="00DB64C8" w:rsidRDefault="009C6A78" w:rsidP="002B1FD1">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Table G-2: Annual Respondent Burden and Cost for Subpart Kb</w:t>
      </w:r>
    </w:p>
    <w:p w:rsidR="009C6A78" w:rsidRDefault="009C6A78" w:rsidP="009C6A78"/>
    <w:tbl>
      <w:tblPr>
        <w:tblW w:w="14196" w:type="dxa"/>
        <w:jc w:val="center"/>
        <w:tblInd w:w="-610" w:type="dxa"/>
        <w:tblCellMar>
          <w:top w:w="58" w:type="dxa"/>
          <w:left w:w="58" w:type="dxa"/>
          <w:right w:w="58" w:type="dxa"/>
        </w:tblCellMar>
        <w:tblLook w:val="04A0"/>
      </w:tblPr>
      <w:tblGrid>
        <w:gridCol w:w="3811"/>
        <w:gridCol w:w="1407"/>
        <w:gridCol w:w="1463"/>
        <w:gridCol w:w="1421"/>
        <w:gridCol w:w="1206"/>
        <w:gridCol w:w="1014"/>
        <w:gridCol w:w="1260"/>
        <w:gridCol w:w="957"/>
        <w:gridCol w:w="1657"/>
      </w:tblGrid>
      <w:tr w:rsidR="004355E2" w:rsidRPr="004355E2" w:rsidTr="002B1FD1">
        <w:trPr>
          <w:trHeight w:val="40"/>
          <w:tblHeader/>
          <w:jc w:val="center"/>
        </w:trPr>
        <w:tc>
          <w:tcPr>
            <w:tcW w:w="381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55E2" w:rsidRDefault="004355E2" w:rsidP="004355E2">
            <w:pPr>
              <w:widowControl/>
              <w:autoSpaceDE/>
              <w:autoSpaceDN/>
              <w:adjustRightInd/>
              <w:jc w:val="center"/>
              <w:rPr>
                <w:b/>
                <w:bCs/>
                <w:sz w:val="20"/>
                <w:szCs w:val="20"/>
              </w:rPr>
            </w:pPr>
            <w:r w:rsidRPr="004355E2">
              <w:rPr>
                <w:b/>
                <w:bCs/>
                <w:sz w:val="20"/>
                <w:szCs w:val="20"/>
              </w:rPr>
              <w:t>Burden item</w:t>
            </w:r>
          </w:p>
          <w:p w:rsidR="002B1FD1" w:rsidRDefault="002B1FD1" w:rsidP="004355E2">
            <w:pPr>
              <w:widowControl/>
              <w:autoSpaceDE/>
              <w:autoSpaceDN/>
              <w:adjustRightInd/>
              <w:jc w:val="center"/>
              <w:rPr>
                <w:b/>
                <w:bCs/>
                <w:sz w:val="20"/>
                <w:szCs w:val="20"/>
              </w:rPr>
            </w:pPr>
          </w:p>
          <w:p w:rsidR="002B1FD1" w:rsidRPr="004355E2" w:rsidRDefault="002B1FD1" w:rsidP="004355E2">
            <w:pPr>
              <w:widowControl/>
              <w:autoSpaceDE/>
              <w:autoSpaceDN/>
              <w:adjustRightInd/>
              <w:jc w:val="center"/>
              <w:rPr>
                <w:b/>
                <w:bCs/>
                <w:sz w:val="20"/>
                <w:szCs w:val="20"/>
              </w:rPr>
            </w:pP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b/>
                <w:bCs/>
                <w:sz w:val="20"/>
                <w:szCs w:val="20"/>
              </w:rPr>
            </w:pPr>
            <w:r w:rsidRPr="004355E2">
              <w:rPr>
                <w:b/>
                <w:bCs/>
                <w:sz w:val="20"/>
                <w:szCs w:val="20"/>
              </w:rPr>
              <w:t>A</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b/>
                <w:bCs/>
                <w:sz w:val="20"/>
                <w:szCs w:val="20"/>
              </w:rPr>
            </w:pPr>
            <w:r w:rsidRPr="004355E2">
              <w:rPr>
                <w:b/>
                <w:bCs/>
                <w:sz w:val="20"/>
                <w:szCs w:val="20"/>
              </w:rPr>
              <w:t>B</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b/>
                <w:bCs/>
                <w:sz w:val="20"/>
                <w:szCs w:val="20"/>
              </w:rPr>
            </w:pPr>
            <w:r w:rsidRPr="004355E2">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b/>
                <w:bCs/>
                <w:sz w:val="20"/>
                <w:szCs w:val="20"/>
              </w:rPr>
            </w:pPr>
            <w:r w:rsidRPr="004355E2">
              <w:rPr>
                <w:b/>
                <w:bCs/>
                <w:sz w:val="20"/>
                <w:szCs w:val="20"/>
              </w:rPr>
              <w:t>D</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b/>
                <w:bCs/>
                <w:sz w:val="20"/>
                <w:szCs w:val="20"/>
              </w:rPr>
            </w:pPr>
            <w:r w:rsidRPr="004355E2">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b/>
                <w:bCs/>
                <w:sz w:val="20"/>
                <w:szCs w:val="20"/>
              </w:rPr>
            </w:pPr>
            <w:r w:rsidRPr="004355E2">
              <w:rPr>
                <w:b/>
                <w:bCs/>
                <w:sz w:val="20"/>
                <w:szCs w:val="20"/>
              </w:rPr>
              <w:t>F</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b/>
                <w:bCs/>
                <w:sz w:val="20"/>
                <w:szCs w:val="20"/>
              </w:rPr>
            </w:pPr>
            <w:r w:rsidRPr="004355E2">
              <w:rPr>
                <w:b/>
                <w:bCs/>
                <w:sz w:val="20"/>
                <w:szCs w:val="20"/>
              </w:rPr>
              <w:t>G</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b/>
                <w:bCs/>
                <w:sz w:val="20"/>
                <w:szCs w:val="20"/>
              </w:rPr>
            </w:pPr>
            <w:r w:rsidRPr="004355E2">
              <w:rPr>
                <w:b/>
                <w:bCs/>
                <w:sz w:val="20"/>
                <w:szCs w:val="20"/>
              </w:rPr>
              <w:t>H</w:t>
            </w:r>
          </w:p>
        </w:tc>
      </w:tr>
      <w:tr w:rsidR="004355E2" w:rsidRPr="004355E2" w:rsidTr="002B1FD1">
        <w:trPr>
          <w:trHeight w:val="733"/>
          <w:tblHeader/>
          <w:jc w:val="center"/>
        </w:trPr>
        <w:tc>
          <w:tcPr>
            <w:tcW w:w="3811" w:type="dxa"/>
            <w:vMerge/>
            <w:tcBorders>
              <w:top w:val="single" w:sz="4" w:space="0" w:color="auto"/>
              <w:left w:val="single" w:sz="4" w:space="0" w:color="auto"/>
              <w:bottom w:val="single" w:sz="4" w:space="0" w:color="auto"/>
              <w:right w:val="single" w:sz="4" w:space="0" w:color="auto"/>
            </w:tcBorders>
            <w:vAlign w:val="center"/>
            <w:hideMark/>
          </w:tcPr>
          <w:p w:rsidR="004355E2" w:rsidRPr="004355E2" w:rsidRDefault="004355E2" w:rsidP="004355E2">
            <w:pPr>
              <w:widowControl/>
              <w:autoSpaceDE/>
              <w:autoSpaceDN/>
              <w:adjustRightInd/>
              <w:rPr>
                <w:b/>
                <w:bCs/>
                <w:sz w:val="20"/>
                <w:szCs w:val="20"/>
              </w:rPr>
            </w:pPr>
          </w:p>
        </w:tc>
        <w:tc>
          <w:tcPr>
            <w:tcW w:w="1407" w:type="dxa"/>
            <w:tcBorders>
              <w:top w:val="nil"/>
              <w:left w:val="nil"/>
              <w:bottom w:val="single" w:sz="4" w:space="0" w:color="auto"/>
              <w:right w:val="single" w:sz="4" w:space="0" w:color="auto"/>
            </w:tcBorders>
            <w:shd w:val="clear" w:color="auto" w:fill="auto"/>
            <w:vAlign w:val="bottom"/>
            <w:hideMark/>
          </w:tcPr>
          <w:p w:rsidR="004355E2" w:rsidRDefault="002B1FD1" w:rsidP="002B1FD1">
            <w:pPr>
              <w:widowControl/>
              <w:autoSpaceDE/>
              <w:autoSpaceDN/>
              <w:adjustRightInd/>
              <w:jc w:val="center"/>
              <w:rPr>
                <w:b/>
                <w:bCs/>
                <w:sz w:val="20"/>
                <w:szCs w:val="20"/>
              </w:rPr>
            </w:pPr>
            <w:r>
              <w:rPr>
                <w:b/>
                <w:bCs/>
                <w:sz w:val="20"/>
                <w:szCs w:val="20"/>
              </w:rPr>
              <w:t>P</w:t>
            </w:r>
            <w:r w:rsidR="004355E2" w:rsidRPr="004355E2">
              <w:rPr>
                <w:b/>
                <w:bCs/>
                <w:sz w:val="20"/>
                <w:szCs w:val="20"/>
              </w:rPr>
              <w:t>erson-hours per occurrence</w:t>
            </w:r>
          </w:p>
          <w:p w:rsidR="002B1FD1" w:rsidRDefault="002B1FD1" w:rsidP="002B1FD1">
            <w:pPr>
              <w:widowControl/>
              <w:autoSpaceDE/>
              <w:autoSpaceDN/>
              <w:adjustRightInd/>
              <w:jc w:val="center"/>
              <w:rPr>
                <w:b/>
                <w:bCs/>
                <w:sz w:val="20"/>
                <w:szCs w:val="20"/>
              </w:rPr>
            </w:pPr>
          </w:p>
          <w:p w:rsidR="002B1FD1" w:rsidRPr="004355E2" w:rsidRDefault="002B1FD1" w:rsidP="002B1FD1">
            <w:pPr>
              <w:widowControl/>
              <w:autoSpaceDE/>
              <w:autoSpaceDN/>
              <w:adjustRightInd/>
              <w:jc w:val="center"/>
              <w:rPr>
                <w:b/>
                <w:bCs/>
                <w:sz w:val="20"/>
                <w:szCs w:val="20"/>
              </w:rPr>
            </w:pPr>
          </w:p>
        </w:tc>
        <w:tc>
          <w:tcPr>
            <w:tcW w:w="1463" w:type="dxa"/>
            <w:tcBorders>
              <w:top w:val="nil"/>
              <w:left w:val="nil"/>
              <w:bottom w:val="single" w:sz="4" w:space="0" w:color="auto"/>
              <w:right w:val="single" w:sz="4" w:space="0" w:color="auto"/>
            </w:tcBorders>
            <w:shd w:val="clear" w:color="auto" w:fill="auto"/>
            <w:vAlign w:val="bottom"/>
            <w:hideMark/>
          </w:tcPr>
          <w:p w:rsidR="00B640BA" w:rsidRDefault="004355E2" w:rsidP="004355E2">
            <w:pPr>
              <w:widowControl/>
              <w:autoSpaceDE/>
              <w:autoSpaceDN/>
              <w:adjustRightInd/>
              <w:jc w:val="center"/>
              <w:rPr>
                <w:b/>
                <w:bCs/>
                <w:sz w:val="20"/>
                <w:szCs w:val="20"/>
              </w:rPr>
            </w:pPr>
            <w:r w:rsidRPr="004355E2">
              <w:rPr>
                <w:b/>
                <w:bCs/>
                <w:sz w:val="20"/>
                <w:szCs w:val="20"/>
              </w:rPr>
              <w:t xml:space="preserve">No. </w:t>
            </w:r>
          </w:p>
          <w:p w:rsidR="004355E2" w:rsidRPr="004355E2" w:rsidRDefault="004355E2" w:rsidP="004355E2">
            <w:pPr>
              <w:widowControl/>
              <w:autoSpaceDE/>
              <w:autoSpaceDN/>
              <w:adjustRightInd/>
              <w:jc w:val="center"/>
              <w:rPr>
                <w:b/>
                <w:bCs/>
                <w:sz w:val="20"/>
                <w:szCs w:val="20"/>
              </w:rPr>
            </w:pPr>
            <w:r w:rsidRPr="004355E2">
              <w:rPr>
                <w:b/>
                <w:bCs/>
                <w:sz w:val="20"/>
                <w:szCs w:val="20"/>
              </w:rPr>
              <w:t>of occurrences per respondent per year</w:t>
            </w:r>
          </w:p>
        </w:tc>
        <w:tc>
          <w:tcPr>
            <w:tcW w:w="1421" w:type="dxa"/>
            <w:tcBorders>
              <w:top w:val="nil"/>
              <w:left w:val="nil"/>
              <w:bottom w:val="single" w:sz="4" w:space="0" w:color="auto"/>
              <w:right w:val="single" w:sz="4" w:space="0" w:color="auto"/>
            </w:tcBorders>
            <w:shd w:val="clear" w:color="auto" w:fill="auto"/>
            <w:vAlign w:val="bottom"/>
            <w:hideMark/>
          </w:tcPr>
          <w:p w:rsidR="000B7899" w:rsidRDefault="002B1FD1" w:rsidP="004355E2">
            <w:pPr>
              <w:widowControl/>
              <w:autoSpaceDE/>
              <w:autoSpaceDN/>
              <w:adjustRightInd/>
              <w:jc w:val="center"/>
              <w:rPr>
                <w:b/>
                <w:bCs/>
                <w:sz w:val="20"/>
                <w:szCs w:val="20"/>
              </w:rPr>
            </w:pPr>
            <w:r>
              <w:rPr>
                <w:b/>
                <w:bCs/>
                <w:sz w:val="20"/>
                <w:szCs w:val="20"/>
              </w:rPr>
              <w:t>P</w:t>
            </w:r>
            <w:r w:rsidR="004355E2" w:rsidRPr="004355E2">
              <w:rPr>
                <w:b/>
                <w:bCs/>
                <w:sz w:val="20"/>
                <w:szCs w:val="20"/>
              </w:rPr>
              <w:t xml:space="preserve">erson-hours per respondent per year </w:t>
            </w:r>
          </w:p>
          <w:p w:rsidR="004355E2" w:rsidRPr="004355E2" w:rsidRDefault="004355E2" w:rsidP="004355E2">
            <w:pPr>
              <w:widowControl/>
              <w:autoSpaceDE/>
              <w:autoSpaceDN/>
              <w:adjustRightInd/>
              <w:jc w:val="center"/>
              <w:rPr>
                <w:b/>
                <w:bCs/>
                <w:sz w:val="20"/>
                <w:szCs w:val="20"/>
              </w:rPr>
            </w:pPr>
            <w:r w:rsidRPr="004355E2">
              <w:rPr>
                <w:b/>
                <w:bCs/>
                <w:sz w:val="20"/>
                <w:szCs w:val="20"/>
              </w:rPr>
              <w:t>(</w:t>
            </w:r>
            <w:proofErr w:type="spellStart"/>
            <w:r w:rsidRPr="004355E2">
              <w:rPr>
                <w:b/>
                <w:bCs/>
                <w:sz w:val="20"/>
                <w:szCs w:val="20"/>
              </w:rPr>
              <w:t>AxB</w:t>
            </w:r>
            <w:proofErr w:type="spellEnd"/>
            <w:r w:rsidRPr="004355E2">
              <w:rPr>
                <w:b/>
                <w:bCs/>
                <w:sz w:val="20"/>
                <w:szCs w:val="20"/>
              </w:rPr>
              <w:t>)</w:t>
            </w:r>
          </w:p>
        </w:tc>
        <w:tc>
          <w:tcPr>
            <w:tcW w:w="1206" w:type="dxa"/>
            <w:tcBorders>
              <w:top w:val="nil"/>
              <w:left w:val="nil"/>
              <w:bottom w:val="single" w:sz="4" w:space="0" w:color="auto"/>
              <w:right w:val="single" w:sz="4" w:space="0" w:color="auto"/>
            </w:tcBorders>
            <w:shd w:val="clear" w:color="auto" w:fill="auto"/>
            <w:vAlign w:val="bottom"/>
            <w:hideMark/>
          </w:tcPr>
          <w:p w:rsidR="004355E2" w:rsidRDefault="004355E2" w:rsidP="004355E2">
            <w:pPr>
              <w:widowControl/>
              <w:autoSpaceDE/>
              <w:autoSpaceDN/>
              <w:adjustRightInd/>
              <w:jc w:val="center"/>
              <w:rPr>
                <w:b/>
                <w:bCs/>
                <w:sz w:val="20"/>
                <w:szCs w:val="20"/>
                <w:vertAlign w:val="superscript"/>
              </w:rPr>
            </w:pPr>
            <w:r w:rsidRPr="004355E2">
              <w:rPr>
                <w:b/>
                <w:bCs/>
                <w:sz w:val="20"/>
                <w:szCs w:val="20"/>
              </w:rPr>
              <w:t>Respondents per year</w:t>
            </w:r>
            <w:r w:rsidR="002B1FD1">
              <w:rPr>
                <w:b/>
                <w:bCs/>
                <w:sz w:val="20"/>
                <w:szCs w:val="20"/>
              </w:rPr>
              <w:t xml:space="preserve"> </w:t>
            </w:r>
            <w:r w:rsidRPr="004355E2">
              <w:rPr>
                <w:b/>
                <w:bCs/>
                <w:sz w:val="20"/>
                <w:szCs w:val="20"/>
                <w:vertAlign w:val="superscript"/>
              </w:rPr>
              <w:t>a</w:t>
            </w:r>
          </w:p>
          <w:p w:rsidR="002B1FD1" w:rsidRDefault="002B1FD1" w:rsidP="004355E2">
            <w:pPr>
              <w:widowControl/>
              <w:autoSpaceDE/>
              <w:autoSpaceDN/>
              <w:adjustRightInd/>
              <w:jc w:val="center"/>
              <w:rPr>
                <w:b/>
                <w:bCs/>
                <w:sz w:val="20"/>
                <w:szCs w:val="20"/>
                <w:vertAlign w:val="superscript"/>
              </w:rPr>
            </w:pPr>
          </w:p>
          <w:p w:rsidR="002B1FD1" w:rsidRPr="004355E2" w:rsidRDefault="002B1FD1" w:rsidP="004355E2">
            <w:pPr>
              <w:widowControl/>
              <w:autoSpaceDE/>
              <w:autoSpaceDN/>
              <w:adjustRightInd/>
              <w:jc w:val="center"/>
              <w:rPr>
                <w:b/>
                <w:bCs/>
                <w:sz w:val="20"/>
                <w:szCs w:val="20"/>
              </w:rPr>
            </w:pPr>
          </w:p>
        </w:tc>
        <w:tc>
          <w:tcPr>
            <w:tcW w:w="1014" w:type="dxa"/>
            <w:tcBorders>
              <w:top w:val="nil"/>
              <w:left w:val="nil"/>
              <w:bottom w:val="single" w:sz="4" w:space="0" w:color="auto"/>
              <w:right w:val="single" w:sz="4" w:space="0" w:color="auto"/>
            </w:tcBorders>
            <w:shd w:val="clear" w:color="auto" w:fill="auto"/>
            <w:vAlign w:val="bottom"/>
            <w:hideMark/>
          </w:tcPr>
          <w:p w:rsidR="00BF1525" w:rsidRDefault="004355E2" w:rsidP="004355E2">
            <w:pPr>
              <w:widowControl/>
              <w:autoSpaceDE/>
              <w:autoSpaceDN/>
              <w:adjustRightInd/>
              <w:jc w:val="center"/>
              <w:rPr>
                <w:b/>
                <w:bCs/>
                <w:sz w:val="20"/>
                <w:szCs w:val="20"/>
              </w:rPr>
            </w:pPr>
            <w:r w:rsidRPr="004355E2">
              <w:rPr>
                <w:b/>
                <w:bCs/>
                <w:sz w:val="20"/>
                <w:szCs w:val="20"/>
              </w:rPr>
              <w:t xml:space="preserve">Technical hours </w:t>
            </w:r>
          </w:p>
          <w:p w:rsidR="004355E2" w:rsidRPr="004355E2" w:rsidRDefault="004355E2" w:rsidP="004355E2">
            <w:pPr>
              <w:widowControl/>
              <w:autoSpaceDE/>
              <w:autoSpaceDN/>
              <w:adjustRightInd/>
              <w:jc w:val="center"/>
              <w:rPr>
                <w:b/>
                <w:bCs/>
                <w:sz w:val="20"/>
                <w:szCs w:val="20"/>
              </w:rPr>
            </w:pPr>
            <w:r w:rsidRPr="004355E2">
              <w:rPr>
                <w:b/>
                <w:bCs/>
                <w:sz w:val="20"/>
                <w:szCs w:val="20"/>
              </w:rPr>
              <w:t>per year (</w:t>
            </w:r>
            <w:proofErr w:type="spellStart"/>
            <w:r w:rsidRPr="004355E2">
              <w:rPr>
                <w:b/>
                <w:bCs/>
                <w:sz w:val="20"/>
                <w:szCs w:val="20"/>
              </w:rPr>
              <w:t>CxD</w:t>
            </w:r>
            <w:proofErr w:type="spellEnd"/>
            <w:r w:rsidRPr="004355E2">
              <w:rPr>
                <w:b/>
                <w:bCs/>
                <w:sz w:val="20"/>
                <w:szCs w:val="20"/>
              </w:rPr>
              <w:t>)</w:t>
            </w:r>
          </w:p>
        </w:tc>
        <w:tc>
          <w:tcPr>
            <w:tcW w:w="1260" w:type="dxa"/>
            <w:tcBorders>
              <w:top w:val="nil"/>
              <w:left w:val="nil"/>
              <w:bottom w:val="single" w:sz="4" w:space="0" w:color="auto"/>
              <w:right w:val="single" w:sz="4" w:space="0" w:color="auto"/>
            </w:tcBorders>
            <w:shd w:val="clear" w:color="auto" w:fill="auto"/>
            <w:vAlign w:val="bottom"/>
            <w:hideMark/>
          </w:tcPr>
          <w:p w:rsidR="00BF1525" w:rsidRDefault="004355E2" w:rsidP="004355E2">
            <w:pPr>
              <w:widowControl/>
              <w:autoSpaceDE/>
              <w:autoSpaceDN/>
              <w:adjustRightInd/>
              <w:jc w:val="center"/>
              <w:rPr>
                <w:b/>
                <w:bCs/>
                <w:sz w:val="20"/>
                <w:szCs w:val="20"/>
              </w:rPr>
            </w:pPr>
            <w:r w:rsidRPr="004355E2">
              <w:rPr>
                <w:b/>
                <w:bCs/>
                <w:sz w:val="20"/>
                <w:szCs w:val="20"/>
              </w:rPr>
              <w:t xml:space="preserve">Management hours </w:t>
            </w:r>
          </w:p>
          <w:p w:rsidR="004355E2" w:rsidRPr="004355E2" w:rsidRDefault="004355E2" w:rsidP="004355E2">
            <w:pPr>
              <w:widowControl/>
              <w:autoSpaceDE/>
              <w:autoSpaceDN/>
              <w:adjustRightInd/>
              <w:jc w:val="center"/>
              <w:rPr>
                <w:b/>
                <w:bCs/>
                <w:sz w:val="20"/>
                <w:szCs w:val="20"/>
              </w:rPr>
            </w:pPr>
            <w:r w:rsidRPr="004355E2">
              <w:rPr>
                <w:b/>
                <w:bCs/>
                <w:sz w:val="20"/>
                <w:szCs w:val="20"/>
              </w:rPr>
              <w:t>per year  (Ex0.05)</w:t>
            </w:r>
          </w:p>
        </w:tc>
        <w:tc>
          <w:tcPr>
            <w:tcW w:w="957" w:type="dxa"/>
            <w:tcBorders>
              <w:top w:val="nil"/>
              <w:left w:val="nil"/>
              <w:bottom w:val="single" w:sz="4" w:space="0" w:color="auto"/>
              <w:right w:val="single" w:sz="4" w:space="0" w:color="auto"/>
            </w:tcBorders>
            <w:shd w:val="clear" w:color="auto" w:fill="auto"/>
            <w:vAlign w:val="bottom"/>
            <w:hideMark/>
          </w:tcPr>
          <w:p w:rsidR="00BF1525" w:rsidRDefault="004355E2" w:rsidP="004355E2">
            <w:pPr>
              <w:widowControl/>
              <w:autoSpaceDE/>
              <w:autoSpaceDN/>
              <w:adjustRightInd/>
              <w:jc w:val="center"/>
              <w:rPr>
                <w:b/>
                <w:bCs/>
                <w:sz w:val="20"/>
                <w:szCs w:val="20"/>
              </w:rPr>
            </w:pPr>
            <w:r w:rsidRPr="004355E2">
              <w:rPr>
                <w:b/>
                <w:bCs/>
                <w:sz w:val="20"/>
                <w:szCs w:val="20"/>
              </w:rPr>
              <w:t xml:space="preserve">Clerical hours </w:t>
            </w:r>
          </w:p>
          <w:p w:rsidR="004355E2" w:rsidRPr="004355E2" w:rsidRDefault="004355E2" w:rsidP="004355E2">
            <w:pPr>
              <w:widowControl/>
              <w:autoSpaceDE/>
              <w:autoSpaceDN/>
              <w:adjustRightInd/>
              <w:jc w:val="center"/>
              <w:rPr>
                <w:b/>
                <w:bCs/>
                <w:sz w:val="20"/>
                <w:szCs w:val="20"/>
              </w:rPr>
            </w:pPr>
            <w:r w:rsidRPr="004355E2">
              <w:rPr>
                <w:b/>
                <w:bCs/>
                <w:sz w:val="20"/>
                <w:szCs w:val="20"/>
              </w:rPr>
              <w:t>per year (Ex0.10)</w:t>
            </w:r>
          </w:p>
        </w:tc>
        <w:tc>
          <w:tcPr>
            <w:tcW w:w="1657" w:type="dxa"/>
            <w:tcBorders>
              <w:top w:val="nil"/>
              <w:left w:val="nil"/>
              <w:bottom w:val="single" w:sz="4" w:space="0" w:color="auto"/>
              <w:right w:val="single" w:sz="4" w:space="0" w:color="auto"/>
            </w:tcBorders>
            <w:shd w:val="clear" w:color="auto" w:fill="auto"/>
            <w:vAlign w:val="bottom"/>
            <w:hideMark/>
          </w:tcPr>
          <w:p w:rsidR="00BF1525" w:rsidRDefault="004355E2" w:rsidP="004355E2">
            <w:pPr>
              <w:widowControl/>
              <w:autoSpaceDE/>
              <w:autoSpaceDN/>
              <w:adjustRightInd/>
              <w:jc w:val="center"/>
              <w:rPr>
                <w:b/>
                <w:bCs/>
                <w:sz w:val="20"/>
                <w:szCs w:val="20"/>
              </w:rPr>
            </w:pPr>
            <w:r w:rsidRPr="004355E2">
              <w:rPr>
                <w:b/>
                <w:bCs/>
                <w:sz w:val="20"/>
                <w:szCs w:val="20"/>
              </w:rPr>
              <w:t xml:space="preserve">Total cost </w:t>
            </w:r>
          </w:p>
          <w:p w:rsidR="00BF1525" w:rsidRDefault="004355E2" w:rsidP="004355E2">
            <w:pPr>
              <w:widowControl/>
              <w:autoSpaceDE/>
              <w:autoSpaceDN/>
              <w:adjustRightInd/>
              <w:jc w:val="center"/>
              <w:rPr>
                <w:b/>
                <w:bCs/>
                <w:sz w:val="20"/>
                <w:szCs w:val="20"/>
              </w:rPr>
            </w:pPr>
            <w:r w:rsidRPr="004355E2">
              <w:rPr>
                <w:b/>
                <w:bCs/>
                <w:sz w:val="20"/>
                <w:szCs w:val="20"/>
              </w:rPr>
              <w:t xml:space="preserve">per year </w:t>
            </w:r>
          </w:p>
          <w:p w:rsidR="004355E2" w:rsidRDefault="004355E2" w:rsidP="004355E2">
            <w:pPr>
              <w:widowControl/>
              <w:autoSpaceDE/>
              <w:autoSpaceDN/>
              <w:adjustRightInd/>
              <w:jc w:val="center"/>
              <w:rPr>
                <w:b/>
                <w:bCs/>
                <w:sz w:val="20"/>
                <w:szCs w:val="20"/>
                <w:vertAlign w:val="superscript"/>
              </w:rPr>
            </w:pPr>
            <w:r w:rsidRPr="004355E2">
              <w:rPr>
                <w:b/>
                <w:bCs/>
                <w:sz w:val="20"/>
                <w:szCs w:val="20"/>
              </w:rPr>
              <w:t>($)</w:t>
            </w:r>
            <w:r w:rsidRPr="004355E2">
              <w:rPr>
                <w:b/>
                <w:bCs/>
                <w:sz w:val="20"/>
                <w:szCs w:val="20"/>
                <w:vertAlign w:val="superscript"/>
              </w:rPr>
              <w:t>b</w:t>
            </w:r>
          </w:p>
          <w:p w:rsidR="002B1FD1" w:rsidRPr="004355E2" w:rsidRDefault="002B1FD1" w:rsidP="004355E2">
            <w:pPr>
              <w:widowControl/>
              <w:autoSpaceDE/>
              <w:autoSpaceDN/>
              <w:adjustRightInd/>
              <w:jc w:val="center"/>
              <w:rPr>
                <w:b/>
                <w:bCs/>
                <w:sz w:val="20"/>
                <w:szCs w:val="20"/>
              </w:rPr>
            </w:pP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rPr>
                <w:sz w:val="20"/>
                <w:szCs w:val="20"/>
              </w:rPr>
            </w:pPr>
            <w:r w:rsidRPr="004355E2">
              <w:rPr>
                <w:sz w:val="20"/>
                <w:szCs w:val="20"/>
              </w:rPr>
              <w:t>1.  Applications</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N/A</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rPr>
                <w:sz w:val="20"/>
                <w:szCs w:val="20"/>
              </w:rPr>
            </w:pPr>
            <w:r w:rsidRPr="004355E2">
              <w:rPr>
                <w:sz w:val="20"/>
                <w:szCs w:val="20"/>
              </w:rPr>
              <w:t>2.  Survey and Studies</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N/A</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rPr>
                <w:sz w:val="20"/>
                <w:szCs w:val="20"/>
              </w:rPr>
            </w:pPr>
            <w:r w:rsidRPr="004355E2">
              <w:rPr>
                <w:sz w:val="20"/>
                <w:szCs w:val="20"/>
              </w:rPr>
              <w:t>3.  Reporting requirements</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firstLineChars="100" w:firstLine="200"/>
              <w:rPr>
                <w:sz w:val="20"/>
                <w:szCs w:val="20"/>
              </w:rPr>
            </w:pPr>
            <w:r w:rsidRPr="004355E2">
              <w:rPr>
                <w:sz w:val="20"/>
                <w:szCs w:val="20"/>
              </w:rPr>
              <w:t>A.  Read instructions</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37</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37</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1.85</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3.7</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2B1FD1" w:rsidP="004355E2">
            <w:pPr>
              <w:widowControl/>
              <w:autoSpaceDE/>
              <w:autoSpaceDN/>
              <w:adjustRightInd/>
              <w:jc w:val="right"/>
              <w:rPr>
                <w:sz w:val="20"/>
                <w:szCs w:val="20"/>
              </w:rPr>
            </w:pPr>
            <w:r>
              <w:rPr>
                <w:sz w:val="20"/>
                <w:szCs w:val="20"/>
              </w:rPr>
              <w:t>$</w:t>
            </w:r>
            <w:r w:rsidR="004355E2" w:rsidRPr="004355E2">
              <w:rPr>
                <w:sz w:val="20"/>
                <w:szCs w:val="20"/>
              </w:rPr>
              <w:t>4,162.12</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firstLineChars="100" w:firstLine="200"/>
              <w:rPr>
                <w:sz w:val="20"/>
                <w:szCs w:val="20"/>
              </w:rPr>
            </w:pPr>
            <w:r w:rsidRPr="004355E2">
              <w:rPr>
                <w:sz w:val="20"/>
                <w:szCs w:val="20"/>
              </w:rPr>
              <w:t>B.  Required activities</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BF1525">
            <w:pPr>
              <w:widowControl/>
              <w:autoSpaceDE/>
              <w:autoSpaceDN/>
              <w:adjustRightInd/>
              <w:ind w:left="353"/>
              <w:rPr>
                <w:sz w:val="20"/>
                <w:szCs w:val="20"/>
              </w:rPr>
            </w:pPr>
            <w:r w:rsidRPr="004355E2">
              <w:rPr>
                <w:sz w:val="20"/>
                <w:szCs w:val="20"/>
              </w:rPr>
              <w:t>One-time-only requirements</w:t>
            </w:r>
          </w:p>
        </w:tc>
        <w:tc>
          <w:tcPr>
            <w:tcW w:w="1407"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1463"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1421"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1014"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957"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1657"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BF1525">
            <w:pPr>
              <w:widowControl/>
              <w:autoSpaceDE/>
              <w:autoSpaceDN/>
              <w:adjustRightInd/>
              <w:ind w:leftChars="222" w:left="533" w:firstLine="1"/>
              <w:rPr>
                <w:sz w:val="20"/>
                <w:szCs w:val="20"/>
              </w:rPr>
            </w:pPr>
            <w:r w:rsidRPr="004355E2">
              <w:rPr>
                <w:sz w:val="20"/>
                <w:szCs w:val="20"/>
              </w:rPr>
              <w:t>Notification of construction</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37</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74</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3.7</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7.4</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2B1FD1" w:rsidP="004355E2">
            <w:pPr>
              <w:widowControl/>
              <w:autoSpaceDE/>
              <w:autoSpaceDN/>
              <w:adjustRightInd/>
              <w:jc w:val="right"/>
              <w:rPr>
                <w:sz w:val="20"/>
                <w:szCs w:val="20"/>
              </w:rPr>
            </w:pPr>
            <w:r>
              <w:rPr>
                <w:sz w:val="20"/>
                <w:szCs w:val="20"/>
              </w:rPr>
              <w:t>$</w:t>
            </w:r>
            <w:r w:rsidR="004355E2" w:rsidRPr="004355E2">
              <w:rPr>
                <w:sz w:val="20"/>
                <w:szCs w:val="20"/>
              </w:rPr>
              <w:t>8,324.23</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BF1525">
            <w:pPr>
              <w:widowControl/>
              <w:autoSpaceDE/>
              <w:autoSpaceDN/>
              <w:adjustRightInd/>
              <w:ind w:leftChars="222" w:left="533" w:firstLine="1"/>
              <w:rPr>
                <w:sz w:val="20"/>
                <w:szCs w:val="20"/>
              </w:rPr>
            </w:pPr>
            <w:r w:rsidRPr="004355E2">
              <w:rPr>
                <w:sz w:val="20"/>
                <w:szCs w:val="20"/>
              </w:rPr>
              <w:t>Notification of actual startup</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37</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74</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3.7</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7.4</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2B1FD1" w:rsidP="004355E2">
            <w:pPr>
              <w:widowControl/>
              <w:autoSpaceDE/>
              <w:autoSpaceDN/>
              <w:adjustRightInd/>
              <w:jc w:val="right"/>
              <w:rPr>
                <w:sz w:val="20"/>
                <w:szCs w:val="20"/>
              </w:rPr>
            </w:pPr>
            <w:r>
              <w:rPr>
                <w:sz w:val="20"/>
                <w:szCs w:val="20"/>
              </w:rPr>
              <w:t>$</w:t>
            </w:r>
            <w:r w:rsidR="004355E2" w:rsidRPr="004355E2">
              <w:rPr>
                <w:sz w:val="20"/>
                <w:szCs w:val="20"/>
              </w:rPr>
              <w:t>8,324.23</w:t>
            </w:r>
          </w:p>
        </w:tc>
      </w:tr>
      <w:tr w:rsidR="004355E2" w:rsidRPr="004355E2" w:rsidTr="002B1FD1">
        <w:trPr>
          <w:trHeight w:val="31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BF1525">
            <w:pPr>
              <w:widowControl/>
              <w:autoSpaceDE/>
              <w:autoSpaceDN/>
              <w:adjustRightInd/>
              <w:ind w:leftChars="222" w:left="533" w:firstLine="1"/>
              <w:rPr>
                <w:sz w:val="20"/>
                <w:szCs w:val="20"/>
              </w:rPr>
            </w:pPr>
            <w:r w:rsidRPr="004355E2">
              <w:rPr>
                <w:sz w:val="20"/>
                <w:szCs w:val="20"/>
              </w:rPr>
              <w:t>Notification of physical/</w:t>
            </w:r>
            <w:r w:rsidR="00BF1525">
              <w:rPr>
                <w:sz w:val="20"/>
                <w:szCs w:val="20"/>
              </w:rPr>
              <w:t xml:space="preserve"> </w:t>
            </w:r>
            <w:r w:rsidRPr="004355E2">
              <w:rPr>
                <w:sz w:val="20"/>
                <w:szCs w:val="20"/>
              </w:rPr>
              <w:t>operational changes</w:t>
            </w:r>
            <w:r w:rsidR="002B1FD1">
              <w:rPr>
                <w:sz w:val="20"/>
                <w:szCs w:val="20"/>
              </w:rPr>
              <w:t xml:space="preserve"> </w:t>
            </w:r>
            <w:r w:rsidRPr="004355E2">
              <w:rPr>
                <w:sz w:val="20"/>
                <w:szCs w:val="20"/>
                <w:vertAlign w:val="superscript"/>
              </w:rPr>
              <w:t>c</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N/A</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2B1FD1">
        <w:trPr>
          <w:trHeight w:val="176"/>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BF1525">
            <w:pPr>
              <w:widowControl/>
              <w:autoSpaceDE/>
              <w:autoSpaceDN/>
              <w:adjustRightInd/>
              <w:ind w:leftChars="222" w:left="533" w:firstLine="1"/>
              <w:rPr>
                <w:sz w:val="20"/>
                <w:szCs w:val="20"/>
              </w:rPr>
            </w:pPr>
            <w:r w:rsidRPr="004355E2">
              <w:rPr>
                <w:sz w:val="20"/>
                <w:szCs w:val="20"/>
              </w:rPr>
              <w:t>Notification of malfunction</w:t>
            </w:r>
            <w:r w:rsidR="002B1FD1">
              <w:rPr>
                <w:sz w:val="20"/>
                <w:szCs w:val="20"/>
              </w:rPr>
              <w:t xml:space="preserve"> </w:t>
            </w:r>
            <w:r w:rsidRPr="004355E2">
              <w:rPr>
                <w:sz w:val="20"/>
                <w:szCs w:val="20"/>
                <w:vertAlign w:val="superscript"/>
              </w:rPr>
              <w:t>c</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N/A</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BF1525">
            <w:pPr>
              <w:widowControl/>
              <w:autoSpaceDE/>
              <w:autoSpaceDN/>
              <w:adjustRightInd/>
              <w:ind w:leftChars="222" w:left="533" w:firstLine="1"/>
              <w:rPr>
                <w:sz w:val="20"/>
                <w:szCs w:val="20"/>
              </w:rPr>
            </w:pPr>
            <w:r w:rsidRPr="004355E2">
              <w:rPr>
                <w:sz w:val="20"/>
                <w:szCs w:val="20"/>
              </w:rPr>
              <w:t>Notification of initial inspection</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BF1525">
            <w:pPr>
              <w:widowControl/>
              <w:autoSpaceDE/>
              <w:autoSpaceDN/>
              <w:adjustRightInd/>
              <w:ind w:leftChars="222" w:left="533"/>
              <w:rPr>
                <w:sz w:val="20"/>
                <w:szCs w:val="20"/>
              </w:rPr>
            </w:pPr>
            <w:r w:rsidRPr="004355E2">
              <w:rPr>
                <w:sz w:val="20"/>
                <w:szCs w:val="20"/>
              </w:rPr>
              <w:t>IFR internal inspection</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28</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56</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2.8</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5.6</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2B1FD1" w:rsidP="004355E2">
            <w:pPr>
              <w:widowControl/>
              <w:autoSpaceDE/>
              <w:autoSpaceDN/>
              <w:adjustRightInd/>
              <w:jc w:val="right"/>
              <w:rPr>
                <w:sz w:val="20"/>
                <w:szCs w:val="20"/>
              </w:rPr>
            </w:pPr>
            <w:r>
              <w:rPr>
                <w:sz w:val="20"/>
                <w:szCs w:val="20"/>
              </w:rPr>
              <w:t>$</w:t>
            </w:r>
            <w:r w:rsidR="004355E2" w:rsidRPr="004355E2">
              <w:rPr>
                <w:sz w:val="20"/>
                <w:szCs w:val="20"/>
              </w:rPr>
              <w:t>6,299.42</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BF1525">
            <w:pPr>
              <w:widowControl/>
              <w:autoSpaceDE/>
              <w:autoSpaceDN/>
              <w:adjustRightInd/>
              <w:ind w:leftChars="222" w:left="533"/>
              <w:rPr>
                <w:sz w:val="20"/>
                <w:szCs w:val="20"/>
              </w:rPr>
            </w:pPr>
            <w:r w:rsidRPr="004355E2">
              <w:rPr>
                <w:sz w:val="20"/>
                <w:szCs w:val="20"/>
              </w:rPr>
              <w:t>EFR gap measurement</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7</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14</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0.7</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1.4</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2B1FD1" w:rsidP="004355E2">
            <w:pPr>
              <w:widowControl/>
              <w:autoSpaceDE/>
              <w:autoSpaceDN/>
              <w:adjustRightInd/>
              <w:jc w:val="right"/>
              <w:rPr>
                <w:sz w:val="20"/>
                <w:szCs w:val="20"/>
              </w:rPr>
            </w:pPr>
            <w:r>
              <w:rPr>
                <w:sz w:val="20"/>
                <w:szCs w:val="20"/>
              </w:rPr>
              <w:t>$</w:t>
            </w:r>
            <w:r w:rsidR="004355E2" w:rsidRPr="004355E2">
              <w:rPr>
                <w:sz w:val="20"/>
                <w:szCs w:val="20"/>
              </w:rPr>
              <w:t>1,574.86</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BF1525">
            <w:pPr>
              <w:widowControl/>
              <w:autoSpaceDE/>
              <w:autoSpaceDN/>
              <w:adjustRightInd/>
              <w:ind w:left="353"/>
              <w:rPr>
                <w:sz w:val="20"/>
                <w:szCs w:val="20"/>
              </w:rPr>
            </w:pPr>
            <w:r w:rsidRPr="004355E2">
              <w:rPr>
                <w:sz w:val="20"/>
                <w:szCs w:val="20"/>
              </w:rPr>
              <w:t>Initial inspection report</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BF1525">
            <w:pPr>
              <w:widowControl/>
              <w:autoSpaceDE/>
              <w:autoSpaceDN/>
              <w:adjustRightInd/>
              <w:ind w:leftChars="222" w:left="533" w:firstLine="1"/>
              <w:rPr>
                <w:sz w:val="20"/>
                <w:szCs w:val="20"/>
              </w:rPr>
            </w:pPr>
            <w:r w:rsidRPr="004355E2">
              <w:rPr>
                <w:sz w:val="20"/>
                <w:szCs w:val="20"/>
              </w:rPr>
              <w:t>IFR internal inspection report</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12</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12</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28</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336</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16.8</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33.6</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2B1FD1" w:rsidP="004355E2">
            <w:pPr>
              <w:widowControl/>
              <w:autoSpaceDE/>
              <w:autoSpaceDN/>
              <w:adjustRightInd/>
              <w:jc w:val="right"/>
              <w:rPr>
                <w:sz w:val="20"/>
                <w:szCs w:val="20"/>
              </w:rPr>
            </w:pPr>
            <w:r>
              <w:rPr>
                <w:sz w:val="20"/>
                <w:szCs w:val="20"/>
              </w:rPr>
              <w:t>$</w:t>
            </w:r>
            <w:r w:rsidR="004355E2" w:rsidRPr="004355E2">
              <w:rPr>
                <w:sz w:val="20"/>
                <w:szCs w:val="20"/>
              </w:rPr>
              <w:t>37,796.52</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673F20">
            <w:pPr>
              <w:widowControl/>
              <w:autoSpaceDE/>
              <w:autoSpaceDN/>
              <w:adjustRightInd/>
              <w:ind w:leftChars="222" w:left="533" w:firstLine="1"/>
              <w:rPr>
                <w:sz w:val="20"/>
                <w:szCs w:val="20"/>
              </w:rPr>
            </w:pPr>
            <w:r w:rsidRPr="004355E2">
              <w:rPr>
                <w:sz w:val="20"/>
                <w:szCs w:val="20"/>
              </w:rPr>
              <w:t>EFR 1st seal gap measurement</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12</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12</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7</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84</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4.2</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8.4</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2B1FD1" w:rsidP="004355E2">
            <w:pPr>
              <w:widowControl/>
              <w:autoSpaceDE/>
              <w:autoSpaceDN/>
              <w:adjustRightInd/>
              <w:jc w:val="right"/>
              <w:rPr>
                <w:sz w:val="20"/>
                <w:szCs w:val="20"/>
              </w:rPr>
            </w:pPr>
            <w:r>
              <w:rPr>
                <w:sz w:val="20"/>
                <w:szCs w:val="20"/>
              </w:rPr>
              <w:t>$</w:t>
            </w:r>
            <w:r w:rsidR="004355E2" w:rsidRPr="004355E2">
              <w:rPr>
                <w:sz w:val="20"/>
                <w:szCs w:val="20"/>
              </w:rPr>
              <w:t>9,449.13</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673F20">
            <w:pPr>
              <w:widowControl/>
              <w:autoSpaceDE/>
              <w:autoSpaceDN/>
              <w:adjustRightInd/>
              <w:ind w:leftChars="222" w:left="533" w:firstLine="1"/>
              <w:rPr>
                <w:sz w:val="20"/>
                <w:szCs w:val="20"/>
              </w:rPr>
            </w:pPr>
            <w:r w:rsidRPr="004355E2">
              <w:rPr>
                <w:sz w:val="20"/>
                <w:szCs w:val="20"/>
              </w:rPr>
              <w:t>EFR 2nd seal gap measurement</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8</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8</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7</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56</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2.8</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5.6</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2B1FD1" w:rsidP="004355E2">
            <w:pPr>
              <w:widowControl/>
              <w:autoSpaceDE/>
              <w:autoSpaceDN/>
              <w:adjustRightInd/>
              <w:jc w:val="right"/>
              <w:rPr>
                <w:sz w:val="20"/>
                <w:szCs w:val="20"/>
              </w:rPr>
            </w:pPr>
            <w:r>
              <w:rPr>
                <w:sz w:val="20"/>
                <w:szCs w:val="20"/>
              </w:rPr>
              <w:t>$</w:t>
            </w:r>
            <w:r w:rsidR="004355E2" w:rsidRPr="004355E2">
              <w:rPr>
                <w:sz w:val="20"/>
                <w:szCs w:val="20"/>
              </w:rPr>
              <w:t>6,299.42</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673F20">
            <w:pPr>
              <w:widowControl/>
              <w:autoSpaceDE/>
              <w:autoSpaceDN/>
              <w:adjustRightInd/>
              <w:ind w:leftChars="222" w:left="533" w:firstLine="1"/>
              <w:rPr>
                <w:sz w:val="20"/>
                <w:szCs w:val="20"/>
              </w:rPr>
            </w:pPr>
            <w:r w:rsidRPr="004355E2">
              <w:rPr>
                <w:sz w:val="20"/>
                <w:szCs w:val="20"/>
              </w:rPr>
              <w:t>CVS operating plan report</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8</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8</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16</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0.8</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1.6</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2B1FD1" w:rsidP="004355E2">
            <w:pPr>
              <w:widowControl/>
              <w:autoSpaceDE/>
              <w:autoSpaceDN/>
              <w:adjustRightInd/>
              <w:jc w:val="right"/>
              <w:rPr>
                <w:sz w:val="20"/>
                <w:szCs w:val="20"/>
              </w:rPr>
            </w:pPr>
            <w:r>
              <w:rPr>
                <w:sz w:val="20"/>
                <w:szCs w:val="20"/>
              </w:rPr>
              <w:t>$</w:t>
            </w:r>
            <w:r w:rsidR="004355E2" w:rsidRPr="004355E2">
              <w:rPr>
                <w:sz w:val="20"/>
                <w:szCs w:val="20"/>
              </w:rPr>
              <w:t>1,799.83</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673F20">
            <w:pPr>
              <w:widowControl/>
              <w:autoSpaceDE/>
              <w:autoSpaceDN/>
              <w:adjustRightInd/>
              <w:ind w:left="353"/>
              <w:rPr>
                <w:sz w:val="20"/>
                <w:szCs w:val="20"/>
              </w:rPr>
            </w:pPr>
            <w:r w:rsidRPr="004355E2">
              <w:rPr>
                <w:sz w:val="20"/>
                <w:szCs w:val="20"/>
              </w:rPr>
              <w:t>Repeat requirements</w:t>
            </w:r>
          </w:p>
        </w:tc>
        <w:tc>
          <w:tcPr>
            <w:tcW w:w="1407"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BF1525">
            <w:pPr>
              <w:keepNext/>
              <w:keepLines/>
              <w:widowControl/>
              <w:autoSpaceDE/>
              <w:autoSpaceDN/>
              <w:adjustRightInd/>
              <w:rPr>
                <w:sz w:val="20"/>
                <w:szCs w:val="20"/>
              </w:rPr>
            </w:pPr>
            <w:r w:rsidRPr="004355E2">
              <w:rPr>
                <w:sz w:val="20"/>
                <w:szCs w:val="20"/>
              </w:rPr>
              <w:t> </w:t>
            </w:r>
          </w:p>
        </w:tc>
        <w:tc>
          <w:tcPr>
            <w:tcW w:w="1463"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BF1525">
            <w:pPr>
              <w:keepNext/>
              <w:keepLines/>
              <w:widowControl/>
              <w:autoSpaceDE/>
              <w:autoSpaceDN/>
              <w:adjustRightInd/>
              <w:rPr>
                <w:sz w:val="20"/>
                <w:szCs w:val="20"/>
              </w:rPr>
            </w:pPr>
            <w:r w:rsidRPr="004355E2">
              <w:rPr>
                <w:sz w:val="20"/>
                <w:szCs w:val="20"/>
              </w:rPr>
              <w:t> </w:t>
            </w:r>
          </w:p>
        </w:tc>
        <w:tc>
          <w:tcPr>
            <w:tcW w:w="1421"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BF1525">
            <w:pPr>
              <w:keepNext/>
              <w:keepLines/>
              <w:widowControl/>
              <w:autoSpaceDE/>
              <w:autoSpaceDN/>
              <w:adjustRightInd/>
              <w:rPr>
                <w:sz w:val="20"/>
                <w:szCs w:val="20"/>
              </w:rPr>
            </w:pPr>
            <w:r w:rsidRPr="004355E2">
              <w:rPr>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BF1525">
            <w:pPr>
              <w:keepNext/>
              <w:keepLines/>
              <w:widowControl/>
              <w:autoSpaceDE/>
              <w:autoSpaceDN/>
              <w:adjustRightInd/>
              <w:rPr>
                <w:sz w:val="20"/>
                <w:szCs w:val="20"/>
              </w:rPr>
            </w:pPr>
            <w:r w:rsidRPr="004355E2">
              <w:rPr>
                <w:sz w:val="20"/>
                <w:szCs w:val="20"/>
              </w:rPr>
              <w:t> </w:t>
            </w:r>
          </w:p>
        </w:tc>
        <w:tc>
          <w:tcPr>
            <w:tcW w:w="1014"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BF1525">
            <w:pPr>
              <w:keepNext/>
              <w:keepLines/>
              <w:widowControl/>
              <w:autoSpaceDE/>
              <w:autoSpaceDN/>
              <w:adjustRightInd/>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BF1525">
            <w:pPr>
              <w:keepNext/>
              <w:keepLines/>
              <w:widowControl/>
              <w:autoSpaceDE/>
              <w:autoSpaceDN/>
              <w:adjustRightInd/>
              <w:rPr>
                <w:sz w:val="20"/>
                <w:szCs w:val="20"/>
              </w:rPr>
            </w:pPr>
            <w:r w:rsidRPr="004355E2">
              <w:rPr>
                <w:sz w:val="20"/>
                <w:szCs w:val="20"/>
              </w:rPr>
              <w:t> </w:t>
            </w:r>
          </w:p>
        </w:tc>
        <w:tc>
          <w:tcPr>
            <w:tcW w:w="957"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BF1525">
            <w:pPr>
              <w:keepNext/>
              <w:keepLines/>
              <w:widowControl/>
              <w:autoSpaceDE/>
              <w:autoSpaceDN/>
              <w:adjustRightInd/>
              <w:rPr>
                <w:sz w:val="20"/>
                <w:szCs w:val="20"/>
              </w:rPr>
            </w:pPr>
            <w:r w:rsidRPr="004355E2">
              <w:rPr>
                <w:sz w:val="20"/>
                <w:szCs w:val="20"/>
              </w:rPr>
              <w:t> </w:t>
            </w:r>
          </w:p>
        </w:tc>
        <w:tc>
          <w:tcPr>
            <w:tcW w:w="1657"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BF1525">
            <w:pPr>
              <w:keepNext/>
              <w:keepLines/>
              <w:widowControl/>
              <w:autoSpaceDE/>
              <w:autoSpaceDN/>
              <w:adjustRightInd/>
              <w:rPr>
                <w:sz w:val="20"/>
                <w:szCs w:val="20"/>
              </w:rPr>
            </w:pPr>
            <w:r w:rsidRPr="004355E2">
              <w:rPr>
                <w:sz w:val="20"/>
                <w:szCs w:val="20"/>
              </w:rPr>
              <w:t> </w:t>
            </w:r>
          </w:p>
        </w:tc>
      </w:tr>
      <w:tr w:rsidR="004355E2" w:rsidRPr="004355E2" w:rsidTr="002B1FD1">
        <w:trPr>
          <w:trHeight w:val="77"/>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673F20">
            <w:pPr>
              <w:keepNext/>
              <w:keepLines/>
              <w:widowControl/>
              <w:autoSpaceDE/>
              <w:autoSpaceDN/>
              <w:adjustRightInd/>
              <w:ind w:left="533"/>
              <w:rPr>
                <w:sz w:val="20"/>
                <w:szCs w:val="20"/>
              </w:rPr>
            </w:pPr>
            <w:r w:rsidRPr="004355E2">
              <w:rPr>
                <w:sz w:val="20"/>
                <w:szCs w:val="20"/>
              </w:rPr>
              <w:t>Internal IFR inspection</w:t>
            </w:r>
            <w:r w:rsidR="002B1FD1">
              <w:rPr>
                <w:sz w:val="20"/>
                <w:szCs w:val="20"/>
              </w:rPr>
              <w:t xml:space="preserve"> </w:t>
            </w:r>
            <w:r w:rsidRPr="00BF1525">
              <w:rPr>
                <w:sz w:val="20"/>
                <w:szCs w:val="20"/>
                <w:vertAlign w:val="superscript"/>
              </w:rPr>
              <w:t>d</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BF1525">
            <w:pPr>
              <w:keepNext/>
              <w:keepLines/>
              <w:widowControl/>
              <w:autoSpaceDE/>
              <w:autoSpaceDN/>
              <w:adjustRightInd/>
              <w:jc w:val="center"/>
              <w:rPr>
                <w:sz w:val="20"/>
                <w:szCs w:val="20"/>
              </w:rPr>
            </w:pPr>
            <w:r w:rsidRPr="004355E2">
              <w:rPr>
                <w:sz w:val="20"/>
                <w:szCs w:val="20"/>
              </w:rPr>
              <w:t>12</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BF1525">
            <w:pPr>
              <w:keepNext/>
              <w:keepLines/>
              <w:widowControl/>
              <w:autoSpaceDE/>
              <w:autoSpaceDN/>
              <w:adjustRightInd/>
              <w:jc w:val="center"/>
              <w:rPr>
                <w:sz w:val="20"/>
                <w:szCs w:val="20"/>
              </w:rPr>
            </w:pPr>
            <w:r w:rsidRPr="004355E2">
              <w:rPr>
                <w:sz w:val="20"/>
                <w:szCs w:val="20"/>
              </w:rPr>
              <w:t>1</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BF1525">
            <w:pPr>
              <w:keepNext/>
              <w:keepLines/>
              <w:widowControl/>
              <w:autoSpaceDE/>
              <w:autoSpaceDN/>
              <w:adjustRightInd/>
              <w:jc w:val="center"/>
              <w:rPr>
                <w:sz w:val="20"/>
                <w:szCs w:val="20"/>
              </w:rPr>
            </w:pPr>
            <w:r w:rsidRPr="004355E2">
              <w:rPr>
                <w:sz w:val="20"/>
                <w:szCs w:val="20"/>
              </w:rPr>
              <w:t>12</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BF1525">
            <w:pPr>
              <w:keepNext/>
              <w:keepLines/>
              <w:widowControl/>
              <w:autoSpaceDE/>
              <w:autoSpaceDN/>
              <w:adjustRightInd/>
              <w:jc w:val="center"/>
              <w:rPr>
                <w:sz w:val="20"/>
                <w:szCs w:val="20"/>
              </w:rPr>
            </w:pPr>
            <w:r w:rsidRPr="004355E2">
              <w:rPr>
                <w:sz w:val="20"/>
                <w:szCs w:val="20"/>
              </w:rPr>
              <w:t>138</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BF1525">
            <w:pPr>
              <w:keepNext/>
              <w:keepLines/>
              <w:widowControl/>
              <w:autoSpaceDE/>
              <w:autoSpaceDN/>
              <w:adjustRightInd/>
              <w:jc w:val="center"/>
              <w:rPr>
                <w:sz w:val="20"/>
                <w:szCs w:val="20"/>
              </w:rPr>
            </w:pPr>
            <w:r w:rsidRPr="004355E2">
              <w:rPr>
                <w:sz w:val="20"/>
                <w:szCs w:val="20"/>
              </w:rPr>
              <w:t>1,656</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BF1525">
            <w:pPr>
              <w:keepNext/>
              <w:keepLines/>
              <w:widowControl/>
              <w:autoSpaceDE/>
              <w:autoSpaceDN/>
              <w:adjustRightInd/>
              <w:jc w:val="center"/>
              <w:rPr>
                <w:sz w:val="20"/>
                <w:szCs w:val="20"/>
              </w:rPr>
            </w:pPr>
            <w:r w:rsidRPr="004355E2">
              <w:rPr>
                <w:sz w:val="20"/>
                <w:szCs w:val="20"/>
              </w:rPr>
              <w:t>82.8</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BF1525">
            <w:pPr>
              <w:keepNext/>
              <w:keepLines/>
              <w:widowControl/>
              <w:autoSpaceDE/>
              <w:autoSpaceDN/>
              <w:adjustRightInd/>
              <w:jc w:val="center"/>
              <w:rPr>
                <w:sz w:val="20"/>
                <w:szCs w:val="20"/>
              </w:rPr>
            </w:pPr>
            <w:r w:rsidRPr="004355E2">
              <w:rPr>
                <w:sz w:val="20"/>
                <w:szCs w:val="20"/>
              </w:rPr>
              <w:t>165.6</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2B1FD1" w:rsidP="00BF1525">
            <w:pPr>
              <w:keepNext/>
              <w:keepLines/>
              <w:widowControl/>
              <w:autoSpaceDE/>
              <w:autoSpaceDN/>
              <w:adjustRightInd/>
              <w:jc w:val="right"/>
              <w:rPr>
                <w:sz w:val="20"/>
                <w:szCs w:val="20"/>
              </w:rPr>
            </w:pPr>
            <w:r>
              <w:rPr>
                <w:sz w:val="20"/>
                <w:szCs w:val="20"/>
              </w:rPr>
              <w:t>$</w:t>
            </w:r>
            <w:r w:rsidR="004355E2" w:rsidRPr="004355E2">
              <w:rPr>
                <w:sz w:val="20"/>
                <w:szCs w:val="20"/>
              </w:rPr>
              <w:t>186,282.86</w:t>
            </w:r>
          </w:p>
        </w:tc>
      </w:tr>
      <w:tr w:rsidR="004355E2" w:rsidRPr="004355E2" w:rsidTr="002B1FD1">
        <w:trPr>
          <w:trHeight w:val="131"/>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673F20">
            <w:pPr>
              <w:widowControl/>
              <w:autoSpaceDE/>
              <w:autoSpaceDN/>
              <w:adjustRightInd/>
              <w:ind w:left="533"/>
              <w:rPr>
                <w:sz w:val="20"/>
                <w:szCs w:val="20"/>
              </w:rPr>
            </w:pPr>
            <w:r w:rsidRPr="004355E2">
              <w:rPr>
                <w:sz w:val="20"/>
                <w:szCs w:val="20"/>
              </w:rPr>
              <w:t>Visual IFR inspection</w:t>
            </w:r>
            <w:r w:rsidR="002B1FD1">
              <w:rPr>
                <w:sz w:val="20"/>
                <w:szCs w:val="20"/>
              </w:rPr>
              <w:t xml:space="preserve"> </w:t>
            </w:r>
            <w:r w:rsidRPr="00BF1525">
              <w:rPr>
                <w:sz w:val="20"/>
                <w:szCs w:val="20"/>
                <w:vertAlign w:val="superscript"/>
              </w:rPr>
              <w:t>d</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8</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8</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553</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4,424</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221.2</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442.4</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2B1FD1" w:rsidP="004355E2">
            <w:pPr>
              <w:widowControl/>
              <w:autoSpaceDE/>
              <w:autoSpaceDN/>
              <w:adjustRightInd/>
              <w:jc w:val="right"/>
              <w:rPr>
                <w:sz w:val="20"/>
                <w:szCs w:val="20"/>
              </w:rPr>
            </w:pPr>
            <w:r>
              <w:rPr>
                <w:sz w:val="20"/>
                <w:szCs w:val="20"/>
              </w:rPr>
              <w:t>$</w:t>
            </w:r>
            <w:r w:rsidR="004355E2" w:rsidRPr="004355E2">
              <w:rPr>
                <w:sz w:val="20"/>
                <w:szCs w:val="20"/>
              </w:rPr>
              <w:t>497,654.21</w:t>
            </w:r>
          </w:p>
        </w:tc>
      </w:tr>
      <w:tr w:rsidR="004355E2" w:rsidRPr="004355E2" w:rsidTr="002B1FD1">
        <w:trPr>
          <w:trHeight w:val="122"/>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673F20">
            <w:pPr>
              <w:widowControl/>
              <w:autoSpaceDE/>
              <w:autoSpaceDN/>
              <w:adjustRightInd/>
              <w:ind w:left="533"/>
              <w:rPr>
                <w:sz w:val="20"/>
                <w:szCs w:val="20"/>
              </w:rPr>
            </w:pPr>
            <w:r w:rsidRPr="004355E2">
              <w:rPr>
                <w:sz w:val="20"/>
                <w:szCs w:val="20"/>
              </w:rPr>
              <w:t>Report of IFR failure</w:t>
            </w:r>
            <w:r w:rsidR="002B1FD1">
              <w:rPr>
                <w:sz w:val="20"/>
                <w:szCs w:val="20"/>
              </w:rPr>
              <w:t xml:space="preserve"> </w:t>
            </w:r>
            <w:r w:rsidRPr="00BF1525">
              <w:rPr>
                <w:sz w:val="20"/>
                <w:szCs w:val="20"/>
                <w:vertAlign w:val="superscript"/>
              </w:rPr>
              <w:t>e</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55</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110</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5.5</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11</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2B1FD1" w:rsidP="004355E2">
            <w:pPr>
              <w:widowControl/>
              <w:autoSpaceDE/>
              <w:autoSpaceDN/>
              <w:adjustRightInd/>
              <w:jc w:val="right"/>
              <w:rPr>
                <w:sz w:val="20"/>
                <w:szCs w:val="20"/>
              </w:rPr>
            </w:pPr>
            <w:r>
              <w:rPr>
                <w:sz w:val="20"/>
                <w:szCs w:val="20"/>
              </w:rPr>
              <w:t>$</w:t>
            </w:r>
            <w:r w:rsidR="004355E2" w:rsidRPr="004355E2">
              <w:rPr>
                <w:sz w:val="20"/>
                <w:szCs w:val="20"/>
              </w:rPr>
              <w:t>12,373.86</w:t>
            </w:r>
          </w:p>
        </w:tc>
      </w:tr>
      <w:tr w:rsidR="004355E2" w:rsidRPr="004355E2" w:rsidTr="002B1FD1">
        <w:trPr>
          <w:trHeight w:val="31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673F20">
            <w:pPr>
              <w:widowControl/>
              <w:autoSpaceDE/>
              <w:autoSpaceDN/>
              <w:adjustRightInd/>
              <w:ind w:left="533"/>
              <w:rPr>
                <w:sz w:val="20"/>
                <w:szCs w:val="20"/>
              </w:rPr>
            </w:pPr>
            <w:r w:rsidRPr="004355E2">
              <w:rPr>
                <w:sz w:val="20"/>
                <w:szCs w:val="20"/>
              </w:rPr>
              <w:lastRenderedPageBreak/>
              <w:t>Notification of IFR delay of repair/emptying</w:t>
            </w:r>
            <w:r w:rsidR="00145143">
              <w:rPr>
                <w:sz w:val="20"/>
                <w:szCs w:val="20"/>
              </w:rPr>
              <w:t xml:space="preserve"> </w:t>
            </w:r>
            <w:r w:rsidRPr="00BF1525">
              <w:rPr>
                <w:sz w:val="20"/>
                <w:szCs w:val="20"/>
                <w:vertAlign w:val="superscript"/>
              </w:rPr>
              <w:t>f</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4</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4</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6</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24</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1.2</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2.4</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145143" w:rsidP="004355E2">
            <w:pPr>
              <w:widowControl/>
              <w:autoSpaceDE/>
              <w:autoSpaceDN/>
              <w:adjustRightInd/>
              <w:jc w:val="right"/>
              <w:rPr>
                <w:sz w:val="20"/>
                <w:szCs w:val="20"/>
              </w:rPr>
            </w:pPr>
            <w:r>
              <w:rPr>
                <w:sz w:val="20"/>
                <w:szCs w:val="20"/>
              </w:rPr>
              <w:t>$</w:t>
            </w:r>
            <w:r w:rsidR="004355E2" w:rsidRPr="004355E2">
              <w:rPr>
                <w:sz w:val="20"/>
                <w:szCs w:val="20"/>
              </w:rPr>
              <w:t>2,699.75</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673F20">
            <w:pPr>
              <w:widowControl/>
              <w:autoSpaceDE/>
              <w:autoSpaceDN/>
              <w:adjustRightInd/>
              <w:ind w:left="533"/>
              <w:rPr>
                <w:sz w:val="20"/>
                <w:szCs w:val="20"/>
              </w:rPr>
            </w:pPr>
            <w:r w:rsidRPr="004355E2">
              <w:rPr>
                <w:sz w:val="20"/>
                <w:szCs w:val="20"/>
              </w:rPr>
              <w:t>EFR 1st seal gap measurement report</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12</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12</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691</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8,292</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414.6</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829.2</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145143" w:rsidP="004355E2">
            <w:pPr>
              <w:widowControl/>
              <w:autoSpaceDE/>
              <w:autoSpaceDN/>
              <w:adjustRightInd/>
              <w:jc w:val="right"/>
              <w:rPr>
                <w:sz w:val="20"/>
                <w:szCs w:val="20"/>
              </w:rPr>
            </w:pPr>
            <w:r>
              <w:rPr>
                <w:sz w:val="20"/>
                <w:szCs w:val="20"/>
              </w:rPr>
              <w:t>$</w:t>
            </w:r>
            <w:r w:rsidR="004355E2" w:rsidRPr="004355E2">
              <w:rPr>
                <w:sz w:val="20"/>
                <w:szCs w:val="20"/>
              </w:rPr>
              <w:t>932,764.18</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673F20">
            <w:pPr>
              <w:widowControl/>
              <w:autoSpaceDE/>
              <w:autoSpaceDN/>
              <w:adjustRightInd/>
              <w:ind w:left="533"/>
              <w:rPr>
                <w:sz w:val="20"/>
                <w:szCs w:val="20"/>
              </w:rPr>
            </w:pPr>
            <w:r w:rsidRPr="004355E2">
              <w:rPr>
                <w:sz w:val="20"/>
                <w:szCs w:val="20"/>
              </w:rPr>
              <w:t>EFR 2nd seal gap measurement report</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8</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8</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691</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5,528</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276.4</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552.8</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145143" w:rsidP="004355E2">
            <w:pPr>
              <w:widowControl/>
              <w:autoSpaceDE/>
              <w:autoSpaceDN/>
              <w:adjustRightInd/>
              <w:jc w:val="right"/>
              <w:rPr>
                <w:sz w:val="20"/>
                <w:szCs w:val="20"/>
              </w:rPr>
            </w:pPr>
            <w:r>
              <w:rPr>
                <w:sz w:val="20"/>
                <w:szCs w:val="20"/>
              </w:rPr>
              <w:t>$</w:t>
            </w:r>
            <w:r w:rsidR="004355E2" w:rsidRPr="004355E2">
              <w:rPr>
                <w:sz w:val="20"/>
                <w:szCs w:val="20"/>
              </w:rPr>
              <w:t>621,842.79</w:t>
            </w:r>
          </w:p>
        </w:tc>
      </w:tr>
      <w:tr w:rsidR="004355E2" w:rsidRPr="004355E2" w:rsidTr="002B1FD1">
        <w:trPr>
          <w:trHeight w:val="77"/>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673F20">
            <w:pPr>
              <w:widowControl/>
              <w:autoSpaceDE/>
              <w:autoSpaceDN/>
              <w:adjustRightInd/>
              <w:ind w:left="533"/>
              <w:rPr>
                <w:sz w:val="20"/>
                <w:szCs w:val="20"/>
              </w:rPr>
            </w:pPr>
            <w:r w:rsidRPr="004355E2">
              <w:rPr>
                <w:sz w:val="20"/>
                <w:szCs w:val="20"/>
              </w:rPr>
              <w:t>Notification of refill</w:t>
            </w:r>
            <w:r w:rsidR="00145143">
              <w:rPr>
                <w:sz w:val="20"/>
                <w:szCs w:val="20"/>
              </w:rPr>
              <w:t xml:space="preserve"> </w:t>
            </w:r>
            <w:r w:rsidRPr="00BF1525">
              <w:rPr>
                <w:sz w:val="20"/>
                <w:szCs w:val="20"/>
                <w:vertAlign w:val="superscript"/>
              </w:rPr>
              <w:t>g</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703</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1,406</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70.3</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140.6</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145143" w:rsidP="004355E2">
            <w:pPr>
              <w:widowControl/>
              <w:autoSpaceDE/>
              <w:autoSpaceDN/>
              <w:adjustRightInd/>
              <w:jc w:val="right"/>
              <w:rPr>
                <w:sz w:val="20"/>
                <w:szCs w:val="20"/>
              </w:rPr>
            </w:pPr>
            <w:r>
              <w:rPr>
                <w:sz w:val="20"/>
                <w:szCs w:val="20"/>
              </w:rPr>
              <w:t>$</w:t>
            </w:r>
            <w:r w:rsidR="004355E2" w:rsidRPr="004355E2">
              <w:rPr>
                <w:sz w:val="20"/>
                <w:szCs w:val="20"/>
              </w:rPr>
              <w:t>158,160.45</w:t>
            </w:r>
          </w:p>
        </w:tc>
      </w:tr>
      <w:tr w:rsidR="004355E2" w:rsidRPr="004355E2" w:rsidTr="002B1FD1">
        <w:trPr>
          <w:trHeight w:val="27"/>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145143" w:rsidRDefault="00145143" w:rsidP="00145143">
            <w:pPr>
              <w:widowControl/>
              <w:autoSpaceDE/>
              <w:autoSpaceDN/>
              <w:adjustRightInd/>
              <w:rPr>
                <w:b/>
                <w:i/>
                <w:iCs/>
                <w:sz w:val="20"/>
                <w:szCs w:val="20"/>
              </w:rPr>
            </w:pPr>
            <w:r w:rsidRPr="00145143">
              <w:rPr>
                <w:b/>
                <w:i/>
                <w:iCs/>
                <w:sz w:val="20"/>
                <w:szCs w:val="20"/>
              </w:rPr>
              <w:t xml:space="preserve">Subtotal for </w:t>
            </w:r>
            <w:r w:rsidR="004355E2" w:rsidRPr="00145143">
              <w:rPr>
                <w:b/>
                <w:i/>
                <w:iCs/>
                <w:sz w:val="20"/>
                <w:szCs w:val="20"/>
              </w:rPr>
              <w:t xml:space="preserve">Reporting </w:t>
            </w:r>
            <w:r w:rsidRPr="00145143">
              <w:rPr>
                <w:b/>
                <w:i/>
                <w:iCs/>
                <w:sz w:val="20"/>
                <w:szCs w:val="20"/>
              </w:rPr>
              <w:t>Requirements</w:t>
            </w:r>
          </w:p>
        </w:tc>
        <w:tc>
          <w:tcPr>
            <w:tcW w:w="1407" w:type="dxa"/>
            <w:tcBorders>
              <w:top w:val="nil"/>
              <w:left w:val="nil"/>
              <w:bottom w:val="single" w:sz="4" w:space="0" w:color="auto"/>
              <w:right w:val="single" w:sz="4" w:space="0" w:color="auto"/>
            </w:tcBorders>
            <w:shd w:val="clear" w:color="auto" w:fill="auto"/>
            <w:hideMark/>
          </w:tcPr>
          <w:p w:rsidR="004355E2" w:rsidRPr="00145143" w:rsidRDefault="004355E2" w:rsidP="004355E2">
            <w:pPr>
              <w:widowControl/>
              <w:autoSpaceDE/>
              <w:autoSpaceDN/>
              <w:adjustRightInd/>
              <w:jc w:val="center"/>
              <w:rPr>
                <w:b/>
                <w:sz w:val="20"/>
                <w:szCs w:val="20"/>
              </w:rPr>
            </w:pPr>
            <w:r w:rsidRPr="00145143">
              <w:rPr>
                <w:b/>
                <w:sz w:val="20"/>
                <w:szCs w:val="20"/>
              </w:rPr>
              <w:t> </w:t>
            </w:r>
          </w:p>
        </w:tc>
        <w:tc>
          <w:tcPr>
            <w:tcW w:w="1463" w:type="dxa"/>
            <w:tcBorders>
              <w:top w:val="nil"/>
              <w:left w:val="nil"/>
              <w:bottom w:val="single" w:sz="4" w:space="0" w:color="auto"/>
              <w:right w:val="single" w:sz="4" w:space="0" w:color="auto"/>
            </w:tcBorders>
            <w:shd w:val="clear" w:color="auto" w:fill="auto"/>
            <w:hideMark/>
          </w:tcPr>
          <w:p w:rsidR="004355E2" w:rsidRPr="00145143" w:rsidRDefault="004355E2" w:rsidP="004355E2">
            <w:pPr>
              <w:widowControl/>
              <w:autoSpaceDE/>
              <w:autoSpaceDN/>
              <w:adjustRightInd/>
              <w:jc w:val="center"/>
              <w:rPr>
                <w:b/>
                <w:sz w:val="20"/>
                <w:szCs w:val="20"/>
              </w:rPr>
            </w:pPr>
            <w:r w:rsidRPr="00145143">
              <w:rPr>
                <w:b/>
                <w:sz w:val="20"/>
                <w:szCs w:val="20"/>
              </w:rPr>
              <w:t> </w:t>
            </w:r>
          </w:p>
        </w:tc>
        <w:tc>
          <w:tcPr>
            <w:tcW w:w="1421" w:type="dxa"/>
            <w:tcBorders>
              <w:top w:val="nil"/>
              <w:left w:val="nil"/>
              <w:bottom w:val="single" w:sz="4" w:space="0" w:color="auto"/>
              <w:right w:val="single" w:sz="4" w:space="0" w:color="auto"/>
            </w:tcBorders>
            <w:shd w:val="clear" w:color="auto" w:fill="auto"/>
            <w:hideMark/>
          </w:tcPr>
          <w:p w:rsidR="004355E2" w:rsidRPr="00145143" w:rsidRDefault="004355E2" w:rsidP="004355E2">
            <w:pPr>
              <w:widowControl/>
              <w:autoSpaceDE/>
              <w:autoSpaceDN/>
              <w:adjustRightInd/>
              <w:rPr>
                <w:b/>
                <w:sz w:val="20"/>
                <w:szCs w:val="20"/>
              </w:rPr>
            </w:pPr>
            <w:r w:rsidRPr="00145143">
              <w:rPr>
                <w:b/>
                <w:sz w:val="20"/>
                <w:szCs w:val="20"/>
              </w:rPr>
              <w:t> </w:t>
            </w:r>
          </w:p>
        </w:tc>
        <w:tc>
          <w:tcPr>
            <w:tcW w:w="1206" w:type="dxa"/>
            <w:tcBorders>
              <w:top w:val="nil"/>
              <w:left w:val="nil"/>
              <w:bottom w:val="single" w:sz="4" w:space="0" w:color="auto"/>
              <w:right w:val="single" w:sz="4" w:space="0" w:color="auto"/>
            </w:tcBorders>
            <w:shd w:val="clear" w:color="auto" w:fill="auto"/>
            <w:hideMark/>
          </w:tcPr>
          <w:p w:rsidR="004355E2" w:rsidRPr="00145143" w:rsidRDefault="004355E2" w:rsidP="004355E2">
            <w:pPr>
              <w:widowControl/>
              <w:autoSpaceDE/>
              <w:autoSpaceDN/>
              <w:adjustRightInd/>
              <w:jc w:val="center"/>
              <w:rPr>
                <w:b/>
                <w:sz w:val="20"/>
                <w:szCs w:val="20"/>
              </w:rPr>
            </w:pPr>
            <w:r w:rsidRPr="00145143">
              <w:rPr>
                <w:b/>
                <w:sz w:val="20"/>
                <w:szCs w:val="20"/>
              </w:rPr>
              <w:t> </w:t>
            </w:r>
          </w:p>
        </w:tc>
        <w:tc>
          <w:tcPr>
            <w:tcW w:w="3231" w:type="dxa"/>
            <w:gridSpan w:val="3"/>
            <w:tcBorders>
              <w:top w:val="single" w:sz="4" w:space="0" w:color="auto"/>
              <w:left w:val="nil"/>
              <w:bottom w:val="single" w:sz="4" w:space="0" w:color="auto"/>
              <w:right w:val="single" w:sz="4" w:space="0" w:color="auto"/>
            </w:tcBorders>
            <w:shd w:val="clear" w:color="auto" w:fill="auto"/>
            <w:hideMark/>
          </w:tcPr>
          <w:p w:rsidR="004355E2" w:rsidRPr="00145143" w:rsidRDefault="004355E2" w:rsidP="002B654A">
            <w:pPr>
              <w:widowControl/>
              <w:autoSpaceDE/>
              <w:autoSpaceDN/>
              <w:adjustRightInd/>
              <w:jc w:val="center"/>
              <w:rPr>
                <w:b/>
                <w:sz w:val="20"/>
                <w:szCs w:val="20"/>
              </w:rPr>
            </w:pPr>
            <w:r w:rsidRPr="00145143">
              <w:rPr>
                <w:b/>
                <w:sz w:val="20"/>
                <w:szCs w:val="20"/>
              </w:rPr>
              <w:t>25,515</w:t>
            </w:r>
          </w:p>
        </w:tc>
        <w:tc>
          <w:tcPr>
            <w:tcW w:w="1657" w:type="dxa"/>
            <w:tcBorders>
              <w:top w:val="nil"/>
              <w:left w:val="nil"/>
              <w:bottom w:val="single" w:sz="4" w:space="0" w:color="auto"/>
              <w:right w:val="single" w:sz="4" w:space="0" w:color="auto"/>
            </w:tcBorders>
            <w:shd w:val="clear" w:color="auto" w:fill="auto"/>
            <w:hideMark/>
          </w:tcPr>
          <w:p w:rsidR="004355E2" w:rsidRPr="00145143" w:rsidRDefault="00145143" w:rsidP="004355E2">
            <w:pPr>
              <w:widowControl/>
              <w:autoSpaceDE/>
              <w:autoSpaceDN/>
              <w:adjustRightInd/>
              <w:jc w:val="right"/>
              <w:rPr>
                <w:b/>
                <w:sz w:val="20"/>
                <w:szCs w:val="20"/>
              </w:rPr>
            </w:pPr>
            <w:r>
              <w:rPr>
                <w:b/>
                <w:sz w:val="20"/>
                <w:szCs w:val="20"/>
              </w:rPr>
              <w:t>$</w:t>
            </w:r>
            <w:r w:rsidR="004355E2" w:rsidRPr="00145143">
              <w:rPr>
                <w:b/>
                <w:sz w:val="20"/>
                <w:szCs w:val="20"/>
              </w:rPr>
              <w:t>2,495,808</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rPr>
                <w:sz w:val="20"/>
                <w:szCs w:val="20"/>
              </w:rPr>
            </w:pPr>
            <w:r w:rsidRPr="004355E2">
              <w:rPr>
                <w:sz w:val="20"/>
                <w:szCs w:val="20"/>
              </w:rPr>
              <w:t>4.  Recordkeeping requirements</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firstLineChars="100" w:firstLine="200"/>
              <w:rPr>
                <w:sz w:val="20"/>
                <w:szCs w:val="20"/>
              </w:rPr>
            </w:pPr>
            <w:r w:rsidRPr="004355E2">
              <w:rPr>
                <w:sz w:val="20"/>
                <w:szCs w:val="20"/>
              </w:rPr>
              <w:t>A.  Read instructions</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37</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37</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1.85</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3.7</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145143" w:rsidP="004355E2">
            <w:pPr>
              <w:widowControl/>
              <w:autoSpaceDE/>
              <w:autoSpaceDN/>
              <w:adjustRightInd/>
              <w:jc w:val="right"/>
              <w:rPr>
                <w:sz w:val="20"/>
                <w:szCs w:val="20"/>
              </w:rPr>
            </w:pPr>
            <w:r>
              <w:rPr>
                <w:sz w:val="20"/>
                <w:szCs w:val="20"/>
              </w:rPr>
              <w:t>$</w:t>
            </w:r>
            <w:r w:rsidR="004355E2" w:rsidRPr="004355E2">
              <w:rPr>
                <w:sz w:val="20"/>
                <w:szCs w:val="20"/>
              </w:rPr>
              <w:t>4,162.12</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firstLineChars="100" w:firstLine="200"/>
              <w:rPr>
                <w:sz w:val="20"/>
                <w:szCs w:val="20"/>
              </w:rPr>
            </w:pPr>
            <w:r w:rsidRPr="004355E2">
              <w:rPr>
                <w:sz w:val="20"/>
                <w:szCs w:val="20"/>
              </w:rPr>
              <w:t>B.  Gather and record information</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 </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right"/>
              <w:rPr>
                <w:sz w:val="20"/>
                <w:szCs w:val="20"/>
              </w:rPr>
            </w:pPr>
            <w:r w:rsidRPr="004355E2">
              <w:rPr>
                <w:sz w:val="20"/>
                <w:szCs w:val="20"/>
              </w:rPr>
              <w:t> </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673F20">
            <w:pPr>
              <w:widowControl/>
              <w:autoSpaceDE/>
              <w:autoSpaceDN/>
              <w:adjustRightInd/>
              <w:ind w:left="353"/>
              <w:rPr>
                <w:sz w:val="20"/>
                <w:szCs w:val="20"/>
              </w:rPr>
            </w:pPr>
            <w:r w:rsidRPr="004355E2">
              <w:rPr>
                <w:sz w:val="20"/>
                <w:szCs w:val="20"/>
              </w:rPr>
              <w:t>Vessel volumes, liquid vapor pressures, flares</w:t>
            </w:r>
          </w:p>
        </w:tc>
        <w:tc>
          <w:tcPr>
            <w:tcW w:w="1407"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sz w:val="20"/>
                <w:szCs w:val="20"/>
              </w:rPr>
            </w:pPr>
            <w:r w:rsidRPr="004355E2">
              <w:rPr>
                <w:sz w:val="20"/>
                <w:szCs w:val="20"/>
              </w:rPr>
              <w:t>8</w:t>
            </w:r>
          </w:p>
        </w:tc>
        <w:tc>
          <w:tcPr>
            <w:tcW w:w="1463"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8</w:t>
            </w:r>
          </w:p>
        </w:tc>
        <w:tc>
          <w:tcPr>
            <w:tcW w:w="1206"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sz w:val="20"/>
                <w:szCs w:val="20"/>
              </w:rPr>
            </w:pPr>
            <w:r w:rsidRPr="004355E2">
              <w:rPr>
                <w:sz w:val="20"/>
                <w:szCs w:val="20"/>
              </w:rPr>
              <w:t>691</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5,528</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276.4</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552.8</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145143" w:rsidP="004355E2">
            <w:pPr>
              <w:widowControl/>
              <w:autoSpaceDE/>
              <w:autoSpaceDN/>
              <w:adjustRightInd/>
              <w:jc w:val="right"/>
              <w:rPr>
                <w:sz w:val="20"/>
                <w:szCs w:val="20"/>
              </w:rPr>
            </w:pPr>
            <w:r>
              <w:rPr>
                <w:sz w:val="20"/>
                <w:szCs w:val="20"/>
              </w:rPr>
              <w:t>$</w:t>
            </w:r>
            <w:r w:rsidR="004355E2" w:rsidRPr="004355E2">
              <w:rPr>
                <w:sz w:val="20"/>
                <w:szCs w:val="20"/>
              </w:rPr>
              <w:t>621,842.79</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673F20">
            <w:pPr>
              <w:widowControl/>
              <w:autoSpaceDE/>
              <w:autoSpaceDN/>
              <w:adjustRightInd/>
              <w:ind w:left="353"/>
              <w:rPr>
                <w:sz w:val="20"/>
                <w:szCs w:val="20"/>
              </w:rPr>
            </w:pPr>
            <w:r w:rsidRPr="004355E2">
              <w:rPr>
                <w:sz w:val="20"/>
                <w:szCs w:val="20"/>
              </w:rPr>
              <w:t>113b(a) inspection</w:t>
            </w:r>
          </w:p>
        </w:tc>
        <w:tc>
          <w:tcPr>
            <w:tcW w:w="1407"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sz w:val="20"/>
                <w:szCs w:val="20"/>
              </w:rPr>
            </w:pPr>
            <w:r w:rsidRPr="004355E2">
              <w:rPr>
                <w:sz w:val="20"/>
                <w:szCs w:val="20"/>
              </w:rPr>
              <w:t>12</w:t>
            </w:r>
          </w:p>
        </w:tc>
        <w:tc>
          <w:tcPr>
            <w:tcW w:w="1463"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12</w:t>
            </w:r>
          </w:p>
        </w:tc>
        <w:tc>
          <w:tcPr>
            <w:tcW w:w="1206"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sz w:val="20"/>
                <w:szCs w:val="20"/>
              </w:rPr>
            </w:pPr>
            <w:r w:rsidRPr="004355E2">
              <w:rPr>
                <w:sz w:val="20"/>
                <w:szCs w:val="20"/>
              </w:rPr>
              <w:t>691</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8,292</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414.6</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829.2</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145143" w:rsidP="004355E2">
            <w:pPr>
              <w:widowControl/>
              <w:autoSpaceDE/>
              <w:autoSpaceDN/>
              <w:adjustRightInd/>
              <w:jc w:val="right"/>
              <w:rPr>
                <w:sz w:val="20"/>
                <w:szCs w:val="20"/>
              </w:rPr>
            </w:pPr>
            <w:r>
              <w:rPr>
                <w:sz w:val="20"/>
                <w:szCs w:val="20"/>
              </w:rPr>
              <w:t>$</w:t>
            </w:r>
            <w:r w:rsidR="004355E2" w:rsidRPr="004355E2">
              <w:rPr>
                <w:sz w:val="20"/>
                <w:szCs w:val="20"/>
              </w:rPr>
              <w:t>932,764.18</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673F20">
            <w:pPr>
              <w:widowControl/>
              <w:autoSpaceDE/>
              <w:autoSpaceDN/>
              <w:adjustRightInd/>
              <w:ind w:left="353"/>
              <w:rPr>
                <w:sz w:val="20"/>
                <w:szCs w:val="20"/>
              </w:rPr>
            </w:pPr>
            <w:r w:rsidRPr="004355E2">
              <w:rPr>
                <w:sz w:val="20"/>
                <w:szCs w:val="20"/>
              </w:rPr>
              <w:t>113b(b) gap measurement</w:t>
            </w:r>
          </w:p>
        </w:tc>
        <w:tc>
          <w:tcPr>
            <w:tcW w:w="1407"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sz w:val="20"/>
                <w:szCs w:val="20"/>
              </w:rPr>
            </w:pPr>
            <w:r w:rsidRPr="004355E2">
              <w:rPr>
                <w:sz w:val="20"/>
                <w:szCs w:val="20"/>
              </w:rPr>
              <w:t>12</w:t>
            </w:r>
          </w:p>
        </w:tc>
        <w:tc>
          <w:tcPr>
            <w:tcW w:w="1463"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12</w:t>
            </w:r>
          </w:p>
        </w:tc>
        <w:tc>
          <w:tcPr>
            <w:tcW w:w="1206"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sz w:val="20"/>
                <w:szCs w:val="20"/>
              </w:rPr>
            </w:pPr>
            <w:r w:rsidRPr="004355E2">
              <w:rPr>
                <w:sz w:val="20"/>
                <w:szCs w:val="20"/>
              </w:rPr>
              <w:t>691</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8,292</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414.6</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829.2</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145143" w:rsidP="004355E2">
            <w:pPr>
              <w:widowControl/>
              <w:autoSpaceDE/>
              <w:autoSpaceDN/>
              <w:adjustRightInd/>
              <w:jc w:val="right"/>
              <w:rPr>
                <w:sz w:val="20"/>
                <w:szCs w:val="20"/>
              </w:rPr>
            </w:pPr>
            <w:r>
              <w:rPr>
                <w:sz w:val="20"/>
                <w:szCs w:val="20"/>
              </w:rPr>
              <w:t>$</w:t>
            </w:r>
            <w:r w:rsidR="004355E2" w:rsidRPr="004355E2">
              <w:rPr>
                <w:sz w:val="20"/>
                <w:szCs w:val="20"/>
              </w:rPr>
              <w:t>932,764.18</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firstLineChars="100" w:firstLine="200"/>
              <w:rPr>
                <w:sz w:val="20"/>
                <w:szCs w:val="20"/>
              </w:rPr>
            </w:pPr>
            <w:r w:rsidRPr="004355E2">
              <w:rPr>
                <w:sz w:val="20"/>
                <w:szCs w:val="20"/>
              </w:rPr>
              <w:t>C.  Develop record system</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10</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10</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3</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30</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1.5</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3</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145143" w:rsidP="004355E2">
            <w:pPr>
              <w:widowControl/>
              <w:autoSpaceDE/>
              <w:autoSpaceDN/>
              <w:adjustRightInd/>
              <w:jc w:val="right"/>
              <w:rPr>
                <w:sz w:val="20"/>
                <w:szCs w:val="20"/>
              </w:rPr>
            </w:pPr>
            <w:r>
              <w:rPr>
                <w:sz w:val="20"/>
                <w:szCs w:val="20"/>
              </w:rPr>
              <w:t>$</w:t>
            </w:r>
            <w:r w:rsidR="004355E2" w:rsidRPr="004355E2">
              <w:rPr>
                <w:sz w:val="20"/>
                <w:szCs w:val="20"/>
              </w:rPr>
              <w:t>3,374.69</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firstLineChars="100" w:firstLine="200"/>
              <w:rPr>
                <w:sz w:val="20"/>
                <w:szCs w:val="20"/>
              </w:rPr>
            </w:pPr>
            <w:r w:rsidRPr="004355E2">
              <w:rPr>
                <w:sz w:val="20"/>
                <w:szCs w:val="20"/>
              </w:rPr>
              <w:t>D.  Time to enter information</w:t>
            </w:r>
          </w:p>
        </w:tc>
        <w:tc>
          <w:tcPr>
            <w:tcW w:w="1407"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1463"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1421"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1014"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957"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1657"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BF1525">
            <w:pPr>
              <w:widowControl/>
              <w:autoSpaceDE/>
              <w:autoSpaceDN/>
              <w:adjustRightInd/>
              <w:ind w:left="441"/>
              <w:rPr>
                <w:sz w:val="20"/>
                <w:szCs w:val="20"/>
              </w:rPr>
            </w:pPr>
            <w:r w:rsidRPr="004355E2">
              <w:rPr>
                <w:sz w:val="20"/>
                <w:szCs w:val="20"/>
              </w:rPr>
              <w:t>CVS parameter records</w:t>
            </w:r>
          </w:p>
        </w:tc>
        <w:tc>
          <w:tcPr>
            <w:tcW w:w="140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w:t>
            </w:r>
          </w:p>
        </w:tc>
        <w:tc>
          <w:tcPr>
            <w:tcW w:w="1463"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52</w:t>
            </w:r>
          </w:p>
        </w:tc>
        <w:tc>
          <w:tcPr>
            <w:tcW w:w="1421"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104</w:t>
            </w:r>
          </w:p>
        </w:tc>
        <w:tc>
          <w:tcPr>
            <w:tcW w:w="1206"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432</w:t>
            </w:r>
          </w:p>
        </w:tc>
        <w:tc>
          <w:tcPr>
            <w:tcW w:w="1014"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44,928</w:t>
            </w:r>
          </w:p>
        </w:tc>
        <w:tc>
          <w:tcPr>
            <w:tcW w:w="1260"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2,246.4</w:t>
            </w:r>
          </w:p>
        </w:tc>
        <w:tc>
          <w:tcPr>
            <w:tcW w:w="957" w:type="dxa"/>
            <w:tcBorders>
              <w:top w:val="nil"/>
              <w:left w:val="nil"/>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jc w:val="center"/>
              <w:rPr>
                <w:sz w:val="20"/>
                <w:szCs w:val="20"/>
              </w:rPr>
            </w:pPr>
            <w:r w:rsidRPr="004355E2">
              <w:rPr>
                <w:sz w:val="20"/>
                <w:szCs w:val="20"/>
              </w:rPr>
              <w:t>4,492.8</w:t>
            </w:r>
          </w:p>
        </w:tc>
        <w:tc>
          <w:tcPr>
            <w:tcW w:w="1657" w:type="dxa"/>
            <w:tcBorders>
              <w:top w:val="nil"/>
              <w:left w:val="nil"/>
              <w:bottom w:val="single" w:sz="4" w:space="0" w:color="auto"/>
              <w:right w:val="single" w:sz="4" w:space="0" w:color="auto"/>
            </w:tcBorders>
            <w:shd w:val="clear" w:color="auto" w:fill="auto"/>
            <w:hideMark/>
          </w:tcPr>
          <w:p w:rsidR="004355E2" w:rsidRPr="004355E2" w:rsidRDefault="008D1E75" w:rsidP="004355E2">
            <w:pPr>
              <w:widowControl/>
              <w:autoSpaceDE/>
              <w:autoSpaceDN/>
              <w:adjustRightInd/>
              <w:jc w:val="right"/>
              <w:rPr>
                <w:sz w:val="20"/>
                <w:szCs w:val="20"/>
              </w:rPr>
            </w:pPr>
            <w:r>
              <w:rPr>
                <w:sz w:val="20"/>
                <w:szCs w:val="20"/>
              </w:rPr>
              <w:t>$</w:t>
            </w:r>
            <w:r w:rsidR="004355E2" w:rsidRPr="004355E2">
              <w:rPr>
                <w:sz w:val="20"/>
                <w:szCs w:val="20"/>
              </w:rPr>
              <w:t>5,053,935</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firstLineChars="100" w:firstLine="200"/>
              <w:rPr>
                <w:sz w:val="20"/>
                <w:szCs w:val="20"/>
              </w:rPr>
            </w:pPr>
            <w:r w:rsidRPr="004355E2">
              <w:rPr>
                <w:sz w:val="20"/>
                <w:szCs w:val="20"/>
              </w:rPr>
              <w:t>E.  Train personnel</w:t>
            </w:r>
          </w:p>
        </w:tc>
        <w:tc>
          <w:tcPr>
            <w:tcW w:w="1407"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sz w:val="20"/>
                <w:szCs w:val="20"/>
              </w:rPr>
            </w:pPr>
            <w:r w:rsidRPr="004355E2">
              <w:rPr>
                <w:sz w:val="20"/>
                <w:szCs w:val="20"/>
              </w:rPr>
              <w:t>N/A</w:t>
            </w:r>
          </w:p>
        </w:tc>
        <w:tc>
          <w:tcPr>
            <w:tcW w:w="1463"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1421"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1014"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957"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1657"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r>
      <w:tr w:rsidR="004355E2" w:rsidRPr="004355E2" w:rsidTr="002B1FD1">
        <w:trPr>
          <w:trHeight w:val="255"/>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4355E2" w:rsidRDefault="004355E2" w:rsidP="004355E2">
            <w:pPr>
              <w:widowControl/>
              <w:autoSpaceDE/>
              <w:autoSpaceDN/>
              <w:adjustRightInd/>
              <w:ind w:firstLineChars="100" w:firstLine="200"/>
              <w:rPr>
                <w:sz w:val="20"/>
                <w:szCs w:val="20"/>
              </w:rPr>
            </w:pPr>
            <w:r w:rsidRPr="004355E2">
              <w:rPr>
                <w:sz w:val="20"/>
                <w:szCs w:val="20"/>
              </w:rPr>
              <w:t>F.  Audits</w:t>
            </w:r>
          </w:p>
        </w:tc>
        <w:tc>
          <w:tcPr>
            <w:tcW w:w="1407"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jc w:val="center"/>
              <w:rPr>
                <w:sz w:val="20"/>
                <w:szCs w:val="20"/>
              </w:rPr>
            </w:pPr>
            <w:r w:rsidRPr="004355E2">
              <w:rPr>
                <w:sz w:val="20"/>
                <w:szCs w:val="20"/>
              </w:rPr>
              <w:t>N/A</w:t>
            </w:r>
          </w:p>
        </w:tc>
        <w:tc>
          <w:tcPr>
            <w:tcW w:w="1463"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1421"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1014"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957"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c>
          <w:tcPr>
            <w:tcW w:w="1657" w:type="dxa"/>
            <w:tcBorders>
              <w:top w:val="nil"/>
              <w:left w:val="nil"/>
              <w:bottom w:val="single" w:sz="4" w:space="0" w:color="auto"/>
              <w:right w:val="single" w:sz="4" w:space="0" w:color="auto"/>
            </w:tcBorders>
            <w:shd w:val="clear" w:color="auto" w:fill="auto"/>
            <w:noWrap/>
            <w:vAlign w:val="bottom"/>
            <w:hideMark/>
          </w:tcPr>
          <w:p w:rsidR="004355E2" w:rsidRPr="004355E2" w:rsidRDefault="004355E2" w:rsidP="004355E2">
            <w:pPr>
              <w:widowControl/>
              <w:autoSpaceDE/>
              <w:autoSpaceDN/>
              <w:adjustRightInd/>
              <w:rPr>
                <w:sz w:val="20"/>
                <w:szCs w:val="20"/>
              </w:rPr>
            </w:pPr>
            <w:r w:rsidRPr="004355E2">
              <w:rPr>
                <w:sz w:val="20"/>
                <w:szCs w:val="20"/>
              </w:rPr>
              <w:t> </w:t>
            </w:r>
          </w:p>
        </w:tc>
      </w:tr>
      <w:tr w:rsidR="004355E2" w:rsidRPr="004355E2" w:rsidTr="002B1FD1">
        <w:trPr>
          <w:trHeight w:val="67"/>
          <w:jc w:val="center"/>
        </w:trPr>
        <w:tc>
          <w:tcPr>
            <w:tcW w:w="3811" w:type="dxa"/>
            <w:tcBorders>
              <w:top w:val="nil"/>
              <w:left w:val="single" w:sz="4" w:space="0" w:color="auto"/>
              <w:bottom w:val="single" w:sz="4" w:space="0" w:color="auto"/>
              <w:right w:val="single" w:sz="4" w:space="0" w:color="auto"/>
            </w:tcBorders>
            <w:shd w:val="clear" w:color="auto" w:fill="auto"/>
            <w:hideMark/>
          </w:tcPr>
          <w:p w:rsidR="004355E2" w:rsidRPr="008D1E75" w:rsidRDefault="008D1E75" w:rsidP="008D1E75">
            <w:pPr>
              <w:widowControl/>
              <w:autoSpaceDE/>
              <w:autoSpaceDN/>
              <w:adjustRightInd/>
              <w:rPr>
                <w:b/>
                <w:i/>
                <w:iCs/>
                <w:sz w:val="20"/>
                <w:szCs w:val="20"/>
              </w:rPr>
            </w:pPr>
            <w:r w:rsidRPr="008D1E75">
              <w:rPr>
                <w:b/>
                <w:i/>
                <w:iCs/>
                <w:sz w:val="20"/>
                <w:szCs w:val="20"/>
              </w:rPr>
              <w:t xml:space="preserve">Subtotal for </w:t>
            </w:r>
            <w:r w:rsidR="004355E2" w:rsidRPr="008D1E75">
              <w:rPr>
                <w:b/>
                <w:i/>
                <w:iCs/>
                <w:sz w:val="20"/>
                <w:szCs w:val="20"/>
              </w:rPr>
              <w:t xml:space="preserve">Recordkeeping </w:t>
            </w:r>
            <w:r w:rsidRPr="008D1E75">
              <w:rPr>
                <w:b/>
                <w:i/>
                <w:iCs/>
                <w:sz w:val="20"/>
                <w:szCs w:val="20"/>
              </w:rPr>
              <w:t>Requirements</w:t>
            </w:r>
          </w:p>
        </w:tc>
        <w:tc>
          <w:tcPr>
            <w:tcW w:w="1407" w:type="dxa"/>
            <w:tcBorders>
              <w:top w:val="nil"/>
              <w:left w:val="nil"/>
              <w:bottom w:val="single" w:sz="4" w:space="0" w:color="auto"/>
              <w:right w:val="single" w:sz="4" w:space="0" w:color="auto"/>
            </w:tcBorders>
            <w:shd w:val="clear" w:color="auto" w:fill="auto"/>
            <w:hideMark/>
          </w:tcPr>
          <w:p w:rsidR="004355E2" w:rsidRPr="008D1E75" w:rsidRDefault="004355E2" w:rsidP="004355E2">
            <w:pPr>
              <w:widowControl/>
              <w:autoSpaceDE/>
              <w:autoSpaceDN/>
              <w:adjustRightInd/>
              <w:jc w:val="center"/>
              <w:rPr>
                <w:b/>
                <w:sz w:val="20"/>
                <w:szCs w:val="20"/>
              </w:rPr>
            </w:pPr>
            <w:r w:rsidRPr="008D1E75">
              <w:rPr>
                <w:b/>
                <w:sz w:val="20"/>
                <w:szCs w:val="20"/>
              </w:rPr>
              <w:t> </w:t>
            </w:r>
          </w:p>
        </w:tc>
        <w:tc>
          <w:tcPr>
            <w:tcW w:w="1463" w:type="dxa"/>
            <w:tcBorders>
              <w:top w:val="nil"/>
              <w:left w:val="nil"/>
              <w:bottom w:val="single" w:sz="4" w:space="0" w:color="auto"/>
              <w:right w:val="single" w:sz="4" w:space="0" w:color="auto"/>
            </w:tcBorders>
            <w:shd w:val="clear" w:color="auto" w:fill="auto"/>
            <w:hideMark/>
          </w:tcPr>
          <w:p w:rsidR="004355E2" w:rsidRPr="008D1E75" w:rsidRDefault="004355E2" w:rsidP="004355E2">
            <w:pPr>
              <w:widowControl/>
              <w:autoSpaceDE/>
              <w:autoSpaceDN/>
              <w:adjustRightInd/>
              <w:jc w:val="center"/>
              <w:rPr>
                <w:b/>
                <w:sz w:val="20"/>
                <w:szCs w:val="20"/>
              </w:rPr>
            </w:pPr>
            <w:r w:rsidRPr="008D1E75">
              <w:rPr>
                <w:b/>
                <w:sz w:val="20"/>
                <w:szCs w:val="20"/>
              </w:rPr>
              <w:t> </w:t>
            </w:r>
          </w:p>
        </w:tc>
        <w:tc>
          <w:tcPr>
            <w:tcW w:w="1421" w:type="dxa"/>
            <w:tcBorders>
              <w:top w:val="nil"/>
              <w:left w:val="nil"/>
              <w:bottom w:val="single" w:sz="4" w:space="0" w:color="auto"/>
              <w:right w:val="single" w:sz="4" w:space="0" w:color="auto"/>
            </w:tcBorders>
            <w:shd w:val="clear" w:color="auto" w:fill="auto"/>
            <w:hideMark/>
          </w:tcPr>
          <w:p w:rsidR="004355E2" w:rsidRPr="008D1E75" w:rsidRDefault="004355E2" w:rsidP="004355E2">
            <w:pPr>
              <w:widowControl/>
              <w:autoSpaceDE/>
              <w:autoSpaceDN/>
              <w:adjustRightInd/>
              <w:rPr>
                <w:b/>
                <w:sz w:val="20"/>
                <w:szCs w:val="20"/>
              </w:rPr>
            </w:pPr>
            <w:r w:rsidRPr="008D1E75">
              <w:rPr>
                <w:b/>
                <w:sz w:val="20"/>
                <w:szCs w:val="20"/>
              </w:rPr>
              <w:t> </w:t>
            </w:r>
          </w:p>
        </w:tc>
        <w:tc>
          <w:tcPr>
            <w:tcW w:w="1206" w:type="dxa"/>
            <w:tcBorders>
              <w:top w:val="nil"/>
              <w:left w:val="nil"/>
              <w:bottom w:val="single" w:sz="4" w:space="0" w:color="auto"/>
              <w:right w:val="single" w:sz="4" w:space="0" w:color="auto"/>
            </w:tcBorders>
            <w:shd w:val="clear" w:color="auto" w:fill="auto"/>
            <w:hideMark/>
          </w:tcPr>
          <w:p w:rsidR="004355E2" w:rsidRPr="008D1E75" w:rsidRDefault="004355E2" w:rsidP="004355E2">
            <w:pPr>
              <w:widowControl/>
              <w:autoSpaceDE/>
              <w:autoSpaceDN/>
              <w:adjustRightInd/>
              <w:jc w:val="center"/>
              <w:rPr>
                <w:b/>
                <w:sz w:val="20"/>
                <w:szCs w:val="20"/>
              </w:rPr>
            </w:pPr>
            <w:r w:rsidRPr="008D1E75">
              <w:rPr>
                <w:b/>
                <w:sz w:val="20"/>
                <w:szCs w:val="20"/>
              </w:rPr>
              <w:t> </w:t>
            </w:r>
          </w:p>
        </w:tc>
        <w:tc>
          <w:tcPr>
            <w:tcW w:w="3231" w:type="dxa"/>
            <w:gridSpan w:val="3"/>
            <w:tcBorders>
              <w:top w:val="single" w:sz="4" w:space="0" w:color="auto"/>
              <w:left w:val="nil"/>
              <w:bottom w:val="single" w:sz="4" w:space="0" w:color="auto"/>
              <w:right w:val="single" w:sz="4" w:space="0" w:color="auto"/>
            </w:tcBorders>
            <w:shd w:val="clear" w:color="auto" w:fill="auto"/>
            <w:hideMark/>
          </w:tcPr>
          <w:p w:rsidR="004355E2" w:rsidRPr="008D1E75" w:rsidRDefault="004355E2" w:rsidP="002B654A">
            <w:pPr>
              <w:widowControl/>
              <w:autoSpaceDE/>
              <w:autoSpaceDN/>
              <w:adjustRightInd/>
              <w:jc w:val="center"/>
              <w:rPr>
                <w:b/>
                <w:sz w:val="20"/>
                <w:szCs w:val="20"/>
              </w:rPr>
            </w:pPr>
            <w:r w:rsidRPr="008D1E75">
              <w:rPr>
                <w:b/>
                <w:sz w:val="20"/>
                <w:szCs w:val="20"/>
              </w:rPr>
              <w:t>77,173</w:t>
            </w:r>
          </w:p>
        </w:tc>
        <w:tc>
          <w:tcPr>
            <w:tcW w:w="1657" w:type="dxa"/>
            <w:tcBorders>
              <w:top w:val="nil"/>
              <w:left w:val="nil"/>
              <w:bottom w:val="single" w:sz="4" w:space="0" w:color="auto"/>
              <w:right w:val="single" w:sz="4" w:space="0" w:color="auto"/>
            </w:tcBorders>
            <w:shd w:val="clear" w:color="auto" w:fill="auto"/>
            <w:hideMark/>
          </w:tcPr>
          <w:p w:rsidR="004355E2" w:rsidRPr="008D1E75" w:rsidRDefault="008D1E75" w:rsidP="004355E2">
            <w:pPr>
              <w:widowControl/>
              <w:autoSpaceDE/>
              <w:autoSpaceDN/>
              <w:adjustRightInd/>
              <w:jc w:val="right"/>
              <w:rPr>
                <w:b/>
                <w:sz w:val="20"/>
                <w:szCs w:val="20"/>
              </w:rPr>
            </w:pPr>
            <w:r>
              <w:rPr>
                <w:b/>
                <w:sz w:val="20"/>
                <w:szCs w:val="20"/>
              </w:rPr>
              <w:t>$</w:t>
            </w:r>
            <w:r w:rsidR="004355E2" w:rsidRPr="008D1E75">
              <w:rPr>
                <w:b/>
                <w:sz w:val="20"/>
                <w:szCs w:val="20"/>
              </w:rPr>
              <w:t>7,548,843</w:t>
            </w:r>
          </w:p>
        </w:tc>
      </w:tr>
      <w:tr w:rsidR="00BF1525" w:rsidRPr="004355E2" w:rsidTr="002B1FD1">
        <w:trPr>
          <w:trHeight w:val="31"/>
          <w:jc w:val="center"/>
        </w:trPr>
        <w:tc>
          <w:tcPr>
            <w:tcW w:w="9308" w:type="dxa"/>
            <w:gridSpan w:val="5"/>
            <w:tcBorders>
              <w:top w:val="nil"/>
              <w:left w:val="single" w:sz="4" w:space="0" w:color="auto"/>
              <w:bottom w:val="single" w:sz="4" w:space="0" w:color="auto"/>
              <w:right w:val="single" w:sz="4" w:space="0" w:color="auto"/>
            </w:tcBorders>
            <w:shd w:val="clear" w:color="auto" w:fill="auto"/>
            <w:vAlign w:val="bottom"/>
            <w:hideMark/>
          </w:tcPr>
          <w:p w:rsidR="00BF1525" w:rsidRPr="004355E2" w:rsidRDefault="00BF1525" w:rsidP="008D1E75">
            <w:pPr>
              <w:widowControl/>
              <w:autoSpaceDE/>
              <w:autoSpaceDN/>
              <w:adjustRightInd/>
              <w:rPr>
                <w:sz w:val="20"/>
                <w:szCs w:val="20"/>
              </w:rPr>
            </w:pPr>
            <w:r w:rsidRPr="004355E2">
              <w:rPr>
                <w:b/>
                <w:bCs/>
                <w:sz w:val="20"/>
                <w:szCs w:val="20"/>
              </w:rPr>
              <w:t>TOTAL ANNUAL BURDEN AND COST (</w:t>
            </w:r>
            <w:r w:rsidR="008D1E75">
              <w:rPr>
                <w:b/>
                <w:bCs/>
                <w:sz w:val="20"/>
                <w:szCs w:val="20"/>
              </w:rPr>
              <w:t>rounded</w:t>
            </w:r>
            <w:r w:rsidRPr="004355E2">
              <w:rPr>
                <w:b/>
                <w:bCs/>
                <w:sz w:val="20"/>
                <w:szCs w:val="20"/>
              </w:rPr>
              <w:t>)</w:t>
            </w:r>
            <w:r w:rsidRPr="004355E2">
              <w:rPr>
                <w:sz w:val="20"/>
                <w:szCs w:val="20"/>
              </w:rPr>
              <w:t> </w:t>
            </w:r>
          </w:p>
        </w:tc>
        <w:tc>
          <w:tcPr>
            <w:tcW w:w="3231" w:type="dxa"/>
            <w:gridSpan w:val="3"/>
            <w:tcBorders>
              <w:top w:val="single" w:sz="4" w:space="0" w:color="auto"/>
              <w:left w:val="nil"/>
              <w:bottom w:val="single" w:sz="4" w:space="0" w:color="auto"/>
              <w:right w:val="single" w:sz="4" w:space="0" w:color="auto"/>
            </w:tcBorders>
            <w:shd w:val="clear" w:color="auto" w:fill="auto"/>
            <w:hideMark/>
          </w:tcPr>
          <w:p w:rsidR="00BF1525" w:rsidRPr="008D1E75" w:rsidRDefault="00BF1525" w:rsidP="004355E2">
            <w:pPr>
              <w:widowControl/>
              <w:autoSpaceDE/>
              <w:autoSpaceDN/>
              <w:adjustRightInd/>
              <w:jc w:val="center"/>
              <w:rPr>
                <w:b/>
                <w:sz w:val="20"/>
                <w:szCs w:val="20"/>
              </w:rPr>
            </w:pPr>
            <w:r w:rsidRPr="008D1E75">
              <w:rPr>
                <w:b/>
                <w:sz w:val="20"/>
                <w:szCs w:val="20"/>
              </w:rPr>
              <w:t>102,688</w:t>
            </w:r>
          </w:p>
        </w:tc>
        <w:tc>
          <w:tcPr>
            <w:tcW w:w="1657" w:type="dxa"/>
            <w:tcBorders>
              <w:top w:val="nil"/>
              <w:left w:val="nil"/>
              <w:bottom w:val="single" w:sz="4" w:space="0" w:color="auto"/>
              <w:right w:val="single" w:sz="4" w:space="0" w:color="auto"/>
            </w:tcBorders>
            <w:shd w:val="clear" w:color="auto" w:fill="auto"/>
            <w:hideMark/>
          </w:tcPr>
          <w:p w:rsidR="00BF1525" w:rsidRPr="008D1E75" w:rsidRDefault="008D1E75" w:rsidP="00BF1525">
            <w:pPr>
              <w:widowControl/>
              <w:autoSpaceDE/>
              <w:autoSpaceDN/>
              <w:adjustRightInd/>
              <w:jc w:val="right"/>
              <w:rPr>
                <w:b/>
                <w:sz w:val="20"/>
                <w:szCs w:val="20"/>
              </w:rPr>
            </w:pPr>
            <w:r>
              <w:rPr>
                <w:b/>
                <w:sz w:val="20"/>
                <w:szCs w:val="20"/>
              </w:rPr>
              <w:t>$</w:t>
            </w:r>
            <w:r w:rsidR="00BF1525" w:rsidRPr="008D1E75">
              <w:rPr>
                <w:b/>
                <w:sz w:val="20"/>
                <w:szCs w:val="20"/>
              </w:rPr>
              <w:t>10,044,651</w:t>
            </w:r>
          </w:p>
        </w:tc>
      </w:tr>
    </w:tbl>
    <w:p w:rsidR="009C6A78" w:rsidRDefault="009C6A78" w:rsidP="00673F20">
      <w:pPr>
        <w:ind w:left="-90"/>
        <w:rPr>
          <w:sz w:val="20"/>
          <w:szCs w:val="20"/>
        </w:rPr>
      </w:pPr>
    </w:p>
    <w:p w:rsidR="00673F20" w:rsidRPr="008D1E75" w:rsidRDefault="00673F20" w:rsidP="00673F20">
      <w:pPr>
        <w:ind w:left="180" w:hanging="270"/>
        <w:rPr>
          <w:b/>
          <w:sz w:val="20"/>
          <w:szCs w:val="20"/>
        </w:rPr>
      </w:pPr>
      <w:r w:rsidRPr="008D1E75">
        <w:rPr>
          <w:b/>
          <w:sz w:val="20"/>
          <w:szCs w:val="20"/>
        </w:rPr>
        <w:t>Assumptions:</w:t>
      </w:r>
    </w:p>
    <w:p w:rsidR="00673F20" w:rsidRPr="00673F20" w:rsidRDefault="00673F20" w:rsidP="00673F20">
      <w:pPr>
        <w:ind w:left="180" w:hanging="270"/>
        <w:rPr>
          <w:sz w:val="20"/>
          <w:szCs w:val="20"/>
        </w:rPr>
      </w:pPr>
      <w:proofErr w:type="gramStart"/>
      <w:r w:rsidRPr="008D1E75">
        <w:rPr>
          <w:sz w:val="20"/>
          <w:szCs w:val="20"/>
          <w:vertAlign w:val="superscript"/>
        </w:rPr>
        <w:t>a.</w:t>
      </w:r>
      <w:r w:rsidRPr="00673F20">
        <w:rPr>
          <w:sz w:val="20"/>
          <w:szCs w:val="20"/>
        </w:rPr>
        <w:t xml:space="preserve">  We</w:t>
      </w:r>
      <w:proofErr w:type="gramEnd"/>
      <w:r w:rsidRPr="00673F20">
        <w:rPr>
          <w:sz w:val="20"/>
          <w:szCs w:val="20"/>
        </w:rPr>
        <w:t xml:space="preserve"> estimate 691 existing respondents with an average of 8,642 regulated vessels in service will be subject over the next three years.  We also estimate 75 percent (6,482) of vessels have an internal floating roof (IFR), 20 percent (1,728) have an external floating roof (EFR), and 5 percent (432) have a closed vent system (CVS). For new sources, we estimate 37 respondents per year will become subject to subpart Kb, and assume a distribution similar to that of existing respondents; therefore, 28 new respondents have an IFR, 7 have an ERF, and 2 have a CVS. These estimates do not include sources subject to both subpart Kb and the HON, which we assume comp</w:t>
      </w:r>
      <w:r>
        <w:rPr>
          <w:sz w:val="20"/>
          <w:szCs w:val="20"/>
        </w:rPr>
        <w:t>ly with the HON instead.</w:t>
      </w:r>
    </w:p>
    <w:p w:rsidR="00673F20" w:rsidRPr="00673F20" w:rsidRDefault="00673F20" w:rsidP="00673F20">
      <w:pPr>
        <w:ind w:left="180" w:hanging="270"/>
        <w:rPr>
          <w:sz w:val="20"/>
          <w:szCs w:val="20"/>
        </w:rPr>
      </w:pPr>
      <w:proofErr w:type="gramStart"/>
      <w:r w:rsidRPr="008D1E75">
        <w:rPr>
          <w:sz w:val="20"/>
          <w:szCs w:val="20"/>
          <w:vertAlign w:val="superscript"/>
        </w:rPr>
        <w:lastRenderedPageBreak/>
        <w:t>b.</w:t>
      </w:r>
      <w:r w:rsidRPr="00673F20">
        <w:rPr>
          <w:sz w:val="20"/>
          <w:szCs w:val="20"/>
        </w:rPr>
        <w:t xml:space="preserve">  This</w:t>
      </w:r>
      <w:proofErr w:type="gramEnd"/>
      <w:r w:rsidRPr="00673F20">
        <w:rPr>
          <w:sz w:val="20"/>
          <w:szCs w:val="20"/>
        </w:rPr>
        <w:t xml:space="preserve"> ICR uses the following labor rates: $101.22 for technical, $123.04 for managerial, and $51.18 for clerical labor.  These rates are from the United States Department of Labor, Bureau of Labor Statistics, March 2013, “Table 2. </w:t>
      </w:r>
      <w:proofErr w:type="gramStart"/>
      <w:r w:rsidRPr="00673F20">
        <w:rPr>
          <w:sz w:val="20"/>
          <w:szCs w:val="20"/>
        </w:rPr>
        <w:t>Civilian workers, by occupational and industry group.”</w:t>
      </w:r>
      <w:proofErr w:type="gramEnd"/>
      <w:r w:rsidRPr="00673F20">
        <w:rPr>
          <w:sz w:val="20"/>
          <w:szCs w:val="20"/>
        </w:rPr>
        <w:t xml:space="preserve">  The rates are from column 1, “Total compensation.”  The rates have been increased by 110 percent to account for the benefit packages available to those emplo</w:t>
      </w:r>
      <w:r>
        <w:rPr>
          <w:sz w:val="20"/>
          <w:szCs w:val="20"/>
        </w:rPr>
        <w:t>yed by private industry.</w:t>
      </w:r>
    </w:p>
    <w:p w:rsidR="00673F20" w:rsidRPr="00673F20" w:rsidRDefault="00673F20" w:rsidP="00673F20">
      <w:pPr>
        <w:ind w:left="180" w:hanging="270"/>
        <w:rPr>
          <w:sz w:val="20"/>
          <w:szCs w:val="20"/>
        </w:rPr>
      </w:pPr>
      <w:proofErr w:type="gramStart"/>
      <w:r w:rsidRPr="008D1E75">
        <w:rPr>
          <w:sz w:val="20"/>
          <w:szCs w:val="20"/>
          <w:vertAlign w:val="superscript"/>
        </w:rPr>
        <w:t>c</w:t>
      </w:r>
      <w:r w:rsidRPr="00673F20">
        <w:rPr>
          <w:sz w:val="20"/>
          <w:szCs w:val="20"/>
        </w:rPr>
        <w:t>.  The</w:t>
      </w:r>
      <w:proofErr w:type="gramEnd"/>
      <w:r w:rsidRPr="00673F20">
        <w:rPr>
          <w:sz w:val="20"/>
          <w:szCs w:val="20"/>
        </w:rPr>
        <w:t xml:space="preserve"> General Provision notifications of modification or malfunction will be covered by other notificat</w:t>
      </w:r>
      <w:r>
        <w:rPr>
          <w:sz w:val="20"/>
          <w:szCs w:val="20"/>
        </w:rPr>
        <w:t>ions within the subpart.</w:t>
      </w:r>
    </w:p>
    <w:p w:rsidR="00673F20" w:rsidRPr="00673F20" w:rsidRDefault="00673F20" w:rsidP="00673F20">
      <w:pPr>
        <w:ind w:left="180" w:hanging="270"/>
        <w:rPr>
          <w:sz w:val="20"/>
          <w:szCs w:val="20"/>
        </w:rPr>
      </w:pPr>
      <w:proofErr w:type="gramStart"/>
      <w:r w:rsidRPr="008D1E75">
        <w:rPr>
          <w:sz w:val="20"/>
          <w:szCs w:val="20"/>
          <w:vertAlign w:val="superscript"/>
        </w:rPr>
        <w:t>d.</w:t>
      </w:r>
      <w:r w:rsidRPr="00673F20">
        <w:rPr>
          <w:sz w:val="20"/>
          <w:szCs w:val="20"/>
        </w:rPr>
        <w:t xml:space="preserve">  For</w:t>
      </w:r>
      <w:proofErr w:type="gramEnd"/>
      <w:r w:rsidRPr="00673F20">
        <w:rPr>
          <w:sz w:val="20"/>
          <w:szCs w:val="20"/>
        </w:rPr>
        <w:t xml:space="preserve"> each of the 6,482 IFRs associated with the 691 existing respondents, 80 percent (553) will conduct an annual visual inspection, while 20 percent (138) will conduct an internal inspection.  These activities are required to generate the information for the IFR failure report and EFR primary and secondary seal gap reports, but </w:t>
      </w:r>
      <w:r>
        <w:rPr>
          <w:sz w:val="20"/>
          <w:szCs w:val="20"/>
        </w:rPr>
        <w:t>do not require response.</w:t>
      </w:r>
    </w:p>
    <w:p w:rsidR="00673F20" w:rsidRPr="00673F20" w:rsidRDefault="00673F20" w:rsidP="00673F20">
      <w:pPr>
        <w:ind w:left="180" w:hanging="270"/>
        <w:rPr>
          <w:sz w:val="20"/>
          <w:szCs w:val="20"/>
        </w:rPr>
      </w:pPr>
      <w:proofErr w:type="gramStart"/>
      <w:r w:rsidRPr="008D1E75">
        <w:rPr>
          <w:sz w:val="20"/>
          <w:szCs w:val="20"/>
          <w:vertAlign w:val="superscript"/>
        </w:rPr>
        <w:t>e.</w:t>
      </w:r>
      <w:r w:rsidRPr="00673F20">
        <w:rPr>
          <w:sz w:val="20"/>
          <w:szCs w:val="20"/>
        </w:rPr>
        <w:t xml:space="preserve">  Estimate</w:t>
      </w:r>
      <w:proofErr w:type="gramEnd"/>
      <w:r w:rsidRPr="00673F20">
        <w:rPr>
          <w:sz w:val="20"/>
          <w:szCs w:val="20"/>
        </w:rPr>
        <w:t xml:space="preserve"> 10 percent failure rate for the 553 respondents choosing annual visual inspectio</w:t>
      </w:r>
      <w:r>
        <w:rPr>
          <w:sz w:val="20"/>
          <w:szCs w:val="20"/>
        </w:rPr>
        <w:t>ns, yielding 55 reports.</w:t>
      </w:r>
    </w:p>
    <w:p w:rsidR="00673F20" w:rsidRPr="00673F20" w:rsidRDefault="00673F20" w:rsidP="00673F20">
      <w:pPr>
        <w:ind w:left="180" w:hanging="270"/>
        <w:rPr>
          <w:sz w:val="20"/>
          <w:szCs w:val="20"/>
        </w:rPr>
      </w:pPr>
      <w:proofErr w:type="gramStart"/>
      <w:r w:rsidRPr="008D1E75">
        <w:rPr>
          <w:sz w:val="20"/>
          <w:szCs w:val="20"/>
          <w:vertAlign w:val="superscript"/>
        </w:rPr>
        <w:t>f.</w:t>
      </w:r>
      <w:r w:rsidRPr="00673F20">
        <w:rPr>
          <w:sz w:val="20"/>
          <w:szCs w:val="20"/>
        </w:rPr>
        <w:t xml:space="preserve">  Estimate</w:t>
      </w:r>
      <w:proofErr w:type="gramEnd"/>
      <w:r w:rsidRPr="00673F20">
        <w:rPr>
          <w:sz w:val="20"/>
          <w:szCs w:val="20"/>
        </w:rPr>
        <w:t xml:space="preserve"> 10 percent of failed IFRs either are delayed in repair or are emptied, yielding 6 no</w:t>
      </w:r>
      <w:r>
        <w:rPr>
          <w:sz w:val="20"/>
          <w:szCs w:val="20"/>
        </w:rPr>
        <w:t>tifications.</w:t>
      </w:r>
    </w:p>
    <w:p w:rsidR="00673F20" w:rsidRPr="00673F20" w:rsidRDefault="00673F20" w:rsidP="00673F20">
      <w:pPr>
        <w:ind w:left="180" w:hanging="270"/>
        <w:rPr>
          <w:sz w:val="20"/>
          <w:szCs w:val="20"/>
        </w:rPr>
      </w:pPr>
      <w:proofErr w:type="gramStart"/>
      <w:r w:rsidRPr="008D1E75">
        <w:rPr>
          <w:sz w:val="20"/>
          <w:szCs w:val="20"/>
          <w:vertAlign w:val="superscript"/>
        </w:rPr>
        <w:t>g.</w:t>
      </w:r>
      <w:r w:rsidRPr="00673F20">
        <w:rPr>
          <w:sz w:val="20"/>
          <w:szCs w:val="20"/>
        </w:rPr>
        <w:t xml:space="preserve">  Assume</w:t>
      </w:r>
      <w:proofErr w:type="gramEnd"/>
      <w:r w:rsidRPr="00673F20">
        <w:rPr>
          <w:sz w:val="20"/>
          <w:szCs w:val="20"/>
        </w:rPr>
        <w:t xml:space="preserve"> all 6,482 IFR tanks will be serviced routinely through a shutdown, and degassed once every ten years.  One tenth of these tanks will be degassed each year, for an annual average of 648 per year.  This number was added to the estimated 55 visual inspection failures that would lead to internal inspections, for a total estimate of 703 notifications of refill.</w:t>
      </w:r>
      <w:r w:rsidRPr="00673F20">
        <w:rPr>
          <w:sz w:val="20"/>
          <w:szCs w:val="20"/>
        </w:rPr>
        <w:tab/>
      </w:r>
    </w:p>
    <w:p w:rsidR="009C6A78" w:rsidRPr="00DB64C8" w:rsidRDefault="009C6A78" w:rsidP="009C6A78"/>
    <w:p w:rsidR="00FD6395" w:rsidRDefault="00FD6395" w:rsidP="00035A78">
      <w:pPr>
        <w:sectPr w:rsidR="00FD6395" w:rsidSect="00C53DBD">
          <w:pgSz w:w="15840" w:h="12240" w:orient="landscape"/>
          <w:pgMar w:top="1440" w:right="1440" w:bottom="1440" w:left="1440" w:header="1350" w:footer="1440" w:gutter="0"/>
          <w:cols w:space="720"/>
          <w:noEndnote/>
          <w:docGrid w:linePitch="326"/>
        </w:sectPr>
      </w:pPr>
    </w:p>
    <w:p w:rsidR="00FD6395" w:rsidRPr="00DB64C8" w:rsidRDefault="00FD6395" w:rsidP="00507A54">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Table G-3: Annual Respondent Burden and Cost for Subpart VV</w:t>
      </w:r>
    </w:p>
    <w:p w:rsidR="00FD6395" w:rsidRDefault="00FD6395" w:rsidP="00FD6395"/>
    <w:tbl>
      <w:tblPr>
        <w:tblW w:w="13922" w:type="dxa"/>
        <w:jc w:val="center"/>
        <w:tblInd w:w="-785" w:type="dxa"/>
        <w:tblLayout w:type="fixed"/>
        <w:tblCellMar>
          <w:top w:w="58" w:type="dxa"/>
          <w:left w:w="58" w:type="dxa"/>
          <w:right w:w="58" w:type="dxa"/>
        </w:tblCellMar>
        <w:tblLook w:val="04A0"/>
      </w:tblPr>
      <w:tblGrid>
        <w:gridCol w:w="3813"/>
        <w:gridCol w:w="1440"/>
        <w:gridCol w:w="1440"/>
        <w:gridCol w:w="1440"/>
        <w:gridCol w:w="1206"/>
        <w:gridCol w:w="1044"/>
        <w:gridCol w:w="1260"/>
        <w:gridCol w:w="990"/>
        <w:gridCol w:w="1289"/>
      </w:tblGrid>
      <w:tr w:rsidR="006235E1" w:rsidRPr="00673F20" w:rsidTr="0099739A">
        <w:trPr>
          <w:trHeight w:val="94"/>
          <w:tblHeader/>
          <w:jc w:val="center"/>
        </w:trPr>
        <w:tc>
          <w:tcPr>
            <w:tcW w:w="381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3F20" w:rsidRDefault="00673F20" w:rsidP="00673F20">
            <w:pPr>
              <w:widowControl/>
              <w:autoSpaceDE/>
              <w:autoSpaceDN/>
              <w:adjustRightInd/>
              <w:jc w:val="center"/>
              <w:rPr>
                <w:b/>
                <w:bCs/>
                <w:sz w:val="20"/>
                <w:szCs w:val="20"/>
              </w:rPr>
            </w:pPr>
            <w:r w:rsidRPr="00673F20">
              <w:rPr>
                <w:b/>
                <w:bCs/>
                <w:sz w:val="20"/>
                <w:szCs w:val="20"/>
              </w:rPr>
              <w:t>Burden item</w:t>
            </w:r>
          </w:p>
          <w:p w:rsidR="00507A54" w:rsidRDefault="00507A54" w:rsidP="00673F20">
            <w:pPr>
              <w:widowControl/>
              <w:autoSpaceDE/>
              <w:autoSpaceDN/>
              <w:adjustRightInd/>
              <w:jc w:val="center"/>
              <w:rPr>
                <w:b/>
                <w:bCs/>
                <w:sz w:val="20"/>
                <w:szCs w:val="20"/>
              </w:rPr>
            </w:pPr>
          </w:p>
          <w:p w:rsidR="00507A54" w:rsidRPr="00673F20" w:rsidRDefault="00507A54" w:rsidP="00673F20">
            <w:pPr>
              <w:widowControl/>
              <w:autoSpaceDE/>
              <w:autoSpaceDN/>
              <w:adjustRightInd/>
              <w:jc w:val="center"/>
              <w:rPr>
                <w:b/>
                <w:bCs/>
                <w:sz w:val="20"/>
                <w:szCs w:val="2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jc w:val="center"/>
              <w:rPr>
                <w:b/>
                <w:bCs/>
                <w:sz w:val="20"/>
                <w:szCs w:val="20"/>
              </w:rPr>
            </w:pPr>
            <w:r w:rsidRPr="00673F20">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jc w:val="center"/>
              <w:rPr>
                <w:b/>
                <w:bCs/>
                <w:sz w:val="20"/>
                <w:szCs w:val="20"/>
              </w:rPr>
            </w:pPr>
            <w:r w:rsidRPr="00673F20">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jc w:val="center"/>
              <w:rPr>
                <w:b/>
                <w:bCs/>
                <w:sz w:val="20"/>
                <w:szCs w:val="20"/>
              </w:rPr>
            </w:pPr>
            <w:r w:rsidRPr="00673F20">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jc w:val="center"/>
              <w:rPr>
                <w:b/>
                <w:bCs/>
                <w:sz w:val="20"/>
                <w:szCs w:val="20"/>
              </w:rPr>
            </w:pPr>
            <w:r w:rsidRPr="00673F20">
              <w:rPr>
                <w:b/>
                <w:bCs/>
                <w:sz w:val="20"/>
                <w:szCs w:val="20"/>
              </w:rPr>
              <w:t>D</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jc w:val="center"/>
              <w:rPr>
                <w:b/>
                <w:bCs/>
                <w:sz w:val="20"/>
                <w:szCs w:val="20"/>
              </w:rPr>
            </w:pPr>
            <w:r w:rsidRPr="00673F20">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jc w:val="center"/>
              <w:rPr>
                <w:b/>
                <w:bCs/>
                <w:sz w:val="20"/>
                <w:szCs w:val="20"/>
              </w:rPr>
            </w:pPr>
            <w:r w:rsidRPr="00673F20">
              <w:rPr>
                <w:b/>
                <w:bCs/>
                <w:sz w:val="20"/>
                <w:szCs w:val="20"/>
              </w:rPr>
              <w:t>F</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jc w:val="center"/>
              <w:rPr>
                <w:b/>
                <w:bCs/>
                <w:sz w:val="20"/>
                <w:szCs w:val="20"/>
              </w:rPr>
            </w:pPr>
            <w:r w:rsidRPr="00673F20">
              <w:rPr>
                <w:b/>
                <w:bCs/>
                <w:sz w:val="20"/>
                <w:szCs w:val="20"/>
              </w:rPr>
              <w:t>G</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jc w:val="center"/>
              <w:rPr>
                <w:b/>
                <w:bCs/>
                <w:sz w:val="20"/>
                <w:szCs w:val="20"/>
              </w:rPr>
            </w:pPr>
            <w:r w:rsidRPr="00673F20">
              <w:rPr>
                <w:b/>
                <w:bCs/>
                <w:sz w:val="20"/>
                <w:szCs w:val="20"/>
              </w:rPr>
              <w:t>H</w:t>
            </w:r>
          </w:p>
        </w:tc>
      </w:tr>
      <w:tr w:rsidR="006235E1" w:rsidRPr="00673F20" w:rsidTr="0099739A">
        <w:trPr>
          <w:trHeight w:val="445"/>
          <w:tblHeader/>
          <w:jc w:val="center"/>
        </w:trPr>
        <w:tc>
          <w:tcPr>
            <w:tcW w:w="3813" w:type="dxa"/>
            <w:vMerge/>
            <w:tcBorders>
              <w:top w:val="single" w:sz="4" w:space="0" w:color="auto"/>
              <w:left w:val="single" w:sz="4" w:space="0" w:color="auto"/>
              <w:bottom w:val="single" w:sz="4" w:space="0" w:color="auto"/>
              <w:right w:val="single" w:sz="4" w:space="0" w:color="auto"/>
            </w:tcBorders>
            <w:vAlign w:val="center"/>
            <w:hideMark/>
          </w:tcPr>
          <w:p w:rsidR="00673F20" w:rsidRPr="00673F20" w:rsidRDefault="00673F20" w:rsidP="00673F20">
            <w:pPr>
              <w:widowControl/>
              <w:autoSpaceDE/>
              <w:autoSpaceDN/>
              <w:adjustRightInd/>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673F20" w:rsidRDefault="00507A54" w:rsidP="00673F20">
            <w:pPr>
              <w:widowControl/>
              <w:autoSpaceDE/>
              <w:autoSpaceDN/>
              <w:adjustRightInd/>
              <w:jc w:val="center"/>
              <w:rPr>
                <w:b/>
                <w:bCs/>
                <w:sz w:val="20"/>
                <w:szCs w:val="20"/>
              </w:rPr>
            </w:pPr>
            <w:r>
              <w:rPr>
                <w:b/>
                <w:bCs/>
                <w:sz w:val="20"/>
                <w:szCs w:val="20"/>
              </w:rPr>
              <w:t>P</w:t>
            </w:r>
            <w:r w:rsidR="00673F20" w:rsidRPr="00673F20">
              <w:rPr>
                <w:b/>
                <w:bCs/>
                <w:sz w:val="20"/>
                <w:szCs w:val="20"/>
              </w:rPr>
              <w:t>erson-hours per occurrence</w:t>
            </w:r>
          </w:p>
          <w:p w:rsidR="00507A54" w:rsidRDefault="00507A54" w:rsidP="00673F20">
            <w:pPr>
              <w:widowControl/>
              <w:autoSpaceDE/>
              <w:autoSpaceDN/>
              <w:adjustRightInd/>
              <w:jc w:val="center"/>
              <w:rPr>
                <w:b/>
                <w:bCs/>
                <w:sz w:val="20"/>
                <w:szCs w:val="20"/>
              </w:rPr>
            </w:pPr>
          </w:p>
          <w:p w:rsidR="00507A54" w:rsidRPr="00673F20" w:rsidRDefault="00507A54" w:rsidP="00673F20">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673F20" w:rsidRDefault="00673F20" w:rsidP="00673F20">
            <w:pPr>
              <w:widowControl/>
              <w:autoSpaceDE/>
              <w:autoSpaceDN/>
              <w:adjustRightInd/>
              <w:jc w:val="center"/>
              <w:rPr>
                <w:b/>
                <w:bCs/>
                <w:sz w:val="20"/>
                <w:szCs w:val="20"/>
              </w:rPr>
            </w:pPr>
            <w:r w:rsidRPr="00673F20">
              <w:rPr>
                <w:b/>
                <w:bCs/>
                <w:sz w:val="20"/>
                <w:szCs w:val="20"/>
              </w:rPr>
              <w:t xml:space="preserve">No. </w:t>
            </w:r>
          </w:p>
          <w:p w:rsidR="00673F20" w:rsidRPr="00673F20" w:rsidRDefault="00673F20" w:rsidP="00673F20">
            <w:pPr>
              <w:widowControl/>
              <w:autoSpaceDE/>
              <w:autoSpaceDN/>
              <w:adjustRightInd/>
              <w:jc w:val="center"/>
              <w:rPr>
                <w:b/>
                <w:bCs/>
                <w:sz w:val="20"/>
                <w:szCs w:val="20"/>
              </w:rPr>
            </w:pPr>
            <w:r w:rsidRPr="00673F20">
              <w:rPr>
                <w:b/>
                <w:bCs/>
                <w:sz w:val="20"/>
                <w:szCs w:val="20"/>
              </w:rPr>
              <w:t>of occurrences per respondent per year</w:t>
            </w:r>
          </w:p>
        </w:tc>
        <w:tc>
          <w:tcPr>
            <w:tcW w:w="1440" w:type="dxa"/>
            <w:tcBorders>
              <w:top w:val="nil"/>
              <w:left w:val="nil"/>
              <w:bottom w:val="single" w:sz="4" w:space="0" w:color="auto"/>
              <w:right w:val="single" w:sz="4" w:space="0" w:color="auto"/>
            </w:tcBorders>
            <w:shd w:val="clear" w:color="auto" w:fill="auto"/>
            <w:vAlign w:val="bottom"/>
            <w:hideMark/>
          </w:tcPr>
          <w:p w:rsidR="000B7899" w:rsidRDefault="00507A54" w:rsidP="00673F20">
            <w:pPr>
              <w:widowControl/>
              <w:autoSpaceDE/>
              <w:autoSpaceDN/>
              <w:adjustRightInd/>
              <w:jc w:val="center"/>
              <w:rPr>
                <w:b/>
                <w:bCs/>
                <w:sz w:val="20"/>
                <w:szCs w:val="20"/>
              </w:rPr>
            </w:pPr>
            <w:r>
              <w:rPr>
                <w:b/>
                <w:bCs/>
                <w:sz w:val="20"/>
                <w:szCs w:val="20"/>
              </w:rPr>
              <w:t>P</w:t>
            </w:r>
            <w:r w:rsidR="00673F20" w:rsidRPr="00673F20">
              <w:rPr>
                <w:b/>
                <w:bCs/>
                <w:sz w:val="20"/>
                <w:szCs w:val="20"/>
              </w:rPr>
              <w:t xml:space="preserve">erson-hours per respondent per year </w:t>
            </w:r>
          </w:p>
          <w:p w:rsidR="00673F20" w:rsidRPr="00673F20" w:rsidRDefault="00673F20" w:rsidP="00673F20">
            <w:pPr>
              <w:widowControl/>
              <w:autoSpaceDE/>
              <w:autoSpaceDN/>
              <w:adjustRightInd/>
              <w:jc w:val="center"/>
              <w:rPr>
                <w:b/>
                <w:bCs/>
                <w:sz w:val="20"/>
                <w:szCs w:val="20"/>
              </w:rPr>
            </w:pPr>
            <w:r w:rsidRPr="00673F20">
              <w:rPr>
                <w:b/>
                <w:bCs/>
                <w:sz w:val="20"/>
                <w:szCs w:val="20"/>
              </w:rPr>
              <w:t>(</w:t>
            </w:r>
            <w:proofErr w:type="spellStart"/>
            <w:r w:rsidRPr="00673F20">
              <w:rPr>
                <w:b/>
                <w:bCs/>
                <w:sz w:val="20"/>
                <w:szCs w:val="20"/>
              </w:rPr>
              <w:t>AxB</w:t>
            </w:r>
            <w:proofErr w:type="spellEnd"/>
            <w:r w:rsidRPr="00673F20">
              <w:rPr>
                <w:b/>
                <w:bCs/>
                <w:sz w:val="20"/>
                <w:szCs w:val="20"/>
              </w:rPr>
              <w:t>)</w:t>
            </w:r>
          </w:p>
        </w:tc>
        <w:tc>
          <w:tcPr>
            <w:tcW w:w="1206" w:type="dxa"/>
            <w:tcBorders>
              <w:top w:val="nil"/>
              <w:left w:val="nil"/>
              <w:bottom w:val="single" w:sz="4" w:space="0" w:color="auto"/>
              <w:right w:val="single" w:sz="4" w:space="0" w:color="auto"/>
            </w:tcBorders>
            <w:shd w:val="clear" w:color="auto" w:fill="auto"/>
            <w:vAlign w:val="bottom"/>
            <w:hideMark/>
          </w:tcPr>
          <w:p w:rsidR="00673F20" w:rsidRDefault="00673F20" w:rsidP="00673F20">
            <w:pPr>
              <w:widowControl/>
              <w:autoSpaceDE/>
              <w:autoSpaceDN/>
              <w:adjustRightInd/>
              <w:jc w:val="center"/>
              <w:rPr>
                <w:b/>
                <w:bCs/>
                <w:sz w:val="20"/>
                <w:szCs w:val="20"/>
                <w:vertAlign w:val="superscript"/>
              </w:rPr>
            </w:pPr>
            <w:r w:rsidRPr="00673F20">
              <w:rPr>
                <w:b/>
                <w:bCs/>
                <w:sz w:val="20"/>
                <w:szCs w:val="20"/>
              </w:rPr>
              <w:t>Respondents per year</w:t>
            </w:r>
            <w:r w:rsidR="00507A54">
              <w:rPr>
                <w:b/>
                <w:bCs/>
                <w:sz w:val="20"/>
                <w:szCs w:val="20"/>
              </w:rPr>
              <w:t xml:space="preserve"> </w:t>
            </w:r>
            <w:r w:rsidRPr="00673F20">
              <w:rPr>
                <w:b/>
                <w:bCs/>
                <w:sz w:val="20"/>
                <w:szCs w:val="20"/>
                <w:vertAlign w:val="superscript"/>
              </w:rPr>
              <w:t>a</w:t>
            </w:r>
          </w:p>
          <w:p w:rsidR="00507A54" w:rsidRDefault="00507A54" w:rsidP="00673F20">
            <w:pPr>
              <w:widowControl/>
              <w:autoSpaceDE/>
              <w:autoSpaceDN/>
              <w:adjustRightInd/>
              <w:jc w:val="center"/>
              <w:rPr>
                <w:b/>
                <w:bCs/>
                <w:sz w:val="20"/>
                <w:szCs w:val="20"/>
                <w:vertAlign w:val="superscript"/>
              </w:rPr>
            </w:pPr>
          </w:p>
          <w:p w:rsidR="00507A54" w:rsidRPr="00673F20" w:rsidRDefault="00507A54" w:rsidP="00673F20">
            <w:pPr>
              <w:widowControl/>
              <w:autoSpaceDE/>
              <w:autoSpaceDN/>
              <w:adjustRightInd/>
              <w:jc w:val="center"/>
              <w:rPr>
                <w:b/>
                <w:bCs/>
                <w:sz w:val="20"/>
                <w:szCs w:val="20"/>
              </w:rPr>
            </w:pPr>
          </w:p>
        </w:tc>
        <w:tc>
          <w:tcPr>
            <w:tcW w:w="1044" w:type="dxa"/>
            <w:tcBorders>
              <w:top w:val="nil"/>
              <w:left w:val="nil"/>
              <w:bottom w:val="single" w:sz="4" w:space="0" w:color="auto"/>
              <w:right w:val="single" w:sz="4" w:space="0" w:color="auto"/>
            </w:tcBorders>
            <w:shd w:val="clear" w:color="auto" w:fill="auto"/>
            <w:vAlign w:val="bottom"/>
            <w:hideMark/>
          </w:tcPr>
          <w:p w:rsidR="00673F20" w:rsidRDefault="00673F20" w:rsidP="00673F20">
            <w:pPr>
              <w:widowControl/>
              <w:autoSpaceDE/>
              <w:autoSpaceDN/>
              <w:adjustRightInd/>
              <w:jc w:val="center"/>
              <w:rPr>
                <w:b/>
                <w:bCs/>
                <w:sz w:val="20"/>
                <w:szCs w:val="20"/>
              </w:rPr>
            </w:pPr>
            <w:r w:rsidRPr="00673F20">
              <w:rPr>
                <w:b/>
                <w:bCs/>
                <w:sz w:val="20"/>
                <w:szCs w:val="20"/>
              </w:rPr>
              <w:t xml:space="preserve">Technical hours </w:t>
            </w:r>
          </w:p>
          <w:p w:rsidR="00673F20" w:rsidRPr="00673F20" w:rsidRDefault="00673F20" w:rsidP="00673F20">
            <w:pPr>
              <w:widowControl/>
              <w:autoSpaceDE/>
              <w:autoSpaceDN/>
              <w:adjustRightInd/>
              <w:jc w:val="center"/>
              <w:rPr>
                <w:b/>
                <w:bCs/>
                <w:sz w:val="20"/>
                <w:szCs w:val="20"/>
              </w:rPr>
            </w:pPr>
            <w:r w:rsidRPr="00673F20">
              <w:rPr>
                <w:b/>
                <w:bCs/>
                <w:sz w:val="20"/>
                <w:szCs w:val="20"/>
              </w:rPr>
              <w:t>per year (</w:t>
            </w:r>
            <w:proofErr w:type="spellStart"/>
            <w:r w:rsidRPr="00673F20">
              <w:rPr>
                <w:b/>
                <w:bCs/>
                <w:sz w:val="20"/>
                <w:szCs w:val="20"/>
              </w:rPr>
              <w:t>CxD</w:t>
            </w:r>
            <w:proofErr w:type="spellEnd"/>
            <w:r w:rsidRPr="00673F20">
              <w:rPr>
                <w:b/>
                <w:bCs/>
                <w:sz w:val="20"/>
                <w:szCs w:val="20"/>
              </w:rPr>
              <w:t>)</w:t>
            </w:r>
          </w:p>
        </w:tc>
        <w:tc>
          <w:tcPr>
            <w:tcW w:w="1260" w:type="dxa"/>
            <w:tcBorders>
              <w:top w:val="nil"/>
              <w:left w:val="nil"/>
              <w:bottom w:val="single" w:sz="4" w:space="0" w:color="auto"/>
              <w:right w:val="single" w:sz="4" w:space="0" w:color="auto"/>
            </w:tcBorders>
            <w:shd w:val="clear" w:color="auto" w:fill="auto"/>
            <w:vAlign w:val="bottom"/>
            <w:hideMark/>
          </w:tcPr>
          <w:p w:rsidR="006235E1" w:rsidRDefault="00673F20" w:rsidP="00673F20">
            <w:pPr>
              <w:widowControl/>
              <w:autoSpaceDE/>
              <w:autoSpaceDN/>
              <w:adjustRightInd/>
              <w:jc w:val="center"/>
              <w:rPr>
                <w:b/>
                <w:bCs/>
                <w:sz w:val="20"/>
                <w:szCs w:val="20"/>
              </w:rPr>
            </w:pPr>
            <w:r w:rsidRPr="00673F20">
              <w:rPr>
                <w:b/>
                <w:bCs/>
                <w:sz w:val="20"/>
                <w:szCs w:val="20"/>
              </w:rPr>
              <w:t xml:space="preserve">Management hours </w:t>
            </w:r>
          </w:p>
          <w:p w:rsidR="00673F20" w:rsidRPr="00673F20" w:rsidRDefault="00673F20" w:rsidP="00673F20">
            <w:pPr>
              <w:widowControl/>
              <w:autoSpaceDE/>
              <w:autoSpaceDN/>
              <w:adjustRightInd/>
              <w:jc w:val="center"/>
              <w:rPr>
                <w:b/>
                <w:bCs/>
                <w:sz w:val="20"/>
                <w:szCs w:val="20"/>
              </w:rPr>
            </w:pPr>
            <w:r w:rsidRPr="00673F20">
              <w:rPr>
                <w:b/>
                <w:bCs/>
                <w:sz w:val="20"/>
                <w:szCs w:val="20"/>
              </w:rPr>
              <w:t>per year  (Ex0.05)</w:t>
            </w:r>
          </w:p>
        </w:tc>
        <w:tc>
          <w:tcPr>
            <w:tcW w:w="990" w:type="dxa"/>
            <w:tcBorders>
              <w:top w:val="nil"/>
              <w:left w:val="nil"/>
              <w:bottom w:val="single" w:sz="4" w:space="0" w:color="auto"/>
              <w:right w:val="single" w:sz="4" w:space="0" w:color="auto"/>
            </w:tcBorders>
            <w:shd w:val="clear" w:color="auto" w:fill="auto"/>
            <w:vAlign w:val="bottom"/>
            <w:hideMark/>
          </w:tcPr>
          <w:p w:rsidR="006235E1" w:rsidRDefault="00673F20" w:rsidP="00673F20">
            <w:pPr>
              <w:widowControl/>
              <w:autoSpaceDE/>
              <w:autoSpaceDN/>
              <w:adjustRightInd/>
              <w:jc w:val="center"/>
              <w:rPr>
                <w:b/>
                <w:bCs/>
                <w:sz w:val="20"/>
                <w:szCs w:val="20"/>
              </w:rPr>
            </w:pPr>
            <w:r w:rsidRPr="00673F20">
              <w:rPr>
                <w:b/>
                <w:bCs/>
                <w:sz w:val="20"/>
                <w:szCs w:val="20"/>
              </w:rPr>
              <w:t xml:space="preserve">Clerical hours </w:t>
            </w:r>
          </w:p>
          <w:p w:rsidR="00673F20" w:rsidRPr="00673F20" w:rsidRDefault="00673F20" w:rsidP="00673F20">
            <w:pPr>
              <w:widowControl/>
              <w:autoSpaceDE/>
              <w:autoSpaceDN/>
              <w:adjustRightInd/>
              <w:jc w:val="center"/>
              <w:rPr>
                <w:b/>
                <w:bCs/>
                <w:sz w:val="20"/>
                <w:szCs w:val="20"/>
              </w:rPr>
            </w:pPr>
            <w:r w:rsidRPr="00673F20">
              <w:rPr>
                <w:b/>
                <w:bCs/>
                <w:sz w:val="20"/>
                <w:szCs w:val="20"/>
              </w:rPr>
              <w:t>per year (Ex0.10)</w:t>
            </w:r>
          </w:p>
        </w:tc>
        <w:tc>
          <w:tcPr>
            <w:tcW w:w="1289" w:type="dxa"/>
            <w:tcBorders>
              <w:top w:val="nil"/>
              <w:left w:val="nil"/>
              <w:bottom w:val="single" w:sz="4" w:space="0" w:color="auto"/>
              <w:right w:val="single" w:sz="4" w:space="0" w:color="auto"/>
            </w:tcBorders>
            <w:shd w:val="clear" w:color="auto" w:fill="auto"/>
            <w:vAlign w:val="bottom"/>
            <w:hideMark/>
          </w:tcPr>
          <w:p w:rsidR="006235E1" w:rsidRDefault="00673F20" w:rsidP="00673F20">
            <w:pPr>
              <w:widowControl/>
              <w:autoSpaceDE/>
              <w:autoSpaceDN/>
              <w:adjustRightInd/>
              <w:jc w:val="center"/>
              <w:rPr>
                <w:b/>
                <w:bCs/>
                <w:sz w:val="20"/>
                <w:szCs w:val="20"/>
              </w:rPr>
            </w:pPr>
            <w:r w:rsidRPr="00673F20">
              <w:rPr>
                <w:b/>
                <w:bCs/>
                <w:sz w:val="20"/>
                <w:szCs w:val="20"/>
              </w:rPr>
              <w:t xml:space="preserve">Total cost </w:t>
            </w:r>
          </w:p>
          <w:p w:rsidR="006235E1" w:rsidRDefault="00673F20" w:rsidP="00673F20">
            <w:pPr>
              <w:widowControl/>
              <w:autoSpaceDE/>
              <w:autoSpaceDN/>
              <w:adjustRightInd/>
              <w:jc w:val="center"/>
              <w:rPr>
                <w:b/>
                <w:bCs/>
                <w:sz w:val="20"/>
                <w:szCs w:val="20"/>
              </w:rPr>
            </w:pPr>
            <w:r w:rsidRPr="00673F20">
              <w:rPr>
                <w:b/>
                <w:bCs/>
                <w:sz w:val="20"/>
                <w:szCs w:val="20"/>
              </w:rPr>
              <w:t xml:space="preserve">per year </w:t>
            </w:r>
          </w:p>
          <w:p w:rsidR="00673F20" w:rsidRDefault="00673F20" w:rsidP="00673F20">
            <w:pPr>
              <w:widowControl/>
              <w:autoSpaceDE/>
              <w:autoSpaceDN/>
              <w:adjustRightInd/>
              <w:jc w:val="center"/>
              <w:rPr>
                <w:b/>
                <w:bCs/>
                <w:sz w:val="20"/>
                <w:szCs w:val="20"/>
                <w:vertAlign w:val="superscript"/>
              </w:rPr>
            </w:pPr>
            <w:r w:rsidRPr="00673F20">
              <w:rPr>
                <w:b/>
                <w:bCs/>
                <w:sz w:val="20"/>
                <w:szCs w:val="20"/>
              </w:rPr>
              <w:t>($)</w:t>
            </w:r>
            <w:r w:rsidRPr="00673F20">
              <w:rPr>
                <w:b/>
                <w:bCs/>
                <w:sz w:val="20"/>
                <w:szCs w:val="20"/>
                <w:vertAlign w:val="superscript"/>
              </w:rPr>
              <w:t>b</w:t>
            </w:r>
          </w:p>
          <w:p w:rsidR="00507A54" w:rsidRPr="00673F20" w:rsidRDefault="00507A54" w:rsidP="00673F20">
            <w:pPr>
              <w:widowControl/>
              <w:autoSpaceDE/>
              <w:autoSpaceDN/>
              <w:adjustRightInd/>
              <w:jc w:val="center"/>
              <w:rPr>
                <w:b/>
                <w:bCs/>
                <w:sz w:val="20"/>
                <w:szCs w:val="20"/>
              </w:rPr>
            </w:pP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rPr>
                <w:sz w:val="20"/>
                <w:szCs w:val="20"/>
              </w:rPr>
            </w:pPr>
            <w:r w:rsidRPr="00673F20">
              <w:rPr>
                <w:sz w:val="20"/>
                <w:szCs w:val="20"/>
              </w:rPr>
              <w:t>1.  Applications</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044"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99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89"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right"/>
              <w:rPr>
                <w:sz w:val="20"/>
                <w:szCs w:val="20"/>
              </w:rPr>
            </w:pPr>
            <w:r w:rsidRPr="00673F20">
              <w:rPr>
                <w:sz w:val="20"/>
                <w:szCs w:val="20"/>
              </w:rPr>
              <w:t> </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rPr>
                <w:sz w:val="20"/>
                <w:szCs w:val="20"/>
              </w:rPr>
            </w:pPr>
            <w:r w:rsidRPr="00673F20">
              <w:rPr>
                <w:sz w:val="20"/>
                <w:szCs w:val="20"/>
              </w:rPr>
              <w:t>2.  Survey and Studies</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044"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99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89"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right"/>
              <w:rPr>
                <w:sz w:val="20"/>
                <w:szCs w:val="20"/>
              </w:rPr>
            </w:pPr>
            <w:r w:rsidRPr="00673F20">
              <w:rPr>
                <w:sz w:val="20"/>
                <w:szCs w:val="20"/>
              </w:rPr>
              <w:t> </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rPr>
                <w:sz w:val="20"/>
                <w:szCs w:val="20"/>
              </w:rPr>
            </w:pPr>
            <w:r w:rsidRPr="00673F20">
              <w:rPr>
                <w:sz w:val="20"/>
                <w:szCs w:val="20"/>
              </w:rPr>
              <w:t>3.  Reporting requirements</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044"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99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89"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right"/>
              <w:rPr>
                <w:sz w:val="20"/>
                <w:szCs w:val="20"/>
              </w:rPr>
            </w:pPr>
            <w:r w:rsidRPr="00673F20">
              <w:rPr>
                <w:sz w:val="20"/>
                <w:szCs w:val="20"/>
              </w:rPr>
              <w:t> </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ind w:firstLineChars="100" w:firstLine="200"/>
              <w:rPr>
                <w:sz w:val="20"/>
                <w:szCs w:val="20"/>
              </w:rPr>
            </w:pPr>
            <w:r w:rsidRPr="00673F20">
              <w:rPr>
                <w:sz w:val="20"/>
                <w:szCs w:val="20"/>
              </w:rPr>
              <w:t>A.  Read instructions</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1</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1044"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126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99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1289" w:type="dxa"/>
            <w:tcBorders>
              <w:top w:val="nil"/>
              <w:left w:val="nil"/>
              <w:bottom w:val="single" w:sz="4" w:space="0" w:color="auto"/>
              <w:right w:val="single" w:sz="4" w:space="0" w:color="auto"/>
            </w:tcBorders>
            <w:shd w:val="clear" w:color="auto" w:fill="auto"/>
            <w:hideMark/>
          </w:tcPr>
          <w:p w:rsidR="00673F20" w:rsidRPr="00673F20" w:rsidRDefault="00507A54" w:rsidP="00673F20">
            <w:pPr>
              <w:widowControl/>
              <w:autoSpaceDE/>
              <w:autoSpaceDN/>
              <w:adjustRightInd/>
              <w:jc w:val="right"/>
              <w:rPr>
                <w:sz w:val="20"/>
                <w:szCs w:val="20"/>
              </w:rPr>
            </w:pPr>
            <w:r>
              <w:rPr>
                <w:sz w:val="20"/>
                <w:szCs w:val="20"/>
              </w:rPr>
              <w:t>$</w:t>
            </w:r>
            <w:r w:rsidR="00673F20" w:rsidRPr="00673F20">
              <w:rPr>
                <w:sz w:val="20"/>
                <w:szCs w:val="20"/>
              </w:rPr>
              <w:t>0</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ind w:firstLineChars="100" w:firstLine="200"/>
              <w:rPr>
                <w:sz w:val="20"/>
                <w:szCs w:val="20"/>
              </w:rPr>
            </w:pPr>
            <w:r w:rsidRPr="00673F20">
              <w:rPr>
                <w:sz w:val="20"/>
                <w:szCs w:val="20"/>
              </w:rPr>
              <w:t>B.  Required activities</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044"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99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89"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right"/>
              <w:rPr>
                <w:sz w:val="20"/>
                <w:szCs w:val="20"/>
              </w:rPr>
            </w:pPr>
            <w:r w:rsidRPr="00673F20">
              <w:rPr>
                <w:sz w:val="20"/>
                <w:szCs w:val="20"/>
              </w:rPr>
              <w:t> </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235E1">
            <w:pPr>
              <w:widowControl/>
              <w:autoSpaceDE/>
              <w:autoSpaceDN/>
              <w:adjustRightInd/>
              <w:ind w:left="437"/>
              <w:rPr>
                <w:sz w:val="20"/>
                <w:szCs w:val="20"/>
              </w:rPr>
            </w:pPr>
            <w:r w:rsidRPr="00673F20">
              <w:rPr>
                <w:sz w:val="20"/>
                <w:szCs w:val="20"/>
              </w:rPr>
              <w:t>Initial performance test report</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48</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48</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1044"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126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99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1289" w:type="dxa"/>
            <w:tcBorders>
              <w:top w:val="nil"/>
              <w:left w:val="nil"/>
              <w:bottom w:val="single" w:sz="4" w:space="0" w:color="auto"/>
              <w:right w:val="single" w:sz="4" w:space="0" w:color="auto"/>
            </w:tcBorders>
            <w:shd w:val="clear" w:color="auto" w:fill="auto"/>
            <w:hideMark/>
          </w:tcPr>
          <w:p w:rsidR="00673F20" w:rsidRPr="00673F20" w:rsidRDefault="00507A54" w:rsidP="00673F20">
            <w:pPr>
              <w:widowControl/>
              <w:autoSpaceDE/>
              <w:autoSpaceDN/>
              <w:adjustRightInd/>
              <w:jc w:val="right"/>
              <w:rPr>
                <w:sz w:val="20"/>
                <w:szCs w:val="20"/>
              </w:rPr>
            </w:pPr>
            <w:r>
              <w:rPr>
                <w:sz w:val="20"/>
                <w:szCs w:val="20"/>
              </w:rPr>
              <w:t>$</w:t>
            </w:r>
            <w:r w:rsidR="00673F20" w:rsidRPr="00673F20">
              <w:rPr>
                <w:sz w:val="20"/>
                <w:szCs w:val="20"/>
              </w:rPr>
              <w:t>0</w:t>
            </w:r>
          </w:p>
        </w:tc>
      </w:tr>
      <w:tr w:rsidR="006235E1" w:rsidRPr="00673F20" w:rsidTr="0099739A">
        <w:trPr>
          <w:trHeight w:val="31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235E1">
            <w:pPr>
              <w:widowControl/>
              <w:autoSpaceDE/>
              <w:autoSpaceDN/>
              <w:adjustRightInd/>
              <w:ind w:left="437"/>
              <w:rPr>
                <w:sz w:val="20"/>
                <w:szCs w:val="20"/>
              </w:rPr>
            </w:pPr>
            <w:r w:rsidRPr="00673F20">
              <w:rPr>
                <w:sz w:val="20"/>
                <w:szCs w:val="20"/>
              </w:rPr>
              <w:t>Repeat performance test report</w:t>
            </w:r>
            <w:r w:rsidR="00507A54">
              <w:rPr>
                <w:sz w:val="20"/>
                <w:szCs w:val="20"/>
              </w:rPr>
              <w:t xml:space="preserve"> </w:t>
            </w:r>
            <w:r w:rsidRPr="00673F20">
              <w:rPr>
                <w:sz w:val="20"/>
                <w:szCs w:val="20"/>
                <w:vertAlign w:val="superscript"/>
              </w:rPr>
              <w:t>c</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48</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48</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1044"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126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99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1289" w:type="dxa"/>
            <w:tcBorders>
              <w:top w:val="nil"/>
              <w:left w:val="nil"/>
              <w:bottom w:val="single" w:sz="4" w:space="0" w:color="auto"/>
              <w:right w:val="single" w:sz="4" w:space="0" w:color="auto"/>
            </w:tcBorders>
            <w:shd w:val="clear" w:color="auto" w:fill="auto"/>
            <w:hideMark/>
          </w:tcPr>
          <w:p w:rsidR="00673F20" w:rsidRPr="00673F20" w:rsidRDefault="00507A54" w:rsidP="00673F20">
            <w:pPr>
              <w:widowControl/>
              <w:autoSpaceDE/>
              <w:autoSpaceDN/>
              <w:adjustRightInd/>
              <w:jc w:val="right"/>
              <w:rPr>
                <w:sz w:val="20"/>
                <w:szCs w:val="20"/>
              </w:rPr>
            </w:pPr>
            <w:r>
              <w:rPr>
                <w:sz w:val="20"/>
                <w:szCs w:val="20"/>
              </w:rPr>
              <w:t>$</w:t>
            </w:r>
            <w:r w:rsidR="00673F20" w:rsidRPr="00673F20">
              <w:rPr>
                <w:sz w:val="20"/>
                <w:szCs w:val="20"/>
              </w:rPr>
              <w:t>0</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ind w:firstLineChars="100" w:firstLine="200"/>
              <w:rPr>
                <w:sz w:val="20"/>
                <w:szCs w:val="20"/>
              </w:rPr>
            </w:pPr>
            <w:r w:rsidRPr="00673F20">
              <w:rPr>
                <w:sz w:val="20"/>
                <w:szCs w:val="20"/>
              </w:rPr>
              <w:t>C.  Create information</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See 3B</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044"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99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89"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right"/>
              <w:rPr>
                <w:sz w:val="20"/>
                <w:szCs w:val="20"/>
              </w:rPr>
            </w:pPr>
            <w:r w:rsidRPr="00673F20">
              <w:rPr>
                <w:sz w:val="20"/>
                <w:szCs w:val="20"/>
              </w:rPr>
              <w:t> </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ind w:firstLineChars="100" w:firstLine="200"/>
              <w:rPr>
                <w:sz w:val="20"/>
                <w:szCs w:val="20"/>
              </w:rPr>
            </w:pPr>
            <w:r w:rsidRPr="00673F20">
              <w:rPr>
                <w:sz w:val="20"/>
                <w:szCs w:val="20"/>
              </w:rPr>
              <w:t>D.  Gather existing information</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See 3E</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044"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99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89"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right"/>
              <w:rPr>
                <w:sz w:val="20"/>
                <w:szCs w:val="20"/>
              </w:rPr>
            </w:pPr>
            <w:r w:rsidRPr="00673F20">
              <w:rPr>
                <w:sz w:val="20"/>
                <w:szCs w:val="20"/>
              </w:rPr>
              <w:t> </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ind w:firstLineChars="100" w:firstLine="200"/>
              <w:rPr>
                <w:sz w:val="20"/>
                <w:szCs w:val="20"/>
              </w:rPr>
            </w:pPr>
            <w:r w:rsidRPr="00673F20">
              <w:rPr>
                <w:sz w:val="20"/>
                <w:szCs w:val="20"/>
              </w:rPr>
              <w:t>E.  Write report</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044"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99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89"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right"/>
              <w:rPr>
                <w:sz w:val="20"/>
                <w:szCs w:val="20"/>
              </w:rPr>
            </w:pPr>
            <w:r w:rsidRPr="00673F20">
              <w:rPr>
                <w:sz w:val="20"/>
                <w:szCs w:val="20"/>
              </w:rPr>
              <w:t> </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235E1">
            <w:pPr>
              <w:widowControl/>
              <w:autoSpaceDE/>
              <w:autoSpaceDN/>
              <w:adjustRightInd/>
              <w:ind w:left="437"/>
              <w:rPr>
                <w:sz w:val="20"/>
                <w:szCs w:val="20"/>
              </w:rPr>
            </w:pPr>
            <w:r w:rsidRPr="00673F20">
              <w:rPr>
                <w:sz w:val="20"/>
                <w:szCs w:val="20"/>
              </w:rPr>
              <w:t>Notification of construction</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2</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2</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1044"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126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99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1289" w:type="dxa"/>
            <w:tcBorders>
              <w:top w:val="nil"/>
              <w:left w:val="nil"/>
              <w:bottom w:val="single" w:sz="4" w:space="0" w:color="auto"/>
              <w:right w:val="single" w:sz="4" w:space="0" w:color="auto"/>
            </w:tcBorders>
            <w:shd w:val="clear" w:color="auto" w:fill="auto"/>
            <w:hideMark/>
          </w:tcPr>
          <w:p w:rsidR="00673F20" w:rsidRPr="00673F20" w:rsidRDefault="00507A54" w:rsidP="00673F20">
            <w:pPr>
              <w:widowControl/>
              <w:autoSpaceDE/>
              <w:autoSpaceDN/>
              <w:adjustRightInd/>
              <w:jc w:val="right"/>
              <w:rPr>
                <w:sz w:val="20"/>
                <w:szCs w:val="20"/>
              </w:rPr>
            </w:pPr>
            <w:r>
              <w:rPr>
                <w:sz w:val="20"/>
                <w:szCs w:val="20"/>
              </w:rPr>
              <w:t>$</w:t>
            </w:r>
            <w:r w:rsidR="00673F20" w:rsidRPr="00673F20">
              <w:rPr>
                <w:sz w:val="20"/>
                <w:szCs w:val="20"/>
              </w:rPr>
              <w:t>0</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235E1">
            <w:pPr>
              <w:widowControl/>
              <w:autoSpaceDE/>
              <w:autoSpaceDN/>
              <w:adjustRightInd/>
              <w:ind w:left="437"/>
              <w:rPr>
                <w:sz w:val="20"/>
                <w:szCs w:val="20"/>
              </w:rPr>
            </w:pPr>
            <w:r w:rsidRPr="00673F20">
              <w:rPr>
                <w:sz w:val="20"/>
                <w:szCs w:val="20"/>
              </w:rPr>
              <w:t>Notification of reconstruction/modification</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2</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2</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1044"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126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99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1289" w:type="dxa"/>
            <w:tcBorders>
              <w:top w:val="nil"/>
              <w:left w:val="nil"/>
              <w:bottom w:val="single" w:sz="4" w:space="0" w:color="auto"/>
              <w:right w:val="single" w:sz="4" w:space="0" w:color="auto"/>
            </w:tcBorders>
            <w:shd w:val="clear" w:color="auto" w:fill="auto"/>
            <w:hideMark/>
          </w:tcPr>
          <w:p w:rsidR="00673F20" w:rsidRPr="00673F20" w:rsidRDefault="00507A54" w:rsidP="00673F20">
            <w:pPr>
              <w:widowControl/>
              <w:autoSpaceDE/>
              <w:autoSpaceDN/>
              <w:adjustRightInd/>
              <w:jc w:val="right"/>
              <w:rPr>
                <w:sz w:val="20"/>
                <w:szCs w:val="20"/>
              </w:rPr>
            </w:pPr>
            <w:r>
              <w:rPr>
                <w:sz w:val="20"/>
                <w:szCs w:val="20"/>
              </w:rPr>
              <w:t>$</w:t>
            </w:r>
            <w:r w:rsidR="00673F20" w:rsidRPr="00673F20">
              <w:rPr>
                <w:sz w:val="20"/>
                <w:szCs w:val="20"/>
              </w:rPr>
              <w:t>0</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235E1">
            <w:pPr>
              <w:widowControl/>
              <w:autoSpaceDE/>
              <w:autoSpaceDN/>
              <w:adjustRightInd/>
              <w:ind w:left="437"/>
              <w:rPr>
                <w:sz w:val="20"/>
                <w:szCs w:val="20"/>
              </w:rPr>
            </w:pPr>
            <w:r w:rsidRPr="00673F20">
              <w:rPr>
                <w:sz w:val="20"/>
                <w:szCs w:val="20"/>
              </w:rPr>
              <w:t>Notification of actual startup</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2</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2</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1044"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126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99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1289" w:type="dxa"/>
            <w:tcBorders>
              <w:top w:val="nil"/>
              <w:left w:val="nil"/>
              <w:bottom w:val="single" w:sz="4" w:space="0" w:color="auto"/>
              <w:right w:val="single" w:sz="4" w:space="0" w:color="auto"/>
            </w:tcBorders>
            <w:shd w:val="clear" w:color="auto" w:fill="auto"/>
            <w:hideMark/>
          </w:tcPr>
          <w:p w:rsidR="00673F20" w:rsidRPr="00673F20" w:rsidRDefault="00507A54" w:rsidP="00673F20">
            <w:pPr>
              <w:widowControl/>
              <w:autoSpaceDE/>
              <w:autoSpaceDN/>
              <w:adjustRightInd/>
              <w:jc w:val="right"/>
              <w:rPr>
                <w:sz w:val="20"/>
                <w:szCs w:val="20"/>
              </w:rPr>
            </w:pPr>
            <w:r>
              <w:rPr>
                <w:sz w:val="20"/>
                <w:szCs w:val="20"/>
              </w:rPr>
              <w:t>$</w:t>
            </w:r>
            <w:r w:rsidR="00673F20" w:rsidRPr="00673F20">
              <w:rPr>
                <w:sz w:val="20"/>
                <w:szCs w:val="20"/>
              </w:rPr>
              <w:t>0</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235E1">
            <w:pPr>
              <w:widowControl/>
              <w:autoSpaceDE/>
              <w:autoSpaceDN/>
              <w:adjustRightInd/>
              <w:ind w:left="437"/>
              <w:rPr>
                <w:sz w:val="20"/>
                <w:szCs w:val="20"/>
              </w:rPr>
            </w:pPr>
            <w:r w:rsidRPr="00673F20">
              <w:rPr>
                <w:sz w:val="20"/>
                <w:szCs w:val="20"/>
              </w:rPr>
              <w:t>Notification of initial/repeat performance test</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2</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2</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1044"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126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99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0</w:t>
            </w:r>
          </w:p>
        </w:tc>
        <w:tc>
          <w:tcPr>
            <w:tcW w:w="1289" w:type="dxa"/>
            <w:tcBorders>
              <w:top w:val="nil"/>
              <w:left w:val="nil"/>
              <w:bottom w:val="single" w:sz="4" w:space="0" w:color="auto"/>
              <w:right w:val="single" w:sz="4" w:space="0" w:color="auto"/>
            </w:tcBorders>
            <w:shd w:val="clear" w:color="auto" w:fill="auto"/>
            <w:hideMark/>
          </w:tcPr>
          <w:p w:rsidR="00673F20" w:rsidRPr="00673F20" w:rsidRDefault="00507A54" w:rsidP="00673F20">
            <w:pPr>
              <w:widowControl/>
              <w:autoSpaceDE/>
              <w:autoSpaceDN/>
              <w:adjustRightInd/>
              <w:jc w:val="right"/>
              <w:rPr>
                <w:sz w:val="20"/>
                <w:szCs w:val="20"/>
              </w:rPr>
            </w:pPr>
            <w:r>
              <w:rPr>
                <w:sz w:val="20"/>
                <w:szCs w:val="20"/>
              </w:rPr>
              <w:t>$</w:t>
            </w:r>
            <w:r w:rsidR="00673F20" w:rsidRPr="00673F20">
              <w:rPr>
                <w:sz w:val="20"/>
                <w:szCs w:val="20"/>
              </w:rPr>
              <w:t>0</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235E1">
            <w:pPr>
              <w:widowControl/>
              <w:autoSpaceDE/>
              <w:autoSpaceDN/>
              <w:adjustRightInd/>
              <w:ind w:left="437"/>
              <w:rPr>
                <w:sz w:val="20"/>
                <w:szCs w:val="20"/>
              </w:rPr>
            </w:pPr>
            <w:r w:rsidRPr="00673F20">
              <w:rPr>
                <w:sz w:val="20"/>
                <w:szCs w:val="20"/>
              </w:rPr>
              <w:t>Semiannual report</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4</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2</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8</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436</w:t>
            </w:r>
          </w:p>
        </w:tc>
        <w:tc>
          <w:tcPr>
            <w:tcW w:w="1044"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3,488</w:t>
            </w:r>
          </w:p>
        </w:tc>
        <w:tc>
          <w:tcPr>
            <w:tcW w:w="126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174.4</w:t>
            </w:r>
          </w:p>
        </w:tc>
        <w:tc>
          <w:tcPr>
            <w:tcW w:w="99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348.8</w:t>
            </w:r>
          </w:p>
        </w:tc>
        <w:tc>
          <w:tcPr>
            <w:tcW w:w="1289" w:type="dxa"/>
            <w:tcBorders>
              <w:top w:val="nil"/>
              <w:left w:val="nil"/>
              <w:bottom w:val="single" w:sz="4" w:space="0" w:color="auto"/>
              <w:right w:val="single" w:sz="4" w:space="0" w:color="auto"/>
            </w:tcBorders>
            <w:shd w:val="clear" w:color="auto" w:fill="auto"/>
            <w:hideMark/>
          </w:tcPr>
          <w:p w:rsidR="00673F20" w:rsidRPr="00673F20" w:rsidRDefault="00507A54" w:rsidP="006235E1">
            <w:pPr>
              <w:widowControl/>
              <w:autoSpaceDE/>
              <w:autoSpaceDN/>
              <w:adjustRightInd/>
              <w:jc w:val="right"/>
              <w:rPr>
                <w:sz w:val="20"/>
                <w:szCs w:val="20"/>
              </w:rPr>
            </w:pPr>
            <w:r>
              <w:rPr>
                <w:sz w:val="20"/>
                <w:szCs w:val="20"/>
              </w:rPr>
              <w:t>$</w:t>
            </w:r>
            <w:r w:rsidR="00673F20" w:rsidRPr="00673F20">
              <w:rPr>
                <w:sz w:val="20"/>
                <w:szCs w:val="20"/>
              </w:rPr>
              <w:t>392,363.9</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507A54" w:rsidRDefault="00507A54" w:rsidP="00673F20">
            <w:pPr>
              <w:widowControl/>
              <w:autoSpaceDE/>
              <w:autoSpaceDN/>
              <w:adjustRightInd/>
              <w:rPr>
                <w:b/>
                <w:i/>
                <w:iCs/>
                <w:sz w:val="20"/>
                <w:szCs w:val="20"/>
              </w:rPr>
            </w:pPr>
            <w:r w:rsidRPr="00507A54">
              <w:rPr>
                <w:b/>
                <w:i/>
                <w:iCs/>
                <w:sz w:val="20"/>
                <w:szCs w:val="20"/>
              </w:rPr>
              <w:t>Subtotal for Reporting Requirements</w:t>
            </w:r>
          </w:p>
        </w:tc>
        <w:tc>
          <w:tcPr>
            <w:tcW w:w="1440" w:type="dxa"/>
            <w:tcBorders>
              <w:top w:val="nil"/>
              <w:left w:val="nil"/>
              <w:bottom w:val="single" w:sz="4" w:space="0" w:color="auto"/>
              <w:right w:val="single" w:sz="4" w:space="0" w:color="auto"/>
            </w:tcBorders>
            <w:shd w:val="clear" w:color="auto" w:fill="auto"/>
            <w:hideMark/>
          </w:tcPr>
          <w:p w:rsidR="00673F20" w:rsidRPr="00507A54" w:rsidRDefault="00673F20" w:rsidP="00673F20">
            <w:pPr>
              <w:widowControl/>
              <w:autoSpaceDE/>
              <w:autoSpaceDN/>
              <w:adjustRightInd/>
              <w:jc w:val="center"/>
              <w:rPr>
                <w:b/>
                <w:sz w:val="20"/>
                <w:szCs w:val="20"/>
              </w:rPr>
            </w:pPr>
            <w:r w:rsidRPr="00507A54">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673F20" w:rsidRPr="00507A54" w:rsidRDefault="00673F20" w:rsidP="00673F20">
            <w:pPr>
              <w:widowControl/>
              <w:autoSpaceDE/>
              <w:autoSpaceDN/>
              <w:adjustRightInd/>
              <w:jc w:val="center"/>
              <w:rPr>
                <w:b/>
                <w:sz w:val="20"/>
                <w:szCs w:val="20"/>
              </w:rPr>
            </w:pPr>
            <w:r w:rsidRPr="00507A54">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673F20" w:rsidRPr="00507A54" w:rsidRDefault="00673F20" w:rsidP="00673F20">
            <w:pPr>
              <w:widowControl/>
              <w:autoSpaceDE/>
              <w:autoSpaceDN/>
              <w:adjustRightInd/>
              <w:rPr>
                <w:b/>
                <w:sz w:val="20"/>
                <w:szCs w:val="20"/>
              </w:rPr>
            </w:pPr>
            <w:r w:rsidRPr="00507A54">
              <w:rPr>
                <w:b/>
                <w:sz w:val="20"/>
                <w:szCs w:val="20"/>
              </w:rPr>
              <w:t> </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3294" w:type="dxa"/>
            <w:gridSpan w:val="3"/>
            <w:tcBorders>
              <w:top w:val="single" w:sz="4" w:space="0" w:color="auto"/>
              <w:left w:val="nil"/>
              <w:bottom w:val="single" w:sz="4" w:space="0" w:color="auto"/>
              <w:right w:val="single" w:sz="4" w:space="0" w:color="auto"/>
            </w:tcBorders>
            <w:shd w:val="clear" w:color="auto" w:fill="auto"/>
            <w:hideMark/>
          </w:tcPr>
          <w:p w:rsidR="00673F20" w:rsidRPr="00507A54" w:rsidRDefault="00673F20" w:rsidP="00AB12A2">
            <w:pPr>
              <w:widowControl/>
              <w:autoSpaceDE/>
              <w:autoSpaceDN/>
              <w:adjustRightInd/>
              <w:jc w:val="center"/>
              <w:rPr>
                <w:b/>
                <w:sz w:val="20"/>
                <w:szCs w:val="20"/>
              </w:rPr>
            </w:pPr>
            <w:r w:rsidRPr="00507A54">
              <w:rPr>
                <w:b/>
                <w:sz w:val="20"/>
                <w:szCs w:val="20"/>
              </w:rPr>
              <w:t>4,011</w:t>
            </w:r>
          </w:p>
        </w:tc>
        <w:tc>
          <w:tcPr>
            <w:tcW w:w="1289" w:type="dxa"/>
            <w:tcBorders>
              <w:top w:val="nil"/>
              <w:left w:val="nil"/>
              <w:bottom w:val="single" w:sz="4" w:space="0" w:color="auto"/>
              <w:right w:val="single" w:sz="4" w:space="0" w:color="auto"/>
            </w:tcBorders>
            <w:shd w:val="clear" w:color="auto" w:fill="auto"/>
            <w:hideMark/>
          </w:tcPr>
          <w:p w:rsidR="00673F20" w:rsidRPr="00507A54" w:rsidRDefault="00507A54" w:rsidP="00673F20">
            <w:pPr>
              <w:widowControl/>
              <w:autoSpaceDE/>
              <w:autoSpaceDN/>
              <w:adjustRightInd/>
              <w:jc w:val="right"/>
              <w:rPr>
                <w:b/>
                <w:sz w:val="20"/>
                <w:szCs w:val="20"/>
              </w:rPr>
            </w:pPr>
            <w:r>
              <w:rPr>
                <w:b/>
                <w:sz w:val="20"/>
                <w:szCs w:val="20"/>
              </w:rPr>
              <w:t>$</w:t>
            </w:r>
            <w:r w:rsidR="00673F20" w:rsidRPr="00507A54">
              <w:rPr>
                <w:b/>
                <w:sz w:val="20"/>
                <w:szCs w:val="20"/>
              </w:rPr>
              <w:t>392,364</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rPr>
                <w:sz w:val="20"/>
                <w:szCs w:val="20"/>
              </w:rPr>
            </w:pPr>
            <w:r w:rsidRPr="00673F20">
              <w:rPr>
                <w:sz w:val="20"/>
                <w:szCs w:val="20"/>
              </w:rPr>
              <w:t>4.  Recordkeeping requirements</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044"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99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89"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right"/>
              <w:rPr>
                <w:sz w:val="20"/>
                <w:szCs w:val="20"/>
              </w:rPr>
            </w:pPr>
            <w:r w:rsidRPr="00673F20">
              <w:rPr>
                <w:sz w:val="20"/>
                <w:szCs w:val="20"/>
              </w:rPr>
              <w:t> </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ind w:firstLineChars="100" w:firstLine="200"/>
              <w:rPr>
                <w:sz w:val="20"/>
                <w:szCs w:val="20"/>
              </w:rPr>
            </w:pPr>
            <w:r w:rsidRPr="00673F20">
              <w:rPr>
                <w:sz w:val="20"/>
                <w:szCs w:val="20"/>
              </w:rPr>
              <w:t>A.  Read instructions</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See 3A</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044"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99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89"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right"/>
              <w:rPr>
                <w:sz w:val="20"/>
                <w:szCs w:val="20"/>
              </w:rPr>
            </w:pPr>
            <w:r w:rsidRPr="00673F20">
              <w:rPr>
                <w:sz w:val="20"/>
                <w:szCs w:val="20"/>
              </w:rPr>
              <w:t> </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ind w:firstLineChars="100" w:firstLine="200"/>
              <w:rPr>
                <w:sz w:val="20"/>
                <w:szCs w:val="20"/>
              </w:rPr>
            </w:pPr>
            <w:r w:rsidRPr="00673F20">
              <w:rPr>
                <w:sz w:val="20"/>
                <w:szCs w:val="20"/>
              </w:rPr>
              <w:t>B.  Plan activities</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See 4C</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044"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99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89"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right"/>
              <w:rPr>
                <w:sz w:val="20"/>
                <w:szCs w:val="20"/>
              </w:rPr>
            </w:pPr>
            <w:r w:rsidRPr="00673F20">
              <w:rPr>
                <w:sz w:val="20"/>
                <w:szCs w:val="20"/>
              </w:rPr>
              <w:t> </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ind w:firstLineChars="100" w:firstLine="200"/>
              <w:rPr>
                <w:sz w:val="20"/>
                <w:szCs w:val="20"/>
              </w:rPr>
            </w:pPr>
            <w:r w:rsidRPr="00673F20">
              <w:rPr>
                <w:sz w:val="20"/>
                <w:szCs w:val="20"/>
              </w:rPr>
              <w:t>C.  Implement activities</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See 3B</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044"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99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89"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right"/>
              <w:rPr>
                <w:sz w:val="20"/>
                <w:szCs w:val="20"/>
              </w:rPr>
            </w:pPr>
            <w:r w:rsidRPr="00673F20">
              <w:rPr>
                <w:sz w:val="20"/>
                <w:szCs w:val="20"/>
              </w:rPr>
              <w:t> </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ind w:firstLineChars="100" w:firstLine="200"/>
              <w:rPr>
                <w:sz w:val="20"/>
                <w:szCs w:val="20"/>
              </w:rPr>
            </w:pPr>
            <w:r w:rsidRPr="00673F20">
              <w:rPr>
                <w:sz w:val="20"/>
                <w:szCs w:val="20"/>
              </w:rPr>
              <w:t>D. Develop record system</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044"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99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89"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right"/>
              <w:rPr>
                <w:sz w:val="20"/>
                <w:szCs w:val="20"/>
              </w:rPr>
            </w:pPr>
            <w:r w:rsidRPr="00673F20">
              <w:rPr>
                <w:sz w:val="20"/>
                <w:szCs w:val="20"/>
              </w:rPr>
              <w:t> </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ind w:firstLineChars="100" w:firstLine="200"/>
              <w:rPr>
                <w:sz w:val="20"/>
                <w:szCs w:val="20"/>
              </w:rPr>
            </w:pPr>
            <w:r w:rsidRPr="00673F20">
              <w:rPr>
                <w:sz w:val="20"/>
                <w:szCs w:val="20"/>
              </w:rPr>
              <w:lastRenderedPageBreak/>
              <w:t>E. Time to enter information</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044"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99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 </w:t>
            </w:r>
          </w:p>
        </w:tc>
        <w:tc>
          <w:tcPr>
            <w:tcW w:w="1289"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right"/>
              <w:rPr>
                <w:sz w:val="20"/>
                <w:szCs w:val="20"/>
              </w:rPr>
            </w:pPr>
            <w:r w:rsidRPr="00673F20">
              <w:rPr>
                <w:sz w:val="20"/>
                <w:szCs w:val="20"/>
              </w:rPr>
              <w:t> </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235E1">
            <w:pPr>
              <w:widowControl/>
              <w:autoSpaceDE/>
              <w:autoSpaceDN/>
              <w:adjustRightInd/>
              <w:ind w:left="437"/>
              <w:rPr>
                <w:sz w:val="20"/>
                <w:szCs w:val="20"/>
              </w:rPr>
            </w:pPr>
            <w:r w:rsidRPr="00673F20">
              <w:rPr>
                <w:sz w:val="20"/>
                <w:szCs w:val="20"/>
              </w:rPr>
              <w:t>Records of operating parameters</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80</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80</w:t>
            </w:r>
          </w:p>
        </w:tc>
        <w:tc>
          <w:tcPr>
            <w:tcW w:w="1206"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436</w:t>
            </w:r>
          </w:p>
        </w:tc>
        <w:tc>
          <w:tcPr>
            <w:tcW w:w="1044"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34,880</w:t>
            </w:r>
          </w:p>
        </w:tc>
        <w:tc>
          <w:tcPr>
            <w:tcW w:w="126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1,744</w:t>
            </w:r>
          </w:p>
        </w:tc>
        <w:tc>
          <w:tcPr>
            <w:tcW w:w="990" w:type="dxa"/>
            <w:tcBorders>
              <w:top w:val="nil"/>
              <w:left w:val="nil"/>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jc w:val="center"/>
              <w:rPr>
                <w:sz w:val="20"/>
                <w:szCs w:val="20"/>
              </w:rPr>
            </w:pPr>
            <w:r w:rsidRPr="00673F20">
              <w:rPr>
                <w:sz w:val="20"/>
                <w:szCs w:val="20"/>
              </w:rPr>
              <w:t>3,488</w:t>
            </w:r>
          </w:p>
        </w:tc>
        <w:tc>
          <w:tcPr>
            <w:tcW w:w="1289" w:type="dxa"/>
            <w:tcBorders>
              <w:top w:val="nil"/>
              <w:left w:val="nil"/>
              <w:bottom w:val="single" w:sz="4" w:space="0" w:color="auto"/>
              <w:right w:val="single" w:sz="4" w:space="0" w:color="auto"/>
            </w:tcBorders>
            <w:shd w:val="clear" w:color="auto" w:fill="auto"/>
            <w:hideMark/>
          </w:tcPr>
          <w:p w:rsidR="00673F20" w:rsidRPr="00673F20" w:rsidRDefault="0099739A" w:rsidP="00673F20">
            <w:pPr>
              <w:widowControl/>
              <w:autoSpaceDE/>
              <w:autoSpaceDN/>
              <w:adjustRightInd/>
              <w:jc w:val="right"/>
              <w:rPr>
                <w:sz w:val="20"/>
                <w:szCs w:val="20"/>
              </w:rPr>
            </w:pPr>
            <w:r>
              <w:rPr>
                <w:sz w:val="20"/>
                <w:szCs w:val="20"/>
              </w:rPr>
              <w:t>$</w:t>
            </w:r>
            <w:r w:rsidR="00673F20" w:rsidRPr="00673F20">
              <w:rPr>
                <w:sz w:val="20"/>
                <w:szCs w:val="20"/>
              </w:rPr>
              <w:t>3,923,638.99</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ind w:firstLineChars="100" w:firstLine="200"/>
              <w:rPr>
                <w:sz w:val="20"/>
                <w:szCs w:val="20"/>
              </w:rPr>
            </w:pPr>
            <w:r w:rsidRPr="00673F20">
              <w:rPr>
                <w:sz w:val="20"/>
                <w:szCs w:val="20"/>
              </w:rPr>
              <w:t>F.  Train personnel</w:t>
            </w:r>
          </w:p>
        </w:tc>
        <w:tc>
          <w:tcPr>
            <w:tcW w:w="1440" w:type="dxa"/>
            <w:tcBorders>
              <w:top w:val="nil"/>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jc w:val="center"/>
              <w:rPr>
                <w:sz w:val="20"/>
                <w:szCs w:val="20"/>
              </w:rPr>
            </w:pPr>
            <w:r w:rsidRPr="00673F20">
              <w:rPr>
                <w:sz w:val="20"/>
                <w:szCs w:val="20"/>
              </w:rPr>
              <w:t>N/A</w:t>
            </w:r>
          </w:p>
        </w:tc>
        <w:tc>
          <w:tcPr>
            <w:tcW w:w="1440" w:type="dxa"/>
            <w:tcBorders>
              <w:top w:val="nil"/>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rPr>
                <w:sz w:val="20"/>
                <w:szCs w:val="20"/>
              </w:rPr>
            </w:pPr>
            <w:r w:rsidRPr="00673F20">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rPr>
                <w:sz w:val="20"/>
                <w:szCs w:val="20"/>
              </w:rPr>
            </w:pPr>
            <w:r w:rsidRPr="00673F20">
              <w:rPr>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rPr>
                <w:sz w:val="20"/>
                <w:szCs w:val="20"/>
              </w:rPr>
            </w:pPr>
            <w:r w:rsidRPr="00673F20">
              <w:rPr>
                <w:sz w:val="20"/>
                <w:szCs w:val="20"/>
              </w:rPr>
              <w:t> </w:t>
            </w:r>
          </w:p>
        </w:tc>
        <w:tc>
          <w:tcPr>
            <w:tcW w:w="1044" w:type="dxa"/>
            <w:tcBorders>
              <w:top w:val="nil"/>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rPr>
                <w:sz w:val="20"/>
                <w:szCs w:val="20"/>
              </w:rPr>
            </w:pPr>
            <w:r w:rsidRPr="00673F20">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rPr>
                <w:sz w:val="20"/>
                <w:szCs w:val="20"/>
              </w:rPr>
            </w:pPr>
            <w:r w:rsidRPr="00673F20">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rPr>
                <w:sz w:val="20"/>
                <w:szCs w:val="20"/>
              </w:rPr>
            </w:pPr>
            <w:r w:rsidRPr="00673F20">
              <w:rPr>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rPr>
                <w:sz w:val="20"/>
                <w:szCs w:val="20"/>
              </w:rPr>
            </w:pPr>
            <w:r w:rsidRPr="00673F20">
              <w:rPr>
                <w:sz w:val="20"/>
                <w:szCs w:val="20"/>
              </w:rPr>
              <w:t> </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673F20" w:rsidRDefault="00673F20" w:rsidP="00673F20">
            <w:pPr>
              <w:widowControl/>
              <w:autoSpaceDE/>
              <w:autoSpaceDN/>
              <w:adjustRightInd/>
              <w:ind w:firstLineChars="100" w:firstLine="200"/>
              <w:rPr>
                <w:sz w:val="20"/>
                <w:szCs w:val="20"/>
              </w:rPr>
            </w:pPr>
            <w:r w:rsidRPr="00673F20">
              <w:rPr>
                <w:sz w:val="20"/>
                <w:szCs w:val="20"/>
              </w:rPr>
              <w:t>G.  Audits</w:t>
            </w:r>
          </w:p>
        </w:tc>
        <w:tc>
          <w:tcPr>
            <w:tcW w:w="1440" w:type="dxa"/>
            <w:tcBorders>
              <w:top w:val="nil"/>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jc w:val="center"/>
              <w:rPr>
                <w:sz w:val="20"/>
                <w:szCs w:val="20"/>
              </w:rPr>
            </w:pPr>
            <w:r w:rsidRPr="00673F20">
              <w:rPr>
                <w:sz w:val="20"/>
                <w:szCs w:val="20"/>
              </w:rPr>
              <w:t>N/A</w:t>
            </w:r>
          </w:p>
        </w:tc>
        <w:tc>
          <w:tcPr>
            <w:tcW w:w="1440" w:type="dxa"/>
            <w:tcBorders>
              <w:top w:val="nil"/>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rPr>
                <w:sz w:val="20"/>
                <w:szCs w:val="20"/>
              </w:rPr>
            </w:pPr>
            <w:r w:rsidRPr="00673F20">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rPr>
                <w:sz w:val="20"/>
                <w:szCs w:val="20"/>
              </w:rPr>
            </w:pPr>
            <w:r w:rsidRPr="00673F20">
              <w:rPr>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rPr>
                <w:sz w:val="20"/>
                <w:szCs w:val="20"/>
              </w:rPr>
            </w:pPr>
            <w:r w:rsidRPr="00673F20">
              <w:rPr>
                <w:sz w:val="20"/>
                <w:szCs w:val="20"/>
              </w:rPr>
              <w:t> </w:t>
            </w:r>
          </w:p>
        </w:tc>
        <w:tc>
          <w:tcPr>
            <w:tcW w:w="1044" w:type="dxa"/>
            <w:tcBorders>
              <w:top w:val="nil"/>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rPr>
                <w:sz w:val="20"/>
                <w:szCs w:val="20"/>
              </w:rPr>
            </w:pPr>
            <w:r w:rsidRPr="00673F20">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rPr>
                <w:sz w:val="20"/>
                <w:szCs w:val="20"/>
              </w:rPr>
            </w:pPr>
            <w:r w:rsidRPr="00673F20">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rPr>
                <w:sz w:val="20"/>
                <w:szCs w:val="20"/>
              </w:rPr>
            </w:pPr>
            <w:r w:rsidRPr="00673F20">
              <w:rPr>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673F20" w:rsidRPr="00673F20" w:rsidRDefault="00673F20" w:rsidP="00673F20">
            <w:pPr>
              <w:widowControl/>
              <w:autoSpaceDE/>
              <w:autoSpaceDN/>
              <w:adjustRightInd/>
              <w:rPr>
                <w:sz w:val="20"/>
                <w:szCs w:val="20"/>
              </w:rPr>
            </w:pPr>
            <w:r w:rsidRPr="00673F20">
              <w:rPr>
                <w:sz w:val="20"/>
                <w:szCs w:val="20"/>
              </w:rPr>
              <w:t> </w:t>
            </w:r>
          </w:p>
        </w:tc>
      </w:tr>
      <w:tr w:rsidR="006235E1" w:rsidRPr="00673F20" w:rsidTr="0099739A">
        <w:trPr>
          <w:trHeight w:val="255"/>
          <w:jc w:val="center"/>
        </w:trPr>
        <w:tc>
          <w:tcPr>
            <w:tcW w:w="3813" w:type="dxa"/>
            <w:tcBorders>
              <w:top w:val="nil"/>
              <w:left w:val="single" w:sz="4" w:space="0" w:color="auto"/>
              <w:bottom w:val="single" w:sz="4" w:space="0" w:color="auto"/>
              <w:right w:val="single" w:sz="4" w:space="0" w:color="auto"/>
            </w:tcBorders>
            <w:shd w:val="clear" w:color="auto" w:fill="auto"/>
            <w:hideMark/>
          </w:tcPr>
          <w:p w:rsidR="00673F20" w:rsidRPr="00F64A11" w:rsidRDefault="00F64A11" w:rsidP="00F64A11">
            <w:pPr>
              <w:widowControl/>
              <w:autoSpaceDE/>
              <w:autoSpaceDN/>
              <w:adjustRightInd/>
              <w:rPr>
                <w:b/>
                <w:i/>
                <w:iCs/>
                <w:sz w:val="20"/>
                <w:szCs w:val="20"/>
              </w:rPr>
            </w:pPr>
            <w:r w:rsidRPr="00F64A11">
              <w:rPr>
                <w:b/>
                <w:i/>
                <w:iCs/>
                <w:sz w:val="20"/>
                <w:szCs w:val="20"/>
              </w:rPr>
              <w:t xml:space="preserve">Subtotal for </w:t>
            </w:r>
            <w:r w:rsidR="00673F20" w:rsidRPr="00F64A11">
              <w:rPr>
                <w:b/>
                <w:i/>
                <w:iCs/>
                <w:sz w:val="20"/>
                <w:szCs w:val="20"/>
              </w:rPr>
              <w:t xml:space="preserve">Recordkeeping </w:t>
            </w:r>
            <w:r w:rsidRPr="00F64A11">
              <w:rPr>
                <w:b/>
                <w:i/>
                <w:iCs/>
                <w:sz w:val="20"/>
                <w:szCs w:val="20"/>
              </w:rPr>
              <w:t>Requirements</w:t>
            </w:r>
          </w:p>
        </w:tc>
        <w:tc>
          <w:tcPr>
            <w:tcW w:w="1440" w:type="dxa"/>
            <w:tcBorders>
              <w:top w:val="nil"/>
              <w:left w:val="nil"/>
              <w:bottom w:val="single" w:sz="4" w:space="0" w:color="auto"/>
              <w:right w:val="single" w:sz="4" w:space="0" w:color="auto"/>
            </w:tcBorders>
            <w:shd w:val="clear" w:color="auto" w:fill="auto"/>
            <w:hideMark/>
          </w:tcPr>
          <w:p w:rsidR="00673F20" w:rsidRPr="00F64A11" w:rsidRDefault="00673F20" w:rsidP="00673F20">
            <w:pPr>
              <w:widowControl/>
              <w:autoSpaceDE/>
              <w:autoSpaceDN/>
              <w:adjustRightInd/>
              <w:jc w:val="center"/>
              <w:rPr>
                <w:b/>
                <w:sz w:val="20"/>
                <w:szCs w:val="20"/>
              </w:rPr>
            </w:pPr>
            <w:r w:rsidRPr="00F64A11">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673F20" w:rsidRPr="00F64A11" w:rsidRDefault="00673F20" w:rsidP="00673F20">
            <w:pPr>
              <w:widowControl/>
              <w:autoSpaceDE/>
              <w:autoSpaceDN/>
              <w:adjustRightInd/>
              <w:jc w:val="center"/>
              <w:rPr>
                <w:b/>
                <w:sz w:val="20"/>
                <w:szCs w:val="20"/>
              </w:rPr>
            </w:pPr>
            <w:r w:rsidRPr="00F64A11">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673F20" w:rsidRPr="00F64A11" w:rsidRDefault="00673F20" w:rsidP="00673F20">
            <w:pPr>
              <w:widowControl/>
              <w:autoSpaceDE/>
              <w:autoSpaceDN/>
              <w:adjustRightInd/>
              <w:rPr>
                <w:b/>
                <w:sz w:val="20"/>
                <w:szCs w:val="20"/>
              </w:rPr>
            </w:pPr>
            <w:r w:rsidRPr="00F64A11">
              <w:rPr>
                <w:b/>
                <w:sz w:val="20"/>
                <w:szCs w:val="20"/>
              </w:rPr>
              <w:t> </w:t>
            </w:r>
          </w:p>
        </w:tc>
        <w:tc>
          <w:tcPr>
            <w:tcW w:w="1206" w:type="dxa"/>
            <w:tcBorders>
              <w:top w:val="nil"/>
              <w:left w:val="nil"/>
              <w:bottom w:val="single" w:sz="4" w:space="0" w:color="auto"/>
              <w:right w:val="single" w:sz="4" w:space="0" w:color="auto"/>
            </w:tcBorders>
            <w:shd w:val="clear" w:color="auto" w:fill="auto"/>
            <w:hideMark/>
          </w:tcPr>
          <w:p w:rsidR="00673F20" w:rsidRPr="00F64A11" w:rsidRDefault="00673F20" w:rsidP="00673F20">
            <w:pPr>
              <w:widowControl/>
              <w:autoSpaceDE/>
              <w:autoSpaceDN/>
              <w:adjustRightInd/>
              <w:jc w:val="center"/>
              <w:rPr>
                <w:b/>
                <w:sz w:val="20"/>
                <w:szCs w:val="20"/>
              </w:rPr>
            </w:pPr>
            <w:r w:rsidRPr="00F64A11">
              <w:rPr>
                <w:b/>
                <w:sz w:val="20"/>
                <w:szCs w:val="20"/>
              </w:rPr>
              <w:t> </w:t>
            </w:r>
          </w:p>
        </w:tc>
        <w:tc>
          <w:tcPr>
            <w:tcW w:w="3294" w:type="dxa"/>
            <w:gridSpan w:val="3"/>
            <w:tcBorders>
              <w:top w:val="single" w:sz="4" w:space="0" w:color="auto"/>
              <w:left w:val="nil"/>
              <w:bottom w:val="single" w:sz="4" w:space="0" w:color="auto"/>
              <w:right w:val="single" w:sz="4" w:space="0" w:color="auto"/>
            </w:tcBorders>
            <w:shd w:val="clear" w:color="auto" w:fill="auto"/>
            <w:hideMark/>
          </w:tcPr>
          <w:p w:rsidR="00673F20" w:rsidRPr="00F64A11" w:rsidRDefault="00673F20" w:rsidP="00673F20">
            <w:pPr>
              <w:widowControl/>
              <w:autoSpaceDE/>
              <w:autoSpaceDN/>
              <w:adjustRightInd/>
              <w:jc w:val="center"/>
              <w:rPr>
                <w:b/>
                <w:sz w:val="20"/>
                <w:szCs w:val="20"/>
              </w:rPr>
            </w:pPr>
            <w:r w:rsidRPr="00F64A11">
              <w:rPr>
                <w:b/>
                <w:sz w:val="20"/>
                <w:szCs w:val="20"/>
              </w:rPr>
              <w:t>40,112</w:t>
            </w:r>
          </w:p>
        </w:tc>
        <w:tc>
          <w:tcPr>
            <w:tcW w:w="1289" w:type="dxa"/>
            <w:tcBorders>
              <w:top w:val="nil"/>
              <w:left w:val="nil"/>
              <w:bottom w:val="single" w:sz="4" w:space="0" w:color="auto"/>
              <w:right w:val="single" w:sz="4" w:space="0" w:color="auto"/>
            </w:tcBorders>
            <w:shd w:val="clear" w:color="auto" w:fill="auto"/>
            <w:hideMark/>
          </w:tcPr>
          <w:p w:rsidR="00673F20" w:rsidRPr="00F64A11" w:rsidRDefault="0099739A" w:rsidP="00673F20">
            <w:pPr>
              <w:widowControl/>
              <w:autoSpaceDE/>
              <w:autoSpaceDN/>
              <w:adjustRightInd/>
              <w:jc w:val="right"/>
              <w:rPr>
                <w:b/>
                <w:sz w:val="20"/>
                <w:szCs w:val="20"/>
              </w:rPr>
            </w:pPr>
            <w:r>
              <w:rPr>
                <w:b/>
                <w:sz w:val="20"/>
                <w:szCs w:val="20"/>
              </w:rPr>
              <w:t>$</w:t>
            </w:r>
            <w:r w:rsidR="00673F20" w:rsidRPr="00F64A11">
              <w:rPr>
                <w:b/>
                <w:sz w:val="20"/>
                <w:szCs w:val="20"/>
              </w:rPr>
              <w:t>3,923,639</w:t>
            </w:r>
          </w:p>
        </w:tc>
      </w:tr>
      <w:tr w:rsidR="006235E1" w:rsidRPr="00F64A11" w:rsidTr="0099739A">
        <w:trPr>
          <w:trHeight w:val="255"/>
          <w:jc w:val="center"/>
        </w:trPr>
        <w:tc>
          <w:tcPr>
            <w:tcW w:w="9339" w:type="dxa"/>
            <w:gridSpan w:val="5"/>
            <w:tcBorders>
              <w:top w:val="nil"/>
              <w:left w:val="single" w:sz="4" w:space="0" w:color="auto"/>
              <w:bottom w:val="single" w:sz="4" w:space="0" w:color="auto"/>
              <w:right w:val="single" w:sz="4" w:space="0" w:color="auto"/>
            </w:tcBorders>
            <w:shd w:val="clear" w:color="auto" w:fill="auto"/>
            <w:vAlign w:val="bottom"/>
            <w:hideMark/>
          </w:tcPr>
          <w:p w:rsidR="006235E1" w:rsidRPr="00673F20" w:rsidRDefault="006235E1" w:rsidP="00F64A11">
            <w:pPr>
              <w:widowControl/>
              <w:autoSpaceDE/>
              <w:autoSpaceDN/>
              <w:adjustRightInd/>
              <w:rPr>
                <w:sz w:val="20"/>
                <w:szCs w:val="20"/>
              </w:rPr>
            </w:pPr>
            <w:r w:rsidRPr="00673F20">
              <w:rPr>
                <w:b/>
                <w:bCs/>
                <w:sz w:val="20"/>
                <w:szCs w:val="20"/>
              </w:rPr>
              <w:t>TOTAL ANNUAL BURDEN AND COST (</w:t>
            </w:r>
            <w:r w:rsidR="00F64A11">
              <w:rPr>
                <w:b/>
                <w:bCs/>
                <w:sz w:val="20"/>
                <w:szCs w:val="20"/>
              </w:rPr>
              <w:t>rounded</w:t>
            </w:r>
            <w:r w:rsidRPr="00673F20">
              <w:rPr>
                <w:b/>
                <w:bCs/>
                <w:sz w:val="20"/>
                <w:szCs w:val="20"/>
              </w:rPr>
              <w:t>)</w:t>
            </w:r>
            <w:r w:rsidRPr="00673F20">
              <w:rPr>
                <w:sz w:val="20"/>
                <w:szCs w:val="20"/>
              </w:rPr>
              <w:t> </w:t>
            </w:r>
          </w:p>
        </w:tc>
        <w:tc>
          <w:tcPr>
            <w:tcW w:w="3294" w:type="dxa"/>
            <w:gridSpan w:val="3"/>
            <w:tcBorders>
              <w:top w:val="single" w:sz="4" w:space="0" w:color="auto"/>
              <w:left w:val="nil"/>
              <w:bottom w:val="single" w:sz="4" w:space="0" w:color="auto"/>
              <w:right w:val="single" w:sz="4" w:space="0" w:color="auto"/>
            </w:tcBorders>
            <w:shd w:val="clear" w:color="auto" w:fill="auto"/>
            <w:hideMark/>
          </w:tcPr>
          <w:p w:rsidR="006235E1" w:rsidRPr="00F64A11" w:rsidRDefault="006235E1" w:rsidP="00673F20">
            <w:pPr>
              <w:widowControl/>
              <w:autoSpaceDE/>
              <w:autoSpaceDN/>
              <w:adjustRightInd/>
              <w:jc w:val="center"/>
              <w:rPr>
                <w:b/>
                <w:sz w:val="20"/>
                <w:szCs w:val="20"/>
              </w:rPr>
            </w:pPr>
            <w:r w:rsidRPr="00F64A11">
              <w:rPr>
                <w:b/>
                <w:sz w:val="20"/>
                <w:szCs w:val="20"/>
              </w:rPr>
              <w:t>44,123</w:t>
            </w:r>
          </w:p>
        </w:tc>
        <w:tc>
          <w:tcPr>
            <w:tcW w:w="1289" w:type="dxa"/>
            <w:tcBorders>
              <w:top w:val="nil"/>
              <w:left w:val="nil"/>
              <w:bottom w:val="single" w:sz="4" w:space="0" w:color="auto"/>
              <w:right w:val="single" w:sz="4" w:space="0" w:color="auto"/>
            </w:tcBorders>
            <w:shd w:val="clear" w:color="auto" w:fill="auto"/>
            <w:vAlign w:val="bottom"/>
            <w:hideMark/>
          </w:tcPr>
          <w:p w:rsidR="006235E1" w:rsidRPr="00F64A11" w:rsidRDefault="0099739A" w:rsidP="006235E1">
            <w:pPr>
              <w:widowControl/>
              <w:autoSpaceDE/>
              <w:autoSpaceDN/>
              <w:adjustRightInd/>
              <w:jc w:val="right"/>
              <w:rPr>
                <w:b/>
                <w:sz w:val="20"/>
                <w:szCs w:val="20"/>
              </w:rPr>
            </w:pPr>
            <w:r>
              <w:rPr>
                <w:b/>
                <w:sz w:val="20"/>
                <w:szCs w:val="20"/>
              </w:rPr>
              <w:t>$</w:t>
            </w:r>
            <w:r w:rsidR="006235E1" w:rsidRPr="00F64A11">
              <w:rPr>
                <w:b/>
                <w:sz w:val="20"/>
                <w:szCs w:val="20"/>
              </w:rPr>
              <w:t>4,316,003</w:t>
            </w:r>
          </w:p>
        </w:tc>
      </w:tr>
    </w:tbl>
    <w:p w:rsidR="00480255" w:rsidRDefault="00480255" w:rsidP="00FD6395">
      <w:pPr>
        <w:rPr>
          <w:sz w:val="20"/>
          <w:szCs w:val="20"/>
        </w:rPr>
      </w:pPr>
    </w:p>
    <w:p w:rsidR="006235E1" w:rsidRPr="006235E1" w:rsidRDefault="006235E1" w:rsidP="006235E1">
      <w:pPr>
        <w:rPr>
          <w:sz w:val="20"/>
          <w:szCs w:val="20"/>
        </w:rPr>
      </w:pPr>
      <w:r w:rsidRPr="006235E1">
        <w:rPr>
          <w:sz w:val="20"/>
          <w:szCs w:val="20"/>
        </w:rPr>
        <w:t>Assumptions:</w:t>
      </w:r>
    </w:p>
    <w:p w:rsidR="006235E1" w:rsidRPr="006235E1" w:rsidRDefault="006235E1" w:rsidP="006235E1">
      <w:pPr>
        <w:ind w:left="270" w:hanging="270"/>
        <w:rPr>
          <w:sz w:val="20"/>
          <w:szCs w:val="20"/>
        </w:rPr>
      </w:pPr>
      <w:proofErr w:type="gramStart"/>
      <w:r w:rsidRPr="00F64A11">
        <w:rPr>
          <w:sz w:val="20"/>
          <w:szCs w:val="20"/>
          <w:vertAlign w:val="superscript"/>
        </w:rPr>
        <w:t>a.</w:t>
      </w:r>
      <w:r w:rsidRPr="006235E1">
        <w:rPr>
          <w:sz w:val="20"/>
          <w:szCs w:val="20"/>
        </w:rPr>
        <w:t xml:space="preserve">  All</w:t>
      </w:r>
      <w:proofErr w:type="gramEnd"/>
      <w:r w:rsidRPr="006235E1">
        <w:rPr>
          <w:sz w:val="20"/>
          <w:szCs w:val="20"/>
        </w:rPr>
        <w:t xml:space="preserve"> new sources are subject to subpart </w:t>
      </w:r>
      <w:proofErr w:type="spellStart"/>
      <w:r w:rsidRPr="006235E1">
        <w:rPr>
          <w:sz w:val="20"/>
          <w:szCs w:val="20"/>
        </w:rPr>
        <w:t>VVa</w:t>
      </w:r>
      <w:proofErr w:type="spellEnd"/>
      <w:r w:rsidRPr="006235E1">
        <w:rPr>
          <w:sz w:val="20"/>
          <w:szCs w:val="20"/>
        </w:rPr>
        <w:t xml:space="preserve">.  There are </w:t>
      </w:r>
      <w:proofErr w:type="gramStart"/>
      <w:r w:rsidRPr="006235E1">
        <w:rPr>
          <w:sz w:val="20"/>
          <w:szCs w:val="20"/>
        </w:rPr>
        <w:t>an average</w:t>
      </w:r>
      <w:proofErr w:type="gramEnd"/>
      <w:r w:rsidRPr="006235E1">
        <w:rPr>
          <w:sz w:val="20"/>
          <w:szCs w:val="20"/>
        </w:rPr>
        <w:t xml:space="preserve"> of 436 existing sources per year that will be subject to subpart VV over the next three years.  These estimates do not include sources subject to both subpart VV and the HON, which we assume comply with the HON instead.</w:t>
      </w:r>
    </w:p>
    <w:p w:rsidR="006235E1" w:rsidRPr="006235E1" w:rsidRDefault="006235E1" w:rsidP="006235E1">
      <w:pPr>
        <w:ind w:left="270" w:hanging="270"/>
        <w:rPr>
          <w:sz w:val="20"/>
          <w:szCs w:val="20"/>
        </w:rPr>
      </w:pPr>
      <w:proofErr w:type="gramStart"/>
      <w:r w:rsidRPr="00F64A11">
        <w:rPr>
          <w:sz w:val="20"/>
          <w:szCs w:val="20"/>
          <w:vertAlign w:val="superscript"/>
        </w:rPr>
        <w:t>b.</w:t>
      </w:r>
      <w:r w:rsidRPr="006235E1">
        <w:rPr>
          <w:sz w:val="20"/>
          <w:szCs w:val="20"/>
        </w:rPr>
        <w:t xml:space="preserve">  This</w:t>
      </w:r>
      <w:proofErr w:type="gramEnd"/>
      <w:r w:rsidRPr="006235E1">
        <w:rPr>
          <w:sz w:val="20"/>
          <w:szCs w:val="20"/>
        </w:rPr>
        <w:t xml:space="preserve"> ICR uses the following labor rates: $101.22 for technical, $123.04 for managerial, and $51.18 for clerical labor.  These rates are from the United States Department of Labor, Bureau of Labor Statistics, March 2013, “Table 2. </w:t>
      </w:r>
      <w:proofErr w:type="gramStart"/>
      <w:r w:rsidRPr="006235E1">
        <w:rPr>
          <w:sz w:val="20"/>
          <w:szCs w:val="20"/>
        </w:rPr>
        <w:t>Civilian workers, by occupational and industry group.”</w:t>
      </w:r>
      <w:proofErr w:type="gramEnd"/>
      <w:r w:rsidRPr="006235E1">
        <w:rPr>
          <w:sz w:val="20"/>
          <w:szCs w:val="20"/>
        </w:rPr>
        <w:t xml:space="preserve">  The rates are from column 1, “Total compensation.”  The rates have been increased by 110 percent to account for the benefit packages available to those employed by private industry</w:t>
      </w:r>
      <w:r>
        <w:rPr>
          <w:sz w:val="20"/>
          <w:szCs w:val="20"/>
        </w:rPr>
        <w:t>.</w:t>
      </w:r>
    </w:p>
    <w:p w:rsidR="006235E1" w:rsidRPr="006235E1" w:rsidRDefault="006235E1" w:rsidP="006235E1">
      <w:pPr>
        <w:ind w:left="270" w:hanging="270"/>
        <w:rPr>
          <w:sz w:val="20"/>
          <w:szCs w:val="20"/>
        </w:rPr>
        <w:sectPr w:rsidR="006235E1" w:rsidRPr="006235E1" w:rsidSect="00C53DBD">
          <w:pgSz w:w="15840" w:h="12240" w:orient="landscape"/>
          <w:pgMar w:top="1440" w:right="1440" w:bottom="1440" w:left="1440" w:header="1350" w:footer="1440" w:gutter="0"/>
          <w:cols w:space="720"/>
          <w:noEndnote/>
          <w:docGrid w:linePitch="326"/>
        </w:sectPr>
      </w:pPr>
      <w:proofErr w:type="gramStart"/>
      <w:r w:rsidRPr="00F64A11">
        <w:rPr>
          <w:sz w:val="20"/>
          <w:szCs w:val="20"/>
          <w:vertAlign w:val="superscript"/>
        </w:rPr>
        <w:t>c.</w:t>
      </w:r>
      <w:r w:rsidRPr="006235E1">
        <w:rPr>
          <w:sz w:val="20"/>
          <w:szCs w:val="20"/>
        </w:rPr>
        <w:t xml:space="preserve">  Assume</w:t>
      </w:r>
      <w:proofErr w:type="gramEnd"/>
      <w:r w:rsidRPr="006235E1">
        <w:rPr>
          <w:sz w:val="20"/>
          <w:szCs w:val="20"/>
        </w:rPr>
        <w:t xml:space="preserve"> 20 percent of performance tests must be repeated.</w:t>
      </w:r>
    </w:p>
    <w:p w:rsidR="00480255" w:rsidRPr="00DB64C8" w:rsidRDefault="00480255" w:rsidP="003357E9">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Table G-4: Annual Respondent Burden and Cost for Subpart VVa</w:t>
      </w:r>
    </w:p>
    <w:p w:rsidR="00480255" w:rsidRDefault="00480255" w:rsidP="00480255"/>
    <w:tbl>
      <w:tblPr>
        <w:tblW w:w="14102" w:type="dxa"/>
        <w:jc w:val="center"/>
        <w:tblInd w:w="-589" w:type="dxa"/>
        <w:tblCellMar>
          <w:top w:w="58" w:type="dxa"/>
          <w:left w:w="58" w:type="dxa"/>
          <w:right w:w="58" w:type="dxa"/>
        </w:tblCellMar>
        <w:tblLook w:val="04A0"/>
      </w:tblPr>
      <w:tblGrid>
        <w:gridCol w:w="3631"/>
        <w:gridCol w:w="1440"/>
        <w:gridCol w:w="1454"/>
        <w:gridCol w:w="1516"/>
        <w:gridCol w:w="1224"/>
        <w:gridCol w:w="1026"/>
        <w:gridCol w:w="1260"/>
        <w:gridCol w:w="1170"/>
        <w:gridCol w:w="1381"/>
      </w:tblGrid>
      <w:tr w:rsidR="006235E1" w:rsidRPr="006235E1" w:rsidTr="005D237E">
        <w:trPr>
          <w:trHeight w:val="27"/>
          <w:tblHeader/>
          <w:jc w:val="center"/>
        </w:trPr>
        <w:tc>
          <w:tcPr>
            <w:tcW w:w="363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235E1" w:rsidRDefault="006235E1" w:rsidP="006235E1">
            <w:pPr>
              <w:widowControl/>
              <w:autoSpaceDE/>
              <w:autoSpaceDN/>
              <w:adjustRightInd/>
              <w:jc w:val="center"/>
              <w:rPr>
                <w:b/>
                <w:bCs/>
                <w:sz w:val="20"/>
                <w:szCs w:val="20"/>
              </w:rPr>
            </w:pPr>
            <w:r w:rsidRPr="006235E1">
              <w:rPr>
                <w:b/>
                <w:bCs/>
                <w:sz w:val="20"/>
                <w:szCs w:val="20"/>
              </w:rPr>
              <w:t>Burden item</w:t>
            </w:r>
          </w:p>
          <w:p w:rsidR="003F45B5" w:rsidRDefault="003F45B5" w:rsidP="006235E1">
            <w:pPr>
              <w:widowControl/>
              <w:autoSpaceDE/>
              <w:autoSpaceDN/>
              <w:adjustRightInd/>
              <w:jc w:val="center"/>
              <w:rPr>
                <w:b/>
                <w:bCs/>
                <w:sz w:val="20"/>
                <w:szCs w:val="20"/>
              </w:rPr>
            </w:pPr>
          </w:p>
          <w:p w:rsidR="003F45B5" w:rsidRPr="006235E1" w:rsidRDefault="003F45B5" w:rsidP="006235E1">
            <w:pPr>
              <w:widowControl/>
              <w:autoSpaceDE/>
              <w:autoSpaceDN/>
              <w:adjustRightInd/>
              <w:jc w:val="center"/>
              <w:rPr>
                <w:b/>
                <w:bCs/>
                <w:sz w:val="20"/>
                <w:szCs w:val="2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jc w:val="center"/>
              <w:rPr>
                <w:b/>
                <w:bCs/>
                <w:sz w:val="20"/>
                <w:szCs w:val="20"/>
              </w:rPr>
            </w:pPr>
            <w:r w:rsidRPr="006235E1">
              <w:rPr>
                <w:b/>
                <w:bCs/>
                <w:sz w:val="20"/>
                <w:szCs w:val="20"/>
              </w:rPr>
              <w:t>A</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jc w:val="center"/>
              <w:rPr>
                <w:b/>
                <w:bCs/>
                <w:sz w:val="20"/>
                <w:szCs w:val="20"/>
              </w:rPr>
            </w:pPr>
            <w:r w:rsidRPr="006235E1">
              <w:rPr>
                <w:b/>
                <w:bCs/>
                <w:sz w:val="20"/>
                <w:szCs w:val="20"/>
              </w:rPr>
              <w:t>B</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jc w:val="center"/>
              <w:rPr>
                <w:b/>
                <w:bCs/>
                <w:sz w:val="20"/>
                <w:szCs w:val="20"/>
              </w:rPr>
            </w:pPr>
            <w:r w:rsidRPr="006235E1">
              <w:rPr>
                <w:b/>
                <w:bCs/>
                <w:sz w:val="20"/>
                <w:szCs w:val="20"/>
              </w:rPr>
              <w:t>C</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jc w:val="center"/>
              <w:rPr>
                <w:b/>
                <w:bCs/>
                <w:sz w:val="20"/>
                <w:szCs w:val="20"/>
              </w:rPr>
            </w:pPr>
            <w:r w:rsidRPr="006235E1">
              <w:rPr>
                <w:b/>
                <w:bCs/>
                <w:sz w:val="20"/>
                <w:szCs w:val="20"/>
              </w:rPr>
              <w:t>D</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jc w:val="center"/>
              <w:rPr>
                <w:b/>
                <w:bCs/>
                <w:sz w:val="20"/>
                <w:szCs w:val="20"/>
              </w:rPr>
            </w:pPr>
            <w:r w:rsidRPr="006235E1">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jc w:val="center"/>
              <w:rPr>
                <w:b/>
                <w:bCs/>
                <w:sz w:val="20"/>
                <w:szCs w:val="20"/>
              </w:rPr>
            </w:pPr>
            <w:r w:rsidRPr="006235E1">
              <w:rPr>
                <w:b/>
                <w:bCs/>
                <w:sz w:val="20"/>
                <w:szCs w:val="20"/>
              </w:rPr>
              <w:t>F</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jc w:val="center"/>
              <w:rPr>
                <w:b/>
                <w:bCs/>
                <w:sz w:val="20"/>
                <w:szCs w:val="20"/>
              </w:rPr>
            </w:pPr>
            <w:r w:rsidRPr="006235E1">
              <w:rPr>
                <w:b/>
                <w:bCs/>
                <w:sz w:val="20"/>
                <w:szCs w:val="20"/>
              </w:rPr>
              <w:t>G</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jc w:val="center"/>
              <w:rPr>
                <w:b/>
                <w:bCs/>
                <w:sz w:val="20"/>
                <w:szCs w:val="20"/>
              </w:rPr>
            </w:pPr>
            <w:r w:rsidRPr="006235E1">
              <w:rPr>
                <w:b/>
                <w:bCs/>
                <w:sz w:val="20"/>
                <w:szCs w:val="20"/>
              </w:rPr>
              <w:t>H</w:t>
            </w:r>
          </w:p>
        </w:tc>
      </w:tr>
      <w:tr w:rsidR="006235E1" w:rsidRPr="006235E1" w:rsidTr="005D237E">
        <w:trPr>
          <w:trHeight w:val="553"/>
          <w:tblHeader/>
          <w:jc w:val="center"/>
        </w:trPr>
        <w:tc>
          <w:tcPr>
            <w:tcW w:w="3631" w:type="dxa"/>
            <w:vMerge/>
            <w:tcBorders>
              <w:top w:val="single" w:sz="4" w:space="0" w:color="auto"/>
              <w:left w:val="single" w:sz="4" w:space="0" w:color="auto"/>
              <w:bottom w:val="single" w:sz="4" w:space="0" w:color="auto"/>
              <w:right w:val="single" w:sz="4" w:space="0" w:color="auto"/>
            </w:tcBorders>
            <w:vAlign w:val="center"/>
            <w:hideMark/>
          </w:tcPr>
          <w:p w:rsidR="006235E1" w:rsidRPr="006235E1" w:rsidRDefault="006235E1" w:rsidP="006235E1">
            <w:pPr>
              <w:widowControl/>
              <w:autoSpaceDE/>
              <w:autoSpaceDN/>
              <w:adjustRightInd/>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6235E1" w:rsidRDefault="00E70D40" w:rsidP="00E70D40">
            <w:pPr>
              <w:widowControl/>
              <w:autoSpaceDE/>
              <w:autoSpaceDN/>
              <w:adjustRightInd/>
              <w:jc w:val="center"/>
              <w:rPr>
                <w:b/>
                <w:bCs/>
                <w:sz w:val="20"/>
                <w:szCs w:val="20"/>
              </w:rPr>
            </w:pPr>
            <w:r>
              <w:rPr>
                <w:b/>
                <w:bCs/>
                <w:sz w:val="20"/>
                <w:szCs w:val="20"/>
              </w:rPr>
              <w:t>P</w:t>
            </w:r>
            <w:r w:rsidR="006235E1" w:rsidRPr="006235E1">
              <w:rPr>
                <w:b/>
                <w:bCs/>
                <w:sz w:val="20"/>
                <w:szCs w:val="20"/>
              </w:rPr>
              <w:t>erson-hours per occurrence</w:t>
            </w:r>
          </w:p>
          <w:p w:rsidR="00E70D40" w:rsidRDefault="00E70D40" w:rsidP="00E70D40">
            <w:pPr>
              <w:widowControl/>
              <w:autoSpaceDE/>
              <w:autoSpaceDN/>
              <w:adjustRightInd/>
              <w:jc w:val="center"/>
              <w:rPr>
                <w:b/>
                <w:bCs/>
                <w:sz w:val="20"/>
                <w:szCs w:val="20"/>
              </w:rPr>
            </w:pPr>
          </w:p>
          <w:p w:rsidR="00E70D40" w:rsidRDefault="00E70D40" w:rsidP="00E70D40">
            <w:pPr>
              <w:widowControl/>
              <w:autoSpaceDE/>
              <w:autoSpaceDN/>
              <w:adjustRightInd/>
              <w:jc w:val="center"/>
              <w:rPr>
                <w:b/>
                <w:bCs/>
                <w:sz w:val="20"/>
                <w:szCs w:val="20"/>
              </w:rPr>
            </w:pPr>
          </w:p>
          <w:p w:rsidR="00E70D40" w:rsidRPr="006235E1" w:rsidRDefault="00E70D40" w:rsidP="00E70D40">
            <w:pPr>
              <w:widowControl/>
              <w:autoSpaceDE/>
              <w:autoSpaceDN/>
              <w:adjustRightInd/>
              <w:jc w:val="center"/>
              <w:rPr>
                <w:b/>
                <w:bCs/>
                <w:sz w:val="20"/>
                <w:szCs w:val="20"/>
              </w:rPr>
            </w:pPr>
          </w:p>
        </w:tc>
        <w:tc>
          <w:tcPr>
            <w:tcW w:w="1454" w:type="dxa"/>
            <w:tcBorders>
              <w:top w:val="nil"/>
              <w:left w:val="nil"/>
              <w:bottom w:val="single" w:sz="4" w:space="0" w:color="auto"/>
              <w:right w:val="single" w:sz="4" w:space="0" w:color="auto"/>
            </w:tcBorders>
            <w:shd w:val="clear" w:color="auto" w:fill="auto"/>
            <w:vAlign w:val="bottom"/>
            <w:hideMark/>
          </w:tcPr>
          <w:p w:rsidR="006235E1" w:rsidRDefault="006235E1" w:rsidP="006235E1">
            <w:pPr>
              <w:widowControl/>
              <w:autoSpaceDE/>
              <w:autoSpaceDN/>
              <w:adjustRightInd/>
              <w:jc w:val="center"/>
              <w:rPr>
                <w:b/>
                <w:bCs/>
                <w:sz w:val="20"/>
                <w:szCs w:val="20"/>
              </w:rPr>
            </w:pPr>
            <w:r w:rsidRPr="006235E1">
              <w:rPr>
                <w:b/>
                <w:bCs/>
                <w:sz w:val="20"/>
                <w:szCs w:val="20"/>
              </w:rPr>
              <w:t xml:space="preserve">No. </w:t>
            </w:r>
          </w:p>
          <w:p w:rsidR="006235E1" w:rsidRDefault="006235E1" w:rsidP="006235E1">
            <w:pPr>
              <w:widowControl/>
              <w:autoSpaceDE/>
              <w:autoSpaceDN/>
              <w:adjustRightInd/>
              <w:jc w:val="center"/>
              <w:rPr>
                <w:b/>
                <w:bCs/>
                <w:sz w:val="20"/>
                <w:szCs w:val="20"/>
              </w:rPr>
            </w:pPr>
            <w:r w:rsidRPr="006235E1">
              <w:rPr>
                <w:b/>
                <w:bCs/>
                <w:sz w:val="20"/>
                <w:szCs w:val="20"/>
              </w:rPr>
              <w:t>of occurrences per respondent per year</w:t>
            </w:r>
          </w:p>
          <w:p w:rsidR="005D237E" w:rsidRPr="006235E1" w:rsidRDefault="005D237E" w:rsidP="006235E1">
            <w:pPr>
              <w:widowControl/>
              <w:autoSpaceDE/>
              <w:autoSpaceDN/>
              <w:adjustRightInd/>
              <w:jc w:val="center"/>
              <w:rPr>
                <w:b/>
                <w:bCs/>
                <w:sz w:val="20"/>
                <w:szCs w:val="20"/>
              </w:rPr>
            </w:pPr>
          </w:p>
        </w:tc>
        <w:tc>
          <w:tcPr>
            <w:tcW w:w="1516" w:type="dxa"/>
            <w:tcBorders>
              <w:top w:val="nil"/>
              <w:left w:val="nil"/>
              <w:bottom w:val="single" w:sz="4" w:space="0" w:color="auto"/>
              <w:right w:val="single" w:sz="4" w:space="0" w:color="auto"/>
            </w:tcBorders>
            <w:shd w:val="clear" w:color="auto" w:fill="auto"/>
            <w:vAlign w:val="bottom"/>
            <w:hideMark/>
          </w:tcPr>
          <w:p w:rsidR="000B7899" w:rsidRDefault="006235E1" w:rsidP="006235E1">
            <w:pPr>
              <w:widowControl/>
              <w:autoSpaceDE/>
              <w:autoSpaceDN/>
              <w:adjustRightInd/>
              <w:jc w:val="center"/>
              <w:rPr>
                <w:b/>
                <w:bCs/>
                <w:sz w:val="20"/>
                <w:szCs w:val="20"/>
              </w:rPr>
            </w:pPr>
            <w:r w:rsidRPr="006235E1">
              <w:rPr>
                <w:b/>
                <w:bCs/>
                <w:sz w:val="20"/>
                <w:szCs w:val="20"/>
              </w:rPr>
              <w:t xml:space="preserve">Technical person-hours per respondent per year </w:t>
            </w:r>
          </w:p>
          <w:p w:rsidR="006235E1" w:rsidRPr="006235E1" w:rsidRDefault="006235E1" w:rsidP="006235E1">
            <w:pPr>
              <w:widowControl/>
              <w:autoSpaceDE/>
              <w:autoSpaceDN/>
              <w:adjustRightInd/>
              <w:jc w:val="center"/>
              <w:rPr>
                <w:b/>
                <w:bCs/>
                <w:sz w:val="20"/>
                <w:szCs w:val="20"/>
              </w:rPr>
            </w:pPr>
            <w:r w:rsidRPr="006235E1">
              <w:rPr>
                <w:b/>
                <w:bCs/>
                <w:sz w:val="20"/>
                <w:szCs w:val="20"/>
              </w:rPr>
              <w:t>(</w:t>
            </w:r>
            <w:proofErr w:type="spellStart"/>
            <w:r w:rsidRPr="006235E1">
              <w:rPr>
                <w:b/>
                <w:bCs/>
                <w:sz w:val="20"/>
                <w:szCs w:val="20"/>
              </w:rPr>
              <w:t>AxB</w:t>
            </w:r>
            <w:proofErr w:type="spellEnd"/>
            <w:r w:rsidRPr="006235E1">
              <w:rPr>
                <w:b/>
                <w:bCs/>
                <w:sz w:val="20"/>
                <w:szCs w:val="20"/>
              </w:rPr>
              <w:t>)</w:t>
            </w:r>
          </w:p>
        </w:tc>
        <w:tc>
          <w:tcPr>
            <w:tcW w:w="1224" w:type="dxa"/>
            <w:tcBorders>
              <w:top w:val="nil"/>
              <w:left w:val="nil"/>
              <w:bottom w:val="single" w:sz="4" w:space="0" w:color="auto"/>
              <w:right w:val="single" w:sz="4" w:space="0" w:color="auto"/>
            </w:tcBorders>
            <w:shd w:val="clear" w:color="auto" w:fill="auto"/>
            <w:vAlign w:val="bottom"/>
            <w:hideMark/>
          </w:tcPr>
          <w:p w:rsidR="006235E1" w:rsidRDefault="006235E1" w:rsidP="006235E1">
            <w:pPr>
              <w:widowControl/>
              <w:autoSpaceDE/>
              <w:autoSpaceDN/>
              <w:adjustRightInd/>
              <w:jc w:val="center"/>
              <w:rPr>
                <w:b/>
                <w:bCs/>
                <w:sz w:val="20"/>
                <w:szCs w:val="20"/>
                <w:vertAlign w:val="superscript"/>
              </w:rPr>
            </w:pPr>
            <w:r w:rsidRPr="006235E1">
              <w:rPr>
                <w:b/>
                <w:bCs/>
                <w:sz w:val="20"/>
                <w:szCs w:val="20"/>
              </w:rPr>
              <w:t>Respondents per year</w:t>
            </w:r>
            <w:r w:rsidR="00E70D40">
              <w:rPr>
                <w:b/>
                <w:bCs/>
                <w:sz w:val="20"/>
                <w:szCs w:val="20"/>
              </w:rPr>
              <w:t xml:space="preserve"> </w:t>
            </w:r>
            <w:r w:rsidRPr="006235E1">
              <w:rPr>
                <w:b/>
                <w:bCs/>
                <w:sz w:val="20"/>
                <w:szCs w:val="20"/>
                <w:vertAlign w:val="superscript"/>
              </w:rPr>
              <w:t>a</w:t>
            </w:r>
          </w:p>
          <w:p w:rsidR="00E70D40" w:rsidRDefault="00E70D40" w:rsidP="006235E1">
            <w:pPr>
              <w:widowControl/>
              <w:autoSpaceDE/>
              <w:autoSpaceDN/>
              <w:adjustRightInd/>
              <w:jc w:val="center"/>
              <w:rPr>
                <w:b/>
                <w:bCs/>
                <w:sz w:val="20"/>
                <w:szCs w:val="20"/>
                <w:vertAlign w:val="superscript"/>
              </w:rPr>
            </w:pPr>
          </w:p>
          <w:p w:rsidR="00E70D40" w:rsidRDefault="00E70D40" w:rsidP="006235E1">
            <w:pPr>
              <w:widowControl/>
              <w:autoSpaceDE/>
              <w:autoSpaceDN/>
              <w:adjustRightInd/>
              <w:jc w:val="center"/>
              <w:rPr>
                <w:b/>
                <w:bCs/>
                <w:sz w:val="20"/>
                <w:szCs w:val="20"/>
                <w:vertAlign w:val="superscript"/>
              </w:rPr>
            </w:pPr>
          </w:p>
          <w:p w:rsidR="00E70D40" w:rsidRPr="006235E1" w:rsidRDefault="00E70D40" w:rsidP="006235E1">
            <w:pPr>
              <w:widowControl/>
              <w:autoSpaceDE/>
              <w:autoSpaceDN/>
              <w:adjustRightInd/>
              <w:jc w:val="center"/>
              <w:rPr>
                <w:b/>
                <w:bCs/>
                <w:sz w:val="20"/>
                <w:szCs w:val="20"/>
              </w:rPr>
            </w:pPr>
          </w:p>
        </w:tc>
        <w:tc>
          <w:tcPr>
            <w:tcW w:w="1026" w:type="dxa"/>
            <w:tcBorders>
              <w:top w:val="nil"/>
              <w:left w:val="nil"/>
              <w:bottom w:val="single" w:sz="4" w:space="0" w:color="auto"/>
              <w:right w:val="single" w:sz="4" w:space="0" w:color="auto"/>
            </w:tcBorders>
            <w:shd w:val="clear" w:color="auto" w:fill="auto"/>
            <w:vAlign w:val="bottom"/>
            <w:hideMark/>
          </w:tcPr>
          <w:p w:rsidR="000B7899" w:rsidRDefault="006235E1" w:rsidP="006235E1">
            <w:pPr>
              <w:widowControl/>
              <w:autoSpaceDE/>
              <w:autoSpaceDN/>
              <w:adjustRightInd/>
              <w:jc w:val="center"/>
              <w:rPr>
                <w:b/>
                <w:bCs/>
                <w:sz w:val="20"/>
                <w:szCs w:val="20"/>
              </w:rPr>
            </w:pPr>
            <w:r w:rsidRPr="006235E1">
              <w:rPr>
                <w:b/>
                <w:bCs/>
                <w:sz w:val="20"/>
                <w:szCs w:val="20"/>
              </w:rPr>
              <w:t xml:space="preserve">Technical hours per year </w:t>
            </w:r>
          </w:p>
          <w:p w:rsidR="006235E1" w:rsidRDefault="006235E1" w:rsidP="006235E1">
            <w:pPr>
              <w:widowControl/>
              <w:autoSpaceDE/>
              <w:autoSpaceDN/>
              <w:adjustRightInd/>
              <w:jc w:val="center"/>
              <w:rPr>
                <w:b/>
                <w:bCs/>
                <w:sz w:val="20"/>
                <w:szCs w:val="20"/>
              </w:rPr>
            </w:pPr>
            <w:r w:rsidRPr="006235E1">
              <w:rPr>
                <w:b/>
                <w:bCs/>
                <w:sz w:val="20"/>
                <w:szCs w:val="20"/>
              </w:rPr>
              <w:t>(</w:t>
            </w:r>
            <w:proofErr w:type="spellStart"/>
            <w:r w:rsidRPr="006235E1">
              <w:rPr>
                <w:b/>
                <w:bCs/>
                <w:sz w:val="20"/>
                <w:szCs w:val="20"/>
              </w:rPr>
              <w:t>CxD</w:t>
            </w:r>
            <w:proofErr w:type="spellEnd"/>
            <w:r w:rsidRPr="006235E1">
              <w:rPr>
                <w:b/>
                <w:bCs/>
                <w:sz w:val="20"/>
                <w:szCs w:val="20"/>
              </w:rPr>
              <w:t>)</w:t>
            </w:r>
          </w:p>
          <w:p w:rsidR="00E70D40" w:rsidRPr="006235E1" w:rsidRDefault="00E70D40" w:rsidP="006235E1">
            <w:pPr>
              <w:widowControl/>
              <w:autoSpaceDE/>
              <w:autoSpaceDN/>
              <w:adjustRightInd/>
              <w:jc w:val="center"/>
              <w:rPr>
                <w:b/>
                <w:bCs/>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rsidR="006235E1" w:rsidRDefault="006235E1" w:rsidP="006235E1">
            <w:pPr>
              <w:widowControl/>
              <w:autoSpaceDE/>
              <w:autoSpaceDN/>
              <w:adjustRightInd/>
              <w:jc w:val="center"/>
              <w:rPr>
                <w:b/>
                <w:bCs/>
                <w:sz w:val="20"/>
                <w:szCs w:val="20"/>
              </w:rPr>
            </w:pPr>
            <w:r w:rsidRPr="006235E1">
              <w:rPr>
                <w:b/>
                <w:bCs/>
                <w:sz w:val="20"/>
                <w:szCs w:val="20"/>
              </w:rPr>
              <w:t xml:space="preserve">Management hours </w:t>
            </w:r>
          </w:p>
          <w:p w:rsidR="006235E1" w:rsidRDefault="006235E1" w:rsidP="006235E1">
            <w:pPr>
              <w:widowControl/>
              <w:autoSpaceDE/>
              <w:autoSpaceDN/>
              <w:adjustRightInd/>
              <w:jc w:val="center"/>
              <w:rPr>
                <w:b/>
                <w:bCs/>
                <w:sz w:val="20"/>
                <w:szCs w:val="20"/>
              </w:rPr>
            </w:pPr>
            <w:r w:rsidRPr="006235E1">
              <w:rPr>
                <w:b/>
                <w:bCs/>
                <w:sz w:val="20"/>
                <w:szCs w:val="20"/>
              </w:rPr>
              <w:t>per year  (Ex0.05)</w:t>
            </w:r>
          </w:p>
          <w:p w:rsidR="00E70D40" w:rsidRPr="006235E1" w:rsidRDefault="00E70D40" w:rsidP="006235E1">
            <w:pPr>
              <w:widowControl/>
              <w:autoSpaceDE/>
              <w:autoSpaceDN/>
              <w:adjustRightInd/>
              <w:jc w:val="center"/>
              <w:rPr>
                <w:b/>
                <w:bCs/>
                <w:sz w:val="20"/>
                <w:szCs w:val="20"/>
              </w:rPr>
            </w:pPr>
          </w:p>
        </w:tc>
        <w:tc>
          <w:tcPr>
            <w:tcW w:w="1170" w:type="dxa"/>
            <w:tcBorders>
              <w:top w:val="nil"/>
              <w:left w:val="nil"/>
              <w:bottom w:val="single" w:sz="4" w:space="0" w:color="auto"/>
              <w:right w:val="single" w:sz="4" w:space="0" w:color="auto"/>
            </w:tcBorders>
            <w:shd w:val="clear" w:color="auto" w:fill="auto"/>
            <w:vAlign w:val="bottom"/>
            <w:hideMark/>
          </w:tcPr>
          <w:p w:rsidR="006235E1" w:rsidRDefault="006235E1" w:rsidP="006235E1">
            <w:pPr>
              <w:widowControl/>
              <w:autoSpaceDE/>
              <w:autoSpaceDN/>
              <w:adjustRightInd/>
              <w:jc w:val="center"/>
              <w:rPr>
                <w:b/>
                <w:bCs/>
                <w:sz w:val="20"/>
                <w:szCs w:val="20"/>
              </w:rPr>
            </w:pPr>
            <w:r w:rsidRPr="006235E1">
              <w:rPr>
                <w:b/>
                <w:bCs/>
                <w:sz w:val="20"/>
                <w:szCs w:val="20"/>
              </w:rPr>
              <w:t xml:space="preserve">Clerical hours </w:t>
            </w:r>
          </w:p>
          <w:p w:rsidR="006235E1" w:rsidRDefault="006235E1" w:rsidP="006235E1">
            <w:pPr>
              <w:widowControl/>
              <w:autoSpaceDE/>
              <w:autoSpaceDN/>
              <w:adjustRightInd/>
              <w:jc w:val="center"/>
              <w:rPr>
                <w:b/>
                <w:bCs/>
                <w:sz w:val="20"/>
                <w:szCs w:val="20"/>
              </w:rPr>
            </w:pPr>
            <w:r w:rsidRPr="006235E1">
              <w:rPr>
                <w:b/>
                <w:bCs/>
                <w:sz w:val="20"/>
                <w:szCs w:val="20"/>
              </w:rPr>
              <w:t>per year (Ex0.10)</w:t>
            </w:r>
          </w:p>
          <w:p w:rsidR="00E70D40" w:rsidRPr="006235E1" w:rsidRDefault="00E70D40" w:rsidP="006235E1">
            <w:pPr>
              <w:widowControl/>
              <w:autoSpaceDE/>
              <w:autoSpaceDN/>
              <w:adjustRightInd/>
              <w:jc w:val="center"/>
              <w:rPr>
                <w:b/>
                <w:bCs/>
                <w:sz w:val="20"/>
                <w:szCs w:val="20"/>
              </w:rPr>
            </w:pPr>
          </w:p>
        </w:tc>
        <w:tc>
          <w:tcPr>
            <w:tcW w:w="1381" w:type="dxa"/>
            <w:tcBorders>
              <w:top w:val="nil"/>
              <w:left w:val="nil"/>
              <w:bottom w:val="single" w:sz="4" w:space="0" w:color="auto"/>
              <w:right w:val="single" w:sz="4" w:space="0" w:color="auto"/>
            </w:tcBorders>
            <w:shd w:val="clear" w:color="auto" w:fill="auto"/>
            <w:vAlign w:val="bottom"/>
            <w:hideMark/>
          </w:tcPr>
          <w:p w:rsidR="009E4475" w:rsidRDefault="006235E1" w:rsidP="006235E1">
            <w:pPr>
              <w:widowControl/>
              <w:autoSpaceDE/>
              <w:autoSpaceDN/>
              <w:adjustRightInd/>
              <w:jc w:val="center"/>
              <w:rPr>
                <w:b/>
                <w:bCs/>
                <w:sz w:val="20"/>
                <w:szCs w:val="20"/>
              </w:rPr>
            </w:pPr>
            <w:r w:rsidRPr="006235E1">
              <w:rPr>
                <w:b/>
                <w:bCs/>
                <w:sz w:val="20"/>
                <w:szCs w:val="20"/>
              </w:rPr>
              <w:t xml:space="preserve">Total cost per year </w:t>
            </w:r>
          </w:p>
          <w:p w:rsidR="006235E1" w:rsidRDefault="006235E1" w:rsidP="006235E1">
            <w:pPr>
              <w:widowControl/>
              <w:autoSpaceDE/>
              <w:autoSpaceDN/>
              <w:adjustRightInd/>
              <w:jc w:val="center"/>
              <w:rPr>
                <w:b/>
                <w:bCs/>
                <w:sz w:val="20"/>
                <w:szCs w:val="20"/>
                <w:vertAlign w:val="superscript"/>
              </w:rPr>
            </w:pPr>
            <w:r w:rsidRPr="006235E1">
              <w:rPr>
                <w:b/>
                <w:bCs/>
                <w:sz w:val="20"/>
                <w:szCs w:val="20"/>
              </w:rPr>
              <w:t>($)</w:t>
            </w:r>
            <w:r w:rsidRPr="006235E1">
              <w:rPr>
                <w:b/>
                <w:bCs/>
                <w:sz w:val="20"/>
                <w:szCs w:val="20"/>
                <w:vertAlign w:val="superscript"/>
              </w:rPr>
              <w:t>b</w:t>
            </w:r>
          </w:p>
          <w:p w:rsidR="00E70D40" w:rsidRDefault="00E70D40" w:rsidP="006235E1">
            <w:pPr>
              <w:widowControl/>
              <w:autoSpaceDE/>
              <w:autoSpaceDN/>
              <w:adjustRightInd/>
              <w:jc w:val="center"/>
              <w:rPr>
                <w:b/>
                <w:bCs/>
                <w:sz w:val="20"/>
                <w:szCs w:val="20"/>
                <w:vertAlign w:val="superscript"/>
              </w:rPr>
            </w:pPr>
          </w:p>
          <w:p w:rsidR="00E70D40" w:rsidRPr="006235E1" w:rsidRDefault="00E70D40" w:rsidP="006235E1">
            <w:pPr>
              <w:widowControl/>
              <w:autoSpaceDE/>
              <w:autoSpaceDN/>
              <w:adjustRightInd/>
              <w:jc w:val="center"/>
              <w:rPr>
                <w:b/>
                <w:bCs/>
                <w:sz w:val="20"/>
                <w:szCs w:val="20"/>
              </w:rPr>
            </w:pPr>
          </w:p>
        </w:tc>
      </w:tr>
      <w:tr w:rsidR="006235E1" w:rsidRPr="006235E1" w:rsidTr="005D237E">
        <w:trPr>
          <w:trHeight w:val="255"/>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rPr>
                <w:sz w:val="20"/>
                <w:szCs w:val="20"/>
              </w:rPr>
            </w:pPr>
            <w:r w:rsidRPr="006235E1">
              <w:rPr>
                <w:sz w:val="20"/>
                <w:szCs w:val="20"/>
              </w:rPr>
              <w:t>1.  Applications</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N/A</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right"/>
              <w:rPr>
                <w:sz w:val="20"/>
                <w:szCs w:val="20"/>
              </w:rPr>
            </w:pPr>
            <w:r w:rsidRPr="006235E1">
              <w:rPr>
                <w:sz w:val="20"/>
                <w:szCs w:val="20"/>
              </w:rPr>
              <w:t> </w:t>
            </w:r>
          </w:p>
        </w:tc>
      </w:tr>
      <w:tr w:rsidR="006235E1" w:rsidRPr="006235E1" w:rsidTr="005D237E">
        <w:trPr>
          <w:trHeight w:val="255"/>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rPr>
                <w:sz w:val="20"/>
                <w:szCs w:val="20"/>
              </w:rPr>
            </w:pPr>
            <w:r w:rsidRPr="006235E1">
              <w:rPr>
                <w:sz w:val="20"/>
                <w:szCs w:val="20"/>
              </w:rPr>
              <w:t>2.  Survey and Studies</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N/A</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right"/>
              <w:rPr>
                <w:sz w:val="20"/>
                <w:szCs w:val="20"/>
              </w:rPr>
            </w:pPr>
            <w:r w:rsidRPr="006235E1">
              <w:rPr>
                <w:sz w:val="20"/>
                <w:szCs w:val="20"/>
              </w:rPr>
              <w:t> </w:t>
            </w:r>
          </w:p>
        </w:tc>
      </w:tr>
      <w:tr w:rsidR="006235E1" w:rsidRPr="006235E1" w:rsidTr="005D237E">
        <w:trPr>
          <w:trHeight w:val="255"/>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rPr>
                <w:sz w:val="20"/>
                <w:szCs w:val="20"/>
              </w:rPr>
            </w:pPr>
            <w:r w:rsidRPr="006235E1">
              <w:rPr>
                <w:sz w:val="20"/>
                <w:szCs w:val="20"/>
              </w:rPr>
              <w:t>3.  Reporting requirements</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right"/>
              <w:rPr>
                <w:sz w:val="20"/>
                <w:szCs w:val="20"/>
              </w:rPr>
            </w:pPr>
            <w:r w:rsidRPr="006235E1">
              <w:rPr>
                <w:sz w:val="20"/>
                <w:szCs w:val="20"/>
              </w:rPr>
              <w:t> </w:t>
            </w:r>
          </w:p>
        </w:tc>
      </w:tr>
      <w:tr w:rsidR="006235E1" w:rsidRPr="006235E1" w:rsidTr="005D237E">
        <w:trPr>
          <w:trHeight w:val="255"/>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ind w:firstLineChars="100" w:firstLine="200"/>
              <w:rPr>
                <w:sz w:val="20"/>
                <w:szCs w:val="20"/>
              </w:rPr>
            </w:pPr>
            <w:r w:rsidRPr="006235E1">
              <w:rPr>
                <w:sz w:val="20"/>
                <w:szCs w:val="20"/>
              </w:rPr>
              <w:t>A.  Read instructions</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1</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1</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1</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38</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9E4475" w:rsidP="006235E1">
            <w:pPr>
              <w:widowControl/>
              <w:autoSpaceDE/>
              <w:autoSpaceDN/>
              <w:adjustRightInd/>
              <w:jc w:val="center"/>
              <w:rPr>
                <w:sz w:val="20"/>
                <w:szCs w:val="20"/>
              </w:rPr>
            </w:pPr>
            <w:r>
              <w:rPr>
                <w:sz w:val="20"/>
                <w:szCs w:val="20"/>
              </w:rPr>
              <w:t>38</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9E4475" w:rsidP="006235E1">
            <w:pPr>
              <w:widowControl/>
              <w:autoSpaceDE/>
              <w:autoSpaceDN/>
              <w:adjustRightInd/>
              <w:jc w:val="center"/>
              <w:rPr>
                <w:sz w:val="20"/>
                <w:szCs w:val="20"/>
              </w:rPr>
            </w:pPr>
            <w:r>
              <w:rPr>
                <w:sz w:val="20"/>
                <w:szCs w:val="20"/>
              </w:rPr>
              <w:t>1.9</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9E4475" w:rsidP="006235E1">
            <w:pPr>
              <w:widowControl/>
              <w:autoSpaceDE/>
              <w:autoSpaceDN/>
              <w:adjustRightInd/>
              <w:jc w:val="center"/>
              <w:rPr>
                <w:sz w:val="20"/>
                <w:szCs w:val="20"/>
              </w:rPr>
            </w:pPr>
            <w:r>
              <w:rPr>
                <w:sz w:val="20"/>
                <w:szCs w:val="20"/>
              </w:rPr>
              <w:t>3.8</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150642" w:rsidP="006235E1">
            <w:pPr>
              <w:widowControl/>
              <w:autoSpaceDE/>
              <w:autoSpaceDN/>
              <w:adjustRightInd/>
              <w:jc w:val="right"/>
              <w:rPr>
                <w:sz w:val="20"/>
                <w:szCs w:val="20"/>
              </w:rPr>
            </w:pPr>
            <w:r>
              <w:rPr>
                <w:sz w:val="20"/>
                <w:szCs w:val="20"/>
              </w:rPr>
              <w:t>$</w:t>
            </w:r>
            <w:r w:rsidR="006235E1" w:rsidRPr="006235E1">
              <w:rPr>
                <w:sz w:val="20"/>
                <w:szCs w:val="20"/>
              </w:rPr>
              <w:t>4,274.61</w:t>
            </w:r>
          </w:p>
        </w:tc>
      </w:tr>
      <w:tr w:rsidR="006235E1" w:rsidRPr="006235E1" w:rsidTr="005D237E">
        <w:trPr>
          <w:trHeight w:val="255"/>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ind w:firstLineChars="100" w:firstLine="200"/>
              <w:rPr>
                <w:sz w:val="20"/>
                <w:szCs w:val="20"/>
              </w:rPr>
            </w:pPr>
            <w:r w:rsidRPr="006235E1">
              <w:rPr>
                <w:sz w:val="20"/>
                <w:szCs w:val="20"/>
              </w:rPr>
              <w:t>B.  Required activities</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right"/>
              <w:rPr>
                <w:sz w:val="20"/>
                <w:szCs w:val="20"/>
              </w:rPr>
            </w:pPr>
            <w:r w:rsidRPr="006235E1">
              <w:rPr>
                <w:sz w:val="20"/>
                <w:szCs w:val="20"/>
              </w:rPr>
              <w:t> </w:t>
            </w:r>
          </w:p>
        </w:tc>
      </w:tr>
      <w:tr w:rsidR="006235E1" w:rsidRPr="006235E1" w:rsidTr="005D237E">
        <w:trPr>
          <w:trHeight w:val="255"/>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9E4475">
            <w:pPr>
              <w:widowControl/>
              <w:autoSpaceDE/>
              <w:autoSpaceDN/>
              <w:adjustRightInd/>
              <w:ind w:left="324"/>
              <w:rPr>
                <w:sz w:val="20"/>
                <w:szCs w:val="20"/>
              </w:rPr>
            </w:pPr>
            <w:r w:rsidRPr="006235E1">
              <w:rPr>
                <w:sz w:val="20"/>
                <w:szCs w:val="20"/>
              </w:rPr>
              <w:t>Initial performance test report</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48</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1</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48</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38</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9E4475" w:rsidP="009E4475">
            <w:pPr>
              <w:widowControl/>
              <w:autoSpaceDE/>
              <w:autoSpaceDN/>
              <w:adjustRightInd/>
              <w:jc w:val="center"/>
              <w:rPr>
                <w:sz w:val="20"/>
                <w:szCs w:val="20"/>
              </w:rPr>
            </w:pPr>
            <w:r>
              <w:rPr>
                <w:sz w:val="20"/>
                <w:szCs w:val="20"/>
              </w:rPr>
              <w:t>1,824</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91.2</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9E4475" w:rsidP="006235E1">
            <w:pPr>
              <w:widowControl/>
              <w:autoSpaceDE/>
              <w:autoSpaceDN/>
              <w:adjustRightInd/>
              <w:jc w:val="center"/>
              <w:rPr>
                <w:sz w:val="20"/>
                <w:szCs w:val="20"/>
              </w:rPr>
            </w:pPr>
            <w:r>
              <w:rPr>
                <w:sz w:val="20"/>
                <w:szCs w:val="20"/>
              </w:rPr>
              <w:t>182.4</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150642" w:rsidP="006235E1">
            <w:pPr>
              <w:widowControl/>
              <w:autoSpaceDE/>
              <w:autoSpaceDN/>
              <w:adjustRightInd/>
              <w:jc w:val="right"/>
              <w:rPr>
                <w:sz w:val="20"/>
                <w:szCs w:val="20"/>
              </w:rPr>
            </w:pPr>
            <w:r>
              <w:rPr>
                <w:sz w:val="20"/>
                <w:szCs w:val="20"/>
              </w:rPr>
              <w:t>$</w:t>
            </w:r>
            <w:r w:rsidR="006235E1" w:rsidRPr="006235E1">
              <w:rPr>
                <w:sz w:val="20"/>
                <w:szCs w:val="20"/>
              </w:rPr>
              <w:t>205,181.12</w:t>
            </w:r>
          </w:p>
        </w:tc>
      </w:tr>
      <w:tr w:rsidR="006235E1" w:rsidRPr="006235E1" w:rsidTr="005D237E">
        <w:trPr>
          <w:trHeight w:val="315"/>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9E4475">
            <w:pPr>
              <w:widowControl/>
              <w:autoSpaceDE/>
              <w:autoSpaceDN/>
              <w:adjustRightInd/>
              <w:ind w:left="324"/>
              <w:rPr>
                <w:sz w:val="20"/>
                <w:szCs w:val="20"/>
              </w:rPr>
            </w:pPr>
            <w:r w:rsidRPr="006235E1">
              <w:rPr>
                <w:sz w:val="20"/>
                <w:szCs w:val="20"/>
              </w:rPr>
              <w:t>Repeat performance test report</w:t>
            </w:r>
            <w:r w:rsidR="00E70D40">
              <w:rPr>
                <w:sz w:val="20"/>
                <w:szCs w:val="20"/>
              </w:rPr>
              <w:t xml:space="preserve"> </w:t>
            </w:r>
            <w:r w:rsidRPr="006235E1">
              <w:rPr>
                <w:sz w:val="20"/>
                <w:szCs w:val="20"/>
                <w:vertAlign w:val="superscript"/>
              </w:rPr>
              <w:t>c</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48</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1</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48</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8</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9E4475" w:rsidP="006235E1">
            <w:pPr>
              <w:widowControl/>
              <w:autoSpaceDE/>
              <w:autoSpaceDN/>
              <w:adjustRightInd/>
              <w:jc w:val="center"/>
              <w:rPr>
                <w:sz w:val="20"/>
                <w:szCs w:val="20"/>
              </w:rPr>
            </w:pPr>
            <w:r>
              <w:rPr>
                <w:sz w:val="20"/>
                <w:szCs w:val="20"/>
              </w:rPr>
              <w:t>384</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9E4475" w:rsidP="006235E1">
            <w:pPr>
              <w:widowControl/>
              <w:autoSpaceDE/>
              <w:autoSpaceDN/>
              <w:adjustRightInd/>
              <w:jc w:val="center"/>
              <w:rPr>
                <w:sz w:val="20"/>
                <w:szCs w:val="20"/>
              </w:rPr>
            </w:pPr>
            <w:r>
              <w:rPr>
                <w:sz w:val="20"/>
                <w:szCs w:val="20"/>
              </w:rPr>
              <w:t>19.2</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9E4475" w:rsidP="006235E1">
            <w:pPr>
              <w:widowControl/>
              <w:autoSpaceDE/>
              <w:autoSpaceDN/>
              <w:adjustRightInd/>
              <w:jc w:val="center"/>
              <w:rPr>
                <w:sz w:val="20"/>
                <w:szCs w:val="20"/>
              </w:rPr>
            </w:pPr>
            <w:r>
              <w:rPr>
                <w:sz w:val="20"/>
                <w:szCs w:val="20"/>
              </w:rPr>
              <w:t>38.4</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150642" w:rsidP="006235E1">
            <w:pPr>
              <w:widowControl/>
              <w:autoSpaceDE/>
              <w:autoSpaceDN/>
              <w:adjustRightInd/>
              <w:jc w:val="right"/>
              <w:rPr>
                <w:sz w:val="20"/>
                <w:szCs w:val="20"/>
              </w:rPr>
            </w:pPr>
            <w:r>
              <w:rPr>
                <w:sz w:val="20"/>
                <w:szCs w:val="20"/>
              </w:rPr>
              <w:t>$</w:t>
            </w:r>
            <w:r w:rsidR="006235E1" w:rsidRPr="006235E1">
              <w:rPr>
                <w:sz w:val="20"/>
                <w:szCs w:val="20"/>
              </w:rPr>
              <w:t>43,196.03</w:t>
            </w:r>
          </w:p>
        </w:tc>
      </w:tr>
      <w:tr w:rsidR="006235E1" w:rsidRPr="006235E1" w:rsidTr="005D237E">
        <w:trPr>
          <w:trHeight w:val="255"/>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ind w:firstLineChars="100" w:firstLine="200"/>
              <w:rPr>
                <w:sz w:val="20"/>
                <w:szCs w:val="20"/>
              </w:rPr>
            </w:pPr>
            <w:r w:rsidRPr="006235E1">
              <w:rPr>
                <w:sz w:val="20"/>
                <w:szCs w:val="20"/>
              </w:rPr>
              <w:t>C.  Create information</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See 3B</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right"/>
              <w:rPr>
                <w:sz w:val="20"/>
                <w:szCs w:val="20"/>
              </w:rPr>
            </w:pPr>
            <w:r w:rsidRPr="006235E1">
              <w:rPr>
                <w:sz w:val="20"/>
                <w:szCs w:val="20"/>
              </w:rPr>
              <w:t> </w:t>
            </w:r>
          </w:p>
        </w:tc>
      </w:tr>
      <w:tr w:rsidR="006235E1" w:rsidRPr="006235E1" w:rsidTr="005D237E">
        <w:trPr>
          <w:trHeight w:val="255"/>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ind w:firstLineChars="100" w:firstLine="200"/>
              <w:rPr>
                <w:sz w:val="20"/>
                <w:szCs w:val="20"/>
              </w:rPr>
            </w:pPr>
            <w:r w:rsidRPr="006235E1">
              <w:rPr>
                <w:sz w:val="20"/>
                <w:szCs w:val="20"/>
              </w:rPr>
              <w:t>D.  Gather existing information</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See 3E</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right"/>
              <w:rPr>
                <w:sz w:val="20"/>
                <w:szCs w:val="20"/>
              </w:rPr>
            </w:pPr>
            <w:r w:rsidRPr="006235E1">
              <w:rPr>
                <w:sz w:val="20"/>
                <w:szCs w:val="20"/>
              </w:rPr>
              <w:t> </w:t>
            </w:r>
          </w:p>
        </w:tc>
      </w:tr>
      <w:tr w:rsidR="006235E1" w:rsidRPr="006235E1" w:rsidTr="005D237E">
        <w:trPr>
          <w:trHeight w:val="255"/>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ind w:firstLineChars="100" w:firstLine="200"/>
              <w:rPr>
                <w:sz w:val="20"/>
                <w:szCs w:val="20"/>
              </w:rPr>
            </w:pPr>
            <w:r w:rsidRPr="006235E1">
              <w:rPr>
                <w:sz w:val="20"/>
                <w:szCs w:val="20"/>
              </w:rPr>
              <w:t>E.  Write report</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right"/>
              <w:rPr>
                <w:sz w:val="20"/>
                <w:szCs w:val="20"/>
              </w:rPr>
            </w:pPr>
            <w:r w:rsidRPr="006235E1">
              <w:rPr>
                <w:sz w:val="20"/>
                <w:szCs w:val="20"/>
              </w:rPr>
              <w:t> </w:t>
            </w:r>
          </w:p>
        </w:tc>
      </w:tr>
      <w:tr w:rsidR="006235E1" w:rsidRPr="006235E1" w:rsidTr="005D237E">
        <w:trPr>
          <w:trHeight w:val="230"/>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9E4475">
            <w:pPr>
              <w:widowControl/>
              <w:autoSpaceDE/>
              <w:autoSpaceDN/>
              <w:adjustRightInd/>
              <w:ind w:left="353"/>
              <w:rPr>
                <w:sz w:val="20"/>
                <w:szCs w:val="20"/>
              </w:rPr>
            </w:pPr>
            <w:r w:rsidRPr="006235E1">
              <w:rPr>
                <w:sz w:val="20"/>
                <w:szCs w:val="20"/>
              </w:rPr>
              <w:t>Notification of construction</w:t>
            </w:r>
            <w:r w:rsidR="00E70D40">
              <w:rPr>
                <w:sz w:val="20"/>
                <w:szCs w:val="20"/>
              </w:rPr>
              <w:t xml:space="preserve"> </w:t>
            </w:r>
            <w:r w:rsidRPr="006235E1">
              <w:rPr>
                <w:sz w:val="20"/>
                <w:szCs w:val="20"/>
                <w:vertAlign w:val="superscript"/>
              </w:rPr>
              <w:t>d</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2</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1</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2</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23</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9E4475" w:rsidP="009E4475">
            <w:pPr>
              <w:widowControl/>
              <w:autoSpaceDE/>
              <w:autoSpaceDN/>
              <w:adjustRightInd/>
              <w:jc w:val="center"/>
              <w:rPr>
                <w:sz w:val="20"/>
                <w:szCs w:val="20"/>
              </w:rPr>
            </w:pPr>
            <w:r>
              <w:rPr>
                <w:sz w:val="20"/>
                <w:szCs w:val="20"/>
              </w:rPr>
              <w:t>46</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9E4475" w:rsidP="006235E1">
            <w:pPr>
              <w:widowControl/>
              <w:autoSpaceDE/>
              <w:autoSpaceDN/>
              <w:adjustRightInd/>
              <w:jc w:val="center"/>
              <w:rPr>
                <w:sz w:val="20"/>
                <w:szCs w:val="20"/>
              </w:rPr>
            </w:pPr>
            <w:r>
              <w:rPr>
                <w:sz w:val="20"/>
                <w:szCs w:val="20"/>
              </w:rPr>
              <w:t>2.3</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9E4475" w:rsidP="006235E1">
            <w:pPr>
              <w:widowControl/>
              <w:autoSpaceDE/>
              <w:autoSpaceDN/>
              <w:adjustRightInd/>
              <w:jc w:val="center"/>
              <w:rPr>
                <w:sz w:val="20"/>
                <w:szCs w:val="20"/>
              </w:rPr>
            </w:pPr>
            <w:r>
              <w:rPr>
                <w:sz w:val="20"/>
                <w:szCs w:val="20"/>
              </w:rPr>
              <w:t>4.6</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150642" w:rsidP="006235E1">
            <w:pPr>
              <w:widowControl/>
              <w:autoSpaceDE/>
              <w:autoSpaceDN/>
              <w:adjustRightInd/>
              <w:jc w:val="right"/>
              <w:rPr>
                <w:sz w:val="20"/>
                <w:szCs w:val="20"/>
              </w:rPr>
            </w:pPr>
            <w:r>
              <w:rPr>
                <w:sz w:val="20"/>
                <w:szCs w:val="20"/>
              </w:rPr>
              <w:t>$</w:t>
            </w:r>
            <w:r w:rsidR="006235E1" w:rsidRPr="006235E1">
              <w:rPr>
                <w:sz w:val="20"/>
                <w:szCs w:val="20"/>
              </w:rPr>
              <w:t>5,174.52</w:t>
            </w:r>
          </w:p>
        </w:tc>
      </w:tr>
      <w:tr w:rsidR="006235E1" w:rsidRPr="006235E1" w:rsidTr="005D237E">
        <w:trPr>
          <w:trHeight w:val="315"/>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9E4475">
            <w:pPr>
              <w:widowControl/>
              <w:autoSpaceDE/>
              <w:autoSpaceDN/>
              <w:adjustRightInd/>
              <w:ind w:left="353"/>
              <w:rPr>
                <w:sz w:val="20"/>
                <w:szCs w:val="20"/>
              </w:rPr>
            </w:pPr>
            <w:r w:rsidRPr="006235E1">
              <w:rPr>
                <w:sz w:val="20"/>
                <w:szCs w:val="20"/>
              </w:rPr>
              <w:t>Notification of reconstruction/modification</w:t>
            </w:r>
            <w:r w:rsidR="00E70D40">
              <w:rPr>
                <w:sz w:val="20"/>
                <w:szCs w:val="20"/>
              </w:rPr>
              <w:t xml:space="preserve"> </w:t>
            </w:r>
            <w:r w:rsidRPr="006235E1">
              <w:rPr>
                <w:sz w:val="20"/>
                <w:szCs w:val="20"/>
                <w:vertAlign w:val="superscript"/>
              </w:rPr>
              <w:t>d</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2</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1</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2</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15</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9E4475" w:rsidP="006235E1">
            <w:pPr>
              <w:widowControl/>
              <w:autoSpaceDE/>
              <w:autoSpaceDN/>
              <w:adjustRightInd/>
              <w:jc w:val="center"/>
              <w:rPr>
                <w:sz w:val="20"/>
                <w:szCs w:val="20"/>
              </w:rPr>
            </w:pPr>
            <w:r>
              <w:rPr>
                <w:sz w:val="20"/>
                <w:szCs w:val="20"/>
              </w:rPr>
              <w:t>30</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9E4475" w:rsidP="006235E1">
            <w:pPr>
              <w:widowControl/>
              <w:autoSpaceDE/>
              <w:autoSpaceDN/>
              <w:adjustRightInd/>
              <w:jc w:val="center"/>
              <w:rPr>
                <w:sz w:val="20"/>
                <w:szCs w:val="20"/>
              </w:rPr>
            </w:pPr>
            <w:r>
              <w:rPr>
                <w:sz w:val="20"/>
                <w:szCs w:val="20"/>
              </w:rPr>
              <w:t>1.5</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9E4475" w:rsidP="006235E1">
            <w:pPr>
              <w:widowControl/>
              <w:autoSpaceDE/>
              <w:autoSpaceDN/>
              <w:adjustRightInd/>
              <w:jc w:val="center"/>
              <w:rPr>
                <w:sz w:val="20"/>
                <w:szCs w:val="20"/>
              </w:rPr>
            </w:pPr>
            <w:r>
              <w:rPr>
                <w:sz w:val="20"/>
                <w:szCs w:val="20"/>
              </w:rPr>
              <w:t>3</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150642" w:rsidP="006235E1">
            <w:pPr>
              <w:widowControl/>
              <w:autoSpaceDE/>
              <w:autoSpaceDN/>
              <w:adjustRightInd/>
              <w:jc w:val="right"/>
              <w:rPr>
                <w:sz w:val="20"/>
                <w:szCs w:val="20"/>
              </w:rPr>
            </w:pPr>
            <w:r>
              <w:rPr>
                <w:sz w:val="20"/>
                <w:szCs w:val="20"/>
              </w:rPr>
              <w:t>$</w:t>
            </w:r>
            <w:r w:rsidR="006235E1" w:rsidRPr="006235E1">
              <w:rPr>
                <w:sz w:val="20"/>
                <w:szCs w:val="20"/>
              </w:rPr>
              <w:t>3,374.69</w:t>
            </w:r>
          </w:p>
        </w:tc>
      </w:tr>
      <w:tr w:rsidR="006235E1" w:rsidRPr="006235E1" w:rsidTr="005D237E">
        <w:trPr>
          <w:trHeight w:val="255"/>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9E4475">
            <w:pPr>
              <w:widowControl/>
              <w:autoSpaceDE/>
              <w:autoSpaceDN/>
              <w:adjustRightInd/>
              <w:ind w:left="353"/>
              <w:rPr>
                <w:sz w:val="20"/>
                <w:szCs w:val="20"/>
              </w:rPr>
            </w:pPr>
            <w:r w:rsidRPr="006235E1">
              <w:rPr>
                <w:sz w:val="20"/>
                <w:szCs w:val="20"/>
              </w:rPr>
              <w:t>Notification of actual startup</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2</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1</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2</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38</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9E4475" w:rsidP="006235E1">
            <w:pPr>
              <w:widowControl/>
              <w:autoSpaceDE/>
              <w:autoSpaceDN/>
              <w:adjustRightInd/>
              <w:jc w:val="center"/>
              <w:rPr>
                <w:sz w:val="20"/>
                <w:szCs w:val="20"/>
              </w:rPr>
            </w:pPr>
            <w:r>
              <w:rPr>
                <w:sz w:val="20"/>
                <w:szCs w:val="20"/>
              </w:rPr>
              <w:t>76</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9E4475" w:rsidP="006235E1">
            <w:pPr>
              <w:widowControl/>
              <w:autoSpaceDE/>
              <w:autoSpaceDN/>
              <w:adjustRightInd/>
              <w:jc w:val="center"/>
              <w:rPr>
                <w:sz w:val="20"/>
                <w:szCs w:val="20"/>
              </w:rPr>
            </w:pPr>
            <w:r>
              <w:rPr>
                <w:sz w:val="20"/>
                <w:szCs w:val="20"/>
              </w:rPr>
              <w:t>3.8</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9E4475" w:rsidP="006235E1">
            <w:pPr>
              <w:widowControl/>
              <w:autoSpaceDE/>
              <w:autoSpaceDN/>
              <w:adjustRightInd/>
              <w:jc w:val="center"/>
              <w:rPr>
                <w:sz w:val="20"/>
                <w:szCs w:val="20"/>
              </w:rPr>
            </w:pPr>
            <w:r>
              <w:rPr>
                <w:sz w:val="20"/>
                <w:szCs w:val="20"/>
              </w:rPr>
              <w:t>7.6</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150642" w:rsidP="006235E1">
            <w:pPr>
              <w:widowControl/>
              <w:autoSpaceDE/>
              <w:autoSpaceDN/>
              <w:adjustRightInd/>
              <w:jc w:val="right"/>
              <w:rPr>
                <w:sz w:val="20"/>
                <w:szCs w:val="20"/>
              </w:rPr>
            </w:pPr>
            <w:r>
              <w:rPr>
                <w:sz w:val="20"/>
                <w:szCs w:val="20"/>
              </w:rPr>
              <w:t>$</w:t>
            </w:r>
            <w:r w:rsidR="006235E1" w:rsidRPr="006235E1">
              <w:rPr>
                <w:sz w:val="20"/>
                <w:szCs w:val="20"/>
              </w:rPr>
              <w:t>8,549.21</w:t>
            </w:r>
          </w:p>
        </w:tc>
      </w:tr>
      <w:tr w:rsidR="006235E1" w:rsidRPr="006235E1" w:rsidTr="005D237E">
        <w:trPr>
          <w:trHeight w:val="315"/>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9E4475">
            <w:pPr>
              <w:widowControl/>
              <w:autoSpaceDE/>
              <w:autoSpaceDN/>
              <w:adjustRightInd/>
              <w:ind w:left="353"/>
              <w:rPr>
                <w:sz w:val="20"/>
                <w:szCs w:val="20"/>
              </w:rPr>
            </w:pPr>
            <w:r w:rsidRPr="006235E1">
              <w:rPr>
                <w:sz w:val="20"/>
                <w:szCs w:val="20"/>
              </w:rPr>
              <w:t>Notification of initial/repeat performance test</w:t>
            </w:r>
            <w:r w:rsidR="00E70D40">
              <w:rPr>
                <w:sz w:val="20"/>
                <w:szCs w:val="20"/>
              </w:rPr>
              <w:t xml:space="preserve"> </w:t>
            </w:r>
            <w:r w:rsidRPr="006235E1">
              <w:rPr>
                <w:sz w:val="20"/>
                <w:szCs w:val="20"/>
                <w:vertAlign w:val="superscript"/>
              </w:rPr>
              <w:t>c</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2</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1</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2</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46</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92</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9E4475" w:rsidP="006235E1">
            <w:pPr>
              <w:widowControl/>
              <w:autoSpaceDE/>
              <w:autoSpaceDN/>
              <w:adjustRightInd/>
              <w:jc w:val="center"/>
              <w:rPr>
                <w:sz w:val="20"/>
                <w:szCs w:val="20"/>
              </w:rPr>
            </w:pPr>
            <w:r>
              <w:rPr>
                <w:sz w:val="20"/>
                <w:szCs w:val="20"/>
              </w:rPr>
              <w:t>4.6</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9E4475" w:rsidP="006235E1">
            <w:pPr>
              <w:widowControl/>
              <w:autoSpaceDE/>
              <w:autoSpaceDN/>
              <w:adjustRightInd/>
              <w:jc w:val="center"/>
              <w:rPr>
                <w:sz w:val="20"/>
                <w:szCs w:val="20"/>
              </w:rPr>
            </w:pPr>
            <w:r>
              <w:rPr>
                <w:sz w:val="20"/>
                <w:szCs w:val="20"/>
              </w:rPr>
              <w:t>9.2</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150642" w:rsidP="006235E1">
            <w:pPr>
              <w:widowControl/>
              <w:autoSpaceDE/>
              <w:autoSpaceDN/>
              <w:adjustRightInd/>
              <w:jc w:val="right"/>
              <w:rPr>
                <w:sz w:val="20"/>
                <w:szCs w:val="20"/>
              </w:rPr>
            </w:pPr>
            <w:r>
              <w:rPr>
                <w:sz w:val="20"/>
                <w:szCs w:val="20"/>
              </w:rPr>
              <w:t>$</w:t>
            </w:r>
            <w:r w:rsidR="006235E1" w:rsidRPr="006235E1">
              <w:rPr>
                <w:sz w:val="20"/>
                <w:szCs w:val="20"/>
              </w:rPr>
              <w:t>10,349.05</w:t>
            </w:r>
          </w:p>
        </w:tc>
      </w:tr>
      <w:tr w:rsidR="006235E1" w:rsidRPr="006235E1" w:rsidTr="005D237E">
        <w:trPr>
          <w:trHeight w:val="41"/>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9E4475">
            <w:pPr>
              <w:widowControl/>
              <w:autoSpaceDE/>
              <w:autoSpaceDN/>
              <w:adjustRightInd/>
              <w:ind w:left="353"/>
              <w:rPr>
                <w:sz w:val="20"/>
                <w:szCs w:val="20"/>
              </w:rPr>
            </w:pPr>
            <w:r w:rsidRPr="006235E1">
              <w:rPr>
                <w:sz w:val="20"/>
                <w:szCs w:val="20"/>
              </w:rPr>
              <w:t>Semiannual report</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4.5</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2</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9</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342</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9E4475" w:rsidP="006235E1">
            <w:pPr>
              <w:widowControl/>
              <w:autoSpaceDE/>
              <w:autoSpaceDN/>
              <w:adjustRightInd/>
              <w:jc w:val="center"/>
              <w:rPr>
                <w:sz w:val="20"/>
                <w:szCs w:val="20"/>
              </w:rPr>
            </w:pPr>
            <w:r>
              <w:rPr>
                <w:sz w:val="20"/>
                <w:szCs w:val="20"/>
              </w:rPr>
              <w:t>3,078</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9E4475" w:rsidP="006235E1">
            <w:pPr>
              <w:widowControl/>
              <w:autoSpaceDE/>
              <w:autoSpaceDN/>
              <w:adjustRightInd/>
              <w:jc w:val="center"/>
              <w:rPr>
                <w:sz w:val="20"/>
                <w:szCs w:val="20"/>
              </w:rPr>
            </w:pPr>
            <w:r>
              <w:rPr>
                <w:sz w:val="20"/>
                <w:szCs w:val="20"/>
              </w:rPr>
              <w:t>153.9</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9E4475" w:rsidP="006235E1">
            <w:pPr>
              <w:widowControl/>
              <w:autoSpaceDE/>
              <w:autoSpaceDN/>
              <w:adjustRightInd/>
              <w:jc w:val="center"/>
              <w:rPr>
                <w:sz w:val="20"/>
                <w:szCs w:val="20"/>
              </w:rPr>
            </w:pPr>
            <w:r>
              <w:rPr>
                <w:sz w:val="20"/>
                <w:szCs w:val="20"/>
              </w:rPr>
              <w:t>307.8</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150642" w:rsidP="006235E1">
            <w:pPr>
              <w:widowControl/>
              <w:autoSpaceDE/>
              <w:autoSpaceDN/>
              <w:adjustRightInd/>
              <w:jc w:val="right"/>
              <w:rPr>
                <w:sz w:val="20"/>
                <w:szCs w:val="20"/>
              </w:rPr>
            </w:pPr>
            <w:r>
              <w:rPr>
                <w:sz w:val="20"/>
                <w:szCs w:val="20"/>
              </w:rPr>
              <w:t>$</w:t>
            </w:r>
            <w:r w:rsidR="006235E1" w:rsidRPr="006235E1">
              <w:rPr>
                <w:sz w:val="20"/>
                <w:szCs w:val="20"/>
              </w:rPr>
              <w:t>346,243.14</w:t>
            </w:r>
          </w:p>
        </w:tc>
      </w:tr>
      <w:tr w:rsidR="006235E1" w:rsidRPr="006235E1" w:rsidTr="005D237E">
        <w:trPr>
          <w:trHeight w:val="94"/>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5D237E" w:rsidRDefault="005D237E" w:rsidP="005D237E">
            <w:pPr>
              <w:widowControl/>
              <w:autoSpaceDE/>
              <w:autoSpaceDN/>
              <w:adjustRightInd/>
              <w:rPr>
                <w:b/>
                <w:i/>
                <w:iCs/>
                <w:sz w:val="20"/>
                <w:szCs w:val="20"/>
              </w:rPr>
            </w:pPr>
            <w:r w:rsidRPr="005D237E">
              <w:rPr>
                <w:b/>
                <w:i/>
                <w:iCs/>
                <w:sz w:val="20"/>
                <w:szCs w:val="20"/>
              </w:rPr>
              <w:t xml:space="preserve">Subpart for </w:t>
            </w:r>
            <w:r w:rsidR="006235E1" w:rsidRPr="005D237E">
              <w:rPr>
                <w:b/>
                <w:i/>
                <w:iCs/>
                <w:sz w:val="20"/>
                <w:szCs w:val="20"/>
              </w:rPr>
              <w:t xml:space="preserve">Reporting </w:t>
            </w:r>
            <w:r w:rsidRPr="005D237E">
              <w:rPr>
                <w:b/>
                <w:i/>
                <w:iCs/>
                <w:sz w:val="20"/>
                <w:szCs w:val="20"/>
              </w:rPr>
              <w:t>Requirements</w:t>
            </w:r>
          </w:p>
        </w:tc>
        <w:tc>
          <w:tcPr>
            <w:tcW w:w="1440" w:type="dxa"/>
            <w:tcBorders>
              <w:top w:val="nil"/>
              <w:left w:val="nil"/>
              <w:bottom w:val="single" w:sz="4" w:space="0" w:color="auto"/>
              <w:right w:val="single" w:sz="4" w:space="0" w:color="auto"/>
            </w:tcBorders>
            <w:shd w:val="clear" w:color="auto" w:fill="auto"/>
            <w:hideMark/>
          </w:tcPr>
          <w:p w:rsidR="006235E1" w:rsidRPr="005D237E" w:rsidRDefault="006235E1" w:rsidP="006235E1">
            <w:pPr>
              <w:widowControl/>
              <w:autoSpaceDE/>
              <w:autoSpaceDN/>
              <w:adjustRightInd/>
              <w:jc w:val="center"/>
              <w:rPr>
                <w:b/>
                <w:sz w:val="20"/>
                <w:szCs w:val="20"/>
              </w:rPr>
            </w:pPr>
            <w:r w:rsidRPr="005D237E">
              <w:rPr>
                <w:b/>
                <w:sz w:val="20"/>
                <w:szCs w:val="20"/>
              </w:rPr>
              <w:t> </w:t>
            </w:r>
          </w:p>
        </w:tc>
        <w:tc>
          <w:tcPr>
            <w:tcW w:w="1454" w:type="dxa"/>
            <w:tcBorders>
              <w:top w:val="nil"/>
              <w:left w:val="nil"/>
              <w:bottom w:val="single" w:sz="4" w:space="0" w:color="auto"/>
              <w:right w:val="single" w:sz="4" w:space="0" w:color="auto"/>
            </w:tcBorders>
            <w:shd w:val="clear" w:color="auto" w:fill="auto"/>
            <w:hideMark/>
          </w:tcPr>
          <w:p w:rsidR="006235E1" w:rsidRPr="005D237E" w:rsidRDefault="006235E1" w:rsidP="006235E1">
            <w:pPr>
              <w:widowControl/>
              <w:autoSpaceDE/>
              <w:autoSpaceDN/>
              <w:adjustRightInd/>
              <w:jc w:val="center"/>
              <w:rPr>
                <w:b/>
                <w:sz w:val="20"/>
                <w:szCs w:val="20"/>
              </w:rPr>
            </w:pPr>
            <w:r w:rsidRPr="005D237E">
              <w:rPr>
                <w:b/>
                <w:sz w:val="20"/>
                <w:szCs w:val="20"/>
              </w:rPr>
              <w:t> </w:t>
            </w:r>
          </w:p>
        </w:tc>
        <w:tc>
          <w:tcPr>
            <w:tcW w:w="1516" w:type="dxa"/>
            <w:tcBorders>
              <w:top w:val="nil"/>
              <w:left w:val="nil"/>
              <w:bottom w:val="single" w:sz="4" w:space="0" w:color="auto"/>
              <w:right w:val="single" w:sz="4" w:space="0" w:color="auto"/>
            </w:tcBorders>
            <w:shd w:val="clear" w:color="auto" w:fill="auto"/>
            <w:hideMark/>
          </w:tcPr>
          <w:p w:rsidR="006235E1" w:rsidRPr="005D237E" w:rsidRDefault="006235E1" w:rsidP="006235E1">
            <w:pPr>
              <w:widowControl/>
              <w:autoSpaceDE/>
              <w:autoSpaceDN/>
              <w:adjustRightInd/>
              <w:rPr>
                <w:b/>
                <w:sz w:val="20"/>
                <w:szCs w:val="20"/>
              </w:rPr>
            </w:pPr>
            <w:r w:rsidRPr="005D237E">
              <w:rPr>
                <w:b/>
                <w:sz w:val="20"/>
                <w:szCs w:val="20"/>
              </w:rPr>
              <w:t> </w:t>
            </w:r>
          </w:p>
        </w:tc>
        <w:tc>
          <w:tcPr>
            <w:tcW w:w="1224" w:type="dxa"/>
            <w:tcBorders>
              <w:top w:val="nil"/>
              <w:left w:val="nil"/>
              <w:bottom w:val="single" w:sz="4" w:space="0" w:color="auto"/>
              <w:right w:val="single" w:sz="4" w:space="0" w:color="auto"/>
            </w:tcBorders>
            <w:shd w:val="clear" w:color="auto" w:fill="auto"/>
            <w:hideMark/>
          </w:tcPr>
          <w:p w:rsidR="006235E1" w:rsidRPr="005D237E" w:rsidRDefault="006235E1" w:rsidP="006235E1">
            <w:pPr>
              <w:widowControl/>
              <w:autoSpaceDE/>
              <w:autoSpaceDN/>
              <w:adjustRightInd/>
              <w:jc w:val="center"/>
              <w:rPr>
                <w:b/>
                <w:sz w:val="20"/>
                <w:szCs w:val="20"/>
              </w:rPr>
            </w:pPr>
            <w:r w:rsidRPr="005D237E">
              <w:rPr>
                <w:b/>
                <w:sz w:val="20"/>
                <w:szCs w:val="20"/>
              </w:rPr>
              <w:t> </w:t>
            </w:r>
          </w:p>
        </w:tc>
        <w:tc>
          <w:tcPr>
            <w:tcW w:w="3456" w:type="dxa"/>
            <w:gridSpan w:val="3"/>
            <w:tcBorders>
              <w:top w:val="single" w:sz="4" w:space="0" w:color="auto"/>
              <w:left w:val="nil"/>
              <w:bottom w:val="single" w:sz="4" w:space="0" w:color="auto"/>
              <w:right w:val="single" w:sz="4" w:space="0" w:color="auto"/>
            </w:tcBorders>
            <w:shd w:val="clear" w:color="auto" w:fill="auto"/>
            <w:hideMark/>
          </w:tcPr>
          <w:p w:rsidR="006235E1" w:rsidRPr="005D237E" w:rsidRDefault="006235E1" w:rsidP="00387DC3">
            <w:pPr>
              <w:widowControl/>
              <w:autoSpaceDE/>
              <w:autoSpaceDN/>
              <w:adjustRightInd/>
              <w:jc w:val="center"/>
              <w:rPr>
                <w:b/>
                <w:sz w:val="20"/>
                <w:szCs w:val="20"/>
              </w:rPr>
            </w:pPr>
            <w:r w:rsidRPr="005D237E">
              <w:rPr>
                <w:b/>
                <w:sz w:val="20"/>
                <w:szCs w:val="20"/>
              </w:rPr>
              <w:t>6,403</w:t>
            </w:r>
          </w:p>
        </w:tc>
        <w:tc>
          <w:tcPr>
            <w:tcW w:w="1381" w:type="dxa"/>
            <w:tcBorders>
              <w:top w:val="nil"/>
              <w:left w:val="nil"/>
              <w:bottom w:val="single" w:sz="4" w:space="0" w:color="auto"/>
              <w:right w:val="single" w:sz="4" w:space="0" w:color="auto"/>
            </w:tcBorders>
            <w:shd w:val="clear" w:color="auto" w:fill="auto"/>
            <w:hideMark/>
          </w:tcPr>
          <w:p w:rsidR="006235E1" w:rsidRPr="005D237E" w:rsidRDefault="00150642" w:rsidP="006235E1">
            <w:pPr>
              <w:widowControl/>
              <w:autoSpaceDE/>
              <w:autoSpaceDN/>
              <w:adjustRightInd/>
              <w:jc w:val="right"/>
              <w:rPr>
                <w:b/>
                <w:sz w:val="20"/>
                <w:szCs w:val="20"/>
              </w:rPr>
            </w:pPr>
            <w:r>
              <w:rPr>
                <w:b/>
                <w:sz w:val="20"/>
                <w:szCs w:val="20"/>
              </w:rPr>
              <w:t>$</w:t>
            </w:r>
            <w:r w:rsidR="006235E1" w:rsidRPr="005D237E">
              <w:rPr>
                <w:b/>
                <w:sz w:val="20"/>
                <w:szCs w:val="20"/>
              </w:rPr>
              <w:t>626,342</w:t>
            </w:r>
          </w:p>
        </w:tc>
      </w:tr>
      <w:tr w:rsidR="006235E1" w:rsidRPr="006235E1" w:rsidTr="005D237E">
        <w:trPr>
          <w:trHeight w:val="255"/>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rPr>
                <w:sz w:val="20"/>
                <w:szCs w:val="20"/>
              </w:rPr>
            </w:pPr>
            <w:r w:rsidRPr="006235E1">
              <w:rPr>
                <w:sz w:val="20"/>
                <w:szCs w:val="20"/>
              </w:rPr>
              <w:t>4.  Recordkeeping requirements</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right"/>
              <w:rPr>
                <w:sz w:val="20"/>
                <w:szCs w:val="20"/>
              </w:rPr>
            </w:pPr>
            <w:r w:rsidRPr="006235E1">
              <w:rPr>
                <w:sz w:val="20"/>
                <w:szCs w:val="20"/>
              </w:rPr>
              <w:t> </w:t>
            </w:r>
          </w:p>
        </w:tc>
      </w:tr>
      <w:tr w:rsidR="006235E1" w:rsidRPr="006235E1" w:rsidTr="005D237E">
        <w:trPr>
          <w:trHeight w:val="255"/>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ind w:firstLineChars="100" w:firstLine="200"/>
              <w:rPr>
                <w:sz w:val="20"/>
                <w:szCs w:val="20"/>
              </w:rPr>
            </w:pPr>
            <w:r w:rsidRPr="006235E1">
              <w:rPr>
                <w:sz w:val="20"/>
                <w:szCs w:val="20"/>
              </w:rPr>
              <w:t>A.  Read instructions</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See 3A</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right"/>
              <w:rPr>
                <w:sz w:val="20"/>
                <w:szCs w:val="20"/>
              </w:rPr>
            </w:pPr>
            <w:r w:rsidRPr="006235E1">
              <w:rPr>
                <w:sz w:val="20"/>
                <w:szCs w:val="20"/>
              </w:rPr>
              <w:t> </w:t>
            </w:r>
          </w:p>
        </w:tc>
      </w:tr>
      <w:tr w:rsidR="006235E1" w:rsidRPr="006235E1" w:rsidTr="005D237E">
        <w:trPr>
          <w:trHeight w:val="255"/>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ind w:firstLineChars="100" w:firstLine="200"/>
              <w:rPr>
                <w:sz w:val="20"/>
                <w:szCs w:val="20"/>
              </w:rPr>
            </w:pPr>
            <w:r w:rsidRPr="006235E1">
              <w:rPr>
                <w:sz w:val="20"/>
                <w:szCs w:val="20"/>
              </w:rPr>
              <w:t>B.  Plan activities</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See 4C</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right"/>
              <w:rPr>
                <w:sz w:val="20"/>
                <w:szCs w:val="20"/>
              </w:rPr>
            </w:pPr>
            <w:r w:rsidRPr="006235E1">
              <w:rPr>
                <w:sz w:val="20"/>
                <w:szCs w:val="20"/>
              </w:rPr>
              <w:t> </w:t>
            </w:r>
          </w:p>
        </w:tc>
      </w:tr>
      <w:tr w:rsidR="006235E1" w:rsidRPr="006235E1" w:rsidTr="005D237E">
        <w:trPr>
          <w:trHeight w:val="255"/>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ind w:firstLineChars="100" w:firstLine="200"/>
              <w:rPr>
                <w:sz w:val="20"/>
                <w:szCs w:val="20"/>
              </w:rPr>
            </w:pPr>
            <w:r w:rsidRPr="006235E1">
              <w:rPr>
                <w:sz w:val="20"/>
                <w:szCs w:val="20"/>
              </w:rPr>
              <w:t>C.  Implement activities</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See 3B</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right"/>
              <w:rPr>
                <w:sz w:val="20"/>
                <w:szCs w:val="20"/>
              </w:rPr>
            </w:pPr>
            <w:r w:rsidRPr="006235E1">
              <w:rPr>
                <w:sz w:val="20"/>
                <w:szCs w:val="20"/>
              </w:rPr>
              <w:t> </w:t>
            </w:r>
          </w:p>
        </w:tc>
      </w:tr>
      <w:tr w:rsidR="006235E1" w:rsidRPr="006235E1" w:rsidTr="005D237E">
        <w:trPr>
          <w:trHeight w:val="158"/>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ind w:firstLineChars="100" w:firstLine="200"/>
              <w:rPr>
                <w:sz w:val="20"/>
                <w:szCs w:val="20"/>
              </w:rPr>
            </w:pPr>
            <w:r w:rsidRPr="006235E1">
              <w:rPr>
                <w:sz w:val="20"/>
                <w:szCs w:val="20"/>
              </w:rPr>
              <w:lastRenderedPageBreak/>
              <w:t>D. Develop record system</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N/A</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right"/>
              <w:rPr>
                <w:sz w:val="20"/>
                <w:szCs w:val="20"/>
              </w:rPr>
            </w:pPr>
            <w:r w:rsidRPr="006235E1">
              <w:rPr>
                <w:sz w:val="20"/>
                <w:szCs w:val="20"/>
              </w:rPr>
              <w:t> </w:t>
            </w:r>
          </w:p>
        </w:tc>
      </w:tr>
      <w:tr w:rsidR="006235E1" w:rsidRPr="006235E1" w:rsidTr="005D237E">
        <w:trPr>
          <w:trHeight w:val="255"/>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ind w:firstLineChars="100" w:firstLine="200"/>
              <w:rPr>
                <w:sz w:val="20"/>
                <w:szCs w:val="20"/>
              </w:rPr>
            </w:pPr>
            <w:r w:rsidRPr="006235E1">
              <w:rPr>
                <w:sz w:val="20"/>
                <w:szCs w:val="20"/>
              </w:rPr>
              <w:t>E. Time to enter information</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 </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right"/>
              <w:rPr>
                <w:sz w:val="20"/>
                <w:szCs w:val="20"/>
              </w:rPr>
            </w:pPr>
            <w:r w:rsidRPr="006235E1">
              <w:rPr>
                <w:sz w:val="20"/>
                <w:szCs w:val="20"/>
              </w:rPr>
              <w:t> </w:t>
            </w:r>
          </w:p>
        </w:tc>
      </w:tr>
      <w:tr w:rsidR="006235E1" w:rsidRPr="006235E1" w:rsidTr="005D237E">
        <w:trPr>
          <w:trHeight w:val="315"/>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9E4475">
            <w:pPr>
              <w:widowControl/>
              <w:autoSpaceDE/>
              <w:autoSpaceDN/>
              <w:adjustRightInd/>
              <w:ind w:leftChars="154" w:left="370"/>
              <w:rPr>
                <w:sz w:val="20"/>
                <w:szCs w:val="20"/>
              </w:rPr>
            </w:pPr>
            <w:r w:rsidRPr="006235E1">
              <w:rPr>
                <w:sz w:val="20"/>
                <w:szCs w:val="20"/>
              </w:rPr>
              <w:t>Records of operating parameters - average facilities</w:t>
            </w:r>
            <w:r w:rsidR="00E70D40">
              <w:rPr>
                <w:sz w:val="20"/>
                <w:szCs w:val="20"/>
              </w:rPr>
              <w:t xml:space="preserve"> </w:t>
            </w:r>
            <w:r w:rsidRPr="006235E1">
              <w:rPr>
                <w:sz w:val="20"/>
                <w:szCs w:val="20"/>
                <w:vertAlign w:val="superscript"/>
              </w:rPr>
              <w:t>e</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89.5</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1</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89.5</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308</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9E4475" w:rsidP="006235E1">
            <w:pPr>
              <w:widowControl/>
              <w:autoSpaceDE/>
              <w:autoSpaceDN/>
              <w:adjustRightInd/>
              <w:jc w:val="center"/>
              <w:rPr>
                <w:sz w:val="20"/>
                <w:szCs w:val="20"/>
              </w:rPr>
            </w:pPr>
            <w:r>
              <w:rPr>
                <w:sz w:val="20"/>
                <w:szCs w:val="20"/>
              </w:rPr>
              <w:t>27,566</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1,378.3</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6235E1" w:rsidP="009E4475">
            <w:pPr>
              <w:widowControl/>
              <w:autoSpaceDE/>
              <w:autoSpaceDN/>
              <w:adjustRightInd/>
              <w:jc w:val="center"/>
              <w:rPr>
                <w:sz w:val="20"/>
                <w:szCs w:val="20"/>
              </w:rPr>
            </w:pPr>
            <w:r w:rsidRPr="006235E1">
              <w:rPr>
                <w:sz w:val="20"/>
                <w:szCs w:val="20"/>
              </w:rPr>
              <w:t>2,756.6</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150642" w:rsidP="006235E1">
            <w:pPr>
              <w:widowControl/>
              <w:autoSpaceDE/>
              <w:autoSpaceDN/>
              <w:adjustRightInd/>
              <w:jc w:val="right"/>
              <w:rPr>
                <w:sz w:val="20"/>
                <w:szCs w:val="20"/>
              </w:rPr>
            </w:pPr>
            <w:r>
              <w:rPr>
                <w:sz w:val="20"/>
                <w:szCs w:val="20"/>
              </w:rPr>
              <w:t>$</w:t>
            </w:r>
            <w:r w:rsidR="006235E1" w:rsidRPr="006235E1">
              <w:rPr>
                <w:sz w:val="20"/>
                <w:szCs w:val="20"/>
              </w:rPr>
              <w:t>3,100,889.69</w:t>
            </w:r>
          </w:p>
        </w:tc>
      </w:tr>
      <w:tr w:rsidR="006235E1" w:rsidRPr="006235E1" w:rsidTr="005D237E">
        <w:trPr>
          <w:trHeight w:val="315"/>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9E4475">
            <w:pPr>
              <w:widowControl/>
              <w:autoSpaceDE/>
              <w:autoSpaceDN/>
              <w:adjustRightInd/>
              <w:ind w:leftChars="154" w:left="370"/>
              <w:rPr>
                <w:sz w:val="20"/>
                <w:szCs w:val="20"/>
              </w:rPr>
            </w:pPr>
            <w:r w:rsidRPr="006235E1">
              <w:rPr>
                <w:sz w:val="20"/>
                <w:szCs w:val="20"/>
              </w:rPr>
              <w:t>Records of operating parameters - small facilities</w:t>
            </w:r>
            <w:r w:rsidR="00E70D40">
              <w:rPr>
                <w:sz w:val="20"/>
                <w:szCs w:val="20"/>
              </w:rPr>
              <w:t xml:space="preserve"> </w:t>
            </w:r>
            <w:r w:rsidRPr="006235E1">
              <w:rPr>
                <w:sz w:val="20"/>
                <w:szCs w:val="20"/>
                <w:vertAlign w:val="superscript"/>
              </w:rPr>
              <w:t>e</w:t>
            </w:r>
          </w:p>
        </w:tc>
        <w:tc>
          <w:tcPr>
            <w:tcW w:w="144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95.2</w:t>
            </w:r>
          </w:p>
        </w:tc>
        <w:tc>
          <w:tcPr>
            <w:tcW w:w="145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1</w:t>
            </w:r>
          </w:p>
        </w:tc>
        <w:tc>
          <w:tcPr>
            <w:tcW w:w="1516"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95.2</w:t>
            </w:r>
          </w:p>
        </w:tc>
        <w:tc>
          <w:tcPr>
            <w:tcW w:w="1224"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34</w:t>
            </w:r>
          </w:p>
        </w:tc>
        <w:tc>
          <w:tcPr>
            <w:tcW w:w="1026" w:type="dxa"/>
            <w:tcBorders>
              <w:top w:val="nil"/>
              <w:left w:val="nil"/>
              <w:bottom w:val="single" w:sz="4" w:space="0" w:color="auto"/>
              <w:right w:val="single" w:sz="4" w:space="0" w:color="auto"/>
            </w:tcBorders>
            <w:shd w:val="clear" w:color="auto" w:fill="auto"/>
            <w:hideMark/>
          </w:tcPr>
          <w:p w:rsidR="006235E1" w:rsidRPr="006235E1" w:rsidRDefault="009E4475" w:rsidP="006235E1">
            <w:pPr>
              <w:widowControl/>
              <w:autoSpaceDE/>
              <w:autoSpaceDN/>
              <w:adjustRightInd/>
              <w:jc w:val="center"/>
              <w:rPr>
                <w:sz w:val="20"/>
                <w:szCs w:val="20"/>
              </w:rPr>
            </w:pPr>
            <w:r>
              <w:rPr>
                <w:sz w:val="20"/>
                <w:szCs w:val="20"/>
              </w:rPr>
              <w:t>3,236.8</w:t>
            </w:r>
          </w:p>
        </w:tc>
        <w:tc>
          <w:tcPr>
            <w:tcW w:w="1260" w:type="dxa"/>
            <w:tcBorders>
              <w:top w:val="nil"/>
              <w:left w:val="nil"/>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jc w:val="center"/>
              <w:rPr>
                <w:sz w:val="20"/>
                <w:szCs w:val="20"/>
              </w:rPr>
            </w:pPr>
            <w:r w:rsidRPr="006235E1">
              <w:rPr>
                <w:sz w:val="20"/>
                <w:szCs w:val="20"/>
              </w:rPr>
              <w:t>161.84</w:t>
            </w:r>
          </w:p>
        </w:tc>
        <w:tc>
          <w:tcPr>
            <w:tcW w:w="1170" w:type="dxa"/>
            <w:tcBorders>
              <w:top w:val="nil"/>
              <w:left w:val="nil"/>
              <w:bottom w:val="single" w:sz="4" w:space="0" w:color="auto"/>
              <w:right w:val="single" w:sz="4" w:space="0" w:color="auto"/>
            </w:tcBorders>
            <w:shd w:val="clear" w:color="auto" w:fill="auto"/>
            <w:hideMark/>
          </w:tcPr>
          <w:p w:rsidR="006235E1" w:rsidRPr="006235E1" w:rsidRDefault="006235E1" w:rsidP="009E4475">
            <w:pPr>
              <w:widowControl/>
              <w:autoSpaceDE/>
              <w:autoSpaceDN/>
              <w:adjustRightInd/>
              <w:jc w:val="center"/>
              <w:rPr>
                <w:sz w:val="20"/>
                <w:szCs w:val="20"/>
              </w:rPr>
            </w:pPr>
            <w:r w:rsidRPr="006235E1">
              <w:rPr>
                <w:sz w:val="20"/>
                <w:szCs w:val="20"/>
              </w:rPr>
              <w:t>323.68</w:t>
            </w:r>
          </w:p>
        </w:tc>
        <w:tc>
          <w:tcPr>
            <w:tcW w:w="1381" w:type="dxa"/>
            <w:tcBorders>
              <w:top w:val="nil"/>
              <w:left w:val="nil"/>
              <w:bottom w:val="single" w:sz="4" w:space="0" w:color="auto"/>
              <w:right w:val="single" w:sz="4" w:space="0" w:color="auto"/>
            </w:tcBorders>
            <w:shd w:val="clear" w:color="auto" w:fill="auto"/>
            <w:hideMark/>
          </w:tcPr>
          <w:p w:rsidR="006235E1" w:rsidRPr="006235E1" w:rsidRDefault="00150642" w:rsidP="006235E1">
            <w:pPr>
              <w:widowControl/>
              <w:autoSpaceDE/>
              <w:autoSpaceDN/>
              <w:adjustRightInd/>
              <w:jc w:val="right"/>
              <w:rPr>
                <w:sz w:val="20"/>
                <w:szCs w:val="20"/>
              </w:rPr>
            </w:pPr>
            <w:r>
              <w:rPr>
                <w:sz w:val="20"/>
                <w:szCs w:val="20"/>
              </w:rPr>
              <w:t>$</w:t>
            </w:r>
            <w:r w:rsidR="006235E1" w:rsidRPr="006235E1">
              <w:rPr>
                <w:sz w:val="20"/>
                <w:szCs w:val="20"/>
              </w:rPr>
              <w:t>364,106.5</w:t>
            </w:r>
          </w:p>
        </w:tc>
      </w:tr>
      <w:tr w:rsidR="006235E1" w:rsidRPr="006235E1" w:rsidTr="005D237E">
        <w:trPr>
          <w:trHeight w:val="37"/>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ind w:firstLineChars="100" w:firstLine="200"/>
              <w:rPr>
                <w:sz w:val="20"/>
                <w:szCs w:val="20"/>
              </w:rPr>
            </w:pPr>
            <w:r w:rsidRPr="006235E1">
              <w:rPr>
                <w:sz w:val="20"/>
                <w:szCs w:val="20"/>
              </w:rPr>
              <w:t>F.  Train personnel</w:t>
            </w:r>
          </w:p>
        </w:tc>
        <w:tc>
          <w:tcPr>
            <w:tcW w:w="1440" w:type="dxa"/>
            <w:tcBorders>
              <w:top w:val="nil"/>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jc w:val="center"/>
              <w:rPr>
                <w:sz w:val="20"/>
                <w:szCs w:val="20"/>
              </w:rPr>
            </w:pPr>
            <w:r w:rsidRPr="006235E1">
              <w:rPr>
                <w:sz w:val="20"/>
                <w:szCs w:val="20"/>
              </w:rPr>
              <w:t>N/A</w:t>
            </w:r>
          </w:p>
        </w:tc>
        <w:tc>
          <w:tcPr>
            <w:tcW w:w="1454" w:type="dxa"/>
            <w:tcBorders>
              <w:top w:val="nil"/>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rPr>
                <w:sz w:val="20"/>
                <w:szCs w:val="20"/>
              </w:rPr>
            </w:pPr>
            <w:r w:rsidRPr="006235E1">
              <w:rPr>
                <w:sz w:val="20"/>
                <w:szCs w:val="20"/>
              </w:rPr>
              <w:t> </w:t>
            </w:r>
          </w:p>
        </w:tc>
        <w:tc>
          <w:tcPr>
            <w:tcW w:w="1516" w:type="dxa"/>
            <w:tcBorders>
              <w:top w:val="nil"/>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rPr>
                <w:sz w:val="20"/>
                <w:szCs w:val="20"/>
              </w:rPr>
            </w:pPr>
            <w:r w:rsidRPr="006235E1">
              <w:rPr>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rPr>
                <w:sz w:val="20"/>
                <w:szCs w:val="20"/>
              </w:rPr>
            </w:pPr>
            <w:r w:rsidRPr="006235E1">
              <w:rPr>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rPr>
                <w:sz w:val="20"/>
                <w:szCs w:val="20"/>
              </w:rPr>
            </w:pPr>
            <w:r w:rsidRPr="006235E1">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rPr>
                <w:sz w:val="20"/>
                <w:szCs w:val="20"/>
              </w:rPr>
            </w:pPr>
            <w:r w:rsidRPr="006235E1">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rPr>
                <w:sz w:val="20"/>
                <w:szCs w:val="20"/>
              </w:rPr>
            </w:pPr>
            <w:r w:rsidRPr="006235E1">
              <w:rPr>
                <w:sz w:val="20"/>
                <w:szCs w:val="20"/>
              </w:rPr>
              <w:t> </w:t>
            </w:r>
          </w:p>
        </w:tc>
        <w:tc>
          <w:tcPr>
            <w:tcW w:w="1381" w:type="dxa"/>
            <w:tcBorders>
              <w:top w:val="nil"/>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rPr>
                <w:sz w:val="20"/>
                <w:szCs w:val="20"/>
              </w:rPr>
            </w:pPr>
            <w:r w:rsidRPr="006235E1">
              <w:rPr>
                <w:sz w:val="20"/>
                <w:szCs w:val="20"/>
              </w:rPr>
              <w:t> </w:t>
            </w:r>
          </w:p>
        </w:tc>
      </w:tr>
      <w:tr w:rsidR="006235E1" w:rsidRPr="006235E1" w:rsidTr="005D237E">
        <w:trPr>
          <w:trHeight w:val="255"/>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6235E1" w:rsidRDefault="006235E1" w:rsidP="006235E1">
            <w:pPr>
              <w:widowControl/>
              <w:autoSpaceDE/>
              <w:autoSpaceDN/>
              <w:adjustRightInd/>
              <w:ind w:firstLineChars="100" w:firstLine="200"/>
              <w:rPr>
                <w:sz w:val="20"/>
                <w:szCs w:val="20"/>
              </w:rPr>
            </w:pPr>
            <w:r w:rsidRPr="006235E1">
              <w:rPr>
                <w:sz w:val="20"/>
                <w:szCs w:val="20"/>
              </w:rPr>
              <w:t>G.  Audits</w:t>
            </w:r>
          </w:p>
        </w:tc>
        <w:tc>
          <w:tcPr>
            <w:tcW w:w="1440" w:type="dxa"/>
            <w:tcBorders>
              <w:top w:val="nil"/>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jc w:val="center"/>
              <w:rPr>
                <w:sz w:val="20"/>
                <w:szCs w:val="20"/>
              </w:rPr>
            </w:pPr>
            <w:r w:rsidRPr="006235E1">
              <w:rPr>
                <w:sz w:val="20"/>
                <w:szCs w:val="20"/>
              </w:rPr>
              <w:t>N/A</w:t>
            </w:r>
          </w:p>
        </w:tc>
        <w:tc>
          <w:tcPr>
            <w:tcW w:w="1454" w:type="dxa"/>
            <w:tcBorders>
              <w:top w:val="nil"/>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rPr>
                <w:sz w:val="20"/>
                <w:szCs w:val="20"/>
              </w:rPr>
            </w:pPr>
            <w:r w:rsidRPr="006235E1">
              <w:rPr>
                <w:sz w:val="20"/>
                <w:szCs w:val="20"/>
              </w:rPr>
              <w:t> </w:t>
            </w:r>
          </w:p>
        </w:tc>
        <w:tc>
          <w:tcPr>
            <w:tcW w:w="1516" w:type="dxa"/>
            <w:tcBorders>
              <w:top w:val="nil"/>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rPr>
                <w:sz w:val="20"/>
                <w:szCs w:val="20"/>
              </w:rPr>
            </w:pPr>
            <w:r w:rsidRPr="006235E1">
              <w:rPr>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rPr>
                <w:sz w:val="20"/>
                <w:szCs w:val="20"/>
              </w:rPr>
            </w:pPr>
            <w:r w:rsidRPr="006235E1">
              <w:rPr>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rPr>
                <w:sz w:val="20"/>
                <w:szCs w:val="20"/>
              </w:rPr>
            </w:pPr>
            <w:r w:rsidRPr="006235E1">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rPr>
                <w:sz w:val="20"/>
                <w:szCs w:val="20"/>
              </w:rPr>
            </w:pPr>
            <w:r w:rsidRPr="006235E1">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rPr>
                <w:sz w:val="20"/>
                <w:szCs w:val="20"/>
              </w:rPr>
            </w:pPr>
            <w:r w:rsidRPr="006235E1">
              <w:rPr>
                <w:sz w:val="20"/>
                <w:szCs w:val="20"/>
              </w:rPr>
              <w:t> </w:t>
            </w:r>
          </w:p>
        </w:tc>
        <w:tc>
          <w:tcPr>
            <w:tcW w:w="1381" w:type="dxa"/>
            <w:tcBorders>
              <w:top w:val="nil"/>
              <w:left w:val="nil"/>
              <w:bottom w:val="single" w:sz="4" w:space="0" w:color="auto"/>
              <w:right w:val="single" w:sz="4" w:space="0" w:color="auto"/>
            </w:tcBorders>
            <w:shd w:val="clear" w:color="auto" w:fill="auto"/>
            <w:noWrap/>
            <w:vAlign w:val="bottom"/>
            <w:hideMark/>
          </w:tcPr>
          <w:p w:rsidR="006235E1" w:rsidRPr="006235E1" w:rsidRDefault="006235E1" w:rsidP="006235E1">
            <w:pPr>
              <w:widowControl/>
              <w:autoSpaceDE/>
              <w:autoSpaceDN/>
              <w:adjustRightInd/>
              <w:rPr>
                <w:sz w:val="20"/>
                <w:szCs w:val="20"/>
              </w:rPr>
            </w:pPr>
            <w:r w:rsidRPr="006235E1">
              <w:rPr>
                <w:sz w:val="20"/>
                <w:szCs w:val="20"/>
              </w:rPr>
              <w:t> </w:t>
            </w:r>
          </w:p>
        </w:tc>
      </w:tr>
      <w:tr w:rsidR="006235E1" w:rsidRPr="006235E1" w:rsidTr="005D237E">
        <w:trPr>
          <w:trHeight w:val="27"/>
          <w:jc w:val="center"/>
        </w:trPr>
        <w:tc>
          <w:tcPr>
            <w:tcW w:w="3631" w:type="dxa"/>
            <w:tcBorders>
              <w:top w:val="nil"/>
              <w:left w:val="single" w:sz="4" w:space="0" w:color="auto"/>
              <w:bottom w:val="single" w:sz="4" w:space="0" w:color="auto"/>
              <w:right w:val="single" w:sz="4" w:space="0" w:color="auto"/>
            </w:tcBorders>
            <w:shd w:val="clear" w:color="auto" w:fill="auto"/>
            <w:hideMark/>
          </w:tcPr>
          <w:p w:rsidR="006235E1" w:rsidRPr="000416CE" w:rsidRDefault="005D237E" w:rsidP="005D237E">
            <w:pPr>
              <w:widowControl/>
              <w:autoSpaceDE/>
              <w:autoSpaceDN/>
              <w:adjustRightInd/>
              <w:rPr>
                <w:b/>
                <w:i/>
                <w:iCs/>
                <w:sz w:val="20"/>
                <w:szCs w:val="20"/>
              </w:rPr>
            </w:pPr>
            <w:r w:rsidRPr="000416CE">
              <w:rPr>
                <w:b/>
                <w:i/>
                <w:iCs/>
                <w:sz w:val="20"/>
                <w:szCs w:val="20"/>
              </w:rPr>
              <w:t xml:space="preserve">Subtotal for </w:t>
            </w:r>
            <w:r w:rsidR="006235E1" w:rsidRPr="000416CE">
              <w:rPr>
                <w:b/>
                <w:i/>
                <w:iCs/>
                <w:sz w:val="20"/>
                <w:szCs w:val="20"/>
              </w:rPr>
              <w:t xml:space="preserve">Recordkeeping </w:t>
            </w:r>
            <w:r w:rsidRPr="000416CE">
              <w:rPr>
                <w:b/>
                <w:i/>
                <w:iCs/>
                <w:sz w:val="20"/>
                <w:szCs w:val="20"/>
              </w:rPr>
              <w:t>Requirements</w:t>
            </w:r>
          </w:p>
        </w:tc>
        <w:tc>
          <w:tcPr>
            <w:tcW w:w="1440" w:type="dxa"/>
            <w:tcBorders>
              <w:top w:val="nil"/>
              <w:left w:val="nil"/>
              <w:bottom w:val="single" w:sz="4" w:space="0" w:color="auto"/>
              <w:right w:val="single" w:sz="4" w:space="0" w:color="auto"/>
            </w:tcBorders>
            <w:shd w:val="clear" w:color="auto" w:fill="auto"/>
            <w:hideMark/>
          </w:tcPr>
          <w:p w:rsidR="006235E1" w:rsidRPr="000416CE" w:rsidRDefault="006235E1" w:rsidP="006235E1">
            <w:pPr>
              <w:widowControl/>
              <w:autoSpaceDE/>
              <w:autoSpaceDN/>
              <w:adjustRightInd/>
              <w:jc w:val="center"/>
              <w:rPr>
                <w:b/>
                <w:sz w:val="20"/>
                <w:szCs w:val="20"/>
              </w:rPr>
            </w:pPr>
            <w:r w:rsidRPr="000416CE">
              <w:rPr>
                <w:b/>
                <w:sz w:val="20"/>
                <w:szCs w:val="20"/>
              </w:rPr>
              <w:t> </w:t>
            </w:r>
          </w:p>
        </w:tc>
        <w:tc>
          <w:tcPr>
            <w:tcW w:w="1454" w:type="dxa"/>
            <w:tcBorders>
              <w:top w:val="nil"/>
              <w:left w:val="nil"/>
              <w:bottom w:val="single" w:sz="4" w:space="0" w:color="auto"/>
              <w:right w:val="single" w:sz="4" w:space="0" w:color="auto"/>
            </w:tcBorders>
            <w:shd w:val="clear" w:color="auto" w:fill="auto"/>
            <w:hideMark/>
          </w:tcPr>
          <w:p w:rsidR="006235E1" w:rsidRPr="000416CE" w:rsidRDefault="006235E1" w:rsidP="006235E1">
            <w:pPr>
              <w:widowControl/>
              <w:autoSpaceDE/>
              <w:autoSpaceDN/>
              <w:adjustRightInd/>
              <w:jc w:val="center"/>
              <w:rPr>
                <w:b/>
                <w:sz w:val="20"/>
                <w:szCs w:val="20"/>
              </w:rPr>
            </w:pPr>
            <w:r w:rsidRPr="000416CE">
              <w:rPr>
                <w:b/>
                <w:sz w:val="20"/>
                <w:szCs w:val="20"/>
              </w:rPr>
              <w:t> </w:t>
            </w:r>
          </w:p>
        </w:tc>
        <w:tc>
          <w:tcPr>
            <w:tcW w:w="1516" w:type="dxa"/>
            <w:tcBorders>
              <w:top w:val="nil"/>
              <w:left w:val="nil"/>
              <w:bottom w:val="single" w:sz="4" w:space="0" w:color="auto"/>
              <w:right w:val="single" w:sz="4" w:space="0" w:color="auto"/>
            </w:tcBorders>
            <w:shd w:val="clear" w:color="auto" w:fill="auto"/>
            <w:hideMark/>
          </w:tcPr>
          <w:p w:rsidR="006235E1" w:rsidRPr="000416CE" w:rsidRDefault="006235E1" w:rsidP="006235E1">
            <w:pPr>
              <w:widowControl/>
              <w:autoSpaceDE/>
              <w:autoSpaceDN/>
              <w:adjustRightInd/>
              <w:rPr>
                <w:b/>
                <w:sz w:val="20"/>
                <w:szCs w:val="20"/>
              </w:rPr>
            </w:pPr>
            <w:r w:rsidRPr="000416CE">
              <w:rPr>
                <w:b/>
                <w:sz w:val="20"/>
                <w:szCs w:val="20"/>
              </w:rPr>
              <w:t> </w:t>
            </w:r>
          </w:p>
        </w:tc>
        <w:tc>
          <w:tcPr>
            <w:tcW w:w="1224" w:type="dxa"/>
            <w:tcBorders>
              <w:top w:val="nil"/>
              <w:left w:val="nil"/>
              <w:bottom w:val="single" w:sz="4" w:space="0" w:color="auto"/>
              <w:right w:val="single" w:sz="4" w:space="0" w:color="auto"/>
            </w:tcBorders>
            <w:shd w:val="clear" w:color="auto" w:fill="auto"/>
            <w:hideMark/>
          </w:tcPr>
          <w:p w:rsidR="006235E1" w:rsidRPr="000416CE" w:rsidRDefault="006235E1" w:rsidP="006235E1">
            <w:pPr>
              <w:widowControl/>
              <w:autoSpaceDE/>
              <w:autoSpaceDN/>
              <w:adjustRightInd/>
              <w:jc w:val="center"/>
              <w:rPr>
                <w:b/>
                <w:sz w:val="20"/>
                <w:szCs w:val="20"/>
              </w:rPr>
            </w:pPr>
            <w:r w:rsidRPr="000416CE">
              <w:rPr>
                <w:b/>
                <w:sz w:val="20"/>
                <w:szCs w:val="20"/>
              </w:rPr>
              <w:t> </w:t>
            </w:r>
          </w:p>
        </w:tc>
        <w:tc>
          <w:tcPr>
            <w:tcW w:w="3456" w:type="dxa"/>
            <w:gridSpan w:val="3"/>
            <w:tcBorders>
              <w:top w:val="single" w:sz="4" w:space="0" w:color="auto"/>
              <w:left w:val="nil"/>
              <w:bottom w:val="single" w:sz="4" w:space="0" w:color="auto"/>
              <w:right w:val="single" w:sz="4" w:space="0" w:color="auto"/>
            </w:tcBorders>
            <w:shd w:val="clear" w:color="auto" w:fill="auto"/>
            <w:hideMark/>
          </w:tcPr>
          <w:p w:rsidR="006235E1" w:rsidRPr="000416CE" w:rsidRDefault="006235E1" w:rsidP="004949D6">
            <w:pPr>
              <w:widowControl/>
              <w:autoSpaceDE/>
              <w:autoSpaceDN/>
              <w:adjustRightInd/>
              <w:jc w:val="center"/>
              <w:rPr>
                <w:b/>
                <w:sz w:val="20"/>
                <w:szCs w:val="20"/>
              </w:rPr>
            </w:pPr>
            <w:r w:rsidRPr="000416CE">
              <w:rPr>
                <w:b/>
                <w:sz w:val="20"/>
                <w:szCs w:val="20"/>
              </w:rPr>
              <w:t>35,423</w:t>
            </w:r>
          </w:p>
        </w:tc>
        <w:tc>
          <w:tcPr>
            <w:tcW w:w="1381" w:type="dxa"/>
            <w:tcBorders>
              <w:top w:val="nil"/>
              <w:left w:val="nil"/>
              <w:bottom w:val="single" w:sz="4" w:space="0" w:color="auto"/>
              <w:right w:val="single" w:sz="4" w:space="0" w:color="auto"/>
            </w:tcBorders>
            <w:shd w:val="clear" w:color="auto" w:fill="auto"/>
            <w:hideMark/>
          </w:tcPr>
          <w:p w:rsidR="006235E1" w:rsidRPr="000416CE" w:rsidRDefault="00150642" w:rsidP="006235E1">
            <w:pPr>
              <w:widowControl/>
              <w:autoSpaceDE/>
              <w:autoSpaceDN/>
              <w:adjustRightInd/>
              <w:jc w:val="right"/>
              <w:rPr>
                <w:b/>
                <w:sz w:val="20"/>
                <w:szCs w:val="20"/>
              </w:rPr>
            </w:pPr>
            <w:r>
              <w:rPr>
                <w:b/>
                <w:sz w:val="20"/>
                <w:szCs w:val="20"/>
              </w:rPr>
              <w:t>$</w:t>
            </w:r>
            <w:r w:rsidR="006235E1" w:rsidRPr="000416CE">
              <w:rPr>
                <w:b/>
                <w:sz w:val="20"/>
                <w:szCs w:val="20"/>
              </w:rPr>
              <w:t>3,464,996</w:t>
            </w:r>
          </w:p>
        </w:tc>
      </w:tr>
      <w:tr w:rsidR="006235E1" w:rsidRPr="006235E1" w:rsidTr="005D237E">
        <w:trPr>
          <w:trHeight w:val="27"/>
          <w:jc w:val="center"/>
        </w:trPr>
        <w:tc>
          <w:tcPr>
            <w:tcW w:w="9265" w:type="dxa"/>
            <w:gridSpan w:val="5"/>
            <w:tcBorders>
              <w:top w:val="nil"/>
              <w:left w:val="single" w:sz="4" w:space="0" w:color="auto"/>
              <w:bottom w:val="single" w:sz="4" w:space="0" w:color="auto"/>
              <w:right w:val="single" w:sz="4" w:space="0" w:color="auto"/>
            </w:tcBorders>
            <w:shd w:val="clear" w:color="auto" w:fill="auto"/>
            <w:vAlign w:val="bottom"/>
            <w:hideMark/>
          </w:tcPr>
          <w:p w:rsidR="006235E1" w:rsidRPr="006235E1" w:rsidRDefault="006235E1" w:rsidP="003770D3">
            <w:pPr>
              <w:widowControl/>
              <w:autoSpaceDE/>
              <w:autoSpaceDN/>
              <w:adjustRightInd/>
              <w:rPr>
                <w:sz w:val="20"/>
                <w:szCs w:val="20"/>
              </w:rPr>
            </w:pPr>
            <w:r w:rsidRPr="006235E1">
              <w:rPr>
                <w:b/>
                <w:bCs/>
                <w:sz w:val="20"/>
                <w:szCs w:val="20"/>
              </w:rPr>
              <w:t>TOTAL ANNUAL BURDEN AND COST (</w:t>
            </w:r>
            <w:r w:rsidR="003770D3">
              <w:rPr>
                <w:b/>
                <w:bCs/>
                <w:sz w:val="20"/>
                <w:szCs w:val="20"/>
              </w:rPr>
              <w:t>rounded</w:t>
            </w:r>
            <w:r w:rsidRPr="006235E1">
              <w:rPr>
                <w:b/>
                <w:bCs/>
                <w:sz w:val="20"/>
                <w:szCs w:val="20"/>
              </w:rPr>
              <w:t>)</w:t>
            </w:r>
            <w:r w:rsidRPr="006235E1">
              <w:rPr>
                <w:sz w:val="20"/>
                <w:szCs w:val="20"/>
              </w:rPr>
              <w:t> </w:t>
            </w:r>
          </w:p>
        </w:tc>
        <w:tc>
          <w:tcPr>
            <w:tcW w:w="3456" w:type="dxa"/>
            <w:gridSpan w:val="3"/>
            <w:tcBorders>
              <w:top w:val="single" w:sz="4" w:space="0" w:color="auto"/>
              <w:left w:val="nil"/>
              <w:bottom w:val="single" w:sz="4" w:space="0" w:color="auto"/>
              <w:right w:val="single" w:sz="4" w:space="0" w:color="auto"/>
            </w:tcBorders>
            <w:shd w:val="clear" w:color="auto" w:fill="auto"/>
            <w:hideMark/>
          </w:tcPr>
          <w:p w:rsidR="006235E1" w:rsidRPr="000416CE" w:rsidRDefault="006235E1" w:rsidP="006235E1">
            <w:pPr>
              <w:widowControl/>
              <w:autoSpaceDE/>
              <w:autoSpaceDN/>
              <w:adjustRightInd/>
              <w:jc w:val="center"/>
              <w:rPr>
                <w:b/>
                <w:sz w:val="20"/>
                <w:szCs w:val="20"/>
              </w:rPr>
            </w:pPr>
            <w:r w:rsidRPr="000416CE">
              <w:rPr>
                <w:b/>
                <w:sz w:val="20"/>
                <w:szCs w:val="20"/>
              </w:rPr>
              <w:t>41,826</w:t>
            </w:r>
          </w:p>
        </w:tc>
        <w:tc>
          <w:tcPr>
            <w:tcW w:w="1381" w:type="dxa"/>
            <w:tcBorders>
              <w:top w:val="nil"/>
              <w:left w:val="nil"/>
              <w:bottom w:val="single" w:sz="4" w:space="0" w:color="auto"/>
              <w:right w:val="single" w:sz="4" w:space="0" w:color="auto"/>
            </w:tcBorders>
            <w:shd w:val="clear" w:color="auto" w:fill="auto"/>
            <w:hideMark/>
          </w:tcPr>
          <w:p w:rsidR="006235E1" w:rsidRPr="000416CE" w:rsidRDefault="00150642" w:rsidP="006235E1">
            <w:pPr>
              <w:widowControl/>
              <w:autoSpaceDE/>
              <w:autoSpaceDN/>
              <w:adjustRightInd/>
              <w:jc w:val="right"/>
              <w:rPr>
                <w:b/>
                <w:sz w:val="20"/>
                <w:szCs w:val="20"/>
              </w:rPr>
            </w:pPr>
            <w:r>
              <w:rPr>
                <w:b/>
                <w:sz w:val="20"/>
                <w:szCs w:val="20"/>
              </w:rPr>
              <w:t>$</w:t>
            </w:r>
            <w:r w:rsidR="006235E1" w:rsidRPr="000416CE">
              <w:rPr>
                <w:b/>
                <w:sz w:val="20"/>
                <w:szCs w:val="20"/>
              </w:rPr>
              <w:t>4,091,339</w:t>
            </w:r>
          </w:p>
        </w:tc>
      </w:tr>
    </w:tbl>
    <w:p w:rsidR="00480255" w:rsidRDefault="00480255" w:rsidP="009E4475">
      <w:pPr>
        <w:ind w:left="-90"/>
        <w:rPr>
          <w:sz w:val="20"/>
          <w:szCs w:val="20"/>
        </w:rPr>
      </w:pPr>
    </w:p>
    <w:p w:rsidR="009E4475" w:rsidRPr="006065B3" w:rsidRDefault="009E4475" w:rsidP="009E4475">
      <w:pPr>
        <w:ind w:left="-90"/>
        <w:rPr>
          <w:b/>
          <w:sz w:val="20"/>
          <w:szCs w:val="20"/>
        </w:rPr>
      </w:pPr>
      <w:r w:rsidRPr="006065B3">
        <w:rPr>
          <w:b/>
          <w:sz w:val="20"/>
          <w:szCs w:val="20"/>
        </w:rPr>
        <w:t>Assumptions:</w:t>
      </w:r>
    </w:p>
    <w:p w:rsidR="009E4475" w:rsidRPr="009E4475" w:rsidRDefault="009E4475" w:rsidP="009E4475">
      <w:pPr>
        <w:ind w:left="180" w:hanging="270"/>
        <w:rPr>
          <w:sz w:val="20"/>
          <w:szCs w:val="20"/>
        </w:rPr>
      </w:pPr>
      <w:proofErr w:type="gramStart"/>
      <w:r w:rsidRPr="006065B3">
        <w:rPr>
          <w:sz w:val="20"/>
          <w:szCs w:val="20"/>
          <w:vertAlign w:val="superscript"/>
        </w:rPr>
        <w:t>a.</w:t>
      </w:r>
      <w:r w:rsidRPr="009E4475">
        <w:rPr>
          <w:sz w:val="20"/>
          <w:szCs w:val="20"/>
        </w:rPr>
        <w:t xml:space="preserve">  Assume</w:t>
      </w:r>
      <w:proofErr w:type="gramEnd"/>
      <w:r w:rsidRPr="009E4475">
        <w:rPr>
          <w:sz w:val="20"/>
          <w:szCs w:val="20"/>
        </w:rPr>
        <w:t xml:space="preserve"> there will be an average of 38 new, modified, or reconstructed facilities each year and an average </w:t>
      </w:r>
      <w:r w:rsidR="000C6710">
        <w:rPr>
          <w:sz w:val="20"/>
          <w:szCs w:val="20"/>
        </w:rPr>
        <w:t xml:space="preserve">of </w:t>
      </w:r>
      <w:r w:rsidRPr="009E4475">
        <w:rPr>
          <w:sz w:val="20"/>
          <w:szCs w:val="20"/>
        </w:rPr>
        <w:t>342 existing facilities over the next 3 years.</w:t>
      </w:r>
      <w:r w:rsidR="000C6710">
        <w:rPr>
          <w:sz w:val="20"/>
          <w:szCs w:val="20"/>
        </w:rPr>
        <w:t xml:space="preserve">  </w:t>
      </w:r>
      <w:r w:rsidR="000C6710" w:rsidRPr="000C6710">
        <w:rPr>
          <w:sz w:val="20"/>
          <w:szCs w:val="20"/>
        </w:rPr>
        <w:t>The number of existing sources assumes constant industry growth at a rate of 38 sources per year starting in the second year after promulgation (2007) and ending in 2015 (the midpoint of this ICR).</w:t>
      </w:r>
      <w:r w:rsidRPr="009E4475">
        <w:rPr>
          <w:sz w:val="20"/>
          <w:szCs w:val="20"/>
        </w:rPr>
        <w:t xml:space="preserve">  Since subpart </w:t>
      </w:r>
      <w:proofErr w:type="spellStart"/>
      <w:r w:rsidRPr="009E4475">
        <w:rPr>
          <w:sz w:val="20"/>
          <w:szCs w:val="20"/>
        </w:rPr>
        <w:t>VVa</w:t>
      </w:r>
      <w:proofErr w:type="spellEnd"/>
      <w:r w:rsidRPr="009E4475">
        <w:rPr>
          <w:sz w:val="20"/>
          <w:szCs w:val="20"/>
        </w:rPr>
        <w:t xml:space="preserve"> is more stringent than the HON and MON, no sources are assumed to be complying with the HON or MON instead of subpart </w:t>
      </w:r>
      <w:proofErr w:type="spellStart"/>
      <w:r w:rsidRPr="009E4475">
        <w:rPr>
          <w:sz w:val="20"/>
          <w:szCs w:val="20"/>
        </w:rPr>
        <w:t>VVa</w:t>
      </w:r>
      <w:proofErr w:type="spellEnd"/>
      <w:r w:rsidRPr="009E4475">
        <w:rPr>
          <w:sz w:val="20"/>
          <w:szCs w:val="20"/>
        </w:rPr>
        <w:t>.</w:t>
      </w:r>
    </w:p>
    <w:p w:rsidR="009E4475" w:rsidRPr="009E4475" w:rsidRDefault="009E4475" w:rsidP="009E4475">
      <w:pPr>
        <w:ind w:left="180" w:hanging="270"/>
        <w:rPr>
          <w:sz w:val="20"/>
          <w:szCs w:val="20"/>
        </w:rPr>
      </w:pPr>
      <w:proofErr w:type="gramStart"/>
      <w:r w:rsidRPr="006065B3">
        <w:rPr>
          <w:sz w:val="20"/>
          <w:szCs w:val="20"/>
          <w:vertAlign w:val="superscript"/>
        </w:rPr>
        <w:t>b.</w:t>
      </w:r>
      <w:r w:rsidRPr="009E4475">
        <w:rPr>
          <w:sz w:val="20"/>
          <w:szCs w:val="20"/>
        </w:rPr>
        <w:t xml:space="preserve">  This</w:t>
      </w:r>
      <w:proofErr w:type="gramEnd"/>
      <w:r w:rsidRPr="009E4475">
        <w:rPr>
          <w:sz w:val="20"/>
          <w:szCs w:val="20"/>
        </w:rPr>
        <w:t xml:space="preserve"> ICR uses the following labor rates: $101.22 for technical, $123.04 for managerial, and $51.18 for clerical labor.  These rates are from the United States Department of Labor, Bureau of Labor Statistics, March 2013, “Table 2. </w:t>
      </w:r>
      <w:proofErr w:type="gramStart"/>
      <w:r w:rsidRPr="009E4475">
        <w:rPr>
          <w:sz w:val="20"/>
          <w:szCs w:val="20"/>
        </w:rPr>
        <w:t>Civilian workers, by occupational and industry group.”</w:t>
      </w:r>
      <w:proofErr w:type="gramEnd"/>
      <w:r w:rsidRPr="009E4475">
        <w:rPr>
          <w:sz w:val="20"/>
          <w:szCs w:val="20"/>
        </w:rPr>
        <w:t xml:space="preserve">  The rates are from column 1, “Total compensation.”  The rates have been increased by 110 percent to account for the benefit packages available to those employed by private industry.</w:t>
      </w:r>
      <w:r w:rsidRPr="009E4475">
        <w:rPr>
          <w:sz w:val="20"/>
          <w:szCs w:val="20"/>
        </w:rPr>
        <w:tab/>
      </w:r>
    </w:p>
    <w:p w:rsidR="009E4475" w:rsidRPr="009E4475" w:rsidRDefault="009E4475" w:rsidP="009E4475">
      <w:pPr>
        <w:ind w:left="180" w:hanging="270"/>
        <w:rPr>
          <w:sz w:val="20"/>
          <w:szCs w:val="20"/>
        </w:rPr>
      </w:pPr>
      <w:proofErr w:type="gramStart"/>
      <w:r w:rsidRPr="006065B3">
        <w:rPr>
          <w:sz w:val="20"/>
          <w:szCs w:val="20"/>
          <w:vertAlign w:val="superscript"/>
        </w:rPr>
        <w:t>c.</w:t>
      </w:r>
      <w:r w:rsidRPr="009E4475">
        <w:rPr>
          <w:sz w:val="20"/>
          <w:szCs w:val="20"/>
        </w:rPr>
        <w:t xml:space="preserve">  Assume</w:t>
      </w:r>
      <w:proofErr w:type="gramEnd"/>
      <w:r w:rsidRPr="009E4475">
        <w:rPr>
          <w:sz w:val="20"/>
          <w:szCs w:val="20"/>
        </w:rPr>
        <w:t xml:space="preserve"> 20 percent of initial performance tests must be repeated due to failure.</w:t>
      </w:r>
    </w:p>
    <w:p w:rsidR="009E4475" w:rsidRPr="009E4475" w:rsidRDefault="009E4475" w:rsidP="009E4475">
      <w:pPr>
        <w:ind w:left="180" w:hanging="270"/>
        <w:rPr>
          <w:sz w:val="20"/>
          <w:szCs w:val="20"/>
        </w:rPr>
      </w:pPr>
      <w:proofErr w:type="gramStart"/>
      <w:r w:rsidRPr="006065B3">
        <w:rPr>
          <w:sz w:val="20"/>
          <w:szCs w:val="20"/>
          <w:vertAlign w:val="superscript"/>
        </w:rPr>
        <w:t>d.</w:t>
      </w:r>
      <w:r w:rsidRPr="009E4475">
        <w:rPr>
          <w:sz w:val="20"/>
          <w:szCs w:val="20"/>
        </w:rPr>
        <w:t xml:space="preserve">  Estimate</w:t>
      </w:r>
      <w:proofErr w:type="gramEnd"/>
      <w:r w:rsidRPr="009E4475">
        <w:rPr>
          <w:sz w:val="20"/>
          <w:szCs w:val="20"/>
        </w:rPr>
        <w:t xml:space="preserve"> 23 sources will be new due to construction while 15 will be due to reconstruction or modification.  </w:t>
      </w:r>
    </w:p>
    <w:p w:rsidR="009E4475" w:rsidRPr="009E4475" w:rsidRDefault="009E4475" w:rsidP="009E4475">
      <w:pPr>
        <w:ind w:left="180" w:hanging="270"/>
        <w:rPr>
          <w:sz w:val="20"/>
          <w:szCs w:val="20"/>
        </w:rPr>
      </w:pPr>
      <w:proofErr w:type="gramStart"/>
      <w:r w:rsidRPr="006065B3">
        <w:rPr>
          <w:sz w:val="20"/>
          <w:szCs w:val="20"/>
          <w:vertAlign w:val="superscript"/>
        </w:rPr>
        <w:t>e.</w:t>
      </w:r>
      <w:r w:rsidRPr="009E4475">
        <w:rPr>
          <w:sz w:val="20"/>
          <w:szCs w:val="20"/>
        </w:rPr>
        <w:t xml:space="preserve">  Assume</w:t>
      </w:r>
      <w:proofErr w:type="gramEnd"/>
      <w:r w:rsidRPr="009E4475">
        <w:rPr>
          <w:sz w:val="20"/>
          <w:szCs w:val="20"/>
        </w:rPr>
        <w:t xml:space="preserve"> 10 percent are small facilities that will record instrument readings manually while the other 90 percent use automated equipment to capture instrument readings electronically.</w:t>
      </w:r>
    </w:p>
    <w:p w:rsidR="00480255" w:rsidRDefault="00480255" w:rsidP="00FD6395"/>
    <w:p w:rsidR="00480255" w:rsidRDefault="00480255" w:rsidP="00FD6395">
      <w:pPr>
        <w:sectPr w:rsidR="00480255" w:rsidSect="00C53DBD">
          <w:pgSz w:w="15840" w:h="12240" w:orient="landscape"/>
          <w:pgMar w:top="1440" w:right="1440" w:bottom="1440" w:left="1440" w:header="1350" w:footer="1440" w:gutter="0"/>
          <w:cols w:space="720"/>
          <w:noEndnote/>
          <w:docGrid w:linePitch="326"/>
        </w:sectPr>
      </w:pPr>
    </w:p>
    <w:p w:rsidR="00480255" w:rsidRPr="00DB64C8" w:rsidRDefault="00480255" w:rsidP="003F45B5">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Table G-5: Annual Respondent Burden and Cost for Subpart DDD</w:t>
      </w:r>
    </w:p>
    <w:p w:rsidR="00480255" w:rsidRDefault="00480255" w:rsidP="00480255"/>
    <w:tbl>
      <w:tblPr>
        <w:tblW w:w="13869" w:type="dxa"/>
        <w:jc w:val="center"/>
        <w:tblInd w:w="-419" w:type="dxa"/>
        <w:tblLayout w:type="fixed"/>
        <w:tblCellMar>
          <w:top w:w="58" w:type="dxa"/>
          <w:left w:w="58" w:type="dxa"/>
          <w:right w:w="58" w:type="dxa"/>
        </w:tblCellMar>
        <w:tblLook w:val="04A0"/>
      </w:tblPr>
      <w:tblGrid>
        <w:gridCol w:w="3695"/>
        <w:gridCol w:w="1192"/>
        <w:gridCol w:w="1440"/>
        <w:gridCol w:w="1440"/>
        <w:gridCol w:w="1260"/>
        <w:gridCol w:w="1070"/>
        <w:gridCol w:w="1260"/>
        <w:gridCol w:w="1248"/>
        <w:gridCol w:w="1264"/>
      </w:tblGrid>
      <w:tr w:rsidR="00A75FBC" w:rsidRPr="009E4475" w:rsidTr="003F45B5">
        <w:trPr>
          <w:trHeight w:val="27"/>
          <w:tblHeader/>
          <w:jc w:val="center"/>
        </w:trPr>
        <w:tc>
          <w:tcPr>
            <w:tcW w:w="36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E4475" w:rsidRDefault="009E4475" w:rsidP="009E4475">
            <w:pPr>
              <w:widowControl/>
              <w:autoSpaceDE/>
              <w:autoSpaceDN/>
              <w:adjustRightInd/>
              <w:jc w:val="center"/>
              <w:rPr>
                <w:b/>
                <w:bCs/>
                <w:sz w:val="20"/>
                <w:szCs w:val="20"/>
              </w:rPr>
            </w:pPr>
            <w:r w:rsidRPr="009E4475">
              <w:rPr>
                <w:b/>
                <w:bCs/>
                <w:sz w:val="20"/>
                <w:szCs w:val="20"/>
              </w:rPr>
              <w:t>Burden item</w:t>
            </w:r>
          </w:p>
          <w:p w:rsidR="003F45B5" w:rsidRDefault="003F45B5" w:rsidP="009E4475">
            <w:pPr>
              <w:widowControl/>
              <w:autoSpaceDE/>
              <w:autoSpaceDN/>
              <w:adjustRightInd/>
              <w:jc w:val="center"/>
              <w:rPr>
                <w:b/>
                <w:bCs/>
                <w:sz w:val="20"/>
                <w:szCs w:val="20"/>
              </w:rPr>
            </w:pPr>
          </w:p>
          <w:p w:rsidR="003F45B5" w:rsidRDefault="003F45B5" w:rsidP="009E4475">
            <w:pPr>
              <w:widowControl/>
              <w:autoSpaceDE/>
              <w:autoSpaceDN/>
              <w:adjustRightInd/>
              <w:jc w:val="center"/>
              <w:rPr>
                <w:b/>
                <w:bCs/>
                <w:sz w:val="20"/>
                <w:szCs w:val="20"/>
              </w:rPr>
            </w:pPr>
          </w:p>
          <w:p w:rsidR="003F45B5" w:rsidRPr="009E4475" w:rsidRDefault="003F45B5" w:rsidP="009E4475">
            <w:pPr>
              <w:widowControl/>
              <w:autoSpaceDE/>
              <w:autoSpaceDN/>
              <w:adjustRightInd/>
              <w:jc w:val="center"/>
              <w:rPr>
                <w:b/>
                <w:bCs/>
                <w:sz w:val="20"/>
                <w:szCs w:val="20"/>
              </w:rPr>
            </w:pP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9E4475" w:rsidRPr="009E4475" w:rsidRDefault="009E4475" w:rsidP="009E4475">
            <w:pPr>
              <w:widowControl/>
              <w:autoSpaceDE/>
              <w:autoSpaceDN/>
              <w:adjustRightInd/>
              <w:jc w:val="center"/>
              <w:rPr>
                <w:b/>
                <w:bCs/>
                <w:sz w:val="20"/>
                <w:szCs w:val="20"/>
              </w:rPr>
            </w:pPr>
            <w:r w:rsidRPr="009E4475">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E4475" w:rsidRPr="009E4475" w:rsidRDefault="009E4475" w:rsidP="009E4475">
            <w:pPr>
              <w:widowControl/>
              <w:autoSpaceDE/>
              <w:autoSpaceDN/>
              <w:adjustRightInd/>
              <w:jc w:val="center"/>
              <w:rPr>
                <w:b/>
                <w:bCs/>
                <w:sz w:val="20"/>
                <w:szCs w:val="20"/>
              </w:rPr>
            </w:pPr>
            <w:r w:rsidRPr="009E4475">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E4475" w:rsidRPr="009E4475" w:rsidRDefault="009E4475" w:rsidP="009E4475">
            <w:pPr>
              <w:widowControl/>
              <w:autoSpaceDE/>
              <w:autoSpaceDN/>
              <w:adjustRightInd/>
              <w:jc w:val="center"/>
              <w:rPr>
                <w:b/>
                <w:bCs/>
                <w:sz w:val="20"/>
                <w:szCs w:val="20"/>
              </w:rPr>
            </w:pPr>
            <w:r w:rsidRPr="009E4475">
              <w:rPr>
                <w:b/>
                <w:bCs/>
                <w:sz w:val="20"/>
                <w:szCs w:val="20"/>
              </w:rPr>
              <w:t>C</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E4475" w:rsidRPr="009E4475" w:rsidRDefault="009E4475" w:rsidP="009E4475">
            <w:pPr>
              <w:widowControl/>
              <w:autoSpaceDE/>
              <w:autoSpaceDN/>
              <w:adjustRightInd/>
              <w:jc w:val="center"/>
              <w:rPr>
                <w:b/>
                <w:bCs/>
                <w:sz w:val="20"/>
                <w:szCs w:val="20"/>
              </w:rPr>
            </w:pPr>
            <w:r w:rsidRPr="009E4475">
              <w:rPr>
                <w:b/>
                <w:bCs/>
                <w:sz w:val="20"/>
                <w:szCs w:val="20"/>
              </w:rPr>
              <w:t>D</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9E4475" w:rsidRPr="009E4475" w:rsidRDefault="009E4475" w:rsidP="009E4475">
            <w:pPr>
              <w:widowControl/>
              <w:autoSpaceDE/>
              <w:autoSpaceDN/>
              <w:adjustRightInd/>
              <w:jc w:val="center"/>
              <w:rPr>
                <w:b/>
                <w:bCs/>
                <w:sz w:val="20"/>
                <w:szCs w:val="20"/>
              </w:rPr>
            </w:pPr>
            <w:r w:rsidRPr="009E4475">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E4475" w:rsidRPr="009E4475" w:rsidRDefault="009E4475" w:rsidP="009E4475">
            <w:pPr>
              <w:widowControl/>
              <w:autoSpaceDE/>
              <w:autoSpaceDN/>
              <w:adjustRightInd/>
              <w:jc w:val="center"/>
              <w:rPr>
                <w:b/>
                <w:bCs/>
                <w:sz w:val="20"/>
                <w:szCs w:val="20"/>
              </w:rPr>
            </w:pPr>
            <w:r w:rsidRPr="009E4475">
              <w:rPr>
                <w:b/>
                <w:bCs/>
                <w:sz w:val="20"/>
                <w:szCs w:val="20"/>
              </w:rPr>
              <w:t>F</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9E4475" w:rsidRPr="009E4475" w:rsidRDefault="009E4475" w:rsidP="009E4475">
            <w:pPr>
              <w:widowControl/>
              <w:autoSpaceDE/>
              <w:autoSpaceDN/>
              <w:adjustRightInd/>
              <w:jc w:val="center"/>
              <w:rPr>
                <w:b/>
                <w:bCs/>
                <w:sz w:val="20"/>
                <w:szCs w:val="20"/>
              </w:rPr>
            </w:pPr>
            <w:r w:rsidRPr="009E4475">
              <w:rPr>
                <w:b/>
                <w:bCs/>
                <w:sz w:val="20"/>
                <w:szCs w:val="20"/>
              </w:rPr>
              <w:t>G</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9E4475" w:rsidRPr="009E4475" w:rsidRDefault="009E4475" w:rsidP="009E4475">
            <w:pPr>
              <w:widowControl/>
              <w:autoSpaceDE/>
              <w:autoSpaceDN/>
              <w:adjustRightInd/>
              <w:jc w:val="center"/>
              <w:rPr>
                <w:b/>
                <w:bCs/>
                <w:sz w:val="20"/>
                <w:szCs w:val="20"/>
              </w:rPr>
            </w:pPr>
            <w:r w:rsidRPr="009E4475">
              <w:rPr>
                <w:b/>
                <w:bCs/>
                <w:sz w:val="20"/>
                <w:szCs w:val="20"/>
              </w:rPr>
              <w:t>H</w:t>
            </w:r>
          </w:p>
        </w:tc>
      </w:tr>
      <w:tr w:rsidR="00A75FBC" w:rsidRPr="009E4475" w:rsidTr="003F45B5">
        <w:trPr>
          <w:trHeight w:val="823"/>
          <w:tblHeader/>
          <w:jc w:val="center"/>
        </w:trPr>
        <w:tc>
          <w:tcPr>
            <w:tcW w:w="3695" w:type="dxa"/>
            <w:vMerge/>
            <w:tcBorders>
              <w:top w:val="single" w:sz="4" w:space="0" w:color="auto"/>
              <w:left w:val="single" w:sz="4" w:space="0" w:color="auto"/>
              <w:bottom w:val="single" w:sz="4" w:space="0" w:color="auto"/>
              <w:right w:val="single" w:sz="4" w:space="0" w:color="auto"/>
            </w:tcBorders>
            <w:vAlign w:val="center"/>
            <w:hideMark/>
          </w:tcPr>
          <w:p w:rsidR="009E4475" w:rsidRPr="009E4475" w:rsidRDefault="009E4475" w:rsidP="009E4475">
            <w:pPr>
              <w:widowControl/>
              <w:autoSpaceDE/>
              <w:autoSpaceDN/>
              <w:adjustRightInd/>
              <w:rPr>
                <w:b/>
                <w:bCs/>
                <w:sz w:val="20"/>
                <w:szCs w:val="20"/>
              </w:rPr>
            </w:pPr>
          </w:p>
        </w:tc>
        <w:tc>
          <w:tcPr>
            <w:tcW w:w="1192" w:type="dxa"/>
            <w:tcBorders>
              <w:top w:val="nil"/>
              <w:left w:val="nil"/>
              <w:bottom w:val="single" w:sz="4" w:space="0" w:color="auto"/>
              <w:right w:val="single" w:sz="4" w:space="0" w:color="auto"/>
            </w:tcBorders>
            <w:shd w:val="clear" w:color="auto" w:fill="auto"/>
            <w:vAlign w:val="bottom"/>
            <w:hideMark/>
          </w:tcPr>
          <w:p w:rsidR="009E4475" w:rsidRDefault="003F45B5" w:rsidP="003F45B5">
            <w:pPr>
              <w:widowControl/>
              <w:autoSpaceDE/>
              <w:autoSpaceDN/>
              <w:adjustRightInd/>
              <w:jc w:val="center"/>
              <w:rPr>
                <w:b/>
                <w:bCs/>
                <w:sz w:val="20"/>
                <w:szCs w:val="20"/>
              </w:rPr>
            </w:pPr>
            <w:r>
              <w:rPr>
                <w:b/>
                <w:bCs/>
                <w:sz w:val="20"/>
                <w:szCs w:val="20"/>
              </w:rPr>
              <w:t>P</w:t>
            </w:r>
            <w:r w:rsidR="009E4475" w:rsidRPr="009E4475">
              <w:rPr>
                <w:b/>
                <w:bCs/>
                <w:sz w:val="20"/>
                <w:szCs w:val="20"/>
              </w:rPr>
              <w:t>erson-hours per occurrence</w:t>
            </w:r>
          </w:p>
          <w:p w:rsidR="003F45B5" w:rsidRDefault="003F45B5" w:rsidP="003F45B5">
            <w:pPr>
              <w:widowControl/>
              <w:autoSpaceDE/>
              <w:autoSpaceDN/>
              <w:adjustRightInd/>
              <w:jc w:val="center"/>
              <w:rPr>
                <w:b/>
                <w:bCs/>
                <w:sz w:val="20"/>
                <w:szCs w:val="20"/>
              </w:rPr>
            </w:pPr>
          </w:p>
          <w:p w:rsidR="003F45B5" w:rsidRDefault="003F45B5" w:rsidP="003F45B5">
            <w:pPr>
              <w:widowControl/>
              <w:autoSpaceDE/>
              <w:autoSpaceDN/>
              <w:adjustRightInd/>
              <w:jc w:val="center"/>
              <w:rPr>
                <w:b/>
                <w:bCs/>
                <w:sz w:val="20"/>
                <w:szCs w:val="20"/>
              </w:rPr>
            </w:pPr>
          </w:p>
          <w:p w:rsidR="003F45B5" w:rsidRPr="009E4475" w:rsidRDefault="003F45B5" w:rsidP="003F45B5">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A75FBC" w:rsidRDefault="009E4475" w:rsidP="009E4475">
            <w:pPr>
              <w:widowControl/>
              <w:autoSpaceDE/>
              <w:autoSpaceDN/>
              <w:adjustRightInd/>
              <w:jc w:val="center"/>
              <w:rPr>
                <w:b/>
                <w:bCs/>
                <w:sz w:val="20"/>
                <w:szCs w:val="20"/>
              </w:rPr>
            </w:pPr>
            <w:r w:rsidRPr="009E4475">
              <w:rPr>
                <w:b/>
                <w:bCs/>
                <w:sz w:val="20"/>
                <w:szCs w:val="20"/>
              </w:rPr>
              <w:t xml:space="preserve">No. </w:t>
            </w:r>
          </w:p>
          <w:p w:rsidR="009E4475" w:rsidRDefault="009E4475" w:rsidP="009E4475">
            <w:pPr>
              <w:widowControl/>
              <w:autoSpaceDE/>
              <w:autoSpaceDN/>
              <w:adjustRightInd/>
              <w:jc w:val="center"/>
              <w:rPr>
                <w:b/>
                <w:bCs/>
                <w:sz w:val="20"/>
                <w:szCs w:val="20"/>
              </w:rPr>
            </w:pPr>
            <w:r w:rsidRPr="009E4475">
              <w:rPr>
                <w:b/>
                <w:bCs/>
                <w:sz w:val="20"/>
                <w:szCs w:val="20"/>
              </w:rPr>
              <w:t>of occurrences per respondent per year</w:t>
            </w:r>
          </w:p>
          <w:p w:rsidR="003F45B5" w:rsidRDefault="003F45B5" w:rsidP="009E4475">
            <w:pPr>
              <w:widowControl/>
              <w:autoSpaceDE/>
              <w:autoSpaceDN/>
              <w:adjustRightInd/>
              <w:jc w:val="center"/>
              <w:rPr>
                <w:b/>
                <w:bCs/>
                <w:sz w:val="20"/>
                <w:szCs w:val="20"/>
              </w:rPr>
            </w:pPr>
          </w:p>
          <w:p w:rsidR="003F45B5" w:rsidRPr="009E4475" w:rsidRDefault="003F45B5" w:rsidP="009E4475">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0B7899" w:rsidRDefault="009E4475" w:rsidP="009E4475">
            <w:pPr>
              <w:widowControl/>
              <w:autoSpaceDE/>
              <w:autoSpaceDN/>
              <w:adjustRightInd/>
              <w:jc w:val="center"/>
              <w:rPr>
                <w:b/>
                <w:bCs/>
                <w:sz w:val="20"/>
                <w:szCs w:val="20"/>
              </w:rPr>
            </w:pPr>
            <w:r w:rsidRPr="009E4475">
              <w:rPr>
                <w:b/>
                <w:bCs/>
                <w:sz w:val="20"/>
                <w:szCs w:val="20"/>
              </w:rPr>
              <w:t xml:space="preserve">Technical person-hours per respondent per year </w:t>
            </w:r>
          </w:p>
          <w:p w:rsidR="009E4475" w:rsidRDefault="009E4475" w:rsidP="009E4475">
            <w:pPr>
              <w:widowControl/>
              <w:autoSpaceDE/>
              <w:autoSpaceDN/>
              <w:adjustRightInd/>
              <w:jc w:val="center"/>
              <w:rPr>
                <w:b/>
                <w:bCs/>
                <w:sz w:val="20"/>
                <w:szCs w:val="20"/>
              </w:rPr>
            </w:pPr>
            <w:r w:rsidRPr="009E4475">
              <w:rPr>
                <w:b/>
                <w:bCs/>
                <w:sz w:val="20"/>
                <w:szCs w:val="20"/>
              </w:rPr>
              <w:t>(</w:t>
            </w:r>
            <w:proofErr w:type="spellStart"/>
            <w:r w:rsidRPr="009E4475">
              <w:rPr>
                <w:b/>
                <w:bCs/>
                <w:sz w:val="20"/>
                <w:szCs w:val="20"/>
              </w:rPr>
              <w:t>AxB</w:t>
            </w:r>
            <w:proofErr w:type="spellEnd"/>
            <w:r w:rsidRPr="009E4475">
              <w:rPr>
                <w:b/>
                <w:bCs/>
                <w:sz w:val="20"/>
                <w:szCs w:val="20"/>
              </w:rPr>
              <w:t>)</w:t>
            </w:r>
          </w:p>
          <w:p w:rsidR="003F45B5" w:rsidRPr="009E4475" w:rsidRDefault="003F45B5" w:rsidP="009E4475">
            <w:pPr>
              <w:widowControl/>
              <w:autoSpaceDE/>
              <w:autoSpaceDN/>
              <w:adjustRightInd/>
              <w:jc w:val="center"/>
              <w:rPr>
                <w:b/>
                <w:bCs/>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rsidR="009E4475" w:rsidRDefault="009E4475" w:rsidP="009E4475">
            <w:pPr>
              <w:widowControl/>
              <w:autoSpaceDE/>
              <w:autoSpaceDN/>
              <w:adjustRightInd/>
              <w:jc w:val="center"/>
              <w:rPr>
                <w:b/>
                <w:bCs/>
                <w:sz w:val="20"/>
                <w:szCs w:val="20"/>
                <w:vertAlign w:val="superscript"/>
              </w:rPr>
            </w:pPr>
            <w:r w:rsidRPr="009E4475">
              <w:rPr>
                <w:b/>
                <w:bCs/>
                <w:sz w:val="20"/>
                <w:szCs w:val="20"/>
              </w:rPr>
              <w:t>Respondents per year</w:t>
            </w:r>
            <w:r w:rsidR="003F45B5">
              <w:rPr>
                <w:b/>
                <w:bCs/>
                <w:sz w:val="20"/>
                <w:szCs w:val="20"/>
              </w:rPr>
              <w:t xml:space="preserve"> </w:t>
            </w:r>
            <w:r w:rsidRPr="009E4475">
              <w:rPr>
                <w:b/>
                <w:bCs/>
                <w:sz w:val="20"/>
                <w:szCs w:val="20"/>
                <w:vertAlign w:val="superscript"/>
              </w:rPr>
              <w:t>a</w:t>
            </w:r>
          </w:p>
          <w:p w:rsidR="003F45B5" w:rsidRDefault="003F45B5" w:rsidP="009E4475">
            <w:pPr>
              <w:widowControl/>
              <w:autoSpaceDE/>
              <w:autoSpaceDN/>
              <w:adjustRightInd/>
              <w:jc w:val="center"/>
              <w:rPr>
                <w:b/>
                <w:bCs/>
                <w:sz w:val="20"/>
                <w:szCs w:val="20"/>
                <w:vertAlign w:val="superscript"/>
              </w:rPr>
            </w:pPr>
          </w:p>
          <w:p w:rsidR="003F45B5" w:rsidRDefault="003F45B5" w:rsidP="009E4475">
            <w:pPr>
              <w:widowControl/>
              <w:autoSpaceDE/>
              <w:autoSpaceDN/>
              <w:adjustRightInd/>
              <w:jc w:val="center"/>
              <w:rPr>
                <w:b/>
                <w:bCs/>
                <w:sz w:val="20"/>
                <w:szCs w:val="20"/>
                <w:vertAlign w:val="superscript"/>
              </w:rPr>
            </w:pPr>
          </w:p>
          <w:p w:rsidR="003F45B5" w:rsidRDefault="003F45B5" w:rsidP="009E4475">
            <w:pPr>
              <w:widowControl/>
              <w:autoSpaceDE/>
              <w:autoSpaceDN/>
              <w:adjustRightInd/>
              <w:jc w:val="center"/>
              <w:rPr>
                <w:b/>
                <w:bCs/>
                <w:sz w:val="20"/>
                <w:szCs w:val="20"/>
                <w:vertAlign w:val="superscript"/>
              </w:rPr>
            </w:pPr>
          </w:p>
          <w:p w:rsidR="003F45B5" w:rsidRPr="009E4475" w:rsidRDefault="003F45B5" w:rsidP="009E4475">
            <w:pPr>
              <w:widowControl/>
              <w:autoSpaceDE/>
              <w:autoSpaceDN/>
              <w:adjustRightInd/>
              <w:jc w:val="center"/>
              <w:rPr>
                <w:b/>
                <w:bCs/>
                <w:sz w:val="20"/>
                <w:szCs w:val="20"/>
              </w:rPr>
            </w:pPr>
          </w:p>
        </w:tc>
        <w:tc>
          <w:tcPr>
            <w:tcW w:w="1070" w:type="dxa"/>
            <w:tcBorders>
              <w:top w:val="nil"/>
              <w:left w:val="nil"/>
              <w:bottom w:val="single" w:sz="4" w:space="0" w:color="auto"/>
              <w:right w:val="single" w:sz="4" w:space="0" w:color="auto"/>
            </w:tcBorders>
            <w:shd w:val="clear" w:color="auto" w:fill="auto"/>
            <w:vAlign w:val="bottom"/>
            <w:hideMark/>
          </w:tcPr>
          <w:p w:rsidR="00A75FBC" w:rsidRDefault="009E4475" w:rsidP="009E4475">
            <w:pPr>
              <w:widowControl/>
              <w:autoSpaceDE/>
              <w:autoSpaceDN/>
              <w:adjustRightInd/>
              <w:jc w:val="center"/>
              <w:rPr>
                <w:b/>
                <w:bCs/>
                <w:sz w:val="20"/>
                <w:szCs w:val="20"/>
              </w:rPr>
            </w:pPr>
            <w:r w:rsidRPr="009E4475">
              <w:rPr>
                <w:b/>
                <w:bCs/>
                <w:sz w:val="20"/>
                <w:szCs w:val="20"/>
              </w:rPr>
              <w:t xml:space="preserve">Technical hours </w:t>
            </w:r>
          </w:p>
          <w:p w:rsidR="009E4475" w:rsidRDefault="009E4475" w:rsidP="009E4475">
            <w:pPr>
              <w:widowControl/>
              <w:autoSpaceDE/>
              <w:autoSpaceDN/>
              <w:adjustRightInd/>
              <w:jc w:val="center"/>
              <w:rPr>
                <w:b/>
                <w:bCs/>
                <w:sz w:val="20"/>
                <w:szCs w:val="20"/>
              </w:rPr>
            </w:pPr>
            <w:r w:rsidRPr="009E4475">
              <w:rPr>
                <w:b/>
                <w:bCs/>
                <w:sz w:val="20"/>
                <w:szCs w:val="20"/>
              </w:rPr>
              <w:t>per year (</w:t>
            </w:r>
            <w:proofErr w:type="spellStart"/>
            <w:r w:rsidRPr="009E4475">
              <w:rPr>
                <w:b/>
                <w:bCs/>
                <w:sz w:val="20"/>
                <w:szCs w:val="20"/>
              </w:rPr>
              <w:t>CxD</w:t>
            </w:r>
            <w:proofErr w:type="spellEnd"/>
            <w:r w:rsidRPr="009E4475">
              <w:rPr>
                <w:b/>
                <w:bCs/>
                <w:sz w:val="20"/>
                <w:szCs w:val="20"/>
              </w:rPr>
              <w:t>)</w:t>
            </w:r>
          </w:p>
          <w:p w:rsidR="003F45B5" w:rsidRDefault="003F45B5" w:rsidP="009E4475">
            <w:pPr>
              <w:widowControl/>
              <w:autoSpaceDE/>
              <w:autoSpaceDN/>
              <w:adjustRightInd/>
              <w:jc w:val="center"/>
              <w:rPr>
                <w:b/>
                <w:bCs/>
                <w:sz w:val="20"/>
                <w:szCs w:val="20"/>
              </w:rPr>
            </w:pPr>
          </w:p>
          <w:p w:rsidR="003F45B5" w:rsidRPr="009E4475" w:rsidRDefault="003F45B5" w:rsidP="009E4475">
            <w:pPr>
              <w:widowControl/>
              <w:autoSpaceDE/>
              <w:autoSpaceDN/>
              <w:adjustRightInd/>
              <w:jc w:val="center"/>
              <w:rPr>
                <w:b/>
                <w:bCs/>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rsidR="00A75FBC" w:rsidRDefault="009E4475" w:rsidP="009E4475">
            <w:pPr>
              <w:widowControl/>
              <w:autoSpaceDE/>
              <w:autoSpaceDN/>
              <w:adjustRightInd/>
              <w:jc w:val="center"/>
              <w:rPr>
                <w:b/>
                <w:bCs/>
                <w:sz w:val="20"/>
                <w:szCs w:val="20"/>
              </w:rPr>
            </w:pPr>
            <w:r w:rsidRPr="009E4475">
              <w:rPr>
                <w:b/>
                <w:bCs/>
                <w:sz w:val="20"/>
                <w:szCs w:val="20"/>
              </w:rPr>
              <w:t xml:space="preserve">Management hours </w:t>
            </w:r>
          </w:p>
          <w:p w:rsidR="009E4475" w:rsidRDefault="009E4475" w:rsidP="009E4475">
            <w:pPr>
              <w:widowControl/>
              <w:autoSpaceDE/>
              <w:autoSpaceDN/>
              <w:adjustRightInd/>
              <w:jc w:val="center"/>
              <w:rPr>
                <w:b/>
                <w:bCs/>
                <w:sz w:val="20"/>
                <w:szCs w:val="20"/>
              </w:rPr>
            </w:pPr>
            <w:r w:rsidRPr="009E4475">
              <w:rPr>
                <w:b/>
                <w:bCs/>
                <w:sz w:val="20"/>
                <w:szCs w:val="20"/>
              </w:rPr>
              <w:t>per year  (Ex0.05)</w:t>
            </w:r>
          </w:p>
          <w:p w:rsidR="003F45B5" w:rsidRDefault="003F45B5" w:rsidP="009E4475">
            <w:pPr>
              <w:widowControl/>
              <w:autoSpaceDE/>
              <w:autoSpaceDN/>
              <w:adjustRightInd/>
              <w:jc w:val="center"/>
              <w:rPr>
                <w:b/>
                <w:bCs/>
                <w:sz w:val="20"/>
                <w:szCs w:val="20"/>
              </w:rPr>
            </w:pPr>
          </w:p>
          <w:p w:rsidR="003F45B5" w:rsidRPr="009E4475" w:rsidRDefault="003F45B5" w:rsidP="009E4475">
            <w:pPr>
              <w:widowControl/>
              <w:autoSpaceDE/>
              <w:autoSpaceDN/>
              <w:adjustRightInd/>
              <w:jc w:val="center"/>
              <w:rPr>
                <w:b/>
                <w:bCs/>
                <w:sz w:val="20"/>
                <w:szCs w:val="20"/>
              </w:rPr>
            </w:pPr>
          </w:p>
        </w:tc>
        <w:tc>
          <w:tcPr>
            <w:tcW w:w="1248" w:type="dxa"/>
            <w:tcBorders>
              <w:top w:val="nil"/>
              <w:left w:val="nil"/>
              <w:bottom w:val="single" w:sz="4" w:space="0" w:color="auto"/>
              <w:right w:val="single" w:sz="4" w:space="0" w:color="auto"/>
            </w:tcBorders>
            <w:shd w:val="clear" w:color="auto" w:fill="auto"/>
            <w:vAlign w:val="bottom"/>
            <w:hideMark/>
          </w:tcPr>
          <w:p w:rsidR="00A75FBC" w:rsidRDefault="009E4475" w:rsidP="009E4475">
            <w:pPr>
              <w:widowControl/>
              <w:autoSpaceDE/>
              <w:autoSpaceDN/>
              <w:adjustRightInd/>
              <w:jc w:val="center"/>
              <w:rPr>
                <w:b/>
                <w:bCs/>
                <w:sz w:val="20"/>
                <w:szCs w:val="20"/>
              </w:rPr>
            </w:pPr>
            <w:r w:rsidRPr="009E4475">
              <w:rPr>
                <w:b/>
                <w:bCs/>
                <w:sz w:val="20"/>
                <w:szCs w:val="20"/>
              </w:rPr>
              <w:t xml:space="preserve">Clerical hours </w:t>
            </w:r>
          </w:p>
          <w:p w:rsidR="009E4475" w:rsidRDefault="009E4475" w:rsidP="009E4475">
            <w:pPr>
              <w:widowControl/>
              <w:autoSpaceDE/>
              <w:autoSpaceDN/>
              <w:adjustRightInd/>
              <w:jc w:val="center"/>
              <w:rPr>
                <w:b/>
                <w:bCs/>
                <w:sz w:val="20"/>
                <w:szCs w:val="20"/>
              </w:rPr>
            </w:pPr>
            <w:r w:rsidRPr="009E4475">
              <w:rPr>
                <w:b/>
                <w:bCs/>
                <w:sz w:val="20"/>
                <w:szCs w:val="20"/>
              </w:rPr>
              <w:t>per year (Ex0.10)</w:t>
            </w:r>
          </w:p>
          <w:p w:rsidR="003F45B5" w:rsidRDefault="003F45B5" w:rsidP="009E4475">
            <w:pPr>
              <w:widowControl/>
              <w:autoSpaceDE/>
              <w:autoSpaceDN/>
              <w:adjustRightInd/>
              <w:jc w:val="center"/>
              <w:rPr>
                <w:b/>
                <w:bCs/>
                <w:sz w:val="20"/>
                <w:szCs w:val="20"/>
              </w:rPr>
            </w:pPr>
          </w:p>
          <w:p w:rsidR="003F45B5" w:rsidRPr="009E4475" w:rsidRDefault="003F45B5" w:rsidP="009E4475">
            <w:pPr>
              <w:widowControl/>
              <w:autoSpaceDE/>
              <w:autoSpaceDN/>
              <w:adjustRightInd/>
              <w:jc w:val="center"/>
              <w:rPr>
                <w:b/>
                <w:bCs/>
                <w:sz w:val="20"/>
                <w:szCs w:val="20"/>
              </w:rPr>
            </w:pPr>
          </w:p>
        </w:tc>
        <w:tc>
          <w:tcPr>
            <w:tcW w:w="1264" w:type="dxa"/>
            <w:tcBorders>
              <w:top w:val="nil"/>
              <w:left w:val="nil"/>
              <w:bottom w:val="single" w:sz="4" w:space="0" w:color="auto"/>
              <w:right w:val="single" w:sz="4" w:space="0" w:color="auto"/>
            </w:tcBorders>
            <w:shd w:val="clear" w:color="auto" w:fill="auto"/>
            <w:vAlign w:val="bottom"/>
            <w:hideMark/>
          </w:tcPr>
          <w:p w:rsidR="00A75FBC" w:rsidRDefault="009E4475" w:rsidP="009E4475">
            <w:pPr>
              <w:widowControl/>
              <w:autoSpaceDE/>
              <w:autoSpaceDN/>
              <w:adjustRightInd/>
              <w:jc w:val="center"/>
              <w:rPr>
                <w:b/>
                <w:bCs/>
                <w:sz w:val="20"/>
                <w:szCs w:val="20"/>
              </w:rPr>
            </w:pPr>
            <w:r w:rsidRPr="009E4475">
              <w:rPr>
                <w:b/>
                <w:bCs/>
                <w:sz w:val="20"/>
                <w:szCs w:val="20"/>
              </w:rPr>
              <w:t xml:space="preserve">Total cost </w:t>
            </w:r>
          </w:p>
          <w:p w:rsidR="00A75FBC" w:rsidRDefault="009E4475" w:rsidP="009E4475">
            <w:pPr>
              <w:widowControl/>
              <w:autoSpaceDE/>
              <w:autoSpaceDN/>
              <w:adjustRightInd/>
              <w:jc w:val="center"/>
              <w:rPr>
                <w:b/>
                <w:bCs/>
                <w:sz w:val="20"/>
                <w:szCs w:val="20"/>
              </w:rPr>
            </w:pPr>
            <w:r w:rsidRPr="009E4475">
              <w:rPr>
                <w:b/>
                <w:bCs/>
                <w:sz w:val="20"/>
                <w:szCs w:val="20"/>
              </w:rPr>
              <w:t xml:space="preserve">per year </w:t>
            </w:r>
          </w:p>
          <w:p w:rsidR="009E4475" w:rsidRDefault="009E4475" w:rsidP="009E4475">
            <w:pPr>
              <w:widowControl/>
              <w:autoSpaceDE/>
              <w:autoSpaceDN/>
              <w:adjustRightInd/>
              <w:jc w:val="center"/>
              <w:rPr>
                <w:b/>
                <w:bCs/>
                <w:sz w:val="20"/>
                <w:szCs w:val="20"/>
                <w:vertAlign w:val="superscript"/>
              </w:rPr>
            </w:pPr>
            <w:r w:rsidRPr="009E4475">
              <w:rPr>
                <w:b/>
                <w:bCs/>
                <w:sz w:val="20"/>
                <w:szCs w:val="20"/>
              </w:rPr>
              <w:t>($)</w:t>
            </w:r>
            <w:r w:rsidRPr="009E4475">
              <w:rPr>
                <w:b/>
                <w:bCs/>
                <w:sz w:val="20"/>
                <w:szCs w:val="20"/>
                <w:vertAlign w:val="superscript"/>
              </w:rPr>
              <w:t>b</w:t>
            </w:r>
          </w:p>
          <w:p w:rsidR="003F45B5" w:rsidRDefault="003F45B5" w:rsidP="009E4475">
            <w:pPr>
              <w:widowControl/>
              <w:autoSpaceDE/>
              <w:autoSpaceDN/>
              <w:adjustRightInd/>
              <w:jc w:val="center"/>
              <w:rPr>
                <w:b/>
                <w:bCs/>
                <w:sz w:val="20"/>
                <w:szCs w:val="20"/>
                <w:vertAlign w:val="superscript"/>
              </w:rPr>
            </w:pPr>
          </w:p>
          <w:p w:rsidR="003F45B5" w:rsidRDefault="003F45B5" w:rsidP="009E4475">
            <w:pPr>
              <w:widowControl/>
              <w:autoSpaceDE/>
              <w:autoSpaceDN/>
              <w:adjustRightInd/>
              <w:jc w:val="center"/>
              <w:rPr>
                <w:b/>
                <w:bCs/>
                <w:sz w:val="20"/>
                <w:szCs w:val="20"/>
                <w:vertAlign w:val="superscript"/>
              </w:rPr>
            </w:pPr>
          </w:p>
          <w:p w:rsidR="003F45B5" w:rsidRPr="009E4475" w:rsidRDefault="003F45B5" w:rsidP="009E4475">
            <w:pPr>
              <w:widowControl/>
              <w:autoSpaceDE/>
              <w:autoSpaceDN/>
              <w:adjustRightInd/>
              <w:jc w:val="center"/>
              <w:rPr>
                <w:b/>
                <w:bCs/>
                <w:sz w:val="20"/>
                <w:szCs w:val="20"/>
              </w:rPr>
            </w:pPr>
          </w:p>
        </w:tc>
      </w:tr>
      <w:tr w:rsidR="00A75FBC" w:rsidRPr="009E4475" w:rsidTr="003F45B5">
        <w:trPr>
          <w:trHeight w:val="37"/>
          <w:jc w:val="center"/>
        </w:trPr>
        <w:tc>
          <w:tcPr>
            <w:tcW w:w="3695" w:type="dxa"/>
            <w:tcBorders>
              <w:top w:val="nil"/>
              <w:left w:val="single" w:sz="4" w:space="0" w:color="auto"/>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rPr>
                <w:sz w:val="20"/>
                <w:szCs w:val="20"/>
              </w:rPr>
            </w:pPr>
            <w:r w:rsidRPr="009E4475">
              <w:rPr>
                <w:sz w:val="20"/>
                <w:szCs w:val="20"/>
              </w:rPr>
              <w:t>1.  Applications</w:t>
            </w:r>
          </w:p>
        </w:tc>
        <w:tc>
          <w:tcPr>
            <w:tcW w:w="1192"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07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48"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64"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right"/>
              <w:rPr>
                <w:sz w:val="20"/>
                <w:szCs w:val="20"/>
              </w:rPr>
            </w:pPr>
            <w:r w:rsidRPr="009E4475">
              <w:rPr>
                <w:sz w:val="20"/>
                <w:szCs w:val="20"/>
              </w:rPr>
              <w:t> </w:t>
            </w:r>
          </w:p>
        </w:tc>
      </w:tr>
      <w:tr w:rsidR="00A75FBC" w:rsidRPr="009E4475" w:rsidTr="003F45B5">
        <w:trPr>
          <w:trHeight w:val="37"/>
          <w:jc w:val="center"/>
        </w:trPr>
        <w:tc>
          <w:tcPr>
            <w:tcW w:w="3695" w:type="dxa"/>
            <w:tcBorders>
              <w:top w:val="nil"/>
              <w:left w:val="single" w:sz="4" w:space="0" w:color="auto"/>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rPr>
                <w:sz w:val="20"/>
                <w:szCs w:val="20"/>
              </w:rPr>
            </w:pPr>
            <w:r w:rsidRPr="009E4475">
              <w:rPr>
                <w:sz w:val="20"/>
                <w:szCs w:val="20"/>
              </w:rPr>
              <w:t>2.  Survey and Studies</w:t>
            </w:r>
          </w:p>
        </w:tc>
        <w:tc>
          <w:tcPr>
            <w:tcW w:w="1192"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07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48"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64"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right"/>
              <w:rPr>
                <w:sz w:val="20"/>
                <w:szCs w:val="20"/>
              </w:rPr>
            </w:pPr>
            <w:r w:rsidRPr="009E4475">
              <w:rPr>
                <w:sz w:val="20"/>
                <w:szCs w:val="20"/>
              </w:rPr>
              <w:t> </w:t>
            </w:r>
          </w:p>
        </w:tc>
      </w:tr>
      <w:tr w:rsidR="00A75FBC" w:rsidRPr="009E4475" w:rsidTr="003F45B5">
        <w:trPr>
          <w:trHeight w:val="68"/>
          <w:jc w:val="center"/>
        </w:trPr>
        <w:tc>
          <w:tcPr>
            <w:tcW w:w="3695" w:type="dxa"/>
            <w:tcBorders>
              <w:top w:val="nil"/>
              <w:left w:val="single" w:sz="4" w:space="0" w:color="auto"/>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rPr>
                <w:sz w:val="20"/>
                <w:szCs w:val="20"/>
              </w:rPr>
            </w:pPr>
            <w:r w:rsidRPr="009E4475">
              <w:rPr>
                <w:sz w:val="20"/>
                <w:szCs w:val="20"/>
              </w:rPr>
              <w:t>3.  Reporting requirements</w:t>
            </w:r>
          </w:p>
        </w:tc>
        <w:tc>
          <w:tcPr>
            <w:tcW w:w="1192"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07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48"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64"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right"/>
              <w:rPr>
                <w:sz w:val="20"/>
                <w:szCs w:val="20"/>
              </w:rPr>
            </w:pPr>
            <w:r w:rsidRPr="009E4475">
              <w:rPr>
                <w:sz w:val="20"/>
                <w:szCs w:val="20"/>
              </w:rPr>
              <w:t> </w:t>
            </w:r>
          </w:p>
        </w:tc>
      </w:tr>
      <w:tr w:rsidR="00A75FBC" w:rsidRPr="009E4475" w:rsidTr="003F45B5">
        <w:trPr>
          <w:trHeight w:val="37"/>
          <w:jc w:val="center"/>
        </w:trPr>
        <w:tc>
          <w:tcPr>
            <w:tcW w:w="3695" w:type="dxa"/>
            <w:tcBorders>
              <w:top w:val="nil"/>
              <w:left w:val="single" w:sz="4" w:space="0" w:color="auto"/>
              <w:bottom w:val="single" w:sz="4" w:space="0" w:color="auto"/>
              <w:right w:val="single" w:sz="4" w:space="0" w:color="auto"/>
            </w:tcBorders>
            <w:shd w:val="clear" w:color="auto" w:fill="auto"/>
            <w:hideMark/>
          </w:tcPr>
          <w:p w:rsidR="009E4475" w:rsidRPr="009E4475" w:rsidRDefault="009E4475" w:rsidP="00A75FBC">
            <w:pPr>
              <w:widowControl/>
              <w:autoSpaceDE/>
              <w:autoSpaceDN/>
              <w:adjustRightInd/>
              <w:ind w:left="167"/>
              <w:rPr>
                <w:sz w:val="20"/>
                <w:szCs w:val="20"/>
              </w:rPr>
            </w:pPr>
            <w:r w:rsidRPr="009E4475">
              <w:rPr>
                <w:sz w:val="20"/>
                <w:szCs w:val="20"/>
              </w:rPr>
              <w:t>A.  Read instructions</w:t>
            </w:r>
          </w:p>
        </w:tc>
        <w:tc>
          <w:tcPr>
            <w:tcW w:w="1192"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10</w:t>
            </w:r>
          </w:p>
        </w:tc>
        <w:tc>
          <w:tcPr>
            <w:tcW w:w="107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10</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0.5</w:t>
            </w:r>
          </w:p>
        </w:tc>
        <w:tc>
          <w:tcPr>
            <w:tcW w:w="1248"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w:t>
            </w:r>
          </w:p>
        </w:tc>
        <w:tc>
          <w:tcPr>
            <w:tcW w:w="1264" w:type="dxa"/>
            <w:tcBorders>
              <w:top w:val="nil"/>
              <w:left w:val="nil"/>
              <w:bottom w:val="single" w:sz="4" w:space="0" w:color="auto"/>
              <w:right w:val="single" w:sz="4" w:space="0" w:color="auto"/>
            </w:tcBorders>
            <w:shd w:val="clear" w:color="auto" w:fill="auto"/>
            <w:hideMark/>
          </w:tcPr>
          <w:p w:rsidR="009E4475" w:rsidRPr="009E4475" w:rsidRDefault="003F45B5" w:rsidP="009E4475">
            <w:pPr>
              <w:widowControl/>
              <w:autoSpaceDE/>
              <w:autoSpaceDN/>
              <w:adjustRightInd/>
              <w:jc w:val="right"/>
              <w:rPr>
                <w:sz w:val="20"/>
                <w:szCs w:val="20"/>
              </w:rPr>
            </w:pPr>
            <w:r>
              <w:rPr>
                <w:sz w:val="20"/>
                <w:szCs w:val="20"/>
              </w:rPr>
              <w:t>$</w:t>
            </w:r>
            <w:r w:rsidR="009E4475" w:rsidRPr="009E4475">
              <w:rPr>
                <w:sz w:val="20"/>
                <w:szCs w:val="20"/>
              </w:rPr>
              <w:t>1,124.9</w:t>
            </w:r>
          </w:p>
        </w:tc>
      </w:tr>
      <w:tr w:rsidR="00A75FBC" w:rsidRPr="009E4475" w:rsidTr="003F45B5">
        <w:trPr>
          <w:trHeight w:val="37"/>
          <w:jc w:val="center"/>
        </w:trPr>
        <w:tc>
          <w:tcPr>
            <w:tcW w:w="3695" w:type="dxa"/>
            <w:tcBorders>
              <w:top w:val="nil"/>
              <w:left w:val="single" w:sz="4" w:space="0" w:color="auto"/>
              <w:bottom w:val="single" w:sz="4" w:space="0" w:color="auto"/>
              <w:right w:val="single" w:sz="4" w:space="0" w:color="auto"/>
            </w:tcBorders>
            <w:shd w:val="clear" w:color="auto" w:fill="auto"/>
            <w:hideMark/>
          </w:tcPr>
          <w:p w:rsidR="009E4475" w:rsidRPr="009E4475" w:rsidRDefault="009E4475" w:rsidP="00A75FBC">
            <w:pPr>
              <w:widowControl/>
              <w:autoSpaceDE/>
              <w:autoSpaceDN/>
              <w:adjustRightInd/>
              <w:ind w:left="167"/>
              <w:rPr>
                <w:sz w:val="20"/>
                <w:szCs w:val="20"/>
              </w:rPr>
            </w:pPr>
            <w:r w:rsidRPr="009E4475">
              <w:rPr>
                <w:sz w:val="20"/>
                <w:szCs w:val="20"/>
              </w:rPr>
              <w:t>B.  Required activities</w:t>
            </w:r>
          </w:p>
        </w:tc>
        <w:tc>
          <w:tcPr>
            <w:tcW w:w="1192"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07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48"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64"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right"/>
              <w:rPr>
                <w:sz w:val="20"/>
                <w:szCs w:val="20"/>
              </w:rPr>
            </w:pPr>
            <w:r w:rsidRPr="009E4475">
              <w:rPr>
                <w:sz w:val="20"/>
                <w:szCs w:val="20"/>
              </w:rPr>
              <w:t> </w:t>
            </w:r>
          </w:p>
        </w:tc>
      </w:tr>
      <w:tr w:rsidR="00A75FBC" w:rsidRPr="009E4475" w:rsidTr="003F45B5">
        <w:trPr>
          <w:trHeight w:val="37"/>
          <w:jc w:val="center"/>
        </w:trPr>
        <w:tc>
          <w:tcPr>
            <w:tcW w:w="3695" w:type="dxa"/>
            <w:tcBorders>
              <w:top w:val="nil"/>
              <w:left w:val="single" w:sz="4" w:space="0" w:color="auto"/>
              <w:bottom w:val="single" w:sz="4" w:space="0" w:color="auto"/>
              <w:right w:val="single" w:sz="4" w:space="0" w:color="auto"/>
            </w:tcBorders>
            <w:shd w:val="clear" w:color="auto" w:fill="auto"/>
            <w:hideMark/>
          </w:tcPr>
          <w:p w:rsidR="009E4475" w:rsidRPr="009E4475" w:rsidRDefault="009E4475" w:rsidP="00A75FBC">
            <w:pPr>
              <w:widowControl/>
              <w:autoSpaceDE/>
              <w:autoSpaceDN/>
              <w:adjustRightInd/>
              <w:ind w:leftChars="144" w:left="346"/>
              <w:rPr>
                <w:sz w:val="20"/>
                <w:szCs w:val="20"/>
              </w:rPr>
            </w:pPr>
            <w:r w:rsidRPr="009E4475">
              <w:rPr>
                <w:sz w:val="20"/>
                <w:szCs w:val="20"/>
              </w:rPr>
              <w:t>Initial performance test report</w:t>
            </w:r>
          </w:p>
        </w:tc>
        <w:tc>
          <w:tcPr>
            <w:tcW w:w="1192"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360</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360</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10</w:t>
            </w:r>
          </w:p>
        </w:tc>
        <w:tc>
          <w:tcPr>
            <w:tcW w:w="107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3,600</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180</w:t>
            </w:r>
          </w:p>
        </w:tc>
        <w:tc>
          <w:tcPr>
            <w:tcW w:w="1248"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360</w:t>
            </w:r>
          </w:p>
        </w:tc>
        <w:tc>
          <w:tcPr>
            <w:tcW w:w="1264" w:type="dxa"/>
            <w:tcBorders>
              <w:top w:val="nil"/>
              <w:left w:val="nil"/>
              <w:bottom w:val="single" w:sz="4" w:space="0" w:color="auto"/>
              <w:right w:val="single" w:sz="4" w:space="0" w:color="auto"/>
            </w:tcBorders>
            <w:shd w:val="clear" w:color="auto" w:fill="auto"/>
            <w:hideMark/>
          </w:tcPr>
          <w:p w:rsidR="009E4475" w:rsidRPr="009E4475" w:rsidRDefault="003F45B5" w:rsidP="009E4475">
            <w:pPr>
              <w:widowControl/>
              <w:autoSpaceDE/>
              <w:autoSpaceDN/>
              <w:adjustRightInd/>
              <w:jc w:val="right"/>
              <w:rPr>
                <w:sz w:val="20"/>
                <w:szCs w:val="20"/>
              </w:rPr>
            </w:pPr>
            <w:r>
              <w:rPr>
                <w:sz w:val="20"/>
                <w:szCs w:val="20"/>
              </w:rPr>
              <w:t>$</w:t>
            </w:r>
            <w:r w:rsidR="009E4475" w:rsidRPr="009E4475">
              <w:rPr>
                <w:sz w:val="20"/>
                <w:szCs w:val="20"/>
              </w:rPr>
              <w:t>404,962.74</w:t>
            </w:r>
          </w:p>
        </w:tc>
      </w:tr>
      <w:tr w:rsidR="00A75FBC" w:rsidRPr="009E4475" w:rsidTr="003F45B5">
        <w:trPr>
          <w:trHeight w:val="37"/>
          <w:jc w:val="center"/>
        </w:trPr>
        <w:tc>
          <w:tcPr>
            <w:tcW w:w="3695" w:type="dxa"/>
            <w:tcBorders>
              <w:top w:val="nil"/>
              <w:left w:val="single" w:sz="4" w:space="0" w:color="auto"/>
              <w:bottom w:val="single" w:sz="4" w:space="0" w:color="auto"/>
              <w:right w:val="single" w:sz="4" w:space="0" w:color="auto"/>
            </w:tcBorders>
            <w:shd w:val="clear" w:color="auto" w:fill="auto"/>
            <w:hideMark/>
          </w:tcPr>
          <w:p w:rsidR="009E4475" w:rsidRPr="009E4475" w:rsidRDefault="009E4475" w:rsidP="00A75FBC">
            <w:pPr>
              <w:widowControl/>
              <w:autoSpaceDE/>
              <w:autoSpaceDN/>
              <w:adjustRightInd/>
              <w:ind w:leftChars="144" w:left="346"/>
              <w:rPr>
                <w:sz w:val="20"/>
                <w:szCs w:val="20"/>
              </w:rPr>
            </w:pPr>
            <w:r w:rsidRPr="009E4475">
              <w:rPr>
                <w:sz w:val="20"/>
                <w:szCs w:val="20"/>
              </w:rPr>
              <w:t>Repeat performance test report</w:t>
            </w:r>
            <w:r w:rsidR="003F45B5">
              <w:rPr>
                <w:sz w:val="20"/>
                <w:szCs w:val="20"/>
              </w:rPr>
              <w:t xml:space="preserve"> </w:t>
            </w:r>
            <w:r w:rsidRPr="009E4475">
              <w:rPr>
                <w:sz w:val="20"/>
                <w:szCs w:val="20"/>
                <w:vertAlign w:val="superscript"/>
              </w:rPr>
              <w:t>c</w:t>
            </w:r>
          </w:p>
        </w:tc>
        <w:tc>
          <w:tcPr>
            <w:tcW w:w="1192"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360</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360</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2</w:t>
            </w:r>
          </w:p>
        </w:tc>
        <w:tc>
          <w:tcPr>
            <w:tcW w:w="107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720</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36</w:t>
            </w:r>
          </w:p>
        </w:tc>
        <w:tc>
          <w:tcPr>
            <w:tcW w:w="1248"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72</w:t>
            </w:r>
          </w:p>
        </w:tc>
        <w:tc>
          <w:tcPr>
            <w:tcW w:w="1264" w:type="dxa"/>
            <w:tcBorders>
              <w:top w:val="nil"/>
              <w:left w:val="nil"/>
              <w:bottom w:val="single" w:sz="4" w:space="0" w:color="auto"/>
              <w:right w:val="single" w:sz="4" w:space="0" w:color="auto"/>
            </w:tcBorders>
            <w:shd w:val="clear" w:color="auto" w:fill="auto"/>
            <w:hideMark/>
          </w:tcPr>
          <w:p w:rsidR="009E4475" w:rsidRPr="009E4475" w:rsidRDefault="003F45B5" w:rsidP="009E4475">
            <w:pPr>
              <w:widowControl/>
              <w:autoSpaceDE/>
              <w:autoSpaceDN/>
              <w:adjustRightInd/>
              <w:jc w:val="right"/>
              <w:rPr>
                <w:sz w:val="20"/>
                <w:szCs w:val="20"/>
              </w:rPr>
            </w:pPr>
            <w:r>
              <w:rPr>
                <w:sz w:val="20"/>
                <w:szCs w:val="20"/>
              </w:rPr>
              <w:t>$</w:t>
            </w:r>
            <w:r w:rsidR="009E4475" w:rsidRPr="009E4475">
              <w:rPr>
                <w:sz w:val="20"/>
                <w:szCs w:val="20"/>
              </w:rPr>
              <w:t>80,992.55</w:t>
            </w:r>
          </w:p>
        </w:tc>
      </w:tr>
      <w:tr w:rsidR="00A75FBC" w:rsidRPr="009E4475" w:rsidTr="003F45B5">
        <w:trPr>
          <w:trHeight w:val="37"/>
          <w:jc w:val="center"/>
        </w:trPr>
        <w:tc>
          <w:tcPr>
            <w:tcW w:w="3695" w:type="dxa"/>
            <w:tcBorders>
              <w:top w:val="nil"/>
              <w:left w:val="single" w:sz="4" w:space="0" w:color="auto"/>
              <w:bottom w:val="single" w:sz="4" w:space="0" w:color="auto"/>
              <w:right w:val="single" w:sz="4" w:space="0" w:color="auto"/>
            </w:tcBorders>
            <w:shd w:val="clear" w:color="auto" w:fill="auto"/>
            <w:hideMark/>
          </w:tcPr>
          <w:p w:rsidR="009E4475" w:rsidRPr="009E4475" w:rsidRDefault="009E4475" w:rsidP="00A75FBC">
            <w:pPr>
              <w:widowControl/>
              <w:autoSpaceDE/>
              <w:autoSpaceDN/>
              <w:adjustRightInd/>
              <w:ind w:left="167"/>
              <w:rPr>
                <w:sz w:val="20"/>
                <w:szCs w:val="20"/>
              </w:rPr>
            </w:pPr>
            <w:r w:rsidRPr="009E4475">
              <w:rPr>
                <w:sz w:val="20"/>
                <w:szCs w:val="20"/>
              </w:rPr>
              <w:t>C.  Write report</w:t>
            </w:r>
          </w:p>
        </w:tc>
        <w:tc>
          <w:tcPr>
            <w:tcW w:w="1192"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07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48"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64"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right"/>
              <w:rPr>
                <w:sz w:val="20"/>
                <w:szCs w:val="20"/>
              </w:rPr>
            </w:pPr>
            <w:r w:rsidRPr="009E4475">
              <w:rPr>
                <w:sz w:val="20"/>
                <w:szCs w:val="20"/>
              </w:rPr>
              <w:t> </w:t>
            </w:r>
          </w:p>
        </w:tc>
      </w:tr>
      <w:tr w:rsidR="00A75FBC" w:rsidRPr="009E4475" w:rsidTr="003F45B5">
        <w:trPr>
          <w:trHeight w:val="37"/>
          <w:jc w:val="center"/>
        </w:trPr>
        <w:tc>
          <w:tcPr>
            <w:tcW w:w="3695" w:type="dxa"/>
            <w:tcBorders>
              <w:top w:val="nil"/>
              <w:left w:val="single" w:sz="4" w:space="0" w:color="auto"/>
              <w:bottom w:val="single" w:sz="4" w:space="0" w:color="auto"/>
              <w:right w:val="single" w:sz="4" w:space="0" w:color="auto"/>
            </w:tcBorders>
            <w:shd w:val="clear" w:color="auto" w:fill="auto"/>
            <w:hideMark/>
          </w:tcPr>
          <w:p w:rsidR="009E4475" w:rsidRPr="009E4475" w:rsidRDefault="009E4475" w:rsidP="00A75FBC">
            <w:pPr>
              <w:widowControl/>
              <w:autoSpaceDE/>
              <w:autoSpaceDN/>
              <w:adjustRightInd/>
              <w:ind w:leftChars="144" w:left="346"/>
              <w:rPr>
                <w:sz w:val="20"/>
                <w:szCs w:val="20"/>
              </w:rPr>
            </w:pPr>
            <w:r w:rsidRPr="009E4475">
              <w:rPr>
                <w:sz w:val="20"/>
                <w:szCs w:val="20"/>
              </w:rPr>
              <w:t>Notification of construction/modification</w:t>
            </w:r>
          </w:p>
        </w:tc>
        <w:tc>
          <w:tcPr>
            <w:tcW w:w="1192"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2</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2</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10</w:t>
            </w:r>
          </w:p>
        </w:tc>
        <w:tc>
          <w:tcPr>
            <w:tcW w:w="107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20</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w:t>
            </w:r>
          </w:p>
        </w:tc>
        <w:tc>
          <w:tcPr>
            <w:tcW w:w="1248"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2</w:t>
            </w:r>
          </w:p>
        </w:tc>
        <w:tc>
          <w:tcPr>
            <w:tcW w:w="1264" w:type="dxa"/>
            <w:tcBorders>
              <w:top w:val="nil"/>
              <w:left w:val="nil"/>
              <w:bottom w:val="single" w:sz="4" w:space="0" w:color="auto"/>
              <w:right w:val="single" w:sz="4" w:space="0" w:color="auto"/>
            </w:tcBorders>
            <w:shd w:val="clear" w:color="auto" w:fill="auto"/>
            <w:hideMark/>
          </w:tcPr>
          <w:p w:rsidR="009E4475" w:rsidRPr="009E4475" w:rsidRDefault="003F45B5" w:rsidP="009E4475">
            <w:pPr>
              <w:widowControl/>
              <w:autoSpaceDE/>
              <w:autoSpaceDN/>
              <w:adjustRightInd/>
              <w:jc w:val="right"/>
              <w:rPr>
                <w:sz w:val="20"/>
                <w:szCs w:val="20"/>
              </w:rPr>
            </w:pPr>
            <w:r>
              <w:rPr>
                <w:sz w:val="20"/>
                <w:szCs w:val="20"/>
              </w:rPr>
              <w:t>$</w:t>
            </w:r>
            <w:r w:rsidR="009E4475" w:rsidRPr="009E4475">
              <w:rPr>
                <w:sz w:val="20"/>
                <w:szCs w:val="20"/>
              </w:rPr>
              <w:t>2,249.79</w:t>
            </w:r>
          </w:p>
        </w:tc>
      </w:tr>
      <w:tr w:rsidR="00A75FBC" w:rsidRPr="009E4475" w:rsidTr="003F45B5">
        <w:trPr>
          <w:trHeight w:val="37"/>
          <w:jc w:val="center"/>
        </w:trPr>
        <w:tc>
          <w:tcPr>
            <w:tcW w:w="3695" w:type="dxa"/>
            <w:tcBorders>
              <w:top w:val="nil"/>
              <w:left w:val="single" w:sz="4" w:space="0" w:color="auto"/>
              <w:bottom w:val="single" w:sz="4" w:space="0" w:color="auto"/>
              <w:right w:val="single" w:sz="4" w:space="0" w:color="auto"/>
            </w:tcBorders>
            <w:shd w:val="clear" w:color="auto" w:fill="auto"/>
            <w:hideMark/>
          </w:tcPr>
          <w:p w:rsidR="009E4475" w:rsidRPr="009E4475" w:rsidRDefault="009E4475" w:rsidP="00A75FBC">
            <w:pPr>
              <w:widowControl/>
              <w:autoSpaceDE/>
              <w:autoSpaceDN/>
              <w:adjustRightInd/>
              <w:ind w:leftChars="144" w:left="346"/>
              <w:rPr>
                <w:sz w:val="20"/>
                <w:szCs w:val="20"/>
              </w:rPr>
            </w:pPr>
            <w:r w:rsidRPr="009E4475">
              <w:rPr>
                <w:sz w:val="20"/>
                <w:szCs w:val="20"/>
              </w:rPr>
              <w:t>Notification of actual startup</w:t>
            </w:r>
          </w:p>
        </w:tc>
        <w:tc>
          <w:tcPr>
            <w:tcW w:w="1192"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10</w:t>
            </w:r>
          </w:p>
        </w:tc>
        <w:tc>
          <w:tcPr>
            <w:tcW w:w="107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10</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0.5</w:t>
            </w:r>
          </w:p>
        </w:tc>
        <w:tc>
          <w:tcPr>
            <w:tcW w:w="1248"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w:t>
            </w:r>
          </w:p>
        </w:tc>
        <w:tc>
          <w:tcPr>
            <w:tcW w:w="1264" w:type="dxa"/>
            <w:tcBorders>
              <w:top w:val="nil"/>
              <w:left w:val="nil"/>
              <w:bottom w:val="single" w:sz="4" w:space="0" w:color="auto"/>
              <w:right w:val="single" w:sz="4" w:space="0" w:color="auto"/>
            </w:tcBorders>
            <w:shd w:val="clear" w:color="auto" w:fill="auto"/>
            <w:hideMark/>
          </w:tcPr>
          <w:p w:rsidR="009E4475" w:rsidRPr="009E4475" w:rsidRDefault="003F45B5" w:rsidP="009E4475">
            <w:pPr>
              <w:widowControl/>
              <w:autoSpaceDE/>
              <w:autoSpaceDN/>
              <w:adjustRightInd/>
              <w:jc w:val="right"/>
              <w:rPr>
                <w:sz w:val="20"/>
                <w:szCs w:val="20"/>
              </w:rPr>
            </w:pPr>
            <w:r>
              <w:rPr>
                <w:sz w:val="20"/>
                <w:szCs w:val="20"/>
              </w:rPr>
              <w:t>$</w:t>
            </w:r>
            <w:r w:rsidR="009E4475" w:rsidRPr="009E4475">
              <w:rPr>
                <w:sz w:val="20"/>
                <w:szCs w:val="20"/>
              </w:rPr>
              <w:t>1,124.9</w:t>
            </w:r>
          </w:p>
        </w:tc>
      </w:tr>
      <w:tr w:rsidR="00A75FBC" w:rsidRPr="009E4475" w:rsidTr="003F45B5">
        <w:trPr>
          <w:trHeight w:val="37"/>
          <w:jc w:val="center"/>
        </w:trPr>
        <w:tc>
          <w:tcPr>
            <w:tcW w:w="3695" w:type="dxa"/>
            <w:tcBorders>
              <w:top w:val="nil"/>
              <w:left w:val="single" w:sz="4" w:space="0" w:color="auto"/>
              <w:bottom w:val="single" w:sz="4" w:space="0" w:color="auto"/>
              <w:right w:val="single" w:sz="4" w:space="0" w:color="auto"/>
            </w:tcBorders>
            <w:shd w:val="clear" w:color="auto" w:fill="auto"/>
            <w:hideMark/>
          </w:tcPr>
          <w:p w:rsidR="009E4475" w:rsidRPr="009E4475" w:rsidRDefault="009E4475" w:rsidP="00A75FBC">
            <w:pPr>
              <w:widowControl/>
              <w:autoSpaceDE/>
              <w:autoSpaceDN/>
              <w:adjustRightInd/>
              <w:ind w:leftChars="144" w:left="346"/>
              <w:rPr>
                <w:sz w:val="20"/>
                <w:szCs w:val="20"/>
              </w:rPr>
            </w:pPr>
            <w:r w:rsidRPr="009E4475">
              <w:rPr>
                <w:sz w:val="20"/>
                <w:szCs w:val="20"/>
              </w:rPr>
              <w:t>Notification of initial/repeat performance test</w:t>
            </w:r>
          </w:p>
        </w:tc>
        <w:tc>
          <w:tcPr>
            <w:tcW w:w="1192"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2</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2</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12</w:t>
            </w:r>
          </w:p>
        </w:tc>
        <w:tc>
          <w:tcPr>
            <w:tcW w:w="107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24</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1.2</w:t>
            </w:r>
          </w:p>
        </w:tc>
        <w:tc>
          <w:tcPr>
            <w:tcW w:w="1248"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2.4</w:t>
            </w:r>
          </w:p>
        </w:tc>
        <w:tc>
          <w:tcPr>
            <w:tcW w:w="1264" w:type="dxa"/>
            <w:tcBorders>
              <w:top w:val="nil"/>
              <w:left w:val="nil"/>
              <w:bottom w:val="single" w:sz="4" w:space="0" w:color="auto"/>
              <w:right w:val="single" w:sz="4" w:space="0" w:color="auto"/>
            </w:tcBorders>
            <w:shd w:val="clear" w:color="auto" w:fill="auto"/>
            <w:hideMark/>
          </w:tcPr>
          <w:p w:rsidR="009E4475" w:rsidRPr="009E4475" w:rsidRDefault="003F45B5" w:rsidP="009E4475">
            <w:pPr>
              <w:widowControl/>
              <w:autoSpaceDE/>
              <w:autoSpaceDN/>
              <w:adjustRightInd/>
              <w:jc w:val="right"/>
              <w:rPr>
                <w:sz w:val="20"/>
                <w:szCs w:val="20"/>
              </w:rPr>
            </w:pPr>
            <w:r>
              <w:rPr>
                <w:sz w:val="20"/>
                <w:szCs w:val="20"/>
              </w:rPr>
              <w:t>$</w:t>
            </w:r>
            <w:r w:rsidR="009E4475" w:rsidRPr="009E4475">
              <w:rPr>
                <w:sz w:val="20"/>
                <w:szCs w:val="20"/>
              </w:rPr>
              <w:t>2,699.75</w:t>
            </w:r>
          </w:p>
        </w:tc>
      </w:tr>
      <w:tr w:rsidR="00A75FBC" w:rsidRPr="009E4475" w:rsidTr="003F45B5">
        <w:trPr>
          <w:trHeight w:val="37"/>
          <w:jc w:val="center"/>
        </w:trPr>
        <w:tc>
          <w:tcPr>
            <w:tcW w:w="3695" w:type="dxa"/>
            <w:tcBorders>
              <w:top w:val="nil"/>
              <w:left w:val="single" w:sz="4" w:space="0" w:color="auto"/>
              <w:bottom w:val="single" w:sz="4" w:space="0" w:color="auto"/>
              <w:right w:val="single" w:sz="4" w:space="0" w:color="auto"/>
            </w:tcBorders>
            <w:shd w:val="clear" w:color="auto" w:fill="auto"/>
            <w:hideMark/>
          </w:tcPr>
          <w:p w:rsidR="009E4475" w:rsidRPr="009E4475" w:rsidRDefault="009E4475" w:rsidP="00A75FBC">
            <w:pPr>
              <w:widowControl/>
              <w:autoSpaceDE/>
              <w:autoSpaceDN/>
              <w:adjustRightInd/>
              <w:ind w:leftChars="144" w:left="346"/>
              <w:rPr>
                <w:sz w:val="20"/>
                <w:szCs w:val="20"/>
              </w:rPr>
            </w:pPr>
            <w:r w:rsidRPr="009E4475">
              <w:rPr>
                <w:sz w:val="20"/>
                <w:szCs w:val="20"/>
              </w:rPr>
              <w:t>Semiannual report</w:t>
            </w:r>
          </w:p>
        </w:tc>
        <w:tc>
          <w:tcPr>
            <w:tcW w:w="1192"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3</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2</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6</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120</w:t>
            </w:r>
          </w:p>
        </w:tc>
        <w:tc>
          <w:tcPr>
            <w:tcW w:w="107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720</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36</w:t>
            </w:r>
          </w:p>
        </w:tc>
        <w:tc>
          <w:tcPr>
            <w:tcW w:w="1248"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72</w:t>
            </w:r>
          </w:p>
        </w:tc>
        <w:tc>
          <w:tcPr>
            <w:tcW w:w="1264" w:type="dxa"/>
            <w:tcBorders>
              <w:top w:val="nil"/>
              <w:left w:val="nil"/>
              <w:bottom w:val="single" w:sz="4" w:space="0" w:color="auto"/>
              <w:right w:val="single" w:sz="4" w:space="0" w:color="auto"/>
            </w:tcBorders>
            <w:shd w:val="clear" w:color="auto" w:fill="auto"/>
            <w:hideMark/>
          </w:tcPr>
          <w:p w:rsidR="009E4475" w:rsidRPr="009E4475" w:rsidRDefault="003F45B5" w:rsidP="009E4475">
            <w:pPr>
              <w:widowControl/>
              <w:autoSpaceDE/>
              <w:autoSpaceDN/>
              <w:adjustRightInd/>
              <w:jc w:val="right"/>
              <w:rPr>
                <w:sz w:val="20"/>
                <w:szCs w:val="20"/>
              </w:rPr>
            </w:pPr>
            <w:r>
              <w:rPr>
                <w:sz w:val="20"/>
                <w:szCs w:val="20"/>
              </w:rPr>
              <w:t>$</w:t>
            </w:r>
            <w:r w:rsidR="009E4475" w:rsidRPr="009E4475">
              <w:rPr>
                <w:sz w:val="20"/>
                <w:szCs w:val="20"/>
              </w:rPr>
              <w:t>80,992.55</w:t>
            </w:r>
          </w:p>
        </w:tc>
      </w:tr>
      <w:tr w:rsidR="00A75FBC" w:rsidRPr="009E4475" w:rsidTr="003F45B5">
        <w:trPr>
          <w:trHeight w:val="27"/>
          <w:jc w:val="center"/>
        </w:trPr>
        <w:tc>
          <w:tcPr>
            <w:tcW w:w="3695" w:type="dxa"/>
            <w:tcBorders>
              <w:top w:val="nil"/>
              <w:left w:val="single" w:sz="4" w:space="0" w:color="auto"/>
              <w:bottom w:val="single" w:sz="4" w:space="0" w:color="auto"/>
              <w:right w:val="single" w:sz="4" w:space="0" w:color="auto"/>
            </w:tcBorders>
            <w:shd w:val="clear" w:color="auto" w:fill="auto"/>
            <w:hideMark/>
          </w:tcPr>
          <w:p w:rsidR="009E4475" w:rsidRPr="003F45B5" w:rsidRDefault="003F45B5" w:rsidP="003F45B5">
            <w:pPr>
              <w:widowControl/>
              <w:autoSpaceDE/>
              <w:autoSpaceDN/>
              <w:adjustRightInd/>
              <w:rPr>
                <w:b/>
                <w:i/>
                <w:iCs/>
                <w:sz w:val="20"/>
                <w:szCs w:val="20"/>
              </w:rPr>
            </w:pPr>
            <w:r w:rsidRPr="003F45B5">
              <w:rPr>
                <w:b/>
                <w:i/>
                <w:iCs/>
                <w:sz w:val="20"/>
                <w:szCs w:val="20"/>
              </w:rPr>
              <w:t xml:space="preserve">Subtotal for </w:t>
            </w:r>
            <w:r w:rsidR="009E4475" w:rsidRPr="003F45B5">
              <w:rPr>
                <w:b/>
                <w:i/>
                <w:iCs/>
                <w:sz w:val="20"/>
                <w:szCs w:val="20"/>
              </w:rPr>
              <w:t xml:space="preserve">Reporting </w:t>
            </w:r>
            <w:r w:rsidRPr="003F45B5">
              <w:rPr>
                <w:b/>
                <w:i/>
                <w:iCs/>
                <w:sz w:val="20"/>
                <w:szCs w:val="20"/>
              </w:rPr>
              <w:t>Requirements</w:t>
            </w:r>
          </w:p>
        </w:tc>
        <w:tc>
          <w:tcPr>
            <w:tcW w:w="1192" w:type="dxa"/>
            <w:tcBorders>
              <w:top w:val="nil"/>
              <w:left w:val="nil"/>
              <w:bottom w:val="single" w:sz="4" w:space="0" w:color="auto"/>
              <w:right w:val="single" w:sz="4" w:space="0" w:color="auto"/>
            </w:tcBorders>
            <w:shd w:val="clear" w:color="auto" w:fill="auto"/>
            <w:hideMark/>
          </w:tcPr>
          <w:p w:rsidR="009E4475" w:rsidRPr="003F45B5" w:rsidRDefault="009E4475" w:rsidP="009E4475">
            <w:pPr>
              <w:widowControl/>
              <w:autoSpaceDE/>
              <w:autoSpaceDN/>
              <w:adjustRightInd/>
              <w:jc w:val="center"/>
              <w:rPr>
                <w:b/>
                <w:sz w:val="20"/>
                <w:szCs w:val="20"/>
              </w:rPr>
            </w:pPr>
            <w:r w:rsidRPr="003F45B5">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9E4475" w:rsidRPr="003F45B5" w:rsidRDefault="009E4475" w:rsidP="009E4475">
            <w:pPr>
              <w:widowControl/>
              <w:autoSpaceDE/>
              <w:autoSpaceDN/>
              <w:adjustRightInd/>
              <w:jc w:val="center"/>
              <w:rPr>
                <w:b/>
                <w:sz w:val="20"/>
                <w:szCs w:val="20"/>
              </w:rPr>
            </w:pPr>
            <w:r w:rsidRPr="003F45B5">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9E4475" w:rsidRPr="003F45B5" w:rsidRDefault="009E4475" w:rsidP="009E4475">
            <w:pPr>
              <w:widowControl/>
              <w:autoSpaceDE/>
              <w:autoSpaceDN/>
              <w:adjustRightInd/>
              <w:rPr>
                <w:b/>
                <w:sz w:val="20"/>
                <w:szCs w:val="20"/>
              </w:rPr>
            </w:pPr>
            <w:r w:rsidRPr="003F45B5">
              <w:rPr>
                <w:b/>
                <w:sz w:val="20"/>
                <w:szCs w:val="20"/>
              </w:rPr>
              <w:t> </w:t>
            </w:r>
          </w:p>
        </w:tc>
        <w:tc>
          <w:tcPr>
            <w:tcW w:w="1260" w:type="dxa"/>
            <w:tcBorders>
              <w:top w:val="nil"/>
              <w:left w:val="nil"/>
              <w:bottom w:val="single" w:sz="4" w:space="0" w:color="auto"/>
              <w:right w:val="single" w:sz="4" w:space="0" w:color="auto"/>
            </w:tcBorders>
            <w:shd w:val="clear" w:color="auto" w:fill="auto"/>
            <w:hideMark/>
          </w:tcPr>
          <w:p w:rsidR="009E4475" w:rsidRPr="003F45B5" w:rsidRDefault="009E4475" w:rsidP="009E4475">
            <w:pPr>
              <w:widowControl/>
              <w:autoSpaceDE/>
              <w:autoSpaceDN/>
              <w:adjustRightInd/>
              <w:jc w:val="center"/>
              <w:rPr>
                <w:b/>
                <w:sz w:val="20"/>
                <w:szCs w:val="20"/>
              </w:rPr>
            </w:pPr>
            <w:r w:rsidRPr="003F45B5">
              <w:rPr>
                <w:b/>
                <w:sz w:val="20"/>
                <w:szCs w:val="20"/>
              </w:rPr>
              <w:t> </w:t>
            </w:r>
          </w:p>
        </w:tc>
        <w:tc>
          <w:tcPr>
            <w:tcW w:w="3578" w:type="dxa"/>
            <w:gridSpan w:val="3"/>
            <w:tcBorders>
              <w:top w:val="single" w:sz="4" w:space="0" w:color="auto"/>
              <w:left w:val="nil"/>
              <w:bottom w:val="single" w:sz="4" w:space="0" w:color="auto"/>
              <w:right w:val="single" w:sz="4" w:space="0" w:color="auto"/>
            </w:tcBorders>
            <w:shd w:val="clear" w:color="auto" w:fill="auto"/>
            <w:hideMark/>
          </w:tcPr>
          <w:p w:rsidR="009E4475" w:rsidRPr="003F45B5" w:rsidRDefault="009E4475" w:rsidP="00AC4148">
            <w:pPr>
              <w:widowControl/>
              <w:autoSpaceDE/>
              <w:autoSpaceDN/>
              <w:adjustRightInd/>
              <w:jc w:val="center"/>
              <w:rPr>
                <w:b/>
                <w:sz w:val="20"/>
                <w:szCs w:val="20"/>
              </w:rPr>
            </w:pPr>
            <w:r w:rsidRPr="003F45B5">
              <w:rPr>
                <w:b/>
                <w:sz w:val="20"/>
                <w:szCs w:val="20"/>
              </w:rPr>
              <w:t>5,</w:t>
            </w:r>
            <w:r w:rsidR="00AC4148">
              <w:rPr>
                <w:b/>
                <w:sz w:val="20"/>
                <w:szCs w:val="20"/>
              </w:rPr>
              <w:t>870</w:t>
            </w:r>
          </w:p>
        </w:tc>
        <w:tc>
          <w:tcPr>
            <w:tcW w:w="1264" w:type="dxa"/>
            <w:tcBorders>
              <w:top w:val="nil"/>
              <w:left w:val="nil"/>
              <w:bottom w:val="single" w:sz="4" w:space="0" w:color="auto"/>
              <w:right w:val="single" w:sz="4" w:space="0" w:color="auto"/>
            </w:tcBorders>
            <w:shd w:val="clear" w:color="auto" w:fill="auto"/>
            <w:hideMark/>
          </w:tcPr>
          <w:p w:rsidR="009E4475" w:rsidRPr="003F45B5" w:rsidRDefault="003F45B5" w:rsidP="009E4475">
            <w:pPr>
              <w:widowControl/>
              <w:autoSpaceDE/>
              <w:autoSpaceDN/>
              <w:adjustRightInd/>
              <w:jc w:val="right"/>
              <w:rPr>
                <w:b/>
                <w:sz w:val="20"/>
                <w:szCs w:val="20"/>
              </w:rPr>
            </w:pPr>
            <w:r>
              <w:rPr>
                <w:b/>
                <w:sz w:val="20"/>
                <w:szCs w:val="20"/>
              </w:rPr>
              <w:t>$</w:t>
            </w:r>
            <w:r w:rsidR="009E4475" w:rsidRPr="003F45B5">
              <w:rPr>
                <w:b/>
                <w:sz w:val="20"/>
                <w:szCs w:val="20"/>
              </w:rPr>
              <w:t>574,147</w:t>
            </w:r>
          </w:p>
        </w:tc>
      </w:tr>
      <w:tr w:rsidR="00A75FBC" w:rsidRPr="009E4475" w:rsidTr="003F45B5">
        <w:trPr>
          <w:trHeight w:val="37"/>
          <w:jc w:val="center"/>
        </w:trPr>
        <w:tc>
          <w:tcPr>
            <w:tcW w:w="3695" w:type="dxa"/>
            <w:tcBorders>
              <w:top w:val="nil"/>
              <w:left w:val="single" w:sz="4" w:space="0" w:color="auto"/>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rPr>
                <w:sz w:val="20"/>
                <w:szCs w:val="20"/>
              </w:rPr>
            </w:pPr>
            <w:r w:rsidRPr="009E4475">
              <w:rPr>
                <w:sz w:val="20"/>
                <w:szCs w:val="20"/>
              </w:rPr>
              <w:t>4.  Recordkeeping requirements</w:t>
            </w:r>
          </w:p>
        </w:tc>
        <w:tc>
          <w:tcPr>
            <w:tcW w:w="1192"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07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48"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 </w:t>
            </w:r>
          </w:p>
        </w:tc>
        <w:tc>
          <w:tcPr>
            <w:tcW w:w="1264"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right"/>
              <w:rPr>
                <w:sz w:val="20"/>
                <w:szCs w:val="20"/>
              </w:rPr>
            </w:pPr>
            <w:r w:rsidRPr="009E4475">
              <w:rPr>
                <w:sz w:val="20"/>
                <w:szCs w:val="20"/>
              </w:rPr>
              <w:t> </w:t>
            </w:r>
          </w:p>
        </w:tc>
      </w:tr>
      <w:tr w:rsidR="00A75FBC" w:rsidRPr="009E4475" w:rsidTr="003F45B5">
        <w:trPr>
          <w:trHeight w:val="149"/>
          <w:jc w:val="center"/>
        </w:trPr>
        <w:tc>
          <w:tcPr>
            <w:tcW w:w="3695" w:type="dxa"/>
            <w:tcBorders>
              <w:top w:val="nil"/>
              <w:left w:val="single" w:sz="4" w:space="0" w:color="auto"/>
              <w:bottom w:val="single" w:sz="4" w:space="0" w:color="auto"/>
              <w:right w:val="single" w:sz="4" w:space="0" w:color="auto"/>
            </w:tcBorders>
            <w:shd w:val="clear" w:color="auto" w:fill="auto"/>
            <w:hideMark/>
          </w:tcPr>
          <w:p w:rsidR="009E4475" w:rsidRPr="009E4475" w:rsidRDefault="009E4475" w:rsidP="00A75FBC">
            <w:pPr>
              <w:widowControl/>
              <w:autoSpaceDE/>
              <w:autoSpaceDN/>
              <w:adjustRightInd/>
              <w:ind w:leftChars="144" w:left="346"/>
              <w:rPr>
                <w:sz w:val="20"/>
                <w:szCs w:val="20"/>
              </w:rPr>
            </w:pPr>
            <w:r w:rsidRPr="009E4475">
              <w:rPr>
                <w:sz w:val="20"/>
                <w:szCs w:val="20"/>
              </w:rPr>
              <w:t>Records of operating parameters for control devices</w:t>
            </w:r>
          </w:p>
        </w:tc>
        <w:tc>
          <w:tcPr>
            <w:tcW w:w="1192"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12</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12</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10</w:t>
            </w:r>
          </w:p>
        </w:tc>
        <w:tc>
          <w:tcPr>
            <w:tcW w:w="107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120</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6</w:t>
            </w:r>
          </w:p>
        </w:tc>
        <w:tc>
          <w:tcPr>
            <w:tcW w:w="1248"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12</w:t>
            </w:r>
          </w:p>
        </w:tc>
        <w:tc>
          <w:tcPr>
            <w:tcW w:w="1264" w:type="dxa"/>
            <w:tcBorders>
              <w:top w:val="nil"/>
              <w:left w:val="nil"/>
              <w:bottom w:val="single" w:sz="4" w:space="0" w:color="auto"/>
              <w:right w:val="single" w:sz="4" w:space="0" w:color="auto"/>
            </w:tcBorders>
            <w:shd w:val="clear" w:color="auto" w:fill="auto"/>
            <w:hideMark/>
          </w:tcPr>
          <w:p w:rsidR="009E4475" w:rsidRPr="009E4475" w:rsidRDefault="003F45B5" w:rsidP="009E4475">
            <w:pPr>
              <w:widowControl/>
              <w:autoSpaceDE/>
              <w:autoSpaceDN/>
              <w:adjustRightInd/>
              <w:jc w:val="right"/>
              <w:rPr>
                <w:sz w:val="20"/>
                <w:szCs w:val="20"/>
              </w:rPr>
            </w:pPr>
            <w:r>
              <w:rPr>
                <w:sz w:val="20"/>
                <w:szCs w:val="20"/>
              </w:rPr>
              <w:t>$</w:t>
            </w:r>
            <w:r w:rsidR="009E4475" w:rsidRPr="009E4475">
              <w:rPr>
                <w:sz w:val="20"/>
                <w:szCs w:val="20"/>
              </w:rPr>
              <w:t>13,498.76</w:t>
            </w:r>
          </w:p>
        </w:tc>
      </w:tr>
      <w:tr w:rsidR="00A75FBC" w:rsidRPr="009E4475" w:rsidTr="003F45B5">
        <w:trPr>
          <w:trHeight w:val="77"/>
          <w:jc w:val="center"/>
        </w:trPr>
        <w:tc>
          <w:tcPr>
            <w:tcW w:w="3695" w:type="dxa"/>
            <w:tcBorders>
              <w:top w:val="nil"/>
              <w:left w:val="single" w:sz="4" w:space="0" w:color="auto"/>
              <w:bottom w:val="single" w:sz="4" w:space="0" w:color="auto"/>
              <w:right w:val="single" w:sz="4" w:space="0" w:color="auto"/>
            </w:tcBorders>
            <w:shd w:val="clear" w:color="auto" w:fill="auto"/>
            <w:hideMark/>
          </w:tcPr>
          <w:p w:rsidR="009E4475" w:rsidRPr="009E4475" w:rsidRDefault="009E4475" w:rsidP="00A75FBC">
            <w:pPr>
              <w:widowControl/>
              <w:autoSpaceDE/>
              <w:autoSpaceDN/>
              <w:adjustRightInd/>
              <w:ind w:leftChars="144" w:left="346"/>
              <w:rPr>
                <w:sz w:val="20"/>
                <w:szCs w:val="20"/>
              </w:rPr>
            </w:pPr>
            <w:r w:rsidRPr="009E4475">
              <w:rPr>
                <w:sz w:val="20"/>
                <w:szCs w:val="20"/>
              </w:rPr>
              <w:t>Records of operating conditions exceeding last performance test</w:t>
            </w:r>
          </w:p>
        </w:tc>
        <w:tc>
          <w:tcPr>
            <w:tcW w:w="1192"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8</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8</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120</w:t>
            </w:r>
          </w:p>
        </w:tc>
        <w:tc>
          <w:tcPr>
            <w:tcW w:w="107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960</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48</w:t>
            </w:r>
          </w:p>
        </w:tc>
        <w:tc>
          <w:tcPr>
            <w:tcW w:w="1248" w:type="dxa"/>
            <w:tcBorders>
              <w:top w:val="nil"/>
              <w:left w:val="nil"/>
              <w:bottom w:val="single" w:sz="4" w:space="0" w:color="auto"/>
              <w:right w:val="single" w:sz="4" w:space="0" w:color="auto"/>
            </w:tcBorders>
            <w:shd w:val="clear" w:color="auto" w:fill="auto"/>
            <w:hideMark/>
          </w:tcPr>
          <w:p w:rsidR="009E4475" w:rsidRPr="009E4475" w:rsidRDefault="009E4475" w:rsidP="009E4475">
            <w:pPr>
              <w:widowControl/>
              <w:autoSpaceDE/>
              <w:autoSpaceDN/>
              <w:adjustRightInd/>
              <w:jc w:val="center"/>
              <w:rPr>
                <w:sz w:val="20"/>
                <w:szCs w:val="20"/>
              </w:rPr>
            </w:pPr>
            <w:r w:rsidRPr="009E4475">
              <w:rPr>
                <w:sz w:val="20"/>
                <w:szCs w:val="20"/>
              </w:rPr>
              <w:t>96</w:t>
            </w:r>
          </w:p>
        </w:tc>
        <w:tc>
          <w:tcPr>
            <w:tcW w:w="1264" w:type="dxa"/>
            <w:tcBorders>
              <w:top w:val="nil"/>
              <w:left w:val="nil"/>
              <w:bottom w:val="single" w:sz="4" w:space="0" w:color="auto"/>
              <w:right w:val="single" w:sz="4" w:space="0" w:color="auto"/>
            </w:tcBorders>
            <w:shd w:val="clear" w:color="auto" w:fill="auto"/>
            <w:hideMark/>
          </w:tcPr>
          <w:p w:rsidR="009E4475" w:rsidRPr="009E4475" w:rsidRDefault="003F45B5" w:rsidP="009E4475">
            <w:pPr>
              <w:widowControl/>
              <w:autoSpaceDE/>
              <w:autoSpaceDN/>
              <w:adjustRightInd/>
              <w:jc w:val="right"/>
              <w:rPr>
                <w:sz w:val="20"/>
                <w:szCs w:val="20"/>
              </w:rPr>
            </w:pPr>
            <w:r>
              <w:rPr>
                <w:sz w:val="20"/>
                <w:szCs w:val="20"/>
              </w:rPr>
              <w:t>$</w:t>
            </w:r>
            <w:r w:rsidR="009E4475" w:rsidRPr="009E4475">
              <w:rPr>
                <w:sz w:val="20"/>
                <w:szCs w:val="20"/>
              </w:rPr>
              <w:t>107,990.06</w:t>
            </w:r>
          </w:p>
        </w:tc>
      </w:tr>
      <w:tr w:rsidR="00A75FBC" w:rsidRPr="009E4475" w:rsidTr="003F45B5">
        <w:trPr>
          <w:trHeight w:val="50"/>
          <w:jc w:val="center"/>
        </w:trPr>
        <w:tc>
          <w:tcPr>
            <w:tcW w:w="3695" w:type="dxa"/>
            <w:tcBorders>
              <w:top w:val="nil"/>
              <w:left w:val="single" w:sz="4" w:space="0" w:color="auto"/>
              <w:bottom w:val="single" w:sz="4" w:space="0" w:color="auto"/>
              <w:right w:val="single" w:sz="4" w:space="0" w:color="auto"/>
            </w:tcBorders>
            <w:shd w:val="clear" w:color="auto" w:fill="auto"/>
            <w:hideMark/>
          </w:tcPr>
          <w:p w:rsidR="009E4475" w:rsidRPr="009E4475" w:rsidRDefault="009E4475" w:rsidP="00A75FBC">
            <w:pPr>
              <w:keepNext/>
              <w:keepLines/>
              <w:widowControl/>
              <w:autoSpaceDE/>
              <w:autoSpaceDN/>
              <w:adjustRightInd/>
              <w:ind w:leftChars="144" w:left="346"/>
              <w:rPr>
                <w:sz w:val="20"/>
                <w:szCs w:val="20"/>
              </w:rPr>
            </w:pPr>
            <w:r w:rsidRPr="009E4475">
              <w:rPr>
                <w:sz w:val="20"/>
                <w:szCs w:val="20"/>
              </w:rPr>
              <w:lastRenderedPageBreak/>
              <w:t>Records of startup, shutdown, malfunction, etc.</w:t>
            </w:r>
          </w:p>
        </w:tc>
        <w:tc>
          <w:tcPr>
            <w:tcW w:w="1192" w:type="dxa"/>
            <w:tcBorders>
              <w:top w:val="nil"/>
              <w:left w:val="nil"/>
              <w:bottom w:val="single" w:sz="4" w:space="0" w:color="auto"/>
              <w:right w:val="single" w:sz="4" w:space="0" w:color="auto"/>
            </w:tcBorders>
            <w:shd w:val="clear" w:color="auto" w:fill="auto"/>
            <w:hideMark/>
          </w:tcPr>
          <w:p w:rsidR="009E4475" w:rsidRPr="009E4475" w:rsidRDefault="009E4475" w:rsidP="00A75FBC">
            <w:pPr>
              <w:keepNext/>
              <w:keepLines/>
              <w:widowControl/>
              <w:autoSpaceDE/>
              <w:autoSpaceDN/>
              <w:adjustRightInd/>
              <w:jc w:val="center"/>
              <w:rPr>
                <w:sz w:val="20"/>
                <w:szCs w:val="20"/>
              </w:rPr>
            </w:pPr>
            <w:r w:rsidRPr="009E4475">
              <w:rPr>
                <w:sz w:val="20"/>
                <w:szCs w:val="20"/>
              </w:rPr>
              <w:t>0.25</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A75FBC">
            <w:pPr>
              <w:keepNext/>
              <w:keepLines/>
              <w:widowControl/>
              <w:autoSpaceDE/>
              <w:autoSpaceDN/>
              <w:adjustRightInd/>
              <w:jc w:val="center"/>
              <w:rPr>
                <w:sz w:val="20"/>
                <w:szCs w:val="20"/>
              </w:rPr>
            </w:pPr>
            <w:r w:rsidRPr="009E4475">
              <w:rPr>
                <w:sz w:val="20"/>
                <w:szCs w:val="20"/>
              </w:rPr>
              <w:t>5</w:t>
            </w:r>
          </w:p>
        </w:tc>
        <w:tc>
          <w:tcPr>
            <w:tcW w:w="1440" w:type="dxa"/>
            <w:tcBorders>
              <w:top w:val="nil"/>
              <w:left w:val="nil"/>
              <w:bottom w:val="single" w:sz="4" w:space="0" w:color="auto"/>
              <w:right w:val="single" w:sz="4" w:space="0" w:color="auto"/>
            </w:tcBorders>
            <w:shd w:val="clear" w:color="auto" w:fill="auto"/>
            <w:hideMark/>
          </w:tcPr>
          <w:p w:rsidR="009E4475" w:rsidRPr="009E4475" w:rsidRDefault="009E4475" w:rsidP="00A75FBC">
            <w:pPr>
              <w:keepNext/>
              <w:keepLines/>
              <w:widowControl/>
              <w:autoSpaceDE/>
              <w:autoSpaceDN/>
              <w:adjustRightInd/>
              <w:jc w:val="center"/>
              <w:rPr>
                <w:sz w:val="20"/>
                <w:szCs w:val="20"/>
              </w:rPr>
            </w:pPr>
            <w:r w:rsidRPr="009E4475">
              <w:rPr>
                <w:sz w:val="20"/>
                <w:szCs w:val="20"/>
              </w:rPr>
              <w:t>1.25</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A75FBC">
            <w:pPr>
              <w:keepNext/>
              <w:keepLines/>
              <w:widowControl/>
              <w:autoSpaceDE/>
              <w:autoSpaceDN/>
              <w:adjustRightInd/>
              <w:jc w:val="center"/>
              <w:rPr>
                <w:sz w:val="20"/>
                <w:szCs w:val="20"/>
              </w:rPr>
            </w:pPr>
            <w:r w:rsidRPr="009E4475">
              <w:rPr>
                <w:sz w:val="20"/>
                <w:szCs w:val="20"/>
              </w:rPr>
              <w:t>120</w:t>
            </w:r>
          </w:p>
        </w:tc>
        <w:tc>
          <w:tcPr>
            <w:tcW w:w="1070" w:type="dxa"/>
            <w:tcBorders>
              <w:top w:val="nil"/>
              <w:left w:val="nil"/>
              <w:bottom w:val="single" w:sz="4" w:space="0" w:color="auto"/>
              <w:right w:val="single" w:sz="4" w:space="0" w:color="auto"/>
            </w:tcBorders>
            <w:shd w:val="clear" w:color="auto" w:fill="auto"/>
            <w:hideMark/>
          </w:tcPr>
          <w:p w:rsidR="009E4475" w:rsidRPr="009E4475" w:rsidRDefault="009E4475" w:rsidP="00A75FBC">
            <w:pPr>
              <w:keepNext/>
              <w:keepLines/>
              <w:widowControl/>
              <w:autoSpaceDE/>
              <w:autoSpaceDN/>
              <w:adjustRightInd/>
              <w:jc w:val="center"/>
              <w:rPr>
                <w:sz w:val="20"/>
                <w:szCs w:val="20"/>
              </w:rPr>
            </w:pPr>
            <w:r w:rsidRPr="009E4475">
              <w:rPr>
                <w:sz w:val="20"/>
                <w:szCs w:val="20"/>
              </w:rPr>
              <w:t>150</w:t>
            </w:r>
          </w:p>
        </w:tc>
        <w:tc>
          <w:tcPr>
            <w:tcW w:w="1260" w:type="dxa"/>
            <w:tcBorders>
              <w:top w:val="nil"/>
              <w:left w:val="nil"/>
              <w:bottom w:val="single" w:sz="4" w:space="0" w:color="auto"/>
              <w:right w:val="single" w:sz="4" w:space="0" w:color="auto"/>
            </w:tcBorders>
            <w:shd w:val="clear" w:color="auto" w:fill="auto"/>
            <w:hideMark/>
          </w:tcPr>
          <w:p w:rsidR="009E4475" w:rsidRPr="009E4475" w:rsidRDefault="009E4475" w:rsidP="00A75FBC">
            <w:pPr>
              <w:keepNext/>
              <w:keepLines/>
              <w:widowControl/>
              <w:autoSpaceDE/>
              <w:autoSpaceDN/>
              <w:adjustRightInd/>
              <w:jc w:val="center"/>
              <w:rPr>
                <w:sz w:val="20"/>
                <w:szCs w:val="20"/>
              </w:rPr>
            </w:pPr>
            <w:r w:rsidRPr="009E4475">
              <w:rPr>
                <w:sz w:val="20"/>
                <w:szCs w:val="20"/>
              </w:rPr>
              <w:t>7.5</w:t>
            </w:r>
          </w:p>
        </w:tc>
        <w:tc>
          <w:tcPr>
            <w:tcW w:w="1248" w:type="dxa"/>
            <w:tcBorders>
              <w:top w:val="nil"/>
              <w:left w:val="nil"/>
              <w:bottom w:val="single" w:sz="4" w:space="0" w:color="auto"/>
              <w:right w:val="single" w:sz="4" w:space="0" w:color="auto"/>
            </w:tcBorders>
            <w:shd w:val="clear" w:color="auto" w:fill="auto"/>
            <w:hideMark/>
          </w:tcPr>
          <w:p w:rsidR="009E4475" w:rsidRPr="009E4475" w:rsidRDefault="009E4475" w:rsidP="00A75FBC">
            <w:pPr>
              <w:keepNext/>
              <w:keepLines/>
              <w:widowControl/>
              <w:autoSpaceDE/>
              <w:autoSpaceDN/>
              <w:adjustRightInd/>
              <w:jc w:val="center"/>
              <w:rPr>
                <w:sz w:val="20"/>
                <w:szCs w:val="20"/>
              </w:rPr>
            </w:pPr>
            <w:r w:rsidRPr="009E4475">
              <w:rPr>
                <w:sz w:val="20"/>
                <w:szCs w:val="20"/>
              </w:rPr>
              <w:t>15</w:t>
            </w:r>
          </w:p>
        </w:tc>
        <w:tc>
          <w:tcPr>
            <w:tcW w:w="1264" w:type="dxa"/>
            <w:tcBorders>
              <w:top w:val="nil"/>
              <w:left w:val="nil"/>
              <w:bottom w:val="single" w:sz="4" w:space="0" w:color="auto"/>
              <w:right w:val="single" w:sz="4" w:space="0" w:color="auto"/>
            </w:tcBorders>
            <w:shd w:val="clear" w:color="auto" w:fill="auto"/>
            <w:hideMark/>
          </w:tcPr>
          <w:p w:rsidR="009E4475" w:rsidRPr="009E4475" w:rsidRDefault="003F45B5" w:rsidP="00A75FBC">
            <w:pPr>
              <w:keepNext/>
              <w:keepLines/>
              <w:widowControl/>
              <w:autoSpaceDE/>
              <w:autoSpaceDN/>
              <w:adjustRightInd/>
              <w:jc w:val="right"/>
              <w:rPr>
                <w:sz w:val="20"/>
                <w:szCs w:val="20"/>
              </w:rPr>
            </w:pPr>
            <w:r>
              <w:rPr>
                <w:sz w:val="20"/>
                <w:szCs w:val="20"/>
              </w:rPr>
              <w:t>$</w:t>
            </w:r>
            <w:r w:rsidR="009E4475" w:rsidRPr="009E4475">
              <w:rPr>
                <w:sz w:val="20"/>
                <w:szCs w:val="20"/>
              </w:rPr>
              <w:t>16,873.45</w:t>
            </w:r>
          </w:p>
        </w:tc>
      </w:tr>
      <w:tr w:rsidR="00A75FBC" w:rsidRPr="009E4475" w:rsidTr="003F45B5">
        <w:trPr>
          <w:trHeight w:val="27"/>
          <w:jc w:val="center"/>
        </w:trPr>
        <w:tc>
          <w:tcPr>
            <w:tcW w:w="3695" w:type="dxa"/>
            <w:tcBorders>
              <w:top w:val="nil"/>
              <w:left w:val="single" w:sz="4" w:space="0" w:color="auto"/>
              <w:bottom w:val="single" w:sz="4" w:space="0" w:color="auto"/>
              <w:right w:val="single" w:sz="4" w:space="0" w:color="auto"/>
            </w:tcBorders>
            <w:shd w:val="clear" w:color="auto" w:fill="auto"/>
            <w:hideMark/>
          </w:tcPr>
          <w:p w:rsidR="009E4475" w:rsidRPr="003F45B5" w:rsidRDefault="003F45B5" w:rsidP="003F45B5">
            <w:pPr>
              <w:keepNext/>
              <w:keepLines/>
              <w:widowControl/>
              <w:autoSpaceDE/>
              <w:autoSpaceDN/>
              <w:adjustRightInd/>
              <w:rPr>
                <w:b/>
                <w:i/>
                <w:iCs/>
                <w:sz w:val="20"/>
                <w:szCs w:val="20"/>
              </w:rPr>
            </w:pPr>
            <w:r w:rsidRPr="003F45B5">
              <w:rPr>
                <w:b/>
                <w:i/>
                <w:iCs/>
                <w:sz w:val="20"/>
                <w:szCs w:val="20"/>
              </w:rPr>
              <w:t xml:space="preserve">Subtotal for </w:t>
            </w:r>
            <w:r w:rsidR="009E4475" w:rsidRPr="003F45B5">
              <w:rPr>
                <w:b/>
                <w:i/>
                <w:iCs/>
                <w:sz w:val="20"/>
                <w:szCs w:val="20"/>
              </w:rPr>
              <w:t xml:space="preserve">Recordkeeping </w:t>
            </w:r>
            <w:r w:rsidRPr="003F45B5">
              <w:rPr>
                <w:b/>
                <w:i/>
                <w:iCs/>
                <w:sz w:val="20"/>
                <w:szCs w:val="20"/>
              </w:rPr>
              <w:t>Requirements</w:t>
            </w:r>
          </w:p>
        </w:tc>
        <w:tc>
          <w:tcPr>
            <w:tcW w:w="1192" w:type="dxa"/>
            <w:tcBorders>
              <w:top w:val="nil"/>
              <w:left w:val="nil"/>
              <w:bottom w:val="single" w:sz="4" w:space="0" w:color="auto"/>
              <w:right w:val="single" w:sz="4" w:space="0" w:color="auto"/>
            </w:tcBorders>
            <w:shd w:val="clear" w:color="auto" w:fill="auto"/>
            <w:hideMark/>
          </w:tcPr>
          <w:p w:rsidR="009E4475" w:rsidRPr="003F45B5" w:rsidRDefault="009E4475" w:rsidP="00A75FBC">
            <w:pPr>
              <w:keepNext/>
              <w:keepLines/>
              <w:widowControl/>
              <w:autoSpaceDE/>
              <w:autoSpaceDN/>
              <w:adjustRightInd/>
              <w:jc w:val="center"/>
              <w:rPr>
                <w:b/>
                <w:sz w:val="20"/>
                <w:szCs w:val="20"/>
              </w:rPr>
            </w:pPr>
            <w:r w:rsidRPr="003F45B5">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9E4475" w:rsidRPr="003F45B5" w:rsidRDefault="009E4475" w:rsidP="00A75FBC">
            <w:pPr>
              <w:keepNext/>
              <w:keepLines/>
              <w:widowControl/>
              <w:autoSpaceDE/>
              <w:autoSpaceDN/>
              <w:adjustRightInd/>
              <w:jc w:val="center"/>
              <w:rPr>
                <w:b/>
                <w:sz w:val="20"/>
                <w:szCs w:val="20"/>
              </w:rPr>
            </w:pPr>
            <w:r w:rsidRPr="003F45B5">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9E4475" w:rsidRPr="003F45B5" w:rsidRDefault="009E4475" w:rsidP="00A75FBC">
            <w:pPr>
              <w:keepNext/>
              <w:keepLines/>
              <w:widowControl/>
              <w:autoSpaceDE/>
              <w:autoSpaceDN/>
              <w:adjustRightInd/>
              <w:rPr>
                <w:b/>
                <w:sz w:val="20"/>
                <w:szCs w:val="20"/>
              </w:rPr>
            </w:pPr>
            <w:r w:rsidRPr="003F45B5">
              <w:rPr>
                <w:b/>
                <w:sz w:val="20"/>
                <w:szCs w:val="20"/>
              </w:rPr>
              <w:t> </w:t>
            </w:r>
          </w:p>
        </w:tc>
        <w:tc>
          <w:tcPr>
            <w:tcW w:w="1260" w:type="dxa"/>
            <w:tcBorders>
              <w:top w:val="nil"/>
              <w:left w:val="nil"/>
              <w:bottom w:val="single" w:sz="4" w:space="0" w:color="auto"/>
              <w:right w:val="single" w:sz="4" w:space="0" w:color="auto"/>
            </w:tcBorders>
            <w:shd w:val="clear" w:color="auto" w:fill="auto"/>
            <w:hideMark/>
          </w:tcPr>
          <w:p w:rsidR="009E4475" w:rsidRPr="003F45B5" w:rsidRDefault="009E4475" w:rsidP="00A75FBC">
            <w:pPr>
              <w:keepNext/>
              <w:keepLines/>
              <w:widowControl/>
              <w:autoSpaceDE/>
              <w:autoSpaceDN/>
              <w:adjustRightInd/>
              <w:jc w:val="center"/>
              <w:rPr>
                <w:b/>
                <w:sz w:val="20"/>
                <w:szCs w:val="20"/>
              </w:rPr>
            </w:pPr>
            <w:r w:rsidRPr="003F45B5">
              <w:rPr>
                <w:b/>
                <w:sz w:val="20"/>
                <w:szCs w:val="20"/>
              </w:rPr>
              <w:t> </w:t>
            </w:r>
          </w:p>
        </w:tc>
        <w:tc>
          <w:tcPr>
            <w:tcW w:w="3578" w:type="dxa"/>
            <w:gridSpan w:val="3"/>
            <w:tcBorders>
              <w:top w:val="single" w:sz="4" w:space="0" w:color="auto"/>
              <w:left w:val="nil"/>
              <w:bottom w:val="single" w:sz="4" w:space="0" w:color="auto"/>
              <w:right w:val="single" w:sz="4" w:space="0" w:color="auto"/>
            </w:tcBorders>
            <w:shd w:val="clear" w:color="auto" w:fill="auto"/>
            <w:hideMark/>
          </w:tcPr>
          <w:p w:rsidR="009E4475" w:rsidRPr="003F45B5" w:rsidRDefault="009E4475" w:rsidP="0014534E">
            <w:pPr>
              <w:keepNext/>
              <w:keepLines/>
              <w:widowControl/>
              <w:autoSpaceDE/>
              <w:autoSpaceDN/>
              <w:adjustRightInd/>
              <w:jc w:val="center"/>
              <w:rPr>
                <w:b/>
                <w:sz w:val="20"/>
                <w:szCs w:val="20"/>
              </w:rPr>
            </w:pPr>
            <w:r w:rsidRPr="003F45B5">
              <w:rPr>
                <w:b/>
                <w:sz w:val="20"/>
                <w:szCs w:val="20"/>
              </w:rPr>
              <w:t>1,</w:t>
            </w:r>
            <w:r w:rsidR="0014534E">
              <w:rPr>
                <w:b/>
                <w:sz w:val="20"/>
                <w:szCs w:val="20"/>
              </w:rPr>
              <w:t>415</w:t>
            </w:r>
          </w:p>
        </w:tc>
        <w:tc>
          <w:tcPr>
            <w:tcW w:w="1264" w:type="dxa"/>
            <w:tcBorders>
              <w:top w:val="nil"/>
              <w:left w:val="nil"/>
              <w:bottom w:val="single" w:sz="4" w:space="0" w:color="auto"/>
              <w:right w:val="single" w:sz="4" w:space="0" w:color="auto"/>
            </w:tcBorders>
            <w:shd w:val="clear" w:color="auto" w:fill="auto"/>
            <w:hideMark/>
          </w:tcPr>
          <w:p w:rsidR="009E4475" w:rsidRPr="003F45B5" w:rsidRDefault="003F45B5" w:rsidP="00A75FBC">
            <w:pPr>
              <w:keepNext/>
              <w:keepLines/>
              <w:widowControl/>
              <w:autoSpaceDE/>
              <w:autoSpaceDN/>
              <w:adjustRightInd/>
              <w:jc w:val="right"/>
              <w:rPr>
                <w:b/>
                <w:sz w:val="20"/>
                <w:szCs w:val="20"/>
              </w:rPr>
            </w:pPr>
            <w:r>
              <w:rPr>
                <w:b/>
                <w:sz w:val="20"/>
                <w:szCs w:val="20"/>
              </w:rPr>
              <w:t>$</w:t>
            </w:r>
            <w:r w:rsidR="009E4475" w:rsidRPr="003F45B5">
              <w:rPr>
                <w:b/>
                <w:sz w:val="20"/>
                <w:szCs w:val="20"/>
              </w:rPr>
              <w:t>138,362</w:t>
            </w:r>
          </w:p>
        </w:tc>
      </w:tr>
      <w:tr w:rsidR="009E4475" w:rsidRPr="009E4475" w:rsidTr="003F45B5">
        <w:trPr>
          <w:trHeight w:val="27"/>
          <w:jc w:val="center"/>
        </w:trPr>
        <w:tc>
          <w:tcPr>
            <w:tcW w:w="9027" w:type="dxa"/>
            <w:gridSpan w:val="5"/>
            <w:tcBorders>
              <w:top w:val="nil"/>
              <w:left w:val="single" w:sz="4" w:space="0" w:color="auto"/>
              <w:bottom w:val="single" w:sz="4" w:space="0" w:color="auto"/>
              <w:right w:val="single" w:sz="4" w:space="0" w:color="auto"/>
            </w:tcBorders>
            <w:shd w:val="clear" w:color="auto" w:fill="auto"/>
            <w:vAlign w:val="bottom"/>
            <w:hideMark/>
          </w:tcPr>
          <w:p w:rsidR="009E4475" w:rsidRPr="009E4475" w:rsidRDefault="009E4475" w:rsidP="003F45B5">
            <w:pPr>
              <w:widowControl/>
              <w:autoSpaceDE/>
              <w:autoSpaceDN/>
              <w:adjustRightInd/>
              <w:rPr>
                <w:sz w:val="20"/>
                <w:szCs w:val="20"/>
              </w:rPr>
            </w:pPr>
            <w:r w:rsidRPr="009E4475">
              <w:rPr>
                <w:b/>
                <w:bCs/>
                <w:sz w:val="20"/>
                <w:szCs w:val="20"/>
              </w:rPr>
              <w:t>TOTAL ANNUAL BURDEN AND COST (</w:t>
            </w:r>
            <w:r w:rsidR="003F45B5">
              <w:rPr>
                <w:b/>
                <w:bCs/>
                <w:sz w:val="20"/>
                <w:szCs w:val="20"/>
              </w:rPr>
              <w:t>rounded</w:t>
            </w:r>
            <w:r w:rsidRPr="009E4475">
              <w:rPr>
                <w:b/>
                <w:bCs/>
                <w:sz w:val="20"/>
                <w:szCs w:val="20"/>
              </w:rPr>
              <w:t>)</w:t>
            </w:r>
          </w:p>
        </w:tc>
        <w:tc>
          <w:tcPr>
            <w:tcW w:w="3578" w:type="dxa"/>
            <w:gridSpan w:val="3"/>
            <w:tcBorders>
              <w:top w:val="single" w:sz="4" w:space="0" w:color="auto"/>
              <w:left w:val="nil"/>
              <w:bottom w:val="single" w:sz="4" w:space="0" w:color="auto"/>
              <w:right w:val="single" w:sz="4" w:space="0" w:color="auto"/>
            </w:tcBorders>
            <w:shd w:val="clear" w:color="auto" w:fill="auto"/>
            <w:hideMark/>
          </w:tcPr>
          <w:p w:rsidR="009E4475" w:rsidRPr="003F45B5" w:rsidRDefault="009E4475" w:rsidP="009E4475">
            <w:pPr>
              <w:widowControl/>
              <w:autoSpaceDE/>
              <w:autoSpaceDN/>
              <w:adjustRightInd/>
              <w:jc w:val="center"/>
              <w:rPr>
                <w:b/>
                <w:sz w:val="20"/>
                <w:szCs w:val="20"/>
              </w:rPr>
            </w:pPr>
            <w:r w:rsidRPr="003F45B5">
              <w:rPr>
                <w:b/>
                <w:sz w:val="20"/>
                <w:szCs w:val="20"/>
              </w:rPr>
              <w:t>7,284</w:t>
            </w:r>
          </w:p>
        </w:tc>
        <w:tc>
          <w:tcPr>
            <w:tcW w:w="1264" w:type="dxa"/>
            <w:tcBorders>
              <w:top w:val="nil"/>
              <w:left w:val="nil"/>
              <w:bottom w:val="single" w:sz="4" w:space="0" w:color="auto"/>
              <w:right w:val="single" w:sz="4" w:space="0" w:color="auto"/>
            </w:tcBorders>
            <w:shd w:val="clear" w:color="auto" w:fill="auto"/>
            <w:vAlign w:val="bottom"/>
            <w:hideMark/>
          </w:tcPr>
          <w:p w:rsidR="009E4475" w:rsidRPr="003F45B5" w:rsidRDefault="003F45B5" w:rsidP="009E4475">
            <w:pPr>
              <w:widowControl/>
              <w:autoSpaceDE/>
              <w:autoSpaceDN/>
              <w:adjustRightInd/>
              <w:jc w:val="right"/>
              <w:rPr>
                <w:b/>
                <w:sz w:val="20"/>
                <w:szCs w:val="20"/>
              </w:rPr>
            </w:pPr>
            <w:r>
              <w:rPr>
                <w:b/>
                <w:sz w:val="20"/>
                <w:szCs w:val="20"/>
              </w:rPr>
              <w:t>$</w:t>
            </w:r>
            <w:r w:rsidR="009E4475" w:rsidRPr="003F45B5">
              <w:rPr>
                <w:b/>
                <w:sz w:val="20"/>
                <w:szCs w:val="20"/>
              </w:rPr>
              <w:t>712,509</w:t>
            </w:r>
          </w:p>
        </w:tc>
      </w:tr>
    </w:tbl>
    <w:p w:rsidR="009E4475" w:rsidRDefault="009E4475" w:rsidP="00480255">
      <w:pPr>
        <w:rPr>
          <w:sz w:val="20"/>
          <w:szCs w:val="20"/>
        </w:rPr>
      </w:pPr>
    </w:p>
    <w:p w:rsidR="00A75FBC" w:rsidRPr="00A75FBC" w:rsidRDefault="00A75FBC" w:rsidP="00A75FBC">
      <w:pPr>
        <w:ind w:left="270" w:hanging="270"/>
        <w:rPr>
          <w:sz w:val="20"/>
          <w:szCs w:val="20"/>
        </w:rPr>
      </w:pPr>
      <w:r w:rsidRPr="00A75FBC">
        <w:rPr>
          <w:sz w:val="20"/>
          <w:szCs w:val="20"/>
        </w:rPr>
        <w:t>Assumptions:</w:t>
      </w:r>
    </w:p>
    <w:p w:rsidR="00A75FBC" w:rsidRPr="00A75FBC" w:rsidRDefault="00A75FBC" w:rsidP="00A75FBC">
      <w:pPr>
        <w:ind w:left="270" w:hanging="270"/>
        <w:rPr>
          <w:sz w:val="20"/>
          <w:szCs w:val="20"/>
        </w:rPr>
      </w:pPr>
      <w:proofErr w:type="gramStart"/>
      <w:r w:rsidRPr="003F45B5">
        <w:rPr>
          <w:sz w:val="20"/>
          <w:szCs w:val="20"/>
          <w:vertAlign w:val="superscript"/>
        </w:rPr>
        <w:t>a.</w:t>
      </w:r>
      <w:r w:rsidRPr="00A75FBC">
        <w:rPr>
          <w:sz w:val="20"/>
          <w:szCs w:val="20"/>
        </w:rPr>
        <w:t xml:space="preserve">  Assume</w:t>
      </w:r>
      <w:proofErr w:type="gramEnd"/>
      <w:r w:rsidRPr="00A75FBC">
        <w:rPr>
          <w:sz w:val="20"/>
          <w:szCs w:val="20"/>
        </w:rPr>
        <w:t xml:space="preserve"> 10 new affected sources per year and an average of 120 existing affected sources over the next three years.</w:t>
      </w:r>
    </w:p>
    <w:p w:rsidR="00A75FBC" w:rsidRPr="00A75FBC" w:rsidRDefault="00A75FBC" w:rsidP="00A75FBC">
      <w:pPr>
        <w:ind w:left="270" w:hanging="270"/>
        <w:rPr>
          <w:sz w:val="20"/>
          <w:szCs w:val="20"/>
        </w:rPr>
      </w:pPr>
      <w:proofErr w:type="gramStart"/>
      <w:r w:rsidRPr="003F45B5">
        <w:rPr>
          <w:sz w:val="20"/>
          <w:szCs w:val="20"/>
          <w:vertAlign w:val="superscript"/>
        </w:rPr>
        <w:t>b.</w:t>
      </w:r>
      <w:r w:rsidRPr="00A75FBC">
        <w:rPr>
          <w:sz w:val="20"/>
          <w:szCs w:val="20"/>
        </w:rPr>
        <w:t xml:space="preserve">  This</w:t>
      </w:r>
      <w:proofErr w:type="gramEnd"/>
      <w:r w:rsidRPr="00A75FBC">
        <w:rPr>
          <w:sz w:val="20"/>
          <w:szCs w:val="20"/>
        </w:rPr>
        <w:t xml:space="preserve"> ICR uses the following labor rates: $101.22 for technical, $123.04 for managerial, and $51.18 for clerical labor.  These rates are from the United States Department of Labor, Bureau of Labor Statistics, March 2013, “Table 2. </w:t>
      </w:r>
      <w:proofErr w:type="gramStart"/>
      <w:r w:rsidRPr="00A75FBC">
        <w:rPr>
          <w:sz w:val="20"/>
          <w:szCs w:val="20"/>
        </w:rPr>
        <w:t>Civilian workers, by occupational and industry group.”</w:t>
      </w:r>
      <w:proofErr w:type="gramEnd"/>
      <w:r w:rsidRPr="00A75FBC">
        <w:rPr>
          <w:sz w:val="20"/>
          <w:szCs w:val="20"/>
        </w:rPr>
        <w:t xml:space="preserve">  The rates are from column 1, “Total compensation.”  The rates have been increased by 110 percent to account for the benefit packages available to those employed by private industry.</w:t>
      </w:r>
    </w:p>
    <w:p w:rsidR="00A75FBC" w:rsidRPr="00A75FBC" w:rsidRDefault="00A75FBC" w:rsidP="00A75FBC">
      <w:pPr>
        <w:ind w:left="270" w:hanging="270"/>
        <w:rPr>
          <w:sz w:val="20"/>
          <w:szCs w:val="20"/>
        </w:rPr>
      </w:pPr>
      <w:proofErr w:type="gramStart"/>
      <w:r w:rsidRPr="003F45B5">
        <w:rPr>
          <w:sz w:val="20"/>
          <w:szCs w:val="20"/>
          <w:vertAlign w:val="superscript"/>
        </w:rPr>
        <w:t>c.</w:t>
      </w:r>
      <w:r w:rsidRPr="00A75FBC">
        <w:rPr>
          <w:sz w:val="20"/>
          <w:szCs w:val="20"/>
        </w:rPr>
        <w:t xml:space="preserve">  Assume</w:t>
      </w:r>
      <w:proofErr w:type="gramEnd"/>
      <w:r w:rsidRPr="00A75FBC">
        <w:rPr>
          <w:sz w:val="20"/>
          <w:szCs w:val="20"/>
        </w:rPr>
        <w:t xml:space="preserve"> 20 percent of initial performance tests must be repeated due to failure.</w:t>
      </w:r>
    </w:p>
    <w:p w:rsidR="00480255" w:rsidRDefault="00480255" w:rsidP="00FD6395"/>
    <w:p w:rsidR="00480255" w:rsidRDefault="00480255" w:rsidP="00FD6395"/>
    <w:p w:rsidR="00480255" w:rsidRDefault="00480255" w:rsidP="00FD6395">
      <w:pPr>
        <w:sectPr w:rsidR="00480255" w:rsidSect="00C53DBD">
          <w:pgSz w:w="15840" w:h="12240" w:orient="landscape"/>
          <w:pgMar w:top="1440" w:right="1440" w:bottom="1440" w:left="1440" w:header="1350" w:footer="1440" w:gutter="0"/>
          <w:cols w:space="720"/>
          <w:noEndnote/>
          <w:docGrid w:linePitch="326"/>
        </w:sectPr>
      </w:pPr>
    </w:p>
    <w:p w:rsidR="00480255" w:rsidRPr="00DB64C8" w:rsidRDefault="00480255" w:rsidP="00A24D45">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Table G-6: Annual Respondent Burden and Cost for Subpart III</w:t>
      </w:r>
    </w:p>
    <w:p w:rsidR="00480255" w:rsidRDefault="00480255" w:rsidP="00480255"/>
    <w:tbl>
      <w:tblPr>
        <w:tblW w:w="13849" w:type="dxa"/>
        <w:jc w:val="center"/>
        <w:tblInd w:w="-562" w:type="dxa"/>
        <w:tblCellMar>
          <w:top w:w="58" w:type="dxa"/>
          <w:left w:w="58" w:type="dxa"/>
          <w:right w:w="58" w:type="dxa"/>
        </w:tblCellMar>
        <w:tblLook w:val="04A0"/>
      </w:tblPr>
      <w:tblGrid>
        <w:gridCol w:w="3622"/>
        <w:gridCol w:w="1485"/>
        <w:gridCol w:w="1440"/>
        <w:gridCol w:w="1440"/>
        <w:gridCol w:w="1206"/>
        <w:gridCol w:w="1044"/>
        <w:gridCol w:w="1260"/>
        <w:gridCol w:w="1080"/>
        <w:gridCol w:w="1272"/>
      </w:tblGrid>
      <w:tr w:rsidR="00A75FBC" w:rsidRPr="00A75FBC" w:rsidTr="00A24D45">
        <w:trPr>
          <w:trHeight w:val="27"/>
          <w:tblHeader/>
          <w:jc w:val="center"/>
        </w:trPr>
        <w:tc>
          <w:tcPr>
            <w:tcW w:w="36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5FBC" w:rsidRDefault="00A75FBC" w:rsidP="00A75FBC">
            <w:pPr>
              <w:widowControl/>
              <w:autoSpaceDE/>
              <w:autoSpaceDN/>
              <w:adjustRightInd/>
              <w:jc w:val="center"/>
              <w:rPr>
                <w:b/>
                <w:bCs/>
                <w:sz w:val="20"/>
                <w:szCs w:val="20"/>
              </w:rPr>
            </w:pPr>
            <w:r w:rsidRPr="00A75FBC">
              <w:rPr>
                <w:b/>
                <w:bCs/>
                <w:sz w:val="20"/>
                <w:szCs w:val="20"/>
              </w:rPr>
              <w:t>Burden item</w:t>
            </w:r>
          </w:p>
          <w:p w:rsidR="00A24D45" w:rsidRDefault="00A24D45" w:rsidP="00A75FBC">
            <w:pPr>
              <w:widowControl/>
              <w:autoSpaceDE/>
              <w:autoSpaceDN/>
              <w:adjustRightInd/>
              <w:jc w:val="center"/>
              <w:rPr>
                <w:b/>
                <w:bCs/>
                <w:sz w:val="20"/>
                <w:szCs w:val="20"/>
              </w:rPr>
            </w:pPr>
          </w:p>
          <w:p w:rsidR="00A24D45" w:rsidRPr="00A75FBC" w:rsidRDefault="00A24D45" w:rsidP="00A75FBC">
            <w:pPr>
              <w:widowControl/>
              <w:autoSpaceDE/>
              <w:autoSpaceDN/>
              <w:adjustRightInd/>
              <w:jc w:val="center"/>
              <w:rPr>
                <w:b/>
                <w:bCs/>
                <w:sz w:val="20"/>
                <w:szCs w:val="20"/>
              </w:rPr>
            </w:pP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rsidR="00A75FBC" w:rsidRPr="00A75FBC" w:rsidRDefault="00A75FBC" w:rsidP="00A75FBC">
            <w:pPr>
              <w:widowControl/>
              <w:autoSpaceDE/>
              <w:autoSpaceDN/>
              <w:adjustRightInd/>
              <w:jc w:val="center"/>
              <w:rPr>
                <w:b/>
                <w:bCs/>
                <w:sz w:val="20"/>
                <w:szCs w:val="20"/>
              </w:rPr>
            </w:pPr>
            <w:r w:rsidRPr="00A75FBC">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75FBC" w:rsidRPr="00A75FBC" w:rsidRDefault="00A75FBC" w:rsidP="00A75FBC">
            <w:pPr>
              <w:widowControl/>
              <w:autoSpaceDE/>
              <w:autoSpaceDN/>
              <w:adjustRightInd/>
              <w:jc w:val="center"/>
              <w:rPr>
                <w:b/>
                <w:bCs/>
                <w:sz w:val="20"/>
                <w:szCs w:val="20"/>
              </w:rPr>
            </w:pPr>
            <w:r w:rsidRPr="00A75FBC">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75FBC" w:rsidRPr="00A75FBC" w:rsidRDefault="00A75FBC" w:rsidP="00A75FBC">
            <w:pPr>
              <w:widowControl/>
              <w:autoSpaceDE/>
              <w:autoSpaceDN/>
              <w:adjustRightInd/>
              <w:jc w:val="center"/>
              <w:rPr>
                <w:b/>
                <w:bCs/>
                <w:sz w:val="20"/>
                <w:szCs w:val="20"/>
              </w:rPr>
            </w:pPr>
            <w:r w:rsidRPr="00A75FBC">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A75FBC" w:rsidRPr="00A75FBC" w:rsidRDefault="00A75FBC" w:rsidP="00A75FBC">
            <w:pPr>
              <w:widowControl/>
              <w:autoSpaceDE/>
              <w:autoSpaceDN/>
              <w:adjustRightInd/>
              <w:jc w:val="center"/>
              <w:rPr>
                <w:b/>
                <w:bCs/>
                <w:sz w:val="20"/>
                <w:szCs w:val="20"/>
              </w:rPr>
            </w:pPr>
            <w:r w:rsidRPr="00A75FBC">
              <w:rPr>
                <w:b/>
                <w:bCs/>
                <w:sz w:val="20"/>
                <w:szCs w:val="20"/>
              </w:rPr>
              <w:t>D</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A75FBC" w:rsidRPr="00A75FBC" w:rsidRDefault="00A75FBC" w:rsidP="00A75FBC">
            <w:pPr>
              <w:widowControl/>
              <w:autoSpaceDE/>
              <w:autoSpaceDN/>
              <w:adjustRightInd/>
              <w:jc w:val="center"/>
              <w:rPr>
                <w:b/>
                <w:bCs/>
                <w:sz w:val="20"/>
                <w:szCs w:val="20"/>
              </w:rPr>
            </w:pPr>
            <w:r w:rsidRPr="00A75FBC">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75FBC" w:rsidRPr="00A75FBC" w:rsidRDefault="00A75FBC" w:rsidP="00A75FBC">
            <w:pPr>
              <w:widowControl/>
              <w:autoSpaceDE/>
              <w:autoSpaceDN/>
              <w:adjustRightInd/>
              <w:jc w:val="center"/>
              <w:rPr>
                <w:b/>
                <w:bCs/>
                <w:sz w:val="20"/>
                <w:szCs w:val="20"/>
              </w:rPr>
            </w:pPr>
            <w:r w:rsidRPr="00A75FBC">
              <w:rPr>
                <w:b/>
                <w:bCs/>
                <w:sz w:val="20"/>
                <w:szCs w:val="20"/>
              </w:rPr>
              <w:t>F</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75FBC" w:rsidRPr="00A75FBC" w:rsidRDefault="00A75FBC" w:rsidP="00A75FBC">
            <w:pPr>
              <w:widowControl/>
              <w:autoSpaceDE/>
              <w:autoSpaceDN/>
              <w:adjustRightInd/>
              <w:jc w:val="center"/>
              <w:rPr>
                <w:b/>
                <w:bCs/>
                <w:sz w:val="20"/>
                <w:szCs w:val="20"/>
              </w:rPr>
            </w:pPr>
            <w:r w:rsidRPr="00A75FBC">
              <w:rPr>
                <w:b/>
                <w:bCs/>
                <w:sz w:val="20"/>
                <w:szCs w:val="20"/>
              </w:rPr>
              <w:t>G</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A75FBC" w:rsidRPr="00A75FBC" w:rsidRDefault="00A75FBC" w:rsidP="00A75FBC">
            <w:pPr>
              <w:widowControl/>
              <w:autoSpaceDE/>
              <w:autoSpaceDN/>
              <w:adjustRightInd/>
              <w:jc w:val="center"/>
              <w:rPr>
                <w:b/>
                <w:bCs/>
                <w:sz w:val="20"/>
                <w:szCs w:val="20"/>
              </w:rPr>
            </w:pPr>
            <w:r w:rsidRPr="00A75FBC">
              <w:rPr>
                <w:b/>
                <w:bCs/>
                <w:sz w:val="20"/>
                <w:szCs w:val="20"/>
              </w:rPr>
              <w:t>H</w:t>
            </w:r>
          </w:p>
        </w:tc>
      </w:tr>
      <w:tr w:rsidR="00A75FBC" w:rsidRPr="00A75FBC" w:rsidTr="00A24D45">
        <w:trPr>
          <w:trHeight w:val="193"/>
          <w:tblHeader/>
          <w:jc w:val="center"/>
        </w:trPr>
        <w:tc>
          <w:tcPr>
            <w:tcW w:w="3622" w:type="dxa"/>
            <w:vMerge/>
            <w:tcBorders>
              <w:top w:val="single" w:sz="4" w:space="0" w:color="auto"/>
              <w:left w:val="single" w:sz="4" w:space="0" w:color="auto"/>
              <w:bottom w:val="single" w:sz="4" w:space="0" w:color="auto"/>
              <w:right w:val="single" w:sz="4" w:space="0" w:color="auto"/>
            </w:tcBorders>
            <w:vAlign w:val="center"/>
            <w:hideMark/>
          </w:tcPr>
          <w:p w:rsidR="00A75FBC" w:rsidRPr="00A75FBC" w:rsidRDefault="00A75FBC" w:rsidP="00A75FBC">
            <w:pPr>
              <w:widowControl/>
              <w:autoSpaceDE/>
              <w:autoSpaceDN/>
              <w:adjustRightInd/>
              <w:rPr>
                <w:b/>
                <w:bCs/>
                <w:sz w:val="20"/>
                <w:szCs w:val="20"/>
              </w:rPr>
            </w:pPr>
          </w:p>
        </w:tc>
        <w:tc>
          <w:tcPr>
            <w:tcW w:w="1485" w:type="dxa"/>
            <w:tcBorders>
              <w:top w:val="nil"/>
              <w:left w:val="nil"/>
              <w:bottom w:val="single" w:sz="4" w:space="0" w:color="auto"/>
              <w:right w:val="single" w:sz="4" w:space="0" w:color="auto"/>
            </w:tcBorders>
            <w:shd w:val="clear" w:color="auto" w:fill="auto"/>
            <w:vAlign w:val="bottom"/>
            <w:hideMark/>
          </w:tcPr>
          <w:p w:rsidR="00A75FBC" w:rsidRDefault="00A24D45" w:rsidP="00A24D45">
            <w:pPr>
              <w:widowControl/>
              <w:autoSpaceDE/>
              <w:autoSpaceDN/>
              <w:adjustRightInd/>
              <w:jc w:val="center"/>
              <w:rPr>
                <w:b/>
                <w:bCs/>
                <w:sz w:val="20"/>
                <w:szCs w:val="20"/>
              </w:rPr>
            </w:pPr>
            <w:r>
              <w:rPr>
                <w:b/>
                <w:bCs/>
                <w:sz w:val="20"/>
                <w:szCs w:val="20"/>
              </w:rPr>
              <w:t>P</w:t>
            </w:r>
            <w:r w:rsidR="00A75FBC" w:rsidRPr="00A75FBC">
              <w:rPr>
                <w:b/>
                <w:bCs/>
                <w:sz w:val="20"/>
                <w:szCs w:val="20"/>
              </w:rPr>
              <w:t>erson-hours per occurrence</w:t>
            </w:r>
          </w:p>
          <w:p w:rsidR="00A24D45" w:rsidRDefault="00A24D45" w:rsidP="00A24D45">
            <w:pPr>
              <w:widowControl/>
              <w:autoSpaceDE/>
              <w:autoSpaceDN/>
              <w:adjustRightInd/>
              <w:jc w:val="center"/>
              <w:rPr>
                <w:b/>
                <w:bCs/>
                <w:sz w:val="20"/>
                <w:szCs w:val="20"/>
              </w:rPr>
            </w:pPr>
          </w:p>
          <w:p w:rsidR="00A24D45" w:rsidRDefault="00A24D45" w:rsidP="00A24D45">
            <w:pPr>
              <w:widowControl/>
              <w:autoSpaceDE/>
              <w:autoSpaceDN/>
              <w:adjustRightInd/>
              <w:jc w:val="center"/>
              <w:rPr>
                <w:b/>
                <w:bCs/>
                <w:sz w:val="20"/>
                <w:szCs w:val="20"/>
              </w:rPr>
            </w:pPr>
          </w:p>
          <w:p w:rsidR="00A24D45" w:rsidRPr="00A75FBC" w:rsidRDefault="00A24D45" w:rsidP="00A24D45">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A75FBC" w:rsidRDefault="00A75FBC" w:rsidP="00A75FBC">
            <w:pPr>
              <w:widowControl/>
              <w:autoSpaceDE/>
              <w:autoSpaceDN/>
              <w:adjustRightInd/>
              <w:jc w:val="center"/>
              <w:rPr>
                <w:b/>
                <w:bCs/>
                <w:sz w:val="20"/>
                <w:szCs w:val="20"/>
              </w:rPr>
            </w:pPr>
            <w:r w:rsidRPr="00A75FBC">
              <w:rPr>
                <w:b/>
                <w:bCs/>
                <w:sz w:val="20"/>
                <w:szCs w:val="20"/>
              </w:rPr>
              <w:t xml:space="preserve">No. </w:t>
            </w:r>
          </w:p>
          <w:p w:rsidR="00A75FBC" w:rsidRDefault="00A75FBC" w:rsidP="00A75FBC">
            <w:pPr>
              <w:widowControl/>
              <w:autoSpaceDE/>
              <w:autoSpaceDN/>
              <w:adjustRightInd/>
              <w:jc w:val="center"/>
              <w:rPr>
                <w:b/>
                <w:bCs/>
                <w:sz w:val="20"/>
                <w:szCs w:val="20"/>
              </w:rPr>
            </w:pPr>
            <w:r w:rsidRPr="00A75FBC">
              <w:rPr>
                <w:b/>
                <w:bCs/>
                <w:sz w:val="20"/>
                <w:szCs w:val="20"/>
              </w:rPr>
              <w:t>of occurrences per respondent per year</w:t>
            </w:r>
          </w:p>
          <w:p w:rsidR="00A24D45" w:rsidRPr="00A75FBC" w:rsidRDefault="00A24D45" w:rsidP="00A75FBC">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0B7899" w:rsidRDefault="00A75FBC" w:rsidP="00A75FBC">
            <w:pPr>
              <w:widowControl/>
              <w:autoSpaceDE/>
              <w:autoSpaceDN/>
              <w:adjustRightInd/>
              <w:jc w:val="center"/>
              <w:rPr>
                <w:b/>
                <w:bCs/>
                <w:sz w:val="20"/>
                <w:szCs w:val="20"/>
              </w:rPr>
            </w:pPr>
            <w:r w:rsidRPr="00A75FBC">
              <w:rPr>
                <w:b/>
                <w:bCs/>
                <w:sz w:val="20"/>
                <w:szCs w:val="20"/>
              </w:rPr>
              <w:t xml:space="preserve">Technical person-hours per respondent per year </w:t>
            </w:r>
          </w:p>
          <w:p w:rsidR="00A75FBC" w:rsidRPr="00A75FBC" w:rsidRDefault="00A75FBC" w:rsidP="00A75FBC">
            <w:pPr>
              <w:widowControl/>
              <w:autoSpaceDE/>
              <w:autoSpaceDN/>
              <w:adjustRightInd/>
              <w:jc w:val="center"/>
              <w:rPr>
                <w:b/>
                <w:bCs/>
                <w:sz w:val="20"/>
                <w:szCs w:val="20"/>
              </w:rPr>
            </w:pPr>
            <w:r w:rsidRPr="00A75FBC">
              <w:rPr>
                <w:b/>
                <w:bCs/>
                <w:sz w:val="20"/>
                <w:szCs w:val="20"/>
              </w:rPr>
              <w:t>(</w:t>
            </w:r>
            <w:proofErr w:type="spellStart"/>
            <w:r w:rsidRPr="00A75FBC">
              <w:rPr>
                <w:b/>
                <w:bCs/>
                <w:sz w:val="20"/>
                <w:szCs w:val="20"/>
              </w:rPr>
              <w:t>AxB</w:t>
            </w:r>
            <w:proofErr w:type="spellEnd"/>
            <w:r w:rsidRPr="00A75FBC">
              <w:rPr>
                <w:b/>
                <w:bCs/>
                <w:sz w:val="20"/>
                <w:szCs w:val="20"/>
              </w:rPr>
              <w:t>)</w:t>
            </w:r>
          </w:p>
        </w:tc>
        <w:tc>
          <w:tcPr>
            <w:tcW w:w="1206" w:type="dxa"/>
            <w:tcBorders>
              <w:top w:val="nil"/>
              <w:left w:val="nil"/>
              <w:bottom w:val="single" w:sz="4" w:space="0" w:color="auto"/>
              <w:right w:val="single" w:sz="4" w:space="0" w:color="auto"/>
            </w:tcBorders>
            <w:shd w:val="clear" w:color="auto" w:fill="auto"/>
            <w:vAlign w:val="bottom"/>
            <w:hideMark/>
          </w:tcPr>
          <w:p w:rsidR="00A75FBC" w:rsidRDefault="00A75FBC" w:rsidP="00A75FBC">
            <w:pPr>
              <w:widowControl/>
              <w:autoSpaceDE/>
              <w:autoSpaceDN/>
              <w:adjustRightInd/>
              <w:jc w:val="center"/>
              <w:rPr>
                <w:b/>
                <w:bCs/>
                <w:sz w:val="20"/>
                <w:szCs w:val="20"/>
                <w:vertAlign w:val="superscript"/>
              </w:rPr>
            </w:pPr>
            <w:r w:rsidRPr="00A75FBC">
              <w:rPr>
                <w:b/>
                <w:bCs/>
                <w:sz w:val="20"/>
                <w:szCs w:val="20"/>
              </w:rPr>
              <w:t>Respondents per year</w:t>
            </w:r>
            <w:r w:rsidR="00A24D45">
              <w:rPr>
                <w:b/>
                <w:bCs/>
                <w:sz w:val="20"/>
                <w:szCs w:val="20"/>
              </w:rPr>
              <w:t xml:space="preserve"> </w:t>
            </w:r>
            <w:r w:rsidRPr="00A75FBC">
              <w:rPr>
                <w:b/>
                <w:bCs/>
                <w:sz w:val="20"/>
                <w:szCs w:val="20"/>
                <w:vertAlign w:val="superscript"/>
              </w:rPr>
              <w:t>a</w:t>
            </w:r>
          </w:p>
          <w:p w:rsidR="00A24D45" w:rsidRDefault="00A24D45" w:rsidP="00A75FBC">
            <w:pPr>
              <w:widowControl/>
              <w:autoSpaceDE/>
              <w:autoSpaceDN/>
              <w:adjustRightInd/>
              <w:jc w:val="center"/>
              <w:rPr>
                <w:b/>
                <w:bCs/>
                <w:sz w:val="20"/>
                <w:szCs w:val="20"/>
                <w:vertAlign w:val="superscript"/>
              </w:rPr>
            </w:pPr>
          </w:p>
          <w:p w:rsidR="00A24D45" w:rsidRDefault="00A24D45" w:rsidP="00A75FBC">
            <w:pPr>
              <w:widowControl/>
              <w:autoSpaceDE/>
              <w:autoSpaceDN/>
              <w:adjustRightInd/>
              <w:jc w:val="center"/>
              <w:rPr>
                <w:b/>
                <w:bCs/>
                <w:sz w:val="20"/>
                <w:szCs w:val="20"/>
                <w:vertAlign w:val="superscript"/>
              </w:rPr>
            </w:pPr>
          </w:p>
          <w:p w:rsidR="00A24D45" w:rsidRPr="00A75FBC" w:rsidRDefault="00A24D45" w:rsidP="00A75FBC">
            <w:pPr>
              <w:widowControl/>
              <w:autoSpaceDE/>
              <w:autoSpaceDN/>
              <w:adjustRightInd/>
              <w:jc w:val="center"/>
              <w:rPr>
                <w:b/>
                <w:bCs/>
                <w:sz w:val="20"/>
                <w:szCs w:val="20"/>
              </w:rPr>
            </w:pPr>
          </w:p>
        </w:tc>
        <w:tc>
          <w:tcPr>
            <w:tcW w:w="1044" w:type="dxa"/>
            <w:tcBorders>
              <w:top w:val="nil"/>
              <w:left w:val="nil"/>
              <w:bottom w:val="single" w:sz="4" w:space="0" w:color="auto"/>
              <w:right w:val="single" w:sz="4" w:space="0" w:color="auto"/>
            </w:tcBorders>
            <w:shd w:val="clear" w:color="auto" w:fill="auto"/>
            <w:vAlign w:val="bottom"/>
            <w:hideMark/>
          </w:tcPr>
          <w:p w:rsidR="00A75FBC" w:rsidRDefault="00A75FBC" w:rsidP="00A75FBC">
            <w:pPr>
              <w:widowControl/>
              <w:autoSpaceDE/>
              <w:autoSpaceDN/>
              <w:adjustRightInd/>
              <w:jc w:val="center"/>
              <w:rPr>
                <w:b/>
                <w:bCs/>
                <w:sz w:val="20"/>
                <w:szCs w:val="20"/>
              </w:rPr>
            </w:pPr>
            <w:r w:rsidRPr="00A75FBC">
              <w:rPr>
                <w:b/>
                <w:bCs/>
                <w:sz w:val="20"/>
                <w:szCs w:val="20"/>
              </w:rPr>
              <w:t xml:space="preserve">Technical hours </w:t>
            </w:r>
          </w:p>
          <w:p w:rsidR="00A75FBC" w:rsidRDefault="00A75FBC" w:rsidP="00A75FBC">
            <w:pPr>
              <w:widowControl/>
              <w:autoSpaceDE/>
              <w:autoSpaceDN/>
              <w:adjustRightInd/>
              <w:jc w:val="center"/>
              <w:rPr>
                <w:b/>
                <w:bCs/>
                <w:sz w:val="20"/>
                <w:szCs w:val="20"/>
              </w:rPr>
            </w:pPr>
            <w:r w:rsidRPr="00A75FBC">
              <w:rPr>
                <w:b/>
                <w:bCs/>
                <w:sz w:val="20"/>
                <w:szCs w:val="20"/>
              </w:rPr>
              <w:t>per year (</w:t>
            </w:r>
            <w:proofErr w:type="spellStart"/>
            <w:r w:rsidRPr="00A75FBC">
              <w:rPr>
                <w:b/>
                <w:bCs/>
                <w:sz w:val="20"/>
                <w:szCs w:val="20"/>
              </w:rPr>
              <w:t>CxD</w:t>
            </w:r>
            <w:proofErr w:type="spellEnd"/>
            <w:r w:rsidRPr="00A75FBC">
              <w:rPr>
                <w:b/>
                <w:bCs/>
                <w:sz w:val="20"/>
                <w:szCs w:val="20"/>
              </w:rPr>
              <w:t>)</w:t>
            </w:r>
          </w:p>
          <w:p w:rsidR="00A24D45" w:rsidRPr="00A75FBC" w:rsidRDefault="00A24D45" w:rsidP="00A75FBC">
            <w:pPr>
              <w:widowControl/>
              <w:autoSpaceDE/>
              <w:autoSpaceDN/>
              <w:adjustRightInd/>
              <w:jc w:val="center"/>
              <w:rPr>
                <w:b/>
                <w:bCs/>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rsidR="00A75FBC" w:rsidRDefault="00A75FBC" w:rsidP="00A75FBC">
            <w:pPr>
              <w:widowControl/>
              <w:autoSpaceDE/>
              <w:autoSpaceDN/>
              <w:adjustRightInd/>
              <w:jc w:val="center"/>
              <w:rPr>
                <w:b/>
                <w:bCs/>
                <w:sz w:val="20"/>
                <w:szCs w:val="20"/>
              </w:rPr>
            </w:pPr>
            <w:r w:rsidRPr="00A75FBC">
              <w:rPr>
                <w:b/>
                <w:bCs/>
                <w:sz w:val="20"/>
                <w:szCs w:val="20"/>
              </w:rPr>
              <w:t xml:space="preserve">Management hours </w:t>
            </w:r>
          </w:p>
          <w:p w:rsidR="00A75FBC" w:rsidRDefault="00A75FBC" w:rsidP="00A75FBC">
            <w:pPr>
              <w:widowControl/>
              <w:autoSpaceDE/>
              <w:autoSpaceDN/>
              <w:adjustRightInd/>
              <w:jc w:val="center"/>
              <w:rPr>
                <w:b/>
                <w:bCs/>
                <w:sz w:val="20"/>
                <w:szCs w:val="20"/>
              </w:rPr>
            </w:pPr>
            <w:r w:rsidRPr="00A75FBC">
              <w:rPr>
                <w:b/>
                <w:bCs/>
                <w:sz w:val="20"/>
                <w:szCs w:val="20"/>
              </w:rPr>
              <w:t>per year  (Ex0.05)</w:t>
            </w:r>
          </w:p>
          <w:p w:rsidR="00A24D45" w:rsidRPr="00A75FBC" w:rsidRDefault="00A24D45" w:rsidP="00A75FBC">
            <w:pPr>
              <w:widowControl/>
              <w:autoSpaceDE/>
              <w:autoSpaceDN/>
              <w:adjustRightInd/>
              <w:jc w:val="center"/>
              <w:rPr>
                <w:b/>
                <w:bCs/>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A75FBC" w:rsidRDefault="00A75FBC" w:rsidP="00A75FBC">
            <w:pPr>
              <w:widowControl/>
              <w:autoSpaceDE/>
              <w:autoSpaceDN/>
              <w:adjustRightInd/>
              <w:jc w:val="center"/>
              <w:rPr>
                <w:b/>
                <w:bCs/>
                <w:sz w:val="20"/>
                <w:szCs w:val="20"/>
              </w:rPr>
            </w:pPr>
            <w:r w:rsidRPr="00A75FBC">
              <w:rPr>
                <w:b/>
                <w:bCs/>
                <w:sz w:val="20"/>
                <w:szCs w:val="20"/>
              </w:rPr>
              <w:t>Clerical hours per year (Ex0.10)</w:t>
            </w:r>
          </w:p>
          <w:p w:rsidR="00A24D45" w:rsidRPr="00A75FBC" w:rsidRDefault="00A24D45" w:rsidP="00A75FBC">
            <w:pPr>
              <w:widowControl/>
              <w:autoSpaceDE/>
              <w:autoSpaceDN/>
              <w:adjustRightInd/>
              <w:jc w:val="center"/>
              <w:rPr>
                <w:b/>
                <w:bCs/>
                <w:sz w:val="20"/>
                <w:szCs w:val="20"/>
              </w:rPr>
            </w:pPr>
          </w:p>
        </w:tc>
        <w:tc>
          <w:tcPr>
            <w:tcW w:w="1272" w:type="dxa"/>
            <w:tcBorders>
              <w:top w:val="nil"/>
              <w:left w:val="nil"/>
              <w:bottom w:val="single" w:sz="4" w:space="0" w:color="auto"/>
              <w:right w:val="single" w:sz="4" w:space="0" w:color="auto"/>
            </w:tcBorders>
            <w:shd w:val="clear" w:color="auto" w:fill="auto"/>
            <w:vAlign w:val="bottom"/>
            <w:hideMark/>
          </w:tcPr>
          <w:p w:rsidR="00A75FBC" w:rsidRDefault="00A75FBC" w:rsidP="00A75FBC">
            <w:pPr>
              <w:widowControl/>
              <w:autoSpaceDE/>
              <w:autoSpaceDN/>
              <w:adjustRightInd/>
              <w:jc w:val="center"/>
              <w:rPr>
                <w:b/>
                <w:bCs/>
                <w:sz w:val="20"/>
                <w:szCs w:val="20"/>
              </w:rPr>
            </w:pPr>
            <w:r w:rsidRPr="00A75FBC">
              <w:rPr>
                <w:b/>
                <w:bCs/>
                <w:sz w:val="20"/>
                <w:szCs w:val="20"/>
              </w:rPr>
              <w:t xml:space="preserve">Total cost </w:t>
            </w:r>
          </w:p>
          <w:p w:rsidR="00A75FBC" w:rsidRDefault="00A75FBC" w:rsidP="00A75FBC">
            <w:pPr>
              <w:widowControl/>
              <w:autoSpaceDE/>
              <w:autoSpaceDN/>
              <w:adjustRightInd/>
              <w:jc w:val="center"/>
              <w:rPr>
                <w:b/>
                <w:bCs/>
                <w:sz w:val="20"/>
                <w:szCs w:val="20"/>
              </w:rPr>
            </w:pPr>
            <w:r w:rsidRPr="00A75FBC">
              <w:rPr>
                <w:b/>
                <w:bCs/>
                <w:sz w:val="20"/>
                <w:szCs w:val="20"/>
              </w:rPr>
              <w:t xml:space="preserve">per year </w:t>
            </w:r>
          </w:p>
          <w:p w:rsidR="00A75FBC" w:rsidRDefault="00A75FBC" w:rsidP="00A75FBC">
            <w:pPr>
              <w:widowControl/>
              <w:autoSpaceDE/>
              <w:autoSpaceDN/>
              <w:adjustRightInd/>
              <w:jc w:val="center"/>
              <w:rPr>
                <w:b/>
                <w:bCs/>
                <w:sz w:val="20"/>
                <w:szCs w:val="20"/>
                <w:vertAlign w:val="superscript"/>
              </w:rPr>
            </w:pPr>
            <w:r w:rsidRPr="00A75FBC">
              <w:rPr>
                <w:b/>
                <w:bCs/>
                <w:sz w:val="20"/>
                <w:szCs w:val="20"/>
              </w:rPr>
              <w:t>($)</w:t>
            </w:r>
            <w:r w:rsidRPr="00A75FBC">
              <w:rPr>
                <w:b/>
                <w:bCs/>
                <w:sz w:val="20"/>
                <w:szCs w:val="20"/>
                <w:vertAlign w:val="superscript"/>
              </w:rPr>
              <w:t>b</w:t>
            </w:r>
          </w:p>
          <w:p w:rsidR="00A24D45" w:rsidRDefault="00A24D45" w:rsidP="00A75FBC">
            <w:pPr>
              <w:widowControl/>
              <w:autoSpaceDE/>
              <w:autoSpaceDN/>
              <w:adjustRightInd/>
              <w:jc w:val="center"/>
              <w:rPr>
                <w:b/>
                <w:bCs/>
                <w:sz w:val="20"/>
                <w:szCs w:val="20"/>
                <w:vertAlign w:val="superscript"/>
              </w:rPr>
            </w:pPr>
          </w:p>
          <w:p w:rsidR="00A24D45" w:rsidRPr="00A75FBC" w:rsidRDefault="00A24D45" w:rsidP="00A75FBC">
            <w:pPr>
              <w:widowControl/>
              <w:autoSpaceDE/>
              <w:autoSpaceDN/>
              <w:adjustRightInd/>
              <w:jc w:val="center"/>
              <w:rPr>
                <w:b/>
                <w:bCs/>
                <w:sz w:val="20"/>
                <w:szCs w:val="20"/>
              </w:rPr>
            </w:pPr>
          </w:p>
        </w:tc>
      </w:tr>
      <w:tr w:rsidR="00A75FBC" w:rsidRPr="00A75FBC" w:rsidTr="00A24D45">
        <w:trPr>
          <w:trHeight w:val="255"/>
          <w:jc w:val="center"/>
        </w:trPr>
        <w:tc>
          <w:tcPr>
            <w:tcW w:w="3622" w:type="dxa"/>
            <w:tcBorders>
              <w:top w:val="nil"/>
              <w:left w:val="single" w:sz="4" w:space="0" w:color="auto"/>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rPr>
                <w:sz w:val="20"/>
                <w:szCs w:val="20"/>
              </w:rPr>
            </w:pPr>
            <w:r w:rsidRPr="00A75FBC">
              <w:rPr>
                <w:sz w:val="20"/>
                <w:szCs w:val="20"/>
              </w:rPr>
              <w:t>1.  Applications</w:t>
            </w:r>
          </w:p>
        </w:tc>
        <w:tc>
          <w:tcPr>
            <w:tcW w:w="1485"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206"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044"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26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08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272"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right"/>
              <w:rPr>
                <w:sz w:val="20"/>
                <w:szCs w:val="20"/>
              </w:rPr>
            </w:pPr>
            <w:r w:rsidRPr="00A75FBC">
              <w:rPr>
                <w:sz w:val="20"/>
                <w:szCs w:val="20"/>
              </w:rPr>
              <w:t> </w:t>
            </w:r>
          </w:p>
        </w:tc>
      </w:tr>
      <w:tr w:rsidR="00A75FBC" w:rsidRPr="00A75FBC" w:rsidTr="00A24D45">
        <w:trPr>
          <w:trHeight w:val="255"/>
          <w:jc w:val="center"/>
        </w:trPr>
        <w:tc>
          <w:tcPr>
            <w:tcW w:w="3622" w:type="dxa"/>
            <w:tcBorders>
              <w:top w:val="nil"/>
              <w:left w:val="single" w:sz="4" w:space="0" w:color="auto"/>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rPr>
                <w:sz w:val="20"/>
                <w:szCs w:val="20"/>
              </w:rPr>
            </w:pPr>
            <w:r w:rsidRPr="00A75FBC">
              <w:rPr>
                <w:sz w:val="20"/>
                <w:szCs w:val="20"/>
              </w:rPr>
              <w:t>2.  Survey and Studies</w:t>
            </w:r>
          </w:p>
        </w:tc>
        <w:tc>
          <w:tcPr>
            <w:tcW w:w="1485"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206"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044"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26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08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272"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right"/>
              <w:rPr>
                <w:sz w:val="20"/>
                <w:szCs w:val="20"/>
              </w:rPr>
            </w:pPr>
            <w:r w:rsidRPr="00A75FBC">
              <w:rPr>
                <w:sz w:val="20"/>
                <w:szCs w:val="20"/>
              </w:rPr>
              <w:t> </w:t>
            </w:r>
          </w:p>
        </w:tc>
      </w:tr>
      <w:tr w:rsidR="00A75FBC" w:rsidRPr="00A75FBC" w:rsidTr="00A24D45">
        <w:trPr>
          <w:trHeight w:val="255"/>
          <w:jc w:val="center"/>
        </w:trPr>
        <w:tc>
          <w:tcPr>
            <w:tcW w:w="3622" w:type="dxa"/>
            <w:tcBorders>
              <w:top w:val="nil"/>
              <w:left w:val="single" w:sz="4" w:space="0" w:color="auto"/>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rPr>
                <w:sz w:val="20"/>
                <w:szCs w:val="20"/>
              </w:rPr>
            </w:pPr>
            <w:r w:rsidRPr="00A75FBC">
              <w:rPr>
                <w:sz w:val="20"/>
                <w:szCs w:val="20"/>
              </w:rPr>
              <w:t>3.  Reporting requirements</w:t>
            </w:r>
          </w:p>
        </w:tc>
        <w:tc>
          <w:tcPr>
            <w:tcW w:w="1485"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206"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044"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26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08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272"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right"/>
              <w:rPr>
                <w:sz w:val="20"/>
                <w:szCs w:val="20"/>
              </w:rPr>
            </w:pPr>
            <w:r w:rsidRPr="00A75FBC">
              <w:rPr>
                <w:sz w:val="20"/>
                <w:szCs w:val="20"/>
              </w:rPr>
              <w:t> </w:t>
            </w:r>
          </w:p>
        </w:tc>
      </w:tr>
      <w:tr w:rsidR="00A75FBC" w:rsidRPr="00A75FBC" w:rsidTr="00A24D45">
        <w:trPr>
          <w:trHeight w:val="255"/>
          <w:jc w:val="center"/>
        </w:trPr>
        <w:tc>
          <w:tcPr>
            <w:tcW w:w="3622" w:type="dxa"/>
            <w:tcBorders>
              <w:top w:val="nil"/>
              <w:left w:val="single" w:sz="4" w:space="0" w:color="auto"/>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ind w:left="122"/>
              <w:rPr>
                <w:sz w:val="20"/>
                <w:szCs w:val="20"/>
              </w:rPr>
            </w:pPr>
            <w:r w:rsidRPr="00A75FBC">
              <w:rPr>
                <w:sz w:val="20"/>
                <w:szCs w:val="20"/>
              </w:rPr>
              <w:t>A.  Read instructions</w:t>
            </w:r>
          </w:p>
        </w:tc>
        <w:tc>
          <w:tcPr>
            <w:tcW w:w="1485"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w:t>
            </w:r>
          </w:p>
        </w:tc>
        <w:tc>
          <w:tcPr>
            <w:tcW w:w="1206"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w:t>
            </w:r>
          </w:p>
        </w:tc>
        <w:tc>
          <w:tcPr>
            <w:tcW w:w="1044"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w:t>
            </w:r>
          </w:p>
        </w:tc>
        <w:tc>
          <w:tcPr>
            <w:tcW w:w="126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0.05</w:t>
            </w:r>
          </w:p>
        </w:tc>
        <w:tc>
          <w:tcPr>
            <w:tcW w:w="108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0.1</w:t>
            </w:r>
          </w:p>
        </w:tc>
        <w:tc>
          <w:tcPr>
            <w:tcW w:w="1272" w:type="dxa"/>
            <w:tcBorders>
              <w:top w:val="nil"/>
              <w:left w:val="nil"/>
              <w:bottom w:val="single" w:sz="4" w:space="0" w:color="auto"/>
              <w:right w:val="single" w:sz="4" w:space="0" w:color="auto"/>
            </w:tcBorders>
            <w:shd w:val="clear" w:color="auto" w:fill="auto"/>
            <w:hideMark/>
          </w:tcPr>
          <w:p w:rsidR="00A75FBC" w:rsidRPr="00A75FBC" w:rsidRDefault="00A24D45" w:rsidP="00A75FBC">
            <w:pPr>
              <w:widowControl/>
              <w:autoSpaceDE/>
              <w:autoSpaceDN/>
              <w:adjustRightInd/>
              <w:jc w:val="right"/>
              <w:rPr>
                <w:sz w:val="20"/>
                <w:szCs w:val="20"/>
              </w:rPr>
            </w:pPr>
            <w:r>
              <w:rPr>
                <w:sz w:val="20"/>
                <w:szCs w:val="20"/>
              </w:rPr>
              <w:t>$</w:t>
            </w:r>
            <w:r w:rsidR="00A75FBC" w:rsidRPr="00A75FBC">
              <w:rPr>
                <w:sz w:val="20"/>
                <w:szCs w:val="20"/>
              </w:rPr>
              <w:t>112.49</w:t>
            </w:r>
          </w:p>
        </w:tc>
      </w:tr>
      <w:tr w:rsidR="00A75FBC" w:rsidRPr="00A75FBC" w:rsidTr="00A24D45">
        <w:trPr>
          <w:trHeight w:val="255"/>
          <w:jc w:val="center"/>
        </w:trPr>
        <w:tc>
          <w:tcPr>
            <w:tcW w:w="3622" w:type="dxa"/>
            <w:tcBorders>
              <w:top w:val="nil"/>
              <w:left w:val="single" w:sz="4" w:space="0" w:color="auto"/>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ind w:left="122"/>
              <w:rPr>
                <w:sz w:val="20"/>
                <w:szCs w:val="20"/>
              </w:rPr>
            </w:pPr>
            <w:r w:rsidRPr="00A75FBC">
              <w:rPr>
                <w:sz w:val="20"/>
                <w:szCs w:val="20"/>
              </w:rPr>
              <w:t>B.  Required activities</w:t>
            </w:r>
          </w:p>
        </w:tc>
        <w:tc>
          <w:tcPr>
            <w:tcW w:w="1485"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206"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044"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26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08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272"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right"/>
              <w:rPr>
                <w:sz w:val="20"/>
                <w:szCs w:val="20"/>
              </w:rPr>
            </w:pPr>
            <w:r w:rsidRPr="00A75FBC">
              <w:rPr>
                <w:sz w:val="20"/>
                <w:szCs w:val="20"/>
              </w:rPr>
              <w:t> </w:t>
            </w:r>
          </w:p>
        </w:tc>
      </w:tr>
      <w:tr w:rsidR="00A75FBC" w:rsidRPr="00A75FBC" w:rsidTr="00A24D45">
        <w:trPr>
          <w:trHeight w:val="255"/>
          <w:jc w:val="center"/>
        </w:trPr>
        <w:tc>
          <w:tcPr>
            <w:tcW w:w="3622" w:type="dxa"/>
            <w:tcBorders>
              <w:top w:val="nil"/>
              <w:left w:val="single" w:sz="4" w:space="0" w:color="auto"/>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ind w:left="302"/>
              <w:rPr>
                <w:sz w:val="20"/>
                <w:szCs w:val="20"/>
              </w:rPr>
            </w:pPr>
            <w:r w:rsidRPr="00A75FBC">
              <w:rPr>
                <w:sz w:val="20"/>
                <w:szCs w:val="20"/>
              </w:rPr>
              <w:t>Initial performance test report</w:t>
            </w:r>
          </w:p>
        </w:tc>
        <w:tc>
          <w:tcPr>
            <w:tcW w:w="1485"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60</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60</w:t>
            </w:r>
          </w:p>
        </w:tc>
        <w:tc>
          <w:tcPr>
            <w:tcW w:w="1206"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w:t>
            </w:r>
          </w:p>
        </w:tc>
        <w:tc>
          <w:tcPr>
            <w:tcW w:w="1044"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60</w:t>
            </w:r>
          </w:p>
        </w:tc>
        <w:tc>
          <w:tcPr>
            <w:tcW w:w="126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3</w:t>
            </w:r>
          </w:p>
        </w:tc>
        <w:tc>
          <w:tcPr>
            <w:tcW w:w="108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6</w:t>
            </w:r>
          </w:p>
        </w:tc>
        <w:tc>
          <w:tcPr>
            <w:tcW w:w="1272" w:type="dxa"/>
            <w:tcBorders>
              <w:top w:val="nil"/>
              <w:left w:val="nil"/>
              <w:bottom w:val="single" w:sz="4" w:space="0" w:color="auto"/>
              <w:right w:val="single" w:sz="4" w:space="0" w:color="auto"/>
            </w:tcBorders>
            <w:shd w:val="clear" w:color="auto" w:fill="auto"/>
            <w:hideMark/>
          </w:tcPr>
          <w:p w:rsidR="00A75FBC" w:rsidRPr="00A75FBC" w:rsidRDefault="00A24D45" w:rsidP="00A75FBC">
            <w:pPr>
              <w:widowControl/>
              <w:autoSpaceDE/>
              <w:autoSpaceDN/>
              <w:adjustRightInd/>
              <w:jc w:val="right"/>
              <w:rPr>
                <w:sz w:val="20"/>
                <w:szCs w:val="20"/>
              </w:rPr>
            </w:pPr>
            <w:r>
              <w:rPr>
                <w:sz w:val="20"/>
                <w:szCs w:val="20"/>
              </w:rPr>
              <w:t>$</w:t>
            </w:r>
            <w:r w:rsidR="00A75FBC" w:rsidRPr="00A75FBC">
              <w:rPr>
                <w:sz w:val="20"/>
                <w:szCs w:val="20"/>
              </w:rPr>
              <w:t>6,749.38</w:t>
            </w:r>
          </w:p>
        </w:tc>
      </w:tr>
      <w:tr w:rsidR="00A75FBC" w:rsidRPr="00A75FBC" w:rsidTr="00A24D45">
        <w:trPr>
          <w:trHeight w:val="315"/>
          <w:jc w:val="center"/>
        </w:trPr>
        <w:tc>
          <w:tcPr>
            <w:tcW w:w="3622" w:type="dxa"/>
            <w:tcBorders>
              <w:top w:val="nil"/>
              <w:left w:val="single" w:sz="4" w:space="0" w:color="auto"/>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ind w:left="302"/>
              <w:rPr>
                <w:sz w:val="20"/>
                <w:szCs w:val="20"/>
              </w:rPr>
            </w:pPr>
            <w:r w:rsidRPr="00A75FBC">
              <w:rPr>
                <w:sz w:val="20"/>
                <w:szCs w:val="20"/>
              </w:rPr>
              <w:t>Repeat performance test report</w:t>
            </w:r>
            <w:r w:rsidR="00DA245D">
              <w:rPr>
                <w:sz w:val="20"/>
                <w:szCs w:val="20"/>
              </w:rPr>
              <w:t xml:space="preserve"> </w:t>
            </w:r>
            <w:r w:rsidRPr="00A75FBC">
              <w:rPr>
                <w:sz w:val="20"/>
                <w:szCs w:val="20"/>
                <w:vertAlign w:val="superscript"/>
              </w:rPr>
              <w:t>c</w:t>
            </w:r>
          </w:p>
        </w:tc>
        <w:tc>
          <w:tcPr>
            <w:tcW w:w="1485"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60</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60</w:t>
            </w:r>
          </w:p>
        </w:tc>
        <w:tc>
          <w:tcPr>
            <w:tcW w:w="1206"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0.2</w:t>
            </w:r>
          </w:p>
        </w:tc>
        <w:tc>
          <w:tcPr>
            <w:tcW w:w="1044"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12</w:t>
            </w:r>
          </w:p>
        </w:tc>
        <w:tc>
          <w:tcPr>
            <w:tcW w:w="126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0.6</w:t>
            </w:r>
          </w:p>
        </w:tc>
        <w:tc>
          <w:tcPr>
            <w:tcW w:w="108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1.2</w:t>
            </w:r>
          </w:p>
        </w:tc>
        <w:tc>
          <w:tcPr>
            <w:tcW w:w="1272" w:type="dxa"/>
            <w:tcBorders>
              <w:top w:val="nil"/>
              <w:left w:val="nil"/>
              <w:bottom w:val="single" w:sz="4" w:space="0" w:color="auto"/>
              <w:right w:val="single" w:sz="4" w:space="0" w:color="auto"/>
            </w:tcBorders>
            <w:shd w:val="clear" w:color="auto" w:fill="auto"/>
            <w:hideMark/>
          </w:tcPr>
          <w:p w:rsidR="00A75FBC" w:rsidRPr="00A75FBC" w:rsidRDefault="00A24D45" w:rsidP="00A75FBC">
            <w:pPr>
              <w:widowControl/>
              <w:autoSpaceDE/>
              <w:autoSpaceDN/>
              <w:adjustRightInd/>
              <w:jc w:val="right"/>
              <w:rPr>
                <w:sz w:val="20"/>
                <w:szCs w:val="20"/>
              </w:rPr>
            </w:pPr>
            <w:r>
              <w:rPr>
                <w:sz w:val="20"/>
                <w:szCs w:val="20"/>
              </w:rPr>
              <w:t>$</w:t>
            </w:r>
            <w:r w:rsidR="00A75FBC" w:rsidRPr="00A75FBC">
              <w:rPr>
                <w:sz w:val="20"/>
                <w:szCs w:val="20"/>
              </w:rPr>
              <w:t>1,349.88</w:t>
            </w:r>
          </w:p>
        </w:tc>
      </w:tr>
      <w:tr w:rsidR="00A75FBC" w:rsidRPr="00A75FBC" w:rsidTr="00A24D45">
        <w:trPr>
          <w:trHeight w:val="255"/>
          <w:jc w:val="center"/>
        </w:trPr>
        <w:tc>
          <w:tcPr>
            <w:tcW w:w="3622" w:type="dxa"/>
            <w:tcBorders>
              <w:top w:val="nil"/>
              <w:left w:val="single" w:sz="4" w:space="0" w:color="auto"/>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ind w:left="122"/>
              <w:rPr>
                <w:sz w:val="20"/>
                <w:szCs w:val="20"/>
              </w:rPr>
            </w:pPr>
            <w:r w:rsidRPr="00A75FBC">
              <w:rPr>
                <w:sz w:val="20"/>
                <w:szCs w:val="20"/>
              </w:rPr>
              <w:t>C.  Write report</w:t>
            </w:r>
          </w:p>
        </w:tc>
        <w:tc>
          <w:tcPr>
            <w:tcW w:w="1485"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206"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044"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26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08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272"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right"/>
              <w:rPr>
                <w:sz w:val="20"/>
                <w:szCs w:val="20"/>
              </w:rPr>
            </w:pPr>
            <w:r w:rsidRPr="00A75FBC">
              <w:rPr>
                <w:sz w:val="20"/>
                <w:szCs w:val="20"/>
              </w:rPr>
              <w:t> </w:t>
            </w:r>
          </w:p>
        </w:tc>
      </w:tr>
      <w:tr w:rsidR="00A75FBC" w:rsidRPr="00A75FBC" w:rsidTr="00A24D45">
        <w:trPr>
          <w:trHeight w:val="255"/>
          <w:jc w:val="center"/>
        </w:trPr>
        <w:tc>
          <w:tcPr>
            <w:tcW w:w="3622" w:type="dxa"/>
            <w:tcBorders>
              <w:top w:val="nil"/>
              <w:left w:val="single" w:sz="4" w:space="0" w:color="auto"/>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ind w:left="302"/>
              <w:rPr>
                <w:sz w:val="20"/>
                <w:szCs w:val="20"/>
              </w:rPr>
            </w:pPr>
            <w:r w:rsidRPr="00A75FBC">
              <w:rPr>
                <w:sz w:val="20"/>
                <w:szCs w:val="20"/>
              </w:rPr>
              <w:t>Notification of construction/modification</w:t>
            </w:r>
          </w:p>
        </w:tc>
        <w:tc>
          <w:tcPr>
            <w:tcW w:w="1485"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2</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2</w:t>
            </w:r>
          </w:p>
        </w:tc>
        <w:tc>
          <w:tcPr>
            <w:tcW w:w="1206"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w:t>
            </w:r>
          </w:p>
        </w:tc>
        <w:tc>
          <w:tcPr>
            <w:tcW w:w="1044"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2</w:t>
            </w:r>
          </w:p>
        </w:tc>
        <w:tc>
          <w:tcPr>
            <w:tcW w:w="126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0.1</w:t>
            </w:r>
          </w:p>
        </w:tc>
        <w:tc>
          <w:tcPr>
            <w:tcW w:w="108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0.2</w:t>
            </w:r>
          </w:p>
        </w:tc>
        <w:tc>
          <w:tcPr>
            <w:tcW w:w="1272" w:type="dxa"/>
            <w:tcBorders>
              <w:top w:val="nil"/>
              <w:left w:val="nil"/>
              <w:bottom w:val="single" w:sz="4" w:space="0" w:color="auto"/>
              <w:right w:val="single" w:sz="4" w:space="0" w:color="auto"/>
            </w:tcBorders>
            <w:shd w:val="clear" w:color="auto" w:fill="auto"/>
            <w:hideMark/>
          </w:tcPr>
          <w:p w:rsidR="00A75FBC" w:rsidRPr="00A75FBC" w:rsidRDefault="00A24D45" w:rsidP="00A75FBC">
            <w:pPr>
              <w:widowControl/>
              <w:autoSpaceDE/>
              <w:autoSpaceDN/>
              <w:adjustRightInd/>
              <w:jc w:val="right"/>
              <w:rPr>
                <w:sz w:val="20"/>
                <w:szCs w:val="20"/>
              </w:rPr>
            </w:pPr>
            <w:r>
              <w:rPr>
                <w:sz w:val="20"/>
                <w:szCs w:val="20"/>
              </w:rPr>
              <w:t>$</w:t>
            </w:r>
            <w:r w:rsidR="00A75FBC" w:rsidRPr="00A75FBC">
              <w:rPr>
                <w:sz w:val="20"/>
                <w:szCs w:val="20"/>
              </w:rPr>
              <w:t>224.98</w:t>
            </w:r>
          </w:p>
        </w:tc>
      </w:tr>
      <w:tr w:rsidR="00A75FBC" w:rsidRPr="00A75FBC" w:rsidTr="00A24D45">
        <w:trPr>
          <w:trHeight w:val="255"/>
          <w:jc w:val="center"/>
        </w:trPr>
        <w:tc>
          <w:tcPr>
            <w:tcW w:w="3622" w:type="dxa"/>
            <w:tcBorders>
              <w:top w:val="nil"/>
              <w:left w:val="single" w:sz="4" w:space="0" w:color="auto"/>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ind w:left="302"/>
              <w:rPr>
                <w:sz w:val="20"/>
                <w:szCs w:val="20"/>
              </w:rPr>
            </w:pPr>
            <w:r w:rsidRPr="00A75FBC">
              <w:rPr>
                <w:sz w:val="20"/>
                <w:szCs w:val="20"/>
              </w:rPr>
              <w:t>Notification of actual startup</w:t>
            </w:r>
          </w:p>
        </w:tc>
        <w:tc>
          <w:tcPr>
            <w:tcW w:w="1485"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w:t>
            </w:r>
          </w:p>
        </w:tc>
        <w:tc>
          <w:tcPr>
            <w:tcW w:w="1206"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w:t>
            </w:r>
          </w:p>
        </w:tc>
        <w:tc>
          <w:tcPr>
            <w:tcW w:w="1044"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w:t>
            </w:r>
          </w:p>
        </w:tc>
        <w:tc>
          <w:tcPr>
            <w:tcW w:w="126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0.05</w:t>
            </w:r>
          </w:p>
        </w:tc>
        <w:tc>
          <w:tcPr>
            <w:tcW w:w="108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0.1</w:t>
            </w:r>
          </w:p>
        </w:tc>
        <w:tc>
          <w:tcPr>
            <w:tcW w:w="1272" w:type="dxa"/>
            <w:tcBorders>
              <w:top w:val="nil"/>
              <w:left w:val="nil"/>
              <w:bottom w:val="single" w:sz="4" w:space="0" w:color="auto"/>
              <w:right w:val="single" w:sz="4" w:space="0" w:color="auto"/>
            </w:tcBorders>
            <w:shd w:val="clear" w:color="auto" w:fill="auto"/>
            <w:hideMark/>
          </w:tcPr>
          <w:p w:rsidR="00A75FBC" w:rsidRPr="00A75FBC" w:rsidRDefault="00A24D45" w:rsidP="00A75FBC">
            <w:pPr>
              <w:widowControl/>
              <w:autoSpaceDE/>
              <w:autoSpaceDN/>
              <w:adjustRightInd/>
              <w:jc w:val="right"/>
              <w:rPr>
                <w:sz w:val="20"/>
                <w:szCs w:val="20"/>
              </w:rPr>
            </w:pPr>
            <w:r>
              <w:rPr>
                <w:sz w:val="20"/>
                <w:szCs w:val="20"/>
              </w:rPr>
              <w:t>$</w:t>
            </w:r>
            <w:r w:rsidR="00A75FBC" w:rsidRPr="00A75FBC">
              <w:rPr>
                <w:sz w:val="20"/>
                <w:szCs w:val="20"/>
              </w:rPr>
              <w:t>112.49</w:t>
            </w:r>
          </w:p>
        </w:tc>
      </w:tr>
      <w:tr w:rsidR="00A75FBC" w:rsidRPr="00A75FBC" w:rsidTr="00A24D45">
        <w:trPr>
          <w:trHeight w:val="255"/>
          <w:jc w:val="center"/>
        </w:trPr>
        <w:tc>
          <w:tcPr>
            <w:tcW w:w="3622" w:type="dxa"/>
            <w:tcBorders>
              <w:top w:val="nil"/>
              <w:left w:val="single" w:sz="4" w:space="0" w:color="auto"/>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ind w:left="302"/>
              <w:rPr>
                <w:sz w:val="20"/>
                <w:szCs w:val="20"/>
              </w:rPr>
            </w:pPr>
            <w:r w:rsidRPr="00A75FBC">
              <w:rPr>
                <w:sz w:val="20"/>
                <w:szCs w:val="20"/>
              </w:rPr>
              <w:t>Notification of initial/repeat performance test</w:t>
            </w:r>
          </w:p>
        </w:tc>
        <w:tc>
          <w:tcPr>
            <w:tcW w:w="1485"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2</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2</w:t>
            </w:r>
          </w:p>
        </w:tc>
        <w:tc>
          <w:tcPr>
            <w:tcW w:w="1206"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w:t>
            </w:r>
          </w:p>
        </w:tc>
        <w:tc>
          <w:tcPr>
            <w:tcW w:w="1044"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2</w:t>
            </w:r>
          </w:p>
        </w:tc>
        <w:tc>
          <w:tcPr>
            <w:tcW w:w="126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0.1</w:t>
            </w:r>
          </w:p>
        </w:tc>
        <w:tc>
          <w:tcPr>
            <w:tcW w:w="108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0.2</w:t>
            </w:r>
          </w:p>
        </w:tc>
        <w:tc>
          <w:tcPr>
            <w:tcW w:w="1272" w:type="dxa"/>
            <w:tcBorders>
              <w:top w:val="nil"/>
              <w:left w:val="nil"/>
              <w:bottom w:val="single" w:sz="4" w:space="0" w:color="auto"/>
              <w:right w:val="single" w:sz="4" w:space="0" w:color="auto"/>
            </w:tcBorders>
            <w:shd w:val="clear" w:color="auto" w:fill="auto"/>
            <w:hideMark/>
          </w:tcPr>
          <w:p w:rsidR="00A75FBC" w:rsidRPr="00A75FBC" w:rsidRDefault="00A24D45" w:rsidP="00A75FBC">
            <w:pPr>
              <w:widowControl/>
              <w:autoSpaceDE/>
              <w:autoSpaceDN/>
              <w:adjustRightInd/>
              <w:jc w:val="right"/>
              <w:rPr>
                <w:sz w:val="20"/>
                <w:szCs w:val="20"/>
              </w:rPr>
            </w:pPr>
            <w:r>
              <w:rPr>
                <w:sz w:val="20"/>
                <w:szCs w:val="20"/>
              </w:rPr>
              <w:t>$</w:t>
            </w:r>
            <w:r w:rsidR="00A75FBC" w:rsidRPr="00A75FBC">
              <w:rPr>
                <w:sz w:val="20"/>
                <w:szCs w:val="20"/>
              </w:rPr>
              <w:t>224.98</w:t>
            </w:r>
          </w:p>
        </w:tc>
      </w:tr>
      <w:tr w:rsidR="00A75FBC" w:rsidRPr="00A75FBC" w:rsidTr="00A24D45">
        <w:trPr>
          <w:trHeight w:val="255"/>
          <w:jc w:val="center"/>
        </w:trPr>
        <w:tc>
          <w:tcPr>
            <w:tcW w:w="3622" w:type="dxa"/>
            <w:tcBorders>
              <w:top w:val="nil"/>
              <w:left w:val="single" w:sz="4" w:space="0" w:color="auto"/>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ind w:left="302"/>
              <w:rPr>
                <w:sz w:val="20"/>
                <w:szCs w:val="20"/>
              </w:rPr>
            </w:pPr>
            <w:r w:rsidRPr="00A75FBC">
              <w:rPr>
                <w:sz w:val="20"/>
                <w:szCs w:val="20"/>
              </w:rPr>
              <w:t>Semiannual report</w:t>
            </w:r>
          </w:p>
        </w:tc>
        <w:tc>
          <w:tcPr>
            <w:tcW w:w="1485"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3</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2</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6</w:t>
            </w:r>
          </w:p>
        </w:tc>
        <w:tc>
          <w:tcPr>
            <w:tcW w:w="1206"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14</w:t>
            </w:r>
          </w:p>
        </w:tc>
        <w:tc>
          <w:tcPr>
            <w:tcW w:w="1044"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84</w:t>
            </w:r>
          </w:p>
        </w:tc>
        <w:tc>
          <w:tcPr>
            <w:tcW w:w="126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4.2</w:t>
            </w:r>
          </w:p>
        </w:tc>
        <w:tc>
          <w:tcPr>
            <w:tcW w:w="108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8.4</w:t>
            </w:r>
          </w:p>
        </w:tc>
        <w:tc>
          <w:tcPr>
            <w:tcW w:w="1272" w:type="dxa"/>
            <w:tcBorders>
              <w:top w:val="nil"/>
              <w:left w:val="nil"/>
              <w:bottom w:val="single" w:sz="4" w:space="0" w:color="auto"/>
              <w:right w:val="single" w:sz="4" w:space="0" w:color="auto"/>
            </w:tcBorders>
            <w:shd w:val="clear" w:color="auto" w:fill="auto"/>
            <w:hideMark/>
          </w:tcPr>
          <w:p w:rsidR="00A75FBC" w:rsidRPr="00A75FBC" w:rsidRDefault="00A24D45" w:rsidP="00A75FBC">
            <w:pPr>
              <w:widowControl/>
              <w:autoSpaceDE/>
              <w:autoSpaceDN/>
              <w:adjustRightInd/>
              <w:jc w:val="right"/>
              <w:rPr>
                <w:sz w:val="20"/>
                <w:szCs w:val="20"/>
              </w:rPr>
            </w:pPr>
            <w:r>
              <w:rPr>
                <w:sz w:val="20"/>
                <w:szCs w:val="20"/>
              </w:rPr>
              <w:t>$</w:t>
            </w:r>
            <w:r w:rsidR="00A75FBC" w:rsidRPr="00A75FBC">
              <w:rPr>
                <w:sz w:val="20"/>
                <w:szCs w:val="20"/>
              </w:rPr>
              <w:t>9,449.13</w:t>
            </w:r>
          </w:p>
        </w:tc>
      </w:tr>
      <w:tr w:rsidR="00A75FBC" w:rsidRPr="00A75FBC" w:rsidTr="00A24D45">
        <w:trPr>
          <w:trHeight w:val="255"/>
          <w:jc w:val="center"/>
        </w:trPr>
        <w:tc>
          <w:tcPr>
            <w:tcW w:w="3622" w:type="dxa"/>
            <w:tcBorders>
              <w:top w:val="nil"/>
              <w:left w:val="single" w:sz="4" w:space="0" w:color="auto"/>
              <w:bottom w:val="single" w:sz="4" w:space="0" w:color="auto"/>
              <w:right w:val="single" w:sz="4" w:space="0" w:color="auto"/>
            </w:tcBorders>
            <w:shd w:val="clear" w:color="auto" w:fill="auto"/>
            <w:hideMark/>
          </w:tcPr>
          <w:p w:rsidR="00A75FBC" w:rsidRPr="00A24D45" w:rsidRDefault="00A24D45" w:rsidP="00A24D45">
            <w:pPr>
              <w:widowControl/>
              <w:autoSpaceDE/>
              <w:autoSpaceDN/>
              <w:adjustRightInd/>
              <w:rPr>
                <w:b/>
                <w:i/>
                <w:iCs/>
                <w:sz w:val="20"/>
                <w:szCs w:val="20"/>
              </w:rPr>
            </w:pPr>
            <w:r w:rsidRPr="00A24D45">
              <w:rPr>
                <w:b/>
                <w:i/>
                <w:iCs/>
                <w:sz w:val="20"/>
                <w:szCs w:val="20"/>
              </w:rPr>
              <w:t xml:space="preserve">Subtotal for </w:t>
            </w:r>
            <w:r w:rsidR="00A75FBC" w:rsidRPr="00A24D45">
              <w:rPr>
                <w:b/>
                <w:i/>
                <w:iCs/>
                <w:sz w:val="20"/>
                <w:szCs w:val="20"/>
              </w:rPr>
              <w:t xml:space="preserve">Reporting </w:t>
            </w:r>
            <w:r w:rsidRPr="00A24D45">
              <w:rPr>
                <w:b/>
                <w:i/>
                <w:iCs/>
                <w:sz w:val="20"/>
                <w:szCs w:val="20"/>
              </w:rPr>
              <w:t>Requirements</w:t>
            </w:r>
          </w:p>
        </w:tc>
        <w:tc>
          <w:tcPr>
            <w:tcW w:w="1485" w:type="dxa"/>
            <w:tcBorders>
              <w:top w:val="nil"/>
              <w:left w:val="nil"/>
              <w:bottom w:val="single" w:sz="4" w:space="0" w:color="auto"/>
              <w:right w:val="single" w:sz="4" w:space="0" w:color="auto"/>
            </w:tcBorders>
            <w:shd w:val="clear" w:color="auto" w:fill="auto"/>
            <w:hideMark/>
          </w:tcPr>
          <w:p w:rsidR="00A75FBC" w:rsidRPr="00A24D45" w:rsidRDefault="00A75FBC" w:rsidP="00A75FBC">
            <w:pPr>
              <w:widowControl/>
              <w:autoSpaceDE/>
              <w:autoSpaceDN/>
              <w:adjustRightInd/>
              <w:jc w:val="center"/>
              <w:rPr>
                <w:b/>
                <w:sz w:val="20"/>
                <w:szCs w:val="20"/>
              </w:rPr>
            </w:pPr>
            <w:r w:rsidRPr="00A24D45">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A75FBC" w:rsidRPr="00A24D45" w:rsidRDefault="00A75FBC" w:rsidP="00A75FBC">
            <w:pPr>
              <w:widowControl/>
              <w:autoSpaceDE/>
              <w:autoSpaceDN/>
              <w:adjustRightInd/>
              <w:jc w:val="center"/>
              <w:rPr>
                <w:b/>
                <w:sz w:val="20"/>
                <w:szCs w:val="20"/>
              </w:rPr>
            </w:pPr>
            <w:r w:rsidRPr="00A24D45">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A75FBC" w:rsidRPr="00A24D45" w:rsidRDefault="00A75FBC" w:rsidP="00A75FBC">
            <w:pPr>
              <w:widowControl/>
              <w:autoSpaceDE/>
              <w:autoSpaceDN/>
              <w:adjustRightInd/>
              <w:rPr>
                <w:b/>
                <w:sz w:val="20"/>
                <w:szCs w:val="20"/>
              </w:rPr>
            </w:pPr>
            <w:r w:rsidRPr="00A24D45">
              <w:rPr>
                <w:b/>
                <w:sz w:val="20"/>
                <w:szCs w:val="20"/>
              </w:rPr>
              <w:t> </w:t>
            </w:r>
          </w:p>
        </w:tc>
        <w:tc>
          <w:tcPr>
            <w:tcW w:w="1206" w:type="dxa"/>
            <w:tcBorders>
              <w:top w:val="nil"/>
              <w:left w:val="nil"/>
              <w:bottom w:val="single" w:sz="4" w:space="0" w:color="auto"/>
              <w:right w:val="single" w:sz="4" w:space="0" w:color="auto"/>
            </w:tcBorders>
            <w:shd w:val="clear" w:color="auto" w:fill="auto"/>
            <w:hideMark/>
          </w:tcPr>
          <w:p w:rsidR="00A75FBC" w:rsidRPr="00A24D45" w:rsidRDefault="00A75FBC" w:rsidP="00A75FBC">
            <w:pPr>
              <w:widowControl/>
              <w:autoSpaceDE/>
              <w:autoSpaceDN/>
              <w:adjustRightInd/>
              <w:jc w:val="center"/>
              <w:rPr>
                <w:b/>
                <w:sz w:val="20"/>
                <w:szCs w:val="20"/>
              </w:rPr>
            </w:pPr>
            <w:r w:rsidRPr="00A24D45">
              <w:rPr>
                <w:b/>
                <w:sz w:val="20"/>
                <w:szCs w:val="20"/>
              </w:rPr>
              <w:t> </w:t>
            </w:r>
          </w:p>
        </w:tc>
        <w:tc>
          <w:tcPr>
            <w:tcW w:w="3384" w:type="dxa"/>
            <w:gridSpan w:val="3"/>
            <w:tcBorders>
              <w:top w:val="single" w:sz="4" w:space="0" w:color="auto"/>
              <w:left w:val="nil"/>
              <w:bottom w:val="single" w:sz="4" w:space="0" w:color="auto"/>
              <w:right w:val="single" w:sz="4" w:space="0" w:color="auto"/>
            </w:tcBorders>
            <w:shd w:val="clear" w:color="auto" w:fill="auto"/>
            <w:hideMark/>
          </w:tcPr>
          <w:p w:rsidR="00A75FBC" w:rsidRPr="00A24D45" w:rsidRDefault="00A75FBC" w:rsidP="00E1164C">
            <w:pPr>
              <w:widowControl/>
              <w:autoSpaceDE/>
              <w:autoSpaceDN/>
              <w:adjustRightInd/>
              <w:jc w:val="center"/>
              <w:rPr>
                <w:b/>
                <w:sz w:val="20"/>
                <w:szCs w:val="20"/>
              </w:rPr>
            </w:pPr>
            <w:r w:rsidRPr="00A24D45">
              <w:rPr>
                <w:b/>
                <w:sz w:val="20"/>
                <w:szCs w:val="20"/>
              </w:rPr>
              <w:t>186</w:t>
            </w:r>
          </w:p>
        </w:tc>
        <w:tc>
          <w:tcPr>
            <w:tcW w:w="1272" w:type="dxa"/>
            <w:tcBorders>
              <w:top w:val="nil"/>
              <w:left w:val="nil"/>
              <w:bottom w:val="single" w:sz="4" w:space="0" w:color="auto"/>
              <w:right w:val="single" w:sz="4" w:space="0" w:color="auto"/>
            </w:tcBorders>
            <w:shd w:val="clear" w:color="auto" w:fill="auto"/>
            <w:hideMark/>
          </w:tcPr>
          <w:p w:rsidR="00A75FBC" w:rsidRPr="00A24D45" w:rsidRDefault="00A24D45" w:rsidP="00A75FBC">
            <w:pPr>
              <w:widowControl/>
              <w:autoSpaceDE/>
              <w:autoSpaceDN/>
              <w:adjustRightInd/>
              <w:jc w:val="right"/>
              <w:rPr>
                <w:b/>
                <w:sz w:val="20"/>
                <w:szCs w:val="20"/>
              </w:rPr>
            </w:pPr>
            <w:r w:rsidRPr="00A24D45">
              <w:rPr>
                <w:b/>
                <w:sz w:val="20"/>
                <w:szCs w:val="20"/>
              </w:rPr>
              <w:t>$</w:t>
            </w:r>
            <w:r w:rsidR="00A75FBC" w:rsidRPr="00A24D45">
              <w:rPr>
                <w:b/>
                <w:sz w:val="20"/>
                <w:szCs w:val="20"/>
              </w:rPr>
              <w:t>18,223</w:t>
            </w:r>
          </w:p>
        </w:tc>
      </w:tr>
      <w:tr w:rsidR="00A75FBC" w:rsidRPr="00A75FBC" w:rsidTr="00A24D45">
        <w:trPr>
          <w:trHeight w:val="255"/>
          <w:jc w:val="center"/>
        </w:trPr>
        <w:tc>
          <w:tcPr>
            <w:tcW w:w="3622" w:type="dxa"/>
            <w:tcBorders>
              <w:top w:val="nil"/>
              <w:left w:val="single" w:sz="4" w:space="0" w:color="auto"/>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rPr>
                <w:sz w:val="20"/>
                <w:szCs w:val="20"/>
              </w:rPr>
            </w:pPr>
            <w:r w:rsidRPr="00A75FBC">
              <w:rPr>
                <w:sz w:val="20"/>
                <w:szCs w:val="20"/>
              </w:rPr>
              <w:t>4.  Recordkeeping requirements</w:t>
            </w:r>
          </w:p>
        </w:tc>
        <w:tc>
          <w:tcPr>
            <w:tcW w:w="1485"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206"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044"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26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08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 </w:t>
            </w:r>
          </w:p>
        </w:tc>
        <w:tc>
          <w:tcPr>
            <w:tcW w:w="1272"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right"/>
              <w:rPr>
                <w:sz w:val="20"/>
                <w:szCs w:val="20"/>
              </w:rPr>
            </w:pPr>
            <w:r w:rsidRPr="00A75FBC">
              <w:rPr>
                <w:sz w:val="20"/>
                <w:szCs w:val="20"/>
              </w:rPr>
              <w:t> </w:t>
            </w:r>
          </w:p>
        </w:tc>
      </w:tr>
      <w:tr w:rsidR="00A75FBC" w:rsidRPr="00A75FBC" w:rsidTr="00A24D45">
        <w:trPr>
          <w:trHeight w:val="255"/>
          <w:jc w:val="center"/>
        </w:trPr>
        <w:tc>
          <w:tcPr>
            <w:tcW w:w="3622" w:type="dxa"/>
            <w:tcBorders>
              <w:top w:val="nil"/>
              <w:left w:val="single" w:sz="4" w:space="0" w:color="auto"/>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ind w:left="302"/>
              <w:rPr>
                <w:sz w:val="20"/>
                <w:szCs w:val="20"/>
              </w:rPr>
            </w:pPr>
            <w:r w:rsidRPr="00A75FBC">
              <w:rPr>
                <w:sz w:val="20"/>
                <w:szCs w:val="20"/>
              </w:rPr>
              <w:t>Records of operating parameters for control devices</w:t>
            </w:r>
          </w:p>
        </w:tc>
        <w:tc>
          <w:tcPr>
            <w:tcW w:w="1485"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12</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12</w:t>
            </w:r>
          </w:p>
        </w:tc>
        <w:tc>
          <w:tcPr>
            <w:tcW w:w="1206"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w:t>
            </w:r>
          </w:p>
        </w:tc>
        <w:tc>
          <w:tcPr>
            <w:tcW w:w="1044"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12</w:t>
            </w:r>
          </w:p>
        </w:tc>
        <w:tc>
          <w:tcPr>
            <w:tcW w:w="126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0.6</w:t>
            </w:r>
          </w:p>
        </w:tc>
        <w:tc>
          <w:tcPr>
            <w:tcW w:w="108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1.2</w:t>
            </w:r>
          </w:p>
        </w:tc>
        <w:tc>
          <w:tcPr>
            <w:tcW w:w="1272" w:type="dxa"/>
            <w:tcBorders>
              <w:top w:val="nil"/>
              <w:left w:val="nil"/>
              <w:bottom w:val="single" w:sz="4" w:space="0" w:color="auto"/>
              <w:right w:val="single" w:sz="4" w:space="0" w:color="auto"/>
            </w:tcBorders>
            <w:shd w:val="clear" w:color="auto" w:fill="auto"/>
            <w:hideMark/>
          </w:tcPr>
          <w:p w:rsidR="00A75FBC" w:rsidRPr="00A75FBC" w:rsidRDefault="00A24D45" w:rsidP="00A75FBC">
            <w:pPr>
              <w:widowControl/>
              <w:autoSpaceDE/>
              <w:autoSpaceDN/>
              <w:adjustRightInd/>
              <w:jc w:val="right"/>
              <w:rPr>
                <w:sz w:val="20"/>
                <w:szCs w:val="20"/>
              </w:rPr>
            </w:pPr>
            <w:r>
              <w:rPr>
                <w:sz w:val="20"/>
                <w:szCs w:val="20"/>
              </w:rPr>
              <w:t>$</w:t>
            </w:r>
            <w:r w:rsidR="00A75FBC" w:rsidRPr="00A75FBC">
              <w:rPr>
                <w:sz w:val="20"/>
                <w:szCs w:val="20"/>
              </w:rPr>
              <w:t>1,349.88</w:t>
            </w:r>
          </w:p>
        </w:tc>
      </w:tr>
      <w:tr w:rsidR="00A75FBC" w:rsidRPr="00A75FBC" w:rsidTr="00A24D45">
        <w:trPr>
          <w:trHeight w:val="510"/>
          <w:jc w:val="center"/>
        </w:trPr>
        <w:tc>
          <w:tcPr>
            <w:tcW w:w="3622" w:type="dxa"/>
            <w:tcBorders>
              <w:top w:val="nil"/>
              <w:left w:val="single" w:sz="4" w:space="0" w:color="auto"/>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ind w:left="302"/>
              <w:rPr>
                <w:sz w:val="20"/>
                <w:szCs w:val="20"/>
              </w:rPr>
            </w:pPr>
            <w:r w:rsidRPr="00A75FBC">
              <w:rPr>
                <w:sz w:val="20"/>
                <w:szCs w:val="20"/>
              </w:rPr>
              <w:t>Records of operating conditions exceeding last performance test</w:t>
            </w:r>
          </w:p>
        </w:tc>
        <w:tc>
          <w:tcPr>
            <w:tcW w:w="1485"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8</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8</w:t>
            </w:r>
          </w:p>
        </w:tc>
        <w:tc>
          <w:tcPr>
            <w:tcW w:w="1206"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14</w:t>
            </w:r>
          </w:p>
        </w:tc>
        <w:tc>
          <w:tcPr>
            <w:tcW w:w="1044"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112</w:t>
            </w:r>
          </w:p>
        </w:tc>
        <w:tc>
          <w:tcPr>
            <w:tcW w:w="126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5.6</w:t>
            </w:r>
          </w:p>
        </w:tc>
        <w:tc>
          <w:tcPr>
            <w:tcW w:w="1080" w:type="dxa"/>
            <w:tcBorders>
              <w:top w:val="nil"/>
              <w:left w:val="nil"/>
              <w:bottom w:val="single" w:sz="4" w:space="0" w:color="auto"/>
              <w:right w:val="single" w:sz="4" w:space="0" w:color="auto"/>
            </w:tcBorders>
            <w:shd w:val="clear" w:color="auto" w:fill="auto"/>
            <w:hideMark/>
          </w:tcPr>
          <w:p w:rsidR="00A75FBC" w:rsidRPr="00A75FBC" w:rsidRDefault="00A75FBC" w:rsidP="00A75FBC">
            <w:pPr>
              <w:widowControl/>
              <w:autoSpaceDE/>
              <w:autoSpaceDN/>
              <w:adjustRightInd/>
              <w:jc w:val="center"/>
              <w:rPr>
                <w:sz w:val="20"/>
                <w:szCs w:val="20"/>
              </w:rPr>
            </w:pPr>
            <w:r w:rsidRPr="00A75FBC">
              <w:rPr>
                <w:sz w:val="20"/>
                <w:szCs w:val="20"/>
              </w:rPr>
              <w:t>11.2</w:t>
            </w:r>
          </w:p>
        </w:tc>
        <w:tc>
          <w:tcPr>
            <w:tcW w:w="1272" w:type="dxa"/>
            <w:tcBorders>
              <w:top w:val="nil"/>
              <w:left w:val="nil"/>
              <w:bottom w:val="single" w:sz="4" w:space="0" w:color="auto"/>
              <w:right w:val="single" w:sz="4" w:space="0" w:color="auto"/>
            </w:tcBorders>
            <w:shd w:val="clear" w:color="auto" w:fill="auto"/>
            <w:hideMark/>
          </w:tcPr>
          <w:p w:rsidR="00A75FBC" w:rsidRPr="00A75FBC" w:rsidRDefault="00A24D45" w:rsidP="00A75FBC">
            <w:pPr>
              <w:widowControl/>
              <w:autoSpaceDE/>
              <w:autoSpaceDN/>
              <w:adjustRightInd/>
              <w:jc w:val="right"/>
              <w:rPr>
                <w:sz w:val="20"/>
                <w:szCs w:val="20"/>
              </w:rPr>
            </w:pPr>
            <w:r>
              <w:rPr>
                <w:sz w:val="20"/>
                <w:szCs w:val="20"/>
              </w:rPr>
              <w:t>$</w:t>
            </w:r>
            <w:r w:rsidR="00A75FBC" w:rsidRPr="00A75FBC">
              <w:rPr>
                <w:sz w:val="20"/>
                <w:szCs w:val="20"/>
              </w:rPr>
              <w:t>12,598.84</w:t>
            </w:r>
          </w:p>
        </w:tc>
      </w:tr>
      <w:tr w:rsidR="00A75FBC" w:rsidRPr="00A75FBC" w:rsidTr="00A24D45">
        <w:trPr>
          <w:trHeight w:val="255"/>
          <w:jc w:val="center"/>
        </w:trPr>
        <w:tc>
          <w:tcPr>
            <w:tcW w:w="3622" w:type="dxa"/>
            <w:tcBorders>
              <w:top w:val="nil"/>
              <w:left w:val="single" w:sz="4" w:space="0" w:color="auto"/>
              <w:bottom w:val="single" w:sz="4" w:space="0" w:color="auto"/>
              <w:right w:val="single" w:sz="4" w:space="0" w:color="auto"/>
            </w:tcBorders>
            <w:shd w:val="clear" w:color="auto" w:fill="auto"/>
            <w:hideMark/>
          </w:tcPr>
          <w:p w:rsidR="00A75FBC" w:rsidRPr="00A75FBC" w:rsidRDefault="00A75FBC" w:rsidP="000230A0">
            <w:pPr>
              <w:keepNext/>
              <w:keepLines/>
              <w:widowControl/>
              <w:autoSpaceDE/>
              <w:autoSpaceDN/>
              <w:adjustRightInd/>
              <w:ind w:left="302"/>
              <w:rPr>
                <w:sz w:val="20"/>
                <w:szCs w:val="20"/>
              </w:rPr>
            </w:pPr>
            <w:r w:rsidRPr="00A75FBC">
              <w:rPr>
                <w:sz w:val="20"/>
                <w:szCs w:val="20"/>
              </w:rPr>
              <w:lastRenderedPageBreak/>
              <w:t>Records of startup, shutdown, malfunction, etc.</w:t>
            </w:r>
          </w:p>
        </w:tc>
        <w:tc>
          <w:tcPr>
            <w:tcW w:w="1485" w:type="dxa"/>
            <w:tcBorders>
              <w:top w:val="nil"/>
              <w:left w:val="nil"/>
              <w:bottom w:val="single" w:sz="4" w:space="0" w:color="auto"/>
              <w:right w:val="single" w:sz="4" w:space="0" w:color="auto"/>
            </w:tcBorders>
            <w:shd w:val="clear" w:color="auto" w:fill="auto"/>
            <w:hideMark/>
          </w:tcPr>
          <w:p w:rsidR="00A75FBC" w:rsidRPr="00A75FBC" w:rsidRDefault="00A75FBC" w:rsidP="000230A0">
            <w:pPr>
              <w:keepNext/>
              <w:keepLines/>
              <w:widowControl/>
              <w:autoSpaceDE/>
              <w:autoSpaceDN/>
              <w:adjustRightInd/>
              <w:jc w:val="center"/>
              <w:rPr>
                <w:sz w:val="20"/>
                <w:szCs w:val="20"/>
              </w:rPr>
            </w:pPr>
            <w:r w:rsidRPr="00A75FBC">
              <w:rPr>
                <w:sz w:val="20"/>
                <w:szCs w:val="20"/>
              </w:rPr>
              <w:t>0.25</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0230A0">
            <w:pPr>
              <w:keepNext/>
              <w:keepLines/>
              <w:widowControl/>
              <w:autoSpaceDE/>
              <w:autoSpaceDN/>
              <w:adjustRightInd/>
              <w:jc w:val="center"/>
              <w:rPr>
                <w:sz w:val="20"/>
                <w:szCs w:val="20"/>
              </w:rPr>
            </w:pPr>
            <w:r w:rsidRPr="00A75FBC">
              <w:rPr>
                <w:sz w:val="20"/>
                <w:szCs w:val="20"/>
              </w:rPr>
              <w:t>5</w:t>
            </w:r>
          </w:p>
        </w:tc>
        <w:tc>
          <w:tcPr>
            <w:tcW w:w="1440" w:type="dxa"/>
            <w:tcBorders>
              <w:top w:val="nil"/>
              <w:left w:val="nil"/>
              <w:bottom w:val="single" w:sz="4" w:space="0" w:color="auto"/>
              <w:right w:val="single" w:sz="4" w:space="0" w:color="auto"/>
            </w:tcBorders>
            <w:shd w:val="clear" w:color="auto" w:fill="auto"/>
            <w:hideMark/>
          </w:tcPr>
          <w:p w:rsidR="00A75FBC" w:rsidRPr="00A75FBC" w:rsidRDefault="00A75FBC" w:rsidP="000230A0">
            <w:pPr>
              <w:keepNext/>
              <w:keepLines/>
              <w:widowControl/>
              <w:autoSpaceDE/>
              <w:autoSpaceDN/>
              <w:adjustRightInd/>
              <w:jc w:val="center"/>
              <w:rPr>
                <w:sz w:val="20"/>
                <w:szCs w:val="20"/>
              </w:rPr>
            </w:pPr>
            <w:r w:rsidRPr="00A75FBC">
              <w:rPr>
                <w:sz w:val="20"/>
                <w:szCs w:val="20"/>
              </w:rPr>
              <w:t>1.25</w:t>
            </w:r>
          </w:p>
        </w:tc>
        <w:tc>
          <w:tcPr>
            <w:tcW w:w="1206" w:type="dxa"/>
            <w:tcBorders>
              <w:top w:val="nil"/>
              <w:left w:val="nil"/>
              <w:bottom w:val="single" w:sz="4" w:space="0" w:color="auto"/>
              <w:right w:val="single" w:sz="4" w:space="0" w:color="auto"/>
            </w:tcBorders>
            <w:shd w:val="clear" w:color="auto" w:fill="auto"/>
            <w:hideMark/>
          </w:tcPr>
          <w:p w:rsidR="00A75FBC" w:rsidRPr="00A75FBC" w:rsidRDefault="00A75FBC" w:rsidP="000230A0">
            <w:pPr>
              <w:keepNext/>
              <w:keepLines/>
              <w:widowControl/>
              <w:autoSpaceDE/>
              <w:autoSpaceDN/>
              <w:adjustRightInd/>
              <w:jc w:val="center"/>
              <w:rPr>
                <w:sz w:val="20"/>
                <w:szCs w:val="20"/>
              </w:rPr>
            </w:pPr>
            <w:r w:rsidRPr="00A75FBC">
              <w:rPr>
                <w:sz w:val="20"/>
                <w:szCs w:val="20"/>
              </w:rPr>
              <w:t>14</w:t>
            </w:r>
          </w:p>
        </w:tc>
        <w:tc>
          <w:tcPr>
            <w:tcW w:w="1044" w:type="dxa"/>
            <w:tcBorders>
              <w:top w:val="nil"/>
              <w:left w:val="nil"/>
              <w:bottom w:val="single" w:sz="4" w:space="0" w:color="auto"/>
              <w:right w:val="single" w:sz="4" w:space="0" w:color="auto"/>
            </w:tcBorders>
            <w:shd w:val="clear" w:color="auto" w:fill="auto"/>
            <w:hideMark/>
          </w:tcPr>
          <w:p w:rsidR="00A75FBC" w:rsidRPr="00A75FBC" w:rsidRDefault="00A75FBC" w:rsidP="000230A0">
            <w:pPr>
              <w:keepNext/>
              <w:keepLines/>
              <w:widowControl/>
              <w:autoSpaceDE/>
              <w:autoSpaceDN/>
              <w:adjustRightInd/>
              <w:jc w:val="center"/>
              <w:rPr>
                <w:sz w:val="20"/>
                <w:szCs w:val="20"/>
              </w:rPr>
            </w:pPr>
            <w:r w:rsidRPr="00A75FBC">
              <w:rPr>
                <w:sz w:val="20"/>
                <w:szCs w:val="20"/>
              </w:rPr>
              <w:t>17.5</w:t>
            </w:r>
          </w:p>
        </w:tc>
        <w:tc>
          <w:tcPr>
            <w:tcW w:w="1260" w:type="dxa"/>
            <w:tcBorders>
              <w:top w:val="nil"/>
              <w:left w:val="nil"/>
              <w:bottom w:val="single" w:sz="4" w:space="0" w:color="auto"/>
              <w:right w:val="single" w:sz="4" w:space="0" w:color="auto"/>
            </w:tcBorders>
            <w:shd w:val="clear" w:color="auto" w:fill="auto"/>
            <w:hideMark/>
          </w:tcPr>
          <w:p w:rsidR="00A75FBC" w:rsidRPr="00A75FBC" w:rsidRDefault="00A75FBC" w:rsidP="000230A0">
            <w:pPr>
              <w:keepNext/>
              <w:keepLines/>
              <w:widowControl/>
              <w:autoSpaceDE/>
              <w:autoSpaceDN/>
              <w:adjustRightInd/>
              <w:jc w:val="center"/>
              <w:rPr>
                <w:sz w:val="20"/>
                <w:szCs w:val="20"/>
              </w:rPr>
            </w:pPr>
            <w:r w:rsidRPr="00A75FBC">
              <w:rPr>
                <w:sz w:val="20"/>
                <w:szCs w:val="20"/>
              </w:rPr>
              <w:t>0.88</w:t>
            </w:r>
          </w:p>
        </w:tc>
        <w:tc>
          <w:tcPr>
            <w:tcW w:w="1080" w:type="dxa"/>
            <w:tcBorders>
              <w:top w:val="nil"/>
              <w:left w:val="nil"/>
              <w:bottom w:val="single" w:sz="4" w:space="0" w:color="auto"/>
              <w:right w:val="single" w:sz="4" w:space="0" w:color="auto"/>
            </w:tcBorders>
            <w:shd w:val="clear" w:color="auto" w:fill="auto"/>
            <w:hideMark/>
          </w:tcPr>
          <w:p w:rsidR="00A75FBC" w:rsidRPr="00A75FBC" w:rsidRDefault="00A75FBC" w:rsidP="000230A0">
            <w:pPr>
              <w:keepNext/>
              <w:keepLines/>
              <w:widowControl/>
              <w:autoSpaceDE/>
              <w:autoSpaceDN/>
              <w:adjustRightInd/>
              <w:jc w:val="center"/>
              <w:rPr>
                <w:sz w:val="20"/>
                <w:szCs w:val="20"/>
              </w:rPr>
            </w:pPr>
            <w:r w:rsidRPr="00A75FBC">
              <w:rPr>
                <w:sz w:val="20"/>
                <w:szCs w:val="20"/>
              </w:rPr>
              <w:t>1.75</w:t>
            </w:r>
          </w:p>
        </w:tc>
        <w:tc>
          <w:tcPr>
            <w:tcW w:w="1272" w:type="dxa"/>
            <w:tcBorders>
              <w:top w:val="nil"/>
              <w:left w:val="nil"/>
              <w:bottom w:val="single" w:sz="4" w:space="0" w:color="auto"/>
              <w:right w:val="single" w:sz="4" w:space="0" w:color="auto"/>
            </w:tcBorders>
            <w:shd w:val="clear" w:color="auto" w:fill="auto"/>
            <w:hideMark/>
          </w:tcPr>
          <w:p w:rsidR="00A75FBC" w:rsidRPr="00A75FBC" w:rsidRDefault="00A24D45" w:rsidP="000230A0">
            <w:pPr>
              <w:keepNext/>
              <w:keepLines/>
              <w:widowControl/>
              <w:autoSpaceDE/>
              <w:autoSpaceDN/>
              <w:adjustRightInd/>
              <w:jc w:val="right"/>
              <w:rPr>
                <w:sz w:val="20"/>
                <w:szCs w:val="20"/>
              </w:rPr>
            </w:pPr>
            <w:r>
              <w:rPr>
                <w:sz w:val="20"/>
                <w:szCs w:val="20"/>
              </w:rPr>
              <w:t>$</w:t>
            </w:r>
            <w:r w:rsidR="00A75FBC" w:rsidRPr="00A75FBC">
              <w:rPr>
                <w:sz w:val="20"/>
                <w:szCs w:val="20"/>
              </w:rPr>
              <w:t>1,968.57</w:t>
            </w:r>
          </w:p>
        </w:tc>
      </w:tr>
      <w:tr w:rsidR="00A75FBC" w:rsidRPr="00A75FBC" w:rsidTr="00A24D45">
        <w:trPr>
          <w:trHeight w:val="255"/>
          <w:jc w:val="center"/>
        </w:trPr>
        <w:tc>
          <w:tcPr>
            <w:tcW w:w="3622" w:type="dxa"/>
            <w:tcBorders>
              <w:top w:val="nil"/>
              <w:left w:val="single" w:sz="4" w:space="0" w:color="auto"/>
              <w:bottom w:val="single" w:sz="4" w:space="0" w:color="auto"/>
              <w:right w:val="single" w:sz="4" w:space="0" w:color="auto"/>
            </w:tcBorders>
            <w:shd w:val="clear" w:color="auto" w:fill="auto"/>
            <w:hideMark/>
          </w:tcPr>
          <w:p w:rsidR="00A75FBC" w:rsidRPr="00A24D45" w:rsidRDefault="00A24D45" w:rsidP="00A24D45">
            <w:pPr>
              <w:keepNext/>
              <w:keepLines/>
              <w:widowControl/>
              <w:autoSpaceDE/>
              <w:autoSpaceDN/>
              <w:adjustRightInd/>
              <w:rPr>
                <w:b/>
                <w:i/>
                <w:iCs/>
                <w:sz w:val="20"/>
                <w:szCs w:val="20"/>
              </w:rPr>
            </w:pPr>
            <w:r w:rsidRPr="00A24D45">
              <w:rPr>
                <w:b/>
                <w:i/>
                <w:iCs/>
                <w:sz w:val="20"/>
                <w:szCs w:val="20"/>
              </w:rPr>
              <w:t xml:space="preserve">Subtotal for </w:t>
            </w:r>
            <w:r w:rsidR="00A75FBC" w:rsidRPr="00A24D45">
              <w:rPr>
                <w:b/>
                <w:i/>
                <w:iCs/>
                <w:sz w:val="20"/>
                <w:szCs w:val="20"/>
              </w:rPr>
              <w:t xml:space="preserve">Recordkeeping </w:t>
            </w:r>
            <w:r w:rsidRPr="00A24D45">
              <w:rPr>
                <w:b/>
                <w:i/>
                <w:iCs/>
                <w:sz w:val="20"/>
                <w:szCs w:val="20"/>
              </w:rPr>
              <w:t>Requirements</w:t>
            </w:r>
          </w:p>
        </w:tc>
        <w:tc>
          <w:tcPr>
            <w:tcW w:w="1485" w:type="dxa"/>
            <w:tcBorders>
              <w:top w:val="nil"/>
              <w:left w:val="nil"/>
              <w:bottom w:val="single" w:sz="4" w:space="0" w:color="auto"/>
              <w:right w:val="single" w:sz="4" w:space="0" w:color="auto"/>
            </w:tcBorders>
            <w:shd w:val="clear" w:color="auto" w:fill="auto"/>
            <w:hideMark/>
          </w:tcPr>
          <w:p w:rsidR="00A75FBC" w:rsidRPr="00A24D45" w:rsidRDefault="00A75FBC" w:rsidP="000230A0">
            <w:pPr>
              <w:keepNext/>
              <w:keepLines/>
              <w:widowControl/>
              <w:autoSpaceDE/>
              <w:autoSpaceDN/>
              <w:adjustRightInd/>
              <w:jc w:val="center"/>
              <w:rPr>
                <w:b/>
                <w:sz w:val="20"/>
                <w:szCs w:val="20"/>
              </w:rPr>
            </w:pPr>
            <w:r w:rsidRPr="00A24D45">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A75FBC" w:rsidRPr="00A24D45" w:rsidRDefault="00A75FBC" w:rsidP="000230A0">
            <w:pPr>
              <w:keepNext/>
              <w:keepLines/>
              <w:widowControl/>
              <w:autoSpaceDE/>
              <w:autoSpaceDN/>
              <w:adjustRightInd/>
              <w:jc w:val="center"/>
              <w:rPr>
                <w:b/>
                <w:sz w:val="20"/>
                <w:szCs w:val="20"/>
              </w:rPr>
            </w:pPr>
            <w:r w:rsidRPr="00A24D45">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A75FBC" w:rsidRPr="00A24D45" w:rsidRDefault="00A75FBC" w:rsidP="000230A0">
            <w:pPr>
              <w:keepNext/>
              <w:keepLines/>
              <w:widowControl/>
              <w:autoSpaceDE/>
              <w:autoSpaceDN/>
              <w:adjustRightInd/>
              <w:rPr>
                <w:b/>
                <w:sz w:val="20"/>
                <w:szCs w:val="20"/>
              </w:rPr>
            </w:pPr>
            <w:r w:rsidRPr="00A24D45">
              <w:rPr>
                <w:b/>
                <w:sz w:val="20"/>
                <w:szCs w:val="20"/>
              </w:rPr>
              <w:t> </w:t>
            </w:r>
          </w:p>
        </w:tc>
        <w:tc>
          <w:tcPr>
            <w:tcW w:w="1206" w:type="dxa"/>
            <w:tcBorders>
              <w:top w:val="nil"/>
              <w:left w:val="nil"/>
              <w:bottom w:val="single" w:sz="4" w:space="0" w:color="auto"/>
              <w:right w:val="single" w:sz="4" w:space="0" w:color="auto"/>
            </w:tcBorders>
            <w:shd w:val="clear" w:color="auto" w:fill="auto"/>
            <w:hideMark/>
          </w:tcPr>
          <w:p w:rsidR="00A75FBC" w:rsidRPr="00A24D45" w:rsidRDefault="00A75FBC" w:rsidP="000230A0">
            <w:pPr>
              <w:keepNext/>
              <w:keepLines/>
              <w:widowControl/>
              <w:autoSpaceDE/>
              <w:autoSpaceDN/>
              <w:adjustRightInd/>
              <w:jc w:val="center"/>
              <w:rPr>
                <w:b/>
                <w:sz w:val="20"/>
                <w:szCs w:val="20"/>
              </w:rPr>
            </w:pPr>
            <w:r w:rsidRPr="00A24D45">
              <w:rPr>
                <w:b/>
                <w:sz w:val="20"/>
                <w:szCs w:val="20"/>
              </w:rPr>
              <w:t> </w:t>
            </w:r>
          </w:p>
        </w:tc>
        <w:tc>
          <w:tcPr>
            <w:tcW w:w="3384" w:type="dxa"/>
            <w:gridSpan w:val="3"/>
            <w:tcBorders>
              <w:top w:val="single" w:sz="4" w:space="0" w:color="auto"/>
              <w:left w:val="nil"/>
              <w:bottom w:val="single" w:sz="4" w:space="0" w:color="auto"/>
              <w:right w:val="single" w:sz="4" w:space="0" w:color="auto"/>
            </w:tcBorders>
            <w:shd w:val="clear" w:color="auto" w:fill="auto"/>
            <w:hideMark/>
          </w:tcPr>
          <w:p w:rsidR="00A75FBC" w:rsidRPr="00A24D45" w:rsidRDefault="00A75FBC" w:rsidP="000B3336">
            <w:pPr>
              <w:keepNext/>
              <w:keepLines/>
              <w:widowControl/>
              <w:autoSpaceDE/>
              <w:autoSpaceDN/>
              <w:adjustRightInd/>
              <w:jc w:val="center"/>
              <w:rPr>
                <w:b/>
                <w:sz w:val="20"/>
                <w:szCs w:val="20"/>
              </w:rPr>
            </w:pPr>
            <w:r w:rsidRPr="00A24D45">
              <w:rPr>
                <w:b/>
                <w:sz w:val="20"/>
                <w:szCs w:val="20"/>
              </w:rPr>
              <w:t>16</w:t>
            </w:r>
            <w:r w:rsidR="00190C6E">
              <w:rPr>
                <w:b/>
                <w:sz w:val="20"/>
                <w:szCs w:val="20"/>
              </w:rPr>
              <w:t>3</w:t>
            </w:r>
          </w:p>
        </w:tc>
        <w:tc>
          <w:tcPr>
            <w:tcW w:w="1272" w:type="dxa"/>
            <w:tcBorders>
              <w:top w:val="nil"/>
              <w:left w:val="nil"/>
              <w:bottom w:val="single" w:sz="4" w:space="0" w:color="auto"/>
              <w:right w:val="single" w:sz="4" w:space="0" w:color="auto"/>
            </w:tcBorders>
            <w:shd w:val="clear" w:color="auto" w:fill="auto"/>
            <w:hideMark/>
          </w:tcPr>
          <w:p w:rsidR="00A75FBC" w:rsidRPr="00A24D45" w:rsidRDefault="00A24D45" w:rsidP="000230A0">
            <w:pPr>
              <w:keepNext/>
              <w:keepLines/>
              <w:widowControl/>
              <w:autoSpaceDE/>
              <w:autoSpaceDN/>
              <w:adjustRightInd/>
              <w:jc w:val="right"/>
              <w:rPr>
                <w:b/>
                <w:sz w:val="20"/>
                <w:szCs w:val="20"/>
              </w:rPr>
            </w:pPr>
            <w:r w:rsidRPr="00A24D45">
              <w:rPr>
                <w:b/>
                <w:sz w:val="20"/>
                <w:szCs w:val="20"/>
              </w:rPr>
              <w:t>$</w:t>
            </w:r>
            <w:r w:rsidR="00A75FBC" w:rsidRPr="00A24D45">
              <w:rPr>
                <w:b/>
                <w:sz w:val="20"/>
                <w:szCs w:val="20"/>
              </w:rPr>
              <w:t>15,917</w:t>
            </w:r>
          </w:p>
        </w:tc>
      </w:tr>
      <w:tr w:rsidR="000230A0" w:rsidRPr="00A75FBC" w:rsidTr="00A24D45">
        <w:trPr>
          <w:trHeight w:val="255"/>
          <w:jc w:val="center"/>
        </w:trPr>
        <w:tc>
          <w:tcPr>
            <w:tcW w:w="9193" w:type="dxa"/>
            <w:gridSpan w:val="5"/>
            <w:tcBorders>
              <w:top w:val="nil"/>
              <w:left w:val="single" w:sz="4" w:space="0" w:color="auto"/>
              <w:bottom w:val="single" w:sz="4" w:space="0" w:color="auto"/>
              <w:right w:val="single" w:sz="4" w:space="0" w:color="auto"/>
            </w:tcBorders>
            <w:shd w:val="clear" w:color="auto" w:fill="auto"/>
            <w:vAlign w:val="bottom"/>
            <w:hideMark/>
          </w:tcPr>
          <w:p w:rsidR="000230A0" w:rsidRPr="00A75FBC" w:rsidRDefault="000230A0" w:rsidP="00A24D45">
            <w:pPr>
              <w:keepNext/>
              <w:keepLines/>
              <w:widowControl/>
              <w:autoSpaceDE/>
              <w:autoSpaceDN/>
              <w:adjustRightInd/>
              <w:rPr>
                <w:sz w:val="20"/>
                <w:szCs w:val="20"/>
              </w:rPr>
            </w:pPr>
            <w:r w:rsidRPr="00A75FBC">
              <w:rPr>
                <w:b/>
                <w:bCs/>
                <w:sz w:val="20"/>
                <w:szCs w:val="20"/>
              </w:rPr>
              <w:t>TOTAL ANNUAL BURDEN AND COST (</w:t>
            </w:r>
            <w:r w:rsidR="00A24D45">
              <w:rPr>
                <w:b/>
                <w:bCs/>
                <w:sz w:val="20"/>
                <w:szCs w:val="20"/>
              </w:rPr>
              <w:t>rounded</w:t>
            </w:r>
            <w:r w:rsidRPr="00A75FBC">
              <w:rPr>
                <w:b/>
                <w:bCs/>
                <w:sz w:val="20"/>
                <w:szCs w:val="20"/>
              </w:rPr>
              <w:t>)</w:t>
            </w:r>
            <w:r w:rsidRPr="00A75FBC">
              <w:rPr>
                <w:sz w:val="20"/>
                <w:szCs w:val="20"/>
              </w:rPr>
              <w:t> </w:t>
            </w:r>
          </w:p>
        </w:tc>
        <w:tc>
          <w:tcPr>
            <w:tcW w:w="3384" w:type="dxa"/>
            <w:gridSpan w:val="3"/>
            <w:tcBorders>
              <w:top w:val="single" w:sz="4" w:space="0" w:color="auto"/>
              <w:left w:val="nil"/>
              <w:bottom w:val="single" w:sz="4" w:space="0" w:color="auto"/>
              <w:right w:val="single" w:sz="4" w:space="0" w:color="auto"/>
            </w:tcBorders>
            <w:shd w:val="clear" w:color="auto" w:fill="auto"/>
            <w:hideMark/>
          </w:tcPr>
          <w:p w:rsidR="000230A0" w:rsidRPr="00190C6E" w:rsidRDefault="000230A0" w:rsidP="000230A0">
            <w:pPr>
              <w:keepNext/>
              <w:keepLines/>
              <w:widowControl/>
              <w:autoSpaceDE/>
              <w:autoSpaceDN/>
              <w:adjustRightInd/>
              <w:jc w:val="center"/>
              <w:rPr>
                <w:b/>
                <w:sz w:val="20"/>
                <w:szCs w:val="20"/>
              </w:rPr>
            </w:pPr>
            <w:r w:rsidRPr="00190C6E">
              <w:rPr>
                <w:b/>
                <w:sz w:val="20"/>
                <w:szCs w:val="20"/>
              </w:rPr>
              <w:t>349</w:t>
            </w:r>
          </w:p>
        </w:tc>
        <w:tc>
          <w:tcPr>
            <w:tcW w:w="1272" w:type="dxa"/>
            <w:tcBorders>
              <w:top w:val="nil"/>
              <w:left w:val="nil"/>
              <w:bottom w:val="single" w:sz="4" w:space="0" w:color="auto"/>
              <w:right w:val="single" w:sz="4" w:space="0" w:color="auto"/>
            </w:tcBorders>
            <w:shd w:val="clear" w:color="auto" w:fill="auto"/>
            <w:hideMark/>
          </w:tcPr>
          <w:p w:rsidR="000230A0" w:rsidRPr="00190C6E" w:rsidRDefault="00A24D45" w:rsidP="000230A0">
            <w:pPr>
              <w:keepNext/>
              <w:keepLines/>
              <w:widowControl/>
              <w:autoSpaceDE/>
              <w:autoSpaceDN/>
              <w:adjustRightInd/>
              <w:jc w:val="right"/>
              <w:rPr>
                <w:b/>
                <w:sz w:val="20"/>
                <w:szCs w:val="20"/>
              </w:rPr>
            </w:pPr>
            <w:r w:rsidRPr="00190C6E">
              <w:rPr>
                <w:b/>
                <w:sz w:val="20"/>
                <w:szCs w:val="20"/>
              </w:rPr>
              <w:t>$</w:t>
            </w:r>
            <w:r w:rsidR="000230A0" w:rsidRPr="00190C6E">
              <w:rPr>
                <w:b/>
                <w:sz w:val="20"/>
                <w:szCs w:val="20"/>
              </w:rPr>
              <w:t>34,141</w:t>
            </w:r>
          </w:p>
        </w:tc>
      </w:tr>
    </w:tbl>
    <w:p w:rsidR="00A75FBC" w:rsidRDefault="00A75FBC" w:rsidP="00480255">
      <w:pPr>
        <w:rPr>
          <w:sz w:val="20"/>
          <w:szCs w:val="20"/>
        </w:rPr>
      </w:pPr>
    </w:p>
    <w:p w:rsidR="000230A0" w:rsidRPr="000230A0" w:rsidRDefault="000230A0" w:rsidP="000230A0">
      <w:pPr>
        <w:rPr>
          <w:sz w:val="20"/>
          <w:szCs w:val="20"/>
        </w:rPr>
      </w:pPr>
      <w:r w:rsidRPr="000230A0">
        <w:rPr>
          <w:sz w:val="20"/>
          <w:szCs w:val="20"/>
        </w:rPr>
        <w:t>Assumptions:</w:t>
      </w:r>
    </w:p>
    <w:p w:rsidR="000230A0" w:rsidRPr="000230A0" w:rsidRDefault="000230A0" w:rsidP="000230A0">
      <w:pPr>
        <w:ind w:left="270" w:hanging="270"/>
        <w:rPr>
          <w:sz w:val="20"/>
          <w:szCs w:val="20"/>
        </w:rPr>
      </w:pPr>
      <w:proofErr w:type="gramStart"/>
      <w:r w:rsidRPr="0051770B">
        <w:rPr>
          <w:sz w:val="20"/>
          <w:szCs w:val="20"/>
          <w:vertAlign w:val="superscript"/>
        </w:rPr>
        <w:t>a.</w:t>
      </w:r>
      <w:r w:rsidRPr="000230A0">
        <w:rPr>
          <w:sz w:val="20"/>
          <w:szCs w:val="20"/>
        </w:rPr>
        <w:t xml:space="preserve">  Assume</w:t>
      </w:r>
      <w:proofErr w:type="gramEnd"/>
      <w:r w:rsidRPr="000230A0">
        <w:rPr>
          <w:sz w:val="20"/>
          <w:szCs w:val="20"/>
        </w:rPr>
        <w:t xml:space="preserve"> 1 new affected source per year and an average of 14 existing affected sources over the next three years.  This does not include sources subject to both subpart III and the HON, which are assumed to be complying with the HON.</w:t>
      </w:r>
    </w:p>
    <w:p w:rsidR="000230A0" w:rsidRPr="000230A0" w:rsidRDefault="000230A0" w:rsidP="000230A0">
      <w:pPr>
        <w:ind w:left="270" w:hanging="270"/>
        <w:rPr>
          <w:sz w:val="20"/>
          <w:szCs w:val="20"/>
        </w:rPr>
      </w:pPr>
      <w:proofErr w:type="gramStart"/>
      <w:r w:rsidRPr="0051770B">
        <w:rPr>
          <w:sz w:val="20"/>
          <w:szCs w:val="20"/>
          <w:vertAlign w:val="superscript"/>
        </w:rPr>
        <w:t>b.</w:t>
      </w:r>
      <w:r w:rsidRPr="000230A0">
        <w:rPr>
          <w:sz w:val="20"/>
          <w:szCs w:val="20"/>
        </w:rPr>
        <w:t xml:space="preserve">  This</w:t>
      </w:r>
      <w:proofErr w:type="gramEnd"/>
      <w:r w:rsidRPr="000230A0">
        <w:rPr>
          <w:sz w:val="20"/>
          <w:szCs w:val="20"/>
        </w:rPr>
        <w:t xml:space="preserve"> ICR uses the following labor rates: $101.22 for technical, $123.04 for managerial, and $51.18 for clerical labor.  These rates are from the United States Department of Labor, Bureau of Labor Statistics, March 2013, “Table 2. </w:t>
      </w:r>
      <w:proofErr w:type="gramStart"/>
      <w:r w:rsidRPr="000230A0">
        <w:rPr>
          <w:sz w:val="20"/>
          <w:szCs w:val="20"/>
        </w:rPr>
        <w:t>Civilian workers, by occupational and industry group.”</w:t>
      </w:r>
      <w:proofErr w:type="gramEnd"/>
      <w:r w:rsidRPr="000230A0">
        <w:rPr>
          <w:sz w:val="20"/>
          <w:szCs w:val="20"/>
        </w:rPr>
        <w:t xml:space="preserve">  The rates are from column 1, “Total compensation.”  The rates have been increased by 110 percent to account for the benefit packages available to those employed by private industry.</w:t>
      </w:r>
    </w:p>
    <w:p w:rsidR="000230A0" w:rsidRPr="000230A0" w:rsidRDefault="000230A0" w:rsidP="000230A0">
      <w:pPr>
        <w:ind w:left="270" w:hanging="270"/>
        <w:rPr>
          <w:sz w:val="20"/>
          <w:szCs w:val="20"/>
        </w:rPr>
      </w:pPr>
      <w:proofErr w:type="gramStart"/>
      <w:r w:rsidRPr="0051770B">
        <w:rPr>
          <w:sz w:val="20"/>
          <w:szCs w:val="20"/>
          <w:vertAlign w:val="superscript"/>
        </w:rPr>
        <w:t>c.</w:t>
      </w:r>
      <w:r w:rsidRPr="000230A0">
        <w:rPr>
          <w:sz w:val="20"/>
          <w:szCs w:val="20"/>
        </w:rPr>
        <w:t xml:space="preserve">  Assume</w:t>
      </w:r>
      <w:proofErr w:type="gramEnd"/>
      <w:r w:rsidRPr="000230A0">
        <w:rPr>
          <w:sz w:val="20"/>
          <w:szCs w:val="20"/>
        </w:rPr>
        <w:t xml:space="preserve"> 20 percent of initial performance tests must be repeated due to failure.</w:t>
      </w:r>
    </w:p>
    <w:p w:rsidR="00480255" w:rsidRDefault="00480255" w:rsidP="00FD6395"/>
    <w:p w:rsidR="00480255" w:rsidRDefault="00480255" w:rsidP="00FD6395"/>
    <w:p w:rsidR="00480255" w:rsidRDefault="00480255" w:rsidP="00FD6395">
      <w:pPr>
        <w:sectPr w:rsidR="00480255" w:rsidSect="00C53DBD">
          <w:pgSz w:w="15840" w:h="12240" w:orient="landscape"/>
          <w:pgMar w:top="1440" w:right="1440" w:bottom="1440" w:left="1440" w:header="1350" w:footer="1440" w:gutter="0"/>
          <w:cols w:space="720"/>
          <w:noEndnote/>
          <w:docGrid w:linePitch="326"/>
        </w:sectPr>
      </w:pPr>
    </w:p>
    <w:p w:rsidR="00480255" w:rsidRPr="00DB64C8" w:rsidRDefault="00480255" w:rsidP="006D559E">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Table G-7: Annual Respondent Burden and Cost for Subpart NNN</w:t>
      </w:r>
    </w:p>
    <w:p w:rsidR="00480255" w:rsidRDefault="00480255" w:rsidP="00480255"/>
    <w:tbl>
      <w:tblPr>
        <w:tblW w:w="14130" w:type="dxa"/>
        <w:tblInd w:w="-482" w:type="dxa"/>
        <w:tblCellMar>
          <w:top w:w="58" w:type="dxa"/>
          <w:left w:w="58" w:type="dxa"/>
          <w:right w:w="58" w:type="dxa"/>
        </w:tblCellMar>
        <w:tblLook w:val="04A0"/>
      </w:tblPr>
      <w:tblGrid>
        <w:gridCol w:w="3650"/>
        <w:gridCol w:w="1480"/>
        <w:gridCol w:w="1440"/>
        <w:gridCol w:w="1440"/>
        <w:gridCol w:w="1260"/>
        <w:gridCol w:w="1080"/>
        <w:gridCol w:w="1260"/>
        <w:gridCol w:w="1080"/>
        <w:gridCol w:w="1440"/>
      </w:tblGrid>
      <w:tr w:rsidR="000230A0" w:rsidRPr="000230A0" w:rsidTr="007769CF">
        <w:trPr>
          <w:trHeight w:val="27"/>
          <w:tblHeader/>
        </w:trPr>
        <w:tc>
          <w:tcPr>
            <w:tcW w:w="36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230A0" w:rsidRDefault="000230A0" w:rsidP="000230A0">
            <w:pPr>
              <w:keepNext/>
              <w:keepLines/>
              <w:widowControl/>
              <w:autoSpaceDE/>
              <w:autoSpaceDN/>
              <w:adjustRightInd/>
              <w:jc w:val="center"/>
              <w:rPr>
                <w:b/>
                <w:bCs/>
                <w:sz w:val="20"/>
                <w:szCs w:val="20"/>
              </w:rPr>
            </w:pPr>
            <w:r w:rsidRPr="000230A0">
              <w:rPr>
                <w:b/>
                <w:bCs/>
                <w:sz w:val="20"/>
                <w:szCs w:val="20"/>
              </w:rPr>
              <w:t>Burden item</w:t>
            </w:r>
          </w:p>
          <w:p w:rsidR="007769CF" w:rsidRDefault="007769CF" w:rsidP="000230A0">
            <w:pPr>
              <w:keepNext/>
              <w:keepLines/>
              <w:widowControl/>
              <w:autoSpaceDE/>
              <w:autoSpaceDN/>
              <w:adjustRightInd/>
              <w:jc w:val="center"/>
              <w:rPr>
                <w:b/>
                <w:bCs/>
                <w:sz w:val="20"/>
                <w:szCs w:val="20"/>
              </w:rPr>
            </w:pPr>
          </w:p>
          <w:p w:rsidR="007769CF" w:rsidRPr="000230A0" w:rsidRDefault="007769CF" w:rsidP="000230A0">
            <w:pPr>
              <w:keepNext/>
              <w:keepLines/>
              <w:widowControl/>
              <w:autoSpaceDE/>
              <w:autoSpaceDN/>
              <w:adjustRightInd/>
              <w:jc w:val="center"/>
              <w:rPr>
                <w:b/>
                <w:bCs/>
                <w:sz w:val="20"/>
                <w:szCs w:val="2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230A0" w:rsidRPr="000230A0" w:rsidRDefault="000230A0" w:rsidP="000230A0">
            <w:pPr>
              <w:keepNext/>
              <w:keepLines/>
              <w:widowControl/>
              <w:autoSpaceDE/>
              <w:autoSpaceDN/>
              <w:adjustRightInd/>
              <w:jc w:val="center"/>
              <w:rPr>
                <w:b/>
                <w:bCs/>
                <w:sz w:val="20"/>
                <w:szCs w:val="20"/>
              </w:rPr>
            </w:pPr>
            <w:r w:rsidRPr="000230A0">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230A0" w:rsidRPr="000230A0" w:rsidRDefault="000230A0" w:rsidP="000230A0">
            <w:pPr>
              <w:keepNext/>
              <w:keepLines/>
              <w:widowControl/>
              <w:autoSpaceDE/>
              <w:autoSpaceDN/>
              <w:adjustRightInd/>
              <w:jc w:val="center"/>
              <w:rPr>
                <w:b/>
                <w:bCs/>
                <w:sz w:val="20"/>
                <w:szCs w:val="20"/>
              </w:rPr>
            </w:pPr>
            <w:r w:rsidRPr="000230A0">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230A0" w:rsidRPr="000230A0" w:rsidRDefault="000230A0" w:rsidP="000230A0">
            <w:pPr>
              <w:keepNext/>
              <w:keepLines/>
              <w:widowControl/>
              <w:autoSpaceDE/>
              <w:autoSpaceDN/>
              <w:adjustRightInd/>
              <w:jc w:val="center"/>
              <w:rPr>
                <w:b/>
                <w:bCs/>
                <w:sz w:val="20"/>
                <w:szCs w:val="20"/>
              </w:rPr>
            </w:pPr>
            <w:r w:rsidRPr="000230A0">
              <w:rPr>
                <w:b/>
                <w:bCs/>
                <w:sz w:val="20"/>
                <w:szCs w:val="20"/>
              </w:rPr>
              <w:t>C</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230A0" w:rsidRPr="000230A0" w:rsidRDefault="000230A0" w:rsidP="000230A0">
            <w:pPr>
              <w:keepNext/>
              <w:keepLines/>
              <w:widowControl/>
              <w:autoSpaceDE/>
              <w:autoSpaceDN/>
              <w:adjustRightInd/>
              <w:jc w:val="center"/>
              <w:rPr>
                <w:b/>
                <w:bCs/>
                <w:sz w:val="20"/>
                <w:szCs w:val="20"/>
              </w:rPr>
            </w:pPr>
            <w:r w:rsidRPr="000230A0">
              <w:rPr>
                <w:b/>
                <w:bCs/>
                <w:sz w:val="20"/>
                <w:szCs w:val="20"/>
              </w:rPr>
              <w:t>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230A0" w:rsidRPr="000230A0" w:rsidRDefault="000230A0" w:rsidP="000230A0">
            <w:pPr>
              <w:keepNext/>
              <w:keepLines/>
              <w:widowControl/>
              <w:autoSpaceDE/>
              <w:autoSpaceDN/>
              <w:adjustRightInd/>
              <w:jc w:val="center"/>
              <w:rPr>
                <w:b/>
                <w:bCs/>
                <w:sz w:val="20"/>
                <w:szCs w:val="20"/>
              </w:rPr>
            </w:pPr>
            <w:r w:rsidRPr="000230A0">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230A0" w:rsidRPr="000230A0" w:rsidRDefault="000230A0" w:rsidP="000230A0">
            <w:pPr>
              <w:keepNext/>
              <w:keepLines/>
              <w:widowControl/>
              <w:autoSpaceDE/>
              <w:autoSpaceDN/>
              <w:adjustRightInd/>
              <w:jc w:val="center"/>
              <w:rPr>
                <w:b/>
                <w:bCs/>
                <w:sz w:val="20"/>
                <w:szCs w:val="20"/>
              </w:rPr>
            </w:pPr>
            <w:r w:rsidRPr="000230A0">
              <w:rPr>
                <w:b/>
                <w:bCs/>
                <w:sz w:val="20"/>
                <w:szCs w:val="20"/>
              </w:rPr>
              <w:t>F</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230A0" w:rsidRPr="000230A0" w:rsidRDefault="000230A0" w:rsidP="000230A0">
            <w:pPr>
              <w:keepNext/>
              <w:keepLines/>
              <w:widowControl/>
              <w:autoSpaceDE/>
              <w:autoSpaceDN/>
              <w:adjustRightInd/>
              <w:jc w:val="center"/>
              <w:rPr>
                <w:b/>
                <w:bCs/>
                <w:sz w:val="20"/>
                <w:szCs w:val="20"/>
              </w:rPr>
            </w:pPr>
            <w:r w:rsidRPr="000230A0">
              <w:rPr>
                <w:b/>
                <w:bCs/>
                <w:sz w:val="20"/>
                <w:szCs w:val="20"/>
              </w:rPr>
              <w:t>G</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230A0" w:rsidRPr="000230A0" w:rsidRDefault="000230A0" w:rsidP="000230A0">
            <w:pPr>
              <w:keepNext/>
              <w:keepLines/>
              <w:widowControl/>
              <w:autoSpaceDE/>
              <w:autoSpaceDN/>
              <w:adjustRightInd/>
              <w:jc w:val="center"/>
              <w:rPr>
                <w:b/>
                <w:bCs/>
                <w:sz w:val="20"/>
                <w:szCs w:val="20"/>
              </w:rPr>
            </w:pPr>
            <w:r w:rsidRPr="000230A0">
              <w:rPr>
                <w:b/>
                <w:bCs/>
                <w:sz w:val="20"/>
                <w:szCs w:val="20"/>
              </w:rPr>
              <w:t>H</w:t>
            </w:r>
          </w:p>
        </w:tc>
      </w:tr>
      <w:tr w:rsidR="000230A0" w:rsidRPr="000230A0" w:rsidTr="007769CF">
        <w:trPr>
          <w:trHeight w:val="463"/>
          <w:tblHeader/>
        </w:trPr>
        <w:tc>
          <w:tcPr>
            <w:tcW w:w="3650" w:type="dxa"/>
            <w:vMerge/>
            <w:tcBorders>
              <w:top w:val="single" w:sz="4" w:space="0" w:color="auto"/>
              <w:left w:val="single" w:sz="4" w:space="0" w:color="auto"/>
              <w:bottom w:val="single" w:sz="4" w:space="0" w:color="auto"/>
              <w:right w:val="single" w:sz="4" w:space="0" w:color="auto"/>
            </w:tcBorders>
            <w:vAlign w:val="center"/>
            <w:hideMark/>
          </w:tcPr>
          <w:p w:rsidR="000230A0" w:rsidRPr="000230A0" w:rsidRDefault="000230A0" w:rsidP="000230A0">
            <w:pPr>
              <w:keepNext/>
              <w:keepLines/>
              <w:widowControl/>
              <w:autoSpaceDE/>
              <w:autoSpaceDN/>
              <w:adjustRightInd/>
              <w:rPr>
                <w:b/>
                <w:bCs/>
                <w:sz w:val="20"/>
                <w:szCs w:val="20"/>
              </w:rPr>
            </w:pPr>
          </w:p>
        </w:tc>
        <w:tc>
          <w:tcPr>
            <w:tcW w:w="1480" w:type="dxa"/>
            <w:tcBorders>
              <w:top w:val="nil"/>
              <w:left w:val="nil"/>
              <w:bottom w:val="single" w:sz="4" w:space="0" w:color="auto"/>
              <w:right w:val="single" w:sz="4" w:space="0" w:color="auto"/>
            </w:tcBorders>
            <w:shd w:val="clear" w:color="auto" w:fill="auto"/>
            <w:vAlign w:val="bottom"/>
            <w:hideMark/>
          </w:tcPr>
          <w:p w:rsidR="000230A0" w:rsidRDefault="007769CF" w:rsidP="007769CF">
            <w:pPr>
              <w:keepNext/>
              <w:keepLines/>
              <w:widowControl/>
              <w:autoSpaceDE/>
              <w:autoSpaceDN/>
              <w:adjustRightInd/>
              <w:jc w:val="center"/>
              <w:rPr>
                <w:b/>
                <w:bCs/>
                <w:sz w:val="20"/>
                <w:szCs w:val="20"/>
              </w:rPr>
            </w:pPr>
            <w:r>
              <w:rPr>
                <w:b/>
                <w:bCs/>
                <w:sz w:val="20"/>
                <w:szCs w:val="20"/>
              </w:rPr>
              <w:t>P</w:t>
            </w:r>
            <w:r w:rsidR="000230A0" w:rsidRPr="000230A0">
              <w:rPr>
                <w:b/>
                <w:bCs/>
                <w:sz w:val="20"/>
                <w:szCs w:val="20"/>
              </w:rPr>
              <w:t>erson-hours per occurrence</w:t>
            </w:r>
          </w:p>
          <w:p w:rsidR="007769CF" w:rsidRDefault="007769CF" w:rsidP="007769CF">
            <w:pPr>
              <w:keepNext/>
              <w:keepLines/>
              <w:widowControl/>
              <w:autoSpaceDE/>
              <w:autoSpaceDN/>
              <w:adjustRightInd/>
              <w:jc w:val="center"/>
              <w:rPr>
                <w:b/>
                <w:bCs/>
                <w:sz w:val="20"/>
                <w:szCs w:val="20"/>
              </w:rPr>
            </w:pPr>
          </w:p>
          <w:p w:rsidR="007769CF" w:rsidRDefault="007769CF" w:rsidP="007769CF">
            <w:pPr>
              <w:keepNext/>
              <w:keepLines/>
              <w:widowControl/>
              <w:autoSpaceDE/>
              <w:autoSpaceDN/>
              <w:adjustRightInd/>
              <w:jc w:val="center"/>
              <w:rPr>
                <w:b/>
                <w:bCs/>
                <w:sz w:val="20"/>
                <w:szCs w:val="20"/>
              </w:rPr>
            </w:pPr>
          </w:p>
          <w:p w:rsidR="007769CF" w:rsidRPr="000230A0" w:rsidRDefault="007769CF" w:rsidP="007769CF">
            <w:pPr>
              <w:keepNext/>
              <w:keepLines/>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0230A0" w:rsidRDefault="000230A0" w:rsidP="000230A0">
            <w:pPr>
              <w:keepNext/>
              <w:keepLines/>
              <w:widowControl/>
              <w:autoSpaceDE/>
              <w:autoSpaceDN/>
              <w:adjustRightInd/>
              <w:jc w:val="center"/>
              <w:rPr>
                <w:b/>
                <w:bCs/>
                <w:sz w:val="20"/>
                <w:szCs w:val="20"/>
              </w:rPr>
            </w:pPr>
            <w:r w:rsidRPr="000230A0">
              <w:rPr>
                <w:b/>
                <w:bCs/>
                <w:sz w:val="20"/>
                <w:szCs w:val="20"/>
              </w:rPr>
              <w:t xml:space="preserve">No. </w:t>
            </w:r>
          </w:p>
          <w:p w:rsidR="000230A0" w:rsidRDefault="000230A0" w:rsidP="000230A0">
            <w:pPr>
              <w:keepNext/>
              <w:keepLines/>
              <w:widowControl/>
              <w:autoSpaceDE/>
              <w:autoSpaceDN/>
              <w:adjustRightInd/>
              <w:jc w:val="center"/>
              <w:rPr>
                <w:b/>
                <w:bCs/>
                <w:sz w:val="20"/>
                <w:szCs w:val="20"/>
              </w:rPr>
            </w:pPr>
            <w:r w:rsidRPr="000230A0">
              <w:rPr>
                <w:b/>
                <w:bCs/>
                <w:sz w:val="20"/>
                <w:szCs w:val="20"/>
              </w:rPr>
              <w:t>of occurrences per respondent per year</w:t>
            </w:r>
          </w:p>
          <w:p w:rsidR="007769CF" w:rsidRPr="000230A0" w:rsidRDefault="007769CF" w:rsidP="000230A0">
            <w:pPr>
              <w:keepNext/>
              <w:keepLines/>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0B7899" w:rsidRDefault="000230A0" w:rsidP="000230A0">
            <w:pPr>
              <w:keepNext/>
              <w:keepLines/>
              <w:widowControl/>
              <w:autoSpaceDE/>
              <w:autoSpaceDN/>
              <w:adjustRightInd/>
              <w:jc w:val="center"/>
              <w:rPr>
                <w:b/>
                <w:bCs/>
                <w:sz w:val="20"/>
                <w:szCs w:val="20"/>
              </w:rPr>
            </w:pPr>
            <w:r w:rsidRPr="000230A0">
              <w:rPr>
                <w:b/>
                <w:bCs/>
                <w:sz w:val="20"/>
                <w:szCs w:val="20"/>
              </w:rPr>
              <w:t xml:space="preserve">Technical person-hours per respondent per year </w:t>
            </w:r>
          </w:p>
          <w:p w:rsidR="000230A0" w:rsidRPr="000230A0" w:rsidRDefault="000230A0" w:rsidP="000230A0">
            <w:pPr>
              <w:keepNext/>
              <w:keepLines/>
              <w:widowControl/>
              <w:autoSpaceDE/>
              <w:autoSpaceDN/>
              <w:adjustRightInd/>
              <w:jc w:val="center"/>
              <w:rPr>
                <w:b/>
                <w:bCs/>
                <w:sz w:val="20"/>
                <w:szCs w:val="20"/>
              </w:rPr>
            </w:pPr>
            <w:r w:rsidRPr="000230A0">
              <w:rPr>
                <w:b/>
                <w:bCs/>
                <w:sz w:val="20"/>
                <w:szCs w:val="20"/>
              </w:rPr>
              <w:t>(</w:t>
            </w:r>
            <w:proofErr w:type="spellStart"/>
            <w:r w:rsidRPr="000230A0">
              <w:rPr>
                <w:b/>
                <w:bCs/>
                <w:sz w:val="20"/>
                <w:szCs w:val="20"/>
              </w:rPr>
              <w:t>AxB</w:t>
            </w:r>
            <w:proofErr w:type="spellEnd"/>
            <w:r w:rsidRPr="000230A0">
              <w:rPr>
                <w:b/>
                <w:bCs/>
                <w:sz w:val="20"/>
                <w:szCs w:val="20"/>
              </w:rPr>
              <w:t>)</w:t>
            </w:r>
          </w:p>
        </w:tc>
        <w:tc>
          <w:tcPr>
            <w:tcW w:w="1260" w:type="dxa"/>
            <w:tcBorders>
              <w:top w:val="nil"/>
              <w:left w:val="nil"/>
              <w:bottom w:val="single" w:sz="4" w:space="0" w:color="auto"/>
              <w:right w:val="single" w:sz="4" w:space="0" w:color="auto"/>
            </w:tcBorders>
            <w:shd w:val="clear" w:color="auto" w:fill="auto"/>
            <w:vAlign w:val="bottom"/>
            <w:hideMark/>
          </w:tcPr>
          <w:p w:rsidR="000230A0" w:rsidRDefault="000230A0" w:rsidP="000230A0">
            <w:pPr>
              <w:keepNext/>
              <w:keepLines/>
              <w:widowControl/>
              <w:autoSpaceDE/>
              <w:autoSpaceDN/>
              <w:adjustRightInd/>
              <w:jc w:val="center"/>
              <w:rPr>
                <w:b/>
                <w:bCs/>
                <w:sz w:val="20"/>
                <w:szCs w:val="20"/>
                <w:vertAlign w:val="superscript"/>
              </w:rPr>
            </w:pPr>
            <w:r w:rsidRPr="000230A0">
              <w:rPr>
                <w:b/>
                <w:bCs/>
                <w:sz w:val="20"/>
                <w:szCs w:val="20"/>
              </w:rPr>
              <w:t>Respondents per year</w:t>
            </w:r>
            <w:r w:rsidR="007769CF">
              <w:rPr>
                <w:b/>
                <w:bCs/>
                <w:sz w:val="20"/>
                <w:szCs w:val="20"/>
              </w:rPr>
              <w:t xml:space="preserve"> </w:t>
            </w:r>
            <w:r w:rsidRPr="000230A0">
              <w:rPr>
                <w:b/>
                <w:bCs/>
                <w:sz w:val="20"/>
                <w:szCs w:val="20"/>
                <w:vertAlign w:val="superscript"/>
              </w:rPr>
              <w:t>a</w:t>
            </w:r>
          </w:p>
          <w:p w:rsidR="007769CF" w:rsidRDefault="007769CF" w:rsidP="000230A0">
            <w:pPr>
              <w:keepNext/>
              <w:keepLines/>
              <w:widowControl/>
              <w:autoSpaceDE/>
              <w:autoSpaceDN/>
              <w:adjustRightInd/>
              <w:jc w:val="center"/>
              <w:rPr>
                <w:b/>
                <w:bCs/>
                <w:sz w:val="20"/>
                <w:szCs w:val="20"/>
                <w:vertAlign w:val="superscript"/>
              </w:rPr>
            </w:pPr>
          </w:p>
          <w:p w:rsidR="007769CF" w:rsidRDefault="007769CF" w:rsidP="000230A0">
            <w:pPr>
              <w:keepNext/>
              <w:keepLines/>
              <w:widowControl/>
              <w:autoSpaceDE/>
              <w:autoSpaceDN/>
              <w:adjustRightInd/>
              <w:jc w:val="center"/>
              <w:rPr>
                <w:b/>
                <w:bCs/>
                <w:sz w:val="20"/>
                <w:szCs w:val="20"/>
                <w:vertAlign w:val="superscript"/>
              </w:rPr>
            </w:pPr>
          </w:p>
          <w:p w:rsidR="007769CF" w:rsidRPr="000230A0" w:rsidRDefault="007769CF" w:rsidP="000230A0">
            <w:pPr>
              <w:keepNext/>
              <w:keepLines/>
              <w:widowControl/>
              <w:autoSpaceDE/>
              <w:autoSpaceDN/>
              <w:adjustRightInd/>
              <w:jc w:val="center"/>
              <w:rPr>
                <w:b/>
                <w:bCs/>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0230A0" w:rsidRDefault="000230A0" w:rsidP="000230A0">
            <w:pPr>
              <w:keepNext/>
              <w:keepLines/>
              <w:widowControl/>
              <w:autoSpaceDE/>
              <w:autoSpaceDN/>
              <w:adjustRightInd/>
              <w:jc w:val="center"/>
              <w:rPr>
                <w:b/>
                <w:bCs/>
                <w:sz w:val="20"/>
                <w:szCs w:val="20"/>
              </w:rPr>
            </w:pPr>
            <w:r w:rsidRPr="000230A0">
              <w:rPr>
                <w:b/>
                <w:bCs/>
                <w:sz w:val="20"/>
                <w:szCs w:val="20"/>
              </w:rPr>
              <w:t xml:space="preserve">Technical hours </w:t>
            </w:r>
          </w:p>
          <w:p w:rsidR="000230A0" w:rsidRDefault="000230A0" w:rsidP="000230A0">
            <w:pPr>
              <w:keepNext/>
              <w:keepLines/>
              <w:widowControl/>
              <w:autoSpaceDE/>
              <w:autoSpaceDN/>
              <w:adjustRightInd/>
              <w:jc w:val="center"/>
              <w:rPr>
                <w:b/>
                <w:bCs/>
                <w:sz w:val="20"/>
                <w:szCs w:val="20"/>
              </w:rPr>
            </w:pPr>
            <w:r w:rsidRPr="000230A0">
              <w:rPr>
                <w:b/>
                <w:bCs/>
                <w:sz w:val="20"/>
                <w:szCs w:val="20"/>
              </w:rPr>
              <w:t>per year (</w:t>
            </w:r>
            <w:proofErr w:type="spellStart"/>
            <w:r w:rsidRPr="000230A0">
              <w:rPr>
                <w:b/>
                <w:bCs/>
                <w:sz w:val="20"/>
                <w:szCs w:val="20"/>
              </w:rPr>
              <w:t>CxD</w:t>
            </w:r>
            <w:proofErr w:type="spellEnd"/>
            <w:r w:rsidRPr="000230A0">
              <w:rPr>
                <w:b/>
                <w:bCs/>
                <w:sz w:val="20"/>
                <w:szCs w:val="20"/>
              </w:rPr>
              <w:t>)</w:t>
            </w:r>
          </w:p>
          <w:p w:rsidR="007769CF" w:rsidRPr="000230A0" w:rsidRDefault="007769CF" w:rsidP="000230A0">
            <w:pPr>
              <w:keepNext/>
              <w:keepLines/>
              <w:widowControl/>
              <w:autoSpaceDE/>
              <w:autoSpaceDN/>
              <w:adjustRightInd/>
              <w:jc w:val="center"/>
              <w:rPr>
                <w:b/>
                <w:bCs/>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rsidR="000230A0" w:rsidRDefault="000230A0" w:rsidP="000230A0">
            <w:pPr>
              <w:keepNext/>
              <w:keepLines/>
              <w:widowControl/>
              <w:autoSpaceDE/>
              <w:autoSpaceDN/>
              <w:adjustRightInd/>
              <w:jc w:val="center"/>
              <w:rPr>
                <w:b/>
                <w:bCs/>
                <w:sz w:val="20"/>
                <w:szCs w:val="20"/>
              </w:rPr>
            </w:pPr>
            <w:r w:rsidRPr="000230A0">
              <w:rPr>
                <w:b/>
                <w:bCs/>
                <w:sz w:val="20"/>
                <w:szCs w:val="20"/>
              </w:rPr>
              <w:t xml:space="preserve">Management hours </w:t>
            </w:r>
          </w:p>
          <w:p w:rsidR="007769CF" w:rsidRDefault="000230A0" w:rsidP="000230A0">
            <w:pPr>
              <w:keepNext/>
              <w:keepLines/>
              <w:widowControl/>
              <w:autoSpaceDE/>
              <w:autoSpaceDN/>
              <w:adjustRightInd/>
              <w:jc w:val="center"/>
              <w:rPr>
                <w:b/>
                <w:bCs/>
                <w:sz w:val="20"/>
                <w:szCs w:val="20"/>
              </w:rPr>
            </w:pPr>
            <w:r w:rsidRPr="000230A0">
              <w:rPr>
                <w:b/>
                <w:bCs/>
                <w:sz w:val="20"/>
                <w:szCs w:val="20"/>
              </w:rPr>
              <w:t xml:space="preserve">per year  </w:t>
            </w:r>
          </w:p>
          <w:p w:rsidR="000230A0" w:rsidRDefault="000230A0" w:rsidP="000230A0">
            <w:pPr>
              <w:keepNext/>
              <w:keepLines/>
              <w:widowControl/>
              <w:autoSpaceDE/>
              <w:autoSpaceDN/>
              <w:adjustRightInd/>
              <w:jc w:val="center"/>
              <w:rPr>
                <w:b/>
                <w:bCs/>
                <w:sz w:val="20"/>
                <w:szCs w:val="20"/>
              </w:rPr>
            </w:pPr>
            <w:r w:rsidRPr="000230A0">
              <w:rPr>
                <w:b/>
                <w:bCs/>
                <w:sz w:val="20"/>
                <w:szCs w:val="20"/>
              </w:rPr>
              <w:t>(Ex0.05)</w:t>
            </w:r>
          </w:p>
          <w:p w:rsidR="007769CF" w:rsidRPr="000230A0" w:rsidRDefault="007769CF" w:rsidP="000230A0">
            <w:pPr>
              <w:keepNext/>
              <w:keepLines/>
              <w:widowControl/>
              <w:autoSpaceDE/>
              <w:autoSpaceDN/>
              <w:adjustRightInd/>
              <w:jc w:val="center"/>
              <w:rPr>
                <w:b/>
                <w:bCs/>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0230A0" w:rsidRDefault="000230A0" w:rsidP="000230A0">
            <w:pPr>
              <w:keepNext/>
              <w:keepLines/>
              <w:widowControl/>
              <w:autoSpaceDE/>
              <w:autoSpaceDN/>
              <w:adjustRightInd/>
              <w:jc w:val="center"/>
              <w:rPr>
                <w:b/>
                <w:bCs/>
                <w:sz w:val="20"/>
                <w:szCs w:val="20"/>
              </w:rPr>
            </w:pPr>
            <w:r w:rsidRPr="000230A0">
              <w:rPr>
                <w:b/>
                <w:bCs/>
                <w:sz w:val="20"/>
                <w:szCs w:val="20"/>
              </w:rPr>
              <w:t xml:space="preserve">Clerical hours </w:t>
            </w:r>
          </w:p>
          <w:p w:rsidR="000230A0" w:rsidRDefault="000230A0" w:rsidP="000230A0">
            <w:pPr>
              <w:keepNext/>
              <w:keepLines/>
              <w:widowControl/>
              <w:autoSpaceDE/>
              <w:autoSpaceDN/>
              <w:adjustRightInd/>
              <w:jc w:val="center"/>
              <w:rPr>
                <w:b/>
                <w:bCs/>
                <w:sz w:val="20"/>
                <w:szCs w:val="20"/>
              </w:rPr>
            </w:pPr>
            <w:r w:rsidRPr="000230A0">
              <w:rPr>
                <w:b/>
                <w:bCs/>
                <w:sz w:val="20"/>
                <w:szCs w:val="20"/>
              </w:rPr>
              <w:t>per year (Ex0.10)</w:t>
            </w:r>
          </w:p>
          <w:p w:rsidR="007769CF" w:rsidRPr="000230A0" w:rsidRDefault="007769CF" w:rsidP="000230A0">
            <w:pPr>
              <w:keepNext/>
              <w:keepLines/>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0230A0" w:rsidRDefault="000230A0" w:rsidP="000230A0">
            <w:pPr>
              <w:keepNext/>
              <w:keepLines/>
              <w:widowControl/>
              <w:autoSpaceDE/>
              <w:autoSpaceDN/>
              <w:adjustRightInd/>
              <w:jc w:val="center"/>
              <w:rPr>
                <w:b/>
                <w:bCs/>
                <w:sz w:val="20"/>
                <w:szCs w:val="20"/>
              </w:rPr>
            </w:pPr>
            <w:r w:rsidRPr="000230A0">
              <w:rPr>
                <w:b/>
                <w:bCs/>
                <w:sz w:val="20"/>
                <w:szCs w:val="20"/>
              </w:rPr>
              <w:t xml:space="preserve">Total cost </w:t>
            </w:r>
          </w:p>
          <w:p w:rsidR="000230A0" w:rsidRDefault="000230A0" w:rsidP="000230A0">
            <w:pPr>
              <w:keepNext/>
              <w:keepLines/>
              <w:widowControl/>
              <w:autoSpaceDE/>
              <w:autoSpaceDN/>
              <w:adjustRightInd/>
              <w:jc w:val="center"/>
              <w:rPr>
                <w:b/>
                <w:bCs/>
                <w:sz w:val="20"/>
                <w:szCs w:val="20"/>
              </w:rPr>
            </w:pPr>
            <w:r w:rsidRPr="000230A0">
              <w:rPr>
                <w:b/>
                <w:bCs/>
                <w:sz w:val="20"/>
                <w:szCs w:val="20"/>
              </w:rPr>
              <w:t xml:space="preserve">per year </w:t>
            </w:r>
          </w:p>
          <w:p w:rsidR="000230A0" w:rsidRDefault="000230A0" w:rsidP="000230A0">
            <w:pPr>
              <w:keepNext/>
              <w:keepLines/>
              <w:widowControl/>
              <w:autoSpaceDE/>
              <w:autoSpaceDN/>
              <w:adjustRightInd/>
              <w:jc w:val="center"/>
              <w:rPr>
                <w:b/>
                <w:bCs/>
                <w:sz w:val="20"/>
                <w:szCs w:val="20"/>
                <w:vertAlign w:val="superscript"/>
              </w:rPr>
            </w:pPr>
            <w:r w:rsidRPr="000230A0">
              <w:rPr>
                <w:b/>
                <w:bCs/>
                <w:sz w:val="20"/>
                <w:szCs w:val="20"/>
              </w:rPr>
              <w:t>($)</w:t>
            </w:r>
            <w:r w:rsidRPr="000230A0">
              <w:rPr>
                <w:b/>
                <w:bCs/>
                <w:sz w:val="20"/>
                <w:szCs w:val="20"/>
                <w:vertAlign w:val="superscript"/>
              </w:rPr>
              <w:t>b</w:t>
            </w:r>
          </w:p>
          <w:p w:rsidR="007769CF" w:rsidRDefault="007769CF" w:rsidP="000230A0">
            <w:pPr>
              <w:keepNext/>
              <w:keepLines/>
              <w:widowControl/>
              <w:autoSpaceDE/>
              <w:autoSpaceDN/>
              <w:adjustRightInd/>
              <w:jc w:val="center"/>
              <w:rPr>
                <w:b/>
                <w:bCs/>
                <w:sz w:val="20"/>
                <w:szCs w:val="20"/>
                <w:vertAlign w:val="superscript"/>
              </w:rPr>
            </w:pPr>
          </w:p>
          <w:p w:rsidR="007769CF" w:rsidRPr="000230A0" w:rsidRDefault="007769CF" w:rsidP="000230A0">
            <w:pPr>
              <w:keepNext/>
              <w:keepLines/>
              <w:widowControl/>
              <w:autoSpaceDE/>
              <w:autoSpaceDN/>
              <w:adjustRightInd/>
              <w:jc w:val="center"/>
              <w:rPr>
                <w:b/>
                <w:bCs/>
                <w:sz w:val="20"/>
                <w:szCs w:val="20"/>
              </w:rPr>
            </w:pPr>
          </w:p>
        </w:tc>
      </w:tr>
      <w:tr w:rsidR="000230A0" w:rsidRPr="000230A0" w:rsidTr="007769CF">
        <w:trPr>
          <w:trHeight w:val="255"/>
        </w:trPr>
        <w:tc>
          <w:tcPr>
            <w:tcW w:w="365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rPr>
                <w:sz w:val="20"/>
                <w:szCs w:val="20"/>
              </w:rPr>
            </w:pPr>
            <w:r w:rsidRPr="000230A0">
              <w:rPr>
                <w:sz w:val="20"/>
                <w:szCs w:val="20"/>
              </w:rPr>
              <w:t>1.  Applications</w:t>
            </w:r>
          </w:p>
        </w:tc>
        <w:tc>
          <w:tcPr>
            <w:tcW w:w="14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right"/>
              <w:rPr>
                <w:sz w:val="20"/>
                <w:szCs w:val="20"/>
              </w:rPr>
            </w:pPr>
            <w:r w:rsidRPr="000230A0">
              <w:rPr>
                <w:sz w:val="20"/>
                <w:szCs w:val="20"/>
              </w:rPr>
              <w:t> </w:t>
            </w:r>
          </w:p>
        </w:tc>
      </w:tr>
      <w:tr w:rsidR="000230A0" w:rsidRPr="000230A0" w:rsidTr="007769CF">
        <w:trPr>
          <w:trHeight w:val="255"/>
        </w:trPr>
        <w:tc>
          <w:tcPr>
            <w:tcW w:w="365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rPr>
                <w:sz w:val="20"/>
                <w:szCs w:val="20"/>
              </w:rPr>
            </w:pPr>
            <w:r w:rsidRPr="000230A0">
              <w:rPr>
                <w:sz w:val="20"/>
                <w:szCs w:val="20"/>
              </w:rPr>
              <w:t>2.  Survey and Studies</w:t>
            </w:r>
          </w:p>
        </w:tc>
        <w:tc>
          <w:tcPr>
            <w:tcW w:w="14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right"/>
              <w:rPr>
                <w:sz w:val="20"/>
                <w:szCs w:val="20"/>
              </w:rPr>
            </w:pPr>
            <w:r w:rsidRPr="000230A0">
              <w:rPr>
                <w:sz w:val="20"/>
                <w:szCs w:val="20"/>
              </w:rPr>
              <w:t> </w:t>
            </w:r>
          </w:p>
        </w:tc>
      </w:tr>
      <w:tr w:rsidR="000230A0" w:rsidRPr="000230A0" w:rsidTr="007769CF">
        <w:trPr>
          <w:trHeight w:val="255"/>
        </w:trPr>
        <w:tc>
          <w:tcPr>
            <w:tcW w:w="365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rPr>
                <w:sz w:val="20"/>
                <w:szCs w:val="20"/>
              </w:rPr>
            </w:pPr>
            <w:r w:rsidRPr="000230A0">
              <w:rPr>
                <w:sz w:val="20"/>
                <w:szCs w:val="20"/>
              </w:rPr>
              <w:t>3.  Reporting requirements</w:t>
            </w:r>
          </w:p>
        </w:tc>
        <w:tc>
          <w:tcPr>
            <w:tcW w:w="14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right"/>
              <w:rPr>
                <w:sz w:val="20"/>
                <w:szCs w:val="20"/>
              </w:rPr>
            </w:pPr>
            <w:r w:rsidRPr="000230A0">
              <w:rPr>
                <w:sz w:val="20"/>
                <w:szCs w:val="20"/>
              </w:rPr>
              <w:t> </w:t>
            </w:r>
          </w:p>
        </w:tc>
      </w:tr>
      <w:tr w:rsidR="000230A0" w:rsidRPr="000230A0" w:rsidTr="007769CF">
        <w:trPr>
          <w:trHeight w:val="255"/>
        </w:trPr>
        <w:tc>
          <w:tcPr>
            <w:tcW w:w="365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ind w:left="167"/>
              <w:rPr>
                <w:sz w:val="20"/>
                <w:szCs w:val="20"/>
              </w:rPr>
            </w:pPr>
            <w:r w:rsidRPr="000230A0">
              <w:rPr>
                <w:sz w:val="20"/>
                <w:szCs w:val="20"/>
              </w:rPr>
              <w:t>A.  Read instructions</w:t>
            </w:r>
          </w:p>
        </w:tc>
        <w:tc>
          <w:tcPr>
            <w:tcW w:w="14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177</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177</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8.85</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17.7</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6826D2" w:rsidP="000230A0">
            <w:pPr>
              <w:widowControl/>
              <w:autoSpaceDE/>
              <w:autoSpaceDN/>
              <w:adjustRightInd/>
              <w:jc w:val="right"/>
              <w:rPr>
                <w:sz w:val="20"/>
                <w:szCs w:val="20"/>
              </w:rPr>
            </w:pPr>
            <w:r>
              <w:rPr>
                <w:sz w:val="20"/>
                <w:szCs w:val="20"/>
              </w:rPr>
              <w:t>$</w:t>
            </w:r>
            <w:r w:rsidR="000230A0" w:rsidRPr="000230A0">
              <w:rPr>
                <w:sz w:val="20"/>
                <w:szCs w:val="20"/>
              </w:rPr>
              <w:t>19,910.67</w:t>
            </w:r>
          </w:p>
        </w:tc>
      </w:tr>
      <w:tr w:rsidR="000230A0" w:rsidRPr="000230A0" w:rsidTr="007769CF">
        <w:trPr>
          <w:trHeight w:val="255"/>
        </w:trPr>
        <w:tc>
          <w:tcPr>
            <w:tcW w:w="365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ind w:left="167"/>
              <w:rPr>
                <w:sz w:val="20"/>
                <w:szCs w:val="20"/>
              </w:rPr>
            </w:pPr>
            <w:r w:rsidRPr="000230A0">
              <w:rPr>
                <w:sz w:val="20"/>
                <w:szCs w:val="20"/>
              </w:rPr>
              <w:t>B.  Required activities</w:t>
            </w:r>
          </w:p>
        </w:tc>
        <w:tc>
          <w:tcPr>
            <w:tcW w:w="14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right"/>
              <w:rPr>
                <w:sz w:val="20"/>
                <w:szCs w:val="20"/>
              </w:rPr>
            </w:pPr>
            <w:r w:rsidRPr="000230A0">
              <w:rPr>
                <w:sz w:val="20"/>
                <w:szCs w:val="20"/>
              </w:rPr>
              <w:t> </w:t>
            </w:r>
          </w:p>
        </w:tc>
      </w:tr>
      <w:tr w:rsidR="000230A0" w:rsidRPr="000230A0" w:rsidTr="007769CF">
        <w:trPr>
          <w:trHeight w:val="255"/>
        </w:trPr>
        <w:tc>
          <w:tcPr>
            <w:tcW w:w="365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ind w:left="347"/>
              <w:rPr>
                <w:sz w:val="20"/>
                <w:szCs w:val="20"/>
              </w:rPr>
            </w:pPr>
            <w:r w:rsidRPr="000230A0">
              <w:rPr>
                <w:sz w:val="20"/>
                <w:szCs w:val="20"/>
              </w:rPr>
              <w:t>Initial performance test report</w:t>
            </w:r>
          </w:p>
        </w:tc>
        <w:tc>
          <w:tcPr>
            <w:tcW w:w="14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60</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60</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177</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10,620</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531</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1,062</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6826D2" w:rsidP="000230A0">
            <w:pPr>
              <w:widowControl/>
              <w:autoSpaceDE/>
              <w:autoSpaceDN/>
              <w:adjustRightInd/>
              <w:jc w:val="right"/>
              <w:rPr>
                <w:sz w:val="20"/>
                <w:szCs w:val="20"/>
              </w:rPr>
            </w:pPr>
            <w:r>
              <w:rPr>
                <w:sz w:val="20"/>
                <w:szCs w:val="20"/>
              </w:rPr>
              <w:t>$</w:t>
            </w:r>
            <w:r w:rsidR="000230A0" w:rsidRPr="000230A0">
              <w:rPr>
                <w:sz w:val="20"/>
                <w:szCs w:val="20"/>
              </w:rPr>
              <w:t>1,194,640.08</w:t>
            </w:r>
          </w:p>
        </w:tc>
      </w:tr>
      <w:tr w:rsidR="000230A0" w:rsidRPr="000230A0" w:rsidTr="007769CF">
        <w:trPr>
          <w:trHeight w:val="315"/>
        </w:trPr>
        <w:tc>
          <w:tcPr>
            <w:tcW w:w="365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ind w:left="347"/>
              <w:rPr>
                <w:sz w:val="20"/>
                <w:szCs w:val="20"/>
              </w:rPr>
            </w:pPr>
            <w:r w:rsidRPr="000230A0">
              <w:rPr>
                <w:sz w:val="20"/>
                <w:szCs w:val="20"/>
              </w:rPr>
              <w:t>Repeat performance test report</w:t>
            </w:r>
            <w:r w:rsidR="007769CF">
              <w:rPr>
                <w:sz w:val="20"/>
                <w:szCs w:val="20"/>
              </w:rPr>
              <w:t xml:space="preserve"> </w:t>
            </w:r>
            <w:r w:rsidRPr="000230A0">
              <w:rPr>
                <w:sz w:val="20"/>
                <w:szCs w:val="20"/>
                <w:vertAlign w:val="superscript"/>
              </w:rPr>
              <w:t>c</w:t>
            </w:r>
          </w:p>
        </w:tc>
        <w:tc>
          <w:tcPr>
            <w:tcW w:w="14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60</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60</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35</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2,100</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105</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210</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6826D2" w:rsidP="000230A0">
            <w:pPr>
              <w:widowControl/>
              <w:autoSpaceDE/>
              <w:autoSpaceDN/>
              <w:adjustRightInd/>
              <w:jc w:val="right"/>
              <w:rPr>
                <w:sz w:val="20"/>
                <w:szCs w:val="20"/>
              </w:rPr>
            </w:pPr>
            <w:r>
              <w:rPr>
                <w:sz w:val="20"/>
                <w:szCs w:val="20"/>
              </w:rPr>
              <w:t>$</w:t>
            </w:r>
            <w:r w:rsidR="000230A0" w:rsidRPr="000230A0">
              <w:rPr>
                <w:sz w:val="20"/>
                <w:szCs w:val="20"/>
              </w:rPr>
              <w:t>236,228.27</w:t>
            </w:r>
          </w:p>
        </w:tc>
      </w:tr>
      <w:tr w:rsidR="000230A0" w:rsidRPr="000230A0" w:rsidTr="007769CF">
        <w:trPr>
          <w:trHeight w:val="255"/>
        </w:trPr>
        <w:tc>
          <w:tcPr>
            <w:tcW w:w="365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ind w:left="167"/>
              <w:rPr>
                <w:sz w:val="20"/>
                <w:szCs w:val="20"/>
              </w:rPr>
            </w:pPr>
            <w:r w:rsidRPr="000230A0">
              <w:rPr>
                <w:sz w:val="20"/>
                <w:szCs w:val="20"/>
              </w:rPr>
              <w:t>C.  Write report</w:t>
            </w:r>
          </w:p>
        </w:tc>
        <w:tc>
          <w:tcPr>
            <w:tcW w:w="14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right"/>
              <w:rPr>
                <w:sz w:val="20"/>
                <w:szCs w:val="20"/>
              </w:rPr>
            </w:pPr>
            <w:r w:rsidRPr="000230A0">
              <w:rPr>
                <w:sz w:val="20"/>
                <w:szCs w:val="20"/>
              </w:rPr>
              <w:t> </w:t>
            </w:r>
          </w:p>
        </w:tc>
      </w:tr>
      <w:tr w:rsidR="000230A0" w:rsidRPr="000230A0" w:rsidTr="007769CF">
        <w:trPr>
          <w:trHeight w:val="255"/>
        </w:trPr>
        <w:tc>
          <w:tcPr>
            <w:tcW w:w="365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ind w:left="347"/>
              <w:rPr>
                <w:sz w:val="20"/>
                <w:szCs w:val="20"/>
              </w:rPr>
            </w:pPr>
            <w:r w:rsidRPr="000230A0">
              <w:rPr>
                <w:sz w:val="20"/>
                <w:szCs w:val="20"/>
              </w:rPr>
              <w:t>Notification of construction/modification</w:t>
            </w:r>
          </w:p>
        </w:tc>
        <w:tc>
          <w:tcPr>
            <w:tcW w:w="14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177</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354</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17.7</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35.4</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6826D2" w:rsidP="000230A0">
            <w:pPr>
              <w:widowControl/>
              <w:autoSpaceDE/>
              <w:autoSpaceDN/>
              <w:adjustRightInd/>
              <w:jc w:val="right"/>
              <w:rPr>
                <w:sz w:val="20"/>
                <w:szCs w:val="20"/>
              </w:rPr>
            </w:pPr>
            <w:r>
              <w:rPr>
                <w:sz w:val="20"/>
                <w:szCs w:val="20"/>
              </w:rPr>
              <w:t>$</w:t>
            </w:r>
            <w:r w:rsidR="000230A0" w:rsidRPr="000230A0">
              <w:rPr>
                <w:sz w:val="20"/>
                <w:szCs w:val="20"/>
              </w:rPr>
              <w:t>39,821.34</w:t>
            </w:r>
          </w:p>
        </w:tc>
      </w:tr>
      <w:tr w:rsidR="000230A0" w:rsidRPr="000230A0" w:rsidTr="007769CF">
        <w:trPr>
          <w:trHeight w:val="255"/>
        </w:trPr>
        <w:tc>
          <w:tcPr>
            <w:tcW w:w="365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ind w:left="347"/>
              <w:rPr>
                <w:sz w:val="20"/>
                <w:szCs w:val="20"/>
              </w:rPr>
            </w:pPr>
            <w:r w:rsidRPr="000230A0">
              <w:rPr>
                <w:sz w:val="20"/>
                <w:szCs w:val="20"/>
              </w:rPr>
              <w:t>Notification of actual startup</w:t>
            </w:r>
          </w:p>
        </w:tc>
        <w:tc>
          <w:tcPr>
            <w:tcW w:w="14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177</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177</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8.85</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17.7</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6826D2" w:rsidP="000230A0">
            <w:pPr>
              <w:widowControl/>
              <w:autoSpaceDE/>
              <w:autoSpaceDN/>
              <w:adjustRightInd/>
              <w:jc w:val="right"/>
              <w:rPr>
                <w:sz w:val="20"/>
                <w:szCs w:val="20"/>
              </w:rPr>
            </w:pPr>
            <w:r>
              <w:rPr>
                <w:sz w:val="20"/>
                <w:szCs w:val="20"/>
              </w:rPr>
              <w:t>$</w:t>
            </w:r>
            <w:r w:rsidR="000230A0" w:rsidRPr="000230A0">
              <w:rPr>
                <w:sz w:val="20"/>
                <w:szCs w:val="20"/>
              </w:rPr>
              <w:t>19,910.67</w:t>
            </w:r>
          </w:p>
        </w:tc>
      </w:tr>
      <w:tr w:rsidR="000230A0" w:rsidRPr="000230A0" w:rsidTr="007769CF">
        <w:trPr>
          <w:trHeight w:val="255"/>
        </w:trPr>
        <w:tc>
          <w:tcPr>
            <w:tcW w:w="365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ind w:left="347"/>
              <w:rPr>
                <w:sz w:val="20"/>
                <w:szCs w:val="20"/>
              </w:rPr>
            </w:pPr>
            <w:r w:rsidRPr="000230A0">
              <w:rPr>
                <w:sz w:val="20"/>
                <w:szCs w:val="20"/>
              </w:rPr>
              <w:t>Notification of initial/repeat performance test</w:t>
            </w:r>
          </w:p>
        </w:tc>
        <w:tc>
          <w:tcPr>
            <w:tcW w:w="14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177</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354</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17.7</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35.4</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6826D2" w:rsidP="000230A0">
            <w:pPr>
              <w:widowControl/>
              <w:autoSpaceDE/>
              <w:autoSpaceDN/>
              <w:adjustRightInd/>
              <w:jc w:val="right"/>
              <w:rPr>
                <w:sz w:val="20"/>
                <w:szCs w:val="20"/>
              </w:rPr>
            </w:pPr>
            <w:r>
              <w:rPr>
                <w:sz w:val="20"/>
                <w:szCs w:val="20"/>
              </w:rPr>
              <w:t>$</w:t>
            </w:r>
            <w:r w:rsidR="000230A0" w:rsidRPr="000230A0">
              <w:rPr>
                <w:sz w:val="20"/>
                <w:szCs w:val="20"/>
              </w:rPr>
              <w:t>39,821.34</w:t>
            </w:r>
          </w:p>
        </w:tc>
      </w:tr>
      <w:tr w:rsidR="000230A0" w:rsidRPr="000230A0" w:rsidTr="007769CF">
        <w:trPr>
          <w:trHeight w:val="255"/>
        </w:trPr>
        <w:tc>
          <w:tcPr>
            <w:tcW w:w="365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ind w:left="347"/>
              <w:rPr>
                <w:sz w:val="20"/>
                <w:szCs w:val="20"/>
              </w:rPr>
            </w:pPr>
            <w:r w:rsidRPr="000230A0">
              <w:rPr>
                <w:sz w:val="20"/>
                <w:szCs w:val="20"/>
              </w:rPr>
              <w:t>Semiannual report</w:t>
            </w:r>
          </w:p>
        </w:tc>
        <w:tc>
          <w:tcPr>
            <w:tcW w:w="14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3</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6</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1,876</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11,256</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562.8</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1,125.6</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6826D2" w:rsidP="000230A0">
            <w:pPr>
              <w:widowControl/>
              <w:autoSpaceDE/>
              <w:autoSpaceDN/>
              <w:adjustRightInd/>
              <w:jc w:val="right"/>
              <w:rPr>
                <w:sz w:val="20"/>
                <w:szCs w:val="20"/>
              </w:rPr>
            </w:pPr>
            <w:r>
              <w:rPr>
                <w:sz w:val="20"/>
                <w:szCs w:val="20"/>
              </w:rPr>
              <w:t>$</w:t>
            </w:r>
            <w:r w:rsidR="000230A0" w:rsidRPr="000230A0">
              <w:rPr>
                <w:sz w:val="20"/>
                <w:szCs w:val="20"/>
              </w:rPr>
              <w:t>1,266,183.5</w:t>
            </w:r>
          </w:p>
        </w:tc>
      </w:tr>
      <w:tr w:rsidR="000230A0" w:rsidRPr="000230A0" w:rsidTr="007769CF">
        <w:trPr>
          <w:trHeight w:val="255"/>
        </w:trPr>
        <w:tc>
          <w:tcPr>
            <w:tcW w:w="3650" w:type="dxa"/>
            <w:tcBorders>
              <w:top w:val="nil"/>
              <w:left w:val="single" w:sz="4" w:space="0" w:color="auto"/>
              <w:bottom w:val="single" w:sz="4" w:space="0" w:color="auto"/>
              <w:right w:val="single" w:sz="4" w:space="0" w:color="auto"/>
            </w:tcBorders>
            <w:shd w:val="clear" w:color="auto" w:fill="auto"/>
            <w:hideMark/>
          </w:tcPr>
          <w:p w:rsidR="000230A0" w:rsidRPr="007769CF" w:rsidRDefault="007769CF" w:rsidP="007769CF">
            <w:pPr>
              <w:widowControl/>
              <w:autoSpaceDE/>
              <w:autoSpaceDN/>
              <w:adjustRightInd/>
              <w:rPr>
                <w:b/>
                <w:i/>
                <w:iCs/>
                <w:sz w:val="20"/>
                <w:szCs w:val="20"/>
              </w:rPr>
            </w:pPr>
            <w:r w:rsidRPr="007769CF">
              <w:rPr>
                <w:b/>
                <w:i/>
                <w:iCs/>
                <w:sz w:val="20"/>
                <w:szCs w:val="20"/>
              </w:rPr>
              <w:t xml:space="preserve">Subtotal for </w:t>
            </w:r>
            <w:r w:rsidR="000230A0" w:rsidRPr="007769CF">
              <w:rPr>
                <w:b/>
                <w:i/>
                <w:iCs/>
                <w:sz w:val="20"/>
                <w:szCs w:val="20"/>
              </w:rPr>
              <w:t xml:space="preserve">Reporting </w:t>
            </w:r>
            <w:r w:rsidRPr="007769CF">
              <w:rPr>
                <w:b/>
                <w:i/>
                <w:iCs/>
                <w:sz w:val="20"/>
                <w:szCs w:val="20"/>
              </w:rPr>
              <w:t>Requirements</w:t>
            </w:r>
          </w:p>
        </w:tc>
        <w:tc>
          <w:tcPr>
            <w:tcW w:w="1480" w:type="dxa"/>
            <w:tcBorders>
              <w:top w:val="nil"/>
              <w:left w:val="nil"/>
              <w:bottom w:val="single" w:sz="4" w:space="0" w:color="auto"/>
              <w:right w:val="single" w:sz="4" w:space="0" w:color="auto"/>
            </w:tcBorders>
            <w:shd w:val="clear" w:color="auto" w:fill="auto"/>
            <w:hideMark/>
          </w:tcPr>
          <w:p w:rsidR="000230A0" w:rsidRPr="007769CF" w:rsidRDefault="000230A0" w:rsidP="000230A0">
            <w:pPr>
              <w:widowControl/>
              <w:autoSpaceDE/>
              <w:autoSpaceDN/>
              <w:adjustRightInd/>
              <w:jc w:val="center"/>
              <w:rPr>
                <w:b/>
                <w:sz w:val="20"/>
                <w:szCs w:val="20"/>
              </w:rPr>
            </w:pPr>
            <w:r w:rsidRPr="007769CF">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7769CF" w:rsidRDefault="000230A0" w:rsidP="000230A0">
            <w:pPr>
              <w:widowControl/>
              <w:autoSpaceDE/>
              <w:autoSpaceDN/>
              <w:adjustRightInd/>
              <w:jc w:val="center"/>
              <w:rPr>
                <w:b/>
                <w:sz w:val="20"/>
                <w:szCs w:val="20"/>
              </w:rPr>
            </w:pPr>
            <w:r w:rsidRPr="007769CF">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7769CF" w:rsidRDefault="000230A0" w:rsidP="000230A0">
            <w:pPr>
              <w:widowControl/>
              <w:autoSpaceDE/>
              <w:autoSpaceDN/>
              <w:adjustRightInd/>
              <w:rPr>
                <w:b/>
                <w:sz w:val="20"/>
                <w:szCs w:val="20"/>
              </w:rPr>
            </w:pPr>
            <w:r w:rsidRPr="007769CF">
              <w:rPr>
                <w:b/>
                <w:sz w:val="20"/>
                <w:szCs w:val="20"/>
              </w:rPr>
              <w:t> </w:t>
            </w:r>
          </w:p>
        </w:tc>
        <w:tc>
          <w:tcPr>
            <w:tcW w:w="1260" w:type="dxa"/>
            <w:tcBorders>
              <w:top w:val="nil"/>
              <w:left w:val="nil"/>
              <w:bottom w:val="single" w:sz="4" w:space="0" w:color="auto"/>
              <w:right w:val="single" w:sz="4" w:space="0" w:color="auto"/>
            </w:tcBorders>
            <w:shd w:val="clear" w:color="auto" w:fill="auto"/>
            <w:hideMark/>
          </w:tcPr>
          <w:p w:rsidR="000230A0" w:rsidRPr="007769CF" w:rsidRDefault="000230A0" w:rsidP="000230A0">
            <w:pPr>
              <w:widowControl/>
              <w:autoSpaceDE/>
              <w:autoSpaceDN/>
              <w:adjustRightInd/>
              <w:jc w:val="center"/>
              <w:rPr>
                <w:b/>
                <w:sz w:val="20"/>
                <w:szCs w:val="20"/>
              </w:rPr>
            </w:pPr>
            <w:r w:rsidRPr="007769CF">
              <w:rPr>
                <w:b/>
                <w:sz w:val="20"/>
                <w:szCs w:val="20"/>
              </w:rPr>
              <w:t> </w:t>
            </w:r>
          </w:p>
        </w:tc>
        <w:tc>
          <w:tcPr>
            <w:tcW w:w="3420" w:type="dxa"/>
            <w:gridSpan w:val="3"/>
            <w:tcBorders>
              <w:top w:val="single" w:sz="4" w:space="0" w:color="auto"/>
              <w:left w:val="nil"/>
              <w:bottom w:val="single" w:sz="4" w:space="0" w:color="auto"/>
              <w:right w:val="single" w:sz="4" w:space="0" w:color="auto"/>
            </w:tcBorders>
            <w:shd w:val="clear" w:color="auto" w:fill="auto"/>
            <w:hideMark/>
          </w:tcPr>
          <w:p w:rsidR="000230A0" w:rsidRPr="007769CF" w:rsidRDefault="000230A0" w:rsidP="00DE19D3">
            <w:pPr>
              <w:widowControl/>
              <w:autoSpaceDE/>
              <w:autoSpaceDN/>
              <w:adjustRightInd/>
              <w:jc w:val="center"/>
              <w:rPr>
                <w:b/>
                <w:sz w:val="20"/>
                <w:szCs w:val="20"/>
              </w:rPr>
            </w:pPr>
            <w:r w:rsidRPr="007769CF">
              <w:rPr>
                <w:b/>
                <w:sz w:val="20"/>
                <w:szCs w:val="20"/>
              </w:rPr>
              <w:t>28,79</w:t>
            </w:r>
            <w:r w:rsidR="006F3FAA">
              <w:rPr>
                <w:b/>
                <w:sz w:val="20"/>
                <w:szCs w:val="20"/>
              </w:rPr>
              <w:t>4</w:t>
            </w:r>
          </w:p>
        </w:tc>
        <w:tc>
          <w:tcPr>
            <w:tcW w:w="1440" w:type="dxa"/>
            <w:tcBorders>
              <w:top w:val="nil"/>
              <w:left w:val="nil"/>
              <w:bottom w:val="single" w:sz="4" w:space="0" w:color="auto"/>
              <w:right w:val="single" w:sz="4" w:space="0" w:color="auto"/>
            </w:tcBorders>
            <w:shd w:val="clear" w:color="auto" w:fill="auto"/>
            <w:hideMark/>
          </w:tcPr>
          <w:p w:rsidR="000230A0" w:rsidRPr="007769CF" w:rsidRDefault="006826D2" w:rsidP="000230A0">
            <w:pPr>
              <w:widowControl/>
              <w:autoSpaceDE/>
              <w:autoSpaceDN/>
              <w:adjustRightInd/>
              <w:jc w:val="right"/>
              <w:rPr>
                <w:b/>
                <w:sz w:val="20"/>
                <w:szCs w:val="20"/>
              </w:rPr>
            </w:pPr>
            <w:r>
              <w:rPr>
                <w:b/>
                <w:sz w:val="20"/>
                <w:szCs w:val="20"/>
              </w:rPr>
              <w:t>$</w:t>
            </w:r>
            <w:r w:rsidR="000230A0" w:rsidRPr="007769CF">
              <w:rPr>
                <w:b/>
                <w:sz w:val="20"/>
                <w:szCs w:val="20"/>
              </w:rPr>
              <w:t>2,816,516</w:t>
            </w:r>
          </w:p>
        </w:tc>
      </w:tr>
      <w:tr w:rsidR="000230A0" w:rsidRPr="000230A0" w:rsidTr="007769CF">
        <w:trPr>
          <w:trHeight w:val="255"/>
        </w:trPr>
        <w:tc>
          <w:tcPr>
            <w:tcW w:w="365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rPr>
                <w:sz w:val="20"/>
                <w:szCs w:val="20"/>
              </w:rPr>
            </w:pPr>
            <w:r w:rsidRPr="000230A0">
              <w:rPr>
                <w:sz w:val="20"/>
                <w:szCs w:val="20"/>
              </w:rPr>
              <w:t>4.  Recordkeeping requirements</w:t>
            </w:r>
          </w:p>
        </w:tc>
        <w:tc>
          <w:tcPr>
            <w:tcW w:w="14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right"/>
              <w:rPr>
                <w:sz w:val="20"/>
                <w:szCs w:val="20"/>
              </w:rPr>
            </w:pPr>
            <w:r w:rsidRPr="000230A0">
              <w:rPr>
                <w:sz w:val="20"/>
                <w:szCs w:val="20"/>
              </w:rPr>
              <w:t> </w:t>
            </w:r>
          </w:p>
        </w:tc>
      </w:tr>
      <w:tr w:rsidR="000230A0" w:rsidRPr="000230A0" w:rsidTr="007769CF">
        <w:trPr>
          <w:trHeight w:val="255"/>
        </w:trPr>
        <w:tc>
          <w:tcPr>
            <w:tcW w:w="365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ind w:left="347"/>
              <w:rPr>
                <w:sz w:val="20"/>
                <w:szCs w:val="20"/>
              </w:rPr>
            </w:pPr>
            <w:r w:rsidRPr="000230A0">
              <w:rPr>
                <w:sz w:val="20"/>
                <w:szCs w:val="20"/>
              </w:rPr>
              <w:t>Records of operating parameters for control devices</w:t>
            </w:r>
          </w:p>
        </w:tc>
        <w:tc>
          <w:tcPr>
            <w:tcW w:w="14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12</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12</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177</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2,124</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106.2</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212.4</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6826D2" w:rsidP="000230A0">
            <w:pPr>
              <w:widowControl/>
              <w:autoSpaceDE/>
              <w:autoSpaceDN/>
              <w:adjustRightInd/>
              <w:jc w:val="right"/>
              <w:rPr>
                <w:sz w:val="20"/>
                <w:szCs w:val="20"/>
              </w:rPr>
            </w:pPr>
            <w:r>
              <w:rPr>
                <w:sz w:val="20"/>
                <w:szCs w:val="20"/>
              </w:rPr>
              <w:t>$</w:t>
            </w:r>
            <w:r w:rsidR="000230A0" w:rsidRPr="000230A0">
              <w:rPr>
                <w:sz w:val="20"/>
                <w:szCs w:val="20"/>
              </w:rPr>
              <w:t>238,928.02</w:t>
            </w:r>
          </w:p>
        </w:tc>
      </w:tr>
      <w:tr w:rsidR="000230A0" w:rsidRPr="000230A0" w:rsidTr="007769CF">
        <w:trPr>
          <w:trHeight w:val="510"/>
        </w:trPr>
        <w:tc>
          <w:tcPr>
            <w:tcW w:w="365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ind w:left="347"/>
              <w:rPr>
                <w:sz w:val="20"/>
                <w:szCs w:val="20"/>
              </w:rPr>
            </w:pPr>
            <w:r w:rsidRPr="000230A0">
              <w:rPr>
                <w:sz w:val="20"/>
                <w:szCs w:val="20"/>
              </w:rPr>
              <w:t>Records of operating conditions exceeding last performance test</w:t>
            </w:r>
          </w:p>
        </w:tc>
        <w:tc>
          <w:tcPr>
            <w:tcW w:w="14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8</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8</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1,876</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15,008</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750.4</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1,500.8</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6826D2" w:rsidP="000230A0">
            <w:pPr>
              <w:widowControl/>
              <w:autoSpaceDE/>
              <w:autoSpaceDN/>
              <w:adjustRightInd/>
              <w:jc w:val="right"/>
              <w:rPr>
                <w:sz w:val="20"/>
                <w:szCs w:val="20"/>
              </w:rPr>
            </w:pPr>
            <w:r>
              <w:rPr>
                <w:sz w:val="20"/>
                <w:szCs w:val="20"/>
              </w:rPr>
              <w:t>$</w:t>
            </w:r>
            <w:r w:rsidR="000230A0" w:rsidRPr="000230A0">
              <w:rPr>
                <w:sz w:val="20"/>
                <w:szCs w:val="20"/>
              </w:rPr>
              <w:t>1,688,244.67</w:t>
            </w:r>
          </w:p>
        </w:tc>
      </w:tr>
      <w:tr w:rsidR="000230A0" w:rsidRPr="000230A0" w:rsidTr="007769CF">
        <w:trPr>
          <w:trHeight w:val="255"/>
        </w:trPr>
        <w:tc>
          <w:tcPr>
            <w:tcW w:w="365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keepNext/>
              <w:keepLines/>
              <w:widowControl/>
              <w:autoSpaceDE/>
              <w:autoSpaceDN/>
              <w:adjustRightInd/>
              <w:ind w:left="347"/>
              <w:rPr>
                <w:sz w:val="20"/>
                <w:szCs w:val="20"/>
              </w:rPr>
            </w:pPr>
            <w:r w:rsidRPr="000230A0">
              <w:rPr>
                <w:sz w:val="20"/>
                <w:szCs w:val="20"/>
              </w:rPr>
              <w:lastRenderedPageBreak/>
              <w:t>Records of startup, shutdown, malfunction, etc.</w:t>
            </w:r>
          </w:p>
        </w:tc>
        <w:tc>
          <w:tcPr>
            <w:tcW w:w="1480" w:type="dxa"/>
            <w:tcBorders>
              <w:top w:val="nil"/>
              <w:left w:val="nil"/>
              <w:bottom w:val="single" w:sz="4" w:space="0" w:color="auto"/>
              <w:right w:val="single" w:sz="4" w:space="0" w:color="auto"/>
            </w:tcBorders>
            <w:shd w:val="clear" w:color="auto" w:fill="auto"/>
            <w:hideMark/>
          </w:tcPr>
          <w:p w:rsidR="000230A0" w:rsidRPr="000230A0" w:rsidRDefault="000230A0" w:rsidP="000230A0">
            <w:pPr>
              <w:keepNext/>
              <w:keepLines/>
              <w:widowControl/>
              <w:autoSpaceDE/>
              <w:autoSpaceDN/>
              <w:adjustRightInd/>
              <w:jc w:val="center"/>
              <w:rPr>
                <w:sz w:val="20"/>
                <w:szCs w:val="20"/>
              </w:rPr>
            </w:pPr>
            <w:r w:rsidRPr="000230A0">
              <w:rPr>
                <w:sz w:val="20"/>
                <w:szCs w:val="20"/>
              </w:rPr>
              <w:t>0.25</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keepNext/>
              <w:keepLines/>
              <w:widowControl/>
              <w:autoSpaceDE/>
              <w:autoSpaceDN/>
              <w:adjustRightInd/>
              <w:jc w:val="center"/>
              <w:rPr>
                <w:sz w:val="20"/>
                <w:szCs w:val="20"/>
              </w:rPr>
            </w:pPr>
            <w:r w:rsidRPr="000230A0">
              <w:rPr>
                <w:sz w:val="20"/>
                <w:szCs w:val="20"/>
              </w:rPr>
              <w:t>5</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keepNext/>
              <w:keepLines/>
              <w:widowControl/>
              <w:autoSpaceDE/>
              <w:autoSpaceDN/>
              <w:adjustRightInd/>
              <w:jc w:val="center"/>
              <w:rPr>
                <w:sz w:val="20"/>
                <w:szCs w:val="20"/>
              </w:rPr>
            </w:pPr>
            <w:r w:rsidRPr="000230A0">
              <w:rPr>
                <w:sz w:val="20"/>
                <w:szCs w:val="20"/>
              </w:rPr>
              <w:t>1.25</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keepNext/>
              <w:keepLines/>
              <w:widowControl/>
              <w:autoSpaceDE/>
              <w:autoSpaceDN/>
              <w:adjustRightInd/>
              <w:jc w:val="center"/>
              <w:rPr>
                <w:sz w:val="20"/>
                <w:szCs w:val="20"/>
              </w:rPr>
            </w:pPr>
            <w:r w:rsidRPr="000230A0">
              <w:rPr>
                <w:sz w:val="20"/>
                <w:szCs w:val="20"/>
              </w:rPr>
              <w:t>1,876</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keepNext/>
              <w:keepLines/>
              <w:widowControl/>
              <w:autoSpaceDE/>
              <w:autoSpaceDN/>
              <w:adjustRightInd/>
              <w:jc w:val="center"/>
              <w:rPr>
                <w:sz w:val="20"/>
                <w:szCs w:val="20"/>
              </w:rPr>
            </w:pPr>
            <w:r w:rsidRPr="000230A0">
              <w:rPr>
                <w:sz w:val="20"/>
                <w:szCs w:val="20"/>
              </w:rPr>
              <w:t>2,345</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keepNext/>
              <w:keepLines/>
              <w:widowControl/>
              <w:autoSpaceDE/>
              <w:autoSpaceDN/>
              <w:adjustRightInd/>
              <w:jc w:val="center"/>
              <w:rPr>
                <w:sz w:val="20"/>
                <w:szCs w:val="20"/>
              </w:rPr>
            </w:pPr>
            <w:r w:rsidRPr="000230A0">
              <w:rPr>
                <w:sz w:val="20"/>
                <w:szCs w:val="20"/>
              </w:rPr>
              <w:t>117.25</w:t>
            </w:r>
          </w:p>
        </w:tc>
        <w:tc>
          <w:tcPr>
            <w:tcW w:w="1080" w:type="dxa"/>
            <w:tcBorders>
              <w:top w:val="nil"/>
              <w:left w:val="nil"/>
              <w:bottom w:val="single" w:sz="4" w:space="0" w:color="auto"/>
              <w:right w:val="single" w:sz="4" w:space="0" w:color="auto"/>
            </w:tcBorders>
            <w:shd w:val="clear" w:color="auto" w:fill="auto"/>
            <w:hideMark/>
          </w:tcPr>
          <w:p w:rsidR="000230A0" w:rsidRPr="000230A0" w:rsidRDefault="000230A0" w:rsidP="000230A0">
            <w:pPr>
              <w:keepNext/>
              <w:keepLines/>
              <w:widowControl/>
              <w:autoSpaceDE/>
              <w:autoSpaceDN/>
              <w:adjustRightInd/>
              <w:jc w:val="center"/>
              <w:rPr>
                <w:sz w:val="20"/>
                <w:szCs w:val="20"/>
              </w:rPr>
            </w:pPr>
            <w:r w:rsidRPr="000230A0">
              <w:rPr>
                <w:sz w:val="20"/>
                <w:szCs w:val="20"/>
              </w:rPr>
              <w:t>234.5</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6826D2" w:rsidP="000230A0">
            <w:pPr>
              <w:keepNext/>
              <w:keepLines/>
              <w:widowControl/>
              <w:autoSpaceDE/>
              <w:autoSpaceDN/>
              <w:adjustRightInd/>
              <w:jc w:val="right"/>
              <w:rPr>
                <w:sz w:val="20"/>
                <w:szCs w:val="20"/>
              </w:rPr>
            </w:pPr>
            <w:r>
              <w:rPr>
                <w:sz w:val="20"/>
                <w:szCs w:val="20"/>
              </w:rPr>
              <w:t>$</w:t>
            </w:r>
            <w:r w:rsidR="000230A0" w:rsidRPr="000230A0">
              <w:rPr>
                <w:sz w:val="20"/>
                <w:szCs w:val="20"/>
              </w:rPr>
              <w:t>263,788.23</w:t>
            </w:r>
          </w:p>
        </w:tc>
      </w:tr>
      <w:tr w:rsidR="000230A0" w:rsidRPr="000230A0" w:rsidTr="007769CF">
        <w:trPr>
          <w:trHeight w:val="255"/>
        </w:trPr>
        <w:tc>
          <w:tcPr>
            <w:tcW w:w="3650" w:type="dxa"/>
            <w:tcBorders>
              <w:top w:val="nil"/>
              <w:left w:val="single" w:sz="4" w:space="0" w:color="auto"/>
              <w:bottom w:val="single" w:sz="4" w:space="0" w:color="auto"/>
              <w:right w:val="single" w:sz="4" w:space="0" w:color="auto"/>
            </w:tcBorders>
            <w:shd w:val="clear" w:color="auto" w:fill="auto"/>
            <w:hideMark/>
          </w:tcPr>
          <w:p w:rsidR="000230A0" w:rsidRPr="007769CF" w:rsidRDefault="007769CF" w:rsidP="007769CF">
            <w:pPr>
              <w:keepNext/>
              <w:keepLines/>
              <w:widowControl/>
              <w:autoSpaceDE/>
              <w:autoSpaceDN/>
              <w:adjustRightInd/>
              <w:rPr>
                <w:b/>
                <w:i/>
                <w:iCs/>
                <w:sz w:val="20"/>
                <w:szCs w:val="20"/>
              </w:rPr>
            </w:pPr>
            <w:r w:rsidRPr="007769CF">
              <w:rPr>
                <w:b/>
                <w:i/>
                <w:iCs/>
                <w:sz w:val="20"/>
                <w:szCs w:val="20"/>
              </w:rPr>
              <w:t xml:space="preserve">Subtotal for </w:t>
            </w:r>
            <w:r w:rsidR="000230A0" w:rsidRPr="007769CF">
              <w:rPr>
                <w:b/>
                <w:i/>
                <w:iCs/>
                <w:sz w:val="20"/>
                <w:szCs w:val="20"/>
              </w:rPr>
              <w:t xml:space="preserve">Recordkeeping </w:t>
            </w:r>
            <w:r w:rsidRPr="007769CF">
              <w:rPr>
                <w:b/>
                <w:i/>
                <w:iCs/>
                <w:sz w:val="20"/>
                <w:szCs w:val="20"/>
              </w:rPr>
              <w:t>Requirements</w:t>
            </w:r>
          </w:p>
        </w:tc>
        <w:tc>
          <w:tcPr>
            <w:tcW w:w="1480" w:type="dxa"/>
            <w:tcBorders>
              <w:top w:val="nil"/>
              <w:left w:val="nil"/>
              <w:bottom w:val="single" w:sz="4" w:space="0" w:color="auto"/>
              <w:right w:val="single" w:sz="4" w:space="0" w:color="auto"/>
            </w:tcBorders>
            <w:shd w:val="clear" w:color="auto" w:fill="auto"/>
            <w:hideMark/>
          </w:tcPr>
          <w:p w:rsidR="000230A0" w:rsidRPr="007769CF" w:rsidRDefault="000230A0" w:rsidP="000230A0">
            <w:pPr>
              <w:keepNext/>
              <w:keepLines/>
              <w:widowControl/>
              <w:autoSpaceDE/>
              <w:autoSpaceDN/>
              <w:adjustRightInd/>
              <w:jc w:val="center"/>
              <w:rPr>
                <w:b/>
                <w:sz w:val="20"/>
                <w:szCs w:val="20"/>
              </w:rPr>
            </w:pPr>
            <w:r w:rsidRPr="007769CF">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7769CF" w:rsidRDefault="000230A0" w:rsidP="000230A0">
            <w:pPr>
              <w:keepNext/>
              <w:keepLines/>
              <w:widowControl/>
              <w:autoSpaceDE/>
              <w:autoSpaceDN/>
              <w:adjustRightInd/>
              <w:jc w:val="center"/>
              <w:rPr>
                <w:b/>
                <w:sz w:val="20"/>
                <w:szCs w:val="20"/>
              </w:rPr>
            </w:pPr>
            <w:r w:rsidRPr="007769CF">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7769CF" w:rsidRDefault="000230A0" w:rsidP="000230A0">
            <w:pPr>
              <w:keepNext/>
              <w:keepLines/>
              <w:widowControl/>
              <w:autoSpaceDE/>
              <w:autoSpaceDN/>
              <w:adjustRightInd/>
              <w:rPr>
                <w:b/>
                <w:sz w:val="20"/>
                <w:szCs w:val="20"/>
              </w:rPr>
            </w:pPr>
            <w:r w:rsidRPr="007769CF">
              <w:rPr>
                <w:b/>
                <w:sz w:val="20"/>
                <w:szCs w:val="20"/>
              </w:rPr>
              <w:t> </w:t>
            </w:r>
          </w:p>
        </w:tc>
        <w:tc>
          <w:tcPr>
            <w:tcW w:w="1260" w:type="dxa"/>
            <w:tcBorders>
              <w:top w:val="nil"/>
              <w:left w:val="nil"/>
              <w:bottom w:val="single" w:sz="4" w:space="0" w:color="auto"/>
              <w:right w:val="single" w:sz="4" w:space="0" w:color="auto"/>
            </w:tcBorders>
            <w:shd w:val="clear" w:color="auto" w:fill="auto"/>
            <w:hideMark/>
          </w:tcPr>
          <w:p w:rsidR="000230A0" w:rsidRPr="007769CF" w:rsidRDefault="000230A0" w:rsidP="000230A0">
            <w:pPr>
              <w:keepNext/>
              <w:keepLines/>
              <w:widowControl/>
              <w:autoSpaceDE/>
              <w:autoSpaceDN/>
              <w:adjustRightInd/>
              <w:jc w:val="center"/>
              <w:rPr>
                <w:b/>
                <w:sz w:val="20"/>
                <w:szCs w:val="20"/>
              </w:rPr>
            </w:pPr>
            <w:r w:rsidRPr="007769CF">
              <w:rPr>
                <w:b/>
                <w:sz w:val="20"/>
                <w:szCs w:val="20"/>
              </w:rPr>
              <w:t> </w:t>
            </w:r>
          </w:p>
        </w:tc>
        <w:tc>
          <w:tcPr>
            <w:tcW w:w="3420" w:type="dxa"/>
            <w:gridSpan w:val="3"/>
            <w:tcBorders>
              <w:top w:val="single" w:sz="4" w:space="0" w:color="auto"/>
              <w:left w:val="nil"/>
              <w:bottom w:val="single" w:sz="4" w:space="0" w:color="auto"/>
              <w:right w:val="single" w:sz="4" w:space="0" w:color="auto"/>
            </w:tcBorders>
            <w:shd w:val="clear" w:color="auto" w:fill="auto"/>
            <w:hideMark/>
          </w:tcPr>
          <w:p w:rsidR="000230A0" w:rsidRPr="007769CF" w:rsidRDefault="000230A0" w:rsidP="00DE19D3">
            <w:pPr>
              <w:keepNext/>
              <w:keepLines/>
              <w:widowControl/>
              <w:autoSpaceDE/>
              <w:autoSpaceDN/>
              <w:adjustRightInd/>
              <w:jc w:val="center"/>
              <w:rPr>
                <w:b/>
                <w:sz w:val="20"/>
                <w:szCs w:val="20"/>
              </w:rPr>
            </w:pPr>
            <w:r w:rsidRPr="007769CF">
              <w:rPr>
                <w:b/>
                <w:sz w:val="20"/>
                <w:szCs w:val="20"/>
              </w:rPr>
              <w:t>22,39</w:t>
            </w:r>
            <w:r w:rsidR="006F3FAA">
              <w:rPr>
                <w:b/>
                <w:sz w:val="20"/>
                <w:szCs w:val="20"/>
              </w:rPr>
              <w:t>9</w:t>
            </w:r>
          </w:p>
        </w:tc>
        <w:tc>
          <w:tcPr>
            <w:tcW w:w="1440" w:type="dxa"/>
            <w:tcBorders>
              <w:top w:val="nil"/>
              <w:left w:val="nil"/>
              <w:bottom w:val="single" w:sz="4" w:space="0" w:color="auto"/>
              <w:right w:val="single" w:sz="4" w:space="0" w:color="auto"/>
            </w:tcBorders>
            <w:shd w:val="clear" w:color="auto" w:fill="auto"/>
            <w:hideMark/>
          </w:tcPr>
          <w:p w:rsidR="000230A0" w:rsidRPr="007769CF" w:rsidRDefault="006826D2" w:rsidP="000230A0">
            <w:pPr>
              <w:keepNext/>
              <w:keepLines/>
              <w:widowControl/>
              <w:autoSpaceDE/>
              <w:autoSpaceDN/>
              <w:adjustRightInd/>
              <w:jc w:val="right"/>
              <w:rPr>
                <w:b/>
                <w:sz w:val="20"/>
                <w:szCs w:val="20"/>
              </w:rPr>
            </w:pPr>
            <w:r>
              <w:rPr>
                <w:b/>
                <w:sz w:val="20"/>
                <w:szCs w:val="20"/>
              </w:rPr>
              <w:t>$</w:t>
            </w:r>
            <w:r w:rsidR="000230A0" w:rsidRPr="007769CF">
              <w:rPr>
                <w:b/>
                <w:sz w:val="20"/>
                <w:szCs w:val="20"/>
              </w:rPr>
              <w:t>2,190,961</w:t>
            </w:r>
          </w:p>
        </w:tc>
      </w:tr>
      <w:tr w:rsidR="000230A0" w:rsidRPr="000230A0" w:rsidTr="007769CF">
        <w:trPr>
          <w:trHeight w:val="255"/>
        </w:trPr>
        <w:tc>
          <w:tcPr>
            <w:tcW w:w="9270" w:type="dxa"/>
            <w:gridSpan w:val="5"/>
            <w:tcBorders>
              <w:top w:val="nil"/>
              <w:left w:val="single" w:sz="4" w:space="0" w:color="auto"/>
              <w:bottom w:val="single" w:sz="4" w:space="0" w:color="auto"/>
              <w:right w:val="single" w:sz="4" w:space="0" w:color="auto"/>
            </w:tcBorders>
            <w:shd w:val="clear" w:color="auto" w:fill="auto"/>
            <w:vAlign w:val="bottom"/>
            <w:hideMark/>
          </w:tcPr>
          <w:p w:rsidR="000230A0" w:rsidRPr="000230A0" w:rsidRDefault="000230A0" w:rsidP="001E7F8F">
            <w:pPr>
              <w:keepNext/>
              <w:keepLines/>
              <w:widowControl/>
              <w:autoSpaceDE/>
              <w:autoSpaceDN/>
              <w:adjustRightInd/>
              <w:rPr>
                <w:sz w:val="20"/>
                <w:szCs w:val="20"/>
              </w:rPr>
            </w:pPr>
            <w:r w:rsidRPr="000230A0">
              <w:rPr>
                <w:b/>
                <w:bCs/>
                <w:sz w:val="20"/>
                <w:szCs w:val="20"/>
              </w:rPr>
              <w:t>TOTAL ANNUAL BURDEN AND COST (</w:t>
            </w:r>
            <w:r w:rsidR="001E7F8F">
              <w:rPr>
                <w:b/>
                <w:bCs/>
                <w:sz w:val="20"/>
                <w:szCs w:val="20"/>
              </w:rPr>
              <w:t>rounded</w:t>
            </w:r>
            <w:r w:rsidRPr="000230A0">
              <w:rPr>
                <w:b/>
                <w:bCs/>
                <w:sz w:val="20"/>
                <w:szCs w:val="20"/>
              </w:rPr>
              <w:t>)</w:t>
            </w:r>
            <w:r w:rsidRPr="000230A0">
              <w:rPr>
                <w:sz w:val="20"/>
                <w:szCs w:val="20"/>
              </w:rPr>
              <w:t> </w:t>
            </w:r>
          </w:p>
        </w:tc>
        <w:tc>
          <w:tcPr>
            <w:tcW w:w="3420" w:type="dxa"/>
            <w:gridSpan w:val="3"/>
            <w:tcBorders>
              <w:top w:val="single" w:sz="4" w:space="0" w:color="auto"/>
              <w:left w:val="nil"/>
              <w:bottom w:val="single" w:sz="4" w:space="0" w:color="auto"/>
              <w:right w:val="single" w:sz="4" w:space="0" w:color="auto"/>
            </w:tcBorders>
            <w:shd w:val="clear" w:color="auto" w:fill="auto"/>
            <w:hideMark/>
          </w:tcPr>
          <w:p w:rsidR="000230A0" w:rsidRPr="007769CF" w:rsidRDefault="000230A0" w:rsidP="000230A0">
            <w:pPr>
              <w:keepNext/>
              <w:keepLines/>
              <w:widowControl/>
              <w:autoSpaceDE/>
              <w:autoSpaceDN/>
              <w:adjustRightInd/>
              <w:jc w:val="center"/>
              <w:rPr>
                <w:b/>
                <w:sz w:val="20"/>
                <w:szCs w:val="20"/>
              </w:rPr>
            </w:pPr>
            <w:r w:rsidRPr="007769CF">
              <w:rPr>
                <w:b/>
                <w:sz w:val="20"/>
                <w:szCs w:val="20"/>
              </w:rPr>
              <w:t>51,192</w:t>
            </w:r>
          </w:p>
        </w:tc>
        <w:tc>
          <w:tcPr>
            <w:tcW w:w="1440" w:type="dxa"/>
            <w:tcBorders>
              <w:top w:val="nil"/>
              <w:left w:val="nil"/>
              <w:bottom w:val="single" w:sz="4" w:space="0" w:color="auto"/>
              <w:right w:val="single" w:sz="4" w:space="0" w:color="auto"/>
            </w:tcBorders>
            <w:shd w:val="clear" w:color="auto" w:fill="auto"/>
            <w:hideMark/>
          </w:tcPr>
          <w:p w:rsidR="000230A0" w:rsidRPr="007769CF" w:rsidRDefault="006826D2" w:rsidP="000230A0">
            <w:pPr>
              <w:keepNext/>
              <w:keepLines/>
              <w:widowControl/>
              <w:autoSpaceDE/>
              <w:autoSpaceDN/>
              <w:adjustRightInd/>
              <w:jc w:val="right"/>
              <w:rPr>
                <w:b/>
                <w:sz w:val="20"/>
                <w:szCs w:val="20"/>
              </w:rPr>
            </w:pPr>
            <w:r>
              <w:rPr>
                <w:b/>
                <w:sz w:val="20"/>
                <w:szCs w:val="20"/>
              </w:rPr>
              <w:t>$</w:t>
            </w:r>
            <w:r w:rsidR="000230A0" w:rsidRPr="007769CF">
              <w:rPr>
                <w:b/>
                <w:sz w:val="20"/>
                <w:szCs w:val="20"/>
              </w:rPr>
              <w:t>5,007,477</w:t>
            </w:r>
          </w:p>
        </w:tc>
      </w:tr>
    </w:tbl>
    <w:p w:rsidR="000230A0" w:rsidRDefault="000230A0" w:rsidP="00480255">
      <w:pPr>
        <w:rPr>
          <w:sz w:val="20"/>
          <w:szCs w:val="20"/>
        </w:rPr>
      </w:pPr>
    </w:p>
    <w:p w:rsidR="000230A0" w:rsidRPr="000230A0" w:rsidRDefault="000230A0" w:rsidP="00BA7E95">
      <w:pPr>
        <w:ind w:left="270" w:hanging="270"/>
        <w:rPr>
          <w:sz w:val="20"/>
          <w:szCs w:val="20"/>
        </w:rPr>
      </w:pPr>
      <w:r>
        <w:rPr>
          <w:sz w:val="20"/>
          <w:szCs w:val="20"/>
        </w:rPr>
        <w:t>Assumptions:</w:t>
      </w:r>
    </w:p>
    <w:p w:rsidR="000230A0" w:rsidRPr="000230A0" w:rsidRDefault="000230A0" w:rsidP="00BA7E95">
      <w:pPr>
        <w:ind w:left="270" w:hanging="270"/>
        <w:rPr>
          <w:sz w:val="20"/>
          <w:szCs w:val="20"/>
        </w:rPr>
      </w:pPr>
      <w:proofErr w:type="gramStart"/>
      <w:r w:rsidRPr="00DE19D3">
        <w:rPr>
          <w:sz w:val="20"/>
          <w:szCs w:val="20"/>
          <w:vertAlign w:val="superscript"/>
        </w:rPr>
        <w:t>a.</w:t>
      </w:r>
      <w:r w:rsidRPr="000230A0">
        <w:rPr>
          <w:sz w:val="20"/>
          <w:szCs w:val="20"/>
        </w:rPr>
        <w:t xml:space="preserve">  Assume</w:t>
      </w:r>
      <w:proofErr w:type="gramEnd"/>
      <w:r w:rsidRPr="000230A0">
        <w:rPr>
          <w:sz w:val="20"/>
          <w:szCs w:val="20"/>
        </w:rPr>
        <w:t xml:space="preserve"> 177 new affected sources per year subject to subpart NNN and not the HON, and 1,876 existing affected sources over the next three years.  These estimates do not include sources subject to both Subpart NNN and the HON, which are assumed to be com</w:t>
      </w:r>
      <w:r>
        <w:rPr>
          <w:sz w:val="20"/>
          <w:szCs w:val="20"/>
        </w:rPr>
        <w:t>plying with the HON.</w:t>
      </w:r>
    </w:p>
    <w:p w:rsidR="000230A0" w:rsidRPr="000230A0" w:rsidRDefault="000230A0" w:rsidP="00BA7E95">
      <w:pPr>
        <w:ind w:left="270" w:hanging="270"/>
        <w:rPr>
          <w:sz w:val="20"/>
          <w:szCs w:val="20"/>
        </w:rPr>
      </w:pPr>
      <w:proofErr w:type="gramStart"/>
      <w:r w:rsidRPr="00DE19D3">
        <w:rPr>
          <w:sz w:val="20"/>
          <w:szCs w:val="20"/>
          <w:vertAlign w:val="superscript"/>
        </w:rPr>
        <w:t>b.</w:t>
      </w:r>
      <w:r w:rsidRPr="000230A0">
        <w:rPr>
          <w:sz w:val="20"/>
          <w:szCs w:val="20"/>
        </w:rPr>
        <w:t xml:space="preserve">  This</w:t>
      </w:r>
      <w:proofErr w:type="gramEnd"/>
      <w:r w:rsidRPr="000230A0">
        <w:rPr>
          <w:sz w:val="20"/>
          <w:szCs w:val="20"/>
        </w:rPr>
        <w:t xml:space="preserve"> ICR uses the following labor rates: $101.22 for technical, $123.04 for managerial, and $51.18 for clerical labor.  These rates are from the United States Department of Labor, Bureau of Labor Statistics, March 2013, “Table 2. </w:t>
      </w:r>
      <w:proofErr w:type="gramStart"/>
      <w:r w:rsidRPr="000230A0">
        <w:rPr>
          <w:sz w:val="20"/>
          <w:szCs w:val="20"/>
        </w:rPr>
        <w:t>Civilian workers, by occupational and industry group.”</w:t>
      </w:r>
      <w:proofErr w:type="gramEnd"/>
      <w:r w:rsidRPr="000230A0">
        <w:rPr>
          <w:sz w:val="20"/>
          <w:szCs w:val="20"/>
        </w:rPr>
        <w:t xml:space="preserve">  The rates are from column 1, “Total compensation.”  The rates have been increased by 110 percent to account for the benefit packages available to those emplo</w:t>
      </w:r>
      <w:r>
        <w:rPr>
          <w:sz w:val="20"/>
          <w:szCs w:val="20"/>
        </w:rPr>
        <w:t>yed by private industry.</w:t>
      </w:r>
    </w:p>
    <w:p w:rsidR="000230A0" w:rsidRPr="000230A0" w:rsidRDefault="000230A0" w:rsidP="00BA7E95">
      <w:pPr>
        <w:ind w:left="270" w:hanging="270"/>
        <w:rPr>
          <w:sz w:val="20"/>
          <w:szCs w:val="20"/>
        </w:rPr>
      </w:pPr>
      <w:proofErr w:type="gramStart"/>
      <w:r w:rsidRPr="00DE19D3">
        <w:rPr>
          <w:sz w:val="20"/>
          <w:szCs w:val="20"/>
          <w:vertAlign w:val="superscript"/>
        </w:rPr>
        <w:t>c.</w:t>
      </w:r>
      <w:r w:rsidRPr="000230A0">
        <w:rPr>
          <w:sz w:val="20"/>
          <w:szCs w:val="20"/>
        </w:rPr>
        <w:t xml:space="preserve">  Assume</w:t>
      </w:r>
      <w:proofErr w:type="gramEnd"/>
      <w:r w:rsidRPr="000230A0">
        <w:rPr>
          <w:sz w:val="20"/>
          <w:szCs w:val="20"/>
        </w:rPr>
        <w:t xml:space="preserve"> 20 percent of initial performance tests must be repeated due to failure.</w:t>
      </w:r>
    </w:p>
    <w:p w:rsidR="00480255" w:rsidRDefault="00480255" w:rsidP="00FD6395"/>
    <w:p w:rsidR="00480255" w:rsidRDefault="00480255" w:rsidP="00FD6395"/>
    <w:p w:rsidR="00480255" w:rsidRDefault="00480255" w:rsidP="00FD6395">
      <w:pPr>
        <w:sectPr w:rsidR="00480255" w:rsidSect="00C53DBD">
          <w:pgSz w:w="15840" w:h="12240" w:orient="landscape"/>
          <w:pgMar w:top="1440" w:right="1440" w:bottom="1440" w:left="1440" w:header="1350" w:footer="1440" w:gutter="0"/>
          <w:cols w:space="720"/>
          <w:noEndnote/>
          <w:docGrid w:linePitch="326"/>
        </w:sectPr>
      </w:pPr>
    </w:p>
    <w:p w:rsidR="00480255" w:rsidRPr="00DB64C8" w:rsidRDefault="00480255" w:rsidP="00991D17">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Table G-8: Annual Respondent Burden and Cost for Subpart RRR</w:t>
      </w:r>
    </w:p>
    <w:p w:rsidR="00480255" w:rsidRDefault="00480255" w:rsidP="00480255"/>
    <w:tbl>
      <w:tblPr>
        <w:tblW w:w="13838" w:type="dxa"/>
        <w:jc w:val="center"/>
        <w:tblInd w:w="-585" w:type="dxa"/>
        <w:tblLayout w:type="fixed"/>
        <w:tblCellMar>
          <w:top w:w="58" w:type="dxa"/>
          <w:left w:w="58" w:type="dxa"/>
          <w:right w:w="58" w:type="dxa"/>
        </w:tblCellMar>
        <w:tblLook w:val="04A0"/>
      </w:tblPr>
      <w:tblGrid>
        <w:gridCol w:w="3690"/>
        <w:gridCol w:w="1485"/>
        <w:gridCol w:w="1440"/>
        <w:gridCol w:w="1440"/>
        <w:gridCol w:w="1206"/>
        <w:gridCol w:w="1044"/>
        <w:gridCol w:w="1260"/>
        <w:gridCol w:w="1030"/>
        <w:gridCol w:w="1243"/>
      </w:tblGrid>
      <w:tr w:rsidR="000230A0" w:rsidRPr="000230A0" w:rsidTr="00991D17">
        <w:trPr>
          <w:trHeight w:val="27"/>
          <w:tblHeader/>
          <w:jc w:val="center"/>
        </w:trPr>
        <w:tc>
          <w:tcPr>
            <w:tcW w:w="369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230A0" w:rsidRDefault="000230A0" w:rsidP="000230A0">
            <w:pPr>
              <w:widowControl/>
              <w:autoSpaceDE/>
              <w:autoSpaceDN/>
              <w:adjustRightInd/>
              <w:jc w:val="center"/>
              <w:rPr>
                <w:b/>
                <w:bCs/>
                <w:sz w:val="20"/>
                <w:szCs w:val="20"/>
              </w:rPr>
            </w:pPr>
            <w:r w:rsidRPr="000230A0">
              <w:rPr>
                <w:b/>
                <w:bCs/>
                <w:sz w:val="20"/>
                <w:szCs w:val="20"/>
              </w:rPr>
              <w:t>Burden item</w:t>
            </w:r>
          </w:p>
          <w:p w:rsidR="00991D17" w:rsidRDefault="00991D17" w:rsidP="000230A0">
            <w:pPr>
              <w:widowControl/>
              <w:autoSpaceDE/>
              <w:autoSpaceDN/>
              <w:adjustRightInd/>
              <w:jc w:val="center"/>
              <w:rPr>
                <w:b/>
                <w:bCs/>
                <w:sz w:val="20"/>
                <w:szCs w:val="20"/>
              </w:rPr>
            </w:pPr>
          </w:p>
          <w:p w:rsidR="00991D17" w:rsidRPr="000230A0" w:rsidRDefault="00991D17" w:rsidP="000230A0">
            <w:pPr>
              <w:widowControl/>
              <w:autoSpaceDE/>
              <w:autoSpaceDN/>
              <w:adjustRightInd/>
              <w:jc w:val="center"/>
              <w:rPr>
                <w:b/>
                <w:bCs/>
                <w:sz w:val="20"/>
                <w:szCs w:val="20"/>
              </w:rPr>
            </w:pP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rsidR="000230A0" w:rsidRPr="000230A0" w:rsidRDefault="000230A0" w:rsidP="000230A0">
            <w:pPr>
              <w:widowControl/>
              <w:autoSpaceDE/>
              <w:autoSpaceDN/>
              <w:adjustRightInd/>
              <w:jc w:val="center"/>
              <w:rPr>
                <w:b/>
                <w:bCs/>
                <w:sz w:val="20"/>
                <w:szCs w:val="20"/>
              </w:rPr>
            </w:pPr>
            <w:r w:rsidRPr="000230A0">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230A0" w:rsidRPr="000230A0" w:rsidRDefault="000230A0" w:rsidP="000230A0">
            <w:pPr>
              <w:widowControl/>
              <w:autoSpaceDE/>
              <w:autoSpaceDN/>
              <w:adjustRightInd/>
              <w:jc w:val="center"/>
              <w:rPr>
                <w:b/>
                <w:bCs/>
                <w:sz w:val="20"/>
                <w:szCs w:val="20"/>
              </w:rPr>
            </w:pPr>
            <w:r w:rsidRPr="000230A0">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230A0" w:rsidRPr="000230A0" w:rsidRDefault="000230A0" w:rsidP="000230A0">
            <w:pPr>
              <w:widowControl/>
              <w:autoSpaceDE/>
              <w:autoSpaceDN/>
              <w:adjustRightInd/>
              <w:jc w:val="center"/>
              <w:rPr>
                <w:b/>
                <w:bCs/>
                <w:sz w:val="20"/>
                <w:szCs w:val="20"/>
              </w:rPr>
            </w:pPr>
            <w:r w:rsidRPr="000230A0">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0230A0" w:rsidRPr="000230A0" w:rsidRDefault="000230A0" w:rsidP="000230A0">
            <w:pPr>
              <w:widowControl/>
              <w:autoSpaceDE/>
              <w:autoSpaceDN/>
              <w:adjustRightInd/>
              <w:jc w:val="center"/>
              <w:rPr>
                <w:b/>
                <w:bCs/>
                <w:sz w:val="20"/>
                <w:szCs w:val="20"/>
              </w:rPr>
            </w:pPr>
            <w:r w:rsidRPr="000230A0">
              <w:rPr>
                <w:b/>
                <w:bCs/>
                <w:sz w:val="20"/>
                <w:szCs w:val="20"/>
              </w:rPr>
              <w:t>D</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0230A0" w:rsidRPr="000230A0" w:rsidRDefault="000230A0" w:rsidP="000230A0">
            <w:pPr>
              <w:widowControl/>
              <w:autoSpaceDE/>
              <w:autoSpaceDN/>
              <w:adjustRightInd/>
              <w:jc w:val="center"/>
              <w:rPr>
                <w:b/>
                <w:bCs/>
                <w:sz w:val="20"/>
                <w:szCs w:val="20"/>
              </w:rPr>
            </w:pPr>
            <w:r w:rsidRPr="000230A0">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230A0" w:rsidRPr="000230A0" w:rsidRDefault="000230A0" w:rsidP="000230A0">
            <w:pPr>
              <w:widowControl/>
              <w:autoSpaceDE/>
              <w:autoSpaceDN/>
              <w:adjustRightInd/>
              <w:jc w:val="center"/>
              <w:rPr>
                <w:b/>
                <w:bCs/>
                <w:sz w:val="20"/>
                <w:szCs w:val="20"/>
              </w:rPr>
            </w:pPr>
            <w:r w:rsidRPr="000230A0">
              <w:rPr>
                <w:b/>
                <w:bCs/>
                <w:sz w:val="20"/>
                <w:szCs w:val="20"/>
              </w:rPr>
              <w:t>F</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0230A0" w:rsidRPr="000230A0" w:rsidRDefault="000230A0" w:rsidP="000230A0">
            <w:pPr>
              <w:widowControl/>
              <w:autoSpaceDE/>
              <w:autoSpaceDN/>
              <w:adjustRightInd/>
              <w:jc w:val="center"/>
              <w:rPr>
                <w:b/>
                <w:bCs/>
                <w:sz w:val="20"/>
                <w:szCs w:val="20"/>
              </w:rPr>
            </w:pPr>
            <w:r w:rsidRPr="000230A0">
              <w:rPr>
                <w:b/>
                <w:bCs/>
                <w:sz w:val="20"/>
                <w:szCs w:val="20"/>
              </w:rPr>
              <w:t>G</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0230A0" w:rsidRPr="000230A0" w:rsidRDefault="000230A0" w:rsidP="000230A0">
            <w:pPr>
              <w:widowControl/>
              <w:autoSpaceDE/>
              <w:autoSpaceDN/>
              <w:adjustRightInd/>
              <w:jc w:val="center"/>
              <w:rPr>
                <w:b/>
                <w:bCs/>
                <w:sz w:val="20"/>
                <w:szCs w:val="20"/>
              </w:rPr>
            </w:pPr>
            <w:r w:rsidRPr="000230A0">
              <w:rPr>
                <w:b/>
                <w:bCs/>
                <w:sz w:val="20"/>
                <w:szCs w:val="20"/>
              </w:rPr>
              <w:t>H</w:t>
            </w:r>
          </w:p>
        </w:tc>
      </w:tr>
      <w:tr w:rsidR="000230A0" w:rsidRPr="000230A0" w:rsidTr="00991D17">
        <w:trPr>
          <w:trHeight w:val="825"/>
          <w:tblHeader/>
          <w:jc w:val="center"/>
        </w:trPr>
        <w:tc>
          <w:tcPr>
            <w:tcW w:w="3690" w:type="dxa"/>
            <w:vMerge/>
            <w:tcBorders>
              <w:top w:val="single" w:sz="4" w:space="0" w:color="auto"/>
              <w:left w:val="single" w:sz="4" w:space="0" w:color="auto"/>
              <w:bottom w:val="single" w:sz="4" w:space="0" w:color="auto"/>
              <w:right w:val="single" w:sz="4" w:space="0" w:color="auto"/>
            </w:tcBorders>
            <w:vAlign w:val="center"/>
            <w:hideMark/>
          </w:tcPr>
          <w:p w:rsidR="000230A0" w:rsidRPr="000230A0" w:rsidRDefault="000230A0" w:rsidP="000230A0">
            <w:pPr>
              <w:widowControl/>
              <w:autoSpaceDE/>
              <w:autoSpaceDN/>
              <w:adjustRightInd/>
              <w:rPr>
                <w:b/>
                <w:bCs/>
                <w:sz w:val="20"/>
                <w:szCs w:val="20"/>
              </w:rPr>
            </w:pPr>
          </w:p>
        </w:tc>
        <w:tc>
          <w:tcPr>
            <w:tcW w:w="1485" w:type="dxa"/>
            <w:tcBorders>
              <w:top w:val="nil"/>
              <w:left w:val="nil"/>
              <w:bottom w:val="single" w:sz="4" w:space="0" w:color="auto"/>
              <w:right w:val="single" w:sz="4" w:space="0" w:color="auto"/>
            </w:tcBorders>
            <w:shd w:val="clear" w:color="auto" w:fill="auto"/>
            <w:vAlign w:val="bottom"/>
            <w:hideMark/>
          </w:tcPr>
          <w:p w:rsidR="000230A0" w:rsidRDefault="00991D17" w:rsidP="00991D17">
            <w:pPr>
              <w:widowControl/>
              <w:autoSpaceDE/>
              <w:autoSpaceDN/>
              <w:adjustRightInd/>
              <w:jc w:val="center"/>
              <w:rPr>
                <w:b/>
                <w:bCs/>
                <w:sz w:val="20"/>
                <w:szCs w:val="20"/>
              </w:rPr>
            </w:pPr>
            <w:r>
              <w:rPr>
                <w:b/>
                <w:bCs/>
                <w:sz w:val="20"/>
                <w:szCs w:val="20"/>
              </w:rPr>
              <w:t>P</w:t>
            </w:r>
            <w:r w:rsidR="000230A0" w:rsidRPr="000230A0">
              <w:rPr>
                <w:b/>
                <w:bCs/>
                <w:sz w:val="20"/>
                <w:szCs w:val="20"/>
              </w:rPr>
              <w:t>erson-hours per occurrence</w:t>
            </w:r>
          </w:p>
          <w:p w:rsidR="00991D17" w:rsidRDefault="00991D17" w:rsidP="00991D17">
            <w:pPr>
              <w:widowControl/>
              <w:autoSpaceDE/>
              <w:autoSpaceDN/>
              <w:adjustRightInd/>
              <w:jc w:val="center"/>
              <w:rPr>
                <w:b/>
                <w:bCs/>
                <w:sz w:val="20"/>
                <w:szCs w:val="20"/>
              </w:rPr>
            </w:pPr>
          </w:p>
          <w:p w:rsidR="00991D17" w:rsidRDefault="00991D17" w:rsidP="00991D17">
            <w:pPr>
              <w:widowControl/>
              <w:autoSpaceDE/>
              <w:autoSpaceDN/>
              <w:adjustRightInd/>
              <w:jc w:val="center"/>
              <w:rPr>
                <w:b/>
                <w:bCs/>
                <w:sz w:val="20"/>
                <w:szCs w:val="20"/>
              </w:rPr>
            </w:pPr>
          </w:p>
          <w:p w:rsidR="00991D17" w:rsidRPr="000230A0" w:rsidRDefault="00991D17" w:rsidP="00991D17">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BA7E95" w:rsidRDefault="000230A0" w:rsidP="000230A0">
            <w:pPr>
              <w:widowControl/>
              <w:autoSpaceDE/>
              <w:autoSpaceDN/>
              <w:adjustRightInd/>
              <w:jc w:val="center"/>
              <w:rPr>
                <w:b/>
                <w:bCs/>
                <w:sz w:val="20"/>
                <w:szCs w:val="20"/>
              </w:rPr>
            </w:pPr>
            <w:r w:rsidRPr="000230A0">
              <w:rPr>
                <w:b/>
                <w:bCs/>
                <w:sz w:val="20"/>
                <w:szCs w:val="20"/>
              </w:rPr>
              <w:t xml:space="preserve">No. </w:t>
            </w:r>
          </w:p>
          <w:p w:rsidR="000230A0" w:rsidRDefault="000230A0" w:rsidP="000230A0">
            <w:pPr>
              <w:widowControl/>
              <w:autoSpaceDE/>
              <w:autoSpaceDN/>
              <w:adjustRightInd/>
              <w:jc w:val="center"/>
              <w:rPr>
                <w:b/>
                <w:bCs/>
                <w:sz w:val="20"/>
                <w:szCs w:val="20"/>
              </w:rPr>
            </w:pPr>
            <w:r w:rsidRPr="000230A0">
              <w:rPr>
                <w:b/>
                <w:bCs/>
                <w:sz w:val="20"/>
                <w:szCs w:val="20"/>
              </w:rPr>
              <w:t>of occurrences per respondent per year</w:t>
            </w:r>
          </w:p>
          <w:p w:rsidR="00991D17" w:rsidRPr="000230A0" w:rsidRDefault="00991D17" w:rsidP="000230A0">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0B7899" w:rsidRDefault="000230A0" w:rsidP="000230A0">
            <w:pPr>
              <w:widowControl/>
              <w:autoSpaceDE/>
              <w:autoSpaceDN/>
              <w:adjustRightInd/>
              <w:jc w:val="center"/>
              <w:rPr>
                <w:b/>
                <w:bCs/>
                <w:sz w:val="20"/>
                <w:szCs w:val="20"/>
              </w:rPr>
            </w:pPr>
            <w:r w:rsidRPr="000230A0">
              <w:rPr>
                <w:b/>
                <w:bCs/>
                <w:sz w:val="20"/>
                <w:szCs w:val="20"/>
              </w:rPr>
              <w:t xml:space="preserve">Technical person-hours per respondent per year </w:t>
            </w:r>
          </w:p>
          <w:p w:rsidR="000230A0" w:rsidRPr="000230A0" w:rsidRDefault="000230A0" w:rsidP="000230A0">
            <w:pPr>
              <w:widowControl/>
              <w:autoSpaceDE/>
              <w:autoSpaceDN/>
              <w:adjustRightInd/>
              <w:jc w:val="center"/>
              <w:rPr>
                <w:b/>
                <w:bCs/>
                <w:sz w:val="20"/>
                <w:szCs w:val="20"/>
              </w:rPr>
            </w:pPr>
            <w:r w:rsidRPr="000230A0">
              <w:rPr>
                <w:b/>
                <w:bCs/>
                <w:sz w:val="20"/>
                <w:szCs w:val="20"/>
              </w:rPr>
              <w:t>(</w:t>
            </w:r>
            <w:proofErr w:type="spellStart"/>
            <w:r w:rsidRPr="000230A0">
              <w:rPr>
                <w:b/>
                <w:bCs/>
                <w:sz w:val="20"/>
                <w:szCs w:val="20"/>
              </w:rPr>
              <w:t>AxB</w:t>
            </w:r>
            <w:proofErr w:type="spellEnd"/>
            <w:r w:rsidRPr="000230A0">
              <w:rPr>
                <w:b/>
                <w:bCs/>
                <w:sz w:val="20"/>
                <w:szCs w:val="20"/>
              </w:rPr>
              <w:t>)</w:t>
            </w:r>
          </w:p>
        </w:tc>
        <w:tc>
          <w:tcPr>
            <w:tcW w:w="1206" w:type="dxa"/>
            <w:tcBorders>
              <w:top w:val="nil"/>
              <w:left w:val="nil"/>
              <w:bottom w:val="single" w:sz="4" w:space="0" w:color="auto"/>
              <w:right w:val="single" w:sz="4" w:space="0" w:color="auto"/>
            </w:tcBorders>
            <w:shd w:val="clear" w:color="auto" w:fill="auto"/>
            <w:vAlign w:val="bottom"/>
            <w:hideMark/>
          </w:tcPr>
          <w:p w:rsidR="000230A0" w:rsidRDefault="000230A0" w:rsidP="000230A0">
            <w:pPr>
              <w:widowControl/>
              <w:autoSpaceDE/>
              <w:autoSpaceDN/>
              <w:adjustRightInd/>
              <w:jc w:val="center"/>
              <w:rPr>
                <w:b/>
                <w:bCs/>
                <w:sz w:val="20"/>
                <w:szCs w:val="20"/>
                <w:vertAlign w:val="superscript"/>
              </w:rPr>
            </w:pPr>
            <w:r w:rsidRPr="000230A0">
              <w:rPr>
                <w:b/>
                <w:bCs/>
                <w:sz w:val="20"/>
                <w:szCs w:val="20"/>
              </w:rPr>
              <w:t>Respondents per year</w:t>
            </w:r>
            <w:r w:rsidR="00991D17">
              <w:rPr>
                <w:b/>
                <w:bCs/>
                <w:sz w:val="20"/>
                <w:szCs w:val="20"/>
              </w:rPr>
              <w:t xml:space="preserve"> </w:t>
            </w:r>
            <w:r w:rsidRPr="000230A0">
              <w:rPr>
                <w:b/>
                <w:bCs/>
                <w:sz w:val="20"/>
                <w:szCs w:val="20"/>
                <w:vertAlign w:val="superscript"/>
              </w:rPr>
              <w:t>a</w:t>
            </w:r>
          </w:p>
          <w:p w:rsidR="00991D17" w:rsidRDefault="00991D17" w:rsidP="000230A0">
            <w:pPr>
              <w:widowControl/>
              <w:autoSpaceDE/>
              <w:autoSpaceDN/>
              <w:adjustRightInd/>
              <w:jc w:val="center"/>
              <w:rPr>
                <w:b/>
                <w:bCs/>
                <w:sz w:val="20"/>
                <w:szCs w:val="20"/>
                <w:vertAlign w:val="superscript"/>
              </w:rPr>
            </w:pPr>
          </w:p>
          <w:p w:rsidR="00991D17" w:rsidRDefault="00991D17" w:rsidP="000230A0">
            <w:pPr>
              <w:widowControl/>
              <w:autoSpaceDE/>
              <w:autoSpaceDN/>
              <w:adjustRightInd/>
              <w:jc w:val="center"/>
              <w:rPr>
                <w:b/>
                <w:bCs/>
                <w:sz w:val="20"/>
                <w:szCs w:val="20"/>
                <w:vertAlign w:val="superscript"/>
              </w:rPr>
            </w:pPr>
          </w:p>
          <w:p w:rsidR="00991D17" w:rsidRPr="000230A0" w:rsidRDefault="00991D17" w:rsidP="000230A0">
            <w:pPr>
              <w:widowControl/>
              <w:autoSpaceDE/>
              <w:autoSpaceDN/>
              <w:adjustRightInd/>
              <w:jc w:val="center"/>
              <w:rPr>
                <w:b/>
                <w:bCs/>
                <w:sz w:val="20"/>
                <w:szCs w:val="20"/>
              </w:rPr>
            </w:pPr>
          </w:p>
        </w:tc>
        <w:tc>
          <w:tcPr>
            <w:tcW w:w="1044" w:type="dxa"/>
            <w:tcBorders>
              <w:top w:val="nil"/>
              <w:left w:val="nil"/>
              <w:bottom w:val="single" w:sz="4" w:space="0" w:color="auto"/>
              <w:right w:val="single" w:sz="4" w:space="0" w:color="auto"/>
            </w:tcBorders>
            <w:shd w:val="clear" w:color="auto" w:fill="auto"/>
            <w:vAlign w:val="bottom"/>
            <w:hideMark/>
          </w:tcPr>
          <w:p w:rsidR="00BA7E95" w:rsidRDefault="000230A0" w:rsidP="000230A0">
            <w:pPr>
              <w:widowControl/>
              <w:autoSpaceDE/>
              <w:autoSpaceDN/>
              <w:adjustRightInd/>
              <w:jc w:val="center"/>
              <w:rPr>
                <w:b/>
                <w:bCs/>
                <w:sz w:val="20"/>
                <w:szCs w:val="20"/>
              </w:rPr>
            </w:pPr>
            <w:r w:rsidRPr="000230A0">
              <w:rPr>
                <w:b/>
                <w:bCs/>
                <w:sz w:val="20"/>
                <w:szCs w:val="20"/>
              </w:rPr>
              <w:t xml:space="preserve">Technical hours </w:t>
            </w:r>
          </w:p>
          <w:p w:rsidR="000230A0" w:rsidRDefault="000230A0" w:rsidP="000230A0">
            <w:pPr>
              <w:widowControl/>
              <w:autoSpaceDE/>
              <w:autoSpaceDN/>
              <w:adjustRightInd/>
              <w:jc w:val="center"/>
              <w:rPr>
                <w:b/>
                <w:bCs/>
                <w:sz w:val="20"/>
                <w:szCs w:val="20"/>
              </w:rPr>
            </w:pPr>
            <w:r w:rsidRPr="000230A0">
              <w:rPr>
                <w:b/>
                <w:bCs/>
                <w:sz w:val="20"/>
                <w:szCs w:val="20"/>
              </w:rPr>
              <w:t>per year (</w:t>
            </w:r>
            <w:proofErr w:type="spellStart"/>
            <w:r w:rsidRPr="000230A0">
              <w:rPr>
                <w:b/>
                <w:bCs/>
                <w:sz w:val="20"/>
                <w:szCs w:val="20"/>
              </w:rPr>
              <w:t>CxD</w:t>
            </w:r>
            <w:proofErr w:type="spellEnd"/>
            <w:r w:rsidRPr="000230A0">
              <w:rPr>
                <w:b/>
                <w:bCs/>
                <w:sz w:val="20"/>
                <w:szCs w:val="20"/>
              </w:rPr>
              <w:t>)</w:t>
            </w:r>
          </w:p>
          <w:p w:rsidR="00991D17" w:rsidRPr="000230A0" w:rsidRDefault="00991D17" w:rsidP="000230A0">
            <w:pPr>
              <w:widowControl/>
              <w:autoSpaceDE/>
              <w:autoSpaceDN/>
              <w:adjustRightInd/>
              <w:jc w:val="center"/>
              <w:rPr>
                <w:b/>
                <w:bCs/>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rsidR="00BA7E95" w:rsidRDefault="000230A0" w:rsidP="000230A0">
            <w:pPr>
              <w:widowControl/>
              <w:autoSpaceDE/>
              <w:autoSpaceDN/>
              <w:adjustRightInd/>
              <w:jc w:val="center"/>
              <w:rPr>
                <w:b/>
                <w:bCs/>
                <w:sz w:val="20"/>
                <w:szCs w:val="20"/>
              </w:rPr>
            </w:pPr>
            <w:r w:rsidRPr="000230A0">
              <w:rPr>
                <w:b/>
                <w:bCs/>
                <w:sz w:val="20"/>
                <w:szCs w:val="20"/>
              </w:rPr>
              <w:t xml:space="preserve">Management hours </w:t>
            </w:r>
          </w:p>
          <w:p w:rsidR="000230A0" w:rsidRDefault="000230A0" w:rsidP="000230A0">
            <w:pPr>
              <w:widowControl/>
              <w:autoSpaceDE/>
              <w:autoSpaceDN/>
              <w:adjustRightInd/>
              <w:jc w:val="center"/>
              <w:rPr>
                <w:b/>
                <w:bCs/>
                <w:sz w:val="20"/>
                <w:szCs w:val="20"/>
              </w:rPr>
            </w:pPr>
            <w:r w:rsidRPr="000230A0">
              <w:rPr>
                <w:b/>
                <w:bCs/>
                <w:sz w:val="20"/>
                <w:szCs w:val="20"/>
              </w:rPr>
              <w:t>per year  (Ex0.05)</w:t>
            </w:r>
          </w:p>
          <w:p w:rsidR="00991D17" w:rsidRPr="000230A0" w:rsidRDefault="00991D17" w:rsidP="000230A0">
            <w:pPr>
              <w:widowControl/>
              <w:autoSpaceDE/>
              <w:autoSpaceDN/>
              <w:adjustRightInd/>
              <w:jc w:val="center"/>
              <w:rPr>
                <w:b/>
                <w:bCs/>
                <w:sz w:val="20"/>
                <w:szCs w:val="20"/>
              </w:rPr>
            </w:pPr>
          </w:p>
        </w:tc>
        <w:tc>
          <w:tcPr>
            <w:tcW w:w="1030" w:type="dxa"/>
            <w:tcBorders>
              <w:top w:val="nil"/>
              <w:left w:val="nil"/>
              <w:bottom w:val="single" w:sz="4" w:space="0" w:color="auto"/>
              <w:right w:val="single" w:sz="4" w:space="0" w:color="auto"/>
            </w:tcBorders>
            <w:shd w:val="clear" w:color="auto" w:fill="auto"/>
            <w:vAlign w:val="bottom"/>
            <w:hideMark/>
          </w:tcPr>
          <w:p w:rsidR="00BA7E95" w:rsidRDefault="000230A0" w:rsidP="000230A0">
            <w:pPr>
              <w:widowControl/>
              <w:autoSpaceDE/>
              <w:autoSpaceDN/>
              <w:adjustRightInd/>
              <w:jc w:val="center"/>
              <w:rPr>
                <w:b/>
                <w:bCs/>
                <w:sz w:val="20"/>
                <w:szCs w:val="20"/>
              </w:rPr>
            </w:pPr>
            <w:r w:rsidRPr="000230A0">
              <w:rPr>
                <w:b/>
                <w:bCs/>
                <w:sz w:val="20"/>
                <w:szCs w:val="20"/>
              </w:rPr>
              <w:t xml:space="preserve">Clerical hours </w:t>
            </w:r>
          </w:p>
          <w:p w:rsidR="00991D17" w:rsidRDefault="000230A0" w:rsidP="000230A0">
            <w:pPr>
              <w:widowControl/>
              <w:autoSpaceDE/>
              <w:autoSpaceDN/>
              <w:adjustRightInd/>
              <w:jc w:val="center"/>
              <w:rPr>
                <w:b/>
                <w:bCs/>
                <w:sz w:val="20"/>
                <w:szCs w:val="20"/>
              </w:rPr>
            </w:pPr>
            <w:r w:rsidRPr="000230A0">
              <w:rPr>
                <w:b/>
                <w:bCs/>
                <w:sz w:val="20"/>
                <w:szCs w:val="20"/>
              </w:rPr>
              <w:t xml:space="preserve">per year </w:t>
            </w:r>
          </w:p>
          <w:p w:rsidR="000230A0" w:rsidRDefault="000230A0" w:rsidP="000230A0">
            <w:pPr>
              <w:widowControl/>
              <w:autoSpaceDE/>
              <w:autoSpaceDN/>
              <w:adjustRightInd/>
              <w:jc w:val="center"/>
              <w:rPr>
                <w:b/>
                <w:bCs/>
                <w:sz w:val="20"/>
                <w:szCs w:val="20"/>
              </w:rPr>
            </w:pPr>
            <w:r w:rsidRPr="000230A0">
              <w:rPr>
                <w:b/>
                <w:bCs/>
                <w:sz w:val="20"/>
                <w:szCs w:val="20"/>
              </w:rPr>
              <w:t>(Ex0.10)</w:t>
            </w:r>
          </w:p>
          <w:p w:rsidR="00991D17" w:rsidRPr="000230A0" w:rsidRDefault="00991D17" w:rsidP="000230A0">
            <w:pPr>
              <w:widowControl/>
              <w:autoSpaceDE/>
              <w:autoSpaceDN/>
              <w:adjustRightInd/>
              <w:jc w:val="center"/>
              <w:rPr>
                <w:b/>
                <w:bCs/>
                <w:sz w:val="20"/>
                <w:szCs w:val="20"/>
              </w:rPr>
            </w:pPr>
          </w:p>
        </w:tc>
        <w:tc>
          <w:tcPr>
            <w:tcW w:w="1243" w:type="dxa"/>
            <w:tcBorders>
              <w:top w:val="nil"/>
              <w:left w:val="nil"/>
              <w:bottom w:val="single" w:sz="4" w:space="0" w:color="auto"/>
              <w:right w:val="single" w:sz="4" w:space="0" w:color="auto"/>
            </w:tcBorders>
            <w:shd w:val="clear" w:color="auto" w:fill="auto"/>
            <w:vAlign w:val="bottom"/>
            <w:hideMark/>
          </w:tcPr>
          <w:p w:rsidR="000230A0" w:rsidRDefault="000230A0" w:rsidP="000230A0">
            <w:pPr>
              <w:widowControl/>
              <w:autoSpaceDE/>
              <w:autoSpaceDN/>
              <w:adjustRightInd/>
              <w:jc w:val="center"/>
              <w:rPr>
                <w:b/>
                <w:bCs/>
                <w:sz w:val="20"/>
                <w:szCs w:val="20"/>
                <w:vertAlign w:val="superscript"/>
              </w:rPr>
            </w:pPr>
            <w:r w:rsidRPr="000230A0">
              <w:rPr>
                <w:b/>
                <w:bCs/>
                <w:sz w:val="20"/>
                <w:szCs w:val="20"/>
              </w:rPr>
              <w:t>Total cost per year ($)</w:t>
            </w:r>
            <w:r w:rsidRPr="000230A0">
              <w:rPr>
                <w:b/>
                <w:bCs/>
                <w:sz w:val="20"/>
                <w:szCs w:val="20"/>
                <w:vertAlign w:val="superscript"/>
              </w:rPr>
              <w:t>b</w:t>
            </w:r>
          </w:p>
          <w:p w:rsidR="00991D17" w:rsidRDefault="00991D17" w:rsidP="000230A0">
            <w:pPr>
              <w:widowControl/>
              <w:autoSpaceDE/>
              <w:autoSpaceDN/>
              <w:adjustRightInd/>
              <w:jc w:val="center"/>
              <w:rPr>
                <w:b/>
                <w:bCs/>
                <w:sz w:val="20"/>
                <w:szCs w:val="20"/>
                <w:vertAlign w:val="superscript"/>
              </w:rPr>
            </w:pPr>
          </w:p>
          <w:p w:rsidR="00991D17" w:rsidRDefault="00991D17" w:rsidP="000230A0">
            <w:pPr>
              <w:widowControl/>
              <w:autoSpaceDE/>
              <w:autoSpaceDN/>
              <w:adjustRightInd/>
              <w:jc w:val="center"/>
              <w:rPr>
                <w:b/>
                <w:bCs/>
                <w:sz w:val="20"/>
                <w:szCs w:val="20"/>
                <w:vertAlign w:val="superscript"/>
              </w:rPr>
            </w:pPr>
          </w:p>
          <w:p w:rsidR="00991D17" w:rsidRPr="000230A0" w:rsidRDefault="00991D17" w:rsidP="000230A0">
            <w:pPr>
              <w:widowControl/>
              <w:autoSpaceDE/>
              <w:autoSpaceDN/>
              <w:adjustRightInd/>
              <w:jc w:val="center"/>
              <w:rPr>
                <w:b/>
                <w:bCs/>
                <w:sz w:val="20"/>
                <w:szCs w:val="20"/>
              </w:rPr>
            </w:pPr>
          </w:p>
        </w:tc>
      </w:tr>
      <w:tr w:rsidR="000230A0" w:rsidRPr="000230A0" w:rsidTr="00991D17">
        <w:trPr>
          <w:trHeight w:val="255"/>
          <w:jc w:val="center"/>
        </w:trPr>
        <w:tc>
          <w:tcPr>
            <w:tcW w:w="369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rPr>
                <w:sz w:val="20"/>
                <w:szCs w:val="20"/>
              </w:rPr>
            </w:pPr>
            <w:r w:rsidRPr="000230A0">
              <w:rPr>
                <w:sz w:val="20"/>
                <w:szCs w:val="20"/>
              </w:rPr>
              <w:t>1.  Applications</w:t>
            </w:r>
          </w:p>
        </w:tc>
        <w:tc>
          <w:tcPr>
            <w:tcW w:w="1485"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06"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44"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3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43"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right"/>
              <w:rPr>
                <w:sz w:val="20"/>
                <w:szCs w:val="20"/>
              </w:rPr>
            </w:pPr>
            <w:r w:rsidRPr="000230A0">
              <w:rPr>
                <w:sz w:val="20"/>
                <w:szCs w:val="20"/>
              </w:rPr>
              <w:t> </w:t>
            </w:r>
          </w:p>
        </w:tc>
      </w:tr>
      <w:tr w:rsidR="000230A0" w:rsidRPr="000230A0" w:rsidTr="00991D17">
        <w:trPr>
          <w:trHeight w:val="255"/>
          <w:jc w:val="center"/>
        </w:trPr>
        <w:tc>
          <w:tcPr>
            <w:tcW w:w="369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rPr>
                <w:sz w:val="20"/>
                <w:szCs w:val="20"/>
              </w:rPr>
            </w:pPr>
            <w:r w:rsidRPr="000230A0">
              <w:rPr>
                <w:sz w:val="20"/>
                <w:szCs w:val="20"/>
              </w:rPr>
              <w:t>2.  Survey and Studies</w:t>
            </w:r>
          </w:p>
        </w:tc>
        <w:tc>
          <w:tcPr>
            <w:tcW w:w="1485"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06"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44"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3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43"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right"/>
              <w:rPr>
                <w:sz w:val="20"/>
                <w:szCs w:val="20"/>
              </w:rPr>
            </w:pPr>
            <w:r w:rsidRPr="000230A0">
              <w:rPr>
                <w:sz w:val="20"/>
                <w:szCs w:val="20"/>
              </w:rPr>
              <w:t> </w:t>
            </w:r>
          </w:p>
        </w:tc>
      </w:tr>
      <w:tr w:rsidR="000230A0" w:rsidRPr="000230A0" w:rsidTr="00991D17">
        <w:trPr>
          <w:trHeight w:val="255"/>
          <w:jc w:val="center"/>
        </w:trPr>
        <w:tc>
          <w:tcPr>
            <w:tcW w:w="369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rPr>
                <w:sz w:val="20"/>
                <w:szCs w:val="20"/>
              </w:rPr>
            </w:pPr>
            <w:r w:rsidRPr="000230A0">
              <w:rPr>
                <w:sz w:val="20"/>
                <w:szCs w:val="20"/>
              </w:rPr>
              <w:t>3.  Reporting requirements</w:t>
            </w:r>
          </w:p>
        </w:tc>
        <w:tc>
          <w:tcPr>
            <w:tcW w:w="1485"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06"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44"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3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43"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right"/>
              <w:rPr>
                <w:sz w:val="20"/>
                <w:szCs w:val="20"/>
              </w:rPr>
            </w:pPr>
            <w:r w:rsidRPr="000230A0">
              <w:rPr>
                <w:sz w:val="20"/>
                <w:szCs w:val="20"/>
              </w:rPr>
              <w:t> </w:t>
            </w:r>
          </w:p>
        </w:tc>
      </w:tr>
      <w:tr w:rsidR="000230A0" w:rsidRPr="000230A0" w:rsidTr="00991D17">
        <w:trPr>
          <w:trHeight w:val="255"/>
          <w:jc w:val="center"/>
        </w:trPr>
        <w:tc>
          <w:tcPr>
            <w:tcW w:w="369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ind w:left="167"/>
              <w:rPr>
                <w:sz w:val="20"/>
                <w:szCs w:val="20"/>
              </w:rPr>
            </w:pPr>
            <w:r w:rsidRPr="000230A0">
              <w:rPr>
                <w:sz w:val="20"/>
                <w:szCs w:val="20"/>
              </w:rPr>
              <w:t>A.  Read instructions</w:t>
            </w:r>
          </w:p>
        </w:tc>
        <w:tc>
          <w:tcPr>
            <w:tcW w:w="1485"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206"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20</w:t>
            </w:r>
          </w:p>
        </w:tc>
        <w:tc>
          <w:tcPr>
            <w:tcW w:w="1044"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20</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03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w:t>
            </w:r>
          </w:p>
        </w:tc>
        <w:tc>
          <w:tcPr>
            <w:tcW w:w="1243" w:type="dxa"/>
            <w:tcBorders>
              <w:top w:val="nil"/>
              <w:left w:val="nil"/>
              <w:bottom w:val="single" w:sz="4" w:space="0" w:color="auto"/>
              <w:right w:val="single" w:sz="4" w:space="0" w:color="auto"/>
            </w:tcBorders>
            <w:shd w:val="clear" w:color="auto" w:fill="auto"/>
            <w:hideMark/>
          </w:tcPr>
          <w:p w:rsidR="000230A0" w:rsidRPr="000230A0" w:rsidRDefault="00C918E6" w:rsidP="000230A0">
            <w:pPr>
              <w:widowControl/>
              <w:autoSpaceDE/>
              <w:autoSpaceDN/>
              <w:adjustRightInd/>
              <w:jc w:val="right"/>
              <w:rPr>
                <w:sz w:val="20"/>
                <w:szCs w:val="20"/>
              </w:rPr>
            </w:pPr>
            <w:r>
              <w:rPr>
                <w:sz w:val="20"/>
                <w:szCs w:val="20"/>
              </w:rPr>
              <w:t>$</w:t>
            </w:r>
            <w:r w:rsidR="000230A0" w:rsidRPr="000230A0">
              <w:rPr>
                <w:sz w:val="20"/>
                <w:szCs w:val="20"/>
              </w:rPr>
              <w:t>2,249.79</w:t>
            </w:r>
          </w:p>
        </w:tc>
      </w:tr>
      <w:tr w:rsidR="000230A0" w:rsidRPr="000230A0" w:rsidTr="00991D17">
        <w:trPr>
          <w:trHeight w:val="255"/>
          <w:jc w:val="center"/>
        </w:trPr>
        <w:tc>
          <w:tcPr>
            <w:tcW w:w="369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ind w:left="167"/>
              <w:rPr>
                <w:sz w:val="20"/>
                <w:szCs w:val="20"/>
              </w:rPr>
            </w:pPr>
            <w:r w:rsidRPr="000230A0">
              <w:rPr>
                <w:sz w:val="20"/>
                <w:szCs w:val="20"/>
              </w:rPr>
              <w:t>B.  Required activities</w:t>
            </w:r>
          </w:p>
        </w:tc>
        <w:tc>
          <w:tcPr>
            <w:tcW w:w="1485"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06"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44"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3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43"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right"/>
              <w:rPr>
                <w:sz w:val="20"/>
                <w:szCs w:val="20"/>
              </w:rPr>
            </w:pPr>
            <w:r w:rsidRPr="000230A0">
              <w:rPr>
                <w:sz w:val="20"/>
                <w:szCs w:val="20"/>
              </w:rPr>
              <w:t> </w:t>
            </w:r>
          </w:p>
        </w:tc>
      </w:tr>
      <w:tr w:rsidR="000230A0" w:rsidRPr="000230A0" w:rsidTr="00991D17">
        <w:trPr>
          <w:trHeight w:val="255"/>
          <w:jc w:val="center"/>
        </w:trPr>
        <w:tc>
          <w:tcPr>
            <w:tcW w:w="369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BA7E95">
            <w:pPr>
              <w:widowControl/>
              <w:autoSpaceDE/>
              <w:autoSpaceDN/>
              <w:adjustRightInd/>
              <w:ind w:left="347"/>
              <w:rPr>
                <w:sz w:val="20"/>
                <w:szCs w:val="20"/>
              </w:rPr>
            </w:pPr>
            <w:r w:rsidRPr="000230A0">
              <w:rPr>
                <w:sz w:val="20"/>
                <w:szCs w:val="20"/>
              </w:rPr>
              <w:t>Initial performance test report</w:t>
            </w:r>
          </w:p>
        </w:tc>
        <w:tc>
          <w:tcPr>
            <w:tcW w:w="1485"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60</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60</w:t>
            </w:r>
          </w:p>
        </w:tc>
        <w:tc>
          <w:tcPr>
            <w:tcW w:w="1206"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20</w:t>
            </w:r>
          </w:p>
        </w:tc>
        <w:tc>
          <w:tcPr>
            <w:tcW w:w="1044"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1,200</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60</w:t>
            </w:r>
          </w:p>
        </w:tc>
        <w:tc>
          <w:tcPr>
            <w:tcW w:w="103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120</w:t>
            </w:r>
          </w:p>
        </w:tc>
        <w:tc>
          <w:tcPr>
            <w:tcW w:w="1243" w:type="dxa"/>
            <w:tcBorders>
              <w:top w:val="nil"/>
              <w:left w:val="nil"/>
              <w:bottom w:val="single" w:sz="4" w:space="0" w:color="auto"/>
              <w:right w:val="single" w:sz="4" w:space="0" w:color="auto"/>
            </w:tcBorders>
            <w:shd w:val="clear" w:color="auto" w:fill="auto"/>
            <w:hideMark/>
          </w:tcPr>
          <w:p w:rsidR="000230A0" w:rsidRPr="000230A0" w:rsidRDefault="00C918E6" w:rsidP="000230A0">
            <w:pPr>
              <w:widowControl/>
              <w:autoSpaceDE/>
              <w:autoSpaceDN/>
              <w:adjustRightInd/>
              <w:jc w:val="right"/>
              <w:rPr>
                <w:sz w:val="20"/>
                <w:szCs w:val="20"/>
              </w:rPr>
            </w:pPr>
            <w:r>
              <w:rPr>
                <w:sz w:val="20"/>
                <w:szCs w:val="20"/>
              </w:rPr>
              <w:t>$</w:t>
            </w:r>
            <w:r w:rsidR="000230A0" w:rsidRPr="000230A0">
              <w:rPr>
                <w:sz w:val="20"/>
                <w:szCs w:val="20"/>
              </w:rPr>
              <w:t>134,987.58</w:t>
            </w:r>
          </w:p>
        </w:tc>
      </w:tr>
      <w:tr w:rsidR="000230A0" w:rsidRPr="000230A0" w:rsidTr="00991D17">
        <w:trPr>
          <w:trHeight w:val="221"/>
          <w:jc w:val="center"/>
        </w:trPr>
        <w:tc>
          <w:tcPr>
            <w:tcW w:w="369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BA7E95">
            <w:pPr>
              <w:widowControl/>
              <w:autoSpaceDE/>
              <w:autoSpaceDN/>
              <w:adjustRightInd/>
              <w:ind w:left="347"/>
              <w:rPr>
                <w:sz w:val="20"/>
                <w:szCs w:val="20"/>
              </w:rPr>
            </w:pPr>
            <w:r w:rsidRPr="000230A0">
              <w:rPr>
                <w:sz w:val="20"/>
                <w:szCs w:val="20"/>
              </w:rPr>
              <w:t>Repeat performance test report</w:t>
            </w:r>
            <w:r w:rsidR="00006300">
              <w:rPr>
                <w:sz w:val="20"/>
                <w:szCs w:val="20"/>
              </w:rPr>
              <w:t xml:space="preserve"> </w:t>
            </w:r>
            <w:r w:rsidRPr="000230A0">
              <w:rPr>
                <w:sz w:val="20"/>
                <w:szCs w:val="20"/>
                <w:vertAlign w:val="superscript"/>
              </w:rPr>
              <w:t>c</w:t>
            </w:r>
          </w:p>
        </w:tc>
        <w:tc>
          <w:tcPr>
            <w:tcW w:w="1485"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60</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60</w:t>
            </w:r>
          </w:p>
        </w:tc>
        <w:tc>
          <w:tcPr>
            <w:tcW w:w="1206"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4</w:t>
            </w:r>
          </w:p>
        </w:tc>
        <w:tc>
          <w:tcPr>
            <w:tcW w:w="1044"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240</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12</w:t>
            </w:r>
          </w:p>
        </w:tc>
        <w:tc>
          <w:tcPr>
            <w:tcW w:w="103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24</w:t>
            </w:r>
          </w:p>
        </w:tc>
        <w:tc>
          <w:tcPr>
            <w:tcW w:w="1243" w:type="dxa"/>
            <w:tcBorders>
              <w:top w:val="nil"/>
              <w:left w:val="nil"/>
              <w:bottom w:val="single" w:sz="4" w:space="0" w:color="auto"/>
              <w:right w:val="single" w:sz="4" w:space="0" w:color="auto"/>
            </w:tcBorders>
            <w:shd w:val="clear" w:color="auto" w:fill="auto"/>
            <w:hideMark/>
          </w:tcPr>
          <w:p w:rsidR="000230A0" w:rsidRPr="000230A0" w:rsidRDefault="00C918E6" w:rsidP="000230A0">
            <w:pPr>
              <w:widowControl/>
              <w:autoSpaceDE/>
              <w:autoSpaceDN/>
              <w:adjustRightInd/>
              <w:jc w:val="right"/>
              <w:rPr>
                <w:sz w:val="20"/>
                <w:szCs w:val="20"/>
              </w:rPr>
            </w:pPr>
            <w:r>
              <w:rPr>
                <w:sz w:val="20"/>
                <w:szCs w:val="20"/>
              </w:rPr>
              <w:t>$</w:t>
            </w:r>
            <w:r w:rsidR="000230A0" w:rsidRPr="000230A0">
              <w:rPr>
                <w:sz w:val="20"/>
                <w:szCs w:val="20"/>
              </w:rPr>
              <w:t>26,997.52</w:t>
            </w:r>
          </w:p>
        </w:tc>
      </w:tr>
      <w:tr w:rsidR="000230A0" w:rsidRPr="000230A0" w:rsidTr="00991D17">
        <w:trPr>
          <w:trHeight w:val="255"/>
          <w:jc w:val="center"/>
        </w:trPr>
        <w:tc>
          <w:tcPr>
            <w:tcW w:w="369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ind w:left="167"/>
              <w:rPr>
                <w:sz w:val="20"/>
                <w:szCs w:val="20"/>
              </w:rPr>
            </w:pPr>
            <w:r w:rsidRPr="000230A0">
              <w:rPr>
                <w:sz w:val="20"/>
                <w:szCs w:val="20"/>
              </w:rPr>
              <w:t>C.  Write report</w:t>
            </w:r>
          </w:p>
        </w:tc>
        <w:tc>
          <w:tcPr>
            <w:tcW w:w="1485"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06"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44"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3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43"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right"/>
              <w:rPr>
                <w:sz w:val="20"/>
                <w:szCs w:val="20"/>
              </w:rPr>
            </w:pPr>
            <w:r w:rsidRPr="000230A0">
              <w:rPr>
                <w:sz w:val="20"/>
                <w:szCs w:val="20"/>
              </w:rPr>
              <w:t> </w:t>
            </w:r>
          </w:p>
        </w:tc>
      </w:tr>
      <w:tr w:rsidR="000230A0" w:rsidRPr="000230A0" w:rsidTr="00991D17">
        <w:trPr>
          <w:trHeight w:val="255"/>
          <w:jc w:val="center"/>
        </w:trPr>
        <w:tc>
          <w:tcPr>
            <w:tcW w:w="369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BA7E95">
            <w:pPr>
              <w:widowControl/>
              <w:autoSpaceDE/>
              <w:autoSpaceDN/>
              <w:adjustRightInd/>
              <w:ind w:left="347"/>
              <w:rPr>
                <w:sz w:val="20"/>
                <w:szCs w:val="20"/>
              </w:rPr>
            </w:pPr>
            <w:r w:rsidRPr="000230A0">
              <w:rPr>
                <w:sz w:val="20"/>
                <w:szCs w:val="20"/>
              </w:rPr>
              <w:t>Notification of construction/modification</w:t>
            </w:r>
          </w:p>
        </w:tc>
        <w:tc>
          <w:tcPr>
            <w:tcW w:w="1485"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w:t>
            </w:r>
          </w:p>
        </w:tc>
        <w:tc>
          <w:tcPr>
            <w:tcW w:w="1206"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20</w:t>
            </w:r>
          </w:p>
        </w:tc>
        <w:tc>
          <w:tcPr>
            <w:tcW w:w="1044"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40</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w:t>
            </w:r>
          </w:p>
        </w:tc>
        <w:tc>
          <w:tcPr>
            <w:tcW w:w="103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4</w:t>
            </w:r>
          </w:p>
        </w:tc>
        <w:tc>
          <w:tcPr>
            <w:tcW w:w="1243" w:type="dxa"/>
            <w:tcBorders>
              <w:top w:val="nil"/>
              <w:left w:val="nil"/>
              <w:bottom w:val="single" w:sz="4" w:space="0" w:color="auto"/>
              <w:right w:val="single" w:sz="4" w:space="0" w:color="auto"/>
            </w:tcBorders>
            <w:shd w:val="clear" w:color="auto" w:fill="auto"/>
            <w:hideMark/>
          </w:tcPr>
          <w:p w:rsidR="000230A0" w:rsidRPr="000230A0" w:rsidRDefault="00C918E6" w:rsidP="000230A0">
            <w:pPr>
              <w:widowControl/>
              <w:autoSpaceDE/>
              <w:autoSpaceDN/>
              <w:adjustRightInd/>
              <w:jc w:val="right"/>
              <w:rPr>
                <w:sz w:val="20"/>
                <w:szCs w:val="20"/>
              </w:rPr>
            </w:pPr>
            <w:r>
              <w:rPr>
                <w:sz w:val="20"/>
                <w:szCs w:val="20"/>
              </w:rPr>
              <w:t>$</w:t>
            </w:r>
            <w:r w:rsidR="000230A0" w:rsidRPr="000230A0">
              <w:rPr>
                <w:sz w:val="20"/>
                <w:szCs w:val="20"/>
              </w:rPr>
              <w:t>4,499.59</w:t>
            </w:r>
          </w:p>
        </w:tc>
      </w:tr>
      <w:tr w:rsidR="000230A0" w:rsidRPr="000230A0" w:rsidTr="00991D17">
        <w:trPr>
          <w:trHeight w:val="255"/>
          <w:jc w:val="center"/>
        </w:trPr>
        <w:tc>
          <w:tcPr>
            <w:tcW w:w="369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BA7E95">
            <w:pPr>
              <w:widowControl/>
              <w:autoSpaceDE/>
              <w:autoSpaceDN/>
              <w:adjustRightInd/>
              <w:ind w:left="347"/>
              <w:rPr>
                <w:sz w:val="20"/>
                <w:szCs w:val="20"/>
              </w:rPr>
            </w:pPr>
            <w:r w:rsidRPr="000230A0">
              <w:rPr>
                <w:sz w:val="20"/>
                <w:szCs w:val="20"/>
              </w:rPr>
              <w:t>Notification of actual startup</w:t>
            </w:r>
          </w:p>
        </w:tc>
        <w:tc>
          <w:tcPr>
            <w:tcW w:w="1485"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206"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20</w:t>
            </w:r>
          </w:p>
        </w:tc>
        <w:tc>
          <w:tcPr>
            <w:tcW w:w="1044"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20</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03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w:t>
            </w:r>
          </w:p>
        </w:tc>
        <w:tc>
          <w:tcPr>
            <w:tcW w:w="1243" w:type="dxa"/>
            <w:tcBorders>
              <w:top w:val="nil"/>
              <w:left w:val="nil"/>
              <w:bottom w:val="single" w:sz="4" w:space="0" w:color="auto"/>
              <w:right w:val="single" w:sz="4" w:space="0" w:color="auto"/>
            </w:tcBorders>
            <w:shd w:val="clear" w:color="auto" w:fill="auto"/>
            <w:hideMark/>
          </w:tcPr>
          <w:p w:rsidR="000230A0" w:rsidRPr="000230A0" w:rsidRDefault="00C918E6" w:rsidP="000230A0">
            <w:pPr>
              <w:widowControl/>
              <w:autoSpaceDE/>
              <w:autoSpaceDN/>
              <w:adjustRightInd/>
              <w:jc w:val="right"/>
              <w:rPr>
                <w:sz w:val="20"/>
                <w:szCs w:val="20"/>
              </w:rPr>
            </w:pPr>
            <w:r>
              <w:rPr>
                <w:sz w:val="20"/>
                <w:szCs w:val="20"/>
              </w:rPr>
              <w:t>$</w:t>
            </w:r>
            <w:r w:rsidR="000230A0" w:rsidRPr="000230A0">
              <w:rPr>
                <w:sz w:val="20"/>
                <w:szCs w:val="20"/>
              </w:rPr>
              <w:t>2,249.79</w:t>
            </w:r>
          </w:p>
        </w:tc>
      </w:tr>
      <w:tr w:rsidR="000230A0" w:rsidRPr="000230A0" w:rsidTr="00991D17">
        <w:trPr>
          <w:trHeight w:val="255"/>
          <w:jc w:val="center"/>
        </w:trPr>
        <w:tc>
          <w:tcPr>
            <w:tcW w:w="369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BA7E95">
            <w:pPr>
              <w:widowControl/>
              <w:autoSpaceDE/>
              <w:autoSpaceDN/>
              <w:adjustRightInd/>
              <w:ind w:left="347"/>
              <w:rPr>
                <w:sz w:val="20"/>
                <w:szCs w:val="20"/>
              </w:rPr>
            </w:pPr>
            <w:r w:rsidRPr="000230A0">
              <w:rPr>
                <w:sz w:val="20"/>
                <w:szCs w:val="20"/>
              </w:rPr>
              <w:t>Notification of initial/repeat performance test</w:t>
            </w:r>
          </w:p>
        </w:tc>
        <w:tc>
          <w:tcPr>
            <w:tcW w:w="1485"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w:t>
            </w:r>
          </w:p>
        </w:tc>
        <w:tc>
          <w:tcPr>
            <w:tcW w:w="1206"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20</w:t>
            </w:r>
          </w:p>
        </w:tc>
        <w:tc>
          <w:tcPr>
            <w:tcW w:w="1044"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40</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w:t>
            </w:r>
          </w:p>
        </w:tc>
        <w:tc>
          <w:tcPr>
            <w:tcW w:w="103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4</w:t>
            </w:r>
          </w:p>
        </w:tc>
        <w:tc>
          <w:tcPr>
            <w:tcW w:w="1243" w:type="dxa"/>
            <w:tcBorders>
              <w:top w:val="nil"/>
              <w:left w:val="nil"/>
              <w:bottom w:val="single" w:sz="4" w:space="0" w:color="auto"/>
              <w:right w:val="single" w:sz="4" w:space="0" w:color="auto"/>
            </w:tcBorders>
            <w:shd w:val="clear" w:color="auto" w:fill="auto"/>
            <w:hideMark/>
          </w:tcPr>
          <w:p w:rsidR="000230A0" w:rsidRPr="000230A0" w:rsidRDefault="00C918E6" w:rsidP="000230A0">
            <w:pPr>
              <w:widowControl/>
              <w:autoSpaceDE/>
              <w:autoSpaceDN/>
              <w:adjustRightInd/>
              <w:jc w:val="right"/>
              <w:rPr>
                <w:sz w:val="20"/>
                <w:szCs w:val="20"/>
              </w:rPr>
            </w:pPr>
            <w:r>
              <w:rPr>
                <w:sz w:val="20"/>
                <w:szCs w:val="20"/>
              </w:rPr>
              <w:t>$</w:t>
            </w:r>
            <w:r w:rsidR="000230A0" w:rsidRPr="000230A0">
              <w:rPr>
                <w:sz w:val="20"/>
                <w:szCs w:val="20"/>
              </w:rPr>
              <w:t>4,499.59</w:t>
            </w:r>
          </w:p>
        </w:tc>
      </w:tr>
      <w:tr w:rsidR="000230A0" w:rsidRPr="000230A0" w:rsidTr="00991D17">
        <w:trPr>
          <w:trHeight w:val="255"/>
          <w:jc w:val="center"/>
        </w:trPr>
        <w:tc>
          <w:tcPr>
            <w:tcW w:w="369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BA7E95">
            <w:pPr>
              <w:widowControl/>
              <w:autoSpaceDE/>
              <w:autoSpaceDN/>
              <w:adjustRightInd/>
              <w:ind w:left="347"/>
              <w:rPr>
                <w:sz w:val="20"/>
                <w:szCs w:val="20"/>
              </w:rPr>
            </w:pPr>
            <w:r w:rsidRPr="000230A0">
              <w:rPr>
                <w:sz w:val="20"/>
                <w:szCs w:val="20"/>
              </w:rPr>
              <w:t>Semiannual report</w:t>
            </w:r>
          </w:p>
        </w:tc>
        <w:tc>
          <w:tcPr>
            <w:tcW w:w="1485"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3</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6</w:t>
            </w:r>
          </w:p>
        </w:tc>
        <w:tc>
          <w:tcPr>
            <w:tcW w:w="1206"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215</w:t>
            </w:r>
          </w:p>
        </w:tc>
        <w:tc>
          <w:tcPr>
            <w:tcW w:w="1044"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1,290</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64.5</w:t>
            </w:r>
          </w:p>
        </w:tc>
        <w:tc>
          <w:tcPr>
            <w:tcW w:w="103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129</w:t>
            </w:r>
          </w:p>
        </w:tc>
        <w:tc>
          <w:tcPr>
            <w:tcW w:w="1243" w:type="dxa"/>
            <w:tcBorders>
              <w:top w:val="nil"/>
              <w:left w:val="nil"/>
              <w:bottom w:val="single" w:sz="4" w:space="0" w:color="auto"/>
              <w:right w:val="single" w:sz="4" w:space="0" w:color="auto"/>
            </w:tcBorders>
            <w:shd w:val="clear" w:color="auto" w:fill="auto"/>
            <w:hideMark/>
          </w:tcPr>
          <w:p w:rsidR="000230A0" w:rsidRPr="000230A0" w:rsidRDefault="00C918E6" w:rsidP="000230A0">
            <w:pPr>
              <w:widowControl/>
              <w:autoSpaceDE/>
              <w:autoSpaceDN/>
              <w:adjustRightInd/>
              <w:jc w:val="right"/>
              <w:rPr>
                <w:sz w:val="20"/>
                <w:szCs w:val="20"/>
              </w:rPr>
            </w:pPr>
            <w:r>
              <w:rPr>
                <w:sz w:val="20"/>
                <w:szCs w:val="20"/>
              </w:rPr>
              <w:t>$</w:t>
            </w:r>
            <w:r w:rsidR="000230A0" w:rsidRPr="000230A0">
              <w:rPr>
                <w:sz w:val="20"/>
                <w:szCs w:val="20"/>
              </w:rPr>
              <w:t>145,111.65</w:t>
            </w:r>
          </w:p>
        </w:tc>
      </w:tr>
      <w:tr w:rsidR="000230A0" w:rsidRPr="000230A0" w:rsidTr="00991D17">
        <w:trPr>
          <w:trHeight w:val="255"/>
          <w:jc w:val="center"/>
        </w:trPr>
        <w:tc>
          <w:tcPr>
            <w:tcW w:w="3690" w:type="dxa"/>
            <w:tcBorders>
              <w:top w:val="nil"/>
              <w:left w:val="single" w:sz="4" w:space="0" w:color="auto"/>
              <w:bottom w:val="single" w:sz="4" w:space="0" w:color="auto"/>
              <w:right w:val="single" w:sz="4" w:space="0" w:color="auto"/>
            </w:tcBorders>
            <w:shd w:val="clear" w:color="auto" w:fill="auto"/>
            <w:hideMark/>
          </w:tcPr>
          <w:p w:rsidR="000230A0" w:rsidRPr="00991D17" w:rsidRDefault="00991D17" w:rsidP="00991D17">
            <w:pPr>
              <w:widowControl/>
              <w:autoSpaceDE/>
              <w:autoSpaceDN/>
              <w:adjustRightInd/>
              <w:rPr>
                <w:b/>
                <w:i/>
                <w:iCs/>
                <w:sz w:val="20"/>
                <w:szCs w:val="20"/>
              </w:rPr>
            </w:pPr>
            <w:r w:rsidRPr="00991D17">
              <w:rPr>
                <w:b/>
                <w:i/>
                <w:iCs/>
                <w:sz w:val="20"/>
                <w:szCs w:val="20"/>
              </w:rPr>
              <w:t xml:space="preserve">Subtotal for </w:t>
            </w:r>
            <w:r w:rsidR="000230A0" w:rsidRPr="00991D17">
              <w:rPr>
                <w:b/>
                <w:i/>
                <w:iCs/>
                <w:sz w:val="20"/>
                <w:szCs w:val="20"/>
              </w:rPr>
              <w:t xml:space="preserve">Reporting </w:t>
            </w:r>
            <w:r w:rsidRPr="00991D17">
              <w:rPr>
                <w:b/>
                <w:i/>
                <w:iCs/>
                <w:sz w:val="20"/>
                <w:szCs w:val="20"/>
              </w:rPr>
              <w:t>Requirements</w:t>
            </w:r>
          </w:p>
        </w:tc>
        <w:tc>
          <w:tcPr>
            <w:tcW w:w="1485" w:type="dxa"/>
            <w:tcBorders>
              <w:top w:val="nil"/>
              <w:left w:val="nil"/>
              <w:bottom w:val="single" w:sz="4" w:space="0" w:color="auto"/>
              <w:right w:val="single" w:sz="4" w:space="0" w:color="auto"/>
            </w:tcBorders>
            <w:shd w:val="clear" w:color="auto" w:fill="auto"/>
            <w:hideMark/>
          </w:tcPr>
          <w:p w:rsidR="000230A0" w:rsidRPr="00991D17" w:rsidRDefault="000230A0" w:rsidP="000230A0">
            <w:pPr>
              <w:widowControl/>
              <w:autoSpaceDE/>
              <w:autoSpaceDN/>
              <w:adjustRightInd/>
              <w:jc w:val="center"/>
              <w:rPr>
                <w:b/>
                <w:sz w:val="20"/>
                <w:szCs w:val="20"/>
              </w:rPr>
            </w:pPr>
            <w:r w:rsidRPr="00991D17">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991D17" w:rsidRDefault="000230A0" w:rsidP="000230A0">
            <w:pPr>
              <w:widowControl/>
              <w:autoSpaceDE/>
              <w:autoSpaceDN/>
              <w:adjustRightInd/>
              <w:jc w:val="center"/>
              <w:rPr>
                <w:b/>
                <w:sz w:val="20"/>
                <w:szCs w:val="20"/>
              </w:rPr>
            </w:pPr>
            <w:r w:rsidRPr="00991D17">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991D17" w:rsidRDefault="000230A0" w:rsidP="000230A0">
            <w:pPr>
              <w:widowControl/>
              <w:autoSpaceDE/>
              <w:autoSpaceDN/>
              <w:adjustRightInd/>
              <w:rPr>
                <w:b/>
                <w:sz w:val="20"/>
                <w:szCs w:val="20"/>
              </w:rPr>
            </w:pPr>
            <w:r w:rsidRPr="00991D17">
              <w:rPr>
                <w:b/>
                <w:sz w:val="20"/>
                <w:szCs w:val="20"/>
              </w:rPr>
              <w:t> </w:t>
            </w:r>
          </w:p>
        </w:tc>
        <w:tc>
          <w:tcPr>
            <w:tcW w:w="1206" w:type="dxa"/>
            <w:tcBorders>
              <w:top w:val="nil"/>
              <w:left w:val="nil"/>
              <w:bottom w:val="single" w:sz="4" w:space="0" w:color="auto"/>
              <w:right w:val="single" w:sz="4" w:space="0" w:color="auto"/>
            </w:tcBorders>
            <w:shd w:val="clear" w:color="auto" w:fill="auto"/>
            <w:hideMark/>
          </w:tcPr>
          <w:p w:rsidR="000230A0" w:rsidRPr="00991D17" w:rsidRDefault="000230A0" w:rsidP="000230A0">
            <w:pPr>
              <w:widowControl/>
              <w:autoSpaceDE/>
              <w:autoSpaceDN/>
              <w:adjustRightInd/>
              <w:jc w:val="center"/>
              <w:rPr>
                <w:b/>
                <w:sz w:val="20"/>
                <w:szCs w:val="20"/>
              </w:rPr>
            </w:pPr>
            <w:r w:rsidRPr="00991D17">
              <w:rPr>
                <w:b/>
                <w:sz w:val="20"/>
                <w:szCs w:val="20"/>
              </w:rPr>
              <w:t> </w:t>
            </w:r>
          </w:p>
        </w:tc>
        <w:tc>
          <w:tcPr>
            <w:tcW w:w="3334" w:type="dxa"/>
            <w:gridSpan w:val="3"/>
            <w:tcBorders>
              <w:top w:val="single" w:sz="4" w:space="0" w:color="auto"/>
              <w:left w:val="nil"/>
              <w:bottom w:val="single" w:sz="4" w:space="0" w:color="auto"/>
              <w:right w:val="single" w:sz="4" w:space="0" w:color="auto"/>
            </w:tcBorders>
            <w:shd w:val="clear" w:color="auto" w:fill="auto"/>
            <w:hideMark/>
          </w:tcPr>
          <w:p w:rsidR="000230A0" w:rsidRPr="00991D17" w:rsidRDefault="000230A0" w:rsidP="00A33713">
            <w:pPr>
              <w:widowControl/>
              <w:autoSpaceDE/>
              <w:autoSpaceDN/>
              <w:adjustRightInd/>
              <w:jc w:val="center"/>
              <w:rPr>
                <w:b/>
                <w:sz w:val="20"/>
                <w:szCs w:val="20"/>
              </w:rPr>
            </w:pPr>
            <w:r w:rsidRPr="00991D17">
              <w:rPr>
                <w:b/>
                <w:sz w:val="20"/>
                <w:szCs w:val="20"/>
              </w:rPr>
              <w:t>3,27</w:t>
            </w:r>
            <w:r w:rsidR="00927BE0">
              <w:rPr>
                <w:b/>
                <w:sz w:val="20"/>
                <w:szCs w:val="20"/>
              </w:rPr>
              <w:t>8</w:t>
            </w:r>
          </w:p>
        </w:tc>
        <w:tc>
          <w:tcPr>
            <w:tcW w:w="1243" w:type="dxa"/>
            <w:tcBorders>
              <w:top w:val="nil"/>
              <w:left w:val="nil"/>
              <w:bottom w:val="single" w:sz="4" w:space="0" w:color="auto"/>
              <w:right w:val="single" w:sz="4" w:space="0" w:color="auto"/>
            </w:tcBorders>
            <w:shd w:val="clear" w:color="auto" w:fill="auto"/>
            <w:hideMark/>
          </w:tcPr>
          <w:p w:rsidR="000230A0" w:rsidRPr="00991D17" w:rsidRDefault="00C918E6" w:rsidP="000230A0">
            <w:pPr>
              <w:widowControl/>
              <w:autoSpaceDE/>
              <w:autoSpaceDN/>
              <w:adjustRightInd/>
              <w:jc w:val="right"/>
              <w:rPr>
                <w:b/>
                <w:sz w:val="20"/>
                <w:szCs w:val="20"/>
              </w:rPr>
            </w:pPr>
            <w:r>
              <w:rPr>
                <w:b/>
                <w:sz w:val="20"/>
                <w:szCs w:val="20"/>
              </w:rPr>
              <w:t>$</w:t>
            </w:r>
            <w:r w:rsidR="000230A0" w:rsidRPr="00991D17">
              <w:rPr>
                <w:b/>
                <w:sz w:val="20"/>
                <w:szCs w:val="20"/>
              </w:rPr>
              <w:t>320,596</w:t>
            </w:r>
          </w:p>
        </w:tc>
      </w:tr>
      <w:tr w:rsidR="000230A0" w:rsidRPr="000230A0" w:rsidTr="00991D17">
        <w:trPr>
          <w:trHeight w:val="255"/>
          <w:jc w:val="center"/>
        </w:trPr>
        <w:tc>
          <w:tcPr>
            <w:tcW w:w="369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rPr>
                <w:sz w:val="20"/>
                <w:szCs w:val="20"/>
              </w:rPr>
            </w:pPr>
            <w:r w:rsidRPr="000230A0">
              <w:rPr>
                <w:sz w:val="20"/>
                <w:szCs w:val="20"/>
              </w:rPr>
              <w:t>4.  Recordkeeping requirements</w:t>
            </w:r>
          </w:p>
        </w:tc>
        <w:tc>
          <w:tcPr>
            <w:tcW w:w="1485"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06"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44"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03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 </w:t>
            </w:r>
          </w:p>
        </w:tc>
        <w:tc>
          <w:tcPr>
            <w:tcW w:w="1243"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right"/>
              <w:rPr>
                <w:sz w:val="20"/>
                <w:szCs w:val="20"/>
              </w:rPr>
            </w:pPr>
            <w:r w:rsidRPr="000230A0">
              <w:rPr>
                <w:sz w:val="20"/>
                <w:szCs w:val="20"/>
              </w:rPr>
              <w:t> </w:t>
            </w:r>
          </w:p>
        </w:tc>
      </w:tr>
      <w:tr w:rsidR="000230A0" w:rsidRPr="000230A0" w:rsidTr="00991D17">
        <w:trPr>
          <w:trHeight w:val="255"/>
          <w:jc w:val="center"/>
        </w:trPr>
        <w:tc>
          <w:tcPr>
            <w:tcW w:w="369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BA7E95">
            <w:pPr>
              <w:widowControl/>
              <w:autoSpaceDE/>
              <w:autoSpaceDN/>
              <w:adjustRightInd/>
              <w:ind w:left="347"/>
              <w:rPr>
                <w:sz w:val="20"/>
                <w:szCs w:val="20"/>
              </w:rPr>
            </w:pPr>
            <w:r w:rsidRPr="000230A0">
              <w:rPr>
                <w:sz w:val="20"/>
                <w:szCs w:val="20"/>
              </w:rPr>
              <w:t>Records of operating parameters for control devices</w:t>
            </w:r>
          </w:p>
        </w:tc>
        <w:tc>
          <w:tcPr>
            <w:tcW w:w="1485"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12</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12</w:t>
            </w:r>
          </w:p>
        </w:tc>
        <w:tc>
          <w:tcPr>
            <w:tcW w:w="1206"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20</w:t>
            </w:r>
          </w:p>
        </w:tc>
        <w:tc>
          <w:tcPr>
            <w:tcW w:w="1044"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240</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12</w:t>
            </w:r>
          </w:p>
        </w:tc>
        <w:tc>
          <w:tcPr>
            <w:tcW w:w="103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24</w:t>
            </w:r>
          </w:p>
        </w:tc>
        <w:tc>
          <w:tcPr>
            <w:tcW w:w="1243" w:type="dxa"/>
            <w:tcBorders>
              <w:top w:val="nil"/>
              <w:left w:val="nil"/>
              <w:bottom w:val="single" w:sz="4" w:space="0" w:color="auto"/>
              <w:right w:val="single" w:sz="4" w:space="0" w:color="auto"/>
            </w:tcBorders>
            <w:shd w:val="clear" w:color="auto" w:fill="auto"/>
            <w:hideMark/>
          </w:tcPr>
          <w:p w:rsidR="000230A0" w:rsidRPr="000230A0" w:rsidRDefault="00C918E6" w:rsidP="000230A0">
            <w:pPr>
              <w:widowControl/>
              <w:autoSpaceDE/>
              <w:autoSpaceDN/>
              <w:adjustRightInd/>
              <w:jc w:val="right"/>
              <w:rPr>
                <w:sz w:val="20"/>
                <w:szCs w:val="20"/>
              </w:rPr>
            </w:pPr>
            <w:r>
              <w:rPr>
                <w:sz w:val="20"/>
                <w:szCs w:val="20"/>
              </w:rPr>
              <w:t>$</w:t>
            </w:r>
            <w:r w:rsidR="000230A0" w:rsidRPr="000230A0">
              <w:rPr>
                <w:sz w:val="20"/>
                <w:szCs w:val="20"/>
              </w:rPr>
              <w:t>26,997.52</w:t>
            </w:r>
          </w:p>
        </w:tc>
      </w:tr>
      <w:tr w:rsidR="000230A0" w:rsidRPr="000230A0" w:rsidTr="00991D17">
        <w:trPr>
          <w:trHeight w:val="510"/>
          <w:jc w:val="center"/>
        </w:trPr>
        <w:tc>
          <w:tcPr>
            <w:tcW w:w="369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BA7E95">
            <w:pPr>
              <w:widowControl/>
              <w:autoSpaceDE/>
              <w:autoSpaceDN/>
              <w:adjustRightInd/>
              <w:ind w:left="347"/>
              <w:rPr>
                <w:sz w:val="20"/>
                <w:szCs w:val="20"/>
              </w:rPr>
            </w:pPr>
            <w:r w:rsidRPr="000230A0">
              <w:rPr>
                <w:sz w:val="20"/>
                <w:szCs w:val="20"/>
              </w:rPr>
              <w:t>Records of operating conditions exceeding last performance test</w:t>
            </w:r>
          </w:p>
        </w:tc>
        <w:tc>
          <w:tcPr>
            <w:tcW w:w="1485"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8</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8</w:t>
            </w:r>
          </w:p>
        </w:tc>
        <w:tc>
          <w:tcPr>
            <w:tcW w:w="1206"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215</w:t>
            </w:r>
          </w:p>
        </w:tc>
        <w:tc>
          <w:tcPr>
            <w:tcW w:w="1044"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1,720</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86</w:t>
            </w:r>
          </w:p>
        </w:tc>
        <w:tc>
          <w:tcPr>
            <w:tcW w:w="1030" w:type="dxa"/>
            <w:tcBorders>
              <w:top w:val="nil"/>
              <w:left w:val="nil"/>
              <w:bottom w:val="single" w:sz="4" w:space="0" w:color="auto"/>
              <w:right w:val="single" w:sz="4" w:space="0" w:color="auto"/>
            </w:tcBorders>
            <w:shd w:val="clear" w:color="auto" w:fill="auto"/>
            <w:hideMark/>
          </w:tcPr>
          <w:p w:rsidR="000230A0" w:rsidRPr="000230A0" w:rsidRDefault="000230A0" w:rsidP="000230A0">
            <w:pPr>
              <w:widowControl/>
              <w:autoSpaceDE/>
              <w:autoSpaceDN/>
              <w:adjustRightInd/>
              <w:jc w:val="center"/>
              <w:rPr>
                <w:sz w:val="20"/>
                <w:szCs w:val="20"/>
              </w:rPr>
            </w:pPr>
            <w:r w:rsidRPr="000230A0">
              <w:rPr>
                <w:sz w:val="20"/>
                <w:szCs w:val="20"/>
              </w:rPr>
              <w:t>172</w:t>
            </w:r>
          </w:p>
        </w:tc>
        <w:tc>
          <w:tcPr>
            <w:tcW w:w="1243" w:type="dxa"/>
            <w:tcBorders>
              <w:top w:val="nil"/>
              <w:left w:val="nil"/>
              <w:bottom w:val="single" w:sz="4" w:space="0" w:color="auto"/>
              <w:right w:val="single" w:sz="4" w:space="0" w:color="auto"/>
            </w:tcBorders>
            <w:shd w:val="clear" w:color="auto" w:fill="auto"/>
            <w:hideMark/>
          </w:tcPr>
          <w:p w:rsidR="000230A0" w:rsidRPr="000230A0" w:rsidRDefault="00C918E6" w:rsidP="000230A0">
            <w:pPr>
              <w:widowControl/>
              <w:autoSpaceDE/>
              <w:autoSpaceDN/>
              <w:adjustRightInd/>
              <w:jc w:val="right"/>
              <w:rPr>
                <w:sz w:val="20"/>
                <w:szCs w:val="20"/>
              </w:rPr>
            </w:pPr>
            <w:r>
              <w:rPr>
                <w:sz w:val="20"/>
                <w:szCs w:val="20"/>
              </w:rPr>
              <w:t>$</w:t>
            </w:r>
            <w:r w:rsidR="000230A0" w:rsidRPr="000230A0">
              <w:rPr>
                <w:sz w:val="20"/>
                <w:szCs w:val="20"/>
              </w:rPr>
              <w:t>193,482.2</w:t>
            </w:r>
          </w:p>
        </w:tc>
      </w:tr>
      <w:tr w:rsidR="000230A0" w:rsidRPr="000230A0" w:rsidTr="00991D17">
        <w:trPr>
          <w:trHeight w:val="255"/>
          <w:jc w:val="center"/>
        </w:trPr>
        <w:tc>
          <w:tcPr>
            <w:tcW w:w="3690" w:type="dxa"/>
            <w:tcBorders>
              <w:top w:val="nil"/>
              <w:left w:val="single" w:sz="4" w:space="0" w:color="auto"/>
              <w:bottom w:val="single" w:sz="4" w:space="0" w:color="auto"/>
              <w:right w:val="single" w:sz="4" w:space="0" w:color="auto"/>
            </w:tcBorders>
            <w:shd w:val="clear" w:color="auto" w:fill="auto"/>
            <w:hideMark/>
          </w:tcPr>
          <w:p w:rsidR="000230A0" w:rsidRPr="000230A0" w:rsidRDefault="000230A0" w:rsidP="00BA7E95">
            <w:pPr>
              <w:keepNext/>
              <w:keepLines/>
              <w:widowControl/>
              <w:autoSpaceDE/>
              <w:autoSpaceDN/>
              <w:adjustRightInd/>
              <w:ind w:left="347"/>
              <w:rPr>
                <w:sz w:val="20"/>
                <w:szCs w:val="20"/>
              </w:rPr>
            </w:pPr>
            <w:r w:rsidRPr="000230A0">
              <w:rPr>
                <w:sz w:val="20"/>
                <w:szCs w:val="20"/>
              </w:rPr>
              <w:lastRenderedPageBreak/>
              <w:t>Records of startup, shutdown, malfunction, etc.</w:t>
            </w:r>
          </w:p>
        </w:tc>
        <w:tc>
          <w:tcPr>
            <w:tcW w:w="1485" w:type="dxa"/>
            <w:tcBorders>
              <w:top w:val="nil"/>
              <w:left w:val="nil"/>
              <w:bottom w:val="single" w:sz="4" w:space="0" w:color="auto"/>
              <w:right w:val="single" w:sz="4" w:space="0" w:color="auto"/>
            </w:tcBorders>
            <w:shd w:val="clear" w:color="auto" w:fill="auto"/>
            <w:hideMark/>
          </w:tcPr>
          <w:p w:rsidR="000230A0" w:rsidRPr="000230A0" w:rsidRDefault="000230A0" w:rsidP="00BA7E95">
            <w:pPr>
              <w:keepNext/>
              <w:keepLines/>
              <w:widowControl/>
              <w:autoSpaceDE/>
              <w:autoSpaceDN/>
              <w:adjustRightInd/>
              <w:jc w:val="center"/>
              <w:rPr>
                <w:sz w:val="20"/>
                <w:szCs w:val="20"/>
              </w:rPr>
            </w:pPr>
            <w:r w:rsidRPr="000230A0">
              <w:rPr>
                <w:sz w:val="20"/>
                <w:szCs w:val="20"/>
              </w:rPr>
              <w:t>0.25</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BA7E95">
            <w:pPr>
              <w:keepNext/>
              <w:keepLines/>
              <w:widowControl/>
              <w:autoSpaceDE/>
              <w:autoSpaceDN/>
              <w:adjustRightInd/>
              <w:jc w:val="center"/>
              <w:rPr>
                <w:sz w:val="20"/>
                <w:szCs w:val="20"/>
              </w:rPr>
            </w:pPr>
            <w:r w:rsidRPr="000230A0">
              <w:rPr>
                <w:sz w:val="20"/>
                <w:szCs w:val="20"/>
              </w:rPr>
              <w:t>5</w:t>
            </w:r>
          </w:p>
        </w:tc>
        <w:tc>
          <w:tcPr>
            <w:tcW w:w="1440" w:type="dxa"/>
            <w:tcBorders>
              <w:top w:val="nil"/>
              <w:left w:val="nil"/>
              <w:bottom w:val="single" w:sz="4" w:space="0" w:color="auto"/>
              <w:right w:val="single" w:sz="4" w:space="0" w:color="auto"/>
            </w:tcBorders>
            <w:shd w:val="clear" w:color="auto" w:fill="auto"/>
            <w:hideMark/>
          </w:tcPr>
          <w:p w:rsidR="000230A0" w:rsidRPr="000230A0" w:rsidRDefault="000230A0" w:rsidP="00BA7E95">
            <w:pPr>
              <w:keepNext/>
              <w:keepLines/>
              <w:widowControl/>
              <w:autoSpaceDE/>
              <w:autoSpaceDN/>
              <w:adjustRightInd/>
              <w:jc w:val="center"/>
              <w:rPr>
                <w:sz w:val="20"/>
                <w:szCs w:val="20"/>
              </w:rPr>
            </w:pPr>
            <w:r w:rsidRPr="000230A0">
              <w:rPr>
                <w:sz w:val="20"/>
                <w:szCs w:val="20"/>
              </w:rPr>
              <w:t>1.25</w:t>
            </w:r>
          </w:p>
        </w:tc>
        <w:tc>
          <w:tcPr>
            <w:tcW w:w="1206" w:type="dxa"/>
            <w:tcBorders>
              <w:top w:val="nil"/>
              <w:left w:val="nil"/>
              <w:bottom w:val="single" w:sz="4" w:space="0" w:color="auto"/>
              <w:right w:val="single" w:sz="4" w:space="0" w:color="auto"/>
            </w:tcBorders>
            <w:shd w:val="clear" w:color="auto" w:fill="auto"/>
            <w:hideMark/>
          </w:tcPr>
          <w:p w:rsidR="000230A0" w:rsidRPr="000230A0" w:rsidRDefault="000230A0" w:rsidP="00BA7E95">
            <w:pPr>
              <w:keepNext/>
              <w:keepLines/>
              <w:widowControl/>
              <w:autoSpaceDE/>
              <w:autoSpaceDN/>
              <w:adjustRightInd/>
              <w:jc w:val="center"/>
              <w:rPr>
                <w:sz w:val="20"/>
                <w:szCs w:val="20"/>
              </w:rPr>
            </w:pPr>
            <w:r w:rsidRPr="000230A0">
              <w:rPr>
                <w:sz w:val="20"/>
                <w:szCs w:val="20"/>
              </w:rPr>
              <w:t>215</w:t>
            </w:r>
          </w:p>
        </w:tc>
        <w:tc>
          <w:tcPr>
            <w:tcW w:w="1044" w:type="dxa"/>
            <w:tcBorders>
              <w:top w:val="nil"/>
              <w:left w:val="nil"/>
              <w:bottom w:val="single" w:sz="4" w:space="0" w:color="auto"/>
              <w:right w:val="single" w:sz="4" w:space="0" w:color="auto"/>
            </w:tcBorders>
            <w:shd w:val="clear" w:color="auto" w:fill="auto"/>
            <w:hideMark/>
          </w:tcPr>
          <w:p w:rsidR="000230A0" w:rsidRPr="000230A0" w:rsidRDefault="000230A0" w:rsidP="00BA7E95">
            <w:pPr>
              <w:keepNext/>
              <w:keepLines/>
              <w:widowControl/>
              <w:autoSpaceDE/>
              <w:autoSpaceDN/>
              <w:adjustRightInd/>
              <w:jc w:val="center"/>
              <w:rPr>
                <w:sz w:val="20"/>
                <w:szCs w:val="20"/>
              </w:rPr>
            </w:pPr>
            <w:r w:rsidRPr="000230A0">
              <w:rPr>
                <w:sz w:val="20"/>
                <w:szCs w:val="20"/>
              </w:rPr>
              <w:t>268.75</w:t>
            </w:r>
          </w:p>
        </w:tc>
        <w:tc>
          <w:tcPr>
            <w:tcW w:w="1260" w:type="dxa"/>
            <w:tcBorders>
              <w:top w:val="nil"/>
              <w:left w:val="nil"/>
              <w:bottom w:val="single" w:sz="4" w:space="0" w:color="auto"/>
              <w:right w:val="single" w:sz="4" w:space="0" w:color="auto"/>
            </w:tcBorders>
            <w:shd w:val="clear" w:color="auto" w:fill="auto"/>
            <w:hideMark/>
          </w:tcPr>
          <w:p w:rsidR="000230A0" w:rsidRPr="000230A0" w:rsidRDefault="000230A0" w:rsidP="00BA7E95">
            <w:pPr>
              <w:keepNext/>
              <w:keepLines/>
              <w:widowControl/>
              <w:autoSpaceDE/>
              <w:autoSpaceDN/>
              <w:adjustRightInd/>
              <w:jc w:val="center"/>
              <w:rPr>
                <w:sz w:val="20"/>
                <w:szCs w:val="20"/>
              </w:rPr>
            </w:pPr>
            <w:r w:rsidRPr="000230A0">
              <w:rPr>
                <w:sz w:val="20"/>
                <w:szCs w:val="20"/>
              </w:rPr>
              <w:t>13.44</w:t>
            </w:r>
          </w:p>
        </w:tc>
        <w:tc>
          <w:tcPr>
            <w:tcW w:w="1030" w:type="dxa"/>
            <w:tcBorders>
              <w:top w:val="nil"/>
              <w:left w:val="nil"/>
              <w:bottom w:val="single" w:sz="4" w:space="0" w:color="auto"/>
              <w:right w:val="single" w:sz="4" w:space="0" w:color="auto"/>
            </w:tcBorders>
            <w:shd w:val="clear" w:color="auto" w:fill="auto"/>
            <w:hideMark/>
          </w:tcPr>
          <w:p w:rsidR="000230A0" w:rsidRPr="000230A0" w:rsidRDefault="000230A0" w:rsidP="00BA7E95">
            <w:pPr>
              <w:keepNext/>
              <w:keepLines/>
              <w:widowControl/>
              <w:autoSpaceDE/>
              <w:autoSpaceDN/>
              <w:adjustRightInd/>
              <w:jc w:val="center"/>
              <w:rPr>
                <w:sz w:val="20"/>
                <w:szCs w:val="20"/>
              </w:rPr>
            </w:pPr>
            <w:r w:rsidRPr="000230A0">
              <w:rPr>
                <w:sz w:val="20"/>
                <w:szCs w:val="20"/>
              </w:rPr>
              <w:t>26.88</w:t>
            </w:r>
          </w:p>
        </w:tc>
        <w:tc>
          <w:tcPr>
            <w:tcW w:w="1243" w:type="dxa"/>
            <w:tcBorders>
              <w:top w:val="nil"/>
              <w:left w:val="nil"/>
              <w:bottom w:val="single" w:sz="4" w:space="0" w:color="auto"/>
              <w:right w:val="single" w:sz="4" w:space="0" w:color="auto"/>
            </w:tcBorders>
            <w:shd w:val="clear" w:color="auto" w:fill="auto"/>
            <w:hideMark/>
          </w:tcPr>
          <w:p w:rsidR="000230A0" w:rsidRPr="000230A0" w:rsidRDefault="00C918E6" w:rsidP="00BA7E95">
            <w:pPr>
              <w:keepNext/>
              <w:keepLines/>
              <w:widowControl/>
              <w:autoSpaceDE/>
              <w:autoSpaceDN/>
              <w:adjustRightInd/>
              <w:jc w:val="right"/>
              <w:rPr>
                <w:sz w:val="20"/>
                <w:szCs w:val="20"/>
              </w:rPr>
            </w:pPr>
            <w:r>
              <w:rPr>
                <w:sz w:val="20"/>
                <w:szCs w:val="20"/>
              </w:rPr>
              <w:t>$</w:t>
            </w:r>
            <w:r w:rsidR="000230A0" w:rsidRPr="000230A0">
              <w:rPr>
                <w:sz w:val="20"/>
                <w:szCs w:val="20"/>
              </w:rPr>
              <w:t>30,231.59</w:t>
            </w:r>
          </w:p>
        </w:tc>
      </w:tr>
      <w:tr w:rsidR="000230A0" w:rsidRPr="000230A0" w:rsidTr="00991D17">
        <w:trPr>
          <w:trHeight w:val="255"/>
          <w:jc w:val="center"/>
        </w:trPr>
        <w:tc>
          <w:tcPr>
            <w:tcW w:w="3690" w:type="dxa"/>
            <w:tcBorders>
              <w:top w:val="nil"/>
              <w:left w:val="single" w:sz="4" w:space="0" w:color="auto"/>
              <w:bottom w:val="single" w:sz="4" w:space="0" w:color="auto"/>
              <w:right w:val="single" w:sz="4" w:space="0" w:color="auto"/>
            </w:tcBorders>
            <w:shd w:val="clear" w:color="auto" w:fill="auto"/>
            <w:hideMark/>
          </w:tcPr>
          <w:p w:rsidR="000230A0" w:rsidRPr="00991D17" w:rsidRDefault="00991D17" w:rsidP="00991D17">
            <w:pPr>
              <w:keepNext/>
              <w:keepLines/>
              <w:widowControl/>
              <w:autoSpaceDE/>
              <w:autoSpaceDN/>
              <w:adjustRightInd/>
              <w:rPr>
                <w:b/>
                <w:i/>
                <w:iCs/>
                <w:sz w:val="20"/>
                <w:szCs w:val="20"/>
              </w:rPr>
            </w:pPr>
            <w:r w:rsidRPr="00991D17">
              <w:rPr>
                <w:b/>
                <w:i/>
                <w:iCs/>
                <w:sz w:val="20"/>
                <w:szCs w:val="20"/>
              </w:rPr>
              <w:t xml:space="preserve">Subtotal for </w:t>
            </w:r>
            <w:r w:rsidR="000230A0" w:rsidRPr="00991D17">
              <w:rPr>
                <w:b/>
                <w:i/>
                <w:iCs/>
                <w:sz w:val="20"/>
                <w:szCs w:val="20"/>
              </w:rPr>
              <w:t xml:space="preserve">Recordkeeping </w:t>
            </w:r>
            <w:r w:rsidRPr="00991D17">
              <w:rPr>
                <w:b/>
                <w:i/>
                <w:iCs/>
                <w:sz w:val="20"/>
                <w:szCs w:val="20"/>
              </w:rPr>
              <w:t>Requirements</w:t>
            </w:r>
          </w:p>
        </w:tc>
        <w:tc>
          <w:tcPr>
            <w:tcW w:w="1485" w:type="dxa"/>
            <w:tcBorders>
              <w:top w:val="nil"/>
              <w:left w:val="nil"/>
              <w:bottom w:val="single" w:sz="4" w:space="0" w:color="auto"/>
              <w:right w:val="single" w:sz="4" w:space="0" w:color="auto"/>
            </w:tcBorders>
            <w:shd w:val="clear" w:color="auto" w:fill="auto"/>
            <w:hideMark/>
          </w:tcPr>
          <w:p w:rsidR="000230A0" w:rsidRPr="00991D17" w:rsidRDefault="000230A0" w:rsidP="00BA7E95">
            <w:pPr>
              <w:keepNext/>
              <w:keepLines/>
              <w:widowControl/>
              <w:autoSpaceDE/>
              <w:autoSpaceDN/>
              <w:adjustRightInd/>
              <w:jc w:val="center"/>
              <w:rPr>
                <w:b/>
                <w:sz w:val="20"/>
                <w:szCs w:val="20"/>
              </w:rPr>
            </w:pPr>
            <w:r w:rsidRPr="00991D17">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991D17" w:rsidRDefault="000230A0" w:rsidP="00BA7E95">
            <w:pPr>
              <w:keepNext/>
              <w:keepLines/>
              <w:widowControl/>
              <w:autoSpaceDE/>
              <w:autoSpaceDN/>
              <w:adjustRightInd/>
              <w:jc w:val="center"/>
              <w:rPr>
                <w:b/>
                <w:sz w:val="20"/>
                <w:szCs w:val="20"/>
              </w:rPr>
            </w:pPr>
            <w:r w:rsidRPr="00991D17">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0230A0" w:rsidRPr="00991D17" w:rsidRDefault="000230A0" w:rsidP="00BA7E95">
            <w:pPr>
              <w:keepNext/>
              <w:keepLines/>
              <w:widowControl/>
              <w:autoSpaceDE/>
              <w:autoSpaceDN/>
              <w:adjustRightInd/>
              <w:rPr>
                <w:b/>
                <w:sz w:val="20"/>
                <w:szCs w:val="20"/>
              </w:rPr>
            </w:pPr>
            <w:r w:rsidRPr="00991D17">
              <w:rPr>
                <w:b/>
                <w:sz w:val="20"/>
                <w:szCs w:val="20"/>
              </w:rPr>
              <w:t> </w:t>
            </w:r>
          </w:p>
        </w:tc>
        <w:tc>
          <w:tcPr>
            <w:tcW w:w="1206" w:type="dxa"/>
            <w:tcBorders>
              <w:top w:val="nil"/>
              <w:left w:val="nil"/>
              <w:bottom w:val="single" w:sz="4" w:space="0" w:color="auto"/>
              <w:right w:val="single" w:sz="4" w:space="0" w:color="auto"/>
            </w:tcBorders>
            <w:shd w:val="clear" w:color="auto" w:fill="auto"/>
            <w:hideMark/>
          </w:tcPr>
          <w:p w:rsidR="000230A0" w:rsidRPr="00991D17" w:rsidRDefault="000230A0" w:rsidP="00BA7E95">
            <w:pPr>
              <w:keepNext/>
              <w:keepLines/>
              <w:widowControl/>
              <w:autoSpaceDE/>
              <w:autoSpaceDN/>
              <w:adjustRightInd/>
              <w:jc w:val="center"/>
              <w:rPr>
                <w:b/>
                <w:sz w:val="20"/>
                <w:szCs w:val="20"/>
              </w:rPr>
            </w:pPr>
            <w:r w:rsidRPr="00991D17">
              <w:rPr>
                <w:b/>
                <w:sz w:val="20"/>
                <w:szCs w:val="20"/>
              </w:rPr>
              <w:t> </w:t>
            </w:r>
          </w:p>
        </w:tc>
        <w:tc>
          <w:tcPr>
            <w:tcW w:w="3334" w:type="dxa"/>
            <w:gridSpan w:val="3"/>
            <w:tcBorders>
              <w:top w:val="single" w:sz="4" w:space="0" w:color="auto"/>
              <w:left w:val="nil"/>
              <w:bottom w:val="single" w:sz="4" w:space="0" w:color="auto"/>
              <w:right w:val="single" w:sz="4" w:space="0" w:color="auto"/>
            </w:tcBorders>
            <w:shd w:val="clear" w:color="auto" w:fill="auto"/>
            <w:hideMark/>
          </w:tcPr>
          <w:p w:rsidR="000230A0" w:rsidRPr="00991D17" w:rsidRDefault="000230A0" w:rsidP="00BA7E95">
            <w:pPr>
              <w:keepNext/>
              <w:keepLines/>
              <w:widowControl/>
              <w:autoSpaceDE/>
              <w:autoSpaceDN/>
              <w:adjustRightInd/>
              <w:jc w:val="center"/>
              <w:rPr>
                <w:b/>
                <w:sz w:val="20"/>
                <w:szCs w:val="20"/>
              </w:rPr>
            </w:pPr>
            <w:r w:rsidRPr="00991D17">
              <w:rPr>
                <w:b/>
                <w:sz w:val="20"/>
                <w:szCs w:val="20"/>
              </w:rPr>
              <w:t>2,563</w:t>
            </w:r>
          </w:p>
        </w:tc>
        <w:tc>
          <w:tcPr>
            <w:tcW w:w="1243" w:type="dxa"/>
            <w:tcBorders>
              <w:top w:val="nil"/>
              <w:left w:val="nil"/>
              <w:bottom w:val="single" w:sz="4" w:space="0" w:color="auto"/>
              <w:right w:val="single" w:sz="4" w:space="0" w:color="auto"/>
            </w:tcBorders>
            <w:shd w:val="clear" w:color="auto" w:fill="auto"/>
            <w:hideMark/>
          </w:tcPr>
          <w:p w:rsidR="000230A0" w:rsidRPr="00991D17" w:rsidRDefault="00C918E6" w:rsidP="00BA7E95">
            <w:pPr>
              <w:keepNext/>
              <w:keepLines/>
              <w:widowControl/>
              <w:autoSpaceDE/>
              <w:autoSpaceDN/>
              <w:adjustRightInd/>
              <w:jc w:val="right"/>
              <w:rPr>
                <w:b/>
                <w:sz w:val="20"/>
                <w:szCs w:val="20"/>
              </w:rPr>
            </w:pPr>
            <w:r>
              <w:rPr>
                <w:b/>
                <w:sz w:val="20"/>
                <w:szCs w:val="20"/>
              </w:rPr>
              <w:t>$</w:t>
            </w:r>
            <w:r w:rsidR="000230A0" w:rsidRPr="00991D17">
              <w:rPr>
                <w:b/>
                <w:sz w:val="20"/>
                <w:szCs w:val="20"/>
              </w:rPr>
              <w:t>250,711</w:t>
            </w:r>
          </w:p>
        </w:tc>
      </w:tr>
      <w:tr w:rsidR="00BA7E95" w:rsidRPr="000230A0" w:rsidTr="00991D17">
        <w:trPr>
          <w:trHeight w:val="255"/>
          <w:jc w:val="center"/>
        </w:trPr>
        <w:tc>
          <w:tcPr>
            <w:tcW w:w="9261" w:type="dxa"/>
            <w:gridSpan w:val="5"/>
            <w:tcBorders>
              <w:top w:val="nil"/>
              <w:left w:val="single" w:sz="4" w:space="0" w:color="auto"/>
              <w:bottom w:val="single" w:sz="4" w:space="0" w:color="auto"/>
              <w:right w:val="single" w:sz="4" w:space="0" w:color="auto"/>
            </w:tcBorders>
            <w:shd w:val="clear" w:color="auto" w:fill="auto"/>
            <w:vAlign w:val="bottom"/>
            <w:hideMark/>
          </w:tcPr>
          <w:p w:rsidR="00BA7E95" w:rsidRPr="000230A0" w:rsidRDefault="00BA7E95" w:rsidP="00991D17">
            <w:pPr>
              <w:keepNext/>
              <w:keepLines/>
              <w:widowControl/>
              <w:autoSpaceDE/>
              <w:autoSpaceDN/>
              <w:adjustRightInd/>
              <w:rPr>
                <w:sz w:val="20"/>
                <w:szCs w:val="20"/>
              </w:rPr>
            </w:pPr>
            <w:r w:rsidRPr="000230A0">
              <w:rPr>
                <w:b/>
                <w:bCs/>
                <w:sz w:val="20"/>
                <w:szCs w:val="20"/>
              </w:rPr>
              <w:t>TOTAL ANNUAL BURDEN AND COST (</w:t>
            </w:r>
            <w:r w:rsidR="00991D17">
              <w:rPr>
                <w:b/>
                <w:bCs/>
                <w:sz w:val="20"/>
                <w:szCs w:val="20"/>
              </w:rPr>
              <w:t>rounded</w:t>
            </w:r>
            <w:r w:rsidRPr="000230A0">
              <w:rPr>
                <w:b/>
                <w:bCs/>
                <w:sz w:val="20"/>
                <w:szCs w:val="20"/>
              </w:rPr>
              <w:t>)</w:t>
            </w:r>
          </w:p>
        </w:tc>
        <w:tc>
          <w:tcPr>
            <w:tcW w:w="3334" w:type="dxa"/>
            <w:gridSpan w:val="3"/>
            <w:tcBorders>
              <w:top w:val="single" w:sz="4" w:space="0" w:color="auto"/>
              <w:left w:val="nil"/>
              <w:bottom w:val="single" w:sz="4" w:space="0" w:color="auto"/>
              <w:right w:val="single" w:sz="4" w:space="0" w:color="000000"/>
            </w:tcBorders>
            <w:shd w:val="clear" w:color="auto" w:fill="auto"/>
            <w:hideMark/>
          </w:tcPr>
          <w:p w:rsidR="00BA7E95" w:rsidRPr="00991D17" w:rsidRDefault="00BA7E95" w:rsidP="00BA7E95">
            <w:pPr>
              <w:keepNext/>
              <w:keepLines/>
              <w:widowControl/>
              <w:autoSpaceDE/>
              <w:autoSpaceDN/>
              <w:adjustRightInd/>
              <w:jc w:val="center"/>
              <w:rPr>
                <w:b/>
                <w:sz w:val="20"/>
                <w:szCs w:val="20"/>
              </w:rPr>
            </w:pPr>
            <w:r w:rsidRPr="00991D17">
              <w:rPr>
                <w:b/>
                <w:sz w:val="20"/>
                <w:szCs w:val="20"/>
              </w:rPr>
              <w:t>5,841</w:t>
            </w:r>
          </w:p>
        </w:tc>
        <w:tc>
          <w:tcPr>
            <w:tcW w:w="1243" w:type="dxa"/>
            <w:tcBorders>
              <w:top w:val="nil"/>
              <w:left w:val="nil"/>
              <w:bottom w:val="single" w:sz="4" w:space="0" w:color="auto"/>
              <w:right w:val="single" w:sz="4" w:space="0" w:color="auto"/>
            </w:tcBorders>
            <w:shd w:val="clear" w:color="auto" w:fill="auto"/>
            <w:hideMark/>
          </w:tcPr>
          <w:p w:rsidR="00BA7E95" w:rsidRPr="00991D17" w:rsidRDefault="00C918E6" w:rsidP="00BA7E95">
            <w:pPr>
              <w:keepNext/>
              <w:keepLines/>
              <w:widowControl/>
              <w:autoSpaceDE/>
              <w:autoSpaceDN/>
              <w:adjustRightInd/>
              <w:jc w:val="right"/>
              <w:rPr>
                <w:b/>
                <w:sz w:val="20"/>
                <w:szCs w:val="20"/>
              </w:rPr>
            </w:pPr>
            <w:r>
              <w:rPr>
                <w:b/>
                <w:sz w:val="20"/>
                <w:szCs w:val="20"/>
              </w:rPr>
              <w:t>$</w:t>
            </w:r>
            <w:r w:rsidR="00BA7E95" w:rsidRPr="00991D17">
              <w:rPr>
                <w:b/>
                <w:sz w:val="20"/>
                <w:szCs w:val="20"/>
              </w:rPr>
              <w:t>571,307</w:t>
            </w:r>
          </w:p>
        </w:tc>
      </w:tr>
    </w:tbl>
    <w:p w:rsidR="000230A0" w:rsidRDefault="000230A0" w:rsidP="00480255">
      <w:pPr>
        <w:rPr>
          <w:sz w:val="20"/>
          <w:szCs w:val="20"/>
        </w:rPr>
      </w:pPr>
    </w:p>
    <w:p w:rsidR="00BA7E95" w:rsidRPr="00BA7E95" w:rsidRDefault="00BA7E95" w:rsidP="00BA7E95">
      <w:pPr>
        <w:ind w:left="270" w:hanging="270"/>
        <w:rPr>
          <w:sz w:val="20"/>
          <w:szCs w:val="20"/>
        </w:rPr>
      </w:pPr>
      <w:r>
        <w:rPr>
          <w:sz w:val="20"/>
          <w:szCs w:val="20"/>
        </w:rPr>
        <w:t>Assumptions:</w:t>
      </w:r>
    </w:p>
    <w:p w:rsidR="00BA7E95" w:rsidRPr="00BA7E95" w:rsidRDefault="00BA7E95" w:rsidP="00BA7E95">
      <w:pPr>
        <w:ind w:left="270" w:hanging="270"/>
        <w:rPr>
          <w:sz w:val="20"/>
          <w:szCs w:val="20"/>
        </w:rPr>
      </w:pPr>
      <w:proofErr w:type="gramStart"/>
      <w:r w:rsidRPr="00991D17">
        <w:rPr>
          <w:sz w:val="20"/>
          <w:szCs w:val="20"/>
          <w:vertAlign w:val="superscript"/>
        </w:rPr>
        <w:t>a.</w:t>
      </w:r>
      <w:r w:rsidRPr="00BA7E95">
        <w:rPr>
          <w:sz w:val="20"/>
          <w:szCs w:val="20"/>
        </w:rPr>
        <w:t xml:space="preserve">  Assume</w:t>
      </w:r>
      <w:proofErr w:type="gramEnd"/>
      <w:r w:rsidRPr="00BA7E95">
        <w:rPr>
          <w:sz w:val="20"/>
          <w:szCs w:val="20"/>
        </w:rPr>
        <w:t xml:space="preserve"> 20 new affected sources per year subject to subpart RRR and not the HON, and 215 existing affected sources over the next three years.  These estimates do not include sources subject to both Subpart RRR and the HON, which are assumed to be comply</w:t>
      </w:r>
      <w:r>
        <w:rPr>
          <w:sz w:val="20"/>
          <w:szCs w:val="20"/>
        </w:rPr>
        <w:t>ing with the HON.</w:t>
      </w:r>
    </w:p>
    <w:p w:rsidR="00BA7E95" w:rsidRPr="00BA7E95" w:rsidRDefault="00BA7E95" w:rsidP="00BA7E95">
      <w:pPr>
        <w:ind w:left="270" w:hanging="270"/>
        <w:rPr>
          <w:sz w:val="20"/>
          <w:szCs w:val="20"/>
        </w:rPr>
      </w:pPr>
      <w:proofErr w:type="gramStart"/>
      <w:r w:rsidRPr="00991D17">
        <w:rPr>
          <w:sz w:val="20"/>
          <w:szCs w:val="20"/>
          <w:vertAlign w:val="superscript"/>
        </w:rPr>
        <w:t>b.</w:t>
      </w:r>
      <w:r w:rsidRPr="00BA7E95">
        <w:rPr>
          <w:sz w:val="20"/>
          <w:szCs w:val="20"/>
        </w:rPr>
        <w:t xml:space="preserve">  This</w:t>
      </w:r>
      <w:proofErr w:type="gramEnd"/>
      <w:r w:rsidRPr="00BA7E95">
        <w:rPr>
          <w:sz w:val="20"/>
          <w:szCs w:val="20"/>
        </w:rPr>
        <w:t xml:space="preserve"> ICR uses the following labor rates: $101.22 for technical, $123.04 for managerial, and $51.18 for clerical labor.  These rates are from the United States Department of Labor, Bureau of Labor Statistics, March 2013, “Table 2. </w:t>
      </w:r>
      <w:proofErr w:type="gramStart"/>
      <w:r w:rsidRPr="00BA7E95">
        <w:rPr>
          <w:sz w:val="20"/>
          <w:szCs w:val="20"/>
        </w:rPr>
        <w:t>Civilian workers, by occupational and industry group.”</w:t>
      </w:r>
      <w:proofErr w:type="gramEnd"/>
      <w:r w:rsidRPr="00BA7E95">
        <w:rPr>
          <w:sz w:val="20"/>
          <w:szCs w:val="20"/>
        </w:rPr>
        <w:t xml:space="preserve">  The rates are from column 1, “Total compensation.”  The rates have been increased by 110 percent to account for the benefit packages available to those emplo</w:t>
      </w:r>
      <w:r>
        <w:rPr>
          <w:sz w:val="20"/>
          <w:szCs w:val="20"/>
        </w:rPr>
        <w:t>yed by private industry.</w:t>
      </w:r>
    </w:p>
    <w:p w:rsidR="00BA7E95" w:rsidRPr="00BA7E95" w:rsidRDefault="00BA7E95" w:rsidP="00BA7E95">
      <w:pPr>
        <w:ind w:left="270" w:hanging="270"/>
        <w:rPr>
          <w:sz w:val="20"/>
          <w:szCs w:val="20"/>
        </w:rPr>
      </w:pPr>
      <w:proofErr w:type="gramStart"/>
      <w:r w:rsidRPr="00991D17">
        <w:rPr>
          <w:sz w:val="20"/>
          <w:szCs w:val="20"/>
          <w:vertAlign w:val="superscript"/>
        </w:rPr>
        <w:t>c.</w:t>
      </w:r>
      <w:r w:rsidRPr="00BA7E95">
        <w:rPr>
          <w:sz w:val="20"/>
          <w:szCs w:val="20"/>
        </w:rPr>
        <w:t xml:space="preserve">  Assume</w:t>
      </w:r>
      <w:proofErr w:type="gramEnd"/>
      <w:r w:rsidRPr="00BA7E95">
        <w:rPr>
          <w:sz w:val="20"/>
          <w:szCs w:val="20"/>
        </w:rPr>
        <w:t xml:space="preserve"> 20 percent of initial performance tests must be repeated due to failure.</w:t>
      </w:r>
    </w:p>
    <w:p w:rsidR="00480255" w:rsidRDefault="00480255" w:rsidP="00FD6395"/>
    <w:p w:rsidR="00480255" w:rsidRDefault="00480255" w:rsidP="00FD6395"/>
    <w:p w:rsidR="00480255" w:rsidRDefault="00480255" w:rsidP="00FD6395">
      <w:pPr>
        <w:sectPr w:rsidR="00480255" w:rsidSect="00C53DBD">
          <w:pgSz w:w="15840" w:h="12240" w:orient="landscape"/>
          <w:pgMar w:top="1440" w:right="1440" w:bottom="1440" w:left="1440" w:header="1350" w:footer="1440" w:gutter="0"/>
          <w:cols w:space="720"/>
          <w:noEndnote/>
          <w:docGrid w:linePitch="326"/>
        </w:sectPr>
      </w:pPr>
    </w:p>
    <w:p w:rsidR="00480255" w:rsidRPr="00DB64C8" w:rsidRDefault="00480255" w:rsidP="0015025B">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Table G-9: Annual Respondent Burden and Cost for Subpart BB</w:t>
      </w:r>
    </w:p>
    <w:p w:rsidR="00480255" w:rsidRDefault="00480255" w:rsidP="00480255"/>
    <w:tbl>
      <w:tblPr>
        <w:tblW w:w="13890" w:type="dxa"/>
        <w:jc w:val="center"/>
        <w:tblInd w:w="-897" w:type="dxa"/>
        <w:tblCellMar>
          <w:top w:w="58" w:type="dxa"/>
          <w:left w:w="58" w:type="dxa"/>
          <w:right w:w="58" w:type="dxa"/>
        </w:tblCellMar>
        <w:tblLook w:val="04A0"/>
      </w:tblPr>
      <w:tblGrid>
        <w:gridCol w:w="3800"/>
        <w:gridCol w:w="1480"/>
        <w:gridCol w:w="1440"/>
        <w:gridCol w:w="1440"/>
        <w:gridCol w:w="1206"/>
        <w:gridCol w:w="1044"/>
        <w:gridCol w:w="1260"/>
        <w:gridCol w:w="990"/>
        <w:gridCol w:w="1230"/>
      </w:tblGrid>
      <w:tr w:rsidR="00BA7E95" w:rsidRPr="00BA7E95" w:rsidTr="0015025B">
        <w:trPr>
          <w:trHeight w:val="27"/>
          <w:tblHeader/>
          <w:jc w:val="center"/>
        </w:trPr>
        <w:tc>
          <w:tcPr>
            <w:tcW w:w="38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A7E95" w:rsidRDefault="00BA7E95" w:rsidP="00BA7E95">
            <w:pPr>
              <w:widowControl/>
              <w:autoSpaceDE/>
              <w:autoSpaceDN/>
              <w:adjustRightInd/>
              <w:jc w:val="center"/>
              <w:rPr>
                <w:b/>
                <w:bCs/>
                <w:sz w:val="20"/>
                <w:szCs w:val="20"/>
              </w:rPr>
            </w:pPr>
            <w:r w:rsidRPr="00BA7E95">
              <w:rPr>
                <w:b/>
                <w:bCs/>
                <w:sz w:val="20"/>
                <w:szCs w:val="20"/>
              </w:rPr>
              <w:t>Burden item</w:t>
            </w:r>
          </w:p>
          <w:p w:rsidR="0015025B" w:rsidRDefault="0015025B" w:rsidP="00BA7E95">
            <w:pPr>
              <w:widowControl/>
              <w:autoSpaceDE/>
              <w:autoSpaceDN/>
              <w:adjustRightInd/>
              <w:jc w:val="center"/>
              <w:rPr>
                <w:b/>
                <w:bCs/>
                <w:sz w:val="20"/>
                <w:szCs w:val="20"/>
              </w:rPr>
            </w:pPr>
          </w:p>
          <w:p w:rsidR="0015025B" w:rsidRPr="00BA7E95" w:rsidRDefault="0015025B" w:rsidP="00BA7E95">
            <w:pPr>
              <w:widowControl/>
              <w:autoSpaceDE/>
              <w:autoSpaceDN/>
              <w:adjustRightInd/>
              <w:jc w:val="center"/>
              <w:rPr>
                <w:b/>
                <w:bCs/>
                <w:sz w:val="20"/>
                <w:szCs w:val="2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BA7E95" w:rsidRPr="00BA7E95" w:rsidRDefault="00BA7E95" w:rsidP="00BA7E95">
            <w:pPr>
              <w:widowControl/>
              <w:autoSpaceDE/>
              <w:autoSpaceDN/>
              <w:adjustRightInd/>
              <w:jc w:val="center"/>
              <w:rPr>
                <w:b/>
                <w:bCs/>
                <w:sz w:val="20"/>
                <w:szCs w:val="20"/>
              </w:rPr>
            </w:pPr>
            <w:r w:rsidRPr="00BA7E95">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A7E95" w:rsidRPr="00BA7E95" w:rsidRDefault="00BA7E95" w:rsidP="00BA7E95">
            <w:pPr>
              <w:widowControl/>
              <w:autoSpaceDE/>
              <w:autoSpaceDN/>
              <w:adjustRightInd/>
              <w:jc w:val="center"/>
              <w:rPr>
                <w:b/>
                <w:bCs/>
                <w:sz w:val="20"/>
                <w:szCs w:val="20"/>
              </w:rPr>
            </w:pPr>
            <w:r w:rsidRPr="00BA7E95">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A7E95" w:rsidRPr="00BA7E95" w:rsidRDefault="00BA7E95" w:rsidP="00BA7E95">
            <w:pPr>
              <w:widowControl/>
              <w:autoSpaceDE/>
              <w:autoSpaceDN/>
              <w:adjustRightInd/>
              <w:jc w:val="center"/>
              <w:rPr>
                <w:b/>
                <w:bCs/>
                <w:sz w:val="20"/>
                <w:szCs w:val="20"/>
              </w:rPr>
            </w:pPr>
            <w:r w:rsidRPr="00BA7E95">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7E95" w:rsidRPr="00BA7E95" w:rsidRDefault="00BA7E95" w:rsidP="00BA7E95">
            <w:pPr>
              <w:widowControl/>
              <w:autoSpaceDE/>
              <w:autoSpaceDN/>
              <w:adjustRightInd/>
              <w:jc w:val="center"/>
              <w:rPr>
                <w:b/>
                <w:bCs/>
                <w:sz w:val="20"/>
                <w:szCs w:val="20"/>
              </w:rPr>
            </w:pPr>
            <w:r w:rsidRPr="00BA7E95">
              <w:rPr>
                <w:b/>
                <w:bCs/>
                <w:sz w:val="20"/>
                <w:szCs w:val="20"/>
              </w:rPr>
              <w:t>D</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BA7E95" w:rsidRPr="00BA7E95" w:rsidRDefault="00BA7E95" w:rsidP="00BA7E95">
            <w:pPr>
              <w:widowControl/>
              <w:autoSpaceDE/>
              <w:autoSpaceDN/>
              <w:adjustRightInd/>
              <w:jc w:val="center"/>
              <w:rPr>
                <w:b/>
                <w:bCs/>
                <w:sz w:val="20"/>
                <w:szCs w:val="20"/>
              </w:rPr>
            </w:pPr>
            <w:r w:rsidRPr="00BA7E95">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A7E95" w:rsidRPr="00BA7E95" w:rsidRDefault="00BA7E95" w:rsidP="00BA7E95">
            <w:pPr>
              <w:widowControl/>
              <w:autoSpaceDE/>
              <w:autoSpaceDN/>
              <w:adjustRightInd/>
              <w:jc w:val="center"/>
              <w:rPr>
                <w:b/>
                <w:bCs/>
                <w:sz w:val="20"/>
                <w:szCs w:val="20"/>
              </w:rPr>
            </w:pPr>
            <w:r w:rsidRPr="00BA7E95">
              <w:rPr>
                <w:b/>
                <w:bCs/>
                <w:sz w:val="20"/>
                <w:szCs w:val="20"/>
              </w:rPr>
              <w:t>F</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BA7E95" w:rsidRPr="00BA7E95" w:rsidRDefault="00BA7E95" w:rsidP="00BA7E95">
            <w:pPr>
              <w:widowControl/>
              <w:autoSpaceDE/>
              <w:autoSpaceDN/>
              <w:adjustRightInd/>
              <w:jc w:val="center"/>
              <w:rPr>
                <w:b/>
                <w:bCs/>
                <w:sz w:val="20"/>
                <w:szCs w:val="20"/>
              </w:rPr>
            </w:pPr>
            <w:r w:rsidRPr="00BA7E95">
              <w:rPr>
                <w:b/>
                <w:bCs/>
                <w:sz w:val="20"/>
                <w:szCs w:val="20"/>
              </w:rPr>
              <w:t>G</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BA7E95" w:rsidRPr="00BA7E95" w:rsidRDefault="00BA7E95" w:rsidP="00BA7E95">
            <w:pPr>
              <w:widowControl/>
              <w:autoSpaceDE/>
              <w:autoSpaceDN/>
              <w:adjustRightInd/>
              <w:jc w:val="center"/>
              <w:rPr>
                <w:b/>
                <w:bCs/>
                <w:sz w:val="20"/>
                <w:szCs w:val="20"/>
              </w:rPr>
            </w:pPr>
            <w:r w:rsidRPr="00BA7E95">
              <w:rPr>
                <w:b/>
                <w:bCs/>
                <w:sz w:val="20"/>
                <w:szCs w:val="20"/>
              </w:rPr>
              <w:t>H</w:t>
            </w:r>
          </w:p>
        </w:tc>
      </w:tr>
      <w:tr w:rsidR="00BA7E95" w:rsidRPr="00BA7E95" w:rsidTr="0015025B">
        <w:trPr>
          <w:trHeight w:val="733"/>
          <w:tblHeader/>
          <w:jc w:val="center"/>
        </w:trPr>
        <w:tc>
          <w:tcPr>
            <w:tcW w:w="3800" w:type="dxa"/>
            <w:vMerge/>
            <w:tcBorders>
              <w:top w:val="single" w:sz="4" w:space="0" w:color="auto"/>
              <w:left w:val="single" w:sz="4" w:space="0" w:color="auto"/>
              <w:bottom w:val="single" w:sz="4" w:space="0" w:color="auto"/>
              <w:right w:val="single" w:sz="4" w:space="0" w:color="auto"/>
            </w:tcBorders>
            <w:vAlign w:val="center"/>
            <w:hideMark/>
          </w:tcPr>
          <w:p w:rsidR="00BA7E95" w:rsidRPr="00BA7E95" w:rsidRDefault="00BA7E95" w:rsidP="00BA7E95">
            <w:pPr>
              <w:widowControl/>
              <w:autoSpaceDE/>
              <w:autoSpaceDN/>
              <w:adjustRightInd/>
              <w:rPr>
                <w:b/>
                <w:bCs/>
                <w:sz w:val="20"/>
                <w:szCs w:val="20"/>
              </w:rPr>
            </w:pPr>
          </w:p>
        </w:tc>
        <w:tc>
          <w:tcPr>
            <w:tcW w:w="1480" w:type="dxa"/>
            <w:tcBorders>
              <w:top w:val="nil"/>
              <w:left w:val="nil"/>
              <w:bottom w:val="single" w:sz="4" w:space="0" w:color="auto"/>
              <w:right w:val="single" w:sz="4" w:space="0" w:color="auto"/>
            </w:tcBorders>
            <w:shd w:val="clear" w:color="auto" w:fill="auto"/>
            <w:vAlign w:val="bottom"/>
            <w:hideMark/>
          </w:tcPr>
          <w:p w:rsidR="00BA7E95" w:rsidRDefault="0015025B" w:rsidP="0015025B">
            <w:pPr>
              <w:widowControl/>
              <w:autoSpaceDE/>
              <w:autoSpaceDN/>
              <w:adjustRightInd/>
              <w:jc w:val="center"/>
              <w:rPr>
                <w:b/>
                <w:bCs/>
                <w:sz w:val="20"/>
                <w:szCs w:val="20"/>
              </w:rPr>
            </w:pPr>
            <w:r>
              <w:rPr>
                <w:b/>
                <w:bCs/>
                <w:sz w:val="20"/>
                <w:szCs w:val="20"/>
              </w:rPr>
              <w:t>P</w:t>
            </w:r>
            <w:r w:rsidR="00BA7E95" w:rsidRPr="00BA7E95">
              <w:rPr>
                <w:b/>
                <w:bCs/>
                <w:sz w:val="20"/>
                <w:szCs w:val="20"/>
              </w:rPr>
              <w:t>erson-hours per occurrence</w:t>
            </w:r>
          </w:p>
          <w:p w:rsidR="0015025B" w:rsidRDefault="0015025B" w:rsidP="0015025B">
            <w:pPr>
              <w:widowControl/>
              <w:autoSpaceDE/>
              <w:autoSpaceDN/>
              <w:adjustRightInd/>
              <w:jc w:val="center"/>
              <w:rPr>
                <w:b/>
                <w:bCs/>
                <w:sz w:val="20"/>
                <w:szCs w:val="20"/>
              </w:rPr>
            </w:pPr>
          </w:p>
          <w:p w:rsidR="0015025B" w:rsidRDefault="0015025B" w:rsidP="0015025B">
            <w:pPr>
              <w:widowControl/>
              <w:autoSpaceDE/>
              <w:autoSpaceDN/>
              <w:adjustRightInd/>
              <w:jc w:val="center"/>
              <w:rPr>
                <w:b/>
                <w:bCs/>
                <w:sz w:val="20"/>
                <w:szCs w:val="20"/>
              </w:rPr>
            </w:pPr>
          </w:p>
          <w:p w:rsidR="0015025B" w:rsidRPr="00BA7E95" w:rsidRDefault="0015025B" w:rsidP="0015025B">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BA7E95" w:rsidRDefault="00BA7E95" w:rsidP="00BA7E95">
            <w:pPr>
              <w:widowControl/>
              <w:autoSpaceDE/>
              <w:autoSpaceDN/>
              <w:adjustRightInd/>
              <w:jc w:val="center"/>
              <w:rPr>
                <w:b/>
                <w:bCs/>
                <w:sz w:val="20"/>
                <w:szCs w:val="20"/>
              </w:rPr>
            </w:pPr>
            <w:r w:rsidRPr="00BA7E95">
              <w:rPr>
                <w:b/>
                <w:bCs/>
                <w:sz w:val="20"/>
                <w:szCs w:val="20"/>
              </w:rPr>
              <w:t xml:space="preserve">No. </w:t>
            </w:r>
          </w:p>
          <w:p w:rsidR="00BA7E95" w:rsidRDefault="00BA7E95" w:rsidP="00BA7E95">
            <w:pPr>
              <w:widowControl/>
              <w:autoSpaceDE/>
              <w:autoSpaceDN/>
              <w:adjustRightInd/>
              <w:jc w:val="center"/>
              <w:rPr>
                <w:b/>
                <w:bCs/>
                <w:sz w:val="20"/>
                <w:szCs w:val="20"/>
              </w:rPr>
            </w:pPr>
            <w:r w:rsidRPr="00BA7E95">
              <w:rPr>
                <w:b/>
                <w:bCs/>
                <w:sz w:val="20"/>
                <w:szCs w:val="20"/>
              </w:rPr>
              <w:t>of occurrences per respondent per year</w:t>
            </w:r>
          </w:p>
          <w:p w:rsidR="0015025B" w:rsidRPr="00BA7E95" w:rsidRDefault="0015025B" w:rsidP="00BA7E95">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15025B" w:rsidRDefault="00BA7E95" w:rsidP="000B7899">
            <w:pPr>
              <w:widowControl/>
              <w:autoSpaceDE/>
              <w:autoSpaceDN/>
              <w:adjustRightInd/>
              <w:jc w:val="center"/>
              <w:rPr>
                <w:b/>
                <w:bCs/>
                <w:sz w:val="20"/>
                <w:szCs w:val="20"/>
              </w:rPr>
            </w:pPr>
            <w:r w:rsidRPr="00BA7E95">
              <w:rPr>
                <w:b/>
                <w:bCs/>
                <w:sz w:val="20"/>
                <w:szCs w:val="20"/>
              </w:rPr>
              <w:t>Technical person-hours per respondent per yea</w:t>
            </w:r>
            <w:r w:rsidR="0015025B">
              <w:rPr>
                <w:b/>
                <w:bCs/>
                <w:sz w:val="20"/>
                <w:szCs w:val="20"/>
              </w:rPr>
              <w:t>r</w:t>
            </w:r>
          </w:p>
          <w:p w:rsidR="00BA7E95" w:rsidRPr="00BA7E95" w:rsidRDefault="00BA7E95" w:rsidP="000B7899">
            <w:pPr>
              <w:widowControl/>
              <w:autoSpaceDE/>
              <w:autoSpaceDN/>
              <w:adjustRightInd/>
              <w:jc w:val="center"/>
              <w:rPr>
                <w:b/>
                <w:bCs/>
                <w:sz w:val="20"/>
                <w:szCs w:val="20"/>
              </w:rPr>
            </w:pPr>
            <w:r w:rsidRPr="00BA7E95">
              <w:rPr>
                <w:b/>
                <w:bCs/>
                <w:sz w:val="20"/>
                <w:szCs w:val="20"/>
              </w:rPr>
              <w:t xml:space="preserve"> (</w:t>
            </w:r>
            <w:proofErr w:type="spellStart"/>
            <w:r w:rsidRPr="00BA7E95">
              <w:rPr>
                <w:b/>
                <w:bCs/>
                <w:sz w:val="20"/>
                <w:szCs w:val="20"/>
              </w:rPr>
              <w:t>AxB</w:t>
            </w:r>
            <w:proofErr w:type="spellEnd"/>
            <w:r w:rsidRPr="00BA7E95">
              <w:rPr>
                <w:b/>
                <w:bCs/>
                <w:sz w:val="20"/>
                <w:szCs w:val="20"/>
              </w:rPr>
              <w:t>)</w:t>
            </w:r>
          </w:p>
        </w:tc>
        <w:tc>
          <w:tcPr>
            <w:tcW w:w="1206" w:type="dxa"/>
            <w:tcBorders>
              <w:top w:val="nil"/>
              <w:left w:val="nil"/>
              <w:bottom w:val="single" w:sz="4" w:space="0" w:color="auto"/>
              <w:right w:val="single" w:sz="4" w:space="0" w:color="auto"/>
            </w:tcBorders>
            <w:shd w:val="clear" w:color="auto" w:fill="auto"/>
            <w:vAlign w:val="bottom"/>
            <w:hideMark/>
          </w:tcPr>
          <w:p w:rsidR="00BA7E95" w:rsidRDefault="00BA7E95" w:rsidP="00BA7E95">
            <w:pPr>
              <w:widowControl/>
              <w:autoSpaceDE/>
              <w:autoSpaceDN/>
              <w:adjustRightInd/>
              <w:jc w:val="center"/>
              <w:rPr>
                <w:b/>
                <w:bCs/>
                <w:sz w:val="20"/>
                <w:szCs w:val="20"/>
                <w:vertAlign w:val="superscript"/>
              </w:rPr>
            </w:pPr>
            <w:r w:rsidRPr="00BA7E95">
              <w:rPr>
                <w:b/>
                <w:bCs/>
                <w:sz w:val="20"/>
                <w:szCs w:val="20"/>
              </w:rPr>
              <w:t>Respondents per year</w:t>
            </w:r>
            <w:r w:rsidR="0015025B">
              <w:rPr>
                <w:b/>
                <w:bCs/>
                <w:sz w:val="20"/>
                <w:szCs w:val="20"/>
              </w:rPr>
              <w:t xml:space="preserve"> </w:t>
            </w:r>
            <w:r w:rsidRPr="00BA7E95">
              <w:rPr>
                <w:b/>
                <w:bCs/>
                <w:sz w:val="20"/>
                <w:szCs w:val="20"/>
                <w:vertAlign w:val="superscript"/>
              </w:rPr>
              <w:t>a</w:t>
            </w:r>
          </w:p>
          <w:p w:rsidR="0015025B" w:rsidRDefault="0015025B" w:rsidP="00BA7E95">
            <w:pPr>
              <w:widowControl/>
              <w:autoSpaceDE/>
              <w:autoSpaceDN/>
              <w:adjustRightInd/>
              <w:jc w:val="center"/>
              <w:rPr>
                <w:b/>
                <w:bCs/>
                <w:sz w:val="20"/>
                <w:szCs w:val="20"/>
                <w:vertAlign w:val="superscript"/>
              </w:rPr>
            </w:pPr>
          </w:p>
          <w:p w:rsidR="0015025B" w:rsidRDefault="0015025B" w:rsidP="00BA7E95">
            <w:pPr>
              <w:widowControl/>
              <w:autoSpaceDE/>
              <w:autoSpaceDN/>
              <w:adjustRightInd/>
              <w:jc w:val="center"/>
              <w:rPr>
                <w:b/>
                <w:bCs/>
                <w:sz w:val="20"/>
                <w:szCs w:val="20"/>
                <w:vertAlign w:val="superscript"/>
              </w:rPr>
            </w:pPr>
          </w:p>
          <w:p w:rsidR="0015025B" w:rsidRPr="00BA7E95" w:rsidRDefault="0015025B" w:rsidP="00BA7E95">
            <w:pPr>
              <w:widowControl/>
              <w:autoSpaceDE/>
              <w:autoSpaceDN/>
              <w:adjustRightInd/>
              <w:jc w:val="center"/>
              <w:rPr>
                <w:b/>
                <w:bCs/>
                <w:sz w:val="20"/>
                <w:szCs w:val="20"/>
              </w:rPr>
            </w:pPr>
          </w:p>
        </w:tc>
        <w:tc>
          <w:tcPr>
            <w:tcW w:w="1044" w:type="dxa"/>
            <w:tcBorders>
              <w:top w:val="nil"/>
              <w:left w:val="nil"/>
              <w:bottom w:val="single" w:sz="4" w:space="0" w:color="auto"/>
              <w:right w:val="single" w:sz="4" w:space="0" w:color="auto"/>
            </w:tcBorders>
            <w:shd w:val="clear" w:color="auto" w:fill="auto"/>
            <w:vAlign w:val="bottom"/>
            <w:hideMark/>
          </w:tcPr>
          <w:p w:rsidR="00BA7E95" w:rsidRDefault="00BA7E95" w:rsidP="00BA7E95">
            <w:pPr>
              <w:widowControl/>
              <w:autoSpaceDE/>
              <w:autoSpaceDN/>
              <w:adjustRightInd/>
              <w:jc w:val="center"/>
              <w:rPr>
                <w:b/>
                <w:bCs/>
                <w:sz w:val="20"/>
                <w:szCs w:val="20"/>
              </w:rPr>
            </w:pPr>
            <w:r w:rsidRPr="00BA7E95">
              <w:rPr>
                <w:b/>
                <w:bCs/>
                <w:sz w:val="20"/>
                <w:szCs w:val="20"/>
              </w:rPr>
              <w:t xml:space="preserve">Technical hours </w:t>
            </w:r>
          </w:p>
          <w:p w:rsidR="00BA7E95" w:rsidRDefault="00BA7E95" w:rsidP="00BA7E95">
            <w:pPr>
              <w:widowControl/>
              <w:autoSpaceDE/>
              <w:autoSpaceDN/>
              <w:adjustRightInd/>
              <w:jc w:val="center"/>
              <w:rPr>
                <w:b/>
                <w:bCs/>
                <w:sz w:val="20"/>
                <w:szCs w:val="20"/>
              </w:rPr>
            </w:pPr>
            <w:r w:rsidRPr="00BA7E95">
              <w:rPr>
                <w:b/>
                <w:bCs/>
                <w:sz w:val="20"/>
                <w:szCs w:val="20"/>
              </w:rPr>
              <w:t>per year (</w:t>
            </w:r>
            <w:proofErr w:type="spellStart"/>
            <w:r w:rsidRPr="00BA7E95">
              <w:rPr>
                <w:b/>
                <w:bCs/>
                <w:sz w:val="20"/>
                <w:szCs w:val="20"/>
              </w:rPr>
              <w:t>CxD</w:t>
            </w:r>
            <w:proofErr w:type="spellEnd"/>
            <w:r w:rsidRPr="00BA7E95">
              <w:rPr>
                <w:b/>
                <w:bCs/>
                <w:sz w:val="20"/>
                <w:szCs w:val="20"/>
              </w:rPr>
              <w:t>)</w:t>
            </w:r>
          </w:p>
          <w:p w:rsidR="0015025B" w:rsidRPr="00BA7E95" w:rsidRDefault="0015025B" w:rsidP="00BA7E95">
            <w:pPr>
              <w:widowControl/>
              <w:autoSpaceDE/>
              <w:autoSpaceDN/>
              <w:adjustRightInd/>
              <w:jc w:val="center"/>
              <w:rPr>
                <w:b/>
                <w:bCs/>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rsidR="00B64A58" w:rsidRDefault="00BA7E95" w:rsidP="00BA7E95">
            <w:pPr>
              <w:widowControl/>
              <w:autoSpaceDE/>
              <w:autoSpaceDN/>
              <w:adjustRightInd/>
              <w:jc w:val="center"/>
              <w:rPr>
                <w:b/>
                <w:bCs/>
                <w:sz w:val="20"/>
                <w:szCs w:val="20"/>
              </w:rPr>
            </w:pPr>
            <w:r w:rsidRPr="00BA7E95">
              <w:rPr>
                <w:b/>
                <w:bCs/>
                <w:sz w:val="20"/>
                <w:szCs w:val="20"/>
              </w:rPr>
              <w:t xml:space="preserve">Management hours </w:t>
            </w:r>
          </w:p>
          <w:p w:rsidR="00BA7E95" w:rsidRDefault="00BA7E95" w:rsidP="00BA7E95">
            <w:pPr>
              <w:widowControl/>
              <w:autoSpaceDE/>
              <w:autoSpaceDN/>
              <w:adjustRightInd/>
              <w:jc w:val="center"/>
              <w:rPr>
                <w:b/>
                <w:bCs/>
                <w:sz w:val="20"/>
                <w:szCs w:val="20"/>
              </w:rPr>
            </w:pPr>
            <w:r w:rsidRPr="00BA7E95">
              <w:rPr>
                <w:b/>
                <w:bCs/>
                <w:sz w:val="20"/>
                <w:szCs w:val="20"/>
              </w:rPr>
              <w:t>per year  (Ex0.05)</w:t>
            </w:r>
          </w:p>
          <w:p w:rsidR="0015025B" w:rsidRPr="00BA7E95" w:rsidRDefault="0015025B" w:rsidP="00BA7E95">
            <w:pPr>
              <w:widowControl/>
              <w:autoSpaceDE/>
              <w:autoSpaceDN/>
              <w:adjustRightInd/>
              <w:jc w:val="center"/>
              <w:rPr>
                <w:b/>
                <w:bCs/>
                <w:sz w:val="20"/>
                <w:szCs w:val="20"/>
              </w:rPr>
            </w:pPr>
          </w:p>
        </w:tc>
        <w:tc>
          <w:tcPr>
            <w:tcW w:w="990" w:type="dxa"/>
            <w:tcBorders>
              <w:top w:val="nil"/>
              <w:left w:val="nil"/>
              <w:bottom w:val="single" w:sz="4" w:space="0" w:color="auto"/>
              <w:right w:val="single" w:sz="4" w:space="0" w:color="auto"/>
            </w:tcBorders>
            <w:shd w:val="clear" w:color="auto" w:fill="auto"/>
            <w:vAlign w:val="bottom"/>
            <w:hideMark/>
          </w:tcPr>
          <w:p w:rsidR="00BA7E95" w:rsidRDefault="00BA7E95" w:rsidP="00BA7E95">
            <w:pPr>
              <w:widowControl/>
              <w:autoSpaceDE/>
              <w:autoSpaceDN/>
              <w:adjustRightInd/>
              <w:jc w:val="center"/>
              <w:rPr>
                <w:b/>
                <w:bCs/>
                <w:sz w:val="20"/>
                <w:szCs w:val="20"/>
              </w:rPr>
            </w:pPr>
            <w:r w:rsidRPr="00BA7E95">
              <w:rPr>
                <w:b/>
                <w:bCs/>
                <w:sz w:val="20"/>
                <w:szCs w:val="20"/>
              </w:rPr>
              <w:t xml:space="preserve">Clerical hours </w:t>
            </w:r>
          </w:p>
          <w:p w:rsidR="00BA7E95" w:rsidRDefault="00BA7E95" w:rsidP="00BA7E95">
            <w:pPr>
              <w:widowControl/>
              <w:autoSpaceDE/>
              <w:autoSpaceDN/>
              <w:adjustRightInd/>
              <w:jc w:val="center"/>
              <w:rPr>
                <w:b/>
                <w:bCs/>
                <w:sz w:val="20"/>
                <w:szCs w:val="20"/>
              </w:rPr>
            </w:pPr>
            <w:r w:rsidRPr="00BA7E95">
              <w:rPr>
                <w:b/>
                <w:bCs/>
                <w:sz w:val="20"/>
                <w:szCs w:val="20"/>
              </w:rPr>
              <w:t>per year (Ex0.10)</w:t>
            </w:r>
          </w:p>
          <w:p w:rsidR="0015025B" w:rsidRPr="00BA7E95" w:rsidRDefault="0015025B" w:rsidP="00BA7E95">
            <w:pPr>
              <w:widowControl/>
              <w:autoSpaceDE/>
              <w:autoSpaceDN/>
              <w:adjustRightInd/>
              <w:jc w:val="center"/>
              <w:rPr>
                <w:b/>
                <w:bCs/>
                <w:sz w:val="20"/>
                <w:szCs w:val="20"/>
              </w:rPr>
            </w:pPr>
          </w:p>
        </w:tc>
        <w:tc>
          <w:tcPr>
            <w:tcW w:w="1230" w:type="dxa"/>
            <w:tcBorders>
              <w:top w:val="nil"/>
              <w:left w:val="nil"/>
              <w:bottom w:val="single" w:sz="4" w:space="0" w:color="auto"/>
              <w:right w:val="single" w:sz="4" w:space="0" w:color="auto"/>
            </w:tcBorders>
            <w:shd w:val="clear" w:color="auto" w:fill="auto"/>
            <w:vAlign w:val="bottom"/>
            <w:hideMark/>
          </w:tcPr>
          <w:p w:rsidR="00BA7E95" w:rsidRDefault="00BA7E95" w:rsidP="00BA7E95">
            <w:pPr>
              <w:widowControl/>
              <w:autoSpaceDE/>
              <w:autoSpaceDN/>
              <w:adjustRightInd/>
              <w:jc w:val="center"/>
              <w:rPr>
                <w:b/>
                <w:bCs/>
                <w:sz w:val="20"/>
                <w:szCs w:val="20"/>
                <w:vertAlign w:val="superscript"/>
              </w:rPr>
            </w:pPr>
            <w:r w:rsidRPr="00BA7E95">
              <w:rPr>
                <w:b/>
                <w:bCs/>
                <w:sz w:val="20"/>
                <w:szCs w:val="20"/>
              </w:rPr>
              <w:t>Total cost per year ($)</w:t>
            </w:r>
            <w:r w:rsidRPr="00BA7E95">
              <w:rPr>
                <w:b/>
                <w:bCs/>
                <w:sz w:val="20"/>
                <w:szCs w:val="20"/>
                <w:vertAlign w:val="superscript"/>
              </w:rPr>
              <w:t>b</w:t>
            </w:r>
          </w:p>
          <w:p w:rsidR="0015025B" w:rsidRDefault="0015025B" w:rsidP="00BA7E95">
            <w:pPr>
              <w:widowControl/>
              <w:autoSpaceDE/>
              <w:autoSpaceDN/>
              <w:adjustRightInd/>
              <w:jc w:val="center"/>
              <w:rPr>
                <w:b/>
                <w:bCs/>
                <w:sz w:val="20"/>
                <w:szCs w:val="20"/>
                <w:vertAlign w:val="superscript"/>
              </w:rPr>
            </w:pPr>
          </w:p>
          <w:p w:rsidR="0015025B" w:rsidRDefault="0015025B" w:rsidP="00BA7E95">
            <w:pPr>
              <w:widowControl/>
              <w:autoSpaceDE/>
              <w:autoSpaceDN/>
              <w:adjustRightInd/>
              <w:jc w:val="center"/>
              <w:rPr>
                <w:b/>
                <w:bCs/>
                <w:sz w:val="20"/>
                <w:szCs w:val="20"/>
                <w:vertAlign w:val="superscript"/>
              </w:rPr>
            </w:pPr>
          </w:p>
          <w:p w:rsidR="0015025B" w:rsidRPr="00BA7E95" w:rsidRDefault="0015025B" w:rsidP="00BA7E95">
            <w:pPr>
              <w:widowControl/>
              <w:autoSpaceDE/>
              <w:autoSpaceDN/>
              <w:adjustRightInd/>
              <w:jc w:val="center"/>
              <w:rPr>
                <w:b/>
                <w:bCs/>
                <w:sz w:val="20"/>
                <w:szCs w:val="20"/>
              </w:rPr>
            </w:pP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rPr>
                <w:sz w:val="20"/>
                <w:szCs w:val="20"/>
              </w:rPr>
            </w:pPr>
            <w:r w:rsidRPr="00BA7E95">
              <w:rPr>
                <w:sz w:val="20"/>
                <w:szCs w:val="20"/>
              </w:rPr>
              <w:t>1.  Applications</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right"/>
              <w:rPr>
                <w:sz w:val="20"/>
                <w:szCs w:val="20"/>
              </w:rPr>
            </w:pPr>
            <w:r w:rsidRPr="00BA7E95">
              <w:rPr>
                <w:sz w:val="20"/>
                <w:szCs w:val="20"/>
              </w:rPr>
              <w:t> </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rPr>
                <w:sz w:val="20"/>
                <w:szCs w:val="20"/>
              </w:rPr>
            </w:pPr>
            <w:r w:rsidRPr="00BA7E95">
              <w:rPr>
                <w:sz w:val="20"/>
                <w:szCs w:val="20"/>
              </w:rPr>
              <w:t>2.  Survey and Studies</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right"/>
              <w:rPr>
                <w:sz w:val="20"/>
                <w:szCs w:val="20"/>
              </w:rPr>
            </w:pPr>
            <w:r w:rsidRPr="00BA7E95">
              <w:rPr>
                <w:sz w:val="20"/>
                <w:szCs w:val="20"/>
              </w:rPr>
              <w:t> </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rPr>
                <w:sz w:val="20"/>
                <w:szCs w:val="20"/>
              </w:rPr>
            </w:pPr>
            <w:r w:rsidRPr="00BA7E95">
              <w:rPr>
                <w:sz w:val="20"/>
                <w:szCs w:val="20"/>
              </w:rPr>
              <w:t>3.  Reporting requirements</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right"/>
              <w:rPr>
                <w:sz w:val="20"/>
                <w:szCs w:val="20"/>
              </w:rPr>
            </w:pPr>
            <w:r w:rsidRPr="00BA7E95">
              <w:rPr>
                <w:sz w:val="20"/>
                <w:szCs w:val="20"/>
              </w:rPr>
              <w:t> </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ind w:left="167"/>
              <w:rPr>
                <w:sz w:val="20"/>
                <w:szCs w:val="20"/>
              </w:rPr>
            </w:pPr>
            <w:r w:rsidRPr="00BA7E95">
              <w:rPr>
                <w:sz w:val="20"/>
                <w:szCs w:val="20"/>
              </w:rPr>
              <w:t>A.  Read instructions</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1</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15025B" w:rsidP="00BA7E95">
            <w:pPr>
              <w:widowControl/>
              <w:autoSpaceDE/>
              <w:autoSpaceDN/>
              <w:adjustRightInd/>
              <w:jc w:val="right"/>
              <w:rPr>
                <w:sz w:val="20"/>
                <w:szCs w:val="20"/>
              </w:rPr>
            </w:pPr>
            <w:r>
              <w:rPr>
                <w:sz w:val="20"/>
                <w:szCs w:val="20"/>
              </w:rPr>
              <w:t>$</w:t>
            </w:r>
            <w:r w:rsidR="00BA7E95" w:rsidRPr="00BA7E95">
              <w:rPr>
                <w:sz w:val="20"/>
                <w:szCs w:val="20"/>
              </w:rPr>
              <w:t>0</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ind w:left="167"/>
              <w:rPr>
                <w:sz w:val="20"/>
                <w:szCs w:val="20"/>
              </w:rPr>
            </w:pPr>
            <w:r w:rsidRPr="00BA7E95">
              <w:rPr>
                <w:sz w:val="20"/>
                <w:szCs w:val="20"/>
              </w:rPr>
              <w:t>B.  Required activities</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15025B" w:rsidP="00BA7E95">
            <w:pPr>
              <w:widowControl/>
              <w:autoSpaceDE/>
              <w:autoSpaceDN/>
              <w:adjustRightInd/>
              <w:jc w:val="right"/>
              <w:rPr>
                <w:sz w:val="20"/>
                <w:szCs w:val="20"/>
              </w:rPr>
            </w:pPr>
            <w:r>
              <w:rPr>
                <w:sz w:val="20"/>
                <w:szCs w:val="20"/>
              </w:rPr>
              <w:t>$0</w:t>
            </w:r>
            <w:r w:rsidR="00BA7E95" w:rsidRPr="00BA7E95">
              <w:rPr>
                <w:sz w:val="20"/>
                <w:szCs w:val="20"/>
              </w:rPr>
              <w:t> </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ind w:left="347"/>
              <w:rPr>
                <w:sz w:val="20"/>
                <w:szCs w:val="20"/>
              </w:rPr>
            </w:pPr>
            <w:r w:rsidRPr="00BA7E95">
              <w:rPr>
                <w:sz w:val="20"/>
                <w:szCs w:val="20"/>
              </w:rPr>
              <w:t>Initial emission test</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20</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20</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15025B" w:rsidP="00BA7E95">
            <w:pPr>
              <w:widowControl/>
              <w:autoSpaceDE/>
              <w:autoSpaceDN/>
              <w:adjustRightInd/>
              <w:jc w:val="right"/>
              <w:rPr>
                <w:sz w:val="20"/>
                <w:szCs w:val="20"/>
              </w:rPr>
            </w:pPr>
            <w:r>
              <w:rPr>
                <w:sz w:val="20"/>
                <w:szCs w:val="20"/>
              </w:rPr>
              <w:t>$</w:t>
            </w:r>
            <w:r w:rsidR="00BA7E95" w:rsidRPr="00BA7E95">
              <w:rPr>
                <w:sz w:val="20"/>
                <w:szCs w:val="20"/>
              </w:rPr>
              <w:t>0</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ind w:left="347"/>
              <w:rPr>
                <w:sz w:val="20"/>
                <w:szCs w:val="20"/>
              </w:rPr>
            </w:pPr>
            <w:r w:rsidRPr="00BA7E95">
              <w:rPr>
                <w:sz w:val="20"/>
                <w:szCs w:val="20"/>
              </w:rPr>
              <w:t>Monitoring performance test</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280</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280</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15025B" w:rsidP="00BA7E95">
            <w:pPr>
              <w:widowControl/>
              <w:autoSpaceDE/>
              <w:autoSpaceDN/>
              <w:adjustRightInd/>
              <w:jc w:val="right"/>
              <w:rPr>
                <w:sz w:val="20"/>
                <w:szCs w:val="20"/>
              </w:rPr>
            </w:pPr>
            <w:r>
              <w:rPr>
                <w:sz w:val="20"/>
                <w:szCs w:val="20"/>
              </w:rPr>
              <w:t>$</w:t>
            </w:r>
            <w:r w:rsidR="00BA7E95" w:rsidRPr="00BA7E95">
              <w:rPr>
                <w:sz w:val="20"/>
                <w:szCs w:val="20"/>
              </w:rPr>
              <w:t>0</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ind w:left="347"/>
              <w:rPr>
                <w:sz w:val="20"/>
                <w:szCs w:val="20"/>
              </w:rPr>
            </w:pPr>
            <w:r w:rsidRPr="00BA7E95">
              <w:rPr>
                <w:sz w:val="20"/>
                <w:szCs w:val="20"/>
              </w:rPr>
              <w:t>Vapor-tightness test tank truck and railcars</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11</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11</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3</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33</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1.65</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3.3</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15025B" w:rsidP="00BA7E95">
            <w:pPr>
              <w:widowControl/>
              <w:autoSpaceDE/>
              <w:autoSpaceDN/>
              <w:adjustRightInd/>
              <w:jc w:val="right"/>
              <w:rPr>
                <w:sz w:val="20"/>
                <w:szCs w:val="20"/>
              </w:rPr>
            </w:pPr>
            <w:r>
              <w:rPr>
                <w:sz w:val="20"/>
                <w:szCs w:val="20"/>
              </w:rPr>
              <w:t>$</w:t>
            </w:r>
            <w:r w:rsidR="00BA7E95" w:rsidRPr="00BA7E95">
              <w:rPr>
                <w:sz w:val="20"/>
                <w:szCs w:val="20"/>
              </w:rPr>
              <w:t>3,712.16</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ind w:left="347"/>
              <w:rPr>
                <w:sz w:val="20"/>
                <w:szCs w:val="20"/>
              </w:rPr>
            </w:pPr>
            <w:r w:rsidRPr="00BA7E95">
              <w:rPr>
                <w:sz w:val="20"/>
                <w:szCs w:val="20"/>
              </w:rPr>
              <w:t>Marine vessels</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80</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80</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66</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5,280</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264</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528</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15025B" w:rsidP="00BA7E95">
            <w:pPr>
              <w:widowControl/>
              <w:autoSpaceDE/>
              <w:autoSpaceDN/>
              <w:adjustRightInd/>
              <w:jc w:val="right"/>
              <w:rPr>
                <w:sz w:val="20"/>
                <w:szCs w:val="20"/>
              </w:rPr>
            </w:pPr>
            <w:r>
              <w:rPr>
                <w:sz w:val="20"/>
                <w:szCs w:val="20"/>
              </w:rPr>
              <w:t>$</w:t>
            </w:r>
            <w:r w:rsidR="00BA7E95" w:rsidRPr="00BA7E95">
              <w:rPr>
                <w:sz w:val="20"/>
                <w:szCs w:val="20"/>
              </w:rPr>
              <w:t>593,945.35</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ind w:left="347"/>
              <w:rPr>
                <w:sz w:val="20"/>
                <w:szCs w:val="20"/>
              </w:rPr>
            </w:pPr>
            <w:r w:rsidRPr="00BA7E95">
              <w:rPr>
                <w:sz w:val="20"/>
                <w:szCs w:val="20"/>
              </w:rPr>
              <w:t>Closed vent leak inspection</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8</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8</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54</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432</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21.6</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43.2</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15025B" w:rsidP="00BA7E95">
            <w:pPr>
              <w:widowControl/>
              <w:autoSpaceDE/>
              <w:autoSpaceDN/>
              <w:adjustRightInd/>
              <w:jc w:val="right"/>
              <w:rPr>
                <w:sz w:val="20"/>
                <w:szCs w:val="20"/>
              </w:rPr>
            </w:pPr>
            <w:r>
              <w:rPr>
                <w:sz w:val="20"/>
                <w:szCs w:val="20"/>
              </w:rPr>
              <w:t>$</w:t>
            </w:r>
            <w:r w:rsidR="00BA7E95" w:rsidRPr="00BA7E95">
              <w:rPr>
                <w:sz w:val="20"/>
                <w:szCs w:val="20"/>
              </w:rPr>
              <w:t>48,595.53</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ind w:left="167"/>
              <w:rPr>
                <w:sz w:val="20"/>
                <w:szCs w:val="20"/>
              </w:rPr>
            </w:pPr>
            <w:r w:rsidRPr="00BA7E95">
              <w:rPr>
                <w:sz w:val="20"/>
                <w:szCs w:val="20"/>
              </w:rPr>
              <w:t>C.  Create information</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See 3B</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right"/>
              <w:rPr>
                <w:sz w:val="20"/>
                <w:szCs w:val="20"/>
              </w:rPr>
            </w:pPr>
            <w:r w:rsidRPr="00BA7E95">
              <w:rPr>
                <w:sz w:val="20"/>
                <w:szCs w:val="20"/>
              </w:rPr>
              <w:t> </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ind w:left="167"/>
              <w:rPr>
                <w:sz w:val="20"/>
                <w:szCs w:val="20"/>
              </w:rPr>
            </w:pPr>
            <w:r w:rsidRPr="00BA7E95">
              <w:rPr>
                <w:sz w:val="20"/>
                <w:szCs w:val="20"/>
              </w:rPr>
              <w:t>D.  Gather existing information</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See 3E</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right"/>
              <w:rPr>
                <w:sz w:val="20"/>
                <w:szCs w:val="20"/>
              </w:rPr>
            </w:pPr>
            <w:r w:rsidRPr="00BA7E95">
              <w:rPr>
                <w:sz w:val="20"/>
                <w:szCs w:val="20"/>
              </w:rPr>
              <w:t> </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ind w:left="167"/>
              <w:rPr>
                <w:sz w:val="20"/>
                <w:szCs w:val="20"/>
              </w:rPr>
            </w:pPr>
            <w:r w:rsidRPr="00BA7E95">
              <w:rPr>
                <w:sz w:val="20"/>
                <w:szCs w:val="20"/>
              </w:rPr>
              <w:t>E.  Write report</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right"/>
              <w:rPr>
                <w:sz w:val="20"/>
                <w:szCs w:val="20"/>
              </w:rPr>
            </w:pPr>
            <w:r w:rsidRPr="00BA7E95">
              <w:rPr>
                <w:sz w:val="20"/>
                <w:szCs w:val="20"/>
              </w:rPr>
              <w:t> </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ind w:left="347"/>
              <w:rPr>
                <w:sz w:val="20"/>
                <w:szCs w:val="20"/>
              </w:rPr>
            </w:pPr>
            <w:r w:rsidRPr="00BA7E95">
              <w:rPr>
                <w:sz w:val="20"/>
                <w:szCs w:val="20"/>
              </w:rPr>
              <w:t>Notification of construction</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2</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2</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15025B" w:rsidP="00BA7E95">
            <w:pPr>
              <w:widowControl/>
              <w:autoSpaceDE/>
              <w:autoSpaceDN/>
              <w:adjustRightInd/>
              <w:jc w:val="right"/>
              <w:rPr>
                <w:sz w:val="20"/>
                <w:szCs w:val="20"/>
              </w:rPr>
            </w:pPr>
            <w:r>
              <w:rPr>
                <w:sz w:val="20"/>
                <w:szCs w:val="20"/>
              </w:rPr>
              <w:t>$</w:t>
            </w:r>
            <w:r w:rsidR="00BA7E95" w:rsidRPr="00BA7E95">
              <w:rPr>
                <w:sz w:val="20"/>
                <w:szCs w:val="20"/>
              </w:rPr>
              <w:t>0</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ind w:left="347"/>
              <w:rPr>
                <w:sz w:val="20"/>
                <w:szCs w:val="20"/>
              </w:rPr>
            </w:pPr>
            <w:r w:rsidRPr="00BA7E95">
              <w:rPr>
                <w:sz w:val="20"/>
                <w:szCs w:val="20"/>
              </w:rPr>
              <w:t>Notification of anticipated startup</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2</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2</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15025B" w:rsidP="00BA7E95">
            <w:pPr>
              <w:widowControl/>
              <w:autoSpaceDE/>
              <w:autoSpaceDN/>
              <w:adjustRightInd/>
              <w:jc w:val="right"/>
              <w:rPr>
                <w:sz w:val="20"/>
                <w:szCs w:val="20"/>
              </w:rPr>
            </w:pPr>
            <w:r>
              <w:rPr>
                <w:sz w:val="20"/>
                <w:szCs w:val="20"/>
              </w:rPr>
              <w:t>$</w:t>
            </w:r>
            <w:r w:rsidR="00BA7E95" w:rsidRPr="00BA7E95">
              <w:rPr>
                <w:sz w:val="20"/>
                <w:szCs w:val="20"/>
              </w:rPr>
              <w:t>0</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ind w:left="347"/>
              <w:rPr>
                <w:sz w:val="20"/>
                <w:szCs w:val="20"/>
              </w:rPr>
            </w:pPr>
            <w:r w:rsidRPr="00BA7E95">
              <w:rPr>
                <w:sz w:val="20"/>
                <w:szCs w:val="20"/>
              </w:rPr>
              <w:t>Notification of actual startup</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2</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2</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15025B" w:rsidP="00BA7E95">
            <w:pPr>
              <w:widowControl/>
              <w:autoSpaceDE/>
              <w:autoSpaceDN/>
              <w:adjustRightInd/>
              <w:jc w:val="right"/>
              <w:rPr>
                <w:sz w:val="20"/>
                <w:szCs w:val="20"/>
              </w:rPr>
            </w:pPr>
            <w:r>
              <w:rPr>
                <w:sz w:val="20"/>
                <w:szCs w:val="20"/>
              </w:rPr>
              <w:t>$</w:t>
            </w:r>
            <w:r w:rsidR="00BA7E95" w:rsidRPr="00BA7E95">
              <w:rPr>
                <w:sz w:val="20"/>
                <w:szCs w:val="20"/>
              </w:rPr>
              <w:t>0</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ind w:left="347"/>
              <w:rPr>
                <w:sz w:val="20"/>
                <w:szCs w:val="20"/>
              </w:rPr>
            </w:pPr>
            <w:r w:rsidRPr="00BA7E95">
              <w:rPr>
                <w:sz w:val="20"/>
                <w:szCs w:val="20"/>
              </w:rPr>
              <w:t>Notification of emission test</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2</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2</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15025B" w:rsidP="00BA7E95">
            <w:pPr>
              <w:widowControl/>
              <w:autoSpaceDE/>
              <w:autoSpaceDN/>
              <w:adjustRightInd/>
              <w:jc w:val="right"/>
              <w:rPr>
                <w:sz w:val="20"/>
                <w:szCs w:val="20"/>
              </w:rPr>
            </w:pPr>
            <w:r>
              <w:rPr>
                <w:sz w:val="20"/>
                <w:szCs w:val="20"/>
              </w:rPr>
              <w:t>$</w:t>
            </w:r>
            <w:r w:rsidR="00BA7E95" w:rsidRPr="00BA7E95">
              <w:rPr>
                <w:sz w:val="20"/>
                <w:szCs w:val="20"/>
              </w:rPr>
              <w:t>0</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ind w:left="347"/>
              <w:rPr>
                <w:sz w:val="20"/>
                <w:szCs w:val="20"/>
              </w:rPr>
            </w:pPr>
            <w:r w:rsidRPr="00BA7E95">
              <w:rPr>
                <w:sz w:val="20"/>
                <w:szCs w:val="20"/>
              </w:rPr>
              <w:t>Report of emission test</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8</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8</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15025B" w:rsidP="00BA7E95">
            <w:pPr>
              <w:widowControl/>
              <w:autoSpaceDE/>
              <w:autoSpaceDN/>
              <w:adjustRightInd/>
              <w:jc w:val="right"/>
              <w:rPr>
                <w:sz w:val="20"/>
                <w:szCs w:val="20"/>
              </w:rPr>
            </w:pPr>
            <w:r>
              <w:rPr>
                <w:sz w:val="20"/>
                <w:szCs w:val="20"/>
              </w:rPr>
              <w:t>$</w:t>
            </w:r>
            <w:r w:rsidR="00BA7E95" w:rsidRPr="00BA7E95">
              <w:rPr>
                <w:sz w:val="20"/>
                <w:szCs w:val="20"/>
              </w:rPr>
              <w:t>0</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ind w:left="347"/>
              <w:rPr>
                <w:sz w:val="20"/>
                <w:szCs w:val="20"/>
              </w:rPr>
            </w:pPr>
            <w:r w:rsidRPr="00BA7E95">
              <w:rPr>
                <w:sz w:val="20"/>
                <w:szCs w:val="20"/>
              </w:rPr>
              <w:t>Notification of performance test</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2</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2</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15025B" w:rsidP="00BA7E95">
            <w:pPr>
              <w:widowControl/>
              <w:autoSpaceDE/>
              <w:autoSpaceDN/>
              <w:adjustRightInd/>
              <w:jc w:val="right"/>
              <w:rPr>
                <w:sz w:val="20"/>
                <w:szCs w:val="20"/>
              </w:rPr>
            </w:pPr>
            <w:r>
              <w:rPr>
                <w:sz w:val="20"/>
                <w:szCs w:val="20"/>
              </w:rPr>
              <w:t>$</w:t>
            </w:r>
            <w:r w:rsidR="00BA7E95" w:rsidRPr="00BA7E95">
              <w:rPr>
                <w:sz w:val="20"/>
                <w:szCs w:val="20"/>
              </w:rPr>
              <w:t>0</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64A58">
            <w:pPr>
              <w:widowControl/>
              <w:autoSpaceDE/>
              <w:autoSpaceDN/>
              <w:adjustRightInd/>
              <w:ind w:left="347"/>
              <w:rPr>
                <w:sz w:val="20"/>
                <w:szCs w:val="20"/>
              </w:rPr>
            </w:pPr>
            <w:r w:rsidRPr="00BA7E95">
              <w:rPr>
                <w:sz w:val="20"/>
                <w:szCs w:val="20"/>
              </w:rPr>
              <w:t>Report of performance test</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8</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8</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15025B" w:rsidP="00BA7E95">
            <w:pPr>
              <w:widowControl/>
              <w:autoSpaceDE/>
              <w:autoSpaceDN/>
              <w:adjustRightInd/>
              <w:jc w:val="right"/>
              <w:rPr>
                <w:sz w:val="20"/>
                <w:szCs w:val="20"/>
              </w:rPr>
            </w:pPr>
            <w:r>
              <w:rPr>
                <w:sz w:val="20"/>
                <w:szCs w:val="20"/>
              </w:rPr>
              <w:t>$</w:t>
            </w:r>
            <w:r w:rsidR="00BA7E95" w:rsidRPr="00BA7E95">
              <w:rPr>
                <w:sz w:val="20"/>
                <w:szCs w:val="20"/>
              </w:rPr>
              <w:t>0</w:t>
            </w:r>
          </w:p>
        </w:tc>
      </w:tr>
      <w:tr w:rsidR="00BA7E95" w:rsidRPr="00BA7E95" w:rsidTr="0015025B">
        <w:trPr>
          <w:trHeight w:val="31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64A58">
            <w:pPr>
              <w:widowControl/>
              <w:autoSpaceDE/>
              <w:autoSpaceDN/>
              <w:adjustRightInd/>
              <w:ind w:left="347"/>
              <w:rPr>
                <w:sz w:val="20"/>
                <w:szCs w:val="20"/>
              </w:rPr>
            </w:pPr>
            <w:r w:rsidRPr="00BA7E95">
              <w:rPr>
                <w:sz w:val="20"/>
                <w:szCs w:val="20"/>
              </w:rPr>
              <w:t>Report facilities below cut-off</w:t>
            </w:r>
            <w:r w:rsidR="0015025B">
              <w:rPr>
                <w:sz w:val="20"/>
                <w:szCs w:val="20"/>
              </w:rPr>
              <w:t xml:space="preserve"> </w:t>
            </w:r>
            <w:r w:rsidRPr="00BA7E95">
              <w:rPr>
                <w:sz w:val="20"/>
                <w:szCs w:val="20"/>
                <w:vertAlign w:val="superscript"/>
              </w:rPr>
              <w:t>c</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8</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8</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15025B" w:rsidP="00BA7E95">
            <w:pPr>
              <w:widowControl/>
              <w:autoSpaceDE/>
              <w:autoSpaceDN/>
              <w:adjustRightInd/>
              <w:jc w:val="right"/>
              <w:rPr>
                <w:sz w:val="20"/>
                <w:szCs w:val="20"/>
              </w:rPr>
            </w:pPr>
            <w:r>
              <w:rPr>
                <w:sz w:val="20"/>
                <w:szCs w:val="20"/>
              </w:rPr>
              <w:t>$</w:t>
            </w:r>
            <w:r w:rsidR="00BA7E95" w:rsidRPr="00BA7E95">
              <w:rPr>
                <w:sz w:val="20"/>
                <w:szCs w:val="20"/>
              </w:rPr>
              <w:t>0</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64A58">
            <w:pPr>
              <w:widowControl/>
              <w:autoSpaceDE/>
              <w:autoSpaceDN/>
              <w:adjustRightInd/>
              <w:ind w:left="347"/>
              <w:rPr>
                <w:sz w:val="20"/>
                <w:szCs w:val="20"/>
              </w:rPr>
            </w:pPr>
            <w:r w:rsidRPr="00BA7E95">
              <w:rPr>
                <w:sz w:val="20"/>
                <w:szCs w:val="20"/>
              </w:rPr>
              <w:lastRenderedPageBreak/>
              <w:t>Quarterly parameter excesses</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4</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4</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16</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54</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864</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43.2</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86.4</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15025B" w:rsidP="00BA7E95">
            <w:pPr>
              <w:widowControl/>
              <w:autoSpaceDE/>
              <w:autoSpaceDN/>
              <w:adjustRightInd/>
              <w:jc w:val="right"/>
              <w:rPr>
                <w:sz w:val="20"/>
                <w:szCs w:val="20"/>
              </w:rPr>
            </w:pPr>
            <w:r>
              <w:rPr>
                <w:sz w:val="20"/>
                <w:szCs w:val="20"/>
              </w:rPr>
              <w:t>$</w:t>
            </w:r>
            <w:r w:rsidR="00BA7E95" w:rsidRPr="00BA7E95">
              <w:rPr>
                <w:sz w:val="20"/>
                <w:szCs w:val="20"/>
              </w:rPr>
              <w:t>97,191.06</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15025B" w:rsidRDefault="0015025B" w:rsidP="0015025B">
            <w:pPr>
              <w:widowControl/>
              <w:autoSpaceDE/>
              <w:autoSpaceDN/>
              <w:adjustRightInd/>
              <w:rPr>
                <w:b/>
                <w:i/>
                <w:iCs/>
                <w:sz w:val="20"/>
                <w:szCs w:val="20"/>
              </w:rPr>
            </w:pPr>
            <w:r w:rsidRPr="0015025B">
              <w:rPr>
                <w:b/>
                <w:i/>
                <w:iCs/>
                <w:sz w:val="20"/>
                <w:szCs w:val="20"/>
              </w:rPr>
              <w:t xml:space="preserve">Subtotal for </w:t>
            </w:r>
            <w:r w:rsidR="00BA7E95" w:rsidRPr="0015025B">
              <w:rPr>
                <w:b/>
                <w:i/>
                <w:iCs/>
                <w:sz w:val="20"/>
                <w:szCs w:val="20"/>
              </w:rPr>
              <w:t xml:space="preserve">Reporting </w:t>
            </w:r>
            <w:r w:rsidRPr="0015025B">
              <w:rPr>
                <w:b/>
                <w:i/>
                <w:iCs/>
                <w:sz w:val="20"/>
                <w:szCs w:val="20"/>
              </w:rPr>
              <w:t>Requirements</w:t>
            </w:r>
          </w:p>
        </w:tc>
        <w:tc>
          <w:tcPr>
            <w:tcW w:w="1480" w:type="dxa"/>
            <w:tcBorders>
              <w:top w:val="nil"/>
              <w:left w:val="nil"/>
              <w:bottom w:val="single" w:sz="4" w:space="0" w:color="auto"/>
              <w:right w:val="single" w:sz="4" w:space="0" w:color="auto"/>
            </w:tcBorders>
            <w:shd w:val="clear" w:color="auto" w:fill="auto"/>
            <w:hideMark/>
          </w:tcPr>
          <w:p w:rsidR="00BA7E95" w:rsidRPr="0015025B" w:rsidRDefault="00BA7E95" w:rsidP="00BA7E95">
            <w:pPr>
              <w:widowControl/>
              <w:autoSpaceDE/>
              <w:autoSpaceDN/>
              <w:adjustRightInd/>
              <w:jc w:val="center"/>
              <w:rPr>
                <w:b/>
                <w:sz w:val="20"/>
                <w:szCs w:val="20"/>
              </w:rPr>
            </w:pPr>
            <w:r w:rsidRPr="0015025B">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15025B" w:rsidRDefault="00BA7E95" w:rsidP="00BA7E95">
            <w:pPr>
              <w:widowControl/>
              <w:autoSpaceDE/>
              <w:autoSpaceDN/>
              <w:adjustRightInd/>
              <w:jc w:val="center"/>
              <w:rPr>
                <w:b/>
                <w:sz w:val="20"/>
                <w:szCs w:val="20"/>
              </w:rPr>
            </w:pPr>
            <w:r w:rsidRPr="0015025B">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15025B" w:rsidRDefault="00BA7E95" w:rsidP="00BA7E95">
            <w:pPr>
              <w:widowControl/>
              <w:autoSpaceDE/>
              <w:autoSpaceDN/>
              <w:adjustRightInd/>
              <w:rPr>
                <w:b/>
                <w:sz w:val="20"/>
                <w:szCs w:val="20"/>
              </w:rPr>
            </w:pPr>
            <w:r w:rsidRPr="0015025B">
              <w:rPr>
                <w:b/>
                <w:sz w:val="20"/>
                <w:szCs w:val="20"/>
              </w:rPr>
              <w:t> </w:t>
            </w:r>
          </w:p>
        </w:tc>
        <w:tc>
          <w:tcPr>
            <w:tcW w:w="1206" w:type="dxa"/>
            <w:tcBorders>
              <w:top w:val="nil"/>
              <w:left w:val="nil"/>
              <w:bottom w:val="single" w:sz="4" w:space="0" w:color="auto"/>
              <w:right w:val="single" w:sz="4" w:space="0" w:color="auto"/>
            </w:tcBorders>
            <w:shd w:val="clear" w:color="auto" w:fill="auto"/>
            <w:hideMark/>
          </w:tcPr>
          <w:p w:rsidR="00BA7E95" w:rsidRPr="0015025B" w:rsidRDefault="00BA7E95" w:rsidP="00BA7E95">
            <w:pPr>
              <w:widowControl/>
              <w:autoSpaceDE/>
              <w:autoSpaceDN/>
              <w:adjustRightInd/>
              <w:jc w:val="center"/>
              <w:rPr>
                <w:b/>
                <w:sz w:val="20"/>
                <w:szCs w:val="20"/>
              </w:rPr>
            </w:pPr>
            <w:r w:rsidRPr="0015025B">
              <w:rPr>
                <w:b/>
                <w:sz w:val="20"/>
                <w:szCs w:val="20"/>
              </w:rPr>
              <w:t> </w:t>
            </w:r>
          </w:p>
        </w:tc>
        <w:tc>
          <w:tcPr>
            <w:tcW w:w="3294" w:type="dxa"/>
            <w:gridSpan w:val="3"/>
            <w:tcBorders>
              <w:top w:val="single" w:sz="4" w:space="0" w:color="auto"/>
              <w:left w:val="nil"/>
              <w:bottom w:val="single" w:sz="4" w:space="0" w:color="auto"/>
              <w:right w:val="single" w:sz="4" w:space="0" w:color="auto"/>
            </w:tcBorders>
            <w:shd w:val="clear" w:color="auto" w:fill="auto"/>
            <w:hideMark/>
          </w:tcPr>
          <w:p w:rsidR="00BA7E95" w:rsidRPr="0015025B" w:rsidRDefault="00BA7E95" w:rsidP="00BA7E95">
            <w:pPr>
              <w:widowControl/>
              <w:autoSpaceDE/>
              <w:autoSpaceDN/>
              <w:adjustRightInd/>
              <w:jc w:val="center"/>
              <w:rPr>
                <w:b/>
                <w:sz w:val="20"/>
                <w:szCs w:val="20"/>
              </w:rPr>
            </w:pPr>
            <w:r w:rsidRPr="0015025B">
              <w:rPr>
                <w:b/>
                <w:sz w:val="20"/>
                <w:szCs w:val="20"/>
              </w:rPr>
              <w:t>7,600</w:t>
            </w:r>
          </w:p>
        </w:tc>
        <w:tc>
          <w:tcPr>
            <w:tcW w:w="1230" w:type="dxa"/>
            <w:tcBorders>
              <w:top w:val="nil"/>
              <w:left w:val="nil"/>
              <w:bottom w:val="single" w:sz="4" w:space="0" w:color="auto"/>
              <w:right w:val="single" w:sz="4" w:space="0" w:color="auto"/>
            </w:tcBorders>
            <w:shd w:val="clear" w:color="auto" w:fill="auto"/>
            <w:hideMark/>
          </w:tcPr>
          <w:p w:rsidR="00BA7E95" w:rsidRPr="0015025B" w:rsidRDefault="0015025B" w:rsidP="00BA7E95">
            <w:pPr>
              <w:widowControl/>
              <w:autoSpaceDE/>
              <w:autoSpaceDN/>
              <w:adjustRightInd/>
              <w:jc w:val="right"/>
              <w:rPr>
                <w:b/>
                <w:sz w:val="20"/>
                <w:szCs w:val="20"/>
              </w:rPr>
            </w:pPr>
            <w:r w:rsidRPr="0015025B">
              <w:rPr>
                <w:b/>
                <w:sz w:val="20"/>
                <w:szCs w:val="20"/>
              </w:rPr>
              <w:t>$</w:t>
            </w:r>
            <w:r w:rsidR="00BA7E95" w:rsidRPr="0015025B">
              <w:rPr>
                <w:b/>
                <w:sz w:val="20"/>
                <w:szCs w:val="20"/>
              </w:rPr>
              <w:t>743,444</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rPr>
                <w:sz w:val="20"/>
                <w:szCs w:val="20"/>
              </w:rPr>
            </w:pPr>
            <w:r w:rsidRPr="00BA7E95">
              <w:rPr>
                <w:sz w:val="20"/>
                <w:szCs w:val="20"/>
              </w:rPr>
              <w:t>4.  Recordkeeping requirements</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right"/>
              <w:rPr>
                <w:sz w:val="20"/>
                <w:szCs w:val="20"/>
              </w:rPr>
            </w:pPr>
            <w:r w:rsidRPr="00BA7E95">
              <w:rPr>
                <w:sz w:val="20"/>
                <w:szCs w:val="20"/>
              </w:rPr>
              <w:t> </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ind w:left="167"/>
              <w:rPr>
                <w:sz w:val="20"/>
                <w:szCs w:val="20"/>
              </w:rPr>
            </w:pPr>
            <w:r w:rsidRPr="00BA7E95">
              <w:rPr>
                <w:sz w:val="20"/>
                <w:szCs w:val="20"/>
              </w:rPr>
              <w:t>A.  Read instructions</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See 3A</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right"/>
              <w:rPr>
                <w:sz w:val="20"/>
                <w:szCs w:val="20"/>
              </w:rPr>
            </w:pPr>
            <w:r w:rsidRPr="00BA7E95">
              <w:rPr>
                <w:sz w:val="20"/>
                <w:szCs w:val="20"/>
              </w:rPr>
              <w:t> </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ind w:left="167"/>
              <w:rPr>
                <w:sz w:val="20"/>
                <w:szCs w:val="20"/>
              </w:rPr>
            </w:pPr>
            <w:r w:rsidRPr="00BA7E95">
              <w:rPr>
                <w:sz w:val="20"/>
                <w:szCs w:val="20"/>
              </w:rPr>
              <w:t>B.  Plan activities</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See 4C</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right"/>
              <w:rPr>
                <w:sz w:val="20"/>
                <w:szCs w:val="20"/>
              </w:rPr>
            </w:pPr>
            <w:r w:rsidRPr="00BA7E95">
              <w:rPr>
                <w:sz w:val="20"/>
                <w:szCs w:val="20"/>
              </w:rPr>
              <w:t> </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ind w:left="167"/>
              <w:rPr>
                <w:sz w:val="20"/>
                <w:szCs w:val="20"/>
              </w:rPr>
            </w:pPr>
            <w:r w:rsidRPr="00BA7E95">
              <w:rPr>
                <w:sz w:val="20"/>
                <w:szCs w:val="20"/>
              </w:rPr>
              <w:t>C.  Implement activities</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See 3 B</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right"/>
              <w:rPr>
                <w:sz w:val="20"/>
                <w:szCs w:val="20"/>
              </w:rPr>
            </w:pPr>
            <w:r w:rsidRPr="00BA7E95">
              <w:rPr>
                <w:sz w:val="20"/>
                <w:szCs w:val="20"/>
              </w:rPr>
              <w:t> </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ind w:left="167"/>
              <w:rPr>
                <w:sz w:val="20"/>
                <w:szCs w:val="20"/>
              </w:rPr>
            </w:pPr>
            <w:r w:rsidRPr="00BA7E95">
              <w:rPr>
                <w:sz w:val="20"/>
                <w:szCs w:val="20"/>
              </w:rPr>
              <w:t>D.  Develop record system</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right"/>
              <w:rPr>
                <w:sz w:val="20"/>
                <w:szCs w:val="20"/>
              </w:rPr>
            </w:pPr>
            <w:r w:rsidRPr="00BA7E95">
              <w:rPr>
                <w:sz w:val="20"/>
                <w:szCs w:val="20"/>
              </w:rPr>
              <w:t> </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ind w:left="167"/>
              <w:rPr>
                <w:sz w:val="20"/>
                <w:szCs w:val="20"/>
              </w:rPr>
            </w:pPr>
            <w:r w:rsidRPr="00BA7E95">
              <w:rPr>
                <w:sz w:val="20"/>
                <w:szCs w:val="20"/>
              </w:rPr>
              <w:t>E.  Time to enter information</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right"/>
              <w:rPr>
                <w:sz w:val="20"/>
                <w:szCs w:val="20"/>
              </w:rPr>
            </w:pPr>
            <w:r w:rsidRPr="00BA7E95">
              <w:rPr>
                <w:sz w:val="20"/>
                <w:szCs w:val="20"/>
              </w:rPr>
              <w:t> </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64A58">
            <w:pPr>
              <w:widowControl/>
              <w:autoSpaceDE/>
              <w:autoSpaceDN/>
              <w:adjustRightInd/>
              <w:ind w:left="347"/>
              <w:rPr>
                <w:sz w:val="20"/>
                <w:szCs w:val="20"/>
              </w:rPr>
            </w:pPr>
            <w:r w:rsidRPr="00BA7E95">
              <w:rPr>
                <w:sz w:val="20"/>
                <w:szCs w:val="20"/>
              </w:rPr>
              <w:t>Facilities above cut-off</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1.5</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52</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78</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54</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4,212</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210.6</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421.2</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15025B" w:rsidP="00BA7E95">
            <w:pPr>
              <w:widowControl/>
              <w:autoSpaceDE/>
              <w:autoSpaceDN/>
              <w:adjustRightInd/>
              <w:jc w:val="right"/>
              <w:rPr>
                <w:sz w:val="20"/>
                <w:szCs w:val="20"/>
              </w:rPr>
            </w:pPr>
            <w:r>
              <w:rPr>
                <w:sz w:val="20"/>
                <w:szCs w:val="20"/>
              </w:rPr>
              <w:t>$</w:t>
            </w:r>
            <w:r w:rsidR="00BA7E95" w:rsidRPr="00BA7E95">
              <w:rPr>
                <w:sz w:val="20"/>
                <w:szCs w:val="20"/>
              </w:rPr>
              <w:t>473,806.41</w:t>
            </w:r>
          </w:p>
        </w:tc>
      </w:tr>
      <w:tr w:rsidR="00BA7E95" w:rsidRPr="00BA7E95" w:rsidTr="0015025B">
        <w:trPr>
          <w:trHeight w:val="31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64A58">
            <w:pPr>
              <w:widowControl/>
              <w:autoSpaceDE/>
              <w:autoSpaceDN/>
              <w:adjustRightInd/>
              <w:ind w:left="347"/>
              <w:rPr>
                <w:sz w:val="20"/>
                <w:szCs w:val="20"/>
              </w:rPr>
            </w:pPr>
            <w:r w:rsidRPr="00BA7E95">
              <w:rPr>
                <w:sz w:val="20"/>
                <w:szCs w:val="20"/>
              </w:rPr>
              <w:t>Facilities below cut-off</w:t>
            </w:r>
            <w:r w:rsidR="0015025B">
              <w:rPr>
                <w:sz w:val="20"/>
                <w:szCs w:val="20"/>
              </w:rPr>
              <w:t xml:space="preserve"> </w:t>
            </w:r>
            <w:r w:rsidRPr="00BA7E95">
              <w:rPr>
                <w:sz w:val="20"/>
                <w:szCs w:val="20"/>
                <w:vertAlign w:val="superscript"/>
              </w:rPr>
              <w:t>c</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0.5</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52</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26</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0</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15025B" w:rsidP="00BA7E95">
            <w:pPr>
              <w:widowControl/>
              <w:autoSpaceDE/>
              <w:autoSpaceDN/>
              <w:adjustRightInd/>
              <w:jc w:val="right"/>
              <w:rPr>
                <w:sz w:val="20"/>
                <w:szCs w:val="20"/>
              </w:rPr>
            </w:pPr>
            <w:r>
              <w:rPr>
                <w:sz w:val="20"/>
                <w:szCs w:val="20"/>
              </w:rPr>
              <w:t>$</w:t>
            </w:r>
            <w:r w:rsidR="00BA7E95" w:rsidRPr="00BA7E95">
              <w:rPr>
                <w:sz w:val="20"/>
                <w:szCs w:val="20"/>
              </w:rPr>
              <w:t>0</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ind w:left="167"/>
              <w:rPr>
                <w:sz w:val="20"/>
                <w:szCs w:val="20"/>
              </w:rPr>
            </w:pPr>
            <w:r w:rsidRPr="00BA7E95">
              <w:rPr>
                <w:sz w:val="20"/>
                <w:szCs w:val="20"/>
              </w:rPr>
              <w:t>F.  Train personnel</w:t>
            </w:r>
          </w:p>
        </w:tc>
        <w:tc>
          <w:tcPr>
            <w:tcW w:w="148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06"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044"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99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center"/>
              <w:rPr>
                <w:sz w:val="20"/>
                <w:szCs w:val="20"/>
              </w:rPr>
            </w:pPr>
            <w:r w:rsidRPr="00BA7E95">
              <w:rPr>
                <w:sz w:val="20"/>
                <w:szCs w:val="20"/>
              </w:rPr>
              <w:t> </w:t>
            </w:r>
          </w:p>
        </w:tc>
        <w:tc>
          <w:tcPr>
            <w:tcW w:w="1230" w:type="dxa"/>
            <w:tcBorders>
              <w:top w:val="nil"/>
              <w:left w:val="nil"/>
              <w:bottom w:val="single" w:sz="4" w:space="0" w:color="auto"/>
              <w:right w:val="single" w:sz="4" w:space="0" w:color="auto"/>
            </w:tcBorders>
            <w:shd w:val="clear" w:color="auto" w:fill="auto"/>
            <w:hideMark/>
          </w:tcPr>
          <w:p w:rsidR="00BA7E95" w:rsidRPr="00BA7E95" w:rsidRDefault="00BA7E95" w:rsidP="00BA7E95">
            <w:pPr>
              <w:widowControl/>
              <w:autoSpaceDE/>
              <w:autoSpaceDN/>
              <w:adjustRightInd/>
              <w:jc w:val="right"/>
              <w:rPr>
                <w:sz w:val="20"/>
                <w:szCs w:val="20"/>
              </w:rPr>
            </w:pPr>
            <w:r w:rsidRPr="00BA7E95">
              <w:rPr>
                <w:sz w:val="20"/>
                <w:szCs w:val="20"/>
              </w:rPr>
              <w:t> </w:t>
            </w:r>
          </w:p>
        </w:tc>
      </w:tr>
      <w:tr w:rsidR="00BA7E95" w:rsidRPr="00BA7E95" w:rsidTr="0015025B">
        <w:trPr>
          <w:trHeight w:val="255"/>
          <w:jc w:val="center"/>
        </w:trPr>
        <w:tc>
          <w:tcPr>
            <w:tcW w:w="3800" w:type="dxa"/>
            <w:tcBorders>
              <w:top w:val="nil"/>
              <w:left w:val="single" w:sz="4" w:space="0" w:color="auto"/>
              <w:bottom w:val="single" w:sz="4" w:space="0" w:color="auto"/>
              <w:right w:val="single" w:sz="4" w:space="0" w:color="auto"/>
            </w:tcBorders>
            <w:shd w:val="clear" w:color="auto" w:fill="auto"/>
            <w:hideMark/>
          </w:tcPr>
          <w:p w:rsidR="00BA7E95" w:rsidRPr="0015025B" w:rsidRDefault="0015025B" w:rsidP="0015025B">
            <w:pPr>
              <w:widowControl/>
              <w:autoSpaceDE/>
              <w:autoSpaceDN/>
              <w:adjustRightInd/>
              <w:rPr>
                <w:b/>
                <w:i/>
                <w:iCs/>
                <w:sz w:val="20"/>
                <w:szCs w:val="20"/>
              </w:rPr>
            </w:pPr>
            <w:r w:rsidRPr="0015025B">
              <w:rPr>
                <w:b/>
                <w:i/>
                <w:iCs/>
                <w:sz w:val="20"/>
                <w:szCs w:val="20"/>
              </w:rPr>
              <w:t xml:space="preserve">Subtotal for </w:t>
            </w:r>
            <w:r w:rsidR="00BA7E95" w:rsidRPr="0015025B">
              <w:rPr>
                <w:b/>
                <w:i/>
                <w:iCs/>
                <w:sz w:val="20"/>
                <w:szCs w:val="20"/>
              </w:rPr>
              <w:t xml:space="preserve">Recordkeeping </w:t>
            </w:r>
            <w:r w:rsidRPr="0015025B">
              <w:rPr>
                <w:b/>
                <w:i/>
                <w:iCs/>
                <w:sz w:val="20"/>
                <w:szCs w:val="20"/>
              </w:rPr>
              <w:t>Requirements</w:t>
            </w:r>
          </w:p>
        </w:tc>
        <w:tc>
          <w:tcPr>
            <w:tcW w:w="1480" w:type="dxa"/>
            <w:tcBorders>
              <w:top w:val="nil"/>
              <w:left w:val="nil"/>
              <w:bottom w:val="single" w:sz="4" w:space="0" w:color="auto"/>
              <w:right w:val="single" w:sz="4" w:space="0" w:color="auto"/>
            </w:tcBorders>
            <w:shd w:val="clear" w:color="auto" w:fill="auto"/>
            <w:hideMark/>
          </w:tcPr>
          <w:p w:rsidR="00BA7E95" w:rsidRPr="0015025B" w:rsidRDefault="00BA7E95" w:rsidP="00BA7E95">
            <w:pPr>
              <w:widowControl/>
              <w:autoSpaceDE/>
              <w:autoSpaceDN/>
              <w:adjustRightInd/>
              <w:jc w:val="center"/>
              <w:rPr>
                <w:b/>
                <w:sz w:val="20"/>
                <w:szCs w:val="20"/>
              </w:rPr>
            </w:pPr>
            <w:r w:rsidRPr="0015025B">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15025B" w:rsidRDefault="00BA7E95" w:rsidP="00BA7E95">
            <w:pPr>
              <w:widowControl/>
              <w:autoSpaceDE/>
              <w:autoSpaceDN/>
              <w:adjustRightInd/>
              <w:jc w:val="center"/>
              <w:rPr>
                <w:b/>
                <w:sz w:val="20"/>
                <w:szCs w:val="20"/>
              </w:rPr>
            </w:pPr>
            <w:r w:rsidRPr="0015025B">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BA7E95" w:rsidRPr="0015025B" w:rsidRDefault="00BA7E95" w:rsidP="00BA7E95">
            <w:pPr>
              <w:widowControl/>
              <w:autoSpaceDE/>
              <w:autoSpaceDN/>
              <w:adjustRightInd/>
              <w:rPr>
                <w:b/>
                <w:sz w:val="20"/>
                <w:szCs w:val="20"/>
              </w:rPr>
            </w:pPr>
            <w:r w:rsidRPr="0015025B">
              <w:rPr>
                <w:b/>
                <w:sz w:val="20"/>
                <w:szCs w:val="20"/>
              </w:rPr>
              <w:t> </w:t>
            </w:r>
          </w:p>
        </w:tc>
        <w:tc>
          <w:tcPr>
            <w:tcW w:w="1206" w:type="dxa"/>
            <w:tcBorders>
              <w:top w:val="nil"/>
              <w:left w:val="nil"/>
              <w:bottom w:val="single" w:sz="4" w:space="0" w:color="auto"/>
              <w:right w:val="single" w:sz="4" w:space="0" w:color="auto"/>
            </w:tcBorders>
            <w:shd w:val="clear" w:color="auto" w:fill="auto"/>
            <w:hideMark/>
          </w:tcPr>
          <w:p w:rsidR="00BA7E95" w:rsidRPr="0015025B" w:rsidRDefault="00BA7E95" w:rsidP="00BA7E95">
            <w:pPr>
              <w:widowControl/>
              <w:autoSpaceDE/>
              <w:autoSpaceDN/>
              <w:adjustRightInd/>
              <w:jc w:val="center"/>
              <w:rPr>
                <w:b/>
                <w:sz w:val="20"/>
                <w:szCs w:val="20"/>
              </w:rPr>
            </w:pPr>
            <w:r w:rsidRPr="0015025B">
              <w:rPr>
                <w:b/>
                <w:sz w:val="20"/>
                <w:szCs w:val="20"/>
              </w:rPr>
              <w:t> </w:t>
            </w:r>
          </w:p>
        </w:tc>
        <w:tc>
          <w:tcPr>
            <w:tcW w:w="3294" w:type="dxa"/>
            <w:gridSpan w:val="3"/>
            <w:tcBorders>
              <w:top w:val="single" w:sz="4" w:space="0" w:color="auto"/>
              <w:left w:val="nil"/>
              <w:bottom w:val="single" w:sz="4" w:space="0" w:color="auto"/>
              <w:right w:val="single" w:sz="4" w:space="0" w:color="auto"/>
            </w:tcBorders>
            <w:shd w:val="clear" w:color="auto" w:fill="auto"/>
            <w:hideMark/>
          </w:tcPr>
          <w:p w:rsidR="00BA7E95" w:rsidRPr="0015025B" w:rsidRDefault="00D731F4" w:rsidP="00BA7E95">
            <w:pPr>
              <w:widowControl/>
              <w:autoSpaceDE/>
              <w:autoSpaceDN/>
              <w:adjustRightInd/>
              <w:jc w:val="center"/>
              <w:rPr>
                <w:b/>
                <w:sz w:val="20"/>
                <w:szCs w:val="20"/>
              </w:rPr>
            </w:pPr>
            <w:r>
              <w:rPr>
                <w:b/>
                <w:sz w:val="20"/>
                <w:szCs w:val="20"/>
              </w:rPr>
              <w:t>4,84</w:t>
            </w:r>
            <w:r w:rsidR="00E477A8">
              <w:rPr>
                <w:b/>
                <w:sz w:val="20"/>
                <w:szCs w:val="20"/>
              </w:rPr>
              <w:t>4</w:t>
            </w:r>
          </w:p>
        </w:tc>
        <w:tc>
          <w:tcPr>
            <w:tcW w:w="1230" w:type="dxa"/>
            <w:tcBorders>
              <w:top w:val="nil"/>
              <w:left w:val="nil"/>
              <w:bottom w:val="single" w:sz="4" w:space="0" w:color="auto"/>
              <w:right w:val="single" w:sz="4" w:space="0" w:color="auto"/>
            </w:tcBorders>
            <w:shd w:val="clear" w:color="auto" w:fill="auto"/>
            <w:hideMark/>
          </w:tcPr>
          <w:p w:rsidR="00BA7E95" w:rsidRPr="0015025B" w:rsidRDefault="0015025B" w:rsidP="00BA7E95">
            <w:pPr>
              <w:widowControl/>
              <w:autoSpaceDE/>
              <w:autoSpaceDN/>
              <w:adjustRightInd/>
              <w:jc w:val="right"/>
              <w:rPr>
                <w:b/>
                <w:sz w:val="20"/>
                <w:szCs w:val="20"/>
              </w:rPr>
            </w:pPr>
            <w:r>
              <w:rPr>
                <w:b/>
                <w:sz w:val="20"/>
                <w:szCs w:val="20"/>
              </w:rPr>
              <w:t>$</w:t>
            </w:r>
            <w:r w:rsidR="00BA7E95" w:rsidRPr="0015025B">
              <w:rPr>
                <w:b/>
                <w:sz w:val="20"/>
                <w:szCs w:val="20"/>
              </w:rPr>
              <w:t>473,806</w:t>
            </w:r>
          </w:p>
        </w:tc>
      </w:tr>
      <w:tr w:rsidR="00B64A58" w:rsidRPr="00BA7E95" w:rsidTr="0015025B">
        <w:trPr>
          <w:trHeight w:val="255"/>
          <w:jc w:val="center"/>
        </w:trPr>
        <w:tc>
          <w:tcPr>
            <w:tcW w:w="9366" w:type="dxa"/>
            <w:gridSpan w:val="5"/>
            <w:tcBorders>
              <w:top w:val="nil"/>
              <w:left w:val="single" w:sz="4" w:space="0" w:color="auto"/>
              <w:bottom w:val="single" w:sz="4" w:space="0" w:color="auto"/>
              <w:right w:val="single" w:sz="4" w:space="0" w:color="auto"/>
            </w:tcBorders>
            <w:shd w:val="clear" w:color="auto" w:fill="auto"/>
            <w:vAlign w:val="bottom"/>
            <w:hideMark/>
          </w:tcPr>
          <w:p w:rsidR="00B64A58" w:rsidRPr="00BA7E95" w:rsidRDefault="00B64A58" w:rsidP="0015025B">
            <w:pPr>
              <w:widowControl/>
              <w:autoSpaceDE/>
              <w:autoSpaceDN/>
              <w:adjustRightInd/>
              <w:rPr>
                <w:sz w:val="20"/>
                <w:szCs w:val="20"/>
              </w:rPr>
            </w:pPr>
            <w:r w:rsidRPr="00BA7E95">
              <w:rPr>
                <w:b/>
                <w:bCs/>
                <w:sz w:val="20"/>
                <w:szCs w:val="20"/>
              </w:rPr>
              <w:t>TOTAL ANNUAL BURDEN AND COST (</w:t>
            </w:r>
            <w:r w:rsidR="0015025B">
              <w:rPr>
                <w:b/>
                <w:bCs/>
                <w:sz w:val="20"/>
                <w:szCs w:val="20"/>
              </w:rPr>
              <w:t>rounded</w:t>
            </w:r>
            <w:r w:rsidRPr="00BA7E95">
              <w:rPr>
                <w:b/>
                <w:bCs/>
                <w:sz w:val="20"/>
                <w:szCs w:val="20"/>
              </w:rPr>
              <w:t>)</w:t>
            </w:r>
            <w:r w:rsidRPr="00BA7E95">
              <w:rPr>
                <w:sz w:val="20"/>
                <w:szCs w:val="20"/>
              </w:rPr>
              <w:t> </w:t>
            </w:r>
          </w:p>
        </w:tc>
        <w:tc>
          <w:tcPr>
            <w:tcW w:w="3294" w:type="dxa"/>
            <w:gridSpan w:val="3"/>
            <w:tcBorders>
              <w:top w:val="single" w:sz="4" w:space="0" w:color="auto"/>
              <w:left w:val="nil"/>
              <w:bottom w:val="single" w:sz="4" w:space="0" w:color="auto"/>
              <w:right w:val="single" w:sz="4" w:space="0" w:color="000000"/>
            </w:tcBorders>
            <w:shd w:val="clear" w:color="auto" w:fill="auto"/>
            <w:hideMark/>
          </w:tcPr>
          <w:p w:rsidR="00B64A58" w:rsidRPr="0015025B" w:rsidRDefault="00B64A58" w:rsidP="00BA7E95">
            <w:pPr>
              <w:widowControl/>
              <w:autoSpaceDE/>
              <w:autoSpaceDN/>
              <w:adjustRightInd/>
              <w:jc w:val="center"/>
              <w:rPr>
                <w:b/>
                <w:sz w:val="20"/>
                <w:szCs w:val="20"/>
              </w:rPr>
            </w:pPr>
            <w:r w:rsidRPr="0015025B">
              <w:rPr>
                <w:b/>
                <w:sz w:val="20"/>
                <w:szCs w:val="20"/>
              </w:rPr>
              <w:t>12,444</w:t>
            </w:r>
          </w:p>
        </w:tc>
        <w:tc>
          <w:tcPr>
            <w:tcW w:w="1230" w:type="dxa"/>
            <w:tcBorders>
              <w:top w:val="nil"/>
              <w:left w:val="nil"/>
              <w:bottom w:val="single" w:sz="4" w:space="0" w:color="auto"/>
              <w:right w:val="single" w:sz="4" w:space="0" w:color="auto"/>
            </w:tcBorders>
            <w:shd w:val="clear" w:color="auto" w:fill="auto"/>
            <w:hideMark/>
          </w:tcPr>
          <w:p w:rsidR="00B64A58" w:rsidRPr="0015025B" w:rsidRDefault="0015025B" w:rsidP="00BA7E95">
            <w:pPr>
              <w:widowControl/>
              <w:autoSpaceDE/>
              <w:autoSpaceDN/>
              <w:adjustRightInd/>
              <w:jc w:val="right"/>
              <w:rPr>
                <w:b/>
                <w:sz w:val="20"/>
                <w:szCs w:val="20"/>
              </w:rPr>
            </w:pPr>
            <w:r>
              <w:rPr>
                <w:b/>
                <w:sz w:val="20"/>
                <w:szCs w:val="20"/>
              </w:rPr>
              <w:t>$</w:t>
            </w:r>
            <w:r w:rsidR="00B64A58" w:rsidRPr="0015025B">
              <w:rPr>
                <w:b/>
                <w:sz w:val="20"/>
                <w:szCs w:val="20"/>
              </w:rPr>
              <w:t>1,217,251</w:t>
            </w:r>
          </w:p>
        </w:tc>
      </w:tr>
    </w:tbl>
    <w:p w:rsidR="00BA7E95" w:rsidRDefault="00BA7E95" w:rsidP="00480255">
      <w:pPr>
        <w:rPr>
          <w:sz w:val="20"/>
          <w:szCs w:val="20"/>
        </w:rPr>
      </w:pPr>
    </w:p>
    <w:p w:rsidR="00B64A58" w:rsidRPr="00B64A58" w:rsidRDefault="00B64A58" w:rsidP="00B64A58">
      <w:pPr>
        <w:rPr>
          <w:sz w:val="20"/>
          <w:szCs w:val="20"/>
        </w:rPr>
      </w:pPr>
      <w:r w:rsidRPr="00B64A58">
        <w:rPr>
          <w:sz w:val="20"/>
          <w:szCs w:val="20"/>
        </w:rPr>
        <w:t>Assumptions:</w:t>
      </w:r>
    </w:p>
    <w:p w:rsidR="00B64A58" w:rsidRPr="00B64A58" w:rsidRDefault="00B64A58" w:rsidP="00B64A58">
      <w:pPr>
        <w:ind w:left="270" w:hanging="270"/>
        <w:rPr>
          <w:sz w:val="20"/>
          <w:szCs w:val="20"/>
        </w:rPr>
      </w:pPr>
      <w:proofErr w:type="gramStart"/>
      <w:r w:rsidRPr="00432CE2">
        <w:rPr>
          <w:sz w:val="20"/>
          <w:szCs w:val="20"/>
          <w:vertAlign w:val="superscript"/>
        </w:rPr>
        <w:t>a.</w:t>
      </w:r>
      <w:r w:rsidRPr="00B64A58">
        <w:rPr>
          <w:sz w:val="20"/>
          <w:szCs w:val="20"/>
        </w:rPr>
        <w:t xml:space="preserve">  We</w:t>
      </w:r>
      <w:proofErr w:type="gramEnd"/>
      <w:r w:rsidRPr="00B64A58">
        <w:rPr>
          <w:sz w:val="20"/>
          <w:szCs w:val="20"/>
        </w:rPr>
        <w:t xml:space="preserve"> estimate an aver</w:t>
      </w:r>
      <w:r w:rsidR="00432CE2">
        <w:rPr>
          <w:sz w:val="20"/>
          <w:szCs w:val="20"/>
        </w:rPr>
        <w:t>a</w:t>
      </w:r>
      <w:r w:rsidRPr="00B64A58">
        <w:rPr>
          <w:sz w:val="20"/>
          <w:szCs w:val="20"/>
        </w:rPr>
        <w:t>ge of 54 existing facilities will be subject to the standard, and that no new sources will become subject over the next three years.  We estimate 3 tank truck/railcars and 131 marine vessels are subject to the standards.  We assume 50 percent of marine vessels (66) operate at negative pressure and do not conduct annual vapor-tightness tests.  We also assume all other transfer racks subject to subpart BB are complying with the HON.</w:t>
      </w:r>
    </w:p>
    <w:p w:rsidR="00B64A58" w:rsidRPr="00B64A58" w:rsidRDefault="00B64A58" w:rsidP="00B64A58">
      <w:pPr>
        <w:ind w:left="270" w:hanging="270"/>
        <w:rPr>
          <w:sz w:val="20"/>
          <w:szCs w:val="20"/>
        </w:rPr>
      </w:pPr>
      <w:proofErr w:type="gramStart"/>
      <w:r w:rsidRPr="00432CE2">
        <w:rPr>
          <w:sz w:val="20"/>
          <w:szCs w:val="20"/>
          <w:vertAlign w:val="superscript"/>
        </w:rPr>
        <w:t>b.</w:t>
      </w:r>
      <w:r w:rsidRPr="00B64A58">
        <w:rPr>
          <w:sz w:val="20"/>
          <w:szCs w:val="20"/>
        </w:rPr>
        <w:t xml:space="preserve">  This</w:t>
      </w:r>
      <w:proofErr w:type="gramEnd"/>
      <w:r w:rsidRPr="00B64A58">
        <w:rPr>
          <w:sz w:val="20"/>
          <w:szCs w:val="20"/>
        </w:rPr>
        <w:t xml:space="preserve"> ICR uses the following labor rates: $101.22 for technical, $123.04 for managerial, and $51.18 for clerical labor.  These rates are from the United States Department of Labor, Bureau of Labor Statistics, March 2013, “Table 2. </w:t>
      </w:r>
      <w:proofErr w:type="gramStart"/>
      <w:r w:rsidRPr="00B64A58">
        <w:rPr>
          <w:sz w:val="20"/>
          <w:szCs w:val="20"/>
        </w:rPr>
        <w:t>Civilian workers, by occupational and industry group.”</w:t>
      </w:r>
      <w:proofErr w:type="gramEnd"/>
      <w:r w:rsidRPr="00B64A58">
        <w:rPr>
          <w:sz w:val="20"/>
          <w:szCs w:val="20"/>
        </w:rPr>
        <w:t xml:space="preserve">  The rates are from column 1, “Total compensation.”  The rates have been increased by 110 percent to account for the benefit packages available to those employed by private industry.</w:t>
      </w:r>
    </w:p>
    <w:p w:rsidR="00B64A58" w:rsidRPr="00B64A58" w:rsidRDefault="00B64A58" w:rsidP="00B64A58">
      <w:pPr>
        <w:ind w:left="270" w:hanging="270"/>
        <w:rPr>
          <w:sz w:val="20"/>
          <w:szCs w:val="20"/>
        </w:rPr>
      </w:pPr>
      <w:proofErr w:type="gramStart"/>
      <w:r w:rsidRPr="00432CE2">
        <w:rPr>
          <w:sz w:val="20"/>
          <w:szCs w:val="20"/>
          <w:vertAlign w:val="superscript"/>
        </w:rPr>
        <w:t>c.</w:t>
      </w:r>
      <w:r w:rsidRPr="00B64A58">
        <w:rPr>
          <w:sz w:val="20"/>
          <w:szCs w:val="20"/>
        </w:rPr>
        <w:t xml:space="preserve">  For</w:t>
      </w:r>
      <w:proofErr w:type="gramEnd"/>
      <w:r w:rsidRPr="00B64A58">
        <w:rPr>
          <w:sz w:val="20"/>
          <w:szCs w:val="20"/>
        </w:rPr>
        <w:t xml:space="preserve"> sources below the low quantity applicability for control requirements, a report is only required the first year of operation.  We assume existing sources previously have submitted this report.</w:t>
      </w:r>
    </w:p>
    <w:p w:rsidR="00480255" w:rsidRDefault="00480255" w:rsidP="00FD6395"/>
    <w:p w:rsidR="00480255" w:rsidRDefault="00480255" w:rsidP="00FD6395"/>
    <w:p w:rsidR="00480255" w:rsidRDefault="00480255" w:rsidP="00FD6395">
      <w:pPr>
        <w:sectPr w:rsidR="00480255" w:rsidSect="00C53DBD">
          <w:pgSz w:w="15840" w:h="12240" w:orient="landscape"/>
          <w:pgMar w:top="1440" w:right="1440" w:bottom="1440" w:left="1440" w:header="1350" w:footer="1440" w:gutter="0"/>
          <w:cols w:space="720"/>
          <w:noEndnote/>
          <w:docGrid w:linePitch="326"/>
        </w:sectPr>
      </w:pPr>
    </w:p>
    <w:p w:rsidR="00480255" w:rsidRPr="00DB64C8" w:rsidRDefault="00480255" w:rsidP="00DA5D06">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Table G-10: Annual Respondent Burden and Cost for Subpart Y</w:t>
      </w:r>
    </w:p>
    <w:p w:rsidR="00480255" w:rsidRDefault="00480255" w:rsidP="00480255"/>
    <w:tbl>
      <w:tblPr>
        <w:tblW w:w="13860" w:type="dxa"/>
        <w:tblInd w:w="-392" w:type="dxa"/>
        <w:tblCellMar>
          <w:top w:w="58" w:type="dxa"/>
          <w:left w:w="58" w:type="dxa"/>
          <w:right w:w="58" w:type="dxa"/>
        </w:tblCellMar>
        <w:tblLook w:val="04A0"/>
      </w:tblPr>
      <w:tblGrid>
        <w:gridCol w:w="3600"/>
        <w:gridCol w:w="1620"/>
        <w:gridCol w:w="1530"/>
        <w:gridCol w:w="1440"/>
        <w:gridCol w:w="1210"/>
        <w:gridCol w:w="680"/>
        <w:gridCol w:w="270"/>
        <w:gridCol w:w="990"/>
        <w:gridCol w:w="270"/>
        <w:gridCol w:w="990"/>
        <w:gridCol w:w="1260"/>
      </w:tblGrid>
      <w:tr w:rsidR="004C4CBD" w:rsidRPr="004C4CBD" w:rsidTr="00DA5D06">
        <w:trPr>
          <w:trHeight w:val="27"/>
          <w:tblHeader/>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4CBD" w:rsidRDefault="004C4CBD" w:rsidP="004C4CBD">
            <w:pPr>
              <w:widowControl/>
              <w:autoSpaceDE/>
              <w:autoSpaceDN/>
              <w:adjustRightInd/>
              <w:jc w:val="center"/>
              <w:rPr>
                <w:b/>
                <w:bCs/>
                <w:sz w:val="20"/>
                <w:szCs w:val="20"/>
              </w:rPr>
            </w:pPr>
            <w:r w:rsidRPr="004C4CBD">
              <w:rPr>
                <w:b/>
                <w:bCs/>
                <w:sz w:val="20"/>
                <w:szCs w:val="20"/>
              </w:rPr>
              <w:t>Burden item</w:t>
            </w:r>
          </w:p>
          <w:p w:rsidR="00DA5D06" w:rsidRDefault="00DA5D06" w:rsidP="004C4CBD">
            <w:pPr>
              <w:widowControl/>
              <w:autoSpaceDE/>
              <w:autoSpaceDN/>
              <w:adjustRightInd/>
              <w:jc w:val="center"/>
              <w:rPr>
                <w:b/>
                <w:bCs/>
                <w:sz w:val="20"/>
                <w:szCs w:val="20"/>
              </w:rPr>
            </w:pPr>
          </w:p>
          <w:p w:rsidR="00DA5D06" w:rsidRPr="004C4CBD" w:rsidRDefault="00DA5D06" w:rsidP="004C4CBD">
            <w:pPr>
              <w:widowControl/>
              <w:autoSpaceDE/>
              <w:autoSpaceDN/>
              <w:adjustRightInd/>
              <w:jc w:val="center"/>
              <w:rPr>
                <w:b/>
                <w:bCs/>
                <w:sz w:val="20"/>
                <w:szCs w:val="20"/>
              </w:rPr>
            </w:pP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C4CBD" w:rsidRPr="004C4CBD" w:rsidRDefault="004C4CBD" w:rsidP="004C4CBD">
            <w:pPr>
              <w:widowControl/>
              <w:autoSpaceDE/>
              <w:autoSpaceDN/>
              <w:adjustRightInd/>
              <w:jc w:val="center"/>
              <w:rPr>
                <w:b/>
                <w:bCs/>
                <w:sz w:val="20"/>
                <w:szCs w:val="20"/>
              </w:rPr>
            </w:pPr>
            <w:r w:rsidRPr="004C4CBD">
              <w:rPr>
                <w:b/>
                <w:bCs/>
                <w:sz w:val="20"/>
                <w:szCs w:val="20"/>
              </w:rPr>
              <w:t>A</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C4CBD" w:rsidRPr="004C4CBD" w:rsidRDefault="004C4CBD" w:rsidP="004C4CBD">
            <w:pPr>
              <w:widowControl/>
              <w:autoSpaceDE/>
              <w:autoSpaceDN/>
              <w:adjustRightInd/>
              <w:jc w:val="center"/>
              <w:rPr>
                <w:b/>
                <w:bCs/>
                <w:sz w:val="20"/>
                <w:szCs w:val="20"/>
              </w:rPr>
            </w:pPr>
            <w:r w:rsidRPr="004C4CBD">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C4CBD" w:rsidRPr="004C4CBD" w:rsidRDefault="004C4CBD" w:rsidP="004C4CBD">
            <w:pPr>
              <w:widowControl/>
              <w:autoSpaceDE/>
              <w:autoSpaceDN/>
              <w:adjustRightInd/>
              <w:jc w:val="center"/>
              <w:rPr>
                <w:b/>
                <w:bCs/>
                <w:sz w:val="20"/>
                <w:szCs w:val="20"/>
              </w:rPr>
            </w:pPr>
            <w:r w:rsidRPr="004C4CBD">
              <w:rPr>
                <w:b/>
                <w:bCs/>
                <w:sz w:val="20"/>
                <w:szCs w:val="20"/>
              </w:rPr>
              <w:t>C</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4C4CBD" w:rsidRPr="004C4CBD" w:rsidRDefault="004C4CBD" w:rsidP="004C4CBD">
            <w:pPr>
              <w:widowControl/>
              <w:autoSpaceDE/>
              <w:autoSpaceDN/>
              <w:adjustRightInd/>
              <w:jc w:val="center"/>
              <w:rPr>
                <w:b/>
                <w:bCs/>
                <w:sz w:val="20"/>
                <w:szCs w:val="20"/>
              </w:rPr>
            </w:pPr>
            <w:r w:rsidRPr="004C4CBD">
              <w:rPr>
                <w:b/>
                <w:bCs/>
                <w:sz w:val="20"/>
                <w:szCs w:val="20"/>
              </w:rPr>
              <w:t>D</w:t>
            </w:r>
          </w:p>
        </w:tc>
        <w:tc>
          <w:tcPr>
            <w:tcW w:w="950" w:type="dxa"/>
            <w:gridSpan w:val="2"/>
            <w:tcBorders>
              <w:top w:val="single" w:sz="4" w:space="0" w:color="auto"/>
              <w:left w:val="nil"/>
              <w:bottom w:val="single" w:sz="4" w:space="0" w:color="auto"/>
              <w:right w:val="single" w:sz="4" w:space="0" w:color="auto"/>
            </w:tcBorders>
            <w:shd w:val="clear" w:color="auto" w:fill="auto"/>
            <w:noWrap/>
            <w:vAlign w:val="bottom"/>
            <w:hideMark/>
          </w:tcPr>
          <w:p w:rsidR="004C4CBD" w:rsidRPr="004C4CBD" w:rsidRDefault="004C4CBD" w:rsidP="004C4CBD">
            <w:pPr>
              <w:widowControl/>
              <w:autoSpaceDE/>
              <w:autoSpaceDN/>
              <w:adjustRightInd/>
              <w:jc w:val="center"/>
              <w:rPr>
                <w:b/>
                <w:bCs/>
                <w:sz w:val="20"/>
                <w:szCs w:val="20"/>
              </w:rPr>
            </w:pPr>
            <w:r w:rsidRPr="004C4CBD">
              <w:rPr>
                <w:b/>
                <w:bCs/>
                <w:sz w:val="20"/>
                <w:szCs w:val="20"/>
              </w:rPr>
              <w:t>E</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C4CBD" w:rsidRPr="004C4CBD" w:rsidRDefault="004C4CBD" w:rsidP="004C4CBD">
            <w:pPr>
              <w:widowControl/>
              <w:autoSpaceDE/>
              <w:autoSpaceDN/>
              <w:adjustRightInd/>
              <w:jc w:val="center"/>
              <w:rPr>
                <w:b/>
                <w:bCs/>
                <w:sz w:val="20"/>
                <w:szCs w:val="20"/>
              </w:rPr>
            </w:pPr>
            <w:r w:rsidRPr="004C4CBD">
              <w:rPr>
                <w:b/>
                <w:bCs/>
                <w:sz w:val="20"/>
                <w:szCs w:val="20"/>
              </w:rPr>
              <w:t>F</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C4CBD" w:rsidRPr="004C4CBD" w:rsidRDefault="004C4CBD" w:rsidP="004C4CBD">
            <w:pPr>
              <w:widowControl/>
              <w:autoSpaceDE/>
              <w:autoSpaceDN/>
              <w:adjustRightInd/>
              <w:jc w:val="center"/>
              <w:rPr>
                <w:b/>
                <w:bCs/>
                <w:sz w:val="20"/>
                <w:szCs w:val="20"/>
              </w:rPr>
            </w:pPr>
            <w:r w:rsidRPr="004C4CBD">
              <w:rPr>
                <w:b/>
                <w:bCs/>
                <w:sz w:val="20"/>
                <w:szCs w:val="20"/>
              </w:rPr>
              <w:t>G</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C4CBD" w:rsidRPr="004C4CBD" w:rsidRDefault="004C4CBD" w:rsidP="004C4CBD">
            <w:pPr>
              <w:widowControl/>
              <w:autoSpaceDE/>
              <w:autoSpaceDN/>
              <w:adjustRightInd/>
              <w:jc w:val="center"/>
              <w:rPr>
                <w:b/>
                <w:bCs/>
                <w:sz w:val="20"/>
                <w:szCs w:val="20"/>
              </w:rPr>
            </w:pPr>
            <w:r w:rsidRPr="004C4CBD">
              <w:rPr>
                <w:b/>
                <w:bCs/>
                <w:sz w:val="20"/>
                <w:szCs w:val="20"/>
              </w:rPr>
              <w:t>H</w:t>
            </w:r>
          </w:p>
        </w:tc>
      </w:tr>
      <w:tr w:rsidR="004C4CBD" w:rsidRPr="004C4CBD" w:rsidTr="00DA5D06">
        <w:trPr>
          <w:trHeight w:val="825"/>
          <w:tblHeader/>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4C4CBD" w:rsidRPr="004C4CBD" w:rsidRDefault="004C4CBD" w:rsidP="004C4CBD">
            <w:pPr>
              <w:widowControl/>
              <w:autoSpaceDE/>
              <w:autoSpaceDN/>
              <w:adjustRightInd/>
              <w:rPr>
                <w:b/>
                <w:bCs/>
                <w:sz w:val="20"/>
                <w:szCs w:val="20"/>
              </w:rPr>
            </w:pPr>
          </w:p>
        </w:tc>
        <w:tc>
          <w:tcPr>
            <w:tcW w:w="1620" w:type="dxa"/>
            <w:tcBorders>
              <w:top w:val="nil"/>
              <w:left w:val="nil"/>
              <w:bottom w:val="single" w:sz="4" w:space="0" w:color="auto"/>
              <w:right w:val="single" w:sz="4" w:space="0" w:color="auto"/>
            </w:tcBorders>
            <w:shd w:val="clear" w:color="auto" w:fill="auto"/>
            <w:vAlign w:val="bottom"/>
            <w:hideMark/>
          </w:tcPr>
          <w:p w:rsidR="004C4CBD" w:rsidRDefault="00DA5D06" w:rsidP="00DA5D06">
            <w:pPr>
              <w:widowControl/>
              <w:autoSpaceDE/>
              <w:autoSpaceDN/>
              <w:adjustRightInd/>
              <w:jc w:val="center"/>
              <w:rPr>
                <w:b/>
                <w:bCs/>
                <w:sz w:val="20"/>
                <w:szCs w:val="20"/>
              </w:rPr>
            </w:pPr>
            <w:r>
              <w:rPr>
                <w:b/>
                <w:bCs/>
                <w:sz w:val="20"/>
                <w:szCs w:val="20"/>
              </w:rPr>
              <w:t>P</w:t>
            </w:r>
            <w:r w:rsidR="004C4CBD" w:rsidRPr="004C4CBD">
              <w:rPr>
                <w:b/>
                <w:bCs/>
                <w:sz w:val="20"/>
                <w:szCs w:val="20"/>
              </w:rPr>
              <w:t>erson-hours per occurrence</w:t>
            </w:r>
          </w:p>
          <w:p w:rsidR="00DA5D06" w:rsidRDefault="00DA5D06" w:rsidP="00DA5D06">
            <w:pPr>
              <w:widowControl/>
              <w:autoSpaceDE/>
              <w:autoSpaceDN/>
              <w:adjustRightInd/>
              <w:jc w:val="center"/>
              <w:rPr>
                <w:b/>
                <w:bCs/>
                <w:sz w:val="20"/>
                <w:szCs w:val="20"/>
              </w:rPr>
            </w:pPr>
          </w:p>
          <w:p w:rsidR="00DA5D06" w:rsidRDefault="00DA5D06" w:rsidP="00DA5D06">
            <w:pPr>
              <w:widowControl/>
              <w:autoSpaceDE/>
              <w:autoSpaceDN/>
              <w:adjustRightInd/>
              <w:jc w:val="center"/>
              <w:rPr>
                <w:b/>
                <w:bCs/>
                <w:sz w:val="20"/>
                <w:szCs w:val="20"/>
              </w:rPr>
            </w:pPr>
          </w:p>
          <w:p w:rsidR="00DA5D06" w:rsidRPr="004C4CBD" w:rsidRDefault="00DA5D06" w:rsidP="00DA5D06">
            <w:pPr>
              <w:widowControl/>
              <w:autoSpaceDE/>
              <w:autoSpaceDN/>
              <w:adjustRightInd/>
              <w:jc w:val="center"/>
              <w:rPr>
                <w:b/>
                <w:bCs/>
                <w:sz w:val="20"/>
                <w:szCs w:val="20"/>
              </w:rPr>
            </w:pPr>
          </w:p>
        </w:tc>
        <w:tc>
          <w:tcPr>
            <w:tcW w:w="1530" w:type="dxa"/>
            <w:tcBorders>
              <w:top w:val="nil"/>
              <w:left w:val="nil"/>
              <w:bottom w:val="single" w:sz="4" w:space="0" w:color="auto"/>
              <w:right w:val="single" w:sz="4" w:space="0" w:color="auto"/>
            </w:tcBorders>
            <w:shd w:val="clear" w:color="auto" w:fill="auto"/>
            <w:vAlign w:val="bottom"/>
            <w:hideMark/>
          </w:tcPr>
          <w:p w:rsidR="004C4CBD" w:rsidRDefault="004C4CBD" w:rsidP="004C4CBD">
            <w:pPr>
              <w:widowControl/>
              <w:autoSpaceDE/>
              <w:autoSpaceDN/>
              <w:adjustRightInd/>
              <w:jc w:val="center"/>
              <w:rPr>
                <w:b/>
                <w:bCs/>
                <w:sz w:val="20"/>
                <w:szCs w:val="20"/>
              </w:rPr>
            </w:pPr>
            <w:r w:rsidRPr="004C4CBD">
              <w:rPr>
                <w:b/>
                <w:bCs/>
                <w:sz w:val="20"/>
                <w:szCs w:val="20"/>
              </w:rPr>
              <w:t xml:space="preserve">No. </w:t>
            </w:r>
          </w:p>
          <w:p w:rsidR="004C4CBD" w:rsidRDefault="004C4CBD" w:rsidP="004C4CBD">
            <w:pPr>
              <w:widowControl/>
              <w:autoSpaceDE/>
              <w:autoSpaceDN/>
              <w:adjustRightInd/>
              <w:jc w:val="center"/>
              <w:rPr>
                <w:b/>
                <w:bCs/>
                <w:sz w:val="20"/>
                <w:szCs w:val="20"/>
              </w:rPr>
            </w:pPr>
            <w:r w:rsidRPr="004C4CBD">
              <w:rPr>
                <w:b/>
                <w:bCs/>
                <w:sz w:val="20"/>
                <w:szCs w:val="20"/>
              </w:rPr>
              <w:t>of occurrences per respondent per year</w:t>
            </w:r>
          </w:p>
          <w:p w:rsidR="00DA5D06" w:rsidRPr="004C4CBD" w:rsidRDefault="00DA5D06" w:rsidP="004C4CBD">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DA5D06" w:rsidRDefault="004C4CBD" w:rsidP="004C4CBD">
            <w:pPr>
              <w:widowControl/>
              <w:autoSpaceDE/>
              <w:autoSpaceDN/>
              <w:adjustRightInd/>
              <w:jc w:val="center"/>
              <w:rPr>
                <w:b/>
                <w:bCs/>
                <w:sz w:val="20"/>
                <w:szCs w:val="20"/>
              </w:rPr>
            </w:pPr>
            <w:r w:rsidRPr="004C4CBD">
              <w:rPr>
                <w:b/>
                <w:bCs/>
                <w:sz w:val="20"/>
                <w:szCs w:val="20"/>
              </w:rPr>
              <w:t xml:space="preserve">Technical person-hours per respondent per year </w:t>
            </w:r>
          </w:p>
          <w:p w:rsidR="004C4CBD" w:rsidRPr="004C4CBD" w:rsidRDefault="004C4CBD" w:rsidP="004C4CBD">
            <w:pPr>
              <w:widowControl/>
              <w:autoSpaceDE/>
              <w:autoSpaceDN/>
              <w:adjustRightInd/>
              <w:jc w:val="center"/>
              <w:rPr>
                <w:b/>
                <w:bCs/>
                <w:sz w:val="20"/>
                <w:szCs w:val="20"/>
              </w:rPr>
            </w:pPr>
            <w:r w:rsidRPr="004C4CBD">
              <w:rPr>
                <w:b/>
                <w:bCs/>
                <w:sz w:val="20"/>
                <w:szCs w:val="20"/>
              </w:rPr>
              <w:t>(</w:t>
            </w:r>
            <w:proofErr w:type="spellStart"/>
            <w:r w:rsidRPr="004C4CBD">
              <w:rPr>
                <w:b/>
                <w:bCs/>
                <w:sz w:val="20"/>
                <w:szCs w:val="20"/>
              </w:rPr>
              <w:t>AxB</w:t>
            </w:r>
            <w:proofErr w:type="spellEnd"/>
            <w:r w:rsidRPr="004C4CBD">
              <w:rPr>
                <w:b/>
                <w:bCs/>
                <w:sz w:val="20"/>
                <w:szCs w:val="20"/>
              </w:rPr>
              <w:t>)</w:t>
            </w:r>
          </w:p>
        </w:tc>
        <w:tc>
          <w:tcPr>
            <w:tcW w:w="1210" w:type="dxa"/>
            <w:tcBorders>
              <w:top w:val="nil"/>
              <w:left w:val="nil"/>
              <w:bottom w:val="single" w:sz="4" w:space="0" w:color="auto"/>
              <w:right w:val="single" w:sz="4" w:space="0" w:color="auto"/>
            </w:tcBorders>
            <w:shd w:val="clear" w:color="auto" w:fill="auto"/>
            <w:vAlign w:val="bottom"/>
            <w:hideMark/>
          </w:tcPr>
          <w:p w:rsidR="004C4CBD" w:rsidRDefault="004C4CBD" w:rsidP="004C4CBD">
            <w:pPr>
              <w:widowControl/>
              <w:autoSpaceDE/>
              <w:autoSpaceDN/>
              <w:adjustRightInd/>
              <w:jc w:val="center"/>
              <w:rPr>
                <w:b/>
                <w:bCs/>
                <w:sz w:val="20"/>
                <w:szCs w:val="20"/>
                <w:vertAlign w:val="superscript"/>
              </w:rPr>
            </w:pPr>
            <w:r w:rsidRPr="004C4CBD">
              <w:rPr>
                <w:b/>
                <w:bCs/>
                <w:sz w:val="20"/>
                <w:szCs w:val="20"/>
              </w:rPr>
              <w:t>Respondents per year</w:t>
            </w:r>
            <w:r w:rsidR="00DA5D06">
              <w:rPr>
                <w:b/>
                <w:bCs/>
                <w:sz w:val="20"/>
                <w:szCs w:val="20"/>
              </w:rPr>
              <w:t xml:space="preserve"> </w:t>
            </w:r>
            <w:r w:rsidRPr="004C4CBD">
              <w:rPr>
                <w:b/>
                <w:bCs/>
                <w:sz w:val="20"/>
                <w:szCs w:val="20"/>
                <w:vertAlign w:val="superscript"/>
              </w:rPr>
              <w:t>a</w:t>
            </w:r>
          </w:p>
          <w:p w:rsidR="00DA5D06" w:rsidRDefault="00DA5D06" w:rsidP="004C4CBD">
            <w:pPr>
              <w:widowControl/>
              <w:autoSpaceDE/>
              <w:autoSpaceDN/>
              <w:adjustRightInd/>
              <w:jc w:val="center"/>
              <w:rPr>
                <w:b/>
                <w:bCs/>
                <w:sz w:val="20"/>
                <w:szCs w:val="20"/>
                <w:vertAlign w:val="superscript"/>
              </w:rPr>
            </w:pPr>
          </w:p>
          <w:p w:rsidR="00DA5D06" w:rsidRDefault="00DA5D06" w:rsidP="004C4CBD">
            <w:pPr>
              <w:widowControl/>
              <w:autoSpaceDE/>
              <w:autoSpaceDN/>
              <w:adjustRightInd/>
              <w:jc w:val="center"/>
              <w:rPr>
                <w:b/>
                <w:bCs/>
                <w:sz w:val="20"/>
                <w:szCs w:val="20"/>
                <w:vertAlign w:val="superscript"/>
              </w:rPr>
            </w:pPr>
          </w:p>
          <w:p w:rsidR="00DA5D06" w:rsidRPr="004C4CBD" w:rsidRDefault="00DA5D06" w:rsidP="004C4CBD">
            <w:pPr>
              <w:widowControl/>
              <w:autoSpaceDE/>
              <w:autoSpaceDN/>
              <w:adjustRightInd/>
              <w:jc w:val="center"/>
              <w:rPr>
                <w:b/>
                <w:bCs/>
                <w:sz w:val="20"/>
                <w:szCs w:val="20"/>
              </w:rPr>
            </w:pPr>
          </w:p>
        </w:tc>
        <w:tc>
          <w:tcPr>
            <w:tcW w:w="950" w:type="dxa"/>
            <w:gridSpan w:val="2"/>
            <w:tcBorders>
              <w:top w:val="nil"/>
              <w:left w:val="nil"/>
              <w:bottom w:val="single" w:sz="4" w:space="0" w:color="auto"/>
              <w:right w:val="single" w:sz="4" w:space="0" w:color="auto"/>
            </w:tcBorders>
            <w:shd w:val="clear" w:color="auto" w:fill="auto"/>
            <w:vAlign w:val="bottom"/>
            <w:hideMark/>
          </w:tcPr>
          <w:p w:rsidR="004C4CBD" w:rsidRDefault="004C4CBD" w:rsidP="004C4CBD">
            <w:pPr>
              <w:widowControl/>
              <w:autoSpaceDE/>
              <w:autoSpaceDN/>
              <w:adjustRightInd/>
              <w:jc w:val="center"/>
              <w:rPr>
                <w:b/>
                <w:bCs/>
                <w:sz w:val="20"/>
                <w:szCs w:val="20"/>
              </w:rPr>
            </w:pPr>
            <w:r w:rsidRPr="004C4CBD">
              <w:rPr>
                <w:b/>
                <w:bCs/>
                <w:sz w:val="20"/>
                <w:szCs w:val="20"/>
              </w:rPr>
              <w:t xml:space="preserve">Technical hours </w:t>
            </w:r>
          </w:p>
          <w:p w:rsidR="004C4CBD" w:rsidRDefault="004C4CBD" w:rsidP="004C4CBD">
            <w:pPr>
              <w:widowControl/>
              <w:autoSpaceDE/>
              <w:autoSpaceDN/>
              <w:adjustRightInd/>
              <w:jc w:val="center"/>
              <w:rPr>
                <w:b/>
                <w:bCs/>
                <w:sz w:val="20"/>
                <w:szCs w:val="20"/>
              </w:rPr>
            </w:pPr>
            <w:r w:rsidRPr="004C4CBD">
              <w:rPr>
                <w:b/>
                <w:bCs/>
                <w:sz w:val="20"/>
                <w:szCs w:val="20"/>
              </w:rPr>
              <w:t>per year (</w:t>
            </w:r>
            <w:proofErr w:type="spellStart"/>
            <w:r w:rsidRPr="004C4CBD">
              <w:rPr>
                <w:b/>
                <w:bCs/>
                <w:sz w:val="20"/>
                <w:szCs w:val="20"/>
              </w:rPr>
              <w:t>CxD</w:t>
            </w:r>
            <w:proofErr w:type="spellEnd"/>
            <w:r w:rsidRPr="004C4CBD">
              <w:rPr>
                <w:b/>
                <w:bCs/>
                <w:sz w:val="20"/>
                <w:szCs w:val="20"/>
              </w:rPr>
              <w:t>)</w:t>
            </w:r>
          </w:p>
          <w:p w:rsidR="00DA5D06" w:rsidRPr="004C4CBD" w:rsidRDefault="00DA5D06" w:rsidP="004C4CBD">
            <w:pPr>
              <w:widowControl/>
              <w:autoSpaceDE/>
              <w:autoSpaceDN/>
              <w:adjustRightInd/>
              <w:jc w:val="center"/>
              <w:rPr>
                <w:b/>
                <w:bCs/>
                <w:sz w:val="20"/>
                <w:szCs w:val="20"/>
              </w:rPr>
            </w:pPr>
          </w:p>
        </w:tc>
        <w:tc>
          <w:tcPr>
            <w:tcW w:w="1260" w:type="dxa"/>
            <w:gridSpan w:val="2"/>
            <w:tcBorders>
              <w:top w:val="nil"/>
              <w:left w:val="nil"/>
              <w:bottom w:val="single" w:sz="4" w:space="0" w:color="auto"/>
              <w:right w:val="single" w:sz="4" w:space="0" w:color="auto"/>
            </w:tcBorders>
            <w:shd w:val="clear" w:color="auto" w:fill="auto"/>
            <w:vAlign w:val="bottom"/>
            <w:hideMark/>
          </w:tcPr>
          <w:p w:rsidR="004C4CBD" w:rsidRDefault="004C4CBD" w:rsidP="004C4CBD">
            <w:pPr>
              <w:widowControl/>
              <w:autoSpaceDE/>
              <w:autoSpaceDN/>
              <w:adjustRightInd/>
              <w:jc w:val="center"/>
              <w:rPr>
                <w:b/>
                <w:bCs/>
                <w:sz w:val="20"/>
                <w:szCs w:val="20"/>
              </w:rPr>
            </w:pPr>
            <w:r w:rsidRPr="004C4CBD">
              <w:rPr>
                <w:b/>
                <w:bCs/>
                <w:sz w:val="20"/>
                <w:szCs w:val="20"/>
              </w:rPr>
              <w:t xml:space="preserve">Management hours </w:t>
            </w:r>
          </w:p>
          <w:p w:rsidR="004C4CBD" w:rsidRDefault="004C4CBD" w:rsidP="004C4CBD">
            <w:pPr>
              <w:widowControl/>
              <w:autoSpaceDE/>
              <w:autoSpaceDN/>
              <w:adjustRightInd/>
              <w:jc w:val="center"/>
              <w:rPr>
                <w:b/>
                <w:bCs/>
                <w:sz w:val="20"/>
                <w:szCs w:val="20"/>
              </w:rPr>
            </w:pPr>
            <w:r w:rsidRPr="004C4CBD">
              <w:rPr>
                <w:b/>
                <w:bCs/>
                <w:sz w:val="20"/>
                <w:szCs w:val="20"/>
              </w:rPr>
              <w:t>per year  (Ex0.05)</w:t>
            </w:r>
          </w:p>
          <w:p w:rsidR="00DA5D06" w:rsidRPr="004C4CBD" w:rsidRDefault="00DA5D06" w:rsidP="004C4CBD">
            <w:pPr>
              <w:widowControl/>
              <w:autoSpaceDE/>
              <w:autoSpaceDN/>
              <w:adjustRightInd/>
              <w:jc w:val="center"/>
              <w:rPr>
                <w:b/>
                <w:bCs/>
                <w:sz w:val="20"/>
                <w:szCs w:val="20"/>
              </w:rPr>
            </w:pPr>
          </w:p>
        </w:tc>
        <w:tc>
          <w:tcPr>
            <w:tcW w:w="990" w:type="dxa"/>
            <w:tcBorders>
              <w:top w:val="nil"/>
              <w:left w:val="nil"/>
              <w:bottom w:val="single" w:sz="4" w:space="0" w:color="auto"/>
              <w:right w:val="single" w:sz="4" w:space="0" w:color="auto"/>
            </w:tcBorders>
            <w:shd w:val="clear" w:color="auto" w:fill="auto"/>
            <w:vAlign w:val="bottom"/>
            <w:hideMark/>
          </w:tcPr>
          <w:p w:rsidR="004C4CBD" w:rsidRDefault="004C4CBD" w:rsidP="004C4CBD">
            <w:pPr>
              <w:widowControl/>
              <w:autoSpaceDE/>
              <w:autoSpaceDN/>
              <w:adjustRightInd/>
              <w:jc w:val="center"/>
              <w:rPr>
                <w:b/>
                <w:bCs/>
                <w:sz w:val="20"/>
                <w:szCs w:val="20"/>
              </w:rPr>
            </w:pPr>
            <w:r w:rsidRPr="004C4CBD">
              <w:rPr>
                <w:b/>
                <w:bCs/>
                <w:sz w:val="20"/>
                <w:szCs w:val="20"/>
              </w:rPr>
              <w:t xml:space="preserve">Clerical hours </w:t>
            </w:r>
          </w:p>
          <w:p w:rsidR="004C4CBD" w:rsidRDefault="004C4CBD" w:rsidP="004C4CBD">
            <w:pPr>
              <w:widowControl/>
              <w:autoSpaceDE/>
              <w:autoSpaceDN/>
              <w:adjustRightInd/>
              <w:jc w:val="center"/>
              <w:rPr>
                <w:b/>
                <w:bCs/>
                <w:sz w:val="20"/>
                <w:szCs w:val="20"/>
              </w:rPr>
            </w:pPr>
            <w:r w:rsidRPr="004C4CBD">
              <w:rPr>
                <w:b/>
                <w:bCs/>
                <w:sz w:val="20"/>
                <w:szCs w:val="20"/>
              </w:rPr>
              <w:t>per year (Ex0.10)</w:t>
            </w:r>
          </w:p>
          <w:p w:rsidR="00DA5D06" w:rsidRPr="004C4CBD" w:rsidRDefault="00DA5D06" w:rsidP="004C4CBD">
            <w:pPr>
              <w:widowControl/>
              <w:autoSpaceDE/>
              <w:autoSpaceDN/>
              <w:adjustRightInd/>
              <w:jc w:val="center"/>
              <w:rPr>
                <w:b/>
                <w:bCs/>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rsidR="004C4CBD" w:rsidRDefault="004C4CBD" w:rsidP="004C4CBD">
            <w:pPr>
              <w:widowControl/>
              <w:autoSpaceDE/>
              <w:autoSpaceDN/>
              <w:adjustRightInd/>
              <w:jc w:val="center"/>
              <w:rPr>
                <w:b/>
                <w:bCs/>
                <w:sz w:val="20"/>
                <w:szCs w:val="20"/>
                <w:vertAlign w:val="superscript"/>
              </w:rPr>
            </w:pPr>
            <w:r w:rsidRPr="004C4CBD">
              <w:rPr>
                <w:b/>
                <w:bCs/>
                <w:sz w:val="20"/>
                <w:szCs w:val="20"/>
              </w:rPr>
              <w:t>Total cost per year ($)</w:t>
            </w:r>
            <w:r w:rsidRPr="004C4CBD">
              <w:rPr>
                <w:b/>
                <w:bCs/>
                <w:sz w:val="20"/>
                <w:szCs w:val="20"/>
                <w:vertAlign w:val="superscript"/>
              </w:rPr>
              <w:t>b</w:t>
            </w:r>
          </w:p>
          <w:p w:rsidR="00DA5D06" w:rsidRDefault="00DA5D06" w:rsidP="004C4CBD">
            <w:pPr>
              <w:widowControl/>
              <w:autoSpaceDE/>
              <w:autoSpaceDN/>
              <w:adjustRightInd/>
              <w:jc w:val="center"/>
              <w:rPr>
                <w:b/>
                <w:bCs/>
                <w:sz w:val="20"/>
                <w:szCs w:val="20"/>
                <w:vertAlign w:val="superscript"/>
              </w:rPr>
            </w:pPr>
          </w:p>
          <w:p w:rsidR="00DA5D06" w:rsidRDefault="00DA5D06" w:rsidP="004C4CBD">
            <w:pPr>
              <w:widowControl/>
              <w:autoSpaceDE/>
              <w:autoSpaceDN/>
              <w:adjustRightInd/>
              <w:jc w:val="center"/>
              <w:rPr>
                <w:b/>
                <w:bCs/>
                <w:sz w:val="20"/>
                <w:szCs w:val="20"/>
                <w:vertAlign w:val="superscript"/>
              </w:rPr>
            </w:pPr>
          </w:p>
          <w:p w:rsidR="00DA5D06" w:rsidRPr="004C4CBD" w:rsidRDefault="00DA5D06" w:rsidP="004C4CBD">
            <w:pPr>
              <w:widowControl/>
              <w:autoSpaceDE/>
              <w:autoSpaceDN/>
              <w:adjustRightInd/>
              <w:jc w:val="center"/>
              <w:rPr>
                <w:b/>
                <w:bCs/>
                <w:sz w:val="20"/>
                <w:szCs w:val="20"/>
              </w:rPr>
            </w:pPr>
          </w:p>
        </w:tc>
      </w:tr>
      <w:tr w:rsidR="004C4CBD" w:rsidRPr="004C4CBD"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rPr>
                <w:sz w:val="20"/>
                <w:szCs w:val="20"/>
              </w:rPr>
            </w:pPr>
            <w:r w:rsidRPr="004C4CBD">
              <w:rPr>
                <w:sz w:val="20"/>
                <w:szCs w:val="20"/>
              </w:rPr>
              <w:t>1.  Applications</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N/A</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5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9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rPr>
                <w:sz w:val="20"/>
                <w:szCs w:val="20"/>
              </w:rPr>
            </w:pPr>
            <w:r w:rsidRPr="004C4CBD">
              <w:rPr>
                <w:sz w:val="20"/>
                <w:szCs w:val="20"/>
              </w:rPr>
              <w:t>2.  Survey and Studies</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N/A</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5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9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rPr>
                <w:sz w:val="20"/>
                <w:szCs w:val="20"/>
              </w:rPr>
            </w:pPr>
            <w:r w:rsidRPr="004C4CBD">
              <w:rPr>
                <w:sz w:val="20"/>
                <w:szCs w:val="20"/>
              </w:rPr>
              <w:t>3.  Reporting requirements</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5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9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167"/>
              <w:rPr>
                <w:sz w:val="20"/>
                <w:szCs w:val="20"/>
              </w:rPr>
            </w:pPr>
            <w:r w:rsidRPr="004C4CBD">
              <w:rPr>
                <w:sz w:val="20"/>
                <w:szCs w:val="20"/>
              </w:rPr>
              <w:t>A.  Read instructions</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See 3C</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5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9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167"/>
              <w:rPr>
                <w:sz w:val="20"/>
                <w:szCs w:val="20"/>
              </w:rPr>
            </w:pPr>
            <w:r w:rsidRPr="004C4CBD">
              <w:rPr>
                <w:sz w:val="20"/>
                <w:szCs w:val="20"/>
              </w:rPr>
              <w:t>B.  Required activities</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5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9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t>Initial performance test</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N/A</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5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9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167"/>
              <w:rPr>
                <w:sz w:val="20"/>
                <w:szCs w:val="20"/>
              </w:rPr>
            </w:pPr>
            <w:r w:rsidRPr="004C4CBD">
              <w:rPr>
                <w:sz w:val="20"/>
                <w:szCs w:val="20"/>
              </w:rPr>
              <w:t>C.  Create information</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5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9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DA5D06">
        <w:trPr>
          <w:trHeight w:val="510"/>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t>Annual IFR internal inspections and EFR seal gap measurements</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8</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8</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4</w:t>
            </w:r>
          </w:p>
        </w:tc>
        <w:tc>
          <w:tcPr>
            <w:tcW w:w="95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32</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1.6</w:t>
            </w:r>
          </w:p>
        </w:tc>
        <w:tc>
          <w:tcPr>
            <w:tcW w:w="99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3.2</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DA5D06" w:rsidP="004C4CBD">
            <w:pPr>
              <w:widowControl/>
              <w:autoSpaceDE/>
              <w:autoSpaceDN/>
              <w:adjustRightInd/>
              <w:jc w:val="right"/>
              <w:rPr>
                <w:sz w:val="20"/>
                <w:szCs w:val="20"/>
              </w:rPr>
            </w:pPr>
            <w:r>
              <w:rPr>
                <w:sz w:val="20"/>
                <w:szCs w:val="20"/>
              </w:rPr>
              <w:t>$</w:t>
            </w:r>
            <w:r w:rsidR="004C4CBD" w:rsidRPr="004C4CBD">
              <w:rPr>
                <w:sz w:val="20"/>
                <w:szCs w:val="20"/>
              </w:rPr>
              <w:t>3,599.67</w:t>
            </w:r>
          </w:p>
        </w:tc>
      </w:tr>
      <w:tr w:rsidR="004C4CBD" w:rsidRPr="004C4CBD"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167"/>
              <w:rPr>
                <w:sz w:val="20"/>
                <w:szCs w:val="20"/>
              </w:rPr>
            </w:pPr>
            <w:r w:rsidRPr="004C4CBD">
              <w:rPr>
                <w:sz w:val="20"/>
                <w:szCs w:val="20"/>
              </w:rPr>
              <w:t>D.  Gather existing information</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See 3C</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5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9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167"/>
              <w:rPr>
                <w:sz w:val="20"/>
                <w:szCs w:val="20"/>
              </w:rPr>
            </w:pPr>
            <w:r w:rsidRPr="004C4CBD">
              <w:rPr>
                <w:sz w:val="20"/>
                <w:szCs w:val="20"/>
              </w:rPr>
              <w:t>E.  Write report</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5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9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DA5D06">
        <w:trPr>
          <w:trHeight w:val="510"/>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t>Notification of construction/</w:t>
            </w:r>
            <w:r>
              <w:rPr>
                <w:sz w:val="20"/>
                <w:szCs w:val="20"/>
              </w:rPr>
              <w:t xml:space="preserve"> </w:t>
            </w:r>
            <w:r w:rsidRPr="004C4CBD">
              <w:rPr>
                <w:sz w:val="20"/>
                <w:szCs w:val="20"/>
              </w:rPr>
              <w:t>reconstruction</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Included in NSPS Kb</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5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9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DA5D06">
        <w:trPr>
          <w:trHeight w:val="510"/>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t>Notification of anticipated startup</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Included in NSPS Kb</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5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9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DA5D06">
        <w:trPr>
          <w:trHeight w:val="510"/>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t>Notification of actual startup</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Included in NSPS Kb</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5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9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t>Notification of emission test</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N/A</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5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9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t>Report of emission test</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N/A</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5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9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DA5D06">
        <w:trPr>
          <w:trHeight w:val="570"/>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t>Notification of control installation and refill at 1st IFR degassing</w:t>
            </w:r>
            <w:r w:rsidR="00DA5D06">
              <w:rPr>
                <w:sz w:val="20"/>
                <w:szCs w:val="20"/>
              </w:rPr>
              <w:t xml:space="preserve"> </w:t>
            </w:r>
            <w:r w:rsidRPr="004C4CBD">
              <w:rPr>
                <w:sz w:val="20"/>
                <w:szCs w:val="20"/>
                <w:vertAlign w:val="superscript"/>
              </w:rPr>
              <w:t>c</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w:t>
            </w:r>
          </w:p>
        </w:tc>
        <w:tc>
          <w:tcPr>
            <w:tcW w:w="95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w:t>
            </w:r>
          </w:p>
        </w:tc>
        <w:tc>
          <w:tcPr>
            <w:tcW w:w="99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DA5D06" w:rsidP="004C4CBD">
            <w:pPr>
              <w:widowControl/>
              <w:autoSpaceDE/>
              <w:autoSpaceDN/>
              <w:adjustRightInd/>
              <w:jc w:val="right"/>
              <w:rPr>
                <w:sz w:val="20"/>
                <w:szCs w:val="20"/>
              </w:rPr>
            </w:pPr>
            <w:r>
              <w:rPr>
                <w:sz w:val="20"/>
                <w:szCs w:val="20"/>
              </w:rPr>
              <w:t>$</w:t>
            </w:r>
            <w:r w:rsidR="004C4CBD" w:rsidRPr="004C4CBD">
              <w:rPr>
                <w:sz w:val="20"/>
                <w:szCs w:val="20"/>
              </w:rPr>
              <w:t>0</w:t>
            </w:r>
          </w:p>
        </w:tc>
      </w:tr>
      <w:tr w:rsidR="004C4CBD" w:rsidRPr="004C4CBD"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t>Annual inspection report</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4</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4</w:t>
            </w:r>
          </w:p>
        </w:tc>
        <w:tc>
          <w:tcPr>
            <w:tcW w:w="95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16</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0.8</w:t>
            </w:r>
          </w:p>
        </w:tc>
        <w:tc>
          <w:tcPr>
            <w:tcW w:w="99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1.6</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DA5D06" w:rsidP="004C4CBD">
            <w:pPr>
              <w:widowControl/>
              <w:autoSpaceDE/>
              <w:autoSpaceDN/>
              <w:adjustRightInd/>
              <w:jc w:val="right"/>
              <w:rPr>
                <w:sz w:val="20"/>
                <w:szCs w:val="20"/>
              </w:rPr>
            </w:pPr>
            <w:r>
              <w:rPr>
                <w:sz w:val="20"/>
                <w:szCs w:val="20"/>
              </w:rPr>
              <w:t>$</w:t>
            </w:r>
            <w:r w:rsidR="004C4CBD" w:rsidRPr="004C4CBD">
              <w:rPr>
                <w:sz w:val="20"/>
                <w:szCs w:val="20"/>
              </w:rPr>
              <w:t>1,799.83</w:t>
            </w:r>
          </w:p>
        </w:tc>
      </w:tr>
      <w:tr w:rsidR="004C4CBD" w:rsidRPr="004C4CBD" w:rsidTr="00DA5D06">
        <w:trPr>
          <w:trHeight w:val="203"/>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lastRenderedPageBreak/>
              <w:t>Supplemental delay report</w:t>
            </w:r>
            <w:r w:rsidR="00DA5D06">
              <w:rPr>
                <w:sz w:val="20"/>
                <w:szCs w:val="20"/>
              </w:rPr>
              <w:t xml:space="preserve"> </w:t>
            </w:r>
            <w:r w:rsidRPr="004C4CBD">
              <w:rPr>
                <w:sz w:val="20"/>
                <w:szCs w:val="20"/>
                <w:vertAlign w:val="superscript"/>
              </w:rPr>
              <w:t>d</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w:t>
            </w:r>
          </w:p>
        </w:tc>
        <w:tc>
          <w:tcPr>
            <w:tcW w:w="95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w:t>
            </w:r>
          </w:p>
        </w:tc>
        <w:tc>
          <w:tcPr>
            <w:tcW w:w="99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DA5D06" w:rsidP="004C4CBD">
            <w:pPr>
              <w:widowControl/>
              <w:autoSpaceDE/>
              <w:autoSpaceDN/>
              <w:adjustRightInd/>
              <w:jc w:val="right"/>
              <w:rPr>
                <w:sz w:val="20"/>
                <w:szCs w:val="20"/>
              </w:rPr>
            </w:pPr>
            <w:r>
              <w:rPr>
                <w:sz w:val="20"/>
                <w:szCs w:val="20"/>
              </w:rPr>
              <w:t>$</w:t>
            </w:r>
            <w:r w:rsidR="004C4CBD" w:rsidRPr="004C4CBD">
              <w:rPr>
                <w:sz w:val="20"/>
                <w:szCs w:val="20"/>
              </w:rPr>
              <w:t>0</w:t>
            </w:r>
          </w:p>
        </w:tc>
      </w:tr>
      <w:tr w:rsidR="004C4CBD" w:rsidRPr="004C4CBD" w:rsidTr="00DA5D06">
        <w:trPr>
          <w:trHeight w:val="203"/>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DA5D06">
            <w:pPr>
              <w:widowControl/>
              <w:autoSpaceDE/>
              <w:autoSpaceDN/>
              <w:adjustRightInd/>
              <w:ind w:left="347"/>
              <w:rPr>
                <w:sz w:val="20"/>
                <w:szCs w:val="20"/>
              </w:rPr>
            </w:pPr>
            <w:r w:rsidRPr="004C4CBD">
              <w:rPr>
                <w:sz w:val="20"/>
                <w:szCs w:val="20"/>
              </w:rPr>
              <w:t>Quarterly emiss</w:t>
            </w:r>
            <w:r w:rsidR="00DA5D06">
              <w:rPr>
                <w:sz w:val="20"/>
                <w:szCs w:val="20"/>
              </w:rPr>
              <w:t>i</w:t>
            </w:r>
            <w:r w:rsidRPr="004C4CBD">
              <w:rPr>
                <w:sz w:val="20"/>
                <w:szCs w:val="20"/>
              </w:rPr>
              <w:t>on report</w:t>
            </w:r>
            <w:r w:rsidR="00DA5D06">
              <w:rPr>
                <w:sz w:val="20"/>
                <w:szCs w:val="20"/>
              </w:rPr>
              <w:t xml:space="preserve"> </w:t>
            </w:r>
            <w:r w:rsidRPr="004C4CBD">
              <w:rPr>
                <w:sz w:val="20"/>
                <w:szCs w:val="20"/>
                <w:vertAlign w:val="superscript"/>
              </w:rPr>
              <w:t>e</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None expected</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5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99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DA5D06"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DA5D06" w:rsidRDefault="00DA5D06" w:rsidP="00DA5D06">
            <w:pPr>
              <w:widowControl/>
              <w:autoSpaceDE/>
              <w:autoSpaceDN/>
              <w:adjustRightInd/>
              <w:rPr>
                <w:b/>
                <w:i/>
                <w:iCs/>
                <w:sz w:val="20"/>
                <w:szCs w:val="20"/>
              </w:rPr>
            </w:pPr>
            <w:r w:rsidRPr="00DA5D06">
              <w:rPr>
                <w:b/>
                <w:i/>
                <w:iCs/>
                <w:sz w:val="20"/>
                <w:szCs w:val="20"/>
              </w:rPr>
              <w:t xml:space="preserve">Subtotal for </w:t>
            </w:r>
            <w:r w:rsidR="004C4CBD" w:rsidRPr="00DA5D06">
              <w:rPr>
                <w:b/>
                <w:i/>
                <w:iCs/>
                <w:sz w:val="20"/>
                <w:szCs w:val="20"/>
              </w:rPr>
              <w:t xml:space="preserve">Reporting </w:t>
            </w:r>
            <w:r w:rsidRPr="00DA5D06">
              <w:rPr>
                <w:b/>
                <w:i/>
                <w:iCs/>
                <w:sz w:val="20"/>
                <w:szCs w:val="20"/>
              </w:rPr>
              <w:t>Requirements</w:t>
            </w:r>
          </w:p>
        </w:tc>
        <w:tc>
          <w:tcPr>
            <w:tcW w:w="1620" w:type="dxa"/>
            <w:tcBorders>
              <w:top w:val="nil"/>
              <w:left w:val="nil"/>
              <w:bottom w:val="single" w:sz="4" w:space="0" w:color="auto"/>
              <w:right w:val="single" w:sz="4" w:space="0" w:color="auto"/>
            </w:tcBorders>
            <w:shd w:val="clear" w:color="auto" w:fill="auto"/>
            <w:hideMark/>
          </w:tcPr>
          <w:p w:rsidR="004C4CBD" w:rsidRPr="00DA5D06" w:rsidRDefault="004C4CBD" w:rsidP="004C4CBD">
            <w:pPr>
              <w:widowControl/>
              <w:autoSpaceDE/>
              <w:autoSpaceDN/>
              <w:adjustRightInd/>
              <w:jc w:val="center"/>
              <w:rPr>
                <w:b/>
                <w:sz w:val="20"/>
                <w:szCs w:val="20"/>
              </w:rPr>
            </w:pPr>
            <w:r w:rsidRPr="00DA5D06">
              <w:rPr>
                <w:b/>
                <w:sz w:val="20"/>
                <w:szCs w:val="20"/>
              </w:rPr>
              <w:t> </w:t>
            </w:r>
          </w:p>
        </w:tc>
        <w:tc>
          <w:tcPr>
            <w:tcW w:w="1530" w:type="dxa"/>
            <w:tcBorders>
              <w:top w:val="nil"/>
              <w:left w:val="nil"/>
              <w:bottom w:val="single" w:sz="4" w:space="0" w:color="auto"/>
              <w:right w:val="single" w:sz="4" w:space="0" w:color="auto"/>
            </w:tcBorders>
            <w:shd w:val="clear" w:color="auto" w:fill="auto"/>
            <w:hideMark/>
          </w:tcPr>
          <w:p w:rsidR="004C4CBD" w:rsidRPr="00DA5D06" w:rsidRDefault="004C4CBD" w:rsidP="004C4CBD">
            <w:pPr>
              <w:widowControl/>
              <w:autoSpaceDE/>
              <w:autoSpaceDN/>
              <w:adjustRightInd/>
              <w:jc w:val="center"/>
              <w:rPr>
                <w:b/>
                <w:sz w:val="20"/>
                <w:szCs w:val="20"/>
              </w:rPr>
            </w:pPr>
            <w:r w:rsidRPr="00DA5D06">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DA5D06" w:rsidRDefault="004C4CBD" w:rsidP="004C4CBD">
            <w:pPr>
              <w:widowControl/>
              <w:autoSpaceDE/>
              <w:autoSpaceDN/>
              <w:adjustRightInd/>
              <w:rPr>
                <w:b/>
                <w:sz w:val="20"/>
                <w:szCs w:val="20"/>
              </w:rPr>
            </w:pPr>
            <w:r w:rsidRPr="00DA5D06">
              <w:rPr>
                <w:b/>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DA5D06" w:rsidRDefault="004C4CBD" w:rsidP="004C4CBD">
            <w:pPr>
              <w:widowControl/>
              <w:autoSpaceDE/>
              <w:autoSpaceDN/>
              <w:adjustRightInd/>
              <w:jc w:val="center"/>
              <w:rPr>
                <w:b/>
                <w:sz w:val="20"/>
                <w:szCs w:val="20"/>
              </w:rPr>
            </w:pPr>
            <w:r w:rsidRPr="00DA5D06">
              <w:rPr>
                <w:b/>
                <w:sz w:val="20"/>
                <w:szCs w:val="20"/>
              </w:rPr>
              <w:t> </w:t>
            </w:r>
          </w:p>
        </w:tc>
        <w:tc>
          <w:tcPr>
            <w:tcW w:w="3200" w:type="dxa"/>
            <w:gridSpan w:val="5"/>
            <w:tcBorders>
              <w:top w:val="single" w:sz="4" w:space="0" w:color="auto"/>
              <w:left w:val="nil"/>
              <w:bottom w:val="single" w:sz="4" w:space="0" w:color="auto"/>
              <w:right w:val="single" w:sz="4" w:space="0" w:color="auto"/>
            </w:tcBorders>
            <w:shd w:val="clear" w:color="auto" w:fill="auto"/>
            <w:hideMark/>
          </w:tcPr>
          <w:p w:rsidR="004C4CBD" w:rsidRPr="00DA5D06" w:rsidRDefault="004C4CBD" w:rsidP="004C4CBD">
            <w:pPr>
              <w:widowControl/>
              <w:autoSpaceDE/>
              <w:autoSpaceDN/>
              <w:adjustRightInd/>
              <w:jc w:val="center"/>
              <w:rPr>
                <w:b/>
                <w:sz w:val="20"/>
                <w:szCs w:val="20"/>
              </w:rPr>
            </w:pPr>
            <w:r w:rsidRPr="00DA5D06">
              <w:rPr>
                <w:b/>
                <w:sz w:val="20"/>
                <w:szCs w:val="20"/>
              </w:rPr>
              <w:t>55</w:t>
            </w:r>
          </w:p>
        </w:tc>
        <w:tc>
          <w:tcPr>
            <w:tcW w:w="1260" w:type="dxa"/>
            <w:tcBorders>
              <w:top w:val="nil"/>
              <w:left w:val="nil"/>
              <w:bottom w:val="single" w:sz="4" w:space="0" w:color="auto"/>
              <w:right w:val="single" w:sz="4" w:space="0" w:color="auto"/>
            </w:tcBorders>
            <w:shd w:val="clear" w:color="auto" w:fill="auto"/>
            <w:hideMark/>
          </w:tcPr>
          <w:p w:rsidR="004C4CBD" w:rsidRPr="00DA5D06" w:rsidRDefault="00DA5D06" w:rsidP="004C4CBD">
            <w:pPr>
              <w:widowControl/>
              <w:autoSpaceDE/>
              <w:autoSpaceDN/>
              <w:adjustRightInd/>
              <w:jc w:val="right"/>
              <w:rPr>
                <w:b/>
                <w:sz w:val="20"/>
                <w:szCs w:val="20"/>
              </w:rPr>
            </w:pPr>
            <w:r>
              <w:rPr>
                <w:b/>
                <w:sz w:val="20"/>
                <w:szCs w:val="20"/>
              </w:rPr>
              <w:t>$</w:t>
            </w:r>
            <w:r w:rsidR="004C4CBD" w:rsidRPr="00DA5D06">
              <w:rPr>
                <w:b/>
                <w:sz w:val="20"/>
                <w:szCs w:val="20"/>
              </w:rPr>
              <w:t>5,400</w:t>
            </w:r>
          </w:p>
        </w:tc>
      </w:tr>
      <w:tr w:rsidR="004C4CBD" w:rsidRPr="004C4CBD"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rPr>
                <w:sz w:val="20"/>
                <w:szCs w:val="20"/>
              </w:rPr>
            </w:pPr>
            <w:r w:rsidRPr="004C4CBD">
              <w:rPr>
                <w:sz w:val="20"/>
                <w:szCs w:val="20"/>
              </w:rPr>
              <w:t>4.  Recordkeeping requirements</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6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firstLineChars="100" w:firstLine="200"/>
              <w:rPr>
                <w:sz w:val="20"/>
                <w:szCs w:val="20"/>
              </w:rPr>
            </w:pPr>
            <w:r w:rsidRPr="004C4CBD">
              <w:rPr>
                <w:sz w:val="20"/>
                <w:szCs w:val="20"/>
              </w:rPr>
              <w:t>A.  Read instructions</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See 3A</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6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firstLineChars="100" w:firstLine="200"/>
              <w:rPr>
                <w:sz w:val="20"/>
                <w:szCs w:val="20"/>
              </w:rPr>
            </w:pPr>
            <w:r w:rsidRPr="004C4CBD">
              <w:rPr>
                <w:sz w:val="20"/>
                <w:szCs w:val="20"/>
              </w:rPr>
              <w:t>B.  Plan activities</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See 4C</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6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firstLineChars="100" w:firstLine="200"/>
              <w:rPr>
                <w:sz w:val="20"/>
                <w:szCs w:val="20"/>
              </w:rPr>
            </w:pPr>
            <w:r w:rsidRPr="004C4CBD">
              <w:rPr>
                <w:sz w:val="20"/>
                <w:szCs w:val="20"/>
              </w:rPr>
              <w:t>C.  Implement activities</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6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t>Filing and maintaining records</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4</w:t>
            </w:r>
          </w:p>
        </w:tc>
        <w:tc>
          <w:tcPr>
            <w:tcW w:w="6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8</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0.4</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0.8</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DA5D06" w:rsidP="004C4CBD">
            <w:pPr>
              <w:widowControl/>
              <w:autoSpaceDE/>
              <w:autoSpaceDN/>
              <w:adjustRightInd/>
              <w:jc w:val="right"/>
              <w:rPr>
                <w:sz w:val="20"/>
                <w:szCs w:val="20"/>
              </w:rPr>
            </w:pPr>
            <w:r>
              <w:rPr>
                <w:sz w:val="20"/>
                <w:szCs w:val="20"/>
              </w:rPr>
              <w:t>$</w:t>
            </w:r>
            <w:r w:rsidR="004C4CBD" w:rsidRPr="004C4CBD">
              <w:rPr>
                <w:sz w:val="20"/>
                <w:szCs w:val="20"/>
              </w:rPr>
              <w:t>899.92</w:t>
            </w:r>
          </w:p>
        </w:tc>
      </w:tr>
      <w:tr w:rsidR="004C4CBD" w:rsidRPr="004C4CBD"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firstLineChars="100" w:firstLine="200"/>
              <w:rPr>
                <w:sz w:val="20"/>
                <w:szCs w:val="20"/>
              </w:rPr>
            </w:pPr>
            <w:r w:rsidRPr="004C4CBD">
              <w:rPr>
                <w:sz w:val="20"/>
                <w:szCs w:val="20"/>
              </w:rPr>
              <w:t>D.  Develop record system</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See 4C</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6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firstLineChars="100" w:firstLine="200"/>
              <w:rPr>
                <w:sz w:val="20"/>
                <w:szCs w:val="20"/>
              </w:rPr>
            </w:pPr>
            <w:r w:rsidRPr="004C4CBD">
              <w:rPr>
                <w:sz w:val="20"/>
                <w:szCs w:val="20"/>
              </w:rPr>
              <w:t>E.  Time to enter information</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See 4C</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6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firstLineChars="100" w:firstLine="200"/>
              <w:rPr>
                <w:sz w:val="20"/>
                <w:szCs w:val="20"/>
              </w:rPr>
            </w:pPr>
            <w:r w:rsidRPr="004C4CBD">
              <w:rPr>
                <w:sz w:val="20"/>
                <w:szCs w:val="20"/>
              </w:rPr>
              <w:t>F.  Train personnel</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N/A</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6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firstLineChars="100" w:firstLine="200"/>
              <w:rPr>
                <w:sz w:val="20"/>
                <w:szCs w:val="20"/>
              </w:rPr>
            </w:pPr>
            <w:r w:rsidRPr="004C4CBD">
              <w:rPr>
                <w:sz w:val="20"/>
                <w:szCs w:val="20"/>
              </w:rPr>
              <w:t>G.  Audits</w:t>
            </w:r>
          </w:p>
        </w:tc>
        <w:tc>
          <w:tcPr>
            <w:tcW w:w="162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N/A</w:t>
            </w:r>
          </w:p>
        </w:tc>
        <w:tc>
          <w:tcPr>
            <w:tcW w:w="153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6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gridSpan w:val="2"/>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DA5D06">
        <w:trPr>
          <w:trHeight w:val="255"/>
        </w:trPr>
        <w:tc>
          <w:tcPr>
            <w:tcW w:w="3600" w:type="dxa"/>
            <w:tcBorders>
              <w:top w:val="nil"/>
              <w:left w:val="single" w:sz="4" w:space="0" w:color="auto"/>
              <w:bottom w:val="single" w:sz="4" w:space="0" w:color="auto"/>
              <w:right w:val="single" w:sz="4" w:space="0" w:color="auto"/>
            </w:tcBorders>
            <w:shd w:val="clear" w:color="auto" w:fill="auto"/>
            <w:hideMark/>
          </w:tcPr>
          <w:p w:rsidR="004C4CBD" w:rsidRPr="00DA5D06" w:rsidRDefault="00DA5D06" w:rsidP="00DA5D06">
            <w:pPr>
              <w:widowControl/>
              <w:autoSpaceDE/>
              <w:autoSpaceDN/>
              <w:adjustRightInd/>
              <w:rPr>
                <w:b/>
                <w:i/>
                <w:iCs/>
                <w:sz w:val="20"/>
                <w:szCs w:val="20"/>
              </w:rPr>
            </w:pPr>
            <w:r w:rsidRPr="00DA5D06">
              <w:rPr>
                <w:b/>
                <w:i/>
                <w:iCs/>
                <w:sz w:val="20"/>
                <w:szCs w:val="20"/>
              </w:rPr>
              <w:t xml:space="preserve">Subtotal for </w:t>
            </w:r>
            <w:r w:rsidR="004C4CBD" w:rsidRPr="00DA5D06">
              <w:rPr>
                <w:b/>
                <w:i/>
                <w:iCs/>
                <w:sz w:val="20"/>
                <w:szCs w:val="20"/>
              </w:rPr>
              <w:t xml:space="preserve">Recordkeeping </w:t>
            </w:r>
            <w:r w:rsidRPr="00DA5D06">
              <w:rPr>
                <w:b/>
                <w:i/>
                <w:iCs/>
                <w:sz w:val="20"/>
                <w:szCs w:val="20"/>
              </w:rPr>
              <w:t>Requirements</w:t>
            </w:r>
          </w:p>
        </w:tc>
        <w:tc>
          <w:tcPr>
            <w:tcW w:w="1620" w:type="dxa"/>
            <w:tcBorders>
              <w:top w:val="nil"/>
              <w:left w:val="nil"/>
              <w:bottom w:val="single" w:sz="4" w:space="0" w:color="auto"/>
              <w:right w:val="single" w:sz="4" w:space="0" w:color="auto"/>
            </w:tcBorders>
            <w:shd w:val="clear" w:color="auto" w:fill="auto"/>
            <w:hideMark/>
          </w:tcPr>
          <w:p w:rsidR="004C4CBD" w:rsidRPr="00DA5D06" w:rsidRDefault="004C4CBD" w:rsidP="004C4CBD">
            <w:pPr>
              <w:widowControl/>
              <w:autoSpaceDE/>
              <w:autoSpaceDN/>
              <w:adjustRightInd/>
              <w:jc w:val="center"/>
              <w:rPr>
                <w:b/>
                <w:sz w:val="20"/>
                <w:szCs w:val="20"/>
              </w:rPr>
            </w:pPr>
            <w:r w:rsidRPr="00DA5D06">
              <w:rPr>
                <w:b/>
                <w:sz w:val="20"/>
                <w:szCs w:val="20"/>
              </w:rPr>
              <w:t> </w:t>
            </w:r>
          </w:p>
        </w:tc>
        <w:tc>
          <w:tcPr>
            <w:tcW w:w="1530" w:type="dxa"/>
            <w:tcBorders>
              <w:top w:val="nil"/>
              <w:left w:val="nil"/>
              <w:bottom w:val="single" w:sz="4" w:space="0" w:color="auto"/>
              <w:right w:val="single" w:sz="4" w:space="0" w:color="auto"/>
            </w:tcBorders>
            <w:shd w:val="clear" w:color="auto" w:fill="auto"/>
            <w:hideMark/>
          </w:tcPr>
          <w:p w:rsidR="004C4CBD" w:rsidRPr="00DA5D06" w:rsidRDefault="004C4CBD" w:rsidP="004C4CBD">
            <w:pPr>
              <w:widowControl/>
              <w:autoSpaceDE/>
              <w:autoSpaceDN/>
              <w:adjustRightInd/>
              <w:jc w:val="center"/>
              <w:rPr>
                <w:b/>
                <w:sz w:val="20"/>
                <w:szCs w:val="20"/>
              </w:rPr>
            </w:pPr>
            <w:r w:rsidRPr="00DA5D06">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DA5D06" w:rsidRDefault="004C4CBD" w:rsidP="004C4CBD">
            <w:pPr>
              <w:widowControl/>
              <w:autoSpaceDE/>
              <w:autoSpaceDN/>
              <w:adjustRightInd/>
              <w:rPr>
                <w:b/>
                <w:sz w:val="20"/>
                <w:szCs w:val="20"/>
              </w:rPr>
            </w:pPr>
            <w:r w:rsidRPr="00DA5D06">
              <w:rPr>
                <w:b/>
                <w:sz w:val="20"/>
                <w:szCs w:val="20"/>
              </w:rPr>
              <w:t> </w:t>
            </w:r>
          </w:p>
        </w:tc>
        <w:tc>
          <w:tcPr>
            <w:tcW w:w="1210" w:type="dxa"/>
            <w:tcBorders>
              <w:top w:val="nil"/>
              <w:left w:val="nil"/>
              <w:bottom w:val="single" w:sz="4" w:space="0" w:color="auto"/>
              <w:right w:val="single" w:sz="4" w:space="0" w:color="auto"/>
            </w:tcBorders>
            <w:shd w:val="clear" w:color="auto" w:fill="auto"/>
            <w:hideMark/>
          </w:tcPr>
          <w:p w:rsidR="004C4CBD" w:rsidRPr="00DA5D06" w:rsidRDefault="004C4CBD" w:rsidP="004C4CBD">
            <w:pPr>
              <w:widowControl/>
              <w:autoSpaceDE/>
              <w:autoSpaceDN/>
              <w:adjustRightInd/>
              <w:jc w:val="center"/>
              <w:rPr>
                <w:b/>
                <w:sz w:val="20"/>
                <w:szCs w:val="20"/>
              </w:rPr>
            </w:pPr>
            <w:r w:rsidRPr="00DA5D06">
              <w:rPr>
                <w:b/>
                <w:sz w:val="20"/>
                <w:szCs w:val="20"/>
              </w:rPr>
              <w:t> </w:t>
            </w:r>
          </w:p>
        </w:tc>
        <w:tc>
          <w:tcPr>
            <w:tcW w:w="3200" w:type="dxa"/>
            <w:gridSpan w:val="5"/>
            <w:tcBorders>
              <w:top w:val="single" w:sz="4" w:space="0" w:color="auto"/>
              <w:left w:val="nil"/>
              <w:bottom w:val="single" w:sz="4" w:space="0" w:color="auto"/>
              <w:right w:val="single" w:sz="4" w:space="0" w:color="auto"/>
            </w:tcBorders>
            <w:shd w:val="clear" w:color="auto" w:fill="auto"/>
            <w:hideMark/>
          </w:tcPr>
          <w:p w:rsidR="004C4CBD" w:rsidRPr="00DA5D06" w:rsidRDefault="004C4CBD" w:rsidP="004C4CBD">
            <w:pPr>
              <w:widowControl/>
              <w:autoSpaceDE/>
              <w:autoSpaceDN/>
              <w:adjustRightInd/>
              <w:jc w:val="center"/>
              <w:rPr>
                <w:b/>
                <w:sz w:val="20"/>
                <w:szCs w:val="20"/>
              </w:rPr>
            </w:pPr>
            <w:r w:rsidRPr="00DA5D06">
              <w:rPr>
                <w:b/>
                <w:sz w:val="20"/>
                <w:szCs w:val="20"/>
              </w:rPr>
              <w:t>9</w:t>
            </w:r>
          </w:p>
        </w:tc>
        <w:tc>
          <w:tcPr>
            <w:tcW w:w="1260" w:type="dxa"/>
            <w:tcBorders>
              <w:top w:val="nil"/>
              <w:left w:val="nil"/>
              <w:bottom w:val="single" w:sz="4" w:space="0" w:color="auto"/>
              <w:right w:val="single" w:sz="4" w:space="0" w:color="auto"/>
            </w:tcBorders>
            <w:shd w:val="clear" w:color="auto" w:fill="auto"/>
            <w:hideMark/>
          </w:tcPr>
          <w:p w:rsidR="004C4CBD" w:rsidRPr="00DA5D06" w:rsidRDefault="00DA5D06" w:rsidP="004C4CBD">
            <w:pPr>
              <w:widowControl/>
              <w:autoSpaceDE/>
              <w:autoSpaceDN/>
              <w:adjustRightInd/>
              <w:jc w:val="right"/>
              <w:rPr>
                <w:b/>
                <w:sz w:val="20"/>
                <w:szCs w:val="20"/>
              </w:rPr>
            </w:pPr>
            <w:r>
              <w:rPr>
                <w:b/>
                <w:sz w:val="20"/>
                <w:szCs w:val="20"/>
              </w:rPr>
              <w:t>$</w:t>
            </w:r>
            <w:r w:rsidR="004C4CBD" w:rsidRPr="00DA5D06">
              <w:rPr>
                <w:b/>
                <w:sz w:val="20"/>
                <w:szCs w:val="20"/>
              </w:rPr>
              <w:t>900</w:t>
            </w:r>
          </w:p>
        </w:tc>
      </w:tr>
      <w:tr w:rsidR="004C4CBD" w:rsidRPr="004C4CBD" w:rsidTr="00DA5D06">
        <w:trPr>
          <w:trHeight w:val="166"/>
        </w:trPr>
        <w:tc>
          <w:tcPr>
            <w:tcW w:w="9400" w:type="dxa"/>
            <w:gridSpan w:val="5"/>
            <w:tcBorders>
              <w:top w:val="nil"/>
              <w:left w:val="single" w:sz="4" w:space="0" w:color="auto"/>
              <w:bottom w:val="single" w:sz="4" w:space="0" w:color="auto"/>
              <w:right w:val="single" w:sz="4" w:space="0" w:color="auto"/>
            </w:tcBorders>
            <w:shd w:val="clear" w:color="auto" w:fill="auto"/>
            <w:vAlign w:val="bottom"/>
            <w:hideMark/>
          </w:tcPr>
          <w:p w:rsidR="004C4CBD" w:rsidRPr="004C4CBD" w:rsidRDefault="004C4CBD" w:rsidP="00DA5D06">
            <w:pPr>
              <w:widowControl/>
              <w:autoSpaceDE/>
              <w:autoSpaceDN/>
              <w:adjustRightInd/>
              <w:rPr>
                <w:sz w:val="20"/>
                <w:szCs w:val="20"/>
              </w:rPr>
            </w:pPr>
            <w:r w:rsidRPr="004C4CBD">
              <w:rPr>
                <w:b/>
                <w:bCs/>
                <w:sz w:val="20"/>
                <w:szCs w:val="20"/>
              </w:rPr>
              <w:t>TOTAL ANNUAL BURDEN AND COST (</w:t>
            </w:r>
            <w:r w:rsidR="00DA5D06">
              <w:rPr>
                <w:b/>
                <w:bCs/>
                <w:sz w:val="20"/>
                <w:szCs w:val="20"/>
              </w:rPr>
              <w:t>rounded</w:t>
            </w:r>
            <w:r w:rsidRPr="004C4CBD">
              <w:rPr>
                <w:b/>
                <w:bCs/>
                <w:sz w:val="20"/>
                <w:szCs w:val="20"/>
              </w:rPr>
              <w:t>)</w:t>
            </w:r>
            <w:r w:rsidRPr="004C4CBD">
              <w:rPr>
                <w:sz w:val="20"/>
                <w:szCs w:val="20"/>
              </w:rPr>
              <w:t> </w:t>
            </w:r>
          </w:p>
        </w:tc>
        <w:tc>
          <w:tcPr>
            <w:tcW w:w="3200" w:type="dxa"/>
            <w:gridSpan w:val="5"/>
            <w:tcBorders>
              <w:top w:val="single" w:sz="4" w:space="0" w:color="auto"/>
              <w:left w:val="nil"/>
              <w:bottom w:val="single" w:sz="4" w:space="0" w:color="auto"/>
              <w:right w:val="single" w:sz="4" w:space="0" w:color="000000"/>
            </w:tcBorders>
            <w:shd w:val="clear" w:color="auto" w:fill="auto"/>
            <w:hideMark/>
          </w:tcPr>
          <w:p w:rsidR="004C4CBD" w:rsidRPr="00DA5D06" w:rsidRDefault="004C4CBD" w:rsidP="004C4CBD">
            <w:pPr>
              <w:widowControl/>
              <w:autoSpaceDE/>
              <w:autoSpaceDN/>
              <w:adjustRightInd/>
              <w:jc w:val="center"/>
              <w:rPr>
                <w:b/>
                <w:sz w:val="20"/>
                <w:szCs w:val="20"/>
              </w:rPr>
            </w:pPr>
            <w:r w:rsidRPr="00DA5D06">
              <w:rPr>
                <w:b/>
                <w:sz w:val="20"/>
                <w:szCs w:val="20"/>
              </w:rPr>
              <w:t>64</w:t>
            </w:r>
          </w:p>
        </w:tc>
        <w:tc>
          <w:tcPr>
            <w:tcW w:w="1260" w:type="dxa"/>
            <w:tcBorders>
              <w:top w:val="nil"/>
              <w:left w:val="nil"/>
              <w:bottom w:val="single" w:sz="4" w:space="0" w:color="auto"/>
              <w:right w:val="single" w:sz="4" w:space="0" w:color="auto"/>
            </w:tcBorders>
            <w:shd w:val="clear" w:color="auto" w:fill="auto"/>
            <w:hideMark/>
          </w:tcPr>
          <w:p w:rsidR="004C4CBD" w:rsidRPr="00DA5D06" w:rsidRDefault="00DA5D06" w:rsidP="004C4CBD">
            <w:pPr>
              <w:widowControl/>
              <w:autoSpaceDE/>
              <w:autoSpaceDN/>
              <w:adjustRightInd/>
              <w:jc w:val="right"/>
              <w:rPr>
                <w:b/>
                <w:sz w:val="20"/>
                <w:szCs w:val="20"/>
              </w:rPr>
            </w:pPr>
            <w:r>
              <w:rPr>
                <w:b/>
                <w:sz w:val="20"/>
                <w:szCs w:val="20"/>
              </w:rPr>
              <w:t>$</w:t>
            </w:r>
            <w:r w:rsidR="004C4CBD" w:rsidRPr="00DA5D06">
              <w:rPr>
                <w:b/>
                <w:sz w:val="20"/>
                <w:szCs w:val="20"/>
              </w:rPr>
              <w:t>6,299</w:t>
            </w:r>
          </w:p>
        </w:tc>
      </w:tr>
    </w:tbl>
    <w:p w:rsidR="004C4CBD" w:rsidRDefault="004C4CBD" w:rsidP="00480255">
      <w:pPr>
        <w:rPr>
          <w:sz w:val="20"/>
          <w:szCs w:val="20"/>
        </w:rPr>
      </w:pPr>
    </w:p>
    <w:p w:rsidR="004C4CBD" w:rsidRPr="004C4CBD" w:rsidRDefault="004C4CBD" w:rsidP="004C4CBD">
      <w:pPr>
        <w:ind w:left="270" w:hanging="270"/>
        <w:rPr>
          <w:sz w:val="20"/>
          <w:szCs w:val="20"/>
        </w:rPr>
      </w:pPr>
      <w:r w:rsidRPr="004C4CBD">
        <w:rPr>
          <w:sz w:val="20"/>
          <w:szCs w:val="20"/>
        </w:rPr>
        <w:t>Assumptions:</w:t>
      </w:r>
    </w:p>
    <w:p w:rsidR="004C4CBD" w:rsidRPr="004C4CBD" w:rsidRDefault="004C4CBD" w:rsidP="004C4CBD">
      <w:pPr>
        <w:ind w:left="270" w:hanging="270"/>
        <w:rPr>
          <w:sz w:val="20"/>
          <w:szCs w:val="20"/>
        </w:rPr>
      </w:pPr>
      <w:proofErr w:type="gramStart"/>
      <w:r w:rsidRPr="00DA5D06">
        <w:rPr>
          <w:sz w:val="20"/>
          <w:szCs w:val="20"/>
          <w:vertAlign w:val="superscript"/>
        </w:rPr>
        <w:t>a.</w:t>
      </w:r>
      <w:r w:rsidRPr="004C4CBD">
        <w:rPr>
          <w:sz w:val="20"/>
          <w:szCs w:val="20"/>
        </w:rPr>
        <w:t xml:space="preserve">  Estimate</w:t>
      </w:r>
      <w:proofErr w:type="gramEnd"/>
      <w:r w:rsidRPr="004C4CBD">
        <w:rPr>
          <w:sz w:val="20"/>
          <w:szCs w:val="20"/>
        </w:rPr>
        <w:t xml:space="preserve"> there will be 4 existing sources not covered by the HON.  The burden for all new sources is included in the NSPS subpart Kb regulation for storage vessels at 40 CFR Part 60.</w:t>
      </w:r>
      <w:r w:rsidRPr="004C4CBD">
        <w:rPr>
          <w:sz w:val="20"/>
          <w:szCs w:val="20"/>
        </w:rPr>
        <w:tab/>
      </w:r>
    </w:p>
    <w:p w:rsidR="004C4CBD" w:rsidRPr="004C4CBD" w:rsidRDefault="004C4CBD" w:rsidP="004C4CBD">
      <w:pPr>
        <w:ind w:left="270" w:hanging="270"/>
        <w:rPr>
          <w:sz w:val="20"/>
          <w:szCs w:val="20"/>
        </w:rPr>
      </w:pPr>
      <w:proofErr w:type="gramStart"/>
      <w:r w:rsidRPr="00DA5D06">
        <w:rPr>
          <w:sz w:val="20"/>
          <w:szCs w:val="20"/>
          <w:vertAlign w:val="superscript"/>
        </w:rPr>
        <w:t>b.</w:t>
      </w:r>
      <w:r w:rsidRPr="004C4CBD">
        <w:rPr>
          <w:sz w:val="20"/>
          <w:szCs w:val="20"/>
        </w:rPr>
        <w:t xml:space="preserve">  This</w:t>
      </w:r>
      <w:proofErr w:type="gramEnd"/>
      <w:r w:rsidRPr="004C4CBD">
        <w:rPr>
          <w:sz w:val="20"/>
          <w:szCs w:val="20"/>
        </w:rPr>
        <w:t xml:space="preserve"> ICR uses the following labor rates: $101.22 for technical, $123.04 for managerial, and $51.18 for clerical labor.  These rates are from the United States Department of Labor, Bureau of Labor Statistics, March 2013, “Table 2. </w:t>
      </w:r>
      <w:proofErr w:type="gramStart"/>
      <w:r w:rsidRPr="004C4CBD">
        <w:rPr>
          <w:sz w:val="20"/>
          <w:szCs w:val="20"/>
        </w:rPr>
        <w:t>Civilian workers, by occupational and industry group.”</w:t>
      </w:r>
      <w:proofErr w:type="gramEnd"/>
      <w:r w:rsidRPr="004C4CBD">
        <w:rPr>
          <w:sz w:val="20"/>
          <w:szCs w:val="20"/>
        </w:rPr>
        <w:t xml:space="preserve">  The rates are from column 1, “Total compensation.”  The rates have been increased by 110 percent to account for the benefit packages available to those employed by private industry.</w:t>
      </w:r>
    </w:p>
    <w:p w:rsidR="004C4CBD" w:rsidRPr="004C4CBD" w:rsidRDefault="004C4CBD" w:rsidP="004C4CBD">
      <w:pPr>
        <w:ind w:left="270" w:hanging="270"/>
        <w:rPr>
          <w:sz w:val="20"/>
          <w:szCs w:val="20"/>
        </w:rPr>
      </w:pPr>
      <w:proofErr w:type="gramStart"/>
      <w:r w:rsidRPr="00DA5D06">
        <w:rPr>
          <w:sz w:val="20"/>
          <w:szCs w:val="20"/>
          <w:vertAlign w:val="superscript"/>
        </w:rPr>
        <w:t>c.</w:t>
      </w:r>
      <w:r w:rsidRPr="004C4CBD">
        <w:rPr>
          <w:sz w:val="20"/>
          <w:szCs w:val="20"/>
        </w:rPr>
        <w:t xml:space="preserve">  We</w:t>
      </w:r>
      <w:proofErr w:type="gramEnd"/>
      <w:r w:rsidRPr="004C4CBD">
        <w:rPr>
          <w:sz w:val="20"/>
          <w:szCs w:val="20"/>
        </w:rPr>
        <w:t xml:space="preserve"> believe that all vessels have been degassed and that all controls have been installed, as they were to be installed within 10 years of promulgation.</w:t>
      </w:r>
    </w:p>
    <w:p w:rsidR="004C4CBD" w:rsidRPr="004C4CBD" w:rsidRDefault="004C4CBD" w:rsidP="004C4CBD">
      <w:pPr>
        <w:ind w:left="270" w:hanging="270"/>
        <w:rPr>
          <w:sz w:val="20"/>
          <w:szCs w:val="20"/>
        </w:rPr>
      </w:pPr>
      <w:proofErr w:type="gramStart"/>
      <w:r w:rsidRPr="00DA5D06">
        <w:rPr>
          <w:sz w:val="20"/>
          <w:szCs w:val="20"/>
          <w:vertAlign w:val="superscript"/>
        </w:rPr>
        <w:t>d.</w:t>
      </w:r>
      <w:r w:rsidRPr="004C4CBD">
        <w:rPr>
          <w:sz w:val="20"/>
          <w:szCs w:val="20"/>
        </w:rPr>
        <w:t xml:space="preserve">  Estimate</w:t>
      </w:r>
      <w:proofErr w:type="gramEnd"/>
      <w:r w:rsidRPr="004C4CBD">
        <w:rPr>
          <w:sz w:val="20"/>
          <w:szCs w:val="20"/>
        </w:rPr>
        <w:t xml:space="preserve"> two percent of existing sources will request delay of repair in the annual report.</w:t>
      </w:r>
    </w:p>
    <w:p w:rsidR="004C4CBD" w:rsidRPr="004C4CBD" w:rsidRDefault="004C4CBD" w:rsidP="004C4CBD">
      <w:pPr>
        <w:ind w:left="270" w:hanging="270"/>
        <w:rPr>
          <w:sz w:val="20"/>
          <w:szCs w:val="20"/>
        </w:rPr>
      </w:pPr>
      <w:proofErr w:type="gramStart"/>
      <w:r w:rsidRPr="00DA5D06">
        <w:rPr>
          <w:sz w:val="20"/>
          <w:szCs w:val="20"/>
          <w:vertAlign w:val="superscript"/>
        </w:rPr>
        <w:t>e.</w:t>
      </w:r>
      <w:r w:rsidRPr="004C4CBD">
        <w:rPr>
          <w:sz w:val="20"/>
          <w:szCs w:val="20"/>
        </w:rPr>
        <w:t xml:space="preserve">  Assume</w:t>
      </w:r>
      <w:proofErr w:type="gramEnd"/>
      <w:r w:rsidRPr="004C4CBD">
        <w:rPr>
          <w:sz w:val="20"/>
          <w:szCs w:val="20"/>
        </w:rPr>
        <w:t xml:space="preserve"> no sources will select the option to have a fixed roof vented to a control device, and thus have no quarterly reports of excess emissions</w:t>
      </w:r>
      <w:r>
        <w:rPr>
          <w:sz w:val="20"/>
          <w:szCs w:val="20"/>
        </w:rPr>
        <w:t>.</w:t>
      </w:r>
    </w:p>
    <w:p w:rsidR="00480255" w:rsidRDefault="00480255" w:rsidP="00FD6395"/>
    <w:p w:rsidR="00D8454B" w:rsidRDefault="00D8454B" w:rsidP="00FD6395"/>
    <w:p w:rsidR="00D8454B" w:rsidRDefault="00D8454B" w:rsidP="00FD6395">
      <w:pPr>
        <w:sectPr w:rsidR="00D8454B" w:rsidSect="00C53DBD">
          <w:pgSz w:w="15840" w:h="12240" w:orient="landscape"/>
          <w:pgMar w:top="1440" w:right="1440" w:bottom="1440" w:left="1440" w:header="1350" w:footer="1440" w:gutter="0"/>
          <w:cols w:space="720"/>
          <w:noEndnote/>
          <w:docGrid w:linePitch="326"/>
        </w:sectPr>
      </w:pPr>
    </w:p>
    <w:p w:rsidR="00D8454B" w:rsidRPr="00DB64C8" w:rsidRDefault="00D8454B" w:rsidP="0047255F">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Table G-11: Annual Respondent Burden and Cost for Subpart V</w:t>
      </w:r>
    </w:p>
    <w:p w:rsidR="00D8454B" w:rsidRDefault="00D8454B" w:rsidP="00D8454B"/>
    <w:tbl>
      <w:tblPr>
        <w:tblW w:w="14090" w:type="dxa"/>
        <w:jc w:val="center"/>
        <w:tblInd w:w="-990" w:type="dxa"/>
        <w:tblCellMar>
          <w:top w:w="58" w:type="dxa"/>
          <w:left w:w="58" w:type="dxa"/>
          <w:right w:w="58" w:type="dxa"/>
        </w:tblCellMar>
        <w:tblLook w:val="04A0"/>
      </w:tblPr>
      <w:tblGrid>
        <w:gridCol w:w="4034"/>
        <w:gridCol w:w="1440"/>
        <w:gridCol w:w="1440"/>
        <w:gridCol w:w="1440"/>
        <w:gridCol w:w="1206"/>
        <w:gridCol w:w="1044"/>
        <w:gridCol w:w="1260"/>
        <w:gridCol w:w="1080"/>
        <w:gridCol w:w="1146"/>
      </w:tblGrid>
      <w:tr w:rsidR="004C4CBD" w:rsidRPr="004C4CBD" w:rsidTr="0047255F">
        <w:trPr>
          <w:trHeight w:val="40"/>
          <w:tblHeader/>
          <w:jc w:val="center"/>
        </w:trPr>
        <w:tc>
          <w:tcPr>
            <w:tcW w:w="40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C4CBD" w:rsidRDefault="004C4CBD" w:rsidP="004C4CBD">
            <w:pPr>
              <w:widowControl/>
              <w:autoSpaceDE/>
              <w:autoSpaceDN/>
              <w:adjustRightInd/>
              <w:jc w:val="center"/>
              <w:rPr>
                <w:b/>
                <w:bCs/>
                <w:sz w:val="20"/>
                <w:szCs w:val="20"/>
              </w:rPr>
            </w:pPr>
            <w:r w:rsidRPr="004C4CBD">
              <w:rPr>
                <w:b/>
                <w:bCs/>
                <w:sz w:val="20"/>
                <w:szCs w:val="20"/>
              </w:rPr>
              <w:t>Burden item</w:t>
            </w:r>
          </w:p>
          <w:p w:rsidR="0047255F" w:rsidRDefault="0047255F" w:rsidP="004C4CBD">
            <w:pPr>
              <w:widowControl/>
              <w:autoSpaceDE/>
              <w:autoSpaceDN/>
              <w:adjustRightInd/>
              <w:jc w:val="center"/>
              <w:rPr>
                <w:b/>
                <w:bCs/>
                <w:sz w:val="20"/>
                <w:szCs w:val="20"/>
              </w:rPr>
            </w:pPr>
          </w:p>
          <w:p w:rsidR="0047255F" w:rsidRPr="004C4CBD" w:rsidRDefault="0047255F" w:rsidP="004C4CBD">
            <w:pPr>
              <w:widowControl/>
              <w:autoSpaceDE/>
              <w:autoSpaceDN/>
              <w:adjustRightInd/>
              <w:jc w:val="center"/>
              <w:rPr>
                <w:b/>
                <w:bCs/>
                <w:sz w:val="20"/>
                <w:szCs w:val="2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C4CBD" w:rsidRPr="004C4CBD" w:rsidRDefault="004C4CBD" w:rsidP="004C4CBD">
            <w:pPr>
              <w:widowControl/>
              <w:autoSpaceDE/>
              <w:autoSpaceDN/>
              <w:adjustRightInd/>
              <w:jc w:val="center"/>
              <w:rPr>
                <w:b/>
                <w:bCs/>
                <w:sz w:val="20"/>
                <w:szCs w:val="20"/>
              </w:rPr>
            </w:pPr>
            <w:r w:rsidRPr="004C4CBD">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C4CBD" w:rsidRPr="004C4CBD" w:rsidRDefault="004C4CBD" w:rsidP="004C4CBD">
            <w:pPr>
              <w:widowControl/>
              <w:autoSpaceDE/>
              <w:autoSpaceDN/>
              <w:adjustRightInd/>
              <w:jc w:val="center"/>
              <w:rPr>
                <w:b/>
                <w:bCs/>
                <w:sz w:val="20"/>
                <w:szCs w:val="20"/>
              </w:rPr>
            </w:pPr>
            <w:r w:rsidRPr="004C4CBD">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C4CBD" w:rsidRPr="004C4CBD" w:rsidRDefault="004C4CBD" w:rsidP="004C4CBD">
            <w:pPr>
              <w:widowControl/>
              <w:autoSpaceDE/>
              <w:autoSpaceDN/>
              <w:adjustRightInd/>
              <w:jc w:val="center"/>
              <w:rPr>
                <w:b/>
                <w:bCs/>
                <w:sz w:val="20"/>
                <w:szCs w:val="20"/>
              </w:rPr>
            </w:pPr>
            <w:r w:rsidRPr="004C4CBD">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4C4CBD" w:rsidRPr="004C4CBD" w:rsidRDefault="004C4CBD" w:rsidP="004C4CBD">
            <w:pPr>
              <w:widowControl/>
              <w:autoSpaceDE/>
              <w:autoSpaceDN/>
              <w:adjustRightInd/>
              <w:jc w:val="center"/>
              <w:rPr>
                <w:b/>
                <w:bCs/>
                <w:sz w:val="20"/>
                <w:szCs w:val="20"/>
              </w:rPr>
            </w:pPr>
            <w:r w:rsidRPr="004C4CBD">
              <w:rPr>
                <w:b/>
                <w:bCs/>
                <w:sz w:val="20"/>
                <w:szCs w:val="20"/>
              </w:rPr>
              <w:t>D</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4C4CBD" w:rsidRPr="004C4CBD" w:rsidRDefault="004C4CBD" w:rsidP="004C4CBD">
            <w:pPr>
              <w:widowControl/>
              <w:autoSpaceDE/>
              <w:autoSpaceDN/>
              <w:adjustRightInd/>
              <w:jc w:val="center"/>
              <w:rPr>
                <w:b/>
                <w:bCs/>
                <w:sz w:val="20"/>
                <w:szCs w:val="20"/>
              </w:rPr>
            </w:pPr>
            <w:r w:rsidRPr="004C4CBD">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C4CBD" w:rsidRPr="004C4CBD" w:rsidRDefault="004C4CBD" w:rsidP="004C4CBD">
            <w:pPr>
              <w:widowControl/>
              <w:autoSpaceDE/>
              <w:autoSpaceDN/>
              <w:adjustRightInd/>
              <w:jc w:val="center"/>
              <w:rPr>
                <w:b/>
                <w:bCs/>
                <w:sz w:val="20"/>
                <w:szCs w:val="20"/>
              </w:rPr>
            </w:pPr>
            <w:r w:rsidRPr="004C4CBD">
              <w:rPr>
                <w:b/>
                <w:bCs/>
                <w:sz w:val="20"/>
                <w:szCs w:val="20"/>
              </w:rPr>
              <w:t>F</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C4CBD" w:rsidRPr="004C4CBD" w:rsidRDefault="004C4CBD" w:rsidP="004C4CBD">
            <w:pPr>
              <w:widowControl/>
              <w:autoSpaceDE/>
              <w:autoSpaceDN/>
              <w:adjustRightInd/>
              <w:jc w:val="center"/>
              <w:rPr>
                <w:b/>
                <w:bCs/>
                <w:sz w:val="20"/>
                <w:szCs w:val="20"/>
              </w:rPr>
            </w:pPr>
            <w:r w:rsidRPr="004C4CBD">
              <w:rPr>
                <w:b/>
                <w:bCs/>
                <w:sz w:val="20"/>
                <w:szCs w:val="20"/>
              </w:rPr>
              <w:t>G</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4C4CBD" w:rsidRPr="004C4CBD" w:rsidRDefault="004C4CBD" w:rsidP="004C4CBD">
            <w:pPr>
              <w:widowControl/>
              <w:autoSpaceDE/>
              <w:autoSpaceDN/>
              <w:adjustRightInd/>
              <w:jc w:val="center"/>
              <w:rPr>
                <w:b/>
                <w:bCs/>
                <w:sz w:val="20"/>
                <w:szCs w:val="20"/>
              </w:rPr>
            </w:pPr>
            <w:r w:rsidRPr="004C4CBD">
              <w:rPr>
                <w:b/>
                <w:bCs/>
                <w:sz w:val="20"/>
                <w:szCs w:val="20"/>
              </w:rPr>
              <w:t>H</w:t>
            </w:r>
          </w:p>
        </w:tc>
      </w:tr>
      <w:tr w:rsidR="004C4CBD" w:rsidRPr="004C4CBD" w:rsidTr="0047255F">
        <w:trPr>
          <w:trHeight w:val="490"/>
          <w:tblHeader/>
          <w:jc w:val="center"/>
        </w:trPr>
        <w:tc>
          <w:tcPr>
            <w:tcW w:w="4034" w:type="dxa"/>
            <w:vMerge/>
            <w:tcBorders>
              <w:top w:val="single" w:sz="4" w:space="0" w:color="auto"/>
              <w:left w:val="single" w:sz="4" w:space="0" w:color="auto"/>
              <w:bottom w:val="single" w:sz="4" w:space="0" w:color="000000"/>
              <w:right w:val="single" w:sz="4" w:space="0" w:color="auto"/>
            </w:tcBorders>
            <w:vAlign w:val="center"/>
            <w:hideMark/>
          </w:tcPr>
          <w:p w:rsidR="004C4CBD" w:rsidRPr="004C4CBD" w:rsidRDefault="004C4CBD" w:rsidP="004C4CBD">
            <w:pPr>
              <w:widowControl/>
              <w:autoSpaceDE/>
              <w:autoSpaceDN/>
              <w:adjustRightInd/>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4C4CBD" w:rsidRDefault="0047255F" w:rsidP="0047255F">
            <w:pPr>
              <w:widowControl/>
              <w:autoSpaceDE/>
              <w:autoSpaceDN/>
              <w:adjustRightInd/>
              <w:jc w:val="center"/>
              <w:rPr>
                <w:b/>
                <w:bCs/>
                <w:sz w:val="20"/>
                <w:szCs w:val="20"/>
              </w:rPr>
            </w:pPr>
            <w:r>
              <w:rPr>
                <w:b/>
                <w:bCs/>
                <w:sz w:val="20"/>
                <w:szCs w:val="20"/>
              </w:rPr>
              <w:t>P</w:t>
            </w:r>
            <w:r w:rsidR="004C4CBD" w:rsidRPr="004C4CBD">
              <w:rPr>
                <w:b/>
                <w:bCs/>
                <w:sz w:val="20"/>
                <w:szCs w:val="20"/>
              </w:rPr>
              <w:t>erson-hours per occurrence</w:t>
            </w:r>
          </w:p>
          <w:p w:rsidR="0047255F" w:rsidRDefault="0047255F" w:rsidP="0047255F">
            <w:pPr>
              <w:widowControl/>
              <w:autoSpaceDE/>
              <w:autoSpaceDN/>
              <w:adjustRightInd/>
              <w:jc w:val="center"/>
              <w:rPr>
                <w:b/>
                <w:bCs/>
                <w:sz w:val="20"/>
                <w:szCs w:val="20"/>
              </w:rPr>
            </w:pPr>
          </w:p>
          <w:p w:rsidR="0047255F" w:rsidRDefault="0047255F" w:rsidP="0047255F">
            <w:pPr>
              <w:widowControl/>
              <w:autoSpaceDE/>
              <w:autoSpaceDN/>
              <w:adjustRightInd/>
              <w:jc w:val="center"/>
              <w:rPr>
                <w:b/>
                <w:bCs/>
                <w:sz w:val="20"/>
                <w:szCs w:val="20"/>
              </w:rPr>
            </w:pPr>
          </w:p>
          <w:p w:rsidR="0047255F" w:rsidRPr="004C4CBD" w:rsidRDefault="0047255F" w:rsidP="0047255F">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4C4CBD" w:rsidRDefault="004C4CBD" w:rsidP="004C4CBD">
            <w:pPr>
              <w:widowControl/>
              <w:autoSpaceDE/>
              <w:autoSpaceDN/>
              <w:adjustRightInd/>
              <w:jc w:val="center"/>
              <w:rPr>
                <w:b/>
                <w:bCs/>
                <w:sz w:val="20"/>
                <w:szCs w:val="20"/>
              </w:rPr>
            </w:pPr>
            <w:r w:rsidRPr="004C4CBD">
              <w:rPr>
                <w:b/>
                <w:bCs/>
                <w:sz w:val="20"/>
                <w:szCs w:val="20"/>
              </w:rPr>
              <w:t xml:space="preserve">No. </w:t>
            </w:r>
          </w:p>
          <w:p w:rsidR="004C4CBD" w:rsidRDefault="004C4CBD" w:rsidP="004C4CBD">
            <w:pPr>
              <w:widowControl/>
              <w:autoSpaceDE/>
              <w:autoSpaceDN/>
              <w:adjustRightInd/>
              <w:jc w:val="center"/>
              <w:rPr>
                <w:b/>
                <w:bCs/>
                <w:sz w:val="20"/>
                <w:szCs w:val="20"/>
              </w:rPr>
            </w:pPr>
            <w:r w:rsidRPr="004C4CBD">
              <w:rPr>
                <w:b/>
                <w:bCs/>
                <w:sz w:val="20"/>
                <w:szCs w:val="20"/>
              </w:rPr>
              <w:t>of occurrences per respondent per year</w:t>
            </w:r>
          </w:p>
          <w:p w:rsidR="0047255F" w:rsidRPr="004C4CBD" w:rsidRDefault="0047255F" w:rsidP="004C4CBD">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0B7899" w:rsidRDefault="004C4CBD" w:rsidP="004C4CBD">
            <w:pPr>
              <w:widowControl/>
              <w:autoSpaceDE/>
              <w:autoSpaceDN/>
              <w:adjustRightInd/>
              <w:jc w:val="center"/>
              <w:rPr>
                <w:b/>
                <w:bCs/>
                <w:sz w:val="20"/>
                <w:szCs w:val="20"/>
              </w:rPr>
            </w:pPr>
            <w:r w:rsidRPr="004C4CBD">
              <w:rPr>
                <w:b/>
                <w:bCs/>
                <w:sz w:val="20"/>
                <w:szCs w:val="20"/>
              </w:rPr>
              <w:t xml:space="preserve">Technical person-hours per respondent per year </w:t>
            </w:r>
          </w:p>
          <w:p w:rsidR="004C4CBD" w:rsidRPr="004C4CBD" w:rsidRDefault="004C4CBD" w:rsidP="004C4CBD">
            <w:pPr>
              <w:widowControl/>
              <w:autoSpaceDE/>
              <w:autoSpaceDN/>
              <w:adjustRightInd/>
              <w:jc w:val="center"/>
              <w:rPr>
                <w:b/>
                <w:bCs/>
                <w:sz w:val="20"/>
                <w:szCs w:val="20"/>
              </w:rPr>
            </w:pPr>
            <w:r w:rsidRPr="004C4CBD">
              <w:rPr>
                <w:b/>
                <w:bCs/>
                <w:sz w:val="20"/>
                <w:szCs w:val="20"/>
              </w:rPr>
              <w:t>(</w:t>
            </w:r>
            <w:proofErr w:type="spellStart"/>
            <w:r w:rsidRPr="004C4CBD">
              <w:rPr>
                <w:b/>
                <w:bCs/>
                <w:sz w:val="20"/>
                <w:szCs w:val="20"/>
              </w:rPr>
              <w:t>AxB</w:t>
            </w:r>
            <w:proofErr w:type="spellEnd"/>
            <w:r w:rsidRPr="004C4CBD">
              <w:rPr>
                <w:b/>
                <w:bCs/>
                <w:sz w:val="20"/>
                <w:szCs w:val="20"/>
              </w:rPr>
              <w:t>)</w:t>
            </w:r>
          </w:p>
        </w:tc>
        <w:tc>
          <w:tcPr>
            <w:tcW w:w="1206" w:type="dxa"/>
            <w:tcBorders>
              <w:top w:val="nil"/>
              <w:left w:val="nil"/>
              <w:bottom w:val="single" w:sz="4" w:space="0" w:color="auto"/>
              <w:right w:val="single" w:sz="4" w:space="0" w:color="auto"/>
            </w:tcBorders>
            <w:shd w:val="clear" w:color="auto" w:fill="auto"/>
            <w:vAlign w:val="bottom"/>
            <w:hideMark/>
          </w:tcPr>
          <w:p w:rsidR="004C4CBD" w:rsidRDefault="004C4CBD" w:rsidP="004C4CBD">
            <w:pPr>
              <w:widowControl/>
              <w:autoSpaceDE/>
              <w:autoSpaceDN/>
              <w:adjustRightInd/>
              <w:jc w:val="center"/>
              <w:rPr>
                <w:b/>
                <w:bCs/>
                <w:sz w:val="20"/>
                <w:szCs w:val="20"/>
                <w:vertAlign w:val="superscript"/>
              </w:rPr>
            </w:pPr>
            <w:r w:rsidRPr="004C4CBD">
              <w:rPr>
                <w:b/>
                <w:bCs/>
                <w:sz w:val="20"/>
                <w:szCs w:val="20"/>
              </w:rPr>
              <w:t>Respondents per year</w:t>
            </w:r>
            <w:r w:rsidR="0047255F">
              <w:rPr>
                <w:b/>
                <w:bCs/>
                <w:sz w:val="20"/>
                <w:szCs w:val="20"/>
              </w:rPr>
              <w:t xml:space="preserve"> </w:t>
            </w:r>
            <w:r w:rsidRPr="004C4CBD">
              <w:rPr>
                <w:b/>
                <w:bCs/>
                <w:sz w:val="20"/>
                <w:szCs w:val="20"/>
                <w:vertAlign w:val="superscript"/>
              </w:rPr>
              <w:t>a</w:t>
            </w:r>
          </w:p>
          <w:p w:rsidR="0047255F" w:rsidRDefault="0047255F" w:rsidP="004C4CBD">
            <w:pPr>
              <w:widowControl/>
              <w:autoSpaceDE/>
              <w:autoSpaceDN/>
              <w:adjustRightInd/>
              <w:jc w:val="center"/>
              <w:rPr>
                <w:b/>
                <w:bCs/>
                <w:sz w:val="20"/>
                <w:szCs w:val="20"/>
                <w:vertAlign w:val="superscript"/>
              </w:rPr>
            </w:pPr>
          </w:p>
          <w:p w:rsidR="0047255F" w:rsidRDefault="0047255F" w:rsidP="004C4CBD">
            <w:pPr>
              <w:widowControl/>
              <w:autoSpaceDE/>
              <w:autoSpaceDN/>
              <w:adjustRightInd/>
              <w:jc w:val="center"/>
              <w:rPr>
                <w:b/>
                <w:bCs/>
                <w:sz w:val="20"/>
                <w:szCs w:val="20"/>
                <w:vertAlign w:val="superscript"/>
              </w:rPr>
            </w:pPr>
          </w:p>
          <w:p w:rsidR="0047255F" w:rsidRPr="004C4CBD" w:rsidRDefault="0047255F" w:rsidP="004C4CBD">
            <w:pPr>
              <w:widowControl/>
              <w:autoSpaceDE/>
              <w:autoSpaceDN/>
              <w:adjustRightInd/>
              <w:jc w:val="center"/>
              <w:rPr>
                <w:b/>
                <w:bCs/>
                <w:sz w:val="20"/>
                <w:szCs w:val="20"/>
              </w:rPr>
            </w:pPr>
          </w:p>
        </w:tc>
        <w:tc>
          <w:tcPr>
            <w:tcW w:w="1044" w:type="dxa"/>
            <w:tcBorders>
              <w:top w:val="nil"/>
              <w:left w:val="nil"/>
              <w:bottom w:val="single" w:sz="4" w:space="0" w:color="auto"/>
              <w:right w:val="single" w:sz="4" w:space="0" w:color="auto"/>
            </w:tcBorders>
            <w:shd w:val="clear" w:color="auto" w:fill="auto"/>
            <w:vAlign w:val="bottom"/>
            <w:hideMark/>
          </w:tcPr>
          <w:p w:rsidR="004C4CBD" w:rsidRDefault="004C4CBD" w:rsidP="004C4CBD">
            <w:pPr>
              <w:widowControl/>
              <w:autoSpaceDE/>
              <w:autoSpaceDN/>
              <w:adjustRightInd/>
              <w:jc w:val="center"/>
              <w:rPr>
                <w:b/>
                <w:bCs/>
                <w:sz w:val="20"/>
                <w:szCs w:val="20"/>
              </w:rPr>
            </w:pPr>
            <w:r w:rsidRPr="004C4CBD">
              <w:rPr>
                <w:b/>
                <w:bCs/>
                <w:sz w:val="20"/>
                <w:szCs w:val="20"/>
              </w:rPr>
              <w:t xml:space="preserve">Technical hours </w:t>
            </w:r>
          </w:p>
          <w:p w:rsidR="004C4CBD" w:rsidRDefault="004C4CBD" w:rsidP="004C4CBD">
            <w:pPr>
              <w:widowControl/>
              <w:autoSpaceDE/>
              <w:autoSpaceDN/>
              <w:adjustRightInd/>
              <w:jc w:val="center"/>
              <w:rPr>
                <w:b/>
                <w:bCs/>
                <w:sz w:val="20"/>
                <w:szCs w:val="20"/>
              </w:rPr>
            </w:pPr>
            <w:r w:rsidRPr="004C4CBD">
              <w:rPr>
                <w:b/>
                <w:bCs/>
                <w:sz w:val="20"/>
                <w:szCs w:val="20"/>
              </w:rPr>
              <w:t>per year (</w:t>
            </w:r>
            <w:proofErr w:type="spellStart"/>
            <w:r w:rsidRPr="004C4CBD">
              <w:rPr>
                <w:b/>
                <w:bCs/>
                <w:sz w:val="20"/>
                <w:szCs w:val="20"/>
              </w:rPr>
              <w:t>CxD</w:t>
            </w:r>
            <w:proofErr w:type="spellEnd"/>
            <w:r w:rsidRPr="004C4CBD">
              <w:rPr>
                <w:b/>
                <w:bCs/>
                <w:sz w:val="20"/>
                <w:szCs w:val="20"/>
              </w:rPr>
              <w:t>)</w:t>
            </w:r>
          </w:p>
          <w:p w:rsidR="0047255F" w:rsidRPr="004C4CBD" w:rsidRDefault="0047255F" w:rsidP="004C4CBD">
            <w:pPr>
              <w:widowControl/>
              <w:autoSpaceDE/>
              <w:autoSpaceDN/>
              <w:adjustRightInd/>
              <w:jc w:val="center"/>
              <w:rPr>
                <w:b/>
                <w:bCs/>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rsidR="004C4CBD" w:rsidRDefault="004C4CBD" w:rsidP="004C4CBD">
            <w:pPr>
              <w:widowControl/>
              <w:autoSpaceDE/>
              <w:autoSpaceDN/>
              <w:adjustRightInd/>
              <w:jc w:val="center"/>
              <w:rPr>
                <w:b/>
                <w:bCs/>
                <w:sz w:val="20"/>
                <w:szCs w:val="20"/>
              </w:rPr>
            </w:pPr>
            <w:r w:rsidRPr="004C4CBD">
              <w:rPr>
                <w:b/>
                <w:bCs/>
                <w:sz w:val="20"/>
                <w:szCs w:val="20"/>
              </w:rPr>
              <w:t>Management hours per year  (Ex0.05)</w:t>
            </w:r>
          </w:p>
          <w:p w:rsidR="0047255F" w:rsidRPr="004C4CBD" w:rsidRDefault="0047255F" w:rsidP="004C4CBD">
            <w:pPr>
              <w:widowControl/>
              <w:autoSpaceDE/>
              <w:autoSpaceDN/>
              <w:adjustRightInd/>
              <w:jc w:val="center"/>
              <w:rPr>
                <w:b/>
                <w:bCs/>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4C4CBD" w:rsidRDefault="004C4CBD" w:rsidP="004C4CBD">
            <w:pPr>
              <w:widowControl/>
              <w:autoSpaceDE/>
              <w:autoSpaceDN/>
              <w:adjustRightInd/>
              <w:jc w:val="center"/>
              <w:rPr>
                <w:b/>
                <w:bCs/>
                <w:sz w:val="20"/>
                <w:szCs w:val="20"/>
              </w:rPr>
            </w:pPr>
            <w:r w:rsidRPr="004C4CBD">
              <w:rPr>
                <w:b/>
                <w:bCs/>
                <w:sz w:val="20"/>
                <w:szCs w:val="20"/>
              </w:rPr>
              <w:t xml:space="preserve">Clerical hours </w:t>
            </w:r>
          </w:p>
          <w:p w:rsidR="004C4CBD" w:rsidRDefault="004C4CBD" w:rsidP="004C4CBD">
            <w:pPr>
              <w:widowControl/>
              <w:autoSpaceDE/>
              <w:autoSpaceDN/>
              <w:adjustRightInd/>
              <w:jc w:val="center"/>
              <w:rPr>
                <w:b/>
                <w:bCs/>
                <w:sz w:val="20"/>
                <w:szCs w:val="20"/>
              </w:rPr>
            </w:pPr>
            <w:r w:rsidRPr="004C4CBD">
              <w:rPr>
                <w:b/>
                <w:bCs/>
                <w:sz w:val="20"/>
                <w:szCs w:val="20"/>
              </w:rPr>
              <w:t>per year (Ex0.10)</w:t>
            </w:r>
          </w:p>
          <w:p w:rsidR="0047255F" w:rsidRPr="004C4CBD" w:rsidRDefault="0047255F" w:rsidP="004C4CBD">
            <w:pPr>
              <w:widowControl/>
              <w:autoSpaceDE/>
              <w:autoSpaceDN/>
              <w:adjustRightInd/>
              <w:jc w:val="center"/>
              <w:rPr>
                <w:b/>
                <w:bCs/>
                <w:sz w:val="20"/>
                <w:szCs w:val="20"/>
              </w:rPr>
            </w:pPr>
          </w:p>
        </w:tc>
        <w:tc>
          <w:tcPr>
            <w:tcW w:w="1146" w:type="dxa"/>
            <w:tcBorders>
              <w:top w:val="nil"/>
              <w:left w:val="nil"/>
              <w:bottom w:val="single" w:sz="4" w:space="0" w:color="auto"/>
              <w:right w:val="single" w:sz="4" w:space="0" w:color="auto"/>
            </w:tcBorders>
            <w:shd w:val="clear" w:color="auto" w:fill="auto"/>
            <w:vAlign w:val="bottom"/>
            <w:hideMark/>
          </w:tcPr>
          <w:p w:rsidR="004C4CBD" w:rsidRDefault="004C4CBD" w:rsidP="004C4CBD">
            <w:pPr>
              <w:widowControl/>
              <w:autoSpaceDE/>
              <w:autoSpaceDN/>
              <w:adjustRightInd/>
              <w:jc w:val="center"/>
              <w:rPr>
                <w:b/>
                <w:bCs/>
                <w:sz w:val="20"/>
                <w:szCs w:val="20"/>
                <w:vertAlign w:val="superscript"/>
              </w:rPr>
            </w:pPr>
            <w:r w:rsidRPr="004C4CBD">
              <w:rPr>
                <w:b/>
                <w:bCs/>
                <w:sz w:val="20"/>
                <w:szCs w:val="20"/>
              </w:rPr>
              <w:t>Total cost per year ($)</w:t>
            </w:r>
            <w:r w:rsidRPr="004C4CBD">
              <w:rPr>
                <w:b/>
                <w:bCs/>
                <w:sz w:val="20"/>
                <w:szCs w:val="20"/>
                <w:vertAlign w:val="superscript"/>
              </w:rPr>
              <w:t>b</w:t>
            </w:r>
          </w:p>
          <w:p w:rsidR="0047255F" w:rsidRDefault="0047255F" w:rsidP="004C4CBD">
            <w:pPr>
              <w:widowControl/>
              <w:autoSpaceDE/>
              <w:autoSpaceDN/>
              <w:adjustRightInd/>
              <w:jc w:val="center"/>
              <w:rPr>
                <w:b/>
                <w:bCs/>
                <w:sz w:val="20"/>
                <w:szCs w:val="20"/>
                <w:vertAlign w:val="superscript"/>
              </w:rPr>
            </w:pPr>
          </w:p>
          <w:p w:rsidR="0047255F" w:rsidRPr="004C4CBD" w:rsidRDefault="0047255F" w:rsidP="004C4CBD">
            <w:pPr>
              <w:widowControl/>
              <w:autoSpaceDE/>
              <w:autoSpaceDN/>
              <w:adjustRightInd/>
              <w:jc w:val="center"/>
              <w:rPr>
                <w:b/>
                <w:bCs/>
                <w:sz w:val="20"/>
                <w:szCs w:val="20"/>
              </w:rPr>
            </w:pP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rPr>
                <w:sz w:val="20"/>
                <w:szCs w:val="20"/>
              </w:rPr>
            </w:pPr>
            <w:r w:rsidRPr="004C4CBD">
              <w:rPr>
                <w:sz w:val="20"/>
                <w:szCs w:val="20"/>
              </w:rPr>
              <w:t>1.  Applications</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rPr>
                <w:sz w:val="20"/>
                <w:szCs w:val="20"/>
              </w:rPr>
            </w:pPr>
            <w:r w:rsidRPr="004C4CBD">
              <w:rPr>
                <w:sz w:val="20"/>
                <w:szCs w:val="20"/>
              </w:rPr>
              <w:t>2.  Survey and Studies</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rPr>
                <w:sz w:val="20"/>
                <w:szCs w:val="20"/>
              </w:rPr>
            </w:pPr>
            <w:r w:rsidRPr="004C4CBD">
              <w:rPr>
                <w:sz w:val="20"/>
                <w:szCs w:val="20"/>
              </w:rPr>
              <w:t>3.  Reporting requirements</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firstLineChars="100" w:firstLine="200"/>
              <w:rPr>
                <w:sz w:val="20"/>
                <w:szCs w:val="20"/>
              </w:rPr>
            </w:pPr>
            <w:r w:rsidRPr="004C4CBD">
              <w:rPr>
                <w:sz w:val="20"/>
                <w:szCs w:val="20"/>
              </w:rPr>
              <w:t>A.  Read instructions</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0.1</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0.2</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7255F" w:rsidP="004C4CBD">
            <w:pPr>
              <w:widowControl/>
              <w:autoSpaceDE/>
              <w:autoSpaceDN/>
              <w:adjustRightInd/>
              <w:jc w:val="right"/>
              <w:rPr>
                <w:sz w:val="20"/>
                <w:szCs w:val="20"/>
              </w:rPr>
            </w:pPr>
            <w:r>
              <w:rPr>
                <w:sz w:val="20"/>
                <w:szCs w:val="20"/>
              </w:rPr>
              <w:t>$</w:t>
            </w:r>
            <w:r w:rsidR="004C4CBD" w:rsidRPr="004C4CBD">
              <w:rPr>
                <w:sz w:val="20"/>
                <w:szCs w:val="20"/>
              </w:rPr>
              <w:t>224.98</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firstLineChars="100" w:firstLine="200"/>
              <w:rPr>
                <w:sz w:val="20"/>
                <w:szCs w:val="20"/>
              </w:rPr>
            </w:pPr>
            <w:r w:rsidRPr="004C4CBD">
              <w:rPr>
                <w:sz w:val="20"/>
                <w:szCs w:val="20"/>
              </w:rPr>
              <w:t>B.  Required activities</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t>Initial performance test</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20</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20</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40</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4</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7255F" w:rsidP="004C4CBD">
            <w:pPr>
              <w:widowControl/>
              <w:autoSpaceDE/>
              <w:autoSpaceDN/>
              <w:adjustRightInd/>
              <w:jc w:val="right"/>
              <w:rPr>
                <w:sz w:val="20"/>
                <w:szCs w:val="20"/>
              </w:rPr>
            </w:pPr>
            <w:r>
              <w:rPr>
                <w:sz w:val="20"/>
                <w:szCs w:val="20"/>
              </w:rPr>
              <w:t>$</w:t>
            </w:r>
            <w:r w:rsidR="004C4CBD" w:rsidRPr="004C4CBD">
              <w:rPr>
                <w:sz w:val="20"/>
                <w:szCs w:val="20"/>
              </w:rPr>
              <w:t>4,499.59</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t>Reference method 21/22 test</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4</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4</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8</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0.4</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0.8</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7255F" w:rsidP="004C4CBD">
            <w:pPr>
              <w:widowControl/>
              <w:autoSpaceDE/>
              <w:autoSpaceDN/>
              <w:adjustRightInd/>
              <w:jc w:val="right"/>
              <w:rPr>
                <w:sz w:val="20"/>
                <w:szCs w:val="20"/>
              </w:rPr>
            </w:pPr>
            <w:r>
              <w:rPr>
                <w:sz w:val="20"/>
                <w:szCs w:val="20"/>
              </w:rPr>
              <w:t>$</w:t>
            </w:r>
            <w:r w:rsidR="004C4CBD" w:rsidRPr="004C4CBD">
              <w:rPr>
                <w:sz w:val="20"/>
                <w:szCs w:val="20"/>
              </w:rPr>
              <w:t>899.92</w:t>
            </w:r>
          </w:p>
        </w:tc>
      </w:tr>
      <w:tr w:rsidR="004C4CBD" w:rsidRPr="004C4CBD" w:rsidTr="0047255F">
        <w:trPr>
          <w:trHeight w:val="31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7255F">
            <w:pPr>
              <w:widowControl/>
              <w:autoSpaceDE/>
              <w:autoSpaceDN/>
              <w:adjustRightInd/>
              <w:ind w:left="347"/>
              <w:rPr>
                <w:sz w:val="20"/>
                <w:szCs w:val="20"/>
              </w:rPr>
            </w:pPr>
            <w:r w:rsidRPr="004C4CBD">
              <w:rPr>
                <w:sz w:val="20"/>
                <w:szCs w:val="20"/>
              </w:rPr>
              <w:t>Repeat p</w:t>
            </w:r>
            <w:r w:rsidR="0047255F">
              <w:rPr>
                <w:sz w:val="20"/>
                <w:szCs w:val="20"/>
              </w:rPr>
              <w:t>er</w:t>
            </w:r>
            <w:r w:rsidRPr="004C4CBD">
              <w:rPr>
                <w:sz w:val="20"/>
                <w:szCs w:val="20"/>
              </w:rPr>
              <w:t>formance test</w:t>
            </w:r>
            <w:r w:rsidR="0047255F">
              <w:rPr>
                <w:sz w:val="20"/>
                <w:szCs w:val="20"/>
              </w:rPr>
              <w:t xml:space="preserve"> </w:t>
            </w:r>
            <w:r w:rsidRPr="004C4CBD">
              <w:rPr>
                <w:sz w:val="20"/>
                <w:szCs w:val="20"/>
                <w:vertAlign w:val="superscript"/>
              </w:rPr>
              <w:t>c</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20</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0.2</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4</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8</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0.4</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0.8</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7255F" w:rsidP="004C4CBD">
            <w:pPr>
              <w:widowControl/>
              <w:autoSpaceDE/>
              <w:autoSpaceDN/>
              <w:adjustRightInd/>
              <w:jc w:val="right"/>
              <w:rPr>
                <w:sz w:val="20"/>
                <w:szCs w:val="20"/>
              </w:rPr>
            </w:pPr>
            <w:r>
              <w:rPr>
                <w:sz w:val="20"/>
                <w:szCs w:val="20"/>
              </w:rPr>
              <w:t>$</w:t>
            </w:r>
            <w:r w:rsidR="004C4CBD" w:rsidRPr="004C4CBD">
              <w:rPr>
                <w:sz w:val="20"/>
                <w:szCs w:val="20"/>
              </w:rPr>
              <w:t>899.92</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firstLineChars="100" w:firstLine="200"/>
              <w:rPr>
                <w:sz w:val="20"/>
                <w:szCs w:val="20"/>
              </w:rPr>
            </w:pPr>
            <w:r w:rsidRPr="004C4CBD">
              <w:rPr>
                <w:sz w:val="20"/>
                <w:szCs w:val="20"/>
              </w:rPr>
              <w:t>C.  Create information</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See 3B</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firstLineChars="100" w:firstLine="200"/>
              <w:rPr>
                <w:sz w:val="20"/>
                <w:szCs w:val="20"/>
              </w:rPr>
            </w:pPr>
            <w:r w:rsidRPr="004C4CBD">
              <w:rPr>
                <w:sz w:val="20"/>
                <w:szCs w:val="20"/>
              </w:rPr>
              <w:t>D.  Gather existing information</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See 3B</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firstLineChars="100" w:firstLine="200"/>
              <w:rPr>
                <w:sz w:val="20"/>
                <w:szCs w:val="20"/>
              </w:rPr>
            </w:pPr>
            <w:r w:rsidRPr="004C4CBD">
              <w:rPr>
                <w:sz w:val="20"/>
                <w:szCs w:val="20"/>
              </w:rPr>
              <w:t>E.  Write report</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t>Notification of construction/reconstruction</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4</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0.2</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0.4</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7255F" w:rsidP="004C4CBD">
            <w:pPr>
              <w:widowControl/>
              <w:autoSpaceDE/>
              <w:autoSpaceDN/>
              <w:adjustRightInd/>
              <w:jc w:val="right"/>
              <w:rPr>
                <w:sz w:val="20"/>
                <w:szCs w:val="20"/>
              </w:rPr>
            </w:pPr>
            <w:r>
              <w:rPr>
                <w:sz w:val="20"/>
                <w:szCs w:val="20"/>
              </w:rPr>
              <w:t>$</w:t>
            </w:r>
            <w:r w:rsidR="004C4CBD" w:rsidRPr="004C4CBD">
              <w:rPr>
                <w:sz w:val="20"/>
                <w:szCs w:val="20"/>
              </w:rPr>
              <w:t>449.96</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t>Notification of anticipated startup</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4</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0.2</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0.4</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7255F" w:rsidP="004C4CBD">
            <w:pPr>
              <w:widowControl/>
              <w:autoSpaceDE/>
              <w:autoSpaceDN/>
              <w:adjustRightInd/>
              <w:jc w:val="right"/>
              <w:rPr>
                <w:sz w:val="20"/>
                <w:szCs w:val="20"/>
              </w:rPr>
            </w:pPr>
            <w:r>
              <w:rPr>
                <w:sz w:val="20"/>
                <w:szCs w:val="20"/>
              </w:rPr>
              <w:t>$</w:t>
            </w:r>
            <w:r w:rsidR="004C4CBD" w:rsidRPr="004C4CBD">
              <w:rPr>
                <w:sz w:val="20"/>
                <w:szCs w:val="20"/>
              </w:rPr>
              <w:t>449.96</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t>Notification of actual startup</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4</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0.2</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0.4</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7255F" w:rsidP="004C4CBD">
            <w:pPr>
              <w:widowControl/>
              <w:autoSpaceDE/>
              <w:autoSpaceDN/>
              <w:adjustRightInd/>
              <w:jc w:val="right"/>
              <w:rPr>
                <w:sz w:val="20"/>
                <w:szCs w:val="20"/>
              </w:rPr>
            </w:pPr>
            <w:r>
              <w:rPr>
                <w:sz w:val="20"/>
                <w:szCs w:val="20"/>
              </w:rPr>
              <w:t>$</w:t>
            </w:r>
            <w:r w:rsidR="004C4CBD" w:rsidRPr="004C4CBD">
              <w:rPr>
                <w:sz w:val="20"/>
                <w:szCs w:val="20"/>
              </w:rPr>
              <w:t>449.96</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t>Notification of initial performance test</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4</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0.2</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0.4</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7255F" w:rsidP="004C4CBD">
            <w:pPr>
              <w:widowControl/>
              <w:autoSpaceDE/>
              <w:autoSpaceDN/>
              <w:adjustRightInd/>
              <w:jc w:val="right"/>
              <w:rPr>
                <w:sz w:val="20"/>
                <w:szCs w:val="20"/>
              </w:rPr>
            </w:pPr>
            <w:r>
              <w:rPr>
                <w:sz w:val="20"/>
                <w:szCs w:val="20"/>
              </w:rPr>
              <w:t>$</w:t>
            </w:r>
            <w:r w:rsidR="004C4CBD" w:rsidRPr="004C4CBD">
              <w:rPr>
                <w:sz w:val="20"/>
                <w:szCs w:val="20"/>
              </w:rPr>
              <w:t>449.96</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t>Report of performance test</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See 3B</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t>Application for alternative</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10</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10</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0.5</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5</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0.25</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0.5</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7255F" w:rsidP="004C4CBD">
            <w:pPr>
              <w:widowControl/>
              <w:autoSpaceDE/>
              <w:autoSpaceDN/>
              <w:adjustRightInd/>
              <w:jc w:val="right"/>
              <w:rPr>
                <w:sz w:val="20"/>
                <w:szCs w:val="20"/>
              </w:rPr>
            </w:pPr>
            <w:r>
              <w:rPr>
                <w:sz w:val="20"/>
                <w:szCs w:val="20"/>
              </w:rPr>
              <w:t>$</w:t>
            </w:r>
            <w:r w:rsidR="004C4CBD" w:rsidRPr="004C4CBD">
              <w:rPr>
                <w:sz w:val="20"/>
                <w:szCs w:val="20"/>
              </w:rPr>
              <w:t>562.45</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t>Initial report</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8</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8</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16</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0.8</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1.6</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7255F" w:rsidP="004C4CBD">
            <w:pPr>
              <w:widowControl/>
              <w:autoSpaceDE/>
              <w:autoSpaceDN/>
              <w:adjustRightInd/>
              <w:jc w:val="right"/>
              <w:rPr>
                <w:sz w:val="20"/>
                <w:szCs w:val="20"/>
              </w:rPr>
            </w:pPr>
            <w:r>
              <w:rPr>
                <w:sz w:val="20"/>
                <w:szCs w:val="20"/>
              </w:rPr>
              <w:t>$</w:t>
            </w:r>
            <w:r w:rsidR="004C4CBD" w:rsidRPr="004C4CBD">
              <w:rPr>
                <w:sz w:val="20"/>
                <w:szCs w:val="20"/>
              </w:rPr>
              <w:t>1,799.83</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t>Semiannual report</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30</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60</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61</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3,660</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183</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366</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7255F" w:rsidP="004C4CBD">
            <w:pPr>
              <w:widowControl/>
              <w:autoSpaceDE/>
              <w:autoSpaceDN/>
              <w:adjustRightInd/>
              <w:jc w:val="right"/>
              <w:rPr>
                <w:sz w:val="20"/>
                <w:szCs w:val="20"/>
              </w:rPr>
            </w:pPr>
            <w:r>
              <w:rPr>
                <w:sz w:val="20"/>
                <w:szCs w:val="20"/>
              </w:rPr>
              <w:t>$</w:t>
            </w:r>
            <w:r w:rsidR="004C4CBD" w:rsidRPr="004C4CBD">
              <w:rPr>
                <w:sz w:val="20"/>
                <w:szCs w:val="20"/>
              </w:rPr>
              <w:t>411,712.12</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7255F" w:rsidRDefault="0047255F" w:rsidP="00814FAC">
            <w:pPr>
              <w:widowControl/>
              <w:autoSpaceDE/>
              <w:autoSpaceDN/>
              <w:adjustRightInd/>
              <w:rPr>
                <w:b/>
                <w:i/>
                <w:iCs/>
                <w:sz w:val="20"/>
                <w:szCs w:val="20"/>
              </w:rPr>
            </w:pPr>
            <w:r w:rsidRPr="0047255F">
              <w:rPr>
                <w:b/>
                <w:i/>
                <w:iCs/>
                <w:sz w:val="20"/>
                <w:szCs w:val="20"/>
              </w:rPr>
              <w:t xml:space="preserve">Subtotal for </w:t>
            </w:r>
            <w:r w:rsidR="004C4CBD" w:rsidRPr="0047255F">
              <w:rPr>
                <w:b/>
                <w:i/>
                <w:iCs/>
                <w:sz w:val="20"/>
                <w:szCs w:val="20"/>
              </w:rPr>
              <w:t xml:space="preserve">Reporting </w:t>
            </w:r>
            <w:r w:rsidRPr="0047255F">
              <w:rPr>
                <w:b/>
                <w:i/>
                <w:iCs/>
                <w:sz w:val="20"/>
                <w:szCs w:val="20"/>
              </w:rPr>
              <w:t>Requirements</w:t>
            </w:r>
          </w:p>
        </w:tc>
        <w:tc>
          <w:tcPr>
            <w:tcW w:w="1440" w:type="dxa"/>
            <w:tcBorders>
              <w:top w:val="nil"/>
              <w:left w:val="nil"/>
              <w:bottom w:val="single" w:sz="4" w:space="0" w:color="auto"/>
              <w:right w:val="single" w:sz="4" w:space="0" w:color="auto"/>
            </w:tcBorders>
            <w:shd w:val="clear" w:color="auto" w:fill="auto"/>
            <w:hideMark/>
          </w:tcPr>
          <w:p w:rsidR="004C4CBD" w:rsidRPr="0047255F" w:rsidRDefault="004C4CBD" w:rsidP="004C4CBD">
            <w:pPr>
              <w:widowControl/>
              <w:autoSpaceDE/>
              <w:autoSpaceDN/>
              <w:adjustRightInd/>
              <w:jc w:val="center"/>
              <w:rPr>
                <w:b/>
                <w:sz w:val="20"/>
                <w:szCs w:val="20"/>
              </w:rPr>
            </w:pPr>
            <w:r w:rsidRPr="0047255F">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7255F" w:rsidRDefault="004C4CBD" w:rsidP="004C4CBD">
            <w:pPr>
              <w:widowControl/>
              <w:autoSpaceDE/>
              <w:autoSpaceDN/>
              <w:adjustRightInd/>
              <w:jc w:val="center"/>
              <w:rPr>
                <w:b/>
                <w:sz w:val="20"/>
                <w:szCs w:val="20"/>
              </w:rPr>
            </w:pPr>
            <w:r w:rsidRPr="0047255F">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7255F" w:rsidRDefault="004C4CBD" w:rsidP="004C4CBD">
            <w:pPr>
              <w:widowControl/>
              <w:autoSpaceDE/>
              <w:autoSpaceDN/>
              <w:adjustRightInd/>
              <w:rPr>
                <w:b/>
                <w:sz w:val="20"/>
                <w:szCs w:val="20"/>
              </w:rPr>
            </w:pPr>
            <w:r w:rsidRPr="0047255F">
              <w:rPr>
                <w:b/>
                <w:sz w:val="20"/>
                <w:szCs w:val="20"/>
              </w:rPr>
              <w:t> </w:t>
            </w:r>
          </w:p>
        </w:tc>
        <w:tc>
          <w:tcPr>
            <w:tcW w:w="1206" w:type="dxa"/>
            <w:tcBorders>
              <w:top w:val="nil"/>
              <w:left w:val="nil"/>
              <w:bottom w:val="single" w:sz="4" w:space="0" w:color="auto"/>
              <w:right w:val="single" w:sz="4" w:space="0" w:color="auto"/>
            </w:tcBorders>
            <w:shd w:val="clear" w:color="auto" w:fill="auto"/>
            <w:hideMark/>
          </w:tcPr>
          <w:p w:rsidR="004C4CBD" w:rsidRPr="0047255F" w:rsidRDefault="004C4CBD" w:rsidP="004C4CBD">
            <w:pPr>
              <w:widowControl/>
              <w:autoSpaceDE/>
              <w:autoSpaceDN/>
              <w:adjustRightInd/>
              <w:jc w:val="center"/>
              <w:rPr>
                <w:b/>
                <w:sz w:val="20"/>
                <w:szCs w:val="20"/>
              </w:rPr>
            </w:pPr>
            <w:r w:rsidRPr="0047255F">
              <w:rPr>
                <w:b/>
                <w:sz w:val="20"/>
                <w:szCs w:val="20"/>
              </w:rPr>
              <w:t> </w:t>
            </w:r>
          </w:p>
        </w:tc>
        <w:tc>
          <w:tcPr>
            <w:tcW w:w="3384" w:type="dxa"/>
            <w:gridSpan w:val="3"/>
            <w:tcBorders>
              <w:top w:val="single" w:sz="4" w:space="0" w:color="auto"/>
              <w:left w:val="nil"/>
              <w:bottom w:val="single" w:sz="4" w:space="0" w:color="auto"/>
              <w:right w:val="single" w:sz="4" w:space="0" w:color="auto"/>
            </w:tcBorders>
            <w:shd w:val="clear" w:color="auto" w:fill="auto"/>
            <w:hideMark/>
          </w:tcPr>
          <w:p w:rsidR="004C4CBD" w:rsidRPr="0047255F" w:rsidRDefault="004C4CBD" w:rsidP="004C4CBD">
            <w:pPr>
              <w:widowControl/>
              <w:autoSpaceDE/>
              <w:autoSpaceDN/>
              <w:adjustRightInd/>
              <w:jc w:val="center"/>
              <w:rPr>
                <w:b/>
                <w:sz w:val="20"/>
                <w:szCs w:val="20"/>
              </w:rPr>
            </w:pPr>
            <w:r w:rsidRPr="0047255F">
              <w:rPr>
                <w:b/>
                <w:sz w:val="20"/>
                <w:szCs w:val="20"/>
              </w:rPr>
              <w:t>4,318</w:t>
            </w:r>
          </w:p>
        </w:tc>
        <w:tc>
          <w:tcPr>
            <w:tcW w:w="1146" w:type="dxa"/>
            <w:tcBorders>
              <w:top w:val="nil"/>
              <w:left w:val="nil"/>
              <w:bottom w:val="single" w:sz="4" w:space="0" w:color="auto"/>
              <w:right w:val="single" w:sz="4" w:space="0" w:color="auto"/>
            </w:tcBorders>
            <w:shd w:val="clear" w:color="auto" w:fill="auto"/>
            <w:hideMark/>
          </w:tcPr>
          <w:p w:rsidR="004C4CBD" w:rsidRPr="0047255F" w:rsidRDefault="0047255F" w:rsidP="004C4CBD">
            <w:pPr>
              <w:widowControl/>
              <w:autoSpaceDE/>
              <w:autoSpaceDN/>
              <w:adjustRightInd/>
              <w:jc w:val="right"/>
              <w:rPr>
                <w:b/>
                <w:sz w:val="20"/>
                <w:szCs w:val="20"/>
              </w:rPr>
            </w:pPr>
            <w:r>
              <w:rPr>
                <w:b/>
                <w:sz w:val="20"/>
                <w:szCs w:val="20"/>
              </w:rPr>
              <w:t>$</w:t>
            </w:r>
            <w:r w:rsidR="004C4CBD" w:rsidRPr="0047255F">
              <w:rPr>
                <w:b/>
                <w:sz w:val="20"/>
                <w:szCs w:val="20"/>
              </w:rPr>
              <w:t>422,399</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rPr>
                <w:sz w:val="20"/>
                <w:szCs w:val="20"/>
              </w:rPr>
            </w:pPr>
            <w:r w:rsidRPr="004C4CBD">
              <w:rPr>
                <w:sz w:val="20"/>
                <w:szCs w:val="20"/>
              </w:rPr>
              <w:t>4.  Recordkeeping requirements</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firstLineChars="100" w:firstLine="200"/>
              <w:rPr>
                <w:sz w:val="20"/>
                <w:szCs w:val="20"/>
              </w:rPr>
            </w:pPr>
            <w:r w:rsidRPr="004C4CBD">
              <w:rPr>
                <w:sz w:val="20"/>
                <w:szCs w:val="20"/>
              </w:rPr>
              <w:lastRenderedPageBreak/>
              <w:t>A.  Read instructions</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See 3A</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firstLineChars="100" w:firstLine="200"/>
              <w:rPr>
                <w:sz w:val="20"/>
                <w:szCs w:val="20"/>
              </w:rPr>
            </w:pPr>
            <w:r w:rsidRPr="004C4CBD">
              <w:rPr>
                <w:sz w:val="20"/>
                <w:szCs w:val="20"/>
              </w:rPr>
              <w:t>B.  Plan activities</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See 4C</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firstLineChars="100" w:firstLine="200"/>
              <w:rPr>
                <w:sz w:val="20"/>
                <w:szCs w:val="20"/>
              </w:rPr>
            </w:pPr>
            <w:r w:rsidRPr="004C4CBD">
              <w:rPr>
                <w:sz w:val="20"/>
                <w:szCs w:val="20"/>
              </w:rPr>
              <w:t>C.  Implement activities</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See 3B</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firstLineChars="100" w:firstLine="200"/>
              <w:rPr>
                <w:sz w:val="20"/>
                <w:szCs w:val="20"/>
              </w:rPr>
            </w:pPr>
            <w:r w:rsidRPr="004C4CBD">
              <w:rPr>
                <w:sz w:val="20"/>
                <w:szCs w:val="20"/>
              </w:rPr>
              <w:t>D.  Develop record system</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firstLineChars="100" w:firstLine="200"/>
              <w:rPr>
                <w:sz w:val="20"/>
                <w:szCs w:val="20"/>
              </w:rPr>
            </w:pPr>
            <w:r w:rsidRPr="004C4CBD">
              <w:rPr>
                <w:sz w:val="20"/>
                <w:szCs w:val="20"/>
              </w:rPr>
              <w:t>E.  Time to enter information</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t>Record of startup, shutdown, malfunction, etc.</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1.5</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1.5</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3</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0.15</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0.3</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7255F" w:rsidP="004C4CBD">
            <w:pPr>
              <w:widowControl/>
              <w:autoSpaceDE/>
              <w:autoSpaceDN/>
              <w:adjustRightInd/>
              <w:jc w:val="right"/>
              <w:rPr>
                <w:sz w:val="20"/>
                <w:szCs w:val="20"/>
              </w:rPr>
            </w:pPr>
            <w:r>
              <w:rPr>
                <w:sz w:val="20"/>
                <w:szCs w:val="20"/>
              </w:rPr>
              <w:t>$</w:t>
            </w:r>
            <w:r w:rsidR="004C4CBD" w:rsidRPr="004C4CBD">
              <w:rPr>
                <w:sz w:val="20"/>
                <w:szCs w:val="20"/>
              </w:rPr>
              <w:t>337.47</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left="347"/>
              <w:rPr>
                <w:sz w:val="20"/>
                <w:szCs w:val="20"/>
              </w:rPr>
            </w:pPr>
            <w:r w:rsidRPr="004C4CBD">
              <w:rPr>
                <w:sz w:val="20"/>
                <w:szCs w:val="20"/>
              </w:rPr>
              <w:t>Record of operation, parameters, and emissions</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0.1</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365</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36.5</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61</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2,226.5</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111.325</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222.65</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7255F" w:rsidP="004C4CBD">
            <w:pPr>
              <w:widowControl/>
              <w:autoSpaceDE/>
              <w:autoSpaceDN/>
              <w:adjustRightInd/>
              <w:jc w:val="right"/>
              <w:rPr>
                <w:sz w:val="20"/>
                <w:szCs w:val="20"/>
              </w:rPr>
            </w:pPr>
            <w:r>
              <w:rPr>
                <w:sz w:val="20"/>
                <w:szCs w:val="20"/>
              </w:rPr>
              <w:t>$</w:t>
            </w:r>
            <w:r w:rsidR="004C4CBD" w:rsidRPr="004C4CBD">
              <w:rPr>
                <w:sz w:val="20"/>
                <w:szCs w:val="20"/>
              </w:rPr>
              <w:t>250,458.21</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firstLineChars="200" w:firstLine="400"/>
              <w:rPr>
                <w:sz w:val="20"/>
                <w:szCs w:val="20"/>
              </w:rPr>
            </w:pPr>
            <w:r w:rsidRPr="004C4CBD">
              <w:rPr>
                <w:sz w:val="20"/>
                <w:szCs w:val="20"/>
              </w:rPr>
              <w:t>Record of leaks detected</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0.4</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52</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20.8</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61</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1,268.8</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63.44</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126.88</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7255F" w:rsidP="004C4CBD">
            <w:pPr>
              <w:widowControl/>
              <w:autoSpaceDE/>
              <w:autoSpaceDN/>
              <w:adjustRightInd/>
              <w:jc w:val="right"/>
              <w:rPr>
                <w:sz w:val="20"/>
                <w:szCs w:val="20"/>
              </w:rPr>
            </w:pPr>
            <w:r>
              <w:rPr>
                <w:sz w:val="20"/>
                <w:szCs w:val="20"/>
              </w:rPr>
              <w:t>$</w:t>
            </w:r>
            <w:r w:rsidR="004C4CBD" w:rsidRPr="004C4CBD">
              <w:rPr>
                <w:sz w:val="20"/>
                <w:szCs w:val="20"/>
              </w:rPr>
              <w:t>142,726.87</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firstLineChars="100" w:firstLine="200"/>
              <w:rPr>
                <w:sz w:val="20"/>
                <w:szCs w:val="20"/>
              </w:rPr>
            </w:pPr>
            <w:r w:rsidRPr="004C4CBD">
              <w:rPr>
                <w:sz w:val="20"/>
                <w:szCs w:val="20"/>
              </w:rPr>
              <w:t>F.  Train personnel</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ind w:firstLineChars="100" w:firstLine="200"/>
              <w:rPr>
                <w:sz w:val="20"/>
                <w:szCs w:val="20"/>
              </w:rPr>
            </w:pPr>
            <w:r w:rsidRPr="004C4CBD">
              <w:rPr>
                <w:sz w:val="20"/>
                <w:szCs w:val="20"/>
              </w:rPr>
              <w:t>G.  Audits</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0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44"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26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080"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center"/>
              <w:rPr>
                <w:sz w:val="20"/>
                <w:szCs w:val="20"/>
              </w:rPr>
            </w:pPr>
            <w:r w:rsidRPr="004C4CBD">
              <w:rPr>
                <w:sz w:val="20"/>
                <w:szCs w:val="20"/>
              </w:rPr>
              <w:t> </w:t>
            </w:r>
          </w:p>
        </w:tc>
        <w:tc>
          <w:tcPr>
            <w:tcW w:w="1146" w:type="dxa"/>
            <w:tcBorders>
              <w:top w:val="nil"/>
              <w:left w:val="nil"/>
              <w:bottom w:val="single" w:sz="4" w:space="0" w:color="auto"/>
              <w:right w:val="single" w:sz="4" w:space="0" w:color="auto"/>
            </w:tcBorders>
            <w:shd w:val="clear" w:color="auto" w:fill="auto"/>
            <w:hideMark/>
          </w:tcPr>
          <w:p w:rsidR="004C4CBD" w:rsidRPr="004C4CBD" w:rsidRDefault="004C4CBD" w:rsidP="004C4CBD">
            <w:pPr>
              <w:widowControl/>
              <w:autoSpaceDE/>
              <w:autoSpaceDN/>
              <w:adjustRightInd/>
              <w:jc w:val="right"/>
              <w:rPr>
                <w:sz w:val="20"/>
                <w:szCs w:val="20"/>
              </w:rPr>
            </w:pPr>
            <w:r w:rsidRPr="004C4CBD">
              <w:rPr>
                <w:sz w:val="20"/>
                <w:szCs w:val="20"/>
              </w:rPr>
              <w:t> </w:t>
            </w:r>
          </w:p>
        </w:tc>
      </w:tr>
      <w:tr w:rsidR="004C4CBD" w:rsidRPr="004C4CBD" w:rsidTr="0047255F">
        <w:trPr>
          <w:trHeight w:val="255"/>
          <w:jc w:val="center"/>
        </w:trPr>
        <w:tc>
          <w:tcPr>
            <w:tcW w:w="4034" w:type="dxa"/>
            <w:tcBorders>
              <w:top w:val="nil"/>
              <w:left w:val="single" w:sz="4" w:space="0" w:color="auto"/>
              <w:bottom w:val="single" w:sz="4" w:space="0" w:color="auto"/>
              <w:right w:val="single" w:sz="4" w:space="0" w:color="auto"/>
            </w:tcBorders>
            <w:shd w:val="clear" w:color="auto" w:fill="auto"/>
            <w:hideMark/>
          </w:tcPr>
          <w:p w:rsidR="004C4CBD" w:rsidRPr="0047255F" w:rsidRDefault="0047255F" w:rsidP="0047255F">
            <w:pPr>
              <w:widowControl/>
              <w:autoSpaceDE/>
              <w:autoSpaceDN/>
              <w:adjustRightInd/>
              <w:rPr>
                <w:b/>
                <w:i/>
                <w:iCs/>
                <w:sz w:val="20"/>
                <w:szCs w:val="20"/>
              </w:rPr>
            </w:pPr>
            <w:r w:rsidRPr="0047255F">
              <w:rPr>
                <w:b/>
                <w:i/>
                <w:iCs/>
                <w:sz w:val="20"/>
                <w:szCs w:val="20"/>
              </w:rPr>
              <w:t xml:space="preserve">Subtotal for </w:t>
            </w:r>
            <w:r w:rsidR="004C4CBD" w:rsidRPr="0047255F">
              <w:rPr>
                <w:b/>
                <w:i/>
                <w:iCs/>
                <w:sz w:val="20"/>
                <w:szCs w:val="20"/>
              </w:rPr>
              <w:t xml:space="preserve">Recordkeeping </w:t>
            </w:r>
            <w:r w:rsidRPr="0047255F">
              <w:rPr>
                <w:b/>
                <w:i/>
                <w:iCs/>
                <w:sz w:val="20"/>
                <w:szCs w:val="20"/>
              </w:rPr>
              <w:t>Requirements</w:t>
            </w:r>
          </w:p>
        </w:tc>
        <w:tc>
          <w:tcPr>
            <w:tcW w:w="1440" w:type="dxa"/>
            <w:tcBorders>
              <w:top w:val="nil"/>
              <w:left w:val="nil"/>
              <w:bottom w:val="single" w:sz="4" w:space="0" w:color="auto"/>
              <w:right w:val="single" w:sz="4" w:space="0" w:color="auto"/>
            </w:tcBorders>
            <w:shd w:val="clear" w:color="auto" w:fill="auto"/>
            <w:hideMark/>
          </w:tcPr>
          <w:p w:rsidR="004C4CBD" w:rsidRPr="0047255F" w:rsidRDefault="004C4CBD" w:rsidP="004C4CBD">
            <w:pPr>
              <w:widowControl/>
              <w:autoSpaceDE/>
              <w:autoSpaceDN/>
              <w:adjustRightInd/>
              <w:jc w:val="center"/>
              <w:rPr>
                <w:b/>
                <w:sz w:val="20"/>
                <w:szCs w:val="20"/>
              </w:rPr>
            </w:pPr>
            <w:r w:rsidRPr="0047255F">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7255F" w:rsidRDefault="004C4CBD" w:rsidP="004C4CBD">
            <w:pPr>
              <w:widowControl/>
              <w:autoSpaceDE/>
              <w:autoSpaceDN/>
              <w:adjustRightInd/>
              <w:jc w:val="center"/>
              <w:rPr>
                <w:b/>
                <w:sz w:val="20"/>
                <w:szCs w:val="20"/>
              </w:rPr>
            </w:pPr>
            <w:r w:rsidRPr="0047255F">
              <w:rPr>
                <w:b/>
                <w:sz w:val="20"/>
                <w:szCs w:val="20"/>
              </w:rPr>
              <w:t> </w:t>
            </w:r>
          </w:p>
        </w:tc>
        <w:tc>
          <w:tcPr>
            <w:tcW w:w="1440" w:type="dxa"/>
            <w:tcBorders>
              <w:top w:val="nil"/>
              <w:left w:val="nil"/>
              <w:bottom w:val="single" w:sz="4" w:space="0" w:color="auto"/>
              <w:right w:val="single" w:sz="4" w:space="0" w:color="auto"/>
            </w:tcBorders>
            <w:shd w:val="clear" w:color="auto" w:fill="auto"/>
            <w:hideMark/>
          </w:tcPr>
          <w:p w:rsidR="004C4CBD" w:rsidRPr="0047255F" w:rsidRDefault="004C4CBD" w:rsidP="004C4CBD">
            <w:pPr>
              <w:widowControl/>
              <w:autoSpaceDE/>
              <w:autoSpaceDN/>
              <w:adjustRightInd/>
              <w:rPr>
                <w:b/>
                <w:sz w:val="20"/>
                <w:szCs w:val="20"/>
              </w:rPr>
            </w:pPr>
            <w:r w:rsidRPr="0047255F">
              <w:rPr>
                <w:b/>
                <w:sz w:val="20"/>
                <w:szCs w:val="20"/>
              </w:rPr>
              <w:t> </w:t>
            </w:r>
          </w:p>
        </w:tc>
        <w:tc>
          <w:tcPr>
            <w:tcW w:w="1206" w:type="dxa"/>
            <w:tcBorders>
              <w:top w:val="nil"/>
              <w:left w:val="nil"/>
              <w:bottom w:val="single" w:sz="4" w:space="0" w:color="auto"/>
              <w:right w:val="single" w:sz="4" w:space="0" w:color="auto"/>
            </w:tcBorders>
            <w:shd w:val="clear" w:color="auto" w:fill="auto"/>
            <w:hideMark/>
          </w:tcPr>
          <w:p w:rsidR="004C4CBD" w:rsidRPr="0047255F" w:rsidRDefault="004C4CBD" w:rsidP="004C4CBD">
            <w:pPr>
              <w:widowControl/>
              <w:autoSpaceDE/>
              <w:autoSpaceDN/>
              <w:adjustRightInd/>
              <w:jc w:val="center"/>
              <w:rPr>
                <w:b/>
                <w:sz w:val="20"/>
                <w:szCs w:val="20"/>
              </w:rPr>
            </w:pPr>
            <w:r w:rsidRPr="0047255F">
              <w:rPr>
                <w:b/>
                <w:sz w:val="20"/>
                <w:szCs w:val="20"/>
              </w:rPr>
              <w:t> </w:t>
            </w:r>
          </w:p>
        </w:tc>
        <w:tc>
          <w:tcPr>
            <w:tcW w:w="3384" w:type="dxa"/>
            <w:gridSpan w:val="3"/>
            <w:tcBorders>
              <w:top w:val="single" w:sz="4" w:space="0" w:color="auto"/>
              <w:left w:val="nil"/>
              <w:bottom w:val="single" w:sz="4" w:space="0" w:color="auto"/>
              <w:right w:val="single" w:sz="4" w:space="0" w:color="auto"/>
            </w:tcBorders>
            <w:shd w:val="clear" w:color="auto" w:fill="auto"/>
            <w:hideMark/>
          </w:tcPr>
          <w:p w:rsidR="004C4CBD" w:rsidRPr="0047255F" w:rsidRDefault="004C4CBD" w:rsidP="004C4CBD">
            <w:pPr>
              <w:widowControl/>
              <w:autoSpaceDE/>
              <w:autoSpaceDN/>
              <w:adjustRightInd/>
              <w:jc w:val="center"/>
              <w:rPr>
                <w:b/>
                <w:sz w:val="20"/>
                <w:szCs w:val="20"/>
              </w:rPr>
            </w:pPr>
            <w:r w:rsidRPr="0047255F">
              <w:rPr>
                <w:b/>
                <w:sz w:val="20"/>
                <w:szCs w:val="20"/>
              </w:rPr>
              <w:t>4,023</w:t>
            </w:r>
          </w:p>
        </w:tc>
        <w:tc>
          <w:tcPr>
            <w:tcW w:w="1146" w:type="dxa"/>
            <w:tcBorders>
              <w:top w:val="nil"/>
              <w:left w:val="nil"/>
              <w:bottom w:val="single" w:sz="4" w:space="0" w:color="auto"/>
              <w:right w:val="single" w:sz="4" w:space="0" w:color="auto"/>
            </w:tcBorders>
            <w:shd w:val="clear" w:color="auto" w:fill="auto"/>
            <w:hideMark/>
          </w:tcPr>
          <w:p w:rsidR="004C4CBD" w:rsidRPr="0047255F" w:rsidRDefault="0047255F" w:rsidP="004C4CBD">
            <w:pPr>
              <w:widowControl/>
              <w:autoSpaceDE/>
              <w:autoSpaceDN/>
              <w:adjustRightInd/>
              <w:jc w:val="right"/>
              <w:rPr>
                <w:b/>
                <w:sz w:val="20"/>
                <w:szCs w:val="20"/>
              </w:rPr>
            </w:pPr>
            <w:r w:rsidRPr="0047255F">
              <w:rPr>
                <w:b/>
                <w:sz w:val="20"/>
                <w:szCs w:val="20"/>
              </w:rPr>
              <w:t>$</w:t>
            </w:r>
            <w:r w:rsidR="004C4CBD" w:rsidRPr="0047255F">
              <w:rPr>
                <w:b/>
                <w:sz w:val="20"/>
                <w:szCs w:val="20"/>
              </w:rPr>
              <w:t>393,523</w:t>
            </w:r>
          </w:p>
        </w:tc>
      </w:tr>
      <w:tr w:rsidR="004C4CBD" w:rsidRPr="004C4CBD" w:rsidTr="0047255F">
        <w:trPr>
          <w:trHeight w:val="255"/>
          <w:jc w:val="center"/>
        </w:trPr>
        <w:tc>
          <w:tcPr>
            <w:tcW w:w="9560" w:type="dxa"/>
            <w:gridSpan w:val="5"/>
            <w:tcBorders>
              <w:top w:val="nil"/>
              <w:left w:val="single" w:sz="4" w:space="0" w:color="auto"/>
              <w:bottom w:val="single" w:sz="4" w:space="0" w:color="auto"/>
              <w:right w:val="single" w:sz="4" w:space="0" w:color="auto"/>
            </w:tcBorders>
            <w:shd w:val="clear" w:color="auto" w:fill="auto"/>
            <w:vAlign w:val="bottom"/>
            <w:hideMark/>
          </w:tcPr>
          <w:p w:rsidR="004C4CBD" w:rsidRPr="004C4CBD" w:rsidRDefault="004C4CBD" w:rsidP="0047255F">
            <w:pPr>
              <w:widowControl/>
              <w:autoSpaceDE/>
              <w:autoSpaceDN/>
              <w:adjustRightInd/>
              <w:rPr>
                <w:sz w:val="20"/>
                <w:szCs w:val="20"/>
              </w:rPr>
            </w:pPr>
            <w:r w:rsidRPr="004C4CBD">
              <w:rPr>
                <w:b/>
                <w:bCs/>
                <w:sz w:val="20"/>
                <w:szCs w:val="20"/>
              </w:rPr>
              <w:t>TOTAL ANNUAL BURDEN AND COST (</w:t>
            </w:r>
            <w:r w:rsidR="0047255F">
              <w:rPr>
                <w:b/>
                <w:bCs/>
                <w:sz w:val="20"/>
                <w:szCs w:val="20"/>
              </w:rPr>
              <w:t>rounded</w:t>
            </w:r>
            <w:r w:rsidRPr="004C4CBD">
              <w:rPr>
                <w:b/>
                <w:bCs/>
                <w:sz w:val="20"/>
                <w:szCs w:val="20"/>
              </w:rPr>
              <w:t>)</w:t>
            </w:r>
          </w:p>
        </w:tc>
        <w:tc>
          <w:tcPr>
            <w:tcW w:w="3384" w:type="dxa"/>
            <w:gridSpan w:val="3"/>
            <w:tcBorders>
              <w:top w:val="single" w:sz="4" w:space="0" w:color="auto"/>
              <w:left w:val="nil"/>
              <w:bottom w:val="single" w:sz="4" w:space="0" w:color="auto"/>
              <w:right w:val="single" w:sz="4" w:space="0" w:color="000000"/>
            </w:tcBorders>
            <w:shd w:val="clear" w:color="auto" w:fill="auto"/>
            <w:hideMark/>
          </w:tcPr>
          <w:p w:rsidR="004C4CBD" w:rsidRPr="0047255F" w:rsidRDefault="004C4CBD" w:rsidP="004C4CBD">
            <w:pPr>
              <w:widowControl/>
              <w:autoSpaceDE/>
              <w:autoSpaceDN/>
              <w:adjustRightInd/>
              <w:jc w:val="center"/>
              <w:rPr>
                <w:b/>
                <w:sz w:val="20"/>
                <w:szCs w:val="20"/>
              </w:rPr>
            </w:pPr>
            <w:r w:rsidRPr="0047255F">
              <w:rPr>
                <w:b/>
                <w:sz w:val="20"/>
                <w:szCs w:val="20"/>
              </w:rPr>
              <w:t>8,341</w:t>
            </w:r>
          </w:p>
        </w:tc>
        <w:tc>
          <w:tcPr>
            <w:tcW w:w="1146" w:type="dxa"/>
            <w:tcBorders>
              <w:top w:val="nil"/>
              <w:left w:val="nil"/>
              <w:bottom w:val="single" w:sz="4" w:space="0" w:color="auto"/>
              <w:right w:val="single" w:sz="4" w:space="0" w:color="auto"/>
            </w:tcBorders>
            <w:shd w:val="clear" w:color="auto" w:fill="auto"/>
            <w:hideMark/>
          </w:tcPr>
          <w:p w:rsidR="004C4CBD" w:rsidRPr="0047255F" w:rsidRDefault="0047255F" w:rsidP="004C4CBD">
            <w:pPr>
              <w:widowControl/>
              <w:autoSpaceDE/>
              <w:autoSpaceDN/>
              <w:adjustRightInd/>
              <w:jc w:val="right"/>
              <w:rPr>
                <w:b/>
                <w:sz w:val="20"/>
                <w:szCs w:val="20"/>
              </w:rPr>
            </w:pPr>
            <w:r w:rsidRPr="0047255F">
              <w:rPr>
                <w:b/>
                <w:sz w:val="20"/>
                <w:szCs w:val="20"/>
              </w:rPr>
              <w:t>$</w:t>
            </w:r>
            <w:r w:rsidR="004C4CBD" w:rsidRPr="0047255F">
              <w:rPr>
                <w:b/>
                <w:sz w:val="20"/>
                <w:szCs w:val="20"/>
              </w:rPr>
              <w:t>815,921</w:t>
            </w:r>
          </w:p>
        </w:tc>
      </w:tr>
    </w:tbl>
    <w:p w:rsidR="004C4CBD" w:rsidRDefault="004C4CBD" w:rsidP="00D8454B">
      <w:pPr>
        <w:rPr>
          <w:sz w:val="20"/>
          <w:szCs w:val="20"/>
        </w:rPr>
      </w:pPr>
    </w:p>
    <w:p w:rsidR="0008369A" w:rsidRPr="0008369A" w:rsidRDefault="0008369A" w:rsidP="0008369A">
      <w:pPr>
        <w:ind w:left="270" w:hanging="270"/>
        <w:rPr>
          <w:sz w:val="20"/>
          <w:szCs w:val="20"/>
        </w:rPr>
      </w:pPr>
      <w:r>
        <w:rPr>
          <w:sz w:val="20"/>
          <w:szCs w:val="20"/>
        </w:rPr>
        <w:t>Assumptions:</w:t>
      </w:r>
    </w:p>
    <w:p w:rsidR="0008369A" w:rsidRPr="0008369A" w:rsidRDefault="0008369A" w:rsidP="0008369A">
      <w:pPr>
        <w:ind w:left="270" w:hanging="270"/>
        <w:rPr>
          <w:sz w:val="20"/>
          <w:szCs w:val="20"/>
        </w:rPr>
      </w:pPr>
      <w:proofErr w:type="gramStart"/>
      <w:r w:rsidRPr="0047255F">
        <w:rPr>
          <w:sz w:val="20"/>
          <w:szCs w:val="20"/>
          <w:vertAlign w:val="superscript"/>
        </w:rPr>
        <w:t>a.</w:t>
      </w:r>
      <w:r w:rsidRPr="0008369A">
        <w:rPr>
          <w:sz w:val="20"/>
          <w:szCs w:val="20"/>
        </w:rPr>
        <w:t xml:space="preserve">  Assume</w:t>
      </w:r>
      <w:proofErr w:type="gramEnd"/>
      <w:r w:rsidRPr="0008369A">
        <w:rPr>
          <w:sz w:val="20"/>
          <w:szCs w:val="20"/>
        </w:rPr>
        <w:t xml:space="preserve"> 2 new sources per year and 61 existing sources subject to sub</w:t>
      </w:r>
      <w:r>
        <w:rPr>
          <w:sz w:val="20"/>
          <w:szCs w:val="20"/>
        </w:rPr>
        <w:t>part V, but not the HON.</w:t>
      </w:r>
    </w:p>
    <w:p w:rsidR="0008369A" w:rsidRPr="0008369A" w:rsidRDefault="0008369A" w:rsidP="0008369A">
      <w:pPr>
        <w:ind w:left="270" w:hanging="270"/>
        <w:rPr>
          <w:sz w:val="20"/>
          <w:szCs w:val="20"/>
        </w:rPr>
      </w:pPr>
      <w:proofErr w:type="gramStart"/>
      <w:r w:rsidRPr="0047255F">
        <w:rPr>
          <w:sz w:val="20"/>
          <w:szCs w:val="20"/>
          <w:vertAlign w:val="superscript"/>
        </w:rPr>
        <w:t>b</w:t>
      </w:r>
      <w:r w:rsidRPr="0008369A">
        <w:rPr>
          <w:sz w:val="20"/>
          <w:szCs w:val="20"/>
        </w:rPr>
        <w:t>.  This</w:t>
      </w:r>
      <w:proofErr w:type="gramEnd"/>
      <w:r w:rsidRPr="0008369A">
        <w:rPr>
          <w:sz w:val="20"/>
          <w:szCs w:val="20"/>
        </w:rPr>
        <w:t xml:space="preserve"> ICR uses the following labor rates: $101.22 for technical, $123.04 for managerial, and $51.18 for clerical labor.  These rates are from the United States Department of Labor, Bureau of Labor Statistics, March 2013, “Table 2. </w:t>
      </w:r>
      <w:proofErr w:type="gramStart"/>
      <w:r w:rsidRPr="0008369A">
        <w:rPr>
          <w:sz w:val="20"/>
          <w:szCs w:val="20"/>
        </w:rPr>
        <w:t>Civilian workers, by occupational and industry group.”</w:t>
      </w:r>
      <w:proofErr w:type="gramEnd"/>
      <w:r w:rsidRPr="0008369A">
        <w:rPr>
          <w:sz w:val="20"/>
          <w:szCs w:val="20"/>
        </w:rPr>
        <w:t xml:space="preserve">  The rates are from column 1, “Total compensation.”  The rates have been increased by 110 percent to account for the benefit packages available to those emplo</w:t>
      </w:r>
      <w:r>
        <w:rPr>
          <w:sz w:val="20"/>
          <w:szCs w:val="20"/>
        </w:rPr>
        <w:t>yed by private industry.</w:t>
      </w:r>
    </w:p>
    <w:p w:rsidR="0008369A" w:rsidRPr="0008369A" w:rsidRDefault="0008369A" w:rsidP="0008369A">
      <w:pPr>
        <w:ind w:left="270" w:hanging="270"/>
        <w:rPr>
          <w:sz w:val="20"/>
          <w:szCs w:val="20"/>
        </w:rPr>
      </w:pPr>
      <w:proofErr w:type="gramStart"/>
      <w:r w:rsidRPr="0047255F">
        <w:rPr>
          <w:sz w:val="20"/>
          <w:szCs w:val="20"/>
          <w:vertAlign w:val="superscript"/>
        </w:rPr>
        <w:t>c.</w:t>
      </w:r>
      <w:r w:rsidRPr="0008369A">
        <w:rPr>
          <w:sz w:val="20"/>
          <w:szCs w:val="20"/>
        </w:rPr>
        <w:t xml:space="preserve">  Assume</w:t>
      </w:r>
      <w:proofErr w:type="gramEnd"/>
      <w:r w:rsidRPr="0008369A">
        <w:rPr>
          <w:sz w:val="20"/>
          <w:szCs w:val="20"/>
        </w:rPr>
        <w:t xml:space="preserve"> 20 percent of initial performance tests must be repeated due to failure.</w:t>
      </w:r>
    </w:p>
    <w:p w:rsidR="00D8454B" w:rsidRDefault="00D8454B" w:rsidP="00FD6395"/>
    <w:p w:rsidR="00047E3E" w:rsidRDefault="00047E3E" w:rsidP="00FD6395"/>
    <w:p w:rsidR="00047E3E" w:rsidRDefault="00047E3E" w:rsidP="00FD6395">
      <w:pPr>
        <w:sectPr w:rsidR="00047E3E" w:rsidSect="00C53DBD">
          <w:pgSz w:w="15840" w:h="12240" w:orient="landscape"/>
          <w:pgMar w:top="1440" w:right="1440" w:bottom="1440" w:left="1440" w:header="1350" w:footer="1440" w:gutter="0"/>
          <w:cols w:space="720"/>
          <w:noEndnote/>
          <w:docGrid w:linePitch="326"/>
        </w:sectPr>
      </w:pPr>
    </w:p>
    <w:p w:rsidR="00047E3E" w:rsidRPr="00DB64C8" w:rsidRDefault="00047E3E" w:rsidP="00830E9E">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Table G-12: Annual Respondent Burden and Cost for New Sources Subject to the HON</w:t>
      </w:r>
    </w:p>
    <w:p w:rsidR="00047E3E" w:rsidRDefault="00047E3E" w:rsidP="00047E3E"/>
    <w:tbl>
      <w:tblPr>
        <w:tblW w:w="13772" w:type="dxa"/>
        <w:jc w:val="center"/>
        <w:tblInd w:w="-433" w:type="dxa"/>
        <w:tblCellMar>
          <w:top w:w="58" w:type="dxa"/>
          <w:left w:w="58" w:type="dxa"/>
          <w:right w:w="58" w:type="dxa"/>
        </w:tblCellMar>
        <w:tblLook w:val="04A0"/>
      </w:tblPr>
      <w:tblGrid>
        <w:gridCol w:w="3875"/>
        <w:gridCol w:w="1120"/>
        <w:gridCol w:w="1440"/>
        <w:gridCol w:w="1440"/>
        <w:gridCol w:w="1206"/>
        <w:gridCol w:w="1102"/>
        <w:gridCol w:w="1083"/>
        <w:gridCol w:w="1071"/>
        <w:gridCol w:w="1435"/>
      </w:tblGrid>
      <w:tr w:rsidR="0008369A" w:rsidRPr="0008369A" w:rsidTr="00830E9E">
        <w:trPr>
          <w:trHeight w:val="27"/>
          <w:jc w:val="center"/>
        </w:trPr>
        <w:tc>
          <w:tcPr>
            <w:tcW w:w="393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8369A" w:rsidRPr="0008369A" w:rsidRDefault="0008369A" w:rsidP="0008369A">
            <w:pPr>
              <w:widowControl/>
              <w:autoSpaceDE/>
              <w:autoSpaceDN/>
              <w:adjustRightInd/>
              <w:jc w:val="center"/>
              <w:rPr>
                <w:b/>
                <w:bCs/>
                <w:sz w:val="20"/>
                <w:szCs w:val="20"/>
              </w:rPr>
            </w:pPr>
            <w:r w:rsidRPr="0008369A">
              <w:rPr>
                <w:b/>
                <w:bCs/>
                <w:sz w:val="20"/>
                <w:szCs w:val="20"/>
              </w:rPr>
              <w:t>Burden item</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8369A" w:rsidRPr="0008369A" w:rsidRDefault="0008369A" w:rsidP="0008369A">
            <w:pPr>
              <w:widowControl/>
              <w:autoSpaceDE/>
              <w:autoSpaceDN/>
              <w:adjustRightInd/>
              <w:jc w:val="center"/>
              <w:rPr>
                <w:b/>
                <w:bCs/>
                <w:sz w:val="20"/>
                <w:szCs w:val="20"/>
              </w:rPr>
            </w:pPr>
            <w:r w:rsidRPr="0008369A">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8369A" w:rsidRPr="0008369A" w:rsidRDefault="0008369A" w:rsidP="0008369A">
            <w:pPr>
              <w:widowControl/>
              <w:autoSpaceDE/>
              <w:autoSpaceDN/>
              <w:adjustRightInd/>
              <w:jc w:val="center"/>
              <w:rPr>
                <w:b/>
                <w:bCs/>
                <w:sz w:val="20"/>
                <w:szCs w:val="20"/>
              </w:rPr>
            </w:pPr>
            <w:r w:rsidRPr="0008369A">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8369A" w:rsidRPr="0008369A" w:rsidRDefault="0008369A" w:rsidP="0008369A">
            <w:pPr>
              <w:widowControl/>
              <w:autoSpaceDE/>
              <w:autoSpaceDN/>
              <w:adjustRightInd/>
              <w:jc w:val="center"/>
              <w:rPr>
                <w:b/>
                <w:bCs/>
                <w:sz w:val="20"/>
                <w:szCs w:val="20"/>
              </w:rPr>
            </w:pPr>
            <w:r w:rsidRPr="0008369A">
              <w:rPr>
                <w:b/>
                <w:bCs/>
                <w:sz w:val="20"/>
                <w:szCs w:val="20"/>
              </w:rPr>
              <w:t>C</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08369A" w:rsidRPr="0008369A" w:rsidRDefault="0008369A" w:rsidP="0008369A">
            <w:pPr>
              <w:widowControl/>
              <w:autoSpaceDE/>
              <w:autoSpaceDN/>
              <w:adjustRightInd/>
              <w:jc w:val="center"/>
              <w:rPr>
                <w:b/>
                <w:bCs/>
                <w:sz w:val="20"/>
                <w:szCs w:val="20"/>
              </w:rPr>
            </w:pPr>
            <w:r w:rsidRPr="0008369A">
              <w:rPr>
                <w:b/>
                <w:bCs/>
                <w:sz w:val="20"/>
                <w:szCs w:val="20"/>
              </w:rPr>
              <w:t>D</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08369A" w:rsidRPr="0008369A" w:rsidRDefault="0008369A" w:rsidP="0008369A">
            <w:pPr>
              <w:widowControl/>
              <w:autoSpaceDE/>
              <w:autoSpaceDN/>
              <w:adjustRightInd/>
              <w:jc w:val="center"/>
              <w:rPr>
                <w:b/>
                <w:bCs/>
                <w:sz w:val="20"/>
                <w:szCs w:val="20"/>
              </w:rPr>
            </w:pPr>
            <w:r w:rsidRPr="0008369A">
              <w:rPr>
                <w:b/>
                <w:bCs/>
                <w:sz w:val="20"/>
                <w:szCs w:val="20"/>
              </w:rPr>
              <w:t>E</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08369A" w:rsidRPr="0008369A" w:rsidRDefault="0008369A" w:rsidP="0008369A">
            <w:pPr>
              <w:widowControl/>
              <w:autoSpaceDE/>
              <w:autoSpaceDN/>
              <w:adjustRightInd/>
              <w:jc w:val="center"/>
              <w:rPr>
                <w:b/>
                <w:bCs/>
                <w:sz w:val="20"/>
                <w:szCs w:val="20"/>
              </w:rPr>
            </w:pPr>
            <w:r w:rsidRPr="0008369A">
              <w:rPr>
                <w:b/>
                <w:bCs/>
                <w:sz w:val="20"/>
                <w:szCs w:val="20"/>
              </w:rPr>
              <w:t>F</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08369A" w:rsidRPr="0008369A" w:rsidRDefault="0008369A" w:rsidP="0008369A">
            <w:pPr>
              <w:widowControl/>
              <w:autoSpaceDE/>
              <w:autoSpaceDN/>
              <w:adjustRightInd/>
              <w:jc w:val="center"/>
              <w:rPr>
                <w:b/>
                <w:bCs/>
                <w:sz w:val="20"/>
                <w:szCs w:val="20"/>
              </w:rPr>
            </w:pPr>
            <w:r w:rsidRPr="0008369A">
              <w:rPr>
                <w:b/>
                <w:bCs/>
                <w:sz w:val="20"/>
                <w:szCs w:val="20"/>
              </w:rPr>
              <w:t>G</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08369A" w:rsidRPr="0008369A" w:rsidRDefault="0008369A" w:rsidP="0008369A">
            <w:pPr>
              <w:widowControl/>
              <w:autoSpaceDE/>
              <w:autoSpaceDN/>
              <w:adjustRightInd/>
              <w:jc w:val="center"/>
              <w:rPr>
                <w:b/>
                <w:bCs/>
                <w:sz w:val="20"/>
                <w:szCs w:val="20"/>
              </w:rPr>
            </w:pPr>
            <w:r w:rsidRPr="0008369A">
              <w:rPr>
                <w:b/>
                <w:bCs/>
                <w:sz w:val="20"/>
                <w:szCs w:val="20"/>
              </w:rPr>
              <w:t>H</w:t>
            </w:r>
          </w:p>
        </w:tc>
      </w:tr>
      <w:tr w:rsidR="0008369A" w:rsidRPr="0008369A" w:rsidTr="00830E9E">
        <w:trPr>
          <w:trHeight w:val="1020"/>
          <w:jc w:val="center"/>
        </w:trPr>
        <w:tc>
          <w:tcPr>
            <w:tcW w:w="3931" w:type="dxa"/>
            <w:vMerge/>
            <w:tcBorders>
              <w:top w:val="single" w:sz="4" w:space="0" w:color="auto"/>
              <w:left w:val="single" w:sz="4" w:space="0" w:color="auto"/>
              <w:bottom w:val="single" w:sz="4" w:space="0" w:color="000000"/>
              <w:right w:val="single" w:sz="4" w:space="0" w:color="auto"/>
            </w:tcBorders>
            <w:vAlign w:val="center"/>
            <w:hideMark/>
          </w:tcPr>
          <w:p w:rsidR="0008369A" w:rsidRPr="0008369A" w:rsidRDefault="0008369A" w:rsidP="0008369A">
            <w:pPr>
              <w:widowControl/>
              <w:autoSpaceDE/>
              <w:autoSpaceDN/>
              <w:adjustRightInd/>
              <w:rPr>
                <w:b/>
                <w:bCs/>
                <w:sz w:val="20"/>
                <w:szCs w:val="20"/>
              </w:rPr>
            </w:pPr>
          </w:p>
        </w:tc>
        <w:tc>
          <w:tcPr>
            <w:tcW w:w="1120" w:type="dxa"/>
            <w:tcBorders>
              <w:top w:val="nil"/>
              <w:left w:val="nil"/>
              <w:bottom w:val="single" w:sz="4" w:space="0" w:color="auto"/>
              <w:right w:val="single" w:sz="4" w:space="0" w:color="auto"/>
            </w:tcBorders>
            <w:shd w:val="clear" w:color="auto" w:fill="auto"/>
            <w:vAlign w:val="bottom"/>
            <w:hideMark/>
          </w:tcPr>
          <w:p w:rsidR="0008369A" w:rsidRDefault="0008369A" w:rsidP="0008369A">
            <w:pPr>
              <w:widowControl/>
              <w:autoSpaceDE/>
              <w:autoSpaceDN/>
              <w:adjustRightInd/>
              <w:jc w:val="center"/>
              <w:rPr>
                <w:b/>
                <w:bCs/>
                <w:sz w:val="20"/>
                <w:szCs w:val="20"/>
              </w:rPr>
            </w:pPr>
            <w:r w:rsidRPr="0008369A">
              <w:rPr>
                <w:b/>
                <w:bCs/>
                <w:sz w:val="20"/>
                <w:szCs w:val="20"/>
              </w:rPr>
              <w:t xml:space="preserve">Average hours </w:t>
            </w:r>
          </w:p>
          <w:p w:rsidR="0008369A" w:rsidRDefault="0008369A" w:rsidP="0008369A">
            <w:pPr>
              <w:widowControl/>
              <w:autoSpaceDE/>
              <w:autoSpaceDN/>
              <w:adjustRightInd/>
              <w:jc w:val="center"/>
              <w:rPr>
                <w:b/>
                <w:bCs/>
                <w:sz w:val="20"/>
                <w:szCs w:val="20"/>
              </w:rPr>
            </w:pPr>
            <w:r w:rsidRPr="0008369A">
              <w:rPr>
                <w:b/>
                <w:bCs/>
                <w:sz w:val="20"/>
                <w:szCs w:val="20"/>
              </w:rPr>
              <w:t>per activity</w:t>
            </w:r>
          </w:p>
          <w:p w:rsidR="00830E9E" w:rsidRPr="0008369A" w:rsidRDefault="00830E9E" w:rsidP="0008369A">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08369A" w:rsidRDefault="0008369A" w:rsidP="0008369A">
            <w:pPr>
              <w:widowControl/>
              <w:autoSpaceDE/>
              <w:autoSpaceDN/>
              <w:adjustRightInd/>
              <w:jc w:val="center"/>
              <w:rPr>
                <w:b/>
                <w:bCs/>
                <w:sz w:val="20"/>
                <w:szCs w:val="20"/>
              </w:rPr>
            </w:pPr>
            <w:r w:rsidRPr="0008369A">
              <w:rPr>
                <w:b/>
                <w:bCs/>
                <w:sz w:val="20"/>
                <w:szCs w:val="20"/>
              </w:rPr>
              <w:t xml:space="preserve">Number </w:t>
            </w:r>
          </w:p>
          <w:p w:rsidR="0008369A" w:rsidRDefault="0008369A" w:rsidP="0008369A">
            <w:pPr>
              <w:widowControl/>
              <w:autoSpaceDE/>
              <w:autoSpaceDN/>
              <w:adjustRightInd/>
              <w:jc w:val="center"/>
              <w:rPr>
                <w:b/>
                <w:bCs/>
                <w:sz w:val="20"/>
                <w:szCs w:val="20"/>
              </w:rPr>
            </w:pPr>
            <w:r w:rsidRPr="0008369A">
              <w:rPr>
                <w:b/>
                <w:bCs/>
                <w:sz w:val="20"/>
                <w:szCs w:val="20"/>
              </w:rPr>
              <w:t xml:space="preserve">of activities </w:t>
            </w:r>
          </w:p>
          <w:p w:rsidR="0008369A" w:rsidRDefault="0008369A" w:rsidP="0008369A">
            <w:pPr>
              <w:widowControl/>
              <w:autoSpaceDE/>
              <w:autoSpaceDN/>
              <w:adjustRightInd/>
              <w:jc w:val="center"/>
              <w:rPr>
                <w:b/>
                <w:bCs/>
                <w:sz w:val="20"/>
                <w:szCs w:val="20"/>
              </w:rPr>
            </w:pPr>
            <w:r w:rsidRPr="0008369A">
              <w:rPr>
                <w:b/>
                <w:bCs/>
                <w:sz w:val="20"/>
                <w:szCs w:val="20"/>
              </w:rPr>
              <w:t xml:space="preserve">per year </w:t>
            </w:r>
          </w:p>
          <w:p w:rsidR="0008369A" w:rsidRPr="0008369A" w:rsidRDefault="0008369A" w:rsidP="0008369A">
            <w:pPr>
              <w:widowControl/>
              <w:autoSpaceDE/>
              <w:autoSpaceDN/>
              <w:adjustRightInd/>
              <w:jc w:val="center"/>
              <w:rPr>
                <w:b/>
                <w:bCs/>
                <w:sz w:val="20"/>
                <w:szCs w:val="20"/>
              </w:rPr>
            </w:pPr>
            <w:r w:rsidRPr="0008369A">
              <w:rPr>
                <w:b/>
                <w:bCs/>
                <w:sz w:val="20"/>
                <w:szCs w:val="20"/>
              </w:rPr>
              <w:t>per respondent</w:t>
            </w:r>
          </w:p>
        </w:tc>
        <w:tc>
          <w:tcPr>
            <w:tcW w:w="1440" w:type="dxa"/>
            <w:tcBorders>
              <w:top w:val="nil"/>
              <w:left w:val="nil"/>
              <w:bottom w:val="single" w:sz="4" w:space="0" w:color="auto"/>
              <w:right w:val="single" w:sz="4" w:space="0" w:color="auto"/>
            </w:tcBorders>
            <w:shd w:val="clear" w:color="auto" w:fill="auto"/>
            <w:vAlign w:val="bottom"/>
            <w:hideMark/>
          </w:tcPr>
          <w:p w:rsidR="0008369A" w:rsidRDefault="0008369A" w:rsidP="0008369A">
            <w:pPr>
              <w:widowControl/>
              <w:autoSpaceDE/>
              <w:autoSpaceDN/>
              <w:adjustRightInd/>
              <w:jc w:val="center"/>
              <w:rPr>
                <w:b/>
                <w:bCs/>
                <w:sz w:val="20"/>
                <w:szCs w:val="20"/>
              </w:rPr>
            </w:pPr>
            <w:r w:rsidRPr="0008369A">
              <w:rPr>
                <w:b/>
                <w:bCs/>
                <w:sz w:val="20"/>
                <w:szCs w:val="20"/>
              </w:rPr>
              <w:t xml:space="preserve">Technical hours </w:t>
            </w:r>
          </w:p>
          <w:p w:rsidR="0008369A" w:rsidRDefault="0008369A" w:rsidP="0008369A">
            <w:pPr>
              <w:widowControl/>
              <w:autoSpaceDE/>
              <w:autoSpaceDN/>
              <w:adjustRightInd/>
              <w:jc w:val="center"/>
              <w:rPr>
                <w:b/>
                <w:bCs/>
                <w:sz w:val="20"/>
                <w:szCs w:val="20"/>
              </w:rPr>
            </w:pPr>
            <w:r w:rsidRPr="0008369A">
              <w:rPr>
                <w:b/>
                <w:bCs/>
                <w:sz w:val="20"/>
                <w:szCs w:val="20"/>
              </w:rPr>
              <w:t xml:space="preserve">per year </w:t>
            </w:r>
          </w:p>
          <w:p w:rsidR="0008369A" w:rsidRPr="0008369A" w:rsidRDefault="0008369A" w:rsidP="0008369A">
            <w:pPr>
              <w:widowControl/>
              <w:autoSpaceDE/>
              <w:autoSpaceDN/>
              <w:adjustRightInd/>
              <w:jc w:val="center"/>
              <w:rPr>
                <w:b/>
                <w:bCs/>
                <w:sz w:val="20"/>
                <w:szCs w:val="20"/>
              </w:rPr>
            </w:pPr>
            <w:r w:rsidRPr="0008369A">
              <w:rPr>
                <w:b/>
                <w:bCs/>
                <w:sz w:val="20"/>
                <w:szCs w:val="20"/>
              </w:rPr>
              <w:t>per respondent</w:t>
            </w:r>
          </w:p>
        </w:tc>
        <w:tc>
          <w:tcPr>
            <w:tcW w:w="1150" w:type="dxa"/>
            <w:tcBorders>
              <w:top w:val="nil"/>
              <w:left w:val="nil"/>
              <w:bottom w:val="single" w:sz="4" w:space="0" w:color="auto"/>
              <w:right w:val="single" w:sz="4" w:space="0" w:color="auto"/>
            </w:tcBorders>
            <w:shd w:val="clear" w:color="auto" w:fill="auto"/>
            <w:vAlign w:val="bottom"/>
            <w:hideMark/>
          </w:tcPr>
          <w:p w:rsidR="0008369A" w:rsidRPr="0008369A" w:rsidRDefault="0008369A" w:rsidP="00830E9E">
            <w:pPr>
              <w:widowControl/>
              <w:autoSpaceDE/>
              <w:autoSpaceDN/>
              <w:adjustRightInd/>
              <w:jc w:val="center"/>
              <w:rPr>
                <w:b/>
                <w:bCs/>
                <w:sz w:val="20"/>
                <w:szCs w:val="20"/>
              </w:rPr>
            </w:pPr>
            <w:r w:rsidRPr="0008369A">
              <w:rPr>
                <w:b/>
                <w:bCs/>
                <w:sz w:val="20"/>
                <w:szCs w:val="20"/>
              </w:rPr>
              <w:t xml:space="preserve">Estimated number of </w:t>
            </w:r>
            <w:r w:rsidR="00830E9E">
              <w:rPr>
                <w:b/>
                <w:bCs/>
                <w:sz w:val="20"/>
                <w:szCs w:val="20"/>
              </w:rPr>
              <w:t>N</w:t>
            </w:r>
            <w:r w:rsidRPr="0008369A">
              <w:rPr>
                <w:b/>
                <w:bCs/>
                <w:sz w:val="20"/>
                <w:szCs w:val="20"/>
              </w:rPr>
              <w:t xml:space="preserve">ew </w:t>
            </w:r>
            <w:r w:rsidR="00830E9E">
              <w:rPr>
                <w:b/>
                <w:bCs/>
                <w:sz w:val="20"/>
                <w:szCs w:val="20"/>
              </w:rPr>
              <w:t>R</w:t>
            </w:r>
            <w:r w:rsidRPr="0008369A">
              <w:rPr>
                <w:b/>
                <w:bCs/>
                <w:sz w:val="20"/>
                <w:szCs w:val="20"/>
              </w:rPr>
              <w:t>espondents</w:t>
            </w:r>
          </w:p>
        </w:tc>
        <w:tc>
          <w:tcPr>
            <w:tcW w:w="1102" w:type="dxa"/>
            <w:tcBorders>
              <w:top w:val="nil"/>
              <w:left w:val="nil"/>
              <w:bottom w:val="single" w:sz="4" w:space="0" w:color="auto"/>
              <w:right w:val="single" w:sz="4" w:space="0" w:color="auto"/>
            </w:tcBorders>
            <w:shd w:val="clear" w:color="auto" w:fill="auto"/>
            <w:vAlign w:val="bottom"/>
            <w:hideMark/>
          </w:tcPr>
          <w:p w:rsidR="0008369A" w:rsidRDefault="0008369A" w:rsidP="0008369A">
            <w:pPr>
              <w:widowControl/>
              <w:autoSpaceDE/>
              <w:autoSpaceDN/>
              <w:adjustRightInd/>
              <w:jc w:val="center"/>
              <w:rPr>
                <w:b/>
                <w:bCs/>
                <w:sz w:val="20"/>
                <w:szCs w:val="20"/>
              </w:rPr>
            </w:pPr>
            <w:r w:rsidRPr="0008369A">
              <w:rPr>
                <w:b/>
                <w:bCs/>
                <w:sz w:val="20"/>
                <w:szCs w:val="20"/>
              </w:rPr>
              <w:t xml:space="preserve">Estimated technical hours </w:t>
            </w:r>
          </w:p>
          <w:p w:rsidR="0008369A" w:rsidRPr="0008369A" w:rsidRDefault="0008369A" w:rsidP="0008369A">
            <w:pPr>
              <w:widowControl/>
              <w:autoSpaceDE/>
              <w:autoSpaceDN/>
              <w:adjustRightInd/>
              <w:jc w:val="center"/>
              <w:rPr>
                <w:b/>
                <w:bCs/>
                <w:sz w:val="20"/>
                <w:szCs w:val="20"/>
              </w:rPr>
            </w:pPr>
            <w:r w:rsidRPr="0008369A">
              <w:rPr>
                <w:b/>
                <w:bCs/>
                <w:sz w:val="20"/>
                <w:szCs w:val="20"/>
              </w:rPr>
              <w:t>per year</w:t>
            </w:r>
          </w:p>
        </w:tc>
        <w:tc>
          <w:tcPr>
            <w:tcW w:w="1083" w:type="dxa"/>
            <w:tcBorders>
              <w:top w:val="nil"/>
              <w:left w:val="nil"/>
              <w:bottom w:val="single" w:sz="4" w:space="0" w:color="auto"/>
              <w:right w:val="single" w:sz="4" w:space="0" w:color="auto"/>
            </w:tcBorders>
            <w:shd w:val="clear" w:color="auto" w:fill="auto"/>
            <w:vAlign w:val="bottom"/>
            <w:hideMark/>
          </w:tcPr>
          <w:p w:rsidR="0008369A" w:rsidRDefault="0008369A" w:rsidP="0008369A">
            <w:pPr>
              <w:widowControl/>
              <w:autoSpaceDE/>
              <w:autoSpaceDN/>
              <w:adjustRightInd/>
              <w:jc w:val="center"/>
              <w:rPr>
                <w:b/>
                <w:bCs/>
                <w:sz w:val="20"/>
                <w:szCs w:val="20"/>
              </w:rPr>
            </w:pPr>
            <w:r w:rsidRPr="0008369A">
              <w:rPr>
                <w:b/>
                <w:bCs/>
                <w:sz w:val="20"/>
                <w:szCs w:val="20"/>
              </w:rPr>
              <w:t xml:space="preserve">Estimated managerial hours </w:t>
            </w:r>
          </w:p>
          <w:p w:rsidR="0008369A" w:rsidRPr="0008369A" w:rsidRDefault="0008369A" w:rsidP="0008369A">
            <w:pPr>
              <w:widowControl/>
              <w:autoSpaceDE/>
              <w:autoSpaceDN/>
              <w:adjustRightInd/>
              <w:jc w:val="center"/>
              <w:rPr>
                <w:b/>
                <w:bCs/>
                <w:sz w:val="20"/>
                <w:szCs w:val="20"/>
              </w:rPr>
            </w:pPr>
            <w:r w:rsidRPr="0008369A">
              <w:rPr>
                <w:b/>
                <w:bCs/>
                <w:sz w:val="20"/>
                <w:szCs w:val="20"/>
              </w:rPr>
              <w:t>per year</w:t>
            </w:r>
          </w:p>
        </w:tc>
        <w:tc>
          <w:tcPr>
            <w:tcW w:w="1071" w:type="dxa"/>
            <w:tcBorders>
              <w:top w:val="nil"/>
              <w:left w:val="nil"/>
              <w:bottom w:val="single" w:sz="4" w:space="0" w:color="auto"/>
              <w:right w:val="single" w:sz="4" w:space="0" w:color="auto"/>
            </w:tcBorders>
            <w:shd w:val="clear" w:color="auto" w:fill="auto"/>
            <w:vAlign w:val="bottom"/>
            <w:hideMark/>
          </w:tcPr>
          <w:p w:rsidR="0008369A" w:rsidRDefault="0008369A" w:rsidP="0008369A">
            <w:pPr>
              <w:widowControl/>
              <w:autoSpaceDE/>
              <w:autoSpaceDN/>
              <w:adjustRightInd/>
              <w:jc w:val="center"/>
              <w:rPr>
                <w:b/>
                <w:bCs/>
                <w:sz w:val="20"/>
                <w:szCs w:val="20"/>
              </w:rPr>
            </w:pPr>
            <w:r w:rsidRPr="0008369A">
              <w:rPr>
                <w:b/>
                <w:bCs/>
                <w:sz w:val="20"/>
                <w:szCs w:val="20"/>
              </w:rPr>
              <w:t xml:space="preserve">Estimated clerical hours </w:t>
            </w:r>
          </w:p>
          <w:p w:rsidR="0008369A" w:rsidRPr="0008369A" w:rsidRDefault="0008369A" w:rsidP="0008369A">
            <w:pPr>
              <w:widowControl/>
              <w:autoSpaceDE/>
              <w:autoSpaceDN/>
              <w:adjustRightInd/>
              <w:jc w:val="center"/>
              <w:rPr>
                <w:b/>
                <w:bCs/>
                <w:sz w:val="20"/>
                <w:szCs w:val="20"/>
              </w:rPr>
            </w:pPr>
            <w:r w:rsidRPr="0008369A">
              <w:rPr>
                <w:b/>
                <w:bCs/>
                <w:sz w:val="20"/>
                <w:szCs w:val="20"/>
              </w:rPr>
              <w:t>per year</w:t>
            </w:r>
          </w:p>
        </w:tc>
        <w:tc>
          <w:tcPr>
            <w:tcW w:w="1435" w:type="dxa"/>
            <w:tcBorders>
              <w:top w:val="nil"/>
              <w:left w:val="nil"/>
              <w:bottom w:val="single" w:sz="4" w:space="0" w:color="auto"/>
              <w:right w:val="single" w:sz="4" w:space="0" w:color="auto"/>
            </w:tcBorders>
            <w:shd w:val="clear" w:color="auto" w:fill="auto"/>
            <w:vAlign w:val="bottom"/>
            <w:hideMark/>
          </w:tcPr>
          <w:p w:rsidR="0008369A" w:rsidRDefault="0008369A" w:rsidP="0008369A">
            <w:pPr>
              <w:widowControl/>
              <w:autoSpaceDE/>
              <w:autoSpaceDN/>
              <w:adjustRightInd/>
              <w:jc w:val="center"/>
              <w:rPr>
                <w:b/>
                <w:bCs/>
                <w:sz w:val="20"/>
                <w:szCs w:val="20"/>
              </w:rPr>
            </w:pPr>
            <w:r w:rsidRPr="0008369A">
              <w:rPr>
                <w:b/>
                <w:bCs/>
                <w:sz w:val="20"/>
                <w:szCs w:val="20"/>
              </w:rPr>
              <w:t xml:space="preserve">Annual cost per year </w:t>
            </w:r>
          </w:p>
          <w:p w:rsidR="0008369A" w:rsidRDefault="0008369A" w:rsidP="0008369A">
            <w:pPr>
              <w:widowControl/>
              <w:autoSpaceDE/>
              <w:autoSpaceDN/>
              <w:adjustRightInd/>
              <w:jc w:val="center"/>
              <w:rPr>
                <w:b/>
                <w:bCs/>
                <w:sz w:val="20"/>
                <w:szCs w:val="20"/>
              </w:rPr>
            </w:pPr>
            <w:r w:rsidRPr="0008369A">
              <w:rPr>
                <w:b/>
                <w:bCs/>
                <w:sz w:val="20"/>
                <w:szCs w:val="20"/>
              </w:rPr>
              <w:t>($)</w:t>
            </w:r>
          </w:p>
          <w:p w:rsidR="00830E9E" w:rsidRPr="0008369A" w:rsidRDefault="00830E9E" w:rsidP="0008369A">
            <w:pPr>
              <w:widowControl/>
              <w:autoSpaceDE/>
              <w:autoSpaceDN/>
              <w:adjustRightInd/>
              <w:jc w:val="center"/>
              <w:rPr>
                <w:b/>
                <w:bCs/>
                <w:sz w:val="20"/>
                <w:szCs w:val="20"/>
              </w:rPr>
            </w:pPr>
          </w:p>
        </w:tc>
      </w:tr>
      <w:tr w:rsidR="0008369A" w:rsidRPr="0008369A" w:rsidTr="00830E9E">
        <w:trPr>
          <w:trHeight w:val="255"/>
          <w:jc w:val="center"/>
        </w:trPr>
        <w:tc>
          <w:tcPr>
            <w:tcW w:w="3931" w:type="dxa"/>
            <w:tcBorders>
              <w:top w:val="nil"/>
              <w:left w:val="single" w:sz="4" w:space="0" w:color="auto"/>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ind w:left="306" w:hanging="306"/>
              <w:rPr>
                <w:sz w:val="20"/>
                <w:szCs w:val="20"/>
              </w:rPr>
            </w:pPr>
            <w:r w:rsidRPr="0008369A">
              <w:rPr>
                <w:sz w:val="20"/>
                <w:szCs w:val="20"/>
              </w:rPr>
              <w:t>1.  Read rule and instructions</w:t>
            </w:r>
          </w:p>
        </w:tc>
        <w:tc>
          <w:tcPr>
            <w:tcW w:w="112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2.69</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93</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250</w:t>
            </w:r>
          </w:p>
        </w:tc>
        <w:tc>
          <w:tcPr>
            <w:tcW w:w="115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5</w:t>
            </w:r>
          </w:p>
        </w:tc>
        <w:tc>
          <w:tcPr>
            <w:tcW w:w="1102"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1,250</w:t>
            </w:r>
          </w:p>
        </w:tc>
        <w:tc>
          <w:tcPr>
            <w:tcW w:w="1083"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62.5</w:t>
            </w:r>
          </w:p>
        </w:tc>
        <w:tc>
          <w:tcPr>
            <w:tcW w:w="1071"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125</w:t>
            </w:r>
          </w:p>
        </w:tc>
        <w:tc>
          <w:tcPr>
            <w:tcW w:w="1435" w:type="dxa"/>
            <w:tcBorders>
              <w:top w:val="nil"/>
              <w:left w:val="nil"/>
              <w:bottom w:val="single" w:sz="4" w:space="0" w:color="auto"/>
              <w:right w:val="single" w:sz="4" w:space="0" w:color="auto"/>
            </w:tcBorders>
            <w:shd w:val="clear" w:color="auto" w:fill="auto"/>
            <w:hideMark/>
          </w:tcPr>
          <w:p w:rsidR="0008369A" w:rsidRPr="0008369A" w:rsidRDefault="00830E9E" w:rsidP="0008369A">
            <w:pPr>
              <w:widowControl/>
              <w:autoSpaceDE/>
              <w:autoSpaceDN/>
              <w:adjustRightInd/>
              <w:jc w:val="right"/>
              <w:rPr>
                <w:sz w:val="20"/>
                <w:szCs w:val="20"/>
              </w:rPr>
            </w:pPr>
            <w:r>
              <w:rPr>
                <w:sz w:val="20"/>
                <w:szCs w:val="20"/>
              </w:rPr>
              <w:t>$</w:t>
            </w:r>
            <w:r w:rsidR="0008369A" w:rsidRPr="0008369A">
              <w:rPr>
                <w:sz w:val="20"/>
                <w:szCs w:val="20"/>
              </w:rPr>
              <w:t>140,612.06</w:t>
            </w:r>
          </w:p>
        </w:tc>
      </w:tr>
      <w:tr w:rsidR="0008369A" w:rsidRPr="0008369A" w:rsidTr="00830E9E">
        <w:trPr>
          <w:trHeight w:val="255"/>
          <w:jc w:val="center"/>
        </w:trPr>
        <w:tc>
          <w:tcPr>
            <w:tcW w:w="3931" w:type="dxa"/>
            <w:tcBorders>
              <w:top w:val="nil"/>
              <w:left w:val="single" w:sz="4" w:space="0" w:color="auto"/>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ind w:left="306" w:hanging="306"/>
              <w:rPr>
                <w:sz w:val="20"/>
                <w:szCs w:val="20"/>
              </w:rPr>
            </w:pPr>
            <w:r w:rsidRPr="0008369A">
              <w:rPr>
                <w:sz w:val="20"/>
                <w:szCs w:val="20"/>
              </w:rPr>
              <w:t>2.  Plan activities</w:t>
            </w:r>
          </w:p>
        </w:tc>
        <w:tc>
          <w:tcPr>
            <w:tcW w:w="112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3.82</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93</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355</w:t>
            </w:r>
          </w:p>
        </w:tc>
        <w:tc>
          <w:tcPr>
            <w:tcW w:w="115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5</w:t>
            </w:r>
          </w:p>
        </w:tc>
        <w:tc>
          <w:tcPr>
            <w:tcW w:w="1102"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1,775</w:t>
            </w:r>
          </w:p>
        </w:tc>
        <w:tc>
          <w:tcPr>
            <w:tcW w:w="1083"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88.75</w:t>
            </w:r>
          </w:p>
        </w:tc>
        <w:tc>
          <w:tcPr>
            <w:tcW w:w="1071"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177.5</w:t>
            </w:r>
          </w:p>
        </w:tc>
        <w:tc>
          <w:tcPr>
            <w:tcW w:w="1435" w:type="dxa"/>
            <w:tcBorders>
              <w:top w:val="nil"/>
              <w:left w:val="nil"/>
              <w:bottom w:val="single" w:sz="4" w:space="0" w:color="auto"/>
              <w:right w:val="single" w:sz="4" w:space="0" w:color="auto"/>
            </w:tcBorders>
            <w:shd w:val="clear" w:color="auto" w:fill="auto"/>
            <w:hideMark/>
          </w:tcPr>
          <w:p w:rsidR="0008369A" w:rsidRPr="0008369A" w:rsidRDefault="00830E9E" w:rsidP="0008369A">
            <w:pPr>
              <w:widowControl/>
              <w:autoSpaceDE/>
              <w:autoSpaceDN/>
              <w:adjustRightInd/>
              <w:jc w:val="right"/>
              <w:rPr>
                <w:sz w:val="20"/>
                <w:szCs w:val="20"/>
              </w:rPr>
            </w:pPr>
            <w:r>
              <w:rPr>
                <w:sz w:val="20"/>
                <w:szCs w:val="20"/>
              </w:rPr>
              <w:t>$</w:t>
            </w:r>
            <w:r w:rsidR="0008369A" w:rsidRPr="0008369A">
              <w:rPr>
                <w:sz w:val="20"/>
                <w:szCs w:val="20"/>
              </w:rPr>
              <w:t>199,669.13</w:t>
            </w:r>
          </w:p>
        </w:tc>
      </w:tr>
      <w:tr w:rsidR="0008369A" w:rsidRPr="0008369A" w:rsidTr="00830E9E">
        <w:trPr>
          <w:trHeight w:val="255"/>
          <w:jc w:val="center"/>
        </w:trPr>
        <w:tc>
          <w:tcPr>
            <w:tcW w:w="3931" w:type="dxa"/>
            <w:tcBorders>
              <w:top w:val="nil"/>
              <w:left w:val="single" w:sz="4" w:space="0" w:color="auto"/>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ind w:left="306" w:hanging="306"/>
              <w:rPr>
                <w:sz w:val="20"/>
                <w:szCs w:val="20"/>
              </w:rPr>
            </w:pPr>
            <w:r w:rsidRPr="0008369A">
              <w:rPr>
                <w:sz w:val="20"/>
                <w:szCs w:val="20"/>
              </w:rPr>
              <w:t>3.  Training</w:t>
            </w:r>
          </w:p>
        </w:tc>
        <w:tc>
          <w:tcPr>
            <w:tcW w:w="112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3.47</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38</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132</w:t>
            </w:r>
          </w:p>
        </w:tc>
        <w:tc>
          <w:tcPr>
            <w:tcW w:w="115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5</w:t>
            </w:r>
          </w:p>
        </w:tc>
        <w:tc>
          <w:tcPr>
            <w:tcW w:w="1102"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660</w:t>
            </w:r>
          </w:p>
        </w:tc>
        <w:tc>
          <w:tcPr>
            <w:tcW w:w="1083"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33</w:t>
            </w:r>
          </w:p>
        </w:tc>
        <w:tc>
          <w:tcPr>
            <w:tcW w:w="1071"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66</w:t>
            </w:r>
          </w:p>
        </w:tc>
        <w:tc>
          <w:tcPr>
            <w:tcW w:w="1435" w:type="dxa"/>
            <w:tcBorders>
              <w:top w:val="nil"/>
              <w:left w:val="nil"/>
              <w:bottom w:val="single" w:sz="4" w:space="0" w:color="auto"/>
              <w:right w:val="single" w:sz="4" w:space="0" w:color="auto"/>
            </w:tcBorders>
            <w:shd w:val="clear" w:color="auto" w:fill="auto"/>
            <w:hideMark/>
          </w:tcPr>
          <w:p w:rsidR="0008369A" w:rsidRPr="0008369A" w:rsidRDefault="00830E9E" w:rsidP="0008369A">
            <w:pPr>
              <w:widowControl/>
              <w:autoSpaceDE/>
              <w:autoSpaceDN/>
              <w:adjustRightInd/>
              <w:jc w:val="right"/>
              <w:rPr>
                <w:sz w:val="20"/>
                <w:szCs w:val="20"/>
              </w:rPr>
            </w:pPr>
            <w:r>
              <w:rPr>
                <w:sz w:val="20"/>
                <w:szCs w:val="20"/>
              </w:rPr>
              <w:t>$</w:t>
            </w:r>
            <w:r w:rsidR="0008369A" w:rsidRPr="0008369A">
              <w:rPr>
                <w:sz w:val="20"/>
                <w:szCs w:val="20"/>
              </w:rPr>
              <w:t>74,243.17</w:t>
            </w:r>
          </w:p>
        </w:tc>
      </w:tr>
      <w:tr w:rsidR="0008369A" w:rsidRPr="0008369A" w:rsidTr="00830E9E">
        <w:trPr>
          <w:trHeight w:val="255"/>
          <w:jc w:val="center"/>
        </w:trPr>
        <w:tc>
          <w:tcPr>
            <w:tcW w:w="3931" w:type="dxa"/>
            <w:tcBorders>
              <w:top w:val="nil"/>
              <w:left w:val="single" w:sz="4" w:space="0" w:color="auto"/>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ind w:left="306" w:hanging="306"/>
              <w:rPr>
                <w:sz w:val="20"/>
                <w:szCs w:val="20"/>
              </w:rPr>
            </w:pPr>
            <w:r w:rsidRPr="0008369A">
              <w:rPr>
                <w:sz w:val="20"/>
                <w:szCs w:val="20"/>
              </w:rPr>
              <w:t>4.  Creation, testing, research</w:t>
            </w:r>
            <w:r w:rsidR="000670BC">
              <w:rPr>
                <w:sz w:val="20"/>
                <w:szCs w:val="20"/>
              </w:rPr>
              <w:t>,</w:t>
            </w:r>
            <w:r w:rsidRPr="0008369A">
              <w:rPr>
                <w:sz w:val="20"/>
                <w:szCs w:val="20"/>
              </w:rPr>
              <w:t xml:space="preserve"> and development</w:t>
            </w:r>
          </w:p>
        </w:tc>
        <w:tc>
          <w:tcPr>
            <w:tcW w:w="112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2.40</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1,778</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4,266</w:t>
            </w:r>
          </w:p>
        </w:tc>
        <w:tc>
          <w:tcPr>
            <w:tcW w:w="115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5</w:t>
            </w:r>
          </w:p>
        </w:tc>
        <w:tc>
          <w:tcPr>
            <w:tcW w:w="1102"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21,330</w:t>
            </w:r>
          </w:p>
        </w:tc>
        <w:tc>
          <w:tcPr>
            <w:tcW w:w="1083"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1,066.5</w:t>
            </w:r>
          </w:p>
        </w:tc>
        <w:tc>
          <w:tcPr>
            <w:tcW w:w="1071"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2,133</w:t>
            </w:r>
          </w:p>
        </w:tc>
        <w:tc>
          <w:tcPr>
            <w:tcW w:w="1435" w:type="dxa"/>
            <w:tcBorders>
              <w:top w:val="nil"/>
              <w:left w:val="nil"/>
              <w:bottom w:val="single" w:sz="4" w:space="0" w:color="auto"/>
              <w:right w:val="single" w:sz="4" w:space="0" w:color="auto"/>
            </w:tcBorders>
            <w:shd w:val="clear" w:color="auto" w:fill="auto"/>
            <w:hideMark/>
          </w:tcPr>
          <w:p w:rsidR="0008369A" w:rsidRPr="0008369A" w:rsidRDefault="00830E9E" w:rsidP="0008369A">
            <w:pPr>
              <w:widowControl/>
              <w:autoSpaceDE/>
              <w:autoSpaceDN/>
              <w:adjustRightInd/>
              <w:jc w:val="right"/>
              <w:rPr>
                <w:sz w:val="20"/>
                <w:szCs w:val="20"/>
              </w:rPr>
            </w:pPr>
            <w:r>
              <w:rPr>
                <w:sz w:val="20"/>
                <w:szCs w:val="20"/>
              </w:rPr>
              <w:t>$</w:t>
            </w:r>
            <w:r w:rsidR="0008369A" w:rsidRPr="0008369A">
              <w:rPr>
                <w:sz w:val="20"/>
                <w:szCs w:val="20"/>
              </w:rPr>
              <w:t>2,399,404.23</w:t>
            </w:r>
          </w:p>
        </w:tc>
      </w:tr>
      <w:tr w:rsidR="0008369A" w:rsidRPr="0008369A" w:rsidTr="00830E9E">
        <w:trPr>
          <w:trHeight w:val="255"/>
          <w:jc w:val="center"/>
        </w:trPr>
        <w:tc>
          <w:tcPr>
            <w:tcW w:w="3931" w:type="dxa"/>
            <w:tcBorders>
              <w:top w:val="nil"/>
              <w:left w:val="single" w:sz="4" w:space="0" w:color="auto"/>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ind w:left="306" w:hanging="306"/>
              <w:rPr>
                <w:sz w:val="20"/>
                <w:szCs w:val="20"/>
              </w:rPr>
            </w:pPr>
            <w:r w:rsidRPr="0008369A">
              <w:rPr>
                <w:sz w:val="20"/>
                <w:szCs w:val="20"/>
              </w:rPr>
              <w:t>5.  Gather information, monitor/inspect</w:t>
            </w:r>
          </w:p>
        </w:tc>
        <w:tc>
          <w:tcPr>
            <w:tcW w:w="112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1.40</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2,102</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2,943</w:t>
            </w:r>
          </w:p>
        </w:tc>
        <w:tc>
          <w:tcPr>
            <w:tcW w:w="115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5</w:t>
            </w:r>
          </w:p>
        </w:tc>
        <w:tc>
          <w:tcPr>
            <w:tcW w:w="1102"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14,715</w:t>
            </w:r>
          </w:p>
        </w:tc>
        <w:tc>
          <w:tcPr>
            <w:tcW w:w="1083"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735.75</w:t>
            </w:r>
          </w:p>
        </w:tc>
        <w:tc>
          <w:tcPr>
            <w:tcW w:w="1071"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1,471.5</w:t>
            </w:r>
          </w:p>
        </w:tc>
        <w:tc>
          <w:tcPr>
            <w:tcW w:w="1435" w:type="dxa"/>
            <w:tcBorders>
              <w:top w:val="nil"/>
              <w:left w:val="nil"/>
              <w:bottom w:val="single" w:sz="4" w:space="0" w:color="auto"/>
              <w:right w:val="single" w:sz="4" w:space="0" w:color="auto"/>
            </w:tcBorders>
            <w:shd w:val="clear" w:color="auto" w:fill="auto"/>
            <w:hideMark/>
          </w:tcPr>
          <w:p w:rsidR="0008369A" w:rsidRPr="0008369A" w:rsidRDefault="00830E9E" w:rsidP="0008369A">
            <w:pPr>
              <w:widowControl/>
              <w:autoSpaceDE/>
              <w:autoSpaceDN/>
              <w:adjustRightInd/>
              <w:jc w:val="right"/>
              <w:rPr>
                <w:sz w:val="20"/>
                <w:szCs w:val="20"/>
              </w:rPr>
            </w:pPr>
            <w:r>
              <w:rPr>
                <w:sz w:val="20"/>
                <w:szCs w:val="20"/>
              </w:rPr>
              <w:t>$</w:t>
            </w:r>
            <w:r w:rsidR="0008369A" w:rsidRPr="0008369A">
              <w:rPr>
                <w:sz w:val="20"/>
                <w:szCs w:val="20"/>
              </w:rPr>
              <w:t>1,655,285.2</w:t>
            </w:r>
          </w:p>
        </w:tc>
      </w:tr>
      <w:tr w:rsidR="0008369A" w:rsidRPr="0008369A" w:rsidTr="00830E9E">
        <w:trPr>
          <w:trHeight w:val="255"/>
          <w:jc w:val="center"/>
        </w:trPr>
        <w:tc>
          <w:tcPr>
            <w:tcW w:w="3931" w:type="dxa"/>
            <w:tcBorders>
              <w:top w:val="nil"/>
              <w:left w:val="single" w:sz="4" w:space="0" w:color="auto"/>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ind w:left="306" w:hanging="306"/>
              <w:rPr>
                <w:sz w:val="20"/>
                <w:szCs w:val="20"/>
              </w:rPr>
            </w:pPr>
            <w:r w:rsidRPr="0008369A">
              <w:rPr>
                <w:sz w:val="20"/>
                <w:szCs w:val="20"/>
              </w:rPr>
              <w:t>6.  Process/compile and review</w:t>
            </w:r>
          </w:p>
        </w:tc>
        <w:tc>
          <w:tcPr>
            <w:tcW w:w="112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0.80</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50</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40</w:t>
            </w:r>
          </w:p>
        </w:tc>
        <w:tc>
          <w:tcPr>
            <w:tcW w:w="115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5</w:t>
            </w:r>
          </w:p>
        </w:tc>
        <w:tc>
          <w:tcPr>
            <w:tcW w:w="1102"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200</w:t>
            </w:r>
          </w:p>
        </w:tc>
        <w:tc>
          <w:tcPr>
            <w:tcW w:w="1083"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10</w:t>
            </w:r>
          </w:p>
        </w:tc>
        <w:tc>
          <w:tcPr>
            <w:tcW w:w="1071"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20</w:t>
            </w:r>
          </w:p>
        </w:tc>
        <w:tc>
          <w:tcPr>
            <w:tcW w:w="1435" w:type="dxa"/>
            <w:tcBorders>
              <w:top w:val="nil"/>
              <w:left w:val="nil"/>
              <w:bottom w:val="single" w:sz="4" w:space="0" w:color="auto"/>
              <w:right w:val="single" w:sz="4" w:space="0" w:color="auto"/>
            </w:tcBorders>
            <w:shd w:val="clear" w:color="auto" w:fill="auto"/>
            <w:hideMark/>
          </w:tcPr>
          <w:p w:rsidR="0008369A" w:rsidRPr="0008369A" w:rsidRDefault="00830E9E" w:rsidP="0008369A">
            <w:pPr>
              <w:widowControl/>
              <w:autoSpaceDE/>
              <w:autoSpaceDN/>
              <w:adjustRightInd/>
              <w:jc w:val="right"/>
              <w:rPr>
                <w:sz w:val="20"/>
                <w:szCs w:val="20"/>
              </w:rPr>
            </w:pPr>
            <w:r>
              <w:rPr>
                <w:sz w:val="20"/>
                <w:szCs w:val="20"/>
              </w:rPr>
              <w:t>$</w:t>
            </w:r>
            <w:r w:rsidR="0008369A" w:rsidRPr="0008369A">
              <w:rPr>
                <w:sz w:val="20"/>
                <w:szCs w:val="20"/>
              </w:rPr>
              <w:t>22,497.93</w:t>
            </w:r>
          </w:p>
        </w:tc>
      </w:tr>
      <w:tr w:rsidR="0008369A" w:rsidRPr="0008369A" w:rsidTr="00830E9E">
        <w:trPr>
          <w:trHeight w:val="255"/>
          <w:jc w:val="center"/>
        </w:trPr>
        <w:tc>
          <w:tcPr>
            <w:tcW w:w="3931" w:type="dxa"/>
            <w:tcBorders>
              <w:top w:val="nil"/>
              <w:left w:val="single" w:sz="4" w:space="0" w:color="auto"/>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ind w:left="306" w:hanging="306"/>
              <w:rPr>
                <w:sz w:val="20"/>
                <w:szCs w:val="20"/>
              </w:rPr>
            </w:pPr>
            <w:r w:rsidRPr="0008369A">
              <w:rPr>
                <w:sz w:val="20"/>
                <w:szCs w:val="20"/>
              </w:rPr>
              <w:t>7.  Complete reports</w:t>
            </w:r>
          </w:p>
        </w:tc>
        <w:tc>
          <w:tcPr>
            <w:tcW w:w="112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11.37</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49</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557</w:t>
            </w:r>
          </w:p>
        </w:tc>
        <w:tc>
          <w:tcPr>
            <w:tcW w:w="115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5</w:t>
            </w:r>
          </w:p>
        </w:tc>
        <w:tc>
          <w:tcPr>
            <w:tcW w:w="1102"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2,785</w:t>
            </w:r>
          </w:p>
        </w:tc>
        <w:tc>
          <w:tcPr>
            <w:tcW w:w="1083"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139.25</w:t>
            </w:r>
          </w:p>
        </w:tc>
        <w:tc>
          <w:tcPr>
            <w:tcW w:w="1071"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278.5</w:t>
            </w:r>
          </w:p>
        </w:tc>
        <w:tc>
          <w:tcPr>
            <w:tcW w:w="1435" w:type="dxa"/>
            <w:tcBorders>
              <w:top w:val="nil"/>
              <w:left w:val="nil"/>
              <w:bottom w:val="single" w:sz="4" w:space="0" w:color="auto"/>
              <w:right w:val="single" w:sz="4" w:space="0" w:color="auto"/>
            </w:tcBorders>
            <w:shd w:val="clear" w:color="auto" w:fill="auto"/>
            <w:hideMark/>
          </w:tcPr>
          <w:p w:rsidR="0008369A" w:rsidRPr="0008369A" w:rsidRDefault="00830E9E" w:rsidP="0008369A">
            <w:pPr>
              <w:widowControl/>
              <w:autoSpaceDE/>
              <w:autoSpaceDN/>
              <w:adjustRightInd/>
              <w:jc w:val="right"/>
              <w:rPr>
                <w:sz w:val="20"/>
                <w:szCs w:val="20"/>
              </w:rPr>
            </w:pPr>
            <w:r>
              <w:rPr>
                <w:sz w:val="20"/>
                <w:szCs w:val="20"/>
              </w:rPr>
              <w:t>$</w:t>
            </w:r>
            <w:r w:rsidR="0008369A" w:rsidRPr="0008369A">
              <w:rPr>
                <w:sz w:val="20"/>
                <w:szCs w:val="20"/>
              </w:rPr>
              <w:t>313,283.68</w:t>
            </w:r>
          </w:p>
        </w:tc>
      </w:tr>
      <w:tr w:rsidR="0008369A" w:rsidRPr="0008369A" w:rsidTr="00830E9E">
        <w:trPr>
          <w:trHeight w:val="255"/>
          <w:jc w:val="center"/>
        </w:trPr>
        <w:tc>
          <w:tcPr>
            <w:tcW w:w="3931" w:type="dxa"/>
            <w:tcBorders>
              <w:top w:val="nil"/>
              <w:left w:val="single" w:sz="4" w:space="0" w:color="auto"/>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ind w:left="306" w:hanging="306"/>
              <w:rPr>
                <w:sz w:val="20"/>
                <w:szCs w:val="20"/>
              </w:rPr>
            </w:pPr>
            <w:r w:rsidRPr="0008369A">
              <w:rPr>
                <w:sz w:val="20"/>
                <w:szCs w:val="20"/>
              </w:rPr>
              <w:t>8.  Record/disclose</w:t>
            </w:r>
          </w:p>
        </w:tc>
        <w:tc>
          <w:tcPr>
            <w:tcW w:w="112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9.98</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49</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489</w:t>
            </w:r>
          </w:p>
        </w:tc>
        <w:tc>
          <w:tcPr>
            <w:tcW w:w="115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5</w:t>
            </w:r>
          </w:p>
        </w:tc>
        <w:tc>
          <w:tcPr>
            <w:tcW w:w="1102"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2,445</w:t>
            </w:r>
          </w:p>
        </w:tc>
        <w:tc>
          <w:tcPr>
            <w:tcW w:w="1083"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122.25</w:t>
            </w:r>
          </w:p>
        </w:tc>
        <w:tc>
          <w:tcPr>
            <w:tcW w:w="1071"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244.5</w:t>
            </w:r>
          </w:p>
        </w:tc>
        <w:tc>
          <w:tcPr>
            <w:tcW w:w="1435" w:type="dxa"/>
            <w:tcBorders>
              <w:top w:val="nil"/>
              <w:left w:val="nil"/>
              <w:bottom w:val="single" w:sz="4" w:space="0" w:color="auto"/>
              <w:right w:val="single" w:sz="4" w:space="0" w:color="auto"/>
            </w:tcBorders>
            <w:shd w:val="clear" w:color="auto" w:fill="auto"/>
            <w:hideMark/>
          </w:tcPr>
          <w:p w:rsidR="0008369A" w:rsidRPr="0008369A" w:rsidRDefault="00830E9E" w:rsidP="0008369A">
            <w:pPr>
              <w:widowControl/>
              <w:autoSpaceDE/>
              <w:autoSpaceDN/>
              <w:adjustRightInd/>
              <w:jc w:val="right"/>
              <w:rPr>
                <w:sz w:val="20"/>
                <w:szCs w:val="20"/>
              </w:rPr>
            </w:pPr>
            <w:r>
              <w:rPr>
                <w:sz w:val="20"/>
                <w:szCs w:val="20"/>
              </w:rPr>
              <w:t>$</w:t>
            </w:r>
            <w:r w:rsidR="0008369A" w:rsidRPr="0008369A">
              <w:rPr>
                <w:sz w:val="20"/>
                <w:szCs w:val="20"/>
              </w:rPr>
              <w:t>275,037.19</w:t>
            </w:r>
          </w:p>
        </w:tc>
      </w:tr>
      <w:tr w:rsidR="0008369A" w:rsidRPr="0008369A" w:rsidTr="00830E9E">
        <w:trPr>
          <w:trHeight w:val="255"/>
          <w:jc w:val="center"/>
        </w:trPr>
        <w:tc>
          <w:tcPr>
            <w:tcW w:w="3931" w:type="dxa"/>
            <w:tcBorders>
              <w:top w:val="nil"/>
              <w:left w:val="single" w:sz="4" w:space="0" w:color="auto"/>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ind w:left="306" w:hanging="306"/>
              <w:rPr>
                <w:sz w:val="20"/>
                <w:szCs w:val="20"/>
              </w:rPr>
            </w:pPr>
            <w:r w:rsidRPr="0008369A">
              <w:rPr>
                <w:sz w:val="20"/>
                <w:szCs w:val="20"/>
              </w:rPr>
              <w:t>9.  Store/file</w:t>
            </w:r>
          </w:p>
        </w:tc>
        <w:tc>
          <w:tcPr>
            <w:tcW w:w="112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5.18</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51</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264</w:t>
            </w:r>
          </w:p>
        </w:tc>
        <w:tc>
          <w:tcPr>
            <w:tcW w:w="115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5</w:t>
            </w:r>
          </w:p>
        </w:tc>
        <w:tc>
          <w:tcPr>
            <w:tcW w:w="1102"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1,320</w:t>
            </w:r>
          </w:p>
        </w:tc>
        <w:tc>
          <w:tcPr>
            <w:tcW w:w="1083"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66</w:t>
            </w:r>
          </w:p>
        </w:tc>
        <w:tc>
          <w:tcPr>
            <w:tcW w:w="1071"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132</w:t>
            </w:r>
          </w:p>
        </w:tc>
        <w:tc>
          <w:tcPr>
            <w:tcW w:w="1435" w:type="dxa"/>
            <w:tcBorders>
              <w:top w:val="nil"/>
              <w:left w:val="nil"/>
              <w:bottom w:val="single" w:sz="4" w:space="0" w:color="auto"/>
              <w:right w:val="single" w:sz="4" w:space="0" w:color="auto"/>
            </w:tcBorders>
            <w:shd w:val="clear" w:color="auto" w:fill="auto"/>
            <w:hideMark/>
          </w:tcPr>
          <w:p w:rsidR="0008369A" w:rsidRPr="0008369A" w:rsidRDefault="00830E9E" w:rsidP="0008369A">
            <w:pPr>
              <w:widowControl/>
              <w:autoSpaceDE/>
              <w:autoSpaceDN/>
              <w:adjustRightInd/>
              <w:jc w:val="right"/>
              <w:rPr>
                <w:sz w:val="20"/>
                <w:szCs w:val="20"/>
              </w:rPr>
            </w:pPr>
            <w:r>
              <w:rPr>
                <w:sz w:val="20"/>
                <w:szCs w:val="20"/>
              </w:rPr>
              <w:t>$</w:t>
            </w:r>
            <w:r w:rsidR="0008369A" w:rsidRPr="0008369A">
              <w:rPr>
                <w:sz w:val="20"/>
                <w:szCs w:val="20"/>
              </w:rPr>
              <w:t>148,486.34</w:t>
            </w:r>
          </w:p>
        </w:tc>
      </w:tr>
      <w:tr w:rsidR="0008369A" w:rsidRPr="00830E9E" w:rsidTr="00830E9E">
        <w:trPr>
          <w:trHeight w:val="255"/>
          <w:jc w:val="center"/>
        </w:trPr>
        <w:tc>
          <w:tcPr>
            <w:tcW w:w="9081" w:type="dxa"/>
            <w:gridSpan w:val="5"/>
            <w:tcBorders>
              <w:top w:val="nil"/>
              <w:left w:val="single" w:sz="4" w:space="0" w:color="auto"/>
              <w:bottom w:val="single" w:sz="4" w:space="0" w:color="auto"/>
              <w:right w:val="single" w:sz="4" w:space="0" w:color="auto"/>
            </w:tcBorders>
            <w:shd w:val="clear" w:color="auto" w:fill="auto"/>
            <w:vAlign w:val="bottom"/>
            <w:hideMark/>
          </w:tcPr>
          <w:p w:rsidR="0008369A" w:rsidRPr="0008369A" w:rsidRDefault="0008369A" w:rsidP="00830E9E">
            <w:pPr>
              <w:widowControl/>
              <w:autoSpaceDE/>
              <w:autoSpaceDN/>
              <w:adjustRightInd/>
              <w:rPr>
                <w:sz w:val="20"/>
                <w:szCs w:val="20"/>
              </w:rPr>
            </w:pPr>
            <w:r w:rsidRPr="0008369A">
              <w:rPr>
                <w:b/>
                <w:bCs/>
                <w:sz w:val="20"/>
                <w:szCs w:val="20"/>
              </w:rPr>
              <w:t>TOTAL ANNUAL BURDEN AND COST (</w:t>
            </w:r>
            <w:r w:rsidR="00830E9E">
              <w:rPr>
                <w:b/>
                <w:bCs/>
                <w:sz w:val="20"/>
                <w:szCs w:val="20"/>
              </w:rPr>
              <w:t>rounded</w:t>
            </w:r>
            <w:r w:rsidRPr="0008369A">
              <w:rPr>
                <w:b/>
                <w:bCs/>
                <w:sz w:val="20"/>
                <w:szCs w:val="20"/>
              </w:rPr>
              <w:t>)</w:t>
            </w:r>
            <w:r w:rsidRPr="0008369A">
              <w:rPr>
                <w:sz w:val="20"/>
                <w:szCs w:val="20"/>
              </w:rPr>
              <w:t> </w:t>
            </w:r>
          </w:p>
        </w:tc>
        <w:tc>
          <w:tcPr>
            <w:tcW w:w="3256" w:type="dxa"/>
            <w:gridSpan w:val="3"/>
            <w:tcBorders>
              <w:top w:val="single" w:sz="4" w:space="0" w:color="auto"/>
              <w:left w:val="nil"/>
              <w:bottom w:val="single" w:sz="4" w:space="0" w:color="auto"/>
              <w:right w:val="single" w:sz="4" w:space="0" w:color="000000"/>
            </w:tcBorders>
            <w:shd w:val="clear" w:color="auto" w:fill="auto"/>
            <w:hideMark/>
          </w:tcPr>
          <w:p w:rsidR="0008369A" w:rsidRPr="00830E9E" w:rsidRDefault="0008369A" w:rsidP="0008369A">
            <w:pPr>
              <w:widowControl/>
              <w:autoSpaceDE/>
              <w:autoSpaceDN/>
              <w:adjustRightInd/>
              <w:jc w:val="center"/>
              <w:rPr>
                <w:b/>
                <w:sz w:val="20"/>
                <w:szCs w:val="20"/>
              </w:rPr>
            </w:pPr>
            <w:r w:rsidRPr="00830E9E">
              <w:rPr>
                <w:b/>
                <w:sz w:val="20"/>
                <w:szCs w:val="20"/>
              </w:rPr>
              <w:t>53,452</w:t>
            </w:r>
          </w:p>
        </w:tc>
        <w:tc>
          <w:tcPr>
            <w:tcW w:w="1435" w:type="dxa"/>
            <w:tcBorders>
              <w:top w:val="nil"/>
              <w:left w:val="nil"/>
              <w:bottom w:val="single" w:sz="4" w:space="0" w:color="auto"/>
              <w:right w:val="single" w:sz="4" w:space="0" w:color="auto"/>
            </w:tcBorders>
            <w:shd w:val="clear" w:color="auto" w:fill="auto"/>
            <w:hideMark/>
          </w:tcPr>
          <w:p w:rsidR="0008369A" w:rsidRPr="00830E9E" w:rsidRDefault="00830E9E" w:rsidP="0008369A">
            <w:pPr>
              <w:widowControl/>
              <w:autoSpaceDE/>
              <w:autoSpaceDN/>
              <w:adjustRightInd/>
              <w:jc w:val="right"/>
              <w:rPr>
                <w:b/>
                <w:sz w:val="20"/>
                <w:szCs w:val="20"/>
              </w:rPr>
            </w:pPr>
            <w:r w:rsidRPr="00830E9E">
              <w:rPr>
                <w:b/>
                <w:sz w:val="20"/>
                <w:szCs w:val="20"/>
              </w:rPr>
              <w:t>$</w:t>
            </w:r>
            <w:r w:rsidR="0008369A" w:rsidRPr="00830E9E">
              <w:rPr>
                <w:b/>
                <w:sz w:val="20"/>
                <w:szCs w:val="20"/>
              </w:rPr>
              <w:t>5,228,519</w:t>
            </w:r>
          </w:p>
        </w:tc>
      </w:tr>
    </w:tbl>
    <w:p w:rsidR="0008369A" w:rsidRDefault="0008369A" w:rsidP="00047E3E">
      <w:pPr>
        <w:rPr>
          <w:sz w:val="20"/>
          <w:szCs w:val="20"/>
        </w:rPr>
      </w:pPr>
    </w:p>
    <w:p w:rsidR="0008369A" w:rsidRPr="0008369A" w:rsidRDefault="0008369A" w:rsidP="0008369A">
      <w:pPr>
        <w:rPr>
          <w:sz w:val="20"/>
          <w:szCs w:val="20"/>
        </w:rPr>
      </w:pPr>
      <w:r w:rsidRPr="0008369A">
        <w:rPr>
          <w:sz w:val="20"/>
          <w:szCs w:val="20"/>
        </w:rPr>
        <w:t>Assumptions:</w:t>
      </w:r>
    </w:p>
    <w:p w:rsidR="0008369A" w:rsidRPr="0008369A" w:rsidRDefault="0008369A" w:rsidP="0008369A">
      <w:pPr>
        <w:rPr>
          <w:sz w:val="20"/>
          <w:szCs w:val="20"/>
        </w:rPr>
      </w:pPr>
      <w:r w:rsidRPr="0008369A">
        <w:rPr>
          <w:sz w:val="20"/>
          <w:szCs w:val="20"/>
        </w:rPr>
        <w:t>(a) Average hours per activity are back-calculated by dividing (c) by (b)</w:t>
      </w:r>
      <w:r>
        <w:rPr>
          <w:sz w:val="20"/>
          <w:szCs w:val="20"/>
        </w:rPr>
        <w:t>.</w:t>
      </w:r>
    </w:p>
    <w:p w:rsidR="0008369A" w:rsidRPr="0008369A" w:rsidRDefault="0008369A" w:rsidP="0008369A">
      <w:pPr>
        <w:rPr>
          <w:sz w:val="20"/>
          <w:szCs w:val="20"/>
        </w:rPr>
      </w:pPr>
      <w:r w:rsidRPr="0008369A">
        <w:rPr>
          <w:sz w:val="20"/>
          <w:szCs w:val="20"/>
        </w:rPr>
        <w:t>(</w:t>
      </w:r>
      <w:proofErr w:type="gramStart"/>
      <w:r w:rsidRPr="0008369A">
        <w:rPr>
          <w:sz w:val="20"/>
          <w:szCs w:val="20"/>
        </w:rPr>
        <w:t>d</w:t>
      </w:r>
      <w:proofErr w:type="gramEnd"/>
      <w:r w:rsidRPr="0008369A">
        <w:rPr>
          <w:sz w:val="20"/>
          <w:szCs w:val="20"/>
        </w:rPr>
        <w:t xml:space="preserve">) - From previously approved ICR. </w:t>
      </w:r>
    </w:p>
    <w:p w:rsidR="0008369A" w:rsidRPr="0008369A" w:rsidRDefault="0008369A" w:rsidP="0008369A">
      <w:pPr>
        <w:rPr>
          <w:sz w:val="20"/>
          <w:szCs w:val="20"/>
        </w:rPr>
      </w:pPr>
      <w:r w:rsidRPr="0008369A">
        <w:rPr>
          <w:sz w:val="20"/>
          <w:szCs w:val="20"/>
        </w:rPr>
        <w:t>See Attachment I for assumptions and further description of activities.</w:t>
      </w:r>
    </w:p>
    <w:p w:rsidR="00047E3E" w:rsidRDefault="00047E3E" w:rsidP="00047E3E"/>
    <w:p w:rsidR="00047E3E" w:rsidRDefault="00047E3E" w:rsidP="00047E3E">
      <w:pPr>
        <w:sectPr w:rsidR="00047E3E" w:rsidSect="00C53DBD">
          <w:pgSz w:w="15840" w:h="12240" w:orient="landscape"/>
          <w:pgMar w:top="1440" w:right="1440" w:bottom="1440" w:left="1440" w:header="1350" w:footer="1440" w:gutter="0"/>
          <w:cols w:space="720"/>
          <w:noEndnote/>
          <w:docGrid w:linePitch="326"/>
        </w:sectPr>
      </w:pPr>
    </w:p>
    <w:p w:rsidR="00047E3E" w:rsidRPr="00DB64C8" w:rsidRDefault="00047E3E" w:rsidP="00D02426">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r>
        <w:rPr>
          <w:b/>
          <w:bCs/>
        </w:rPr>
        <w:lastRenderedPageBreak/>
        <w:t>Table G-13: Annual Respondent Burden and Cost for Existing Sources Subject to the HON</w:t>
      </w:r>
    </w:p>
    <w:p w:rsidR="00047E3E" w:rsidRDefault="00047E3E" w:rsidP="00047E3E"/>
    <w:tbl>
      <w:tblPr>
        <w:tblW w:w="13785" w:type="dxa"/>
        <w:jc w:val="center"/>
        <w:tblInd w:w="-407" w:type="dxa"/>
        <w:tblCellMar>
          <w:top w:w="58" w:type="dxa"/>
          <w:left w:w="58" w:type="dxa"/>
          <w:right w:w="58" w:type="dxa"/>
        </w:tblCellMar>
        <w:tblLook w:val="04A0"/>
      </w:tblPr>
      <w:tblGrid>
        <w:gridCol w:w="2617"/>
        <w:gridCol w:w="1125"/>
        <w:gridCol w:w="1440"/>
        <w:gridCol w:w="1621"/>
        <w:gridCol w:w="2054"/>
        <w:gridCol w:w="1162"/>
        <w:gridCol w:w="1083"/>
        <w:gridCol w:w="987"/>
        <w:gridCol w:w="1696"/>
      </w:tblGrid>
      <w:tr w:rsidR="0008369A" w:rsidRPr="0008369A" w:rsidTr="00424822">
        <w:trPr>
          <w:trHeight w:val="27"/>
          <w:jc w:val="center"/>
        </w:trPr>
        <w:tc>
          <w:tcPr>
            <w:tcW w:w="26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8369A" w:rsidRDefault="0008369A" w:rsidP="0008369A">
            <w:pPr>
              <w:widowControl/>
              <w:autoSpaceDE/>
              <w:autoSpaceDN/>
              <w:adjustRightInd/>
              <w:jc w:val="center"/>
              <w:rPr>
                <w:b/>
                <w:bCs/>
                <w:sz w:val="20"/>
                <w:szCs w:val="20"/>
              </w:rPr>
            </w:pPr>
            <w:r w:rsidRPr="0008369A">
              <w:rPr>
                <w:b/>
                <w:bCs/>
                <w:sz w:val="20"/>
                <w:szCs w:val="20"/>
              </w:rPr>
              <w:t>Burden item</w:t>
            </w:r>
          </w:p>
          <w:p w:rsidR="00424822" w:rsidRDefault="00424822" w:rsidP="0008369A">
            <w:pPr>
              <w:widowControl/>
              <w:autoSpaceDE/>
              <w:autoSpaceDN/>
              <w:adjustRightInd/>
              <w:jc w:val="center"/>
              <w:rPr>
                <w:b/>
                <w:bCs/>
                <w:sz w:val="20"/>
                <w:szCs w:val="20"/>
              </w:rPr>
            </w:pPr>
          </w:p>
          <w:p w:rsidR="00424822" w:rsidRDefault="00424822" w:rsidP="0008369A">
            <w:pPr>
              <w:widowControl/>
              <w:autoSpaceDE/>
              <w:autoSpaceDN/>
              <w:adjustRightInd/>
              <w:jc w:val="center"/>
              <w:rPr>
                <w:b/>
                <w:bCs/>
                <w:sz w:val="20"/>
                <w:szCs w:val="20"/>
              </w:rPr>
            </w:pPr>
          </w:p>
          <w:p w:rsidR="00424822" w:rsidRPr="0008369A" w:rsidRDefault="00424822" w:rsidP="0008369A">
            <w:pPr>
              <w:widowControl/>
              <w:autoSpaceDE/>
              <w:autoSpaceDN/>
              <w:adjustRightInd/>
              <w:jc w:val="center"/>
              <w:rPr>
                <w:b/>
                <w:bCs/>
                <w:sz w:val="20"/>
                <w:szCs w:val="20"/>
              </w:rPr>
            </w:pP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08369A" w:rsidRPr="0008369A" w:rsidRDefault="0008369A" w:rsidP="0008369A">
            <w:pPr>
              <w:widowControl/>
              <w:autoSpaceDE/>
              <w:autoSpaceDN/>
              <w:adjustRightInd/>
              <w:jc w:val="center"/>
              <w:rPr>
                <w:b/>
                <w:bCs/>
                <w:sz w:val="20"/>
                <w:szCs w:val="20"/>
              </w:rPr>
            </w:pPr>
            <w:r w:rsidRPr="0008369A">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8369A" w:rsidRPr="0008369A" w:rsidRDefault="0008369A" w:rsidP="0008369A">
            <w:pPr>
              <w:widowControl/>
              <w:autoSpaceDE/>
              <w:autoSpaceDN/>
              <w:adjustRightInd/>
              <w:jc w:val="center"/>
              <w:rPr>
                <w:b/>
                <w:bCs/>
                <w:sz w:val="20"/>
                <w:szCs w:val="20"/>
              </w:rPr>
            </w:pPr>
            <w:r w:rsidRPr="0008369A">
              <w:rPr>
                <w:b/>
                <w:bCs/>
                <w:sz w:val="20"/>
                <w:szCs w:val="20"/>
              </w:rPr>
              <w:t>B</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08369A" w:rsidRPr="0008369A" w:rsidRDefault="0008369A" w:rsidP="0008369A">
            <w:pPr>
              <w:widowControl/>
              <w:autoSpaceDE/>
              <w:autoSpaceDN/>
              <w:adjustRightInd/>
              <w:jc w:val="center"/>
              <w:rPr>
                <w:b/>
                <w:bCs/>
                <w:sz w:val="20"/>
                <w:szCs w:val="20"/>
              </w:rPr>
            </w:pPr>
            <w:r w:rsidRPr="0008369A">
              <w:rPr>
                <w:b/>
                <w:bCs/>
                <w:sz w:val="20"/>
                <w:szCs w:val="20"/>
              </w:rPr>
              <w:t>C</w:t>
            </w:r>
          </w:p>
        </w:tc>
        <w:tc>
          <w:tcPr>
            <w:tcW w:w="2054" w:type="dxa"/>
            <w:tcBorders>
              <w:top w:val="single" w:sz="4" w:space="0" w:color="auto"/>
              <w:left w:val="nil"/>
              <w:bottom w:val="single" w:sz="4" w:space="0" w:color="auto"/>
              <w:right w:val="single" w:sz="4" w:space="0" w:color="auto"/>
            </w:tcBorders>
            <w:shd w:val="clear" w:color="auto" w:fill="auto"/>
            <w:noWrap/>
            <w:vAlign w:val="bottom"/>
            <w:hideMark/>
          </w:tcPr>
          <w:p w:rsidR="0008369A" w:rsidRPr="0008369A" w:rsidRDefault="0008369A" w:rsidP="0008369A">
            <w:pPr>
              <w:widowControl/>
              <w:autoSpaceDE/>
              <w:autoSpaceDN/>
              <w:adjustRightInd/>
              <w:jc w:val="center"/>
              <w:rPr>
                <w:b/>
                <w:bCs/>
                <w:sz w:val="20"/>
                <w:szCs w:val="20"/>
              </w:rPr>
            </w:pPr>
            <w:r w:rsidRPr="0008369A">
              <w:rPr>
                <w:b/>
                <w:bCs/>
                <w:sz w:val="20"/>
                <w:szCs w:val="20"/>
              </w:rPr>
              <w:t>D</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08369A" w:rsidRPr="0008369A" w:rsidRDefault="0008369A" w:rsidP="0008369A">
            <w:pPr>
              <w:widowControl/>
              <w:autoSpaceDE/>
              <w:autoSpaceDN/>
              <w:adjustRightInd/>
              <w:jc w:val="center"/>
              <w:rPr>
                <w:b/>
                <w:bCs/>
                <w:sz w:val="20"/>
                <w:szCs w:val="20"/>
              </w:rPr>
            </w:pPr>
            <w:r w:rsidRPr="0008369A">
              <w:rPr>
                <w:b/>
                <w:bCs/>
                <w:sz w:val="20"/>
                <w:szCs w:val="20"/>
              </w:rPr>
              <w:t>E</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08369A" w:rsidRPr="0008369A" w:rsidRDefault="0008369A" w:rsidP="0008369A">
            <w:pPr>
              <w:widowControl/>
              <w:autoSpaceDE/>
              <w:autoSpaceDN/>
              <w:adjustRightInd/>
              <w:jc w:val="center"/>
              <w:rPr>
                <w:b/>
                <w:bCs/>
                <w:sz w:val="20"/>
                <w:szCs w:val="20"/>
              </w:rPr>
            </w:pPr>
            <w:r w:rsidRPr="0008369A">
              <w:rPr>
                <w:b/>
                <w:bCs/>
                <w:sz w:val="20"/>
                <w:szCs w:val="20"/>
              </w:rPr>
              <w:t>F</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08369A" w:rsidRPr="0008369A" w:rsidRDefault="0008369A" w:rsidP="0008369A">
            <w:pPr>
              <w:widowControl/>
              <w:autoSpaceDE/>
              <w:autoSpaceDN/>
              <w:adjustRightInd/>
              <w:jc w:val="center"/>
              <w:rPr>
                <w:b/>
                <w:bCs/>
                <w:sz w:val="20"/>
                <w:szCs w:val="20"/>
              </w:rPr>
            </w:pPr>
            <w:r w:rsidRPr="0008369A">
              <w:rPr>
                <w:b/>
                <w:bCs/>
                <w:sz w:val="20"/>
                <w:szCs w:val="20"/>
              </w:rPr>
              <w:t>G</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08369A" w:rsidRPr="0008369A" w:rsidRDefault="0008369A" w:rsidP="0008369A">
            <w:pPr>
              <w:widowControl/>
              <w:autoSpaceDE/>
              <w:autoSpaceDN/>
              <w:adjustRightInd/>
              <w:jc w:val="center"/>
              <w:rPr>
                <w:b/>
                <w:bCs/>
                <w:sz w:val="20"/>
                <w:szCs w:val="20"/>
              </w:rPr>
            </w:pPr>
            <w:r w:rsidRPr="0008369A">
              <w:rPr>
                <w:b/>
                <w:bCs/>
                <w:sz w:val="20"/>
                <w:szCs w:val="20"/>
              </w:rPr>
              <w:t>H</w:t>
            </w:r>
          </w:p>
        </w:tc>
      </w:tr>
      <w:tr w:rsidR="0008369A" w:rsidRPr="0008369A" w:rsidTr="00D02426">
        <w:trPr>
          <w:trHeight w:val="1453"/>
          <w:jc w:val="center"/>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08369A" w:rsidRPr="0008369A" w:rsidRDefault="0008369A" w:rsidP="0008369A">
            <w:pPr>
              <w:widowControl/>
              <w:autoSpaceDE/>
              <w:autoSpaceDN/>
              <w:adjustRightInd/>
              <w:rPr>
                <w:b/>
                <w:bCs/>
                <w:sz w:val="20"/>
                <w:szCs w:val="20"/>
              </w:rPr>
            </w:pPr>
          </w:p>
        </w:tc>
        <w:tc>
          <w:tcPr>
            <w:tcW w:w="1125" w:type="dxa"/>
            <w:tcBorders>
              <w:top w:val="nil"/>
              <w:left w:val="nil"/>
              <w:bottom w:val="single" w:sz="4" w:space="0" w:color="auto"/>
              <w:right w:val="single" w:sz="4" w:space="0" w:color="auto"/>
            </w:tcBorders>
            <w:shd w:val="clear" w:color="auto" w:fill="auto"/>
            <w:vAlign w:val="bottom"/>
            <w:hideMark/>
          </w:tcPr>
          <w:p w:rsidR="0008369A" w:rsidRDefault="0008369A" w:rsidP="0008369A">
            <w:pPr>
              <w:widowControl/>
              <w:autoSpaceDE/>
              <w:autoSpaceDN/>
              <w:adjustRightInd/>
              <w:jc w:val="center"/>
              <w:rPr>
                <w:b/>
                <w:bCs/>
                <w:sz w:val="20"/>
                <w:szCs w:val="20"/>
              </w:rPr>
            </w:pPr>
            <w:r w:rsidRPr="0008369A">
              <w:rPr>
                <w:b/>
                <w:bCs/>
                <w:sz w:val="20"/>
                <w:szCs w:val="20"/>
              </w:rPr>
              <w:t xml:space="preserve">Average hours </w:t>
            </w:r>
          </w:p>
          <w:p w:rsidR="0008369A" w:rsidRDefault="0008369A" w:rsidP="0008369A">
            <w:pPr>
              <w:widowControl/>
              <w:autoSpaceDE/>
              <w:autoSpaceDN/>
              <w:adjustRightInd/>
              <w:jc w:val="center"/>
              <w:rPr>
                <w:b/>
                <w:bCs/>
                <w:sz w:val="20"/>
                <w:szCs w:val="20"/>
              </w:rPr>
            </w:pPr>
            <w:r w:rsidRPr="0008369A">
              <w:rPr>
                <w:b/>
                <w:bCs/>
                <w:sz w:val="20"/>
                <w:szCs w:val="20"/>
              </w:rPr>
              <w:t>per activity</w:t>
            </w:r>
          </w:p>
          <w:p w:rsidR="00424822" w:rsidRDefault="00424822" w:rsidP="0008369A">
            <w:pPr>
              <w:widowControl/>
              <w:autoSpaceDE/>
              <w:autoSpaceDN/>
              <w:adjustRightInd/>
              <w:jc w:val="center"/>
              <w:rPr>
                <w:b/>
                <w:bCs/>
                <w:sz w:val="20"/>
                <w:szCs w:val="20"/>
              </w:rPr>
            </w:pPr>
          </w:p>
          <w:p w:rsidR="00424822" w:rsidRDefault="00424822" w:rsidP="0008369A">
            <w:pPr>
              <w:widowControl/>
              <w:autoSpaceDE/>
              <w:autoSpaceDN/>
              <w:adjustRightInd/>
              <w:jc w:val="center"/>
              <w:rPr>
                <w:b/>
                <w:bCs/>
                <w:sz w:val="20"/>
                <w:szCs w:val="20"/>
              </w:rPr>
            </w:pPr>
          </w:p>
          <w:p w:rsidR="00424822" w:rsidRDefault="00424822" w:rsidP="0008369A">
            <w:pPr>
              <w:widowControl/>
              <w:autoSpaceDE/>
              <w:autoSpaceDN/>
              <w:adjustRightInd/>
              <w:jc w:val="center"/>
              <w:rPr>
                <w:b/>
                <w:bCs/>
                <w:sz w:val="20"/>
                <w:szCs w:val="20"/>
              </w:rPr>
            </w:pPr>
          </w:p>
          <w:p w:rsidR="00424822" w:rsidRPr="0008369A" w:rsidRDefault="00424822" w:rsidP="0008369A">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08369A" w:rsidRDefault="0008369A" w:rsidP="0008369A">
            <w:pPr>
              <w:widowControl/>
              <w:autoSpaceDE/>
              <w:autoSpaceDN/>
              <w:adjustRightInd/>
              <w:jc w:val="center"/>
              <w:rPr>
                <w:b/>
                <w:bCs/>
                <w:sz w:val="20"/>
                <w:szCs w:val="20"/>
              </w:rPr>
            </w:pPr>
            <w:r w:rsidRPr="0008369A">
              <w:rPr>
                <w:b/>
                <w:bCs/>
                <w:sz w:val="20"/>
                <w:szCs w:val="20"/>
              </w:rPr>
              <w:t xml:space="preserve">Number </w:t>
            </w:r>
          </w:p>
          <w:p w:rsidR="0008369A" w:rsidRDefault="0008369A" w:rsidP="0008369A">
            <w:pPr>
              <w:widowControl/>
              <w:autoSpaceDE/>
              <w:autoSpaceDN/>
              <w:adjustRightInd/>
              <w:jc w:val="center"/>
              <w:rPr>
                <w:b/>
                <w:bCs/>
                <w:sz w:val="20"/>
                <w:szCs w:val="20"/>
              </w:rPr>
            </w:pPr>
            <w:r w:rsidRPr="0008369A">
              <w:rPr>
                <w:b/>
                <w:bCs/>
                <w:sz w:val="20"/>
                <w:szCs w:val="20"/>
              </w:rPr>
              <w:t xml:space="preserve">of activities </w:t>
            </w:r>
          </w:p>
          <w:p w:rsidR="0008369A" w:rsidRDefault="0008369A" w:rsidP="0008369A">
            <w:pPr>
              <w:widowControl/>
              <w:autoSpaceDE/>
              <w:autoSpaceDN/>
              <w:adjustRightInd/>
              <w:jc w:val="center"/>
              <w:rPr>
                <w:b/>
                <w:bCs/>
                <w:sz w:val="20"/>
                <w:szCs w:val="20"/>
              </w:rPr>
            </w:pPr>
            <w:r w:rsidRPr="0008369A">
              <w:rPr>
                <w:b/>
                <w:bCs/>
                <w:sz w:val="20"/>
                <w:szCs w:val="20"/>
              </w:rPr>
              <w:t xml:space="preserve">per year </w:t>
            </w:r>
          </w:p>
          <w:p w:rsidR="0008369A" w:rsidRDefault="0008369A" w:rsidP="0008369A">
            <w:pPr>
              <w:widowControl/>
              <w:autoSpaceDE/>
              <w:autoSpaceDN/>
              <w:adjustRightInd/>
              <w:jc w:val="center"/>
              <w:rPr>
                <w:b/>
                <w:bCs/>
                <w:sz w:val="20"/>
                <w:szCs w:val="20"/>
              </w:rPr>
            </w:pPr>
            <w:r w:rsidRPr="0008369A">
              <w:rPr>
                <w:b/>
                <w:bCs/>
                <w:sz w:val="20"/>
                <w:szCs w:val="20"/>
              </w:rPr>
              <w:t>per respondent</w:t>
            </w:r>
          </w:p>
          <w:p w:rsidR="00424822" w:rsidRDefault="00424822" w:rsidP="0008369A">
            <w:pPr>
              <w:widowControl/>
              <w:autoSpaceDE/>
              <w:autoSpaceDN/>
              <w:adjustRightInd/>
              <w:jc w:val="center"/>
              <w:rPr>
                <w:b/>
                <w:bCs/>
                <w:sz w:val="20"/>
                <w:szCs w:val="20"/>
              </w:rPr>
            </w:pPr>
          </w:p>
          <w:p w:rsidR="00424822" w:rsidRDefault="00424822" w:rsidP="0008369A">
            <w:pPr>
              <w:widowControl/>
              <w:autoSpaceDE/>
              <w:autoSpaceDN/>
              <w:adjustRightInd/>
              <w:jc w:val="center"/>
              <w:rPr>
                <w:b/>
                <w:bCs/>
                <w:sz w:val="20"/>
                <w:szCs w:val="20"/>
              </w:rPr>
            </w:pPr>
          </w:p>
          <w:p w:rsidR="00424822" w:rsidRPr="0008369A" w:rsidRDefault="00424822" w:rsidP="0008369A">
            <w:pPr>
              <w:widowControl/>
              <w:autoSpaceDE/>
              <w:autoSpaceDN/>
              <w:adjustRightInd/>
              <w:jc w:val="center"/>
              <w:rPr>
                <w:b/>
                <w:bCs/>
                <w:sz w:val="20"/>
                <w:szCs w:val="20"/>
              </w:rPr>
            </w:pPr>
          </w:p>
        </w:tc>
        <w:tc>
          <w:tcPr>
            <w:tcW w:w="1621" w:type="dxa"/>
            <w:tcBorders>
              <w:top w:val="nil"/>
              <w:left w:val="nil"/>
              <w:bottom w:val="single" w:sz="4" w:space="0" w:color="auto"/>
              <w:right w:val="single" w:sz="4" w:space="0" w:color="auto"/>
            </w:tcBorders>
            <w:shd w:val="clear" w:color="auto" w:fill="auto"/>
            <w:vAlign w:val="bottom"/>
            <w:hideMark/>
          </w:tcPr>
          <w:p w:rsidR="0008369A" w:rsidRDefault="0008369A" w:rsidP="0008369A">
            <w:pPr>
              <w:widowControl/>
              <w:autoSpaceDE/>
              <w:autoSpaceDN/>
              <w:adjustRightInd/>
              <w:jc w:val="center"/>
              <w:rPr>
                <w:b/>
                <w:bCs/>
                <w:sz w:val="20"/>
                <w:szCs w:val="20"/>
              </w:rPr>
            </w:pPr>
            <w:r w:rsidRPr="0008369A">
              <w:rPr>
                <w:b/>
                <w:bCs/>
                <w:sz w:val="20"/>
                <w:szCs w:val="20"/>
              </w:rPr>
              <w:t xml:space="preserve">Technical hours </w:t>
            </w:r>
          </w:p>
          <w:p w:rsidR="0008369A" w:rsidRDefault="0008369A" w:rsidP="0008369A">
            <w:pPr>
              <w:widowControl/>
              <w:autoSpaceDE/>
              <w:autoSpaceDN/>
              <w:adjustRightInd/>
              <w:jc w:val="center"/>
              <w:rPr>
                <w:b/>
                <w:bCs/>
                <w:sz w:val="20"/>
                <w:szCs w:val="20"/>
              </w:rPr>
            </w:pPr>
            <w:r w:rsidRPr="0008369A">
              <w:rPr>
                <w:b/>
                <w:bCs/>
                <w:sz w:val="20"/>
                <w:szCs w:val="20"/>
              </w:rPr>
              <w:t xml:space="preserve">per year </w:t>
            </w:r>
          </w:p>
          <w:p w:rsidR="0008369A" w:rsidRDefault="0008369A" w:rsidP="0008369A">
            <w:pPr>
              <w:widowControl/>
              <w:autoSpaceDE/>
              <w:autoSpaceDN/>
              <w:adjustRightInd/>
              <w:jc w:val="center"/>
              <w:rPr>
                <w:b/>
                <w:bCs/>
                <w:sz w:val="20"/>
                <w:szCs w:val="20"/>
                <w:vertAlign w:val="superscript"/>
              </w:rPr>
            </w:pPr>
            <w:r w:rsidRPr="0008369A">
              <w:rPr>
                <w:b/>
                <w:bCs/>
                <w:sz w:val="20"/>
                <w:szCs w:val="20"/>
              </w:rPr>
              <w:t>per respondent</w:t>
            </w:r>
            <w:r w:rsidR="00424822">
              <w:rPr>
                <w:b/>
                <w:bCs/>
                <w:sz w:val="20"/>
                <w:szCs w:val="20"/>
              </w:rPr>
              <w:t xml:space="preserve"> </w:t>
            </w:r>
            <w:r w:rsidR="00BF4C29" w:rsidRPr="00BF4C29">
              <w:rPr>
                <w:b/>
                <w:bCs/>
                <w:sz w:val="20"/>
                <w:szCs w:val="20"/>
                <w:vertAlign w:val="superscript"/>
              </w:rPr>
              <w:t>a</w:t>
            </w:r>
          </w:p>
          <w:p w:rsidR="00424822" w:rsidRDefault="00424822" w:rsidP="0008369A">
            <w:pPr>
              <w:widowControl/>
              <w:autoSpaceDE/>
              <w:autoSpaceDN/>
              <w:adjustRightInd/>
              <w:jc w:val="center"/>
              <w:rPr>
                <w:b/>
                <w:bCs/>
                <w:sz w:val="20"/>
                <w:szCs w:val="20"/>
                <w:vertAlign w:val="superscript"/>
              </w:rPr>
            </w:pPr>
          </w:p>
          <w:p w:rsidR="00424822" w:rsidRDefault="00424822" w:rsidP="0008369A">
            <w:pPr>
              <w:widowControl/>
              <w:autoSpaceDE/>
              <w:autoSpaceDN/>
              <w:adjustRightInd/>
              <w:jc w:val="center"/>
              <w:rPr>
                <w:b/>
                <w:bCs/>
                <w:sz w:val="20"/>
                <w:szCs w:val="20"/>
                <w:vertAlign w:val="superscript"/>
              </w:rPr>
            </w:pPr>
          </w:p>
          <w:p w:rsidR="00424822" w:rsidRDefault="00424822" w:rsidP="0008369A">
            <w:pPr>
              <w:widowControl/>
              <w:autoSpaceDE/>
              <w:autoSpaceDN/>
              <w:adjustRightInd/>
              <w:jc w:val="center"/>
              <w:rPr>
                <w:b/>
                <w:bCs/>
                <w:sz w:val="20"/>
                <w:szCs w:val="20"/>
                <w:vertAlign w:val="superscript"/>
              </w:rPr>
            </w:pPr>
          </w:p>
          <w:p w:rsidR="00424822" w:rsidRPr="0008369A" w:rsidRDefault="00424822" w:rsidP="0008369A">
            <w:pPr>
              <w:widowControl/>
              <w:autoSpaceDE/>
              <w:autoSpaceDN/>
              <w:adjustRightInd/>
              <w:jc w:val="center"/>
              <w:rPr>
                <w:b/>
                <w:bCs/>
                <w:sz w:val="20"/>
                <w:szCs w:val="20"/>
              </w:rPr>
            </w:pPr>
          </w:p>
        </w:tc>
        <w:tc>
          <w:tcPr>
            <w:tcW w:w="2054" w:type="dxa"/>
            <w:tcBorders>
              <w:top w:val="nil"/>
              <w:left w:val="nil"/>
              <w:bottom w:val="single" w:sz="4" w:space="0" w:color="auto"/>
              <w:right w:val="single" w:sz="4" w:space="0" w:color="auto"/>
            </w:tcBorders>
            <w:shd w:val="clear" w:color="auto" w:fill="auto"/>
            <w:vAlign w:val="bottom"/>
            <w:hideMark/>
          </w:tcPr>
          <w:p w:rsidR="0008369A" w:rsidRDefault="0008369A" w:rsidP="0008369A">
            <w:pPr>
              <w:widowControl/>
              <w:autoSpaceDE/>
              <w:autoSpaceDN/>
              <w:adjustRightInd/>
              <w:jc w:val="center"/>
              <w:rPr>
                <w:b/>
                <w:bCs/>
                <w:sz w:val="20"/>
                <w:szCs w:val="20"/>
              </w:rPr>
            </w:pPr>
            <w:r w:rsidRPr="0008369A">
              <w:rPr>
                <w:b/>
                <w:bCs/>
                <w:sz w:val="20"/>
                <w:szCs w:val="20"/>
              </w:rPr>
              <w:t xml:space="preserve">Technical hours </w:t>
            </w:r>
          </w:p>
          <w:p w:rsidR="0008369A" w:rsidRDefault="0008369A" w:rsidP="0008369A">
            <w:pPr>
              <w:widowControl/>
              <w:autoSpaceDE/>
              <w:autoSpaceDN/>
              <w:adjustRightInd/>
              <w:jc w:val="center"/>
              <w:rPr>
                <w:b/>
                <w:bCs/>
                <w:sz w:val="20"/>
                <w:szCs w:val="20"/>
              </w:rPr>
            </w:pPr>
            <w:r w:rsidRPr="0008369A">
              <w:rPr>
                <w:b/>
                <w:bCs/>
                <w:sz w:val="20"/>
                <w:szCs w:val="20"/>
              </w:rPr>
              <w:t xml:space="preserve">per year </w:t>
            </w:r>
          </w:p>
          <w:p w:rsidR="0008369A" w:rsidRDefault="0008369A" w:rsidP="0008369A">
            <w:pPr>
              <w:widowControl/>
              <w:autoSpaceDE/>
              <w:autoSpaceDN/>
              <w:adjustRightInd/>
              <w:jc w:val="center"/>
              <w:rPr>
                <w:b/>
                <w:bCs/>
                <w:sz w:val="20"/>
                <w:szCs w:val="20"/>
              </w:rPr>
            </w:pPr>
            <w:r w:rsidRPr="0008369A">
              <w:rPr>
                <w:b/>
                <w:bCs/>
                <w:sz w:val="20"/>
                <w:szCs w:val="20"/>
              </w:rPr>
              <w:t xml:space="preserve">per respondent </w:t>
            </w:r>
          </w:p>
          <w:p w:rsidR="0008369A" w:rsidRDefault="0008369A" w:rsidP="0008369A">
            <w:pPr>
              <w:widowControl/>
              <w:autoSpaceDE/>
              <w:autoSpaceDN/>
              <w:adjustRightInd/>
              <w:jc w:val="center"/>
              <w:rPr>
                <w:b/>
                <w:bCs/>
                <w:sz w:val="20"/>
                <w:szCs w:val="20"/>
                <w:vertAlign w:val="superscript"/>
              </w:rPr>
            </w:pPr>
            <w:r w:rsidRPr="0008369A">
              <w:rPr>
                <w:b/>
                <w:bCs/>
                <w:sz w:val="20"/>
                <w:szCs w:val="20"/>
              </w:rPr>
              <w:t>for wastewater</w:t>
            </w:r>
            <w:r w:rsidR="00424822">
              <w:rPr>
                <w:b/>
                <w:bCs/>
                <w:sz w:val="20"/>
                <w:szCs w:val="20"/>
              </w:rPr>
              <w:t xml:space="preserve"> </w:t>
            </w:r>
            <w:r w:rsidR="00BF4C29" w:rsidRPr="00BF4C29">
              <w:rPr>
                <w:b/>
                <w:bCs/>
                <w:sz w:val="20"/>
                <w:szCs w:val="20"/>
                <w:vertAlign w:val="superscript"/>
              </w:rPr>
              <w:t>a</w:t>
            </w:r>
          </w:p>
          <w:p w:rsidR="00D02426" w:rsidRDefault="00D02426" w:rsidP="0008369A">
            <w:pPr>
              <w:widowControl/>
              <w:autoSpaceDE/>
              <w:autoSpaceDN/>
              <w:adjustRightInd/>
              <w:jc w:val="center"/>
              <w:rPr>
                <w:b/>
                <w:bCs/>
                <w:sz w:val="20"/>
                <w:szCs w:val="20"/>
                <w:vertAlign w:val="superscript"/>
              </w:rPr>
            </w:pPr>
          </w:p>
          <w:p w:rsidR="00424822" w:rsidRDefault="00424822" w:rsidP="0008369A">
            <w:pPr>
              <w:widowControl/>
              <w:autoSpaceDE/>
              <w:autoSpaceDN/>
              <w:adjustRightInd/>
              <w:jc w:val="center"/>
              <w:rPr>
                <w:b/>
                <w:bCs/>
                <w:sz w:val="20"/>
                <w:szCs w:val="20"/>
                <w:vertAlign w:val="superscript"/>
              </w:rPr>
            </w:pPr>
          </w:p>
          <w:p w:rsidR="00424822" w:rsidRPr="0008369A" w:rsidRDefault="00424822" w:rsidP="0008369A">
            <w:pPr>
              <w:widowControl/>
              <w:autoSpaceDE/>
              <w:autoSpaceDN/>
              <w:adjustRightInd/>
              <w:jc w:val="center"/>
              <w:rPr>
                <w:b/>
                <w:bCs/>
                <w:sz w:val="20"/>
                <w:szCs w:val="20"/>
              </w:rPr>
            </w:pPr>
          </w:p>
        </w:tc>
        <w:tc>
          <w:tcPr>
            <w:tcW w:w="1162" w:type="dxa"/>
            <w:tcBorders>
              <w:top w:val="nil"/>
              <w:left w:val="nil"/>
              <w:bottom w:val="single" w:sz="4" w:space="0" w:color="auto"/>
              <w:right w:val="single" w:sz="4" w:space="0" w:color="auto"/>
            </w:tcBorders>
            <w:shd w:val="clear" w:color="auto" w:fill="auto"/>
            <w:vAlign w:val="bottom"/>
            <w:hideMark/>
          </w:tcPr>
          <w:p w:rsidR="00B57E49" w:rsidRPr="00B57E49" w:rsidRDefault="00B57E49" w:rsidP="00B57E49">
            <w:pPr>
              <w:widowControl/>
              <w:autoSpaceDE/>
              <w:autoSpaceDN/>
              <w:adjustRightInd/>
              <w:jc w:val="center"/>
              <w:rPr>
                <w:b/>
                <w:bCs/>
                <w:sz w:val="20"/>
                <w:szCs w:val="20"/>
              </w:rPr>
            </w:pPr>
            <w:r w:rsidRPr="00B57E49">
              <w:rPr>
                <w:b/>
                <w:bCs/>
                <w:sz w:val="20"/>
                <w:szCs w:val="20"/>
              </w:rPr>
              <w:t>Estimated technical hours per year</w:t>
            </w:r>
          </w:p>
          <w:p w:rsidR="0008369A" w:rsidRDefault="00B57E49" w:rsidP="00B57E49">
            <w:pPr>
              <w:widowControl/>
              <w:autoSpaceDE/>
              <w:autoSpaceDN/>
              <w:adjustRightInd/>
              <w:jc w:val="center"/>
              <w:rPr>
                <w:b/>
                <w:bCs/>
                <w:sz w:val="20"/>
                <w:szCs w:val="20"/>
              </w:rPr>
            </w:pPr>
            <w:r w:rsidRPr="00B57E49">
              <w:rPr>
                <w:b/>
                <w:bCs/>
                <w:sz w:val="20"/>
                <w:szCs w:val="20"/>
              </w:rPr>
              <w:t>(Cx255) + (Dx80)</w:t>
            </w:r>
          </w:p>
          <w:p w:rsidR="00424822" w:rsidRPr="0008369A" w:rsidRDefault="00424822" w:rsidP="00B57E49">
            <w:pPr>
              <w:widowControl/>
              <w:autoSpaceDE/>
              <w:autoSpaceDN/>
              <w:adjustRightInd/>
              <w:jc w:val="center"/>
              <w:rPr>
                <w:b/>
                <w:bCs/>
                <w:sz w:val="20"/>
                <w:szCs w:val="20"/>
              </w:rPr>
            </w:pPr>
          </w:p>
        </w:tc>
        <w:tc>
          <w:tcPr>
            <w:tcW w:w="1083" w:type="dxa"/>
            <w:tcBorders>
              <w:top w:val="nil"/>
              <w:left w:val="nil"/>
              <w:bottom w:val="single" w:sz="4" w:space="0" w:color="auto"/>
              <w:right w:val="single" w:sz="4" w:space="0" w:color="auto"/>
            </w:tcBorders>
            <w:shd w:val="clear" w:color="auto" w:fill="auto"/>
            <w:vAlign w:val="bottom"/>
            <w:hideMark/>
          </w:tcPr>
          <w:p w:rsidR="0008369A" w:rsidRDefault="0008369A" w:rsidP="0008369A">
            <w:pPr>
              <w:widowControl/>
              <w:autoSpaceDE/>
              <w:autoSpaceDN/>
              <w:adjustRightInd/>
              <w:jc w:val="center"/>
              <w:rPr>
                <w:b/>
                <w:bCs/>
                <w:sz w:val="20"/>
                <w:szCs w:val="20"/>
              </w:rPr>
            </w:pPr>
            <w:r w:rsidRPr="0008369A">
              <w:rPr>
                <w:b/>
                <w:bCs/>
                <w:sz w:val="20"/>
                <w:szCs w:val="20"/>
              </w:rPr>
              <w:t xml:space="preserve">Estimated managerial hours </w:t>
            </w:r>
          </w:p>
          <w:p w:rsidR="0008369A" w:rsidRDefault="0008369A" w:rsidP="0008369A">
            <w:pPr>
              <w:widowControl/>
              <w:autoSpaceDE/>
              <w:autoSpaceDN/>
              <w:adjustRightInd/>
              <w:jc w:val="center"/>
              <w:rPr>
                <w:b/>
                <w:bCs/>
                <w:sz w:val="20"/>
                <w:szCs w:val="20"/>
              </w:rPr>
            </w:pPr>
            <w:r w:rsidRPr="0008369A">
              <w:rPr>
                <w:b/>
                <w:bCs/>
                <w:sz w:val="20"/>
                <w:szCs w:val="20"/>
              </w:rPr>
              <w:t>per year</w:t>
            </w:r>
          </w:p>
          <w:p w:rsidR="00B57E49" w:rsidRDefault="00B57E49" w:rsidP="0008369A">
            <w:pPr>
              <w:widowControl/>
              <w:autoSpaceDE/>
              <w:autoSpaceDN/>
              <w:adjustRightInd/>
              <w:jc w:val="center"/>
              <w:rPr>
                <w:b/>
                <w:bCs/>
                <w:sz w:val="20"/>
                <w:szCs w:val="20"/>
              </w:rPr>
            </w:pPr>
            <w:r w:rsidRPr="00B57E49">
              <w:rPr>
                <w:b/>
                <w:bCs/>
                <w:sz w:val="20"/>
                <w:szCs w:val="20"/>
              </w:rPr>
              <w:t>(Ex0.05)</w:t>
            </w:r>
          </w:p>
          <w:p w:rsidR="00424822" w:rsidRDefault="00424822" w:rsidP="0008369A">
            <w:pPr>
              <w:widowControl/>
              <w:autoSpaceDE/>
              <w:autoSpaceDN/>
              <w:adjustRightInd/>
              <w:jc w:val="center"/>
              <w:rPr>
                <w:b/>
                <w:bCs/>
                <w:sz w:val="20"/>
                <w:szCs w:val="20"/>
              </w:rPr>
            </w:pPr>
          </w:p>
          <w:p w:rsidR="00424822" w:rsidRPr="0008369A" w:rsidRDefault="00424822" w:rsidP="0008369A">
            <w:pPr>
              <w:widowControl/>
              <w:autoSpaceDE/>
              <w:autoSpaceDN/>
              <w:adjustRightInd/>
              <w:jc w:val="center"/>
              <w:rPr>
                <w:b/>
                <w:bCs/>
                <w:sz w:val="20"/>
                <w:szCs w:val="20"/>
              </w:rPr>
            </w:pPr>
          </w:p>
        </w:tc>
        <w:tc>
          <w:tcPr>
            <w:tcW w:w="987" w:type="dxa"/>
            <w:tcBorders>
              <w:top w:val="nil"/>
              <w:left w:val="nil"/>
              <w:bottom w:val="single" w:sz="4" w:space="0" w:color="auto"/>
              <w:right w:val="single" w:sz="4" w:space="0" w:color="auto"/>
            </w:tcBorders>
            <w:shd w:val="clear" w:color="auto" w:fill="auto"/>
            <w:vAlign w:val="bottom"/>
            <w:hideMark/>
          </w:tcPr>
          <w:p w:rsidR="0008369A" w:rsidRDefault="0008369A" w:rsidP="0008369A">
            <w:pPr>
              <w:widowControl/>
              <w:autoSpaceDE/>
              <w:autoSpaceDN/>
              <w:adjustRightInd/>
              <w:jc w:val="center"/>
              <w:rPr>
                <w:b/>
                <w:bCs/>
                <w:sz w:val="20"/>
                <w:szCs w:val="20"/>
              </w:rPr>
            </w:pPr>
            <w:r w:rsidRPr="0008369A">
              <w:rPr>
                <w:b/>
                <w:bCs/>
                <w:sz w:val="20"/>
                <w:szCs w:val="20"/>
              </w:rPr>
              <w:t xml:space="preserve">Estimated clerical hours </w:t>
            </w:r>
          </w:p>
          <w:p w:rsidR="0008369A" w:rsidRDefault="0008369A" w:rsidP="0008369A">
            <w:pPr>
              <w:widowControl/>
              <w:autoSpaceDE/>
              <w:autoSpaceDN/>
              <w:adjustRightInd/>
              <w:jc w:val="center"/>
              <w:rPr>
                <w:b/>
                <w:bCs/>
                <w:sz w:val="20"/>
                <w:szCs w:val="20"/>
              </w:rPr>
            </w:pPr>
            <w:r w:rsidRPr="0008369A">
              <w:rPr>
                <w:b/>
                <w:bCs/>
                <w:sz w:val="20"/>
                <w:szCs w:val="20"/>
              </w:rPr>
              <w:t>per year</w:t>
            </w:r>
          </w:p>
          <w:p w:rsidR="00B57E49" w:rsidRDefault="00B57E49" w:rsidP="0008369A">
            <w:pPr>
              <w:widowControl/>
              <w:autoSpaceDE/>
              <w:autoSpaceDN/>
              <w:adjustRightInd/>
              <w:jc w:val="center"/>
              <w:rPr>
                <w:b/>
                <w:bCs/>
                <w:sz w:val="20"/>
                <w:szCs w:val="20"/>
              </w:rPr>
            </w:pPr>
            <w:r w:rsidRPr="00B57E49">
              <w:rPr>
                <w:b/>
                <w:bCs/>
                <w:sz w:val="20"/>
                <w:szCs w:val="20"/>
              </w:rPr>
              <w:t>(Ex0.10)</w:t>
            </w:r>
          </w:p>
          <w:p w:rsidR="00424822" w:rsidRDefault="00424822" w:rsidP="0008369A">
            <w:pPr>
              <w:widowControl/>
              <w:autoSpaceDE/>
              <w:autoSpaceDN/>
              <w:adjustRightInd/>
              <w:jc w:val="center"/>
              <w:rPr>
                <w:b/>
                <w:bCs/>
                <w:sz w:val="20"/>
                <w:szCs w:val="20"/>
              </w:rPr>
            </w:pPr>
          </w:p>
          <w:p w:rsidR="00424822" w:rsidRPr="0008369A" w:rsidRDefault="00424822" w:rsidP="0008369A">
            <w:pPr>
              <w:widowControl/>
              <w:autoSpaceDE/>
              <w:autoSpaceDN/>
              <w:adjustRightInd/>
              <w:jc w:val="center"/>
              <w:rPr>
                <w:b/>
                <w:bCs/>
                <w:sz w:val="20"/>
                <w:szCs w:val="20"/>
              </w:rPr>
            </w:pPr>
          </w:p>
        </w:tc>
        <w:tc>
          <w:tcPr>
            <w:tcW w:w="1696" w:type="dxa"/>
            <w:tcBorders>
              <w:top w:val="nil"/>
              <w:left w:val="nil"/>
              <w:bottom w:val="single" w:sz="4" w:space="0" w:color="auto"/>
              <w:right w:val="single" w:sz="4" w:space="0" w:color="auto"/>
            </w:tcBorders>
            <w:shd w:val="clear" w:color="auto" w:fill="auto"/>
            <w:vAlign w:val="bottom"/>
            <w:hideMark/>
          </w:tcPr>
          <w:p w:rsidR="0008369A" w:rsidRDefault="0008369A" w:rsidP="0008369A">
            <w:pPr>
              <w:widowControl/>
              <w:autoSpaceDE/>
              <w:autoSpaceDN/>
              <w:adjustRightInd/>
              <w:jc w:val="center"/>
              <w:rPr>
                <w:b/>
                <w:bCs/>
                <w:sz w:val="20"/>
                <w:szCs w:val="20"/>
              </w:rPr>
            </w:pPr>
            <w:r w:rsidRPr="0008369A">
              <w:rPr>
                <w:b/>
                <w:bCs/>
                <w:sz w:val="20"/>
                <w:szCs w:val="20"/>
              </w:rPr>
              <w:t xml:space="preserve">Annual cost </w:t>
            </w:r>
          </w:p>
          <w:p w:rsidR="0008369A" w:rsidRDefault="0008369A" w:rsidP="0008369A">
            <w:pPr>
              <w:widowControl/>
              <w:autoSpaceDE/>
              <w:autoSpaceDN/>
              <w:adjustRightInd/>
              <w:jc w:val="center"/>
              <w:rPr>
                <w:b/>
                <w:bCs/>
                <w:sz w:val="20"/>
                <w:szCs w:val="20"/>
              </w:rPr>
            </w:pPr>
            <w:r w:rsidRPr="0008369A">
              <w:rPr>
                <w:b/>
                <w:bCs/>
                <w:sz w:val="20"/>
                <w:szCs w:val="20"/>
              </w:rPr>
              <w:t xml:space="preserve">per year </w:t>
            </w:r>
          </w:p>
          <w:p w:rsidR="0008369A" w:rsidRDefault="0008369A" w:rsidP="0008369A">
            <w:pPr>
              <w:widowControl/>
              <w:autoSpaceDE/>
              <w:autoSpaceDN/>
              <w:adjustRightInd/>
              <w:jc w:val="center"/>
              <w:rPr>
                <w:b/>
                <w:bCs/>
                <w:sz w:val="20"/>
                <w:szCs w:val="20"/>
              </w:rPr>
            </w:pPr>
            <w:r w:rsidRPr="0008369A">
              <w:rPr>
                <w:b/>
                <w:bCs/>
                <w:sz w:val="20"/>
                <w:szCs w:val="20"/>
              </w:rPr>
              <w:t>($)</w:t>
            </w:r>
          </w:p>
          <w:p w:rsidR="00424822" w:rsidRDefault="00424822" w:rsidP="0008369A">
            <w:pPr>
              <w:widowControl/>
              <w:autoSpaceDE/>
              <w:autoSpaceDN/>
              <w:adjustRightInd/>
              <w:jc w:val="center"/>
              <w:rPr>
                <w:b/>
                <w:bCs/>
                <w:sz w:val="20"/>
                <w:szCs w:val="20"/>
              </w:rPr>
            </w:pPr>
          </w:p>
          <w:p w:rsidR="00424822" w:rsidRDefault="00424822" w:rsidP="0008369A">
            <w:pPr>
              <w:widowControl/>
              <w:autoSpaceDE/>
              <w:autoSpaceDN/>
              <w:adjustRightInd/>
              <w:jc w:val="center"/>
              <w:rPr>
                <w:b/>
                <w:bCs/>
                <w:sz w:val="20"/>
                <w:szCs w:val="20"/>
              </w:rPr>
            </w:pPr>
          </w:p>
          <w:p w:rsidR="00424822" w:rsidRDefault="00424822" w:rsidP="0008369A">
            <w:pPr>
              <w:widowControl/>
              <w:autoSpaceDE/>
              <w:autoSpaceDN/>
              <w:adjustRightInd/>
              <w:jc w:val="center"/>
              <w:rPr>
                <w:b/>
                <w:bCs/>
                <w:sz w:val="20"/>
                <w:szCs w:val="20"/>
              </w:rPr>
            </w:pPr>
          </w:p>
          <w:p w:rsidR="00424822" w:rsidRPr="0008369A" w:rsidRDefault="00424822" w:rsidP="0008369A">
            <w:pPr>
              <w:widowControl/>
              <w:autoSpaceDE/>
              <w:autoSpaceDN/>
              <w:adjustRightInd/>
              <w:jc w:val="center"/>
              <w:rPr>
                <w:b/>
                <w:bCs/>
                <w:sz w:val="20"/>
                <w:szCs w:val="20"/>
              </w:rPr>
            </w:pPr>
          </w:p>
        </w:tc>
      </w:tr>
      <w:tr w:rsidR="0008369A" w:rsidRPr="0008369A" w:rsidTr="00424822">
        <w:trPr>
          <w:trHeight w:val="255"/>
          <w:jc w:val="center"/>
        </w:trPr>
        <w:tc>
          <w:tcPr>
            <w:tcW w:w="2617" w:type="dxa"/>
            <w:tcBorders>
              <w:top w:val="nil"/>
              <w:left w:val="single" w:sz="4" w:space="0" w:color="auto"/>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rPr>
                <w:sz w:val="20"/>
                <w:szCs w:val="20"/>
              </w:rPr>
            </w:pPr>
            <w:r w:rsidRPr="0008369A">
              <w:rPr>
                <w:sz w:val="20"/>
                <w:szCs w:val="20"/>
              </w:rPr>
              <w:t>1.  Read rule and instructions</w:t>
            </w:r>
          </w:p>
        </w:tc>
        <w:tc>
          <w:tcPr>
            <w:tcW w:w="1125"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3.61</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23</w:t>
            </w:r>
          </w:p>
        </w:tc>
        <w:tc>
          <w:tcPr>
            <w:tcW w:w="1621"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69</w:t>
            </w:r>
          </w:p>
        </w:tc>
        <w:tc>
          <w:tcPr>
            <w:tcW w:w="2054"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14</w:t>
            </w:r>
          </w:p>
        </w:tc>
        <w:tc>
          <w:tcPr>
            <w:tcW w:w="1162"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18,715</w:t>
            </w:r>
          </w:p>
        </w:tc>
        <w:tc>
          <w:tcPr>
            <w:tcW w:w="1083"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935.75</w:t>
            </w:r>
          </w:p>
        </w:tc>
        <w:tc>
          <w:tcPr>
            <w:tcW w:w="987"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1,871.5</w:t>
            </w:r>
          </w:p>
        </w:tc>
        <w:tc>
          <w:tcPr>
            <w:tcW w:w="1696" w:type="dxa"/>
            <w:tcBorders>
              <w:top w:val="nil"/>
              <w:left w:val="nil"/>
              <w:bottom w:val="single" w:sz="4" w:space="0" w:color="auto"/>
              <w:right w:val="single" w:sz="4" w:space="0" w:color="auto"/>
            </w:tcBorders>
            <w:shd w:val="clear" w:color="auto" w:fill="auto"/>
            <w:hideMark/>
          </w:tcPr>
          <w:p w:rsidR="0008369A" w:rsidRPr="0008369A" w:rsidRDefault="00D02426" w:rsidP="0008369A">
            <w:pPr>
              <w:widowControl/>
              <w:autoSpaceDE/>
              <w:autoSpaceDN/>
              <w:adjustRightInd/>
              <w:jc w:val="right"/>
              <w:rPr>
                <w:sz w:val="20"/>
                <w:szCs w:val="20"/>
              </w:rPr>
            </w:pPr>
            <w:r>
              <w:rPr>
                <w:sz w:val="20"/>
                <w:szCs w:val="20"/>
              </w:rPr>
              <w:t>$</w:t>
            </w:r>
            <w:r w:rsidR="0008369A" w:rsidRPr="0008369A">
              <w:rPr>
                <w:sz w:val="20"/>
                <w:szCs w:val="20"/>
              </w:rPr>
              <w:t>2,105,243.8</w:t>
            </w:r>
          </w:p>
        </w:tc>
      </w:tr>
      <w:tr w:rsidR="0008369A" w:rsidRPr="0008369A" w:rsidTr="00424822">
        <w:trPr>
          <w:trHeight w:val="255"/>
          <w:jc w:val="center"/>
        </w:trPr>
        <w:tc>
          <w:tcPr>
            <w:tcW w:w="2617" w:type="dxa"/>
            <w:tcBorders>
              <w:top w:val="nil"/>
              <w:left w:val="single" w:sz="4" w:space="0" w:color="auto"/>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rPr>
                <w:sz w:val="20"/>
                <w:szCs w:val="20"/>
              </w:rPr>
            </w:pPr>
            <w:r w:rsidRPr="0008369A">
              <w:rPr>
                <w:sz w:val="20"/>
                <w:szCs w:val="20"/>
              </w:rPr>
              <w:t>2.  Plan activities</w:t>
            </w:r>
          </w:p>
        </w:tc>
        <w:tc>
          <w:tcPr>
            <w:tcW w:w="1125"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6.08</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13</w:t>
            </w:r>
          </w:p>
        </w:tc>
        <w:tc>
          <w:tcPr>
            <w:tcW w:w="1621"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61</w:t>
            </w:r>
          </w:p>
        </w:tc>
        <w:tc>
          <w:tcPr>
            <w:tcW w:w="2054"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18</w:t>
            </w:r>
          </w:p>
        </w:tc>
        <w:tc>
          <w:tcPr>
            <w:tcW w:w="1162"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16,995</w:t>
            </w:r>
          </w:p>
        </w:tc>
        <w:tc>
          <w:tcPr>
            <w:tcW w:w="1083"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849.75</w:t>
            </w:r>
          </w:p>
        </w:tc>
        <w:tc>
          <w:tcPr>
            <w:tcW w:w="987"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1,699.5</w:t>
            </w:r>
          </w:p>
        </w:tc>
        <w:tc>
          <w:tcPr>
            <w:tcW w:w="1696" w:type="dxa"/>
            <w:tcBorders>
              <w:top w:val="nil"/>
              <w:left w:val="nil"/>
              <w:bottom w:val="single" w:sz="4" w:space="0" w:color="auto"/>
              <w:right w:val="single" w:sz="4" w:space="0" w:color="auto"/>
            </w:tcBorders>
            <w:shd w:val="clear" w:color="auto" w:fill="auto"/>
            <w:hideMark/>
          </w:tcPr>
          <w:p w:rsidR="0008369A" w:rsidRPr="0008369A" w:rsidRDefault="00D02426" w:rsidP="0008369A">
            <w:pPr>
              <w:widowControl/>
              <w:autoSpaceDE/>
              <w:autoSpaceDN/>
              <w:adjustRightInd/>
              <w:jc w:val="right"/>
              <w:rPr>
                <w:sz w:val="20"/>
                <w:szCs w:val="20"/>
              </w:rPr>
            </w:pPr>
            <w:r>
              <w:rPr>
                <w:sz w:val="20"/>
                <w:szCs w:val="20"/>
              </w:rPr>
              <w:t>$</w:t>
            </w:r>
            <w:r w:rsidR="0008369A" w:rsidRPr="0008369A">
              <w:rPr>
                <w:sz w:val="20"/>
                <w:szCs w:val="20"/>
              </w:rPr>
              <w:t>1,911,761.6</w:t>
            </w:r>
          </w:p>
        </w:tc>
      </w:tr>
      <w:tr w:rsidR="0008369A" w:rsidRPr="0008369A" w:rsidTr="00424822">
        <w:trPr>
          <w:trHeight w:val="255"/>
          <w:jc w:val="center"/>
        </w:trPr>
        <w:tc>
          <w:tcPr>
            <w:tcW w:w="2617" w:type="dxa"/>
            <w:tcBorders>
              <w:top w:val="nil"/>
              <w:left w:val="single" w:sz="4" w:space="0" w:color="auto"/>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rPr>
                <w:sz w:val="20"/>
                <w:szCs w:val="20"/>
              </w:rPr>
            </w:pPr>
            <w:r w:rsidRPr="0008369A">
              <w:rPr>
                <w:sz w:val="20"/>
                <w:szCs w:val="20"/>
              </w:rPr>
              <w:t>3.  Training</w:t>
            </w:r>
          </w:p>
        </w:tc>
        <w:tc>
          <w:tcPr>
            <w:tcW w:w="1125"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5.25</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4</w:t>
            </w:r>
          </w:p>
        </w:tc>
        <w:tc>
          <w:tcPr>
            <w:tcW w:w="1621"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17</w:t>
            </w:r>
          </w:p>
        </w:tc>
        <w:tc>
          <w:tcPr>
            <w:tcW w:w="2054"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4</w:t>
            </w:r>
          </w:p>
        </w:tc>
        <w:tc>
          <w:tcPr>
            <w:tcW w:w="1162"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4,655</w:t>
            </w:r>
          </w:p>
        </w:tc>
        <w:tc>
          <w:tcPr>
            <w:tcW w:w="1083"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232.75</w:t>
            </w:r>
          </w:p>
        </w:tc>
        <w:tc>
          <w:tcPr>
            <w:tcW w:w="987"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465.5</w:t>
            </w:r>
          </w:p>
        </w:tc>
        <w:tc>
          <w:tcPr>
            <w:tcW w:w="1696" w:type="dxa"/>
            <w:tcBorders>
              <w:top w:val="nil"/>
              <w:left w:val="nil"/>
              <w:bottom w:val="single" w:sz="4" w:space="0" w:color="auto"/>
              <w:right w:val="single" w:sz="4" w:space="0" w:color="auto"/>
            </w:tcBorders>
            <w:shd w:val="clear" w:color="auto" w:fill="auto"/>
            <w:hideMark/>
          </w:tcPr>
          <w:p w:rsidR="0008369A" w:rsidRPr="0008369A" w:rsidRDefault="00D02426" w:rsidP="0008369A">
            <w:pPr>
              <w:widowControl/>
              <w:autoSpaceDE/>
              <w:autoSpaceDN/>
              <w:adjustRightInd/>
              <w:jc w:val="right"/>
              <w:rPr>
                <w:sz w:val="20"/>
                <w:szCs w:val="20"/>
              </w:rPr>
            </w:pPr>
            <w:r>
              <w:rPr>
                <w:sz w:val="20"/>
                <w:szCs w:val="20"/>
              </w:rPr>
              <w:t>$</w:t>
            </w:r>
            <w:r w:rsidR="0008369A" w:rsidRPr="0008369A">
              <w:rPr>
                <w:sz w:val="20"/>
                <w:szCs w:val="20"/>
              </w:rPr>
              <w:t>523,639.32</w:t>
            </w:r>
          </w:p>
        </w:tc>
      </w:tr>
      <w:tr w:rsidR="0008369A" w:rsidRPr="0008369A" w:rsidTr="00424822">
        <w:trPr>
          <w:trHeight w:val="255"/>
          <w:jc w:val="center"/>
        </w:trPr>
        <w:tc>
          <w:tcPr>
            <w:tcW w:w="2617" w:type="dxa"/>
            <w:tcBorders>
              <w:top w:val="nil"/>
              <w:left w:val="single" w:sz="4" w:space="0" w:color="auto"/>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ind w:left="274" w:hanging="274"/>
              <w:rPr>
                <w:sz w:val="20"/>
                <w:szCs w:val="20"/>
              </w:rPr>
            </w:pPr>
            <w:r w:rsidRPr="0008369A">
              <w:rPr>
                <w:sz w:val="20"/>
                <w:szCs w:val="20"/>
              </w:rPr>
              <w:t>4.  Creation, testing, research</w:t>
            </w:r>
            <w:r w:rsidR="000670BC">
              <w:rPr>
                <w:sz w:val="20"/>
                <w:szCs w:val="20"/>
              </w:rPr>
              <w:t>,</w:t>
            </w:r>
            <w:r w:rsidRPr="0008369A">
              <w:rPr>
                <w:sz w:val="20"/>
                <w:szCs w:val="20"/>
              </w:rPr>
              <w:t xml:space="preserve"> and development</w:t>
            </w:r>
          </w:p>
        </w:tc>
        <w:tc>
          <w:tcPr>
            <w:tcW w:w="1125"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17.85</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99</w:t>
            </w:r>
          </w:p>
        </w:tc>
        <w:tc>
          <w:tcPr>
            <w:tcW w:w="1621"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1,617</w:t>
            </w:r>
          </w:p>
        </w:tc>
        <w:tc>
          <w:tcPr>
            <w:tcW w:w="2054"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150</w:t>
            </w:r>
          </w:p>
        </w:tc>
        <w:tc>
          <w:tcPr>
            <w:tcW w:w="1162"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424,335</w:t>
            </w:r>
          </w:p>
        </w:tc>
        <w:tc>
          <w:tcPr>
            <w:tcW w:w="1083"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21,216.75</w:t>
            </w:r>
          </w:p>
        </w:tc>
        <w:tc>
          <w:tcPr>
            <w:tcW w:w="987"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42,433.5</w:t>
            </w:r>
          </w:p>
        </w:tc>
        <w:tc>
          <w:tcPr>
            <w:tcW w:w="1696" w:type="dxa"/>
            <w:tcBorders>
              <w:top w:val="nil"/>
              <w:left w:val="nil"/>
              <w:bottom w:val="single" w:sz="4" w:space="0" w:color="auto"/>
              <w:right w:val="single" w:sz="4" w:space="0" w:color="auto"/>
            </w:tcBorders>
            <w:shd w:val="clear" w:color="auto" w:fill="auto"/>
            <w:hideMark/>
          </w:tcPr>
          <w:p w:rsidR="0008369A" w:rsidRPr="0008369A" w:rsidRDefault="00D02426" w:rsidP="0008369A">
            <w:pPr>
              <w:widowControl/>
              <w:autoSpaceDE/>
              <w:autoSpaceDN/>
              <w:adjustRightInd/>
              <w:jc w:val="right"/>
              <w:rPr>
                <w:sz w:val="20"/>
                <w:szCs w:val="20"/>
              </w:rPr>
            </w:pPr>
            <w:r>
              <w:rPr>
                <w:sz w:val="20"/>
                <w:szCs w:val="20"/>
              </w:rPr>
              <w:t>$</w:t>
            </w:r>
            <w:r w:rsidR="0008369A" w:rsidRPr="0008369A">
              <w:rPr>
                <w:sz w:val="20"/>
                <w:szCs w:val="20"/>
              </w:rPr>
              <w:t>47,733,295.63</w:t>
            </w:r>
          </w:p>
        </w:tc>
      </w:tr>
      <w:tr w:rsidR="0008369A" w:rsidRPr="0008369A" w:rsidTr="00424822">
        <w:trPr>
          <w:trHeight w:val="255"/>
          <w:jc w:val="center"/>
        </w:trPr>
        <w:tc>
          <w:tcPr>
            <w:tcW w:w="2617" w:type="dxa"/>
            <w:tcBorders>
              <w:top w:val="nil"/>
              <w:left w:val="single" w:sz="4" w:space="0" w:color="auto"/>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ind w:left="274" w:hanging="274"/>
              <w:rPr>
                <w:sz w:val="20"/>
                <w:szCs w:val="20"/>
              </w:rPr>
            </w:pPr>
            <w:r w:rsidRPr="0008369A">
              <w:rPr>
                <w:sz w:val="20"/>
                <w:szCs w:val="20"/>
              </w:rPr>
              <w:t>5.  Gather information, monitor/inspect</w:t>
            </w:r>
          </w:p>
        </w:tc>
        <w:tc>
          <w:tcPr>
            <w:tcW w:w="1125"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2.50</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677</w:t>
            </w:r>
          </w:p>
        </w:tc>
        <w:tc>
          <w:tcPr>
            <w:tcW w:w="1621"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1,693</w:t>
            </w:r>
          </w:p>
        </w:tc>
        <w:tc>
          <w:tcPr>
            <w:tcW w:w="2054"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0</w:t>
            </w:r>
          </w:p>
        </w:tc>
        <w:tc>
          <w:tcPr>
            <w:tcW w:w="1162"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431,715</w:t>
            </w:r>
          </w:p>
        </w:tc>
        <w:tc>
          <w:tcPr>
            <w:tcW w:w="1083"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21,585.75</w:t>
            </w:r>
          </w:p>
        </w:tc>
        <w:tc>
          <w:tcPr>
            <w:tcW w:w="987"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43,171.5</w:t>
            </w:r>
          </w:p>
        </w:tc>
        <w:tc>
          <w:tcPr>
            <w:tcW w:w="1696" w:type="dxa"/>
            <w:tcBorders>
              <w:top w:val="nil"/>
              <w:left w:val="nil"/>
              <w:bottom w:val="single" w:sz="4" w:space="0" w:color="auto"/>
              <w:right w:val="single" w:sz="4" w:space="0" w:color="auto"/>
            </w:tcBorders>
            <w:shd w:val="clear" w:color="auto" w:fill="auto"/>
            <w:hideMark/>
          </w:tcPr>
          <w:p w:rsidR="0008369A" w:rsidRPr="0008369A" w:rsidRDefault="00D02426" w:rsidP="0008369A">
            <w:pPr>
              <w:widowControl/>
              <w:autoSpaceDE/>
              <w:autoSpaceDN/>
              <w:adjustRightInd/>
              <w:jc w:val="right"/>
              <w:rPr>
                <w:sz w:val="20"/>
                <w:szCs w:val="20"/>
              </w:rPr>
            </w:pPr>
            <w:r>
              <w:rPr>
                <w:sz w:val="20"/>
                <w:szCs w:val="20"/>
              </w:rPr>
              <w:t>$</w:t>
            </w:r>
            <w:r w:rsidR="0008369A" w:rsidRPr="0008369A">
              <w:rPr>
                <w:sz w:val="20"/>
                <w:szCs w:val="20"/>
              </w:rPr>
              <w:t>48,563,469.25</w:t>
            </w:r>
          </w:p>
        </w:tc>
      </w:tr>
      <w:tr w:rsidR="0008369A" w:rsidRPr="0008369A" w:rsidTr="00424822">
        <w:trPr>
          <w:trHeight w:val="255"/>
          <w:jc w:val="center"/>
        </w:trPr>
        <w:tc>
          <w:tcPr>
            <w:tcW w:w="2617" w:type="dxa"/>
            <w:tcBorders>
              <w:top w:val="nil"/>
              <w:left w:val="single" w:sz="4" w:space="0" w:color="auto"/>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rPr>
                <w:sz w:val="20"/>
                <w:szCs w:val="20"/>
              </w:rPr>
            </w:pPr>
            <w:r w:rsidRPr="0008369A">
              <w:rPr>
                <w:sz w:val="20"/>
                <w:szCs w:val="20"/>
              </w:rPr>
              <w:t>6.  Process/compile and review</w:t>
            </w:r>
          </w:p>
        </w:tc>
        <w:tc>
          <w:tcPr>
            <w:tcW w:w="1125"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20.00</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w:t>
            </w:r>
          </w:p>
        </w:tc>
        <w:tc>
          <w:tcPr>
            <w:tcW w:w="1621"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20</w:t>
            </w:r>
          </w:p>
        </w:tc>
        <w:tc>
          <w:tcPr>
            <w:tcW w:w="2054"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0</w:t>
            </w:r>
          </w:p>
        </w:tc>
        <w:tc>
          <w:tcPr>
            <w:tcW w:w="1162"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5,100</w:t>
            </w:r>
          </w:p>
        </w:tc>
        <w:tc>
          <w:tcPr>
            <w:tcW w:w="1083"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255</w:t>
            </w:r>
          </w:p>
        </w:tc>
        <w:tc>
          <w:tcPr>
            <w:tcW w:w="987"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510</w:t>
            </w:r>
          </w:p>
        </w:tc>
        <w:tc>
          <w:tcPr>
            <w:tcW w:w="1696" w:type="dxa"/>
            <w:tcBorders>
              <w:top w:val="nil"/>
              <w:left w:val="nil"/>
              <w:bottom w:val="single" w:sz="4" w:space="0" w:color="auto"/>
              <w:right w:val="single" w:sz="4" w:space="0" w:color="auto"/>
            </w:tcBorders>
            <w:shd w:val="clear" w:color="auto" w:fill="auto"/>
            <w:hideMark/>
          </w:tcPr>
          <w:p w:rsidR="0008369A" w:rsidRPr="0008369A" w:rsidRDefault="00D02426" w:rsidP="0008369A">
            <w:pPr>
              <w:widowControl/>
              <w:autoSpaceDE/>
              <w:autoSpaceDN/>
              <w:adjustRightInd/>
              <w:jc w:val="right"/>
              <w:rPr>
                <w:sz w:val="20"/>
                <w:szCs w:val="20"/>
              </w:rPr>
            </w:pPr>
            <w:r>
              <w:rPr>
                <w:sz w:val="20"/>
                <w:szCs w:val="20"/>
              </w:rPr>
              <w:t>$</w:t>
            </w:r>
            <w:r w:rsidR="0008369A" w:rsidRPr="0008369A">
              <w:rPr>
                <w:sz w:val="20"/>
                <w:szCs w:val="20"/>
              </w:rPr>
              <w:t>573,697.22</w:t>
            </w:r>
          </w:p>
        </w:tc>
      </w:tr>
      <w:tr w:rsidR="0008369A" w:rsidRPr="0008369A" w:rsidTr="00424822">
        <w:trPr>
          <w:trHeight w:val="255"/>
          <w:jc w:val="center"/>
        </w:trPr>
        <w:tc>
          <w:tcPr>
            <w:tcW w:w="2617" w:type="dxa"/>
            <w:tcBorders>
              <w:top w:val="nil"/>
              <w:left w:val="single" w:sz="4" w:space="0" w:color="auto"/>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rPr>
                <w:sz w:val="20"/>
                <w:szCs w:val="20"/>
              </w:rPr>
            </w:pPr>
            <w:r w:rsidRPr="0008369A">
              <w:rPr>
                <w:sz w:val="20"/>
                <w:szCs w:val="20"/>
              </w:rPr>
              <w:t>7.  Complete reports</w:t>
            </w:r>
          </w:p>
        </w:tc>
        <w:tc>
          <w:tcPr>
            <w:tcW w:w="1125"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81.20</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5</w:t>
            </w:r>
          </w:p>
        </w:tc>
        <w:tc>
          <w:tcPr>
            <w:tcW w:w="1621"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388</w:t>
            </w:r>
          </w:p>
        </w:tc>
        <w:tc>
          <w:tcPr>
            <w:tcW w:w="2054"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18</w:t>
            </w:r>
          </w:p>
        </w:tc>
        <w:tc>
          <w:tcPr>
            <w:tcW w:w="1162"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100,380</w:t>
            </w:r>
          </w:p>
        </w:tc>
        <w:tc>
          <w:tcPr>
            <w:tcW w:w="1083"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5,019</w:t>
            </w:r>
          </w:p>
        </w:tc>
        <w:tc>
          <w:tcPr>
            <w:tcW w:w="987"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10,038</w:t>
            </w:r>
          </w:p>
        </w:tc>
        <w:tc>
          <w:tcPr>
            <w:tcW w:w="1696" w:type="dxa"/>
            <w:tcBorders>
              <w:top w:val="nil"/>
              <w:left w:val="nil"/>
              <w:bottom w:val="single" w:sz="4" w:space="0" w:color="auto"/>
              <w:right w:val="single" w:sz="4" w:space="0" w:color="auto"/>
            </w:tcBorders>
            <w:shd w:val="clear" w:color="auto" w:fill="auto"/>
            <w:hideMark/>
          </w:tcPr>
          <w:p w:rsidR="0008369A" w:rsidRPr="0008369A" w:rsidRDefault="00D02426" w:rsidP="0008369A">
            <w:pPr>
              <w:widowControl/>
              <w:autoSpaceDE/>
              <w:autoSpaceDN/>
              <w:adjustRightInd/>
              <w:jc w:val="right"/>
              <w:rPr>
                <w:sz w:val="20"/>
                <w:szCs w:val="20"/>
              </w:rPr>
            </w:pPr>
            <w:r>
              <w:rPr>
                <w:sz w:val="20"/>
                <w:szCs w:val="20"/>
              </w:rPr>
              <w:t>$</w:t>
            </w:r>
            <w:r w:rsidR="0008369A" w:rsidRPr="0008369A">
              <w:rPr>
                <w:sz w:val="20"/>
                <w:szCs w:val="20"/>
              </w:rPr>
              <w:t>11,291,711.07</w:t>
            </w:r>
          </w:p>
        </w:tc>
      </w:tr>
      <w:tr w:rsidR="0008369A" w:rsidRPr="0008369A" w:rsidTr="00424822">
        <w:trPr>
          <w:trHeight w:val="255"/>
          <w:jc w:val="center"/>
        </w:trPr>
        <w:tc>
          <w:tcPr>
            <w:tcW w:w="2617" w:type="dxa"/>
            <w:tcBorders>
              <w:top w:val="nil"/>
              <w:left w:val="single" w:sz="4" w:space="0" w:color="auto"/>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rPr>
                <w:sz w:val="20"/>
                <w:szCs w:val="20"/>
              </w:rPr>
            </w:pPr>
            <w:r w:rsidRPr="0008369A">
              <w:rPr>
                <w:sz w:val="20"/>
                <w:szCs w:val="20"/>
              </w:rPr>
              <w:t>8.  Record/disclose</w:t>
            </w:r>
          </w:p>
        </w:tc>
        <w:tc>
          <w:tcPr>
            <w:tcW w:w="1125"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17.46</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26</w:t>
            </w:r>
          </w:p>
        </w:tc>
        <w:tc>
          <w:tcPr>
            <w:tcW w:w="1621"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442</w:t>
            </w:r>
          </w:p>
        </w:tc>
        <w:tc>
          <w:tcPr>
            <w:tcW w:w="2054"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12</w:t>
            </w:r>
          </w:p>
        </w:tc>
        <w:tc>
          <w:tcPr>
            <w:tcW w:w="1162"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113,670</w:t>
            </w:r>
          </w:p>
        </w:tc>
        <w:tc>
          <w:tcPr>
            <w:tcW w:w="1083"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5,683.5</w:t>
            </w:r>
          </w:p>
        </w:tc>
        <w:tc>
          <w:tcPr>
            <w:tcW w:w="987"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11,367</w:t>
            </w:r>
          </w:p>
        </w:tc>
        <w:tc>
          <w:tcPr>
            <w:tcW w:w="1696" w:type="dxa"/>
            <w:tcBorders>
              <w:top w:val="nil"/>
              <w:left w:val="nil"/>
              <w:bottom w:val="single" w:sz="4" w:space="0" w:color="auto"/>
              <w:right w:val="single" w:sz="4" w:space="0" w:color="auto"/>
            </w:tcBorders>
            <w:shd w:val="clear" w:color="auto" w:fill="auto"/>
            <w:hideMark/>
          </w:tcPr>
          <w:p w:rsidR="0008369A" w:rsidRPr="0008369A" w:rsidRDefault="00D02426" w:rsidP="0008369A">
            <w:pPr>
              <w:widowControl/>
              <w:autoSpaceDE/>
              <w:autoSpaceDN/>
              <w:adjustRightInd/>
              <w:jc w:val="right"/>
              <w:rPr>
                <w:sz w:val="20"/>
                <w:szCs w:val="20"/>
              </w:rPr>
            </w:pPr>
            <w:r>
              <w:rPr>
                <w:sz w:val="20"/>
                <w:szCs w:val="20"/>
              </w:rPr>
              <w:t>$</w:t>
            </w:r>
            <w:r w:rsidR="0008369A" w:rsidRPr="0008369A">
              <w:rPr>
                <w:sz w:val="20"/>
                <w:szCs w:val="20"/>
              </w:rPr>
              <w:t>12,786,698.52</w:t>
            </w:r>
          </w:p>
        </w:tc>
      </w:tr>
      <w:tr w:rsidR="0008369A" w:rsidRPr="0008369A" w:rsidTr="00424822">
        <w:trPr>
          <w:trHeight w:val="255"/>
          <w:jc w:val="center"/>
        </w:trPr>
        <w:tc>
          <w:tcPr>
            <w:tcW w:w="2617" w:type="dxa"/>
            <w:tcBorders>
              <w:top w:val="nil"/>
              <w:left w:val="single" w:sz="4" w:space="0" w:color="auto"/>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rPr>
                <w:sz w:val="20"/>
                <w:szCs w:val="20"/>
              </w:rPr>
            </w:pPr>
            <w:r w:rsidRPr="0008369A">
              <w:rPr>
                <w:sz w:val="20"/>
                <w:szCs w:val="20"/>
              </w:rPr>
              <w:t>9.  Store/file</w:t>
            </w:r>
          </w:p>
        </w:tc>
        <w:tc>
          <w:tcPr>
            <w:tcW w:w="1125"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6.77</w:t>
            </w:r>
          </w:p>
        </w:tc>
        <w:tc>
          <w:tcPr>
            <w:tcW w:w="1440"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35</w:t>
            </w:r>
          </w:p>
        </w:tc>
        <w:tc>
          <w:tcPr>
            <w:tcW w:w="1621"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222</w:t>
            </w:r>
          </w:p>
        </w:tc>
        <w:tc>
          <w:tcPr>
            <w:tcW w:w="2054"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15</w:t>
            </w:r>
          </w:p>
        </w:tc>
        <w:tc>
          <w:tcPr>
            <w:tcW w:w="1162"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57,810</w:t>
            </w:r>
          </w:p>
        </w:tc>
        <w:tc>
          <w:tcPr>
            <w:tcW w:w="1083"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2,890.5</w:t>
            </w:r>
          </w:p>
        </w:tc>
        <w:tc>
          <w:tcPr>
            <w:tcW w:w="987" w:type="dxa"/>
            <w:tcBorders>
              <w:top w:val="nil"/>
              <w:left w:val="nil"/>
              <w:bottom w:val="single" w:sz="4" w:space="0" w:color="auto"/>
              <w:right w:val="single" w:sz="4" w:space="0" w:color="auto"/>
            </w:tcBorders>
            <w:shd w:val="clear" w:color="auto" w:fill="auto"/>
            <w:hideMark/>
          </w:tcPr>
          <w:p w:rsidR="0008369A" w:rsidRPr="0008369A" w:rsidRDefault="0008369A" w:rsidP="0008369A">
            <w:pPr>
              <w:widowControl/>
              <w:autoSpaceDE/>
              <w:autoSpaceDN/>
              <w:adjustRightInd/>
              <w:jc w:val="center"/>
              <w:rPr>
                <w:sz w:val="20"/>
                <w:szCs w:val="20"/>
              </w:rPr>
            </w:pPr>
            <w:r w:rsidRPr="0008369A">
              <w:rPr>
                <w:sz w:val="20"/>
                <w:szCs w:val="20"/>
              </w:rPr>
              <w:t>5,781</w:t>
            </w:r>
          </w:p>
        </w:tc>
        <w:tc>
          <w:tcPr>
            <w:tcW w:w="1696" w:type="dxa"/>
            <w:tcBorders>
              <w:top w:val="nil"/>
              <w:left w:val="nil"/>
              <w:bottom w:val="single" w:sz="4" w:space="0" w:color="auto"/>
              <w:right w:val="single" w:sz="4" w:space="0" w:color="auto"/>
            </w:tcBorders>
            <w:shd w:val="clear" w:color="auto" w:fill="auto"/>
            <w:hideMark/>
          </w:tcPr>
          <w:p w:rsidR="0008369A" w:rsidRPr="0008369A" w:rsidRDefault="00D02426" w:rsidP="0008369A">
            <w:pPr>
              <w:widowControl/>
              <w:autoSpaceDE/>
              <w:autoSpaceDN/>
              <w:adjustRightInd/>
              <w:jc w:val="right"/>
              <w:rPr>
                <w:sz w:val="20"/>
                <w:szCs w:val="20"/>
              </w:rPr>
            </w:pPr>
            <w:r>
              <w:rPr>
                <w:sz w:val="20"/>
                <w:szCs w:val="20"/>
              </w:rPr>
              <w:t>$</w:t>
            </w:r>
            <w:r w:rsidR="0008369A" w:rsidRPr="0008369A">
              <w:rPr>
                <w:sz w:val="20"/>
                <w:szCs w:val="20"/>
              </w:rPr>
              <w:t>6,503,026.67</w:t>
            </w:r>
          </w:p>
        </w:tc>
      </w:tr>
      <w:tr w:rsidR="0008369A" w:rsidRPr="00AC32C2" w:rsidTr="00424822">
        <w:trPr>
          <w:trHeight w:val="255"/>
          <w:jc w:val="center"/>
        </w:trPr>
        <w:tc>
          <w:tcPr>
            <w:tcW w:w="8857" w:type="dxa"/>
            <w:gridSpan w:val="5"/>
            <w:tcBorders>
              <w:top w:val="nil"/>
              <w:left w:val="single" w:sz="4" w:space="0" w:color="auto"/>
              <w:bottom w:val="single" w:sz="4" w:space="0" w:color="auto"/>
              <w:right w:val="single" w:sz="4" w:space="0" w:color="auto"/>
            </w:tcBorders>
            <w:shd w:val="clear" w:color="auto" w:fill="auto"/>
            <w:vAlign w:val="bottom"/>
            <w:hideMark/>
          </w:tcPr>
          <w:p w:rsidR="0008369A" w:rsidRPr="0008369A" w:rsidRDefault="0008369A" w:rsidP="00D02426">
            <w:pPr>
              <w:widowControl/>
              <w:autoSpaceDE/>
              <w:autoSpaceDN/>
              <w:adjustRightInd/>
              <w:rPr>
                <w:sz w:val="20"/>
                <w:szCs w:val="20"/>
              </w:rPr>
            </w:pPr>
            <w:r w:rsidRPr="0008369A">
              <w:rPr>
                <w:b/>
                <w:bCs/>
                <w:sz w:val="20"/>
                <w:szCs w:val="20"/>
              </w:rPr>
              <w:t>TOTAL ANNUAL BURDEN AND COST (</w:t>
            </w:r>
            <w:r w:rsidR="00D02426">
              <w:rPr>
                <w:b/>
                <w:bCs/>
                <w:sz w:val="20"/>
                <w:szCs w:val="20"/>
              </w:rPr>
              <w:t>rounded</w:t>
            </w:r>
            <w:r w:rsidRPr="0008369A">
              <w:rPr>
                <w:b/>
                <w:bCs/>
                <w:sz w:val="20"/>
                <w:szCs w:val="20"/>
              </w:rPr>
              <w:t>)</w:t>
            </w:r>
            <w:r w:rsidRPr="0008369A">
              <w:rPr>
                <w:sz w:val="20"/>
                <w:szCs w:val="20"/>
              </w:rPr>
              <w:t> </w:t>
            </w:r>
          </w:p>
        </w:tc>
        <w:tc>
          <w:tcPr>
            <w:tcW w:w="3232" w:type="dxa"/>
            <w:gridSpan w:val="3"/>
            <w:tcBorders>
              <w:top w:val="single" w:sz="4" w:space="0" w:color="auto"/>
              <w:left w:val="nil"/>
              <w:bottom w:val="single" w:sz="4" w:space="0" w:color="auto"/>
              <w:right w:val="single" w:sz="4" w:space="0" w:color="000000"/>
            </w:tcBorders>
            <w:shd w:val="clear" w:color="auto" w:fill="auto"/>
            <w:hideMark/>
          </w:tcPr>
          <w:p w:rsidR="0008369A" w:rsidRPr="00AC32C2" w:rsidRDefault="0008369A" w:rsidP="0008369A">
            <w:pPr>
              <w:widowControl/>
              <w:autoSpaceDE/>
              <w:autoSpaceDN/>
              <w:adjustRightInd/>
              <w:jc w:val="center"/>
              <w:rPr>
                <w:b/>
                <w:sz w:val="20"/>
                <w:szCs w:val="20"/>
              </w:rPr>
            </w:pPr>
            <w:r w:rsidRPr="00AC32C2">
              <w:rPr>
                <w:b/>
                <w:sz w:val="20"/>
                <w:szCs w:val="20"/>
              </w:rPr>
              <w:t>1,349,381</w:t>
            </w:r>
          </w:p>
        </w:tc>
        <w:tc>
          <w:tcPr>
            <w:tcW w:w="1696" w:type="dxa"/>
            <w:tcBorders>
              <w:top w:val="nil"/>
              <w:left w:val="nil"/>
              <w:bottom w:val="single" w:sz="4" w:space="0" w:color="auto"/>
              <w:right w:val="single" w:sz="4" w:space="0" w:color="auto"/>
            </w:tcBorders>
            <w:shd w:val="clear" w:color="auto" w:fill="auto"/>
            <w:hideMark/>
          </w:tcPr>
          <w:p w:rsidR="0008369A" w:rsidRPr="00AC32C2" w:rsidRDefault="00D02426" w:rsidP="0008369A">
            <w:pPr>
              <w:widowControl/>
              <w:autoSpaceDE/>
              <w:autoSpaceDN/>
              <w:adjustRightInd/>
              <w:jc w:val="right"/>
              <w:rPr>
                <w:b/>
                <w:sz w:val="20"/>
                <w:szCs w:val="20"/>
              </w:rPr>
            </w:pPr>
            <w:r w:rsidRPr="00AC32C2">
              <w:rPr>
                <w:b/>
                <w:sz w:val="20"/>
                <w:szCs w:val="20"/>
              </w:rPr>
              <w:t>$</w:t>
            </w:r>
            <w:r w:rsidR="0008369A" w:rsidRPr="00AC32C2">
              <w:rPr>
                <w:b/>
                <w:sz w:val="20"/>
                <w:szCs w:val="20"/>
              </w:rPr>
              <w:t>131,992,543</w:t>
            </w:r>
          </w:p>
        </w:tc>
      </w:tr>
    </w:tbl>
    <w:p w:rsidR="00D02426" w:rsidRDefault="00D02426" w:rsidP="00BF4C29">
      <w:pPr>
        <w:ind w:left="270" w:hanging="270"/>
        <w:rPr>
          <w:sz w:val="20"/>
          <w:szCs w:val="20"/>
        </w:rPr>
      </w:pPr>
    </w:p>
    <w:p w:rsidR="00D02426" w:rsidRPr="00D02426" w:rsidRDefault="00D02426" w:rsidP="00BF4C29">
      <w:pPr>
        <w:ind w:left="270" w:hanging="270"/>
        <w:rPr>
          <w:b/>
        </w:rPr>
      </w:pPr>
      <w:r w:rsidRPr="00D02426">
        <w:rPr>
          <w:b/>
        </w:rPr>
        <w:t>Assumptions:</w:t>
      </w:r>
    </w:p>
    <w:p w:rsidR="00BF4C29" w:rsidRPr="00422232" w:rsidRDefault="00BF4C29" w:rsidP="00BF4C29">
      <w:pPr>
        <w:ind w:left="270" w:hanging="270"/>
        <w:rPr>
          <w:sz w:val="20"/>
          <w:szCs w:val="20"/>
        </w:rPr>
      </w:pPr>
      <w:r w:rsidRPr="00422232">
        <w:rPr>
          <w:sz w:val="20"/>
          <w:szCs w:val="20"/>
        </w:rPr>
        <w:t>(a) = (c + d)</w:t>
      </w:r>
      <w:proofErr w:type="gramStart"/>
      <w:r w:rsidRPr="00422232">
        <w:rPr>
          <w:sz w:val="20"/>
          <w:szCs w:val="20"/>
        </w:rPr>
        <w:t>/(</w:t>
      </w:r>
      <w:proofErr w:type="gramEnd"/>
      <w:r w:rsidRPr="00422232">
        <w:rPr>
          <w:sz w:val="20"/>
          <w:szCs w:val="20"/>
        </w:rPr>
        <w:t>b)</w:t>
      </w:r>
      <w:r>
        <w:rPr>
          <w:sz w:val="20"/>
          <w:szCs w:val="20"/>
        </w:rPr>
        <w:t>.</w:t>
      </w:r>
    </w:p>
    <w:p w:rsidR="00BF4C29" w:rsidRPr="00422232" w:rsidRDefault="00BF4C29" w:rsidP="00BF4C29">
      <w:pPr>
        <w:ind w:left="270" w:hanging="270"/>
        <w:rPr>
          <w:sz w:val="20"/>
          <w:szCs w:val="20"/>
        </w:rPr>
      </w:pPr>
      <w:r w:rsidRPr="00422232">
        <w:rPr>
          <w:sz w:val="20"/>
          <w:szCs w:val="20"/>
        </w:rPr>
        <w:t>(</w:t>
      </w:r>
      <w:proofErr w:type="gramStart"/>
      <w:r w:rsidRPr="00422232">
        <w:rPr>
          <w:sz w:val="20"/>
          <w:szCs w:val="20"/>
        </w:rPr>
        <w:t>c</w:t>
      </w:r>
      <w:proofErr w:type="gramEnd"/>
      <w:r w:rsidRPr="00422232">
        <w:rPr>
          <w:sz w:val="20"/>
          <w:szCs w:val="20"/>
        </w:rPr>
        <w:t>) - there are 255 existing sources out of the 335 total that will continue to comply with the HON.</w:t>
      </w:r>
    </w:p>
    <w:p w:rsidR="00BF4C29" w:rsidRPr="00422232" w:rsidRDefault="00BF4C29" w:rsidP="00BF4C29">
      <w:pPr>
        <w:ind w:left="270" w:hanging="270"/>
        <w:rPr>
          <w:sz w:val="20"/>
          <w:szCs w:val="20"/>
        </w:rPr>
      </w:pPr>
      <w:r w:rsidRPr="00422232">
        <w:rPr>
          <w:sz w:val="20"/>
          <w:szCs w:val="20"/>
        </w:rPr>
        <w:t>(</w:t>
      </w:r>
      <w:proofErr w:type="gramStart"/>
      <w:r w:rsidRPr="00422232">
        <w:rPr>
          <w:sz w:val="20"/>
          <w:szCs w:val="20"/>
        </w:rPr>
        <w:t>d</w:t>
      </w:r>
      <w:proofErr w:type="gramEnd"/>
      <w:r w:rsidRPr="00422232">
        <w:rPr>
          <w:sz w:val="20"/>
          <w:szCs w:val="20"/>
        </w:rPr>
        <w:t>) - the 80 facilities complying with the CAR will still be required to comply with HON requirements for wastewater.</w:t>
      </w:r>
    </w:p>
    <w:p w:rsidR="00BF4C29" w:rsidRDefault="00BF4C29" w:rsidP="00422232">
      <w:pPr>
        <w:ind w:left="270" w:hanging="270"/>
        <w:rPr>
          <w:sz w:val="20"/>
          <w:szCs w:val="20"/>
        </w:rPr>
      </w:pPr>
    </w:p>
    <w:p w:rsidR="0008369A" w:rsidRPr="00422232" w:rsidRDefault="0008369A" w:rsidP="00422232">
      <w:pPr>
        <w:sectPr w:rsidR="0008369A" w:rsidRPr="00422232" w:rsidSect="00C53DBD">
          <w:pgSz w:w="15840" w:h="12240" w:orient="landscape"/>
          <w:pgMar w:top="1440" w:right="1440" w:bottom="1440" w:left="1440" w:header="1350" w:footer="1440" w:gutter="0"/>
          <w:cols w:space="720"/>
          <w:noEndnote/>
          <w:docGrid w:linePitch="326"/>
        </w:sectPr>
      </w:pPr>
    </w:p>
    <w:p w:rsidR="00D36452" w:rsidRPr="00DB64C8" w:rsidRDefault="00D36452" w:rsidP="00D36452">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jc w:val="center"/>
        <w:rPr>
          <w:b/>
          <w:bCs/>
        </w:rPr>
      </w:pPr>
      <w:r>
        <w:rPr>
          <w:b/>
          <w:bCs/>
        </w:rPr>
        <w:lastRenderedPageBreak/>
        <w:t>Attachment H</w:t>
      </w:r>
    </w:p>
    <w:p w:rsidR="00D36452" w:rsidRPr="00FC3E45" w:rsidRDefault="00D36452" w:rsidP="00D36452">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jc w:val="center"/>
        <w:rPr>
          <w:b/>
          <w:bCs/>
        </w:rPr>
      </w:pPr>
    </w:p>
    <w:p w:rsidR="00FC3E45" w:rsidRPr="00FC3E45" w:rsidRDefault="00FC3E45" w:rsidP="00FC3E45">
      <w:pPr>
        <w:widowControl/>
        <w:tabs>
          <w:tab w:val="left" w:pos="-460"/>
          <w:tab w:val="left" w:pos="0"/>
          <w:tab w:val="left" w:pos="151"/>
          <w:tab w:val="left" w:pos="270"/>
          <w:tab w:val="left" w:pos="780"/>
          <w:tab w:val="left" w:pos="1440"/>
          <w:tab w:val="left" w:pos="2880"/>
        </w:tabs>
        <w:rPr>
          <w:b/>
          <w:bCs/>
        </w:rPr>
      </w:pPr>
      <w:r w:rsidRPr="00FC3E45">
        <w:rPr>
          <w:b/>
          <w:bCs/>
        </w:rPr>
        <w:t>Assumptions and Item Descriptions for Attachment F:  Table F-12</w:t>
      </w:r>
    </w:p>
    <w:p w:rsidR="00FC3E45" w:rsidRDefault="00FC3E45"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rPr>
          <w:b/>
          <w:bCs/>
        </w:rPr>
      </w:pPr>
    </w:p>
    <w:p w:rsidR="00FC3E45" w:rsidRDefault="00FC3E45" w:rsidP="00FC3E4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r>
        <w:t>Assumptions</w:t>
      </w:r>
      <w:r w:rsidRPr="00A535B2">
        <w:t>:</w:t>
      </w:r>
    </w:p>
    <w:p w:rsidR="00465ED5" w:rsidRPr="00A535B2" w:rsidRDefault="00465ED5" w:rsidP="00FC3E4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FC3E45" w:rsidRDefault="00FC3E45"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r w:rsidRPr="00465ED5">
        <w:rPr>
          <w:color w:val="000000"/>
        </w:rPr>
        <w:t xml:space="preserve"> (A) That all existing and new sources must submit an initial report within 120 days of promulgation and an implementation plan or permit application within 12 or 18 months of the compliance date.  It is assumed that initial reports and implementation plans have been submitted for existing sources and these reports are only required for new sources.  The new sources are most likely to be collocated within existing plants and be included in those existing source reports.</w:t>
      </w:r>
    </w:p>
    <w:p w:rsidR="00465ED5" w:rsidRPr="00465ED5" w:rsidRDefault="00465ED5"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p>
    <w:p w:rsidR="00FC3E45" w:rsidRPr="00465ED5" w:rsidRDefault="00FC3E45"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r w:rsidRPr="00465ED5">
        <w:rPr>
          <w:color w:val="000000"/>
        </w:rPr>
        <w:t>(B) That semiannual reports of results from equipment leak detection and repair programs are required by the equipment leak standard.  Sources are required to comply with the equipment leak standard by 6 months after promulgation.  It is assumed that an average of</w:t>
      </w:r>
      <w:r w:rsidR="00DF2B3A" w:rsidRPr="00465ED5">
        <w:rPr>
          <w:color w:val="000000"/>
        </w:rPr>
        <w:t xml:space="preserve"> </w:t>
      </w:r>
      <w:r w:rsidR="00913744" w:rsidRPr="00465ED5">
        <w:rPr>
          <w:color w:val="000000"/>
        </w:rPr>
        <w:t>33</w:t>
      </w:r>
      <w:r w:rsidR="00DF2B3A" w:rsidRPr="00465ED5">
        <w:rPr>
          <w:color w:val="000000"/>
        </w:rPr>
        <w:t>5</w:t>
      </w:r>
      <w:r w:rsidRPr="00465ED5">
        <w:rPr>
          <w:color w:val="000000"/>
        </w:rPr>
        <w:t xml:space="preserve"> facilities will submit reports semiannually (</w:t>
      </w:r>
      <w:r w:rsidR="00DF2B3A" w:rsidRPr="00465ED5">
        <w:rPr>
          <w:color w:val="000000"/>
        </w:rPr>
        <w:t>3</w:t>
      </w:r>
      <w:r w:rsidR="00FB30D5" w:rsidRPr="00465ED5">
        <w:rPr>
          <w:color w:val="000000"/>
        </w:rPr>
        <w:t>3</w:t>
      </w:r>
      <w:r w:rsidR="00DF2B3A" w:rsidRPr="00465ED5">
        <w:rPr>
          <w:color w:val="000000"/>
        </w:rPr>
        <w:t xml:space="preserve">5 x 2 = </w:t>
      </w:r>
      <w:r w:rsidR="006E4EB9" w:rsidRPr="00465ED5">
        <w:rPr>
          <w:color w:val="000000"/>
        </w:rPr>
        <w:t>6</w:t>
      </w:r>
      <w:r w:rsidR="00FB30D5" w:rsidRPr="00465ED5">
        <w:rPr>
          <w:color w:val="000000"/>
        </w:rPr>
        <w:t>7</w:t>
      </w:r>
      <w:r w:rsidR="006E4EB9" w:rsidRPr="00465ED5">
        <w:rPr>
          <w:color w:val="000000"/>
        </w:rPr>
        <w:t>0</w:t>
      </w:r>
      <w:r w:rsidRPr="00465ED5">
        <w:rPr>
          <w:color w:val="000000"/>
        </w:rPr>
        <w:t>) (even those that use the CAR will still have to submit reports under the HON for wastewater).</w:t>
      </w:r>
    </w:p>
    <w:p w:rsidR="00FC3E45" w:rsidRPr="006E4EB9" w:rsidRDefault="00FC3E45" w:rsidP="00FC3E4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firstLine="720"/>
      </w:pPr>
    </w:p>
    <w:p w:rsidR="00FC3E45" w:rsidRDefault="00FC3E45" w:rsidP="00FC3E4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r w:rsidRPr="006E4EB9">
        <w:t>Item Descriptions:</w:t>
      </w:r>
    </w:p>
    <w:p w:rsidR="00465ED5" w:rsidRPr="006E4EB9" w:rsidRDefault="00465ED5" w:rsidP="00FC3E4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FC3E45" w:rsidRPr="00465ED5" w:rsidRDefault="00FC3E45"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r w:rsidRPr="00465ED5">
        <w:rPr>
          <w:color w:val="000000"/>
        </w:rPr>
        <w:t xml:space="preserve">(a) </w:t>
      </w:r>
      <w:r w:rsidRPr="00037C57">
        <w:rPr>
          <w:color w:val="000000"/>
          <w:u w:val="single"/>
        </w:rPr>
        <w:t xml:space="preserve">Average </w:t>
      </w:r>
      <w:r w:rsidR="00037C57" w:rsidRPr="00037C57">
        <w:rPr>
          <w:color w:val="000000"/>
          <w:u w:val="single"/>
        </w:rPr>
        <w:t>h</w:t>
      </w:r>
      <w:r w:rsidRPr="00037C57">
        <w:rPr>
          <w:color w:val="000000"/>
          <w:u w:val="single"/>
        </w:rPr>
        <w:t xml:space="preserve">ours per </w:t>
      </w:r>
      <w:r w:rsidR="00037C57" w:rsidRPr="00037C57">
        <w:rPr>
          <w:color w:val="000000"/>
          <w:u w:val="single"/>
        </w:rPr>
        <w:t>a</w:t>
      </w:r>
      <w:r w:rsidRPr="00037C57">
        <w:rPr>
          <w:color w:val="000000"/>
          <w:u w:val="single"/>
        </w:rPr>
        <w:t>ctivity</w:t>
      </w:r>
      <w:r w:rsidRPr="00465ED5">
        <w:rPr>
          <w:color w:val="000000"/>
        </w:rPr>
        <w:t xml:space="preserve"> are estimates of the specific activities and are the basis for estimating the overall burden.</w:t>
      </w:r>
    </w:p>
    <w:p w:rsidR="00465ED5" w:rsidRDefault="00465ED5"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FC3E45" w:rsidRPr="00465ED5" w:rsidRDefault="00FC3E45"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r w:rsidRPr="00465ED5">
        <w:rPr>
          <w:color w:val="000000"/>
        </w:rPr>
        <w:t xml:space="preserve">(b) </w:t>
      </w:r>
      <w:r w:rsidRPr="00037C57">
        <w:rPr>
          <w:color w:val="000000"/>
          <w:u w:val="single"/>
        </w:rPr>
        <w:t xml:space="preserve">Number of </w:t>
      </w:r>
      <w:r w:rsidR="00037C57" w:rsidRPr="00037C57">
        <w:rPr>
          <w:color w:val="000000"/>
          <w:u w:val="single"/>
        </w:rPr>
        <w:t>a</w:t>
      </w:r>
      <w:r w:rsidRPr="00037C57">
        <w:rPr>
          <w:color w:val="000000"/>
          <w:u w:val="single"/>
        </w:rPr>
        <w:t>ctivities per year</w:t>
      </w:r>
      <w:r w:rsidRPr="00465ED5">
        <w:rPr>
          <w:color w:val="000000"/>
        </w:rPr>
        <w:t xml:space="preserve"> represents the number of reports expected to be reviewed and other related activities during the course of the year.  Under the performance test headings, these numbers are based upon assumptions (A) and (B), above.  For one-time reports, the total number of reports expected over the three-year period was divided by three to get an annual average incorporating assumption (B)</w:t>
      </w:r>
      <w:r w:rsidR="00F11322">
        <w:rPr>
          <w:color w:val="000000"/>
        </w:rPr>
        <w:t>,</w:t>
      </w:r>
      <w:r w:rsidRPr="00465ED5">
        <w:rPr>
          <w:color w:val="000000"/>
        </w:rPr>
        <w:t xml:space="preserve"> above.</w:t>
      </w:r>
    </w:p>
    <w:p w:rsidR="00465ED5" w:rsidRPr="00FB30D5" w:rsidRDefault="00465ED5" w:rsidP="00FC3E4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firstLine="720"/>
      </w:pPr>
    </w:p>
    <w:p w:rsidR="00FC3E45" w:rsidRDefault="00037C57"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r>
        <w:rPr>
          <w:color w:val="000000"/>
        </w:rPr>
        <w:t xml:space="preserve">(c) </w:t>
      </w:r>
      <w:r w:rsidRPr="00037C57">
        <w:rPr>
          <w:color w:val="000000"/>
          <w:u w:val="single"/>
        </w:rPr>
        <w:t>Estimated t</w:t>
      </w:r>
      <w:r w:rsidR="00FC3E45" w:rsidRPr="00037C57">
        <w:rPr>
          <w:color w:val="000000"/>
          <w:u w:val="single"/>
        </w:rPr>
        <w:t xml:space="preserve">echnical </w:t>
      </w:r>
      <w:r w:rsidRPr="00037C57">
        <w:rPr>
          <w:color w:val="000000"/>
          <w:u w:val="single"/>
        </w:rPr>
        <w:t>h</w:t>
      </w:r>
      <w:r w:rsidR="00FC3E45" w:rsidRPr="00037C57">
        <w:rPr>
          <w:color w:val="000000"/>
          <w:u w:val="single"/>
        </w:rPr>
        <w:t>ours per year</w:t>
      </w:r>
      <w:r w:rsidR="00FC3E45" w:rsidRPr="00465ED5">
        <w:rPr>
          <w:color w:val="000000"/>
        </w:rPr>
        <w:t xml:space="preserve"> is the product of (a) and (b).</w:t>
      </w:r>
    </w:p>
    <w:p w:rsidR="00465ED5" w:rsidRPr="00465ED5" w:rsidRDefault="00465ED5"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p>
    <w:p w:rsidR="00FC3E45" w:rsidRDefault="00FC3E45"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r w:rsidRPr="00465ED5">
        <w:rPr>
          <w:color w:val="000000"/>
        </w:rPr>
        <w:t xml:space="preserve">(d) </w:t>
      </w:r>
      <w:r w:rsidRPr="00037C57">
        <w:rPr>
          <w:color w:val="000000"/>
          <w:u w:val="single"/>
        </w:rPr>
        <w:t xml:space="preserve">Estimated </w:t>
      </w:r>
      <w:r w:rsidR="00037C57" w:rsidRPr="00037C57">
        <w:rPr>
          <w:color w:val="000000"/>
          <w:u w:val="single"/>
        </w:rPr>
        <w:t>m</w:t>
      </w:r>
      <w:r w:rsidRPr="00037C57">
        <w:rPr>
          <w:color w:val="000000"/>
          <w:u w:val="single"/>
        </w:rPr>
        <w:t xml:space="preserve">anagerial </w:t>
      </w:r>
      <w:r w:rsidR="00037C57" w:rsidRPr="00037C57">
        <w:rPr>
          <w:color w:val="000000"/>
          <w:u w:val="single"/>
        </w:rPr>
        <w:t>h</w:t>
      </w:r>
      <w:r w:rsidRPr="00037C57">
        <w:rPr>
          <w:color w:val="000000"/>
          <w:u w:val="single"/>
        </w:rPr>
        <w:t>ours per year</w:t>
      </w:r>
      <w:r w:rsidRPr="00465ED5">
        <w:rPr>
          <w:color w:val="000000"/>
        </w:rPr>
        <w:t xml:space="preserve"> </w:t>
      </w:r>
      <w:proofErr w:type="gramStart"/>
      <w:r w:rsidRPr="00465ED5">
        <w:rPr>
          <w:color w:val="000000"/>
        </w:rPr>
        <w:t>is</w:t>
      </w:r>
      <w:proofErr w:type="gramEnd"/>
      <w:r w:rsidRPr="00465ED5">
        <w:rPr>
          <w:color w:val="000000"/>
        </w:rPr>
        <w:t xml:space="preserve"> 5 percent of (c).</w:t>
      </w:r>
    </w:p>
    <w:p w:rsidR="00465ED5" w:rsidRPr="00465ED5" w:rsidRDefault="00465ED5"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p>
    <w:p w:rsidR="00FC3E45" w:rsidRDefault="00FC3E45"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r w:rsidRPr="00465ED5">
        <w:rPr>
          <w:color w:val="000000"/>
        </w:rPr>
        <w:t xml:space="preserve">(e) </w:t>
      </w:r>
      <w:r w:rsidRPr="00037C57">
        <w:rPr>
          <w:color w:val="000000"/>
          <w:u w:val="single"/>
        </w:rPr>
        <w:t xml:space="preserve">Estimated </w:t>
      </w:r>
      <w:r w:rsidR="00037C57" w:rsidRPr="00037C57">
        <w:rPr>
          <w:color w:val="000000"/>
          <w:u w:val="single"/>
        </w:rPr>
        <w:t>c</w:t>
      </w:r>
      <w:r w:rsidRPr="00037C57">
        <w:rPr>
          <w:color w:val="000000"/>
          <w:u w:val="single"/>
        </w:rPr>
        <w:t xml:space="preserve">lerical </w:t>
      </w:r>
      <w:r w:rsidR="00037C57" w:rsidRPr="00037C57">
        <w:rPr>
          <w:color w:val="000000"/>
          <w:u w:val="single"/>
        </w:rPr>
        <w:t>h</w:t>
      </w:r>
      <w:r w:rsidRPr="00037C57">
        <w:rPr>
          <w:color w:val="000000"/>
          <w:u w:val="single"/>
        </w:rPr>
        <w:t>ours per year</w:t>
      </w:r>
      <w:r w:rsidRPr="00465ED5">
        <w:rPr>
          <w:color w:val="000000"/>
        </w:rPr>
        <w:t xml:space="preserve"> </w:t>
      </w:r>
      <w:proofErr w:type="gramStart"/>
      <w:r w:rsidRPr="00465ED5">
        <w:rPr>
          <w:color w:val="000000"/>
        </w:rPr>
        <w:t>is</w:t>
      </w:r>
      <w:proofErr w:type="gramEnd"/>
      <w:r w:rsidRPr="00465ED5">
        <w:rPr>
          <w:color w:val="000000"/>
        </w:rPr>
        <w:t xml:space="preserve"> 10 percent of (c).</w:t>
      </w:r>
    </w:p>
    <w:p w:rsidR="00465ED5" w:rsidRPr="00465ED5" w:rsidRDefault="00465ED5"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p>
    <w:p w:rsidR="00FC3E45" w:rsidRDefault="00037C57"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r>
        <w:rPr>
          <w:color w:val="000000"/>
        </w:rPr>
        <w:t xml:space="preserve">(f) </w:t>
      </w:r>
      <w:r w:rsidRPr="00037C57">
        <w:rPr>
          <w:color w:val="000000"/>
          <w:u w:val="single"/>
        </w:rPr>
        <w:t>A</w:t>
      </w:r>
      <w:r w:rsidR="00FC3E45" w:rsidRPr="00037C57">
        <w:rPr>
          <w:color w:val="000000"/>
          <w:u w:val="single"/>
        </w:rPr>
        <w:t xml:space="preserve">nnual </w:t>
      </w:r>
      <w:r w:rsidRPr="00037C57">
        <w:rPr>
          <w:color w:val="000000"/>
          <w:u w:val="single"/>
        </w:rPr>
        <w:t>c</w:t>
      </w:r>
      <w:r w:rsidR="00FC3E45" w:rsidRPr="00037C57">
        <w:rPr>
          <w:color w:val="000000"/>
          <w:u w:val="single"/>
        </w:rPr>
        <w:t>ost per year</w:t>
      </w:r>
      <w:r w:rsidR="00FC3E45" w:rsidRPr="00465ED5">
        <w:rPr>
          <w:color w:val="000000"/>
        </w:rPr>
        <w:t xml:space="preserve"> is the sum of costs for technical, managerial, and clerical hours based on rates from the Office of Personnel Management (OPM), 201</w:t>
      </w:r>
      <w:r w:rsidR="00681D9D" w:rsidRPr="00465ED5">
        <w:rPr>
          <w:color w:val="000000"/>
        </w:rPr>
        <w:t>3</w:t>
      </w:r>
      <w:r w:rsidR="00FC3E45" w:rsidRPr="00465ED5">
        <w:rPr>
          <w:color w:val="000000"/>
        </w:rPr>
        <w:t xml:space="preserve"> General Schedule, which excludes </w:t>
      </w:r>
      <w:proofErr w:type="gramStart"/>
      <w:r w:rsidR="00FC3E45" w:rsidRPr="00465ED5">
        <w:rPr>
          <w:color w:val="000000"/>
        </w:rPr>
        <w:t>locality</w:t>
      </w:r>
      <w:proofErr w:type="gramEnd"/>
      <w:r w:rsidR="00FC3E45" w:rsidRPr="00465ED5">
        <w:rPr>
          <w:color w:val="000000"/>
        </w:rPr>
        <w:t xml:space="preserve"> rates of pay.</w:t>
      </w:r>
    </w:p>
    <w:p w:rsidR="00465ED5" w:rsidRPr="00465ED5" w:rsidRDefault="00465ED5"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p>
    <w:p w:rsidR="00FC3E45" w:rsidRPr="00FC3E45" w:rsidRDefault="00FC3E45" w:rsidP="00465ED5">
      <w:pPr>
        <w:jc w:val="center"/>
      </w:pPr>
      <w:r w:rsidRPr="00FC3E45">
        <w:t>Managerial</w:t>
      </w:r>
      <w:r w:rsidRPr="00FC3E45">
        <w:tab/>
        <w:t>$62.27 (GS-13, Step 5, $38.92 + 60%)</w:t>
      </w:r>
    </w:p>
    <w:p w:rsidR="00FC3E45" w:rsidRPr="00FC3E45" w:rsidRDefault="00FC3E45" w:rsidP="00465ED5">
      <w:pPr>
        <w:jc w:val="center"/>
      </w:pPr>
      <w:r w:rsidRPr="00FC3E45">
        <w:t>Technical</w:t>
      </w:r>
      <w:r w:rsidRPr="00FC3E45">
        <w:tab/>
        <w:t>$46.21 (GS-12, Step 1, $28.88 + 60%)</w:t>
      </w:r>
    </w:p>
    <w:p w:rsidR="00FC3E45" w:rsidRPr="00FC3E45" w:rsidRDefault="00FC3E45" w:rsidP="00465ED5">
      <w:pPr>
        <w:jc w:val="center"/>
      </w:pPr>
      <w:r w:rsidRPr="00FC3E45">
        <w:t>Clerical</w:t>
      </w:r>
      <w:r w:rsidRPr="00FC3E45">
        <w:tab/>
        <w:t>$25.01 (GS-6, Step 3, $15.63 + 60%)</w:t>
      </w:r>
    </w:p>
    <w:p w:rsidR="00FC3E45" w:rsidRPr="00FC3E45" w:rsidRDefault="00FC3E45" w:rsidP="00FC3E4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firstLine="1440"/>
      </w:pPr>
    </w:p>
    <w:p w:rsidR="00FC3E45" w:rsidRPr="00FC3E45" w:rsidRDefault="00FC3E45" w:rsidP="00FC3E4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jc w:val="center"/>
      </w:pPr>
      <w:r w:rsidRPr="00FC3E45">
        <w:t>(H</w:t>
      </w:r>
      <w:r w:rsidRPr="00FC3E45">
        <w:rPr>
          <w:vertAlign w:val="superscript"/>
        </w:rPr>
        <w:t>t</w:t>
      </w:r>
      <w:r w:rsidRPr="00FC3E45">
        <w:t xml:space="preserve"> x $46.21/hour)</w:t>
      </w:r>
      <w:r w:rsidR="00465ED5">
        <w:t xml:space="preserve"> </w:t>
      </w:r>
      <w:r w:rsidRPr="00FC3E45">
        <w:t>+</w:t>
      </w:r>
      <w:r w:rsidR="00465ED5">
        <w:t xml:space="preserve"> </w:t>
      </w:r>
      <w:r w:rsidRPr="00FC3E45">
        <w:t>(</w:t>
      </w:r>
      <w:proofErr w:type="spellStart"/>
      <w:r w:rsidRPr="00FC3E45">
        <w:t>H</w:t>
      </w:r>
      <w:r w:rsidRPr="00FC3E45">
        <w:rPr>
          <w:vertAlign w:val="superscript"/>
        </w:rPr>
        <w:t>m</w:t>
      </w:r>
      <w:proofErr w:type="spellEnd"/>
      <w:r w:rsidRPr="00FC3E45">
        <w:t xml:space="preserve"> x $62.27/hour)</w:t>
      </w:r>
      <w:r w:rsidR="00465ED5">
        <w:t xml:space="preserve"> </w:t>
      </w:r>
      <w:r w:rsidRPr="00FC3E45">
        <w:t>+</w:t>
      </w:r>
      <w:r w:rsidR="00465ED5">
        <w:t xml:space="preserve"> </w:t>
      </w:r>
      <w:r w:rsidRPr="00FC3E45">
        <w:t>(</w:t>
      </w:r>
      <w:proofErr w:type="spellStart"/>
      <w:r w:rsidRPr="00FC3E45">
        <w:t>H</w:t>
      </w:r>
      <w:r w:rsidRPr="00FC3E45">
        <w:rPr>
          <w:vertAlign w:val="superscript"/>
        </w:rPr>
        <w:t>c</w:t>
      </w:r>
      <w:proofErr w:type="spellEnd"/>
      <w:r w:rsidRPr="00FC3E45">
        <w:t xml:space="preserve"> x $25.01/hour) = (G)</w:t>
      </w:r>
    </w:p>
    <w:p w:rsidR="00FC3E45" w:rsidRPr="00FC3E45" w:rsidRDefault="00FC3E45" w:rsidP="00FC3E4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jc w:val="center"/>
      </w:pPr>
    </w:p>
    <w:p w:rsidR="00FC3E45" w:rsidRPr="00FC3E45" w:rsidRDefault="00FC3E45" w:rsidP="00FC3E45">
      <w:pPr>
        <w:keepNext/>
        <w:keepLines/>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firstLine="1440"/>
      </w:pPr>
      <w:r w:rsidRPr="00FC3E45">
        <w:t>Where:</w:t>
      </w:r>
    </w:p>
    <w:p w:rsidR="00FC3E45" w:rsidRPr="00FC3E45" w:rsidRDefault="00FC3E45" w:rsidP="00FC3E45">
      <w:pPr>
        <w:keepLines/>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firstLine="2160"/>
      </w:pPr>
      <w:r w:rsidRPr="00FC3E45">
        <w:t>H</w:t>
      </w:r>
      <w:r w:rsidRPr="00FC3E45">
        <w:rPr>
          <w:vertAlign w:val="superscript"/>
        </w:rPr>
        <w:t>t</w:t>
      </w:r>
      <w:r w:rsidRPr="00FC3E45">
        <w:t xml:space="preserve"> is (c), or technical hours</w:t>
      </w:r>
    </w:p>
    <w:p w:rsidR="00FC3E45" w:rsidRPr="00FC3E45" w:rsidRDefault="00FC3E45" w:rsidP="00FC3E4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firstLine="2160"/>
      </w:pPr>
      <w:proofErr w:type="spellStart"/>
      <w:r w:rsidRPr="00FC3E45">
        <w:t>H</w:t>
      </w:r>
      <w:r w:rsidRPr="00FC3E45">
        <w:rPr>
          <w:vertAlign w:val="superscript"/>
        </w:rPr>
        <w:t>m</w:t>
      </w:r>
      <w:proofErr w:type="spellEnd"/>
      <w:r w:rsidRPr="00FC3E45">
        <w:t xml:space="preserve"> is (d), or managerial hours, and</w:t>
      </w:r>
    </w:p>
    <w:p w:rsidR="00FC3E45" w:rsidRPr="00FC3E45" w:rsidRDefault="00FC3E45" w:rsidP="00FC3E4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firstLine="2160"/>
      </w:pPr>
      <w:proofErr w:type="spellStart"/>
      <w:r w:rsidRPr="00FC3E45">
        <w:t>H</w:t>
      </w:r>
      <w:r w:rsidRPr="00FC3E45">
        <w:rPr>
          <w:vertAlign w:val="superscript"/>
        </w:rPr>
        <w:t>c</w:t>
      </w:r>
      <w:proofErr w:type="spellEnd"/>
      <w:r w:rsidRPr="00FC3E45">
        <w:t xml:space="preserve"> is (e), clerical hours</w:t>
      </w:r>
    </w:p>
    <w:p w:rsidR="00FC3E45" w:rsidRPr="00FC3E45" w:rsidRDefault="00FC3E45" w:rsidP="00FC3E4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FC3E45" w:rsidRDefault="00FC3E45" w:rsidP="00FC3E4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r w:rsidRPr="00FC3E45">
        <w:t>Report Review:</w:t>
      </w:r>
    </w:p>
    <w:p w:rsidR="00465ED5" w:rsidRPr="00FC3E45" w:rsidRDefault="00465ED5" w:rsidP="00FC3E4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FC3E45" w:rsidRDefault="00FC3E45"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r w:rsidRPr="00465ED5">
        <w:rPr>
          <w:color w:val="000000"/>
        </w:rPr>
        <w:t xml:space="preserve">1) </w:t>
      </w:r>
      <w:r w:rsidRPr="00465ED5">
        <w:rPr>
          <w:color w:val="000000"/>
          <w:u w:val="single"/>
        </w:rPr>
        <w:t>Initial</w:t>
      </w:r>
      <w:r w:rsidRPr="00465ED5">
        <w:rPr>
          <w:color w:val="000000"/>
        </w:rPr>
        <w:t xml:space="preserve"> represents the EPA review of all initial reports received.</w:t>
      </w:r>
    </w:p>
    <w:p w:rsidR="00465ED5" w:rsidRPr="00465ED5" w:rsidRDefault="00465ED5"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p>
    <w:p w:rsidR="00FC3E45" w:rsidRPr="00FC3E45" w:rsidRDefault="00FC3E45"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FC3E45">
        <w:t xml:space="preserve">2) </w:t>
      </w:r>
      <w:r w:rsidRPr="00FC3E45">
        <w:rPr>
          <w:u w:val="single"/>
        </w:rPr>
        <w:t xml:space="preserve">Implementation </w:t>
      </w:r>
      <w:r w:rsidR="00037C57">
        <w:rPr>
          <w:u w:val="single"/>
        </w:rPr>
        <w:t>p</w:t>
      </w:r>
      <w:r w:rsidRPr="00FC3E45">
        <w:rPr>
          <w:u w:val="single"/>
        </w:rPr>
        <w:t xml:space="preserve">lan or </w:t>
      </w:r>
      <w:r w:rsidR="00037C57">
        <w:rPr>
          <w:u w:val="single"/>
        </w:rPr>
        <w:t>p</w:t>
      </w:r>
      <w:r w:rsidRPr="00FC3E45">
        <w:rPr>
          <w:u w:val="single"/>
        </w:rPr>
        <w:t>ermit</w:t>
      </w:r>
      <w:r w:rsidR="00037C57">
        <w:t xml:space="preserve"> r</w:t>
      </w:r>
      <w:r w:rsidRPr="00FC3E45">
        <w:t>epresents the EPA review of all implementation plans, or permit applications if submitted in lieu of an implementation plan.</w:t>
      </w:r>
    </w:p>
    <w:p w:rsidR="00465ED5" w:rsidRDefault="00465ED5"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p>
    <w:p w:rsidR="00FC3E45" w:rsidRPr="00FC3E45" w:rsidRDefault="00FC3E45"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FC3E45">
        <w:t xml:space="preserve">3) </w:t>
      </w:r>
      <w:r w:rsidR="00037C57">
        <w:rPr>
          <w:u w:val="single"/>
        </w:rPr>
        <w:t>Compliance s</w:t>
      </w:r>
      <w:r w:rsidRPr="00FC3E45">
        <w:rPr>
          <w:u w:val="single"/>
        </w:rPr>
        <w:t>tatus</w:t>
      </w:r>
      <w:r w:rsidRPr="00FC3E45">
        <w:t xml:space="preserve"> represents compliance status verification by the EPA for the portions of the standard which a source must comply with before the compliance date (see assumption (A)</w:t>
      </w:r>
      <w:r w:rsidR="00F11322">
        <w:t xml:space="preserve">, </w:t>
      </w:r>
      <w:r w:rsidRPr="00FC3E45">
        <w:t>above).</w:t>
      </w:r>
    </w:p>
    <w:p w:rsidR="00465ED5" w:rsidRDefault="00465ED5"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p>
    <w:p w:rsidR="00FC3E45" w:rsidRPr="00FC3E45" w:rsidRDefault="00FC3E45"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FC3E45">
        <w:t xml:space="preserve">4) </w:t>
      </w:r>
      <w:r w:rsidRPr="00FC3E45">
        <w:rPr>
          <w:u w:val="single"/>
        </w:rPr>
        <w:t>Review equipment leak monitoring</w:t>
      </w:r>
      <w:r w:rsidRPr="00FC3E45">
        <w:t xml:space="preserve"> represents the review and screening of periodic reports received as a result of the equipment leaks standard.</w:t>
      </w:r>
    </w:p>
    <w:p w:rsidR="00465ED5" w:rsidRDefault="00465ED5"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p>
    <w:p w:rsidR="00FC3E45" w:rsidRPr="00FC3E45" w:rsidRDefault="00FC3E45"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FC3E45">
        <w:t xml:space="preserve">5) </w:t>
      </w:r>
      <w:r w:rsidRPr="00FC3E45">
        <w:rPr>
          <w:u w:val="single"/>
        </w:rPr>
        <w:t>Notification of construction/reconstruction</w:t>
      </w:r>
      <w:r w:rsidRPr="00FC3E45">
        <w:t xml:space="preserve"> represents the EPA review of this notification from new sources.</w:t>
      </w:r>
    </w:p>
    <w:p w:rsidR="00465ED5" w:rsidRDefault="00465ED5"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p>
    <w:p w:rsidR="00FC3E45" w:rsidRPr="00FC3E45" w:rsidRDefault="00FC3E45"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FC3E45">
        <w:t xml:space="preserve">6) </w:t>
      </w:r>
      <w:r w:rsidRPr="00FC3E45">
        <w:rPr>
          <w:u w:val="single"/>
        </w:rPr>
        <w:t>Notification of anticipated startup</w:t>
      </w:r>
      <w:r w:rsidRPr="00FC3E45">
        <w:t xml:space="preserve"> represents the EPA review of this notification from new sources.</w:t>
      </w:r>
    </w:p>
    <w:p w:rsidR="00465ED5" w:rsidRDefault="00465ED5"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p>
    <w:p w:rsidR="00FC3E45" w:rsidRPr="00FC3E45" w:rsidRDefault="00FC3E45"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FC3E45">
        <w:t xml:space="preserve">7) </w:t>
      </w:r>
      <w:r w:rsidRPr="00FC3E45">
        <w:rPr>
          <w:u w:val="single"/>
        </w:rPr>
        <w:t>Notification of actual startup</w:t>
      </w:r>
      <w:r w:rsidRPr="00FC3E45">
        <w:t xml:space="preserve"> represents the EPA review of this notification from new sources.</w:t>
      </w:r>
    </w:p>
    <w:p w:rsidR="00465ED5" w:rsidRDefault="00465ED5"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p>
    <w:p w:rsidR="00FC3E45" w:rsidRPr="00FC3E45" w:rsidRDefault="00FC3E45"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FC3E45">
        <w:t xml:space="preserve">8) </w:t>
      </w:r>
      <w:r w:rsidRPr="00FC3E45">
        <w:rPr>
          <w:u w:val="single"/>
        </w:rPr>
        <w:t>Notification of performance test</w:t>
      </w:r>
      <w:r w:rsidRPr="00FC3E45">
        <w:t xml:space="preserve"> represents the EPA review of this notification from new sources.</w:t>
      </w:r>
    </w:p>
    <w:p w:rsidR="00465ED5" w:rsidRDefault="00465ED5"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p>
    <w:p w:rsidR="00FC3E45" w:rsidRPr="00FC3E45" w:rsidRDefault="00FC3E45"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FC3E45">
        <w:t xml:space="preserve">9) </w:t>
      </w:r>
      <w:r w:rsidRPr="00FC3E45">
        <w:rPr>
          <w:u w:val="single"/>
        </w:rPr>
        <w:t>Review of test results</w:t>
      </w:r>
      <w:r w:rsidRPr="00FC3E45">
        <w:t xml:space="preserve"> represents the EPA review of performance test results for new sources.</w:t>
      </w:r>
    </w:p>
    <w:p w:rsidR="00FC3E45" w:rsidRPr="00FC3E45" w:rsidRDefault="00465ED5"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br/>
      </w:r>
      <w:r w:rsidR="00FC3E45" w:rsidRPr="00FC3E45">
        <w:t xml:space="preserve">10) </w:t>
      </w:r>
      <w:r w:rsidR="00FC3E45" w:rsidRPr="00FC3E45">
        <w:rPr>
          <w:u w:val="single"/>
        </w:rPr>
        <w:t>Review periodic reports</w:t>
      </w:r>
      <w:r w:rsidR="00FC3E45" w:rsidRPr="00FC3E45">
        <w:t xml:space="preserve"> </w:t>
      </w:r>
      <w:proofErr w:type="gramStart"/>
      <w:r w:rsidR="00FC3E45" w:rsidRPr="00FC3E45">
        <w:t>represents</w:t>
      </w:r>
      <w:proofErr w:type="gramEnd"/>
      <w:r w:rsidR="00FC3E45" w:rsidRPr="00FC3E45">
        <w:t xml:space="preserve"> the EPA review of periodic reports.</w:t>
      </w:r>
    </w:p>
    <w:p w:rsidR="00FC3E45" w:rsidRPr="00FC3E45" w:rsidRDefault="00FC3E45" w:rsidP="00FC3E4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D36452" w:rsidRPr="00FC3E45" w:rsidRDefault="00FC3E45" w:rsidP="00FC3E45">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b/>
          <w:bCs/>
        </w:rPr>
      </w:pPr>
      <w:r w:rsidRPr="00FC3E45">
        <w:t>TOTAL</w:t>
      </w:r>
      <w:r w:rsidR="00037C57">
        <w:t xml:space="preserve"> ANNUAL</w:t>
      </w:r>
      <w:r w:rsidRPr="00FC3E45">
        <w:t xml:space="preserve"> BURDEN AND COST </w:t>
      </w:r>
      <w:r w:rsidR="00037C57">
        <w:t xml:space="preserve">(ROUNDED) </w:t>
      </w:r>
      <w:r w:rsidRPr="00FC3E45">
        <w:t>is the sum of columns (</w:t>
      </w:r>
      <w:r>
        <w:t>c</w:t>
      </w:r>
      <w:r w:rsidRPr="00FC3E45">
        <w:t>), (</w:t>
      </w:r>
      <w:r>
        <w:t>d</w:t>
      </w:r>
      <w:r w:rsidRPr="00FC3E45">
        <w:t>), and (</w:t>
      </w:r>
      <w:r>
        <w:t>e</w:t>
      </w:r>
      <w:r w:rsidRPr="00FC3E45">
        <w:t>), and of (</w:t>
      </w:r>
      <w:r>
        <w:t>f</w:t>
      </w:r>
      <w:r w:rsidRPr="00FC3E45">
        <w:t>), respectively.</w:t>
      </w:r>
    </w:p>
    <w:p w:rsidR="00D36452" w:rsidRPr="00FC3E45" w:rsidRDefault="00D36452" w:rsidP="00D36452">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rPr>
          <w:bCs/>
        </w:rPr>
      </w:pPr>
    </w:p>
    <w:p w:rsidR="00D36452" w:rsidRDefault="00D36452" w:rsidP="00D36452">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sectPr w:rsidR="00D36452" w:rsidSect="006E685B">
          <w:headerReference w:type="default" r:id="rId20"/>
          <w:pgSz w:w="12240" w:h="15840"/>
          <w:pgMar w:top="1350" w:right="1440" w:bottom="1440" w:left="1440" w:header="1350" w:footer="1440" w:gutter="0"/>
          <w:pgNumType w:start="1"/>
          <w:cols w:space="720"/>
          <w:noEndnote/>
          <w:docGrid w:linePitch="326"/>
        </w:sectPr>
      </w:pPr>
    </w:p>
    <w:p w:rsidR="00D36452" w:rsidRPr="00DB64C8" w:rsidRDefault="00D36452" w:rsidP="00D36452">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jc w:val="center"/>
        <w:rPr>
          <w:b/>
          <w:bCs/>
        </w:rPr>
      </w:pPr>
      <w:r>
        <w:rPr>
          <w:b/>
          <w:bCs/>
        </w:rPr>
        <w:lastRenderedPageBreak/>
        <w:t>Attachment I</w:t>
      </w:r>
    </w:p>
    <w:p w:rsidR="00D36452" w:rsidRPr="00DB64C8" w:rsidRDefault="00D36452" w:rsidP="00D36452">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jc w:val="center"/>
        <w:rPr>
          <w:b/>
          <w:bCs/>
        </w:rPr>
      </w:pPr>
    </w:p>
    <w:p w:rsidR="00D8454B" w:rsidRPr="00A535B2" w:rsidRDefault="00D8454B" w:rsidP="00D8454B">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rPr>
          <w:b/>
          <w:bCs/>
        </w:rPr>
      </w:pPr>
      <w:r>
        <w:rPr>
          <w:b/>
          <w:bCs/>
          <w:color w:val="000000"/>
        </w:rPr>
        <w:t xml:space="preserve">Assumptions </w:t>
      </w:r>
      <w:r w:rsidRPr="00A535B2">
        <w:rPr>
          <w:b/>
          <w:bCs/>
        </w:rPr>
        <w:t>and Item Descriptions for Attachment G:  Tables G-1</w:t>
      </w:r>
      <w:r w:rsidR="00A535B2" w:rsidRPr="00A535B2">
        <w:rPr>
          <w:b/>
          <w:bCs/>
        </w:rPr>
        <w:t>2</w:t>
      </w:r>
      <w:r w:rsidRPr="00A535B2">
        <w:rPr>
          <w:b/>
          <w:bCs/>
        </w:rPr>
        <w:t xml:space="preserve"> and G-1</w:t>
      </w:r>
      <w:r w:rsidR="00A535B2" w:rsidRPr="00A535B2">
        <w:rPr>
          <w:b/>
          <w:bCs/>
        </w:rPr>
        <w:t>3</w:t>
      </w:r>
    </w:p>
    <w:p w:rsidR="00A535B2" w:rsidRPr="00A535B2" w:rsidRDefault="00A535B2" w:rsidP="00A535B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A535B2" w:rsidRDefault="00FC3E45" w:rsidP="00A535B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r>
        <w:t>Assumptions</w:t>
      </w:r>
      <w:r w:rsidR="00A535B2" w:rsidRPr="00A535B2">
        <w:t>:</w:t>
      </w:r>
    </w:p>
    <w:p w:rsidR="00465ED5" w:rsidRPr="00A535B2" w:rsidRDefault="00465ED5" w:rsidP="00A535B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A535B2" w:rsidRDefault="00A535B2"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r w:rsidRPr="00465ED5">
        <w:rPr>
          <w:color w:val="000000"/>
        </w:rPr>
        <w:t>(A) That there are 2</w:t>
      </w:r>
      <w:r w:rsidR="00EE611C" w:rsidRPr="00465ED5">
        <w:rPr>
          <w:color w:val="000000"/>
        </w:rPr>
        <w:t>5</w:t>
      </w:r>
      <w:r w:rsidRPr="00465ED5">
        <w:rPr>
          <w:color w:val="000000"/>
        </w:rPr>
        <w:t>5 existing facilities out of 3</w:t>
      </w:r>
      <w:r w:rsidR="00EE611C" w:rsidRPr="00465ED5">
        <w:rPr>
          <w:color w:val="000000"/>
        </w:rPr>
        <w:t>3</w:t>
      </w:r>
      <w:r w:rsidRPr="00465ED5">
        <w:rPr>
          <w:color w:val="000000"/>
        </w:rPr>
        <w:t>5 that will continue to comply with the HON, rather than the CAR.  The 80 facilities complying with the CAR will still be required to comply with the HON wastewater provisions, as the CAR does not include wastewater provisions.  The total number of facilities will increase by 5 new facilities per year.  Since new facilities must be in compliance at startup, the general periodic recordkeeping and reporting burdens are included, which accounts for the difference in the technical hours per facility.  No new facilities are expected to comply directly with the CAR.</w:t>
      </w:r>
    </w:p>
    <w:p w:rsidR="00465ED5" w:rsidRPr="00465ED5" w:rsidRDefault="00465ED5"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p>
    <w:p w:rsidR="00A535B2" w:rsidRDefault="00A535B2"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r w:rsidRPr="00465ED5">
        <w:rPr>
          <w:color w:val="000000"/>
        </w:rPr>
        <w:t>(B) That the average representative source, new and existing, will consist of the following points of burden:</w:t>
      </w:r>
    </w:p>
    <w:p w:rsidR="00465ED5" w:rsidRPr="00465ED5" w:rsidRDefault="00465ED5"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p>
    <w:p w:rsidR="00A535B2" w:rsidRPr="00A535B2" w:rsidRDefault="00A535B2" w:rsidP="00A535B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A535B2">
        <w:t>20 parameters to monitor at control devices throughout the facility</w:t>
      </w:r>
    </w:p>
    <w:p w:rsidR="00A535B2" w:rsidRPr="00A535B2" w:rsidRDefault="00A535B2" w:rsidP="00A535B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A535B2">
        <w:t>10 affected storage tanks of various capacities</w:t>
      </w:r>
    </w:p>
    <w:p w:rsidR="00A535B2" w:rsidRPr="00A535B2" w:rsidRDefault="00A535B2" w:rsidP="00A535B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A535B2">
        <w:t>3 affected major wastewater streams</w:t>
      </w:r>
    </w:p>
    <w:p w:rsidR="00A535B2" w:rsidRPr="00A535B2" w:rsidRDefault="00A535B2" w:rsidP="00A535B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A535B2">
        <w:t>4 affected transfer rack operations</w:t>
      </w:r>
    </w:p>
    <w:p w:rsidR="00A535B2" w:rsidRPr="00A535B2" w:rsidRDefault="00A535B2" w:rsidP="00A535B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A535B2">
        <w:t>3 overall leak detection and repair programs for 2,000 points</w:t>
      </w:r>
    </w:p>
    <w:p w:rsidR="00A535B2" w:rsidRPr="00A535B2" w:rsidRDefault="00A535B2" w:rsidP="00A535B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A535B2">
        <w:t>1 emissions averaging program that involves 10 emission points</w:t>
      </w:r>
    </w:p>
    <w:p w:rsidR="00A535B2" w:rsidRPr="00A535B2" w:rsidRDefault="00A535B2" w:rsidP="00A535B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A535B2">
        <w:t>1 facility wide inventory of emission points, Group 1 and Group 2</w:t>
      </w:r>
    </w:p>
    <w:p w:rsidR="00A535B2" w:rsidRDefault="00A535B2" w:rsidP="00A535B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A535B2">
        <w:t>8 process vents per facility</w:t>
      </w:r>
    </w:p>
    <w:p w:rsidR="00465ED5" w:rsidRPr="00A535B2" w:rsidRDefault="00465ED5" w:rsidP="00A535B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p>
    <w:p w:rsidR="00A535B2" w:rsidRDefault="00A535B2"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r w:rsidRPr="00465ED5">
        <w:rPr>
          <w:color w:val="000000"/>
        </w:rPr>
        <w:t>(C) That there are 5 percent (0.05) managerial and 10 percent (0.10) clerical hours required for every technical hour.</w:t>
      </w:r>
    </w:p>
    <w:p w:rsidR="00465ED5" w:rsidRPr="00465ED5" w:rsidRDefault="00465ED5"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p>
    <w:p w:rsidR="00A535B2" w:rsidRPr="00465ED5" w:rsidRDefault="00A535B2"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r w:rsidRPr="00465ED5">
        <w:rPr>
          <w:color w:val="000000"/>
        </w:rPr>
        <w:t>(D) That some activities necessary to generate reports involve creating records in the process, and that these activities are assumed to be reports activities alone, to avoid double counting these as records activities as well.  Therefore, only items 8 and 9 are considered records burdens directly.</w:t>
      </w:r>
    </w:p>
    <w:p w:rsidR="00A535B2" w:rsidRPr="00A535B2" w:rsidRDefault="00A535B2" w:rsidP="00A535B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A535B2" w:rsidRDefault="00A535B2" w:rsidP="00A535B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r w:rsidRPr="00A535B2">
        <w:t>Item Descriptions:</w:t>
      </w:r>
    </w:p>
    <w:p w:rsidR="00465ED5" w:rsidRPr="00A535B2" w:rsidRDefault="00465ED5" w:rsidP="00A535B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A535B2" w:rsidRDefault="00A535B2"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r w:rsidRPr="00465ED5">
        <w:rPr>
          <w:color w:val="000000"/>
        </w:rPr>
        <w:t xml:space="preserve">(a) </w:t>
      </w:r>
      <w:r w:rsidRPr="00465ED5">
        <w:rPr>
          <w:color w:val="000000"/>
          <w:u w:val="single"/>
        </w:rPr>
        <w:t xml:space="preserve">Average </w:t>
      </w:r>
      <w:r w:rsidR="00037C57">
        <w:rPr>
          <w:color w:val="000000"/>
          <w:u w:val="single"/>
        </w:rPr>
        <w:t>h</w:t>
      </w:r>
      <w:r w:rsidRPr="00465ED5">
        <w:rPr>
          <w:color w:val="000000"/>
          <w:u w:val="single"/>
        </w:rPr>
        <w:t xml:space="preserve">ours per </w:t>
      </w:r>
      <w:r w:rsidR="00037C57">
        <w:rPr>
          <w:color w:val="000000"/>
          <w:u w:val="single"/>
        </w:rPr>
        <w:t>a</w:t>
      </w:r>
      <w:r w:rsidRPr="00465ED5">
        <w:rPr>
          <w:color w:val="000000"/>
          <w:u w:val="single"/>
        </w:rPr>
        <w:t>ctivity</w:t>
      </w:r>
      <w:r w:rsidRPr="00465ED5">
        <w:rPr>
          <w:color w:val="000000"/>
        </w:rPr>
        <w:t xml:space="preserve"> </w:t>
      </w:r>
      <w:proofErr w:type="gramStart"/>
      <w:r w:rsidRPr="00465ED5">
        <w:rPr>
          <w:color w:val="000000"/>
        </w:rPr>
        <w:t>is</w:t>
      </w:r>
      <w:proofErr w:type="gramEnd"/>
      <w:r w:rsidRPr="00465ED5">
        <w:rPr>
          <w:color w:val="000000"/>
        </w:rPr>
        <w:t xml:space="preserve"> back-calculated by dividing (b) into (c).  Since the activities within each burden category can vary significantly, it is too inaccurate to assume an average to use to calculate (c).  Estimated activity technical hours are summarized to obtain (c) first, </w:t>
      </w:r>
      <w:proofErr w:type="gramStart"/>
      <w:r w:rsidRPr="00465ED5">
        <w:rPr>
          <w:color w:val="000000"/>
        </w:rPr>
        <w:t>then</w:t>
      </w:r>
      <w:proofErr w:type="gramEnd"/>
      <w:r w:rsidRPr="00465ED5">
        <w:rPr>
          <w:color w:val="000000"/>
        </w:rPr>
        <w:t xml:space="preserve"> back calculate for (a) with an estimated (b).</w:t>
      </w:r>
    </w:p>
    <w:p w:rsidR="00465ED5" w:rsidRPr="00465ED5" w:rsidRDefault="00465ED5" w:rsidP="00465ED5">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ind w:left="432"/>
        <w:rPr>
          <w:color w:val="000000"/>
        </w:rPr>
      </w:pPr>
    </w:p>
    <w:p w:rsidR="00A535B2" w:rsidRDefault="00A535B2"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8B05C8">
        <w:t xml:space="preserve">(b) </w:t>
      </w:r>
      <w:r w:rsidRPr="008B05C8">
        <w:rPr>
          <w:u w:val="single"/>
        </w:rPr>
        <w:t xml:space="preserve">Number of </w:t>
      </w:r>
      <w:r w:rsidR="00037C57">
        <w:rPr>
          <w:u w:val="single"/>
        </w:rPr>
        <w:t>a</w:t>
      </w:r>
      <w:r w:rsidRPr="008B05C8">
        <w:rPr>
          <w:u w:val="single"/>
        </w:rPr>
        <w:t xml:space="preserve">ctivities per year per </w:t>
      </w:r>
      <w:r w:rsidR="00037C57">
        <w:rPr>
          <w:u w:val="single"/>
        </w:rPr>
        <w:t>respondent</w:t>
      </w:r>
      <w:r w:rsidRPr="008B05C8">
        <w:t xml:space="preserve"> represents</w:t>
      </w:r>
      <w:r w:rsidRPr="00A535B2">
        <w:t xml:space="preserve"> the assumed typical number of separate activities a </w:t>
      </w:r>
      <w:r w:rsidR="00037C57">
        <w:t>respondent</w:t>
      </w:r>
      <w:r w:rsidRPr="00A535B2">
        <w:t xml:space="preserve"> may encounter during one year.  This number may vary from facility to facility, depending on consolidation of activities, collocated readings, etc.  </w:t>
      </w:r>
      <w:r w:rsidRPr="00A535B2">
        <w:lastRenderedPageBreak/>
        <w:t>Since so much variability exists, it is important to note that this is an estimate.  This number only was used to back-calculate (a).</w:t>
      </w:r>
    </w:p>
    <w:p w:rsidR="00465ED5" w:rsidRPr="00A54463" w:rsidRDefault="00465ED5"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p>
    <w:p w:rsidR="00A54463" w:rsidRPr="00A54463" w:rsidRDefault="00A535B2"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A54463">
        <w:t xml:space="preserve">(c) </w:t>
      </w:r>
      <w:r w:rsidR="00037C57">
        <w:rPr>
          <w:u w:val="single"/>
        </w:rPr>
        <w:t>Technical h</w:t>
      </w:r>
      <w:r w:rsidRPr="00A54463">
        <w:rPr>
          <w:u w:val="single"/>
        </w:rPr>
        <w:t xml:space="preserve">ours per year per </w:t>
      </w:r>
      <w:r w:rsidR="00037C57">
        <w:rPr>
          <w:u w:val="single"/>
        </w:rPr>
        <w:t>respondent</w:t>
      </w:r>
      <w:r w:rsidRPr="00A54463">
        <w:t xml:space="preserve"> </w:t>
      </w:r>
      <w:proofErr w:type="gramStart"/>
      <w:r w:rsidRPr="00A54463">
        <w:t>is</w:t>
      </w:r>
      <w:proofErr w:type="gramEnd"/>
      <w:r w:rsidRPr="00A54463">
        <w:t xml:space="preserve"> the actual best estimate of the burden for each burden item.  The three-year separate activity burdens were divided by three, where appropriate, and then summarized to include in this column.  The technical hours for new </w:t>
      </w:r>
      <w:r w:rsidR="00037C57">
        <w:t>respondents</w:t>
      </w:r>
      <w:r w:rsidRPr="00A54463">
        <w:t xml:space="preserve"> </w:t>
      </w:r>
      <w:r w:rsidR="00A54463" w:rsidRPr="00A54463">
        <w:t xml:space="preserve">are </w:t>
      </w:r>
      <w:r w:rsidRPr="00A54463">
        <w:t xml:space="preserve">higher because some periodic compliance reports and records are required at startup.  Existing </w:t>
      </w:r>
      <w:r w:rsidR="00037C57">
        <w:t xml:space="preserve">respondents </w:t>
      </w:r>
      <w:r w:rsidRPr="00A54463">
        <w:t xml:space="preserve">do not encounter these </w:t>
      </w:r>
      <w:r w:rsidR="00037C57">
        <w:t xml:space="preserve">reporting and recordkeeping </w:t>
      </w:r>
      <w:r w:rsidRPr="00A54463">
        <w:t>burdens for three years after promulgation.</w:t>
      </w:r>
    </w:p>
    <w:p w:rsidR="00A535B2" w:rsidRPr="00A54463" w:rsidRDefault="00A535B2" w:rsidP="00465ED5">
      <w:pPr>
        <w:tabs>
          <w:tab w:val="left" w:pos="0"/>
        </w:tabs>
        <w:ind w:left="450"/>
        <w:jc w:val="center"/>
      </w:pPr>
    </w:p>
    <w:p w:rsidR="00A535B2" w:rsidRPr="00A54463" w:rsidRDefault="00A535B2"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A54463">
        <w:t xml:space="preserve">(d) </w:t>
      </w:r>
      <w:r w:rsidRPr="00A54463">
        <w:rPr>
          <w:u w:val="single"/>
        </w:rPr>
        <w:t>(Table G-1</w:t>
      </w:r>
      <w:r w:rsidR="00F55B9D">
        <w:rPr>
          <w:u w:val="single"/>
        </w:rPr>
        <w:t>2</w:t>
      </w:r>
      <w:r w:rsidRPr="00A54463">
        <w:rPr>
          <w:u w:val="single"/>
        </w:rPr>
        <w:t xml:space="preserve">) </w:t>
      </w:r>
      <w:proofErr w:type="gramStart"/>
      <w:r w:rsidRPr="00A54463">
        <w:rPr>
          <w:u w:val="single"/>
        </w:rPr>
        <w:t>Estimated</w:t>
      </w:r>
      <w:proofErr w:type="gramEnd"/>
      <w:r w:rsidR="000670BC">
        <w:rPr>
          <w:u w:val="single"/>
        </w:rPr>
        <w:t xml:space="preserve"> number of new respondents</w:t>
      </w:r>
      <w:r w:rsidRPr="00A54463">
        <w:t xml:space="preserve"> reflect</w:t>
      </w:r>
      <w:r w:rsidR="000670BC">
        <w:t>s</w:t>
      </w:r>
      <w:r w:rsidRPr="00A54463">
        <w:t xml:space="preserve"> the number given in assumption (A), above.  </w:t>
      </w:r>
      <w:r w:rsidRPr="00A54463">
        <w:rPr>
          <w:u w:val="single"/>
        </w:rPr>
        <w:t>(Table G-1</w:t>
      </w:r>
      <w:r w:rsidR="00F55B9D">
        <w:rPr>
          <w:u w:val="single"/>
        </w:rPr>
        <w:t>3</w:t>
      </w:r>
      <w:r w:rsidRPr="00A54463">
        <w:rPr>
          <w:u w:val="single"/>
        </w:rPr>
        <w:t xml:space="preserve">) Technical </w:t>
      </w:r>
      <w:r w:rsidR="000670BC">
        <w:rPr>
          <w:u w:val="single"/>
        </w:rPr>
        <w:t>h</w:t>
      </w:r>
      <w:r w:rsidRPr="00A54463">
        <w:rPr>
          <w:u w:val="single"/>
        </w:rPr>
        <w:t xml:space="preserve">ours </w:t>
      </w:r>
      <w:r w:rsidR="000670BC">
        <w:rPr>
          <w:u w:val="single"/>
        </w:rPr>
        <w:t>p</w:t>
      </w:r>
      <w:r w:rsidRPr="00A54463">
        <w:rPr>
          <w:u w:val="single"/>
        </w:rPr>
        <w:t xml:space="preserve">er </w:t>
      </w:r>
      <w:r w:rsidR="000670BC">
        <w:rPr>
          <w:u w:val="single"/>
        </w:rPr>
        <w:t>y</w:t>
      </w:r>
      <w:r w:rsidRPr="00A54463">
        <w:rPr>
          <w:u w:val="single"/>
        </w:rPr>
        <w:t xml:space="preserve">ear </w:t>
      </w:r>
      <w:r w:rsidR="000670BC">
        <w:rPr>
          <w:u w:val="single"/>
        </w:rPr>
        <w:t>p</w:t>
      </w:r>
      <w:r w:rsidRPr="00A54463">
        <w:rPr>
          <w:u w:val="single"/>
        </w:rPr>
        <w:t xml:space="preserve">er </w:t>
      </w:r>
      <w:r w:rsidR="000670BC">
        <w:rPr>
          <w:u w:val="single"/>
        </w:rPr>
        <w:t>respondent for w</w:t>
      </w:r>
      <w:r w:rsidRPr="00A54463">
        <w:rPr>
          <w:u w:val="single"/>
        </w:rPr>
        <w:t>astewater</w:t>
      </w:r>
      <w:r w:rsidRPr="00A54463">
        <w:t xml:space="preserve"> are the annual technical hours associated with recordkeeping and reporting to ensure compliance with requirements for wastewater.  As discussed in assumption (A), facilities complying with the CAR will comply with HON wastewater requirements.  Burden hours per </w:t>
      </w:r>
      <w:r w:rsidRPr="00E61BE1">
        <w:t xml:space="preserve">source, per emission type are shown in Table </w:t>
      </w:r>
      <w:r w:rsidR="00E61BE1" w:rsidRPr="00E61BE1">
        <w:t>5</w:t>
      </w:r>
      <w:r w:rsidRPr="00E61BE1">
        <w:t>.</w:t>
      </w:r>
    </w:p>
    <w:p w:rsidR="00465ED5" w:rsidRDefault="00465ED5"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p>
    <w:p w:rsidR="00A535B2" w:rsidRDefault="00A535B2"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A54463">
        <w:t xml:space="preserve">(e) </w:t>
      </w:r>
      <w:r w:rsidR="000670BC">
        <w:rPr>
          <w:u w:val="single"/>
        </w:rPr>
        <w:t>Estimated t</w:t>
      </w:r>
      <w:r w:rsidRPr="00A54463">
        <w:rPr>
          <w:u w:val="single"/>
        </w:rPr>
        <w:t xml:space="preserve">echnical </w:t>
      </w:r>
      <w:r w:rsidR="000670BC">
        <w:rPr>
          <w:u w:val="single"/>
        </w:rPr>
        <w:t>h</w:t>
      </w:r>
      <w:r w:rsidRPr="00A54463">
        <w:rPr>
          <w:u w:val="single"/>
        </w:rPr>
        <w:t>ours per year</w:t>
      </w:r>
      <w:r w:rsidRPr="00A54463">
        <w:t xml:space="preserve"> is the product of (c) and (d) for new facilities (Table G-1</w:t>
      </w:r>
      <w:r w:rsidR="00F55B9D">
        <w:t>2</w:t>
      </w:r>
      <w:r w:rsidRPr="00A54463">
        <w:t>).  For Table G-1</w:t>
      </w:r>
      <w:r w:rsidR="00F55B9D">
        <w:t>3</w:t>
      </w:r>
      <w:r w:rsidRPr="00A54463">
        <w:t>, estimated technical hours are the product of (c) and the number of existing facilities co</w:t>
      </w:r>
      <w:r w:rsidR="00A54463" w:rsidRPr="00A54463">
        <w:t>mplying with all of the HON (</w:t>
      </w:r>
      <w:r w:rsidR="00F00E09">
        <w:t>255</w:t>
      </w:r>
      <w:r w:rsidRPr="00A54463">
        <w:t>) added to the product of (d) and the number of facilities complying with only the wastewater provisions (80).</w:t>
      </w:r>
    </w:p>
    <w:p w:rsidR="00E61BE1" w:rsidRPr="00A54463" w:rsidRDefault="00E61BE1"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p>
    <w:p w:rsidR="00A535B2" w:rsidRDefault="00A535B2"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A54463">
        <w:t xml:space="preserve">(f) </w:t>
      </w:r>
      <w:r w:rsidR="000670BC">
        <w:rPr>
          <w:u w:val="single"/>
        </w:rPr>
        <w:t>Estimated m</w:t>
      </w:r>
      <w:r w:rsidRPr="00A54463">
        <w:rPr>
          <w:u w:val="single"/>
        </w:rPr>
        <w:t xml:space="preserve">anagerial </w:t>
      </w:r>
      <w:r w:rsidR="000670BC">
        <w:rPr>
          <w:u w:val="single"/>
        </w:rPr>
        <w:t>h</w:t>
      </w:r>
      <w:r w:rsidRPr="00A54463">
        <w:rPr>
          <w:u w:val="single"/>
        </w:rPr>
        <w:t>ours per year</w:t>
      </w:r>
      <w:r w:rsidRPr="00A54463">
        <w:t xml:space="preserve"> </w:t>
      </w:r>
      <w:proofErr w:type="gramStart"/>
      <w:r w:rsidRPr="00A54463">
        <w:t>is</w:t>
      </w:r>
      <w:proofErr w:type="gramEnd"/>
      <w:r w:rsidRPr="00A54463">
        <w:t xml:space="preserve"> 5 percent of (e).</w:t>
      </w:r>
    </w:p>
    <w:p w:rsidR="00E61BE1" w:rsidRPr="00A54463" w:rsidRDefault="00E61BE1"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p>
    <w:p w:rsidR="00A535B2" w:rsidRDefault="00A535B2"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A54463">
        <w:t xml:space="preserve">(g) </w:t>
      </w:r>
      <w:r w:rsidRPr="00A54463">
        <w:rPr>
          <w:u w:val="single"/>
        </w:rPr>
        <w:t xml:space="preserve">Estimated </w:t>
      </w:r>
      <w:r w:rsidR="000670BC">
        <w:rPr>
          <w:u w:val="single"/>
        </w:rPr>
        <w:t>c</w:t>
      </w:r>
      <w:r w:rsidRPr="00A54463">
        <w:rPr>
          <w:u w:val="single"/>
        </w:rPr>
        <w:t xml:space="preserve">lerical </w:t>
      </w:r>
      <w:r w:rsidR="000670BC">
        <w:rPr>
          <w:u w:val="single"/>
        </w:rPr>
        <w:t>h</w:t>
      </w:r>
      <w:r w:rsidRPr="00A54463">
        <w:rPr>
          <w:u w:val="single"/>
        </w:rPr>
        <w:t>ours per year</w:t>
      </w:r>
      <w:r w:rsidRPr="00A54463">
        <w:t xml:space="preserve"> </w:t>
      </w:r>
      <w:proofErr w:type="gramStart"/>
      <w:r w:rsidRPr="00A54463">
        <w:t>is</w:t>
      </w:r>
      <w:proofErr w:type="gramEnd"/>
      <w:r w:rsidRPr="00A54463">
        <w:t xml:space="preserve"> 10 percent of (e).</w:t>
      </w:r>
    </w:p>
    <w:p w:rsidR="00E61BE1" w:rsidRPr="00A54463" w:rsidRDefault="00E61BE1"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p>
    <w:p w:rsidR="00A535B2" w:rsidRPr="00A54463" w:rsidRDefault="00A535B2" w:rsidP="00465ED5">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A54463">
        <w:t xml:space="preserve">(h) </w:t>
      </w:r>
      <w:r w:rsidRPr="00A54463">
        <w:rPr>
          <w:u w:val="single"/>
        </w:rPr>
        <w:t xml:space="preserve">Annual </w:t>
      </w:r>
      <w:r w:rsidR="000670BC">
        <w:rPr>
          <w:u w:val="single"/>
        </w:rPr>
        <w:t>c</w:t>
      </w:r>
      <w:r w:rsidRPr="00A54463">
        <w:rPr>
          <w:u w:val="single"/>
        </w:rPr>
        <w:t>ost per year</w:t>
      </w:r>
      <w:r w:rsidRPr="00A54463">
        <w:t xml:space="preserve"> is from the United States Department of Labor, Bureau of Labor Statistics, </w:t>
      </w:r>
      <w:r w:rsidR="0004764F">
        <w:t>March 2013</w:t>
      </w:r>
      <w:r w:rsidR="00465ED5">
        <w:t xml:space="preserve">, Table 2. </w:t>
      </w:r>
      <w:proofErr w:type="gramStart"/>
      <w:r w:rsidR="00465ED5">
        <w:t>Civilian w</w:t>
      </w:r>
      <w:r w:rsidRPr="00A54463">
        <w:t xml:space="preserve">orkers, by </w:t>
      </w:r>
      <w:r w:rsidR="00465ED5">
        <w:t>o</w:t>
      </w:r>
      <w:r w:rsidRPr="00A54463">
        <w:t xml:space="preserve">ccupational and </w:t>
      </w:r>
      <w:r w:rsidR="00465ED5">
        <w:t>i</w:t>
      </w:r>
      <w:r w:rsidRPr="00A54463">
        <w:t xml:space="preserve">ndustry </w:t>
      </w:r>
      <w:r w:rsidR="00465ED5">
        <w:t>g</w:t>
      </w:r>
      <w:r w:rsidRPr="00A54463">
        <w:t>roup</w:t>
      </w:r>
      <w:r w:rsidR="00A54463" w:rsidRPr="00A54463">
        <w:t>.</w:t>
      </w:r>
      <w:proofErr w:type="gramEnd"/>
      <w:r w:rsidRPr="00A54463">
        <w:t xml:space="preserve">  The rates are from column 1, </w:t>
      </w:r>
      <w:r w:rsidR="00A54463" w:rsidRPr="00A54463">
        <w:t>“</w:t>
      </w:r>
      <w:r w:rsidRPr="00A54463">
        <w:t>Total Compensation.</w:t>
      </w:r>
      <w:r w:rsidR="00A54463" w:rsidRPr="00A54463">
        <w:t>”</w:t>
      </w:r>
      <w:r w:rsidRPr="00A54463">
        <w:t xml:space="preserve">  The rates have been increased by 110 percent to account for the benefit packages available to those employed by private industry.</w:t>
      </w:r>
    </w:p>
    <w:p w:rsidR="00465ED5" w:rsidRDefault="00465ED5" w:rsidP="00FC3E45">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p>
    <w:p w:rsidR="00FC3E45" w:rsidRDefault="00FC3E45" w:rsidP="00E61BE1">
      <w:pPr>
        <w:pBdr>
          <w:top w:val="single" w:sz="6" w:space="0" w:color="FFFFFF"/>
          <w:left w:val="single" w:sz="6" w:space="0" w:color="FFFFFF"/>
          <w:bottom w:val="single" w:sz="6" w:space="0" w:color="FFFFFF"/>
          <w:right w:val="single" w:sz="6" w:space="0" w:color="FFFFFF"/>
        </w:pBdr>
        <w:tabs>
          <w:tab w:val="left" w:pos="-1440"/>
        </w:tabs>
        <w:jc w:val="center"/>
        <w:rPr>
          <w:color w:val="000000"/>
        </w:rPr>
      </w:pPr>
      <w:r>
        <w:rPr>
          <w:color w:val="000000"/>
        </w:rPr>
        <w:t>Managerial</w:t>
      </w:r>
      <w:r>
        <w:rPr>
          <w:color w:val="000000"/>
        </w:rPr>
        <w:tab/>
      </w:r>
      <w:r w:rsidR="008E5917" w:rsidRPr="008E5917">
        <w:rPr>
          <w:color w:val="000000"/>
        </w:rPr>
        <w:t>$123.04 ($58.59+ 110%)</w:t>
      </w:r>
    </w:p>
    <w:p w:rsidR="00FC3E45" w:rsidRDefault="00FC3E45" w:rsidP="00E61BE1">
      <w:pPr>
        <w:pBdr>
          <w:top w:val="single" w:sz="6" w:space="0" w:color="FFFFFF"/>
          <w:left w:val="single" w:sz="6" w:space="0" w:color="FFFFFF"/>
          <w:bottom w:val="single" w:sz="6" w:space="0" w:color="FFFFFF"/>
          <w:right w:val="single" w:sz="6" w:space="0" w:color="FFFFFF"/>
        </w:pBdr>
        <w:tabs>
          <w:tab w:val="left" w:pos="-1440"/>
        </w:tabs>
        <w:jc w:val="center"/>
        <w:rPr>
          <w:color w:val="000000"/>
        </w:rPr>
      </w:pPr>
      <w:r>
        <w:rPr>
          <w:color w:val="000000"/>
        </w:rPr>
        <w:t>Technical</w:t>
      </w:r>
      <w:r>
        <w:rPr>
          <w:color w:val="000000"/>
        </w:rPr>
        <w:tab/>
        <w:t>$</w:t>
      </w:r>
      <w:r w:rsidR="008E5917" w:rsidRPr="008E5917">
        <w:rPr>
          <w:color w:val="000000"/>
        </w:rPr>
        <w:t>101.22 ($48.20 + 110%)</w:t>
      </w:r>
    </w:p>
    <w:p w:rsidR="00FC3E45" w:rsidRDefault="00FC3E45" w:rsidP="00E61BE1">
      <w:pPr>
        <w:pBdr>
          <w:top w:val="single" w:sz="6" w:space="0" w:color="FFFFFF"/>
          <w:left w:val="single" w:sz="6" w:space="0" w:color="FFFFFF"/>
          <w:bottom w:val="single" w:sz="6" w:space="0" w:color="FFFFFF"/>
          <w:right w:val="single" w:sz="6" w:space="0" w:color="FFFFFF"/>
        </w:pBdr>
        <w:tabs>
          <w:tab w:val="left" w:pos="-1440"/>
        </w:tabs>
        <w:jc w:val="center"/>
        <w:rPr>
          <w:color w:val="000000"/>
        </w:rPr>
      </w:pPr>
      <w:r>
        <w:rPr>
          <w:color w:val="000000"/>
        </w:rPr>
        <w:t>Clerical</w:t>
      </w:r>
      <w:r w:rsidR="00E61BE1">
        <w:rPr>
          <w:color w:val="000000"/>
        </w:rPr>
        <w:tab/>
      </w:r>
      <w:r w:rsidR="008E5917" w:rsidRPr="008E5917">
        <w:rPr>
          <w:color w:val="000000"/>
        </w:rPr>
        <w:t>$51.18 ($24.37 + 110%</w:t>
      </w:r>
      <w:r>
        <w:rPr>
          <w:color w:val="000000"/>
        </w:rPr>
        <w:t>)</w:t>
      </w:r>
    </w:p>
    <w:p w:rsidR="00A54463" w:rsidRPr="00A54463" w:rsidRDefault="00A54463" w:rsidP="00A535B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firstLine="720"/>
      </w:pPr>
    </w:p>
    <w:p w:rsidR="00A535B2" w:rsidRPr="00A54463" w:rsidRDefault="00A535B2" w:rsidP="00A535B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jc w:val="center"/>
      </w:pPr>
      <w:r w:rsidRPr="00A54463">
        <w:t>(H</w:t>
      </w:r>
      <w:r w:rsidRPr="00A54463">
        <w:rPr>
          <w:vertAlign w:val="superscript"/>
        </w:rPr>
        <w:t>t</w:t>
      </w:r>
      <w:r w:rsidRPr="00A54463">
        <w:t xml:space="preserve"> x </w:t>
      </w:r>
      <w:r w:rsidR="00A54463" w:rsidRPr="00A54463">
        <w:t>$101.2</w:t>
      </w:r>
      <w:r w:rsidR="008E5917">
        <w:t>2</w:t>
      </w:r>
      <w:r w:rsidRPr="00A54463">
        <w:t>/hour)</w:t>
      </w:r>
      <w:r w:rsidR="00465ED5">
        <w:t xml:space="preserve"> </w:t>
      </w:r>
      <w:r w:rsidRPr="00A54463">
        <w:t>+</w:t>
      </w:r>
      <w:r w:rsidR="00465ED5">
        <w:t xml:space="preserve"> </w:t>
      </w:r>
      <w:r w:rsidRPr="00A54463">
        <w:t>(</w:t>
      </w:r>
      <w:proofErr w:type="spellStart"/>
      <w:r w:rsidRPr="00A54463">
        <w:t>H</w:t>
      </w:r>
      <w:r w:rsidRPr="00A54463">
        <w:rPr>
          <w:vertAlign w:val="superscript"/>
        </w:rPr>
        <w:t>m</w:t>
      </w:r>
      <w:proofErr w:type="spellEnd"/>
      <w:r w:rsidRPr="00A54463">
        <w:t xml:space="preserve"> x </w:t>
      </w:r>
      <w:r w:rsidR="00A54463" w:rsidRPr="00A54463">
        <w:t>$12</w:t>
      </w:r>
      <w:r w:rsidR="008E5917">
        <w:t>3</w:t>
      </w:r>
      <w:r w:rsidR="00A54463" w:rsidRPr="00A54463">
        <w:t>.</w:t>
      </w:r>
      <w:r w:rsidR="008E5917">
        <w:t>04</w:t>
      </w:r>
      <w:r w:rsidRPr="00A54463">
        <w:t>/hour)</w:t>
      </w:r>
      <w:r w:rsidR="00465ED5">
        <w:t xml:space="preserve"> </w:t>
      </w:r>
      <w:r w:rsidRPr="00A54463">
        <w:t>+</w:t>
      </w:r>
      <w:r w:rsidR="00465ED5">
        <w:t xml:space="preserve"> </w:t>
      </w:r>
      <w:r w:rsidRPr="00A54463">
        <w:t>(</w:t>
      </w:r>
      <w:proofErr w:type="spellStart"/>
      <w:r w:rsidRPr="00A54463">
        <w:t>H</w:t>
      </w:r>
      <w:r w:rsidRPr="00A54463">
        <w:rPr>
          <w:vertAlign w:val="superscript"/>
        </w:rPr>
        <w:t>c</w:t>
      </w:r>
      <w:proofErr w:type="spellEnd"/>
      <w:r w:rsidRPr="00A54463">
        <w:t xml:space="preserve"> x </w:t>
      </w:r>
      <w:r w:rsidR="00A54463" w:rsidRPr="00A54463">
        <w:t>$5</w:t>
      </w:r>
      <w:r w:rsidR="008E5917">
        <w:t>1</w:t>
      </w:r>
      <w:r w:rsidR="00A54463" w:rsidRPr="00A54463">
        <w:t>.</w:t>
      </w:r>
      <w:r w:rsidR="008E5917">
        <w:t>18</w:t>
      </w:r>
      <w:r w:rsidRPr="00A54463">
        <w:t>/hour) = (G)</w:t>
      </w:r>
    </w:p>
    <w:p w:rsidR="00A535B2" w:rsidRPr="00A54463" w:rsidRDefault="00A535B2" w:rsidP="00A535B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A535B2" w:rsidRPr="00A54463" w:rsidRDefault="00A535B2" w:rsidP="00A535B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firstLine="1440"/>
      </w:pPr>
      <w:r w:rsidRPr="00A54463">
        <w:t>Where:</w:t>
      </w:r>
    </w:p>
    <w:p w:rsidR="00A535B2" w:rsidRPr="00A54463" w:rsidRDefault="00A535B2" w:rsidP="00A535B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firstLine="2160"/>
      </w:pPr>
      <w:r w:rsidRPr="00A54463">
        <w:t>H</w:t>
      </w:r>
      <w:r w:rsidRPr="00A54463">
        <w:rPr>
          <w:vertAlign w:val="superscript"/>
        </w:rPr>
        <w:t>t</w:t>
      </w:r>
      <w:r w:rsidRPr="00A54463">
        <w:t xml:space="preserve"> is (e), or technical hours</w:t>
      </w:r>
    </w:p>
    <w:p w:rsidR="00A535B2" w:rsidRPr="00A54463" w:rsidRDefault="00A535B2" w:rsidP="00A535B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firstLine="2160"/>
      </w:pPr>
      <w:proofErr w:type="spellStart"/>
      <w:r w:rsidRPr="00A54463">
        <w:t>H</w:t>
      </w:r>
      <w:r w:rsidRPr="00A54463">
        <w:rPr>
          <w:vertAlign w:val="superscript"/>
        </w:rPr>
        <w:t>m</w:t>
      </w:r>
      <w:proofErr w:type="spellEnd"/>
      <w:r w:rsidRPr="00A54463">
        <w:t xml:space="preserve"> is (f), or managerial hours, and</w:t>
      </w:r>
    </w:p>
    <w:p w:rsidR="00A535B2" w:rsidRPr="00A54463" w:rsidRDefault="00A535B2" w:rsidP="00A535B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firstLine="2160"/>
      </w:pPr>
      <w:proofErr w:type="spellStart"/>
      <w:r w:rsidRPr="00A54463">
        <w:t>H</w:t>
      </w:r>
      <w:r w:rsidRPr="00A54463">
        <w:rPr>
          <w:vertAlign w:val="superscript"/>
        </w:rPr>
        <w:t>c</w:t>
      </w:r>
      <w:proofErr w:type="spellEnd"/>
      <w:r w:rsidRPr="00A54463">
        <w:t xml:space="preserve"> is (g), clerical hours</w:t>
      </w:r>
    </w:p>
    <w:p w:rsidR="00A54463" w:rsidRPr="00A54463" w:rsidRDefault="00A54463" w:rsidP="00A54463">
      <w:pPr>
        <w:pBdr>
          <w:top w:val="single" w:sz="6" w:space="0" w:color="FFFFFF"/>
          <w:left w:val="single" w:sz="6" w:space="0" w:color="FFFFFF"/>
          <w:bottom w:val="single" w:sz="6" w:space="0" w:color="FFFFFF"/>
          <w:right w:val="single" w:sz="6" w:space="0" w:color="FFFFFF"/>
        </w:pBdr>
        <w:tabs>
          <w:tab w:val="left" w:pos="-1440"/>
        </w:tabs>
      </w:pPr>
    </w:p>
    <w:p w:rsidR="00037C57" w:rsidRDefault="00037C57" w:rsidP="000670BC">
      <w:pPr>
        <w:keepNext/>
        <w:keepLines/>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r w:rsidRPr="00FC3E45">
        <w:lastRenderedPageBreak/>
        <w:t>Report Review:</w:t>
      </w:r>
    </w:p>
    <w:p w:rsidR="00037C57" w:rsidRPr="00FC3E45" w:rsidRDefault="00037C57" w:rsidP="000670BC">
      <w:pPr>
        <w:keepNext/>
        <w:keepLines/>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A535B2" w:rsidRPr="00FC3E45" w:rsidRDefault="00A535B2" w:rsidP="000670BC">
      <w:pPr>
        <w:keepNext/>
        <w:keepLines/>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A54463">
        <w:t xml:space="preserve">1) </w:t>
      </w:r>
      <w:r w:rsidRPr="00A54463">
        <w:rPr>
          <w:u w:val="single"/>
        </w:rPr>
        <w:t xml:space="preserve">Read </w:t>
      </w:r>
      <w:r w:rsidR="000670BC">
        <w:rPr>
          <w:u w:val="single"/>
        </w:rPr>
        <w:t>r</w:t>
      </w:r>
      <w:r w:rsidRPr="00A54463">
        <w:rPr>
          <w:u w:val="single"/>
        </w:rPr>
        <w:t xml:space="preserve">ule and </w:t>
      </w:r>
      <w:r w:rsidR="000670BC">
        <w:rPr>
          <w:u w:val="single"/>
        </w:rPr>
        <w:t>i</w:t>
      </w:r>
      <w:r w:rsidRPr="00A54463">
        <w:rPr>
          <w:u w:val="single"/>
        </w:rPr>
        <w:t>nstructions</w:t>
      </w:r>
      <w:r w:rsidRPr="00A54463">
        <w:t xml:space="preserve"> are the activities, less training, which involve comprehending the provisions in the </w:t>
      </w:r>
      <w:r w:rsidRPr="00FC3E45">
        <w:t>standard and understanding how they apply to the respective points at a facility.</w:t>
      </w:r>
    </w:p>
    <w:p w:rsidR="00E61BE1" w:rsidRDefault="00E61BE1" w:rsidP="00E61BE1">
      <w:pPr>
        <w:widowControl/>
        <w:tabs>
          <w:tab w:val="left" w:pos="-67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p>
    <w:p w:rsidR="00A535B2" w:rsidRPr="00FC3E45" w:rsidRDefault="00A535B2" w:rsidP="00E61BE1">
      <w:pPr>
        <w:widowControl/>
        <w:tabs>
          <w:tab w:val="left" w:pos="-67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FC3E45">
        <w:t xml:space="preserve">2) </w:t>
      </w:r>
      <w:r w:rsidRPr="00FC3E45">
        <w:rPr>
          <w:u w:val="single"/>
        </w:rPr>
        <w:t xml:space="preserve">Plan </w:t>
      </w:r>
      <w:r w:rsidR="000670BC">
        <w:rPr>
          <w:u w:val="single"/>
        </w:rPr>
        <w:t>a</w:t>
      </w:r>
      <w:r w:rsidRPr="00FC3E45">
        <w:rPr>
          <w:u w:val="single"/>
        </w:rPr>
        <w:t>ctivities</w:t>
      </w:r>
      <w:r w:rsidR="00A54463" w:rsidRPr="00FC3E45">
        <w:t xml:space="preserve"> represent</w:t>
      </w:r>
      <w:r w:rsidRPr="00FC3E45">
        <w:t xml:space="preserve"> such burdens as design, redesign, scheduling as well as drafting the implementation plan, and selecting methods of compliance.</w:t>
      </w:r>
    </w:p>
    <w:p w:rsidR="00E61BE1" w:rsidRDefault="00E61BE1" w:rsidP="00E61BE1">
      <w:pPr>
        <w:widowControl/>
        <w:tabs>
          <w:tab w:val="left" w:pos="-67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p>
    <w:p w:rsidR="00A535B2" w:rsidRPr="00FC3E45" w:rsidRDefault="00A535B2" w:rsidP="00E61BE1">
      <w:pPr>
        <w:widowControl/>
        <w:tabs>
          <w:tab w:val="left" w:pos="-67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FC3E45">
        <w:t xml:space="preserve">3) </w:t>
      </w:r>
      <w:r w:rsidRPr="00FC3E45">
        <w:rPr>
          <w:u w:val="single"/>
        </w:rPr>
        <w:t>Training</w:t>
      </w:r>
      <w:r w:rsidRPr="00FC3E45">
        <w:t xml:space="preserve"> represents the portion (assumed 40 percent) of activities from 1) </w:t>
      </w:r>
      <w:r w:rsidRPr="00FC3E45">
        <w:rPr>
          <w:u w:val="single"/>
        </w:rPr>
        <w:t xml:space="preserve">Read </w:t>
      </w:r>
      <w:r w:rsidR="000670BC">
        <w:rPr>
          <w:u w:val="single"/>
        </w:rPr>
        <w:t>r</w:t>
      </w:r>
      <w:r w:rsidRPr="00FC3E45">
        <w:rPr>
          <w:u w:val="single"/>
        </w:rPr>
        <w:t xml:space="preserve">ule and </w:t>
      </w:r>
      <w:r w:rsidR="000670BC">
        <w:rPr>
          <w:u w:val="single"/>
        </w:rPr>
        <w:t>i</w:t>
      </w:r>
      <w:r w:rsidRPr="00FC3E45">
        <w:rPr>
          <w:u w:val="single"/>
        </w:rPr>
        <w:t>nstruction</w:t>
      </w:r>
      <w:r w:rsidR="000670BC">
        <w:rPr>
          <w:u w:val="single"/>
        </w:rPr>
        <w:t>s</w:t>
      </w:r>
      <w:r w:rsidRPr="00FC3E45">
        <w:t xml:space="preserve"> for which an average facility would elect to provide class room instruction.  The standard does not require specific training itself.</w:t>
      </w:r>
    </w:p>
    <w:p w:rsidR="00E61BE1" w:rsidRDefault="00E61BE1" w:rsidP="00E61BE1">
      <w:pPr>
        <w:widowControl/>
        <w:tabs>
          <w:tab w:val="left" w:pos="-67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p>
    <w:p w:rsidR="00A535B2" w:rsidRPr="00310B8C" w:rsidRDefault="00A535B2" w:rsidP="00E61BE1">
      <w:pPr>
        <w:widowControl/>
        <w:tabs>
          <w:tab w:val="left" w:pos="-67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FC3E45">
        <w:t xml:space="preserve">4) </w:t>
      </w:r>
      <w:r w:rsidR="00E61BE1">
        <w:rPr>
          <w:u w:val="single"/>
        </w:rPr>
        <w:t>Creation</w:t>
      </w:r>
      <w:r w:rsidRPr="00FC3E45">
        <w:rPr>
          <w:u w:val="single"/>
        </w:rPr>
        <w:t xml:space="preserve">, </w:t>
      </w:r>
      <w:r w:rsidR="000670BC">
        <w:rPr>
          <w:u w:val="single"/>
        </w:rPr>
        <w:t>t</w:t>
      </w:r>
      <w:r w:rsidRPr="00FC3E45">
        <w:rPr>
          <w:u w:val="single"/>
        </w:rPr>
        <w:t>est</w:t>
      </w:r>
      <w:r w:rsidR="00E61BE1">
        <w:rPr>
          <w:u w:val="single"/>
        </w:rPr>
        <w:t>ing</w:t>
      </w:r>
      <w:r w:rsidRPr="00FC3E45">
        <w:rPr>
          <w:u w:val="single"/>
        </w:rPr>
        <w:t xml:space="preserve">, </w:t>
      </w:r>
      <w:r w:rsidR="000670BC">
        <w:rPr>
          <w:u w:val="single"/>
        </w:rPr>
        <w:t>r</w:t>
      </w:r>
      <w:r w:rsidRPr="00FC3E45">
        <w:rPr>
          <w:u w:val="single"/>
        </w:rPr>
        <w:t>esearch</w:t>
      </w:r>
      <w:r w:rsidR="000670BC">
        <w:rPr>
          <w:u w:val="single"/>
        </w:rPr>
        <w:t>,</w:t>
      </w:r>
      <w:r w:rsidRPr="00FC3E45">
        <w:rPr>
          <w:u w:val="single"/>
        </w:rPr>
        <w:t xml:space="preserve"> and </w:t>
      </w:r>
      <w:r w:rsidR="000670BC">
        <w:rPr>
          <w:u w:val="single"/>
        </w:rPr>
        <w:t>d</w:t>
      </w:r>
      <w:r w:rsidRPr="00FC3E45">
        <w:rPr>
          <w:u w:val="single"/>
        </w:rPr>
        <w:t>evelopment</w:t>
      </w:r>
      <w:r w:rsidRPr="00FC3E45">
        <w:t xml:space="preserve"> are the activities involving testing, retesting, establishing operating range for</w:t>
      </w:r>
      <w:r w:rsidR="00A54463" w:rsidRPr="00FC3E45">
        <w:t xml:space="preserve"> parameters and analyzing point-by-</w:t>
      </w:r>
      <w:r w:rsidRPr="00FC3E45">
        <w:t>point applicability.  Monitor related refit, calibration</w:t>
      </w:r>
      <w:r w:rsidR="00A54463" w:rsidRPr="00FC3E45">
        <w:t>,</w:t>
      </w:r>
      <w:r w:rsidRPr="00FC3E45">
        <w:t xml:space="preserve"> and maintenance activities</w:t>
      </w:r>
      <w:r w:rsidRPr="00310B8C">
        <w:t xml:space="preserve"> are also included under this heading.</w:t>
      </w:r>
    </w:p>
    <w:p w:rsidR="00E61BE1" w:rsidRDefault="00E61BE1" w:rsidP="00E61BE1">
      <w:pPr>
        <w:widowControl/>
        <w:tabs>
          <w:tab w:val="left" w:pos="-67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p>
    <w:p w:rsidR="00A535B2" w:rsidRPr="00A54463" w:rsidRDefault="00A535B2" w:rsidP="00E61BE1">
      <w:pPr>
        <w:widowControl/>
        <w:tabs>
          <w:tab w:val="left" w:pos="-67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310B8C">
        <w:t xml:space="preserve">5) </w:t>
      </w:r>
      <w:r w:rsidR="000670BC">
        <w:rPr>
          <w:u w:val="single"/>
        </w:rPr>
        <w:t>Gather information, m</w:t>
      </w:r>
      <w:r w:rsidRPr="00310B8C">
        <w:rPr>
          <w:u w:val="single"/>
        </w:rPr>
        <w:t>onitor</w:t>
      </w:r>
      <w:r w:rsidR="00E61BE1">
        <w:rPr>
          <w:u w:val="single"/>
        </w:rPr>
        <w:t>/</w:t>
      </w:r>
      <w:r w:rsidR="000670BC">
        <w:rPr>
          <w:u w:val="single"/>
        </w:rPr>
        <w:t>i</w:t>
      </w:r>
      <w:r w:rsidRPr="00A54463">
        <w:rPr>
          <w:u w:val="single"/>
        </w:rPr>
        <w:t>nspect</w:t>
      </w:r>
      <w:r w:rsidRPr="00A54463">
        <w:t xml:space="preserve"> are the activities involving physical inspections of equipment, collection of monitored data</w:t>
      </w:r>
      <w:r w:rsidR="00A54463" w:rsidRPr="00A54463">
        <w:t>,</w:t>
      </w:r>
      <w:r w:rsidRPr="00A54463">
        <w:t xml:space="preserve"> and other related activities.</w:t>
      </w:r>
    </w:p>
    <w:p w:rsidR="00E61BE1" w:rsidRDefault="00E61BE1" w:rsidP="00E61BE1">
      <w:pPr>
        <w:widowControl/>
        <w:tabs>
          <w:tab w:val="left" w:pos="-67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p>
    <w:p w:rsidR="00A535B2" w:rsidRPr="00A54463" w:rsidRDefault="00A535B2" w:rsidP="00E61BE1">
      <w:pPr>
        <w:widowControl/>
        <w:tabs>
          <w:tab w:val="left" w:pos="-67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A54463">
        <w:t xml:space="preserve">6) </w:t>
      </w:r>
      <w:r w:rsidRPr="00A54463">
        <w:rPr>
          <w:u w:val="single"/>
        </w:rPr>
        <w:t>Process/</w:t>
      </w:r>
      <w:r w:rsidR="000670BC">
        <w:rPr>
          <w:u w:val="single"/>
        </w:rPr>
        <w:t>c</w:t>
      </w:r>
      <w:r w:rsidRPr="00A54463">
        <w:rPr>
          <w:u w:val="single"/>
        </w:rPr>
        <w:t xml:space="preserve">ompile and </w:t>
      </w:r>
      <w:r w:rsidR="000670BC">
        <w:rPr>
          <w:u w:val="single"/>
        </w:rPr>
        <w:t>r</w:t>
      </w:r>
      <w:r w:rsidRPr="00A54463">
        <w:rPr>
          <w:u w:val="single"/>
        </w:rPr>
        <w:t>eview</w:t>
      </w:r>
      <w:r w:rsidRPr="00A54463">
        <w:t xml:space="preserve"> are the activities that involve analysis of the information collected for accuracy, compliance, and appropriate reports and records required as a result.</w:t>
      </w:r>
    </w:p>
    <w:p w:rsidR="00E61BE1" w:rsidRDefault="00E61BE1" w:rsidP="00E61BE1">
      <w:pPr>
        <w:widowControl/>
        <w:tabs>
          <w:tab w:val="left" w:pos="-67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p>
    <w:p w:rsidR="00A535B2" w:rsidRPr="00A54463" w:rsidRDefault="00A535B2" w:rsidP="00E61BE1">
      <w:pPr>
        <w:widowControl/>
        <w:tabs>
          <w:tab w:val="left" w:pos="-67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A54463">
        <w:t xml:space="preserve">7) </w:t>
      </w:r>
      <w:r w:rsidRPr="00A54463">
        <w:rPr>
          <w:u w:val="single"/>
        </w:rPr>
        <w:t xml:space="preserve">Complete </w:t>
      </w:r>
      <w:r w:rsidR="000670BC">
        <w:rPr>
          <w:u w:val="single"/>
        </w:rPr>
        <w:t>r</w:t>
      </w:r>
      <w:r w:rsidRPr="00A54463">
        <w:rPr>
          <w:u w:val="single"/>
        </w:rPr>
        <w:t>eports</w:t>
      </w:r>
      <w:r w:rsidRPr="00A54463">
        <w:t xml:space="preserve"> </w:t>
      </w:r>
      <w:proofErr w:type="gramStart"/>
      <w:r w:rsidRPr="00A54463">
        <w:t>represents</w:t>
      </w:r>
      <w:proofErr w:type="gramEnd"/>
      <w:r w:rsidRPr="00A54463">
        <w:t xml:space="preserve"> the activities normally associated with filling out forms.  Since the standard requires no standard forms, these activities relate to the preparing of formal reports and cover letters as appropriate.</w:t>
      </w:r>
    </w:p>
    <w:p w:rsidR="00E61BE1" w:rsidRDefault="00E61BE1" w:rsidP="00E61BE1">
      <w:pPr>
        <w:widowControl/>
        <w:tabs>
          <w:tab w:val="left" w:pos="-67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p>
    <w:p w:rsidR="00A535B2" w:rsidRPr="00337708" w:rsidRDefault="00A535B2" w:rsidP="00E61BE1">
      <w:pPr>
        <w:widowControl/>
        <w:tabs>
          <w:tab w:val="left" w:pos="-67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A54463">
        <w:t xml:space="preserve">8) </w:t>
      </w:r>
      <w:r w:rsidRPr="00A54463">
        <w:rPr>
          <w:u w:val="single"/>
        </w:rPr>
        <w:t>Record/</w:t>
      </w:r>
      <w:r w:rsidR="000670BC">
        <w:rPr>
          <w:u w:val="single"/>
        </w:rPr>
        <w:t>d</w:t>
      </w:r>
      <w:r w:rsidRPr="00A54463">
        <w:rPr>
          <w:u w:val="single"/>
        </w:rPr>
        <w:t>isclose</w:t>
      </w:r>
      <w:r w:rsidRPr="00A54463">
        <w:t xml:space="preserve"> are activities which are solely recordkeeping which occur once the appropriate report information has been extracted [see assumption (D)</w:t>
      </w:r>
      <w:r w:rsidR="00F11322">
        <w:t>, above</w:t>
      </w:r>
      <w:r w:rsidRPr="00A54463">
        <w:t xml:space="preserve">].  These activities involve software translation, duplication, or archival processes normally associated with data management and storage common to this </w:t>
      </w:r>
      <w:r w:rsidRPr="00337708">
        <w:t>industry.</w:t>
      </w:r>
    </w:p>
    <w:p w:rsidR="00E61BE1" w:rsidRDefault="00E61BE1" w:rsidP="00E61BE1">
      <w:pPr>
        <w:widowControl/>
        <w:tabs>
          <w:tab w:val="left" w:pos="-67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p>
    <w:p w:rsidR="00A535B2" w:rsidRPr="00337708" w:rsidRDefault="00A535B2" w:rsidP="00E61BE1">
      <w:pPr>
        <w:widowControl/>
        <w:tabs>
          <w:tab w:val="left" w:pos="-67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38"/>
        </w:tabs>
        <w:ind w:left="450"/>
      </w:pPr>
      <w:r w:rsidRPr="00337708">
        <w:t xml:space="preserve">9) </w:t>
      </w:r>
      <w:r w:rsidRPr="00337708">
        <w:rPr>
          <w:u w:val="single"/>
        </w:rPr>
        <w:t>Store/</w:t>
      </w:r>
      <w:r w:rsidR="000670BC">
        <w:rPr>
          <w:u w:val="single"/>
        </w:rPr>
        <w:t>f</w:t>
      </w:r>
      <w:r w:rsidRPr="00337708">
        <w:rPr>
          <w:u w:val="single"/>
        </w:rPr>
        <w:t>ile</w:t>
      </w:r>
      <w:r w:rsidRPr="00337708">
        <w:t xml:space="preserve"> </w:t>
      </w:r>
      <w:r w:rsidR="00337708" w:rsidRPr="00337708">
        <w:t xml:space="preserve">again </w:t>
      </w:r>
      <w:proofErr w:type="gramStart"/>
      <w:r w:rsidR="00337708" w:rsidRPr="00337708">
        <w:t>are</w:t>
      </w:r>
      <w:proofErr w:type="gramEnd"/>
      <w:r w:rsidR="00337708" w:rsidRPr="00337708">
        <w:t xml:space="preserve"> </w:t>
      </w:r>
      <w:r w:rsidRPr="00337708">
        <w:t>activities which are solely recordkeeping which occur once the appropriate report information has been extracted</w:t>
      </w:r>
      <w:r w:rsidR="00337708" w:rsidRPr="00337708">
        <w:t xml:space="preserve"> [</w:t>
      </w:r>
      <w:r w:rsidRPr="00337708">
        <w:t>see assumption (D)</w:t>
      </w:r>
      <w:r w:rsidR="00F11322">
        <w:t>,</w:t>
      </w:r>
      <w:r w:rsidRPr="00337708">
        <w:t xml:space="preserve"> above</w:t>
      </w:r>
      <w:r w:rsidR="00337708" w:rsidRPr="00337708">
        <w:t>]</w:t>
      </w:r>
      <w:r w:rsidRPr="00337708">
        <w:t>.  These activities involve the management life cycle of records, from the time they are filed and boxed up, to the time they are disposed.</w:t>
      </w:r>
    </w:p>
    <w:p w:rsidR="00A535B2" w:rsidRPr="00337708" w:rsidRDefault="00A535B2" w:rsidP="000670BC">
      <w:pPr>
        <w:widowControl/>
        <w:tabs>
          <w:tab w:val="left" w:pos="4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13"/>
        </w:tabs>
      </w:pPr>
    </w:p>
    <w:p w:rsidR="00035A78" w:rsidRPr="00337708" w:rsidRDefault="00A535B2" w:rsidP="000670BC">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pPr>
      <w:r w:rsidRPr="00337708">
        <w:t xml:space="preserve">TOTAL </w:t>
      </w:r>
      <w:r w:rsidR="000670BC">
        <w:t xml:space="preserve">ANNUAL </w:t>
      </w:r>
      <w:r w:rsidRPr="00337708">
        <w:t xml:space="preserve">BURDEN AND COST </w:t>
      </w:r>
      <w:r w:rsidR="000670BC">
        <w:t xml:space="preserve">(ROUNDED) </w:t>
      </w:r>
      <w:r w:rsidRPr="00337708">
        <w:t xml:space="preserve">is the sum of </w:t>
      </w:r>
      <w:r w:rsidR="00337708">
        <w:t xml:space="preserve">columns (e), (f), </w:t>
      </w:r>
      <w:r w:rsidR="00FC3E45">
        <w:t xml:space="preserve">and </w:t>
      </w:r>
      <w:r w:rsidR="00337708">
        <w:t>(g)</w:t>
      </w:r>
      <w:r w:rsidR="00FC3E45">
        <w:t xml:space="preserve">, and of </w:t>
      </w:r>
      <w:r w:rsidRPr="00337708">
        <w:t>(h)</w:t>
      </w:r>
      <w:r w:rsidR="00337708">
        <w:t>, respectively</w:t>
      </w:r>
      <w:r w:rsidRPr="00337708">
        <w:t>.</w:t>
      </w:r>
    </w:p>
    <w:p w:rsidR="00D36452" w:rsidRPr="00337708" w:rsidRDefault="00D36452" w:rsidP="00D36452">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pPr>
    </w:p>
    <w:p w:rsidR="00D36452" w:rsidRDefault="00D36452" w:rsidP="00D36452">
      <w:pPr>
        <w:widowControl/>
        <w:tabs>
          <w:tab w:val="left" w:pos="4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ind w:left="1440" w:hanging="1440"/>
        <w:sectPr w:rsidR="00D36452" w:rsidSect="006E685B">
          <w:headerReference w:type="default" r:id="rId21"/>
          <w:pgSz w:w="12240" w:h="15840"/>
          <w:pgMar w:top="1350" w:right="1440" w:bottom="1440" w:left="1440" w:header="1350" w:footer="1440" w:gutter="0"/>
          <w:pgNumType w:start="1"/>
          <w:cols w:space="720"/>
          <w:noEndnote/>
          <w:docGrid w:linePitch="326"/>
        </w:sectPr>
      </w:pPr>
    </w:p>
    <w:p w:rsidR="00D36452" w:rsidRPr="00DB64C8" w:rsidRDefault="00D36452" w:rsidP="00D36452">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jc w:val="center"/>
        <w:rPr>
          <w:b/>
          <w:bCs/>
        </w:rPr>
      </w:pPr>
      <w:r>
        <w:rPr>
          <w:b/>
          <w:bCs/>
        </w:rPr>
        <w:lastRenderedPageBreak/>
        <w:t>Attachment J</w:t>
      </w:r>
    </w:p>
    <w:p w:rsidR="00D36452" w:rsidRPr="00DB64C8" w:rsidRDefault="00D36452" w:rsidP="00D36452">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jc w:val="center"/>
        <w:rPr>
          <w:b/>
          <w:bCs/>
        </w:rPr>
      </w:pPr>
    </w:p>
    <w:p w:rsidR="00D36452" w:rsidRDefault="00D36452" w:rsidP="00D36452">
      <w:pPr>
        <w:widowControl/>
        <w:tabs>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13"/>
        </w:tabs>
        <w:rPr>
          <w:b/>
          <w:bCs/>
          <w:color w:val="000000"/>
        </w:rPr>
      </w:pPr>
      <w:r w:rsidRPr="00D36452">
        <w:rPr>
          <w:b/>
          <w:bCs/>
          <w:color w:val="000000"/>
        </w:rPr>
        <w:t xml:space="preserve">Summary of Capital/Startup and Operation </w:t>
      </w:r>
      <w:r>
        <w:rPr>
          <w:b/>
          <w:bCs/>
          <w:color w:val="000000"/>
        </w:rPr>
        <w:t>&amp;</w:t>
      </w:r>
      <w:r w:rsidRPr="00D36452">
        <w:rPr>
          <w:b/>
          <w:bCs/>
          <w:color w:val="000000"/>
        </w:rPr>
        <w:t xml:space="preserve"> Maintenance Costs for the CAR and Its Referencing Subpar</w:t>
      </w:r>
      <w:r>
        <w:rPr>
          <w:b/>
          <w:bCs/>
          <w:color w:val="000000"/>
        </w:rPr>
        <w:t>ts</w:t>
      </w:r>
    </w:p>
    <w:p w:rsidR="00D36452"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rPr>
          <w:color w:val="000000"/>
          <w:u w:val="single"/>
        </w:rPr>
      </w:pPr>
    </w:p>
    <w:p w:rsidR="00D36452"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rPr>
          <w:color w:val="000000"/>
        </w:rPr>
      </w:pPr>
      <w:r>
        <w:rPr>
          <w:b/>
          <w:bCs/>
          <w:color w:val="000000"/>
          <w:u w:val="single"/>
        </w:rPr>
        <w:t>NSPS Subpart Ka</w:t>
      </w:r>
    </w:p>
    <w:p w:rsidR="00D36452"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rPr>
          <w:color w:val="000000"/>
        </w:rPr>
      </w:pPr>
    </w:p>
    <w:p w:rsidR="00D36452"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rPr>
          <w:color w:val="000000"/>
        </w:rPr>
      </w:pPr>
      <w:r>
        <w:rPr>
          <w:color w:val="000000"/>
        </w:rPr>
        <w:t>a.</w:t>
      </w:r>
      <w:r>
        <w:rPr>
          <w:color w:val="000000"/>
        </w:rPr>
        <w:tab/>
      </w:r>
      <w:r>
        <w:rPr>
          <w:color w:val="000000"/>
          <w:u w:val="single"/>
        </w:rPr>
        <w:t>Total Capital/Startup Cost of Monitoring Equipment</w:t>
      </w:r>
      <w:r>
        <w:rPr>
          <w:color w:val="000000"/>
        </w:rPr>
        <w:t>:</w:t>
      </w:r>
    </w:p>
    <w:p w:rsidR="00D36452"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rPr>
          <w:color w:val="000000"/>
        </w:rPr>
      </w:pPr>
      <w:r>
        <w:rPr>
          <w:color w:val="000000"/>
        </w:rPr>
        <w:t>The total capital/Startup costs for this ICR are $0.</w:t>
      </w:r>
    </w:p>
    <w:p w:rsidR="00D36452"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rPr>
          <w:color w:val="000000"/>
        </w:rPr>
      </w:pPr>
    </w:p>
    <w:p w:rsidR="00D36452"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rPr>
          <w:color w:val="000000"/>
        </w:rPr>
      </w:pPr>
      <w:r>
        <w:rPr>
          <w:color w:val="000000"/>
        </w:rPr>
        <w:t>b.</w:t>
      </w:r>
      <w:r>
        <w:rPr>
          <w:color w:val="000000"/>
        </w:rPr>
        <w:tab/>
      </w:r>
      <w:r>
        <w:rPr>
          <w:color w:val="000000"/>
          <w:u w:val="single"/>
        </w:rPr>
        <w:t>Total Cost of Operation and Maintenance of Monitoring Equipment</w:t>
      </w:r>
      <w:r>
        <w:rPr>
          <w:color w:val="000000"/>
        </w:rPr>
        <w:t>:</w:t>
      </w:r>
    </w:p>
    <w:p w:rsidR="00D36452"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rPr>
          <w:color w:val="000000"/>
        </w:rPr>
      </w:pPr>
      <w:r>
        <w:rPr>
          <w:color w:val="000000"/>
        </w:rPr>
        <w:t>The total operating and maintenance (O&amp;M) Costs for this ICR is $0.</w:t>
      </w:r>
    </w:p>
    <w:p w:rsidR="00D36452"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rPr>
          <w:color w:val="000000"/>
        </w:rPr>
      </w:pPr>
    </w:p>
    <w:p w:rsidR="00D36452"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rPr>
          <w:color w:val="000000"/>
        </w:rPr>
      </w:pPr>
      <w:r>
        <w:rPr>
          <w:color w:val="000000"/>
        </w:rPr>
        <w:t>c.</w:t>
      </w:r>
      <w:r>
        <w:rPr>
          <w:color w:val="000000"/>
        </w:rPr>
        <w:tab/>
      </w:r>
      <w:r>
        <w:rPr>
          <w:color w:val="000000"/>
          <w:u w:val="single"/>
        </w:rPr>
        <w:t>Total Capital/Startup and O&amp;M Cost</w:t>
      </w:r>
      <w:r>
        <w:rPr>
          <w:color w:val="000000"/>
        </w:rPr>
        <w:t>:</w:t>
      </w:r>
    </w:p>
    <w:p w:rsidR="00D36452" w:rsidRPr="00DB64C8" w:rsidRDefault="00D36452" w:rsidP="006E3CAF">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Pr>
          <w:color w:val="000000"/>
        </w:rPr>
        <w:t>The total capital and O&amp;M Costs are $0.</w:t>
      </w:r>
    </w:p>
    <w:p w:rsidR="00D36452" w:rsidRPr="006E3CAF"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D36452" w:rsidRPr="00E85D1D"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r w:rsidRPr="00E85D1D">
        <w:rPr>
          <w:b/>
          <w:bCs/>
          <w:u w:val="single"/>
        </w:rPr>
        <w:t>NSPS Subpart Kb</w:t>
      </w:r>
    </w:p>
    <w:p w:rsidR="00D36452" w:rsidRPr="00E85D1D"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2152FD"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E85D1D">
        <w:t>a.</w:t>
      </w:r>
      <w:r w:rsidRPr="00E85D1D">
        <w:tab/>
      </w:r>
      <w:r w:rsidRPr="00E85D1D">
        <w:rPr>
          <w:u w:val="single"/>
        </w:rPr>
        <w:t>Total Capital/</w:t>
      </w:r>
      <w:r w:rsidRPr="002152FD">
        <w:rPr>
          <w:u w:val="single"/>
        </w:rPr>
        <w:t>Startup Cost of Monitoring Equipment</w:t>
      </w:r>
      <w:r w:rsidRPr="002152FD">
        <w:t>:</w:t>
      </w:r>
    </w:p>
    <w:p w:rsidR="00D36452" w:rsidRPr="002152FD"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2152FD">
        <w:t>The total capital/Startup costs for this ICR are</w:t>
      </w:r>
      <w:r w:rsidR="006C74D1">
        <w:t xml:space="preserve"> </w:t>
      </w:r>
      <w:r w:rsidR="006C74D1" w:rsidRPr="002152FD">
        <w:t>$27,000</w:t>
      </w:r>
      <w:r w:rsidRPr="002152FD">
        <w:t xml:space="preserve">.  This is the cost for </w:t>
      </w:r>
      <w:r w:rsidR="002152FD" w:rsidRPr="002152FD">
        <w:t>2</w:t>
      </w:r>
      <w:r w:rsidRPr="002152FD">
        <w:t xml:space="preserve"> new storage tanks to install monitoring equipment associated with the CVS routed to a control device.</w:t>
      </w:r>
      <w:r w:rsidR="002152FD" w:rsidRPr="002152FD">
        <w:t xml:space="preserve">  </w:t>
      </w:r>
      <w:r w:rsidRPr="002152FD">
        <w:t>The storage tanks will use equipment similar to that used for subparts NNN and III; therefore, the startup costs are approximately $13,500 per facility for a total of</w:t>
      </w:r>
      <w:r w:rsidR="002152FD">
        <w:t xml:space="preserve"> </w:t>
      </w:r>
      <w:r w:rsidR="002152FD" w:rsidRPr="002152FD">
        <w:t>$27,000</w:t>
      </w:r>
      <w:r w:rsidRPr="002152FD">
        <w:t xml:space="preserve">.  There are no capital/startup costs for the remaining </w:t>
      </w:r>
      <w:r w:rsidR="002152FD">
        <w:t>35</w:t>
      </w:r>
      <w:r w:rsidRPr="002152FD">
        <w:t xml:space="preserve"> new storage tanks complying by either an IFR or EFR.  </w:t>
      </w:r>
    </w:p>
    <w:p w:rsidR="00D36452" w:rsidRPr="002152FD"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2152FD"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2152FD">
        <w:t xml:space="preserve">b. </w:t>
      </w:r>
      <w:r w:rsidRPr="002152FD">
        <w:tab/>
      </w:r>
      <w:r w:rsidRPr="002152FD">
        <w:rPr>
          <w:u w:val="single"/>
        </w:rPr>
        <w:t>Total Cost of Operation and Maintenance of Monitoring Equipment</w:t>
      </w:r>
      <w:r w:rsidRPr="002152FD">
        <w:t>:</w:t>
      </w:r>
    </w:p>
    <w:p w:rsidR="00D36452" w:rsidRPr="002152FD"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2152FD">
        <w:t xml:space="preserve"> The average annualized burden is estimated to be $1,350 per year per affected facility ($13,500 discounted over 10 years by straight line depreciation method) for both new</w:t>
      </w:r>
      <w:r w:rsidR="002152FD" w:rsidRPr="002152FD">
        <w:t xml:space="preserve"> (2)</w:t>
      </w:r>
      <w:r w:rsidRPr="002152FD">
        <w:t xml:space="preserve"> and existing affected sources </w:t>
      </w:r>
      <w:r w:rsidR="002152FD" w:rsidRPr="002152FD">
        <w:t>(</w:t>
      </w:r>
      <w:r w:rsidR="002152FD">
        <w:t>432</w:t>
      </w:r>
      <w:r w:rsidR="002152FD" w:rsidRPr="002152FD">
        <w:t xml:space="preserve">) </w:t>
      </w:r>
      <w:r w:rsidRPr="002152FD">
        <w:t xml:space="preserve">using CVS </w:t>
      </w:r>
      <w:r w:rsidR="002152FD" w:rsidRPr="002152FD">
        <w:t xml:space="preserve">routed </w:t>
      </w:r>
      <w:r w:rsidRPr="002152FD">
        <w:t>to a control device, for a total of</w:t>
      </w:r>
      <w:r w:rsidR="002152FD">
        <w:t xml:space="preserve"> </w:t>
      </w:r>
      <w:r w:rsidR="002152FD" w:rsidRPr="002152FD">
        <w:t>$585,900</w:t>
      </w:r>
      <w:r w:rsidRPr="002152FD">
        <w:t>.</w:t>
      </w:r>
    </w:p>
    <w:p w:rsidR="00D36452" w:rsidRPr="002152FD"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2152FD"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2152FD">
        <w:t>c.</w:t>
      </w:r>
      <w:r w:rsidRPr="002152FD">
        <w:tab/>
      </w:r>
      <w:r w:rsidRPr="002152FD">
        <w:rPr>
          <w:u w:val="single"/>
        </w:rPr>
        <w:t>Total Capital/Startup and O&amp;M Cost</w:t>
      </w:r>
      <w:r w:rsidRPr="002152FD">
        <w:t>:</w:t>
      </w:r>
    </w:p>
    <w:p w:rsidR="00D36452" w:rsidRPr="002152FD"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2152FD">
        <w:t>The total capital and O&amp;M Costs are</w:t>
      </w:r>
      <w:r w:rsidR="002152FD">
        <w:t xml:space="preserve"> </w:t>
      </w:r>
      <w:r w:rsidR="002152FD" w:rsidRPr="002152FD">
        <w:t>$612,900</w:t>
      </w:r>
      <w:r w:rsidRPr="002152FD">
        <w:t>.</w:t>
      </w:r>
    </w:p>
    <w:p w:rsidR="00D36452" w:rsidRPr="00FD639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D36452" w:rsidRPr="00FD639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r w:rsidRPr="00FD6395">
        <w:rPr>
          <w:b/>
          <w:bCs/>
          <w:u w:val="single"/>
        </w:rPr>
        <w:t>NSPS Subpart VV</w:t>
      </w:r>
    </w:p>
    <w:p w:rsidR="00D36452" w:rsidRPr="00FD639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FD639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FD6395">
        <w:t>a.</w:t>
      </w:r>
      <w:r w:rsidRPr="00FD6395">
        <w:tab/>
      </w:r>
      <w:r w:rsidRPr="00FD6395">
        <w:rPr>
          <w:u w:val="single"/>
        </w:rPr>
        <w:t>Total Capital/Startup Cost of Monitoring Equipment</w:t>
      </w:r>
      <w:r w:rsidRPr="00FD6395">
        <w:t>:</w:t>
      </w:r>
    </w:p>
    <w:p w:rsidR="00D36452" w:rsidRPr="00FD639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FD6395">
        <w:t xml:space="preserve">The capital/startup costs of this regulation are </w:t>
      </w:r>
      <w:r w:rsidR="00FD6395">
        <w:t>$0</w:t>
      </w:r>
      <w:r w:rsidRPr="00FD6395">
        <w:t xml:space="preserve">.  </w:t>
      </w:r>
      <w:r w:rsidR="00FD6395" w:rsidRPr="00FD6395">
        <w:t>We assume</w:t>
      </w:r>
      <w:r w:rsidRPr="00FD6395">
        <w:t xml:space="preserve"> facilities that are already complying with subpart VV will not need to buy an additional monitor and </w:t>
      </w:r>
      <w:r w:rsidR="00FD6395" w:rsidRPr="00FD6395">
        <w:t xml:space="preserve">that </w:t>
      </w:r>
      <w:r w:rsidRPr="00FD6395">
        <w:t>no additional facilities will become subject to subpart VV in the future.</w:t>
      </w:r>
    </w:p>
    <w:p w:rsidR="00D36452" w:rsidRPr="00FD639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D36452" w:rsidRPr="00FD6395" w:rsidRDefault="00D36452" w:rsidP="00D36452">
      <w:pPr>
        <w:keepNext/>
        <w:keepLines/>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FD6395">
        <w:lastRenderedPageBreak/>
        <w:t>b.</w:t>
      </w:r>
      <w:r w:rsidRPr="00FD6395">
        <w:tab/>
      </w:r>
      <w:r w:rsidRPr="00FD6395">
        <w:rPr>
          <w:u w:val="single"/>
        </w:rPr>
        <w:t>Total Cost of Operation and Maintenance of Monitoring Equipment</w:t>
      </w:r>
      <w:r w:rsidRPr="00FD6395">
        <w:t>:</w:t>
      </w:r>
    </w:p>
    <w:p w:rsidR="00D36452" w:rsidRPr="00FD6395" w:rsidRDefault="00FD6395" w:rsidP="00D36452">
      <w:pPr>
        <w:keepLines/>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FD6395">
        <w:t>O</w:t>
      </w:r>
      <w:r w:rsidR="00D36452" w:rsidRPr="00FD6395">
        <w:t xml:space="preserve">peration of monitors is included in monitoring costs.  Maintenance costs </w:t>
      </w:r>
      <w:r w:rsidRPr="00FD6395">
        <w:t xml:space="preserve">for </w:t>
      </w:r>
      <w:r w:rsidR="00D36452" w:rsidRPr="00FD6395">
        <w:t xml:space="preserve">these units </w:t>
      </w:r>
      <w:r w:rsidRPr="00FD6395">
        <w:t xml:space="preserve">are </w:t>
      </w:r>
      <w:r w:rsidR="00D36452" w:rsidRPr="00FD6395">
        <w:t>incidental</w:t>
      </w:r>
      <w:r w:rsidRPr="00FD6395">
        <w:t>;</w:t>
      </w:r>
      <w:r w:rsidR="00D36452" w:rsidRPr="00FD6395">
        <w:t xml:space="preserve"> therefore</w:t>
      </w:r>
      <w:r w:rsidRPr="00FD6395">
        <w:t>,</w:t>
      </w:r>
      <w:r w:rsidR="00D36452" w:rsidRPr="00FD6395">
        <w:t xml:space="preserve"> no maintenance or operation costs </w:t>
      </w:r>
      <w:r w:rsidRPr="00FD6395">
        <w:t>will be incurred</w:t>
      </w:r>
      <w:r w:rsidR="00D36452" w:rsidRPr="00FD6395">
        <w:t>.</w:t>
      </w:r>
    </w:p>
    <w:p w:rsidR="00D36452" w:rsidRPr="00FD639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FD639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FD6395">
        <w:t>c.</w:t>
      </w:r>
      <w:r w:rsidRPr="00FD6395">
        <w:tab/>
      </w:r>
      <w:r w:rsidRPr="00FD6395">
        <w:rPr>
          <w:u w:val="single"/>
        </w:rPr>
        <w:t>Total Capital/Startup and O&amp;M Cost</w:t>
      </w:r>
      <w:r w:rsidRPr="00FD6395">
        <w:t>:</w:t>
      </w:r>
    </w:p>
    <w:p w:rsidR="00D36452" w:rsidRPr="00FD639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FD6395">
        <w:t xml:space="preserve">The total capital and O&amp;M Costs are </w:t>
      </w:r>
      <w:r w:rsidR="00FD6395">
        <w:t>$0</w:t>
      </w:r>
      <w:r w:rsidRPr="00FD6395">
        <w:t>.</w:t>
      </w:r>
    </w:p>
    <w:p w:rsidR="00D36452" w:rsidRPr="0066464D"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D36452" w:rsidRPr="0066464D"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r w:rsidRPr="0066464D">
        <w:rPr>
          <w:b/>
          <w:bCs/>
          <w:u w:val="single"/>
        </w:rPr>
        <w:t>NSPS Subpart VVa</w:t>
      </w:r>
    </w:p>
    <w:p w:rsidR="00D36452" w:rsidRPr="0066464D"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66464D"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66464D">
        <w:t>a.</w:t>
      </w:r>
      <w:r w:rsidRPr="0066464D">
        <w:tab/>
      </w:r>
      <w:r w:rsidRPr="0066464D">
        <w:rPr>
          <w:u w:val="single"/>
        </w:rPr>
        <w:t>Total Capital/Startup Cost of Monitoring Equipment</w:t>
      </w:r>
      <w:r w:rsidRPr="0066464D">
        <w:t>:</w:t>
      </w:r>
    </w:p>
    <w:p w:rsidR="00D36452" w:rsidRPr="00596F07"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596F07">
        <w:t xml:space="preserve">The capital/startup costs of this regulation </w:t>
      </w:r>
      <w:r w:rsidR="00596F07">
        <w:t>total $4,200</w:t>
      </w:r>
      <w:r w:rsidRPr="00596F07">
        <w:t xml:space="preserve">.  This is based on the average cost of a monitor ($7,000) with a 5-year expected life.  The equipment is not capitalized, so no discount rate applies.  The average annual cost is, therefore, $7,000/5, or $1,400/yr.  It is estimated that only area sources that construct new process units might purchase a monitoring instrument.  All other sources should have monitoring equipment because they are either subject to MACT rules or have been subject to NSPS subpart VV for other processes.  </w:t>
      </w:r>
      <w:r w:rsidR="00596F07">
        <w:t xml:space="preserve">We assume </w:t>
      </w:r>
      <w:r w:rsidRPr="00596F07">
        <w:t xml:space="preserve">38 process units are subject to NSPS subpart VVa each year, </w:t>
      </w:r>
      <w:r w:rsidR="00596F07">
        <w:t xml:space="preserve">where </w:t>
      </w:r>
      <w:r w:rsidRPr="00596F07">
        <w:t xml:space="preserve">60 percent of </w:t>
      </w:r>
      <w:r w:rsidR="00596F07">
        <w:t xml:space="preserve">all </w:t>
      </w:r>
      <w:r w:rsidRPr="00596F07">
        <w:t>new source</w:t>
      </w:r>
      <w:r w:rsidR="00596F07">
        <w:t>s are newly constructed sources</w:t>
      </w:r>
      <w:r w:rsidRPr="00596F07">
        <w:t xml:space="preserve"> and 15 percent of all new sources are area sources</w:t>
      </w:r>
      <w:r w:rsidR="00596F07">
        <w:t>.  T</w:t>
      </w:r>
      <w:r w:rsidR="00596F07" w:rsidRPr="00596F07">
        <w:t>herefore</w:t>
      </w:r>
      <w:r w:rsidRPr="00596F07">
        <w:t>, an estimated 3 facilities with a new process unit will buy a monitoring instrument to comply with NSPS subpart VVa</w:t>
      </w:r>
      <w:r w:rsidR="00596F07">
        <w:t>, yielding a total capital/startup cost of $1,400 x 3, or $4,200</w:t>
      </w:r>
      <w:r w:rsidRPr="00596F07">
        <w:t>.</w:t>
      </w:r>
    </w:p>
    <w:p w:rsidR="00D36452" w:rsidRPr="00596F07"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596F07"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596F07">
        <w:t>b.</w:t>
      </w:r>
      <w:r w:rsidRPr="00596F07">
        <w:tab/>
      </w:r>
      <w:r w:rsidRPr="00596F07">
        <w:rPr>
          <w:u w:val="single"/>
        </w:rPr>
        <w:t>Total Cost of Operation and Maintenance of Monitoring Equipment</w:t>
      </w:r>
      <w:r w:rsidRPr="00596F07">
        <w:t>:</w:t>
      </w:r>
    </w:p>
    <w:p w:rsidR="00D36452" w:rsidRPr="00596F07"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596F07">
        <w:t xml:space="preserve">The operation of the monitors is included in the monitoring costs.  </w:t>
      </w:r>
      <w:proofErr w:type="gramStart"/>
      <w:r w:rsidRPr="00596F07">
        <w:t>Maintenance costs on these units is</w:t>
      </w:r>
      <w:proofErr w:type="gramEnd"/>
      <w:r w:rsidRPr="00596F07">
        <w:t xml:space="preserve"> incidental; therefore, no maintenance or operation costs incur.</w:t>
      </w:r>
    </w:p>
    <w:p w:rsidR="00D36452" w:rsidRPr="00596F07"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E74D78"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596F07">
        <w:t>c.</w:t>
      </w:r>
      <w:r w:rsidRPr="00596F07">
        <w:tab/>
      </w:r>
      <w:r w:rsidRPr="00596F07">
        <w:rPr>
          <w:u w:val="single"/>
        </w:rPr>
        <w:t xml:space="preserve">Total </w:t>
      </w:r>
      <w:r w:rsidRPr="00E74D78">
        <w:rPr>
          <w:u w:val="single"/>
        </w:rPr>
        <w:t>Capital/Startup and O&amp;M Cost</w:t>
      </w:r>
      <w:r w:rsidRPr="00E74D78">
        <w:t>:</w:t>
      </w:r>
    </w:p>
    <w:p w:rsidR="00D36452" w:rsidRPr="00E74D78"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E74D78">
        <w:t xml:space="preserve">The total capital and O&amp;M Costs are </w:t>
      </w:r>
      <w:r w:rsidR="0066464D" w:rsidRPr="00E74D78">
        <w:t>$</w:t>
      </w:r>
      <w:r w:rsidR="00596F07" w:rsidRPr="00E74D78">
        <w:t>4,200</w:t>
      </w:r>
      <w:r w:rsidRPr="00E74D78">
        <w:t>.</w:t>
      </w:r>
    </w:p>
    <w:p w:rsidR="00D36452" w:rsidRPr="00E74D78"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D36452" w:rsidRPr="00C02B5A"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r w:rsidRPr="00E74D78">
        <w:rPr>
          <w:b/>
          <w:bCs/>
          <w:u w:val="single"/>
        </w:rPr>
        <w:t>NSPS Subpart DDD</w:t>
      </w:r>
    </w:p>
    <w:p w:rsidR="00D36452" w:rsidRPr="00C02B5A"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C02B5A"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C02B5A">
        <w:t xml:space="preserve">a. </w:t>
      </w:r>
      <w:r w:rsidRPr="00C02B5A">
        <w:tab/>
      </w:r>
      <w:r w:rsidRPr="00C02B5A">
        <w:rPr>
          <w:u w:val="single"/>
        </w:rPr>
        <w:t>Total Capital/Startup Cost of Monitoring Equipment</w:t>
      </w:r>
      <w:r w:rsidRPr="00C02B5A">
        <w:t>:</w:t>
      </w:r>
    </w:p>
    <w:p w:rsidR="00D36452" w:rsidRPr="00C02B5A"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C02B5A">
        <w:t xml:space="preserve">The capital/startup costs for this regulation are $300,000.  This is based on 10 new sources per year multiplied by $30,000 per source for monitoring equipment. </w:t>
      </w:r>
    </w:p>
    <w:p w:rsidR="00D36452" w:rsidRPr="00C02B5A"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C02B5A"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C02B5A">
        <w:t>b.</w:t>
      </w:r>
      <w:r w:rsidRPr="00C02B5A">
        <w:tab/>
      </w:r>
      <w:r w:rsidRPr="00C02B5A">
        <w:rPr>
          <w:u w:val="single"/>
        </w:rPr>
        <w:t>Total Cost of Operation and Maintenance of Monitoring Equipment</w:t>
      </w:r>
      <w:r w:rsidRPr="00C02B5A">
        <w:t>:</w:t>
      </w:r>
    </w:p>
    <w:p w:rsidR="00D36452" w:rsidRPr="00C02B5A"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C02B5A">
        <w:t xml:space="preserve">The annual operation and maintenance costs are </w:t>
      </w:r>
      <w:r w:rsidR="00E74D78" w:rsidRPr="00C02B5A">
        <w:t>$910,000</w:t>
      </w:r>
      <w:r w:rsidRPr="00C02B5A">
        <w:t xml:space="preserve">.  This is based on </w:t>
      </w:r>
      <w:r w:rsidR="00E74D78" w:rsidRPr="00C02B5A">
        <w:t>120</w:t>
      </w:r>
      <w:r w:rsidRPr="00C02B5A">
        <w:t xml:space="preserve"> existing sources plus 10 new sources </w:t>
      </w:r>
      <w:r w:rsidR="00DC2397">
        <w:t xml:space="preserve">per year </w:t>
      </w:r>
      <w:r w:rsidRPr="00C02B5A">
        <w:t>over the life of the ICR multiplied by $7,000 for upkeep of the monitoring devices.</w:t>
      </w:r>
    </w:p>
    <w:p w:rsidR="00D36452" w:rsidRPr="00C02B5A"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D36452" w:rsidRPr="00C02B5A" w:rsidRDefault="00D36452" w:rsidP="00D36452">
      <w:pPr>
        <w:keepNext/>
        <w:keepLines/>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C02B5A">
        <w:t>c.</w:t>
      </w:r>
      <w:r w:rsidRPr="00C02B5A">
        <w:tab/>
      </w:r>
      <w:r w:rsidRPr="00C02B5A">
        <w:rPr>
          <w:u w:val="single"/>
        </w:rPr>
        <w:t>Total Capital/Startup and O&amp;M Cost</w:t>
      </w:r>
      <w:r w:rsidRPr="00C02B5A">
        <w:t>:</w:t>
      </w:r>
    </w:p>
    <w:p w:rsidR="00D36452" w:rsidRPr="006549FD" w:rsidRDefault="00D36452" w:rsidP="00D36452">
      <w:pPr>
        <w:keepLines/>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C02B5A">
        <w:t xml:space="preserve">The total </w:t>
      </w:r>
      <w:r w:rsidRPr="006549FD">
        <w:t xml:space="preserve">capital and O&amp;M Costs are </w:t>
      </w:r>
      <w:r w:rsidR="00E74D78" w:rsidRPr="006549FD">
        <w:t>$1,210,000</w:t>
      </w:r>
      <w:r w:rsidRPr="006549FD">
        <w:t>.</w:t>
      </w:r>
    </w:p>
    <w:p w:rsidR="00D36452" w:rsidRPr="006549FD"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D36452" w:rsidRPr="006549FD"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r w:rsidRPr="006549FD">
        <w:rPr>
          <w:b/>
          <w:bCs/>
          <w:u w:val="single"/>
        </w:rPr>
        <w:t xml:space="preserve">NSPS Subpart </w:t>
      </w:r>
      <w:r w:rsidR="00B85E18">
        <w:rPr>
          <w:b/>
          <w:bCs/>
          <w:u w:val="single"/>
        </w:rPr>
        <w:t>III/</w:t>
      </w:r>
      <w:r w:rsidRPr="006549FD">
        <w:rPr>
          <w:b/>
          <w:bCs/>
          <w:u w:val="single"/>
        </w:rPr>
        <w:t>NNN</w:t>
      </w:r>
    </w:p>
    <w:p w:rsidR="00D36452" w:rsidRPr="00B85E18"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6E6431"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B85E18">
        <w:t>a.</w:t>
      </w:r>
      <w:r w:rsidRPr="00B85E18">
        <w:tab/>
      </w:r>
      <w:r w:rsidRPr="00B85E18">
        <w:rPr>
          <w:u w:val="single"/>
        </w:rPr>
        <w:t xml:space="preserve">Total Capital/Startup Cost of Monitoring </w:t>
      </w:r>
      <w:r w:rsidRPr="006E6431">
        <w:rPr>
          <w:u w:val="single"/>
        </w:rPr>
        <w:t>Equipment</w:t>
      </w:r>
      <w:r w:rsidRPr="006E6431">
        <w:t>:</w:t>
      </w:r>
    </w:p>
    <w:p w:rsidR="00D36452" w:rsidRPr="006E6431"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6E6431">
        <w:t>The startup cost of monitoring equipment is approximately $13,500 per new affected facility for both subpart III, Air Oxidation Operations and subpart NNN, Distillation Operations, or a total of $2,403,000 (total of 178</w:t>
      </w:r>
      <w:r w:rsidR="006E6431" w:rsidRPr="006E6431">
        <w:t xml:space="preserve"> </w:t>
      </w:r>
      <w:r w:rsidRPr="006E6431">
        <w:t>new sources x $13,500/source).</w:t>
      </w:r>
    </w:p>
    <w:p w:rsidR="00D36452" w:rsidRPr="006E6431"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6E6431"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6E6431">
        <w:t>b.</w:t>
      </w:r>
      <w:r w:rsidRPr="006E6431">
        <w:tab/>
      </w:r>
      <w:r w:rsidRPr="006E6431">
        <w:rPr>
          <w:u w:val="single"/>
        </w:rPr>
        <w:t>Total Cost of Operation and Maintenance of Monitoring Equipment</w:t>
      </w:r>
      <w:r w:rsidRPr="006E6431">
        <w:t>:</w:t>
      </w:r>
    </w:p>
    <w:p w:rsidR="00D36452" w:rsidRPr="006E6431"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6E6431">
        <w:t>The average annualized burden is estimated to be $1,350 per year per affected facility ($13,500 discounted over 10 years by straight line depreciation method) for subpart III and for subpart NNN for a total of</w:t>
      </w:r>
      <w:r w:rsidR="006E6431" w:rsidRPr="006E6431">
        <w:t xml:space="preserve"> $2,791,800</w:t>
      </w:r>
      <w:r w:rsidRPr="006E6431">
        <w:t xml:space="preserve"> [($1,350 x </w:t>
      </w:r>
      <w:r w:rsidR="006E6431" w:rsidRPr="006E6431">
        <w:t>2,068</w:t>
      </w:r>
      <w:r w:rsidRPr="006E6431">
        <w:t xml:space="preserve">) total number of new and existing affected sources under NNN and III].  </w:t>
      </w:r>
    </w:p>
    <w:p w:rsidR="00D36452" w:rsidRPr="006E6431"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6E6431"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6E6431">
        <w:t>c.</w:t>
      </w:r>
      <w:r w:rsidRPr="006E6431">
        <w:tab/>
      </w:r>
      <w:r w:rsidRPr="006E6431">
        <w:rPr>
          <w:u w:val="single"/>
        </w:rPr>
        <w:t>Total Capital/Startup and O&amp;M Cost</w:t>
      </w:r>
      <w:r w:rsidRPr="006E6431">
        <w:t>:</w:t>
      </w:r>
    </w:p>
    <w:p w:rsidR="00D36452" w:rsidRPr="006E6431"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6E6431">
        <w:t xml:space="preserve">The total capital and O&amp;M Costs are </w:t>
      </w:r>
      <w:r w:rsidR="006E6431">
        <w:t>$5,194,800</w:t>
      </w:r>
      <w:r w:rsidRPr="006E6431">
        <w:t>.</w:t>
      </w:r>
    </w:p>
    <w:p w:rsidR="00D36452" w:rsidRPr="00AD1AFF"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D36452" w:rsidRPr="00AD1AFF"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r w:rsidRPr="00AD1AFF">
        <w:rPr>
          <w:b/>
          <w:bCs/>
          <w:u w:val="single"/>
        </w:rPr>
        <w:t>NSPS Subpart RRR</w:t>
      </w:r>
    </w:p>
    <w:p w:rsidR="00D36452" w:rsidRPr="00AD1AFF"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D36452" w:rsidRPr="00AD1AFF"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AD1AFF">
        <w:t>a.</w:t>
      </w:r>
      <w:r w:rsidRPr="00AD1AFF">
        <w:tab/>
      </w:r>
      <w:r w:rsidRPr="00AD1AFF">
        <w:rPr>
          <w:u w:val="single"/>
        </w:rPr>
        <w:t>Total Capital/Startup cost of Monitoring Equipment</w:t>
      </w:r>
      <w:r w:rsidRPr="00AD1AFF">
        <w:t>:</w:t>
      </w:r>
    </w:p>
    <w:p w:rsidR="00D36452" w:rsidRPr="00AD1AFF"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AD1AFF">
        <w:t>The capital/startup costs fo</w:t>
      </w:r>
      <w:r w:rsidR="00AD1AFF">
        <w:t xml:space="preserve">r this regulation are $500,000 </w:t>
      </w:r>
      <w:r w:rsidRPr="00AD1AFF">
        <w:t xml:space="preserve">per year.  This is based on 20 new sources per year multiplied by $25,000 for monitoring equipment discounted over 10 years at 7 percent. </w:t>
      </w:r>
    </w:p>
    <w:p w:rsidR="00D36452" w:rsidRPr="00AD1AFF"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AD1AFF"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AD1AFF">
        <w:t>b.</w:t>
      </w:r>
      <w:r w:rsidRPr="00AD1AFF">
        <w:tab/>
      </w:r>
      <w:r w:rsidRPr="00AD1AFF">
        <w:rPr>
          <w:u w:val="single"/>
        </w:rPr>
        <w:t>Total Cost of Operation and Maintenance of Monitoring Equipment</w:t>
      </w:r>
      <w:r w:rsidRPr="00AD1AFF">
        <w:t>:</w:t>
      </w:r>
    </w:p>
    <w:p w:rsidR="00D36452" w:rsidRPr="00AD1AFF"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AD1AFF">
        <w:t xml:space="preserve">The annual operation and maintenance costs are </w:t>
      </w:r>
      <w:r w:rsidR="00AD1AFF" w:rsidRPr="00AD1AFF">
        <w:t>$117,500</w:t>
      </w:r>
      <w:r w:rsidRPr="00AD1AFF">
        <w:t xml:space="preserve">.  </w:t>
      </w:r>
      <w:r w:rsidR="00AD1AFF" w:rsidRPr="00AD1AFF">
        <w:t xml:space="preserve">This is based on 215 existing sources plus 20 new sources </w:t>
      </w:r>
      <w:r w:rsidRPr="00AD1AFF">
        <w:t>multiplied by $500 for upkeep of the monitoring device.</w:t>
      </w:r>
    </w:p>
    <w:p w:rsidR="00D36452" w:rsidRPr="00AD1AFF"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AD1AFF"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AD1AFF">
        <w:t>c.</w:t>
      </w:r>
      <w:r w:rsidRPr="00AD1AFF">
        <w:tab/>
      </w:r>
      <w:r w:rsidRPr="00AD1AFF">
        <w:rPr>
          <w:u w:val="single"/>
        </w:rPr>
        <w:t>Total Capital/Startup and O&amp;M Cost</w:t>
      </w:r>
      <w:r w:rsidRPr="00AD1AFF">
        <w:t>:</w:t>
      </w:r>
    </w:p>
    <w:p w:rsidR="00D36452" w:rsidRPr="00513C6F"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AD1AFF">
        <w:t xml:space="preserve">The </w:t>
      </w:r>
      <w:r w:rsidRPr="00513C6F">
        <w:t xml:space="preserve">total capital/startup and O&amp;M Costs are </w:t>
      </w:r>
      <w:r w:rsidR="00AD1AFF" w:rsidRPr="00513C6F">
        <w:t>$617,500</w:t>
      </w:r>
      <w:r w:rsidRPr="00513C6F">
        <w:t>.</w:t>
      </w:r>
    </w:p>
    <w:p w:rsidR="00D36452" w:rsidRPr="00513C6F"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D36452" w:rsidRPr="00513C6F"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r w:rsidRPr="00513C6F">
        <w:rPr>
          <w:b/>
          <w:bCs/>
          <w:u w:val="single"/>
        </w:rPr>
        <w:t>NESHAP Subpart BB</w:t>
      </w:r>
    </w:p>
    <w:p w:rsidR="00D36452" w:rsidRPr="00513C6F"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D36452" w:rsidRPr="00513C6F"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513C6F">
        <w:t>a.</w:t>
      </w:r>
      <w:r w:rsidRPr="00513C6F">
        <w:tab/>
      </w:r>
      <w:r w:rsidRPr="00513C6F">
        <w:rPr>
          <w:u w:val="single"/>
        </w:rPr>
        <w:t>Total Capital/Startup cost of Monitoring Equipment</w:t>
      </w:r>
      <w:r w:rsidRPr="00513C6F">
        <w:t>:</w:t>
      </w:r>
    </w:p>
    <w:p w:rsidR="00D36452" w:rsidRPr="00513C6F" w:rsidRDefault="004664F7"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t>S</w:t>
      </w:r>
      <w:r w:rsidR="00D36452" w:rsidRPr="00513C6F">
        <w:t>tartup cost</w:t>
      </w:r>
      <w:r w:rsidR="00513C6F">
        <w:t>s</w:t>
      </w:r>
      <w:r w:rsidR="00D36452" w:rsidRPr="00513C6F">
        <w:t xml:space="preserve"> were identified in previous ICR.</w:t>
      </w:r>
    </w:p>
    <w:p w:rsidR="00D36452" w:rsidRPr="00513C6F"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513C6F"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513C6F">
        <w:t>b.</w:t>
      </w:r>
      <w:r w:rsidRPr="00513C6F">
        <w:tab/>
      </w:r>
      <w:r w:rsidRPr="00513C6F">
        <w:rPr>
          <w:u w:val="single"/>
        </w:rPr>
        <w:t>Total Cost of Operation and Maintenance of Monitoring Equipment</w:t>
      </w:r>
      <w:r w:rsidRPr="00513C6F">
        <w:t>:</w:t>
      </w:r>
    </w:p>
    <w:p w:rsidR="00D36452" w:rsidRPr="00513C6F"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513C6F">
        <w:t>There are no O&amp;M cost associated because no CEMs are employed.</w:t>
      </w:r>
    </w:p>
    <w:p w:rsidR="00D36452" w:rsidRPr="00513C6F"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D36452" w:rsidRPr="00657256" w:rsidRDefault="00D36452" w:rsidP="00D36452">
      <w:pPr>
        <w:keepNext/>
        <w:keepLines/>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513C6F">
        <w:t>c.</w:t>
      </w:r>
      <w:r w:rsidRPr="00513C6F">
        <w:tab/>
      </w:r>
      <w:r w:rsidRPr="00513C6F">
        <w:rPr>
          <w:u w:val="single"/>
        </w:rPr>
        <w:t>Total Capital/</w:t>
      </w:r>
      <w:r w:rsidRPr="00657256">
        <w:rPr>
          <w:u w:val="single"/>
        </w:rPr>
        <w:t>Startup and O&amp;M Cost</w:t>
      </w:r>
      <w:r w:rsidRPr="00657256">
        <w:t>:</w:t>
      </w:r>
    </w:p>
    <w:p w:rsidR="00D36452" w:rsidRPr="00657256" w:rsidRDefault="00D36452" w:rsidP="00D36452">
      <w:pPr>
        <w:keepLines/>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657256">
        <w:t>The total capital and O&amp;M costs are $0.</w:t>
      </w:r>
    </w:p>
    <w:p w:rsidR="00D36452" w:rsidRPr="00657256"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802297" w:rsidRDefault="00802297"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rPr>
          <w:b/>
          <w:bCs/>
          <w:u w:val="single"/>
        </w:rPr>
      </w:pPr>
    </w:p>
    <w:p w:rsidR="00D36452" w:rsidRPr="00657256"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r w:rsidRPr="00657256">
        <w:rPr>
          <w:b/>
          <w:bCs/>
          <w:u w:val="single"/>
        </w:rPr>
        <w:lastRenderedPageBreak/>
        <w:t>NESHAP Subpart Y</w:t>
      </w:r>
    </w:p>
    <w:p w:rsidR="00D36452" w:rsidRPr="00657256"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657256"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657256">
        <w:t>a.</w:t>
      </w:r>
      <w:r w:rsidRPr="00657256">
        <w:tab/>
      </w:r>
      <w:r w:rsidRPr="00657256">
        <w:rPr>
          <w:u w:val="single"/>
        </w:rPr>
        <w:t>Total Capital/Startup Cost of Monitoring Equipment</w:t>
      </w:r>
      <w:r w:rsidRPr="00657256">
        <w:t>:</w:t>
      </w:r>
    </w:p>
    <w:p w:rsidR="00D36452" w:rsidRPr="00657256"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657256">
        <w:t xml:space="preserve">The only type of industry costs associated with the information collection activity in the standards is labor cost.  There are no capital/startup costs. </w:t>
      </w:r>
    </w:p>
    <w:p w:rsidR="00D36452" w:rsidRPr="00657256"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657256"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657256">
        <w:t>b.</w:t>
      </w:r>
      <w:r w:rsidRPr="00657256">
        <w:tab/>
      </w:r>
      <w:r w:rsidRPr="00657256">
        <w:rPr>
          <w:u w:val="single"/>
        </w:rPr>
        <w:t>Total Cost of Operation and Maintenance of Monitoring Equipment</w:t>
      </w:r>
      <w:r w:rsidRPr="00657256">
        <w:t>:</w:t>
      </w:r>
    </w:p>
    <w:p w:rsidR="00D36452" w:rsidRPr="00657256"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657256">
        <w:t xml:space="preserve">There are no operation and maintenance costs. </w:t>
      </w:r>
    </w:p>
    <w:p w:rsidR="00D36452" w:rsidRPr="00657256"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4664F7"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657256">
        <w:t>c.</w:t>
      </w:r>
      <w:r w:rsidRPr="00657256">
        <w:tab/>
      </w:r>
      <w:r w:rsidRPr="00657256">
        <w:rPr>
          <w:u w:val="single"/>
        </w:rPr>
        <w:t xml:space="preserve">Total </w:t>
      </w:r>
      <w:r w:rsidRPr="004664F7">
        <w:rPr>
          <w:u w:val="single"/>
        </w:rPr>
        <w:t>Capital/Startup and O&amp;M Cost</w:t>
      </w:r>
      <w:r w:rsidRPr="004664F7">
        <w:t>:</w:t>
      </w:r>
    </w:p>
    <w:p w:rsidR="00D36452" w:rsidRPr="004664F7"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4664F7">
        <w:t>The total capital and O&amp;M costs are $0.</w:t>
      </w:r>
    </w:p>
    <w:p w:rsidR="00D36452" w:rsidRPr="004664F7"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D36452" w:rsidRPr="004664F7"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r w:rsidRPr="004664F7">
        <w:rPr>
          <w:b/>
          <w:bCs/>
          <w:u w:val="single"/>
        </w:rPr>
        <w:t>NESHAP Subpart V</w:t>
      </w:r>
    </w:p>
    <w:p w:rsidR="00D36452" w:rsidRPr="004664F7"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D36452" w:rsidRPr="004664F7"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4664F7">
        <w:t>a.</w:t>
      </w:r>
      <w:r w:rsidRPr="004664F7">
        <w:tab/>
      </w:r>
      <w:r w:rsidRPr="004664F7">
        <w:rPr>
          <w:u w:val="single"/>
        </w:rPr>
        <w:t>Total Capital/Startup Cost of Monitoring Equipment</w:t>
      </w:r>
      <w:r w:rsidRPr="004664F7">
        <w:t>:</w:t>
      </w:r>
    </w:p>
    <w:p w:rsidR="00D36452" w:rsidRPr="004664F7"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4664F7">
        <w:t xml:space="preserve">Startup </w:t>
      </w:r>
      <w:proofErr w:type="gramStart"/>
      <w:r w:rsidRPr="004664F7">
        <w:t>cost were</w:t>
      </w:r>
      <w:proofErr w:type="gramEnd"/>
      <w:r w:rsidRPr="004664F7">
        <w:t xml:space="preserve"> identified in previous ICR.</w:t>
      </w:r>
    </w:p>
    <w:p w:rsidR="00D36452" w:rsidRPr="004664F7"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4664F7"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4664F7">
        <w:t>b.</w:t>
      </w:r>
      <w:r w:rsidRPr="004664F7">
        <w:tab/>
      </w:r>
      <w:r w:rsidRPr="004664F7">
        <w:rPr>
          <w:u w:val="single"/>
        </w:rPr>
        <w:t>Total Cost of Operation and Maintenance of Monitoring Equipment:</w:t>
      </w:r>
    </w:p>
    <w:p w:rsidR="00D36452" w:rsidRPr="004664F7"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4664F7">
        <w:t>There are no O&amp;M costs associated because no CEMs are employed.</w:t>
      </w:r>
    </w:p>
    <w:p w:rsidR="00D36452" w:rsidRPr="004664F7"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CE09AE"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4664F7">
        <w:t>c.</w:t>
      </w:r>
      <w:r w:rsidRPr="004664F7">
        <w:tab/>
      </w:r>
      <w:r w:rsidRPr="00CE09AE">
        <w:rPr>
          <w:u w:val="single"/>
        </w:rPr>
        <w:t>Total Capital and O&amp;M Cost</w:t>
      </w:r>
    </w:p>
    <w:p w:rsidR="00D36452" w:rsidRPr="00504B0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CE09AE">
        <w:t>The total capital and O&amp;M costs are $</w:t>
      </w:r>
      <w:r w:rsidRPr="00504B05">
        <w:t>0.</w:t>
      </w:r>
    </w:p>
    <w:p w:rsidR="00D36452" w:rsidRPr="00504B0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D36452" w:rsidRPr="00504B0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r w:rsidRPr="00504B05">
        <w:rPr>
          <w:b/>
          <w:bCs/>
          <w:u w:val="single"/>
        </w:rPr>
        <w:t>NESHAP HON</w:t>
      </w:r>
      <w:r w:rsidRPr="00504B05">
        <w:t>:</w:t>
      </w:r>
    </w:p>
    <w:p w:rsidR="00D36452" w:rsidRPr="00504B0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D36452" w:rsidRPr="00504B0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r w:rsidRPr="00504B05">
        <w:rPr>
          <w:b/>
          <w:bCs/>
          <w:u w:val="single"/>
        </w:rPr>
        <w:t>Subpart G</w:t>
      </w:r>
    </w:p>
    <w:p w:rsidR="00D36452" w:rsidRPr="00504B0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504B0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504B05">
        <w:t>a.</w:t>
      </w:r>
      <w:r w:rsidRPr="00504B05">
        <w:tab/>
      </w:r>
      <w:r w:rsidRPr="00504B05">
        <w:rPr>
          <w:u w:val="single"/>
        </w:rPr>
        <w:t>Total Capital/Startup Cost of Monitoring Equipment</w:t>
      </w:r>
      <w:r w:rsidRPr="00504B05">
        <w:t>:</w:t>
      </w:r>
    </w:p>
    <w:p w:rsidR="00D36452" w:rsidRPr="00504B0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504B05">
        <w:t>Estimate the cost to purchase monitoring equipment is approximately $20-30K for process vents and wastewater operations, or an average of $25K with a 10-year life expectancy and a 7 percent depreciation rate, or $2</w:t>
      </w:r>
      <w:r w:rsidR="000612E8" w:rsidRPr="00504B05">
        <w:t>,</w:t>
      </w:r>
      <w:r w:rsidRPr="00504B05">
        <w:t>225 per year.  There are no associated costs for transfer racks and storage tanks.  Only new sources need to buy monitoring equipment; therefore, the total capital/startup cost is $25,000 x 5, or $125,000.</w:t>
      </w:r>
    </w:p>
    <w:p w:rsidR="00D36452" w:rsidRPr="00504B0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504B0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504B05">
        <w:t>b.</w:t>
      </w:r>
      <w:r w:rsidRPr="00504B05">
        <w:tab/>
      </w:r>
      <w:r w:rsidRPr="00504B05">
        <w:rPr>
          <w:u w:val="single"/>
        </w:rPr>
        <w:t>Total Cost of Operation and Maintenance of Monitoring Equipment</w:t>
      </w:r>
      <w:r w:rsidRPr="00504B05">
        <w:t>:</w:t>
      </w:r>
    </w:p>
    <w:p w:rsidR="00D36452" w:rsidRPr="00504B0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504B05">
        <w:t xml:space="preserve">The cost to industry associated with the operation and maintenance (O&amp;M) is approximately $100-500K per year (capital/startup depreciation not included) for reactor process vents and wastewater operations.  The cost associated with the operation and maintenance is $50-100K per year (capital/startup depreciation not included) for distillation units process vents.  There are no associated costs for transfer racks and storage tanks.  The average O&amp;M cost is assumed to be the average of the two ranges, or $275,000 per year.  Operation and maintenance incur for both new and existing sources.  The total O&amp;M is, therefore, $275,000 x </w:t>
      </w:r>
      <w:r w:rsidR="000612E8" w:rsidRPr="00504B05">
        <w:t>260</w:t>
      </w:r>
      <w:r w:rsidRPr="00504B05">
        <w:t xml:space="preserve">, or </w:t>
      </w:r>
      <w:r w:rsidR="00504B05" w:rsidRPr="00504B05">
        <w:t>$71,500,000</w:t>
      </w:r>
      <w:r w:rsidRPr="00504B05">
        <w:t>.</w:t>
      </w:r>
    </w:p>
    <w:p w:rsidR="00D36452" w:rsidRPr="00504B0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D36452" w:rsidRPr="00504B0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504B05">
        <w:t>c.</w:t>
      </w:r>
      <w:r w:rsidRPr="00504B05">
        <w:tab/>
      </w:r>
      <w:r w:rsidRPr="00504B05">
        <w:rPr>
          <w:u w:val="single"/>
        </w:rPr>
        <w:t>Total Capital/Startup and O&amp;M Cost</w:t>
      </w:r>
      <w:r w:rsidRPr="00504B05">
        <w:t>:</w:t>
      </w:r>
    </w:p>
    <w:p w:rsidR="00D36452" w:rsidRPr="00504B0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504B05">
        <w:t xml:space="preserve">The total capital and O&amp;M costs are </w:t>
      </w:r>
      <w:r w:rsidR="00504B05" w:rsidRPr="00504B05">
        <w:t>$71,625,000</w:t>
      </w:r>
      <w:r w:rsidRPr="00504B05">
        <w:t>.</w:t>
      </w:r>
    </w:p>
    <w:p w:rsidR="00D36452" w:rsidRPr="00504B0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D36452" w:rsidRPr="00504B0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r w:rsidRPr="00504B05">
        <w:rPr>
          <w:b/>
          <w:bCs/>
          <w:u w:val="single"/>
        </w:rPr>
        <w:t>Subpart H</w:t>
      </w:r>
    </w:p>
    <w:p w:rsidR="00D36452" w:rsidRPr="00504B0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504B0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504B05">
        <w:t>a.</w:t>
      </w:r>
      <w:r w:rsidRPr="00504B05">
        <w:tab/>
      </w:r>
      <w:r w:rsidRPr="00504B05">
        <w:rPr>
          <w:u w:val="single"/>
        </w:rPr>
        <w:t>Total Capital/Startup Cost of Monitoring Equipment</w:t>
      </w:r>
      <w:r w:rsidRPr="00504B05">
        <w:t>:</w:t>
      </w:r>
    </w:p>
    <w:p w:rsidR="00D36452" w:rsidRPr="00504B0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504B05">
        <w:t xml:space="preserve">Only new sources will buy an organic volatile analyzer.  Estimate the average cost of a monitor is $7,000 with a 5-year expected life. The equipment is not capitalized, so no discount rate applies.  The average annual cost is, therefore, $7,000/5, or $1,400/yr.  Estimate that 80 percent of facilities contract out LDAR services, and 20 percent perform in-house.  Those facilities which contract out (4 facilities) will purchase one unit as backup; the remaining facilities performing LDAR in-house (1 facility) will purchase 5 units to support the program.  The total annual capital/startup cost is, therefore, 9 units x </w:t>
      </w:r>
      <w:r w:rsidR="000612E8" w:rsidRPr="00504B05">
        <w:t>$</w:t>
      </w:r>
      <w:r w:rsidRPr="00504B05">
        <w:t>1</w:t>
      </w:r>
      <w:r w:rsidR="000612E8" w:rsidRPr="00504B05">
        <w:t>,</w:t>
      </w:r>
      <w:r w:rsidRPr="00504B05">
        <w:t>400/unit, or $12,600/yr.</w:t>
      </w:r>
    </w:p>
    <w:p w:rsidR="00D36452" w:rsidRPr="00504B0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504B05"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504B05">
        <w:t>b.</w:t>
      </w:r>
      <w:r w:rsidRPr="00504B05">
        <w:tab/>
      </w:r>
      <w:r w:rsidRPr="00504B05">
        <w:rPr>
          <w:u w:val="single"/>
        </w:rPr>
        <w:t>Total Cost of Operation and Maintenance of Monitoring Equipment</w:t>
      </w:r>
      <w:r w:rsidRPr="00504B05">
        <w:t>:</w:t>
      </w:r>
    </w:p>
    <w:p w:rsidR="00D36452" w:rsidRPr="005F04C8"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504B05">
        <w:t xml:space="preserve">The operation of the monitors is included in the </w:t>
      </w:r>
      <w:r w:rsidR="00951B71">
        <w:t xml:space="preserve">monitoring costs.  </w:t>
      </w:r>
      <w:proofErr w:type="gramStart"/>
      <w:r w:rsidR="00951B71">
        <w:t xml:space="preserve">Maintenance </w:t>
      </w:r>
      <w:r w:rsidRPr="00504B05">
        <w:t>costs on these units is</w:t>
      </w:r>
      <w:proofErr w:type="gramEnd"/>
      <w:r w:rsidRPr="00504B05">
        <w:t xml:space="preserve"> incidental; </w:t>
      </w:r>
      <w:r w:rsidRPr="005F04C8">
        <w:t xml:space="preserve">therefore, no maintenance or operation costs </w:t>
      </w:r>
      <w:r w:rsidR="00504B05" w:rsidRPr="005F04C8">
        <w:t xml:space="preserve">are </w:t>
      </w:r>
      <w:r w:rsidRPr="005F04C8">
        <w:t>incur</w:t>
      </w:r>
      <w:r w:rsidR="00504B05" w:rsidRPr="005F04C8">
        <w:t>red</w:t>
      </w:r>
      <w:r w:rsidRPr="005F04C8">
        <w:t>.</w:t>
      </w:r>
    </w:p>
    <w:p w:rsidR="00D36452" w:rsidRPr="005F04C8"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5F04C8"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5F04C8">
        <w:t>c.</w:t>
      </w:r>
      <w:r w:rsidRPr="005F04C8">
        <w:tab/>
      </w:r>
      <w:r w:rsidRPr="005F04C8">
        <w:rPr>
          <w:u w:val="single"/>
        </w:rPr>
        <w:t>Total Capital and O&amp;M Cost for Subparts H</w:t>
      </w:r>
      <w:r w:rsidRPr="005F04C8">
        <w:t>:</w:t>
      </w:r>
    </w:p>
    <w:p w:rsidR="00D36452" w:rsidRPr="005F04C8"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5F04C8">
        <w:t>The total capital and O&amp;M costs are $12,600.</w:t>
      </w:r>
    </w:p>
    <w:p w:rsidR="00D36452" w:rsidRPr="005F04C8"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p>
    <w:p w:rsidR="00D36452" w:rsidRPr="005F04C8"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pPr>
      <w:r w:rsidRPr="005F04C8">
        <w:rPr>
          <w:b/>
          <w:bCs/>
          <w:u w:val="single"/>
        </w:rPr>
        <w:t xml:space="preserve">Part 65 </w:t>
      </w:r>
      <w:proofErr w:type="gramStart"/>
      <w:r w:rsidRPr="005F04C8">
        <w:rPr>
          <w:b/>
          <w:bCs/>
          <w:u w:val="single"/>
        </w:rPr>
        <w:t>CAR</w:t>
      </w:r>
      <w:proofErr w:type="gramEnd"/>
    </w:p>
    <w:p w:rsidR="00D36452" w:rsidRPr="005F04C8"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5F04C8"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5F04C8">
        <w:t>a.</w:t>
      </w:r>
      <w:r w:rsidRPr="005F04C8">
        <w:tab/>
      </w:r>
      <w:r w:rsidRPr="005F04C8">
        <w:rPr>
          <w:u w:val="single"/>
        </w:rPr>
        <w:t>Total Capital/Startup Cost of Monitoring Equipment</w:t>
      </w:r>
      <w:r w:rsidRPr="005F04C8">
        <w:t>:</w:t>
      </w:r>
    </w:p>
    <w:p w:rsidR="00D36452" w:rsidRPr="005F04C8"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5F04C8">
        <w:t>Under the CAR, it is assumed all new sources start out under the referencing subpart.  Therefore, there is no capital/startup cost associated with this subpart.</w:t>
      </w:r>
    </w:p>
    <w:p w:rsidR="00D36452" w:rsidRPr="005F04C8"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5F04C8"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5F04C8">
        <w:t>b.</w:t>
      </w:r>
      <w:r w:rsidRPr="005F04C8">
        <w:tab/>
      </w:r>
      <w:r w:rsidRPr="005F04C8">
        <w:rPr>
          <w:u w:val="single"/>
        </w:rPr>
        <w:t>Total Cost of Operation and Maintenance of Monitoring Equipment</w:t>
      </w:r>
      <w:r w:rsidRPr="005F04C8">
        <w:t>:</w:t>
      </w:r>
    </w:p>
    <w:p w:rsidR="00D36452" w:rsidRPr="005F04C8"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5F04C8">
        <w:t>The HON is the basis for determining O&amp;M costs for the CAR.  The average cost per source, based on the HON is $275,000 per year, for a total of $22,000,000.</w:t>
      </w:r>
    </w:p>
    <w:p w:rsidR="00D36452" w:rsidRPr="005F04C8"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720"/>
      </w:pPr>
    </w:p>
    <w:p w:rsidR="00D36452" w:rsidRPr="005F04C8"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hanging="720"/>
      </w:pPr>
      <w:r w:rsidRPr="005F04C8">
        <w:t>c.</w:t>
      </w:r>
      <w:r w:rsidRPr="005F04C8">
        <w:tab/>
      </w:r>
      <w:r w:rsidRPr="005F04C8">
        <w:rPr>
          <w:u w:val="single"/>
        </w:rPr>
        <w:t>Total Capital/Startup and O&amp;M Cost</w:t>
      </w:r>
      <w:r w:rsidRPr="005F04C8">
        <w:t>:</w:t>
      </w:r>
    </w:p>
    <w:p w:rsidR="00D36452" w:rsidRPr="005F04C8" w:rsidRDefault="00D36452" w:rsidP="00D36452">
      <w:pPr>
        <w:widowControl/>
        <w:tabs>
          <w:tab w:val="left" w:pos="-67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left="1440"/>
      </w:pPr>
      <w:r w:rsidRPr="005F04C8">
        <w:t>The total capital and O&amp;M costs are $22,000,000.</w:t>
      </w:r>
    </w:p>
    <w:sectPr w:rsidR="00D36452" w:rsidRPr="005F04C8" w:rsidSect="006E685B">
      <w:headerReference w:type="default" r:id="rId22"/>
      <w:pgSz w:w="12240" w:h="15840"/>
      <w:pgMar w:top="1350" w:right="1440" w:bottom="1440" w:left="1440" w:header="1350" w:footer="144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067" w:rsidRDefault="00271067">
      <w:r>
        <w:separator/>
      </w:r>
    </w:p>
  </w:endnote>
  <w:endnote w:type="continuationSeparator" w:id="0">
    <w:p w:rsidR="00271067" w:rsidRDefault="00271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067" w:rsidRDefault="00271067">
      <w:r>
        <w:separator/>
      </w:r>
    </w:p>
  </w:footnote>
  <w:footnote w:type="continuationSeparator" w:id="0">
    <w:p w:rsidR="00271067" w:rsidRDefault="00271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67" w:rsidRDefault="00271067">
    <w:pPr>
      <w:framePr w:w="9361" w:wrap="notBeside" w:vAnchor="text" w:hAnchor="text" w:x="1" w:y="1"/>
      <w:jc w:val="center"/>
    </w:pPr>
    <w:fldSimple w:instr="PAGE ">
      <w:r w:rsidR="004570D7">
        <w:rPr>
          <w:noProof/>
        </w:rPr>
        <w:t>18</w:t>
      </w:r>
    </w:fldSimple>
  </w:p>
  <w:p w:rsidR="00271067" w:rsidRDefault="00271067"/>
  <w:p w:rsidR="00271067" w:rsidRDefault="00271067">
    <w:pPr>
      <w:spacing w:line="240" w:lineRule="exac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67" w:rsidRDefault="00271067" w:rsidP="002817B2">
    <w:pPr>
      <w:framePr w:w="9360" w:wrap="notBeside" w:vAnchor="text" w:hAnchor="text" w:x="1" w:y="1"/>
      <w:jc w:val="center"/>
    </w:pPr>
    <w:r>
      <w:t>E-</w:t>
    </w:r>
    <w:fldSimple w:instr="PAGE ">
      <w:r w:rsidR="004570D7">
        <w:rPr>
          <w:noProof/>
        </w:rPr>
        <w:t>1</w:t>
      </w:r>
    </w:fldSimple>
  </w:p>
  <w:p w:rsidR="00271067" w:rsidRDefault="00271067"/>
  <w:p w:rsidR="00271067" w:rsidRDefault="00271067">
    <w:pPr>
      <w:spacing w:line="240" w:lineRule="exac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67" w:rsidRDefault="00271067" w:rsidP="00035A78">
    <w:pPr>
      <w:framePr w:w="12960" w:wrap="notBeside" w:vAnchor="text" w:hAnchor="text" w:x="1" w:y="1"/>
      <w:jc w:val="center"/>
    </w:pPr>
    <w:r>
      <w:t>F-</w:t>
    </w:r>
    <w:fldSimple w:instr="PAGE ">
      <w:r w:rsidR="004570D7">
        <w:rPr>
          <w:noProof/>
        </w:rPr>
        <w:t>1</w:t>
      </w:r>
    </w:fldSimple>
  </w:p>
  <w:p w:rsidR="00271067" w:rsidRDefault="00271067"/>
  <w:p w:rsidR="00271067" w:rsidRDefault="00271067">
    <w:pPr>
      <w:spacing w:line="240" w:lineRule="exac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67" w:rsidRDefault="00271067" w:rsidP="00035A78">
    <w:pPr>
      <w:framePr w:w="12960" w:wrap="notBeside" w:vAnchor="text" w:hAnchor="text" w:x="1" w:y="1"/>
      <w:jc w:val="center"/>
    </w:pPr>
    <w:r>
      <w:t>G-</w:t>
    </w:r>
    <w:fldSimple w:instr="PAGE ">
      <w:r w:rsidR="004570D7">
        <w:rPr>
          <w:noProof/>
        </w:rPr>
        <w:t>1</w:t>
      </w:r>
    </w:fldSimple>
  </w:p>
  <w:p w:rsidR="00271067" w:rsidRDefault="00271067"/>
  <w:p w:rsidR="00271067" w:rsidRDefault="00271067">
    <w:pPr>
      <w:spacing w:line="240" w:lineRule="exac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67" w:rsidRDefault="00271067" w:rsidP="002817B2">
    <w:pPr>
      <w:framePr w:w="9360" w:wrap="notBeside" w:vAnchor="text" w:hAnchor="text" w:x="1" w:y="1"/>
      <w:jc w:val="center"/>
    </w:pPr>
    <w:r>
      <w:t>H-</w:t>
    </w:r>
    <w:fldSimple w:instr="PAGE ">
      <w:r w:rsidR="004E329A">
        <w:rPr>
          <w:noProof/>
        </w:rPr>
        <w:t>2</w:t>
      </w:r>
    </w:fldSimple>
  </w:p>
  <w:p w:rsidR="00271067" w:rsidRDefault="00271067"/>
  <w:p w:rsidR="00271067" w:rsidRDefault="00271067">
    <w:pPr>
      <w:spacing w:line="240" w:lineRule="exac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67" w:rsidRDefault="00271067" w:rsidP="002817B2">
    <w:pPr>
      <w:framePr w:w="9360" w:wrap="notBeside" w:vAnchor="text" w:hAnchor="text" w:x="1" w:y="1"/>
      <w:jc w:val="center"/>
    </w:pPr>
    <w:r>
      <w:t>I-</w:t>
    </w:r>
    <w:fldSimple w:instr="PAGE ">
      <w:r w:rsidR="004E329A">
        <w:rPr>
          <w:noProof/>
        </w:rPr>
        <w:t>3</w:t>
      </w:r>
    </w:fldSimple>
  </w:p>
  <w:p w:rsidR="00271067" w:rsidRDefault="00271067"/>
  <w:p w:rsidR="00271067" w:rsidRDefault="00271067">
    <w:pPr>
      <w:spacing w:line="240" w:lineRule="exac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67" w:rsidRDefault="00271067" w:rsidP="002817B2">
    <w:pPr>
      <w:framePr w:w="9360" w:wrap="notBeside" w:vAnchor="text" w:hAnchor="text" w:x="1" w:y="1"/>
      <w:jc w:val="center"/>
    </w:pPr>
    <w:r>
      <w:t>J-</w:t>
    </w:r>
    <w:fldSimple w:instr="PAGE ">
      <w:r w:rsidR="004E329A">
        <w:rPr>
          <w:noProof/>
        </w:rPr>
        <w:t>5</w:t>
      </w:r>
    </w:fldSimple>
  </w:p>
  <w:p w:rsidR="00271067" w:rsidRDefault="00271067"/>
  <w:p w:rsidR="00271067" w:rsidRDefault="00271067">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67" w:rsidRDefault="00271067" w:rsidP="00D458F4">
    <w:pPr>
      <w:framePr w:w="12960" w:wrap="notBeside" w:vAnchor="text" w:hAnchor="text" w:x="1" w:y="1"/>
      <w:ind w:right="-2"/>
      <w:jc w:val="center"/>
    </w:pPr>
    <w:fldSimple w:instr="PAGE ">
      <w:r w:rsidR="004570D7">
        <w:rPr>
          <w:noProof/>
        </w:rPr>
        <w:t>22</w:t>
      </w:r>
    </w:fldSimple>
  </w:p>
  <w:p w:rsidR="00271067" w:rsidRDefault="00271067"/>
  <w:p w:rsidR="00271067" w:rsidRDefault="00271067">
    <w:pPr>
      <w:spacing w:line="24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67" w:rsidRDefault="00271067" w:rsidP="00D458F4">
    <w:pPr>
      <w:framePr w:w="9360" w:wrap="notBeside" w:vAnchor="text" w:hAnchor="text" w:x="1" w:y="1"/>
      <w:ind w:right="-2"/>
      <w:jc w:val="center"/>
    </w:pPr>
    <w:fldSimple w:instr="PAGE ">
      <w:r w:rsidR="004570D7">
        <w:rPr>
          <w:noProof/>
        </w:rPr>
        <w:t>23</w:t>
      </w:r>
    </w:fldSimple>
  </w:p>
  <w:p w:rsidR="00271067" w:rsidRDefault="00271067"/>
  <w:p w:rsidR="00271067" w:rsidRDefault="00271067">
    <w:pPr>
      <w:spacing w:line="24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67" w:rsidRDefault="00271067" w:rsidP="002817B2">
    <w:pPr>
      <w:framePr w:w="12960" w:wrap="notBeside" w:vAnchor="text" w:hAnchor="text" w:x="1" w:y="1"/>
      <w:jc w:val="center"/>
    </w:pPr>
    <w:fldSimple w:instr="PAGE ">
      <w:r w:rsidR="004570D7">
        <w:rPr>
          <w:noProof/>
        </w:rPr>
        <w:t>24</w:t>
      </w:r>
    </w:fldSimple>
  </w:p>
  <w:p w:rsidR="00271067" w:rsidRDefault="00271067"/>
  <w:p w:rsidR="00271067" w:rsidRDefault="00271067">
    <w:pPr>
      <w:spacing w:line="240"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67" w:rsidRDefault="00271067" w:rsidP="00221491">
    <w:pPr>
      <w:framePr w:w="9360" w:wrap="notBeside" w:vAnchor="text" w:hAnchor="text" w:x="1" w:y="1"/>
      <w:jc w:val="center"/>
    </w:pPr>
    <w:fldSimple w:instr="PAGE ">
      <w:r w:rsidR="004570D7">
        <w:rPr>
          <w:noProof/>
        </w:rPr>
        <w:t>29</w:t>
      </w:r>
    </w:fldSimple>
  </w:p>
  <w:p w:rsidR="00271067" w:rsidRDefault="00271067"/>
  <w:p w:rsidR="00271067" w:rsidRDefault="00271067">
    <w:pPr>
      <w:spacing w:line="240"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67" w:rsidRDefault="00271067" w:rsidP="002817B2">
    <w:pPr>
      <w:framePr w:w="9360" w:wrap="notBeside" w:vAnchor="text" w:hAnchor="text" w:x="1" w:y="1"/>
      <w:jc w:val="center"/>
    </w:pPr>
    <w:r>
      <w:t>A-</w:t>
    </w:r>
    <w:fldSimple w:instr="PAGE ">
      <w:r w:rsidR="004570D7">
        <w:rPr>
          <w:noProof/>
        </w:rPr>
        <w:t>1</w:t>
      </w:r>
    </w:fldSimple>
  </w:p>
  <w:p w:rsidR="00271067" w:rsidRDefault="00271067"/>
  <w:p w:rsidR="00271067" w:rsidRDefault="00271067">
    <w:pPr>
      <w:spacing w:line="240"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67" w:rsidRDefault="00271067" w:rsidP="002817B2">
    <w:pPr>
      <w:framePr w:w="9360" w:wrap="notBeside" w:vAnchor="text" w:hAnchor="text" w:x="1" w:y="1"/>
      <w:jc w:val="center"/>
    </w:pPr>
    <w:r>
      <w:t>B-</w:t>
    </w:r>
    <w:fldSimple w:instr="PAGE ">
      <w:r w:rsidR="004570D7">
        <w:rPr>
          <w:noProof/>
        </w:rPr>
        <w:t>1</w:t>
      </w:r>
    </w:fldSimple>
  </w:p>
  <w:p w:rsidR="00271067" w:rsidRDefault="00271067"/>
  <w:p w:rsidR="00271067" w:rsidRDefault="00271067">
    <w:pPr>
      <w:spacing w:line="240"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67" w:rsidRDefault="00271067" w:rsidP="002817B2">
    <w:pPr>
      <w:framePr w:w="9360" w:wrap="notBeside" w:vAnchor="text" w:hAnchor="text" w:x="1" w:y="1"/>
      <w:jc w:val="center"/>
    </w:pPr>
    <w:r>
      <w:t>C-</w:t>
    </w:r>
    <w:fldSimple w:instr="PAGE ">
      <w:r w:rsidR="004570D7">
        <w:rPr>
          <w:noProof/>
        </w:rPr>
        <w:t>1</w:t>
      </w:r>
    </w:fldSimple>
  </w:p>
  <w:p w:rsidR="00271067" w:rsidRDefault="00271067"/>
  <w:p w:rsidR="00271067" w:rsidRDefault="00271067">
    <w:pPr>
      <w:spacing w:line="240"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67" w:rsidRDefault="00271067" w:rsidP="002817B2">
    <w:pPr>
      <w:framePr w:w="9360" w:wrap="notBeside" w:vAnchor="text" w:hAnchor="text" w:x="1" w:y="1"/>
      <w:jc w:val="center"/>
    </w:pPr>
    <w:r>
      <w:t>D-</w:t>
    </w:r>
    <w:fldSimple w:instr="PAGE ">
      <w:r w:rsidR="004570D7">
        <w:rPr>
          <w:noProof/>
        </w:rPr>
        <w:t>1</w:t>
      </w:r>
    </w:fldSimple>
  </w:p>
  <w:p w:rsidR="00271067" w:rsidRDefault="00271067"/>
  <w:p w:rsidR="00271067" w:rsidRDefault="00271067">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06D1117"/>
    <w:multiLevelType w:val="hybridMultilevel"/>
    <w:tmpl w:val="475020E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F81841"/>
    <w:multiLevelType w:val="hybridMultilevel"/>
    <w:tmpl w:val="46F800D0"/>
    <w:lvl w:ilvl="0" w:tplc="43DCE00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C70A71"/>
    <w:multiLevelType w:val="hybridMultilevel"/>
    <w:tmpl w:val="9E280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461CC"/>
    <w:multiLevelType w:val="hybridMultilevel"/>
    <w:tmpl w:val="E6501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5">
    <w:nsid w:val="6CED7F7E"/>
    <w:multiLevelType w:val="multilevel"/>
    <w:tmpl w:val="B36E03BE"/>
    <w:lvl w:ilvl="0">
      <w:start w:val="6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4"/>
  </w:num>
  <w:num w:numId="3">
    <w:abstractNumId w:val="10"/>
  </w:num>
  <w:num w:numId="4">
    <w:abstractNumId w:val="12"/>
  </w:num>
  <w:num w:numId="5">
    <w:abstractNumId w:val="11"/>
  </w:num>
  <w:num w:numId="6">
    <w:abstractNumId w:val="13"/>
  </w:num>
  <w:num w:numId="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05F5"/>
    <w:rsid w:val="00006300"/>
    <w:rsid w:val="0000687D"/>
    <w:rsid w:val="00006CA6"/>
    <w:rsid w:val="000119AE"/>
    <w:rsid w:val="00013A8A"/>
    <w:rsid w:val="0001546A"/>
    <w:rsid w:val="000168E7"/>
    <w:rsid w:val="000230A0"/>
    <w:rsid w:val="000346B5"/>
    <w:rsid w:val="00035A78"/>
    <w:rsid w:val="0003619B"/>
    <w:rsid w:val="00037C57"/>
    <w:rsid w:val="000416CE"/>
    <w:rsid w:val="0004431A"/>
    <w:rsid w:val="00046AA4"/>
    <w:rsid w:val="0004764F"/>
    <w:rsid w:val="00047E3E"/>
    <w:rsid w:val="00053363"/>
    <w:rsid w:val="00055BDF"/>
    <w:rsid w:val="00055DC5"/>
    <w:rsid w:val="000612E8"/>
    <w:rsid w:val="00063828"/>
    <w:rsid w:val="000670BC"/>
    <w:rsid w:val="00080255"/>
    <w:rsid w:val="0008369A"/>
    <w:rsid w:val="000852A8"/>
    <w:rsid w:val="0008595C"/>
    <w:rsid w:val="0008710C"/>
    <w:rsid w:val="00090BE2"/>
    <w:rsid w:val="000A1FBB"/>
    <w:rsid w:val="000A2B6C"/>
    <w:rsid w:val="000A507C"/>
    <w:rsid w:val="000A5F4D"/>
    <w:rsid w:val="000A687C"/>
    <w:rsid w:val="000B3336"/>
    <w:rsid w:val="000B58C8"/>
    <w:rsid w:val="000B7899"/>
    <w:rsid w:val="000C1215"/>
    <w:rsid w:val="000C2AD8"/>
    <w:rsid w:val="000C562A"/>
    <w:rsid w:val="000C6710"/>
    <w:rsid w:val="000C724A"/>
    <w:rsid w:val="000D16C4"/>
    <w:rsid w:val="000D2272"/>
    <w:rsid w:val="000D75C0"/>
    <w:rsid w:val="000D77CE"/>
    <w:rsid w:val="000F3B45"/>
    <w:rsid w:val="000F772C"/>
    <w:rsid w:val="00101B40"/>
    <w:rsid w:val="00102902"/>
    <w:rsid w:val="00102B52"/>
    <w:rsid w:val="0010697C"/>
    <w:rsid w:val="0011482D"/>
    <w:rsid w:val="00115FEE"/>
    <w:rsid w:val="00122074"/>
    <w:rsid w:val="00123889"/>
    <w:rsid w:val="00126A7C"/>
    <w:rsid w:val="00127BA2"/>
    <w:rsid w:val="00131A8F"/>
    <w:rsid w:val="001356D4"/>
    <w:rsid w:val="00135878"/>
    <w:rsid w:val="0014079D"/>
    <w:rsid w:val="00140BBE"/>
    <w:rsid w:val="00144978"/>
    <w:rsid w:val="00144A82"/>
    <w:rsid w:val="00144F35"/>
    <w:rsid w:val="00145143"/>
    <w:rsid w:val="0014534E"/>
    <w:rsid w:val="00146887"/>
    <w:rsid w:val="0015025B"/>
    <w:rsid w:val="00150642"/>
    <w:rsid w:val="001511FE"/>
    <w:rsid w:val="0015168B"/>
    <w:rsid w:val="001528D3"/>
    <w:rsid w:val="0015433E"/>
    <w:rsid w:val="001554C7"/>
    <w:rsid w:val="001604D0"/>
    <w:rsid w:val="001730CE"/>
    <w:rsid w:val="00183161"/>
    <w:rsid w:val="00184253"/>
    <w:rsid w:val="00186DA3"/>
    <w:rsid w:val="00190C6E"/>
    <w:rsid w:val="00195753"/>
    <w:rsid w:val="001957B9"/>
    <w:rsid w:val="001A06A7"/>
    <w:rsid w:val="001A0B41"/>
    <w:rsid w:val="001A4D50"/>
    <w:rsid w:val="001B0B9A"/>
    <w:rsid w:val="001B35F2"/>
    <w:rsid w:val="001B5395"/>
    <w:rsid w:val="001C0033"/>
    <w:rsid w:val="001C0BA6"/>
    <w:rsid w:val="001C5991"/>
    <w:rsid w:val="001C7E3D"/>
    <w:rsid w:val="001D3622"/>
    <w:rsid w:val="001D39E9"/>
    <w:rsid w:val="001D762C"/>
    <w:rsid w:val="001D7DD9"/>
    <w:rsid w:val="001E6223"/>
    <w:rsid w:val="001E7F8F"/>
    <w:rsid w:val="001F19FF"/>
    <w:rsid w:val="001F3F6C"/>
    <w:rsid w:val="00201664"/>
    <w:rsid w:val="0020288B"/>
    <w:rsid w:val="002041C5"/>
    <w:rsid w:val="002063FE"/>
    <w:rsid w:val="00206932"/>
    <w:rsid w:val="002074DD"/>
    <w:rsid w:val="00211E5F"/>
    <w:rsid w:val="0021342D"/>
    <w:rsid w:val="002152FD"/>
    <w:rsid w:val="0021722B"/>
    <w:rsid w:val="00221491"/>
    <w:rsid w:val="002229BA"/>
    <w:rsid w:val="0022738C"/>
    <w:rsid w:val="002302CD"/>
    <w:rsid w:val="00234A28"/>
    <w:rsid w:val="002368B3"/>
    <w:rsid w:val="00236DB3"/>
    <w:rsid w:val="002431D9"/>
    <w:rsid w:val="002638A0"/>
    <w:rsid w:val="00270FBC"/>
    <w:rsid w:val="00271067"/>
    <w:rsid w:val="002712EB"/>
    <w:rsid w:val="0027222A"/>
    <w:rsid w:val="002743D2"/>
    <w:rsid w:val="00277F42"/>
    <w:rsid w:val="002808C2"/>
    <w:rsid w:val="00280C18"/>
    <w:rsid w:val="002817B2"/>
    <w:rsid w:val="00281CAE"/>
    <w:rsid w:val="00287F6A"/>
    <w:rsid w:val="0029006A"/>
    <w:rsid w:val="002904E7"/>
    <w:rsid w:val="00295E55"/>
    <w:rsid w:val="002976E9"/>
    <w:rsid w:val="002A007F"/>
    <w:rsid w:val="002B1FD1"/>
    <w:rsid w:val="002B29A5"/>
    <w:rsid w:val="002B29A7"/>
    <w:rsid w:val="002B47EB"/>
    <w:rsid w:val="002B517F"/>
    <w:rsid w:val="002B654A"/>
    <w:rsid w:val="002B6993"/>
    <w:rsid w:val="002C1F95"/>
    <w:rsid w:val="002C416A"/>
    <w:rsid w:val="002C77DF"/>
    <w:rsid w:val="002C7DDB"/>
    <w:rsid w:val="002D7683"/>
    <w:rsid w:val="002E5AD8"/>
    <w:rsid w:val="002F674B"/>
    <w:rsid w:val="002F6DB3"/>
    <w:rsid w:val="00301171"/>
    <w:rsid w:val="00301352"/>
    <w:rsid w:val="0030501C"/>
    <w:rsid w:val="003101EC"/>
    <w:rsid w:val="00310B8C"/>
    <w:rsid w:val="00311A1D"/>
    <w:rsid w:val="003139FC"/>
    <w:rsid w:val="003163D3"/>
    <w:rsid w:val="00316B51"/>
    <w:rsid w:val="003174D6"/>
    <w:rsid w:val="00327264"/>
    <w:rsid w:val="003357E9"/>
    <w:rsid w:val="00337708"/>
    <w:rsid w:val="00337A65"/>
    <w:rsid w:val="00341540"/>
    <w:rsid w:val="00346DBD"/>
    <w:rsid w:val="003511C6"/>
    <w:rsid w:val="0035325B"/>
    <w:rsid w:val="00354C15"/>
    <w:rsid w:val="00357C81"/>
    <w:rsid w:val="00360783"/>
    <w:rsid w:val="003770D3"/>
    <w:rsid w:val="00387DC3"/>
    <w:rsid w:val="00390935"/>
    <w:rsid w:val="003929E1"/>
    <w:rsid w:val="0039435B"/>
    <w:rsid w:val="00397497"/>
    <w:rsid w:val="003A6B5A"/>
    <w:rsid w:val="003B0393"/>
    <w:rsid w:val="003C4B46"/>
    <w:rsid w:val="003C5023"/>
    <w:rsid w:val="003D5C2F"/>
    <w:rsid w:val="003E30B5"/>
    <w:rsid w:val="003E4C18"/>
    <w:rsid w:val="003E74B4"/>
    <w:rsid w:val="003F45B5"/>
    <w:rsid w:val="00402856"/>
    <w:rsid w:val="004030F7"/>
    <w:rsid w:val="0040391F"/>
    <w:rsid w:val="00411795"/>
    <w:rsid w:val="00416F37"/>
    <w:rsid w:val="00421E23"/>
    <w:rsid w:val="00422232"/>
    <w:rsid w:val="00424822"/>
    <w:rsid w:val="004278F4"/>
    <w:rsid w:val="004302FF"/>
    <w:rsid w:val="00432CE2"/>
    <w:rsid w:val="0043442F"/>
    <w:rsid w:val="004355E2"/>
    <w:rsid w:val="0044133C"/>
    <w:rsid w:val="004426B4"/>
    <w:rsid w:val="00453DD0"/>
    <w:rsid w:val="00455557"/>
    <w:rsid w:val="004570D7"/>
    <w:rsid w:val="00462FF9"/>
    <w:rsid w:val="00465ED5"/>
    <w:rsid w:val="004664F7"/>
    <w:rsid w:val="00471BA8"/>
    <w:rsid w:val="0047255F"/>
    <w:rsid w:val="00476B27"/>
    <w:rsid w:val="00480255"/>
    <w:rsid w:val="004811AE"/>
    <w:rsid w:val="004843DC"/>
    <w:rsid w:val="00484A45"/>
    <w:rsid w:val="00484DDF"/>
    <w:rsid w:val="00485620"/>
    <w:rsid w:val="00492568"/>
    <w:rsid w:val="004949D6"/>
    <w:rsid w:val="00497BBC"/>
    <w:rsid w:val="004A4B25"/>
    <w:rsid w:val="004A6C63"/>
    <w:rsid w:val="004C4CBD"/>
    <w:rsid w:val="004C5E95"/>
    <w:rsid w:val="004C6ACC"/>
    <w:rsid w:val="004C701D"/>
    <w:rsid w:val="004D071E"/>
    <w:rsid w:val="004D07CA"/>
    <w:rsid w:val="004E329A"/>
    <w:rsid w:val="004F1469"/>
    <w:rsid w:val="004F6FCD"/>
    <w:rsid w:val="00502806"/>
    <w:rsid w:val="00502DD6"/>
    <w:rsid w:val="00504699"/>
    <w:rsid w:val="00504745"/>
    <w:rsid w:val="00504B05"/>
    <w:rsid w:val="00506810"/>
    <w:rsid w:val="00507A54"/>
    <w:rsid w:val="00507EC5"/>
    <w:rsid w:val="00513C6F"/>
    <w:rsid w:val="00513FC2"/>
    <w:rsid w:val="00516952"/>
    <w:rsid w:val="0051770B"/>
    <w:rsid w:val="0052495A"/>
    <w:rsid w:val="005253D4"/>
    <w:rsid w:val="005340BD"/>
    <w:rsid w:val="00551815"/>
    <w:rsid w:val="0055518F"/>
    <w:rsid w:val="00560AD2"/>
    <w:rsid w:val="00565A51"/>
    <w:rsid w:val="00566629"/>
    <w:rsid w:val="00571260"/>
    <w:rsid w:val="00583626"/>
    <w:rsid w:val="00587EDF"/>
    <w:rsid w:val="005927EB"/>
    <w:rsid w:val="00596F07"/>
    <w:rsid w:val="005A1986"/>
    <w:rsid w:val="005A3BFC"/>
    <w:rsid w:val="005B1120"/>
    <w:rsid w:val="005B2A45"/>
    <w:rsid w:val="005B5DE8"/>
    <w:rsid w:val="005B7125"/>
    <w:rsid w:val="005C1E32"/>
    <w:rsid w:val="005C3665"/>
    <w:rsid w:val="005C3767"/>
    <w:rsid w:val="005C42AC"/>
    <w:rsid w:val="005C6C05"/>
    <w:rsid w:val="005C7D94"/>
    <w:rsid w:val="005D237E"/>
    <w:rsid w:val="005D385C"/>
    <w:rsid w:val="005E194B"/>
    <w:rsid w:val="005E5DB1"/>
    <w:rsid w:val="005F04C8"/>
    <w:rsid w:val="005F42F8"/>
    <w:rsid w:val="005F5E01"/>
    <w:rsid w:val="006011D6"/>
    <w:rsid w:val="00601205"/>
    <w:rsid w:val="006065B3"/>
    <w:rsid w:val="00606DEF"/>
    <w:rsid w:val="006172FE"/>
    <w:rsid w:val="006219E5"/>
    <w:rsid w:val="006224AA"/>
    <w:rsid w:val="006235E1"/>
    <w:rsid w:val="00631517"/>
    <w:rsid w:val="00633A85"/>
    <w:rsid w:val="00635C37"/>
    <w:rsid w:val="00635DBD"/>
    <w:rsid w:val="00636707"/>
    <w:rsid w:val="006549FD"/>
    <w:rsid w:val="006568F2"/>
    <w:rsid w:val="00657256"/>
    <w:rsid w:val="006602B3"/>
    <w:rsid w:val="0066464D"/>
    <w:rsid w:val="00666F89"/>
    <w:rsid w:val="00672A8E"/>
    <w:rsid w:val="00673F20"/>
    <w:rsid w:val="006741F7"/>
    <w:rsid w:val="0068199C"/>
    <w:rsid w:val="00681D9D"/>
    <w:rsid w:val="006826D2"/>
    <w:rsid w:val="00683CE6"/>
    <w:rsid w:val="00694B55"/>
    <w:rsid w:val="006B2219"/>
    <w:rsid w:val="006B4CD2"/>
    <w:rsid w:val="006B7AB0"/>
    <w:rsid w:val="006C74D1"/>
    <w:rsid w:val="006D0333"/>
    <w:rsid w:val="006D0FE1"/>
    <w:rsid w:val="006D1B12"/>
    <w:rsid w:val="006D559E"/>
    <w:rsid w:val="006E3CAF"/>
    <w:rsid w:val="006E4A6E"/>
    <w:rsid w:val="006E4EB9"/>
    <w:rsid w:val="006E5593"/>
    <w:rsid w:val="006E642B"/>
    <w:rsid w:val="006E6431"/>
    <w:rsid w:val="006E685B"/>
    <w:rsid w:val="006F3FAA"/>
    <w:rsid w:val="00720D3E"/>
    <w:rsid w:val="00724BC7"/>
    <w:rsid w:val="0072765C"/>
    <w:rsid w:val="007278CD"/>
    <w:rsid w:val="00734552"/>
    <w:rsid w:val="00735A65"/>
    <w:rsid w:val="00740645"/>
    <w:rsid w:val="0075073B"/>
    <w:rsid w:val="00753101"/>
    <w:rsid w:val="007550F6"/>
    <w:rsid w:val="00763160"/>
    <w:rsid w:val="00775450"/>
    <w:rsid w:val="007769CF"/>
    <w:rsid w:val="00780612"/>
    <w:rsid w:val="00786A20"/>
    <w:rsid w:val="007936BA"/>
    <w:rsid w:val="007A0634"/>
    <w:rsid w:val="007A16F4"/>
    <w:rsid w:val="007A458D"/>
    <w:rsid w:val="007B112A"/>
    <w:rsid w:val="007B628E"/>
    <w:rsid w:val="007C0FAA"/>
    <w:rsid w:val="007C218E"/>
    <w:rsid w:val="007D06A7"/>
    <w:rsid w:val="007D0D13"/>
    <w:rsid w:val="007D1EBE"/>
    <w:rsid w:val="007E269C"/>
    <w:rsid w:val="007E57C3"/>
    <w:rsid w:val="007E63FC"/>
    <w:rsid w:val="007E6FF4"/>
    <w:rsid w:val="007F07FB"/>
    <w:rsid w:val="00802297"/>
    <w:rsid w:val="00804723"/>
    <w:rsid w:val="00804903"/>
    <w:rsid w:val="00810507"/>
    <w:rsid w:val="00813AA1"/>
    <w:rsid w:val="00813E69"/>
    <w:rsid w:val="00814FAC"/>
    <w:rsid w:val="00815D16"/>
    <w:rsid w:val="00817E8B"/>
    <w:rsid w:val="00826815"/>
    <w:rsid w:val="00830C64"/>
    <w:rsid w:val="00830E9E"/>
    <w:rsid w:val="008313B6"/>
    <w:rsid w:val="00832C32"/>
    <w:rsid w:val="008338D4"/>
    <w:rsid w:val="0084015A"/>
    <w:rsid w:val="0084037F"/>
    <w:rsid w:val="0084048B"/>
    <w:rsid w:val="0084255D"/>
    <w:rsid w:val="00850ACF"/>
    <w:rsid w:val="00852038"/>
    <w:rsid w:val="00861489"/>
    <w:rsid w:val="0086333D"/>
    <w:rsid w:val="0088639E"/>
    <w:rsid w:val="00887161"/>
    <w:rsid w:val="008A1845"/>
    <w:rsid w:val="008A46EB"/>
    <w:rsid w:val="008A6379"/>
    <w:rsid w:val="008B05C8"/>
    <w:rsid w:val="008B407C"/>
    <w:rsid w:val="008D0387"/>
    <w:rsid w:val="008D1E75"/>
    <w:rsid w:val="008D59B6"/>
    <w:rsid w:val="008D6437"/>
    <w:rsid w:val="008E5375"/>
    <w:rsid w:val="008E5917"/>
    <w:rsid w:val="008E65E6"/>
    <w:rsid w:val="008E7711"/>
    <w:rsid w:val="008F0CC6"/>
    <w:rsid w:val="008F285B"/>
    <w:rsid w:val="008F34A3"/>
    <w:rsid w:val="008F4564"/>
    <w:rsid w:val="009018EC"/>
    <w:rsid w:val="009041DF"/>
    <w:rsid w:val="009068A5"/>
    <w:rsid w:val="00906EDB"/>
    <w:rsid w:val="00912E00"/>
    <w:rsid w:val="0091355B"/>
    <w:rsid w:val="00913744"/>
    <w:rsid w:val="00923C46"/>
    <w:rsid w:val="00925A40"/>
    <w:rsid w:val="00927BE0"/>
    <w:rsid w:val="00927DFC"/>
    <w:rsid w:val="00933041"/>
    <w:rsid w:val="009419A9"/>
    <w:rsid w:val="00945055"/>
    <w:rsid w:val="0095194A"/>
    <w:rsid w:val="00951B71"/>
    <w:rsid w:val="00955850"/>
    <w:rsid w:val="00962805"/>
    <w:rsid w:val="009679A8"/>
    <w:rsid w:val="009711DB"/>
    <w:rsid w:val="00987F59"/>
    <w:rsid w:val="00991D17"/>
    <w:rsid w:val="0099205A"/>
    <w:rsid w:val="0099630C"/>
    <w:rsid w:val="00996AEB"/>
    <w:rsid w:val="0099739A"/>
    <w:rsid w:val="009A0796"/>
    <w:rsid w:val="009A09E9"/>
    <w:rsid w:val="009A0F50"/>
    <w:rsid w:val="009A16CD"/>
    <w:rsid w:val="009A27FA"/>
    <w:rsid w:val="009B6E56"/>
    <w:rsid w:val="009C06F5"/>
    <w:rsid w:val="009C1504"/>
    <w:rsid w:val="009C24E3"/>
    <w:rsid w:val="009C6A78"/>
    <w:rsid w:val="009C6BE7"/>
    <w:rsid w:val="009C6FAA"/>
    <w:rsid w:val="009D08F3"/>
    <w:rsid w:val="009D6567"/>
    <w:rsid w:val="009E0F31"/>
    <w:rsid w:val="009E2094"/>
    <w:rsid w:val="009E4310"/>
    <w:rsid w:val="009E4475"/>
    <w:rsid w:val="009F20C1"/>
    <w:rsid w:val="009F3169"/>
    <w:rsid w:val="009F4882"/>
    <w:rsid w:val="00A00185"/>
    <w:rsid w:val="00A007F5"/>
    <w:rsid w:val="00A01680"/>
    <w:rsid w:val="00A038EC"/>
    <w:rsid w:val="00A072FC"/>
    <w:rsid w:val="00A11C3C"/>
    <w:rsid w:val="00A145B0"/>
    <w:rsid w:val="00A15172"/>
    <w:rsid w:val="00A1764B"/>
    <w:rsid w:val="00A238DD"/>
    <w:rsid w:val="00A24D45"/>
    <w:rsid w:val="00A26EF7"/>
    <w:rsid w:val="00A277D6"/>
    <w:rsid w:val="00A33713"/>
    <w:rsid w:val="00A379F8"/>
    <w:rsid w:val="00A419BD"/>
    <w:rsid w:val="00A462F3"/>
    <w:rsid w:val="00A4654D"/>
    <w:rsid w:val="00A52015"/>
    <w:rsid w:val="00A535B2"/>
    <w:rsid w:val="00A54463"/>
    <w:rsid w:val="00A54EEA"/>
    <w:rsid w:val="00A55C9F"/>
    <w:rsid w:val="00A56BFF"/>
    <w:rsid w:val="00A57379"/>
    <w:rsid w:val="00A73600"/>
    <w:rsid w:val="00A74409"/>
    <w:rsid w:val="00A74C1E"/>
    <w:rsid w:val="00A75FBC"/>
    <w:rsid w:val="00A76160"/>
    <w:rsid w:val="00A7661C"/>
    <w:rsid w:val="00A77815"/>
    <w:rsid w:val="00A86B9F"/>
    <w:rsid w:val="00A940CA"/>
    <w:rsid w:val="00A95BC7"/>
    <w:rsid w:val="00A962DF"/>
    <w:rsid w:val="00A97068"/>
    <w:rsid w:val="00AA470B"/>
    <w:rsid w:val="00AB12A2"/>
    <w:rsid w:val="00AC32C2"/>
    <w:rsid w:val="00AC3599"/>
    <w:rsid w:val="00AC4148"/>
    <w:rsid w:val="00AC4D43"/>
    <w:rsid w:val="00AD1AFF"/>
    <w:rsid w:val="00AE13C5"/>
    <w:rsid w:val="00AE248C"/>
    <w:rsid w:val="00AF60E9"/>
    <w:rsid w:val="00AF70A1"/>
    <w:rsid w:val="00B028F1"/>
    <w:rsid w:val="00B0415F"/>
    <w:rsid w:val="00B05467"/>
    <w:rsid w:val="00B06A9C"/>
    <w:rsid w:val="00B07F79"/>
    <w:rsid w:val="00B11D28"/>
    <w:rsid w:val="00B148C7"/>
    <w:rsid w:val="00B16891"/>
    <w:rsid w:val="00B16C07"/>
    <w:rsid w:val="00B17BA8"/>
    <w:rsid w:val="00B342F3"/>
    <w:rsid w:val="00B46A57"/>
    <w:rsid w:val="00B54EDF"/>
    <w:rsid w:val="00B57E00"/>
    <w:rsid w:val="00B57E49"/>
    <w:rsid w:val="00B63B60"/>
    <w:rsid w:val="00B640BA"/>
    <w:rsid w:val="00B64A58"/>
    <w:rsid w:val="00B65754"/>
    <w:rsid w:val="00B66231"/>
    <w:rsid w:val="00B736D1"/>
    <w:rsid w:val="00B769F1"/>
    <w:rsid w:val="00B82025"/>
    <w:rsid w:val="00B85E18"/>
    <w:rsid w:val="00B94051"/>
    <w:rsid w:val="00B94837"/>
    <w:rsid w:val="00BA0A91"/>
    <w:rsid w:val="00BA4887"/>
    <w:rsid w:val="00BA4BF6"/>
    <w:rsid w:val="00BA5B75"/>
    <w:rsid w:val="00BA7CAB"/>
    <w:rsid w:val="00BA7E95"/>
    <w:rsid w:val="00BB308F"/>
    <w:rsid w:val="00BB3390"/>
    <w:rsid w:val="00BB3C1A"/>
    <w:rsid w:val="00BC19EA"/>
    <w:rsid w:val="00BC5222"/>
    <w:rsid w:val="00BC6DEF"/>
    <w:rsid w:val="00BD7CAE"/>
    <w:rsid w:val="00BE2989"/>
    <w:rsid w:val="00BE7A11"/>
    <w:rsid w:val="00BF08A8"/>
    <w:rsid w:val="00BF1525"/>
    <w:rsid w:val="00BF37EF"/>
    <w:rsid w:val="00BF4C29"/>
    <w:rsid w:val="00BF722F"/>
    <w:rsid w:val="00C01E9C"/>
    <w:rsid w:val="00C02B5A"/>
    <w:rsid w:val="00C115F9"/>
    <w:rsid w:val="00C13FE8"/>
    <w:rsid w:val="00C16D2E"/>
    <w:rsid w:val="00C30A60"/>
    <w:rsid w:val="00C30C3D"/>
    <w:rsid w:val="00C33ABA"/>
    <w:rsid w:val="00C3566F"/>
    <w:rsid w:val="00C37BB6"/>
    <w:rsid w:val="00C465D9"/>
    <w:rsid w:val="00C47E48"/>
    <w:rsid w:val="00C52EFD"/>
    <w:rsid w:val="00C5390A"/>
    <w:rsid w:val="00C53DBD"/>
    <w:rsid w:val="00C542F1"/>
    <w:rsid w:val="00C57A6F"/>
    <w:rsid w:val="00C63EE6"/>
    <w:rsid w:val="00C64378"/>
    <w:rsid w:val="00C65D57"/>
    <w:rsid w:val="00C75CF0"/>
    <w:rsid w:val="00C808B5"/>
    <w:rsid w:val="00C82DB6"/>
    <w:rsid w:val="00C8396A"/>
    <w:rsid w:val="00C918E6"/>
    <w:rsid w:val="00C972B7"/>
    <w:rsid w:val="00CA0252"/>
    <w:rsid w:val="00CA2E88"/>
    <w:rsid w:val="00CA4CD6"/>
    <w:rsid w:val="00CA7DA0"/>
    <w:rsid w:val="00CB7CEC"/>
    <w:rsid w:val="00CC2E17"/>
    <w:rsid w:val="00CC48AB"/>
    <w:rsid w:val="00CC58F6"/>
    <w:rsid w:val="00CC7444"/>
    <w:rsid w:val="00CD2069"/>
    <w:rsid w:val="00CD280D"/>
    <w:rsid w:val="00CE09AE"/>
    <w:rsid w:val="00CF2980"/>
    <w:rsid w:val="00CF2B37"/>
    <w:rsid w:val="00D00A5C"/>
    <w:rsid w:val="00D02426"/>
    <w:rsid w:val="00D13D9A"/>
    <w:rsid w:val="00D14A8D"/>
    <w:rsid w:val="00D21198"/>
    <w:rsid w:val="00D22191"/>
    <w:rsid w:val="00D2273E"/>
    <w:rsid w:val="00D342C2"/>
    <w:rsid w:val="00D36452"/>
    <w:rsid w:val="00D40EDD"/>
    <w:rsid w:val="00D42A77"/>
    <w:rsid w:val="00D42D52"/>
    <w:rsid w:val="00D458F4"/>
    <w:rsid w:val="00D45BFE"/>
    <w:rsid w:val="00D46FA2"/>
    <w:rsid w:val="00D5080D"/>
    <w:rsid w:val="00D52E61"/>
    <w:rsid w:val="00D55C1C"/>
    <w:rsid w:val="00D56F5F"/>
    <w:rsid w:val="00D61B37"/>
    <w:rsid w:val="00D63B96"/>
    <w:rsid w:val="00D70AD0"/>
    <w:rsid w:val="00D731F4"/>
    <w:rsid w:val="00D746BB"/>
    <w:rsid w:val="00D84467"/>
    <w:rsid w:val="00D8454B"/>
    <w:rsid w:val="00D87431"/>
    <w:rsid w:val="00D92F66"/>
    <w:rsid w:val="00D95819"/>
    <w:rsid w:val="00DA245D"/>
    <w:rsid w:val="00DA5D06"/>
    <w:rsid w:val="00DA7285"/>
    <w:rsid w:val="00DB0E16"/>
    <w:rsid w:val="00DB3C44"/>
    <w:rsid w:val="00DB42CD"/>
    <w:rsid w:val="00DB59AF"/>
    <w:rsid w:val="00DB59E1"/>
    <w:rsid w:val="00DB64C8"/>
    <w:rsid w:val="00DC18CB"/>
    <w:rsid w:val="00DC2397"/>
    <w:rsid w:val="00DC3F61"/>
    <w:rsid w:val="00DC64BB"/>
    <w:rsid w:val="00DD0D08"/>
    <w:rsid w:val="00DD1AC1"/>
    <w:rsid w:val="00DD5353"/>
    <w:rsid w:val="00DD7D49"/>
    <w:rsid w:val="00DE19D3"/>
    <w:rsid w:val="00DE4874"/>
    <w:rsid w:val="00DE7A09"/>
    <w:rsid w:val="00DF2B3A"/>
    <w:rsid w:val="00DF5C4E"/>
    <w:rsid w:val="00E01DFC"/>
    <w:rsid w:val="00E076DF"/>
    <w:rsid w:val="00E10DA7"/>
    <w:rsid w:val="00E1104E"/>
    <w:rsid w:val="00E1164C"/>
    <w:rsid w:val="00E150F2"/>
    <w:rsid w:val="00E1538C"/>
    <w:rsid w:val="00E15E8A"/>
    <w:rsid w:val="00E24C30"/>
    <w:rsid w:val="00E25DB6"/>
    <w:rsid w:val="00E276CD"/>
    <w:rsid w:val="00E321F8"/>
    <w:rsid w:val="00E32EDA"/>
    <w:rsid w:val="00E36C2D"/>
    <w:rsid w:val="00E41ED5"/>
    <w:rsid w:val="00E4592C"/>
    <w:rsid w:val="00E477A8"/>
    <w:rsid w:val="00E53137"/>
    <w:rsid w:val="00E53E49"/>
    <w:rsid w:val="00E6170E"/>
    <w:rsid w:val="00E61BE1"/>
    <w:rsid w:val="00E702F6"/>
    <w:rsid w:val="00E7062A"/>
    <w:rsid w:val="00E70D40"/>
    <w:rsid w:val="00E72D70"/>
    <w:rsid w:val="00E74D78"/>
    <w:rsid w:val="00E77D5E"/>
    <w:rsid w:val="00E77DEB"/>
    <w:rsid w:val="00E800A9"/>
    <w:rsid w:val="00E85D1D"/>
    <w:rsid w:val="00E868BB"/>
    <w:rsid w:val="00E917BC"/>
    <w:rsid w:val="00E94176"/>
    <w:rsid w:val="00E953BE"/>
    <w:rsid w:val="00EA047F"/>
    <w:rsid w:val="00EA123E"/>
    <w:rsid w:val="00EA37A9"/>
    <w:rsid w:val="00EA7026"/>
    <w:rsid w:val="00EA7958"/>
    <w:rsid w:val="00EB0C2A"/>
    <w:rsid w:val="00EC4074"/>
    <w:rsid w:val="00EC4F1A"/>
    <w:rsid w:val="00ED15A3"/>
    <w:rsid w:val="00ED741E"/>
    <w:rsid w:val="00EE611C"/>
    <w:rsid w:val="00EF0033"/>
    <w:rsid w:val="00EF113F"/>
    <w:rsid w:val="00F00E09"/>
    <w:rsid w:val="00F0202E"/>
    <w:rsid w:val="00F02194"/>
    <w:rsid w:val="00F033F0"/>
    <w:rsid w:val="00F03803"/>
    <w:rsid w:val="00F046B3"/>
    <w:rsid w:val="00F066C9"/>
    <w:rsid w:val="00F11322"/>
    <w:rsid w:val="00F13E02"/>
    <w:rsid w:val="00F20013"/>
    <w:rsid w:val="00F20822"/>
    <w:rsid w:val="00F30037"/>
    <w:rsid w:val="00F312A3"/>
    <w:rsid w:val="00F340DF"/>
    <w:rsid w:val="00F35F4D"/>
    <w:rsid w:val="00F414D1"/>
    <w:rsid w:val="00F41F41"/>
    <w:rsid w:val="00F538BC"/>
    <w:rsid w:val="00F54C40"/>
    <w:rsid w:val="00F55B9D"/>
    <w:rsid w:val="00F64A11"/>
    <w:rsid w:val="00F76618"/>
    <w:rsid w:val="00F8142E"/>
    <w:rsid w:val="00F84CD3"/>
    <w:rsid w:val="00F85954"/>
    <w:rsid w:val="00F9092B"/>
    <w:rsid w:val="00F92CDF"/>
    <w:rsid w:val="00F92D22"/>
    <w:rsid w:val="00F93B24"/>
    <w:rsid w:val="00F9566D"/>
    <w:rsid w:val="00FB0650"/>
    <w:rsid w:val="00FB14FD"/>
    <w:rsid w:val="00FB30D5"/>
    <w:rsid w:val="00FB4D98"/>
    <w:rsid w:val="00FB6378"/>
    <w:rsid w:val="00FB7BCE"/>
    <w:rsid w:val="00FC3E45"/>
    <w:rsid w:val="00FC4E09"/>
    <w:rsid w:val="00FD165C"/>
    <w:rsid w:val="00FD5A9B"/>
    <w:rsid w:val="00FD6395"/>
    <w:rsid w:val="00FD72B2"/>
    <w:rsid w:val="00FE2099"/>
    <w:rsid w:val="00FF4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0119AE"/>
    <w:pPr>
      <w:ind w:left="720"/>
      <w:contextualSpacing/>
    </w:pPr>
  </w:style>
  <w:style w:type="paragraph" w:styleId="Revision">
    <w:name w:val="Revision"/>
    <w:hidden/>
    <w:uiPriority w:val="99"/>
    <w:semiHidden/>
    <w:rsid w:val="00201664"/>
    <w:rPr>
      <w:sz w:val="24"/>
      <w:szCs w:val="24"/>
    </w:rPr>
  </w:style>
  <w:style w:type="character" w:customStyle="1" w:styleId="SmallCircle">
    <w:name w:val="Small Circle"/>
    <w:rsid w:val="00AA470B"/>
  </w:style>
  <w:style w:type="paragraph" w:styleId="EndnoteText">
    <w:name w:val="endnote text"/>
    <w:basedOn w:val="Normal"/>
    <w:link w:val="EndnoteTextChar"/>
    <w:rsid w:val="008D59B6"/>
    <w:rPr>
      <w:sz w:val="20"/>
      <w:szCs w:val="20"/>
    </w:rPr>
  </w:style>
  <w:style w:type="character" w:customStyle="1" w:styleId="EndnoteTextChar">
    <w:name w:val="Endnote Text Char"/>
    <w:basedOn w:val="DefaultParagraphFont"/>
    <w:link w:val="EndnoteText"/>
    <w:rsid w:val="008D59B6"/>
  </w:style>
  <w:style w:type="character" w:styleId="EndnoteReference">
    <w:name w:val="endnote reference"/>
    <w:basedOn w:val="DefaultParagraphFont"/>
    <w:rsid w:val="008D59B6"/>
    <w:rPr>
      <w:vertAlign w:val="superscript"/>
    </w:rPr>
  </w:style>
</w:styles>
</file>

<file path=word/webSettings.xml><?xml version="1.0" encoding="utf-8"?>
<w:webSettings xmlns:r="http://schemas.openxmlformats.org/officeDocument/2006/relationships" xmlns:w="http://schemas.openxmlformats.org/wordprocessingml/2006/main">
  <w:divs>
    <w:div w:id="182863552">
      <w:bodyDiv w:val="1"/>
      <w:marLeft w:val="0"/>
      <w:marRight w:val="0"/>
      <w:marTop w:val="0"/>
      <w:marBottom w:val="0"/>
      <w:divBdr>
        <w:top w:val="none" w:sz="0" w:space="0" w:color="auto"/>
        <w:left w:val="none" w:sz="0" w:space="0" w:color="auto"/>
        <w:bottom w:val="none" w:sz="0" w:space="0" w:color="auto"/>
        <w:right w:val="none" w:sz="0" w:space="0" w:color="auto"/>
      </w:divBdr>
    </w:div>
    <w:div w:id="215825938">
      <w:bodyDiv w:val="1"/>
      <w:marLeft w:val="0"/>
      <w:marRight w:val="0"/>
      <w:marTop w:val="0"/>
      <w:marBottom w:val="0"/>
      <w:divBdr>
        <w:top w:val="none" w:sz="0" w:space="0" w:color="auto"/>
        <w:left w:val="none" w:sz="0" w:space="0" w:color="auto"/>
        <w:bottom w:val="none" w:sz="0" w:space="0" w:color="auto"/>
        <w:right w:val="none" w:sz="0" w:space="0" w:color="auto"/>
      </w:divBdr>
    </w:div>
    <w:div w:id="257060869">
      <w:bodyDiv w:val="1"/>
      <w:marLeft w:val="0"/>
      <w:marRight w:val="0"/>
      <w:marTop w:val="0"/>
      <w:marBottom w:val="0"/>
      <w:divBdr>
        <w:top w:val="none" w:sz="0" w:space="0" w:color="auto"/>
        <w:left w:val="none" w:sz="0" w:space="0" w:color="auto"/>
        <w:bottom w:val="none" w:sz="0" w:space="0" w:color="auto"/>
        <w:right w:val="none" w:sz="0" w:space="0" w:color="auto"/>
      </w:divBdr>
    </w:div>
    <w:div w:id="377899985">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31314920">
      <w:bodyDiv w:val="1"/>
      <w:marLeft w:val="0"/>
      <w:marRight w:val="0"/>
      <w:marTop w:val="0"/>
      <w:marBottom w:val="0"/>
      <w:divBdr>
        <w:top w:val="none" w:sz="0" w:space="0" w:color="auto"/>
        <w:left w:val="none" w:sz="0" w:space="0" w:color="auto"/>
        <w:bottom w:val="none" w:sz="0" w:space="0" w:color="auto"/>
        <w:right w:val="none" w:sz="0" w:space="0" w:color="auto"/>
      </w:divBdr>
    </w:div>
    <w:div w:id="435252637">
      <w:bodyDiv w:val="1"/>
      <w:marLeft w:val="0"/>
      <w:marRight w:val="0"/>
      <w:marTop w:val="0"/>
      <w:marBottom w:val="0"/>
      <w:divBdr>
        <w:top w:val="none" w:sz="0" w:space="0" w:color="auto"/>
        <w:left w:val="none" w:sz="0" w:space="0" w:color="auto"/>
        <w:bottom w:val="none" w:sz="0" w:space="0" w:color="auto"/>
        <w:right w:val="none" w:sz="0" w:space="0" w:color="auto"/>
      </w:divBdr>
    </w:div>
    <w:div w:id="458644397">
      <w:bodyDiv w:val="1"/>
      <w:marLeft w:val="0"/>
      <w:marRight w:val="0"/>
      <w:marTop w:val="0"/>
      <w:marBottom w:val="0"/>
      <w:divBdr>
        <w:top w:val="none" w:sz="0" w:space="0" w:color="auto"/>
        <w:left w:val="none" w:sz="0" w:space="0" w:color="auto"/>
        <w:bottom w:val="none" w:sz="0" w:space="0" w:color="auto"/>
        <w:right w:val="none" w:sz="0" w:space="0" w:color="auto"/>
      </w:divBdr>
    </w:div>
    <w:div w:id="512115028">
      <w:bodyDiv w:val="1"/>
      <w:marLeft w:val="0"/>
      <w:marRight w:val="0"/>
      <w:marTop w:val="0"/>
      <w:marBottom w:val="0"/>
      <w:divBdr>
        <w:top w:val="none" w:sz="0" w:space="0" w:color="auto"/>
        <w:left w:val="none" w:sz="0" w:space="0" w:color="auto"/>
        <w:bottom w:val="none" w:sz="0" w:space="0" w:color="auto"/>
        <w:right w:val="none" w:sz="0" w:space="0" w:color="auto"/>
      </w:divBdr>
    </w:div>
    <w:div w:id="553347814">
      <w:bodyDiv w:val="1"/>
      <w:marLeft w:val="0"/>
      <w:marRight w:val="0"/>
      <w:marTop w:val="0"/>
      <w:marBottom w:val="0"/>
      <w:divBdr>
        <w:top w:val="none" w:sz="0" w:space="0" w:color="auto"/>
        <w:left w:val="none" w:sz="0" w:space="0" w:color="auto"/>
        <w:bottom w:val="none" w:sz="0" w:space="0" w:color="auto"/>
        <w:right w:val="none" w:sz="0" w:space="0" w:color="auto"/>
      </w:divBdr>
    </w:div>
    <w:div w:id="579948187">
      <w:bodyDiv w:val="1"/>
      <w:marLeft w:val="0"/>
      <w:marRight w:val="0"/>
      <w:marTop w:val="0"/>
      <w:marBottom w:val="0"/>
      <w:divBdr>
        <w:top w:val="none" w:sz="0" w:space="0" w:color="auto"/>
        <w:left w:val="none" w:sz="0" w:space="0" w:color="auto"/>
        <w:bottom w:val="none" w:sz="0" w:space="0" w:color="auto"/>
        <w:right w:val="none" w:sz="0" w:space="0" w:color="auto"/>
      </w:divBdr>
    </w:div>
    <w:div w:id="585115253">
      <w:bodyDiv w:val="1"/>
      <w:marLeft w:val="0"/>
      <w:marRight w:val="0"/>
      <w:marTop w:val="0"/>
      <w:marBottom w:val="0"/>
      <w:divBdr>
        <w:top w:val="none" w:sz="0" w:space="0" w:color="auto"/>
        <w:left w:val="none" w:sz="0" w:space="0" w:color="auto"/>
        <w:bottom w:val="none" w:sz="0" w:space="0" w:color="auto"/>
        <w:right w:val="none" w:sz="0" w:space="0" w:color="auto"/>
      </w:divBdr>
    </w:div>
    <w:div w:id="653337832">
      <w:bodyDiv w:val="1"/>
      <w:marLeft w:val="0"/>
      <w:marRight w:val="0"/>
      <w:marTop w:val="0"/>
      <w:marBottom w:val="0"/>
      <w:divBdr>
        <w:top w:val="none" w:sz="0" w:space="0" w:color="auto"/>
        <w:left w:val="none" w:sz="0" w:space="0" w:color="auto"/>
        <w:bottom w:val="none" w:sz="0" w:space="0" w:color="auto"/>
        <w:right w:val="none" w:sz="0" w:space="0" w:color="auto"/>
      </w:divBdr>
    </w:div>
    <w:div w:id="689258888">
      <w:bodyDiv w:val="1"/>
      <w:marLeft w:val="0"/>
      <w:marRight w:val="0"/>
      <w:marTop w:val="0"/>
      <w:marBottom w:val="0"/>
      <w:divBdr>
        <w:top w:val="none" w:sz="0" w:space="0" w:color="auto"/>
        <w:left w:val="none" w:sz="0" w:space="0" w:color="auto"/>
        <w:bottom w:val="none" w:sz="0" w:space="0" w:color="auto"/>
        <w:right w:val="none" w:sz="0" w:space="0" w:color="auto"/>
      </w:divBdr>
    </w:div>
    <w:div w:id="699936673">
      <w:bodyDiv w:val="1"/>
      <w:marLeft w:val="0"/>
      <w:marRight w:val="0"/>
      <w:marTop w:val="0"/>
      <w:marBottom w:val="0"/>
      <w:divBdr>
        <w:top w:val="none" w:sz="0" w:space="0" w:color="auto"/>
        <w:left w:val="none" w:sz="0" w:space="0" w:color="auto"/>
        <w:bottom w:val="none" w:sz="0" w:space="0" w:color="auto"/>
        <w:right w:val="none" w:sz="0" w:space="0" w:color="auto"/>
      </w:divBdr>
    </w:div>
    <w:div w:id="700976168">
      <w:bodyDiv w:val="1"/>
      <w:marLeft w:val="0"/>
      <w:marRight w:val="0"/>
      <w:marTop w:val="0"/>
      <w:marBottom w:val="0"/>
      <w:divBdr>
        <w:top w:val="none" w:sz="0" w:space="0" w:color="auto"/>
        <w:left w:val="none" w:sz="0" w:space="0" w:color="auto"/>
        <w:bottom w:val="none" w:sz="0" w:space="0" w:color="auto"/>
        <w:right w:val="none" w:sz="0" w:space="0" w:color="auto"/>
      </w:divBdr>
    </w:div>
    <w:div w:id="729156818">
      <w:bodyDiv w:val="1"/>
      <w:marLeft w:val="0"/>
      <w:marRight w:val="0"/>
      <w:marTop w:val="0"/>
      <w:marBottom w:val="0"/>
      <w:divBdr>
        <w:top w:val="none" w:sz="0" w:space="0" w:color="auto"/>
        <w:left w:val="none" w:sz="0" w:space="0" w:color="auto"/>
        <w:bottom w:val="none" w:sz="0" w:space="0" w:color="auto"/>
        <w:right w:val="none" w:sz="0" w:space="0" w:color="auto"/>
      </w:divBdr>
    </w:div>
    <w:div w:id="749892215">
      <w:bodyDiv w:val="1"/>
      <w:marLeft w:val="0"/>
      <w:marRight w:val="0"/>
      <w:marTop w:val="0"/>
      <w:marBottom w:val="0"/>
      <w:divBdr>
        <w:top w:val="none" w:sz="0" w:space="0" w:color="auto"/>
        <w:left w:val="none" w:sz="0" w:space="0" w:color="auto"/>
        <w:bottom w:val="none" w:sz="0" w:space="0" w:color="auto"/>
        <w:right w:val="none" w:sz="0" w:space="0" w:color="auto"/>
      </w:divBdr>
    </w:div>
    <w:div w:id="805128573">
      <w:bodyDiv w:val="1"/>
      <w:marLeft w:val="0"/>
      <w:marRight w:val="0"/>
      <w:marTop w:val="0"/>
      <w:marBottom w:val="0"/>
      <w:divBdr>
        <w:top w:val="none" w:sz="0" w:space="0" w:color="auto"/>
        <w:left w:val="none" w:sz="0" w:space="0" w:color="auto"/>
        <w:bottom w:val="none" w:sz="0" w:space="0" w:color="auto"/>
        <w:right w:val="none" w:sz="0" w:space="0" w:color="auto"/>
      </w:divBdr>
    </w:div>
    <w:div w:id="831483120">
      <w:bodyDiv w:val="1"/>
      <w:marLeft w:val="0"/>
      <w:marRight w:val="0"/>
      <w:marTop w:val="0"/>
      <w:marBottom w:val="0"/>
      <w:divBdr>
        <w:top w:val="none" w:sz="0" w:space="0" w:color="auto"/>
        <w:left w:val="none" w:sz="0" w:space="0" w:color="auto"/>
        <w:bottom w:val="none" w:sz="0" w:space="0" w:color="auto"/>
        <w:right w:val="none" w:sz="0" w:space="0" w:color="auto"/>
      </w:divBdr>
    </w:div>
    <w:div w:id="839388489">
      <w:bodyDiv w:val="1"/>
      <w:marLeft w:val="0"/>
      <w:marRight w:val="0"/>
      <w:marTop w:val="0"/>
      <w:marBottom w:val="0"/>
      <w:divBdr>
        <w:top w:val="none" w:sz="0" w:space="0" w:color="auto"/>
        <w:left w:val="none" w:sz="0" w:space="0" w:color="auto"/>
        <w:bottom w:val="none" w:sz="0" w:space="0" w:color="auto"/>
        <w:right w:val="none" w:sz="0" w:space="0" w:color="auto"/>
      </w:divBdr>
    </w:div>
    <w:div w:id="861479549">
      <w:bodyDiv w:val="1"/>
      <w:marLeft w:val="0"/>
      <w:marRight w:val="0"/>
      <w:marTop w:val="0"/>
      <w:marBottom w:val="0"/>
      <w:divBdr>
        <w:top w:val="none" w:sz="0" w:space="0" w:color="auto"/>
        <w:left w:val="none" w:sz="0" w:space="0" w:color="auto"/>
        <w:bottom w:val="none" w:sz="0" w:space="0" w:color="auto"/>
        <w:right w:val="none" w:sz="0" w:space="0" w:color="auto"/>
      </w:divBdr>
    </w:div>
    <w:div w:id="865678165">
      <w:bodyDiv w:val="1"/>
      <w:marLeft w:val="0"/>
      <w:marRight w:val="0"/>
      <w:marTop w:val="0"/>
      <w:marBottom w:val="0"/>
      <w:divBdr>
        <w:top w:val="none" w:sz="0" w:space="0" w:color="auto"/>
        <w:left w:val="none" w:sz="0" w:space="0" w:color="auto"/>
        <w:bottom w:val="none" w:sz="0" w:space="0" w:color="auto"/>
        <w:right w:val="none" w:sz="0" w:space="0" w:color="auto"/>
      </w:divBdr>
    </w:div>
    <w:div w:id="937176451">
      <w:bodyDiv w:val="1"/>
      <w:marLeft w:val="0"/>
      <w:marRight w:val="0"/>
      <w:marTop w:val="0"/>
      <w:marBottom w:val="0"/>
      <w:divBdr>
        <w:top w:val="none" w:sz="0" w:space="0" w:color="auto"/>
        <w:left w:val="none" w:sz="0" w:space="0" w:color="auto"/>
        <w:bottom w:val="none" w:sz="0" w:space="0" w:color="auto"/>
        <w:right w:val="none" w:sz="0" w:space="0" w:color="auto"/>
      </w:divBdr>
    </w:div>
    <w:div w:id="944767258">
      <w:bodyDiv w:val="1"/>
      <w:marLeft w:val="0"/>
      <w:marRight w:val="0"/>
      <w:marTop w:val="0"/>
      <w:marBottom w:val="0"/>
      <w:divBdr>
        <w:top w:val="none" w:sz="0" w:space="0" w:color="auto"/>
        <w:left w:val="none" w:sz="0" w:space="0" w:color="auto"/>
        <w:bottom w:val="none" w:sz="0" w:space="0" w:color="auto"/>
        <w:right w:val="none" w:sz="0" w:space="0" w:color="auto"/>
      </w:divBdr>
    </w:div>
    <w:div w:id="951472625">
      <w:bodyDiv w:val="1"/>
      <w:marLeft w:val="0"/>
      <w:marRight w:val="0"/>
      <w:marTop w:val="0"/>
      <w:marBottom w:val="0"/>
      <w:divBdr>
        <w:top w:val="none" w:sz="0" w:space="0" w:color="auto"/>
        <w:left w:val="none" w:sz="0" w:space="0" w:color="auto"/>
        <w:bottom w:val="none" w:sz="0" w:space="0" w:color="auto"/>
        <w:right w:val="none" w:sz="0" w:space="0" w:color="auto"/>
      </w:divBdr>
    </w:div>
    <w:div w:id="987637790">
      <w:bodyDiv w:val="1"/>
      <w:marLeft w:val="0"/>
      <w:marRight w:val="0"/>
      <w:marTop w:val="0"/>
      <w:marBottom w:val="0"/>
      <w:divBdr>
        <w:top w:val="none" w:sz="0" w:space="0" w:color="auto"/>
        <w:left w:val="none" w:sz="0" w:space="0" w:color="auto"/>
        <w:bottom w:val="none" w:sz="0" w:space="0" w:color="auto"/>
        <w:right w:val="none" w:sz="0" w:space="0" w:color="auto"/>
      </w:divBdr>
    </w:div>
    <w:div w:id="1140417407">
      <w:bodyDiv w:val="1"/>
      <w:marLeft w:val="0"/>
      <w:marRight w:val="0"/>
      <w:marTop w:val="0"/>
      <w:marBottom w:val="0"/>
      <w:divBdr>
        <w:top w:val="none" w:sz="0" w:space="0" w:color="auto"/>
        <w:left w:val="none" w:sz="0" w:space="0" w:color="auto"/>
        <w:bottom w:val="none" w:sz="0" w:space="0" w:color="auto"/>
        <w:right w:val="none" w:sz="0" w:space="0" w:color="auto"/>
      </w:divBdr>
    </w:div>
    <w:div w:id="1178696449">
      <w:bodyDiv w:val="1"/>
      <w:marLeft w:val="0"/>
      <w:marRight w:val="0"/>
      <w:marTop w:val="0"/>
      <w:marBottom w:val="0"/>
      <w:divBdr>
        <w:top w:val="none" w:sz="0" w:space="0" w:color="auto"/>
        <w:left w:val="none" w:sz="0" w:space="0" w:color="auto"/>
        <w:bottom w:val="none" w:sz="0" w:space="0" w:color="auto"/>
        <w:right w:val="none" w:sz="0" w:space="0" w:color="auto"/>
      </w:divBdr>
    </w:div>
    <w:div w:id="1252157701">
      <w:bodyDiv w:val="1"/>
      <w:marLeft w:val="0"/>
      <w:marRight w:val="0"/>
      <w:marTop w:val="0"/>
      <w:marBottom w:val="0"/>
      <w:divBdr>
        <w:top w:val="none" w:sz="0" w:space="0" w:color="auto"/>
        <w:left w:val="none" w:sz="0" w:space="0" w:color="auto"/>
        <w:bottom w:val="none" w:sz="0" w:space="0" w:color="auto"/>
        <w:right w:val="none" w:sz="0" w:space="0" w:color="auto"/>
      </w:divBdr>
    </w:div>
    <w:div w:id="1260525519">
      <w:bodyDiv w:val="1"/>
      <w:marLeft w:val="0"/>
      <w:marRight w:val="0"/>
      <w:marTop w:val="0"/>
      <w:marBottom w:val="0"/>
      <w:divBdr>
        <w:top w:val="none" w:sz="0" w:space="0" w:color="auto"/>
        <w:left w:val="none" w:sz="0" w:space="0" w:color="auto"/>
        <w:bottom w:val="none" w:sz="0" w:space="0" w:color="auto"/>
        <w:right w:val="none" w:sz="0" w:space="0" w:color="auto"/>
      </w:divBdr>
    </w:div>
    <w:div w:id="1292635556">
      <w:bodyDiv w:val="1"/>
      <w:marLeft w:val="0"/>
      <w:marRight w:val="0"/>
      <w:marTop w:val="0"/>
      <w:marBottom w:val="0"/>
      <w:divBdr>
        <w:top w:val="none" w:sz="0" w:space="0" w:color="auto"/>
        <w:left w:val="none" w:sz="0" w:space="0" w:color="auto"/>
        <w:bottom w:val="none" w:sz="0" w:space="0" w:color="auto"/>
        <w:right w:val="none" w:sz="0" w:space="0" w:color="auto"/>
      </w:divBdr>
    </w:div>
    <w:div w:id="1325470475">
      <w:bodyDiv w:val="1"/>
      <w:marLeft w:val="0"/>
      <w:marRight w:val="0"/>
      <w:marTop w:val="0"/>
      <w:marBottom w:val="0"/>
      <w:divBdr>
        <w:top w:val="none" w:sz="0" w:space="0" w:color="auto"/>
        <w:left w:val="none" w:sz="0" w:space="0" w:color="auto"/>
        <w:bottom w:val="none" w:sz="0" w:space="0" w:color="auto"/>
        <w:right w:val="none" w:sz="0" w:space="0" w:color="auto"/>
      </w:divBdr>
    </w:div>
    <w:div w:id="1382710036">
      <w:bodyDiv w:val="1"/>
      <w:marLeft w:val="0"/>
      <w:marRight w:val="0"/>
      <w:marTop w:val="0"/>
      <w:marBottom w:val="0"/>
      <w:divBdr>
        <w:top w:val="none" w:sz="0" w:space="0" w:color="auto"/>
        <w:left w:val="none" w:sz="0" w:space="0" w:color="auto"/>
        <w:bottom w:val="none" w:sz="0" w:space="0" w:color="auto"/>
        <w:right w:val="none" w:sz="0" w:space="0" w:color="auto"/>
      </w:divBdr>
    </w:div>
    <w:div w:id="1402603002">
      <w:bodyDiv w:val="1"/>
      <w:marLeft w:val="0"/>
      <w:marRight w:val="0"/>
      <w:marTop w:val="0"/>
      <w:marBottom w:val="0"/>
      <w:divBdr>
        <w:top w:val="none" w:sz="0" w:space="0" w:color="auto"/>
        <w:left w:val="none" w:sz="0" w:space="0" w:color="auto"/>
        <w:bottom w:val="none" w:sz="0" w:space="0" w:color="auto"/>
        <w:right w:val="none" w:sz="0" w:space="0" w:color="auto"/>
      </w:divBdr>
    </w:div>
    <w:div w:id="1479299307">
      <w:bodyDiv w:val="1"/>
      <w:marLeft w:val="0"/>
      <w:marRight w:val="0"/>
      <w:marTop w:val="0"/>
      <w:marBottom w:val="0"/>
      <w:divBdr>
        <w:top w:val="none" w:sz="0" w:space="0" w:color="auto"/>
        <w:left w:val="none" w:sz="0" w:space="0" w:color="auto"/>
        <w:bottom w:val="none" w:sz="0" w:space="0" w:color="auto"/>
        <w:right w:val="none" w:sz="0" w:space="0" w:color="auto"/>
      </w:divBdr>
    </w:div>
    <w:div w:id="1573537439">
      <w:bodyDiv w:val="1"/>
      <w:marLeft w:val="0"/>
      <w:marRight w:val="0"/>
      <w:marTop w:val="0"/>
      <w:marBottom w:val="0"/>
      <w:divBdr>
        <w:top w:val="none" w:sz="0" w:space="0" w:color="auto"/>
        <w:left w:val="none" w:sz="0" w:space="0" w:color="auto"/>
        <w:bottom w:val="none" w:sz="0" w:space="0" w:color="auto"/>
        <w:right w:val="none" w:sz="0" w:space="0" w:color="auto"/>
      </w:divBdr>
    </w:div>
    <w:div w:id="1732386720">
      <w:bodyDiv w:val="1"/>
      <w:marLeft w:val="0"/>
      <w:marRight w:val="0"/>
      <w:marTop w:val="0"/>
      <w:marBottom w:val="0"/>
      <w:divBdr>
        <w:top w:val="none" w:sz="0" w:space="0" w:color="auto"/>
        <w:left w:val="none" w:sz="0" w:space="0" w:color="auto"/>
        <w:bottom w:val="none" w:sz="0" w:space="0" w:color="auto"/>
        <w:right w:val="none" w:sz="0" w:space="0" w:color="auto"/>
      </w:divBdr>
    </w:div>
    <w:div w:id="1802307665">
      <w:bodyDiv w:val="1"/>
      <w:marLeft w:val="0"/>
      <w:marRight w:val="0"/>
      <w:marTop w:val="0"/>
      <w:marBottom w:val="0"/>
      <w:divBdr>
        <w:top w:val="none" w:sz="0" w:space="0" w:color="auto"/>
        <w:left w:val="none" w:sz="0" w:space="0" w:color="auto"/>
        <w:bottom w:val="none" w:sz="0" w:space="0" w:color="auto"/>
        <w:right w:val="none" w:sz="0" w:space="0" w:color="auto"/>
      </w:divBdr>
    </w:div>
    <w:div w:id="1880824667">
      <w:bodyDiv w:val="1"/>
      <w:marLeft w:val="0"/>
      <w:marRight w:val="0"/>
      <w:marTop w:val="0"/>
      <w:marBottom w:val="0"/>
      <w:divBdr>
        <w:top w:val="none" w:sz="0" w:space="0" w:color="auto"/>
        <w:left w:val="none" w:sz="0" w:space="0" w:color="auto"/>
        <w:bottom w:val="none" w:sz="0" w:space="0" w:color="auto"/>
        <w:right w:val="none" w:sz="0" w:space="0" w:color="auto"/>
      </w:divBdr>
    </w:div>
    <w:div w:id="1912807329">
      <w:bodyDiv w:val="1"/>
      <w:marLeft w:val="0"/>
      <w:marRight w:val="0"/>
      <w:marTop w:val="0"/>
      <w:marBottom w:val="0"/>
      <w:divBdr>
        <w:top w:val="none" w:sz="0" w:space="0" w:color="auto"/>
        <w:left w:val="none" w:sz="0" w:space="0" w:color="auto"/>
        <w:bottom w:val="none" w:sz="0" w:space="0" w:color="auto"/>
        <w:right w:val="none" w:sz="0" w:space="0" w:color="auto"/>
      </w:divBdr>
    </w:div>
    <w:div w:id="1998535887">
      <w:bodyDiv w:val="1"/>
      <w:marLeft w:val="0"/>
      <w:marRight w:val="0"/>
      <w:marTop w:val="0"/>
      <w:marBottom w:val="0"/>
      <w:divBdr>
        <w:top w:val="none" w:sz="0" w:space="0" w:color="auto"/>
        <w:left w:val="none" w:sz="0" w:space="0" w:color="auto"/>
        <w:bottom w:val="none" w:sz="0" w:space="0" w:color="auto"/>
        <w:right w:val="none" w:sz="0" w:space="0" w:color="auto"/>
      </w:divBdr>
    </w:div>
    <w:div w:id="21281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B6C12-07A8-4D2D-9534-C417B970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96</Pages>
  <Words>27128</Words>
  <Characters>147258</Characters>
  <Application>Microsoft Office Word</Application>
  <DocSecurity>0</DocSecurity>
  <Lines>1227</Lines>
  <Paragraphs>348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174038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wwrigley</cp:lastModifiedBy>
  <cp:revision>2</cp:revision>
  <cp:lastPrinted>2014-02-04T16:36:00Z</cp:lastPrinted>
  <dcterms:created xsi:type="dcterms:W3CDTF">2014-02-26T17:06:00Z</dcterms:created>
  <dcterms:modified xsi:type="dcterms:W3CDTF">2014-02-26T17:06:00Z</dcterms:modified>
</cp:coreProperties>
</file>