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DBB" w:rsidRPr="00477BB7" w:rsidRDefault="006C1DBB" w:rsidP="006C1DBB">
      <w:pPr>
        <w:widowControl w:val="0"/>
        <w:tabs>
          <w:tab w:val="center" w:pos="4680"/>
        </w:tabs>
        <w:jc w:val="center"/>
        <w:rPr>
          <w:b/>
          <w:szCs w:val="24"/>
        </w:rPr>
      </w:pPr>
      <w:r w:rsidRPr="00477BB7">
        <w:rPr>
          <w:b/>
          <w:szCs w:val="24"/>
        </w:rPr>
        <w:t>DEPARTMENT OF TRANSPORTATION</w:t>
      </w:r>
    </w:p>
    <w:p w:rsidR="006C1DBB" w:rsidRPr="00477BB7" w:rsidRDefault="006C1DBB" w:rsidP="006C1DBB">
      <w:pPr>
        <w:widowControl w:val="0"/>
        <w:tabs>
          <w:tab w:val="center" w:pos="4680"/>
        </w:tabs>
        <w:jc w:val="center"/>
        <w:rPr>
          <w:b/>
          <w:szCs w:val="24"/>
        </w:rPr>
      </w:pPr>
    </w:p>
    <w:p w:rsidR="001D224D" w:rsidRPr="00477BB7" w:rsidRDefault="009E6EB9" w:rsidP="006C1DBB">
      <w:pPr>
        <w:widowControl w:val="0"/>
        <w:tabs>
          <w:tab w:val="center" w:pos="4680"/>
        </w:tabs>
        <w:jc w:val="center"/>
        <w:rPr>
          <w:szCs w:val="24"/>
        </w:rPr>
      </w:pPr>
      <w:r w:rsidRPr="00477BB7">
        <w:rPr>
          <w:szCs w:val="24"/>
        </w:rPr>
        <w:fldChar w:fldCharType="begin"/>
      </w:r>
      <w:r w:rsidR="001D224D" w:rsidRPr="00477BB7">
        <w:rPr>
          <w:szCs w:val="24"/>
        </w:rPr>
        <w:instrText xml:space="preserve"> SEQ CHAPTER \h \r 1</w:instrText>
      </w:r>
      <w:r w:rsidRPr="00477BB7">
        <w:rPr>
          <w:szCs w:val="24"/>
        </w:rPr>
        <w:fldChar w:fldCharType="end"/>
      </w:r>
      <w:r w:rsidR="001D224D" w:rsidRPr="00477BB7">
        <w:rPr>
          <w:b/>
          <w:szCs w:val="24"/>
        </w:rPr>
        <w:t>INFORMATION COLLECTION</w:t>
      </w:r>
    </w:p>
    <w:p w:rsidR="001D224D" w:rsidRPr="00477BB7" w:rsidRDefault="001D224D">
      <w:pPr>
        <w:widowControl w:val="0"/>
        <w:tabs>
          <w:tab w:val="center" w:pos="4680"/>
        </w:tabs>
        <w:rPr>
          <w:b/>
          <w:szCs w:val="24"/>
        </w:rPr>
      </w:pPr>
      <w:r w:rsidRPr="00477BB7">
        <w:rPr>
          <w:szCs w:val="24"/>
        </w:rPr>
        <w:tab/>
      </w:r>
      <w:r w:rsidRPr="00477BB7">
        <w:rPr>
          <w:b/>
          <w:szCs w:val="24"/>
        </w:rPr>
        <w:t xml:space="preserve">SUPPORTING </w:t>
      </w:r>
      <w:r w:rsidR="00311384" w:rsidRPr="00477BB7">
        <w:rPr>
          <w:b/>
          <w:szCs w:val="24"/>
        </w:rPr>
        <w:t>STATEMENT</w:t>
      </w:r>
    </w:p>
    <w:p w:rsidR="007832F0" w:rsidRPr="00477BB7" w:rsidRDefault="007832F0" w:rsidP="00E12DA7">
      <w:pPr>
        <w:jc w:val="center"/>
        <w:rPr>
          <w:rStyle w:val="FontStyle52"/>
          <w:rFonts w:ascii="Times New Roman" w:hAnsi="Times New Roman" w:cs="Times New Roman"/>
          <w:b/>
          <w:color w:val="auto"/>
          <w:sz w:val="24"/>
          <w:szCs w:val="24"/>
        </w:rPr>
      </w:pPr>
      <w:r w:rsidRPr="00477BB7">
        <w:rPr>
          <w:rStyle w:val="FontStyle51"/>
          <w:rFonts w:ascii="Times New Roman" w:hAnsi="Times New Roman" w:cs="Times New Roman"/>
          <w:b/>
          <w:color w:val="auto"/>
          <w:sz w:val="24"/>
          <w:szCs w:val="24"/>
        </w:rPr>
        <w:t xml:space="preserve">Notice of </w:t>
      </w:r>
      <w:r w:rsidRPr="00477BB7">
        <w:rPr>
          <w:rStyle w:val="FontStyle52"/>
          <w:rFonts w:ascii="Times New Roman" w:hAnsi="Times New Roman" w:cs="Times New Roman"/>
          <w:b/>
          <w:color w:val="auto"/>
          <w:sz w:val="24"/>
          <w:szCs w:val="24"/>
        </w:rPr>
        <w:t>Requirements and Procedures for Grant Payment Request Submission</w:t>
      </w:r>
    </w:p>
    <w:p w:rsidR="00A37A22" w:rsidRPr="00477BB7" w:rsidRDefault="007832F0" w:rsidP="007832F0">
      <w:pPr>
        <w:widowControl w:val="0"/>
        <w:tabs>
          <w:tab w:val="center" w:pos="4680"/>
        </w:tabs>
        <w:jc w:val="center"/>
        <w:rPr>
          <w:b/>
          <w:szCs w:val="24"/>
        </w:rPr>
      </w:pPr>
      <w:r w:rsidRPr="00477BB7">
        <w:rPr>
          <w:b/>
          <w:szCs w:val="24"/>
        </w:rPr>
        <w:t xml:space="preserve"> </w:t>
      </w:r>
      <w:r w:rsidR="00A37A22" w:rsidRPr="00477BB7">
        <w:rPr>
          <w:b/>
          <w:szCs w:val="24"/>
        </w:rPr>
        <w:t>[</w:t>
      </w:r>
      <w:r w:rsidR="009B0196" w:rsidRPr="00477BB7">
        <w:rPr>
          <w:b/>
          <w:szCs w:val="24"/>
        </w:rPr>
        <w:t>2105-</w:t>
      </w:r>
      <w:r w:rsidR="00324BC2" w:rsidRPr="00324BC2">
        <w:rPr>
          <w:rFonts w:eastAsia="Calibri"/>
          <w:b/>
          <w:iCs/>
          <w:szCs w:val="24"/>
        </w:rPr>
        <w:t>0564</w:t>
      </w:r>
      <w:r w:rsidR="00A37A22" w:rsidRPr="00477BB7">
        <w:rPr>
          <w:b/>
          <w:szCs w:val="24"/>
        </w:rPr>
        <w:t>]</w:t>
      </w:r>
    </w:p>
    <w:p w:rsidR="00F45271" w:rsidRPr="00477BB7" w:rsidRDefault="00F45271">
      <w:pPr>
        <w:widowControl w:val="0"/>
        <w:tabs>
          <w:tab w:val="center" w:pos="4680"/>
        </w:tabs>
        <w:rPr>
          <w:b/>
          <w:szCs w:val="24"/>
        </w:rPr>
      </w:pPr>
    </w:p>
    <w:p w:rsidR="00EC23D6" w:rsidRPr="00477BB7" w:rsidRDefault="00EC23D6" w:rsidP="00EC23D6">
      <w:pPr>
        <w:rPr>
          <w:b/>
          <w:szCs w:val="24"/>
          <w:u w:val="single"/>
        </w:rPr>
      </w:pPr>
      <w:r w:rsidRPr="00477BB7">
        <w:rPr>
          <w:b/>
          <w:szCs w:val="24"/>
          <w:u w:val="single"/>
        </w:rPr>
        <w:t>INTRODUCTION</w:t>
      </w:r>
    </w:p>
    <w:p w:rsidR="00EC23D6" w:rsidRPr="00477BB7" w:rsidRDefault="00EC23D6" w:rsidP="00EC23D6">
      <w:pPr>
        <w:rPr>
          <w:b/>
          <w:szCs w:val="24"/>
          <w:u w:val="single"/>
        </w:rPr>
      </w:pPr>
    </w:p>
    <w:p w:rsidR="00EC23D6" w:rsidRPr="00477BB7" w:rsidRDefault="00EC23D6" w:rsidP="00EC23D6">
      <w:pPr>
        <w:rPr>
          <w:szCs w:val="24"/>
        </w:rPr>
      </w:pPr>
      <w:r w:rsidRPr="00477BB7">
        <w:rPr>
          <w:szCs w:val="24"/>
        </w:rPr>
        <w:t>This is to request the Office of Management and Budget’s (OMB) renewed three-year approved clearance for the information collection entitled, “</w:t>
      </w:r>
      <w:r w:rsidR="009B0196" w:rsidRPr="00477BB7">
        <w:rPr>
          <w:szCs w:val="24"/>
        </w:rPr>
        <w:t>Proposed Information Collection Request</w:t>
      </w:r>
      <w:proofErr w:type="gramStart"/>
      <w:r w:rsidR="009B0196" w:rsidRPr="00477BB7">
        <w:rPr>
          <w:szCs w:val="24"/>
        </w:rPr>
        <w:t xml:space="preserve">;  </w:t>
      </w:r>
      <w:r w:rsidR="00E12DA7" w:rsidRPr="00477BB7">
        <w:rPr>
          <w:rStyle w:val="FontStyle51"/>
          <w:rFonts w:ascii="Times New Roman" w:hAnsi="Times New Roman" w:cs="Times New Roman"/>
          <w:color w:val="auto"/>
          <w:sz w:val="24"/>
          <w:szCs w:val="24"/>
        </w:rPr>
        <w:t>Notice</w:t>
      </w:r>
      <w:proofErr w:type="gramEnd"/>
      <w:r w:rsidR="00E12DA7" w:rsidRPr="00477BB7">
        <w:rPr>
          <w:rStyle w:val="FontStyle51"/>
          <w:rFonts w:ascii="Times New Roman" w:hAnsi="Times New Roman" w:cs="Times New Roman"/>
          <w:color w:val="auto"/>
          <w:sz w:val="24"/>
          <w:szCs w:val="24"/>
        </w:rPr>
        <w:t xml:space="preserve"> of </w:t>
      </w:r>
      <w:r w:rsidR="009B0196" w:rsidRPr="00477BB7">
        <w:rPr>
          <w:rStyle w:val="FontStyle51"/>
          <w:rFonts w:ascii="Times New Roman" w:hAnsi="Times New Roman" w:cs="Times New Roman"/>
          <w:color w:val="auto"/>
          <w:sz w:val="24"/>
          <w:szCs w:val="24"/>
        </w:rPr>
        <w:t xml:space="preserve">New </w:t>
      </w:r>
      <w:r w:rsidR="00E12DA7" w:rsidRPr="00477BB7">
        <w:rPr>
          <w:rStyle w:val="FontStyle52"/>
          <w:rFonts w:ascii="Times New Roman" w:hAnsi="Times New Roman" w:cs="Times New Roman"/>
          <w:color w:val="auto"/>
          <w:sz w:val="24"/>
          <w:szCs w:val="24"/>
        </w:rPr>
        <w:t>Requirements and Procedures for Grant Payment Request Submission</w:t>
      </w:r>
      <w:r w:rsidRPr="00477BB7">
        <w:rPr>
          <w:szCs w:val="24"/>
        </w:rPr>
        <w:t xml:space="preserve">”.  </w:t>
      </w:r>
    </w:p>
    <w:p w:rsidR="00EC23D6" w:rsidRPr="00477BB7" w:rsidRDefault="00EC23D6" w:rsidP="00EC23D6">
      <w:pPr>
        <w:rPr>
          <w:szCs w:val="24"/>
        </w:rPr>
      </w:pPr>
    </w:p>
    <w:p w:rsidR="00EC23D6" w:rsidRPr="00477BB7" w:rsidRDefault="00EC23D6" w:rsidP="00EC23D6">
      <w:pPr>
        <w:rPr>
          <w:b/>
          <w:szCs w:val="24"/>
        </w:rPr>
      </w:pPr>
      <w:r w:rsidRPr="00477BB7">
        <w:rPr>
          <w:b/>
          <w:szCs w:val="24"/>
        </w:rPr>
        <w:t>Part A. Justification</w:t>
      </w:r>
    </w:p>
    <w:p w:rsidR="00EC23D6" w:rsidRPr="00477BB7" w:rsidRDefault="00EC23D6" w:rsidP="00EC23D6">
      <w:pPr>
        <w:jc w:val="center"/>
        <w:rPr>
          <w:b/>
          <w:szCs w:val="24"/>
        </w:rPr>
      </w:pPr>
    </w:p>
    <w:p w:rsidR="00EC23D6" w:rsidRPr="00477BB7" w:rsidRDefault="00EC23D6" w:rsidP="000A6210">
      <w:pPr>
        <w:numPr>
          <w:ilvl w:val="0"/>
          <w:numId w:val="16"/>
        </w:numPr>
        <w:tabs>
          <w:tab w:val="clear" w:pos="720"/>
          <w:tab w:val="num" w:pos="0"/>
          <w:tab w:val="left" w:pos="540"/>
        </w:tabs>
        <w:ind w:left="0" w:firstLine="0"/>
        <w:rPr>
          <w:szCs w:val="24"/>
        </w:rPr>
      </w:pPr>
      <w:r w:rsidRPr="00477BB7">
        <w:rPr>
          <w:b/>
          <w:szCs w:val="24"/>
          <w:u w:val="single"/>
        </w:rPr>
        <w:t>Circumstances that make the collection of information necessary</w:t>
      </w:r>
      <w:r w:rsidRPr="00477BB7">
        <w:rPr>
          <w:b/>
          <w:szCs w:val="24"/>
        </w:rPr>
        <w:t xml:space="preserve">.  </w:t>
      </w:r>
      <w:r w:rsidR="001D224D" w:rsidRPr="00477BB7">
        <w:rPr>
          <w:b/>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C23D6" w:rsidRPr="00477BB7" w:rsidRDefault="00EC23D6" w:rsidP="000A6210">
      <w:pPr>
        <w:tabs>
          <w:tab w:val="left" w:pos="540"/>
        </w:tabs>
        <w:rPr>
          <w:szCs w:val="24"/>
        </w:rPr>
      </w:pPr>
    </w:p>
    <w:p w:rsidR="00E01D6E" w:rsidRPr="00477BB7" w:rsidRDefault="00F3656E" w:rsidP="000A6210">
      <w:pPr>
        <w:tabs>
          <w:tab w:val="left" w:pos="540"/>
        </w:tabs>
        <w:rPr>
          <w:szCs w:val="24"/>
        </w:rPr>
      </w:pPr>
      <w:r w:rsidRPr="00477BB7">
        <w:rPr>
          <w:szCs w:val="24"/>
        </w:rPr>
        <w:t xml:space="preserve">The overriding concept driving the request of this information from the public is the security of our financial system, Delphi, based upon the COTS Oracle Federal Financials applications.  The </w:t>
      </w:r>
      <w:r w:rsidR="00E45248" w:rsidRPr="00477BB7">
        <w:rPr>
          <w:szCs w:val="24"/>
        </w:rPr>
        <w:t xml:space="preserve">Delphi </w:t>
      </w:r>
      <w:proofErr w:type="spellStart"/>
      <w:r w:rsidR="00E45248" w:rsidRPr="00477BB7">
        <w:rPr>
          <w:szCs w:val="24"/>
        </w:rPr>
        <w:t>eInvoicing</w:t>
      </w:r>
      <w:proofErr w:type="spellEnd"/>
      <w:r w:rsidRPr="00477BB7">
        <w:rPr>
          <w:szCs w:val="24"/>
        </w:rPr>
        <w:t xml:space="preserve"> module will enable the electronic submission of payment requests from Grantees and Suppliers.  The primary </w:t>
      </w:r>
      <w:r w:rsidR="00B85113" w:rsidRPr="00477BB7">
        <w:rPr>
          <w:szCs w:val="24"/>
        </w:rPr>
        <w:t>guidance</w:t>
      </w:r>
      <w:r w:rsidRPr="00477BB7">
        <w:rPr>
          <w:szCs w:val="24"/>
        </w:rPr>
        <w:t xml:space="preserve"> causing this collection is OMB M-04-04, E-Authentication Guidance for Federal Agencies, 12/16/03.  Specific direction comes from NIST Special Publication 800-63-1, 12/08/08, and DOT CIO Guidance 2009-0002, e-Authentication and Access Control 05/04/09.</w:t>
      </w:r>
    </w:p>
    <w:p w:rsidR="00F3656E" w:rsidRPr="00477BB7" w:rsidRDefault="00F3656E" w:rsidP="000A6210">
      <w:pPr>
        <w:tabs>
          <w:tab w:val="left" w:pos="540"/>
        </w:tabs>
        <w:rPr>
          <w:szCs w:val="24"/>
        </w:rPr>
      </w:pPr>
    </w:p>
    <w:p w:rsidR="00F3656E" w:rsidRPr="00477BB7" w:rsidRDefault="00F3656E" w:rsidP="000A6210">
      <w:pPr>
        <w:tabs>
          <w:tab w:val="left" w:pos="540"/>
        </w:tabs>
        <w:rPr>
          <w:szCs w:val="24"/>
        </w:rPr>
      </w:pPr>
      <w:r w:rsidRPr="00477BB7">
        <w:rPr>
          <w:szCs w:val="24"/>
        </w:rPr>
        <w:t xml:space="preserve">The implementation of </w:t>
      </w:r>
      <w:r w:rsidR="00E45248" w:rsidRPr="00477BB7">
        <w:rPr>
          <w:szCs w:val="24"/>
        </w:rPr>
        <w:t xml:space="preserve">Delphi </w:t>
      </w:r>
      <w:proofErr w:type="spellStart"/>
      <w:r w:rsidR="00E45248" w:rsidRPr="00477BB7">
        <w:rPr>
          <w:szCs w:val="24"/>
        </w:rPr>
        <w:t>eInvoicing</w:t>
      </w:r>
      <w:proofErr w:type="spellEnd"/>
      <w:r w:rsidRPr="00477BB7">
        <w:rPr>
          <w:szCs w:val="24"/>
        </w:rPr>
        <w:t xml:space="preserve"> supports the DOT Strategic Goal of Organizational Excellence.  By allowing Suppliers and Grantees to enter payment requests, the Department can achieve workload efficiencies, provide better service </w:t>
      </w:r>
      <w:r w:rsidR="00865E37" w:rsidRPr="00477BB7">
        <w:rPr>
          <w:szCs w:val="24"/>
        </w:rPr>
        <w:t>and better control over budget execution, a better approval workflow, and allow better adherence to payment due dates.  For the end-user, they will have a more robust and efficient interaction with the Department, by uploading their invoices directly to our system, having visibility to available funds, request approvals, and payment information.</w:t>
      </w:r>
    </w:p>
    <w:p w:rsidR="005B3419" w:rsidRPr="00477BB7" w:rsidRDefault="005B3419" w:rsidP="000A6210">
      <w:pPr>
        <w:tabs>
          <w:tab w:val="left" w:pos="540"/>
        </w:tabs>
        <w:rPr>
          <w:szCs w:val="24"/>
        </w:rPr>
      </w:pPr>
    </w:p>
    <w:p w:rsidR="00865E37" w:rsidRPr="00477BB7" w:rsidRDefault="005B3419" w:rsidP="000A6210">
      <w:pPr>
        <w:tabs>
          <w:tab w:val="left" w:pos="540"/>
        </w:tabs>
        <w:rPr>
          <w:szCs w:val="24"/>
        </w:rPr>
      </w:pPr>
      <w:r w:rsidRPr="00477BB7">
        <w:rPr>
          <w:rStyle w:val="FontStyle37"/>
          <w:rFonts w:ascii="Times New Roman" w:hAnsi="Times New Roman" w:cs="Times New Roman"/>
          <w:color w:val="auto"/>
          <w:sz w:val="24"/>
          <w:szCs w:val="24"/>
        </w:rPr>
        <w:t xml:space="preserve">At this time, this requirement is not applicable to DOT grant recipients requesting payment electronically through the National Highway Traffic Safety Administration’s Grant Tracking System (GTS), the Federal Highway Administration’s Rapid Approval State Payment System (RASPS), or Federal Transit Administration (FTA) grant recipients requesting payment through the Electronic Clearing House Operation System (ECHO-Web).  </w:t>
      </w:r>
      <w:r w:rsidR="005B1B49" w:rsidRPr="00477BB7">
        <w:rPr>
          <w:rStyle w:val="FontStyle37"/>
          <w:rFonts w:ascii="Times New Roman" w:hAnsi="Times New Roman" w:cs="Times New Roman"/>
          <w:color w:val="auto"/>
          <w:sz w:val="24"/>
          <w:szCs w:val="24"/>
        </w:rPr>
        <w:t xml:space="preserve">These specific grantee users </w:t>
      </w:r>
      <w:r w:rsidRPr="00477BB7">
        <w:rPr>
          <w:rStyle w:val="FontStyle37"/>
          <w:rFonts w:ascii="Times New Roman" w:hAnsi="Times New Roman" w:cs="Times New Roman"/>
          <w:color w:val="auto"/>
          <w:sz w:val="24"/>
          <w:szCs w:val="24"/>
        </w:rPr>
        <w:t>are excluded at this time because these OAs currently have a system in place to process electronic payment requests</w:t>
      </w:r>
      <w:r w:rsidR="005B1B49" w:rsidRPr="00477BB7">
        <w:rPr>
          <w:rStyle w:val="FontStyle37"/>
          <w:rFonts w:ascii="Times New Roman" w:hAnsi="Times New Roman" w:cs="Times New Roman"/>
          <w:color w:val="auto"/>
          <w:sz w:val="24"/>
          <w:szCs w:val="24"/>
        </w:rPr>
        <w:t xml:space="preserve"> for these grantees</w:t>
      </w:r>
      <w:r w:rsidRPr="00477BB7">
        <w:rPr>
          <w:rStyle w:val="FontStyle37"/>
          <w:rFonts w:ascii="Times New Roman" w:hAnsi="Times New Roman" w:cs="Times New Roman"/>
          <w:color w:val="auto"/>
          <w:sz w:val="24"/>
          <w:szCs w:val="24"/>
        </w:rPr>
        <w:t xml:space="preserve"> and DOT would need to significantly customize the Delphi </w:t>
      </w:r>
      <w:proofErr w:type="spellStart"/>
      <w:r w:rsidRPr="00477BB7">
        <w:rPr>
          <w:rStyle w:val="FontStyle37"/>
          <w:rFonts w:ascii="Times New Roman" w:hAnsi="Times New Roman" w:cs="Times New Roman"/>
          <w:color w:val="auto"/>
          <w:sz w:val="24"/>
          <w:szCs w:val="24"/>
        </w:rPr>
        <w:t>eInvoicing</w:t>
      </w:r>
      <w:proofErr w:type="spellEnd"/>
      <w:r w:rsidRPr="00477BB7">
        <w:rPr>
          <w:rStyle w:val="FontStyle37"/>
          <w:rFonts w:ascii="Times New Roman" w:hAnsi="Times New Roman" w:cs="Times New Roman"/>
          <w:color w:val="auto"/>
          <w:sz w:val="24"/>
          <w:szCs w:val="24"/>
        </w:rPr>
        <w:t xml:space="preserve"> system in order to meet the business requirements of these OA grant programs</w:t>
      </w:r>
      <w:r w:rsidR="005B1B49" w:rsidRPr="00477BB7">
        <w:rPr>
          <w:rStyle w:val="FontStyle37"/>
          <w:rFonts w:ascii="Times New Roman" w:hAnsi="Times New Roman" w:cs="Times New Roman"/>
          <w:color w:val="auto"/>
          <w:sz w:val="24"/>
          <w:szCs w:val="24"/>
        </w:rPr>
        <w:t xml:space="preserve"> (i.e. state formula grants, etc.)</w:t>
      </w:r>
      <w:r w:rsidRPr="00477BB7">
        <w:rPr>
          <w:rStyle w:val="FontStyle37"/>
          <w:rFonts w:ascii="Times New Roman" w:hAnsi="Times New Roman" w:cs="Times New Roman"/>
          <w:color w:val="auto"/>
          <w:sz w:val="24"/>
          <w:szCs w:val="24"/>
        </w:rPr>
        <w:t>.  However, all of these DOT agencies also have grantees that currently submit manual payment requests to the Department which will be all included in the scope of this effort.</w:t>
      </w:r>
    </w:p>
    <w:p w:rsidR="001D224D" w:rsidRPr="00477BB7" w:rsidRDefault="001D224D" w:rsidP="000A6210">
      <w:pPr>
        <w:widowControl w:val="0"/>
        <w:tabs>
          <w:tab w:val="left" w:pos="540"/>
        </w:tabs>
        <w:ind w:left="1440"/>
        <w:rPr>
          <w:b/>
          <w:szCs w:val="24"/>
        </w:rPr>
      </w:pPr>
    </w:p>
    <w:p w:rsidR="001D224D" w:rsidRPr="00477BB7" w:rsidRDefault="001D224D" w:rsidP="000A6210">
      <w:pPr>
        <w:widowControl w:val="0"/>
        <w:tabs>
          <w:tab w:val="left" w:pos="540"/>
        </w:tabs>
        <w:rPr>
          <w:b/>
          <w:szCs w:val="24"/>
        </w:rPr>
      </w:pPr>
      <w:r w:rsidRPr="00477BB7">
        <w:rPr>
          <w:b/>
          <w:szCs w:val="24"/>
        </w:rPr>
        <w:lastRenderedPageBreak/>
        <w:t>2.</w:t>
      </w:r>
      <w:r w:rsidR="00F45271" w:rsidRPr="00477BB7">
        <w:rPr>
          <w:b/>
          <w:szCs w:val="24"/>
        </w:rPr>
        <w:t xml:space="preserve"> </w:t>
      </w:r>
      <w:r w:rsidR="00F45271" w:rsidRPr="00477BB7">
        <w:rPr>
          <w:b/>
          <w:szCs w:val="24"/>
        </w:rPr>
        <w:tab/>
      </w:r>
      <w:r w:rsidR="00F45271" w:rsidRPr="00477BB7">
        <w:rPr>
          <w:b/>
          <w:szCs w:val="24"/>
          <w:u w:val="single"/>
        </w:rPr>
        <w:t xml:space="preserve">How, by whom, and for what purpose </w:t>
      </w:r>
      <w:r w:rsidR="00BB1A46" w:rsidRPr="00477BB7">
        <w:rPr>
          <w:b/>
          <w:szCs w:val="24"/>
          <w:u w:val="single"/>
        </w:rPr>
        <w:t xml:space="preserve">is </w:t>
      </w:r>
      <w:r w:rsidR="00F45271" w:rsidRPr="00477BB7">
        <w:rPr>
          <w:b/>
          <w:szCs w:val="24"/>
          <w:u w:val="single"/>
        </w:rPr>
        <w:t>the information to be used</w:t>
      </w:r>
      <w:r w:rsidR="00F45271" w:rsidRPr="00477BB7">
        <w:rPr>
          <w:b/>
          <w:szCs w:val="24"/>
        </w:rPr>
        <w:t>.</w:t>
      </w:r>
      <w:r w:rsidR="00F45271" w:rsidRPr="00477BB7">
        <w:rPr>
          <w:szCs w:val="24"/>
        </w:rPr>
        <w:t xml:space="preserve">  </w:t>
      </w:r>
      <w:r w:rsidRPr="00477BB7">
        <w:rPr>
          <w:b/>
          <w:szCs w:val="24"/>
        </w:rPr>
        <w:t xml:space="preserve">INDICATE HOW, BY WHOM, AND FOR WHAT PURPOSE </w:t>
      </w:r>
      <w:r w:rsidR="00BB1A46" w:rsidRPr="00477BB7">
        <w:rPr>
          <w:b/>
          <w:szCs w:val="24"/>
        </w:rPr>
        <w:t xml:space="preserve">IS </w:t>
      </w:r>
      <w:r w:rsidRPr="00477BB7">
        <w:rPr>
          <w:b/>
          <w:szCs w:val="24"/>
        </w:rPr>
        <w:t>THE INFORMATION IS TO BE USED.  EXCEPT FOR A NEW COLLECTION, INDICATE THE ACTUAL USE THE AGENCY HAS MADE OF THE INFORMATION RECEIVED FROM THE CURRENT COLLECTION.</w:t>
      </w:r>
    </w:p>
    <w:p w:rsidR="00F45271" w:rsidRPr="00477BB7" w:rsidRDefault="00F45271" w:rsidP="000A6210">
      <w:pPr>
        <w:widowControl w:val="0"/>
        <w:tabs>
          <w:tab w:val="left" w:pos="540"/>
        </w:tabs>
        <w:rPr>
          <w:b/>
          <w:szCs w:val="24"/>
        </w:rPr>
      </w:pPr>
    </w:p>
    <w:p w:rsidR="00A46ADB" w:rsidRPr="00477BB7" w:rsidRDefault="00865E37" w:rsidP="000A6210">
      <w:pPr>
        <w:widowControl w:val="0"/>
        <w:tabs>
          <w:tab w:val="left" w:pos="540"/>
        </w:tabs>
        <w:rPr>
          <w:szCs w:val="24"/>
        </w:rPr>
      </w:pPr>
      <w:r w:rsidRPr="00477BB7">
        <w:rPr>
          <w:szCs w:val="24"/>
        </w:rPr>
        <w:t xml:space="preserve">The information collected from the public for access to the system </w:t>
      </w:r>
      <w:r w:rsidR="008F0362" w:rsidRPr="00477BB7">
        <w:rPr>
          <w:szCs w:val="24"/>
        </w:rPr>
        <w:t xml:space="preserve">will be used to establish the identity of the applicant.  Security mandates that each individual having access to a system have a unique system login.  This enables auditability and traceability of individual transactions and helps to prevent fraud and abuse.  The specific form requested through this effort will establish the identity of an individual.  </w:t>
      </w:r>
      <w:r w:rsidR="00C27E81" w:rsidRPr="00477BB7">
        <w:rPr>
          <w:szCs w:val="24"/>
        </w:rPr>
        <w:t xml:space="preserve">The information provided by the applicant </w:t>
      </w:r>
      <w:r w:rsidR="008F0362" w:rsidRPr="00477BB7">
        <w:rPr>
          <w:szCs w:val="24"/>
        </w:rPr>
        <w:t>will be used to support the creation of a Delphi user account.  The information on the form will only be used for this purpose, and for potential future audit.</w:t>
      </w:r>
      <w:r w:rsidR="00C27E81" w:rsidRPr="00477BB7">
        <w:rPr>
          <w:szCs w:val="24"/>
        </w:rPr>
        <w:t xml:space="preserve">  </w:t>
      </w:r>
    </w:p>
    <w:p w:rsidR="001D224D" w:rsidRPr="00477BB7" w:rsidRDefault="00A46ADB" w:rsidP="000A6210">
      <w:pPr>
        <w:widowControl w:val="0"/>
        <w:tabs>
          <w:tab w:val="left" w:pos="540"/>
        </w:tabs>
        <w:rPr>
          <w:b/>
          <w:szCs w:val="24"/>
        </w:rPr>
      </w:pPr>
      <w:r w:rsidRPr="00477BB7">
        <w:rPr>
          <w:b/>
          <w:szCs w:val="24"/>
        </w:rPr>
        <w:t xml:space="preserve"> </w:t>
      </w:r>
    </w:p>
    <w:p w:rsidR="001D224D" w:rsidRPr="00477BB7" w:rsidRDefault="001D224D" w:rsidP="000A6210">
      <w:pPr>
        <w:widowControl w:val="0"/>
        <w:tabs>
          <w:tab w:val="left" w:pos="540"/>
        </w:tabs>
        <w:rPr>
          <w:b/>
          <w:szCs w:val="24"/>
        </w:rPr>
      </w:pPr>
      <w:r w:rsidRPr="00477BB7">
        <w:rPr>
          <w:b/>
          <w:szCs w:val="24"/>
        </w:rPr>
        <w:t>3.</w:t>
      </w:r>
      <w:r w:rsidRPr="00477BB7">
        <w:rPr>
          <w:b/>
          <w:szCs w:val="24"/>
        </w:rPr>
        <w:tab/>
      </w:r>
      <w:r w:rsidR="00F45271" w:rsidRPr="00477BB7">
        <w:rPr>
          <w:b/>
          <w:szCs w:val="24"/>
          <w:u w:val="single"/>
        </w:rPr>
        <w:t>Extent of automated information collection</w:t>
      </w:r>
      <w:r w:rsidR="00F45271" w:rsidRPr="00477BB7">
        <w:rPr>
          <w:b/>
          <w:szCs w:val="24"/>
        </w:rPr>
        <w:t xml:space="preserve">.  </w:t>
      </w:r>
      <w:r w:rsidRPr="00477BB7">
        <w:rPr>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1D224D" w:rsidRPr="00477BB7" w:rsidRDefault="001D224D" w:rsidP="000A6210">
      <w:pPr>
        <w:widowControl w:val="0"/>
        <w:tabs>
          <w:tab w:val="left" w:pos="540"/>
        </w:tabs>
        <w:rPr>
          <w:b/>
          <w:szCs w:val="24"/>
        </w:rPr>
      </w:pPr>
    </w:p>
    <w:p w:rsidR="000F2764" w:rsidRPr="00477BB7" w:rsidRDefault="009E6D95" w:rsidP="000A6210">
      <w:pPr>
        <w:widowControl w:val="0"/>
        <w:tabs>
          <w:tab w:val="left" w:pos="540"/>
        </w:tabs>
        <w:rPr>
          <w:szCs w:val="24"/>
        </w:rPr>
      </w:pPr>
      <w:r w:rsidRPr="00477BB7">
        <w:rPr>
          <w:szCs w:val="24"/>
        </w:rPr>
        <w:t xml:space="preserve">We have chosen a moderate level of technology to support the collection effort.  </w:t>
      </w:r>
      <w:r w:rsidR="00F03BDA" w:rsidRPr="00477BB7">
        <w:rPr>
          <w:szCs w:val="24"/>
        </w:rPr>
        <w:t xml:space="preserve">This option is easy for the user, meets regulatory requirements, and is very low cost.  </w:t>
      </w:r>
      <w:r w:rsidR="00E45248" w:rsidRPr="00477BB7">
        <w:rPr>
          <w:szCs w:val="24"/>
        </w:rPr>
        <w:t>Grantees can fill the form from within the PDF form, or they can print the form and fill it in by hand.  This</w:t>
      </w:r>
      <w:r w:rsidRPr="00477BB7">
        <w:rPr>
          <w:szCs w:val="24"/>
        </w:rPr>
        <w:t xml:space="preserve"> standard PDF form will be available to download via a link on the applicant’s email invitation.  </w:t>
      </w:r>
      <w:r w:rsidR="000F2764" w:rsidRPr="00477BB7">
        <w:rPr>
          <w:szCs w:val="24"/>
        </w:rPr>
        <w:t>The form will be notarized and mailed back to DOT.  One alternative would be an entirely manual process, where a physical form would be mailed to the applicant, and then mailed back to DOT.  This would be far too slow to add a new user to the system.</w:t>
      </w:r>
    </w:p>
    <w:p w:rsidR="000F2764" w:rsidRPr="00477BB7" w:rsidRDefault="000F2764" w:rsidP="000A6210">
      <w:pPr>
        <w:widowControl w:val="0"/>
        <w:tabs>
          <w:tab w:val="left" w:pos="540"/>
        </w:tabs>
        <w:rPr>
          <w:szCs w:val="24"/>
        </w:rPr>
      </w:pPr>
    </w:p>
    <w:p w:rsidR="000F2764" w:rsidRPr="00477BB7" w:rsidRDefault="000F2764" w:rsidP="000A6210">
      <w:pPr>
        <w:widowControl w:val="0"/>
        <w:tabs>
          <w:tab w:val="left" w:pos="540"/>
        </w:tabs>
        <w:rPr>
          <w:szCs w:val="24"/>
        </w:rPr>
      </w:pPr>
      <w:r w:rsidRPr="00477BB7">
        <w:rPr>
          <w:szCs w:val="24"/>
        </w:rPr>
        <w:t>The other end of the spectrum would be an entirely automated process, where the applicant would be presented with a combination of challenge questions that only they would know from online records.</w:t>
      </w:r>
      <w:r w:rsidR="00F03BDA" w:rsidRPr="00477BB7">
        <w:rPr>
          <w:szCs w:val="24"/>
        </w:rPr>
        <w:t xml:space="preserve">  While perhaps slightly easier for the user applicant, this option would require an outside service to provide the registration process and approval, and would require integration between the service and the COTS process in Delphi, which might cause a customization.</w:t>
      </w:r>
      <w:r w:rsidR="00EC511A" w:rsidRPr="00477BB7">
        <w:rPr>
          <w:szCs w:val="24"/>
        </w:rPr>
        <w:t xml:space="preserve">  This would be a higher cost and higher risk option, and would lengthen the development time significantly.</w:t>
      </w:r>
    </w:p>
    <w:p w:rsidR="00F03BDA" w:rsidRPr="00477BB7" w:rsidRDefault="00F03BDA" w:rsidP="000A6210">
      <w:pPr>
        <w:widowControl w:val="0"/>
        <w:tabs>
          <w:tab w:val="left" w:pos="540"/>
        </w:tabs>
        <w:rPr>
          <w:szCs w:val="24"/>
        </w:rPr>
      </w:pPr>
    </w:p>
    <w:p w:rsidR="001D224D" w:rsidRPr="00477BB7" w:rsidRDefault="001D224D" w:rsidP="000A6210">
      <w:pPr>
        <w:widowControl w:val="0"/>
        <w:tabs>
          <w:tab w:val="left" w:pos="540"/>
        </w:tabs>
        <w:ind w:left="720"/>
        <w:rPr>
          <w:b/>
          <w:szCs w:val="24"/>
        </w:rPr>
      </w:pPr>
    </w:p>
    <w:p w:rsidR="001D224D" w:rsidRPr="00081086" w:rsidRDefault="000A6210" w:rsidP="00081086">
      <w:pPr>
        <w:pStyle w:val="ListParagraph"/>
        <w:widowControl w:val="0"/>
        <w:numPr>
          <w:ilvl w:val="0"/>
          <w:numId w:val="26"/>
        </w:numPr>
        <w:tabs>
          <w:tab w:val="left" w:pos="0"/>
          <w:tab w:val="left" w:pos="540"/>
        </w:tabs>
        <w:rPr>
          <w:b/>
          <w:szCs w:val="24"/>
        </w:rPr>
      </w:pPr>
      <w:r w:rsidRPr="00081086">
        <w:rPr>
          <w:b/>
          <w:szCs w:val="24"/>
          <w:u w:val="single"/>
        </w:rPr>
        <w:t>Describe efforts to identify duplication.</w:t>
      </w:r>
      <w:r w:rsidRPr="00081086">
        <w:rPr>
          <w:b/>
          <w:szCs w:val="24"/>
        </w:rPr>
        <w:t xml:space="preserve">   </w:t>
      </w:r>
      <w:r w:rsidR="001D224D" w:rsidRPr="00081086">
        <w:rPr>
          <w:b/>
          <w:szCs w:val="24"/>
        </w:rPr>
        <w:t xml:space="preserve">DESCRIBE EFFORTS TO IDENTIFY DUPLICATION.  SHOW SPECIFICALLY WHY ANY SIMILAR INFORMATION ALREADY AVAILABLE CANNOT BE USED OR MODIFIED FOR USE FOR THE </w:t>
      </w:r>
      <w:r w:rsidR="001D224D" w:rsidRPr="00081086">
        <w:rPr>
          <w:b/>
          <w:szCs w:val="24"/>
        </w:rPr>
        <w:lastRenderedPageBreak/>
        <w:t>PURPOSES DESCRIBED IN ITEM 2 ABOVE.</w:t>
      </w:r>
    </w:p>
    <w:p w:rsidR="00720D5B" w:rsidRPr="00477BB7" w:rsidRDefault="00720D5B" w:rsidP="00720D5B">
      <w:pPr>
        <w:widowControl w:val="0"/>
        <w:tabs>
          <w:tab w:val="left" w:pos="0"/>
          <w:tab w:val="left" w:pos="540"/>
        </w:tabs>
        <w:ind w:left="-90"/>
        <w:rPr>
          <w:b/>
          <w:szCs w:val="24"/>
          <w:u w:val="single"/>
        </w:rPr>
      </w:pPr>
    </w:p>
    <w:p w:rsidR="00B60492" w:rsidRPr="00477BB7" w:rsidRDefault="00EC511A" w:rsidP="006A19D1">
      <w:pPr>
        <w:widowControl w:val="0"/>
        <w:tabs>
          <w:tab w:val="left" w:pos="0"/>
          <w:tab w:val="left" w:pos="540"/>
        </w:tabs>
        <w:ind w:left="-90"/>
        <w:rPr>
          <w:szCs w:val="24"/>
        </w:rPr>
      </w:pPr>
      <w:r w:rsidRPr="00477BB7">
        <w:rPr>
          <w:szCs w:val="24"/>
        </w:rPr>
        <w:t>The name and address and identifying information of a system user ap</w:t>
      </w:r>
      <w:r w:rsidR="00C40F38" w:rsidRPr="00477BB7">
        <w:rPr>
          <w:szCs w:val="24"/>
        </w:rPr>
        <w:t xml:space="preserve">plicant might be available in </w:t>
      </w:r>
      <w:r w:rsidRPr="00477BB7">
        <w:rPr>
          <w:szCs w:val="24"/>
        </w:rPr>
        <w:t>other government system</w:t>
      </w:r>
      <w:r w:rsidR="00C40F38" w:rsidRPr="00477BB7">
        <w:rPr>
          <w:szCs w:val="24"/>
        </w:rPr>
        <w:t>s</w:t>
      </w:r>
      <w:r w:rsidR="006A19D1" w:rsidRPr="00477BB7">
        <w:rPr>
          <w:szCs w:val="24"/>
        </w:rPr>
        <w:t>, however it would not link that user to the DOT supplier number, which is key to system authorization of roles and data visibility.  The applicant’s invitation will have a unique PIN which they will transfer to the form, to limit the invitation to the specific applicant.</w:t>
      </w:r>
    </w:p>
    <w:p w:rsidR="00E45248" w:rsidRPr="00477BB7" w:rsidRDefault="00E45248" w:rsidP="006A19D1">
      <w:pPr>
        <w:widowControl w:val="0"/>
        <w:tabs>
          <w:tab w:val="left" w:pos="0"/>
          <w:tab w:val="left" w:pos="540"/>
        </w:tabs>
        <w:ind w:left="-90"/>
        <w:rPr>
          <w:szCs w:val="24"/>
        </w:rPr>
      </w:pPr>
    </w:p>
    <w:p w:rsidR="00B60492" w:rsidRPr="00477BB7" w:rsidRDefault="00B60492" w:rsidP="006A19D1">
      <w:pPr>
        <w:widowControl w:val="0"/>
        <w:tabs>
          <w:tab w:val="left" w:pos="0"/>
          <w:tab w:val="left" w:pos="540"/>
        </w:tabs>
        <w:ind w:left="-90"/>
        <w:rPr>
          <w:szCs w:val="24"/>
        </w:rPr>
      </w:pPr>
      <w:r w:rsidRPr="00477BB7">
        <w:rPr>
          <w:szCs w:val="24"/>
        </w:rPr>
        <w:t xml:space="preserve">There is no known government-wide </w:t>
      </w:r>
      <w:r w:rsidR="00E45248" w:rsidRPr="00477BB7">
        <w:rPr>
          <w:szCs w:val="24"/>
        </w:rPr>
        <w:t xml:space="preserve">system that allows Agencies </w:t>
      </w:r>
      <w:r w:rsidRPr="00477BB7">
        <w:rPr>
          <w:szCs w:val="24"/>
        </w:rPr>
        <w:t xml:space="preserve">to establish electronic identities of non-government users (other than contractors), so the </w:t>
      </w:r>
      <w:r w:rsidR="00E45248" w:rsidRPr="00477BB7">
        <w:rPr>
          <w:szCs w:val="24"/>
        </w:rPr>
        <w:t xml:space="preserve">Delphi </w:t>
      </w:r>
      <w:proofErr w:type="spellStart"/>
      <w:r w:rsidR="00E45248" w:rsidRPr="00477BB7">
        <w:rPr>
          <w:szCs w:val="24"/>
        </w:rPr>
        <w:t>eInvoicing</w:t>
      </w:r>
      <w:proofErr w:type="spellEnd"/>
      <w:r w:rsidRPr="00477BB7">
        <w:rPr>
          <w:szCs w:val="24"/>
        </w:rPr>
        <w:t xml:space="preserve"> project must establish this information in order to provide secure access to the system.</w:t>
      </w:r>
    </w:p>
    <w:p w:rsidR="001D224D" w:rsidRPr="00477BB7" w:rsidRDefault="001D224D" w:rsidP="006A19D1">
      <w:pPr>
        <w:widowControl w:val="0"/>
        <w:tabs>
          <w:tab w:val="left" w:pos="0"/>
          <w:tab w:val="left" w:pos="540"/>
        </w:tabs>
        <w:ind w:left="-90"/>
        <w:rPr>
          <w:szCs w:val="24"/>
        </w:rPr>
      </w:pPr>
      <w:r w:rsidRPr="00477BB7">
        <w:rPr>
          <w:szCs w:val="24"/>
        </w:rPr>
        <w:t xml:space="preserve"> </w:t>
      </w:r>
    </w:p>
    <w:p w:rsidR="001D224D" w:rsidRPr="00477BB7" w:rsidRDefault="001D224D" w:rsidP="000A6210">
      <w:pPr>
        <w:widowControl w:val="0"/>
        <w:tabs>
          <w:tab w:val="left" w:pos="540"/>
        </w:tabs>
        <w:rPr>
          <w:b/>
          <w:szCs w:val="24"/>
        </w:rPr>
      </w:pPr>
      <w:r w:rsidRPr="00477BB7">
        <w:rPr>
          <w:b/>
          <w:szCs w:val="24"/>
        </w:rPr>
        <w:t>5.</w:t>
      </w:r>
      <w:r w:rsidRPr="00477BB7">
        <w:rPr>
          <w:b/>
          <w:szCs w:val="24"/>
        </w:rPr>
        <w:tab/>
      </w:r>
      <w:r w:rsidR="000A6210" w:rsidRPr="00477BB7">
        <w:rPr>
          <w:b/>
          <w:szCs w:val="24"/>
          <w:u w:val="single"/>
        </w:rPr>
        <w:t xml:space="preserve">Efforts to minimize the </w:t>
      </w:r>
      <w:r w:rsidR="00CB30D6" w:rsidRPr="00477BB7">
        <w:rPr>
          <w:b/>
          <w:szCs w:val="24"/>
          <w:u w:val="single"/>
        </w:rPr>
        <w:t>burden on</w:t>
      </w:r>
      <w:r w:rsidR="000A6210" w:rsidRPr="00477BB7">
        <w:rPr>
          <w:b/>
          <w:szCs w:val="24"/>
          <w:u w:val="single"/>
        </w:rPr>
        <w:t xml:space="preserve"> small businesses</w:t>
      </w:r>
      <w:r w:rsidR="000A6210" w:rsidRPr="00477BB7">
        <w:rPr>
          <w:szCs w:val="24"/>
        </w:rPr>
        <w:t xml:space="preserve">.  </w:t>
      </w:r>
      <w:r w:rsidRPr="00477BB7">
        <w:rPr>
          <w:b/>
          <w:szCs w:val="24"/>
        </w:rPr>
        <w:t>IF THE COLLECTION OF INFORMATION IMPACTS SMALL BUSINESSES OR OTHER SMALL ENTITIES, DESCRIBE ANY METHODS USED TO MINIMIZE BURDEN.</w:t>
      </w:r>
    </w:p>
    <w:p w:rsidR="00720D5B" w:rsidRPr="00477BB7" w:rsidRDefault="00720D5B" w:rsidP="00720D5B">
      <w:pPr>
        <w:widowControl w:val="0"/>
        <w:tabs>
          <w:tab w:val="left" w:pos="0"/>
          <w:tab w:val="left" w:pos="540"/>
        </w:tabs>
        <w:ind w:left="-90"/>
        <w:rPr>
          <w:szCs w:val="24"/>
        </w:rPr>
      </w:pPr>
    </w:p>
    <w:p w:rsidR="00B60492" w:rsidRPr="00477BB7" w:rsidRDefault="00B60492" w:rsidP="000A6210">
      <w:pPr>
        <w:widowControl w:val="0"/>
        <w:tabs>
          <w:tab w:val="left" w:pos="540"/>
        </w:tabs>
        <w:rPr>
          <w:szCs w:val="24"/>
        </w:rPr>
      </w:pPr>
      <w:r w:rsidRPr="00477BB7">
        <w:rPr>
          <w:szCs w:val="24"/>
        </w:rPr>
        <w:t>The specific data collection is from individuals, and is the same regardless of the size of the entity they represent.  The user applicant form is very simple and does not require any</w:t>
      </w:r>
      <w:r w:rsidR="00700045" w:rsidRPr="00477BB7">
        <w:rPr>
          <w:szCs w:val="24"/>
        </w:rPr>
        <w:t xml:space="preserve"> data collection or calculation.</w:t>
      </w:r>
    </w:p>
    <w:p w:rsidR="00B60492" w:rsidRPr="00477BB7" w:rsidRDefault="00B60492" w:rsidP="000A6210">
      <w:pPr>
        <w:widowControl w:val="0"/>
        <w:tabs>
          <w:tab w:val="left" w:pos="540"/>
        </w:tabs>
        <w:rPr>
          <w:b/>
          <w:szCs w:val="24"/>
        </w:rPr>
      </w:pPr>
    </w:p>
    <w:p w:rsidR="001D224D" w:rsidRPr="00477BB7" w:rsidRDefault="001D224D" w:rsidP="000A6210">
      <w:pPr>
        <w:widowControl w:val="0"/>
        <w:tabs>
          <w:tab w:val="left" w:pos="540"/>
        </w:tabs>
        <w:rPr>
          <w:b/>
          <w:szCs w:val="24"/>
        </w:rPr>
      </w:pPr>
      <w:r w:rsidRPr="00477BB7">
        <w:rPr>
          <w:b/>
          <w:szCs w:val="24"/>
        </w:rPr>
        <w:t>6.</w:t>
      </w:r>
      <w:r w:rsidRPr="00477BB7">
        <w:rPr>
          <w:b/>
          <w:szCs w:val="24"/>
        </w:rPr>
        <w:tab/>
      </w:r>
      <w:r w:rsidR="0014478D" w:rsidRPr="00477BB7">
        <w:rPr>
          <w:b/>
          <w:szCs w:val="24"/>
          <w:u w:val="single"/>
        </w:rPr>
        <w:t>Impact of less frequent collection of information</w:t>
      </w:r>
      <w:r w:rsidR="0014478D" w:rsidRPr="00477BB7">
        <w:rPr>
          <w:szCs w:val="24"/>
        </w:rPr>
        <w:t xml:space="preserve">.  </w:t>
      </w:r>
      <w:r w:rsidRPr="00477BB7">
        <w:rPr>
          <w:b/>
          <w:szCs w:val="24"/>
        </w:rPr>
        <w:t>DESCRIBE THE CONSEQUENCE TO FEDERAL PROGRAM OR POLICY ACTIVITIES IF THE COLLECTION IS NOT CONDUCTED OR IS CONDUCTED LESS FREQUENTLY, AS WELL AS ANY TECHNICAL OR LEGAL OBSTACLES TO REDUCING BURDEN.</w:t>
      </w:r>
    </w:p>
    <w:p w:rsidR="001D224D" w:rsidRPr="00477BB7" w:rsidRDefault="001D224D" w:rsidP="000A6210">
      <w:pPr>
        <w:widowControl w:val="0"/>
        <w:tabs>
          <w:tab w:val="left" w:pos="540"/>
        </w:tabs>
        <w:rPr>
          <w:b/>
          <w:szCs w:val="24"/>
        </w:rPr>
      </w:pPr>
      <w:r w:rsidRPr="00477BB7">
        <w:rPr>
          <w:b/>
          <w:szCs w:val="24"/>
        </w:rPr>
        <w:tab/>
      </w:r>
    </w:p>
    <w:p w:rsidR="001D224D" w:rsidRPr="00477BB7" w:rsidRDefault="00C40F38" w:rsidP="000A6210">
      <w:pPr>
        <w:widowControl w:val="0"/>
        <w:tabs>
          <w:tab w:val="left" w:pos="540"/>
        </w:tabs>
        <w:rPr>
          <w:szCs w:val="24"/>
        </w:rPr>
      </w:pPr>
      <w:r w:rsidRPr="00477BB7">
        <w:rPr>
          <w:szCs w:val="24"/>
        </w:rPr>
        <w:t>The collection of this data is necessary only</w:t>
      </w:r>
      <w:r w:rsidR="00081086">
        <w:rPr>
          <w:szCs w:val="24"/>
        </w:rPr>
        <w:t xml:space="preserve"> one-time</w:t>
      </w:r>
      <w:r w:rsidRPr="00477BB7">
        <w:rPr>
          <w:szCs w:val="24"/>
        </w:rPr>
        <w:t xml:space="preserve"> </w:t>
      </w:r>
      <w:r w:rsidR="00D27819" w:rsidRPr="00477BB7">
        <w:rPr>
          <w:szCs w:val="24"/>
        </w:rPr>
        <w:t>from each individual</w:t>
      </w:r>
      <w:r w:rsidR="00D27819">
        <w:rPr>
          <w:szCs w:val="24"/>
        </w:rPr>
        <w:t xml:space="preserve"> registering to use the system</w:t>
      </w:r>
      <w:r w:rsidRPr="00477BB7">
        <w:rPr>
          <w:szCs w:val="24"/>
        </w:rPr>
        <w:t>.  If the collection is not completed, we cannot establish the identity of the user, and we cannot allow them into the system.</w:t>
      </w:r>
    </w:p>
    <w:p w:rsidR="00743112" w:rsidRPr="00477BB7" w:rsidRDefault="00743112" w:rsidP="000A6210">
      <w:pPr>
        <w:widowControl w:val="0"/>
        <w:tabs>
          <w:tab w:val="left" w:pos="540"/>
        </w:tabs>
        <w:rPr>
          <w:szCs w:val="24"/>
        </w:rPr>
      </w:pPr>
    </w:p>
    <w:p w:rsidR="001D224D" w:rsidRPr="00477BB7" w:rsidRDefault="001D224D" w:rsidP="000A6210">
      <w:pPr>
        <w:widowControl w:val="0"/>
        <w:tabs>
          <w:tab w:val="left" w:pos="540"/>
        </w:tabs>
        <w:rPr>
          <w:b/>
          <w:szCs w:val="24"/>
        </w:rPr>
      </w:pPr>
      <w:r w:rsidRPr="00477BB7">
        <w:rPr>
          <w:b/>
          <w:szCs w:val="24"/>
        </w:rPr>
        <w:t>7.</w:t>
      </w:r>
      <w:r w:rsidRPr="00477BB7">
        <w:rPr>
          <w:b/>
          <w:szCs w:val="24"/>
        </w:rPr>
        <w:tab/>
      </w:r>
      <w:r w:rsidR="0014478D" w:rsidRPr="00477BB7">
        <w:rPr>
          <w:b/>
          <w:szCs w:val="24"/>
          <w:u w:val="single"/>
        </w:rPr>
        <w:t>Special Circumstances</w:t>
      </w:r>
      <w:r w:rsidR="0014478D" w:rsidRPr="00477BB7">
        <w:rPr>
          <w:b/>
          <w:szCs w:val="24"/>
        </w:rPr>
        <w:t xml:space="preserve">.  </w:t>
      </w:r>
      <w:r w:rsidRPr="00477BB7">
        <w:rPr>
          <w:b/>
          <w:szCs w:val="24"/>
        </w:rPr>
        <w:t>EXPLAIN ANY SPECIAL CIRCUMSTANCES THAT WOULD CAUSE AN INFORMATION COLLECTION TO BE CONDUCTED IN A MANNER:</w:t>
      </w:r>
    </w:p>
    <w:p w:rsidR="001D224D" w:rsidRPr="00477BB7" w:rsidRDefault="001D224D" w:rsidP="000A6210">
      <w:pPr>
        <w:widowControl w:val="0"/>
        <w:tabs>
          <w:tab w:val="left" w:pos="540"/>
        </w:tabs>
        <w:rPr>
          <w:b/>
          <w:szCs w:val="24"/>
        </w:rPr>
      </w:pPr>
    </w:p>
    <w:p w:rsidR="001D224D" w:rsidRPr="00477BB7" w:rsidRDefault="001D224D" w:rsidP="00CE14A5">
      <w:pPr>
        <w:widowControl w:val="0"/>
        <w:tabs>
          <w:tab w:val="left" w:pos="540"/>
        </w:tabs>
        <w:ind w:left="540"/>
        <w:rPr>
          <w:b/>
          <w:szCs w:val="24"/>
        </w:rPr>
      </w:pPr>
      <w:r w:rsidRPr="00477BB7">
        <w:rPr>
          <w:b/>
          <w:szCs w:val="24"/>
        </w:rPr>
        <w:t>-</w:t>
      </w:r>
      <w:r w:rsidR="00743112" w:rsidRPr="00477BB7">
        <w:rPr>
          <w:b/>
          <w:szCs w:val="24"/>
        </w:rPr>
        <w:t xml:space="preserve"> </w:t>
      </w:r>
      <w:r w:rsidRPr="00477BB7">
        <w:rPr>
          <w:b/>
          <w:szCs w:val="24"/>
        </w:rPr>
        <w:t>REQUIRING RESPONDENTS TO REPORT INFORMATION TO THE AGENCY MORE OFTEN THAN QUARTERLY;</w:t>
      </w:r>
      <w:r w:rsidR="00C40F38" w:rsidRPr="00477BB7">
        <w:rPr>
          <w:b/>
          <w:szCs w:val="24"/>
        </w:rPr>
        <w:t xml:space="preserve"> </w:t>
      </w:r>
    </w:p>
    <w:p w:rsidR="001D224D" w:rsidRPr="00477BB7" w:rsidRDefault="001D224D" w:rsidP="00CE14A5">
      <w:pPr>
        <w:widowControl w:val="0"/>
        <w:tabs>
          <w:tab w:val="left" w:pos="540"/>
        </w:tabs>
        <w:ind w:left="540"/>
        <w:rPr>
          <w:b/>
          <w:szCs w:val="24"/>
        </w:rPr>
      </w:pPr>
    </w:p>
    <w:p w:rsidR="001D224D" w:rsidRPr="00477BB7" w:rsidRDefault="001D224D" w:rsidP="00CE14A5">
      <w:pPr>
        <w:widowControl w:val="0"/>
        <w:tabs>
          <w:tab w:val="left" w:pos="540"/>
        </w:tabs>
        <w:ind w:left="540"/>
        <w:rPr>
          <w:b/>
          <w:szCs w:val="24"/>
        </w:rPr>
      </w:pPr>
      <w:r w:rsidRPr="00477BB7">
        <w:rPr>
          <w:b/>
          <w:szCs w:val="24"/>
        </w:rPr>
        <w:t>-</w:t>
      </w:r>
      <w:r w:rsidR="00743112" w:rsidRPr="00477BB7">
        <w:rPr>
          <w:b/>
          <w:szCs w:val="24"/>
        </w:rPr>
        <w:t xml:space="preserve"> </w:t>
      </w:r>
      <w:r w:rsidRPr="00477BB7">
        <w:rPr>
          <w:b/>
          <w:szCs w:val="24"/>
        </w:rPr>
        <w:t>REQUIRING RESPONDENTS TO PREPARE A WRITTEN RESPONSE TO A COLLECTION OF INFORMATION IN FEWER THAN 30 DAYS AFTER RECEIPT OF IT;</w:t>
      </w:r>
      <w:r w:rsidR="00674DFC" w:rsidRPr="00477BB7">
        <w:rPr>
          <w:b/>
          <w:szCs w:val="24"/>
        </w:rPr>
        <w:t xml:space="preserve"> </w:t>
      </w:r>
    </w:p>
    <w:p w:rsidR="001D224D" w:rsidRPr="00477BB7" w:rsidRDefault="001D224D" w:rsidP="00CE14A5">
      <w:pPr>
        <w:widowControl w:val="0"/>
        <w:tabs>
          <w:tab w:val="left" w:pos="540"/>
        </w:tabs>
        <w:ind w:left="540"/>
        <w:rPr>
          <w:b/>
          <w:szCs w:val="24"/>
        </w:rPr>
      </w:pPr>
    </w:p>
    <w:p w:rsidR="001D224D" w:rsidRPr="00477BB7" w:rsidRDefault="001D224D" w:rsidP="00CE14A5">
      <w:pPr>
        <w:widowControl w:val="0"/>
        <w:tabs>
          <w:tab w:val="left" w:pos="540"/>
        </w:tabs>
        <w:ind w:left="540"/>
        <w:rPr>
          <w:b/>
          <w:szCs w:val="24"/>
        </w:rPr>
      </w:pPr>
      <w:r w:rsidRPr="00477BB7">
        <w:rPr>
          <w:b/>
          <w:szCs w:val="24"/>
        </w:rPr>
        <w:t>-</w:t>
      </w:r>
      <w:r w:rsidR="00743112" w:rsidRPr="00477BB7">
        <w:rPr>
          <w:b/>
          <w:szCs w:val="24"/>
        </w:rPr>
        <w:t xml:space="preserve"> </w:t>
      </w:r>
      <w:r w:rsidRPr="00477BB7">
        <w:rPr>
          <w:b/>
          <w:szCs w:val="24"/>
        </w:rPr>
        <w:t>REQUIRING RESPONDENTS TO SUBMIT MORE THAN AN ORIGINAL AND TWO COPIES OF ANY DOCUMENT;</w:t>
      </w:r>
      <w:r w:rsidR="00674DFC" w:rsidRPr="00477BB7">
        <w:rPr>
          <w:b/>
          <w:szCs w:val="24"/>
        </w:rPr>
        <w:t xml:space="preserve"> </w:t>
      </w:r>
    </w:p>
    <w:p w:rsidR="001D224D" w:rsidRPr="00477BB7" w:rsidRDefault="001D224D" w:rsidP="00CE14A5">
      <w:pPr>
        <w:widowControl w:val="0"/>
        <w:tabs>
          <w:tab w:val="left" w:pos="540"/>
        </w:tabs>
        <w:ind w:left="540"/>
        <w:rPr>
          <w:b/>
          <w:szCs w:val="24"/>
        </w:rPr>
      </w:pPr>
    </w:p>
    <w:p w:rsidR="001D224D" w:rsidRPr="00477BB7" w:rsidRDefault="001D224D" w:rsidP="00CE14A5">
      <w:pPr>
        <w:widowControl w:val="0"/>
        <w:tabs>
          <w:tab w:val="left" w:pos="540"/>
        </w:tabs>
        <w:ind w:left="540"/>
        <w:rPr>
          <w:b/>
          <w:szCs w:val="24"/>
        </w:rPr>
      </w:pPr>
      <w:r w:rsidRPr="00477BB7">
        <w:rPr>
          <w:b/>
          <w:szCs w:val="24"/>
        </w:rPr>
        <w:lastRenderedPageBreak/>
        <w:t>-</w:t>
      </w:r>
      <w:r w:rsidR="00743112" w:rsidRPr="00477BB7">
        <w:rPr>
          <w:b/>
          <w:szCs w:val="24"/>
        </w:rPr>
        <w:t xml:space="preserve"> </w:t>
      </w:r>
      <w:r w:rsidRPr="00477BB7">
        <w:rPr>
          <w:b/>
          <w:szCs w:val="24"/>
        </w:rPr>
        <w:t>REQUIRING RESPONDENTS TO RETAIN RECORDS, OTHER THAN HEALTH, MEDICAL, GOVERNMENT CONTRACT, GRANT-IN-AID, OR TAX RECORDS FOR MORE THAN THREE YEARS;</w:t>
      </w:r>
    </w:p>
    <w:p w:rsidR="001D224D" w:rsidRPr="00477BB7" w:rsidRDefault="001D224D" w:rsidP="00CE14A5">
      <w:pPr>
        <w:widowControl w:val="0"/>
        <w:tabs>
          <w:tab w:val="left" w:pos="540"/>
        </w:tabs>
        <w:ind w:left="540"/>
        <w:rPr>
          <w:b/>
          <w:szCs w:val="24"/>
        </w:rPr>
      </w:pPr>
    </w:p>
    <w:p w:rsidR="007B3022" w:rsidRPr="00477BB7" w:rsidRDefault="001D224D" w:rsidP="00CE14A5">
      <w:pPr>
        <w:widowControl w:val="0"/>
        <w:tabs>
          <w:tab w:val="left" w:pos="540"/>
        </w:tabs>
        <w:ind w:left="540"/>
        <w:rPr>
          <w:b/>
          <w:szCs w:val="24"/>
        </w:rPr>
      </w:pPr>
      <w:r w:rsidRPr="00477BB7">
        <w:rPr>
          <w:b/>
          <w:szCs w:val="24"/>
        </w:rPr>
        <w:t>-</w:t>
      </w:r>
      <w:r w:rsidR="00743112" w:rsidRPr="00477BB7">
        <w:rPr>
          <w:b/>
          <w:szCs w:val="24"/>
        </w:rPr>
        <w:t xml:space="preserve"> </w:t>
      </w:r>
      <w:r w:rsidRPr="00477BB7">
        <w:rPr>
          <w:b/>
          <w:szCs w:val="24"/>
        </w:rPr>
        <w:t>IN CONNECTION WITH A STATISTICAL SURVEY, THAT IS NOT DESIGNED TO PRODUCE VALID AND RELIABLE RESULTS THAT CAN BE GENERALIZED TO THE UNIVERSE OF STUDY;</w:t>
      </w:r>
      <w:r w:rsidR="00674DFC" w:rsidRPr="00477BB7">
        <w:rPr>
          <w:b/>
          <w:szCs w:val="24"/>
        </w:rPr>
        <w:t xml:space="preserve">  </w:t>
      </w:r>
    </w:p>
    <w:p w:rsidR="001D224D" w:rsidRPr="00477BB7" w:rsidRDefault="001D224D" w:rsidP="00CE14A5">
      <w:pPr>
        <w:widowControl w:val="0"/>
        <w:tabs>
          <w:tab w:val="left" w:pos="540"/>
        </w:tabs>
        <w:ind w:left="540"/>
        <w:rPr>
          <w:b/>
          <w:szCs w:val="24"/>
        </w:rPr>
      </w:pPr>
    </w:p>
    <w:p w:rsidR="001D224D" w:rsidRPr="00477BB7" w:rsidRDefault="001D224D" w:rsidP="00CE14A5">
      <w:pPr>
        <w:widowControl w:val="0"/>
        <w:tabs>
          <w:tab w:val="left" w:pos="540"/>
        </w:tabs>
        <w:ind w:left="540"/>
        <w:rPr>
          <w:b/>
          <w:szCs w:val="24"/>
        </w:rPr>
      </w:pPr>
      <w:r w:rsidRPr="00477BB7">
        <w:rPr>
          <w:b/>
          <w:szCs w:val="24"/>
        </w:rPr>
        <w:t>-</w:t>
      </w:r>
      <w:r w:rsidR="00743112" w:rsidRPr="00477BB7">
        <w:rPr>
          <w:b/>
          <w:szCs w:val="24"/>
        </w:rPr>
        <w:t xml:space="preserve"> </w:t>
      </w:r>
      <w:r w:rsidRPr="00477BB7">
        <w:rPr>
          <w:b/>
          <w:szCs w:val="24"/>
        </w:rPr>
        <w:t>REQUIRING THE USE OF A STATISTICAL DATA CLASSIFICATION THAT HAS NOT BEEN REVIEWED AND APPROVED BY OMB;</w:t>
      </w:r>
      <w:r w:rsidR="00674DFC" w:rsidRPr="00477BB7">
        <w:rPr>
          <w:b/>
          <w:szCs w:val="24"/>
        </w:rPr>
        <w:t xml:space="preserve">  </w:t>
      </w:r>
    </w:p>
    <w:p w:rsidR="001D224D" w:rsidRPr="00477BB7" w:rsidRDefault="001D224D" w:rsidP="00CE14A5">
      <w:pPr>
        <w:widowControl w:val="0"/>
        <w:tabs>
          <w:tab w:val="left" w:pos="540"/>
        </w:tabs>
        <w:ind w:left="540"/>
        <w:rPr>
          <w:b/>
          <w:szCs w:val="24"/>
        </w:rPr>
      </w:pPr>
    </w:p>
    <w:p w:rsidR="001D224D" w:rsidRPr="00477BB7" w:rsidRDefault="001D224D" w:rsidP="00CE14A5">
      <w:pPr>
        <w:widowControl w:val="0"/>
        <w:tabs>
          <w:tab w:val="left" w:pos="540"/>
        </w:tabs>
        <w:ind w:left="540"/>
        <w:rPr>
          <w:szCs w:val="24"/>
        </w:rPr>
      </w:pPr>
      <w:r w:rsidRPr="00477BB7">
        <w:rPr>
          <w:b/>
          <w:szCs w:val="24"/>
        </w:rPr>
        <w:t>-</w:t>
      </w:r>
      <w:r w:rsidR="00743112" w:rsidRPr="00477BB7">
        <w:rPr>
          <w:b/>
          <w:szCs w:val="24"/>
        </w:rPr>
        <w:t xml:space="preserve"> </w:t>
      </w:r>
      <w:r w:rsidRPr="00477BB7">
        <w:rPr>
          <w:b/>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1D224D" w:rsidRPr="00477BB7" w:rsidRDefault="001D224D" w:rsidP="00CE14A5">
      <w:pPr>
        <w:widowControl w:val="0"/>
        <w:tabs>
          <w:tab w:val="left" w:pos="540"/>
        </w:tabs>
        <w:ind w:left="540"/>
        <w:rPr>
          <w:b/>
          <w:szCs w:val="24"/>
        </w:rPr>
      </w:pPr>
    </w:p>
    <w:p w:rsidR="001D224D" w:rsidRPr="00477BB7" w:rsidRDefault="001D224D" w:rsidP="00CE14A5">
      <w:pPr>
        <w:widowControl w:val="0"/>
        <w:tabs>
          <w:tab w:val="left" w:pos="540"/>
        </w:tabs>
        <w:ind w:left="540"/>
        <w:rPr>
          <w:szCs w:val="24"/>
        </w:rPr>
      </w:pPr>
      <w:r w:rsidRPr="00477BB7">
        <w:rPr>
          <w:b/>
          <w:szCs w:val="24"/>
        </w:rPr>
        <w:t>-</w:t>
      </w:r>
      <w:r w:rsidR="00743112" w:rsidRPr="00477BB7">
        <w:rPr>
          <w:b/>
          <w:szCs w:val="24"/>
        </w:rPr>
        <w:t xml:space="preserve"> </w:t>
      </w:r>
      <w:r w:rsidRPr="00477BB7">
        <w:rPr>
          <w:b/>
          <w:szCs w:val="24"/>
        </w:rPr>
        <w:t>REQUIRING RESPONDENTS TO SUBMIT PROPRIETARY TRADE SECRET, OR OTHER CONFIDENTIAL INFORMATION UNLESS THE AGENCY CAN DEMONSTRATE THAT IT HAS INSTITUTED PROCEDURES TO PROTECT THE INFORMATION'S CONFIDENTIALITY TO THE EXTENT PERMITTED BY LAW.</w:t>
      </w:r>
      <w:r w:rsidRPr="00477BB7">
        <w:rPr>
          <w:szCs w:val="24"/>
        </w:rPr>
        <w:t xml:space="preserve">    </w:t>
      </w:r>
    </w:p>
    <w:p w:rsidR="001D224D" w:rsidRPr="00477BB7" w:rsidRDefault="001D224D" w:rsidP="000A6210">
      <w:pPr>
        <w:widowControl w:val="0"/>
        <w:tabs>
          <w:tab w:val="left" w:pos="540"/>
        </w:tabs>
        <w:rPr>
          <w:szCs w:val="24"/>
        </w:rPr>
      </w:pPr>
    </w:p>
    <w:p w:rsidR="006E6B68" w:rsidRPr="00477BB7" w:rsidRDefault="00D27819" w:rsidP="006E6B68">
      <w:r>
        <w:t>There are no special circumstances applicable in this data collection.</w:t>
      </w:r>
      <w:r w:rsidR="006E6B68">
        <w:t xml:space="preserve"> </w:t>
      </w:r>
    </w:p>
    <w:p w:rsidR="00E45248" w:rsidRPr="00477BB7" w:rsidRDefault="00E45248" w:rsidP="000A6210">
      <w:pPr>
        <w:widowControl w:val="0"/>
        <w:tabs>
          <w:tab w:val="left" w:pos="540"/>
        </w:tabs>
        <w:rPr>
          <w:szCs w:val="24"/>
        </w:rPr>
      </w:pPr>
    </w:p>
    <w:p w:rsidR="001D224D" w:rsidRPr="00477BB7" w:rsidRDefault="001D224D" w:rsidP="000A6210">
      <w:pPr>
        <w:widowControl w:val="0"/>
        <w:tabs>
          <w:tab w:val="left" w:pos="540"/>
        </w:tabs>
        <w:rPr>
          <w:szCs w:val="24"/>
        </w:rPr>
      </w:pPr>
    </w:p>
    <w:p w:rsidR="001D224D" w:rsidRPr="00477BB7" w:rsidRDefault="001D224D" w:rsidP="00492398">
      <w:pPr>
        <w:widowControl w:val="0"/>
        <w:tabs>
          <w:tab w:val="left" w:pos="540"/>
        </w:tabs>
        <w:rPr>
          <w:b/>
          <w:szCs w:val="24"/>
        </w:rPr>
      </w:pPr>
      <w:r w:rsidRPr="00477BB7">
        <w:rPr>
          <w:b/>
          <w:szCs w:val="24"/>
        </w:rPr>
        <w:t>8.</w:t>
      </w:r>
      <w:r w:rsidRPr="00477BB7">
        <w:rPr>
          <w:b/>
          <w:szCs w:val="24"/>
        </w:rPr>
        <w:tab/>
      </w:r>
      <w:r w:rsidR="0026419F" w:rsidRPr="00477BB7">
        <w:rPr>
          <w:b/>
          <w:szCs w:val="24"/>
          <w:u w:val="single"/>
        </w:rPr>
        <w:t>Compliance with 5 CFR 1320.8(d)</w:t>
      </w:r>
      <w:r w:rsidR="0026419F" w:rsidRPr="00477BB7">
        <w:rPr>
          <w:b/>
          <w:szCs w:val="24"/>
        </w:rPr>
        <w:t>.</w:t>
      </w:r>
      <w:r w:rsidR="0026419F" w:rsidRPr="00477BB7">
        <w:rPr>
          <w:szCs w:val="24"/>
        </w:rPr>
        <w:t xml:space="preserve">  </w:t>
      </w:r>
      <w:r w:rsidRPr="00477BB7">
        <w:rPr>
          <w:b/>
          <w:szCs w:val="24"/>
        </w:rPr>
        <w:t xml:space="preserve">IF APPLICABLE, PROVIDE A COPY AND IDENTIFY THE DATE AND PAGE NUMBER OF PUBLICATION IN THE FEDERAL REGISTER OF THE AGENCY'S NOTICE, REQUIRED BY 5 CFR 1320.8(d), </w:t>
      </w:r>
      <w:proofErr w:type="gramStart"/>
      <w:r w:rsidRPr="00477BB7">
        <w:rPr>
          <w:b/>
          <w:szCs w:val="24"/>
        </w:rPr>
        <w:t>SOLICITING</w:t>
      </w:r>
      <w:proofErr w:type="gramEnd"/>
      <w:r w:rsidRPr="00477BB7">
        <w:rPr>
          <w:b/>
          <w:szCs w:val="24"/>
        </w:rPr>
        <w:t xml:space="preserve"> COMMENTS ON THE INFORMATION COLLECTION PRIOR TO SUBMISSION TO OMB.  SUMMARIZE PUBLIC COMMENTS RECEIVED IN RESPONSE TO THAT NOTICE AND DESCRIBE ACTIONS TAKEN BY THE AGENCY IN RESPONSE TO THOSE COMMENTS.  SPECIFICALLY ADDRESS COMMENTS RECEIVED ON COST AND HOUR BURDEN.</w:t>
      </w:r>
    </w:p>
    <w:p w:rsidR="001D224D" w:rsidRPr="00477BB7" w:rsidRDefault="001D224D" w:rsidP="00492398">
      <w:pPr>
        <w:widowControl w:val="0"/>
        <w:tabs>
          <w:tab w:val="left" w:pos="540"/>
        </w:tabs>
        <w:rPr>
          <w:b/>
          <w:szCs w:val="24"/>
        </w:rPr>
      </w:pPr>
    </w:p>
    <w:p w:rsidR="001D224D" w:rsidRPr="00477BB7" w:rsidRDefault="001D224D" w:rsidP="00492398">
      <w:pPr>
        <w:widowControl w:val="0"/>
        <w:tabs>
          <w:tab w:val="left" w:pos="540"/>
        </w:tabs>
        <w:rPr>
          <w:b/>
          <w:szCs w:val="24"/>
        </w:rPr>
      </w:pPr>
      <w:r w:rsidRPr="00477BB7">
        <w:rPr>
          <w:b/>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1D224D" w:rsidRPr="00477BB7" w:rsidRDefault="001D224D" w:rsidP="00492398">
      <w:pPr>
        <w:widowControl w:val="0"/>
        <w:tabs>
          <w:tab w:val="left" w:pos="540"/>
        </w:tabs>
        <w:rPr>
          <w:b/>
          <w:szCs w:val="24"/>
        </w:rPr>
      </w:pPr>
    </w:p>
    <w:p w:rsidR="001D224D" w:rsidRPr="00477BB7" w:rsidRDefault="001D224D" w:rsidP="00492398">
      <w:pPr>
        <w:widowControl w:val="0"/>
        <w:tabs>
          <w:tab w:val="left" w:pos="540"/>
        </w:tabs>
        <w:rPr>
          <w:b/>
          <w:szCs w:val="24"/>
        </w:rPr>
      </w:pPr>
      <w:r w:rsidRPr="00477BB7">
        <w:rPr>
          <w:b/>
          <w:szCs w:val="24"/>
        </w:rPr>
        <w:t xml:space="preserve">CONSULTATION WITH REPRESENTATIVES OF THOSE FROM WHOM </w:t>
      </w:r>
      <w:r w:rsidRPr="00477BB7">
        <w:rPr>
          <w:b/>
          <w:szCs w:val="24"/>
        </w:rPr>
        <w:lastRenderedPageBreak/>
        <w:t>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p>
    <w:p w:rsidR="001D224D" w:rsidRDefault="001D224D" w:rsidP="00492398">
      <w:pPr>
        <w:widowControl w:val="0"/>
        <w:tabs>
          <w:tab w:val="left" w:pos="540"/>
        </w:tabs>
        <w:rPr>
          <w:szCs w:val="24"/>
        </w:rPr>
      </w:pPr>
    </w:p>
    <w:p w:rsidR="006C1266" w:rsidRPr="00477BB7" w:rsidRDefault="006E6B68" w:rsidP="00D27819">
      <w:pPr>
        <w:widowControl w:val="0"/>
        <w:tabs>
          <w:tab w:val="left" w:pos="540"/>
        </w:tabs>
        <w:rPr>
          <w:rFonts w:ascii="Calibri" w:hAnsi="Calibri" w:cs="Calibri"/>
          <w:sz w:val="22"/>
          <w:szCs w:val="22"/>
          <w:highlight w:val="yellow"/>
        </w:rPr>
      </w:pPr>
      <w:r>
        <w:rPr>
          <w:szCs w:val="24"/>
        </w:rPr>
        <w:t xml:space="preserve">There were no comments received </w:t>
      </w:r>
      <w:r w:rsidR="00D27819">
        <w:rPr>
          <w:szCs w:val="24"/>
        </w:rPr>
        <w:t xml:space="preserve">from the public for this notice.  The 60-day Federal Register Notice was published on </w:t>
      </w:r>
      <w:r w:rsidR="00D27819" w:rsidRPr="00D27819">
        <w:rPr>
          <w:szCs w:val="24"/>
        </w:rPr>
        <w:t>Friday, December 27, 2013</w:t>
      </w:r>
      <w:r w:rsidR="00D27819">
        <w:rPr>
          <w:szCs w:val="24"/>
        </w:rPr>
        <w:t xml:space="preserve"> in Volume 78, </w:t>
      </w:r>
      <w:r w:rsidR="00EE7F67">
        <w:rPr>
          <w:szCs w:val="24"/>
        </w:rPr>
        <w:t xml:space="preserve">on </w:t>
      </w:r>
      <w:bookmarkStart w:id="0" w:name="_GoBack"/>
      <w:bookmarkEnd w:id="0"/>
      <w:r w:rsidR="00D27819">
        <w:rPr>
          <w:szCs w:val="24"/>
        </w:rPr>
        <w:t xml:space="preserve">page 79058. </w:t>
      </w:r>
    </w:p>
    <w:p w:rsidR="0063651A" w:rsidRPr="00477BB7" w:rsidRDefault="0063651A" w:rsidP="0063651A">
      <w:pPr>
        <w:pStyle w:val="ListParagraph"/>
        <w:rPr>
          <w:rFonts w:ascii="Calibri" w:hAnsi="Calibri" w:cs="Calibri"/>
          <w:sz w:val="22"/>
          <w:szCs w:val="22"/>
        </w:rPr>
      </w:pPr>
    </w:p>
    <w:p w:rsidR="001D224D" w:rsidRPr="00477BB7" w:rsidRDefault="0026419F" w:rsidP="00AA1704">
      <w:pPr>
        <w:widowControl w:val="0"/>
        <w:numPr>
          <w:ilvl w:val="0"/>
          <w:numId w:val="9"/>
        </w:numPr>
        <w:tabs>
          <w:tab w:val="clear" w:pos="720"/>
          <w:tab w:val="num" w:pos="90"/>
          <w:tab w:val="left" w:pos="540"/>
        </w:tabs>
        <w:ind w:left="0" w:firstLine="0"/>
        <w:rPr>
          <w:b/>
          <w:szCs w:val="24"/>
        </w:rPr>
      </w:pPr>
      <w:r w:rsidRPr="00477BB7">
        <w:rPr>
          <w:b/>
          <w:szCs w:val="24"/>
          <w:u w:val="single"/>
        </w:rPr>
        <w:t>Payment or gifts to respondents.</w:t>
      </w:r>
      <w:r w:rsidRPr="00477BB7">
        <w:rPr>
          <w:b/>
          <w:szCs w:val="24"/>
        </w:rPr>
        <w:t xml:space="preserve">   </w:t>
      </w:r>
      <w:r w:rsidR="001D224D" w:rsidRPr="00477BB7">
        <w:rPr>
          <w:b/>
          <w:szCs w:val="24"/>
        </w:rPr>
        <w:t>EXPLAIN ANY DECISION TO PROVIDE ANY PAYMENT OR GIFT TO RESPONDENTS, OTHER THAN REMUNERATION OF CONTRACTORS OR GRANTEES.</w:t>
      </w:r>
    </w:p>
    <w:p w:rsidR="001D224D" w:rsidRPr="00477BB7" w:rsidRDefault="001D224D" w:rsidP="000A6210">
      <w:pPr>
        <w:widowControl w:val="0"/>
        <w:tabs>
          <w:tab w:val="left" w:pos="540"/>
        </w:tabs>
        <w:ind w:left="720"/>
        <w:rPr>
          <w:szCs w:val="24"/>
        </w:rPr>
      </w:pPr>
    </w:p>
    <w:p w:rsidR="00AA1704" w:rsidRPr="00477BB7" w:rsidRDefault="00E45248" w:rsidP="000A6210">
      <w:pPr>
        <w:widowControl w:val="0"/>
        <w:tabs>
          <w:tab w:val="left" w:pos="540"/>
        </w:tabs>
        <w:rPr>
          <w:szCs w:val="24"/>
        </w:rPr>
      </w:pPr>
      <w:r w:rsidRPr="00477BB7">
        <w:rPr>
          <w:szCs w:val="24"/>
        </w:rPr>
        <w:t>There are no incentives provided to respondents.</w:t>
      </w:r>
    </w:p>
    <w:p w:rsidR="00BE0902" w:rsidRPr="00477BB7" w:rsidRDefault="00BE0902" w:rsidP="000A6210">
      <w:pPr>
        <w:widowControl w:val="0"/>
        <w:tabs>
          <w:tab w:val="left" w:pos="540"/>
        </w:tabs>
        <w:rPr>
          <w:szCs w:val="24"/>
        </w:rPr>
      </w:pPr>
    </w:p>
    <w:p w:rsidR="001D224D" w:rsidRPr="00477BB7" w:rsidRDefault="001D224D" w:rsidP="00AA1704">
      <w:pPr>
        <w:widowControl w:val="0"/>
        <w:tabs>
          <w:tab w:val="left" w:pos="540"/>
        </w:tabs>
        <w:rPr>
          <w:b/>
          <w:szCs w:val="24"/>
        </w:rPr>
      </w:pPr>
      <w:r w:rsidRPr="00477BB7">
        <w:rPr>
          <w:b/>
          <w:szCs w:val="24"/>
        </w:rPr>
        <w:t>10.</w:t>
      </w:r>
      <w:r w:rsidRPr="00477BB7">
        <w:rPr>
          <w:b/>
          <w:szCs w:val="24"/>
        </w:rPr>
        <w:tab/>
      </w:r>
      <w:r w:rsidR="0026419F" w:rsidRPr="00477BB7">
        <w:rPr>
          <w:b/>
          <w:szCs w:val="24"/>
          <w:u w:val="single"/>
        </w:rPr>
        <w:t>Assurance of confidentiality</w:t>
      </w:r>
      <w:r w:rsidR="0026419F" w:rsidRPr="00477BB7">
        <w:rPr>
          <w:b/>
          <w:szCs w:val="24"/>
        </w:rPr>
        <w:t xml:space="preserve">.  </w:t>
      </w:r>
      <w:r w:rsidRPr="00477BB7">
        <w:rPr>
          <w:b/>
          <w:szCs w:val="24"/>
        </w:rPr>
        <w:t>DESCRIBE ANY ASSURANCE OF CONFIDENTIALITY PROVIDED TO RESPONDENTS AND THE BASIS FOR THE ASSURANCE IN STATUTE, REGULATION, OR AGENCY POLICY.</w:t>
      </w:r>
    </w:p>
    <w:p w:rsidR="001D224D" w:rsidRPr="00477BB7" w:rsidRDefault="001D224D" w:rsidP="000A6210">
      <w:pPr>
        <w:widowControl w:val="0"/>
        <w:tabs>
          <w:tab w:val="left" w:pos="540"/>
        </w:tabs>
        <w:rPr>
          <w:b/>
          <w:szCs w:val="24"/>
        </w:rPr>
      </w:pPr>
    </w:p>
    <w:p w:rsidR="0041637E" w:rsidRPr="00477BB7" w:rsidRDefault="0041637E" w:rsidP="0041637E">
      <w:pPr>
        <w:widowControl w:val="0"/>
        <w:tabs>
          <w:tab w:val="left" w:pos="0"/>
        </w:tabs>
        <w:rPr>
          <w:szCs w:val="24"/>
        </w:rPr>
      </w:pPr>
      <w:r w:rsidRPr="00477BB7">
        <w:rPr>
          <w:szCs w:val="24"/>
        </w:rPr>
        <w:t>No assurances of confidentiality are given.  In the form’s Privacy Act Statement, we express the intended use of the information, which is to establish the applicant’s identity, and that it is intended solely for that purpose.  However, we make no claims of pure confidentiality.</w:t>
      </w:r>
    </w:p>
    <w:p w:rsidR="00AA1704" w:rsidRPr="00477BB7" w:rsidRDefault="00AA1704" w:rsidP="000A6210">
      <w:pPr>
        <w:widowControl w:val="0"/>
        <w:tabs>
          <w:tab w:val="left" w:pos="540"/>
        </w:tabs>
        <w:rPr>
          <w:szCs w:val="24"/>
        </w:rPr>
      </w:pPr>
    </w:p>
    <w:p w:rsidR="00AA1704" w:rsidRPr="00477BB7" w:rsidRDefault="00AA1704" w:rsidP="000A6210">
      <w:pPr>
        <w:widowControl w:val="0"/>
        <w:tabs>
          <w:tab w:val="left" w:pos="540"/>
        </w:tabs>
        <w:rPr>
          <w:b/>
          <w:szCs w:val="24"/>
        </w:rPr>
      </w:pPr>
    </w:p>
    <w:p w:rsidR="001D224D" w:rsidRPr="00477BB7" w:rsidRDefault="001D224D" w:rsidP="00AA1704">
      <w:pPr>
        <w:widowControl w:val="0"/>
        <w:tabs>
          <w:tab w:val="left" w:pos="540"/>
        </w:tabs>
        <w:rPr>
          <w:b/>
          <w:szCs w:val="24"/>
        </w:rPr>
      </w:pPr>
      <w:r w:rsidRPr="00477BB7">
        <w:rPr>
          <w:b/>
          <w:szCs w:val="24"/>
        </w:rPr>
        <w:t>11.</w:t>
      </w:r>
      <w:r w:rsidRPr="00477BB7">
        <w:rPr>
          <w:b/>
          <w:szCs w:val="24"/>
        </w:rPr>
        <w:tab/>
      </w:r>
      <w:r w:rsidR="006C0638" w:rsidRPr="00477BB7">
        <w:rPr>
          <w:b/>
          <w:szCs w:val="24"/>
          <w:u w:val="single"/>
        </w:rPr>
        <w:t>Justification for collection of sensitive information</w:t>
      </w:r>
      <w:r w:rsidR="006C0638" w:rsidRPr="00477BB7">
        <w:rPr>
          <w:b/>
          <w:szCs w:val="24"/>
        </w:rPr>
        <w:t xml:space="preserve">.  </w:t>
      </w:r>
      <w:r w:rsidRPr="00477BB7">
        <w:rPr>
          <w:b/>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D224D" w:rsidRPr="00477BB7" w:rsidRDefault="001D224D" w:rsidP="000A6210">
      <w:pPr>
        <w:widowControl w:val="0"/>
        <w:tabs>
          <w:tab w:val="left" w:pos="540"/>
        </w:tabs>
        <w:rPr>
          <w:b/>
          <w:szCs w:val="24"/>
        </w:rPr>
      </w:pPr>
    </w:p>
    <w:p w:rsidR="00AA1704" w:rsidRPr="00477BB7" w:rsidRDefault="00E45248" w:rsidP="000A6210">
      <w:pPr>
        <w:widowControl w:val="0"/>
        <w:tabs>
          <w:tab w:val="left" w:pos="540"/>
        </w:tabs>
        <w:rPr>
          <w:szCs w:val="24"/>
        </w:rPr>
      </w:pPr>
      <w:r w:rsidRPr="00477BB7">
        <w:rPr>
          <w:szCs w:val="24"/>
        </w:rPr>
        <w:t>There are no systems</w:t>
      </w:r>
      <w:r w:rsidR="005B087A">
        <w:rPr>
          <w:szCs w:val="24"/>
        </w:rPr>
        <w:t xml:space="preserve"> or questions</w:t>
      </w:r>
      <w:r w:rsidRPr="00477BB7">
        <w:rPr>
          <w:szCs w:val="24"/>
        </w:rPr>
        <w:t xml:space="preserve"> of a sensitive nature that are included in this process.</w:t>
      </w:r>
    </w:p>
    <w:p w:rsidR="00AA1704" w:rsidRPr="00477BB7" w:rsidRDefault="00AA1704" w:rsidP="000A6210">
      <w:pPr>
        <w:widowControl w:val="0"/>
        <w:tabs>
          <w:tab w:val="left" w:pos="540"/>
        </w:tabs>
        <w:rPr>
          <w:b/>
          <w:szCs w:val="24"/>
        </w:rPr>
      </w:pPr>
    </w:p>
    <w:p w:rsidR="001D224D" w:rsidRPr="00477BB7" w:rsidRDefault="001D224D" w:rsidP="00AA1704">
      <w:pPr>
        <w:widowControl w:val="0"/>
        <w:tabs>
          <w:tab w:val="left" w:pos="540"/>
        </w:tabs>
        <w:rPr>
          <w:b/>
          <w:szCs w:val="24"/>
        </w:rPr>
      </w:pPr>
      <w:r w:rsidRPr="00477BB7">
        <w:rPr>
          <w:b/>
          <w:szCs w:val="24"/>
        </w:rPr>
        <w:t>12.</w:t>
      </w:r>
      <w:r w:rsidRPr="00477BB7">
        <w:rPr>
          <w:b/>
          <w:szCs w:val="24"/>
        </w:rPr>
        <w:tab/>
      </w:r>
      <w:r w:rsidR="006C0638" w:rsidRPr="00477BB7">
        <w:rPr>
          <w:b/>
          <w:szCs w:val="24"/>
          <w:u w:val="single"/>
        </w:rPr>
        <w:t xml:space="preserve">Estimate of burden hours for information requested. </w:t>
      </w:r>
      <w:r w:rsidR="006C0638" w:rsidRPr="00477BB7">
        <w:rPr>
          <w:b/>
          <w:szCs w:val="24"/>
        </w:rPr>
        <w:t xml:space="preserve"> </w:t>
      </w:r>
      <w:r w:rsidRPr="00477BB7">
        <w:rPr>
          <w:b/>
          <w:szCs w:val="24"/>
        </w:rPr>
        <w:t>PROVIDE ESTIMATES OF THE HOUR BURDEN OF THE COLLECTION OF INFORMATION.  THE STATEMENT SHOULD:</w:t>
      </w:r>
    </w:p>
    <w:p w:rsidR="001D224D" w:rsidRPr="00477BB7" w:rsidRDefault="001D224D" w:rsidP="000A6210">
      <w:pPr>
        <w:widowControl w:val="0"/>
        <w:tabs>
          <w:tab w:val="left" w:pos="540"/>
        </w:tabs>
        <w:rPr>
          <w:b/>
          <w:szCs w:val="24"/>
        </w:rPr>
      </w:pPr>
    </w:p>
    <w:p w:rsidR="001D224D" w:rsidRPr="00477BB7" w:rsidRDefault="001D224D" w:rsidP="00CE14A5">
      <w:pPr>
        <w:widowControl w:val="0"/>
        <w:tabs>
          <w:tab w:val="left" w:pos="270"/>
          <w:tab w:val="left" w:pos="540"/>
        </w:tabs>
        <w:ind w:left="540"/>
        <w:rPr>
          <w:b/>
          <w:szCs w:val="24"/>
        </w:rPr>
      </w:pPr>
      <w:r w:rsidRPr="00477BB7">
        <w:rPr>
          <w:b/>
          <w:szCs w:val="24"/>
        </w:rPr>
        <w:t>-</w:t>
      </w:r>
      <w:r w:rsidR="00FE477B" w:rsidRPr="00477BB7">
        <w:rPr>
          <w:b/>
          <w:szCs w:val="24"/>
        </w:rPr>
        <w:tab/>
      </w:r>
      <w:r w:rsidRPr="00477BB7">
        <w:rPr>
          <w:b/>
          <w:szCs w:val="24"/>
        </w:rPr>
        <w:t xml:space="preserve">INDICATE THE NUMBER OF RESPONDENTS, FREQUENCY OF RESPONSE, ANNUAL HOUR BURDEN, AND AN EXPLANATION OF HOW THE BURDEN </w:t>
      </w:r>
      <w:r w:rsidRPr="00477BB7">
        <w:rPr>
          <w:b/>
          <w:szCs w:val="24"/>
        </w:rPr>
        <w:lastRenderedPageBreak/>
        <w:t>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r w:rsidR="006C0638" w:rsidRPr="00477BB7">
        <w:rPr>
          <w:b/>
          <w:szCs w:val="24"/>
        </w:rPr>
        <w:t>.</w:t>
      </w:r>
    </w:p>
    <w:p w:rsidR="001D224D" w:rsidRPr="00477BB7" w:rsidRDefault="001D224D" w:rsidP="00CE14A5">
      <w:pPr>
        <w:widowControl w:val="0"/>
        <w:tabs>
          <w:tab w:val="left" w:pos="270"/>
          <w:tab w:val="left" w:pos="540"/>
        </w:tabs>
        <w:ind w:left="540"/>
        <w:rPr>
          <w:b/>
          <w:szCs w:val="24"/>
        </w:rPr>
      </w:pPr>
    </w:p>
    <w:p w:rsidR="001D224D" w:rsidRPr="00477BB7" w:rsidRDefault="001D224D" w:rsidP="00CE14A5">
      <w:pPr>
        <w:widowControl w:val="0"/>
        <w:tabs>
          <w:tab w:val="left" w:pos="270"/>
          <w:tab w:val="left" w:pos="540"/>
        </w:tabs>
        <w:ind w:left="540"/>
        <w:rPr>
          <w:b/>
          <w:szCs w:val="24"/>
        </w:rPr>
      </w:pPr>
      <w:r w:rsidRPr="00477BB7">
        <w:rPr>
          <w:b/>
          <w:szCs w:val="24"/>
        </w:rPr>
        <w:t>-</w:t>
      </w:r>
      <w:r w:rsidR="00383C3D" w:rsidRPr="00477BB7">
        <w:rPr>
          <w:b/>
          <w:szCs w:val="24"/>
        </w:rPr>
        <w:tab/>
      </w:r>
      <w:r w:rsidRPr="00477BB7">
        <w:rPr>
          <w:b/>
          <w:szCs w:val="24"/>
        </w:rPr>
        <w:t>IF THIS REQUEST FOR APPROVAL COVERS MORE THAN ONE FORM, PROVIDE SEPARATE HOUR BURDEN ESTIMATES FOR EACH FORM AND AGGREGATE THE HOUR BURDENS.</w:t>
      </w:r>
    </w:p>
    <w:p w:rsidR="001D224D" w:rsidRPr="00477BB7" w:rsidRDefault="001D224D" w:rsidP="00CE14A5">
      <w:pPr>
        <w:widowControl w:val="0"/>
        <w:tabs>
          <w:tab w:val="left" w:pos="270"/>
          <w:tab w:val="left" w:pos="540"/>
        </w:tabs>
        <w:ind w:left="540"/>
        <w:rPr>
          <w:b/>
          <w:szCs w:val="24"/>
        </w:rPr>
      </w:pPr>
    </w:p>
    <w:p w:rsidR="0012012B" w:rsidRPr="00477BB7" w:rsidRDefault="001D224D" w:rsidP="00CE14A5">
      <w:pPr>
        <w:widowControl w:val="0"/>
        <w:numPr>
          <w:ilvl w:val="0"/>
          <w:numId w:val="17"/>
        </w:numPr>
        <w:tabs>
          <w:tab w:val="clear" w:pos="720"/>
          <w:tab w:val="num" w:pos="270"/>
          <w:tab w:val="left" w:pos="540"/>
        </w:tabs>
        <w:ind w:left="540" w:firstLine="0"/>
        <w:rPr>
          <w:b/>
          <w:szCs w:val="24"/>
        </w:rPr>
      </w:pPr>
      <w:r w:rsidRPr="00477BB7">
        <w:rPr>
          <w:b/>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AD05BD" w:rsidRPr="00477BB7" w:rsidRDefault="00AD05BD" w:rsidP="00AD05BD">
      <w:pPr>
        <w:widowControl w:val="0"/>
        <w:tabs>
          <w:tab w:val="left" w:pos="270"/>
          <w:tab w:val="left" w:pos="540"/>
        </w:tabs>
        <w:rPr>
          <w:b/>
          <w:szCs w:val="24"/>
        </w:rPr>
      </w:pPr>
    </w:p>
    <w:p w:rsidR="00AD05BD" w:rsidRPr="00477BB7" w:rsidRDefault="00AD0BEF" w:rsidP="00AD05BD">
      <w:pPr>
        <w:widowControl w:val="0"/>
        <w:tabs>
          <w:tab w:val="left" w:pos="270"/>
          <w:tab w:val="left" w:pos="540"/>
        </w:tabs>
        <w:rPr>
          <w:szCs w:val="24"/>
        </w:rPr>
      </w:pPr>
      <w:r w:rsidRPr="00477BB7">
        <w:rPr>
          <w:szCs w:val="24"/>
        </w:rPr>
        <w:t xml:space="preserve">This collection requires a one-time response from each individual.  </w:t>
      </w:r>
      <w:r w:rsidR="005B1B49" w:rsidRPr="00477BB7">
        <w:rPr>
          <w:szCs w:val="24"/>
        </w:rPr>
        <w:t xml:space="preserve">As new grants are awarded, new users requiring access to the Delphi </w:t>
      </w:r>
      <w:proofErr w:type="spellStart"/>
      <w:r w:rsidR="005B1B49" w:rsidRPr="00477BB7">
        <w:rPr>
          <w:szCs w:val="24"/>
        </w:rPr>
        <w:t>eInvoicing</w:t>
      </w:r>
      <w:proofErr w:type="spellEnd"/>
      <w:r w:rsidR="005B1B49" w:rsidRPr="00477BB7">
        <w:rPr>
          <w:szCs w:val="24"/>
        </w:rPr>
        <w:t xml:space="preserve"> system would complete the account request forms</w:t>
      </w:r>
      <w:r w:rsidR="00E95A6A" w:rsidRPr="00477BB7">
        <w:rPr>
          <w:szCs w:val="24"/>
        </w:rPr>
        <w:t xml:space="preserve"> and have them notarized</w:t>
      </w:r>
      <w:r w:rsidR="005B1B49" w:rsidRPr="00477BB7">
        <w:rPr>
          <w:szCs w:val="24"/>
        </w:rPr>
        <w:t>.</w:t>
      </w:r>
      <w:r w:rsidR="00E95A6A" w:rsidRPr="00477BB7">
        <w:rPr>
          <w:szCs w:val="24"/>
        </w:rPr>
        <w:t xml:space="preserve">  Any user that has already completed the process would not be required to resubmit the forms.</w:t>
      </w:r>
      <w:r w:rsidR="005B1B49" w:rsidRPr="00477BB7">
        <w:rPr>
          <w:szCs w:val="24"/>
        </w:rPr>
        <w:t xml:space="preserve">  </w:t>
      </w:r>
      <w:r w:rsidR="003A631E">
        <w:rPr>
          <w:szCs w:val="24"/>
        </w:rPr>
        <w:t xml:space="preserve">Since the Delphi </w:t>
      </w:r>
      <w:proofErr w:type="spellStart"/>
      <w:r w:rsidR="003A631E">
        <w:rPr>
          <w:szCs w:val="24"/>
        </w:rPr>
        <w:t>eInvoicing</w:t>
      </w:r>
      <w:proofErr w:type="spellEnd"/>
      <w:r w:rsidR="003A631E">
        <w:rPr>
          <w:szCs w:val="24"/>
        </w:rPr>
        <w:t xml:space="preserve"> system was implemented in 2012, there have been approximately 4,700 users registered DOT-wide.  Now that the initial implementation is complete, there will be a decline in the number of new users that need to register to use the system.  Of the 4,700 users registered in 2012 and 2013, only 1,100 were regist</w:t>
      </w:r>
      <w:r w:rsidR="00EE4195">
        <w:rPr>
          <w:szCs w:val="24"/>
        </w:rPr>
        <w:t>er</w:t>
      </w:r>
      <w:r w:rsidR="003A631E">
        <w:rPr>
          <w:szCs w:val="24"/>
        </w:rPr>
        <w:t>ed in 2013.  Therefore, we anticipate that DOT will register approximately 1,000 n</w:t>
      </w:r>
      <w:r w:rsidR="000A042D">
        <w:rPr>
          <w:szCs w:val="24"/>
        </w:rPr>
        <w:t xml:space="preserve">ew users annually going forward or </w:t>
      </w:r>
      <w:r w:rsidR="003A631E">
        <w:rPr>
          <w:szCs w:val="24"/>
        </w:rPr>
        <w:t>3,000</w:t>
      </w:r>
      <w:r w:rsidRPr="00477BB7">
        <w:rPr>
          <w:szCs w:val="24"/>
        </w:rPr>
        <w:t xml:space="preserve"> users</w:t>
      </w:r>
      <w:r w:rsidR="000A042D">
        <w:rPr>
          <w:szCs w:val="24"/>
        </w:rPr>
        <w:t xml:space="preserve"> total during the 3-year OMB forms approval period being requested</w:t>
      </w:r>
      <w:r w:rsidRPr="00477BB7">
        <w:rPr>
          <w:szCs w:val="24"/>
        </w:rPr>
        <w:t xml:space="preserve">.  In our Federal Register Notice, we estimated </w:t>
      </w:r>
      <w:r w:rsidR="007832F0" w:rsidRPr="00477BB7">
        <w:rPr>
          <w:szCs w:val="24"/>
        </w:rPr>
        <w:t>2</w:t>
      </w:r>
      <w:r w:rsidR="00E95A6A" w:rsidRPr="00477BB7">
        <w:rPr>
          <w:szCs w:val="24"/>
        </w:rPr>
        <w:t xml:space="preserve"> hours</w:t>
      </w:r>
      <w:r w:rsidRPr="00477BB7">
        <w:rPr>
          <w:szCs w:val="24"/>
        </w:rPr>
        <w:t xml:space="preserve"> </w:t>
      </w:r>
      <w:r w:rsidR="00E45248" w:rsidRPr="00477BB7">
        <w:rPr>
          <w:szCs w:val="24"/>
        </w:rPr>
        <w:t>to complete the process (complete forms and obtain notary services)</w:t>
      </w:r>
      <w:r w:rsidRPr="00477BB7">
        <w:rPr>
          <w:szCs w:val="24"/>
        </w:rPr>
        <w:t xml:space="preserve">.  </w:t>
      </w:r>
    </w:p>
    <w:p w:rsidR="00E02ADD" w:rsidRPr="00477BB7" w:rsidRDefault="00E02ADD" w:rsidP="00AD05BD">
      <w:pPr>
        <w:widowControl w:val="0"/>
        <w:tabs>
          <w:tab w:val="left" w:pos="270"/>
          <w:tab w:val="left" w:pos="540"/>
        </w:tabs>
        <w:rPr>
          <w:szCs w:val="24"/>
        </w:rPr>
      </w:pPr>
    </w:p>
    <w:p w:rsidR="00E02ADD" w:rsidRPr="00477BB7" w:rsidRDefault="007832F0" w:rsidP="00AD05BD">
      <w:pPr>
        <w:widowControl w:val="0"/>
        <w:tabs>
          <w:tab w:val="left" w:pos="270"/>
          <w:tab w:val="left" w:pos="540"/>
        </w:tabs>
        <w:rPr>
          <w:szCs w:val="24"/>
        </w:rPr>
      </w:pPr>
      <w:r w:rsidRPr="00477BB7">
        <w:rPr>
          <w:szCs w:val="24"/>
        </w:rPr>
        <w:t xml:space="preserve">We believe that </w:t>
      </w:r>
      <w:r w:rsidR="00560D42" w:rsidRPr="00477BB7">
        <w:rPr>
          <w:szCs w:val="24"/>
        </w:rPr>
        <w:t>any initial</w:t>
      </w:r>
      <w:r w:rsidR="00E02ADD" w:rsidRPr="00477BB7">
        <w:rPr>
          <w:szCs w:val="24"/>
        </w:rPr>
        <w:t xml:space="preserve"> costs </w:t>
      </w:r>
      <w:r w:rsidRPr="00477BB7">
        <w:rPr>
          <w:szCs w:val="24"/>
        </w:rPr>
        <w:t xml:space="preserve">will be </w:t>
      </w:r>
      <w:r w:rsidR="00560D42" w:rsidRPr="00477BB7">
        <w:rPr>
          <w:szCs w:val="24"/>
        </w:rPr>
        <w:t>offset by the reduction in</w:t>
      </w:r>
      <w:r w:rsidR="00E02ADD" w:rsidRPr="00477BB7">
        <w:rPr>
          <w:szCs w:val="24"/>
        </w:rPr>
        <w:t xml:space="preserve"> manual processes for both the grantee</w:t>
      </w:r>
      <w:r w:rsidR="00863F0A" w:rsidRPr="00477BB7">
        <w:rPr>
          <w:szCs w:val="24"/>
        </w:rPr>
        <w:t xml:space="preserve"> and the Department</w:t>
      </w:r>
      <w:r w:rsidR="00D4642A" w:rsidRPr="00477BB7">
        <w:rPr>
          <w:szCs w:val="24"/>
        </w:rPr>
        <w:t xml:space="preserve"> once system access is granted</w:t>
      </w:r>
      <w:r w:rsidR="00863F0A" w:rsidRPr="00477BB7">
        <w:rPr>
          <w:szCs w:val="24"/>
        </w:rPr>
        <w:t xml:space="preserve">.  By allowing Suppliers and Grantees to enter </w:t>
      </w:r>
      <w:r w:rsidR="00EC6BBB">
        <w:rPr>
          <w:szCs w:val="24"/>
        </w:rPr>
        <w:t xml:space="preserve">and </w:t>
      </w:r>
      <w:r w:rsidR="00863F0A" w:rsidRPr="00477BB7">
        <w:rPr>
          <w:szCs w:val="24"/>
        </w:rPr>
        <w:t>submit payment requests electronically, the Department can achieve workload efficiencies, provide better service and better control over budget execution, and allow better adherence to payment due dates.  The end-user will have a more robust and efficient interaction with the Department, by having visibility to available funds, payment request approvals, and payment information.  In addition, grantees would no longer incur mailing costs from the submission of paper invoices to the Department.</w:t>
      </w:r>
    </w:p>
    <w:p w:rsidR="005B1B49" w:rsidRPr="00477BB7" w:rsidRDefault="005B1B49" w:rsidP="005B1B49">
      <w:pPr>
        <w:rPr>
          <w:szCs w:val="24"/>
        </w:rPr>
      </w:pPr>
    </w:p>
    <w:p w:rsidR="001D224D" w:rsidRPr="00477BB7" w:rsidRDefault="001D224D" w:rsidP="000A6210">
      <w:pPr>
        <w:widowControl w:val="0"/>
        <w:tabs>
          <w:tab w:val="left" w:pos="540"/>
        </w:tabs>
        <w:rPr>
          <w:b/>
          <w:szCs w:val="24"/>
        </w:rPr>
      </w:pPr>
    </w:p>
    <w:p w:rsidR="001D224D" w:rsidRPr="00477BB7" w:rsidRDefault="001D224D" w:rsidP="00CF168D">
      <w:pPr>
        <w:widowControl w:val="0"/>
        <w:tabs>
          <w:tab w:val="left" w:pos="540"/>
        </w:tabs>
        <w:rPr>
          <w:b/>
          <w:szCs w:val="24"/>
        </w:rPr>
      </w:pPr>
      <w:r w:rsidRPr="00477BB7">
        <w:rPr>
          <w:b/>
          <w:szCs w:val="24"/>
        </w:rPr>
        <w:lastRenderedPageBreak/>
        <w:t>13.</w:t>
      </w:r>
      <w:r w:rsidRPr="00477BB7">
        <w:rPr>
          <w:b/>
          <w:szCs w:val="24"/>
        </w:rPr>
        <w:tab/>
      </w:r>
      <w:r w:rsidR="006C0638" w:rsidRPr="00477BB7">
        <w:rPr>
          <w:b/>
          <w:szCs w:val="24"/>
          <w:u w:val="single"/>
        </w:rPr>
        <w:t>Estimate of the total annual costs burden</w:t>
      </w:r>
      <w:r w:rsidR="006C0638" w:rsidRPr="00477BB7">
        <w:rPr>
          <w:b/>
          <w:szCs w:val="24"/>
        </w:rPr>
        <w:t xml:space="preserve">.  </w:t>
      </w:r>
      <w:r w:rsidRPr="00477BB7">
        <w:rPr>
          <w:b/>
          <w:szCs w:val="24"/>
        </w:rPr>
        <w:t xml:space="preserve">PROVIDE AN ESTIMATE OF THE TOTAL ANNUAL COST BURDEN TO RESPONDENTS OR RECORDKEEPERS RESULTING FROM THE COLLECTION OF INFORMATION.  </w:t>
      </w:r>
    </w:p>
    <w:p w:rsidR="001D224D" w:rsidRPr="00477BB7" w:rsidRDefault="001D224D" w:rsidP="000A6210">
      <w:pPr>
        <w:widowControl w:val="0"/>
        <w:tabs>
          <w:tab w:val="left" w:pos="540"/>
        </w:tabs>
        <w:rPr>
          <w:b/>
          <w:szCs w:val="24"/>
        </w:rPr>
      </w:pPr>
    </w:p>
    <w:p w:rsidR="001D224D" w:rsidRPr="00477BB7" w:rsidRDefault="001D224D" w:rsidP="00CE14A5">
      <w:pPr>
        <w:widowControl w:val="0"/>
        <w:tabs>
          <w:tab w:val="left" w:pos="360"/>
          <w:tab w:val="left" w:pos="540"/>
        </w:tabs>
        <w:ind w:left="450"/>
        <w:rPr>
          <w:b/>
          <w:szCs w:val="24"/>
        </w:rPr>
      </w:pPr>
      <w:r w:rsidRPr="00477BB7">
        <w:rPr>
          <w:b/>
          <w:szCs w:val="24"/>
        </w:rPr>
        <w:t>-</w:t>
      </w:r>
      <w:r w:rsidR="007C2F1C" w:rsidRPr="00477BB7">
        <w:rPr>
          <w:b/>
          <w:szCs w:val="24"/>
        </w:rPr>
        <w:tab/>
      </w:r>
      <w:r w:rsidRPr="00477BB7">
        <w:rPr>
          <w:b/>
          <w:szCs w:val="24"/>
        </w:rPr>
        <w:t>THE COST ESTIMATES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1D224D" w:rsidRPr="00477BB7" w:rsidRDefault="001D224D" w:rsidP="00CE14A5">
      <w:pPr>
        <w:widowControl w:val="0"/>
        <w:tabs>
          <w:tab w:val="left" w:pos="360"/>
          <w:tab w:val="left" w:pos="540"/>
        </w:tabs>
        <w:ind w:left="450"/>
        <w:rPr>
          <w:b/>
          <w:szCs w:val="24"/>
        </w:rPr>
      </w:pPr>
    </w:p>
    <w:p w:rsidR="001D224D" w:rsidRPr="00477BB7" w:rsidRDefault="001D224D" w:rsidP="00CE14A5">
      <w:pPr>
        <w:widowControl w:val="0"/>
        <w:tabs>
          <w:tab w:val="left" w:pos="360"/>
          <w:tab w:val="left" w:pos="540"/>
        </w:tabs>
        <w:ind w:left="450"/>
        <w:rPr>
          <w:b/>
          <w:szCs w:val="24"/>
        </w:rPr>
      </w:pPr>
      <w:r w:rsidRPr="00477BB7">
        <w:rPr>
          <w:b/>
          <w:szCs w:val="24"/>
        </w:rPr>
        <w:t>-</w:t>
      </w:r>
      <w:r w:rsidR="002843AF" w:rsidRPr="00477BB7">
        <w:rPr>
          <w:b/>
          <w:szCs w:val="24"/>
        </w:rPr>
        <w:tab/>
      </w:r>
      <w:r w:rsidRPr="00477BB7">
        <w:rPr>
          <w:b/>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1D224D" w:rsidRPr="00477BB7" w:rsidRDefault="001D224D" w:rsidP="00CE14A5">
      <w:pPr>
        <w:widowControl w:val="0"/>
        <w:tabs>
          <w:tab w:val="left" w:pos="360"/>
          <w:tab w:val="left" w:pos="540"/>
        </w:tabs>
        <w:ind w:left="450"/>
        <w:rPr>
          <w:b/>
          <w:szCs w:val="24"/>
        </w:rPr>
      </w:pPr>
    </w:p>
    <w:p w:rsidR="001D224D" w:rsidRPr="00477BB7" w:rsidRDefault="001D224D" w:rsidP="00CE14A5">
      <w:pPr>
        <w:widowControl w:val="0"/>
        <w:tabs>
          <w:tab w:val="left" w:pos="360"/>
          <w:tab w:val="left" w:pos="540"/>
        </w:tabs>
        <w:ind w:left="450"/>
        <w:rPr>
          <w:b/>
          <w:szCs w:val="24"/>
        </w:rPr>
      </w:pPr>
      <w:r w:rsidRPr="00477BB7">
        <w:rPr>
          <w:b/>
          <w:szCs w:val="24"/>
        </w:rPr>
        <w:t>-</w:t>
      </w:r>
      <w:r w:rsidR="006A0320" w:rsidRPr="00477BB7">
        <w:rPr>
          <w:b/>
          <w:szCs w:val="24"/>
        </w:rPr>
        <w:tab/>
      </w:r>
      <w:r w:rsidRPr="00477BB7">
        <w:rPr>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1D224D" w:rsidRPr="00477BB7" w:rsidRDefault="001D224D" w:rsidP="000A6210">
      <w:pPr>
        <w:widowControl w:val="0"/>
        <w:tabs>
          <w:tab w:val="left" w:pos="540"/>
        </w:tabs>
        <w:rPr>
          <w:b/>
          <w:szCs w:val="24"/>
        </w:rPr>
      </w:pPr>
    </w:p>
    <w:p w:rsidR="001C30C0" w:rsidRDefault="001C30C0" w:rsidP="000A6210">
      <w:pPr>
        <w:widowControl w:val="0"/>
        <w:tabs>
          <w:tab w:val="left" w:pos="540"/>
        </w:tabs>
        <w:rPr>
          <w:szCs w:val="24"/>
        </w:rPr>
      </w:pPr>
      <w:r w:rsidRPr="00477BB7">
        <w:rPr>
          <w:szCs w:val="24"/>
        </w:rPr>
        <w:t xml:space="preserve">This collection requires a one-time response from each individual.  As new grants are awarded, new users requiring access to the Delphi </w:t>
      </w:r>
      <w:proofErr w:type="spellStart"/>
      <w:r w:rsidRPr="00477BB7">
        <w:rPr>
          <w:szCs w:val="24"/>
        </w:rPr>
        <w:t>eInvoicing</w:t>
      </w:r>
      <w:proofErr w:type="spellEnd"/>
      <w:r w:rsidRPr="00477BB7">
        <w:rPr>
          <w:szCs w:val="24"/>
        </w:rPr>
        <w:t xml:space="preserve"> system would complete the account request forms and have them notarized.  Any user that has already completed the process would not be required to resubmit the forms.  </w:t>
      </w:r>
    </w:p>
    <w:p w:rsidR="00D0517B" w:rsidRPr="00477BB7" w:rsidRDefault="00D0517B" w:rsidP="00D0517B">
      <w:pPr>
        <w:widowControl w:val="0"/>
        <w:tabs>
          <w:tab w:val="left" w:pos="270"/>
          <w:tab w:val="left" w:pos="540"/>
        </w:tabs>
        <w:rPr>
          <w:szCs w:val="24"/>
        </w:rPr>
      </w:pPr>
      <w:r>
        <w:rPr>
          <w:szCs w:val="24"/>
        </w:rPr>
        <w:lastRenderedPageBreak/>
        <w:t>T</w:t>
      </w:r>
      <w:r w:rsidRPr="00477BB7">
        <w:rPr>
          <w:szCs w:val="24"/>
        </w:rPr>
        <w:t>here is a potential cost of a Notary Public to provide services.  State Notary fees range between $0.50 to $10.00 per action, but average around $5.00 per action.  However, many grantee organizations (universities, governments, local authorities) would likely have on-site Notary Services.  In addition to potential Notary costs, there will be a cost to mail the form back to DOT.  Using First Class USPS mail with a certified mail option is less than $5.  Additionally, if there are multiple forms from the same organization, they can be grouped and sent in the same envelope.</w:t>
      </w:r>
    </w:p>
    <w:p w:rsidR="001C30C0" w:rsidRDefault="001C30C0" w:rsidP="000A6210">
      <w:pPr>
        <w:widowControl w:val="0"/>
        <w:tabs>
          <w:tab w:val="left" w:pos="540"/>
        </w:tabs>
        <w:rPr>
          <w:szCs w:val="24"/>
        </w:rPr>
      </w:pPr>
    </w:p>
    <w:p w:rsidR="00420E38" w:rsidRPr="00477BB7" w:rsidRDefault="00591DDC" w:rsidP="000A6210">
      <w:pPr>
        <w:widowControl w:val="0"/>
        <w:tabs>
          <w:tab w:val="left" w:pos="540"/>
        </w:tabs>
        <w:rPr>
          <w:szCs w:val="24"/>
        </w:rPr>
      </w:pPr>
      <w:r w:rsidRPr="00477BB7">
        <w:rPr>
          <w:szCs w:val="24"/>
        </w:rPr>
        <w:t xml:space="preserve">This is a one-time cost for each individual respondent.  </w:t>
      </w:r>
      <w:r w:rsidR="00420E38" w:rsidRPr="00477BB7">
        <w:rPr>
          <w:szCs w:val="24"/>
        </w:rPr>
        <w:t xml:space="preserve">Cost to individual </w:t>
      </w:r>
      <w:proofErr w:type="spellStart"/>
      <w:r w:rsidR="00420E38" w:rsidRPr="00477BB7">
        <w:rPr>
          <w:szCs w:val="24"/>
        </w:rPr>
        <w:t>respondants</w:t>
      </w:r>
      <w:proofErr w:type="spellEnd"/>
      <w:r w:rsidR="00420E38" w:rsidRPr="00477BB7">
        <w:rPr>
          <w:szCs w:val="24"/>
        </w:rPr>
        <w:t xml:space="preserve"> should be less than $10 </w:t>
      </w:r>
      <w:r w:rsidRPr="00477BB7">
        <w:rPr>
          <w:szCs w:val="24"/>
        </w:rPr>
        <w:t xml:space="preserve">($5 notary fees + $5 shipping fees) </w:t>
      </w:r>
      <w:r w:rsidR="00420E38" w:rsidRPr="00477BB7">
        <w:rPr>
          <w:szCs w:val="24"/>
        </w:rPr>
        <w:t>as described in item 13</w:t>
      </w:r>
      <w:r w:rsidRPr="00477BB7">
        <w:rPr>
          <w:szCs w:val="24"/>
        </w:rPr>
        <w:t>.  Total costs for all</w:t>
      </w:r>
      <w:r w:rsidR="008E40CF">
        <w:rPr>
          <w:szCs w:val="24"/>
        </w:rPr>
        <w:t xml:space="preserve"> respondents should not exceed</w:t>
      </w:r>
      <w:r w:rsidR="00E45248" w:rsidRPr="00477BB7">
        <w:rPr>
          <w:szCs w:val="24"/>
        </w:rPr>
        <w:t xml:space="preserve"> ($10 x </w:t>
      </w:r>
      <w:r w:rsidR="008E40CF">
        <w:rPr>
          <w:szCs w:val="24"/>
        </w:rPr>
        <w:t>3,000 = $3</w:t>
      </w:r>
      <w:r w:rsidRPr="00477BB7">
        <w:rPr>
          <w:szCs w:val="24"/>
        </w:rPr>
        <w:t>0,000</w:t>
      </w:r>
      <w:r w:rsidR="00420E38" w:rsidRPr="00477BB7">
        <w:rPr>
          <w:szCs w:val="24"/>
        </w:rPr>
        <w:t>.</w:t>
      </w:r>
      <w:r w:rsidRPr="00477BB7">
        <w:rPr>
          <w:szCs w:val="24"/>
        </w:rPr>
        <w:t>)</w:t>
      </w:r>
    </w:p>
    <w:p w:rsidR="00420E38" w:rsidRPr="00477BB7" w:rsidRDefault="00420E38" w:rsidP="000A6210">
      <w:pPr>
        <w:widowControl w:val="0"/>
        <w:tabs>
          <w:tab w:val="left" w:pos="540"/>
        </w:tabs>
        <w:rPr>
          <w:b/>
          <w:szCs w:val="24"/>
        </w:rPr>
      </w:pPr>
    </w:p>
    <w:p w:rsidR="001D224D" w:rsidRPr="00477BB7" w:rsidRDefault="001D224D" w:rsidP="006C0638">
      <w:pPr>
        <w:widowControl w:val="0"/>
        <w:tabs>
          <w:tab w:val="left" w:pos="540"/>
        </w:tabs>
        <w:rPr>
          <w:b/>
          <w:szCs w:val="24"/>
        </w:rPr>
      </w:pPr>
      <w:r w:rsidRPr="00477BB7">
        <w:rPr>
          <w:b/>
          <w:szCs w:val="24"/>
        </w:rPr>
        <w:t>14.</w:t>
      </w:r>
      <w:r w:rsidRPr="00477BB7">
        <w:rPr>
          <w:b/>
          <w:szCs w:val="24"/>
        </w:rPr>
        <w:tab/>
      </w:r>
      <w:r w:rsidR="006C0638" w:rsidRPr="00477BB7">
        <w:rPr>
          <w:b/>
          <w:szCs w:val="24"/>
          <w:u w:val="single"/>
        </w:rPr>
        <w:t>Estimates of costs to the Federal Government</w:t>
      </w:r>
      <w:r w:rsidR="006C0638" w:rsidRPr="00477BB7">
        <w:rPr>
          <w:b/>
          <w:szCs w:val="24"/>
        </w:rPr>
        <w:t xml:space="preserve">.  </w:t>
      </w:r>
      <w:r w:rsidRPr="00477BB7">
        <w:rPr>
          <w:b/>
          <w:szCs w:val="24"/>
        </w:rPr>
        <w:t xml:space="preserve">PROVIDE ESTIMATES OF ANNUALIZED COST TO THE FEDERAL GOVERNMENT.  ALSO, PROVIDE A DESCRIPTION OF THE METHOD USED TO ESTIMATE COSTS, WHICH SHOULD INCLUDE QUANTIFICATION OF HOURS, OPERATIONAL EXPENSES SUCH AS EQUIPMENT, OVERHEAD, PRINTING, AND SUPPORT STAFF, AND ANY OTHER EXPENSE THAT WOULD NOT HAVE BEEN INCURRED WITHOUT THIS COLLECTION OF INFORMATION.   </w:t>
      </w:r>
    </w:p>
    <w:p w:rsidR="001D224D" w:rsidRPr="00477BB7" w:rsidRDefault="001D224D" w:rsidP="000A6210">
      <w:pPr>
        <w:widowControl w:val="0"/>
        <w:tabs>
          <w:tab w:val="left" w:pos="540"/>
        </w:tabs>
        <w:rPr>
          <w:b/>
          <w:szCs w:val="24"/>
        </w:rPr>
      </w:pPr>
    </w:p>
    <w:p w:rsidR="006C0638" w:rsidRPr="00477BB7" w:rsidRDefault="000F7C98" w:rsidP="000A6210">
      <w:pPr>
        <w:widowControl w:val="0"/>
        <w:tabs>
          <w:tab w:val="left" w:pos="540"/>
        </w:tabs>
        <w:rPr>
          <w:szCs w:val="24"/>
        </w:rPr>
      </w:pPr>
      <w:r w:rsidRPr="00477BB7">
        <w:rPr>
          <w:szCs w:val="24"/>
        </w:rPr>
        <w:t xml:space="preserve">We determined that it would take our support </w:t>
      </w:r>
      <w:proofErr w:type="gramStart"/>
      <w:r w:rsidRPr="00477BB7">
        <w:rPr>
          <w:szCs w:val="24"/>
        </w:rPr>
        <w:t xml:space="preserve">staff </w:t>
      </w:r>
      <w:r w:rsidR="00EB1110" w:rsidRPr="00477BB7">
        <w:rPr>
          <w:szCs w:val="24"/>
        </w:rPr>
        <w:t xml:space="preserve"> (</w:t>
      </w:r>
      <w:proofErr w:type="gramEnd"/>
      <w:r w:rsidR="00EB1110" w:rsidRPr="00477BB7">
        <w:rPr>
          <w:szCs w:val="24"/>
        </w:rPr>
        <w:t xml:space="preserve">FAA Pay Band G) </w:t>
      </w:r>
      <w:r w:rsidRPr="00477BB7">
        <w:rPr>
          <w:szCs w:val="24"/>
        </w:rPr>
        <w:t>approximately 3 minutes to review and input a user registration form or 20 forms/hour.  The hourly cost for our support staff is $49.83/hour, so the cost per registration form would be $49.83/20 = $2.49.  Therefore, w</w:t>
      </w:r>
      <w:r w:rsidR="0043729C" w:rsidRPr="00477BB7">
        <w:rPr>
          <w:szCs w:val="24"/>
        </w:rPr>
        <w:t xml:space="preserve">e estimate the </w:t>
      </w:r>
      <w:r w:rsidRPr="00477BB7">
        <w:rPr>
          <w:szCs w:val="24"/>
        </w:rPr>
        <w:t xml:space="preserve">total </w:t>
      </w:r>
      <w:r w:rsidR="0043729C" w:rsidRPr="00477BB7">
        <w:rPr>
          <w:szCs w:val="24"/>
        </w:rPr>
        <w:t>cost of suppor</w:t>
      </w:r>
      <w:r w:rsidRPr="00477BB7">
        <w:rPr>
          <w:szCs w:val="24"/>
        </w:rPr>
        <w:t>t staff t</w:t>
      </w:r>
      <w:r w:rsidR="0043729C" w:rsidRPr="00477BB7">
        <w:rPr>
          <w:szCs w:val="24"/>
        </w:rPr>
        <w:t>o the Federal Gov</w:t>
      </w:r>
      <w:r w:rsidRPr="00477BB7">
        <w:rPr>
          <w:szCs w:val="24"/>
        </w:rPr>
        <w:t>ernment to be</w:t>
      </w:r>
      <w:r w:rsidR="0043729C" w:rsidRPr="00477BB7">
        <w:rPr>
          <w:szCs w:val="24"/>
        </w:rPr>
        <w:t xml:space="preserve"> $</w:t>
      </w:r>
      <w:r w:rsidR="008E40CF">
        <w:rPr>
          <w:szCs w:val="24"/>
        </w:rPr>
        <w:t>7,470 (3</w:t>
      </w:r>
      <w:r w:rsidR="0043729C" w:rsidRPr="00477BB7">
        <w:rPr>
          <w:szCs w:val="24"/>
        </w:rPr>
        <w:t>,000 users x $</w:t>
      </w:r>
      <w:r w:rsidRPr="00477BB7">
        <w:rPr>
          <w:szCs w:val="24"/>
        </w:rPr>
        <w:t>2.4</w:t>
      </w:r>
      <w:r w:rsidR="0043729C" w:rsidRPr="00477BB7">
        <w:rPr>
          <w:szCs w:val="24"/>
        </w:rPr>
        <w:t>9/form).</w:t>
      </w:r>
      <w:r w:rsidRPr="00477BB7">
        <w:rPr>
          <w:szCs w:val="24"/>
        </w:rPr>
        <w:t xml:space="preserve">  </w:t>
      </w:r>
    </w:p>
    <w:p w:rsidR="006C0638" w:rsidRPr="00477BB7" w:rsidRDefault="006C0638" w:rsidP="000A6210">
      <w:pPr>
        <w:widowControl w:val="0"/>
        <w:tabs>
          <w:tab w:val="left" w:pos="540"/>
        </w:tabs>
        <w:rPr>
          <w:szCs w:val="24"/>
        </w:rPr>
      </w:pPr>
    </w:p>
    <w:p w:rsidR="00427866" w:rsidRPr="00477BB7" w:rsidRDefault="00F67FCC" w:rsidP="00F67FCC">
      <w:pPr>
        <w:widowControl w:val="0"/>
        <w:numPr>
          <w:ilvl w:val="0"/>
          <w:numId w:val="10"/>
        </w:numPr>
        <w:tabs>
          <w:tab w:val="clear" w:pos="720"/>
          <w:tab w:val="num" w:pos="0"/>
          <w:tab w:val="left" w:pos="540"/>
        </w:tabs>
        <w:ind w:left="0" w:firstLine="0"/>
        <w:rPr>
          <w:b/>
          <w:szCs w:val="24"/>
        </w:rPr>
      </w:pPr>
      <w:r w:rsidRPr="00477BB7">
        <w:rPr>
          <w:b/>
          <w:szCs w:val="24"/>
          <w:u w:val="single"/>
        </w:rPr>
        <w:t>Explanation of the program change or adjustments</w:t>
      </w:r>
      <w:r w:rsidRPr="00477BB7">
        <w:rPr>
          <w:b/>
          <w:szCs w:val="24"/>
        </w:rPr>
        <w:t xml:space="preserve">.  </w:t>
      </w:r>
      <w:r w:rsidR="001D224D" w:rsidRPr="00477BB7">
        <w:rPr>
          <w:b/>
          <w:szCs w:val="24"/>
        </w:rPr>
        <w:t xml:space="preserve">EXPLAIN THE REASONS FOR ANY PROGRAM CHANGES OR ADJUSTMENTS REPORTED IN </w:t>
      </w:r>
      <w:r w:rsidR="00BB1A46" w:rsidRPr="00477BB7">
        <w:rPr>
          <w:b/>
          <w:szCs w:val="24"/>
        </w:rPr>
        <w:t>QUESTIONS</w:t>
      </w:r>
      <w:r w:rsidR="001D224D" w:rsidRPr="00477BB7">
        <w:rPr>
          <w:b/>
          <w:szCs w:val="24"/>
        </w:rPr>
        <w:t xml:space="preserve"> 1</w:t>
      </w:r>
      <w:r w:rsidR="00BB1A46" w:rsidRPr="00477BB7">
        <w:rPr>
          <w:b/>
          <w:szCs w:val="24"/>
        </w:rPr>
        <w:t>2</w:t>
      </w:r>
      <w:r w:rsidR="001D224D" w:rsidRPr="00477BB7">
        <w:rPr>
          <w:b/>
          <w:szCs w:val="24"/>
        </w:rPr>
        <w:t xml:space="preserve"> OR 1</w:t>
      </w:r>
      <w:r w:rsidR="00BB1A46" w:rsidRPr="00477BB7">
        <w:rPr>
          <w:b/>
          <w:szCs w:val="24"/>
        </w:rPr>
        <w:t>3</w:t>
      </w:r>
      <w:r w:rsidR="001D224D" w:rsidRPr="00477BB7">
        <w:rPr>
          <w:b/>
          <w:szCs w:val="24"/>
        </w:rPr>
        <w:t>.</w:t>
      </w:r>
    </w:p>
    <w:p w:rsidR="00F67FCC" w:rsidRPr="00477BB7" w:rsidRDefault="00F67FCC" w:rsidP="00F67FCC">
      <w:pPr>
        <w:widowControl w:val="0"/>
        <w:tabs>
          <w:tab w:val="left" w:pos="540"/>
        </w:tabs>
        <w:rPr>
          <w:b/>
          <w:szCs w:val="24"/>
        </w:rPr>
      </w:pPr>
    </w:p>
    <w:p w:rsidR="00F348CF" w:rsidRPr="00477BB7" w:rsidRDefault="00F348CF" w:rsidP="00F348CF">
      <w:pPr>
        <w:widowControl w:val="0"/>
        <w:tabs>
          <w:tab w:val="left" w:pos="540"/>
        </w:tabs>
        <w:rPr>
          <w:szCs w:val="24"/>
        </w:rPr>
      </w:pPr>
      <w:r>
        <w:rPr>
          <w:szCs w:val="24"/>
        </w:rPr>
        <w:t xml:space="preserve">The Delphi </w:t>
      </w:r>
      <w:proofErr w:type="spellStart"/>
      <w:r>
        <w:rPr>
          <w:szCs w:val="24"/>
        </w:rPr>
        <w:t>eInvoicing</w:t>
      </w:r>
      <w:proofErr w:type="spellEnd"/>
      <w:r>
        <w:rPr>
          <w:szCs w:val="24"/>
        </w:rPr>
        <w:t xml:space="preserve"> system was implemented in 2012.  We initially estimated that we would register 11,000 users during </w:t>
      </w:r>
      <w:proofErr w:type="spellStart"/>
      <w:r>
        <w:rPr>
          <w:szCs w:val="24"/>
        </w:rPr>
        <w:t>implementagion</w:t>
      </w:r>
      <w:proofErr w:type="spellEnd"/>
      <w:r>
        <w:rPr>
          <w:szCs w:val="24"/>
        </w:rPr>
        <w:t>.  To date, there have been approximately 4,700 users registered DOT-wide.  Now that the initial implementation is complete, there will be a decline in the number of new users that need to register to use the system.  Of the 4,700 users registered in 2012 and 2013, only 1,100 were registered in 2013.  Therefore, we anticipate that DOT will register approximately 1,000 new users annually going forward or 3,000</w:t>
      </w:r>
      <w:r w:rsidRPr="00477BB7">
        <w:rPr>
          <w:szCs w:val="24"/>
        </w:rPr>
        <w:t xml:space="preserve"> users</w:t>
      </w:r>
      <w:r>
        <w:rPr>
          <w:szCs w:val="24"/>
        </w:rPr>
        <w:t xml:space="preserve"> total during the 3-year OMB forms approval period being requested</w:t>
      </w:r>
      <w:r w:rsidRPr="00477BB7">
        <w:rPr>
          <w:szCs w:val="24"/>
        </w:rPr>
        <w:t xml:space="preserve">.  In our Federal Register Notice, we estimated 2 hours to complete the process (complete forms and obtain notary services).  </w:t>
      </w:r>
    </w:p>
    <w:p w:rsidR="00F348CF" w:rsidRPr="00477BB7" w:rsidRDefault="00F348CF" w:rsidP="00F348CF">
      <w:pPr>
        <w:widowControl w:val="0"/>
        <w:tabs>
          <w:tab w:val="left" w:pos="270"/>
          <w:tab w:val="left" w:pos="540"/>
        </w:tabs>
        <w:rPr>
          <w:szCs w:val="24"/>
        </w:rPr>
      </w:pPr>
    </w:p>
    <w:p w:rsidR="00F348CF" w:rsidRDefault="00F348CF" w:rsidP="00F348CF">
      <w:pPr>
        <w:widowControl w:val="0"/>
        <w:tabs>
          <w:tab w:val="left" w:pos="540"/>
        </w:tabs>
        <w:rPr>
          <w:szCs w:val="24"/>
        </w:rPr>
      </w:pPr>
      <w:r>
        <w:rPr>
          <w:szCs w:val="24"/>
        </w:rPr>
        <w:t>The cost per registrant remains unchanged from our initial estimate and shall continue to be less tha</w:t>
      </w:r>
      <w:r w:rsidRPr="00477BB7">
        <w:rPr>
          <w:szCs w:val="24"/>
        </w:rPr>
        <w:t xml:space="preserve">n $10 ($5 notary fees + $5 shipping fees) as described in item 13.  </w:t>
      </w:r>
      <w:r>
        <w:rPr>
          <w:szCs w:val="24"/>
        </w:rPr>
        <w:t>Therefore, t</w:t>
      </w:r>
      <w:r w:rsidRPr="00477BB7">
        <w:rPr>
          <w:szCs w:val="24"/>
        </w:rPr>
        <w:t>otal costs for all</w:t>
      </w:r>
      <w:r>
        <w:rPr>
          <w:szCs w:val="24"/>
        </w:rPr>
        <w:t xml:space="preserve"> respondents should not exceed</w:t>
      </w:r>
      <w:r w:rsidRPr="00477BB7">
        <w:rPr>
          <w:szCs w:val="24"/>
        </w:rPr>
        <w:t xml:space="preserve"> ($10 x </w:t>
      </w:r>
      <w:r>
        <w:rPr>
          <w:szCs w:val="24"/>
        </w:rPr>
        <w:t>3,000 = $3</w:t>
      </w:r>
      <w:r w:rsidRPr="00477BB7">
        <w:rPr>
          <w:szCs w:val="24"/>
        </w:rPr>
        <w:t>0,000.)</w:t>
      </w:r>
    </w:p>
    <w:p w:rsidR="00F348CF" w:rsidRPr="00477BB7" w:rsidRDefault="00F348CF" w:rsidP="000A6210">
      <w:pPr>
        <w:widowControl w:val="0"/>
        <w:tabs>
          <w:tab w:val="left" w:pos="540"/>
        </w:tabs>
        <w:rPr>
          <w:szCs w:val="24"/>
        </w:rPr>
      </w:pPr>
    </w:p>
    <w:p w:rsidR="001D224D" w:rsidRPr="00477BB7" w:rsidRDefault="001D224D" w:rsidP="007B68C6">
      <w:pPr>
        <w:widowControl w:val="0"/>
        <w:tabs>
          <w:tab w:val="left" w:pos="540"/>
        </w:tabs>
        <w:rPr>
          <w:b/>
          <w:szCs w:val="24"/>
        </w:rPr>
      </w:pPr>
      <w:r w:rsidRPr="00477BB7">
        <w:rPr>
          <w:b/>
          <w:szCs w:val="24"/>
        </w:rPr>
        <w:lastRenderedPageBreak/>
        <w:t>16.</w:t>
      </w:r>
      <w:r w:rsidRPr="00477BB7">
        <w:rPr>
          <w:b/>
          <w:szCs w:val="24"/>
        </w:rPr>
        <w:tab/>
      </w:r>
      <w:r w:rsidR="007B68C6" w:rsidRPr="00477BB7">
        <w:rPr>
          <w:b/>
          <w:szCs w:val="24"/>
          <w:u w:val="single"/>
        </w:rPr>
        <w:t>Publication of results of data collection</w:t>
      </w:r>
      <w:r w:rsidR="007B68C6" w:rsidRPr="00477BB7">
        <w:rPr>
          <w:b/>
          <w:szCs w:val="24"/>
        </w:rPr>
        <w:t xml:space="preserve">.  </w:t>
      </w:r>
      <w:r w:rsidRPr="00477BB7">
        <w:rPr>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D224D" w:rsidRPr="00477BB7" w:rsidRDefault="001D224D" w:rsidP="000A6210">
      <w:pPr>
        <w:widowControl w:val="0"/>
        <w:tabs>
          <w:tab w:val="left" w:pos="540"/>
        </w:tabs>
        <w:ind w:left="720"/>
        <w:rPr>
          <w:b/>
          <w:szCs w:val="24"/>
        </w:rPr>
      </w:pPr>
    </w:p>
    <w:p w:rsidR="001D224D" w:rsidRPr="00477BB7" w:rsidRDefault="00420E38" w:rsidP="000A6210">
      <w:pPr>
        <w:widowControl w:val="0"/>
        <w:tabs>
          <w:tab w:val="left" w:pos="540"/>
        </w:tabs>
        <w:rPr>
          <w:szCs w:val="24"/>
        </w:rPr>
      </w:pPr>
      <w:r w:rsidRPr="00477BB7">
        <w:rPr>
          <w:szCs w:val="24"/>
        </w:rPr>
        <w:t>Results of the form collection will not be published.  Information from the form will only be used to establish a user’s identity, and then will be securely stored for possible audit.</w:t>
      </w:r>
    </w:p>
    <w:p w:rsidR="007B68C6" w:rsidRPr="00477BB7" w:rsidRDefault="007B68C6" w:rsidP="000A6210">
      <w:pPr>
        <w:widowControl w:val="0"/>
        <w:tabs>
          <w:tab w:val="left" w:pos="540"/>
        </w:tabs>
        <w:rPr>
          <w:szCs w:val="24"/>
        </w:rPr>
      </w:pPr>
    </w:p>
    <w:p w:rsidR="001D224D" w:rsidRPr="00477BB7" w:rsidRDefault="001D224D" w:rsidP="007B68C6">
      <w:pPr>
        <w:widowControl w:val="0"/>
        <w:tabs>
          <w:tab w:val="left" w:pos="540"/>
        </w:tabs>
        <w:rPr>
          <w:b/>
          <w:szCs w:val="24"/>
        </w:rPr>
      </w:pPr>
      <w:r w:rsidRPr="00477BB7">
        <w:rPr>
          <w:b/>
          <w:szCs w:val="24"/>
        </w:rPr>
        <w:t>17.</w:t>
      </w:r>
      <w:r w:rsidRPr="00477BB7">
        <w:rPr>
          <w:b/>
          <w:szCs w:val="24"/>
        </w:rPr>
        <w:tab/>
      </w:r>
      <w:r w:rsidR="007B68C6" w:rsidRPr="00477BB7">
        <w:rPr>
          <w:b/>
          <w:szCs w:val="24"/>
          <w:u w:val="single"/>
        </w:rPr>
        <w:t>Approval for not displaying the expiration date of OMB approval</w:t>
      </w:r>
      <w:r w:rsidR="007B68C6" w:rsidRPr="00477BB7">
        <w:rPr>
          <w:b/>
          <w:szCs w:val="24"/>
        </w:rPr>
        <w:t xml:space="preserve">.  </w:t>
      </w:r>
      <w:r w:rsidRPr="00477BB7">
        <w:rPr>
          <w:b/>
          <w:szCs w:val="24"/>
        </w:rPr>
        <w:t>IF SEEKING APPROVAL TO NOT DISPLAY THE EXPIRATION DATE FOR OMB APPROVAL OF THE INFORMATION COLLECTION, EXPLAIN THE REASONS THAT DISPLAY WOULD BE INAPPROPRIATE.</w:t>
      </w:r>
    </w:p>
    <w:p w:rsidR="001D224D" w:rsidRPr="00477BB7" w:rsidRDefault="001D224D" w:rsidP="000A6210">
      <w:pPr>
        <w:widowControl w:val="0"/>
        <w:tabs>
          <w:tab w:val="left" w:pos="540"/>
        </w:tabs>
        <w:rPr>
          <w:b/>
          <w:szCs w:val="24"/>
        </w:rPr>
      </w:pPr>
    </w:p>
    <w:p w:rsidR="001D224D" w:rsidRPr="00477BB7" w:rsidRDefault="00591DDC" w:rsidP="000A6210">
      <w:pPr>
        <w:widowControl w:val="0"/>
        <w:tabs>
          <w:tab w:val="left" w:pos="540"/>
        </w:tabs>
        <w:rPr>
          <w:szCs w:val="24"/>
        </w:rPr>
      </w:pPr>
      <w:r w:rsidRPr="00477BB7">
        <w:rPr>
          <w:szCs w:val="24"/>
        </w:rPr>
        <w:t>Our office is not making a request not to display an expiration date.</w:t>
      </w:r>
    </w:p>
    <w:p w:rsidR="007B68C6" w:rsidRPr="00477BB7" w:rsidRDefault="007B68C6" w:rsidP="000A6210">
      <w:pPr>
        <w:widowControl w:val="0"/>
        <w:tabs>
          <w:tab w:val="left" w:pos="540"/>
        </w:tabs>
        <w:rPr>
          <w:b/>
          <w:szCs w:val="24"/>
        </w:rPr>
      </w:pPr>
    </w:p>
    <w:p w:rsidR="001D224D" w:rsidRPr="00477BB7" w:rsidRDefault="007B68C6" w:rsidP="007B68C6">
      <w:pPr>
        <w:widowControl w:val="0"/>
        <w:numPr>
          <w:ilvl w:val="0"/>
          <w:numId w:val="18"/>
        </w:numPr>
        <w:tabs>
          <w:tab w:val="clear" w:pos="900"/>
          <w:tab w:val="num" w:pos="0"/>
          <w:tab w:val="left" w:pos="540"/>
        </w:tabs>
        <w:ind w:left="0" w:firstLine="0"/>
        <w:rPr>
          <w:b/>
          <w:szCs w:val="24"/>
        </w:rPr>
      </w:pPr>
      <w:r w:rsidRPr="00477BB7">
        <w:rPr>
          <w:b/>
          <w:szCs w:val="24"/>
          <w:u w:val="single"/>
        </w:rPr>
        <w:t>Exceptions to the certification statement</w:t>
      </w:r>
      <w:r w:rsidRPr="00477BB7">
        <w:rPr>
          <w:b/>
          <w:szCs w:val="24"/>
        </w:rPr>
        <w:t xml:space="preserve">.  </w:t>
      </w:r>
      <w:r w:rsidR="001D224D" w:rsidRPr="00477BB7">
        <w:rPr>
          <w:b/>
          <w:szCs w:val="24"/>
        </w:rPr>
        <w:t>EXPLAIN EACH EXCEPTION TO THE CERTIFICATION STATEMENT "CERTIFICATION FOR PAPERWORK REDUCTION ACT SUBMISSIONS</w:t>
      </w:r>
      <w:r w:rsidRPr="00477BB7">
        <w:rPr>
          <w:b/>
          <w:szCs w:val="24"/>
        </w:rPr>
        <w:t>.</w:t>
      </w:r>
      <w:r w:rsidR="001D224D" w:rsidRPr="00477BB7">
        <w:rPr>
          <w:b/>
          <w:szCs w:val="24"/>
        </w:rPr>
        <w:t xml:space="preserve">" </w:t>
      </w:r>
    </w:p>
    <w:p w:rsidR="001D224D" w:rsidRPr="00477BB7" w:rsidRDefault="001D224D" w:rsidP="00591DDC">
      <w:pPr>
        <w:widowControl w:val="0"/>
        <w:tabs>
          <w:tab w:val="left" w:pos="0"/>
        </w:tabs>
        <w:rPr>
          <w:szCs w:val="24"/>
        </w:rPr>
      </w:pPr>
    </w:p>
    <w:p w:rsidR="00591DDC" w:rsidRPr="00477BB7" w:rsidRDefault="00591DDC" w:rsidP="00591DDC">
      <w:pPr>
        <w:widowControl w:val="0"/>
        <w:tabs>
          <w:tab w:val="left" w:pos="0"/>
        </w:tabs>
        <w:rPr>
          <w:szCs w:val="24"/>
        </w:rPr>
      </w:pPr>
      <w:r w:rsidRPr="00477BB7">
        <w:rPr>
          <w:szCs w:val="24"/>
        </w:rPr>
        <w:t>We are not requesting any exceptions to the certification statement.</w:t>
      </w:r>
    </w:p>
    <w:sectPr w:rsidR="00591DDC" w:rsidRPr="00477BB7" w:rsidSect="000673B2">
      <w:headerReference w:type="even" r:id="rId12"/>
      <w:headerReference w:type="default" r:id="rId13"/>
      <w:footerReference w:type="even" r:id="rId14"/>
      <w:footerReference w:type="default" r:id="rId15"/>
      <w:footnotePr>
        <w:numFmt w:val="lowerLetter"/>
      </w:footnotePr>
      <w:endnotePr>
        <w:numFmt w:val="lowerLetter"/>
      </w:endnotePr>
      <w:pgSz w:w="12240" w:h="15840"/>
      <w:pgMar w:top="1008" w:right="1440" w:bottom="864" w:left="1440" w:header="144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13F" w:rsidRDefault="0080613F">
      <w:r>
        <w:separator/>
      </w:r>
    </w:p>
  </w:endnote>
  <w:endnote w:type="continuationSeparator" w:id="0">
    <w:p w:rsidR="0080613F" w:rsidRDefault="0080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altName w:val="Courier"/>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67" w:rsidRDefault="00AF1067">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67" w:rsidRDefault="00AF1067">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13F" w:rsidRDefault="0080613F">
      <w:r>
        <w:separator/>
      </w:r>
    </w:p>
  </w:footnote>
  <w:footnote w:type="continuationSeparator" w:id="0">
    <w:p w:rsidR="0080613F" w:rsidRDefault="00806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67" w:rsidRDefault="009E6EB9" w:rsidP="00A40753">
    <w:pPr>
      <w:pStyle w:val="Header"/>
      <w:framePr w:wrap="around" w:vAnchor="text" w:hAnchor="margin" w:xAlign="center" w:y="1"/>
      <w:rPr>
        <w:rStyle w:val="PageNumber"/>
      </w:rPr>
    </w:pPr>
    <w:r>
      <w:rPr>
        <w:rStyle w:val="PageNumber"/>
      </w:rPr>
      <w:fldChar w:fldCharType="begin"/>
    </w:r>
    <w:r w:rsidR="00AF1067">
      <w:rPr>
        <w:rStyle w:val="PageNumber"/>
      </w:rPr>
      <w:instrText xml:space="preserve">PAGE  </w:instrText>
    </w:r>
    <w:r>
      <w:rPr>
        <w:rStyle w:val="PageNumber"/>
      </w:rPr>
      <w:fldChar w:fldCharType="separate"/>
    </w:r>
    <w:r w:rsidR="00EE7F67">
      <w:rPr>
        <w:rStyle w:val="PageNumber"/>
        <w:noProof/>
      </w:rPr>
      <w:t>2</w:t>
    </w:r>
    <w:r>
      <w:rPr>
        <w:rStyle w:val="PageNumber"/>
      </w:rPr>
      <w:fldChar w:fldCharType="end"/>
    </w:r>
  </w:p>
  <w:p w:rsidR="00AF1067" w:rsidRDefault="00AF1067">
    <w:pPr>
      <w:widowControl w:val="0"/>
    </w:pPr>
  </w:p>
  <w:p w:rsidR="00AF1067" w:rsidRDefault="00AF1067">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67" w:rsidRDefault="009E6EB9" w:rsidP="00A40753">
    <w:pPr>
      <w:pStyle w:val="Header"/>
      <w:framePr w:wrap="around" w:vAnchor="text" w:hAnchor="margin" w:xAlign="center" w:y="1"/>
      <w:rPr>
        <w:rStyle w:val="PageNumber"/>
      </w:rPr>
    </w:pPr>
    <w:r>
      <w:rPr>
        <w:rStyle w:val="PageNumber"/>
      </w:rPr>
      <w:fldChar w:fldCharType="begin"/>
    </w:r>
    <w:r w:rsidR="00AF1067">
      <w:rPr>
        <w:rStyle w:val="PageNumber"/>
      </w:rPr>
      <w:instrText xml:space="preserve">PAGE  </w:instrText>
    </w:r>
    <w:r>
      <w:rPr>
        <w:rStyle w:val="PageNumber"/>
      </w:rPr>
      <w:fldChar w:fldCharType="separate"/>
    </w:r>
    <w:r w:rsidR="00EE7F67">
      <w:rPr>
        <w:rStyle w:val="PageNumber"/>
        <w:noProof/>
      </w:rPr>
      <w:t>3</w:t>
    </w:r>
    <w:r>
      <w:rPr>
        <w:rStyle w:val="PageNumber"/>
      </w:rPr>
      <w:fldChar w:fldCharType="end"/>
    </w:r>
  </w:p>
  <w:p w:rsidR="00AF1067" w:rsidRDefault="00AF1067">
    <w:pPr>
      <w:widowControl w:val="0"/>
    </w:pPr>
  </w:p>
  <w:p w:rsidR="00AF1067" w:rsidRDefault="00AF1067">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nsid w:val="00000002"/>
    <w:multiLevelType w:val="singleLevel"/>
    <w:tmpl w:val="00000002"/>
    <w:lvl w:ilvl="0">
      <w:start w:val="1"/>
      <w:numFmt w:val="none"/>
      <w:suff w:val="nothing"/>
      <w:lvlText w:val="$"/>
      <w:lvlJc w:val="left"/>
      <w:rPr>
        <w:rFonts w:ascii="WP TypographicSymbols" w:hAnsi="WP TypographicSymbols"/>
      </w:rPr>
    </w:lvl>
  </w:abstractNum>
  <w:abstractNum w:abstractNumId="2">
    <w:nsid w:val="00000003"/>
    <w:multiLevelType w:val="singleLevel"/>
    <w:tmpl w:val="00000003"/>
    <w:lvl w:ilvl="0">
      <w:start w:val="1"/>
      <w:numFmt w:val="none"/>
      <w:suff w:val="nothing"/>
      <w:lvlText w:val="$"/>
      <w:lvlJc w:val="left"/>
      <w:rPr>
        <w:rFonts w:ascii="WP TypographicSymbols" w:hAnsi="WP TypographicSymbols"/>
      </w:rPr>
    </w:lvl>
  </w:abstractNum>
  <w:abstractNum w:abstractNumId="3">
    <w:nsid w:val="00000004"/>
    <w:multiLevelType w:val="singleLevel"/>
    <w:tmpl w:val="00000004"/>
    <w:lvl w:ilvl="0">
      <w:start w:val="1"/>
      <w:numFmt w:val="none"/>
      <w:suff w:val="nothing"/>
      <w:lvlText w:val="$"/>
      <w:lvlJc w:val="left"/>
      <w:rPr>
        <w:rFonts w:ascii="WP TypographicSymbols" w:hAnsi="WP TypographicSymbols"/>
      </w:rPr>
    </w:lvl>
  </w:abstractNum>
  <w:abstractNum w:abstractNumId="4">
    <w:nsid w:val="00000005"/>
    <w:multiLevelType w:val="singleLevel"/>
    <w:tmpl w:val="00000005"/>
    <w:lvl w:ilvl="0">
      <w:start w:val="1"/>
      <w:numFmt w:val="none"/>
      <w:suff w:val="nothing"/>
      <w:lvlText w:val="$"/>
      <w:lvlJc w:val="left"/>
      <w:rPr>
        <w:rFonts w:ascii="WP TypographicSymbols" w:hAnsi="WP TypographicSymbols"/>
      </w:rPr>
    </w:lvl>
  </w:abstractNum>
  <w:abstractNum w:abstractNumId="5">
    <w:nsid w:val="00000006"/>
    <w:multiLevelType w:val="singleLevel"/>
    <w:tmpl w:val="00000006"/>
    <w:lvl w:ilvl="0">
      <w:start w:val="1"/>
      <w:numFmt w:val="none"/>
      <w:suff w:val="nothing"/>
      <w:lvlText w:val="$"/>
      <w:lvlJc w:val="left"/>
      <w:rPr>
        <w:rFonts w:ascii="WP TypographicSymbols" w:hAnsi="WP TypographicSymbols"/>
      </w:rPr>
    </w:lvl>
  </w:abstractNum>
  <w:abstractNum w:abstractNumId="6">
    <w:nsid w:val="00000007"/>
    <w:multiLevelType w:val="singleLevel"/>
    <w:tmpl w:val="00000007"/>
    <w:lvl w:ilvl="0">
      <w:start w:val="1"/>
      <w:numFmt w:val="none"/>
      <w:suff w:val="nothing"/>
      <w:lvlText w:val="$"/>
      <w:lvlJc w:val="left"/>
      <w:rPr>
        <w:rFonts w:ascii="WP TypographicSymbols" w:hAnsi="WP TypographicSymbols"/>
      </w:rPr>
    </w:lvl>
  </w:abstractNum>
  <w:abstractNum w:abstractNumId="7">
    <w:nsid w:val="00000008"/>
    <w:multiLevelType w:val="singleLevel"/>
    <w:tmpl w:val="00000008"/>
    <w:lvl w:ilvl="0">
      <w:start w:val="1"/>
      <w:numFmt w:val="none"/>
      <w:suff w:val="nothing"/>
      <w:lvlText w:val="$"/>
      <w:lvlJc w:val="left"/>
      <w:rPr>
        <w:rFonts w:ascii="WP TypographicSymbols" w:hAnsi="WP TypographicSymbols"/>
      </w:rPr>
    </w:lvl>
  </w:abstractNum>
  <w:abstractNum w:abstractNumId="8">
    <w:nsid w:val="003D5082"/>
    <w:multiLevelType w:val="hybridMultilevel"/>
    <w:tmpl w:val="0CBE4716"/>
    <w:lvl w:ilvl="0" w:tplc="BB483EF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011C4987"/>
    <w:multiLevelType w:val="multilevel"/>
    <w:tmpl w:val="095A10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4706FE0"/>
    <w:multiLevelType w:val="hybridMultilevel"/>
    <w:tmpl w:val="095A10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E672ED"/>
    <w:multiLevelType w:val="hybridMultilevel"/>
    <w:tmpl w:val="E6B07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AD6D20"/>
    <w:multiLevelType w:val="hybridMultilevel"/>
    <w:tmpl w:val="50E4A9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5FE5E1D"/>
    <w:multiLevelType w:val="hybridMultilevel"/>
    <w:tmpl w:val="2638A454"/>
    <w:lvl w:ilvl="0" w:tplc="20F24688">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1C66843"/>
    <w:multiLevelType w:val="hybridMultilevel"/>
    <w:tmpl w:val="508C9E72"/>
    <w:lvl w:ilvl="0" w:tplc="E8D601A4">
      <w:start w:val="1"/>
      <w:numFmt w:val="decimal"/>
      <w:lvlText w:val="%1."/>
      <w:lvlJc w:val="left"/>
      <w:pPr>
        <w:tabs>
          <w:tab w:val="num" w:pos="720"/>
        </w:tabs>
        <w:ind w:left="720" w:hanging="36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8F5BC4"/>
    <w:multiLevelType w:val="hybridMultilevel"/>
    <w:tmpl w:val="481CDAF2"/>
    <w:lvl w:ilvl="0" w:tplc="032878D6">
      <w:start w:val="4"/>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98C0C8E"/>
    <w:multiLevelType w:val="multilevel"/>
    <w:tmpl w:val="F800CCBC"/>
    <w:lvl w:ilvl="0">
      <w:start w:val="1"/>
      <w:numFmt w:val="decimal"/>
      <w:lvlText w:val="%1."/>
      <w:lvlJc w:val="left"/>
      <w:pPr>
        <w:tabs>
          <w:tab w:val="num" w:pos="720"/>
        </w:tabs>
        <w:ind w:left="720" w:hanging="360"/>
      </w:pPr>
      <w:rPr>
        <w:rFonts w:hint="default"/>
        <w:b/>
        <w:color w:val="auto"/>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0915F3A"/>
    <w:multiLevelType w:val="hybridMultilevel"/>
    <w:tmpl w:val="9E5EEB9C"/>
    <w:lvl w:ilvl="0" w:tplc="5648A2B0">
      <w:start w:val="1"/>
      <w:numFmt w:val="decimal"/>
      <w:lvlText w:val="%1."/>
      <w:lvlJc w:val="left"/>
      <w:pPr>
        <w:tabs>
          <w:tab w:val="num" w:pos="450"/>
        </w:tabs>
        <w:ind w:left="450" w:hanging="360"/>
      </w:pPr>
      <w:rPr>
        <w:rFonts w:hint="default"/>
        <w:b/>
        <w:color w:val="auto"/>
      </w:rPr>
    </w:lvl>
    <w:lvl w:ilvl="1" w:tplc="04090001">
      <w:start w:val="1"/>
      <w:numFmt w:val="bullet"/>
      <w:lvlText w:val=""/>
      <w:lvlJc w:val="left"/>
      <w:pPr>
        <w:tabs>
          <w:tab w:val="num" w:pos="1530"/>
        </w:tabs>
        <w:ind w:left="1530" w:hanging="360"/>
      </w:pPr>
      <w:rPr>
        <w:rFonts w:ascii="Symbol" w:hAnsi="Symbol"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8">
    <w:nsid w:val="378A7AD2"/>
    <w:multiLevelType w:val="hybridMultilevel"/>
    <w:tmpl w:val="E0DE30A0"/>
    <w:lvl w:ilvl="0" w:tplc="04E62D08">
      <w:start w:val="18"/>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4572DC"/>
    <w:multiLevelType w:val="hybridMultilevel"/>
    <w:tmpl w:val="F4A28D0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1B4988"/>
    <w:multiLevelType w:val="hybridMultilevel"/>
    <w:tmpl w:val="343ADD16"/>
    <w:lvl w:ilvl="0" w:tplc="D2FA5B04">
      <w:start w:val="1"/>
      <w:numFmt w:val="decimal"/>
      <w:lvlText w:val="%1."/>
      <w:lvlJc w:val="left"/>
      <w:pPr>
        <w:tabs>
          <w:tab w:val="num" w:pos="720"/>
        </w:tabs>
        <w:ind w:left="720" w:hanging="360"/>
      </w:pPr>
      <w:rPr>
        <w:rFonts w:hint="default"/>
        <w:b/>
        <w:color w:val="auto"/>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7D5D7B"/>
    <w:multiLevelType w:val="hybridMultilevel"/>
    <w:tmpl w:val="50E4A9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9C515F"/>
    <w:multiLevelType w:val="hybridMultilevel"/>
    <w:tmpl w:val="DDD6F1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C427E1"/>
    <w:multiLevelType w:val="hybridMultilevel"/>
    <w:tmpl w:val="59B02EB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5770F2"/>
    <w:multiLevelType w:val="hybridMultilevel"/>
    <w:tmpl w:val="C7E88924"/>
    <w:lvl w:ilvl="0" w:tplc="FBD49FA4">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C84F7F"/>
    <w:multiLevelType w:val="hybridMultilevel"/>
    <w:tmpl w:val="EDC433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3"/>
  </w:num>
  <w:num w:numId="10">
    <w:abstractNumId w:val="19"/>
  </w:num>
  <w:num w:numId="11">
    <w:abstractNumId w:val="21"/>
  </w:num>
  <w:num w:numId="12">
    <w:abstractNumId w:val="8"/>
  </w:num>
  <w:num w:numId="13">
    <w:abstractNumId w:val="13"/>
  </w:num>
  <w:num w:numId="14">
    <w:abstractNumId w:val="17"/>
  </w:num>
  <w:num w:numId="15">
    <w:abstractNumId w:val="20"/>
  </w:num>
  <w:num w:numId="16">
    <w:abstractNumId w:val="14"/>
  </w:num>
  <w:num w:numId="17">
    <w:abstractNumId w:val="24"/>
  </w:num>
  <w:num w:numId="18">
    <w:abstractNumId w:val="18"/>
  </w:num>
  <w:num w:numId="19">
    <w:abstractNumId w:val="10"/>
  </w:num>
  <w:num w:numId="20">
    <w:abstractNumId w:val="25"/>
  </w:num>
  <w:num w:numId="21">
    <w:abstractNumId w:val="16"/>
  </w:num>
  <w:num w:numId="22">
    <w:abstractNumId w:val="22"/>
  </w:num>
  <w:num w:numId="23">
    <w:abstractNumId w:val="9"/>
  </w:num>
  <w:num w:numId="24">
    <w:abstractNumId w:val="11"/>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9D"/>
    <w:rsid w:val="0000185B"/>
    <w:rsid w:val="0001363C"/>
    <w:rsid w:val="00016E42"/>
    <w:rsid w:val="00044C4B"/>
    <w:rsid w:val="00046647"/>
    <w:rsid w:val="000525A0"/>
    <w:rsid w:val="000673B2"/>
    <w:rsid w:val="00072B1C"/>
    <w:rsid w:val="000736A7"/>
    <w:rsid w:val="000738F3"/>
    <w:rsid w:val="0007609B"/>
    <w:rsid w:val="000773D0"/>
    <w:rsid w:val="00081086"/>
    <w:rsid w:val="00082B4A"/>
    <w:rsid w:val="000869F3"/>
    <w:rsid w:val="00086A03"/>
    <w:rsid w:val="000907D5"/>
    <w:rsid w:val="00090ED2"/>
    <w:rsid w:val="0009490E"/>
    <w:rsid w:val="000A042D"/>
    <w:rsid w:val="000A6210"/>
    <w:rsid w:val="000A6237"/>
    <w:rsid w:val="000A6651"/>
    <w:rsid w:val="000B0B32"/>
    <w:rsid w:val="000C5B12"/>
    <w:rsid w:val="000D16E2"/>
    <w:rsid w:val="000D2714"/>
    <w:rsid w:val="000D3A31"/>
    <w:rsid w:val="000E129F"/>
    <w:rsid w:val="000E6726"/>
    <w:rsid w:val="000F02F0"/>
    <w:rsid w:val="000F2764"/>
    <w:rsid w:val="000F7C98"/>
    <w:rsid w:val="0010553F"/>
    <w:rsid w:val="00105786"/>
    <w:rsid w:val="00111C90"/>
    <w:rsid w:val="0012012B"/>
    <w:rsid w:val="00125C17"/>
    <w:rsid w:val="00143869"/>
    <w:rsid w:val="0014478D"/>
    <w:rsid w:val="00145724"/>
    <w:rsid w:val="00145EE7"/>
    <w:rsid w:val="001602BD"/>
    <w:rsid w:val="00162850"/>
    <w:rsid w:val="001C30C0"/>
    <w:rsid w:val="001C56C9"/>
    <w:rsid w:val="001D1C24"/>
    <w:rsid w:val="001D224D"/>
    <w:rsid w:val="001F5780"/>
    <w:rsid w:val="001F680E"/>
    <w:rsid w:val="00214EA1"/>
    <w:rsid w:val="00216BBD"/>
    <w:rsid w:val="00220896"/>
    <w:rsid w:val="002231EF"/>
    <w:rsid w:val="002250C8"/>
    <w:rsid w:val="00243260"/>
    <w:rsid w:val="00250CAF"/>
    <w:rsid w:val="00254AB4"/>
    <w:rsid w:val="00262265"/>
    <w:rsid w:val="0026368B"/>
    <w:rsid w:val="0026419F"/>
    <w:rsid w:val="00271E38"/>
    <w:rsid w:val="00282AD5"/>
    <w:rsid w:val="00282E6B"/>
    <w:rsid w:val="002843AF"/>
    <w:rsid w:val="00284B38"/>
    <w:rsid w:val="00285BC2"/>
    <w:rsid w:val="002874C2"/>
    <w:rsid w:val="00290CB3"/>
    <w:rsid w:val="00291331"/>
    <w:rsid w:val="002929B0"/>
    <w:rsid w:val="002958AA"/>
    <w:rsid w:val="002A1CB8"/>
    <w:rsid w:val="002A4DFE"/>
    <w:rsid w:val="002A5A16"/>
    <w:rsid w:val="002B54A1"/>
    <w:rsid w:val="002B6B54"/>
    <w:rsid w:val="002D2A3F"/>
    <w:rsid w:val="002D724F"/>
    <w:rsid w:val="002E154D"/>
    <w:rsid w:val="002E3119"/>
    <w:rsid w:val="002F283D"/>
    <w:rsid w:val="0030347C"/>
    <w:rsid w:val="0030454E"/>
    <w:rsid w:val="0030713B"/>
    <w:rsid w:val="00311384"/>
    <w:rsid w:val="0031308A"/>
    <w:rsid w:val="00323F3E"/>
    <w:rsid w:val="00324BC2"/>
    <w:rsid w:val="00342AD1"/>
    <w:rsid w:val="00350664"/>
    <w:rsid w:val="003520AC"/>
    <w:rsid w:val="003533E1"/>
    <w:rsid w:val="0035553B"/>
    <w:rsid w:val="00364904"/>
    <w:rsid w:val="00366EDD"/>
    <w:rsid w:val="003825DD"/>
    <w:rsid w:val="00383C3D"/>
    <w:rsid w:val="003848F8"/>
    <w:rsid w:val="00385DEC"/>
    <w:rsid w:val="00386925"/>
    <w:rsid w:val="0039412D"/>
    <w:rsid w:val="0039436D"/>
    <w:rsid w:val="00397165"/>
    <w:rsid w:val="00397F24"/>
    <w:rsid w:val="003A631E"/>
    <w:rsid w:val="003C3D38"/>
    <w:rsid w:val="003E2025"/>
    <w:rsid w:val="003F21BC"/>
    <w:rsid w:val="003F3214"/>
    <w:rsid w:val="003F7601"/>
    <w:rsid w:val="00400889"/>
    <w:rsid w:val="00412866"/>
    <w:rsid w:val="00414833"/>
    <w:rsid w:val="0041637E"/>
    <w:rsid w:val="00420E38"/>
    <w:rsid w:val="0042171B"/>
    <w:rsid w:val="00427866"/>
    <w:rsid w:val="004309C9"/>
    <w:rsid w:val="00431B7C"/>
    <w:rsid w:val="0043729C"/>
    <w:rsid w:val="00447A44"/>
    <w:rsid w:val="004547EA"/>
    <w:rsid w:val="00466AD3"/>
    <w:rsid w:val="004722AC"/>
    <w:rsid w:val="00477BB7"/>
    <w:rsid w:val="0048262A"/>
    <w:rsid w:val="0048271C"/>
    <w:rsid w:val="004845F1"/>
    <w:rsid w:val="00486116"/>
    <w:rsid w:val="00490FF0"/>
    <w:rsid w:val="00492398"/>
    <w:rsid w:val="004A133B"/>
    <w:rsid w:val="004A2D90"/>
    <w:rsid w:val="004B0581"/>
    <w:rsid w:val="004B41D5"/>
    <w:rsid w:val="004C5215"/>
    <w:rsid w:val="004D1083"/>
    <w:rsid w:val="004D1AA9"/>
    <w:rsid w:val="004D7BD3"/>
    <w:rsid w:val="004E0A52"/>
    <w:rsid w:val="004E26A0"/>
    <w:rsid w:val="004F164A"/>
    <w:rsid w:val="004F248A"/>
    <w:rsid w:val="00503686"/>
    <w:rsid w:val="00507C0F"/>
    <w:rsid w:val="00510A26"/>
    <w:rsid w:val="005150DF"/>
    <w:rsid w:val="005152DB"/>
    <w:rsid w:val="00517784"/>
    <w:rsid w:val="00520F03"/>
    <w:rsid w:val="00521940"/>
    <w:rsid w:val="00525138"/>
    <w:rsid w:val="0052547C"/>
    <w:rsid w:val="0053423B"/>
    <w:rsid w:val="00535F6A"/>
    <w:rsid w:val="00542E46"/>
    <w:rsid w:val="005432AF"/>
    <w:rsid w:val="0055023E"/>
    <w:rsid w:val="00560D42"/>
    <w:rsid w:val="00561E7E"/>
    <w:rsid w:val="00571076"/>
    <w:rsid w:val="00576631"/>
    <w:rsid w:val="00581334"/>
    <w:rsid w:val="0058459E"/>
    <w:rsid w:val="00591081"/>
    <w:rsid w:val="00591DDC"/>
    <w:rsid w:val="0059589A"/>
    <w:rsid w:val="005A0377"/>
    <w:rsid w:val="005A5526"/>
    <w:rsid w:val="005B0506"/>
    <w:rsid w:val="005B087A"/>
    <w:rsid w:val="005B1B49"/>
    <w:rsid w:val="005B3419"/>
    <w:rsid w:val="005C1E2C"/>
    <w:rsid w:val="005E0EDE"/>
    <w:rsid w:val="005E3952"/>
    <w:rsid w:val="005F0AE8"/>
    <w:rsid w:val="00602613"/>
    <w:rsid w:val="00607316"/>
    <w:rsid w:val="00620F79"/>
    <w:rsid w:val="00624048"/>
    <w:rsid w:val="006306BD"/>
    <w:rsid w:val="0063651A"/>
    <w:rsid w:val="00636AA0"/>
    <w:rsid w:val="0064782C"/>
    <w:rsid w:val="00647958"/>
    <w:rsid w:val="0065710F"/>
    <w:rsid w:val="00662FEA"/>
    <w:rsid w:val="00671D37"/>
    <w:rsid w:val="00674DFC"/>
    <w:rsid w:val="00676A15"/>
    <w:rsid w:val="00681E37"/>
    <w:rsid w:val="0068484D"/>
    <w:rsid w:val="00687C73"/>
    <w:rsid w:val="00691922"/>
    <w:rsid w:val="00693C31"/>
    <w:rsid w:val="006A0320"/>
    <w:rsid w:val="006A19D1"/>
    <w:rsid w:val="006B5210"/>
    <w:rsid w:val="006B749B"/>
    <w:rsid w:val="006C0638"/>
    <w:rsid w:val="006C1266"/>
    <w:rsid w:val="006C1DBB"/>
    <w:rsid w:val="006D527E"/>
    <w:rsid w:val="006E6B68"/>
    <w:rsid w:val="006F050B"/>
    <w:rsid w:val="00700045"/>
    <w:rsid w:val="00710C8B"/>
    <w:rsid w:val="00720D5B"/>
    <w:rsid w:val="0072371F"/>
    <w:rsid w:val="00724627"/>
    <w:rsid w:val="00731CCC"/>
    <w:rsid w:val="00731F93"/>
    <w:rsid w:val="00733E58"/>
    <w:rsid w:val="00743112"/>
    <w:rsid w:val="00752227"/>
    <w:rsid w:val="00753632"/>
    <w:rsid w:val="00763417"/>
    <w:rsid w:val="007666F7"/>
    <w:rsid w:val="00770509"/>
    <w:rsid w:val="0078271D"/>
    <w:rsid w:val="007832F0"/>
    <w:rsid w:val="00785360"/>
    <w:rsid w:val="00786565"/>
    <w:rsid w:val="00787F4D"/>
    <w:rsid w:val="00791079"/>
    <w:rsid w:val="007975AF"/>
    <w:rsid w:val="007A11F2"/>
    <w:rsid w:val="007A2754"/>
    <w:rsid w:val="007B3022"/>
    <w:rsid w:val="007B6267"/>
    <w:rsid w:val="007B68C6"/>
    <w:rsid w:val="007C2F1C"/>
    <w:rsid w:val="007D7EDD"/>
    <w:rsid w:val="007E0401"/>
    <w:rsid w:val="007E2D7F"/>
    <w:rsid w:val="007E7F05"/>
    <w:rsid w:val="0080049A"/>
    <w:rsid w:val="00802D6E"/>
    <w:rsid w:val="0080405D"/>
    <w:rsid w:val="0080613F"/>
    <w:rsid w:val="00811808"/>
    <w:rsid w:val="00824623"/>
    <w:rsid w:val="00827A2E"/>
    <w:rsid w:val="00843930"/>
    <w:rsid w:val="00853BE2"/>
    <w:rsid w:val="00863F0A"/>
    <w:rsid w:val="00865E37"/>
    <w:rsid w:val="00884CD2"/>
    <w:rsid w:val="008B1820"/>
    <w:rsid w:val="008B2FFF"/>
    <w:rsid w:val="008B5371"/>
    <w:rsid w:val="008E40CF"/>
    <w:rsid w:val="008F0362"/>
    <w:rsid w:val="009038BD"/>
    <w:rsid w:val="00910FC7"/>
    <w:rsid w:val="00912BA0"/>
    <w:rsid w:val="0093512C"/>
    <w:rsid w:val="0093584E"/>
    <w:rsid w:val="0093693F"/>
    <w:rsid w:val="00936CC3"/>
    <w:rsid w:val="00936FE9"/>
    <w:rsid w:val="0094084B"/>
    <w:rsid w:val="00954038"/>
    <w:rsid w:val="00970D00"/>
    <w:rsid w:val="00973001"/>
    <w:rsid w:val="00977EE8"/>
    <w:rsid w:val="0098100D"/>
    <w:rsid w:val="00981917"/>
    <w:rsid w:val="009857FB"/>
    <w:rsid w:val="0098601F"/>
    <w:rsid w:val="00990FC4"/>
    <w:rsid w:val="00997784"/>
    <w:rsid w:val="00997834"/>
    <w:rsid w:val="009A3299"/>
    <w:rsid w:val="009B0196"/>
    <w:rsid w:val="009B3673"/>
    <w:rsid w:val="009D7683"/>
    <w:rsid w:val="009E1D59"/>
    <w:rsid w:val="009E26B1"/>
    <w:rsid w:val="009E2B72"/>
    <w:rsid w:val="009E49DB"/>
    <w:rsid w:val="009E4A89"/>
    <w:rsid w:val="009E6D95"/>
    <w:rsid w:val="009E6EB9"/>
    <w:rsid w:val="009F3D0A"/>
    <w:rsid w:val="00A1037E"/>
    <w:rsid w:val="00A32459"/>
    <w:rsid w:val="00A32E48"/>
    <w:rsid w:val="00A3435C"/>
    <w:rsid w:val="00A37A22"/>
    <w:rsid w:val="00A40753"/>
    <w:rsid w:val="00A45FCC"/>
    <w:rsid w:val="00A46ADB"/>
    <w:rsid w:val="00A71EC0"/>
    <w:rsid w:val="00A75487"/>
    <w:rsid w:val="00A81529"/>
    <w:rsid w:val="00A86046"/>
    <w:rsid w:val="00AA1704"/>
    <w:rsid w:val="00AA17A0"/>
    <w:rsid w:val="00AA2D42"/>
    <w:rsid w:val="00AB5155"/>
    <w:rsid w:val="00AB7AC4"/>
    <w:rsid w:val="00AC512B"/>
    <w:rsid w:val="00AD05BD"/>
    <w:rsid w:val="00AD0BEF"/>
    <w:rsid w:val="00AD24E5"/>
    <w:rsid w:val="00AF0344"/>
    <w:rsid w:val="00AF1067"/>
    <w:rsid w:val="00AF2582"/>
    <w:rsid w:val="00AF7D52"/>
    <w:rsid w:val="00B029B8"/>
    <w:rsid w:val="00B0326B"/>
    <w:rsid w:val="00B07AF3"/>
    <w:rsid w:val="00B110C2"/>
    <w:rsid w:val="00B114B5"/>
    <w:rsid w:val="00B11502"/>
    <w:rsid w:val="00B15EA9"/>
    <w:rsid w:val="00B16A3B"/>
    <w:rsid w:val="00B2436D"/>
    <w:rsid w:val="00B34D95"/>
    <w:rsid w:val="00B40E11"/>
    <w:rsid w:val="00B60492"/>
    <w:rsid w:val="00B623C2"/>
    <w:rsid w:val="00B67CA5"/>
    <w:rsid w:val="00B81636"/>
    <w:rsid w:val="00B85113"/>
    <w:rsid w:val="00B97699"/>
    <w:rsid w:val="00BA0D65"/>
    <w:rsid w:val="00BA3D9E"/>
    <w:rsid w:val="00BB1A46"/>
    <w:rsid w:val="00BD7C75"/>
    <w:rsid w:val="00BE012B"/>
    <w:rsid w:val="00BE0902"/>
    <w:rsid w:val="00BE2C8F"/>
    <w:rsid w:val="00BF16E9"/>
    <w:rsid w:val="00C0163B"/>
    <w:rsid w:val="00C03498"/>
    <w:rsid w:val="00C235BA"/>
    <w:rsid w:val="00C2648A"/>
    <w:rsid w:val="00C27E81"/>
    <w:rsid w:val="00C314A7"/>
    <w:rsid w:val="00C3484D"/>
    <w:rsid w:val="00C40F38"/>
    <w:rsid w:val="00C433E6"/>
    <w:rsid w:val="00C50B19"/>
    <w:rsid w:val="00C50BFC"/>
    <w:rsid w:val="00C520F3"/>
    <w:rsid w:val="00C56F3F"/>
    <w:rsid w:val="00C65AE6"/>
    <w:rsid w:val="00C67722"/>
    <w:rsid w:val="00C861B2"/>
    <w:rsid w:val="00C95090"/>
    <w:rsid w:val="00CA13C5"/>
    <w:rsid w:val="00CA2F8F"/>
    <w:rsid w:val="00CA5901"/>
    <w:rsid w:val="00CB1F75"/>
    <w:rsid w:val="00CB30D6"/>
    <w:rsid w:val="00CC4C8E"/>
    <w:rsid w:val="00CD137F"/>
    <w:rsid w:val="00CE14A5"/>
    <w:rsid w:val="00CE48C3"/>
    <w:rsid w:val="00CE7782"/>
    <w:rsid w:val="00CF168D"/>
    <w:rsid w:val="00CF4CB1"/>
    <w:rsid w:val="00D0517B"/>
    <w:rsid w:val="00D05F3A"/>
    <w:rsid w:val="00D06745"/>
    <w:rsid w:val="00D14093"/>
    <w:rsid w:val="00D1476A"/>
    <w:rsid w:val="00D214A4"/>
    <w:rsid w:val="00D25907"/>
    <w:rsid w:val="00D25987"/>
    <w:rsid w:val="00D27819"/>
    <w:rsid w:val="00D37B6D"/>
    <w:rsid w:val="00D404C6"/>
    <w:rsid w:val="00D4642A"/>
    <w:rsid w:val="00D50419"/>
    <w:rsid w:val="00D546F8"/>
    <w:rsid w:val="00D55503"/>
    <w:rsid w:val="00D7060E"/>
    <w:rsid w:val="00D759FC"/>
    <w:rsid w:val="00DA1B86"/>
    <w:rsid w:val="00DA2582"/>
    <w:rsid w:val="00DA2E75"/>
    <w:rsid w:val="00DB4683"/>
    <w:rsid w:val="00DB6E97"/>
    <w:rsid w:val="00DC04EE"/>
    <w:rsid w:val="00DE110A"/>
    <w:rsid w:val="00DE3587"/>
    <w:rsid w:val="00DE3BB2"/>
    <w:rsid w:val="00E01D6E"/>
    <w:rsid w:val="00E02ADD"/>
    <w:rsid w:val="00E03924"/>
    <w:rsid w:val="00E07CCF"/>
    <w:rsid w:val="00E11316"/>
    <w:rsid w:val="00E12DA7"/>
    <w:rsid w:val="00E15198"/>
    <w:rsid w:val="00E16B93"/>
    <w:rsid w:val="00E25C4A"/>
    <w:rsid w:val="00E27B6B"/>
    <w:rsid w:val="00E31627"/>
    <w:rsid w:val="00E35C6E"/>
    <w:rsid w:val="00E3745C"/>
    <w:rsid w:val="00E37575"/>
    <w:rsid w:val="00E45248"/>
    <w:rsid w:val="00E459F0"/>
    <w:rsid w:val="00E50617"/>
    <w:rsid w:val="00E50DA4"/>
    <w:rsid w:val="00E66A09"/>
    <w:rsid w:val="00E67ED3"/>
    <w:rsid w:val="00E76DB5"/>
    <w:rsid w:val="00E95A6A"/>
    <w:rsid w:val="00EA0394"/>
    <w:rsid w:val="00EA4541"/>
    <w:rsid w:val="00EA591D"/>
    <w:rsid w:val="00EA7689"/>
    <w:rsid w:val="00EB1110"/>
    <w:rsid w:val="00EB124F"/>
    <w:rsid w:val="00EB4240"/>
    <w:rsid w:val="00EC23D6"/>
    <w:rsid w:val="00EC511A"/>
    <w:rsid w:val="00EC6BBB"/>
    <w:rsid w:val="00EC7D44"/>
    <w:rsid w:val="00ED24F2"/>
    <w:rsid w:val="00ED4F84"/>
    <w:rsid w:val="00EE09CC"/>
    <w:rsid w:val="00EE1E06"/>
    <w:rsid w:val="00EE4195"/>
    <w:rsid w:val="00EE5390"/>
    <w:rsid w:val="00EE6BBC"/>
    <w:rsid w:val="00EE7F67"/>
    <w:rsid w:val="00EF4FFB"/>
    <w:rsid w:val="00F03BBF"/>
    <w:rsid w:val="00F03BDA"/>
    <w:rsid w:val="00F12098"/>
    <w:rsid w:val="00F138FF"/>
    <w:rsid w:val="00F31288"/>
    <w:rsid w:val="00F348CF"/>
    <w:rsid w:val="00F3656E"/>
    <w:rsid w:val="00F415DF"/>
    <w:rsid w:val="00F422CF"/>
    <w:rsid w:val="00F42E08"/>
    <w:rsid w:val="00F45141"/>
    <w:rsid w:val="00F45271"/>
    <w:rsid w:val="00F4544F"/>
    <w:rsid w:val="00F45A57"/>
    <w:rsid w:val="00F57B41"/>
    <w:rsid w:val="00F67FCC"/>
    <w:rsid w:val="00F702C1"/>
    <w:rsid w:val="00F7389D"/>
    <w:rsid w:val="00F75AD0"/>
    <w:rsid w:val="00F75DB2"/>
    <w:rsid w:val="00F83CF4"/>
    <w:rsid w:val="00F90453"/>
    <w:rsid w:val="00FA6919"/>
    <w:rsid w:val="00FB4253"/>
    <w:rsid w:val="00FC5765"/>
    <w:rsid w:val="00FD167E"/>
    <w:rsid w:val="00FE16F5"/>
    <w:rsid w:val="00FE1BFF"/>
    <w:rsid w:val="00FE477B"/>
    <w:rsid w:val="00FE6D9A"/>
    <w:rsid w:val="00FF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50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1917"/>
    <w:rPr>
      <w:rFonts w:ascii="Tahoma" w:hAnsi="Tahoma" w:cs="Tahoma"/>
      <w:sz w:val="16"/>
      <w:szCs w:val="16"/>
    </w:rPr>
  </w:style>
  <w:style w:type="paragraph" w:customStyle="1" w:styleId="Level1">
    <w:name w:val="Level 1"/>
    <w:basedOn w:val="Normal"/>
    <w:rsid w:val="006F050B"/>
    <w:pPr>
      <w:widowControl w:val="0"/>
    </w:pPr>
  </w:style>
  <w:style w:type="paragraph" w:styleId="Footer">
    <w:name w:val="footer"/>
    <w:basedOn w:val="Normal"/>
    <w:rsid w:val="009857FB"/>
    <w:pPr>
      <w:tabs>
        <w:tab w:val="center" w:pos="4320"/>
        <w:tab w:val="right" w:pos="8640"/>
      </w:tabs>
    </w:pPr>
  </w:style>
  <w:style w:type="character" w:styleId="PageNumber">
    <w:name w:val="page number"/>
    <w:basedOn w:val="DefaultParagraphFont"/>
    <w:rsid w:val="009857FB"/>
  </w:style>
  <w:style w:type="paragraph" w:styleId="Header">
    <w:name w:val="header"/>
    <w:basedOn w:val="Normal"/>
    <w:rsid w:val="009857FB"/>
    <w:pPr>
      <w:tabs>
        <w:tab w:val="center" w:pos="4320"/>
        <w:tab w:val="right" w:pos="8640"/>
      </w:tabs>
    </w:pPr>
  </w:style>
  <w:style w:type="character" w:customStyle="1" w:styleId="FontStyle51">
    <w:name w:val="Font Style51"/>
    <w:basedOn w:val="DefaultParagraphFont"/>
    <w:uiPriority w:val="99"/>
    <w:rsid w:val="007832F0"/>
    <w:rPr>
      <w:rFonts w:ascii="Franklin Gothic Heavy" w:hAnsi="Franklin Gothic Heavy" w:cs="Franklin Gothic Heavy"/>
      <w:color w:val="000000"/>
      <w:sz w:val="14"/>
      <w:szCs w:val="14"/>
    </w:rPr>
  </w:style>
  <w:style w:type="character" w:customStyle="1" w:styleId="FontStyle52">
    <w:name w:val="Font Style52"/>
    <w:basedOn w:val="DefaultParagraphFont"/>
    <w:uiPriority w:val="99"/>
    <w:rsid w:val="007832F0"/>
    <w:rPr>
      <w:rFonts w:ascii="Franklin Gothic Heavy" w:hAnsi="Franklin Gothic Heavy" w:cs="Franklin Gothic Heavy"/>
      <w:color w:val="000000"/>
      <w:sz w:val="16"/>
      <w:szCs w:val="16"/>
    </w:rPr>
  </w:style>
  <w:style w:type="paragraph" w:styleId="ListParagraph">
    <w:name w:val="List Paragraph"/>
    <w:basedOn w:val="Normal"/>
    <w:uiPriority w:val="34"/>
    <w:qFormat/>
    <w:rsid w:val="0063651A"/>
    <w:pPr>
      <w:ind w:left="720"/>
      <w:contextualSpacing/>
    </w:pPr>
  </w:style>
  <w:style w:type="paragraph" w:styleId="NoSpacing">
    <w:name w:val="No Spacing"/>
    <w:basedOn w:val="Normal"/>
    <w:uiPriority w:val="1"/>
    <w:qFormat/>
    <w:rsid w:val="006C1266"/>
    <w:rPr>
      <w:rFonts w:ascii="Calibri" w:eastAsiaTheme="minorHAnsi" w:hAnsi="Calibri" w:cs="Calibri"/>
      <w:szCs w:val="24"/>
    </w:rPr>
  </w:style>
  <w:style w:type="character" w:customStyle="1" w:styleId="FontStyle37">
    <w:name w:val="Font Style37"/>
    <w:basedOn w:val="DefaultParagraphFont"/>
    <w:uiPriority w:val="99"/>
    <w:rsid w:val="005B3419"/>
    <w:rPr>
      <w:rFonts w:ascii="Book Antiqua" w:hAnsi="Book Antiqua" w:cs="Book Antiqua"/>
      <w:color w:val="000000"/>
      <w:sz w:val="16"/>
      <w:szCs w:val="16"/>
    </w:rPr>
  </w:style>
  <w:style w:type="character" w:styleId="CommentReference">
    <w:name w:val="annotation reference"/>
    <w:basedOn w:val="DefaultParagraphFont"/>
    <w:rsid w:val="00CD137F"/>
    <w:rPr>
      <w:sz w:val="16"/>
      <w:szCs w:val="16"/>
    </w:rPr>
  </w:style>
  <w:style w:type="paragraph" w:styleId="CommentText">
    <w:name w:val="annotation text"/>
    <w:basedOn w:val="Normal"/>
    <w:link w:val="CommentTextChar"/>
    <w:rsid w:val="00CD137F"/>
    <w:rPr>
      <w:sz w:val="20"/>
    </w:rPr>
  </w:style>
  <w:style w:type="character" w:customStyle="1" w:styleId="CommentTextChar">
    <w:name w:val="Comment Text Char"/>
    <w:basedOn w:val="DefaultParagraphFont"/>
    <w:link w:val="CommentText"/>
    <w:rsid w:val="00CD137F"/>
  </w:style>
  <w:style w:type="paragraph" w:styleId="CommentSubject">
    <w:name w:val="annotation subject"/>
    <w:basedOn w:val="CommentText"/>
    <w:next w:val="CommentText"/>
    <w:link w:val="CommentSubjectChar"/>
    <w:rsid w:val="00CD137F"/>
    <w:rPr>
      <w:b/>
      <w:bCs/>
    </w:rPr>
  </w:style>
  <w:style w:type="character" w:customStyle="1" w:styleId="CommentSubjectChar">
    <w:name w:val="Comment Subject Char"/>
    <w:basedOn w:val="CommentTextChar"/>
    <w:link w:val="CommentSubject"/>
    <w:rsid w:val="00CD13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50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1917"/>
    <w:rPr>
      <w:rFonts w:ascii="Tahoma" w:hAnsi="Tahoma" w:cs="Tahoma"/>
      <w:sz w:val="16"/>
      <w:szCs w:val="16"/>
    </w:rPr>
  </w:style>
  <w:style w:type="paragraph" w:customStyle="1" w:styleId="Level1">
    <w:name w:val="Level 1"/>
    <w:basedOn w:val="Normal"/>
    <w:rsid w:val="006F050B"/>
    <w:pPr>
      <w:widowControl w:val="0"/>
    </w:pPr>
  </w:style>
  <w:style w:type="paragraph" w:styleId="Footer">
    <w:name w:val="footer"/>
    <w:basedOn w:val="Normal"/>
    <w:rsid w:val="009857FB"/>
    <w:pPr>
      <w:tabs>
        <w:tab w:val="center" w:pos="4320"/>
        <w:tab w:val="right" w:pos="8640"/>
      </w:tabs>
    </w:pPr>
  </w:style>
  <w:style w:type="character" w:styleId="PageNumber">
    <w:name w:val="page number"/>
    <w:basedOn w:val="DefaultParagraphFont"/>
    <w:rsid w:val="009857FB"/>
  </w:style>
  <w:style w:type="paragraph" w:styleId="Header">
    <w:name w:val="header"/>
    <w:basedOn w:val="Normal"/>
    <w:rsid w:val="009857FB"/>
    <w:pPr>
      <w:tabs>
        <w:tab w:val="center" w:pos="4320"/>
        <w:tab w:val="right" w:pos="8640"/>
      </w:tabs>
    </w:pPr>
  </w:style>
  <w:style w:type="character" w:customStyle="1" w:styleId="FontStyle51">
    <w:name w:val="Font Style51"/>
    <w:basedOn w:val="DefaultParagraphFont"/>
    <w:uiPriority w:val="99"/>
    <w:rsid w:val="007832F0"/>
    <w:rPr>
      <w:rFonts w:ascii="Franklin Gothic Heavy" w:hAnsi="Franklin Gothic Heavy" w:cs="Franklin Gothic Heavy"/>
      <w:color w:val="000000"/>
      <w:sz w:val="14"/>
      <w:szCs w:val="14"/>
    </w:rPr>
  </w:style>
  <w:style w:type="character" w:customStyle="1" w:styleId="FontStyle52">
    <w:name w:val="Font Style52"/>
    <w:basedOn w:val="DefaultParagraphFont"/>
    <w:uiPriority w:val="99"/>
    <w:rsid w:val="007832F0"/>
    <w:rPr>
      <w:rFonts w:ascii="Franklin Gothic Heavy" w:hAnsi="Franklin Gothic Heavy" w:cs="Franklin Gothic Heavy"/>
      <w:color w:val="000000"/>
      <w:sz w:val="16"/>
      <w:szCs w:val="16"/>
    </w:rPr>
  </w:style>
  <w:style w:type="paragraph" w:styleId="ListParagraph">
    <w:name w:val="List Paragraph"/>
    <w:basedOn w:val="Normal"/>
    <w:uiPriority w:val="34"/>
    <w:qFormat/>
    <w:rsid w:val="0063651A"/>
    <w:pPr>
      <w:ind w:left="720"/>
      <w:contextualSpacing/>
    </w:pPr>
  </w:style>
  <w:style w:type="paragraph" w:styleId="NoSpacing">
    <w:name w:val="No Spacing"/>
    <w:basedOn w:val="Normal"/>
    <w:uiPriority w:val="1"/>
    <w:qFormat/>
    <w:rsid w:val="006C1266"/>
    <w:rPr>
      <w:rFonts w:ascii="Calibri" w:eastAsiaTheme="minorHAnsi" w:hAnsi="Calibri" w:cs="Calibri"/>
      <w:szCs w:val="24"/>
    </w:rPr>
  </w:style>
  <w:style w:type="character" w:customStyle="1" w:styleId="FontStyle37">
    <w:name w:val="Font Style37"/>
    <w:basedOn w:val="DefaultParagraphFont"/>
    <w:uiPriority w:val="99"/>
    <w:rsid w:val="005B3419"/>
    <w:rPr>
      <w:rFonts w:ascii="Book Antiqua" w:hAnsi="Book Antiqua" w:cs="Book Antiqua"/>
      <w:color w:val="000000"/>
      <w:sz w:val="16"/>
      <w:szCs w:val="16"/>
    </w:rPr>
  </w:style>
  <w:style w:type="character" w:styleId="CommentReference">
    <w:name w:val="annotation reference"/>
    <w:basedOn w:val="DefaultParagraphFont"/>
    <w:rsid w:val="00CD137F"/>
    <w:rPr>
      <w:sz w:val="16"/>
      <w:szCs w:val="16"/>
    </w:rPr>
  </w:style>
  <w:style w:type="paragraph" w:styleId="CommentText">
    <w:name w:val="annotation text"/>
    <w:basedOn w:val="Normal"/>
    <w:link w:val="CommentTextChar"/>
    <w:rsid w:val="00CD137F"/>
    <w:rPr>
      <w:sz w:val="20"/>
    </w:rPr>
  </w:style>
  <w:style w:type="character" w:customStyle="1" w:styleId="CommentTextChar">
    <w:name w:val="Comment Text Char"/>
    <w:basedOn w:val="DefaultParagraphFont"/>
    <w:link w:val="CommentText"/>
    <w:rsid w:val="00CD137F"/>
  </w:style>
  <w:style w:type="paragraph" w:styleId="CommentSubject">
    <w:name w:val="annotation subject"/>
    <w:basedOn w:val="CommentText"/>
    <w:next w:val="CommentText"/>
    <w:link w:val="CommentSubjectChar"/>
    <w:rsid w:val="00CD137F"/>
    <w:rPr>
      <w:b/>
      <w:bCs/>
    </w:rPr>
  </w:style>
  <w:style w:type="character" w:customStyle="1" w:styleId="CommentSubjectChar">
    <w:name w:val="Comment Subject Char"/>
    <w:basedOn w:val="CommentTextChar"/>
    <w:link w:val="CommentSubject"/>
    <w:rsid w:val="00CD13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4509">
      <w:bodyDiv w:val="1"/>
      <w:marLeft w:val="0"/>
      <w:marRight w:val="0"/>
      <w:marTop w:val="0"/>
      <w:marBottom w:val="0"/>
      <w:divBdr>
        <w:top w:val="none" w:sz="0" w:space="0" w:color="auto"/>
        <w:left w:val="none" w:sz="0" w:space="0" w:color="auto"/>
        <w:bottom w:val="none" w:sz="0" w:space="0" w:color="auto"/>
        <w:right w:val="none" w:sz="0" w:space="0" w:color="auto"/>
      </w:divBdr>
    </w:div>
    <w:div w:id="420221576">
      <w:bodyDiv w:val="1"/>
      <w:marLeft w:val="0"/>
      <w:marRight w:val="0"/>
      <w:marTop w:val="0"/>
      <w:marBottom w:val="0"/>
      <w:divBdr>
        <w:top w:val="none" w:sz="0" w:space="0" w:color="auto"/>
        <w:left w:val="none" w:sz="0" w:space="0" w:color="auto"/>
        <w:bottom w:val="none" w:sz="0" w:space="0" w:color="auto"/>
        <w:right w:val="none" w:sz="0" w:space="0" w:color="auto"/>
      </w:divBdr>
    </w:div>
    <w:div w:id="872427439">
      <w:bodyDiv w:val="1"/>
      <w:marLeft w:val="0"/>
      <w:marRight w:val="0"/>
      <w:marTop w:val="0"/>
      <w:marBottom w:val="0"/>
      <w:divBdr>
        <w:top w:val="none" w:sz="0" w:space="0" w:color="auto"/>
        <w:left w:val="none" w:sz="0" w:space="0" w:color="auto"/>
        <w:bottom w:val="none" w:sz="0" w:space="0" w:color="auto"/>
        <w:right w:val="none" w:sz="0" w:space="0" w:color="auto"/>
      </w:divBdr>
    </w:div>
    <w:div w:id="1217858388">
      <w:bodyDiv w:val="1"/>
      <w:marLeft w:val="0"/>
      <w:marRight w:val="0"/>
      <w:marTop w:val="0"/>
      <w:marBottom w:val="0"/>
      <w:divBdr>
        <w:top w:val="none" w:sz="0" w:space="0" w:color="auto"/>
        <w:left w:val="none" w:sz="0" w:space="0" w:color="auto"/>
        <w:bottom w:val="none" w:sz="0" w:space="0" w:color="auto"/>
        <w:right w:val="none" w:sz="0" w:space="0" w:color="auto"/>
      </w:divBdr>
    </w:div>
    <w:div w:id="1350256245">
      <w:bodyDiv w:val="1"/>
      <w:marLeft w:val="0"/>
      <w:marRight w:val="0"/>
      <w:marTop w:val="0"/>
      <w:marBottom w:val="0"/>
      <w:divBdr>
        <w:top w:val="none" w:sz="0" w:space="0" w:color="auto"/>
        <w:left w:val="none" w:sz="0" w:space="0" w:color="auto"/>
        <w:bottom w:val="none" w:sz="0" w:space="0" w:color="auto"/>
        <w:right w:val="none" w:sz="0" w:space="0" w:color="auto"/>
      </w:divBdr>
    </w:div>
    <w:div w:id="1373075827">
      <w:bodyDiv w:val="1"/>
      <w:marLeft w:val="0"/>
      <w:marRight w:val="0"/>
      <w:marTop w:val="0"/>
      <w:marBottom w:val="0"/>
      <w:divBdr>
        <w:top w:val="none" w:sz="0" w:space="0" w:color="auto"/>
        <w:left w:val="none" w:sz="0" w:space="0" w:color="auto"/>
        <w:bottom w:val="none" w:sz="0" w:space="0" w:color="auto"/>
        <w:right w:val="none" w:sz="0" w:space="0" w:color="auto"/>
      </w:divBdr>
    </w:div>
    <w:div w:id="1443719859">
      <w:bodyDiv w:val="1"/>
      <w:marLeft w:val="0"/>
      <w:marRight w:val="0"/>
      <w:marTop w:val="0"/>
      <w:marBottom w:val="0"/>
      <w:divBdr>
        <w:top w:val="none" w:sz="0" w:space="0" w:color="auto"/>
        <w:left w:val="none" w:sz="0" w:space="0" w:color="auto"/>
        <w:bottom w:val="none" w:sz="0" w:space="0" w:color="auto"/>
        <w:right w:val="none" w:sz="0" w:space="0" w:color="auto"/>
      </w:divBdr>
    </w:div>
    <w:div w:id="2025814159">
      <w:bodyDiv w:val="1"/>
      <w:marLeft w:val="0"/>
      <w:marRight w:val="0"/>
      <w:marTop w:val="0"/>
      <w:marBottom w:val="0"/>
      <w:divBdr>
        <w:top w:val="none" w:sz="0" w:space="0" w:color="auto"/>
        <w:left w:val="none" w:sz="0" w:space="0" w:color="auto"/>
        <w:bottom w:val="none" w:sz="0" w:space="0" w:color="auto"/>
        <w:right w:val="none" w:sz="0" w:space="0" w:color="auto"/>
      </w:divBdr>
    </w:div>
    <w:div w:id="214276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A5BAD1D51F2D4784A0BCEDCA4D0BAE" ma:contentTypeVersion="0" ma:contentTypeDescription="Create a new document." ma:contentTypeScope="" ma:versionID="e8c4aa2f7db550b9821036d4b853dfa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BBF0A-1087-431B-BBE6-A85DDDEA415C}">
  <ds:schemaRefs>
    <ds:schemaRef ds:uri="http://schemas.microsoft.com/office/2006/metadata/properties"/>
  </ds:schemaRefs>
</ds:datastoreItem>
</file>

<file path=customXml/itemProps2.xml><?xml version="1.0" encoding="utf-8"?>
<ds:datastoreItem xmlns:ds="http://schemas.openxmlformats.org/officeDocument/2006/customXml" ds:itemID="{EBAD07E6-CF61-4CAB-B6E1-60C47BE2657E}">
  <ds:schemaRefs>
    <ds:schemaRef ds:uri="http://schemas.microsoft.com/sharepoint/v3/contenttype/forms"/>
  </ds:schemaRefs>
</ds:datastoreItem>
</file>

<file path=customXml/itemProps3.xml><?xml version="1.0" encoding="utf-8"?>
<ds:datastoreItem xmlns:ds="http://schemas.openxmlformats.org/officeDocument/2006/customXml" ds:itemID="{2286BB52-77B9-4332-845C-527C28FA3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9E4DCD6-DDC8-453E-95A9-58C61B69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3119</Words>
  <Characters>17423</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SAMPLE</vt:lpstr>
    </vt:vector>
  </TitlesOfParts>
  <Company>FRA</Company>
  <LinksUpToDate>false</LinksUpToDate>
  <CharactersWithSpaces>20501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Test</dc:creator>
  <cp:lastModifiedBy>Test</cp:lastModifiedBy>
  <cp:revision>2</cp:revision>
  <cp:lastPrinted>2013-12-04T19:38:00Z</cp:lastPrinted>
  <dcterms:created xsi:type="dcterms:W3CDTF">2014-04-14T17:05:00Z</dcterms:created>
  <dcterms:modified xsi:type="dcterms:W3CDTF">2014-04-14T17:05:00Z</dcterms:modified>
</cp:coreProperties>
</file>