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9F" w:rsidRPr="006A7538" w:rsidRDefault="007E329F" w:rsidP="007E329F">
      <w:pPr>
        <w:spacing w:line="276" w:lineRule="auto"/>
        <w:ind w:firstLine="0"/>
        <w:jc w:val="left"/>
        <w:rPr>
          <w:rFonts w:ascii="Times New Roman" w:hAnsi="Times New Roman"/>
          <w:sz w:val="22"/>
          <w:szCs w:val="22"/>
        </w:rPr>
      </w:pPr>
      <w:r w:rsidRPr="007E329F">
        <w:rPr>
          <w:rFonts w:ascii="Times New Roman" w:hAnsi="Times New Roman"/>
          <w:sz w:val="22"/>
          <w:szCs w:val="22"/>
        </w:rPr>
        <w:tab/>
        <w:t xml:space="preserve"> </w:t>
      </w: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6A7538" w:rsidRDefault="007E329F" w:rsidP="007E329F">
      <w:pPr>
        <w:ind w:firstLine="0"/>
        <w:jc w:val="left"/>
        <w:rPr>
          <w:rFonts w:ascii="Times New Roman" w:hAnsi="Times New Roman"/>
          <w:sz w:val="22"/>
          <w:szCs w:val="22"/>
        </w:rPr>
      </w:pPr>
    </w:p>
    <w:p w:rsidR="007E329F" w:rsidRPr="007E329F" w:rsidRDefault="007E329F" w:rsidP="007E329F">
      <w:pPr>
        <w:tabs>
          <w:tab w:val="center" w:pos="4680"/>
        </w:tabs>
        <w:ind w:firstLine="0"/>
        <w:jc w:val="center"/>
        <w:outlineLvl w:val="0"/>
        <w:rPr>
          <w:rFonts w:cs="Calibri"/>
          <w:b/>
          <w:bCs/>
          <w:caps/>
          <w:sz w:val="40"/>
          <w:szCs w:val="40"/>
        </w:rPr>
      </w:pPr>
      <w:bookmarkStart w:id="0" w:name="_Toc133208861"/>
      <w:r w:rsidRPr="007E329F">
        <w:rPr>
          <w:rFonts w:cs="Calibri"/>
          <w:b/>
          <w:bCs/>
          <w:caps/>
          <w:sz w:val="40"/>
          <w:szCs w:val="40"/>
        </w:rPr>
        <w:t xml:space="preserve">U.S. </w:t>
      </w:r>
      <w:bookmarkEnd w:id="0"/>
      <w:r w:rsidRPr="007E329F">
        <w:rPr>
          <w:rFonts w:cs="Calibri"/>
          <w:b/>
          <w:bCs/>
          <w:caps/>
          <w:sz w:val="40"/>
          <w:szCs w:val="40"/>
        </w:rPr>
        <w:t>Department of Agriculture</w:t>
      </w:r>
    </w:p>
    <w:p w:rsidR="007E329F" w:rsidRPr="007E329F" w:rsidRDefault="007E329F" w:rsidP="007E329F">
      <w:pPr>
        <w:tabs>
          <w:tab w:val="center" w:pos="4680"/>
        </w:tabs>
        <w:ind w:firstLine="0"/>
        <w:jc w:val="center"/>
        <w:outlineLvl w:val="0"/>
        <w:rPr>
          <w:rFonts w:cs="Calibri"/>
          <w:b/>
          <w:bCs/>
          <w:caps/>
          <w:sz w:val="32"/>
          <w:szCs w:val="32"/>
        </w:rPr>
      </w:pPr>
      <w:r w:rsidRPr="007E329F">
        <w:rPr>
          <w:rFonts w:cs="Calibri"/>
          <w:b/>
          <w:bCs/>
          <w:caps/>
          <w:sz w:val="32"/>
          <w:szCs w:val="32"/>
        </w:rPr>
        <w:t>Food and Nutrition Service</w:t>
      </w: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
          <w:bCs/>
          <w:i/>
          <w:iCs/>
          <w:sz w:val="32"/>
          <w:szCs w:val="32"/>
        </w:rPr>
      </w:pPr>
      <w:r w:rsidRPr="007E329F">
        <w:rPr>
          <w:rFonts w:cs="Calibri"/>
          <w:b/>
          <w:bCs/>
          <w:i/>
          <w:iCs/>
          <w:sz w:val="32"/>
          <w:szCs w:val="32"/>
        </w:rPr>
        <w:t>Enhancing Completion Rates for SNAP</w:t>
      </w:r>
    </w:p>
    <w:p w:rsidR="007E329F" w:rsidRPr="007E329F" w:rsidRDefault="007E329F" w:rsidP="007E329F">
      <w:pPr>
        <w:tabs>
          <w:tab w:val="center" w:pos="4680"/>
        </w:tabs>
        <w:ind w:firstLine="0"/>
        <w:jc w:val="center"/>
        <w:outlineLvl w:val="0"/>
        <w:rPr>
          <w:rFonts w:cs="Calibri"/>
          <w:b/>
          <w:bCs/>
          <w:i/>
          <w:iCs/>
          <w:sz w:val="32"/>
          <w:szCs w:val="32"/>
        </w:rPr>
      </w:pPr>
      <w:r w:rsidRPr="007E329F">
        <w:rPr>
          <w:rFonts w:cs="Calibri"/>
          <w:b/>
          <w:bCs/>
          <w:i/>
          <w:iCs/>
          <w:sz w:val="32"/>
          <w:szCs w:val="32"/>
        </w:rPr>
        <w:t>(Supplemental Nutrition Assistance Program) Quality Control Reviews</w:t>
      </w: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Request for Clearance</w:t>
      </w: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Supporting Statement and</w:t>
      </w:r>
    </w:p>
    <w:p w:rsidR="007E329F" w:rsidRPr="007E329F" w:rsidRDefault="007E329F" w:rsidP="007E329F">
      <w:pPr>
        <w:tabs>
          <w:tab w:val="center" w:pos="4680"/>
        </w:tabs>
        <w:ind w:firstLine="0"/>
        <w:jc w:val="center"/>
        <w:outlineLvl w:val="0"/>
        <w:rPr>
          <w:rFonts w:cs="Calibri"/>
          <w:bCs/>
          <w:i/>
          <w:sz w:val="32"/>
          <w:szCs w:val="32"/>
        </w:rPr>
      </w:pPr>
      <w:r w:rsidRPr="007E329F">
        <w:rPr>
          <w:rFonts w:cs="Calibri"/>
          <w:bCs/>
          <w:i/>
          <w:sz w:val="32"/>
          <w:szCs w:val="32"/>
        </w:rPr>
        <w:t>Data Collection Instruments</w:t>
      </w:r>
    </w:p>
    <w:p w:rsidR="007E329F" w:rsidRPr="006A7538" w:rsidRDefault="007E329F" w:rsidP="007E329F">
      <w:pPr>
        <w:ind w:firstLine="0"/>
        <w:jc w:val="left"/>
        <w:rPr>
          <w:rFonts w:cs="Calibri"/>
          <w:sz w:val="22"/>
          <w:szCs w:val="22"/>
        </w:rPr>
      </w:pPr>
    </w:p>
    <w:p w:rsidR="008D3998" w:rsidRPr="008D3998" w:rsidRDefault="008D3998" w:rsidP="008D3998">
      <w:pPr>
        <w:tabs>
          <w:tab w:val="center" w:pos="4680"/>
        </w:tabs>
        <w:ind w:firstLine="0"/>
        <w:jc w:val="center"/>
        <w:outlineLvl w:val="0"/>
        <w:rPr>
          <w:rFonts w:cs="Calibri"/>
          <w:bCs/>
          <w:i/>
          <w:sz w:val="32"/>
          <w:szCs w:val="32"/>
        </w:rPr>
      </w:pPr>
      <w:r w:rsidRPr="008D3998">
        <w:rPr>
          <w:rFonts w:cs="Calibri"/>
          <w:bCs/>
          <w:i/>
          <w:sz w:val="32"/>
          <w:szCs w:val="32"/>
        </w:rPr>
        <w:t>Attachment C</w:t>
      </w:r>
      <w:r w:rsidR="001F296F">
        <w:rPr>
          <w:rFonts w:cs="Calibri"/>
          <w:bCs/>
          <w:i/>
          <w:sz w:val="32"/>
          <w:szCs w:val="32"/>
        </w:rPr>
        <w:t>.</w:t>
      </w:r>
      <w:r w:rsidR="0083126C">
        <w:rPr>
          <w:rFonts w:cs="Calibri"/>
          <w:bCs/>
          <w:i/>
          <w:sz w:val="32"/>
          <w:szCs w:val="32"/>
        </w:rPr>
        <w:t>3</w:t>
      </w:r>
      <w:r w:rsidRPr="008D3998">
        <w:rPr>
          <w:rFonts w:cs="Calibri"/>
          <w:bCs/>
          <w:i/>
          <w:sz w:val="32"/>
          <w:szCs w:val="32"/>
        </w:rPr>
        <w:t xml:space="preserve">:  </w:t>
      </w:r>
    </w:p>
    <w:p w:rsidR="0067578B" w:rsidRDefault="0083126C" w:rsidP="008D3998">
      <w:pPr>
        <w:tabs>
          <w:tab w:val="center" w:pos="4680"/>
        </w:tabs>
        <w:ind w:firstLine="0"/>
        <w:jc w:val="center"/>
        <w:outlineLvl w:val="0"/>
        <w:rPr>
          <w:rFonts w:cs="Calibri"/>
          <w:bCs/>
          <w:i/>
          <w:sz w:val="32"/>
          <w:szCs w:val="32"/>
        </w:rPr>
      </w:pPr>
      <w:r>
        <w:rPr>
          <w:rFonts w:cs="Calibri"/>
          <w:bCs/>
          <w:i/>
          <w:sz w:val="32"/>
          <w:szCs w:val="32"/>
        </w:rPr>
        <w:t>Resolutions</w:t>
      </w:r>
      <w:r w:rsidR="0067578B">
        <w:rPr>
          <w:rFonts w:cs="Calibri"/>
          <w:bCs/>
          <w:i/>
          <w:sz w:val="32"/>
          <w:szCs w:val="32"/>
        </w:rPr>
        <w:t xml:space="preserve"> to the </w:t>
      </w:r>
      <w:r w:rsidR="008D3998" w:rsidRPr="008D3998">
        <w:rPr>
          <w:rFonts w:cs="Calibri"/>
          <w:bCs/>
          <w:i/>
          <w:sz w:val="32"/>
          <w:szCs w:val="32"/>
        </w:rPr>
        <w:t xml:space="preserve">Review by the </w:t>
      </w:r>
    </w:p>
    <w:p w:rsidR="007E329F" w:rsidRPr="007E329F" w:rsidRDefault="008D3998" w:rsidP="008D3998">
      <w:pPr>
        <w:tabs>
          <w:tab w:val="center" w:pos="4680"/>
        </w:tabs>
        <w:ind w:firstLine="0"/>
        <w:jc w:val="center"/>
        <w:outlineLvl w:val="0"/>
        <w:rPr>
          <w:rFonts w:cs="Calibri"/>
          <w:bCs/>
          <w:i/>
          <w:sz w:val="32"/>
          <w:szCs w:val="32"/>
        </w:rPr>
      </w:pPr>
      <w:r w:rsidRPr="008D3998">
        <w:rPr>
          <w:rFonts w:cs="Calibri"/>
          <w:bCs/>
          <w:i/>
          <w:sz w:val="32"/>
          <w:szCs w:val="32"/>
        </w:rPr>
        <w:t>USDA National Agricultural Statistics Service (NASS)</w:t>
      </w:r>
    </w:p>
    <w:p w:rsidR="007E329F" w:rsidRPr="006A7538" w:rsidRDefault="007E329F" w:rsidP="007E329F">
      <w:pPr>
        <w:ind w:firstLine="0"/>
        <w:jc w:val="left"/>
        <w:rPr>
          <w:rFonts w:cs="Calibri"/>
          <w:sz w:val="22"/>
          <w:szCs w:val="22"/>
        </w:rPr>
      </w:pPr>
    </w:p>
    <w:p w:rsidR="007E329F" w:rsidRPr="007E329F" w:rsidRDefault="007E329F" w:rsidP="007E329F">
      <w:pPr>
        <w:tabs>
          <w:tab w:val="center" w:pos="4680"/>
        </w:tabs>
        <w:ind w:firstLine="0"/>
        <w:jc w:val="center"/>
        <w:outlineLvl w:val="0"/>
        <w:rPr>
          <w:rFonts w:cs="Calibri"/>
          <w:bCs/>
          <w:sz w:val="32"/>
          <w:szCs w:val="32"/>
        </w:rPr>
      </w:pPr>
      <w:r w:rsidRPr="007E329F">
        <w:rPr>
          <w:rFonts w:cs="Calibri"/>
          <w:bCs/>
          <w:sz w:val="32"/>
          <w:szCs w:val="32"/>
        </w:rPr>
        <w:t>Project Officer: Robert Dalrymple</w:t>
      </w: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b/>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6A7538" w:rsidRDefault="007E329F" w:rsidP="007E329F">
      <w:pPr>
        <w:ind w:firstLine="0"/>
        <w:jc w:val="left"/>
        <w:rPr>
          <w:rFonts w:cs="Calibri"/>
          <w:sz w:val="22"/>
          <w:szCs w:val="22"/>
        </w:rPr>
      </w:pPr>
    </w:p>
    <w:p w:rsidR="007E329F" w:rsidRPr="007E329F" w:rsidRDefault="0042192D" w:rsidP="007E329F">
      <w:pPr>
        <w:ind w:firstLine="0"/>
        <w:jc w:val="center"/>
        <w:rPr>
          <w:rFonts w:cs="Calibri"/>
          <w:b/>
          <w:sz w:val="28"/>
          <w:szCs w:val="28"/>
        </w:rPr>
      </w:pPr>
      <w:r>
        <w:rPr>
          <w:rFonts w:cs="Calibri"/>
          <w:b/>
          <w:sz w:val="28"/>
          <w:szCs w:val="28"/>
        </w:rPr>
        <w:t>September</w:t>
      </w:r>
      <w:bookmarkStart w:id="1" w:name="_GoBack"/>
      <w:bookmarkEnd w:id="1"/>
      <w:r w:rsidR="001F296F">
        <w:rPr>
          <w:rFonts w:cs="Calibri"/>
          <w:b/>
          <w:sz w:val="28"/>
          <w:szCs w:val="28"/>
        </w:rPr>
        <w:t xml:space="preserve"> 26</w:t>
      </w:r>
      <w:r w:rsidR="007E329F" w:rsidRPr="007E329F">
        <w:rPr>
          <w:rFonts w:cs="Calibri"/>
          <w:b/>
          <w:sz w:val="28"/>
          <w:szCs w:val="28"/>
        </w:rPr>
        <w:t>, 2013</w:t>
      </w:r>
    </w:p>
    <w:p w:rsidR="007E329F" w:rsidRPr="007E329F" w:rsidRDefault="007E329F" w:rsidP="007E329F">
      <w:pPr>
        <w:ind w:firstLine="0"/>
        <w:jc w:val="center"/>
        <w:rPr>
          <w:rFonts w:ascii="Times New Roman" w:hAnsi="Times New Roman" w:cs="Calibri"/>
          <w:sz w:val="22"/>
          <w:szCs w:val="22"/>
        </w:rPr>
      </w:pPr>
      <w:r w:rsidRPr="007E329F">
        <w:rPr>
          <w:rFonts w:ascii="Times New Roman" w:hAnsi="Times New Roman" w:cs="Calibri"/>
          <w:sz w:val="22"/>
          <w:szCs w:val="22"/>
        </w:rPr>
        <w:tab/>
      </w:r>
    </w:p>
    <w:p w:rsidR="007E329F" w:rsidRPr="007E329F" w:rsidRDefault="007E329F" w:rsidP="007E329F">
      <w:pPr>
        <w:spacing w:line="276" w:lineRule="auto"/>
        <w:ind w:firstLine="0"/>
        <w:jc w:val="right"/>
        <w:rPr>
          <w:rFonts w:ascii="Times New Roman" w:hAnsi="Times New Roman" w:cs="Calibri"/>
          <w:sz w:val="22"/>
          <w:szCs w:val="22"/>
        </w:rPr>
      </w:pPr>
    </w:p>
    <w:p w:rsidR="007E329F" w:rsidRPr="007E329F" w:rsidRDefault="007E329F" w:rsidP="007E329F">
      <w:pPr>
        <w:spacing w:line="276" w:lineRule="auto"/>
        <w:ind w:firstLine="0"/>
        <w:jc w:val="right"/>
        <w:rPr>
          <w:rFonts w:ascii="Times New Roman" w:hAnsi="Times New Roman" w:cs="Calibri"/>
          <w:sz w:val="22"/>
          <w:szCs w:val="22"/>
        </w:rPr>
      </w:pPr>
    </w:p>
    <w:p w:rsidR="00AA7A10" w:rsidRPr="00AA7A10" w:rsidRDefault="00AA7A10" w:rsidP="00AA7A10">
      <w:pPr>
        <w:spacing w:line="276" w:lineRule="auto"/>
        <w:ind w:firstLine="0"/>
        <w:jc w:val="right"/>
        <w:rPr>
          <w:rFonts w:ascii="Times New Roman" w:eastAsia="Calibri" w:hAnsi="Times New Roman" w:cs="Calibri"/>
          <w:sz w:val="22"/>
          <w:szCs w:val="22"/>
        </w:rPr>
      </w:pPr>
      <w:r w:rsidRPr="00AA7A10">
        <w:rPr>
          <w:rFonts w:ascii="Times New Roman" w:eastAsia="Calibri" w:hAnsi="Times New Roman" w:cs="Calibri"/>
          <w:sz w:val="22"/>
          <w:szCs w:val="22"/>
        </w:rPr>
        <w:t xml:space="preserve"> </w:t>
      </w:r>
    </w:p>
    <w:p w:rsidR="00AA7A10" w:rsidRDefault="00AA7A10" w:rsidP="00C2288A">
      <w:pPr>
        <w:rPr>
          <w:sz w:val="28"/>
          <w:szCs w:val="28"/>
        </w:rPr>
      </w:pPr>
    </w:p>
    <w:p w:rsidR="00AA7A10" w:rsidRDefault="00AA7A10">
      <w:pPr>
        <w:rPr>
          <w:sz w:val="28"/>
          <w:szCs w:val="28"/>
        </w:rPr>
        <w:sectPr w:rsidR="00AA7A10" w:rsidSect="00E51D0F">
          <w:headerReference w:type="default" r:id="rId9"/>
          <w:pgSz w:w="12240" w:h="15840"/>
          <w:pgMar w:top="1440" w:right="1440" w:bottom="1440" w:left="1440" w:header="576" w:footer="576" w:gutter="0"/>
          <w:pgNumType w:start="1"/>
          <w:cols w:space="720"/>
          <w:docGrid w:linePitch="360"/>
        </w:sectPr>
      </w:pPr>
    </w:p>
    <w:p w:rsidR="00AA7A10" w:rsidRPr="00552A2A" w:rsidRDefault="00B80D6F" w:rsidP="00BB1C9A">
      <w:pPr>
        <w:ind w:hanging="90"/>
        <w:jc w:val="left"/>
        <w:rPr>
          <w:rFonts w:ascii="Times New Roman" w:hAnsi="Times New Roman"/>
          <w:sz w:val="28"/>
          <w:szCs w:val="28"/>
        </w:rPr>
      </w:pPr>
      <w:r w:rsidRPr="00005816">
        <w:rPr>
          <w:rFonts w:ascii="Times New Roman" w:eastAsia="Calibri" w:hAnsi="Times New Roman"/>
          <w:noProof/>
          <w:sz w:val="24"/>
        </w:rPr>
        <w:lastRenderedPageBreak/>
        <mc:AlternateContent>
          <mc:Choice Requires="wps">
            <w:drawing>
              <wp:anchor distT="0" distB="0" distL="114300" distR="114300" simplePos="0" relativeHeight="251659264" behindDoc="0" locked="0" layoutInCell="1" allowOverlap="1" wp14:anchorId="078E999A" wp14:editId="04A75741">
                <wp:simplePos x="0" y="0"/>
                <wp:positionH relativeFrom="column">
                  <wp:posOffset>3611880</wp:posOffset>
                </wp:positionH>
                <wp:positionV relativeFrom="margin">
                  <wp:posOffset>0</wp:posOffset>
                </wp:positionV>
                <wp:extent cx="2322576" cy="429768"/>
                <wp:effectExtent l="0" t="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429768"/>
                        </a:xfrm>
                        <a:prstGeom prst="rect">
                          <a:avLst/>
                        </a:prstGeom>
                        <a:solidFill>
                          <a:srgbClr val="FFFFFF"/>
                        </a:solidFill>
                        <a:ln w="9525">
                          <a:solidFill>
                            <a:srgbClr val="000000"/>
                          </a:solidFill>
                          <a:miter lim="800000"/>
                          <a:headEnd/>
                          <a:tailEnd/>
                        </a:ln>
                      </wps:spPr>
                      <wps:txbx>
                        <w:txbxContent>
                          <w:p w:rsidR="00B80D6F" w:rsidRPr="00F502BE" w:rsidRDefault="00B80D6F" w:rsidP="00F502BE">
                            <w:pPr>
                              <w:ind w:firstLine="0"/>
                              <w:jc w:val="left"/>
                              <w:rPr>
                                <w:rFonts w:cs="Calibri"/>
                                <w:sz w:val="22"/>
                                <w:szCs w:val="22"/>
                              </w:rPr>
                            </w:pPr>
                            <w:r w:rsidRPr="00F502BE">
                              <w:rPr>
                                <w:rFonts w:cs="Calibri"/>
                                <w:sz w:val="22"/>
                                <w:szCs w:val="22"/>
                              </w:rPr>
                              <w:t xml:space="preserve">OMB Control Number: </w:t>
                            </w:r>
                            <w:r w:rsidR="009B7EDC">
                              <w:rPr>
                                <w:rFonts w:cs="Calibri"/>
                                <w:sz w:val="22"/>
                                <w:szCs w:val="22"/>
                              </w:rPr>
                              <w:t>0584</w:t>
                            </w:r>
                            <w:r w:rsidRPr="00F502BE">
                              <w:rPr>
                                <w:rFonts w:cs="Calibri"/>
                                <w:sz w:val="22"/>
                                <w:szCs w:val="22"/>
                              </w:rPr>
                              <w:t>-XXXX</w:t>
                            </w:r>
                            <w:r w:rsidRPr="00F502BE">
                              <w:rPr>
                                <w:rFonts w:cs="Calibri"/>
                                <w:sz w:val="22"/>
                                <w:szCs w:val="22"/>
                              </w:rPr>
                              <w:br/>
                              <w:t xml:space="preserve">Expiration Date: </w:t>
                            </w:r>
                            <w:r w:rsidR="009B7EDC">
                              <w:rPr>
                                <w:rFonts w:cs="Calibri"/>
                                <w:sz w:val="22"/>
                                <w:szCs w:val="22"/>
                              </w:rPr>
                              <w:t>XX/XX/</w:t>
                            </w:r>
                            <w:r w:rsidRPr="00F502BE">
                              <w:rPr>
                                <w:rFonts w:cs="Calibri"/>
                                <w:sz w:val="22"/>
                                <w:szCs w:val="22"/>
                              </w:rPr>
                              <w:t>XXXX</w:t>
                            </w:r>
                          </w:p>
                          <w:p w:rsidR="00B80D6F" w:rsidRDefault="00B80D6F" w:rsidP="00B80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0;width:182.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EXKQ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">
                <v:textbox>
                  <w:txbxContent>
                    <w:p w:rsidR="00B80D6F" w:rsidRPr="00F502BE" w:rsidRDefault="00B80D6F" w:rsidP="00F502BE">
                      <w:pPr>
                        <w:ind w:firstLine="0"/>
                        <w:jc w:val="left"/>
                        <w:rPr>
                          <w:rFonts w:cs="Calibri"/>
                          <w:sz w:val="22"/>
                          <w:szCs w:val="22"/>
                        </w:rPr>
                      </w:pPr>
                      <w:r w:rsidRPr="00F502BE">
                        <w:rPr>
                          <w:rFonts w:cs="Calibri"/>
                          <w:sz w:val="22"/>
                          <w:szCs w:val="22"/>
                        </w:rPr>
                        <w:t xml:space="preserve">OMB Control Number: </w:t>
                      </w:r>
                      <w:r w:rsidR="009B7EDC">
                        <w:rPr>
                          <w:rFonts w:cs="Calibri"/>
                          <w:sz w:val="22"/>
                          <w:szCs w:val="22"/>
                        </w:rPr>
                        <w:t>0584</w:t>
                      </w:r>
                      <w:r w:rsidRPr="00F502BE">
                        <w:rPr>
                          <w:rFonts w:cs="Calibri"/>
                          <w:sz w:val="22"/>
                          <w:szCs w:val="22"/>
                        </w:rPr>
                        <w:t>-XXXX</w:t>
                      </w:r>
                      <w:r w:rsidRPr="00F502BE">
                        <w:rPr>
                          <w:rFonts w:cs="Calibri"/>
                          <w:sz w:val="22"/>
                          <w:szCs w:val="22"/>
                        </w:rPr>
                        <w:br/>
                        <w:t xml:space="preserve">Expiration Date: </w:t>
                      </w:r>
                      <w:r w:rsidR="009B7EDC">
                        <w:rPr>
                          <w:rFonts w:cs="Calibri"/>
                          <w:sz w:val="22"/>
                          <w:szCs w:val="22"/>
                        </w:rPr>
                        <w:t>XX/XX/</w:t>
                      </w:r>
                      <w:bookmarkStart w:id="2" w:name="_GoBack"/>
                      <w:bookmarkEnd w:id="2"/>
                      <w:r w:rsidRPr="00F502BE">
                        <w:rPr>
                          <w:rFonts w:cs="Calibri"/>
                          <w:sz w:val="22"/>
                          <w:szCs w:val="22"/>
                        </w:rPr>
                        <w:t>XXXX</w:t>
                      </w:r>
                    </w:p>
                    <w:p w:rsidR="00B80D6F" w:rsidRDefault="00B80D6F" w:rsidP="00B80D6F"/>
                  </w:txbxContent>
                </v:textbox>
                <w10:wrap anchory="margin"/>
              </v:shape>
            </w:pict>
          </mc:Fallback>
        </mc:AlternateContent>
      </w:r>
    </w:p>
    <w:p w:rsidR="0097403A" w:rsidRPr="00552A2A" w:rsidRDefault="0097403A" w:rsidP="00BB1C9A">
      <w:pPr>
        <w:jc w:val="left"/>
        <w:rPr>
          <w:rFonts w:ascii="Times New Roman" w:hAnsi="Times New Roman"/>
          <w:sz w:val="28"/>
          <w:szCs w:val="28"/>
        </w:rPr>
      </w:pPr>
    </w:p>
    <w:p w:rsidR="00017F46" w:rsidRPr="00552A2A" w:rsidRDefault="00017F46" w:rsidP="00BB1C9A">
      <w:pPr>
        <w:jc w:val="left"/>
        <w:rPr>
          <w:rFonts w:ascii="Times New Roman" w:hAnsi="Times New Roman"/>
          <w:sz w:val="28"/>
          <w:szCs w:val="28"/>
        </w:rPr>
      </w:pPr>
    </w:p>
    <w:p w:rsidR="00017F46" w:rsidRPr="00552A2A" w:rsidRDefault="00017F46" w:rsidP="00017F46">
      <w:pPr>
        <w:rPr>
          <w:rFonts w:ascii="Times New Roman" w:hAnsi="Times New Roman"/>
          <w:sz w:val="28"/>
          <w:szCs w:val="28"/>
        </w:rPr>
      </w:pPr>
      <w:bookmarkStart w:id="2" w:name="_Toc335323344"/>
    </w:p>
    <w:p w:rsidR="00495BA8" w:rsidRDefault="00495BA8" w:rsidP="00017F46">
      <w:pPr>
        <w:pStyle w:val="Heading2"/>
        <w:spacing w:before="0"/>
        <w:ind w:left="0" w:firstLine="0"/>
        <w:jc w:val="center"/>
        <w:rPr>
          <w:sz w:val="28"/>
          <w:szCs w:val="28"/>
        </w:rPr>
      </w:pPr>
      <w:r w:rsidRPr="00A36AE6">
        <w:rPr>
          <w:sz w:val="28"/>
          <w:szCs w:val="28"/>
        </w:rPr>
        <w:t xml:space="preserve">Attachment </w:t>
      </w:r>
      <w:r w:rsidR="00017F46">
        <w:rPr>
          <w:sz w:val="28"/>
          <w:szCs w:val="28"/>
        </w:rPr>
        <w:t>C</w:t>
      </w:r>
      <w:r w:rsidR="0067578B">
        <w:rPr>
          <w:sz w:val="28"/>
          <w:szCs w:val="28"/>
        </w:rPr>
        <w:t>.</w:t>
      </w:r>
      <w:r w:rsidR="0083126C">
        <w:rPr>
          <w:sz w:val="28"/>
          <w:szCs w:val="28"/>
        </w:rPr>
        <w:t>3</w:t>
      </w:r>
      <w:r w:rsidRPr="00A36AE6">
        <w:rPr>
          <w:sz w:val="28"/>
          <w:szCs w:val="28"/>
        </w:rPr>
        <w:t xml:space="preserve">:  </w:t>
      </w:r>
      <w:r w:rsidRPr="00A36AE6">
        <w:rPr>
          <w:sz w:val="28"/>
          <w:szCs w:val="28"/>
        </w:rPr>
        <w:br/>
      </w:r>
      <w:bookmarkEnd w:id="2"/>
      <w:r w:rsidR="0083126C">
        <w:rPr>
          <w:sz w:val="28"/>
          <w:szCs w:val="28"/>
        </w:rPr>
        <w:t>resolutions</w:t>
      </w:r>
      <w:r w:rsidR="0067578B">
        <w:rPr>
          <w:sz w:val="28"/>
          <w:szCs w:val="28"/>
        </w:rPr>
        <w:t xml:space="preserve"> to the </w:t>
      </w:r>
      <w:r w:rsidR="00017F46">
        <w:rPr>
          <w:sz w:val="28"/>
          <w:szCs w:val="28"/>
        </w:rPr>
        <w:t>review by the usda national agricultural statistics service (NASS)</w:t>
      </w:r>
    </w:p>
    <w:p w:rsidR="0067578B" w:rsidRPr="001133F1" w:rsidRDefault="0067578B" w:rsidP="0067578B">
      <w:pPr>
        <w:ind w:firstLine="0"/>
        <w:rPr>
          <w:rFonts w:ascii="Times New Roman" w:hAnsi="Times New Roman"/>
          <w:sz w:val="22"/>
          <w:szCs w:val="22"/>
        </w:rPr>
      </w:pPr>
    </w:p>
    <w:p w:rsidR="001133F1" w:rsidRDefault="001133F1" w:rsidP="0067578B">
      <w:pPr>
        <w:ind w:firstLine="0"/>
        <w:rPr>
          <w:rFonts w:ascii="Times New Roman" w:hAnsi="Times New Roman"/>
          <w:sz w:val="22"/>
          <w:szCs w:val="22"/>
        </w:rPr>
      </w:pPr>
      <w:r w:rsidRPr="001133F1">
        <w:rPr>
          <w:rFonts w:ascii="Times New Roman" w:hAnsi="Times New Roman"/>
          <w:sz w:val="22"/>
          <w:szCs w:val="22"/>
        </w:rPr>
        <w:tab/>
      </w:r>
      <w:r>
        <w:rPr>
          <w:rFonts w:ascii="Times New Roman" w:hAnsi="Times New Roman"/>
          <w:sz w:val="22"/>
          <w:szCs w:val="22"/>
        </w:rPr>
        <w:t xml:space="preserve">On June 14, 2013, the USDA National Agricultural Statistics Service (NASS) provided a review of this request for OMB clearance for the study, “Enhancing Completion Rates for SNAP Quality Control Reviews” (see Attachment C.1).  Our memorandum in response to this review is provided in Attachment C.2, and a conference call was held on July 10, 2013 between NASS, FNS, and Insight to discuss the review and our response.  This document summarizes the resolutions reached during that </w:t>
      </w:r>
      <w:r w:rsidR="00197E46">
        <w:rPr>
          <w:rFonts w:ascii="Times New Roman" w:hAnsi="Times New Roman"/>
          <w:sz w:val="22"/>
          <w:szCs w:val="22"/>
        </w:rPr>
        <w:t xml:space="preserve">discussion and is organized according to the themes presented in our response memo in Attachment C.2: 1) areas of agreement, 2) </w:t>
      </w:r>
      <w:r w:rsidR="00F17702">
        <w:rPr>
          <w:rFonts w:ascii="Times New Roman" w:hAnsi="Times New Roman"/>
          <w:sz w:val="22"/>
          <w:szCs w:val="22"/>
        </w:rPr>
        <w:t>r</w:t>
      </w:r>
      <w:r w:rsidR="00197E46">
        <w:rPr>
          <w:rFonts w:ascii="Times New Roman" w:hAnsi="Times New Roman"/>
          <w:sz w:val="22"/>
          <w:szCs w:val="22"/>
        </w:rPr>
        <w:t>esponses to questions posed in the review, and 3) areas of misunderstanding.</w:t>
      </w:r>
    </w:p>
    <w:p w:rsidR="00197E46" w:rsidRDefault="00197E46" w:rsidP="0067578B">
      <w:pPr>
        <w:ind w:firstLine="0"/>
        <w:rPr>
          <w:rFonts w:ascii="Times New Roman" w:hAnsi="Times New Roman"/>
          <w:sz w:val="22"/>
          <w:szCs w:val="22"/>
        </w:rPr>
      </w:pPr>
    </w:p>
    <w:p w:rsidR="00197E46" w:rsidRDefault="00197E46" w:rsidP="00646520">
      <w:pPr>
        <w:pStyle w:val="ListParagraph"/>
        <w:numPr>
          <w:ilvl w:val="0"/>
          <w:numId w:val="8"/>
        </w:numPr>
        <w:rPr>
          <w:rFonts w:ascii="Times New Roman" w:hAnsi="Times New Roman"/>
          <w:sz w:val="22"/>
          <w:szCs w:val="22"/>
        </w:rPr>
      </w:pPr>
      <w:r>
        <w:rPr>
          <w:rFonts w:ascii="Times New Roman" w:hAnsi="Times New Roman"/>
          <w:sz w:val="22"/>
          <w:szCs w:val="22"/>
        </w:rPr>
        <w:t>Areas of Agreement</w:t>
      </w:r>
    </w:p>
    <w:p w:rsidR="00197E46" w:rsidRDefault="00197E46" w:rsidP="00197E46">
      <w:pPr>
        <w:rPr>
          <w:rFonts w:ascii="Times New Roman" w:hAnsi="Times New Roman"/>
          <w:sz w:val="22"/>
          <w:szCs w:val="22"/>
        </w:rPr>
      </w:pPr>
    </w:p>
    <w:p w:rsidR="00197E46" w:rsidRDefault="00197E46" w:rsidP="00197E46">
      <w:pPr>
        <w:rPr>
          <w:rFonts w:ascii="Times New Roman" w:hAnsi="Times New Roman"/>
          <w:sz w:val="22"/>
          <w:szCs w:val="22"/>
        </w:rPr>
      </w:pPr>
      <w:r>
        <w:rPr>
          <w:rFonts w:ascii="Times New Roman" w:hAnsi="Times New Roman"/>
          <w:sz w:val="22"/>
          <w:szCs w:val="22"/>
        </w:rPr>
        <w:t>We agreed with the reviewer that the language describing the justification for the study could be clarified</w:t>
      </w:r>
      <w:r w:rsidR="00F17702">
        <w:rPr>
          <w:rFonts w:ascii="Times New Roman" w:hAnsi="Times New Roman"/>
          <w:sz w:val="22"/>
          <w:szCs w:val="22"/>
        </w:rPr>
        <w:t xml:space="preserve"> and w</w:t>
      </w:r>
      <w:r w:rsidR="00646520">
        <w:rPr>
          <w:rFonts w:ascii="Times New Roman" w:hAnsi="Times New Roman"/>
          <w:sz w:val="22"/>
          <w:szCs w:val="22"/>
        </w:rPr>
        <w:t>e revised sections A.1 and A.2 of the Supporting Statement accordingly.  These revisions included framing the study more explicitly as an exploratory, descriptive study, utilizing primarily qualitative methods.  Additionally, we deemphasized the trends in completion rates and the discussion of the QC system’s random sample to avoid any misconception that the current study is a quantitative study including trend analysis or measurement of bias</w:t>
      </w:r>
      <w:r w:rsidR="00F17702">
        <w:rPr>
          <w:rFonts w:ascii="Times New Roman" w:hAnsi="Times New Roman"/>
          <w:sz w:val="22"/>
          <w:szCs w:val="22"/>
        </w:rPr>
        <w:t xml:space="preserve"> or validity</w:t>
      </w:r>
      <w:r w:rsidR="00646520">
        <w:rPr>
          <w:rFonts w:ascii="Times New Roman" w:hAnsi="Times New Roman"/>
          <w:sz w:val="22"/>
          <w:szCs w:val="22"/>
        </w:rPr>
        <w:t>.</w:t>
      </w:r>
    </w:p>
    <w:p w:rsidR="00646520" w:rsidRDefault="00646520" w:rsidP="00197E46">
      <w:pPr>
        <w:rPr>
          <w:rFonts w:ascii="Times New Roman" w:hAnsi="Times New Roman"/>
          <w:sz w:val="22"/>
          <w:szCs w:val="22"/>
        </w:rPr>
      </w:pPr>
    </w:p>
    <w:p w:rsidR="00646520" w:rsidRDefault="00646520" w:rsidP="00197E46">
      <w:pPr>
        <w:rPr>
          <w:rFonts w:ascii="Times New Roman" w:hAnsi="Times New Roman"/>
          <w:sz w:val="22"/>
          <w:szCs w:val="22"/>
        </w:rPr>
      </w:pPr>
      <w:r>
        <w:rPr>
          <w:rFonts w:ascii="Times New Roman" w:hAnsi="Times New Roman"/>
          <w:sz w:val="22"/>
          <w:szCs w:val="22"/>
        </w:rPr>
        <w:t xml:space="preserve">We agreed with the reviewer that staff </w:t>
      </w:r>
      <w:proofErr w:type="gramStart"/>
      <w:r>
        <w:rPr>
          <w:rFonts w:ascii="Times New Roman" w:hAnsi="Times New Roman"/>
          <w:sz w:val="22"/>
          <w:szCs w:val="22"/>
        </w:rPr>
        <w:t>who</w:t>
      </w:r>
      <w:proofErr w:type="gramEnd"/>
      <w:r>
        <w:rPr>
          <w:rFonts w:ascii="Times New Roman" w:hAnsi="Times New Roman"/>
          <w:sz w:val="22"/>
          <w:szCs w:val="22"/>
        </w:rPr>
        <w:t xml:space="preserve"> have recently left their positions should not be included in the study frame and removed any reference to their inclusion.</w:t>
      </w:r>
    </w:p>
    <w:p w:rsidR="00646520" w:rsidRDefault="00646520" w:rsidP="00197E46">
      <w:pPr>
        <w:rPr>
          <w:rFonts w:ascii="Times New Roman" w:hAnsi="Times New Roman"/>
          <w:sz w:val="22"/>
          <w:szCs w:val="22"/>
        </w:rPr>
      </w:pPr>
    </w:p>
    <w:p w:rsidR="00646520" w:rsidRDefault="00646520" w:rsidP="00646520">
      <w:pPr>
        <w:pStyle w:val="ListParagraph"/>
        <w:numPr>
          <w:ilvl w:val="0"/>
          <w:numId w:val="8"/>
        </w:numPr>
        <w:rPr>
          <w:rFonts w:ascii="Times New Roman" w:hAnsi="Times New Roman"/>
          <w:sz w:val="22"/>
          <w:szCs w:val="22"/>
        </w:rPr>
      </w:pPr>
      <w:r>
        <w:rPr>
          <w:rFonts w:ascii="Times New Roman" w:hAnsi="Times New Roman"/>
          <w:sz w:val="22"/>
          <w:szCs w:val="22"/>
        </w:rPr>
        <w:t>Responses to Specific Questions</w:t>
      </w:r>
    </w:p>
    <w:p w:rsidR="00646520" w:rsidRDefault="00646520" w:rsidP="00646520">
      <w:pPr>
        <w:pStyle w:val="ListParagraph"/>
        <w:numPr>
          <w:ilvl w:val="0"/>
          <w:numId w:val="0"/>
        </w:numPr>
        <w:ind w:left="720"/>
        <w:rPr>
          <w:rFonts w:ascii="Times New Roman" w:hAnsi="Times New Roman"/>
          <w:sz w:val="22"/>
          <w:szCs w:val="22"/>
        </w:rPr>
      </w:pPr>
    </w:p>
    <w:p w:rsidR="00646520" w:rsidRDefault="00662E59" w:rsidP="00662E59">
      <w:pPr>
        <w:pStyle w:val="ListParagraph"/>
        <w:numPr>
          <w:ilvl w:val="0"/>
          <w:numId w:val="0"/>
        </w:numPr>
        <w:ind w:firstLine="720"/>
        <w:rPr>
          <w:rFonts w:ascii="Times New Roman" w:hAnsi="Times New Roman"/>
          <w:sz w:val="22"/>
          <w:szCs w:val="22"/>
        </w:rPr>
      </w:pPr>
      <w:r>
        <w:rPr>
          <w:rFonts w:ascii="Times New Roman" w:hAnsi="Times New Roman"/>
          <w:sz w:val="22"/>
          <w:szCs w:val="22"/>
        </w:rPr>
        <w:t>In response to questions regarding whether the re-review portion of the study is adequately covered under previous OMB approval, we included Attachment F to provide additional information and justification, as approved by FNS.</w:t>
      </w:r>
    </w:p>
    <w:p w:rsidR="00662E59" w:rsidRDefault="00662E59" w:rsidP="00662E59">
      <w:pPr>
        <w:pStyle w:val="ListParagraph"/>
        <w:numPr>
          <w:ilvl w:val="0"/>
          <w:numId w:val="0"/>
        </w:numPr>
        <w:ind w:firstLine="720"/>
        <w:rPr>
          <w:rFonts w:ascii="Times New Roman" w:hAnsi="Times New Roman"/>
          <w:sz w:val="22"/>
          <w:szCs w:val="22"/>
        </w:rPr>
      </w:pPr>
    </w:p>
    <w:p w:rsidR="00662E59" w:rsidRDefault="00662E59" w:rsidP="00662E59">
      <w:pPr>
        <w:pStyle w:val="ListParagraph"/>
        <w:numPr>
          <w:ilvl w:val="0"/>
          <w:numId w:val="0"/>
        </w:numPr>
        <w:ind w:firstLine="720"/>
        <w:rPr>
          <w:rFonts w:ascii="Times New Roman" w:hAnsi="Times New Roman"/>
          <w:sz w:val="22"/>
          <w:szCs w:val="22"/>
        </w:rPr>
      </w:pPr>
      <w:r>
        <w:rPr>
          <w:rFonts w:ascii="Times New Roman" w:hAnsi="Times New Roman"/>
          <w:sz w:val="22"/>
          <w:szCs w:val="22"/>
        </w:rPr>
        <w:t xml:space="preserve">Additionally, we incorporated burden estimates for State SNAP QC office personnel for extracting the extant administrative data.  </w:t>
      </w:r>
    </w:p>
    <w:p w:rsidR="00662E59" w:rsidRDefault="00662E59" w:rsidP="00662E59">
      <w:pPr>
        <w:pStyle w:val="ListParagraph"/>
        <w:numPr>
          <w:ilvl w:val="0"/>
          <w:numId w:val="0"/>
        </w:numPr>
        <w:ind w:firstLine="720"/>
        <w:rPr>
          <w:rFonts w:ascii="Times New Roman" w:hAnsi="Times New Roman"/>
          <w:sz w:val="22"/>
          <w:szCs w:val="22"/>
        </w:rPr>
      </w:pPr>
    </w:p>
    <w:p w:rsidR="00662E59" w:rsidRDefault="00662E59" w:rsidP="00662E59">
      <w:pPr>
        <w:pStyle w:val="ListParagraph"/>
        <w:numPr>
          <w:ilvl w:val="0"/>
          <w:numId w:val="8"/>
        </w:numPr>
        <w:rPr>
          <w:rFonts w:ascii="Times New Roman" w:hAnsi="Times New Roman"/>
          <w:sz w:val="22"/>
          <w:szCs w:val="22"/>
        </w:rPr>
      </w:pPr>
      <w:r>
        <w:rPr>
          <w:rFonts w:ascii="Times New Roman" w:hAnsi="Times New Roman"/>
          <w:sz w:val="22"/>
          <w:szCs w:val="22"/>
        </w:rPr>
        <w:t>Areas of Misunderstanding</w:t>
      </w:r>
    </w:p>
    <w:p w:rsidR="00662E59" w:rsidRDefault="00662E59" w:rsidP="00662E59">
      <w:pPr>
        <w:rPr>
          <w:rFonts w:ascii="Times New Roman" w:hAnsi="Times New Roman"/>
          <w:sz w:val="22"/>
          <w:szCs w:val="22"/>
        </w:rPr>
      </w:pPr>
    </w:p>
    <w:p w:rsidR="00F17702" w:rsidRDefault="00662E59" w:rsidP="00662E59">
      <w:pPr>
        <w:rPr>
          <w:rFonts w:ascii="Times New Roman" w:hAnsi="Times New Roman"/>
          <w:sz w:val="22"/>
          <w:szCs w:val="22"/>
        </w:rPr>
      </w:pPr>
      <w:r>
        <w:rPr>
          <w:rFonts w:ascii="Times New Roman" w:hAnsi="Times New Roman"/>
          <w:sz w:val="22"/>
          <w:szCs w:val="22"/>
        </w:rPr>
        <w:t xml:space="preserve">This section of our response memo addressed several areas where we believed the NASS reviewer may have misunderstood </w:t>
      </w:r>
      <w:r w:rsidRPr="0067578B">
        <w:rPr>
          <w:rFonts w:ascii="Times New Roman" w:hAnsi="Times New Roman"/>
          <w:sz w:val="22"/>
          <w:szCs w:val="22"/>
        </w:rPr>
        <w:t>various aspects of the study, its purposes, and its methods, or may have been unfamiliar with the SNAP QC review process.</w:t>
      </w:r>
      <w:r>
        <w:rPr>
          <w:rFonts w:ascii="Times New Roman" w:hAnsi="Times New Roman"/>
          <w:sz w:val="22"/>
          <w:szCs w:val="22"/>
        </w:rPr>
        <w:t xml:space="preserve">  These issues were discussed at length during our July 10 teleconference and we came to a different agreement and mutual understanding on the issues.</w:t>
      </w:r>
    </w:p>
    <w:p w:rsidR="00F17702" w:rsidRDefault="00F17702" w:rsidP="00662E59">
      <w:pPr>
        <w:rPr>
          <w:rFonts w:ascii="Times New Roman" w:hAnsi="Times New Roman"/>
          <w:sz w:val="22"/>
          <w:szCs w:val="22"/>
        </w:rPr>
      </w:pPr>
    </w:p>
    <w:p w:rsidR="00662E59" w:rsidRDefault="00662E59" w:rsidP="00662E59">
      <w:pPr>
        <w:rPr>
          <w:rFonts w:ascii="Times New Roman" w:hAnsi="Times New Roman"/>
          <w:sz w:val="22"/>
          <w:szCs w:val="22"/>
        </w:rPr>
      </w:pPr>
      <w:r>
        <w:rPr>
          <w:rFonts w:ascii="Times New Roman" w:hAnsi="Times New Roman"/>
          <w:sz w:val="22"/>
          <w:szCs w:val="22"/>
        </w:rPr>
        <w:t>Concerns about the random sample were addressed by clarifying that the</w:t>
      </w:r>
      <w:r w:rsidR="00082C1E">
        <w:rPr>
          <w:rFonts w:ascii="Times New Roman" w:hAnsi="Times New Roman"/>
          <w:sz w:val="22"/>
          <w:szCs w:val="22"/>
        </w:rPr>
        <w:t xml:space="preserve"> current study does not involve the QC system’s random sample or an analysis of trends in completion rates; rather, this information on the QC process and completion rates was provided as background information </w:t>
      </w:r>
      <w:r w:rsidR="00F17702">
        <w:rPr>
          <w:rFonts w:ascii="Times New Roman" w:hAnsi="Times New Roman"/>
          <w:sz w:val="22"/>
          <w:szCs w:val="22"/>
        </w:rPr>
        <w:t>on factors that</w:t>
      </w:r>
      <w:r w:rsidR="00082C1E">
        <w:rPr>
          <w:rFonts w:ascii="Times New Roman" w:hAnsi="Times New Roman"/>
          <w:sz w:val="22"/>
          <w:szCs w:val="22"/>
        </w:rPr>
        <w:t xml:space="preserve"> motivated the current study.  Similarly, we came to the understanding that the current study does not </w:t>
      </w:r>
      <w:r w:rsidR="00082C1E">
        <w:rPr>
          <w:rFonts w:ascii="Times New Roman" w:hAnsi="Times New Roman"/>
          <w:sz w:val="22"/>
          <w:szCs w:val="22"/>
        </w:rPr>
        <w:lastRenderedPageBreak/>
        <w:t>seek to measure bias or validity, but rather to learn about the QC processes at the State and Regional levels, particularly as they relate to incomplete cases</w:t>
      </w:r>
      <w:r w:rsidR="00F17702">
        <w:rPr>
          <w:rFonts w:ascii="Times New Roman" w:hAnsi="Times New Roman"/>
          <w:sz w:val="22"/>
          <w:szCs w:val="22"/>
        </w:rPr>
        <w:t>, and to identify possible promising practices regarding QC completion rates</w:t>
      </w:r>
      <w:r w:rsidR="00082C1E">
        <w:rPr>
          <w:rFonts w:ascii="Times New Roman" w:hAnsi="Times New Roman"/>
          <w:sz w:val="22"/>
          <w:szCs w:val="22"/>
        </w:rPr>
        <w:t xml:space="preserve">.  </w:t>
      </w:r>
      <w:r w:rsidR="00F17702">
        <w:rPr>
          <w:rFonts w:ascii="Times New Roman" w:hAnsi="Times New Roman"/>
          <w:sz w:val="22"/>
          <w:szCs w:val="22"/>
        </w:rPr>
        <w:t>Each of t</w:t>
      </w:r>
      <w:r w:rsidR="00082C1E">
        <w:rPr>
          <w:rFonts w:ascii="Times New Roman" w:hAnsi="Times New Roman"/>
          <w:sz w:val="22"/>
          <w:szCs w:val="22"/>
        </w:rPr>
        <w:t xml:space="preserve">hese concerns </w:t>
      </w:r>
      <w:r w:rsidR="00F17702">
        <w:rPr>
          <w:rFonts w:ascii="Times New Roman" w:hAnsi="Times New Roman"/>
          <w:sz w:val="22"/>
          <w:szCs w:val="22"/>
        </w:rPr>
        <w:t>has</w:t>
      </w:r>
      <w:r w:rsidR="00082C1E">
        <w:rPr>
          <w:rFonts w:ascii="Times New Roman" w:hAnsi="Times New Roman"/>
          <w:sz w:val="22"/>
          <w:szCs w:val="22"/>
        </w:rPr>
        <w:t xml:space="preserve"> been further addressed by the revisions to sections A.1 and A.2 discussed above that emphasize the exploratory, descriptive, and primarily qualitative nature of the study.</w:t>
      </w:r>
    </w:p>
    <w:p w:rsidR="00082C1E" w:rsidRDefault="00082C1E" w:rsidP="00662E59">
      <w:pPr>
        <w:rPr>
          <w:rFonts w:ascii="Times New Roman" w:hAnsi="Times New Roman"/>
          <w:sz w:val="22"/>
          <w:szCs w:val="22"/>
        </w:rPr>
      </w:pPr>
    </w:p>
    <w:p w:rsidR="00082C1E" w:rsidRPr="00662E59" w:rsidRDefault="00082C1E" w:rsidP="00662E59">
      <w:pPr>
        <w:rPr>
          <w:rFonts w:ascii="Times New Roman" w:hAnsi="Times New Roman"/>
          <w:sz w:val="22"/>
          <w:szCs w:val="22"/>
        </w:rPr>
      </w:pPr>
      <w:r>
        <w:rPr>
          <w:rFonts w:ascii="Times New Roman" w:hAnsi="Times New Roman"/>
          <w:sz w:val="22"/>
          <w:szCs w:val="22"/>
        </w:rPr>
        <w:t>Finally, we addressed the reviewers’ concerns about the qualitative data collection instruments during our discussion by explaining the ways in which these types of qualitative data are typically gathered and analyzed and how they differ from quantitative survey analysis.  As the reviewer was previously unfamiliar with qualitative</w:t>
      </w:r>
      <w:r w:rsidR="00F17702">
        <w:rPr>
          <w:rFonts w:ascii="Times New Roman" w:hAnsi="Times New Roman"/>
          <w:sz w:val="22"/>
          <w:szCs w:val="22"/>
        </w:rPr>
        <w:t xml:space="preserve"> research</w:t>
      </w:r>
      <w:r>
        <w:rPr>
          <w:rFonts w:ascii="Times New Roman" w:hAnsi="Times New Roman"/>
          <w:sz w:val="22"/>
          <w:szCs w:val="22"/>
        </w:rPr>
        <w:t xml:space="preserve"> methods, this discussion assuaged his concerns and we agreed no further action or revision was necessary.</w:t>
      </w:r>
    </w:p>
    <w:sectPr w:rsidR="00082C1E" w:rsidRPr="00662E59" w:rsidSect="00E51D0F">
      <w:headerReference w:type="default" r:id="rId10"/>
      <w:footerReference w:type="default" r:id="rId11"/>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D2" w:rsidRDefault="00E04ED2">
      <w:r>
        <w:separator/>
      </w:r>
    </w:p>
  </w:endnote>
  <w:endnote w:type="continuationSeparator" w:id="0">
    <w:p w:rsidR="00E04ED2" w:rsidRDefault="00E0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6" w:rsidRDefault="00773D36" w:rsidP="001F67DF">
    <w:pPr>
      <w:pStyle w:val="Footer"/>
      <w:jc w:val="right"/>
      <w:rPr>
        <w:rFonts w:ascii="Arial" w:hAnsi="Arial" w:cs="Arial"/>
        <w:sz w:val="18"/>
        <w:szCs w:val="18"/>
      </w:rPr>
    </w:pPr>
    <w:r w:rsidRPr="002935E6">
      <w:rPr>
        <w:rFonts w:ascii="Arial" w:hAnsi="Arial" w:cs="Arial"/>
        <w:sz w:val="18"/>
        <w:szCs w:val="18"/>
      </w:rPr>
      <w:t xml:space="preserve">Page </w:t>
    </w:r>
    <w:r w:rsidRPr="002935E6">
      <w:rPr>
        <w:rFonts w:ascii="Arial" w:hAnsi="Arial" w:cs="Arial"/>
        <w:sz w:val="18"/>
        <w:szCs w:val="18"/>
      </w:rPr>
      <w:fldChar w:fldCharType="begin"/>
    </w:r>
    <w:r w:rsidRPr="002935E6">
      <w:rPr>
        <w:rFonts w:ascii="Arial" w:hAnsi="Arial" w:cs="Arial"/>
        <w:sz w:val="18"/>
        <w:szCs w:val="18"/>
      </w:rPr>
      <w:instrText xml:space="preserve"> PAGE   \* MERGEFORMAT </w:instrText>
    </w:r>
    <w:r w:rsidRPr="002935E6">
      <w:rPr>
        <w:rFonts w:ascii="Arial" w:hAnsi="Arial" w:cs="Arial"/>
        <w:sz w:val="18"/>
        <w:szCs w:val="18"/>
      </w:rPr>
      <w:fldChar w:fldCharType="separate"/>
    </w:r>
    <w:r w:rsidR="0042192D">
      <w:rPr>
        <w:rFonts w:ascii="Arial" w:hAnsi="Arial" w:cs="Arial"/>
        <w:noProof/>
        <w:sz w:val="18"/>
        <w:szCs w:val="18"/>
      </w:rPr>
      <w:t>2</w:t>
    </w:r>
    <w:r w:rsidRPr="002935E6">
      <w:rPr>
        <w:rFonts w:ascii="Arial" w:hAnsi="Arial" w:cs="Arial"/>
        <w:sz w:val="18"/>
        <w:szCs w:val="18"/>
      </w:rPr>
      <w:fldChar w:fldCharType="end"/>
    </w:r>
  </w:p>
  <w:p w:rsidR="00773D36" w:rsidRPr="004E7E5E" w:rsidRDefault="00773D36" w:rsidP="001F67DF">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D2" w:rsidRDefault="00E04ED2">
      <w:r>
        <w:separator/>
      </w:r>
    </w:p>
  </w:footnote>
  <w:footnote w:type="continuationSeparator" w:id="0">
    <w:p w:rsidR="00E04ED2" w:rsidRDefault="00E0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88" w:rsidRPr="009D2E2E" w:rsidRDefault="00F64F88" w:rsidP="009D2E2E">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36" w:rsidRPr="009D2E2E" w:rsidRDefault="00773D36" w:rsidP="009D2E2E">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5">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6">
    <w:nsid w:val="38BE16B8"/>
    <w:multiLevelType w:val="hybridMultilevel"/>
    <w:tmpl w:val="08D8B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9">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4"/>
  </w:num>
  <w:num w:numId="4">
    <w:abstractNumId w:val="8"/>
  </w:num>
  <w:num w:numId="5">
    <w:abstractNumId w:val="7"/>
  </w:num>
  <w:num w:numId="6">
    <w:abstractNumId w:val="9"/>
  </w:num>
  <w:num w:numId="7">
    <w:abstractNumId w:val="1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8A1"/>
    <w:rsid w:val="000121DC"/>
    <w:rsid w:val="00015B4B"/>
    <w:rsid w:val="00016F9A"/>
    <w:rsid w:val="00017F46"/>
    <w:rsid w:val="00020039"/>
    <w:rsid w:val="00021307"/>
    <w:rsid w:val="00022004"/>
    <w:rsid w:val="00043AED"/>
    <w:rsid w:val="0004480F"/>
    <w:rsid w:val="00047027"/>
    <w:rsid w:val="000518DB"/>
    <w:rsid w:val="00055C68"/>
    <w:rsid w:val="0006142F"/>
    <w:rsid w:val="00062C30"/>
    <w:rsid w:val="00063D0B"/>
    <w:rsid w:val="00064992"/>
    <w:rsid w:val="00067136"/>
    <w:rsid w:val="00071C88"/>
    <w:rsid w:val="000725CE"/>
    <w:rsid w:val="0007467A"/>
    <w:rsid w:val="00082C1E"/>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14D5"/>
    <w:rsid w:val="000C40B6"/>
    <w:rsid w:val="000C4743"/>
    <w:rsid w:val="000C509D"/>
    <w:rsid w:val="000C5F28"/>
    <w:rsid w:val="000D39C9"/>
    <w:rsid w:val="000E1938"/>
    <w:rsid w:val="000E2DC1"/>
    <w:rsid w:val="000E709C"/>
    <w:rsid w:val="000F4D91"/>
    <w:rsid w:val="000F644B"/>
    <w:rsid w:val="0010095F"/>
    <w:rsid w:val="00101AAB"/>
    <w:rsid w:val="00101F11"/>
    <w:rsid w:val="00110A80"/>
    <w:rsid w:val="001132A5"/>
    <w:rsid w:val="001133F1"/>
    <w:rsid w:val="00114F87"/>
    <w:rsid w:val="00115887"/>
    <w:rsid w:val="001202A3"/>
    <w:rsid w:val="0013019B"/>
    <w:rsid w:val="00130F60"/>
    <w:rsid w:val="00135426"/>
    <w:rsid w:val="0014048A"/>
    <w:rsid w:val="00142C8F"/>
    <w:rsid w:val="001434FD"/>
    <w:rsid w:val="00145431"/>
    <w:rsid w:val="001464A6"/>
    <w:rsid w:val="00146989"/>
    <w:rsid w:val="00152CE8"/>
    <w:rsid w:val="001574F3"/>
    <w:rsid w:val="00167AB9"/>
    <w:rsid w:val="00171A79"/>
    <w:rsid w:val="00175A2E"/>
    <w:rsid w:val="001775FB"/>
    <w:rsid w:val="00177E14"/>
    <w:rsid w:val="00181718"/>
    <w:rsid w:val="001934EB"/>
    <w:rsid w:val="00195D25"/>
    <w:rsid w:val="00197E46"/>
    <w:rsid w:val="001A001F"/>
    <w:rsid w:val="001A060C"/>
    <w:rsid w:val="001A57BB"/>
    <w:rsid w:val="001B29AE"/>
    <w:rsid w:val="001B3DD5"/>
    <w:rsid w:val="001B412D"/>
    <w:rsid w:val="001C0B29"/>
    <w:rsid w:val="001C1795"/>
    <w:rsid w:val="001C2159"/>
    <w:rsid w:val="001D05B0"/>
    <w:rsid w:val="001D077B"/>
    <w:rsid w:val="001D2265"/>
    <w:rsid w:val="001D276F"/>
    <w:rsid w:val="001D340D"/>
    <w:rsid w:val="001D4C05"/>
    <w:rsid w:val="001D4FEB"/>
    <w:rsid w:val="001D5B4A"/>
    <w:rsid w:val="001D7D39"/>
    <w:rsid w:val="001E4027"/>
    <w:rsid w:val="001F23AD"/>
    <w:rsid w:val="001F296F"/>
    <w:rsid w:val="001F4B05"/>
    <w:rsid w:val="001F50A8"/>
    <w:rsid w:val="001F652C"/>
    <w:rsid w:val="001F67DF"/>
    <w:rsid w:val="00203454"/>
    <w:rsid w:val="00205B7A"/>
    <w:rsid w:val="00207A04"/>
    <w:rsid w:val="0021086E"/>
    <w:rsid w:val="002130D5"/>
    <w:rsid w:val="00217E56"/>
    <w:rsid w:val="00221AB9"/>
    <w:rsid w:val="00221BC3"/>
    <w:rsid w:val="0023020A"/>
    <w:rsid w:val="0023681D"/>
    <w:rsid w:val="0024284D"/>
    <w:rsid w:val="00243B11"/>
    <w:rsid w:val="002446F1"/>
    <w:rsid w:val="00245025"/>
    <w:rsid w:val="00245852"/>
    <w:rsid w:val="002459C2"/>
    <w:rsid w:val="00246865"/>
    <w:rsid w:val="0025136E"/>
    <w:rsid w:val="002551EE"/>
    <w:rsid w:val="0025714E"/>
    <w:rsid w:val="0026163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C592C"/>
    <w:rsid w:val="002D0660"/>
    <w:rsid w:val="002E01A0"/>
    <w:rsid w:val="002E4B33"/>
    <w:rsid w:val="002F14E6"/>
    <w:rsid w:val="002F48C2"/>
    <w:rsid w:val="002F7F8A"/>
    <w:rsid w:val="00300A2F"/>
    <w:rsid w:val="00306B0A"/>
    <w:rsid w:val="00314CD4"/>
    <w:rsid w:val="00315922"/>
    <w:rsid w:val="00316097"/>
    <w:rsid w:val="0031703B"/>
    <w:rsid w:val="00317C35"/>
    <w:rsid w:val="00320EBC"/>
    <w:rsid w:val="003213C5"/>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750"/>
    <w:rsid w:val="003A3CD3"/>
    <w:rsid w:val="003A4370"/>
    <w:rsid w:val="003A4FF7"/>
    <w:rsid w:val="003A5CCF"/>
    <w:rsid w:val="003B208D"/>
    <w:rsid w:val="003C031B"/>
    <w:rsid w:val="003C12A4"/>
    <w:rsid w:val="003D49C6"/>
    <w:rsid w:val="003D4A98"/>
    <w:rsid w:val="003E023F"/>
    <w:rsid w:val="003E0B63"/>
    <w:rsid w:val="003E6125"/>
    <w:rsid w:val="003F0228"/>
    <w:rsid w:val="003F0568"/>
    <w:rsid w:val="003F0993"/>
    <w:rsid w:val="003F4751"/>
    <w:rsid w:val="003F7A06"/>
    <w:rsid w:val="00404065"/>
    <w:rsid w:val="00404FA3"/>
    <w:rsid w:val="00406DCF"/>
    <w:rsid w:val="004078B0"/>
    <w:rsid w:val="00420C10"/>
    <w:rsid w:val="00420E2D"/>
    <w:rsid w:val="00420F8A"/>
    <w:rsid w:val="0042192D"/>
    <w:rsid w:val="004238A6"/>
    <w:rsid w:val="004253AF"/>
    <w:rsid w:val="00427FE0"/>
    <w:rsid w:val="004313D3"/>
    <w:rsid w:val="00440376"/>
    <w:rsid w:val="00442132"/>
    <w:rsid w:val="00443873"/>
    <w:rsid w:val="00447A6B"/>
    <w:rsid w:val="004504EC"/>
    <w:rsid w:val="00451E89"/>
    <w:rsid w:val="00453719"/>
    <w:rsid w:val="004573A4"/>
    <w:rsid w:val="00457C49"/>
    <w:rsid w:val="00463318"/>
    <w:rsid w:val="004652F2"/>
    <w:rsid w:val="00471DDC"/>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2A2A"/>
    <w:rsid w:val="00554F92"/>
    <w:rsid w:val="0055683D"/>
    <w:rsid w:val="00557CB4"/>
    <w:rsid w:val="0056476A"/>
    <w:rsid w:val="00572510"/>
    <w:rsid w:val="00575BE2"/>
    <w:rsid w:val="00580B4B"/>
    <w:rsid w:val="00581C3F"/>
    <w:rsid w:val="00587083"/>
    <w:rsid w:val="00595BB9"/>
    <w:rsid w:val="005A0E2D"/>
    <w:rsid w:val="005B093B"/>
    <w:rsid w:val="005B09ED"/>
    <w:rsid w:val="005C0E77"/>
    <w:rsid w:val="005C23CB"/>
    <w:rsid w:val="005C34B1"/>
    <w:rsid w:val="005C718B"/>
    <w:rsid w:val="005E31DD"/>
    <w:rsid w:val="005E427E"/>
    <w:rsid w:val="005E49A6"/>
    <w:rsid w:val="005E6EDC"/>
    <w:rsid w:val="005F36B9"/>
    <w:rsid w:val="005F39C9"/>
    <w:rsid w:val="005F5ABE"/>
    <w:rsid w:val="005F6058"/>
    <w:rsid w:val="00603B09"/>
    <w:rsid w:val="0060418A"/>
    <w:rsid w:val="00604D94"/>
    <w:rsid w:val="00622EC2"/>
    <w:rsid w:val="0063179B"/>
    <w:rsid w:val="00631BD5"/>
    <w:rsid w:val="0063252C"/>
    <w:rsid w:val="00633F49"/>
    <w:rsid w:val="00641774"/>
    <w:rsid w:val="00643BA5"/>
    <w:rsid w:val="00646520"/>
    <w:rsid w:val="00647475"/>
    <w:rsid w:val="006511E4"/>
    <w:rsid w:val="0065238B"/>
    <w:rsid w:val="006539E1"/>
    <w:rsid w:val="006563A3"/>
    <w:rsid w:val="00660067"/>
    <w:rsid w:val="00662E59"/>
    <w:rsid w:val="00663524"/>
    <w:rsid w:val="00666C4C"/>
    <w:rsid w:val="0067281B"/>
    <w:rsid w:val="006744BC"/>
    <w:rsid w:val="0067578B"/>
    <w:rsid w:val="00677CC4"/>
    <w:rsid w:val="00683E0C"/>
    <w:rsid w:val="00687C47"/>
    <w:rsid w:val="006A1784"/>
    <w:rsid w:val="006A1DEE"/>
    <w:rsid w:val="006A3C0F"/>
    <w:rsid w:val="006A49F0"/>
    <w:rsid w:val="006A65F7"/>
    <w:rsid w:val="006A7538"/>
    <w:rsid w:val="006B5E19"/>
    <w:rsid w:val="006C0931"/>
    <w:rsid w:val="006D4152"/>
    <w:rsid w:val="006D5A59"/>
    <w:rsid w:val="006D679E"/>
    <w:rsid w:val="006D79D2"/>
    <w:rsid w:val="006D7A4E"/>
    <w:rsid w:val="006E2C41"/>
    <w:rsid w:val="006E3C26"/>
    <w:rsid w:val="006E6E3B"/>
    <w:rsid w:val="006F3220"/>
    <w:rsid w:val="006F5B5A"/>
    <w:rsid w:val="006F6357"/>
    <w:rsid w:val="0070020E"/>
    <w:rsid w:val="007014C1"/>
    <w:rsid w:val="007020AE"/>
    <w:rsid w:val="007065C0"/>
    <w:rsid w:val="00706ABB"/>
    <w:rsid w:val="00707CB5"/>
    <w:rsid w:val="00710098"/>
    <w:rsid w:val="007224CD"/>
    <w:rsid w:val="00723539"/>
    <w:rsid w:val="00727719"/>
    <w:rsid w:val="00727F0A"/>
    <w:rsid w:val="00736354"/>
    <w:rsid w:val="00736E54"/>
    <w:rsid w:val="007372C6"/>
    <w:rsid w:val="00737E16"/>
    <w:rsid w:val="00741DBD"/>
    <w:rsid w:val="00743403"/>
    <w:rsid w:val="00746AE7"/>
    <w:rsid w:val="0075494A"/>
    <w:rsid w:val="00761235"/>
    <w:rsid w:val="00761DBE"/>
    <w:rsid w:val="00763650"/>
    <w:rsid w:val="00765643"/>
    <w:rsid w:val="00765E15"/>
    <w:rsid w:val="00767C97"/>
    <w:rsid w:val="00773640"/>
    <w:rsid w:val="00773D36"/>
    <w:rsid w:val="0077538F"/>
    <w:rsid w:val="007769C3"/>
    <w:rsid w:val="00777380"/>
    <w:rsid w:val="00777E22"/>
    <w:rsid w:val="00781D42"/>
    <w:rsid w:val="007917D5"/>
    <w:rsid w:val="007932B9"/>
    <w:rsid w:val="007932C9"/>
    <w:rsid w:val="00795E75"/>
    <w:rsid w:val="00796237"/>
    <w:rsid w:val="00796A24"/>
    <w:rsid w:val="00796ECD"/>
    <w:rsid w:val="007B4A9B"/>
    <w:rsid w:val="007B7E0C"/>
    <w:rsid w:val="007C66DC"/>
    <w:rsid w:val="007C73EC"/>
    <w:rsid w:val="007D2245"/>
    <w:rsid w:val="007D29D2"/>
    <w:rsid w:val="007D3803"/>
    <w:rsid w:val="007D4B6B"/>
    <w:rsid w:val="007E09B5"/>
    <w:rsid w:val="007E0CE7"/>
    <w:rsid w:val="007E1917"/>
    <w:rsid w:val="007E329F"/>
    <w:rsid w:val="007E3BCD"/>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6C"/>
    <w:rsid w:val="008312A5"/>
    <w:rsid w:val="00831999"/>
    <w:rsid w:val="00834845"/>
    <w:rsid w:val="0083569E"/>
    <w:rsid w:val="00841460"/>
    <w:rsid w:val="0084195A"/>
    <w:rsid w:val="0084350B"/>
    <w:rsid w:val="00844D4D"/>
    <w:rsid w:val="00846C18"/>
    <w:rsid w:val="00847B78"/>
    <w:rsid w:val="00856FDB"/>
    <w:rsid w:val="0085719B"/>
    <w:rsid w:val="008620BE"/>
    <w:rsid w:val="00863CCB"/>
    <w:rsid w:val="00864836"/>
    <w:rsid w:val="00867B9A"/>
    <w:rsid w:val="008703C1"/>
    <w:rsid w:val="008732D9"/>
    <w:rsid w:val="00874EF5"/>
    <w:rsid w:val="00882BEB"/>
    <w:rsid w:val="00884318"/>
    <w:rsid w:val="008845BC"/>
    <w:rsid w:val="0089425B"/>
    <w:rsid w:val="008B1EE4"/>
    <w:rsid w:val="008B20DD"/>
    <w:rsid w:val="008C284A"/>
    <w:rsid w:val="008C7F47"/>
    <w:rsid w:val="008D2FB4"/>
    <w:rsid w:val="008D3998"/>
    <w:rsid w:val="008D6AAE"/>
    <w:rsid w:val="008E223B"/>
    <w:rsid w:val="008E2862"/>
    <w:rsid w:val="008E2A35"/>
    <w:rsid w:val="008F58BB"/>
    <w:rsid w:val="00902C21"/>
    <w:rsid w:val="0090334F"/>
    <w:rsid w:val="00904DCB"/>
    <w:rsid w:val="009066EF"/>
    <w:rsid w:val="00911D82"/>
    <w:rsid w:val="00917500"/>
    <w:rsid w:val="0092669B"/>
    <w:rsid w:val="00927BE3"/>
    <w:rsid w:val="00933BFC"/>
    <w:rsid w:val="00936FCA"/>
    <w:rsid w:val="009410A4"/>
    <w:rsid w:val="0094296A"/>
    <w:rsid w:val="009476C3"/>
    <w:rsid w:val="00952735"/>
    <w:rsid w:val="00953C04"/>
    <w:rsid w:val="00953D65"/>
    <w:rsid w:val="009560E3"/>
    <w:rsid w:val="00957DB6"/>
    <w:rsid w:val="00961DAA"/>
    <w:rsid w:val="0096585E"/>
    <w:rsid w:val="00970AF7"/>
    <w:rsid w:val="00970DA6"/>
    <w:rsid w:val="00973948"/>
    <w:rsid w:val="0097403A"/>
    <w:rsid w:val="009768C4"/>
    <w:rsid w:val="00980BCF"/>
    <w:rsid w:val="00992FC0"/>
    <w:rsid w:val="00993B20"/>
    <w:rsid w:val="009948F2"/>
    <w:rsid w:val="009961DA"/>
    <w:rsid w:val="009974BC"/>
    <w:rsid w:val="009A564E"/>
    <w:rsid w:val="009A6A9E"/>
    <w:rsid w:val="009B600B"/>
    <w:rsid w:val="009B7EDC"/>
    <w:rsid w:val="009C1940"/>
    <w:rsid w:val="009C1A9B"/>
    <w:rsid w:val="009C42E8"/>
    <w:rsid w:val="009C5E77"/>
    <w:rsid w:val="009D0238"/>
    <w:rsid w:val="009D1E60"/>
    <w:rsid w:val="009D2704"/>
    <w:rsid w:val="009D2E2E"/>
    <w:rsid w:val="009E6221"/>
    <w:rsid w:val="009F7205"/>
    <w:rsid w:val="00A01A91"/>
    <w:rsid w:val="00A03995"/>
    <w:rsid w:val="00A03C37"/>
    <w:rsid w:val="00A04759"/>
    <w:rsid w:val="00A05570"/>
    <w:rsid w:val="00A067A2"/>
    <w:rsid w:val="00A118AC"/>
    <w:rsid w:val="00A11A61"/>
    <w:rsid w:val="00A156A7"/>
    <w:rsid w:val="00A167CF"/>
    <w:rsid w:val="00A307A3"/>
    <w:rsid w:val="00A323D3"/>
    <w:rsid w:val="00A34412"/>
    <w:rsid w:val="00A36AE6"/>
    <w:rsid w:val="00A4175B"/>
    <w:rsid w:val="00A4502A"/>
    <w:rsid w:val="00A46BF3"/>
    <w:rsid w:val="00A51183"/>
    <w:rsid w:val="00A5241B"/>
    <w:rsid w:val="00A54326"/>
    <w:rsid w:val="00A62A02"/>
    <w:rsid w:val="00A66D7D"/>
    <w:rsid w:val="00A66F52"/>
    <w:rsid w:val="00A7111B"/>
    <w:rsid w:val="00A775F4"/>
    <w:rsid w:val="00A83FE6"/>
    <w:rsid w:val="00A86A8F"/>
    <w:rsid w:val="00A870A6"/>
    <w:rsid w:val="00A90D55"/>
    <w:rsid w:val="00A916D8"/>
    <w:rsid w:val="00A94B80"/>
    <w:rsid w:val="00A9700F"/>
    <w:rsid w:val="00AA4297"/>
    <w:rsid w:val="00AA64CB"/>
    <w:rsid w:val="00AA7851"/>
    <w:rsid w:val="00AA7A10"/>
    <w:rsid w:val="00AB1B66"/>
    <w:rsid w:val="00AB2455"/>
    <w:rsid w:val="00AB5473"/>
    <w:rsid w:val="00AC3496"/>
    <w:rsid w:val="00AC512B"/>
    <w:rsid w:val="00AC6944"/>
    <w:rsid w:val="00AC76EC"/>
    <w:rsid w:val="00AD1D2A"/>
    <w:rsid w:val="00AD2E1B"/>
    <w:rsid w:val="00AD64F7"/>
    <w:rsid w:val="00AD65D9"/>
    <w:rsid w:val="00AD6F66"/>
    <w:rsid w:val="00AD7EB2"/>
    <w:rsid w:val="00AE23B1"/>
    <w:rsid w:val="00AE505C"/>
    <w:rsid w:val="00AF0339"/>
    <w:rsid w:val="00AF067B"/>
    <w:rsid w:val="00AF0F71"/>
    <w:rsid w:val="00AF142D"/>
    <w:rsid w:val="00AF3C20"/>
    <w:rsid w:val="00AF7BF5"/>
    <w:rsid w:val="00B015DB"/>
    <w:rsid w:val="00B02A72"/>
    <w:rsid w:val="00B07787"/>
    <w:rsid w:val="00B10DB8"/>
    <w:rsid w:val="00B15B0C"/>
    <w:rsid w:val="00B20F71"/>
    <w:rsid w:val="00B220F8"/>
    <w:rsid w:val="00B232C6"/>
    <w:rsid w:val="00B23523"/>
    <w:rsid w:val="00B250DD"/>
    <w:rsid w:val="00B2539A"/>
    <w:rsid w:val="00B352EC"/>
    <w:rsid w:val="00B37A90"/>
    <w:rsid w:val="00B41612"/>
    <w:rsid w:val="00B44210"/>
    <w:rsid w:val="00B46980"/>
    <w:rsid w:val="00B47D88"/>
    <w:rsid w:val="00B61869"/>
    <w:rsid w:val="00B64C00"/>
    <w:rsid w:val="00B67790"/>
    <w:rsid w:val="00B7297D"/>
    <w:rsid w:val="00B73803"/>
    <w:rsid w:val="00B74B74"/>
    <w:rsid w:val="00B753E1"/>
    <w:rsid w:val="00B775FF"/>
    <w:rsid w:val="00B80D6F"/>
    <w:rsid w:val="00B84992"/>
    <w:rsid w:val="00B85DD2"/>
    <w:rsid w:val="00B917EE"/>
    <w:rsid w:val="00B941FC"/>
    <w:rsid w:val="00BA15FC"/>
    <w:rsid w:val="00BA2942"/>
    <w:rsid w:val="00BA69C4"/>
    <w:rsid w:val="00BA72D7"/>
    <w:rsid w:val="00BB1C9A"/>
    <w:rsid w:val="00BC08F3"/>
    <w:rsid w:val="00BD11F8"/>
    <w:rsid w:val="00BE0F39"/>
    <w:rsid w:val="00BE1BFE"/>
    <w:rsid w:val="00BE1DCE"/>
    <w:rsid w:val="00BE3B21"/>
    <w:rsid w:val="00BF5FE3"/>
    <w:rsid w:val="00BF7847"/>
    <w:rsid w:val="00C005C1"/>
    <w:rsid w:val="00C008D7"/>
    <w:rsid w:val="00C0539F"/>
    <w:rsid w:val="00C061ED"/>
    <w:rsid w:val="00C102CF"/>
    <w:rsid w:val="00C20111"/>
    <w:rsid w:val="00C20CD8"/>
    <w:rsid w:val="00C218C5"/>
    <w:rsid w:val="00C2288A"/>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C202F"/>
    <w:rsid w:val="00CC30B7"/>
    <w:rsid w:val="00CC4916"/>
    <w:rsid w:val="00CD31C9"/>
    <w:rsid w:val="00CE0904"/>
    <w:rsid w:val="00CE0F2A"/>
    <w:rsid w:val="00CE34BC"/>
    <w:rsid w:val="00CE6242"/>
    <w:rsid w:val="00CF08A2"/>
    <w:rsid w:val="00CF1D12"/>
    <w:rsid w:val="00D00093"/>
    <w:rsid w:val="00D07CCB"/>
    <w:rsid w:val="00D07D66"/>
    <w:rsid w:val="00D1193A"/>
    <w:rsid w:val="00D13139"/>
    <w:rsid w:val="00D13324"/>
    <w:rsid w:val="00D1404C"/>
    <w:rsid w:val="00D1640E"/>
    <w:rsid w:val="00D16684"/>
    <w:rsid w:val="00D16E03"/>
    <w:rsid w:val="00D17E19"/>
    <w:rsid w:val="00D20BE9"/>
    <w:rsid w:val="00D22D81"/>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10A7"/>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F0581"/>
    <w:rsid w:val="00DF167B"/>
    <w:rsid w:val="00DF53DF"/>
    <w:rsid w:val="00E020FE"/>
    <w:rsid w:val="00E04ED2"/>
    <w:rsid w:val="00E07BA5"/>
    <w:rsid w:val="00E13DC1"/>
    <w:rsid w:val="00E17595"/>
    <w:rsid w:val="00E300E5"/>
    <w:rsid w:val="00E343F8"/>
    <w:rsid w:val="00E446AD"/>
    <w:rsid w:val="00E44E13"/>
    <w:rsid w:val="00E461F0"/>
    <w:rsid w:val="00E51D0F"/>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56DB"/>
    <w:rsid w:val="00EA61DE"/>
    <w:rsid w:val="00EB0344"/>
    <w:rsid w:val="00EC02F0"/>
    <w:rsid w:val="00EC39FA"/>
    <w:rsid w:val="00EC61D0"/>
    <w:rsid w:val="00ED01FC"/>
    <w:rsid w:val="00ED080A"/>
    <w:rsid w:val="00ED1562"/>
    <w:rsid w:val="00ED5835"/>
    <w:rsid w:val="00EE0671"/>
    <w:rsid w:val="00EE6BCD"/>
    <w:rsid w:val="00EE7295"/>
    <w:rsid w:val="00EF2418"/>
    <w:rsid w:val="00EF3BF3"/>
    <w:rsid w:val="00EF3C53"/>
    <w:rsid w:val="00F01773"/>
    <w:rsid w:val="00F02D53"/>
    <w:rsid w:val="00F03BEE"/>
    <w:rsid w:val="00F04DA4"/>
    <w:rsid w:val="00F06672"/>
    <w:rsid w:val="00F06861"/>
    <w:rsid w:val="00F15213"/>
    <w:rsid w:val="00F1565C"/>
    <w:rsid w:val="00F17702"/>
    <w:rsid w:val="00F17DB9"/>
    <w:rsid w:val="00F2292A"/>
    <w:rsid w:val="00F229B8"/>
    <w:rsid w:val="00F45E7D"/>
    <w:rsid w:val="00F500FE"/>
    <w:rsid w:val="00F502BE"/>
    <w:rsid w:val="00F505BA"/>
    <w:rsid w:val="00F63C69"/>
    <w:rsid w:val="00F64F88"/>
    <w:rsid w:val="00F70B03"/>
    <w:rsid w:val="00F72D48"/>
    <w:rsid w:val="00F7416E"/>
    <w:rsid w:val="00F83447"/>
    <w:rsid w:val="00F8494B"/>
    <w:rsid w:val="00F87F25"/>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aliases w:val="Body Text Paragraph"/>
    <w:basedOn w:val="Normal"/>
    <w:link w:val="ListParagraphChar"/>
    <w:uiPriority w:val="34"/>
    <w:qFormat/>
    <w:rsid w:val="007E3BCD"/>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 w:type="table" w:styleId="TableGrid">
    <w:name w:val="Table Grid"/>
    <w:basedOn w:val="TableNormal"/>
    <w:uiPriority w:val="59"/>
    <w:rsid w:val="0067578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Paragraph Char"/>
    <w:basedOn w:val="DefaultParagraphFont"/>
    <w:link w:val="ListParagraph"/>
    <w:uiPriority w:val="34"/>
    <w:rsid w:val="0067578B"/>
    <w:rPr>
      <w:rFonts w:ascii="Calibri" w:eastAsia="Times New Roman" w:hAnsi="Calibri"/>
      <w:sz w:val="20"/>
      <w:szCs w:val="24"/>
    </w:rPr>
  </w:style>
  <w:style w:type="paragraph" w:customStyle="1" w:styleId="BodyTextMemo">
    <w:name w:val="Body Text Memo"/>
    <w:link w:val="BodyTextMemoChar"/>
    <w:qFormat/>
    <w:rsid w:val="0067578B"/>
    <w:pPr>
      <w:spacing w:line="276" w:lineRule="auto"/>
      <w:ind w:firstLine="0"/>
      <w:jc w:val="left"/>
    </w:pPr>
  </w:style>
  <w:style w:type="character" w:customStyle="1" w:styleId="BodyTextMemoChar">
    <w:name w:val="Body Text Memo Char"/>
    <w:basedOn w:val="DefaultParagraphFont"/>
    <w:link w:val="BodyTextMemo"/>
    <w:rsid w:val="0067578B"/>
  </w:style>
  <w:style w:type="paragraph" w:customStyle="1" w:styleId="FirstPageHeadermemo">
    <w:name w:val="First Page Header memo"/>
    <w:link w:val="FirstPageHeadermemoChar"/>
    <w:qFormat/>
    <w:rsid w:val="0067578B"/>
    <w:pPr>
      <w:ind w:firstLine="0"/>
      <w:jc w:val="left"/>
    </w:pPr>
    <w:rPr>
      <w:rFonts w:ascii="Arial" w:hAnsi="Arial" w:cs="Arial"/>
      <w:b/>
    </w:rPr>
  </w:style>
  <w:style w:type="character" w:customStyle="1" w:styleId="FirstPageHeadermemoChar">
    <w:name w:val="First Page Header memo Char"/>
    <w:basedOn w:val="DefaultParagraphFont"/>
    <w:link w:val="FirstPageHeadermemo"/>
    <w:rsid w:val="0067578B"/>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aliases w:val="Body Text Paragraph"/>
    <w:basedOn w:val="Normal"/>
    <w:link w:val="ListParagraphChar"/>
    <w:uiPriority w:val="34"/>
    <w:qFormat/>
    <w:rsid w:val="007E3BCD"/>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6"/>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 w:type="table" w:styleId="TableGrid">
    <w:name w:val="Table Grid"/>
    <w:basedOn w:val="TableNormal"/>
    <w:uiPriority w:val="59"/>
    <w:rsid w:val="0067578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Paragraph Char"/>
    <w:basedOn w:val="DefaultParagraphFont"/>
    <w:link w:val="ListParagraph"/>
    <w:uiPriority w:val="34"/>
    <w:rsid w:val="0067578B"/>
    <w:rPr>
      <w:rFonts w:ascii="Calibri" w:eastAsia="Times New Roman" w:hAnsi="Calibri"/>
      <w:sz w:val="20"/>
      <w:szCs w:val="24"/>
    </w:rPr>
  </w:style>
  <w:style w:type="paragraph" w:customStyle="1" w:styleId="BodyTextMemo">
    <w:name w:val="Body Text Memo"/>
    <w:link w:val="BodyTextMemoChar"/>
    <w:qFormat/>
    <w:rsid w:val="0067578B"/>
    <w:pPr>
      <w:spacing w:line="276" w:lineRule="auto"/>
      <w:ind w:firstLine="0"/>
      <w:jc w:val="left"/>
    </w:pPr>
  </w:style>
  <w:style w:type="character" w:customStyle="1" w:styleId="BodyTextMemoChar">
    <w:name w:val="Body Text Memo Char"/>
    <w:basedOn w:val="DefaultParagraphFont"/>
    <w:link w:val="BodyTextMemo"/>
    <w:rsid w:val="0067578B"/>
  </w:style>
  <w:style w:type="paragraph" w:customStyle="1" w:styleId="FirstPageHeadermemo">
    <w:name w:val="First Page Header memo"/>
    <w:link w:val="FirstPageHeadermemoChar"/>
    <w:qFormat/>
    <w:rsid w:val="0067578B"/>
    <w:pPr>
      <w:ind w:firstLine="0"/>
      <w:jc w:val="left"/>
    </w:pPr>
    <w:rPr>
      <w:rFonts w:ascii="Arial" w:hAnsi="Arial" w:cs="Arial"/>
      <w:b/>
    </w:rPr>
  </w:style>
  <w:style w:type="character" w:customStyle="1" w:styleId="FirstPageHeadermemoChar">
    <w:name w:val="First Page Header memo Char"/>
    <w:basedOn w:val="DefaultParagraphFont"/>
    <w:link w:val="FirstPageHeadermemo"/>
    <w:rsid w:val="0067578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440611614">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A762-4B09-4221-AFA1-3F0A2BC2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605</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4076</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Stephane Baldi</cp:lastModifiedBy>
  <cp:revision>7</cp:revision>
  <cp:lastPrinted>2012-07-12T16:49:00Z</cp:lastPrinted>
  <dcterms:created xsi:type="dcterms:W3CDTF">2013-07-22T19:37:00Z</dcterms:created>
  <dcterms:modified xsi:type="dcterms:W3CDTF">2013-09-26T19:18:00Z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