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3B" w:rsidRDefault="000F413B" w:rsidP="00745875">
      <w:pPr>
        <w:jc w:val="center"/>
        <w:rPr>
          <w:rFonts w:ascii="Times New Roman" w:hAnsi="Times New Roman"/>
          <w:b/>
          <w:bCs/>
        </w:rPr>
      </w:pPr>
      <w:r w:rsidRPr="000F413B">
        <w:rPr>
          <w:rFonts w:ascii="Times New Roman" w:hAnsi="Times New Roman"/>
          <w:b/>
          <w:bCs/>
        </w:rPr>
        <w:t>Attachment D</w:t>
      </w:r>
      <w:r>
        <w:rPr>
          <w:rFonts w:ascii="Times New Roman" w:hAnsi="Times New Roman"/>
          <w:b/>
          <w:bCs/>
        </w:rPr>
        <w:t>:</w:t>
      </w:r>
    </w:p>
    <w:p w:rsidR="00446895" w:rsidRPr="000F413B" w:rsidRDefault="0086323C" w:rsidP="00745875">
      <w:pPr>
        <w:jc w:val="center"/>
        <w:rPr>
          <w:rFonts w:ascii="Times New Roman" w:hAnsi="Times New Roman"/>
          <w:b/>
          <w:bCs/>
        </w:rPr>
      </w:pPr>
      <w:r w:rsidRPr="000F413B">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26070446" wp14:editId="763BBA08">
                <wp:simplePos x="0" y="0"/>
                <wp:positionH relativeFrom="column">
                  <wp:posOffset>4129405</wp:posOffset>
                </wp:positionH>
                <wp:positionV relativeFrom="paragraph">
                  <wp:posOffset>-913765</wp:posOffset>
                </wp:positionV>
                <wp:extent cx="2372360" cy="63119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B" w:rsidRPr="0086323C" w:rsidRDefault="0094051B" w:rsidP="0086323C">
                            <w:pPr>
                              <w:pStyle w:val="Header"/>
                              <w:jc w:val="right"/>
                              <w:rPr>
                                <w:rFonts w:ascii="Times New Roman" w:hAnsi="Times New Roman"/>
                              </w:rPr>
                            </w:pPr>
                            <w:r w:rsidRPr="0086323C">
                              <w:rPr>
                                <w:rFonts w:ascii="Times New Roman" w:hAnsi="Times New Roman"/>
                              </w:rPr>
                              <w:t>Form Approved</w:t>
                            </w:r>
                          </w:p>
                          <w:p w:rsidR="0094051B" w:rsidRPr="0086323C" w:rsidRDefault="0094051B" w:rsidP="0086323C">
                            <w:pPr>
                              <w:pStyle w:val="Header"/>
                              <w:jc w:val="right"/>
                              <w:rPr>
                                <w:rFonts w:ascii="Times New Roman" w:hAnsi="Times New Roman"/>
                              </w:rPr>
                            </w:pPr>
                            <w:r w:rsidRPr="0086323C">
                              <w:rPr>
                                <w:rFonts w:ascii="Times New Roman" w:hAnsi="Times New Roman"/>
                              </w:rPr>
                              <w:t>OMB No. 0923-XXXX</w:t>
                            </w:r>
                          </w:p>
                          <w:p w:rsidR="0094051B" w:rsidRPr="0086323C" w:rsidRDefault="0094051B" w:rsidP="0086323C">
                            <w:pPr>
                              <w:pStyle w:val="Header"/>
                              <w:jc w:val="right"/>
                              <w:rPr>
                                <w:rFonts w:ascii="Times New Roman" w:hAnsi="Times New Roman"/>
                              </w:rPr>
                            </w:pPr>
                            <w:r w:rsidRPr="0086323C">
                              <w:rPr>
                                <w:rFonts w:ascii="Times New Roman" w:hAnsi="Times New Roman"/>
                              </w:rPr>
                              <w:t>Exp. Date xx/xx/20xx</w:t>
                            </w:r>
                          </w:p>
                          <w:p w:rsidR="0094051B" w:rsidRDefault="0094051B" w:rsidP="008632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71.95pt;width:186.8pt;height:49.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fq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5+czMFGwzc6zrIz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" stroked="f">
                <v:textbox>
                  <w:txbxContent>
                    <w:p w:rsidR="0094051B" w:rsidRPr="0086323C" w:rsidRDefault="0094051B" w:rsidP="0086323C">
                      <w:pPr>
                        <w:pStyle w:val="Header"/>
                        <w:jc w:val="right"/>
                        <w:rPr>
                          <w:rFonts w:ascii="Times New Roman" w:hAnsi="Times New Roman"/>
                        </w:rPr>
                      </w:pPr>
                      <w:r w:rsidRPr="0086323C">
                        <w:rPr>
                          <w:rFonts w:ascii="Times New Roman" w:hAnsi="Times New Roman"/>
                        </w:rPr>
                        <w:t>Form Approved</w:t>
                      </w:r>
                    </w:p>
                    <w:p w:rsidR="0094051B" w:rsidRPr="0086323C" w:rsidRDefault="0094051B" w:rsidP="0086323C">
                      <w:pPr>
                        <w:pStyle w:val="Header"/>
                        <w:jc w:val="right"/>
                        <w:rPr>
                          <w:rFonts w:ascii="Times New Roman" w:hAnsi="Times New Roman"/>
                        </w:rPr>
                      </w:pPr>
                      <w:r w:rsidRPr="0086323C">
                        <w:rPr>
                          <w:rFonts w:ascii="Times New Roman" w:hAnsi="Times New Roman"/>
                        </w:rPr>
                        <w:t>OMB No. 0923-XXXX</w:t>
                      </w:r>
                    </w:p>
                    <w:p w:rsidR="0094051B" w:rsidRPr="0086323C" w:rsidRDefault="0094051B" w:rsidP="0086323C">
                      <w:pPr>
                        <w:pStyle w:val="Header"/>
                        <w:jc w:val="right"/>
                        <w:rPr>
                          <w:rFonts w:ascii="Times New Roman" w:hAnsi="Times New Roman"/>
                        </w:rPr>
                      </w:pPr>
                      <w:r w:rsidRPr="0086323C">
                        <w:rPr>
                          <w:rFonts w:ascii="Times New Roman" w:hAnsi="Times New Roman"/>
                        </w:rPr>
                        <w:t>Exp. Date xx/xx/20xx</w:t>
                      </w:r>
                    </w:p>
                    <w:p w:rsidR="0094051B" w:rsidRDefault="0094051B" w:rsidP="0086323C"/>
                  </w:txbxContent>
                </v:textbox>
              </v:shape>
            </w:pict>
          </mc:Fallback>
        </mc:AlternateContent>
      </w:r>
      <w:r w:rsidR="00446895" w:rsidRPr="000F413B">
        <w:rPr>
          <w:rFonts w:ascii="Times New Roman" w:hAnsi="Times New Roman"/>
          <w:b/>
          <w:bCs/>
        </w:rPr>
        <w:t>National</w:t>
      </w:r>
      <w:r w:rsidR="000F413B">
        <w:rPr>
          <w:rFonts w:ascii="Times New Roman" w:hAnsi="Times New Roman"/>
          <w:b/>
          <w:bCs/>
        </w:rPr>
        <w:t xml:space="preserve"> </w:t>
      </w:r>
      <w:r w:rsidR="00446895" w:rsidRPr="000F413B">
        <w:rPr>
          <w:rFonts w:ascii="Times New Roman" w:hAnsi="Times New Roman"/>
          <w:b/>
          <w:bCs/>
        </w:rPr>
        <w:t>Toxic Substance Incidents Program (NTSIP)</w:t>
      </w:r>
    </w:p>
    <w:p w:rsidR="00446895" w:rsidRPr="000F413B" w:rsidRDefault="00446895">
      <w:pPr>
        <w:jc w:val="center"/>
        <w:rPr>
          <w:rFonts w:ascii="Times New Roman" w:hAnsi="Times New Roman"/>
        </w:rPr>
      </w:pPr>
      <w:r w:rsidRPr="000F413B">
        <w:rPr>
          <w:rFonts w:ascii="Times New Roman" w:hAnsi="Times New Roman"/>
          <w:b/>
          <w:bCs/>
        </w:rPr>
        <w:t xml:space="preserve"> </w:t>
      </w:r>
      <w:r w:rsidR="00A27B50" w:rsidRPr="000F413B">
        <w:rPr>
          <w:rFonts w:ascii="Times New Roman" w:hAnsi="Times New Roman"/>
          <w:b/>
          <w:bCs/>
        </w:rPr>
        <w:t xml:space="preserve">STATE </w:t>
      </w:r>
      <w:r w:rsidRPr="000F413B">
        <w:rPr>
          <w:rFonts w:ascii="Times New Roman" w:hAnsi="Times New Roman"/>
          <w:b/>
          <w:bCs/>
        </w:rPr>
        <w:t>DATA COLLECTION FORM</w:t>
      </w:r>
    </w:p>
    <w:p w:rsidR="00446895" w:rsidRDefault="00446895">
      <w:pPr>
        <w:rPr>
          <w:rFonts w:ascii="Times New Roman" w:hAnsi="Times New Roman"/>
        </w:rPr>
      </w:pPr>
    </w:p>
    <w:p w:rsidR="00446895" w:rsidRDefault="00A27B50">
      <w:pPr>
        <w:rPr>
          <w:rFonts w:ascii="Times New Roman" w:hAnsi="Times New Roman"/>
        </w:rPr>
      </w:pPr>
      <w:r>
        <w:rPr>
          <w:rFonts w:ascii="Times New Roman" w:hAnsi="Times New Roman"/>
          <w:b/>
          <w:bCs/>
        </w:rPr>
        <w:t xml:space="preserve">10 DIGIT </w:t>
      </w:r>
      <w:r w:rsidR="00446895">
        <w:rPr>
          <w:rFonts w:ascii="Times New Roman" w:hAnsi="Times New Roman"/>
          <w:b/>
          <w:bCs/>
        </w:rPr>
        <w:t xml:space="preserve">EVENT </w:t>
      </w:r>
      <w:r>
        <w:rPr>
          <w:rFonts w:ascii="Times New Roman" w:hAnsi="Times New Roman"/>
          <w:b/>
          <w:bCs/>
        </w:rPr>
        <w:t xml:space="preserve">IDENTIFICATION NUMBER __ __ __ __ ___ ___ ___ ___ ___ ___ </w:t>
      </w:r>
    </w:p>
    <w:p w:rsidR="00446895" w:rsidRDefault="00446895">
      <w:pPr>
        <w:rPr>
          <w:rFonts w:ascii="Times New Roman" w:hAnsi="Times New Roman"/>
        </w:rPr>
      </w:pPr>
    </w:p>
    <w:p w:rsidR="00446895" w:rsidRDefault="00A27B50">
      <w:pPr>
        <w:tabs>
          <w:tab w:val="left" w:pos="-1440"/>
        </w:tabs>
        <w:ind w:left="6480" w:hanging="6480"/>
        <w:rPr>
          <w:rFonts w:ascii="Times New Roman" w:hAnsi="Times New Roman"/>
        </w:rPr>
      </w:pPr>
      <w:r>
        <w:rPr>
          <w:rFonts w:ascii="Times New Roman" w:hAnsi="Times New Roman"/>
        </w:rPr>
        <w:t>Entry Date</w:t>
      </w:r>
      <w:r w:rsidR="00E60A30">
        <w:rPr>
          <w:rFonts w:ascii="Times New Roman" w:hAnsi="Times New Roman"/>
        </w:rPr>
        <w:t xml:space="preserve"> __ __  /__ __  /</w:t>
      </w:r>
      <w:r w:rsidR="00446895">
        <w:rPr>
          <w:rFonts w:ascii="Times New Roman" w:hAnsi="Times New Roman"/>
        </w:rPr>
        <w:t>__ __ __ __</w:t>
      </w:r>
    </w:p>
    <w:p w:rsidR="00446895" w:rsidRDefault="00446895">
      <w:pPr>
        <w:rPr>
          <w:rFonts w:ascii="Times New Roman" w:hAnsi="Times New Roman"/>
          <w:i/>
          <w:iCs/>
        </w:rPr>
      </w:pPr>
      <w:r>
        <w:rPr>
          <w:rFonts w:ascii="Times New Roman" w:hAnsi="Times New Roman"/>
        </w:rPr>
        <w:t xml:space="preserve"> </w:t>
      </w:r>
      <w:r>
        <w:rPr>
          <w:rFonts w:ascii="Times New Roman" w:hAnsi="Times New Roman"/>
          <w:i/>
          <w:iCs/>
        </w:rPr>
        <w:t xml:space="preserve">          </w:t>
      </w:r>
    </w:p>
    <w:p w:rsidR="00446895" w:rsidRDefault="00446895">
      <w:pPr>
        <w:rPr>
          <w:rFonts w:ascii="Times New Roman" w:hAnsi="Times New Roman"/>
          <w:i/>
          <w:iCs/>
        </w:rPr>
      </w:pPr>
    </w:p>
    <w:p w:rsidR="00446895" w:rsidRDefault="00E60A30" w:rsidP="00D6544C">
      <w:pPr>
        <w:ind w:left="720" w:hanging="720"/>
        <w:rPr>
          <w:rFonts w:ascii="Times New Roman" w:hAnsi="Times New Roman"/>
        </w:rPr>
      </w:pPr>
      <w:r>
        <w:rPr>
          <w:rFonts w:ascii="Times New Roman" w:hAnsi="Times New Roman"/>
          <w:iCs/>
        </w:rPr>
        <w:t>1</w:t>
      </w:r>
      <w:r w:rsidR="00446895">
        <w:rPr>
          <w:rFonts w:ascii="Times New Roman" w:hAnsi="Times New Roman"/>
          <w:iCs/>
        </w:rPr>
        <w:t>.</w:t>
      </w:r>
      <w:r w:rsidR="00446895">
        <w:rPr>
          <w:rFonts w:ascii="Times New Roman" w:hAnsi="Times New Roman"/>
          <w:iCs/>
        </w:rPr>
        <w:tab/>
      </w:r>
      <w:r w:rsidR="00446895">
        <w:rPr>
          <w:rFonts w:ascii="Times New Roman" w:hAnsi="Times New Roman"/>
        </w:rPr>
        <w:t xml:space="preserve">Based on the NTSIP case definition, is this event eligible?  </w:t>
      </w:r>
    </w:p>
    <w:p w:rsidR="00446895" w:rsidRDefault="00446895">
      <w:pPr>
        <w:rPr>
          <w:rFonts w:ascii="Times New Roman" w:hAnsi="Times New Roman"/>
        </w:rPr>
      </w:pPr>
    </w:p>
    <w:p w:rsidR="00446895" w:rsidRDefault="00446895">
      <w:pPr>
        <w:ind w:firstLine="720"/>
        <w:rPr>
          <w:rFonts w:ascii="Times New Roman" w:hAnsi="Times New Roman"/>
        </w:rPr>
      </w:pPr>
      <w:r>
        <w:rPr>
          <w:rFonts w:ascii="Times New Roman" w:hAnsi="Times New Roman"/>
        </w:rPr>
        <w:t>1 = Yes</w:t>
      </w:r>
    </w:p>
    <w:p w:rsidR="00446895" w:rsidRDefault="00446895">
      <w:pPr>
        <w:ind w:firstLine="720"/>
        <w:rPr>
          <w:rFonts w:ascii="Times New Roman" w:hAnsi="Times New Roman"/>
        </w:rPr>
      </w:pPr>
      <w:r>
        <w:rPr>
          <w:rFonts w:ascii="Times New Roman" w:hAnsi="Times New Roman"/>
        </w:rPr>
        <w:t>2 = No</w:t>
      </w:r>
    </w:p>
    <w:p w:rsidR="00446895" w:rsidRDefault="00DB7A86">
      <w:pPr>
        <w:ind w:firstLine="720"/>
        <w:rPr>
          <w:rFonts w:ascii="Times New Roman" w:hAnsi="Times New Roman"/>
        </w:rPr>
      </w:pPr>
      <w:r>
        <w:rPr>
          <w:rFonts w:ascii="Times New Roman" w:hAnsi="Times New Roman"/>
        </w:rPr>
        <w:t>3= Uncertain</w:t>
      </w:r>
    </w:p>
    <w:p w:rsidR="00DB7A86" w:rsidRDefault="00DB7A86">
      <w:pPr>
        <w:ind w:firstLine="720"/>
        <w:rPr>
          <w:rFonts w:ascii="Times New Roman" w:hAnsi="Times New Roman"/>
        </w:rPr>
      </w:pPr>
    </w:p>
    <w:p w:rsidR="00446895" w:rsidRDefault="00446895">
      <w:pPr>
        <w:ind w:left="720"/>
        <w:rPr>
          <w:rFonts w:ascii="Times New Roman" w:hAnsi="Times New Roman"/>
        </w:rPr>
      </w:pPr>
      <w:r>
        <w:rPr>
          <w:rFonts w:ascii="Times New Roman" w:hAnsi="Times New Roman"/>
          <w:i/>
          <w:iCs/>
        </w:rPr>
        <w:t>If “No” was selected, please choose one of the following reasons why:</w:t>
      </w:r>
    </w:p>
    <w:p w:rsidR="00446895" w:rsidRDefault="00446895">
      <w:pPr>
        <w:ind w:firstLine="720"/>
        <w:rPr>
          <w:rFonts w:ascii="Times New Roman" w:hAnsi="Times New Roman"/>
        </w:rPr>
      </w:pPr>
      <w:r>
        <w:rPr>
          <w:rFonts w:ascii="Times New Roman" w:hAnsi="Times New Roman"/>
        </w:rPr>
        <w:t>[1] Hoax</w:t>
      </w:r>
    </w:p>
    <w:p w:rsidR="00446895" w:rsidRDefault="00446895">
      <w:pPr>
        <w:ind w:firstLine="720"/>
        <w:rPr>
          <w:rFonts w:ascii="Times New Roman" w:hAnsi="Times New Roman"/>
        </w:rPr>
      </w:pPr>
      <w:r>
        <w:rPr>
          <w:rFonts w:ascii="Times New Roman" w:hAnsi="Times New Roman"/>
        </w:rPr>
        <w:t>[2] Petroleum, no public health action or victim</w:t>
      </w:r>
    </w:p>
    <w:p w:rsidR="00446895" w:rsidRDefault="00446895">
      <w:pPr>
        <w:ind w:firstLine="720"/>
        <w:rPr>
          <w:rFonts w:ascii="Times New Roman" w:hAnsi="Times New Roman"/>
        </w:rPr>
      </w:pPr>
      <w:r>
        <w:rPr>
          <w:rFonts w:ascii="Times New Roman" w:hAnsi="Times New Roman"/>
        </w:rPr>
        <w:t>[3] Small quantity</w:t>
      </w:r>
    </w:p>
    <w:p w:rsidR="00446895" w:rsidRDefault="00446895">
      <w:pPr>
        <w:ind w:firstLine="720"/>
        <w:rPr>
          <w:rFonts w:ascii="Times New Roman" w:hAnsi="Times New Roman"/>
        </w:rPr>
      </w:pPr>
      <w:r>
        <w:rPr>
          <w:rFonts w:ascii="Times New Roman" w:hAnsi="Times New Roman"/>
        </w:rPr>
        <w:t>[4] Chronic</w:t>
      </w:r>
    </w:p>
    <w:p w:rsidR="00446895" w:rsidRDefault="00446895">
      <w:pPr>
        <w:ind w:firstLine="720"/>
        <w:rPr>
          <w:rFonts w:ascii="Times New Roman" w:hAnsi="Times New Roman"/>
        </w:rPr>
      </w:pPr>
      <w:r>
        <w:rPr>
          <w:rFonts w:ascii="Times New Roman" w:hAnsi="Times New Roman"/>
        </w:rPr>
        <w:t>[5] Insufficient information</w:t>
      </w:r>
    </w:p>
    <w:p w:rsidR="00446895" w:rsidRDefault="00446895">
      <w:pPr>
        <w:ind w:firstLine="720"/>
        <w:rPr>
          <w:rFonts w:ascii="Times New Roman" w:hAnsi="Times New Roman"/>
        </w:rPr>
      </w:pPr>
      <w:r>
        <w:rPr>
          <w:rFonts w:ascii="Times New Roman" w:hAnsi="Times New Roman"/>
        </w:rPr>
        <w:t>[6] Not a hazardous substance</w:t>
      </w:r>
    </w:p>
    <w:p w:rsidR="00446895" w:rsidRDefault="00446895">
      <w:pPr>
        <w:ind w:firstLine="720"/>
        <w:rPr>
          <w:rFonts w:ascii="Times New Roman" w:hAnsi="Times New Roman"/>
        </w:rPr>
      </w:pPr>
      <w:r>
        <w:rPr>
          <w:rFonts w:ascii="Times New Roman" w:hAnsi="Times New Roman"/>
        </w:rPr>
        <w:t>[7] Controlled/legal/permitted release</w:t>
      </w:r>
    </w:p>
    <w:p w:rsidR="00446895" w:rsidRDefault="00446895">
      <w:pPr>
        <w:ind w:firstLine="720"/>
        <w:rPr>
          <w:rFonts w:ascii="Times New Roman" w:hAnsi="Times New Roman"/>
        </w:rPr>
      </w:pPr>
      <w:r>
        <w:rPr>
          <w:rFonts w:ascii="Times New Roman" w:hAnsi="Times New Roman"/>
        </w:rPr>
        <w:t>[8] Duplicate</w:t>
      </w:r>
    </w:p>
    <w:p w:rsidR="00446895" w:rsidRDefault="00446895">
      <w:pPr>
        <w:ind w:firstLine="720"/>
        <w:rPr>
          <w:rFonts w:ascii="Times New Roman" w:hAnsi="Times New Roman"/>
        </w:rPr>
      </w:pPr>
      <w:r>
        <w:rPr>
          <w:rFonts w:ascii="Times New Roman" w:hAnsi="Times New Roman"/>
        </w:rPr>
        <w:t>[A] No release, no public health action</w:t>
      </w:r>
    </w:p>
    <w:p w:rsidR="00446895" w:rsidRDefault="00446895">
      <w:pPr>
        <w:ind w:firstLine="720"/>
        <w:rPr>
          <w:rFonts w:ascii="Times New Roman" w:hAnsi="Times New Roman"/>
        </w:rPr>
      </w:pPr>
      <w:r w:rsidRPr="00F077A9">
        <w:rPr>
          <w:rFonts w:ascii="Times New Roman" w:hAnsi="Times New Roman"/>
        </w:rPr>
        <w:t>[B] Suspicious activity (potentially terrorism)</w:t>
      </w:r>
    </w:p>
    <w:p w:rsidR="00446895" w:rsidRDefault="00446895">
      <w:pPr>
        <w:ind w:firstLine="720"/>
        <w:rPr>
          <w:rFonts w:ascii="Times New Roman" w:hAnsi="Times New Roman"/>
        </w:rPr>
      </w:pPr>
      <w:r>
        <w:rPr>
          <w:rFonts w:ascii="Times New Roman" w:hAnsi="Times New Roman"/>
        </w:rPr>
        <w:t xml:space="preserve">[C] Not a potential </w:t>
      </w:r>
      <w:r w:rsidR="00306605">
        <w:rPr>
          <w:rFonts w:ascii="Times New Roman" w:hAnsi="Times New Roman"/>
        </w:rPr>
        <w:t xml:space="preserve">NTSIP </w:t>
      </w:r>
      <w:r>
        <w:rPr>
          <w:rFonts w:ascii="Times New Roman" w:hAnsi="Times New Roman"/>
        </w:rPr>
        <w:t>event (</w:t>
      </w:r>
      <w:r w:rsidR="00306605" w:rsidRPr="007B40CE">
        <w:rPr>
          <w:rFonts w:ascii="Times New Roman" w:hAnsi="Times New Roman"/>
          <w:i/>
        </w:rPr>
        <w:t>NTSIP</w:t>
      </w:r>
      <w:r w:rsidRPr="00DA1400">
        <w:rPr>
          <w:rFonts w:ascii="Times New Roman" w:hAnsi="Times New Roman"/>
          <w:i/>
        </w:rPr>
        <w:t xml:space="preserve"> just being used to capture data</w:t>
      </w:r>
      <w:r>
        <w:rPr>
          <w:rFonts w:ascii="Times New Roman" w:hAnsi="Times New Roman"/>
        </w:rPr>
        <w:t>)</w:t>
      </w:r>
    </w:p>
    <w:p w:rsidR="002D07F5" w:rsidRDefault="00446895">
      <w:pPr>
        <w:ind w:firstLine="720"/>
        <w:rPr>
          <w:rFonts w:ascii="Times New Roman" w:hAnsi="Times New Roman"/>
        </w:rPr>
      </w:pPr>
      <w:r>
        <w:rPr>
          <w:rFonts w:ascii="Times New Roman" w:hAnsi="Times New Roman"/>
        </w:rPr>
        <w:t>[D] Other</w:t>
      </w:r>
      <w:r>
        <w:rPr>
          <w:rFonts w:ascii="Times New Roman" w:hAnsi="Times New Roman"/>
        </w:rPr>
        <w:tab/>
        <w:t>______________________________________________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867EC" w:rsidRDefault="007867EC">
      <w:pPr>
        <w:ind w:firstLine="720"/>
        <w:rPr>
          <w:rFonts w:ascii="Times New Roman" w:hAnsi="Times New Roman"/>
        </w:rPr>
      </w:pPr>
      <w:r>
        <w:rPr>
          <w:rFonts w:ascii="Times New Roman" w:hAnsi="Times New Roman"/>
        </w:rPr>
        <w:t>[E] Home incident, no public health action</w:t>
      </w:r>
    </w:p>
    <w:p w:rsidR="00446895" w:rsidRPr="00F077A9" w:rsidRDefault="007867EC">
      <w:pPr>
        <w:ind w:firstLine="720"/>
        <w:rPr>
          <w:rFonts w:ascii="Times New Roman" w:hAnsi="Times New Roman"/>
        </w:rPr>
      </w:pPr>
      <w:r>
        <w:rPr>
          <w:rFonts w:ascii="Times New Roman" w:hAnsi="Times New Roman"/>
        </w:rPr>
        <w:t>[F] Stack release, no public health action or injury</w:t>
      </w:r>
      <w:r w:rsidR="00446895">
        <w:rPr>
          <w:rFonts w:ascii="Times New Roman" w:hAnsi="Times New Roman"/>
        </w:rPr>
        <w:tab/>
      </w:r>
    </w:p>
    <w:p w:rsidR="00446895" w:rsidRDefault="00446895">
      <w:pPr>
        <w:ind w:firstLine="720"/>
        <w:rPr>
          <w:rFonts w:ascii="Times New Roman" w:hAnsi="Times New Roman"/>
        </w:rPr>
      </w:pPr>
    </w:p>
    <w:p w:rsidR="0086323C" w:rsidRDefault="0086323C" w:rsidP="00D6544C">
      <w:pPr>
        <w:rPr>
          <w:rFonts w:ascii="Times New Roman" w:hAnsi="Times New Roman"/>
          <w:b/>
          <w:bCs/>
        </w:rPr>
      </w:pPr>
    </w:p>
    <w:p w:rsidR="0086323C" w:rsidRDefault="0086323C" w:rsidP="00D6544C">
      <w:pPr>
        <w:rPr>
          <w:rFonts w:ascii="Times New Roman" w:hAnsi="Times New Roman"/>
          <w:b/>
          <w:bCs/>
        </w:rPr>
      </w:pPr>
    </w:p>
    <w:p w:rsidR="0086323C" w:rsidRDefault="0086323C" w:rsidP="00D6544C">
      <w:pPr>
        <w:rPr>
          <w:rFonts w:ascii="Times New Roman" w:hAnsi="Times New Roman"/>
          <w:b/>
          <w:bCs/>
        </w:rPr>
      </w:pPr>
    </w:p>
    <w:p w:rsidR="0086323C" w:rsidRPr="0086323C" w:rsidRDefault="0086323C" w:rsidP="0086323C">
      <w:pPr>
        <w:pBdr>
          <w:top w:val="single" w:sz="4" w:space="1" w:color="auto"/>
        </w:pBdr>
        <w:tabs>
          <w:tab w:val="left" w:pos="0"/>
        </w:tabs>
        <w:jc w:val="both"/>
        <w:rPr>
          <w:rFonts w:ascii="Times New Roman" w:hAnsi="Times New Roman"/>
        </w:rPr>
      </w:pPr>
      <w:r w:rsidRPr="0086323C">
        <w:rPr>
          <w:rFonts w:ascii="Times New Roman" w:hAnsi="Times New Roman"/>
        </w:rPr>
        <w:t>Public reporting burden of this collection of information is estimated to average</w:t>
      </w:r>
      <w:r w:rsidRPr="0022475A">
        <w:rPr>
          <w:rFonts w:ascii="Times New Roman" w:hAnsi="Times New Roman"/>
        </w:rPr>
        <w:t xml:space="preserve"> </w:t>
      </w:r>
      <w:r w:rsidR="0022475A" w:rsidRPr="0022475A">
        <w:rPr>
          <w:rFonts w:ascii="Times New Roman" w:hAnsi="Times New Roman"/>
          <w:bCs/>
        </w:rPr>
        <w:t>30</w:t>
      </w:r>
      <w:r w:rsidRPr="0086323C">
        <w:rPr>
          <w:rFonts w:ascii="Times New Roman" w:hAnsi="Times New Roman"/>
          <w:b/>
          <w:bCs/>
        </w:rPr>
        <w:t xml:space="preserve"> </w:t>
      </w:r>
      <w:r w:rsidRPr="0086323C">
        <w:rPr>
          <w:rFonts w:ascii="Times New Roman" w:hAnsi="Times New Roman"/>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p>
    <w:p w:rsidR="0086323C" w:rsidRDefault="0086323C" w:rsidP="00D6544C">
      <w:pPr>
        <w:rPr>
          <w:rFonts w:ascii="Times New Roman" w:hAnsi="Times New Roman"/>
          <w:b/>
          <w:bCs/>
        </w:rPr>
      </w:pPr>
    </w:p>
    <w:p w:rsidR="0086323C" w:rsidRDefault="0086323C" w:rsidP="00D6544C">
      <w:pPr>
        <w:rPr>
          <w:rFonts w:ascii="Times New Roman" w:hAnsi="Times New Roman"/>
          <w:b/>
          <w:bCs/>
        </w:rPr>
      </w:pPr>
    </w:p>
    <w:p w:rsidR="00446895" w:rsidRDefault="00562018" w:rsidP="00D6544C">
      <w:pPr>
        <w:rPr>
          <w:rFonts w:ascii="Times New Roman" w:hAnsi="Times New Roman"/>
          <w:b/>
          <w:bCs/>
        </w:rPr>
      </w:pPr>
      <w:r>
        <w:rPr>
          <w:rFonts w:ascii="Times New Roman" w:hAnsi="Times New Roman"/>
          <w:b/>
          <w:bCs/>
        </w:rPr>
        <w:lastRenderedPageBreak/>
        <w:t>NOTIFICATION</w:t>
      </w:r>
    </w:p>
    <w:p w:rsidR="00562018" w:rsidRDefault="00562018" w:rsidP="00D6544C">
      <w:pPr>
        <w:rPr>
          <w:rFonts w:ascii="Times New Roman" w:hAnsi="Times New Roman"/>
          <w:iCs/>
        </w:rPr>
      </w:pPr>
    </w:p>
    <w:p w:rsidR="00446895" w:rsidRPr="00235C01" w:rsidRDefault="00E60A30" w:rsidP="00D6544C">
      <w:pPr>
        <w:rPr>
          <w:rFonts w:ascii="Times New Roman" w:hAnsi="Times New Roman"/>
          <w:iCs/>
        </w:rPr>
      </w:pPr>
      <w:r>
        <w:rPr>
          <w:rFonts w:ascii="Times New Roman" w:hAnsi="Times New Roman"/>
          <w:iCs/>
        </w:rPr>
        <w:t>2</w:t>
      </w:r>
      <w:r w:rsidR="00446895">
        <w:rPr>
          <w:rFonts w:ascii="Times New Roman" w:hAnsi="Times New Roman"/>
          <w:iCs/>
        </w:rPr>
        <w:t xml:space="preserve">.  Date that the state NTSIP staff was notified of the event. </w:t>
      </w:r>
      <w:r w:rsidR="00446895">
        <w:rPr>
          <w:rFonts w:ascii="Times New Roman" w:hAnsi="Times New Roman"/>
          <w:iCs/>
        </w:rPr>
        <w:tab/>
      </w:r>
      <w:r w:rsidR="00446895">
        <w:rPr>
          <w:rFonts w:ascii="Times New Roman" w:hAnsi="Times New Roman"/>
        </w:rPr>
        <w:t xml:space="preserve">__ __  </w:t>
      </w:r>
      <w:r>
        <w:rPr>
          <w:rFonts w:ascii="Times New Roman" w:hAnsi="Times New Roman"/>
        </w:rPr>
        <w:t>/</w:t>
      </w:r>
      <w:r w:rsidR="00446895">
        <w:rPr>
          <w:rFonts w:ascii="Times New Roman" w:hAnsi="Times New Roman"/>
        </w:rPr>
        <w:t xml:space="preserve">__ __ </w:t>
      </w:r>
      <w:r>
        <w:rPr>
          <w:rFonts w:ascii="Times New Roman" w:hAnsi="Times New Roman"/>
        </w:rPr>
        <w:t>/</w:t>
      </w:r>
      <w:r w:rsidR="00446895">
        <w:rPr>
          <w:rFonts w:ascii="Times New Roman" w:hAnsi="Times New Roman"/>
        </w:rPr>
        <w:t>__ __ __ __</w:t>
      </w:r>
    </w:p>
    <w:p w:rsidR="00446895" w:rsidRDefault="00446895">
      <w:pPr>
        <w:tabs>
          <w:tab w:val="left" w:pos="-1440"/>
        </w:tabs>
        <w:ind w:left="720" w:hanging="720"/>
        <w:rPr>
          <w:rFonts w:ascii="Times New Roman" w:hAnsi="Times New Roman"/>
        </w:rPr>
      </w:pPr>
    </w:p>
    <w:p w:rsidR="00446895" w:rsidRDefault="00E60A30">
      <w:pPr>
        <w:tabs>
          <w:tab w:val="left" w:pos="-1440"/>
        </w:tabs>
        <w:rPr>
          <w:rFonts w:ascii="Times New Roman" w:hAnsi="Times New Roman"/>
        </w:rPr>
      </w:pPr>
      <w:r>
        <w:rPr>
          <w:rFonts w:ascii="Times New Roman" w:hAnsi="Times New Roman"/>
        </w:rPr>
        <w:t>3</w:t>
      </w:r>
      <w:r w:rsidR="00446895">
        <w:rPr>
          <w:rFonts w:ascii="Times New Roman" w:hAnsi="Times New Roman"/>
        </w:rPr>
        <w:t xml:space="preserve">.  </w:t>
      </w:r>
      <w:r w:rsidR="00446895">
        <w:rPr>
          <w:rFonts w:ascii="Times New Roman" w:hAnsi="Times New Roman"/>
          <w:i/>
          <w:iCs/>
        </w:rPr>
        <w:t xml:space="preserve">Who </w:t>
      </w:r>
      <w:r w:rsidR="00446895" w:rsidRPr="006919F4">
        <w:rPr>
          <w:rFonts w:ascii="Times New Roman" w:hAnsi="Times New Roman"/>
          <w:i/>
          <w:iCs/>
          <w:u w:val="single"/>
        </w:rPr>
        <w:t>first</w:t>
      </w:r>
      <w:r w:rsidR="00446895">
        <w:rPr>
          <w:rFonts w:ascii="Times New Roman" w:hAnsi="Times New Roman"/>
          <w:i/>
          <w:iCs/>
        </w:rPr>
        <w:t xml:space="preserve"> notified the state health department</w:t>
      </w:r>
      <w:r>
        <w:rPr>
          <w:rFonts w:ascii="Times New Roman" w:hAnsi="Times New Roman"/>
        </w:rPr>
        <w:t>?</w:t>
      </w:r>
      <w:r w:rsidR="00446895">
        <w:rPr>
          <w:rFonts w:ascii="Times New Roman" w:hAnsi="Times New Roman"/>
        </w:rPr>
        <w:t xml:space="preserve"> </w:t>
      </w:r>
      <w:r w:rsidR="00667E0D">
        <w:rPr>
          <w:rFonts w:ascii="Times New Roman" w:hAnsi="Times New Roman"/>
        </w:rPr>
        <w:t xml:space="preserve">Select from </w:t>
      </w:r>
      <w:r w:rsidR="006919F4">
        <w:rPr>
          <w:rFonts w:ascii="Times New Roman" w:hAnsi="Times New Roman"/>
        </w:rPr>
        <w:t>source</w:t>
      </w:r>
      <w:r w:rsidR="00667E0D">
        <w:rPr>
          <w:rFonts w:ascii="Times New Roman" w:hAnsi="Times New Roman"/>
        </w:rPr>
        <w:t xml:space="preserve"> </w:t>
      </w:r>
      <w:proofErr w:type="spellStart"/>
      <w:r w:rsidR="00667E0D">
        <w:rPr>
          <w:rFonts w:ascii="Times New Roman" w:hAnsi="Times New Roman"/>
        </w:rPr>
        <w:t>picklist</w:t>
      </w:r>
      <w:proofErr w:type="spellEnd"/>
    </w:p>
    <w:p w:rsidR="00446895" w:rsidRDefault="00446895">
      <w:pPr>
        <w:tabs>
          <w:tab w:val="left" w:pos="-1440"/>
        </w:tabs>
        <w:rPr>
          <w:rFonts w:ascii="Times New Roman" w:hAnsi="Times New Roman"/>
        </w:rPr>
      </w:pPr>
    </w:p>
    <w:p w:rsidR="00446895" w:rsidRPr="00873E3D" w:rsidRDefault="00446895" w:rsidP="00873E3D">
      <w:pPr>
        <w:pStyle w:val="ListParagraph"/>
        <w:numPr>
          <w:ilvl w:val="0"/>
          <w:numId w:val="24"/>
        </w:numPr>
        <w:tabs>
          <w:tab w:val="left" w:pos="-1440"/>
        </w:tabs>
        <w:rPr>
          <w:rFonts w:ascii="Times New Roman" w:hAnsi="Times New Roman"/>
        </w:rPr>
      </w:pPr>
      <w:r w:rsidRPr="00873E3D">
        <w:rPr>
          <w:rFonts w:ascii="Times New Roman" w:hAnsi="Times New Roman"/>
        </w:rPr>
        <w:t>Source</w:t>
      </w:r>
      <w:r w:rsidR="00E60A30" w:rsidRPr="00873E3D">
        <w:rPr>
          <w:rFonts w:ascii="Times New Roman" w:hAnsi="Times New Roman"/>
        </w:rPr>
        <w:t xml:space="preserve"> from </w:t>
      </w:r>
      <w:proofErr w:type="spellStart"/>
      <w:r w:rsidR="00E60A30" w:rsidRPr="00873E3D">
        <w:rPr>
          <w:rFonts w:ascii="Times New Roman" w:hAnsi="Times New Roman"/>
        </w:rPr>
        <w:t>picklist</w:t>
      </w:r>
      <w:proofErr w:type="spellEnd"/>
      <w:r w:rsidRPr="00873E3D">
        <w:rPr>
          <w:rFonts w:ascii="Times New Roman" w:hAnsi="Times New Roman"/>
        </w:rPr>
        <w:t xml:space="preserve"> _______ event id</w:t>
      </w:r>
      <w:r w:rsidR="00E60A30" w:rsidRPr="00873E3D">
        <w:rPr>
          <w:rFonts w:ascii="Times New Roman" w:hAnsi="Times New Roman"/>
        </w:rPr>
        <w:t xml:space="preserve"> associated with source</w:t>
      </w:r>
      <w:r w:rsidRPr="00873E3D">
        <w:rPr>
          <w:rFonts w:ascii="Times New Roman" w:hAnsi="Times New Roman"/>
        </w:rPr>
        <w:t>_</w:t>
      </w:r>
      <w:r w:rsidR="0024347D" w:rsidRPr="00873E3D">
        <w:rPr>
          <w:rFonts w:ascii="Times New Roman" w:hAnsi="Times New Roman"/>
        </w:rPr>
        <w:t>____________________</w:t>
      </w:r>
    </w:p>
    <w:p w:rsidR="00446895" w:rsidRDefault="00446895" w:rsidP="00306605">
      <w:pPr>
        <w:ind w:left="360"/>
        <w:rPr>
          <w:rFonts w:ascii="Times New Roman" w:hAnsi="Times New Roman"/>
        </w:rPr>
      </w:pPr>
    </w:p>
    <w:p w:rsidR="00446895" w:rsidRDefault="00E60A30" w:rsidP="00306605">
      <w:pPr>
        <w:ind w:left="360"/>
        <w:rPr>
          <w:rFonts w:ascii="Times New Roman" w:hAnsi="Times New Roman"/>
        </w:rPr>
      </w:pPr>
      <w:r>
        <w:rPr>
          <w:rFonts w:ascii="Times New Roman" w:hAnsi="Times New Roman"/>
        </w:rPr>
        <w:t>What other additional sources of data were used?</w:t>
      </w:r>
      <w:r w:rsidR="00446895">
        <w:rPr>
          <w:rFonts w:ascii="Times New Roman" w:hAnsi="Times New Roman"/>
        </w:rPr>
        <w:t xml:space="preserve">  </w:t>
      </w:r>
    </w:p>
    <w:p w:rsidR="00446895" w:rsidRDefault="00446895" w:rsidP="00306605">
      <w:pPr>
        <w:tabs>
          <w:tab w:val="left" w:pos="-1440"/>
        </w:tabs>
        <w:ind w:left="360"/>
        <w:rPr>
          <w:rFonts w:ascii="Times New Roman" w:hAnsi="Times New Roman"/>
        </w:rPr>
      </w:pPr>
    </w:p>
    <w:p w:rsidR="00E60A30" w:rsidRPr="00873E3D" w:rsidRDefault="00E60A30" w:rsidP="00873E3D">
      <w:pPr>
        <w:pStyle w:val="ListParagraph"/>
        <w:numPr>
          <w:ilvl w:val="0"/>
          <w:numId w:val="24"/>
        </w:numPr>
        <w:tabs>
          <w:tab w:val="left" w:pos="-1440"/>
        </w:tabs>
        <w:rPr>
          <w:rFonts w:ascii="Times New Roman" w:hAnsi="Times New Roman"/>
        </w:rPr>
      </w:pPr>
      <w:r w:rsidRPr="00873E3D">
        <w:rPr>
          <w:rFonts w:ascii="Times New Roman" w:hAnsi="Times New Roman"/>
        </w:rPr>
        <w:t xml:space="preserve">Source from </w:t>
      </w:r>
      <w:proofErr w:type="spellStart"/>
      <w:r w:rsidRPr="00873E3D">
        <w:rPr>
          <w:rFonts w:ascii="Times New Roman" w:hAnsi="Times New Roman"/>
        </w:rPr>
        <w:t>picklist</w:t>
      </w:r>
      <w:proofErr w:type="spellEnd"/>
      <w:r w:rsidRPr="00873E3D">
        <w:rPr>
          <w:rFonts w:ascii="Times New Roman" w:hAnsi="Times New Roman"/>
        </w:rPr>
        <w:t xml:space="preserve"> ______ event id associated with sourc</w:t>
      </w:r>
      <w:r w:rsidR="0024347D" w:rsidRPr="00873E3D">
        <w:rPr>
          <w:rFonts w:ascii="Times New Roman" w:hAnsi="Times New Roman"/>
        </w:rPr>
        <w:t>e_______________________</w:t>
      </w:r>
    </w:p>
    <w:p w:rsidR="00446895" w:rsidRDefault="00446895" w:rsidP="00306605">
      <w:pPr>
        <w:ind w:left="360"/>
        <w:rPr>
          <w:rFonts w:ascii="Times New Roman" w:hAnsi="Times New Roman"/>
        </w:rPr>
      </w:pPr>
    </w:p>
    <w:p w:rsidR="00E60A30" w:rsidRPr="00873E3D" w:rsidRDefault="00E60A30" w:rsidP="00873E3D">
      <w:pPr>
        <w:pStyle w:val="ListParagraph"/>
        <w:numPr>
          <w:ilvl w:val="0"/>
          <w:numId w:val="24"/>
        </w:numPr>
        <w:tabs>
          <w:tab w:val="left" w:pos="-1440"/>
        </w:tabs>
        <w:rPr>
          <w:rFonts w:ascii="Times New Roman" w:hAnsi="Times New Roman"/>
        </w:rPr>
      </w:pPr>
      <w:r w:rsidRPr="00873E3D">
        <w:rPr>
          <w:rFonts w:ascii="Times New Roman" w:hAnsi="Times New Roman"/>
        </w:rPr>
        <w:t xml:space="preserve">Source from </w:t>
      </w:r>
      <w:proofErr w:type="spellStart"/>
      <w:r w:rsidRPr="00873E3D">
        <w:rPr>
          <w:rFonts w:ascii="Times New Roman" w:hAnsi="Times New Roman"/>
        </w:rPr>
        <w:t>picklist</w:t>
      </w:r>
      <w:proofErr w:type="spellEnd"/>
      <w:r w:rsidRPr="00873E3D">
        <w:rPr>
          <w:rFonts w:ascii="Times New Roman" w:hAnsi="Times New Roman"/>
        </w:rPr>
        <w:t xml:space="preserve"> _____</w:t>
      </w:r>
      <w:r w:rsidR="00BA7A33">
        <w:rPr>
          <w:rFonts w:ascii="Times New Roman" w:hAnsi="Times New Roman"/>
        </w:rPr>
        <w:t>_</w:t>
      </w:r>
      <w:r w:rsidRPr="00873E3D">
        <w:rPr>
          <w:rFonts w:ascii="Times New Roman" w:hAnsi="Times New Roman"/>
        </w:rPr>
        <w:t xml:space="preserve"> event id associated with source_______________</w:t>
      </w:r>
      <w:r w:rsidR="0024347D" w:rsidRPr="00873E3D">
        <w:rPr>
          <w:rFonts w:ascii="Times New Roman" w:hAnsi="Times New Roman"/>
        </w:rPr>
        <w:t>________</w:t>
      </w:r>
    </w:p>
    <w:p w:rsidR="00446895" w:rsidRDefault="00446895" w:rsidP="00306605">
      <w:pPr>
        <w:tabs>
          <w:tab w:val="left" w:pos="-1440"/>
        </w:tabs>
        <w:ind w:left="360"/>
        <w:rPr>
          <w:rFonts w:ascii="Times New Roman" w:hAnsi="Times New Roman"/>
        </w:rPr>
      </w:pPr>
    </w:p>
    <w:p w:rsidR="00931CE5" w:rsidRPr="00873E3D" w:rsidRDefault="00931CE5" w:rsidP="00873E3D">
      <w:pPr>
        <w:pStyle w:val="ListParagraph"/>
        <w:numPr>
          <w:ilvl w:val="0"/>
          <w:numId w:val="24"/>
        </w:numPr>
        <w:tabs>
          <w:tab w:val="left" w:pos="-1440"/>
        </w:tabs>
        <w:rPr>
          <w:rFonts w:ascii="Times New Roman" w:hAnsi="Times New Roman"/>
        </w:rPr>
      </w:pPr>
      <w:r w:rsidRPr="00873E3D">
        <w:rPr>
          <w:rFonts w:ascii="Times New Roman" w:hAnsi="Times New Roman"/>
        </w:rPr>
        <w:t xml:space="preserve">Source from </w:t>
      </w:r>
      <w:proofErr w:type="spellStart"/>
      <w:r w:rsidRPr="00873E3D">
        <w:rPr>
          <w:rFonts w:ascii="Times New Roman" w:hAnsi="Times New Roman"/>
        </w:rPr>
        <w:t>picklist</w:t>
      </w:r>
      <w:proofErr w:type="spellEnd"/>
      <w:r w:rsidRPr="00873E3D">
        <w:rPr>
          <w:rFonts w:ascii="Times New Roman" w:hAnsi="Times New Roman"/>
        </w:rPr>
        <w:t xml:space="preserve"> ___</w:t>
      </w:r>
      <w:r w:rsidR="0024347D" w:rsidRPr="00873E3D">
        <w:rPr>
          <w:rFonts w:ascii="Times New Roman" w:hAnsi="Times New Roman"/>
        </w:rPr>
        <w:t>___ event id associated with so</w:t>
      </w:r>
      <w:r w:rsidRPr="00873E3D">
        <w:rPr>
          <w:rFonts w:ascii="Times New Roman" w:hAnsi="Times New Roman"/>
        </w:rPr>
        <w:t>urc</w:t>
      </w:r>
      <w:r w:rsidR="0024347D" w:rsidRPr="00873E3D">
        <w:rPr>
          <w:rFonts w:ascii="Times New Roman" w:hAnsi="Times New Roman"/>
        </w:rPr>
        <w:t>e_______________________</w:t>
      </w:r>
    </w:p>
    <w:p w:rsidR="00446895" w:rsidRDefault="00446895" w:rsidP="00306605">
      <w:pPr>
        <w:tabs>
          <w:tab w:val="left" w:pos="-1440"/>
        </w:tabs>
        <w:ind w:left="360"/>
        <w:rPr>
          <w:rFonts w:ascii="Times New Roman" w:hAnsi="Times New Roman"/>
        </w:rPr>
      </w:pPr>
    </w:p>
    <w:p w:rsidR="00931CE5" w:rsidRDefault="00931CE5">
      <w:pPr>
        <w:ind w:firstLine="720"/>
        <w:rPr>
          <w:rFonts w:ascii="Times New Roman" w:hAnsi="Times New Roman"/>
        </w:rPr>
      </w:pPr>
      <w:r>
        <w:rPr>
          <w:rFonts w:ascii="Times New Roman" w:hAnsi="Times New Roman"/>
        </w:rPr>
        <w:t xml:space="preserve">Source </w:t>
      </w:r>
      <w:proofErr w:type="spellStart"/>
      <w:r>
        <w:rPr>
          <w:rFonts w:ascii="Times New Roman" w:hAnsi="Times New Roman"/>
        </w:rPr>
        <w:t>Picklist</w:t>
      </w:r>
      <w:proofErr w:type="spellEnd"/>
    </w:p>
    <w:p w:rsidR="00446895" w:rsidRDefault="00446895">
      <w:pPr>
        <w:ind w:firstLine="720"/>
        <w:rPr>
          <w:rFonts w:ascii="Times New Roman" w:hAnsi="Times New Roman"/>
        </w:rPr>
      </w:pPr>
      <w:r>
        <w:rPr>
          <w:rFonts w:ascii="Times New Roman" w:hAnsi="Times New Roman"/>
        </w:rPr>
        <w:t>[0] Media</w:t>
      </w:r>
    </w:p>
    <w:p w:rsidR="00446895" w:rsidRDefault="00446895">
      <w:pPr>
        <w:ind w:firstLine="720"/>
        <w:rPr>
          <w:rFonts w:ascii="Times New Roman" w:hAnsi="Times New Roman"/>
        </w:rPr>
      </w:pPr>
      <w:r>
        <w:rPr>
          <w:rFonts w:ascii="Times New Roman" w:hAnsi="Times New Roman"/>
        </w:rPr>
        <w:t>[1] On scene commander/incident commander or staff (</w:t>
      </w:r>
      <w:r>
        <w:rPr>
          <w:rFonts w:ascii="Times New Roman" w:hAnsi="Times New Roman"/>
          <w:i/>
          <w:iCs/>
        </w:rPr>
        <w:t>e.g., fire, police, EPA</w:t>
      </w:r>
      <w:r>
        <w:rPr>
          <w:rFonts w:ascii="Times New Roman" w:hAnsi="Times New Roman"/>
        </w:rPr>
        <w:t>)</w:t>
      </w:r>
    </w:p>
    <w:p w:rsidR="00446895" w:rsidRDefault="00446895">
      <w:pPr>
        <w:ind w:firstLine="720"/>
        <w:rPr>
          <w:rFonts w:ascii="Times New Roman" w:hAnsi="Times New Roman"/>
        </w:rPr>
      </w:pPr>
      <w:r>
        <w:rPr>
          <w:rFonts w:ascii="Times New Roman" w:hAnsi="Times New Roman"/>
        </w:rPr>
        <w:t xml:space="preserve">[2] Health agency other than the state health </w:t>
      </w:r>
      <w:proofErr w:type="spellStart"/>
      <w:r>
        <w:rPr>
          <w:rFonts w:ascii="Times New Roman" w:hAnsi="Times New Roman"/>
        </w:rPr>
        <w:t>dept</w:t>
      </w:r>
      <w:proofErr w:type="spellEnd"/>
    </w:p>
    <w:p w:rsidR="00446895" w:rsidRDefault="00446895">
      <w:pPr>
        <w:ind w:firstLine="720"/>
        <w:rPr>
          <w:rFonts w:ascii="Times New Roman" w:hAnsi="Times New Roman"/>
        </w:rPr>
      </w:pPr>
      <w:r>
        <w:rPr>
          <w:rFonts w:ascii="Times New Roman" w:hAnsi="Times New Roman"/>
        </w:rPr>
        <w:t>[4] Environmental department or division</w:t>
      </w:r>
    </w:p>
    <w:p w:rsidR="00446895" w:rsidRDefault="00446895">
      <w:pPr>
        <w:ind w:firstLine="720"/>
        <w:rPr>
          <w:rFonts w:ascii="Times New Roman" w:hAnsi="Times New Roman"/>
        </w:rPr>
      </w:pPr>
      <w:r>
        <w:rPr>
          <w:rFonts w:ascii="Times New Roman" w:hAnsi="Times New Roman"/>
        </w:rPr>
        <w:t>[5] Emergency government/emergency services</w:t>
      </w:r>
    </w:p>
    <w:p w:rsidR="00446895" w:rsidRDefault="00446895">
      <w:pPr>
        <w:ind w:firstLine="720"/>
        <w:rPr>
          <w:rFonts w:ascii="Times New Roman" w:hAnsi="Times New Roman"/>
        </w:rPr>
      </w:pPr>
      <w:r>
        <w:rPr>
          <w:rFonts w:ascii="Times New Roman" w:hAnsi="Times New Roman"/>
        </w:rPr>
        <w:t>[6] Citizen or citizen's group</w:t>
      </w:r>
    </w:p>
    <w:p w:rsidR="00446895" w:rsidRDefault="00446895">
      <w:pPr>
        <w:ind w:firstLine="720"/>
        <w:rPr>
          <w:rFonts w:ascii="Times New Roman" w:hAnsi="Times New Roman"/>
        </w:rPr>
      </w:pPr>
      <w:r>
        <w:rPr>
          <w:rFonts w:ascii="Times New Roman" w:hAnsi="Times New Roman"/>
        </w:rPr>
        <w:t>[7] Owner/operator of facility, vehicle, or vessel</w:t>
      </w:r>
    </w:p>
    <w:p w:rsidR="00446895" w:rsidRDefault="00446895">
      <w:pPr>
        <w:ind w:firstLine="720"/>
        <w:rPr>
          <w:rFonts w:ascii="Times New Roman" w:hAnsi="Times New Roman"/>
        </w:rPr>
      </w:pPr>
      <w:r>
        <w:rPr>
          <w:rFonts w:ascii="Times New Roman" w:hAnsi="Times New Roman"/>
        </w:rPr>
        <w:t>[8] Other _______________(15)</w:t>
      </w:r>
    </w:p>
    <w:p w:rsidR="00446895" w:rsidRDefault="00446895">
      <w:pPr>
        <w:ind w:firstLine="720"/>
        <w:rPr>
          <w:rFonts w:ascii="Times New Roman" w:hAnsi="Times New Roman"/>
        </w:rPr>
      </w:pPr>
      <w:r>
        <w:rPr>
          <w:rFonts w:ascii="Times New Roman" w:hAnsi="Times New Roman"/>
        </w:rPr>
        <w:t>[9] Unknown</w:t>
      </w:r>
    </w:p>
    <w:p w:rsidR="00446895" w:rsidRDefault="00446895">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[A] DOT/HMIS</w:t>
      </w:r>
    </w:p>
    <w:p w:rsidR="00446895" w:rsidRDefault="00446895">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 xml:space="preserve">[B] Other government agency </w:t>
      </w:r>
    </w:p>
    <w:p w:rsidR="00446895" w:rsidRDefault="00446895">
      <w:pPr>
        <w:ind w:firstLine="720"/>
        <w:rPr>
          <w:rFonts w:ascii="Times New Roman" w:hAnsi="Times New Roman"/>
        </w:rPr>
      </w:pPr>
      <w:r>
        <w:rPr>
          <w:rFonts w:ascii="Times New Roman" w:hAnsi="Times New Roman"/>
        </w:rPr>
        <w:t>[C] Other program within state health department</w:t>
      </w:r>
    </w:p>
    <w:p w:rsidR="00446895" w:rsidRDefault="00446895">
      <w:pPr>
        <w:ind w:firstLine="720"/>
        <w:rPr>
          <w:rFonts w:ascii="Times New Roman" w:hAnsi="Times New Roman"/>
        </w:rPr>
      </w:pPr>
      <w:r>
        <w:rPr>
          <w:rFonts w:ascii="Times New Roman" w:hAnsi="Times New Roman"/>
        </w:rPr>
        <w:t>[D] Hospital or Hospital dataset</w:t>
      </w:r>
    </w:p>
    <w:p w:rsidR="00446895" w:rsidRDefault="00446895">
      <w:pPr>
        <w:ind w:firstLine="720"/>
        <w:rPr>
          <w:rFonts w:ascii="Times New Roman" w:hAnsi="Times New Roman"/>
        </w:rPr>
      </w:pPr>
      <w:r>
        <w:rPr>
          <w:rFonts w:ascii="Times New Roman" w:hAnsi="Times New Roman"/>
        </w:rPr>
        <w:t>[E] Poison Control Center</w:t>
      </w:r>
    </w:p>
    <w:p w:rsidR="00446895" w:rsidRDefault="00446895">
      <w:pPr>
        <w:ind w:firstLine="720"/>
        <w:rPr>
          <w:rFonts w:ascii="Times New Roman" w:hAnsi="Times New Roman"/>
        </w:rPr>
      </w:pPr>
      <w:r>
        <w:rPr>
          <w:rFonts w:ascii="Times New Roman" w:hAnsi="Times New Roman"/>
        </w:rPr>
        <w:t>[F] National Response Center</w:t>
      </w:r>
    </w:p>
    <w:p w:rsidR="00446895" w:rsidRDefault="00446895">
      <w:pPr>
        <w:ind w:firstLine="720"/>
        <w:rPr>
          <w:rFonts w:ascii="Times New Roman" w:hAnsi="Times New Roman"/>
        </w:rPr>
      </w:pPr>
      <w:r>
        <w:rPr>
          <w:rFonts w:ascii="Times New Roman" w:hAnsi="Times New Roman"/>
        </w:rPr>
        <w:t>[G] ACE team</w:t>
      </w:r>
    </w:p>
    <w:p w:rsidR="00E56F48" w:rsidRDefault="00E56F48">
      <w:pPr>
        <w:ind w:firstLine="720"/>
        <w:rPr>
          <w:rFonts w:ascii="Times New Roman" w:hAnsi="Times New Roman"/>
        </w:rPr>
      </w:pPr>
    </w:p>
    <w:p w:rsidR="00446895" w:rsidRDefault="00446895">
      <w:pPr>
        <w:rPr>
          <w:rFonts w:ascii="Times New Roman" w:hAnsi="Times New Roman"/>
        </w:rPr>
      </w:pPr>
    </w:p>
    <w:p w:rsidR="00446895" w:rsidRDefault="00446895">
      <w:pPr>
        <w:rPr>
          <w:rFonts w:ascii="Times New Roman" w:hAnsi="Times New Roman"/>
        </w:rPr>
      </w:pPr>
      <w:r>
        <w:rPr>
          <w:rFonts w:ascii="Times New Roman" w:hAnsi="Times New Roman"/>
          <w:b/>
          <w:bCs/>
        </w:rPr>
        <w:t xml:space="preserve">DESCRIPTION </w:t>
      </w:r>
    </w:p>
    <w:p w:rsidR="00446895" w:rsidRDefault="00446895">
      <w:pPr>
        <w:rPr>
          <w:rFonts w:ascii="Times New Roman" w:hAnsi="Times New Roman"/>
        </w:rPr>
      </w:pPr>
    </w:p>
    <w:p w:rsidR="00446895" w:rsidRDefault="00931CE5">
      <w:pPr>
        <w:tabs>
          <w:tab w:val="left" w:pos="-1440"/>
        </w:tabs>
        <w:ind w:left="720" w:hanging="720"/>
        <w:rPr>
          <w:rFonts w:ascii="Times New Roman" w:hAnsi="Times New Roman"/>
        </w:rPr>
      </w:pPr>
      <w:r>
        <w:rPr>
          <w:rFonts w:ascii="Times New Roman" w:hAnsi="Times New Roman"/>
        </w:rPr>
        <w:t>4</w:t>
      </w:r>
      <w:r w:rsidR="00446895">
        <w:rPr>
          <w:rFonts w:ascii="Times New Roman" w:hAnsi="Times New Roman"/>
        </w:rPr>
        <w:t>.</w:t>
      </w:r>
      <w:r w:rsidR="00446895">
        <w:rPr>
          <w:rFonts w:ascii="Times New Roman" w:hAnsi="Times New Roman"/>
        </w:rPr>
        <w:tab/>
        <w:t>What was the date of this event? (MM/DD/YYYY)</w:t>
      </w:r>
      <w:r w:rsidR="00446895">
        <w:rPr>
          <w:rFonts w:ascii="Times New Roman" w:hAnsi="Times New Roman"/>
        </w:rPr>
        <w:tab/>
        <w:t xml:space="preserve">__ __  -__ __  -__ __ __ __ </w:t>
      </w:r>
    </w:p>
    <w:p w:rsidR="00446895" w:rsidRDefault="00446895">
      <w:pPr>
        <w:tabs>
          <w:tab w:val="left" w:pos="-1440"/>
        </w:tabs>
        <w:ind w:left="720" w:hanging="720"/>
        <w:rPr>
          <w:rFonts w:ascii="Times New Roman" w:hAnsi="Times New Roman"/>
        </w:rPr>
      </w:pPr>
      <w:r>
        <w:rPr>
          <w:rFonts w:ascii="Times New Roman" w:hAnsi="Times New Roman"/>
        </w:rPr>
        <w:tab/>
      </w:r>
      <w:r w:rsidR="00931CE5">
        <w:rPr>
          <w:rFonts w:ascii="Times New Roman" w:hAnsi="Times New Roman"/>
        </w:rPr>
        <w:t>Pick from calendar</w:t>
      </w:r>
    </w:p>
    <w:p w:rsidR="00446895" w:rsidRDefault="00446895">
      <w:pPr>
        <w:ind w:firstLine="720"/>
        <w:rPr>
          <w:rFonts w:ascii="Times New Roman" w:hAnsi="Times New Roman"/>
        </w:rPr>
      </w:pPr>
    </w:p>
    <w:p w:rsidR="00446895" w:rsidRDefault="005F2F87" w:rsidP="00667E0D">
      <w:pPr>
        <w:tabs>
          <w:tab w:val="left" w:pos="-1440"/>
        </w:tabs>
        <w:ind w:left="720" w:hanging="720"/>
        <w:rPr>
          <w:rFonts w:ascii="Times New Roman" w:hAnsi="Times New Roman"/>
          <w:i/>
          <w:iCs/>
          <w:color w:val="000000"/>
        </w:rPr>
      </w:pPr>
      <w:r>
        <w:rPr>
          <w:rFonts w:ascii="Times New Roman" w:hAnsi="Times New Roman"/>
        </w:rPr>
        <w:t>5</w:t>
      </w:r>
      <w:r w:rsidR="00446895">
        <w:rPr>
          <w:rFonts w:ascii="Times New Roman" w:hAnsi="Times New Roman"/>
        </w:rPr>
        <w:t>.</w:t>
      </w:r>
      <w:r w:rsidR="00446895">
        <w:rPr>
          <w:rFonts w:ascii="Times New Roman" w:hAnsi="Times New Roman"/>
        </w:rPr>
        <w:tab/>
        <w:t xml:space="preserve">What time did the event start? </w:t>
      </w:r>
      <w:r w:rsidR="00446895">
        <w:rPr>
          <w:rFonts w:ascii="Times New Roman" w:hAnsi="Times New Roman"/>
          <w:i/>
          <w:iCs/>
        </w:rPr>
        <w:t xml:space="preserve">    </w:t>
      </w:r>
      <w:r>
        <w:rPr>
          <w:rFonts w:ascii="Times New Roman" w:hAnsi="Times New Roman"/>
          <w:i/>
          <w:iCs/>
          <w:color w:val="000000"/>
        </w:rPr>
        <w:t>Use 24</w:t>
      </w:r>
      <w:r>
        <w:rPr>
          <w:rFonts w:ascii="Times New Roman" w:hAnsi="Times New Roman"/>
          <w:i/>
          <w:iCs/>
          <w:color w:val="000000"/>
        </w:rPr>
        <w:noBreakHyphen/>
        <w:t>hour time format</w:t>
      </w:r>
      <w:r>
        <w:rPr>
          <w:rFonts w:ascii="Times New Roman" w:hAnsi="Times New Roman"/>
          <w:color w:val="000000"/>
        </w:rPr>
        <w:t>.</w:t>
      </w:r>
      <w:r>
        <w:rPr>
          <w:rFonts w:ascii="Times New Roman" w:hAnsi="Times New Roman"/>
          <w:i/>
          <w:iCs/>
          <w:color w:val="000000"/>
        </w:rPr>
        <w:t xml:space="preserve"> </w:t>
      </w:r>
      <w:r w:rsidR="00446895">
        <w:rPr>
          <w:rFonts w:ascii="Times New Roman" w:hAnsi="Times New Roman"/>
          <w:i/>
          <w:iCs/>
        </w:rPr>
        <w:t xml:space="preserve"> </w:t>
      </w:r>
      <w:r>
        <w:rPr>
          <w:rFonts w:ascii="Times New Roman" w:hAnsi="Times New Roman"/>
          <w:i/>
          <w:iCs/>
          <w:color w:val="000000"/>
        </w:rPr>
        <w:t>If unknown, leave blank and select a</w:t>
      </w:r>
      <w:r w:rsidR="00446895">
        <w:rPr>
          <w:rFonts w:ascii="Times New Roman" w:hAnsi="Times New Roman"/>
          <w:i/>
          <w:iCs/>
        </w:rPr>
        <w:t xml:space="preserve"> </w:t>
      </w:r>
      <w:r w:rsidR="00446895">
        <w:rPr>
          <w:rFonts w:ascii="Times New Roman" w:hAnsi="Times New Roman"/>
          <w:i/>
          <w:iCs/>
          <w:color w:val="000000"/>
        </w:rPr>
        <w:t xml:space="preserve">time category. </w:t>
      </w:r>
    </w:p>
    <w:p w:rsidR="00E003BD" w:rsidRDefault="00E003BD" w:rsidP="005F2F87">
      <w:pPr>
        <w:rPr>
          <w:rFonts w:ascii="Times New Roman" w:hAnsi="Times New Roman"/>
          <w:color w:val="FF0000"/>
        </w:rPr>
      </w:pPr>
      <w:r>
        <w:rPr>
          <w:rFonts w:ascii="Times New Roman" w:hAnsi="Times New Roman"/>
          <w:i/>
          <w:iCs/>
        </w:rPr>
        <w:t xml:space="preserve">  </w:t>
      </w:r>
      <w:r w:rsidR="00667E0D">
        <w:rPr>
          <w:rFonts w:ascii="Times New Roman" w:hAnsi="Times New Roman"/>
          <w:i/>
          <w:iCs/>
        </w:rPr>
        <w:t xml:space="preserve">      </w:t>
      </w:r>
      <w:r>
        <w:rPr>
          <w:rFonts w:ascii="Times New Roman" w:hAnsi="Times New Roman"/>
          <w:i/>
          <w:iCs/>
        </w:rPr>
        <w:t xml:space="preserve">     ____ ____ : ____ _____</w:t>
      </w:r>
    </w:p>
    <w:p w:rsidR="00E003BD" w:rsidRDefault="00E003BD" w:rsidP="00334782">
      <w:pPr>
        <w:ind w:firstLine="720"/>
        <w:rPr>
          <w:rFonts w:ascii="Times New Roman" w:hAnsi="Times New Roman"/>
        </w:rPr>
      </w:pPr>
      <w:r>
        <w:rPr>
          <w:rFonts w:ascii="Times New Roman" w:hAnsi="Times New Roman"/>
        </w:rPr>
        <w:t>Time category</w:t>
      </w:r>
    </w:p>
    <w:p w:rsidR="00446895" w:rsidRPr="00D30AA7" w:rsidRDefault="00446895" w:rsidP="00334782">
      <w:pPr>
        <w:ind w:firstLine="720"/>
        <w:rPr>
          <w:rFonts w:ascii="Times New Roman" w:hAnsi="Times New Roman"/>
        </w:rPr>
      </w:pPr>
      <w:r w:rsidRPr="00D30AA7">
        <w:rPr>
          <w:rFonts w:ascii="Times New Roman" w:hAnsi="Times New Roman"/>
        </w:rPr>
        <w:t>1 = 00:00 am - 05:59 am</w:t>
      </w:r>
    </w:p>
    <w:p w:rsidR="00446895" w:rsidRPr="00D30AA7" w:rsidRDefault="00446895" w:rsidP="00334782">
      <w:pPr>
        <w:ind w:firstLine="720"/>
        <w:rPr>
          <w:rFonts w:ascii="Times New Roman" w:hAnsi="Times New Roman"/>
        </w:rPr>
      </w:pPr>
      <w:r w:rsidRPr="00D30AA7">
        <w:rPr>
          <w:rFonts w:ascii="Times New Roman" w:hAnsi="Times New Roman"/>
        </w:rPr>
        <w:t>2 = 06:00 am - 11:59 am</w:t>
      </w:r>
    </w:p>
    <w:p w:rsidR="00446895" w:rsidRPr="00D30AA7" w:rsidRDefault="00446895" w:rsidP="00334782">
      <w:pPr>
        <w:ind w:firstLine="720"/>
        <w:rPr>
          <w:rFonts w:ascii="Times New Roman" w:hAnsi="Times New Roman"/>
        </w:rPr>
      </w:pPr>
      <w:r w:rsidRPr="00D30AA7">
        <w:rPr>
          <w:rFonts w:ascii="Times New Roman" w:hAnsi="Times New Roman"/>
        </w:rPr>
        <w:lastRenderedPageBreak/>
        <w:t>3 = 12:00 pm - 05:59 pm/12:00-17:59</w:t>
      </w:r>
    </w:p>
    <w:p w:rsidR="00446895" w:rsidRPr="00D30AA7" w:rsidRDefault="00446895" w:rsidP="00334782">
      <w:pPr>
        <w:ind w:firstLine="720"/>
        <w:rPr>
          <w:rFonts w:ascii="Times New Roman" w:hAnsi="Times New Roman"/>
        </w:rPr>
      </w:pPr>
      <w:r w:rsidRPr="00D30AA7">
        <w:rPr>
          <w:rFonts w:ascii="Times New Roman" w:hAnsi="Times New Roman"/>
        </w:rPr>
        <w:t xml:space="preserve">4 = 06:00 pm - 11:59 pm/18:00-23:59 </w:t>
      </w:r>
    </w:p>
    <w:p w:rsidR="00446895" w:rsidRPr="00334782" w:rsidRDefault="00446895" w:rsidP="00334782">
      <w:pPr>
        <w:ind w:firstLine="720"/>
        <w:rPr>
          <w:rFonts w:ascii="Times New Roman" w:hAnsi="Times New Roman"/>
          <w:color w:val="FF0000"/>
        </w:rPr>
      </w:pPr>
    </w:p>
    <w:p w:rsidR="00446895" w:rsidRPr="007B40CE" w:rsidRDefault="00446895" w:rsidP="00E56F48">
      <w:pPr>
        <w:tabs>
          <w:tab w:val="left" w:pos="-1440"/>
        </w:tabs>
        <w:rPr>
          <w:rFonts w:ascii="Times New Roman" w:hAnsi="Times New Roman"/>
          <w:b/>
          <w:color w:val="000000"/>
        </w:rPr>
      </w:pPr>
      <w:r>
        <w:rPr>
          <w:rFonts w:ascii="Times New Roman" w:hAnsi="Times New Roman"/>
          <w:color w:val="000000"/>
        </w:rPr>
        <w:t xml:space="preserve">     </w:t>
      </w:r>
      <w:r w:rsidRPr="007B40CE">
        <w:rPr>
          <w:rFonts w:ascii="Times New Roman" w:hAnsi="Times New Roman"/>
          <w:b/>
          <w:color w:val="000000"/>
        </w:rPr>
        <w:t>EVENT LOCATION</w:t>
      </w:r>
    </w:p>
    <w:p w:rsidR="00667E0D" w:rsidRDefault="00667E0D" w:rsidP="00667E0D">
      <w:pPr>
        <w:tabs>
          <w:tab w:val="left" w:pos="-1440"/>
        </w:tabs>
        <w:rPr>
          <w:rFonts w:ascii="Times New Roman" w:hAnsi="Times New Roman"/>
          <w:color w:val="000000"/>
        </w:rPr>
      </w:pPr>
    </w:p>
    <w:p w:rsidR="00446895" w:rsidRDefault="00667E0D" w:rsidP="00E84EEA">
      <w:pPr>
        <w:tabs>
          <w:tab w:val="left" w:pos="-1440"/>
        </w:tabs>
        <w:ind w:left="720" w:hanging="720"/>
        <w:rPr>
          <w:rFonts w:ascii="Times New Roman" w:hAnsi="Times New Roman"/>
          <w:i/>
          <w:iCs/>
          <w:color w:val="000000"/>
        </w:rPr>
      </w:pPr>
      <w:r>
        <w:rPr>
          <w:rFonts w:ascii="Times New Roman" w:hAnsi="Times New Roman"/>
          <w:color w:val="000000"/>
        </w:rPr>
        <w:t>6.</w:t>
      </w:r>
      <w:r>
        <w:rPr>
          <w:rFonts w:ascii="Times New Roman" w:hAnsi="Times New Roman"/>
          <w:color w:val="000000"/>
        </w:rPr>
        <w:tab/>
      </w:r>
      <w:r w:rsidR="00446895">
        <w:rPr>
          <w:rFonts w:ascii="Times New Roman" w:hAnsi="Times New Roman"/>
          <w:color w:val="000000"/>
        </w:rPr>
        <w:t xml:space="preserve">Where did the event start?  </w:t>
      </w:r>
      <w:r w:rsidR="00446895">
        <w:rPr>
          <w:rFonts w:ascii="Times New Roman" w:hAnsi="Times New Roman"/>
          <w:i/>
          <w:iCs/>
          <w:color w:val="000000"/>
        </w:rPr>
        <w:t xml:space="preserve">(If exact street address is not known, enter cross streets, highway mile </w:t>
      </w:r>
      <w:r w:rsidR="00E84EEA">
        <w:rPr>
          <w:rFonts w:ascii="Times New Roman" w:hAnsi="Times New Roman"/>
          <w:i/>
          <w:iCs/>
          <w:color w:val="000000"/>
        </w:rPr>
        <w:t xml:space="preserve">                             </w:t>
      </w:r>
      <w:r w:rsidR="00446895">
        <w:rPr>
          <w:rFonts w:ascii="Times New Roman" w:hAnsi="Times New Roman"/>
          <w:i/>
          <w:iCs/>
          <w:color w:val="000000"/>
        </w:rPr>
        <w:t>marker, railroad crossing etc.</w:t>
      </w:r>
      <w:r w:rsidR="00E84EEA">
        <w:rPr>
          <w:rFonts w:ascii="Times New Roman" w:hAnsi="Times New Roman"/>
          <w:i/>
          <w:iCs/>
          <w:color w:val="000000"/>
        </w:rPr>
        <w:t xml:space="preserve"> Record where it </w:t>
      </w:r>
      <w:r w:rsidR="00E84EEA" w:rsidRPr="00E84EEA">
        <w:rPr>
          <w:rFonts w:ascii="Times New Roman" w:hAnsi="Times New Roman"/>
          <w:i/>
          <w:iCs/>
          <w:color w:val="000000"/>
          <w:u w:val="single"/>
        </w:rPr>
        <w:t>first</w:t>
      </w:r>
      <w:r w:rsidR="00E84EEA">
        <w:rPr>
          <w:rFonts w:ascii="Times New Roman" w:hAnsi="Times New Roman"/>
          <w:i/>
          <w:iCs/>
          <w:color w:val="000000"/>
        </w:rPr>
        <w:t xml:space="preserve"> started</w:t>
      </w:r>
      <w:r w:rsidR="00446895">
        <w:rPr>
          <w:rFonts w:ascii="Times New Roman" w:hAnsi="Times New Roman"/>
          <w:i/>
          <w:iCs/>
          <w:color w:val="000000"/>
        </w:rPr>
        <w:t>)</w:t>
      </w:r>
    </w:p>
    <w:p w:rsidR="00E84EEA" w:rsidRDefault="00E84EEA" w:rsidP="00E84EEA">
      <w:pPr>
        <w:tabs>
          <w:tab w:val="left" w:pos="-1440"/>
        </w:tabs>
        <w:rPr>
          <w:rFonts w:ascii="Times New Roman" w:hAnsi="Times New Roman"/>
          <w:color w:val="000000"/>
        </w:rPr>
      </w:pPr>
    </w:p>
    <w:p w:rsidR="00446895" w:rsidRDefault="00E84EEA" w:rsidP="00E84EEA">
      <w:pPr>
        <w:ind w:left="720"/>
        <w:rPr>
          <w:rFonts w:ascii="Times New Roman" w:hAnsi="Times New Roman"/>
          <w:color w:val="000000"/>
        </w:rPr>
      </w:pPr>
      <w:r>
        <w:rPr>
          <w:rFonts w:ascii="Times New Roman" w:hAnsi="Times New Roman"/>
          <w:color w:val="000000"/>
        </w:rPr>
        <w:t>Multiple locations were contaminated [  ] Yes [  ] No</w:t>
      </w:r>
    </w:p>
    <w:p w:rsidR="00446895" w:rsidRDefault="00446895">
      <w:pPr>
        <w:ind w:firstLine="720"/>
        <w:rPr>
          <w:rFonts w:ascii="Times New Roman" w:hAnsi="Times New Roman"/>
          <w:color w:val="000000"/>
        </w:rPr>
      </w:pPr>
      <w:r>
        <w:rPr>
          <w:rFonts w:ascii="Times New Roman" w:hAnsi="Times New Roman"/>
          <w:color w:val="000000"/>
        </w:rPr>
        <w:t>___________________________________________________________________</w:t>
      </w:r>
    </w:p>
    <w:p w:rsidR="00446895" w:rsidRDefault="00446895">
      <w:pPr>
        <w:ind w:firstLine="720"/>
        <w:rPr>
          <w:rFonts w:ascii="Times New Roman" w:hAnsi="Times New Roman"/>
          <w:color w:val="000000"/>
        </w:rPr>
      </w:pPr>
      <w:r>
        <w:rPr>
          <w:rFonts w:ascii="Times New Roman" w:hAnsi="Times New Roman"/>
          <w:color w:val="000000"/>
        </w:rPr>
        <w:t xml:space="preserve">Street address </w:t>
      </w:r>
      <w:r>
        <w:rPr>
          <w:rFonts w:ascii="Times New Roman" w:hAnsi="Times New Roman"/>
          <w:i/>
          <w:iCs/>
          <w:color w:val="000000"/>
        </w:rPr>
        <w:t>(encrypted)</w:t>
      </w:r>
      <w:r>
        <w:rPr>
          <w:rFonts w:ascii="Times New Roman" w:hAnsi="Times New Roman"/>
          <w:color w:val="000000"/>
        </w:rPr>
        <w:t xml:space="preserve">                                                                   </w:t>
      </w:r>
    </w:p>
    <w:p w:rsidR="00446895" w:rsidRDefault="00446895">
      <w:pPr>
        <w:ind w:firstLine="720"/>
        <w:rPr>
          <w:rFonts w:ascii="Times New Roman" w:hAnsi="Times New Roman"/>
          <w:color w:val="000000"/>
        </w:rPr>
      </w:pPr>
      <w:r>
        <w:rPr>
          <w:rFonts w:ascii="Times New Roman" w:hAnsi="Times New Roman"/>
          <w:color w:val="000000"/>
        </w:rPr>
        <w:t>______________________         _____(2)</w:t>
      </w:r>
    </w:p>
    <w:p w:rsidR="00446895" w:rsidRDefault="00446895">
      <w:pPr>
        <w:ind w:firstLine="720"/>
        <w:rPr>
          <w:rFonts w:ascii="Times New Roman" w:hAnsi="Times New Roman"/>
          <w:color w:val="000000"/>
        </w:rPr>
      </w:pPr>
      <w:r>
        <w:rPr>
          <w:rFonts w:ascii="Times New Roman" w:hAnsi="Times New Roman"/>
          <w:color w:val="000000"/>
        </w:rPr>
        <w:t>City                                             State</w:t>
      </w:r>
    </w:p>
    <w:p w:rsidR="00446895" w:rsidRDefault="00446895">
      <w:pPr>
        <w:rPr>
          <w:rFonts w:ascii="Times New Roman" w:hAnsi="Times New Roman"/>
          <w:color w:val="000000"/>
        </w:rPr>
      </w:pPr>
    </w:p>
    <w:p w:rsidR="00446895" w:rsidRDefault="00446895">
      <w:pPr>
        <w:ind w:firstLine="720"/>
        <w:rPr>
          <w:rFonts w:ascii="Times New Roman" w:hAnsi="Times New Roman"/>
          <w:color w:val="000000"/>
        </w:rPr>
      </w:pPr>
      <w:r>
        <w:rPr>
          <w:rFonts w:ascii="Times New Roman" w:hAnsi="Times New Roman"/>
          <w:color w:val="000000"/>
        </w:rPr>
        <w:t xml:space="preserve">______________________                                           </w:t>
      </w:r>
    </w:p>
    <w:p w:rsidR="00446895" w:rsidRDefault="00446895">
      <w:pPr>
        <w:ind w:firstLine="720"/>
        <w:rPr>
          <w:rFonts w:ascii="Times New Roman" w:hAnsi="Times New Roman"/>
          <w:color w:val="000000"/>
        </w:rPr>
      </w:pPr>
      <w:r>
        <w:rPr>
          <w:rFonts w:ascii="Times New Roman" w:hAnsi="Times New Roman"/>
          <w:color w:val="000000"/>
        </w:rPr>
        <w:t>County</w:t>
      </w:r>
    </w:p>
    <w:p w:rsidR="00446895" w:rsidRDefault="00446895">
      <w:pPr>
        <w:rPr>
          <w:rFonts w:ascii="Times New Roman" w:hAnsi="Times New Roman"/>
          <w:color w:val="000000"/>
        </w:rPr>
      </w:pPr>
    </w:p>
    <w:p w:rsidR="00446895" w:rsidRDefault="00446895">
      <w:pPr>
        <w:ind w:firstLine="720"/>
        <w:rPr>
          <w:rFonts w:ascii="Times New Roman" w:hAnsi="Times New Roman"/>
          <w:color w:val="000000"/>
        </w:rPr>
      </w:pPr>
      <w:r>
        <w:rPr>
          <w:rFonts w:ascii="Times New Roman" w:hAnsi="Times New Roman"/>
          <w:color w:val="000000"/>
        </w:rPr>
        <w:t>_________(5)</w:t>
      </w:r>
    </w:p>
    <w:p w:rsidR="00446895" w:rsidRDefault="00446895">
      <w:pPr>
        <w:ind w:firstLine="720"/>
        <w:rPr>
          <w:rFonts w:ascii="Times New Roman" w:hAnsi="Times New Roman"/>
          <w:color w:val="000000"/>
        </w:rPr>
      </w:pPr>
      <w:r>
        <w:rPr>
          <w:rFonts w:ascii="Times New Roman" w:hAnsi="Times New Roman"/>
          <w:color w:val="000000"/>
        </w:rPr>
        <w:t>Zip Code</w:t>
      </w:r>
    </w:p>
    <w:p w:rsidR="00446895" w:rsidRDefault="00446895">
      <w:pPr>
        <w:rPr>
          <w:rFonts w:ascii="Times New Roman" w:hAnsi="Times New Roman"/>
          <w:color w:val="000000"/>
        </w:rPr>
      </w:pPr>
    </w:p>
    <w:p w:rsidR="00446895" w:rsidRDefault="001C0D2C">
      <w:pPr>
        <w:rPr>
          <w:rFonts w:ascii="Times New Roman" w:hAnsi="Times New Roman"/>
          <w:i/>
          <w:iCs/>
          <w:color w:val="000000"/>
        </w:rPr>
      </w:pPr>
      <w:r>
        <w:rPr>
          <w:rFonts w:ascii="Times New Roman" w:hAnsi="Times New Roman"/>
          <w:i/>
          <w:iCs/>
          <w:color w:val="000000"/>
        </w:rPr>
        <w:t>&gt;</w:t>
      </w:r>
      <w:r w:rsidR="00731039">
        <w:rPr>
          <w:rFonts w:ascii="Times New Roman" w:hAnsi="Times New Roman"/>
          <w:i/>
          <w:iCs/>
          <w:color w:val="000000"/>
        </w:rPr>
        <w:t xml:space="preserve">Press </w:t>
      </w:r>
      <w:r>
        <w:rPr>
          <w:rFonts w:ascii="Times New Roman" w:hAnsi="Times New Roman"/>
          <w:i/>
          <w:iCs/>
          <w:color w:val="000000"/>
        </w:rPr>
        <w:t xml:space="preserve">D </w:t>
      </w:r>
      <w:r w:rsidR="00731039">
        <w:rPr>
          <w:rFonts w:ascii="Times New Roman" w:hAnsi="Times New Roman"/>
          <w:i/>
          <w:iCs/>
          <w:color w:val="000000"/>
        </w:rPr>
        <w:t>button to r</w:t>
      </w:r>
      <w:r w:rsidR="00E003BD">
        <w:rPr>
          <w:rFonts w:ascii="Times New Roman" w:hAnsi="Times New Roman"/>
          <w:i/>
          <w:iCs/>
          <w:color w:val="000000"/>
        </w:rPr>
        <w:t xml:space="preserve">etrieve </w:t>
      </w:r>
      <w:r w:rsidR="00731039">
        <w:rPr>
          <w:rFonts w:ascii="Times New Roman" w:hAnsi="Times New Roman"/>
          <w:i/>
          <w:iCs/>
          <w:color w:val="000000"/>
        </w:rPr>
        <w:t xml:space="preserve">the </w:t>
      </w:r>
      <w:r w:rsidR="00E003BD">
        <w:rPr>
          <w:rFonts w:ascii="Times New Roman" w:hAnsi="Times New Roman"/>
          <w:i/>
          <w:iCs/>
          <w:color w:val="000000"/>
        </w:rPr>
        <w:t xml:space="preserve">latitude and longitude from </w:t>
      </w:r>
      <w:r w:rsidR="00731039">
        <w:rPr>
          <w:rFonts w:ascii="Times New Roman" w:hAnsi="Times New Roman"/>
          <w:i/>
          <w:iCs/>
          <w:color w:val="000000"/>
        </w:rPr>
        <w:t xml:space="preserve">the </w:t>
      </w:r>
      <w:r w:rsidR="00E003BD">
        <w:rPr>
          <w:rFonts w:ascii="Times New Roman" w:hAnsi="Times New Roman"/>
          <w:i/>
          <w:iCs/>
          <w:color w:val="000000"/>
        </w:rPr>
        <w:t>computer.</w:t>
      </w:r>
    </w:p>
    <w:p w:rsidR="000E1810" w:rsidRPr="00731039" w:rsidRDefault="001C0D2C">
      <w:pPr>
        <w:rPr>
          <w:rFonts w:ascii="Times New Roman" w:hAnsi="Times New Roman"/>
          <w:i/>
          <w:color w:val="000000"/>
        </w:rPr>
      </w:pPr>
      <w:r>
        <w:rPr>
          <w:rFonts w:ascii="Times New Roman" w:hAnsi="Times New Roman"/>
          <w:i/>
          <w:color w:val="000000"/>
        </w:rPr>
        <w:t>&gt;Check box to c</w:t>
      </w:r>
      <w:r w:rsidR="002D07F5" w:rsidRPr="00731039">
        <w:rPr>
          <w:rFonts w:ascii="Times New Roman" w:hAnsi="Times New Roman"/>
          <w:i/>
          <w:color w:val="000000"/>
        </w:rPr>
        <w:t>hoose whether you want the identifying information encrypted or not</w:t>
      </w:r>
    </w:p>
    <w:p w:rsidR="00446895" w:rsidRDefault="00446895" w:rsidP="009C2E5F">
      <w:pPr>
        <w:tabs>
          <w:tab w:val="left" w:pos="-1440"/>
        </w:tabs>
        <w:rPr>
          <w:rFonts w:ascii="Times New Roman" w:hAnsi="Times New Roman"/>
          <w:iCs/>
        </w:rPr>
      </w:pPr>
    </w:p>
    <w:p w:rsidR="00446895" w:rsidRPr="00B70F66" w:rsidRDefault="00E003BD" w:rsidP="00667E0D">
      <w:pPr>
        <w:tabs>
          <w:tab w:val="left" w:pos="-1440"/>
        </w:tabs>
        <w:rPr>
          <w:rFonts w:ascii="Times New Roman" w:hAnsi="Times New Roman"/>
          <w:i/>
          <w:color w:val="000000"/>
        </w:rPr>
      </w:pPr>
      <w:r>
        <w:rPr>
          <w:rFonts w:ascii="Times New Roman" w:hAnsi="Times New Roman"/>
          <w:iCs/>
        </w:rPr>
        <w:t>7</w:t>
      </w:r>
      <w:r w:rsidR="00446895">
        <w:rPr>
          <w:rFonts w:ascii="Times New Roman" w:hAnsi="Times New Roman"/>
          <w:iCs/>
        </w:rPr>
        <w:t xml:space="preserve">.   Was this a private vehicle or residence? </w:t>
      </w:r>
      <w:r w:rsidR="00446895">
        <w:rPr>
          <w:rFonts w:ascii="Times New Roman" w:hAnsi="Times New Roman"/>
          <w:iCs/>
        </w:rPr>
        <w:tab/>
      </w:r>
      <w:r w:rsidR="00446895">
        <w:rPr>
          <w:rFonts w:ascii="Times New Roman" w:hAnsi="Times New Roman"/>
          <w:color w:val="000000"/>
        </w:rPr>
        <w:t>[  ] Yes [  ] No</w:t>
      </w:r>
      <w:r w:rsidR="00667E0D">
        <w:rPr>
          <w:rFonts w:ascii="Times New Roman" w:hAnsi="Times New Roman"/>
          <w:color w:val="000000"/>
        </w:rPr>
        <w:t xml:space="preserve"> </w:t>
      </w:r>
      <w:r w:rsidR="00446895" w:rsidRPr="00B70F66">
        <w:rPr>
          <w:rFonts w:ascii="Times New Roman" w:hAnsi="Times New Roman"/>
          <w:i/>
          <w:color w:val="000000"/>
        </w:rPr>
        <w:t>(if yes,</w:t>
      </w:r>
      <w:r w:rsidR="00446895">
        <w:rPr>
          <w:rFonts w:ascii="Times New Roman" w:hAnsi="Times New Roman"/>
          <w:i/>
          <w:color w:val="000000"/>
        </w:rPr>
        <w:t xml:space="preserve"> skip to question </w:t>
      </w:r>
      <w:r w:rsidR="00E74C85">
        <w:rPr>
          <w:rFonts w:ascii="Times New Roman" w:hAnsi="Times New Roman"/>
          <w:i/>
          <w:color w:val="000000"/>
        </w:rPr>
        <w:t>9</w:t>
      </w:r>
      <w:r w:rsidR="00446895" w:rsidRPr="00B70F66">
        <w:rPr>
          <w:rFonts w:ascii="Times New Roman" w:hAnsi="Times New Roman"/>
          <w:i/>
          <w:color w:val="000000"/>
        </w:rPr>
        <w:t>)</w:t>
      </w:r>
    </w:p>
    <w:p w:rsidR="00446895" w:rsidRDefault="00446895" w:rsidP="00CD4C11">
      <w:pPr>
        <w:rPr>
          <w:rFonts w:ascii="Times New Roman" w:hAnsi="Times New Roman"/>
          <w:color w:val="FF0000"/>
        </w:rPr>
      </w:pPr>
    </w:p>
    <w:p w:rsidR="00446895" w:rsidRDefault="00E003BD" w:rsidP="00B70F66">
      <w:pPr>
        <w:rPr>
          <w:rFonts w:ascii="Times New Roman" w:hAnsi="Times New Roman"/>
          <w:color w:val="000000"/>
        </w:rPr>
      </w:pPr>
      <w:r>
        <w:rPr>
          <w:rFonts w:ascii="Times New Roman" w:hAnsi="Times New Roman"/>
        </w:rPr>
        <w:t xml:space="preserve">8. </w:t>
      </w:r>
      <w:r w:rsidR="00306605">
        <w:rPr>
          <w:rFonts w:ascii="Times New Roman" w:hAnsi="Times New Roman"/>
        </w:rPr>
        <w:t xml:space="preserve">  </w:t>
      </w:r>
      <w:r w:rsidR="00446895">
        <w:rPr>
          <w:rFonts w:ascii="Times New Roman" w:hAnsi="Times New Roman"/>
        </w:rPr>
        <w:t>Event Location</w:t>
      </w:r>
      <w:r>
        <w:rPr>
          <w:rFonts w:ascii="Times New Roman" w:hAnsi="Times New Roman"/>
        </w:rPr>
        <w:t xml:space="preserve"> </w:t>
      </w:r>
      <w:r w:rsidR="00446895">
        <w:rPr>
          <w:rFonts w:ascii="Times New Roman" w:hAnsi="Times New Roman"/>
          <w:color w:val="000000"/>
        </w:rPr>
        <w:t xml:space="preserve">Name </w:t>
      </w:r>
      <w:r w:rsidR="00446895">
        <w:rPr>
          <w:rFonts w:ascii="Times New Roman" w:hAnsi="Times New Roman"/>
          <w:i/>
          <w:iCs/>
          <w:color w:val="000000"/>
        </w:rPr>
        <w:t>(encrypted)_</w:t>
      </w:r>
      <w:r w:rsidR="00446895">
        <w:rPr>
          <w:rFonts w:ascii="Times New Roman" w:hAnsi="Times New Roman"/>
          <w:color w:val="000000"/>
        </w:rPr>
        <w:t>_</w:t>
      </w:r>
      <w:r>
        <w:rPr>
          <w:rFonts w:ascii="Times New Roman" w:hAnsi="Times New Roman"/>
          <w:color w:val="000000"/>
        </w:rPr>
        <w:t>______________________</w:t>
      </w:r>
      <w:r w:rsidR="00446895">
        <w:rPr>
          <w:rFonts w:ascii="Times New Roman" w:hAnsi="Times New Roman"/>
          <w:color w:val="000000"/>
        </w:rPr>
        <w:t>______________</w:t>
      </w:r>
    </w:p>
    <w:p w:rsidR="00446895" w:rsidRDefault="00446895" w:rsidP="00CD4C11">
      <w:pPr>
        <w:rPr>
          <w:rFonts w:ascii="Times New Roman" w:hAnsi="Times New Roman"/>
          <w:color w:val="000000"/>
        </w:rPr>
      </w:pPr>
    </w:p>
    <w:p w:rsidR="00446895" w:rsidRDefault="00446895" w:rsidP="00B70F66">
      <w:pPr>
        <w:rPr>
          <w:rFonts w:ascii="Times New Roman" w:hAnsi="Times New Roman"/>
          <w:i/>
          <w:iCs/>
        </w:rPr>
      </w:pPr>
      <w:r>
        <w:rPr>
          <w:rFonts w:ascii="Times New Roman" w:hAnsi="Times New Roman"/>
          <w:color w:val="000000"/>
        </w:rPr>
        <w:t xml:space="preserve">  </w:t>
      </w:r>
      <w:r w:rsidR="00306605">
        <w:rPr>
          <w:rFonts w:ascii="Times New Roman" w:hAnsi="Times New Roman"/>
          <w:color w:val="000000"/>
        </w:rPr>
        <w:tab/>
      </w:r>
      <w:r w:rsidR="00006D58">
        <w:rPr>
          <w:rFonts w:ascii="Times New Roman" w:hAnsi="Times New Roman"/>
          <w:color w:val="000000"/>
        </w:rPr>
        <w:t>NAICS code from computer dropdown</w:t>
      </w:r>
      <w:r w:rsidR="00E74C85">
        <w:rPr>
          <w:rFonts w:ascii="Times New Roman" w:hAnsi="Times New Roman"/>
          <w:i/>
          <w:iCs/>
        </w:rPr>
        <w:t xml:space="preserve"> __ ___ ___ ___ ___ ___</w:t>
      </w:r>
    </w:p>
    <w:p w:rsidR="00446895" w:rsidRDefault="00446895" w:rsidP="00CD4C11">
      <w:pPr>
        <w:ind w:left="720"/>
        <w:rPr>
          <w:rFonts w:ascii="Times New Roman" w:hAnsi="Times New Roman"/>
          <w:i/>
          <w:iCs/>
        </w:rPr>
      </w:pPr>
    </w:p>
    <w:p w:rsidR="00446895" w:rsidRDefault="00446895" w:rsidP="00B70F66">
      <w:pPr>
        <w:rPr>
          <w:rFonts w:ascii="Times New Roman" w:hAnsi="Times New Roman"/>
          <w:i/>
          <w:iCs/>
        </w:rPr>
      </w:pPr>
      <w:r>
        <w:rPr>
          <w:rFonts w:ascii="Times New Roman" w:hAnsi="Times New Roman"/>
          <w:iCs/>
        </w:rPr>
        <w:t xml:space="preserve">  </w:t>
      </w:r>
      <w:r w:rsidR="00306605">
        <w:rPr>
          <w:rFonts w:ascii="Times New Roman" w:hAnsi="Times New Roman"/>
          <w:iCs/>
        </w:rPr>
        <w:tab/>
      </w:r>
      <w:r w:rsidR="0055191E">
        <w:rPr>
          <w:rFonts w:ascii="Times New Roman" w:hAnsi="Times New Roman"/>
          <w:iCs/>
        </w:rPr>
        <w:t>Industry description</w:t>
      </w:r>
      <w:r>
        <w:rPr>
          <w:rFonts w:ascii="Times New Roman" w:hAnsi="Times New Roman"/>
          <w:i/>
          <w:iCs/>
        </w:rPr>
        <w:t>_____________________________________________________</w:t>
      </w:r>
    </w:p>
    <w:p w:rsidR="00446895" w:rsidRDefault="00446895" w:rsidP="00CD4C11">
      <w:pPr>
        <w:ind w:left="720"/>
        <w:rPr>
          <w:rFonts w:ascii="Times New Roman" w:hAnsi="Times New Roman"/>
          <w:i/>
          <w:iCs/>
          <w:color w:val="FF0000"/>
        </w:rPr>
      </w:pPr>
    </w:p>
    <w:p w:rsidR="00446895" w:rsidRPr="00245E1A" w:rsidRDefault="00E74C85" w:rsidP="007B40CE">
      <w:pPr>
        <w:ind w:left="360" w:hanging="360"/>
        <w:rPr>
          <w:rFonts w:ascii="Times New Roman" w:hAnsi="Times New Roman"/>
        </w:rPr>
      </w:pPr>
      <w:r>
        <w:rPr>
          <w:rFonts w:ascii="Times New Roman" w:hAnsi="Times New Roman"/>
        </w:rPr>
        <w:t>9.</w:t>
      </w:r>
      <w:r w:rsidR="00446895">
        <w:rPr>
          <w:rFonts w:ascii="Times New Roman" w:hAnsi="Times New Roman"/>
        </w:rPr>
        <w:t xml:space="preserve">   </w:t>
      </w:r>
      <w:r w:rsidR="00446895" w:rsidRPr="00245E1A">
        <w:rPr>
          <w:rFonts w:ascii="Times New Roman" w:hAnsi="Times New Roman"/>
        </w:rPr>
        <w:t xml:space="preserve">Is the </w:t>
      </w:r>
      <w:r>
        <w:rPr>
          <w:rFonts w:ascii="Times New Roman" w:hAnsi="Times New Roman"/>
        </w:rPr>
        <w:t xml:space="preserve">location </w:t>
      </w:r>
      <w:r w:rsidR="00562018" w:rsidRPr="00245E1A">
        <w:rPr>
          <w:rFonts w:ascii="Times New Roman" w:hAnsi="Times New Roman"/>
        </w:rPr>
        <w:t>listed in Question</w:t>
      </w:r>
      <w:r>
        <w:rPr>
          <w:rFonts w:ascii="Times New Roman" w:hAnsi="Times New Roman"/>
        </w:rPr>
        <w:t xml:space="preserve"> 8</w:t>
      </w:r>
      <w:r w:rsidR="00562018" w:rsidRPr="00245E1A">
        <w:rPr>
          <w:rFonts w:ascii="Times New Roman" w:hAnsi="Times New Roman"/>
        </w:rPr>
        <w:t xml:space="preserve"> </w:t>
      </w:r>
      <w:r w:rsidR="00446895" w:rsidRPr="00245E1A">
        <w:rPr>
          <w:rFonts w:ascii="Times New Roman" w:hAnsi="Times New Roman"/>
        </w:rPr>
        <w:t xml:space="preserve">the same as the industry (or entity) that caused the hazardous substance(s) release? </w:t>
      </w:r>
    </w:p>
    <w:p w:rsidR="00446895" w:rsidRPr="00245E1A" w:rsidRDefault="00446895" w:rsidP="007E5BF1">
      <w:pPr>
        <w:rPr>
          <w:rFonts w:ascii="Times New Roman" w:hAnsi="Times New Roman"/>
        </w:rPr>
      </w:pPr>
    </w:p>
    <w:p w:rsidR="00446895" w:rsidRPr="00245E1A" w:rsidRDefault="00446895" w:rsidP="00C85947">
      <w:pPr>
        <w:ind w:left="720"/>
        <w:rPr>
          <w:rFonts w:ascii="Times New Roman" w:hAnsi="Times New Roman"/>
        </w:rPr>
      </w:pPr>
      <w:r w:rsidRPr="00245E1A">
        <w:rPr>
          <w:rFonts w:ascii="Times New Roman" w:hAnsi="Times New Roman"/>
        </w:rPr>
        <w:t xml:space="preserve">1 </w:t>
      </w:r>
      <w:r w:rsidR="00562018">
        <w:rPr>
          <w:rFonts w:ascii="Times New Roman" w:hAnsi="Times New Roman"/>
        </w:rPr>
        <w:t xml:space="preserve">    </w:t>
      </w:r>
      <w:r w:rsidRPr="00245E1A">
        <w:rPr>
          <w:rFonts w:ascii="Times New Roman" w:hAnsi="Times New Roman"/>
        </w:rPr>
        <w:t>= Yes (Go to #1</w:t>
      </w:r>
      <w:r w:rsidR="00006D58">
        <w:rPr>
          <w:rFonts w:ascii="Times New Roman" w:hAnsi="Times New Roman"/>
        </w:rPr>
        <w:t>1</w:t>
      </w:r>
      <w:r w:rsidRPr="00245E1A">
        <w:rPr>
          <w:rFonts w:ascii="Times New Roman" w:hAnsi="Times New Roman"/>
        </w:rPr>
        <w:t>)</w:t>
      </w:r>
    </w:p>
    <w:p w:rsidR="00446895" w:rsidRDefault="00562018" w:rsidP="00B70F66">
      <w:pPr>
        <w:numPr>
          <w:ilvl w:val="0"/>
          <w:numId w:val="22"/>
        </w:numPr>
        <w:rPr>
          <w:rFonts w:ascii="Times New Roman" w:hAnsi="Times New Roman"/>
        </w:rPr>
      </w:pPr>
      <w:r>
        <w:rPr>
          <w:rFonts w:ascii="Times New Roman" w:hAnsi="Times New Roman"/>
        </w:rPr>
        <w:t xml:space="preserve"> </w:t>
      </w:r>
      <w:r w:rsidR="00446895" w:rsidRPr="00245E1A">
        <w:rPr>
          <w:rFonts w:ascii="Times New Roman" w:hAnsi="Times New Roman"/>
        </w:rPr>
        <w:t xml:space="preserve">= </w:t>
      </w:r>
      <w:r>
        <w:rPr>
          <w:rFonts w:ascii="Times New Roman" w:hAnsi="Times New Roman"/>
        </w:rPr>
        <w:t xml:space="preserve"> </w:t>
      </w:r>
      <w:r w:rsidR="00446895" w:rsidRPr="00245E1A">
        <w:rPr>
          <w:rFonts w:ascii="Times New Roman" w:hAnsi="Times New Roman"/>
        </w:rPr>
        <w:t>No</w:t>
      </w:r>
    </w:p>
    <w:p w:rsidR="00446895" w:rsidRPr="00245E1A" w:rsidRDefault="00446895" w:rsidP="00C85947">
      <w:pPr>
        <w:ind w:left="720"/>
        <w:rPr>
          <w:rFonts w:ascii="Times New Roman" w:hAnsi="Times New Roman"/>
        </w:rPr>
      </w:pPr>
    </w:p>
    <w:p w:rsidR="00446895" w:rsidRDefault="00E74C85" w:rsidP="00E74C85">
      <w:pPr>
        <w:rPr>
          <w:rFonts w:ascii="Times New Roman" w:hAnsi="Times New Roman"/>
        </w:rPr>
      </w:pPr>
      <w:r>
        <w:rPr>
          <w:rFonts w:ascii="Times New Roman" w:hAnsi="Times New Roman"/>
        </w:rPr>
        <w:t xml:space="preserve">10. </w:t>
      </w:r>
      <w:r w:rsidR="00446895">
        <w:rPr>
          <w:rFonts w:ascii="Times New Roman" w:hAnsi="Times New Roman"/>
        </w:rPr>
        <w:t xml:space="preserve">Responsible industry name </w:t>
      </w:r>
      <w:r w:rsidR="00446895" w:rsidRPr="001C0D2C">
        <w:rPr>
          <w:rFonts w:ascii="Times New Roman" w:hAnsi="Times New Roman"/>
          <w:i/>
        </w:rPr>
        <w:t>(encrypted)</w:t>
      </w:r>
      <w:r w:rsidR="00446895">
        <w:rPr>
          <w:rFonts w:ascii="Times New Roman" w:hAnsi="Times New Roman"/>
        </w:rPr>
        <w:t>_________________________________________</w:t>
      </w:r>
    </w:p>
    <w:p w:rsidR="00446895" w:rsidRPr="00B70F66" w:rsidRDefault="00446895">
      <w:pPr>
        <w:rPr>
          <w:rFonts w:ascii="Times New Roman" w:hAnsi="Times New Roman"/>
        </w:rPr>
      </w:pPr>
    </w:p>
    <w:p w:rsidR="0055191E" w:rsidRDefault="0055191E" w:rsidP="0055191E">
      <w:pPr>
        <w:rPr>
          <w:rFonts w:ascii="Times New Roman" w:hAnsi="Times New Roman"/>
          <w:i/>
          <w:iCs/>
        </w:rPr>
      </w:pPr>
      <w:r>
        <w:rPr>
          <w:rFonts w:ascii="Times New Roman" w:hAnsi="Times New Roman"/>
          <w:color w:val="000000"/>
        </w:rPr>
        <w:t xml:space="preserve"> </w:t>
      </w:r>
      <w:r w:rsidR="00306605">
        <w:rPr>
          <w:rFonts w:ascii="Times New Roman" w:hAnsi="Times New Roman"/>
          <w:color w:val="000000"/>
        </w:rPr>
        <w:tab/>
      </w:r>
      <w:r>
        <w:rPr>
          <w:rFonts w:ascii="Times New Roman" w:hAnsi="Times New Roman"/>
          <w:color w:val="000000"/>
        </w:rPr>
        <w:t>NAICS code from computer dropdown</w:t>
      </w:r>
      <w:r>
        <w:rPr>
          <w:rFonts w:ascii="Times New Roman" w:hAnsi="Times New Roman"/>
          <w:i/>
          <w:iCs/>
        </w:rPr>
        <w:t xml:space="preserve"> __ ___ ___ ___ ___ ___</w:t>
      </w:r>
    </w:p>
    <w:p w:rsidR="0055191E" w:rsidRDefault="0055191E" w:rsidP="0055191E">
      <w:pPr>
        <w:ind w:left="720"/>
        <w:rPr>
          <w:rFonts w:ascii="Times New Roman" w:hAnsi="Times New Roman"/>
          <w:i/>
          <w:iCs/>
        </w:rPr>
      </w:pPr>
    </w:p>
    <w:p w:rsidR="00E74C85" w:rsidRDefault="00E74C85" w:rsidP="00E74C85">
      <w:pPr>
        <w:rPr>
          <w:rFonts w:ascii="Times New Roman" w:hAnsi="Times New Roman"/>
          <w:i/>
          <w:iCs/>
        </w:rPr>
      </w:pPr>
      <w:r>
        <w:rPr>
          <w:rFonts w:ascii="Times New Roman" w:hAnsi="Times New Roman"/>
          <w:iCs/>
        </w:rPr>
        <w:t xml:space="preserve"> </w:t>
      </w:r>
      <w:r w:rsidR="00306605">
        <w:rPr>
          <w:rFonts w:ascii="Times New Roman" w:hAnsi="Times New Roman"/>
          <w:iCs/>
        </w:rPr>
        <w:tab/>
      </w:r>
      <w:r w:rsidR="0055191E">
        <w:rPr>
          <w:rFonts w:ascii="Times New Roman" w:hAnsi="Times New Roman"/>
          <w:iCs/>
        </w:rPr>
        <w:t>I</w:t>
      </w:r>
      <w:r w:rsidRPr="00B70F66">
        <w:rPr>
          <w:rFonts w:ascii="Times New Roman" w:hAnsi="Times New Roman"/>
          <w:iCs/>
        </w:rPr>
        <w:t>ndustry</w:t>
      </w:r>
      <w:r w:rsidR="0055191E">
        <w:rPr>
          <w:rFonts w:ascii="Times New Roman" w:hAnsi="Times New Roman"/>
          <w:iCs/>
        </w:rPr>
        <w:t xml:space="preserve"> description</w:t>
      </w:r>
      <w:r>
        <w:rPr>
          <w:rFonts w:ascii="Times New Roman" w:hAnsi="Times New Roman"/>
          <w:i/>
          <w:iCs/>
        </w:rPr>
        <w:t>_____________________________________________________</w:t>
      </w:r>
    </w:p>
    <w:p w:rsidR="00E56F48" w:rsidRDefault="00E56F48" w:rsidP="00B70F66">
      <w:pPr>
        <w:rPr>
          <w:rFonts w:ascii="Times New Roman" w:hAnsi="Times New Roman"/>
          <w:i/>
          <w:iCs/>
        </w:rPr>
      </w:pPr>
    </w:p>
    <w:p w:rsidR="000F413B" w:rsidRDefault="000F413B">
      <w:pPr>
        <w:tabs>
          <w:tab w:val="left" w:pos="-1440"/>
        </w:tabs>
        <w:ind w:left="720" w:hanging="720"/>
        <w:rPr>
          <w:rFonts w:ascii="Times New Roman" w:hAnsi="Times New Roman"/>
          <w:b/>
          <w:color w:val="000000"/>
        </w:rPr>
      </w:pPr>
    </w:p>
    <w:p w:rsidR="000F413B" w:rsidRDefault="000F413B">
      <w:pPr>
        <w:tabs>
          <w:tab w:val="left" w:pos="-1440"/>
        </w:tabs>
        <w:ind w:left="720" w:hanging="720"/>
        <w:rPr>
          <w:rFonts w:ascii="Times New Roman" w:hAnsi="Times New Roman"/>
          <w:b/>
          <w:color w:val="000000"/>
        </w:rPr>
      </w:pPr>
    </w:p>
    <w:p w:rsidR="00562018" w:rsidRDefault="00562018">
      <w:pPr>
        <w:tabs>
          <w:tab w:val="left" w:pos="-1440"/>
        </w:tabs>
        <w:ind w:left="720" w:hanging="720"/>
        <w:rPr>
          <w:rFonts w:ascii="Times New Roman" w:hAnsi="Times New Roman"/>
          <w:b/>
          <w:color w:val="000000"/>
        </w:rPr>
      </w:pPr>
      <w:r w:rsidRPr="00562018">
        <w:rPr>
          <w:rFonts w:ascii="Times New Roman" w:hAnsi="Times New Roman"/>
          <w:b/>
          <w:color w:val="000000"/>
        </w:rPr>
        <w:lastRenderedPageBreak/>
        <w:t>AREA/FACTORS</w:t>
      </w:r>
    </w:p>
    <w:p w:rsidR="00562018" w:rsidRPr="00562018" w:rsidRDefault="00562018">
      <w:pPr>
        <w:tabs>
          <w:tab w:val="left" w:pos="-1440"/>
        </w:tabs>
        <w:ind w:left="720" w:hanging="720"/>
        <w:rPr>
          <w:rFonts w:ascii="Times New Roman" w:hAnsi="Times New Roman"/>
          <w:b/>
          <w:color w:val="000000"/>
        </w:rPr>
      </w:pPr>
    </w:p>
    <w:p w:rsidR="00446895" w:rsidRPr="00556755" w:rsidRDefault="001C0D2C" w:rsidP="00556755">
      <w:pPr>
        <w:tabs>
          <w:tab w:val="left" w:pos="-1440"/>
        </w:tabs>
        <w:rPr>
          <w:rFonts w:ascii="Times New Roman" w:hAnsi="Times New Roman"/>
          <w:i/>
          <w:color w:val="000000"/>
        </w:rPr>
      </w:pPr>
      <w:r>
        <w:rPr>
          <w:rFonts w:ascii="Times New Roman" w:hAnsi="Times New Roman"/>
          <w:i/>
          <w:color w:val="000000"/>
        </w:rPr>
        <w:t>&gt;</w:t>
      </w:r>
      <w:r w:rsidR="00556755" w:rsidRPr="00556755">
        <w:rPr>
          <w:rFonts w:ascii="Times New Roman" w:hAnsi="Times New Roman"/>
          <w:i/>
          <w:color w:val="000000"/>
        </w:rPr>
        <w:t xml:space="preserve">Use </w:t>
      </w:r>
      <w:r>
        <w:rPr>
          <w:rFonts w:ascii="Times New Roman" w:hAnsi="Times New Roman"/>
          <w:i/>
          <w:color w:val="000000"/>
        </w:rPr>
        <w:t>P</w:t>
      </w:r>
      <w:r w:rsidR="00556755" w:rsidRPr="00556755">
        <w:rPr>
          <w:rFonts w:ascii="Times New Roman" w:hAnsi="Times New Roman"/>
          <w:i/>
          <w:color w:val="000000"/>
        </w:rPr>
        <w:t xml:space="preserve"> button on computer to determine </w:t>
      </w:r>
      <w:r>
        <w:rPr>
          <w:rFonts w:ascii="Times New Roman" w:hAnsi="Times New Roman"/>
          <w:i/>
          <w:color w:val="000000"/>
        </w:rPr>
        <w:t xml:space="preserve">¼ mile proximity to </w:t>
      </w:r>
      <w:r w:rsidR="00556755" w:rsidRPr="00556755">
        <w:rPr>
          <w:rFonts w:ascii="Times New Roman" w:hAnsi="Times New Roman"/>
          <w:i/>
          <w:color w:val="000000"/>
        </w:rPr>
        <w:t xml:space="preserve">sensitive </w:t>
      </w:r>
      <w:r>
        <w:rPr>
          <w:rFonts w:ascii="Times New Roman" w:hAnsi="Times New Roman"/>
          <w:i/>
          <w:color w:val="000000"/>
        </w:rPr>
        <w:t>sub</w:t>
      </w:r>
      <w:r w:rsidR="00556755" w:rsidRPr="00556755">
        <w:rPr>
          <w:rFonts w:ascii="Times New Roman" w:hAnsi="Times New Roman"/>
          <w:i/>
          <w:color w:val="000000"/>
        </w:rPr>
        <w:t>population</w:t>
      </w:r>
      <w:r>
        <w:rPr>
          <w:rFonts w:ascii="Times New Roman" w:hAnsi="Times New Roman"/>
          <w:i/>
          <w:color w:val="000000"/>
        </w:rPr>
        <w:t>s</w:t>
      </w:r>
      <w:r w:rsidR="00556755" w:rsidRPr="00556755">
        <w:rPr>
          <w:rFonts w:ascii="Times New Roman" w:hAnsi="Times New Roman"/>
          <w:i/>
          <w:color w:val="000000"/>
        </w:rPr>
        <w:t>.</w:t>
      </w:r>
    </w:p>
    <w:p w:rsidR="00446895" w:rsidRDefault="00446895">
      <w:pPr>
        <w:tabs>
          <w:tab w:val="left" w:pos="-1440"/>
        </w:tabs>
        <w:ind w:left="5760" w:hanging="5040"/>
        <w:rPr>
          <w:rFonts w:ascii="Times New Roman" w:hAnsi="Times New Roman"/>
          <w:color w:val="000000"/>
        </w:rPr>
      </w:pPr>
    </w:p>
    <w:p w:rsidR="00446895" w:rsidRDefault="00446895" w:rsidP="00F447AC">
      <w:pPr>
        <w:tabs>
          <w:tab w:val="left" w:pos="-1440"/>
        </w:tabs>
        <w:ind w:left="5040" w:hanging="5040"/>
        <w:rPr>
          <w:rFonts w:ascii="Times New Roman" w:hAnsi="Times New Roman"/>
          <w:i/>
          <w:iCs/>
          <w:color w:val="FF0000"/>
        </w:rPr>
      </w:pPr>
      <w:r w:rsidRPr="00B8381C">
        <w:rPr>
          <w:rFonts w:ascii="Times New Roman" w:hAnsi="Times New Roman"/>
          <w:color w:val="000000"/>
        </w:rPr>
        <w:t>1</w:t>
      </w:r>
      <w:r w:rsidR="00556755">
        <w:rPr>
          <w:rFonts w:ascii="Times New Roman" w:hAnsi="Times New Roman"/>
          <w:color w:val="000000"/>
        </w:rPr>
        <w:t>1</w:t>
      </w:r>
      <w:r w:rsidRPr="00B8381C">
        <w:rPr>
          <w:rFonts w:ascii="Times New Roman" w:hAnsi="Times New Roman"/>
          <w:color w:val="000000"/>
        </w:rPr>
        <w:t>.</w:t>
      </w:r>
      <w:r>
        <w:rPr>
          <w:rFonts w:ascii="Times New Roman" w:hAnsi="Times New Roman"/>
          <w:color w:val="000000"/>
        </w:rPr>
        <w:t xml:space="preserve"> </w:t>
      </w:r>
      <w:r w:rsidR="00562018">
        <w:rPr>
          <w:rFonts w:ascii="Times New Roman" w:hAnsi="Times New Roman"/>
          <w:color w:val="000000"/>
        </w:rPr>
        <w:t xml:space="preserve">      </w:t>
      </w:r>
      <w:r>
        <w:rPr>
          <w:rFonts w:ascii="Times New Roman" w:hAnsi="Times New Roman"/>
          <w:color w:val="000000"/>
        </w:rPr>
        <w:t xml:space="preserve">What is the </w:t>
      </w:r>
      <w:r w:rsidR="00556755">
        <w:rPr>
          <w:rFonts w:ascii="Times New Roman" w:hAnsi="Times New Roman"/>
          <w:color w:val="000000"/>
        </w:rPr>
        <w:t>GENERAL</w:t>
      </w:r>
      <w:r>
        <w:rPr>
          <w:rFonts w:ascii="Times New Roman" w:hAnsi="Times New Roman"/>
          <w:color w:val="000000"/>
        </w:rPr>
        <w:t xml:space="preserve"> land use in the surrounding area?</w:t>
      </w:r>
      <w:r>
        <w:rPr>
          <w:rFonts w:ascii="Times New Roman" w:hAnsi="Times New Roman"/>
          <w:i/>
          <w:iCs/>
          <w:color w:val="000000"/>
        </w:rPr>
        <w:t xml:space="preserve">  (</w:t>
      </w:r>
      <w:r>
        <w:rPr>
          <w:rFonts w:ascii="Times New Roman" w:hAnsi="Times New Roman"/>
          <w:i/>
          <w:iCs/>
          <w:color w:val="000000"/>
          <w:u w:val="single"/>
        </w:rPr>
        <w:t>ONE</w:t>
      </w:r>
      <w:r>
        <w:rPr>
          <w:rFonts w:ascii="Times New Roman" w:hAnsi="Times New Roman"/>
          <w:i/>
          <w:iCs/>
          <w:color w:val="000000"/>
        </w:rPr>
        <w:t xml:space="preserve"> or </w:t>
      </w:r>
      <w:r>
        <w:rPr>
          <w:rFonts w:ascii="Times New Roman" w:hAnsi="Times New Roman"/>
          <w:i/>
          <w:iCs/>
          <w:color w:val="000000"/>
          <w:u w:val="single"/>
        </w:rPr>
        <w:t>TWO</w:t>
      </w:r>
      <w:r>
        <w:rPr>
          <w:rFonts w:ascii="Times New Roman" w:hAnsi="Times New Roman"/>
          <w:i/>
          <w:iCs/>
          <w:color w:val="000000"/>
        </w:rPr>
        <w:t xml:space="preserve"> entries.)</w:t>
      </w:r>
    </w:p>
    <w:p w:rsidR="00446895" w:rsidRDefault="00446895">
      <w:pPr>
        <w:ind w:left="720"/>
        <w:rPr>
          <w:rFonts w:ascii="Times New Roman" w:hAnsi="Times New Roman"/>
          <w:color w:val="000000"/>
        </w:rPr>
      </w:pPr>
      <w:r>
        <w:rPr>
          <w:rFonts w:ascii="Times New Roman" w:hAnsi="Times New Roman"/>
          <w:color w:val="000000"/>
        </w:rPr>
        <w:t>[0] Undeveloped area</w:t>
      </w:r>
    </w:p>
    <w:p w:rsidR="00446895" w:rsidRDefault="00446895">
      <w:pPr>
        <w:ind w:firstLine="720"/>
        <w:rPr>
          <w:rFonts w:ascii="Times New Roman" w:hAnsi="Times New Roman"/>
          <w:color w:val="000000"/>
        </w:rPr>
      </w:pPr>
      <w:r>
        <w:rPr>
          <w:rFonts w:ascii="Times New Roman" w:hAnsi="Times New Roman"/>
          <w:color w:val="000000"/>
        </w:rPr>
        <w:t>[1] Industrial area</w:t>
      </w:r>
    </w:p>
    <w:p w:rsidR="00446895" w:rsidRDefault="00446895">
      <w:pPr>
        <w:ind w:firstLine="720"/>
        <w:rPr>
          <w:rFonts w:ascii="Times New Roman" w:hAnsi="Times New Roman"/>
          <w:color w:val="000000"/>
        </w:rPr>
      </w:pPr>
      <w:r>
        <w:rPr>
          <w:rFonts w:ascii="Times New Roman" w:hAnsi="Times New Roman"/>
          <w:color w:val="000000"/>
        </w:rPr>
        <w:t>[2] Commercial area</w:t>
      </w:r>
    </w:p>
    <w:p w:rsidR="00446895" w:rsidRDefault="00446895">
      <w:pPr>
        <w:ind w:firstLine="720"/>
        <w:rPr>
          <w:rFonts w:ascii="Times New Roman" w:hAnsi="Times New Roman"/>
          <w:color w:val="000000"/>
        </w:rPr>
      </w:pPr>
      <w:r>
        <w:rPr>
          <w:rFonts w:ascii="Times New Roman" w:hAnsi="Times New Roman"/>
          <w:color w:val="000000"/>
        </w:rPr>
        <w:t>[3] Residential area</w:t>
      </w:r>
    </w:p>
    <w:p w:rsidR="00446895" w:rsidRDefault="00446895">
      <w:pPr>
        <w:ind w:firstLine="720"/>
        <w:rPr>
          <w:rFonts w:ascii="Times New Roman" w:hAnsi="Times New Roman"/>
          <w:color w:val="000000"/>
        </w:rPr>
      </w:pPr>
      <w:r>
        <w:rPr>
          <w:rFonts w:ascii="Times New Roman" w:hAnsi="Times New Roman"/>
          <w:color w:val="000000"/>
        </w:rPr>
        <w:t>[4] Agricultural area</w:t>
      </w:r>
    </w:p>
    <w:p w:rsidR="00446895" w:rsidRDefault="00446895">
      <w:pPr>
        <w:ind w:firstLine="720"/>
        <w:rPr>
          <w:rFonts w:ascii="Times New Roman" w:hAnsi="Times New Roman"/>
          <w:color w:val="000000"/>
        </w:rPr>
      </w:pPr>
      <w:r>
        <w:rPr>
          <w:rFonts w:ascii="Times New Roman" w:hAnsi="Times New Roman"/>
          <w:color w:val="000000"/>
        </w:rPr>
        <w:t>[A] Military facility/DOE/DOD</w:t>
      </w:r>
    </w:p>
    <w:p w:rsidR="00446895" w:rsidRDefault="00446895">
      <w:pPr>
        <w:ind w:firstLine="720"/>
        <w:rPr>
          <w:rFonts w:ascii="Times New Roman" w:hAnsi="Times New Roman"/>
          <w:iCs/>
          <w:color w:val="FF0000"/>
        </w:rPr>
      </w:pPr>
      <w:r>
        <w:rPr>
          <w:rFonts w:ascii="Times New Roman" w:hAnsi="Times New Roman"/>
          <w:color w:val="000000"/>
        </w:rPr>
        <w:t>[C] Recreational area</w:t>
      </w:r>
      <w:r>
        <w:rPr>
          <w:rFonts w:ascii="Times New Roman" w:hAnsi="Times New Roman"/>
          <w:i/>
          <w:iCs/>
          <w:color w:val="FF0000"/>
        </w:rPr>
        <w:t xml:space="preserve"> </w:t>
      </w:r>
    </w:p>
    <w:p w:rsidR="00446895" w:rsidRDefault="00446895">
      <w:pPr>
        <w:ind w:firstLine="720"/>
        <w:rPr>
          <w:rFonts w:ascii="Times New Roman" w:hAnsi="Times New Roman"/>
          <w:iCs/>
          <w:color w:val="FF0000"/>
        </w:rPr>
      </w:pPr>
    </w:p>
    <w:p w:rsidR="004D5CA2" w:rsidRPr="00C70217" w:rsidRDefault="001C0D2C" w:rsidP="001C0D2C">
      <w:pPr>
        <w:tabs>
          <w:tab w:val="left" w:pos="-1440"/>
        </w:tabs>
        <w:rPr>
          <w:rFonts w:ascii="Courier New" w:hAnsi="Courier New" w:cs="Courier New"/>
          <w:color w:val="3366FF"/>
        </w:rPr>
      </w:pPr>
      <w:r>
        <w:rPr>
          <w:rFonts w:ascii="Times New Roman" w:hAnsi="Times New Roman"/>
        </w:rPr>
        <w:t>1</w:t>
      </w:r>
      <w:r w:rsidR="008214F3" w:rsidRPr="00C70217">
        <w:rPr>
          <w:rFonts w:ascii="Times New Roman" w:hAnsi="Times New Roman"/>
        </w:rPr>
        <w:t>2</w:t>
      </w:r>
      <w:r w:rsidR="004D5CA2" w:rsidRPr="00C70217">
        <w:rPr>
          <w:rFonts w:ascii="Times New Roman" w:hAnsi="Times New Roman"/>
        </w:rPr>
        <w:t>.</w:t>
      </w:r>
      <w:r w:rsidR="004D5CA2" w:rsidRPr="00C70217">
        <w:rPr>
          <w:rFonts w:ascii="Times New Roman" w:hAnsi="Times New Roman"/>
          <w:color w:val="000000"/>
        </w:rPr>
        <w:tab/>
        <w:t xml:space="preserve">Factors contributing to the release: </w:t>
      </w:r>
      <w:r w:rsidR="004D5CA2" w:rsidRPr="00C70217">
        <w:rPr>
          <w:rFonts w:ascii="Times New Roman" w:hAnsi="Times New Roman"/>
          <w:i/>
          <w:iCs/>
          <w:color w:val="000000"/>
        </w:rPr>
        <w:t xml:space="preserve">(If </w:t>
      </w:r>
      <w:r w:rsidR="00556755" w:rsidRPr="00C70217">
        <w:rPr>
          <w:rFonts w:ascii="Times New Roman" w:hAnsi="Times New Roman"/>
          <w:i/>
          <w:iCs/>
          <w:color w:val="000000"/>
        </w:rPr>
        <w:t xml:space="preserve">primary </w:t>
      </w:r>
      <w:r w:rsidR="004D5CA2" w:rsidRPr="00C70217">
        <w:rPr>
          <w:rFonts w:ascii="Times New Roman" w:hAnsi="Times New Roman"/>
          <w:i/>
          <w:iCs/>
          <w:color w:val="000000"/>
        </w:rPr>
        <w:t>unknown leave blank</w:t>
      </w:r>
      <w:r w:rsidR="00556755" w:rsidRPr="00C70217">
        <w:rPr>
          <w:rFonts w:ascii="Times New Roman" w:hAnsi="Times New Roman"/>
          <w:i/>
          <w:iCs/>
          <w:color w:val="000000"/>
        </w:rPr>
        <w:t xml:space="preserve">. </w:t>
      </w:r>
      <w:r w:rsidR="004D5CA2" w:rsidRPr="00C70217">
        <w:rPr>
          <w:rFonts w:ascii="Times New Roman" w:hAnsi="Times New Roman"/>
          <w:i/>
          <w:iCs/>
          <w:color w:val="000000"/>
        </w:rPr>
        <w:t>Use Specify and Other to provide more detail on the primary and secondary factor)</w:t>
      </w:r>
    </w:p>
    <w:p w:rsidR="004D5CA2" w:rsidRPr="00C70217" w:rsidRDefault="00745875" w:rsidP="004D5CA2">
      <w:pPr>
        <w:ind w:left="-360"/>
        <w:rPr>
          <w:rFonts w:ascii="Times New Roman" w:hAnsi="Times New Roman"/>
          <w:b/>
          <w:color w:val="000000"/>
          <w:sz w:val="20"/>
          <w:szCs w:val="20"/>
        </w:rPr>
      </w:pPr>
      <w:r w:rsidRPr="00C70217">
        <w:rPr>
          <w:noProof/>
          <w:sz w:val="20"/>
          <w:szCs w:val="20"/>
        </w:rPr>
        <mc:AlternateContent>
          <mc:Choice Requires="wps">
            <w:drawing>
              <wp:anchor distT="0" distB="0" distL="114300" distR="114300" simplePos="0" relativeHeight="251664384" behindDoc="0" locked="0" layoutInCell="1" allowOverlap="1" wp14:anchorId="0C8DF999" wp14:editId="3DAD0AAB">
                <wp:simplePos x="0" y="0"/>
                <wp:positionH relativeFrom="margin">
                  <wp:posOffset>-312420</wp:posOffset>
                </wp:positionH>
                <wp:positionV relativeFrom="paragraph">
                  <wp:posOffset>135255</wp:posOffset>
                </wp:positionV>
                <wp:extent cx="3183890" cy="6076950"/>
                <wp:effectExtent l="0" t="0" r="1651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6076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051B" w:rsidRPr="00C70217" w:rsidRDefault="0094051B" w:rsidP="00745875">
                            <w:pPr>
                              <w:rPr>
                                <w:rFonts w:ascii="Times New Roman" w:hAnsi="Times New Roman"/>
                                <w:color w:val="000000"/>
                                <w:sz w:val="20"/>
                                <w:szCs w:val="20"/>
                              </w:rPr>
                            </w:pPr>
                            <w:r>
                              <w:rPr>
                                <w:rFonts w:ascii="Times New Roman" w:hAnsi="Times New Roman"/>
                                <w:b/>
                                <w:color w:val="000000"/>
                                <w:sz w:val="20"/>
                                <w:szCs w:val="20"/>
                              </w:rPr>
                              <w:t>Primary Factor</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[2] Equipment failure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[3] Human error</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[8] Other __________(15) </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[G] Intentional </w:t>
                            </w:r>
                          </w:p>
                          <w:p w:rsidR="0094051B" w:rsidRPr="00C70217" w:rsidRDefault="0094051B" w:rsidP="00745875">
                            <w:pPr>
                              <w:rPr>
                                <w:rFonts w:ascii="Times New Roman" w:hAnsi="Times New Roman"/>
                                <w:i/>
                                <w:color w:val="FF0000"/>
                                <w:sz w:val="20"/>
                                <w:szCs w:val="20"/>
                              </w:rPr>
                            </w:pPr>
                            <w:r w:rsidRPr="00C70217">
                              <w:rPr>
                                <w:rFonts w:ascii="Times New Roman" w:hAnsi="Times New Roman"/>
                                <w:color w:val="000000"/>
                                <w:sz w:val="20"/>
                                <w:szCs w:val="20"/>
                              </w:rPr>
                              <w:t xml:space="preserve">[H] Bad weather conditions/natural disasters </w:t>
                            </w:r>
                          </w:p>
                          <w:p w:rsidR="0094051B" w:rsidRPr="00C70217" w:rsidRDefault="0094051B" w:rsidP="00745875">
                            <w:pPr>
                              <w:rPr>
                                <w:rFonts w:ascii="Times New Roman" w:hAnsi="Times New Roman"/>
                                <w:sz w:val="20"/>
                                <w:szCs w:val="20"/>
                              </w:rPr>
                            </w:pPr>
                            <w:r w:rsidRPr="00C70217">
                              <w:rPr>
                                <w:rFonts w:ascii="Times New Roman" w:hAnsi="Times New Roman"/>
                                <w:sz w:val="20"/>
                                <w:szCs w:val="20"/>
                              </w:rPr>
                              <w:t>[S] Illegal act</w:t>
                            </w:r>
                          </w:p>
                          <w:p w:rsidR="0094051B" w:rsidRPr="00C70217" w:rsidRDefault="0094051B" w:rsidP="00745875">
                            <w:pPr>
                              <w:rPr>
                                <w:rFonts w:ascii="Times New Roman" w:hAnsi="Times New Roman"/>
                                <w:b/>
                                <w:sz w:val="20"/>
                                <w:szCs w:val="20"/>
                              </w:rPr>
                            </w:pPr>
                          </w:p>
                          <w:p w:rsidR="0094051B" w:rsidRPr="00C70217" w:rsidRDefault="0094051B" w:rsidP="00745875">
                            <w:pPr>
                              <w:rPr>
                                <w:rFonts w:ascii="Times New Roman" w:hAnsi="Times New Roman"/>
                                <w:b/>
                                <w:sz w:val="20"/>
                                <w:szCs w:val="20"/>
                              </w:rPr>
                            </w:pPr>
                            <w:r w:rsidRPr="00C70217">
                              <w:rPr>
                                <w:rFonts w:ascii="Times New Roman" w:hAnsi="Times New Roman"/>
                                <w:b/>
                                <w:sz w:val="20"/>
                                <w:szCs w:val="20"/>
                              </w:rPr>
                              <w:t>Specify</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[1] Improper mixing </w:t>
                            </w:r>
                          </w:p>
                          <w:p w:rsidR="0094051B" w:rsidRPr="00C70217" w:rsidRDefault="0094051B" w:rsidP="00745875">
                            <w:pPr>
                              <w:rPr>
                                <w:rFonts w:ascii="Times New Roman" w:hAnsi="Times New Roman"/>
                                <w:sz w:val="20"/>
                                <w:szCs w:val="20"/>
                              </w:rPr>
                            </w:pPr>
                            <w:r>
                              <w:rPr>
                                <w:rFonts w:ascii="Times New Roman" w:hAnsi="Times New Roman"/>
                                <w:sz w:val="20"/>
                                <w:szCs w:val="20"/>
                              </w:rPr>
                              <w:t>[2</w:t>
                            </w:r>
                            <w:r w:rsidRPr="00C70217">
                              <w:rPr>
                                <w:rFonts w:ascii="Times New Roman" w:hAnsi="Times New Roman"/>
                                <w:sz w:val="20"/>
                                <w:szCs w:val="20"/>
                              </w:rPr>
                              <w:t>] Valve failure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3</w:t>
                            </w:r>
                            <w:r w:rsidRPr="00C70217">
                              <w:rPr>
                                <w:rFonts w:ascii="Times New Roman" w:hAnsi="Times New Roman"/>
                                <w:color w:val="000000"/>
                                <w:sz w:val="20"/>
                                <w:szCs w:val="20"/>
                              </w:rPr>
                              <w:t>] Ruptured pipeline</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[4] Improper filling, loading, or packing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5</w:t>
                            </w:r>
                            <w:r w:rsidRPr="00C70217">
                              <w:rPr>
                                <w:rFonts w:ascii="Times New Roman" w:hAnsi="Times New Roman"/>
                                <w:color w:val="000000"/>
                                <w:sz w:val="20"/>
                                <w:szCs w:val="20"/>
                              </w:rPr>
                              <w:t>] Extreme heat</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6</w:t>
                            </w:r>
                            <w:r w:rsidRPr="00C70217">
                              <w:rPr>
                                <w:rFonts w:ascii="Times New Roman" w:hAnsi="Times New Roman"/>
                                <w:color w:val="000000"/>
                                <w:sz w:val="20"/>
                                <w:szCs w:val="20"/>
                              </w:rPr>
                              <w:t>] Extreme cold</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[8]  Other ___________________(15)</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[A]  Performing maintenance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[B]  System/process upset</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[C]  System start up and shutdown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[E]  Power failure/electrical problems</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[F]  Unauthorized/improper dumping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[I]   Vehicle or vessel collision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[J]   Fire</w:t>
                            </w:r>
                          </w:p>
                          <w:p w:rsidR="0094051B" w:rsidRPr="00C70217" w:rsidRDefault="0094051B" w:rsidP="00745875">
                            <w:pPr>
                              <w:rPr>
                                <w:rFonts w:ascii="Times New Roman" w:hAnsi="Times New Roman"/>
                                <w:i/>
                                <w:iCs/>
                                <w:color w:val="000000"/>
                                <w:sz w:val="20"/>
                                <w:szCs w:val="20"/>
                              </w:rPr>
                            </w:pPr>
                            <w:r w:rsidRPr="00C70217">
                              <w:rPr>
                                <w:rFonts w:ascii="Times New Roman" w:hAnsi="Times New Roman"/>
                                <w:color w:val="000000"/>
                                <w:sz w:val="20"/>
                                <w:szCs w:val="20"/>
                              </w:rPr>
                              <w:t>[K]  Explosion</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[L]  Overspray/misapplication</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M</w:t>
                            </w:r>
                            <w:r w:rsidRPr="00C70217">
                              <w:rPr>
                                <w:rFonts w:ascii="Times New Roman" w:hAnsi="Times New Roman"/>
                                <w:color w:val="000000"/>
                                <w:sz w:val="20"/>
                                <w:szCs w:val="20"/>
                              </w:rPr>
                              <w:t>] Weather disaster (hurricane, tornado, flood)</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N</w:t>
                            </w:r>
                            <w:r w:rsidRPr="00C70217">
                              <w:rPr>
                                <w:rFonts w:ascii="Times New Roman" w:hAnsi="Times New Roman"/>
                                <w:color w:val="000000"/>
                                <w:sz w:val="20"/>
                                <w:szCs w:val="20"/>
                              </w:rPr>
                              <w:t>] Lightning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[O]  </w:t>
                            </w:r>
                            <w:proofErr w:type="spellStart"/>
                            <w:r w:rsidRPr="00C70217">
                              <w:rPr>
                                <w:rFonts w:ascii="Times New Roman" w:hAnsi="Times New Roman"/>
                                <w:color w:val="000000"/>
                                <w:sz w:val="20"/>
                                <w:szCs w:val="20"/>
                              </w:rPr>
                              <w:t>Loadshift</w:t>
                            </w:r>
                            <w:proofErr w:type="spellEnd"/>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[P] </w:t>
                            </w:r>
                            <w:r>
                              <w:rPr>
                                <w:rFonts w:ascii="Times New Roman" w:hAnsi="Times New Roman"/>
                                <w:color w:val="000000"/>
                                <w:sz w:val="20"/>
                                <w:szCs w:val="20"/>
                              </w:rPr>
                              <w:t xml:space="preserve"> Vehicle or vessel derailment/</w:t>
                            </w:r>
                            <w:r w:rsidRPr="00C70217">
                              <w:rPr>
                                <w:rFonts w:ascii="Times New Roman" w:hAnsi="Times New Roman"/>
                                <w:color w:val="000000"/>
                                <w:sz w:val="20"/>
                                <w:szCs w:val="20"/>
                              </w:rPr>
                              <w:t>rollover/capsizing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[Q]  Illicit drug production related </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[R]  Forklift puncture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[S] Aging machinery</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[T] Impact with sharp/protruding object</w:t>
                            </w:r>
                          </w:p>
                          <w:p w:rsidR="0094051B" w:rsidRPr="00C70217" w:rsidRDefault="0094051B" w:rsidP="00745875">
                            <w:pPr>
                              <w:rPr>
                                <w:rFonts w:ascii="Times New Roman" w:hAnsi="Times New Roman"/>
                                <w:color w:val="000000"/>
                                <w:sz w:val="20"/>
                                <w:szCs w:val="20"/>
                              </w:rPr>
                            </w:pPr>
                            <w:r>
                              <w:rPr>
                                <w:rFonts w:ascii="Times New Roman" w:hAnsi="Times New Roman"/>
                                <w:color w:val="000000"/>
                                <w:sz w:val="20"/>
                                <w:szCs w:val="20"/>
                              </w:rPr>
                              <w:t>[U]</w:t>
                            </w:r>
                            <w:r w:rsidRPr="00C70217">
                              <w:rPr>
                                <w:rFonts w:ascii="Times New Roman" w:hAnsi="Times New Roman"/>
                                <w:color w:val="000000"/>
                                <w:sz w:val="20"/>
                                <w:szCs w:val="20"/>
                              </w:rPr>
                              <w:t xml:space="preserve"> Loose closure, component, or device</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[V] Vandalism</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 High winds</w:t>
                            </w:r>
                          </w:p>
                          <w:p w:rsidR="0094051B" w:rsidRPr="00C70217" w:rsidRDefault="0094051B" w:rsidP="00745875">
                            <w:pPr>
                              <w:rPr>
                                <w:rFonts w:ascii="Times New Roman" w:hAnsi="Times New Roman"/>
                                <w:color w:val="000000"/>
                                <w:sz w:val="20"/>
                                <w:szCs w:val="20"/>
                              </w:rPr>
                            </w:pPr>
                            <w:r>
                              <w:rPr>
                                <w:rFonts w:ascii="Times New Roman" w:hAnsi="Times New Roman"/>
                                <w:color w:val="000000"/>
                                <w:sz w:val="20"/>
                                <w:szCs w:val="20"/>
                              </w:rPr>
                              <w:t>[X]</w:t>
                            </w:r>
                            <w:r w:rsidRPr="00C70217">
                              <w:rPr>
                                <w:rFonts w:ascii="Times New Roman" w:hAnsi="Times New Roman"/>
                                <w:color w:val="000000"/>
                                <w:sz w:val="20"/>
                                <w:szCs w:val="20"/>
                              </w:rPr>
                              <w:t xml:space="preserve"> Rain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Y</w:t>
                            </w:r>
                            <w:r w:rsidRPr="00C70217">
                              <w:rPr>
                                <w:rFonts w:ascii="Times New Roman" w:hAnsi="Times New Roman"/>
                                <w:color w:val="000000"/>
                                <w:sz w:val="20"/>
                                <w:szCs w:val="20"/>
                              </w:rPr>
                              <w:t>] Snow, ice, sleet, hail</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Z</w:t>
                            </w:r>
                            <w:r w:rsidRPr="00C70217">
                              <w:rPr>
                                <w:rFonts w:ascii="Times New Roman" w:hAnsi="Times New Roman"/>
                                <w:color w:val="000000"/>
                                <w:sz w:val="20"/>
                                <w:szCs w:val="20"/>
                              </w:rPr>
                              <w:t>] Fog or mist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4.6pt;margin-top:10.65pt;width:250.7pt;height:4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" filled="f" strokecolor="white">
                <v:textbox>
                  <w:txbxContent>
                    <w:p w:rsidR="0094051B" w:rsidRPr="00C70217" w:rsidRDefault="0094051B" w:rsidP="00745875">
                      <w:pPr>
                        <w:rPr>
                          <w:rFonts w:ascii="Times New Roman" w:hAnsi="Times New Roman"/>
                          <w:color w:val="000000"/>
                          <w:sz w:val="20"/>
                          <w:szCs w:val="20"/>
                        </w:rPr>
                      </w:pPr>
                      <w:r>
                        <w:rPr>
                          <w:rFonts w:ascii="Times New Roman" w:hAnsi="Times New Roman"/>
                          <w:b/>
                          <w:color w:val="000000"/>
                          <w:sz w:val="20"/>
                          <w:szCs w:val="20"/>
                        </w:rPr>
                        <w:t>Primary Factor</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[2] Equipment failure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[3] Human error</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[8] Other __________(15) </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[G] Intentional </w:t>
                      </w:r>
                    </w:p>
                    <w:p w:rsidR="0094051B" w:rsidRPr="00C70217" w:rsidRDefault="0094051B" w:rsidP="00745875">
                      <w:pPr>
                        <w:rPr>
                          <w:rFonts w:ascii="Times New Roman" w:hAnsi="Times New Roman"/>
                          <w:i/>
                          <w:color w:val="FF0000"/>
                          <w:sz w:val="20"/>
                          <w:szCs w:val="20"/>
                        </w:rPr>
                      </w:pPr>
                      <w:r w:rsidRPr="00C70217">
                        <w:rPr>
                          <w:rFonts w:ascii="Times New Roman" w:hAnsi="Times New Roman"/>
                          <w:color w:val="000000"/>
                          <w:sz w:val="20"/>
                          <w:szCs w:val="20"/>
                        </w:rPr>
                        <w:t xml:space="preserve">[H] Bad weather conditions/natural disasters </w:t>
                      </w:r>
                    </w:p>
                    <w:p w:rsidR="0094051B" w:rsidRPr="00C70217" w:rsidRDefault="0094051B" w:rsidP="00745875">
                      <w:pPr>
                        <w:rPr>
                          <w:rFonts w:ascii="Times New Roman" w:hAnsi="Times New Roman"/>
                          <w:sz w:val="20"/>
                          <w:szCs w:val="20"/>
                        </w:rPr>
                      </w:pPr>
                      <w:r w:rsidRPr="00C70217">
                        <w:rPr>
                          <w:rFonts w:ascii="Times New Roman" w:hAnsi="Times New Roman"/>
                          <w:sz w:val="20"/>
                          <w:szCs w:val="20"/>
                        </w:rPr>
                        <w:t>[S] Illegal act</w:t>
                      </w:r>
                    </w:p>
                    <w:p w:rsidR="0094051B" w:rsidRPr="00C70217" w:rsidRDefault="0094051B" w:rsidP="00745875">
                      <w:pPr>
                        <w:rPr>
                          <w:rFonts w:ascii="Times New Roman" w:hAnsi="Times New Roman"/>
                          <w:b/>
                          <w:sz w:val="20"/>
                          <w:szCs w:val="20"/>
                        </w:rPr>
                      </w:pPr>
                    </w:p>
                    <w:p w:rsidR="0094051B" w:rsidRPr="00C70217" w:rsidRDefault="0094051B" w:rsidP="00745875">
                      <w:pPr>
                        <w:rPr>
                          <w:rFonts w:ascii="Times New Roman" w:hAnsi="Times New Roman"/>
                          <w:b/>
                          <w:sz w:val="20"/>
                          <w:szCs w:val="20"/>
                        </w:rPr>
                      </w:pPr>
                      <w:r w:rsidRPr="00C70217">
                        <w:rPr>
                          <w:rFonts w:ascii="Times New Roman" w:hAnsi="Times New Roman"/>
                          <w:b/>
                          <w:sz w:val="20"/>
                          <w:szCs w:val="20"/>
                        </w:rPr>
                        <w:t>Specify</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[1] Improper mixing </w:t>
                      </w:r>
                    </w:p>
                    <w:p w:rsidR="0094051B" w:rsidRPr="00C70217" w:rsidRDefault="0094051B" w:rsidP="00745875">
                      <w:pPr>
                        <w:rPr>
                          <w:rFonts w:ascii="Times New Roman" w:hAnsi="Times New Roman"/>
                          <w:sz w:val="20"/>
                          <w:szCs w:val="20"/>
                        </w:rPr>
                      </w:pPr>
                      <w:r>
                        <w:rPr>
                          <w:rFonts w:ascii="Times New Roman" w:hAnsi="Times New Roman"/>
                          <w:sz w:val="20"/>
                          <w:szCs w:val="20"/>
                        </w:rPr>
                        <w:t>[2</w:t>
                      </w:r>
                      <w:r w:rsidRPr="00C70217">
                        <w:rPr>
                          <w:rFonts w:ascii="Times New Roman" w:hAnsi="Times New Roman"/>
                          <w:sz w:val="20"/>
                          <w:szCs w:val="20"/>
                        </w:rPr>
                        <w:t>] Valve failure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3</w:t>
                      </w:r>
                      <w:r w:rsidRPr="00C70217">
                        <w:rPr>
                          <w:rFonts w:ascii="Times New Roman" w:hAnsi="Times New Roman"/>
                          <w:color w:val="000000"/>
                          <w:sz w:val="20"/>
                          <w:szCs w:val="20"/>
                        </w:rPr>
                        <w:t>] Ruptured pipeline</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[4] Improper filling, loading, or packing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5</w:t>
                      </w:r>
                      <w:r w:rsidRPr="00C70217">
                        <w:rPr>
                          <w:rFonts w:ascii="Times New Roman" w:hAnsi="Times New Roman"/>
                          <w:color w:val="000000"/>
                          <w:sz w:val="20"/>
                          <w:szCs w:val="20"/>
                        </w:rPr>
                        <w:t>] Extreme heat</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6</w:t>
                      </w:r>
                      <w:r w:rsidRPr="00C70217">
                        <w:rPr>
                          <w:rFonts w:ascii="Times New Roman" w:hAnsi="Times New Roman"/>
                          <w:color w:val="000000"/>
                          <w:sz w:val="20"/>
                          <w:szCs w:val="20"/>
                        </w:rPr>
                        <w:t>] Extreme cold</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[8]  Other ___________________(15)</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[A]  Performing maintenance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[B]  System/process upset</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[C]  System start up and shutdown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[E]  Power failure/electrical problems</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[F]  Unauthorized/improper dumping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[I]   Vehicle or vessel collision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[J]   Fire</w:t>
                      </w:r>
                    </w:p>
                    <w:p w:rsidR="0094051B" w:rsidRPr="00C70217" w:rsidRDefault="0094051B" w:rsidP="00745875">
                      <w:pPr>
                        <w:rPr>
                          <w:rFonts w:ascii="Times New Roman" w:hAnsi="Times New Roman"/>
                          <w:i/>
                          <w:iCs/>
                          <w:color w:val="000000"/>
                          <w:sz w:val="20"/>
                          <w:szCs w:val="20"/>
                        </w:rPr>
                      </w:pPr>
                      <w:r w:rsidRPr="00C70217">
                        <w:rPr>
                          <w:rFonts w:ascii="Times New Roman" w:hAnsi="Times New Roman"/>
                          <w:color w:val="000000"/>
                          <w:sz w:val="20"/>
                          <w:szCs w:val="20"/>
                        </w:rPr>
                        <w:t>[K]  Explosion</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[L]  Overspray/misapplication</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M</w:t>
                      </w:r>
                      <w:r w:rsidRPr="00C70217">
                        <w:rPr>
                          <w:rFonts w:ascii="Times New Roman" w:hAnsi="Times New Roman"/>
                          <w:color w:val="000000"/>
                          <w:sz w:val="20"/>
                          <w:szCs w:val="20"/>
                        </w:rPr>
                        <w:t>] Weather disaster (hurricane, tornado, flood)</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N</w:t>
                      </w:r>
                      <w:r w:rsidRPr="00C70217">
                        <w:rPr>
                          <w:rFonts w:ascii="Times New Roman" w:hAnsi="Times New Roman"/>
                          <w:color w:val="000000"/>
                          <w:sz w:val="20"/>
                          <w:szCs w:val="20"/>
                        </w:rPr>
                        <w:t>] Lightning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[O]  </w:t>
                      </w:r>
                      <w:proofErr w:type="spellStart"/>
                      <w:r w:rsidRPr="00C70217">
                        <w:rPr>
                          <w:rFonts w:ascii="Times New Roman" w:hAnsi="Times New Roman"/>
                          <w:color w:val="000000"/>
                          <w:sz w:val="20"/>
                          <w:szCs w:val="20"/>
                        </w:rPr>
                        <w:t>Loadshift</w:t>
                      </w:r>
                      <w:proofErr w:type="spellEnd"/>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[P] </w:t>
                      </w:r>
                      <w:r>
                        <w:rPr>
                          <w:rFonts w:ascii="Times New Roman" w:hAnsi="Times New Roman"/>
                          <w:color w:val="000000"/>
                          <w:sz w:val="20"/>
                          <w:szCs w:val="20"/>
                        </w:rPr>
                        <w:t xml:space="preserve"> Vehicle or vessel derailment/</w:t>
                      </w:r>
                      <w:r w:rsidRPr="00C70217">
                        <w:rPr>
                          <w:rFonts w:ascii="Times New Roman" w:hAnsi="Times New Roman"/>
                          <w:color w:val="000000"/>
                          <w:sz w:val="20"/>
                          <w:szCs w:val="20"/>
                        </w:rPr>
                        <w:t>rollover/capsizing</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 xml:space="preserve">[Q]  Illicit drug production related </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[R]  Forklift puncture</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[S] Aging machinery</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[T] Impact with sharp/protruding object</w:t>
                      </w:r>
                    </w:p>
                    <w:p w:rsidR="0094051B" w:rsidRPr="00C70217" w:rsidRDefault="0094051B" w:rsidP="00745875">
                      <w:pPr>
                        <w:rPr>
                          <w:rFonts w:ascii="Times New Roman" w:hAnsi="Times New Roman"/>
                          <w:color w:val="000000"/>
                          <w:sz w:val="20"/>
                          <w:szCs w:val="20"/>
                        </w:rPr>
                      </w:pPr>
                      <w:r>
                        <w:rPr>
                          <w:rFonts w:ascii="Times New Roman" w:hAnsi="Times New Roman"/>
                          <w:color w:val="000000"/>
                          <w:sz w:val="20"/>
                          <w:szCs w:val="20"/>
                        </w:rPr>
                        <w:t>[U]</w:t>
                      </w:r>
                      <w:r w:rsidRPr="00C70217">
                        <w:rPr>
                          <w:rFonts w:ascii="Times New Roman" w:hAnsi="Times New Roman"/>
                          <w:color w:val="000000"/>
                          <w:sz w:val="20"/>
                          <w:szCs w:val="20"/>
                        </w:rPr>
                        <w:t xml:space="preserve"> Loose closure, component, or device</w:t>
                      </w:r>
                    </w:p>
                    <w:p w:rsidR="0094051B" w:rsidRDefault="0094051B" w:rsidP="00745875">
                      <w:pPr>
                        <w:rPr>
                          <w:rFonts w:ascii="Times New Roman" w:hAnsi="Times New Roman"/>
                          <w:color w:val="000000"/>
                          <w:sz w:val="20"/>
                          <w:szCs w:val="20"/>
                        </w:rPr>
                      </w:pPr>
                      <w:r w:rsidRPr="00C70217">
                        <w:rPr>
                          <w:rFonts w:ascii="Times New Roman" w:hAnsi="Times New Roman"/>
                          <w:color w:val="000000"/>
                          <w:sz w:val="20"/>
                          <w:szCs w:val="20"/>
                        </w:rPr>
                        <w:t>[V] Vandalism</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 High winds</w:t>
                      </w:r>
                    </w:p>
                    <w:p w:rsidR="0094051B" w:rsidRPr="00C70217" w:rsidRDefault="0094051B" w:rsidP="00745875">
                      <w:pPr>
                        <w:rPr>
                          <w:rFonts w:ascii="Times New Roman" w:hAnsi="Times New Roman"/>
                          <w:color w:val="000000"/>
                          <w:sz w:val="20"/>
                          <w:szCs w:val="20"/>
                        </w:rPr>
                      </w:pPr>
                      <w:r>
                        <w:rPr>
                          <w:rFonts w:ascii="Times New Roman" w:hAnsi="Times New Roman"/>
                          <w:color w:val="000000"/>
                          <w:sz w:val="20"/>
                          <w:szCs w:val="20"/>
                        </w:rPr>
                        <w:t>[X]</w:t>
                      </w:r>
                      <w:r w:rsidRPr="00C70217">
                        <w:rPr>
                          <w:rFonts w:ascii="Times New Roman" w:hAnsi="Times New Roman"/>
                          <w:color w:val="000000"/>
                          <w:sz w:val="20"/>
                          <w:szCs w:val="20"/>
                        </w:rPr>
                        <w:t xml:space="preserve"> Rain</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Y</w:t>
                      </w:r>
                      <w:r w:rsidRPr="00C70217">
                        <w:rPr>
                          <w:rFonts w:ascii="Times New Roman" w:hAnsi="Times New Roman"/>
                          <w:color w:val="000000"/>
                          <w:sz w:val="20"/>
                          <w:szCs w:val="20"/>
                        </w:rPr>
                        <w:t>] Snow, ice, sleet, hail</w:t>
                      </w:r>
                    </w:p>
                    <w:p w:rsidR="0094051B" w:rsidRPr="00C70217" w:rsidRDefault="0094051B" w:rsidP="00745875">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Z</w:t>
                      </w:r>
                      <w:r w:rsidRPr="00C70217">
                        <w:rPr>
                          <w:rFonts w:ascii="Times New Roman" w:hAnsi="Times New Roman"/>
                          <w:color w:val="000000"/>
                          <w:sz w:val="20"/>
                          <w:szCs w:val="20"/>
                        </w:rPr>
                        <w:t>] Fog or mist</w:t>
                      </w:r>
                    </w:p>
                  </w:txbxContent>
                </v:textbox>
                <w10:wrap anchorx="margin"/>
              </v:shape>
            </w:pict>
          </mc:Fallback>
        </mc:AlternateContent>
      </w:r>
      <w:r w:rsidRPr="00C70217">
        <w:rPr>
          <w:noProof/>
          <w:sz w:val="20"/>
          <w:szCs w:val="20"/>
        </w:rPr>
        <mc:AlternateContent>
          <mc:Choice Requires="wps">
            <w:drawing>
              <wp:anchor distT="0" distB="0" distL="114300" distR="114300" simplePos="0" relativeHeight="251661312" behindDoc="0" locked="0" layoutInCell="1" allowOverlap="1" wp14:anchorId="29B8AB5B" wp14:editId="2C928891">
                <wp:simplePos x="0" y="0"/>
                <wp:positionH relativeFrom="column">
                  <wp:posOffset>2924175</wp:posOffset>
                </wp:positionH>
                <wp:positionV relativeFrom="paragraph">
                  <wp:posOffset>97155</wp:posOffset>
                </wp:positionV>
                <wp:extent cx="3183890" cy="6076950"/>
                <wp:effectExtent l="0" t="0" r="1651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6076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051B" w:rsidRPr="00C70217" w:rsidRDefault="0094051B" w:rsidP="004D5CA2">
                            <w:pPr>
                              <w:rPr>
                                <w:rFonts w:ascii="Times New Roman" w:hAnsi="Times New Roman"/>
                                <w:color w:val="000000"/>
                                <w:sz w:val="20"/>
                                <w:szCs w:val="20"/>
                              </w:rPr>
                            </w:pPr>
                            <w:r w:rsidRPr="00C70217">
                              <w:rPr>
                                <w:rFonts w:ascii="Times New Roman" w:hAnsi="Times New Roman"/>
                                <w:b/>
                                <w:color w:val="000000"/>
                                <w:sz w:val="20"/>
                                <w:szCs w:val="20"/>
                              </w:rPr>
                              <w:t>Secondary</w:t>
                            </w:r>
                            <w:r w:rsidRPr="00C70217">
                              <w:rPr>
                                <w:rFonts w:ascii="Times New Roman" w:hAnsi="Times New Roman"/>
                                <w:color w:val="000000"/>
                                <w:sz w:val="20"/>
                                <w:szCs w:val="20"/>
                              </w:rPr>
                              <w:t xml:space="preserve"> </w:t>
                            </w:r>
                            <w:r w:rsidRPr="00C70217">
                              <w:rPr>
                                <w:rFonts w:ascii="Times New Roman" w:hAnsi="Times New Roman"/>
                                <w:b/>
                                <w:color w:val="000000"/>
                                <w:sz w:val="20"/>
                                <w:szCs w:val="20"/>
                              </w:rPr>
                              <w:t>Factor</w:t>
                            </w:r>
                            <w:r w:rsidRPr="00C70217">
                              <w:rPr>
                                <w:rFonts w:ascii="Times New Roman" w:hAnsi="Times New Roman"/>
                                <w:color w:val="000000"/>
                                <w:sz w:val="20"/>
                                <w:szCs w:val="20"/>
                              </w:rPr>
                              <w:t xml:space="preserve"> </w:t>
                            </w:r>
                          </w:p>
                          <w:p w:rsidR="0094051B" w:rsidRPr="00C70217" w:rsidRDefault="0094051B" w:rsidP="003C0069">
                            <w:pPr>
                              <w:rPr>
                                <w:rFonts w:ascii="Times New Roman" w:hAnsi="Times New Roman"/>
                                <w:sz w:val="20"/>
                                <w:szCs w:val="20"/>
                              </w:rPr>
                            </w:pPr>
                            <w:r w:rsidRPr="00C70217">
                              <w:rPr>
                                <w:rFonts w:ascii="Times New Roman" w:hAnsi="Times New Roman"/>
                                <w:sz w:val="20"/>
                                <w:szCs w:val="20"/>
                              </w:rPr>
                              <w:t>[N] No secondary</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[2] Equipment failure</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[3] Human error</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 xml:space="preserve">[8] Other __________(15) </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 xml:space="preserve">[G] Intentional </w:t>
                            </w:r>
                          </w:p>
                          <w:p w:rsidR="0094051B" w:rsidRPr="00C70217" w:rsidRDefault="0094051B" w:rsidP="004D5CA2">
                            <w:pPr>
                              <w:rPr>
                                <w:rFonts w:ascii="Times New Roman" w:hAnsi="Times New Roman"/>
                                <w:i/>
                                <w:color w:val="FF0000"/>
                                <w:sz w:val="20"/>
                                <w:szCs w:val="20"/>
                              </w:rPr>
                            </w:pPr>
                            <w:r w:rsidRPr="00C70217">
                              <w:rPr>
                                <w:rFonts w:ascii="Times New Roman" w:hAnsi="Times New Roman"/>
                                <w:color w:val="000000"/>
                                <w:sz w:val="20"/>
                                <w:szCs w:val="20"/>
                              </w:rPr>
                              <w:t xml:space="preserve">[H] Bad weather conditions/natural disasters </w:t>
                            </w:r>
                          </w:p>
                          <w:p w:rsidR="0094051B" w:rsidRPr="00C70217" w:rsidRDefault="0094051B" w:rsidP="004D5CA2">
                            <w:pPr>
                              <w:rPr>
                                <w:rFonts w:ascii="Times New Roman" w:hAnsi="Times New Roman"/>
                                <w:sz w:val="20"/>
                                <w:szCs w:val="20"/>
                              </w:rPr>
                            </w:pPr>
                            <w:r w:rsidRPr="00C70217">
                              <w:rPr>
                                <w:rFonts w:ascii="Times New Roman" w:hAnsi="Times New Roman"/>
                                <w:sz w:val="20"/>
                                <w:szCs w:val="20"/>
                              </w:rPr>
                              <w:t>[S] Illegal act</w:t>
                            </w:r>
                          </w:p>
                          <w:p w:rsidR="0094051B" w:rsidRPr="00C70217" w:rsidRDefault="0094051B" w:rsidP="004D5CA2">
                            <w:pPr>
                              <w:rPr>
                                <w:rFonts w:ascii="Times New Roman" w:hAnsi="Times New Roman"/>
                                <w:b/>
                                <w:sz w:val="20"/>
                                <w:szCs w:val="20"/>
                              </w:rPr>
                            </w:pPr>
                          </w:p>
                          <w:p w:rsidR="0094051B" w:rsidRPr="00C70217" w:rsidRDefault="0094051B" w:rsidP="004D5CA2">
                            <w:pPr>
                              <w:rPr>
                                <w:rFonts w:ascii="Times New Roman" w:hAnsi="Times New Roman"/>
                                <w:b/>
                                <w:sz w:val="20"/>
                                <w:szCs w:val="20"/>
                              </w:rPr>
                            </w:pPr>
                            <w:r w:rsidRPr="00C70217">
                              <w:rPr>
                                <w:rFonts w:ascii="Times New Roman" w:hAnsi="Times New Roman"/>
                                <w:b/>
                                <w:sz w:val="20"/>
                                <w:szCs w:val="20"/>
                              </w:rPr>
                              <w:t>Specify</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[1] Improper mixing </w:t>
                            </w:r>
                          </w:p>
                          <w:p w:rsidR="0094051B" w:rsidRPr="00C70217" w:rsidRDefault="0094051B" w:rsidP="00031D04">
                            <w:pPr>
                              <w:rPr>
                                <w:rFonts w:ascii="Times New Roman" w:hAnsi="Times New Roman"/>
                                <w:sz w:val="20"/>
                                <w:szCs w:val="20"/>
                              </w:rPr>
                            </w:pPr>
                            <w:r>
                              <w:rPr>
                                <w:rFonts w:ascii="Times New Roman" w:hAnsi="Times New Roman"/>
                                <w:sz w:val="20"/>
                                <w:szCs w:val="20"/>
                              </w:rPr>
                              <w:t>[2</w:t>
                            </w:r>
                            <w:r w:rsidRPr="00C70217">
                              <w:rPr>
                                <w:rFonts w:ascii="Times New Roman" w:hAnsi="Times New Roman"/>
                                <w:sz w:val="20"/>
                                <w:szCs w:val="20"/>
                              </w:rPr>
                              <w:t>] Valve failure</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3</w:t>
                            </w:r>
                            <w:r w:rsidRPr="00C70217">
                              <w:rPr>
                                <w:rFonts w:ascii="Times New Roman" w:hAnsi="Times New Roman"/>
                                <w:color w:val="000000"/>
                                <w:sz w:val="20"/>
                                <w:szCs w:val="20"/>
                              </w:rPr>
                              <w:t>] Ruptured pipeline</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[4] Improper filling, loading, or packing</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5</w:t>
                            </w:r>
                            <w:r w:rsidRPr="00C70217">
                              <w:rPr>
                                <w:rFonts w:ascii="Times New Roman" w:hAnsi="Times New Roman"/>
                                <w:color w:val="000000"/>
                                <w:sz w:val="20"/>
                                <w:szCs w:val="20"/>
                              </w:rPr>
                              <w:t>] Extreme heat</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6</w:t>
                            </w:r>
                            <w:r w:rsidRPr="00C70217">
                              <w:rPr>
                                <w:rFonts w:ascii="Times New Roman" w:hAnsi="Times New Roman"/>
                                <w:color w:val="000000"/>
                                <w:sz w:val="20"/>
                                <w:szCs w:val="20"/>
                              </w:rPr>
                              <w:t>] Extreme cold</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[8]  Other ___________________(15)</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[A]  Performing maintenance</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[B]  System/process upset</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[C]  System start up and shutdown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[E]  Power failure/electrical problems</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[F]  Unauthorized/improper dumping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[I]   Vehicle or vessel collision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[J]   Fire</w:t>
                            </w:r>
                          </w:p>
                          <w:p w:rsidR="0094051B" w:rsidRPr="00C70217" w:rsidRDefault="0094051B" w:rsidP="00D94184">
                            <w:pPr>
                              <w:rPr>
                                <w:rFonts w:ascii="Times New Roman" w:hAnsi="Times New Roman"/>
                                <w:i/>
                                <w:iCs/>
                                <w:color w:val="000000"/>
                                <w:sz w:val="20"/>
                                <w:szCs w:val="20"/>
                              </w:rPr>
                            </w:pPr>
                            <w:r w:rsidRPr="00C70217">
                              <w:rPr>
                                <w:rFonts w:ascii="Times New Roman" w:hAnsi="Times New Roman"/>
                                <w:color w:val="000000"/>
                                <w:sz w:val="20"/>
                                <w:szCs w:val="20"/>
                              </w:rPr>
                              <w:t>[K]  Explosion</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[L]  Overspray/misapplication</w:t>
                            </w:r>
                          </w:p>
                          <w:p w:rsidR="0094051B"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M</w:t>
                            </w:r>
                            <w:r w:rsidRPr="00C70217">
                              <w:rPr>
                                <w:rFonts w:ascii="Times New Roman" w:hAnsi="Times New Roman"/>
                                <w:color w:val="000000"/>
                                <w:sz w:val="20"/>
                                <w:szCs w:val="20"/>
                              </w:rPr>
                              <w:t>] Weather disaster (hurricane, tornado, flood)</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N</w:t>
                            </w:r>
                            <w:r w:rsidRPr="00C70217">
                              <w:rPr>
                                <w:rFonts w:ascii="Times New Roman" w:hAnsi="Times New Roman"/>
                                <w:color w:val="000000"/>
                                <w:sz w:val="20"/>
                                <w:szCs w:val="20"/>
                              </w:rPr>
                              <w:t>] Lightning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[O]  </w:t>
                            </w:r>
                            <w:proofErr w:type="spellStart"/>
                            <w:r w:rsidRPr="00C70217">
                              <w:rPr>
                                <w:rFonts w:ascii="Times New Roman" w:hAnsi="Times New Roman"/>
                                <w:color w:val="000000"/>
                                <w:sz w:val="20"/>
                                <w:szCs w:val="20"/>
                              </w:rPr>
                              <w:t>Loadshift</w:t>
                            </w:r>
                            <w:proofErr w:type="spellEnd"/>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[P] </w:t>
                            </w:r>
                            <w:r>
                              <w:rPr>
                                <w:rFonts w:ascii="Times New Roman" w:hAnsi="Times New Roman"/>
                                <w:color w:val="000000"/>
                                <w:sz w:val="20"/>
                                <w:szCs w:val="20"/>
                              </w:rPr>
                              <w:t xml:space="preserve"> Vehicle or vessel derailment/</w:t>
                            </w:r>
                            <w:r w:rsidRPr="00C70217">
                              <w:rPr>
                                <w:rFonts w:ascii="Times New Roman" w:hAnsi="Times New Roman"/>
                                <w:color w:val="000000"/>
                                <w:sz w:val="20"/>
                                <w:szCs w:val="20"/>
                              </w:rPr>
                              <w:t>rollover/capsizing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[Q]  Illicit drug production related </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[R]  Forklift puncture</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[S] Aging machinery</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[T] Impact with sharp/protruding object</w:t>
                            </w:r>
                          </w:p>
                          <w:p w:rsidR="0094051B" w:rsidRPr="00C70217" w:rsidRDefault="0094051B" w:rsidP="00D94184">
                            <w:pPr>
                              <w:rPr>
                                <w:rFonts w:ascii="Times New Roman" w:hAnsi="Times New Roman"/>
                                <w:color w:val="000000"/>
                                <w:sz w:val="20"/>
                                <w:szCs w:val="20"/>
                              </w:rPr>
                            </w:pPr>
                            <w:r>
                              <w:rPr>
                                <w:rFonts w:ascii="Times New Roman" w:hAnsi="Times New Roman"/>
                                <w:color w:val="000000"/>
                                <w:sz w:val="20"/>
                                <w:szCs w:val="20"/>
                              </w:rPr>
                              <w:t>[U]</w:t>
                            </w:r>
                            <w:r w:rsidRPr="00C70217">
                              <w:rPr>
                                <w:rFonts w:ascii="Times New Roman" w:hAnsi="Times New Roman"/>
                                <w:color w:val="000000"/>
                                <w:sz w:val="20"/>
                                <w:szCs w:val="20"/>
                              </w:rPr>
                              <w:t xml:space="preserve"> Loose closure, component, or device</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[V] Vandalism</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 High winds</w:t>
                            </w:r>
                          </w:p>
                          <w:p w:rsidR="0094051B" w:rsidRPr="00C70217" w:rsidRDefault="0094051B" w:rsidP="00D94184">
                            <w:pPr>
                              <w:rPr>
                                <w:rFonts w:ascii="Times New Roman" w:hAnsi="Times New Roman"/>
                                <w:color w:val="000000"/>
                                <w:sz w:val="20"/>
                                <w:szCs w:val="20"/>
                              </w:rPr>
                            </w:pPr>
                            <w:r>
                              <w:rPr>
                                <w:rFonts w:ascii="Times New Roman" w:hAnsi="Times New Roman"/>
                                <w:color w:val="000000"/>
                                <w:sz w:val="20"/>
                                <w:szCs w:val="20"/>
                              </w:rPr>
                              <w:t>[X]</w:t>
                            </w:r>
                            <w:r w:rsidRPr="00C70217">
                              <w:rPr>
                                <w:rFonts w:ascii="Times New Roman" w:hAnsi="Times New Roman"/>
                                <w:color w:val="000000"/>
                                <w:sz w:val="20"/>
                                <w:szCs w:val="20"/>
                              </w:rPr>
                              <w:t xml:space="preserve"> Rain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Y</w:t>
                            </w:r>
                            <w:r w:rsidRPr="00C70217">
                              <w:rPr>
                                <w:rFonts w:ascii="Times New Roman" w:hAnsi="Times New Roman"/>
                                <w:color w:val="000000"/>
                                <w:sz w:val="20"/>
                                <w:szCs w:val="20"/>
                              </w:rPr>
                              <w:t>] Snow, ice, sleet, hail</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Z</w:t>
                            </w:r>
                            <w:r w:rsidRPr="00C70217">
                              <w:rPr>
                                <w:rFonts w:ascii="Times New Roman" w:hAnsi="Times New Roman"/>
                                <w:color w:val="000000"/>
                                <w:sz w:val="20"/>
                                <w:szCs w:val="20"/>
                              </w:rPr>
                              <w:t>] Fog or mist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30.25pt;margin-top:7.65pt;width:250.7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" filled="f" strokecolor="white">
                <v:textbox>
                  <w:txbxContent>
                    <w:p w:rsidR="0094051B" w:rsidRPr="00C70217" w:rsidRDefault="0094051B" w:rsidP="004D5CA2">
                      <w:pPr>
                        <w:rPr>
                          <w:rFonts w:ascii="Times New Roman" w:hAnsi="Times New Roman"/>
                          <w:color w:val="000000"/>
                          <w:sz w:val="20"/>
                          <w:szCs w:val="20"/>
                        </w:rPr>
                      </w:pPr>
                      <w:r w:rsidRPr="00C70217">
                        <w:rPr>
                          <w:rFonts w:ascii="Times New Roman" w:hAnsi="Times New Roman"/>
                          <w:b/>
                          <w:color w:val="000000"/>
                          <w:sz w:val="20"/>
                          <w:szCs w:val="20"/>
                        </w:rPr>
                        <w:t>Secondary</w:t>
                      </w:r>
                      <w:r w:rsidRPr="00C70217">
                        <w:rPr>
                          <w:rFonts w:ascii="Times New Roman" w:hAnsi="Times New Roman"/>
                          <w:color w:val="000000"/>
                          <w:sz w:val="20"/>
                          <w:szCs w:val="20"/>
                        </w:rPr>
                        <w:t xml:space="preserve"> </w:t>
                      </w:r>
                      <w:r w:rsidRPr="00C70217">
                        <w:rPr>
                          <w:rFonts w:ascii="Times New Roman" w:hAnsi="Times New Roman"/>
                          <w:b/>
                          <w:color w:val="000000"/>
                          <w:sz w:val="20"/>
                          <w:szCs w:val="20"/>
                        </w:rPr>
                        <w:t>Factor</w:t>
                      </w:r>
                      <w:r w:rsidRPr="00C70217">
                        <w:rPr>
                          <w:rFonts w:ascii="Times New Roman" w:hAnsi="Times New Roman"/>
                          <w:color w:val="000000"/>
                          <w:sz w:val="20"/>
                          <w:szCs w:val="20"/>
                        </w:rPr>
                        <w:t xml:space="preserve"> </w:t>
                      </w:r>
                    </w:p>
                    <w:p w:rsidR="0094051B" w:rsidRPr="00C70217" w:rsidRDefault="0094051B" w:rsidP="003C0069">
                      <w:pPr>
                        <w:rPr>
                          <w:rFonts w:ascii="Times New Roman" w:hAnsi="Times New Roman"/>
                          <w:sz w:val="20"/>
                          <w:szCs w:val="20"/>
                        </w:rPr>
                      </w:pPr>
                      <w:r w:rsidRPr="00C70217">
                        <w:rPr>
                          <w:rFonts w:ascii="Times New Roman" w:hAnsi="Times New Roman"/>
                          <w:sz w:val="20"/>
                          <w:szCs w:val="20"/>
                        </w:rPr>
                        <w:t>[N] No secondary</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[2] Equipment failure</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[3] Human error</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 xml:space="preserve">[8] Other __________(15) </w:t>
                      </w:r>
                    </w:p>
                    <w:p w:rsidR="0094051B" w:rsidRPr="00C70217" w:rsidRDefault="0094051B" w:rsidP="004D5CA2">
                      <w:pPr>
                        <w:rPr>
                          <w:rFonts w:ascii="Times New Roman" w:hAnsi="Times New Roman"/>
                          <w:color w:val="000000"/>
                          <w:sz w:val="20"/>
                          <w:szCs w:val="20"/>
                        </w:rPr>
                      </w:pPr>
                      <w:r w:rsidRPr="00C70217">
                        <w:rPr>
                          <w:rFonts w:ascii="Times New Roman" w:hAnsi="Times New Roman"/>
                          <w:color w:val="000000"/>
                          <w:sz w:val="20"/>
                          <w:szCs w:val="20"/>
                        </w:rPr>
                        <w:t xml:space="preserve">[G] Intentional </w:t>
                      </w:r>
                    </w:p>
                    <w:p w:rsidR="0094051B" w:rsidRPr="00C70217" w:rsidRDefault="0094051B" w:rsidP="004D5CA2">
                      <w:pPr>
                        <w:rPr>
                          <w:rFonts w:ascii="Times New Roman" w:hAnsi="Times New Roman"/>
                          <w:i/>
                          <w:color w:val="FF0000"/>
                          <w:sz w:val="20"/>
                          <w:szCs w:val="20"/>
                        </w:rPr>
                      </w:pPr>
                      <w:r w:rsidRPr="00C70217">
                        <w:rPr>
                          <w:rFonts w:ascii="Times New Roman" w:hAnsi="Times New Roman"/>
                          <w:color w:val="000000"/>
                          <w:sz w:val="20"/>
                          <w:szCs w:val="20"/>
                        </w:rPr>
                        <w:t xml:space="preserve">[H] Bad weather conditions/natural disasters </w:t>
                      </w:r>
                    </w:p>
                    <w:p w:rsidR="0094051B" w:rsidRPr="00C70217" w:rsidRDefault="0094051B" w:rsidP="004D5CA2">
                      <w:pPr>
                        <w:rPr>
                          <w:rFonts w:ascii="Times New Roman" w:hAnsi="Times New Roman"/>
                          <w:sz w:val="20"/>
                          <w:szCs w:val="20"/>
                        </w:rPr>
                      </w:pPr>
                      <w:r w:rsidRPr="00C70217">
                        <w:rPr>
                          <w:rFonts w:ascii="Times New Roman" w:hAnsi="Times New Roman"/>
                          <w:sz w:val="20"/>
                          <w:szCs w:val="20"/>
                        </w:rPr>
                        <w:t>[S] Illegal act</w:t>
                      </w:r>
                    </w:p>
                    <w:p w:rsidR="0094051B" w:rsidRPr="00C70217" w:rsidRDefault="0094051B" w:rsidP="004D5CA2">
                      <w:pPr>
                        <w:rPr>
                          <w:rFonts w:ascii="Times New Roman" w:hAnsi="Times New Roman"/>
                          <w:b/>
                          <w:sz w:val="20"/>
                          <w:szCs w:val="20"/>
                        </w:rPr>
                      </w:pPr>
                    </w:p>
                    <w:p w:rsidR="0094051B" w:rsidRPr="00C70217" w:rsidRDefault="0094051B" w:rsidP="004D5CA2">
                      <w:pPr>
                        <w:rPr>
                          <w:rFonts w:ascii="Times New Roman" w:hAnsi="Times New Roman"/>
                          <w:b/>
                          <w:sz w:val="20"/>
                          <w:szCs w:val="20"/>
                        </w:rPr>
                      </w:pPr>
                      <w:r w:rsidRPr="00C70217">
                        <w:rPr>
                          <w:rFonts w:ascii="Times New Roman" w:hAnsi="Times New Roman"/>
                          <w:b/>
                          <w:sz w:val="20"/>
                          <w:szCs w:val="20"/>
                        </w:rPr>
                        <w:t>Specify</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[1] Improper mixing </w:t>
                      </w:r>
                    </w:p>
                    <w:p w:rsidR="0094051B" w:rsidRPr="00C70217" w:rsidRDefault="0094051B" w:rsidP="00031D04">
                      <w:pPr>
                        <w:rPr>
                          <w:rFonts w:ascii="Times New Roman" w:hAnsi="Times New Roman"/>
                          <w:sz w:val="20"/>
                          <w:szCs w:val="20"/>
                        </w:rPr>
                      </w:pPr>
                      <w:r>
                        <w:rPr>
                          <w:rFonts w:ascii="Times New Roman" w:hAnsi="Times New Roman"/>
                          <w:sz w:val="20"/>
                          <w:szCs w:val="20"/>
                        </w:rPr>
                        <w:t>[2</w:t>
                      </w:r>
                      <w:r w:rsidRPr="00C70217">
                        <w:rPr>
                          <w:rFonts w:ascii="Times New Roman" w:hAnsi="Times New Roman"/>
                          <w:sz w:val="20"/>
                          <w:szCs w:val="20"/>
                        </w:rPr>
                        <w:t>] Valve failure</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3</w:t>
                      </w:r>
                      <w:r w:rsidRPr="00C70217">
                        <w:rPr>
                          <w:rFonts w:ascii="Times New Roman" w:hAnsi="Times New Roman"/>
                          <w:color w:val="000000"/>
                          <w:sz w:val="20"/>
                          <w:szCs w:val="20"/>
                        </w:rPr>
                        <w:t>] Ruptured pipeline</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[4] Improper filling, loading, or packing</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5</w:t>
                      </w:r>
                      <w:r w:rsidRPr="00C70217">
                        <w:rPr>
                          <w:rFonts w:ascii="Times New Roman" w:hAnsi="Times New Roman"/>
                          <w:color w:val="000000"/>
                          <w:sz w:val="20"/>
                          <w:szCs w:val="20"/>
                        </w:rPr>
                        <w:t>] Extreme heat</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6</w:t>
                      </w:r>
                      <w:r w:rsidRPr="00C70217">
                        <w:rPr>
                          <w:rFonts w:ascii="Times New Roman" w:hAnsi="Times New Roman"/>
                          <w:color w:val="000000"/>
                          <w:sz w:val="20"/>
                          <w:szCs w:val="20"/>
                        </w:rPr>
                        <w:t>] Extreme cold</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[8]  Other ___________________(15)</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[A]  Performing maintenance</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[B]  System/process upset</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[C]  System start up and shutdown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[E]  Power failure/electrical problems</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[F]  Unauthorized/improper dumping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[I]   Vehicle or vessel collision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[J]   Fire</w:t>
                      </w:r>
                    </w:p>
                    <w:p w:rsidR="0094051B" w:rsidRPr="00C70217" w:rsidRDefault="0094051B" w:rsidP="00D94184">
                      <w:pPr>
                        <w:rPr>
                          <w:rFonts w:ascii="Times New Roman" w:hAnsi="Times New Roman"/>
                          <w:i/>
                          <w:iCs/>
                          <w:color w:val="000000"/>
                          <w:sz w:val="20"/>
                          <w:szCs w:val="20"/>
                        </w:rPr>
                      </w:pPr>
                      <w:r w:rsidRPr="00C70217">
                        <w:rPr>
                          <w:rFonts w:ascii="Times New Roman" w:hAnsi="Times New Roman"/>
                          <w:color w:val="000000"/>
                          <w:sz w:val="20"/>
                          <w:szCs w:val="20"/>
                        </w:rPr>
                        <w:t>[K]  Explosion</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[L]  Overspray/misapplication</w:t>
                      </w:r>
                    </w:p>
                    <w:p w:rsidR="0094051B"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M</w:t>
                      </w:r>
                      <w:r w:rsidRPr="00C70217">
                        <w:rPr>
                          <w:rFonts w:ascii="Times New Roman" w:hAnsi="Times New Roman"/>
                          <w:color w:val="000000"/>
                          <w:sz w:val="20"/>
                          <w:szCs w:val="20"/>
                        </w:rPr>
                        <w:t>] Weather disaster (hurricane, tornado, flood)</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N</w:t>
                      </w:r>
                      <w:r w:rsidRPr="00C70217">
                        <w:rPr>
                          <w:rFonts w:ascii="Times New Roman" w:hAnsi="Times New Roman"/>
                          <w:color w:val="000000"/>
                          <w:sz w:val="20"/>
                          <w:szCs w:val="20"/>
                        </w:rPr>
                        <w:t>] Lightning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[O]  </w:t>
                      </w:r>
                      <w:proofErr w:type="spellStart"/>
                      <w:r w:rsidRPr="00C70217">
                        <w:rPr>
                          <w:rFonts w:ascii="Times New Roman" w:hAnsi="Times New Roman"/>
                          <w:color w:val="000000"/>
                          <w:sz w:val="20"/>
                          <w:szCs w:val="20"/>
                        </w:rPr>
                        <w:t>Loadshift</w:t>
                      </w:r>
                      <w:proofErr w:type="spellEnd"/>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[P] </w:t>
                      </w:r>
                      <w:r>
                        <w:rPr>
                          <w:rFonts w:ascii="Times New Roman" w:hAnsi="Times New Roman"/>
                          <w:color w:val="000000"/>
                          <w:sz w:val="20"/>
                          <w:szCs w:val="20"/>
                        </w:rPr>
                        <w:t xml:space="preserve"> Vehicle or vessel derailment/</w:t>
                      </w:r>
                      <w:r w:rsidRPr="00C70217">
                        <w:rPr>
                          <w:rFonts w:ascii="Times New Roman" w:hAnsi="Times New Roman"/>
                          <w:color w:val="000000"/>
                          <w:sz w:val="20"/>
                          <w:szCs w:val="20"/>
                        </w:rPr>
                        <w:t>rollover/capsizing</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 xml:space="preserve">[Q]  Illicit drug production related </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[R]  Forklift puncture</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[S] Aging machinery</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[T] Impact with sharp/protruding object</w:t>
                      </w:r>
                    </w:p>
                    <w:p w:rsidR="0094051B" w:rsidRPr="00C70217" w:rsidRDefault="0094051B" w:rsidP="00D94184">
                      <w:pPr>
                        <w:rPr>
                          <w:rFonts w:ascii="Times New Roman" w:hAnsi="Times New Roman"/>
                          <w:color w:val="000000"/>
                          <w:sz w:val="20"/>
                          <w:szCs w:val="20"/>
                        </w:rPr>
                      </w:pPr>
                      <w:r>
                        <w:rPr>
                          <w:rFonts w:ascii="Times New Roman" w:hAnsi="Times New Roman"/>
                          <w:color w:val="000000"/>
                          <w:sz w:val="20"/>
                          <w:szCs w:val="20"/>
                        </w:rPr>
                        <w:t>[U]</w:t>
                      </w:r>
                      <w:r w:rsidRPr="00C70217">
                        <w:rPr>
                          <w:rFonts w:ascii="Times New Roman" w:hAnsi="Times New Roman"/>
                          <w:color w:val="000000"/>
                          <w:sz w:val="20"/>
                          <w:szCs w:val="20"/>
                        </w:rPr>
                        <w:t xml:space="preserve"> Loose closure, component, or device</w:t>
                      </w:r>
                    </w:p>
                    <w:p w:rsidR="0094051B" w:rsidRDefault="0094051B" w:rsidP="00D94184">
                      <w:pPr>
                        <w:rPr>
                          <w:rFonts w:ascii="Times New Roman" w:hAnsi="Times New Roman"/>
                          <w:color w:val="000000"/>
                          <w:sz w:val="20"/>
                          <w:szCs w:val="20"/>
                        </w:rPr>
                      </w:pPr>
                      <w:r w:rsidRPr="00C70217">
                        <w:rPr>
                          <w:rFonts w:ascii="Times New Roman" w:hAnsi="Times New Roman"/>
                          <w:color w:val="000000"/>
                          <w:sz w:val="20"/>
                          <w:szCs w:val="20"/>
                        </w:rPr>
                        <w:t>[V] Vandalism</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 High winds</w:t>
                      </w:r>
                    </w:p>
                    <w:p w:rsidR="0094051B" w:rsidRPr="00C70217" w:rsidRDefault="0094051B" w:rsidP="00D94184">
                      <w:pPr>
                        <w:rPr>
                          <w:rFonts w:ascii="Times New Roman" w:hAnsi="Times New Roman"/>
                          <w:color w:val="000000"/>
                          <w:sz w:val="20"/>
                          <w:szCs w:val="20"/>
                        </w:rPr>
                      </w:pPr>
                      <w:r>
                        <w:rPr>
                          <w:rFonts w:ascii="Times New Roman" w:hAnsi="Times New Roman"/>
                          <w:color w:val="000000"/>
                          <w:sz w:val="20"/>
                          <w:szCs w:val="20"/>
                        </w:rPr>
                        <w:t>[X]</w:t>
                      </w:r>
                      <w:r w:rsidRPr="00C70217">
                        <w:rPr>
                          <w:rFonts w:ascii="Times New Roman" w:hAnsi="Times New Roman"/>
                          <w:color w:val="000000"/>
                          <w:sz w:val="20"/>
                          <w:szCs w:val="20"/>
                        </w:rPr>
                        <w:t xml:space="preserve"> Rain</w:t>
                      </w:r>
                    </w:p>
                    <w:p w:rsidR="0094051B" w:rsidRPr="00C70217" w:rsidRDefault="0094051B" w:rsidP="00D9418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Y</w:t>
                      </w:r>
                      <w:r w:rsidRPr="00C70217">
                        <w:rPr>
                          <w:rFonts w:ascii="Times New Roman" w:hAnsi="Times New Roman"/>
                          <w:color w:val="000000"/>
                          <w:sz w:val="20"/>
                          <w:szCs w:val="20"/>
                        </w:rPr>
                        <w:t>] Snow, ice, sleet, hail</w:t>
                      </w:r>
                    </w:p>
                    <w:p w:rsidR="0094051B" w:rsidRPr="00C70217" w:rsidRDefault="0094051B" w:rsidP="00031D04">
                      <w:pPr>
                        <w:rPr>
                          <w:rFonts w:ascii="Times New Roman" w:hAnsi="Times New Roman"/>
                          <w:color w:val="000000"/>
                          <w:sz w:val="20"/>
                          <w:szCs w:val="20"/>
                        </w:rPr>
                      </w:pPr>
                      <w:r w:rsidRPr="00C70217">
                        <w:rPr>
                          <w:rFonts w:ascii="Times New Roman" w:hAnsi="Times New Roman"/>
                          <w:color w:val="000000"/>
                          <w:sz w:val="20"/>
                          <w:szCs w:val="20"/>
                        </w:rPr>
                        <w:t>[</w:t>
                      </w:r>
                      <w:r>
                        <w:rPr>
                          <w:rFonts w:ascii="Times New Roman" w:hAnsi="Times New Roman"/>
                          <w:color w:val="000000"/>
                          <w:sz w:val="20"/>
                          <w:szCs w:val="20"/>
                        </w:rPr>
                        <w:t>Z</w:t>
                      </w:r>
                      <w:r w:rsidRPr="00C70217">
                        <w:rPr>
                          <w:rFonts w:ascii="Times New Roman" w:hAnsi="Times New Roman"/>
                          <w:color w:val="000000"/>
                          <w:sz w:val="20"/>
                          <w:szCs w:val="20"/>
                        </w:rPr>
                        <w:t>] Fog or mist</w:t>
                      </w:r>
                    </w:p>
                  </w:txbxContent>
                </v:textbox>
              </v:shape>
            </w:pict>
          </mc:Fallback>
        </mc:AlternateContent>
      </w:r>
      <w:r w:rsidR="004D5CA2" w:rsidRPr="00C70217">
        <w:rPr>
          <w:rFonts w:ascii="Times New Roman" w:hAnsi="Times New Roman"/>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r>
      <w:r w:rsidR="004D5CA2" w:rsidRPr="00C70217">
        <w:rPr>
          <w:rFonts w:ascii="Times New Roman" w:hAnsi="Times New Roman"/>
          <w:b/>
          <w:color w:val="000000"/>
          <w:sz w:val="20"/>
          <w:szCs w:val="20"/>
        </w:rPr>
        <w:tab/>
        <w:t xml:space="preserve">           </w:t>
      </w:r>
    </w:p>
    <w:p w:rsidR="004D5CA2" w:rsidRDefault="004D5CA2" w:rsidP="004D5CA2">
      <w:pPr>
        <w:rPr>
          <w:rFonts w:ascii="Times New Roman" w:hAnsi="Times New Roman"/>
          <w:color w:val="000000"/>
        </w:rPr>
      </w:pPr>
    </w:p>
    <w:p w:rsidR="004D5CA2" w:rsidRDefault="004D5CA2" w:rsidP="004D5CA2">
      <w:pPr>
        <w:rPr>
          <w:rFonts w:ascii="Times New Roman" w:hAnsi="Times New Roman"/>
          <w:color w:val="000000"/>
        </w:rPr>
      </w:pPr>
    </w:p>
    <w:p w:rsidR="004D5CA2" w:rsidRDefault="004D5CA2" w:rsidP="004D5CA2">
      <w:pPr>
        <w:rPr>
          <w:rFonts w:ascii="Times New Roman" w:hAnsi="Times New Roman"/>
          <w:color w:val="000000"/>
        </w:rPr>
      </w:pPr>
    </w:p>
    <w:p w:rsidR="00C70217" w:rsidRDefault="00C70217">
      <w:pPr>
        <w:widowControl/>
        <w:autoSpaceDE/>
        <w:autoSpaceDN/>
        <w:adjustRightInd/>
        <w:rPr>
          <w:rFonts w:ascii="Times New Roman" w:hAnsi="Times New Roman"/>
          <w:b/>
          <w:color w:val="000000"/>
        </w:rPr>
      </w:pPr>
      <w:r>
        <w:rPr>
          <w:rFonts w:ascii="Times New Roman" w:hAnsi="Times New Roman"/>
          <w:b/>
          <w:color w:val="000000"/>
        </w:rPr>
        <w:br w:type="page"/>
      </w:r>
    </w:p>
    <w:p w:rsidR="00446895" w:rsidRPr="00562018" w:rsidRDefault="00562018">
      <w:pPr>
        <w:rPr>
          <w:rFonts w:ascii="Times New Roman" w:hAnsi="Times New Roman"/>
          <w:b/>
          <w:color w:val="FF0000"/>
        </w:rPr>
      </w:pPr>
      <w:r w:rsidRPr="00562018">
        <w:rPr>
          <w:rFonts w:ascii="Times New Roman" w:hAnsi="Times New Roman"/>
          <w:b/>
          <w:color w:val="000000"/>
        </w:rPr>
        <w:lastRenderedPageBreak/>
        <w:t>T</w:t>
      </w:r>
      <w:bookmarkStart w:id="0" w:name="_GoBack"/>
      <w:bookmarkEnd w:id="0"/>
      <w:r w:rsidRPr="00562018">
        <w:rPr>
          <w:rFonts w:ascii="Times New Roman" w:hAnsi="Times New Roman"/>
          <w:b/>
          <w:color w:val="000000"/>
        </w:rPr>
        <w:t>RANSPORTATION/FIXED FACILITY</w:t>
      </w:r>
      <w:r w:rsidR="00446895" w:rsidRPr="00562018">
        <w:rPr>
          <w:rFonts w:ascii="Times New Roman" w:hAnsi="Times New Roman"/>
          <w:b/>
          <w:color w:val="000000"/>
        </w:rPr>
        <w:t xml:space="preserve">            </w:t>
      </w:r>
    </w:p>
    <w:p w:rsidR="00562018" w:rsidRDefault="00562018">
      <w:pPr>
        <w:tabs>
          <w:tab w:val="left" w:pos="-1440"/>
        </w:tabs>
        <w:ind w:left="720" w:hanging="720"/>
        <w:rPr>
          <w:rFonts w:ascii="Times New Roman" w:hAnsi="Times New Roman"/>
          <w:color w:val="000000"/>
        </w:rPr>
      </w:pPr>
    </w:p>
    <w:p w:rsidR="00446895" w:rsidRDefault="00446895">
      <w:pPr>
        <w:tabs>
          <w:tab w:val="left" w:pos="-1440"/>
        </w:tabs>
        <w:ind w:left="720" w:hanging="720"/>
        <w:rPr>
          <w:rFonts w:ascii="Times New Roman" w:hAnsi="Times New Roman"/>
          <w:i/>
          <w:iCs/>
          <w:color w:val="FF0000"/>
        </w:rPr>
      </w:pPr>
      <w:r w:rsidRPr="00B8381C">
        <w:rPr>
          <w:rFonts w:ascii="Times New Roman" w:hAnsi="Times New Roman"/>
          <w:color w:val="000000"/>
        </w:rPr>
        <w:t>1</w:t>
      </w:r>
      <w:r w:rsidR="00674102">
        <w:rPr>
          <w:rFonts w:ascii="Times New Roman" w:hAnsi="Times New Roman"/>
          <w:color w:val="000000"/>
        </w:rPr>
        <w:t>3</w:t>
      </w:r>
      <w:r w:rsidRPr="00B8381C">
        <w:rPr>
          <w:rFonts w:ascii="Times New Roman" w:hAnsi="Times New Roman"/>
          <w:color w:val="000000"/>
        </w:rPr>
        <w:t>.</w:t>
      </w:r>
      <w:r>
        <w:rPr>
          <w:rFonts w:ascii="Times New Roman" w:hAnsi="Times New Roman"/>
          <w:color w:val="000000"/>
        </w:rPr>
        <w:tab/>
        <w:t>What type of event was this?</w:t>
      </w:r>
    </w:p>
    <w:p w:rsidR="00446895" w:rsidRDefault="00446895">
      <w:pPr>
        <w:ind w:firstLine="720"/>
        <w:rPr>
          <w:rFonts w:ascii="Times New Roman" w:hAnsi="Times New Roman"/>
          <w:color w:val="000000"/>
        </w:rPr>
      </w:pPr>
      <w:r>
        <w:rPr>
          <w:rFonts w:ascii="Times New Roman" w:hAnsi="Times New Roman"/>
          <w:color w:val="000000"/>
        </w:rPr>
        <w:t>[1] Transportation</w:t>
      </w:r>
    </w:p>
    <w:p w:rsidR="00446895" w:rsidRDefault="00446895">
      <w:pPr>
        <w:ind w:firstLine="720"/>
        <w:rPr>
          <w:rFonts w:ascii="Times New Roman" w:hAnsi="Times New Roman"/>
          <w:color w:val="000000"/>
        </w:rPr>
      </w:pPr>
      <w:r>
        <w:rPr>
          <w:rFonts w:ascii="Times New Roman" w:hAnsi="Times New Roman"/>
          <w:color w:val="000000"/>
        </w:rPr>
        <w:t>[2] Fixed facility (</w:t>
      </w:r>
      <w:r>
        <w:rPr>
          <w:rFonts w:ascii="Times New Roman" w:hAnsi="Times New Roman"/>
          <w:i/>
          <w:iCs/>
          <w:color w:val="000000"/>
        </w:rPr>
        <w:t>Go to #</w:t>
      </w:r>
      <w:r w:rsidR="00674102">
        <w:rPr>
          <w:rFonts w:ascii="Times New Roman" w:hAnsi="Times New Roman"/>
          <w:i/>
          <w:iCs/>
          <w:color w:val="000000"/>
        </w:rPr>
        <w:t>16</w:t>
      </w:r>
      <w:r>
        <w:rPr>
          <w:rFonts w:ascii="Times New Roman" w:hAnsi="Times New Roman"/>
          <w:color w:val="000000"/>
        </w:rPr>
        <w:t>)</w:t>
      </w:r>
    </w:p>
    <w:p w:rsidR="00446895" w:rsidRDefault="00446895">
      <w:pPr>
        <w:rPr>
          <w:rFonts w:ascii="Times New Roman" w:hAnsi="Times New Roman"/>
          <w:color w:val="000000"/>
        </w:rPr>
      </w:pPr>
    </w:p>
    <w:p w:rsidR="00446895" w:rsidRDefault="00674102">
      <w:pPr>
        <w:tabs>
          <w:tab w:val="left" w:pos="-1440"/>
        </w:tabs>
        <w:ind w:left="720" w:hanging="720"/>
        <w:rPr>
          <w:rFonts w:ascii="Times New Roman" w:hAnsi="Times New Roman"/>
          <w:color w:val="000000"/>
        </w:rPr>
      </w:pPr>
      <w:r>
        <w:rPr>
          <w:rFonts w:ascii="Times New Roman" w:hAnsi="Times New Roman"/>
          <w:color w:val="000000"/>
        </w:rPr>
        <w:t>14</w:t>
      </w:r>
      <w:r w:rsidR="00446895" w:rsidRPr="00B8381C">
        <w:rPr>
          <w:rFonts w:ascii="Times New Roman" w:hAnsi="Times New Roman"/>
          <w:color w:val="000000"/>
        </w:rPr>
        <w:t>.</w:t>
      </w:r>
      <w:r w:rsidR="00446895">
        <w:rPr>
          <w:rFonts w:ascii="Times New Roman" w:hAnsi="Times New Roman"/>
          <w:color w:val="000000"/>
        </w:rPr>
        <w:tab/>
      </w:r>
      <w:r w:rsidR="00446895" w:rsidRPr="00A83FE1">
        <w:rPr>
          <w:rFonts w:ascii="Times New Roman TUR" w:hAnsi="Times New Roman TUR" w:cs="Times New Roman TUR"/>
          <w:bCs/>
          <w:color w:val="000000"/>
        </w:rPr>
        <w:t>What mode of transportation was involved?</w:t>
      </w:r>
      <w:r w:rsidR="00446895">
        <w:rPr>
          <w:rFonts w:ascii="Times New Roman" w:hAnsi="Times New Roman"/>
          <w:color w:val="FF0000"/>
        </w:rPr>
        <w:t xml:space="preserve">  </w:t>
      </w:r>
      <w:r w:rsidR="00446895">
        <w:rPr>
          <w:rFonts w:ascii="Times New Roman" w:hAnsi="Times New Roman"/>
          <w:color w:val="000000"/>
        </w:rPr>
        <w:t>(</w:t>
      </w:r>
      <w:r w:rsidR="00446895">
        <w:rPr>
          <w:rFonts w:ascii="Times New Roman" w:hAnsi="Times New Roman"/>
          <w:color w:val="000000"/>
          <w:u w:val="single"/>
        </w:rPr>
        <w:t>ONE</w:t>
      </w:r>
      <w:r w:rsidR="00446895">
        <w:rPr>
          <w:rFonts w:ascii="Times New Roman" w:hAnsi="Times New Roman"/>
          <w:color w:val="000000"/>
        </w:rPr>
        <w:t xml:space="preserve"> or </w:t>
      </w:r>
      <w:r w:rsidR="00446895">
        <w:rPr>
          <w:rFonts w:ascii="Times New Roman" w:hAnsi="Times New Roman"/>
          <w:color w:val="000000"/>
          <w:u w:val="single"/>
        </w:rPr>
        <w:t>TWO</w:t>
      </w:r>
      <w:r w:rsidR="00446895">
        <w:rPr>
          <w:rFonts w:ascii="Times New Roman" w:hAnsi="Times New Roman"/>
          <w:color w:val="000000"/>
        </w:rPr>
        <w:t xml:space="preserve"> entries.)</w:t>
      </w:r>
    </w:p>
    <w:p w:rsidR="00446895" w:rsidRDefault="00446895">
      <w:pPr>
        <w:ind w:left="720"/>
        <w:rPr>
          <w:rFonts w:ascii="Times New Roman" w:hAnsi="Times New Roman"/>
          <w:color w:val="000000"/>
        </w:rPr>
      </w:pPr>
      <w:r>
        <w:rPr>
          <w:rFonts w:ascii="Times New Roman" w:hAnsi="Times New Roman"/>
          <w:color w:val="000000"/>
        </w:rPr>
        <w:t xml:space="preserve">[2] Ground </w:t>
      </w:r>
      <w:r>
        <w:rPr>
          <w:rFonts w:ascii="Times New Roman" w:hAnsi="Times New Roman"/>
          <w:i/>
          <w:iCs/>
          <w:color w:val="000000"/>
        </w:rPr>
        <w:t>(choose tanker truck, non-tanker truck, van, automobile, bus, other)</w:t>
      </w:r>
      <w:r>
        <w:rPr>
          <w:rFonts w:ascii="Times New Roman" w:hAnsi="Times New Roman"/>
          <w:i/>
          <w:iCs/>
          <w:color w:val="FF0000"/>
        </w:rPr>
        <w:t xml:space="preserve"> </w:t>
      </w:r>
    </w:p>
    <w:p w:rsidR="00446895" w:rsidRDefault="00446895">
      <w:pPr>
        <w:ind w:firstLine="720"/>
        <w:rPr>
          <w:rFonts w:ascii="Times New Roman" w:hAnsi="Times New Roman"/>
          <w:color w:val="000000"/>
        </w:rPr>
      </w:pPr>
      <w:r>
        <w:rPr>
          <w:rFonts w:ascii="Times New Roman" w:hAnsi="Times New Roman"/>
          <w:color w:val="000000"/>
        </w:rPr>
        <w:t>[3] Rail</w:t>
      </w:r>
      <w:r>
        <w:rPr>
          <w:rFonts w:ascii="Times New Roman" w:hAnsi="Times New Roman"/>
          <w:i/>
          <w:iCs/>
          <w:color w:val="FF0000"/>
        </w:rPr>
        <w:t xml:space="preserve"> </w:t>
      </w:r>
      <w:r>
        <w:rPr>
          <w:rFonts w:ascii="Times New Roman" w:hAnsi="Times New Roman"/>
          <w:i/>
          <w:iCs/>
          <w:color w:val="000000"/>
        </w:rPr>
        <w:t>(choose container on flat car, tank car, box car, other)</w:t>
      </w:r>
    </w:p>
    <w:p w:rsidR="00446895" w:rsidRDefault="00446895">
      <w:pPr>
        <w:ind w:left="720"/>
        <w:rPr>
          <w:rFonts w:ascii="Times New Roman" w:hAnsi="Times New Roman"/>
          <w:color w:val="000000"/>
        </w:rPr>
      </w:pPr>
      <w:r>
        <w:rPr>
          <w:rFonts w:ascii="Times New Roman" w:hAnsi="Times New Roman"/>
          <w:color w:val="000000"/>
        </w:rPr>
        <w:t xml:space="preserve">[4] Water </w:t>
      </w:r>
      <w:r>
        <w:rPr>
          <w:rFonts w:ascii="Times New Roman" w:hAnsi="Times New Roman"/>
          <w:i/>
          <w:iCs/>
          <w:color w:val="000000"/>
        </w:rPr>
        <w:t>(choose container ship with own power, tanker ship with own power, barge towed by other vessel, other)</w:t>
      </w:r>
    </w:p>
    <w:p w:rsidR="00446895" w:rsidRDefault="00446895">
      <w:pPr>
        <w:ind w:firstLine="720"/>
        <w:rPr>
          <w:rFonts w:ascii="Times New Roman" w:hAnsi="Times New Roman"/>
          <w:color w:val="000000"/>
        </w:rPr>
      </w:pPr>
      <w:r>
        <w:rPr>
          <w:rFonts w:ascii="Times New Roman" w:hAnsi="Times New Roman"/>
          <w:color w:val="000000"/>
        </w:rPr>
        <w:t xml:space="preserve">[5] Air </w:t>
      </w:r>
      <w:r>
        <w:rPr>
          <w:rFonts w:ascii="Times New Roman" w:hAnsi="Times New Roman"/>
          <w:i/>
          <w:iCs/>
          <w:color w:val="000000"/>
        </w:rPr>
        <w:t>(choose crop duster, cargo plane, passenger plane, other)</w:t>
      </w:r>
    </w:p>
    <w:p w:rsidR="004D5CA2" w:rsidDel="004D5CA2" w:rsidRDefault="00446895" w:rsidP="004D5CA2">
      <w:pPr>
        <w:ind w:firstLine="720"/>
        <w:rPr>
          <w:rFonts w:ascii="Times New Roman" w:hAnsi="Times New Roman"/>
          <w:color w:val="000000"/>
        </w:rPr>
      </w:pPr>
      <w:r>
        <w:rPr>
          <w:rFonts w:ascii="Times New Roman" w:hAnsi="Times New Roman"/>
          <w:color w:val="000000"/>
        </w:rPr>
        <w:t>[6] Pipeline</w:t>
      </w:r>
    </w:p>
    <w:p w:rsidR="00E56F48" w:rsidRDefault="00E56F48" w:rsidP="00E56F48">
      <w:pPr>
        <w:rPr>
          <w:rFonts w:ascii="Times New Roman" w:hAnsi="Times New Roman"/>
        </w:rPr>
      </w:pPr>
    </w:p>
    <w:p w:rsidR="00446895" w:rsidRDefault="00674102" w:rsidP="00E56F48">
      <w:pPr>
        <w:rPr>
          <w:rFonts w:ascii="Times New Roman" w:hAnsi="Times New Roman"/>
          <w:i/>
          <w:iCs/>
          <w:color w:val="000000"/>
        </w:rPr>
      </w:pPr>
      <w:r>
        <w:rPr>
          <w:rFonts w:ascii="Times New Roman" w:hAnsi="Times New Roman"/>
        </w:rPr>
        <w:t>15</w:t>
      </w:r>
      <w:r w:rsidR="00446895" w:rsidRPr="00D354E8">
        <w:rPr>
          <w:rFonts w:ascii="Times New Roman" w:hAnsi="Times New Roman"/>
        </w:rPr>
        <w:t>.</w:t>
      </w:r>
      <w:r w:rsidR="00446895">
        <w:rPr>
          <w:rFonts w:ascii="Times New Roman" w:hAnsi="Times New Roman"/>
          <w:color w:val="000000"/>
        </w:rPr>
        <w:tab/>
      </w:r>
      <w:r w:rsidR="00446895" w:rsidRPr="00A83FE1">
        <w:rPr>
          <w:rFonts w:ascii="Times New Roman TUR" w:hAnsi="Times New Roman TUR" w:cs="Times New Roman TUR"/>
          <w:bCs/>
          <w:color w:val="000000"/>
        </w:rPr>
        <w:t>What phase of transportation was involved?</w:t>
      </w:r>
    </w:p>
    <w:p w:rsidR="00446895" w:rsidRPr="00D354E8" w:rsidRDefault="00446895" w:rsidP="000175FA">
      <w:pPr>
        <w:ind w:firstLine="720"/>
        <w:rPr>
          <w:rFonts w:ascii="Times New Roman" w:hAnsi="Times New Roman"/>
          <w:iCs/>
        </w:rPr>
      </w:pPr>
      <w:r w:rsidRPr="000175FA">
        <w:rPr>
          <w:rFonts w:ascii="Times New Roman" w:hAnsi="Times New Roman"/>
          <w:iCs/>
          <w:color w:val="FF0000"/>
        </w:rPr>
        <w:t xml:space="preserve"> </w:t>
      </w:r>
      <w:r w:rsidRPr="00D354E8">
        <w:rPr>
          <w:rFonts w:ascii="Times New Roman" w:hAnsi="Times New Roman"/>
          <w:iCs/>
        </w:rPr>
        <w:t xml:space="preserve">[1] </w:t>
      </w:r>
      <w:r w:rsidR="00047315">
        <w:rPr>
          <w:rFonts w:ascii="Times New Roman" w:hAnsi="Times New Roman"/>
          <w:iCs/>
        </w:rPr>
        <w:t>O</w:t>
      </w:r>
      <w:r w:rsidRPr="00D354E8">
        <w:rPr>
          <w:rFonts w:ascii="Times New Roman" w:hAnsi="Times New Roman"/>
        </w:rPr>
        <w:t>ccurred during unloading of a stationary vehicle or vessel</w:t>
      </w:r>
      <w:r w:rsidRPr="00D354E8">
        <w:rPr>
          <w:rFonts w:ascii="Times New Roman" w:hAnsi="Times New Roman"/>
          <w:i/>
          <w:iCs/>
        </w:rPr>
        <w:t xml:space="preserve"> </w:t>
      </w:r>
    </w:p>
    <w:p w:rsidR="00731039" w:rsidRDefault="00446895" w:rsidP="000175FA">
      <w:pPr>
        <w:ind w:firstLine="720"/>
        <w:rPr>
          <w:rFonts w:ascii="Times New Roman" w:hAnsi="Times New Roman"/>
        </w:rPr>
      </w:pPr>
      <w:r w:rsidRPr="00D354E8">
        <w:rPr>
          <w:rFonts w:ascii="Times New Roman" w:hAnsi="Times New Roman"/>
        </w:rPr>
        <w:t xml:space="preserve"> [2] </w:t>
      </w:r>
      <w:r w:rsidR="00047315">
        <w:rPr>
          <w:rFonts w:ascii="Times New Roman" w:hAnsi="Times New Roman"/>
        </w:rPr>
        <w:t>F</w:t>
      </w:r>
      <w:r w:rsidRPr="00D354E8">
        <w:rPr>
          <w:rFonts w:ascii="Times New Roman" w:hAnsi="Times New Roman"/>
        </w:rPr>
        <w:t>rom a moving vehicle or vessel</w:t>
      </w:r>
      <w:r w:rsidRPr="00D354E8">
        <w:rPr>
          <w:rFonts w:ascii="Times New Roman" w:hAnsi="Times New Roman"/>
          <w:i/>
          <w:iCs/>
        </w:rPr>
        <w:t xml:space="preserve"> </w:t>
      </w:r>
      <w:r w:rsidRPr="00D354E8">
        <w:rPr>
          <w:rFonts w:ascii="Times New Roman" w:hAnsi="Times New Roman"/>
        </w:rPr>
        <w:t xml:space="preserve"> </w:t>
      </w:r>
    </w:p>
    <w:p w:rsidR="00446895" w:rsidRPr="00D354E8" w:rsidRDefault="00446895" w:rsidP="000175FA">
      <w:pPr>
        <w:ind w:firstLine="720"/>
        <w:rPr>
          <w:rFonts w:ascii="Times New Roman" w:hAnsi="Times New Roman"/>
          <w:i/>
          <w:iCs/>
        </w:rPr>
      </w:pPr>
      <w:r w:rsidRPr="00D354E8">
        <w:rPr>
          <w:rFonts w:ascii="Times New Roman" w:hAnsi="Times New Roman"/>
        </w:rPr>
        <w:t xml:space="preserve">[3] </w:t>
      </w:r>
      <w:proofErr w:type="spellStart"/>
      <w:r w:rsidR="00047315">
        <w:rPr>
          <w:rFonts w:ascii="Times New Roman" w:hAnsi="Times New Roman"/>
        </w:rPr>
        <w:t>E</w:t>
      </w:r>
      <w:r w:rsidRPr="00D354E8">
        <w:rPr>
          <w:rFonts w:ascii="Times New Roman" w:hAnsi="Times New Roman"/>
        </w:rPr>
        <w:t>nroute</w:t>
      </w:r>
      <w:proofErr w:type="spellEnd"/>
      <w:r w:rsidRPr="00D354E8">
        <w:rPr>
          <w:rFonts w:ascii="Times New Roman" w:hAnsi="Times New Roman"/>
        </w:rPr>
        <w:t xml:space="preserve"> that was later discovered at a fixed facility</w:t>
      </w:r>
      <w:r>
        <w:rPr>
          <w:rFonts w:ascii="Times New Roman" w:hAnsi="Times New Roman"/>
          <w:i/>
          <w:iCs/>
        </w:rPr>
        <w:t xml:space="preserve"> </w:t>
      </w:r>
    </w:p>
    <w:p w:rsidR="00446895" w:rsidRPr="00B70F66" w:rsidRDefault="00446895" w:rsidP="000175FA">
      <w:pPr>
        <w:ind w:firstLine="720"/>
        <w:rPr>
          <w:rFonts w:ascii="Times New Roman" w:hAnsi="Times New Roman"/>
        </w:rPr>
      </w:pPr>
      <w:r w:rsidRPr="00D354E8">
        <w:rPr>
          <w:rFonts w:ascii="Times New Roman" w:hAnsi="Times New Roman"/>
          <w:iCs/>
        </w:rPr>
        <w:t xml:space="preserve"> [4] </w:t>
      </w:r>
      <w:r w:rsidR="00047315">
        <w:rPr>
          <w:rFonts w:ascii="Times New Roman" w:hAnsi="Times New Roman"/>
          <w:iCs/>
        </w:rPr>
        <w:t>F</w:t>
      </w:r>
      <w:r w:rsidRPr="00D354E8">
        <w:rPr>
          <w:rFonts w:ascii="Times New Roman" w:hAnsi="Times New Roman"/>
          <w:iCs/>
        </w:rPr>
        <w:t>rom a stationary vehicle or vessel (</w:t>
      </w:r>
      <w:proofErr w:type="spellStart"/>
      <w:r w:rsidRPr="00D354E8">
        <w:rPr>
          <w:rFonts w:ascii="Times New Roman" w:hAnsi="Times New Roman"/>
          <w:iCs/>
        </w:rPr>
        <w:t>e.g</w:t>
      </w:r>
      <w:proofErr w:type="spellEnd"/>
      <w:r w:rsidRPr="00D354E8">
        <w:rPr>
          <w:rFonts w:ascii="Times New Roman" w:hAnsi="Times New Roman"/>
          <w:iCs/>
        </w:rPr>
        <w:t>, staged at transfer station)</w:t>
      </w:r>
      <w:r>
        <w:rPr>
          <w:rFonts w:ascii="Times New Roman" w:hAnsi="Times New Roman"/>
          <w:iCs/>
        </w:rPr>
        <w:t xml:space="preserve"> </w:t>
      </w:r>
    </w:p>
    <w:p w:rsidR="00446895" w:rsidRPr="00561785" w:rsidRDefault="00674102" w:rsidP="00561785">
      <w:pPr>
        <w:ind w:firstLine="720"/>
        <w:rPr>
          <w:rFonts w:ascii="Times New Roman" w:hAnsi="Times New Roman"/>
          <w:iCs/>
          <w:color w:val="000000"/>
        </w:rPr>
      </w:pPr>
      <w:r>
        <w:rPr>
          <w:rFonts w:ascii="Times New Roman" w:hAnsi="Times New Roman"/>
          <w:color w:val="000000"/>
        </w:rPr>
        <w:t xml:space="preserve"> </w:t>
      </w:r>
      <w:r w:rsidR="00446895">
        <w:rPr>
          <w:rFonts w:ascii="Times New Roman" w:hAnsi="Times New Roman"/>
          <w:color w:val="000000"/>
        </w:rPr>
        <w:t>[8] Other</w:t>
      </w:r>
      <w:r w:rsidR="00446895">
        <w:rPr>
          <w:rFonts w:ascii="Times New Roman" w:hAnsi="Times New Roman"/>
          <w:i/>
          <w:iCs/>
          <w:color w:val="000000"/>
        </w:rPr>
        <w:t xml:space="preserve"> _______________(15</w:t>
      </w:r>
      <w:r w:rsidR="00446895">
        <w:rPr>
          <w:rFonts w:ascii="Times New Roman" w:hAnsi="Times New Roman"/>
          <w:color w:val="000000"/>
        </w:rPr>
        <w:t xml:space="preserve">) </w:t>
      </w:r>
    </w:p>
    <w:p w:rsidR="00446895" w:rsidRDefault="00446895">
      <w:pPr>
        <w:rPr>
          <w:rFonts w:ascii="Times New Roman" w:hAnsi="Times New Roman"/>
          <w:color w:val="000000"/>
        </w:rPr>
      </w:pPr>
    </w:p>
    <w:p w:rsidR="004D5CA2" w:rsidRPr="00674102" w:rsidRDefault="00674102" w:rsidP="007B40CE">
      <w:pPr>
        <w:ind w:left="720" w:hanging="720"/>
        <w:rPr>
          <w:rFonts w:ascii="Times New Roman" w:hAnsi="Times New Roman"/>
          <w:i/>
        </w:rPr>
      </w:pPr>
      <w:r>
        <w:rPr>
          <w:rFonts w:ascii="Times New Roman" w:hAnsi="Times New Roman"/>
        </w:rPr>
        <w:t>16</w:t>
      </w:r>
      <w:r w:rsidR="00446895" w:rsidRPr="00D354E8">
        <w:rPr>
          <w:rFonts w:ascii="Times New Roman" w:hAnsi="Times New Roman"/>
        </w:rPr>
        <w:t>.</w:t>
      </w:r>
      <w:r w:rsidR="00446895" w:rsidRPr="00D354E8">
        <w:rPr>
          <w:rFonts w:ascii="Times New Roman" w:hAnsi="Times New Roman"/>
        </w:rPr>
        <w:tab/>
      </w:r>
      <w:r w:rsidR="00C97B90">
        <w:rPr>
          <w:rFonts w:ascii="Times New Roman" w:hAnsi="Times New Roman"/>
          <w:color w:val="000000"/>
        </w:rPr>
        <w:t>W</w:t>
      </w:r>
      <w:r w:rsidRPr="00674102">
        <w:rPr>
          <w:rFonts w:ascii="Times New Roman" w:hAnsi="Times New Roman"/>
        </w:rPr>
        <w:t xml:space="preserve">hat area/equipment of the fixed facility was involved in the event?  </w:t>
      </w:r>
      <w:r w:rsidR="00C97B90">
        <w:rPr>
          <w:rFonts w:ascii="Times New Roman" w:hAnsi="Times New Roman"/>
          <w:color w:val="000000"/>
        </w:rPr>
        <w:t>(</w:t>
      </w:r>
      <w:r w:rsidR="00C97B90">
        <w:rPr>
          <w:rFonts w:ascii="Times New Roman" w:hAnsi="Times New Roman"/>
          <w:color w:val="000000"/>
          <w:u w:val="single"/>
        </w:rPr>
        <w:t>ONE</w:t>
      </w:r>
      <w:r w:rsidR="00C97B90">
        <w:rPr>
          <w:rFonts w:ascii="Times New Roman" w:hAnsi="Times New Roman"/>
          <w:color w:val="000000"/>
        </w:rPr>
        <w:t xml:space="preserve"> or </w:t>
      </w:r>
      <w:r w:rsidR="00C97B90">
        <w:rPr>
          <w:rFonts w:ascii="Times New Roman" w:hAnsi="Times New Roman"/>
          <w:color w:val="000000"/>
          <w:u w:val="single"/>
        </w:rPr>
        <w:t>TWO</w:t>
      </w:r>
      <w:r w:rsidR="00C97B90">
        <w:rPr>
          <w:rFonts w:ascii="Times New Roman" w:hAnsi="Times New Roman"/>
          <w:color w:val="000000"/>
        </w:rPr>
        <w:t xml:space="preserve"> entries.) </w:t>
      </w:r>
      <w:r w:rsidR="0075282E">
        <w:rPr>
          <w:rFonts w:ascii="Times New Roman" w:hAnsi="Times New Roman"/>
          <w:i/>
        </w:rPr>
        <w:t>Use “Other” to describe the area better if desired.</w:t>
      </w:r>
    </w:p>
    <w:p w:rsidR="00446895" w:rsidRDefault="00446895">
      <w:pPr>
        <w:ind w:firstLine="720"/>
        <w:rPr>
          <w:rFonts w:ascii="Times New Roman" w:hAnsi="Times New Roman"/>
          <w:color w:val="000000"/>
        </w:rPr>
      </w:pPr>
      <w:r>
        <w:rPr>
          <w:rFonts w:ascii="Times New Roman" w:hAnsi="Times New Roman"/>
          <w:color w:val="000000"/>
        </w:rPr>
        <w:t>[0] Transportation within fixed facility</w:t>
      </w:r>
    </w:p>
    <w:p w:rsidR="00446895" w:rsidRDefault="00446895">
      <w:pPr>
        <w:ind w:firstLine="720"/>
        <w:rPr>
          <w:rFonts w:ascii="Times New Roman" w:hAnsi="Times New Roman"/>
          <w:color w:val="000000"/>
        </w:rPr>
      </w:pPr>
      <w:r>
        <w:rPr>
          <w:rFonts w:ascii="Times New Roman" w:hAnsi="Times New Roman"/>
          <w:color w:val="000000"/>
        </w:rPr>
        <w:t>[2] Process vessel</w:t>
      </w:r>
    </w:p>
    <w:p w:rsidR="00446895" w:rsidRDefault="00446895">
      <w:pPr>
        <w:ind w:firstLine="720"/>
        <w:rPr>
          <w:rFonts w:ascii="Times New Roman" w:hAnsi="Times New Roman"/>
          <w:color w:val="000000"/>
        </w:rPr>
      </w:pPr>
      <w:r>
        <w:rPr>
          <w:rFonts w:ascii="Times New Roman" w:hAnsi="Times New Roman"/>
          <w:color w:val="000000"/>
        </w:rPr>
        <w:t>[3] Piping</w:t>
      </w:r>
    </w:p>
    <w:p w:rsidR="00446895" w:rsidRDefault="00446895">
      <w:pPr>
        <w:ind w:firstLine="720"/>
        <w:rPr>
          <w:rFonts w:ascii="Times New Roman" w:hAnsi="Times New Roman"/>
          <w:color w:val="000000"/>
        </w:rPr>
      </w:pPr>
      <w:r>
        <w:rPr>
          <w:rFonts w:ascii="Times New Roman" w:hAnsi="Times New Roman"/>
          <w:color w:val="000000"/>
        </w:rPr>
        <w:t xml:space="preserve">[4] Material handling area </w:t>
      </w:r>
      <w:r>
        <w:rPr>
          <w:rFonts w:ascii="Times New Roman" w:hAnsi="Times New Roman"/>
          <w:i/>
          <w:iCs/>
          <w:color w:val="000000"/>
        </w:rPr>
        <w:t>(i.e. loading dock</w:t>
      </w:r>
      <w:r>
        <w:rPr>
          <w:rFonts w:ascii="Times New Roman" w:hAnsi="Times New Roman"/>
          <w:color w:val="000000"/>
        </w:rPr>
        <w:t xml:space="preserve">) </w:t>
      </w:r>
    </w:p>
    <w:p w:rsidR="00446895" w:rsidRDefault="00446895">
      <w:pPr>
        <w:ind w:firstLine="720"/>
        <w:rPr>
          <w:rFonts w:ascii="Times New Roman" w:hAnsi="Times New Roman"/>
          <w:color w:val="000000"/>
        </w:rPr>
      </w:pPr>
      <w:r>
        <w:rPr>
          <w:rFonts w:ascii="Times New Roman" w:hAnsi="Times New Roman"/>
          <w:color w:val="000000"/>
        </w:rPr>
        <w:t xml:space="preserve">[5] Storage area above ground </w:t>
      </w:r>
      <w:r>
        <w:rPr>
          <w:rFonts w:ascii="Arial" w:hAnsi="Arial" w:cs="Arial"/>
          <w:color w:val="000000"/>
          <w:sz w:val="20"/>
          <w:szCs w:val="20"/>
        </w:rPr>
        <w:t xml:space="preserve"> </w:t>
      </w:r>
      <w:r>
        <w:rPr>
          <w:rFonts w:ascii="Times New Roman" w:hAnsi="Times New Roman"/>
          <w:color w:val="000000"/>
        </w:rPr>
        <w:t>(</w:t>
      </w:r>
      <w:r>
        <w:rPr>
          <w:rFonts w:ascii="Times New Roman" w:hAnsi="Times New Roman"/>
          <w:i/>
          <w:iCs/>
          <w:color w:val="000000"/>
        </w:rPr>
        <w:t>i.e. warehouse, tank, storage shed</w:t>
      </w:r>
      <w:r>
        <w:rPr>
          <w:rFonts w:ascii="Times New Roman" w:hAnsi="Times New Roman"/>
          <w:color w:val="000000"/>
        </w:rPr>
        <w:t>)</w:t>
      </w:r>
    </w:p>
    <w:p w:rsidR="00446895" w:rsidRDefault="00446895">
      <w:pPr>
        <w:ind w:firstLine="720"/>
        <w:rPr>
          <w:rFonts w:ascii="Times New Roman" w:hAnsi="Times New Roman"/>
          <w:color w:val="000000"/>
        </w:rPr>
      </w:pPr>
      <w:r>
        <w:rPr>
          <w:rFonts w:ascii="Times New Roman" w:hAnsi="Times New Roman"/>
          <w:color w:val="000000"/>
        </w:rPr>
        <w:t>[6] Storage area below ground</w:t>
      </w:r>
    </w:p>
    <w:p w:rsidR="00446895" w:rsidRDefault="00446895">
      <w:pPr>
        <w:ind w:firstLine="720"/>
        <w:rPr>
          <w:rFonts w:ascii="Times New Roman" w:hAnsi="Times New Roman"/>
          <w:color w:val="000000"/>
        </w:rPr>
      </w:pPr>
      <w:r>
        <w:rPr>
          <w:rFonts w:ascii="Times New Roman" w:hAnsi="Times New Roman"/>
          <w:color w:val="000000"/>
        </w:rPr>
        <w:t>[7] Dump/waste area</w:t>
      </w:r>
      <w:r>
        <w:rPr>
          <w:rFonts w:ascii="Times New Roman" w:hAnsi="Times New Roman"/>
          <w:i/>
          <w:iCs/>
          <w:color w:val="000000"/>
        </w:rPr>
        <w:t xml:space="preserve"> (i.e. sewer)</w:t>
      </w:r>
    </w:p>
    <w:p w:rsidR="00446895" w:rsidRPr="000005DF" w:rsidRDefault="00446895">
      <w:pPr>
        <w:ind w:firstLine="720"/>
        <w:rPr>
          <w:rFonts w:ascii="Times New Roman" w:hAnsi="Times New Roman"/>
          <w:color w:val="FF0000"/>
        </w:rPr>
      </w:pPr>
      <w:r>
        <w:rPr>
          <w:rFonts w:ascii="Times New Roman" w:hAnsi="Times New Roman"/>
          <w:color w:val="000000"/>
        </w:rPr>
        <w:t xml:space="preserve">[8] Other </w:t>
      </w:r>
      <w:r w:rsidR="0075282E">
        <w:rPr>
          <w:rFonts w:ascii="Times New Roman" w:hAnsi="Times New Roman"/>
          <w:color w:val="000000"/>
        </w:rPr>
        <w:t>(specify)</w:t>
      </w:r>
      <w:r>
        <w:rPr>
          <w:rFonts w:ascii="Times New Roman" w:hAnsi="Times New Roman"/>
          <w:color w:val="000000"/>
        </w:rPr>
        <w:t>____________________________________________________(15)</w:t>
      </w:r>
    </w:p>
    <w:p w:rsidR="00446895" w:rsidRDefault="00446895">
      <w:pPr>
        <w:ind w:firstLine="720"/>
        <w:rPr>
          <w:rFonts w:ascii="Times New Roman" w:hAnsi="Times New Roman"/>
          <w:color w:val="000000"/>
        </w:rPr>
      </w:pPr>
      <w:r>
        <w:rPr>
          <w:rFonts w:ascii="Times New Roman" w:hAnsi="Times New Roman"/>
          <w:color w:val="000000"/>
        </w:rPr>
        <w:t>[A] Ancillary process equipment</w:t>
      </w:r>
    </w:p>
    <w:p w:rsidR="00446895" w:rsidRDefault="00446895">
      <w:pPr>
        <w:ind w:firstLine="720"/>
        <w:rPr>
          <w:rFonts w:ascii="Times New Roman" w:hAnsi="Times New Roman"/>
          <w:color w:val="000000"/>
        </w:rPr>
      </w:pPr>
      <w:r>
        <w:rPr>
          <w:rFonts w:ascii="Times New Roman" w:hAnsi="Times New Roman"/>
          <w:color w:val="000000"/>
        </w:rPr>
        <w:t>[B] Transformer or capacitor</w:t>
      </w:r>
    </w:p>
    <w:p w:rsidR="00446895" w:rsidRDefault="00446895">
      <w:pPr>
        <w:ind w:firstLine="720"/>
        <w:rPr>
          <w:rFonts w:ascii="Times New Roman" w:hAnsi="Times New Roman"/>
          <w:color w:val="000000"/>
        </w:rPr>
      </w:pPr>
      <w:r>
        <w:rPr>
          <w:rFonts w:ascii="Times New Roman" w:hAnsi="Times New Roman"/>
          <w:color w:val="000000"/>
        </w:rPr>
        <w:t>[C] Incinerator</w:t>
      </w:r>
    </w:p>
    <w:p w:rsidR="00446895" w:rsidRDefault="00446895">
      <w:pPr>
        <w:ind w:firstLine="720"/>
        <w:rPr>
          <w:rFonts w:ascii="Times New Roman" w:hAnsi="Times New Roman"/>
          <w:color w:val="000000"/>
        </w:rPr>
      </w:pPr>
      <w:r>
        <w:rPr>
          <w:rFonts w:ascii="Times New Roman" w:hAnsi="Times New Roman"/>
          <w:color w:val="000000"/>
        </w:rPr>
        <w:t>[D] Heating/cooling for building</w:t>
      </w:r>
    </w:p>
    <w:p w:rsidR="00446895" w:rsidRDefault="00446895">
      <w:pPr>
        <w:ind w:firstLine="720"/>
        <w:rPr>
          <w:rFonts w:ascii="Times New Roman" w:hAnsi="Times New Roman"/>
          <w:color w:val="000000"/>
        </w:rPr>
      </w:pPr>
      <w:r>
        <w:rPr>
          <w:rFonts w:ascii="Times New Roman" w:hAnsi="Times New Roman"/>
          <w:color w:val="000000"/>
        </w:rPr>
        <w:t>[J] Laboratory</w:t>
      </w:r>
    </w:p>
    <w:p w:rsidR="004D5CA2" w:rsidRDefault="004D5CA2">
      <w:pPr>
        <w:ind w:firstLine="720"/>
        <w:rPr>
          <w:rFonts w:ascii="Times New Roman" w:hAnsi="Times New Roman"/>
          <w:color w:val="000000"/>
        </w:rPr>
      </w:pPr>
    </w:p>
    <w:p w:rsidR="00446895" w:rsidRDefault="0075282E">
      <w:pPr>
        <w:tabs>
          <w:tab w:val="left" w:pos="-1440"/>
        </w:tabs>
        <w:ind w:left="720" w:hanging="720"/>
        <w:rPr>
          <w:rFonts w:ascii="Times New Roman" w:hAnsi="Times New Roman"/>
          <w:color w:val="000000"/>
        </w:rPr>
      </w:pPr>
      <w:r>
        <w:rPr>
          <w:rFonts w:ascii="Times New Roman" w:hAnsi="Times New Roman"/>
          <w:color w:val="000000"/>
        </w:rPr>
        <w:t>1</w:t>
      </w:r>
      <w:r w:rsidR="00047315">
        <w:rPr>
          <w:rFonts w:ascii="Times New Roman" w:hAnsi="Times New Roman"/>
          <w:color w:val="000000"/>
        </w:rPr>
        <w:t>7</w:t>
      </w:r>
      <w:r w:rsidR="00446895" w:rsidRPr="005A4D39">
        <w:rPr>
          <w:rFonts w:ascii="Times New Roman" w:hAnsi="Times New Roman"/>
          <w:color w:val="000000"/>
        </w:rPr>
        <w:t>.</w:t>
      </w:r>
      <w:r w:rsidR="00446895">
        <w:rPr>
          <w:rFonts w:ascii="Times New Roman" w:hAnsi="Times New Roman"/>
          <w:color w:val="000000"/>
        </w:rPr>
        <w:tab/>
        <w:t>Did the release impact:</w:t>
      </w:r>
    </w:p>
    <w:p w:rsidR="00446895" w:rsidRDefault="00446895">
      <w:pPr>
        <w:ind w:firstLine="1440"/>
        <w:rPr>
          <w:rFonts w:ascii="Times New Roman" w:hAnsi="Times New Roman"/>
          <w:color w:val="000000"/>
        </w:rPr>
      </w:pPr>
      <w:r>
        <w:rPr>
          <w:rFonts w:ascii="Times New Roman" w:hAnsi="Times New Roman"/>
          <w:color w:val="000000"/>
        </w:rPr>
        <w:t>1 = Inside a closed structure only</w:t>
      </w:r>
    </w:p>
    <w:p w:rsidR="00446895" w:rsidRDefault="00446895">
      <w:pPr>
        <w:ind w:firstLine="1440"/>
        <w:rPr>
          <w:rFonts w:ascii="Times New Roman" w:hAnsi="Times New Roman"/>
          <w:color w:val="000000"/>
        </w:rPr>
      </w:pPr>
      <w:r>
        <w:rPr>
          <w:rFonts w:ascii="Times New Roman" w:hAnsi="Times New Roman"/>
          <w:color w:val="000000"/>
        </w:rPr>
        <w:t>2 = Outside of a closed structure only</w:t>
      </w:r>
    </w:p>
    <w:p w:rsidR="00446895" w:rsidRDefault="00446895">
      <w:pPr>
        <w:rPr>
          <w:rFonts w:ascii="Times New Roman" w:hAnsi="Times New Roman"/>
          <w:color w:val="000000"/>
        </w:rPr>
      </w:pPr>
      <w:r>
        <w:rPr>
          <w:rFonts w:ascii="Times New Roman" w:hAnsi="Times New Roman"/>
          <w:color w:val="000000"/>
        </w:rPr>
        <w:t xml:space="preserve">                        3 = Both inside and outside of a closed structure</w:t>
      </w:r>
    </w:p>
    <w:p w:rsidR="00446895" w:rsidRDefault="00446895">
      <w:pPr>
        <w:rPr>
          <w:rFonts w:ascii="Times New Roman" w:hAnsi="Times New Roman"/>
          <w:color w:val="000000"/>
        </w:rPr>
      </w:pPr>
    </w:p>
    <w:p w:rsidR="00446895" w:rsidRDefault="00446895">
      <w:pPr>
        <w:rPr>
          <w:rFonts w:ascii="Times New Roman" w:hAnsi="Times New Roman"/>
          <w:b/>
          <w:bCs/>
          <w:color w:val="000000"/>
        </w:rPr>
      </w:pPr>
    </w:p>
    <w:p w:rsidR="00B54615" w:rsidRDefault="00B54615">
      <w:pPr>
        <w:widowControl/>
        <w:autoSpaceDE/>
        <w:autoSpaceDN/>
        <w:adjustRightInd/>
        <w:rPr>
          <w:rFonts w:ascii="Times New Roman" w:hAnsi="Times New Roman"/>
          <w:b/>
          <w:bCs/>
          <w:color w:val="000000"/>
        </w:rPr>
      </w:pPr>
      <w:r>
        <w:rPr>
          <w:rFonts w:ascii="Times New Roman" w:hAnsi="Times New Roman"/>
          <w:b/>
          <w:bCs/>
          <w:color w:val="000000"/>
        </w:rPr>
        <w:br w:type="page"/>
      </w:r>
    </w:p>
    <w:p w:rsidR="00446895" w:rsidRDefault="00446895">
      <w:pPr>
        <w:rPr>
          <w:rFonts w:ascii="Times New Roman" w:hAnsi="Times New Roman"/>
          <w:color w:val="000000"/>
        </w:rPr>
      </w:pPr>
      <w:r>
        <w:rPr>
          <w:rFonts w:ascii="Times New Roman" w:hAnsi="Times New Roman"/>
          <w:b/>
          <w:bCs/>
          <w:color w:val="000000"/>
        </w:rPr>
        <w:lastRenderedPageBreak/>
        <w:t>SUBSTANCE(S)</w:t>
      </w:r>
    </w:p>
    <w:p w:rsidR="00572B21" w:rsidRDefault="00572B21" w:rsidP="00572B21">
      <w:pPr>
        <w:rPr>
          <w:rFonts w:ascii="Times New Roman" w:hAnsi="Times New Roman"/>
        </w:rPr>
      </w:pPr>
    </w:p>
    <w:p w:rsidR="00572B21" w:rsidRDefault="00572B21" w:rsidP="00572B21">
      <w:pPr>
        <w:rPr>
          <w:rFonts w:ascii="Times New Roman" w:hAnsi="Times New Roman"/>
        </w:rPr>
      </w:pPr>
      <w:r>
        <w:rPr>
          <w:rFonts w:ascii="Times New Roman" w:hAnsi="Times New Roman"/>
        </w:rPr>
        <w:t xml:space="preserve">Complete questions # 18-23 for </w:t>
      </w:r>
      <w:r w:rsidR="0058188D">
        <w:rPr>
          <w:rFonts w:ascii="Times New Roman" w:hAnsi="Times New Roman"/>
        </w:rPr>
        <w:t>each substance</w:t>
      </w:r>
      <w:r>
        <w:rPr>
          <w:rFonts w:ascii="Times New Roman" w:hAnsi="Times New Roman"/>
        </w:rPr>
        <w:t>, attach extra pages if necessary.</w:t>
      </w:r>
    </w:p>
    <w:p w:rsidR="00446895" w:rsidRDefault="00446895">
      <w:pPr>
        <w:rPr>
          <w:rFonts w:ascii="Times New Roman" w:hAnsi="Times New Roman"/>
          <w:color w:val="000000"/>
        </w:rPr>
      </w:pPr>
    </w:p>
    <w:p w:rsidR="00446895" w:rsidRDefault="00C4570C">
      <w:pPr>
        <w:tabs>
          <w:tab w:val="left" w:pos="-1440"/>
        </w:tabs>
        <w:ind w:left="720" w:hanging="720"/>
        <w:rPr>
          <w:rFonts w:ascii="Times New Roman" w:hAnsi="Times New Roman"/>
          <w:color w:val="000000"/>
        </w:rPr>
      </w:pPr>
      <w:r>
        <w:rPr>
          <w:rFonts w:ascii="Times New Roman" w:hAnsi="Times New Roman"/>
          <w:color w:val="000000"/>
        </w:rPr>
        <w:t>1</w:t>
      </w:r>
      <w:r w:rsidR="00C97B90">
        <w:rPr>
          <w:rFonts w:ascii="Times New Roman" w:hAnsi="Times New Roman"/>
          <w:color w:val="000000"/>
        </w:rPr>
        <w:t>8</w:t>
      </w:r>
      <w:r w:rsidR="00446895" w:rsidRPr="005A4D39">
        <w:rPr>
          <w:rFonts w:ascii="Times New Roman" w:hAnsi="Times New Roman"/>
          <w:color w:val="000000"/>
        </w:rPr>
        <w:t>.</w:t>
      </w:r>
      <w:r w:rsidR="00446895">
        <w:rPr>
          <w:rFonts w:ascii="Times New Roman" w:hAnsi="Times New Roman"/>
          <w:color w:val="000000"/>
        </w:rPr>
        <w:tab/>
      </w:r>
      <w:r w:rsidR="00C97B90">
        <w:rPr>
          <w:rFonts w:ascii="Times New Roman" w:hAnsi="Times New Roman"/>
          <w:color w:val="000000"/>
        </w:rPr>
        <w:t>Substance</w:t>
      </w:r>
      <w:r w:rsidR="00446895">
        <w:rPr>
          <w:rFonts w:ascii="Times New Roman" w:hAnsi="Times New Roman"/>
          <w:color w:val="000000"/>
        </w:rPr>
        <w:t xml:space="preserve"> </w:t>
      </w:r>
      <w:r>
        <w:rPr>
          <w:rFonts w:ascii="Times New Roman" w:hAnsi="Times New Roman"/>
          <w:iCs/>
          <w:color w:val="000000"/>
        </w:rPr>
        <w:t>Makeup</w:t>
      </w:r>
    </w:p>
    <w:p w:rsidR="00446895" w:rsidRDefault="00446895" w:rsidP="0060617D">
      <w:pPr>
        <w:tabs>
          <w:tab w:val="left" w:pos="-1440"/>
        </w:tabs>
        <w:ind w:left="720" w:hanging="720"/>
        <w:rPr>
          <w:rFonts w:ascii="Times New Roman" w:hAnsi="Times New Roman"/>
          <w:color w:val="000000"/>
        </w:rPr>
      </w:pPr>
    </w:p>
    <w:p w:rsidR="00446895" w:rsidRPr="00D354E8" w:rsidRDefault="00BB3027" w:rsidP="00306605">
      <w:pPr>
        <w:tabs>
          <w:tab w:val="left" w:pos="-1440"/>
        </w:tabs>
        <w:ind w:left="720"/>
        <w:rPr>
          <w:rFonts w:ascii="Times New Roman" w:hAnsi="Times New Roman"/>
        </w:rPr>
      </w:pPr>
      <w:r>
        <w:rPr>
          <w:rFonts w:ascii="Times New Roman" w:hAnsi="Times New Roman"/>
          <w:color w:val="000000"/>
        </w:rPr>
        <w:t>Type</w:t>
      </w:r>
    </w:p>
    <w:p w:rsidR="00446895" w:rsidRDefault="00446895" w:rsidP="007B40CE">
      <w:pPr>
        <w:tabs>
          <w:tab w:val="left" w:pos="-1440"/>
        </w:tabs>
        <w:ind w:left="720"/>
        <w:rPr>
          <w:rFonts w:ascii="Times New Roman" w:hAnsi="Times New Roman"/>
          <w:color w:val="000000"/>
        </w:rPr>
      </w:pPr>
      <w:r>
        <w:rPr>
          <w:rFonts w:ascii="Times New Roman" w:hAnsi="Times New Roman"/>
          <w:color w:val="000000"/>
        </w:rPr>
        <w:t>[ ] Individual</w:t>
      </w:r>
    </w:p>
    <w:p w:rsidR="00446895" w:rsidRDefault="00446895" w:rsidP="00306605">
      <w:pPr>
        <w:tabs>
          <w:tab w:val="left" w:pos="-1440"/>
        </w:tabs>
        <w:ind w:left="720"/>
        <w:rPr>
          <w:rFonts w:ascii="Times New Roman" w:hAnsi="Times New Roman"/>
          <w:color w:val="000000"/>
        </w:rPr>
      </w:pPr>
      <w:r>
        <w:rPr>
          <w:rFonts w:ascii="Times New Roman" w:hAnsi="Times New Roman"/>
          <w:color w:val="000000"/>
        </w:rPr>
        <w:t>[ ] Mixture</w:t>
      </w:r>
      <w:r w:rsidR="00C4570C">
        <w:rPr>
          <w:rFonts w:ascii="Times New Roman" w:hAnsi="Times New Roman"/>
          <w:color w:val="000000"/>
        </w:rPr>
        <w:t>-</w:t>
      </w:r>
      <w:r w:rsidR="00C4570C" w:rsidRPr="00C4570C">
        <w:rPr>
          <w:rFonts w:ascii="Times New Roman" w:hAnsi="Times New Roman"/>
          <w:i/>
          <w:color w:val="000000"/>
        </w:rPr>
        <w:t>pick &gt; 1 component</w:t>
      </w:r>
    </w:p>
    <w:p w:rsidR="00446895" w:rsidRDefault="00446895" w:rsidP="00306605">
      <w:pPr>
        <w:tabs>
          <w:tab w:val="left" w:pos="-1440"/>
        </w:tabs>
        <w:ind w:left="720"/>
        <w:rPr>
          <w:rFonts w:ascii="Times New Roman" w:hAnsi="Times New Roman"/>
          <w:color w:val="000000"/>
        </w:rPr>
      </w:pPr>
      <w:r>
        <w:rPr>
          <w:rFonts w:ascii="Times New Roman" w:hAnsi="Times New Roman"/>
          <w:color w:val="000000"/>
        </w:rPr>
        <w:t>[ ] Reaction</w:t>
      </w:r>
      <w:r w:rsidR="00C4570C">
        <w:rPr>
          <w:rFonts w:ascii="Times New Roman" w:hAnsi="Times New Roman"/>
          <w:color w:val="000000"/>
        </w:rPr>
        <w:t>-</w:t>
      </w:r>
      <w:r w:rsidR="00C4570C" w:rsidRPr="00C4570C">
        <w:rPr>
          <w:rFonts w:ascii="Times New Roman" w:hAnsi="Times New Roman"/>
          <w:i/>
          <w:color w:val="000000"/>
        </w:rPr>
        <w:t>pick reactants and product</w:t>
      </w:r>
    </w:p>
    <w:p w:rsidR="00446895" w:rsidRDefault="00446895" w:rsidP="00306605">
      <w:pPr>
        <w:tabs>
          <w:tab w:val="left" w:pos="-1440"/>
        </w:tabs>
        <w:ind w:left="720"/>
        <w:rPr>
          <w:rFonts w:ascii="Times New Roman" w:hAnsi="Times New Roman"/>
          <w:color w:val="000000"/>
        </w:rPr>
      </w:pPr>
    </w:p>
    <w:p w:rsidR="00446895" w:rsidRDefault="00446895" w:rsidP="007B40CE">
      <w:pPr>
        <w:ind w:left="720"/>
        <w:rPr>
          <w:rFonts w:ascii="Times New Roman" w:hAnsi="Times New Roman"/>
          <w:color w:val="000000"/>
        </w:rPr>
      </w:pPr>
      <w:r>
        <w:rPr>
          <w:rFonts w:ascii="Times New Roman" w:hAnsi="Times New Roman"/>
          <w:color w:val="000000"/>
        </w:rPr>
        <w:t>Chemical</w:t>
      </w:r>
      <w:r w:rsidR="00E7329E">
        <w:rPr>
          <w:rFonts w:ascii="Times New Roman" w:hAnsi="Times New Roman"/>
          <w:color w:val="000000"/>
        </w:rPr>
        <w:t xml:space="preserve"> (s)</w:t>
      </w:r>
      <w:r>
        <w:rPr>
          <w:rFonts w:ascii="Times New Roman" w:hAnsi="Times New Roman"/>
          <w:color w:val="000000"/>
        </w:rPr>
        <w:t xml:space="preserve"> </w:t>
      </w:r>
      <w:r w:rsidRPr="0058188D">
        <w:rPr>
          <w:rFonts w:ascii="Times New Roman" w:hAnsi="Times New Roman"/>
          <w:i/>
          <w:color w:val="000000"/>
        </w:rPr>
        <w:t xml:space="preserve">(use </w:t>
      </w:r>
      <w:proofErr w:type="spellStart"/>
      <w:r w:rsidRPr="0058188D">
        <w:rPr>
          <w:rFonts w:ascii="Times New Roman" w:hAnsi="Times New Roman"/>
          <w:i/>
          <w:color w:val="000000"/>
        </w:rPr>
        <w:t>picklist</w:t>
      </w:r>
      <w:proofErr w:type="spellEnd"/>
      <w:r w:rsidRPr="0058188D">
        <w:rPr>
          <w:rFonts w:ascii="Times New Roman" w:hAnsi="Times New Roman"/>
          <w:i/>
          <w:color w:val="000000"/>
        </w:rPr>
        <w:t>)</w:t>
      </w:r>
    </w:p>
    <w:p w:rsidR="00446895" w:rsidRDefault="00446895" w:rsidP="007B40CE">
      <w:pPr>
        <w:ind w:firstLine="720"/>
        <w:rPr>
          <w:rFonts w:ascii="Times New Roman" w:hAnsi="Times New Roman"/>
          <w:color w:val="000000"/>
        </w:rPr>
      </w:pPr>
      <w:r>
        <w:rPr>
          <w:rFonts w:ascii="Times New Roman" w:hAnsi="Times New Roman"/>
          <w:color w:val="000000"/>
        </w:rPr>
        <w:t>_______________________________________________________________(37)</w:t>
      </w:r>
    </w:p>
    <w:p w:rsidR="0058188D" w:rsidRDefault="0058188D" w:rsidP="009033E9">
      <w:pPr>
        <w:tabs>
          <w:tab w:val="left" w:pos="-1440"/>
        </w:tabs>
        <w:ind w:left="720" w:hanging="720"/>
        <w:rPr>
          <w:rFonts w:ascii="Times New Roman" w:hAnsi="Times New Roman"/>
          <w:i/>
          <w:color w:val="000000"/>
        </w:rPr>
      </w:pPr>
    </w:p>
    <w:p w:rsidR="009033E9" w:rsidRPr="00B70F66" w:rsidRDefault="009033E9" w:rsidP="009033E9">
      <w:pPr>
        <w:tabs>
          <w:tab w:val="left" w:pos="-1440"/>
        </w:tabs>
        <w:ind w:left="720" w:hanging="720"/>
        <w:rPr>
          <w:rFonts w:ascii="Times New Roman" w:hAnsi="Times New Roman"/>
          <w:i/>
          <w:color w:val="000000"/>
        </w:rPr>
      </w:pPr>
      <w:r>
        <w:rPr>
          <w:rFonts w:ascii="Times New Roman" w:hAnsi="Times New Roman"/>
          <w:i/>
          <w:color w:val="000000"/>
        </w:rPr>
        <w:t xml:space="preserve">Complete </w:t>
      </w:r>
      <w:r w:rsidR="0058188D">
        <w:rPr>
          <w:rFonts w:ascii="Times New Roman" w:hAnsi="Times New Roman"/>
          <w:i/>
          <w:color w:val="000000"/>
        </w:rPr>
        <w:t xml:space="preserve">below </w:t>
      </w:r>
      <w:r>
        <w:rPr>
          <w:rFonts w:ascii="Times New Roman" w:hAnsi="Times New Roman"/>
          <w:i/>
          <w:color w:val="000000"/>
        </w:rPr>
        <w:t>only i</w:t>
      </w:r>
      <w:r w:rsidRPr="00B70F66">
        <w:rPr>
          <w:rFonts w:ascii="Times New Roman" w:hAnsi="Times New Roman"/>
          <w:i/>
          <w:color w:val="000000"/>
        </w:rPr>
        <w:t xml:space="preserve">f the chemical name is </w:t>
      </w:r>
      <w:r w:rsidRPr="00B70F66">
        <w:rPr>
          <w:rFonts w:ascii="Times New Roman" w:hAnsi="Times New Roman"/>
          <w:i/>
          <w:color w:val="000000"/>
          <w:u w:val="single"/>
        </w:rPr>
        <w:t>not</w:t>
      </w:r>
      <w:r w:rsidRPr="00B70F66">
        <w:rPr>
          <w:rFonts w:ascii="Times New Roman" w:hAnsi="Times New Roman"/>
          <w:i/>
          <w:color w:val="000000"/>
        </w:rPr>
        <w:t xml:space="preserve"> on the pick list</w:t>
      </w:r>
      <w:r>
        <w:rPr>
          <w:rFonts w:ascii="Times New Roman" w:hAnsi="Times New Roman"/>
          <w:i/>
          <w:iCs/>
          <w:color w:val="000000"/>
        </w:rPr>
        <w:t>.</w:t>
      </w:r>
      <w:r w:rsidRPr="00B70F66">
        <w:rPr>
          <w:rFonts w:ascii="Times New Roman" w:hAnsi="Times New Roman"/>
          <w:i/>
          <w:color w:val="000000"/>
        </w:rPr>
        <w:t xml:space="preserve"> </w:t>
      </w:r>
    </w:p>
    <w:p w:rsidR="009033E9" w:rsidRDefault="009033E9" w:rsidP="009033E9">
      <w:pPr>
        <w:rPr>
          <w:rFonts w:ascii="Times New Roman" w:hAnsi="Times New Roman"/>
          <w:color w:val="000000"/>
        </w:rPr>
      </w:pPr>
    </w:p>
    <w:p w:rsidR="009033E9" w:rsidRDefault="009033E9" w:rsidP="009033E9">
      <w:pPr>
        <w:ind w:firstLine="720"/>
        <w:rPr>
          <w:rFonts w:ascii="Times New Roman" w:hAnsi="Times New Roman"/>
          <w:color w:val="000000"/>
        </w:rPr>
      </w:pPr>
      <w:r>
        <w:rPr>
          <w:rFonts w:ascii="Times New Roman" w:hAnsi="Times New Roman"/>
          <w:color w:val="000000"/>
        </w:rPr>
        <w:t xml:space="preserve">Chemical Abstract Service (CAS) number ______________           </w:t>
      </w:r>
    </w:p>
    <w:p w:rsidR="009033E9" w:rsidRDefault="009033E9" w:rsidP="009033E9">
      <w:pPr>
        <w:rPr>
          <w:rFonts w:ascii="Times New Roman" w:hAnsi="Times New Roman"/>
          <w:color w:val="000000"/>
        </w:rPr>
      </w:pPr>
    </w:p>
    <w:p w:rsidR="009033E9" w:rsidRDefault="009033E9" w:rsidP="009033E9">
      <w:pPr>
        <w:ind w:firstLine="720"/>
        <w:rPr>
          <w:rFonts w:ascii="Times New Roman" w:hAnsi="Times New Roman"/>
          <w:color w:val="000000"/>
        </w:rPr>
      </w:pPr>
      <w:r>
        <w:rPr>
          <w:rFonts w:ascii="Times New Roman" w:hAnsi="Times New Roman"/>
          <w:color w:val="000000"/>
        </w:rPr>
        <w:t xml:space="preserve">Department of Transportation (DOT) United Nations (UN) number __________  </w:t>
      </w:r>
    </w:p>
    <w:p w:rsidR="009033E9" w:rsidRDefault="009033E9" w:rsidP="009033E9">
      <w:pPr>
        <w:rPr>
          <w:rFonts w:ascii="Times New Roman" w:hAnsi="Times New Roman"/>
          <w:color w:val="000000"/>
        </w:rPr>
      </w:pPr>
    </w:p>
    <w:p w:rsidR="009033E9" w:rsidRDefault="009033E9" w:rsidP="009033E9">
      <w:pPr>
        <w:ind w:firstLine="720"/>
        <w:rPr>
          <w:rFonts w:ascii="Times New Roman" w:hAnsi="Times New Roman"/>
          <w:color w:val="000000"/>
        </w:rPr>
      </w:pPr>
      <w:r>
        <w:rPr>
          <w:rFonts w:ascii="Times New Roman" w:hAnsi="Times New Roman"/>
          <w:color w:val="000000"/>
        </w:rPr>
        <w:t>Manufacturer/other information ______________________________________________</w:t>
      </w:r>
    </w:p>
    <w:p w:rsidR="009033E9" w:rsidRDefault="009033E9" w:rsidP="009033E9">
      <w:pPr>
        <w:rPr>
          <w:rFonts w:ascii="Times New Roman" w:hAnsi="Times New Roman"/>
          <w:color w:val="000000"/>
        </w:rPr>
      </w:pPr>
    </w:p>
    <w:p w:rsidR="009033E9" w:rsidRDefault="009033E9" w:rsidP="009033E9">
      <w:pPr>
        <w:ind w:firstLine="720"/>
        <w:rPr>
          <w:rFonts w:ascii="Times New Roman" w:hAnsi="Times New Roman"/>
          <w:color w:val="000000"/>
        </w:rPr>
      </w:pPr>
      <w:r>
        <w:rPr>
          <w:rFonts w:ascii="Times New Roman" w:hAnsi="Times New Roman"/>
          <w:color w:val="000000"/>
        </w:rPr>
        <w:t>Substance Category (choose 1)</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[1] Acids</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[10] Other</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[2] Ammonia</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[3] Bases</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[4] Chlorine</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[5] Other inorganic substances</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[6] Paints and dyes</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[7] Pesticide/Agricultural</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[8] PCB</w:t>
      </w:r>
      <w:r w:rsidRPr="00CC40F6">
        <w:rPr>
          <w:rFonts w:ascii="Times New Roman" w:hAnsi="Times New Roman"/>
          <w:color w:val="000000"/>
          <w:sz w:val="22"/>
        </w:rPr>
        <w:t>’</w:t>
      </w:r>
      <w:r w:rsidRPr="00B70F66">
        <w:rPr>
          <w:rFonts w:ascii="Times New Roman" w:hAnsi="Times New Roman"/>
          <w:color w:val="000000"/>
          <w:sz w:val="22"/>
        </w:rPr>
        <w:t>s</w:t>
      </w:r>
    </w:p>
    <w:p w:rsidR="009033E9" w:rsidRPr="00B70F66" w:rsidRDefault="009033E9" w:rsidP="009033E9">
      <w:pPr>
        <w:ind w:firstLine="720"/>
        <w:rPr>
          <w:rFonts w:ascii="Times New Roman" w:hAnsi="Times New Roman"/>
          <w:color w:val="000000"/>
          <w:sz w:val="22"/>
        </w:rPr>
      </w:pPr>
      <w:r w:rsidRPr="00B70F66">
        <w:rPr>
          <w:rFonts w:ascii="Times New Roman" w:hAnsi="Times New Roman"/>
          <w:color w:val="000000"/>
          <w:sz w:val="22"/>
        </w:rPr>
        <w:t>[9] VOC</w:t>
      </w:r>
      <w:r w:rsidRPr="00CC40F6">
        <w:rPr>
          <w:rFonts w:ascii="Times New Roman" w:hAnsi="Times New Roman"/>
          <w:color w:val="000000"/>
          <w:sz w:val="22"/>
        </w:rPr>
        <w:t>’</w:t>
      </w:r>
      <w:r w:rsidRPr="00B70F66">
        <w:rPr>
          <w:rFonts w:ascii="Times New Roman" w:hAnsi="Times New Roman"/>
          <w:color w:val="000000"/>
          <w:sz w:val="22"/>
        </w:rPr>
        <w:t>s</w:t>
      </w:r>
    </w:p>
    <w:p w:rsidR="009033E9" w:rsidRDefault="009033E9" w:rsidP="009033E9">
      <w:pPr>
        <w:ind w:firstLine="720"/>
        <w:rPr>
          <w:rFonts w:ascii="Times New Roman" w:hAnsi="Times New Roman"/>
          <w:color w:val="000000"/>
          <w:sz w:val="22"/>
        </w:rPr>
      </w:pPr>
      <w:r w:rsidRPr="00B70F66">
        <w:rPr>
          <w:rFonts w:ascii="Times New Roman" w:hAnsi="Times New Roman"/>
          <w:color w:val="000000"/>
          <w:sz w:val="22"/>
        </w:rPr>
        <w:t>[A] Formulations</w:t>
      </w:r>
    </w:p>
    <w:p w:rsidR="00E7329E" w:rsidRPr="00B70F66" w:rsidRDefault="00E7329E" w:rsidP="00E7329E">
      <w:pPr>
        <w:ind w:firstLine="720"/>
        <w:rPr>
          <w:rFonts w:ascii="Times New Roman" w:hAnsi="Times New Roman"/>
          <w:color w:val="000000"/>
          <w:sz w:val="22"/>
        </w:rPr>
      </w:pPr>
      <w:r w:rsidRPr="00B70F66">
        <w:rPr>
          <w:rFonts w:ascii="Times New Roman" w:hAnsi="Times New Roman"/>
          <w:color w:val="000000"/>
          <w:sz w:val="22"/>
        </w:rPr>
        <w:t>[B] Hetero-organics</w:t>
      </w:r>
    </w:p>
    <w:p w:rsidR="00E7329E" w:rsidRPr="00B70F66" w:rsidRDefault="00E7329E" w:rsidP="00E7329E">
      <w:pPr>
        <w:ind w:firstLine="720"/>
        <w:rPr>
          <w:rFonts w:ascii="Times New Roman" w:hAnsi="Times New Roman"/>
          <w:color w:val="000000"/>
          <w:sz w:val="22"/>
        </w:rPr>
      </w:pPr>
      <w:r w:rsidRPr="00B70F66">
        <w:rPr>
          <w:rFonts w:ascii="Times New Roman" w:hAnsi="Times New Roman"/>
          <w:color w:val="000000"/>
          <w:sz w:val="22"/>
        </w:rPr>
        <w:t>[C] Hydrocarbons</w:t>
      </w:r>
    </w:p>
    <w:p w:rsidR="00E7329E" w:rsidRPr="00B70F66" w:rsidRDefault="00E7329E" w:rsidP="00E7329E">
      <w:pPr>
        <w:ind w:firstLine="720"/>
        <w:rPr>
          <w:rFonts w:ascii="Times New Roman" w:hAnsi="Times New Roman"/>
          <w:color w:val="000000"/>
          <w:sz w:val="22"/>
        </w:rPr>
      </w:pPr>
      <w:r w:rsidRPr="00B70F66">
        <w:rPr>
          <w:rFonts w:ascii="Times New Roman" w:hAnsi="Times New Roman"/>
          <w:color w:val="000000"/>
          <w:sz w:val="22"/>
        </w:rPr>
        <w:t>[D] Oxy-organics</w:t>
      </w:r>
    </w:p>
    <w:p w:rsidR="00E7329E" w:rsidRPr="00B70F66" w:rsidRDefault="00E7329E" w:rsidP="00E7329E">
      <w:pPr>
        <w:ind w:firstLine="720"/>
        <w:rPr>
          <w:rFonts w:ascii="Times New Roman" w:hAnsi="Times New Roman"/>
          <w:color w:val="000000"/>
          <w:sz w:val="22"/>
        </w:rPr>
      </w:pPr>
      <w:r w:rsidRPr="00B70F66">
        <w:rPr>
          <w:rFonts w:ascii="Times New Roman" w:hAnsi="Times New Roman"/>
          <w:color w:val="000000"/>
          <w:sz w:val="22"/>
        </w:rPr>
        <w:t>[E] Polymers</w:t>
      </w:r>
    </w:p>
    <w:p w:rsidR="00E7329E" w:rsidRPr="00B70F66" w:rsidRDefault="00E7329E" w:rsidP="009033E9">
      <w:pPr>
        <w:ind w:firstLine="720"/>
        <w:rPr>
          <w:rFonts w:ascii="Times New Roman" w:hAnsi="Times New Roman"/>
          <w:color w:val="000000"/>
          <w:sz w:val="22"/>
        </w:rPr>
      </w:pPr>
    </w:p>
    <w:p w:rsidR="00446895" w:rsidRDefault="00446895">
      <w:pPr>
        <w:ind w:firstLine="720"/>
        <w:rPr>
          <w:rFonts w:ascii="Times New Roman" w:hAnsi="Times New Roman"/>
          <w:color w:val="000000"/>
        </w:rPr>
      </w:pPr>
    </w:p>
    <w:p w:rsidR="00446895" w:rsidRDefault="00C97B90">
      <w:pPr>
        <w:rPr>
          <w:rFonts w:ascii="Times New Roman" w:hAnsi="Times New Roman"/>
          <w:color w:val="000000"/>
        </w:rPr>
      </w:pPr>
      <w:r>
        <w:rPr>
          <w:rFonts w:ascii="Times New Roman" w:hAnsi="Times New Roman"/>
          <w:color w:val="000000"/>
        </w:rPr>
        <w:t>19</w:t>
      </w:r>
      <w:r w:rsidR="00446895" w:rsidRPr="005A4D39">
        <w:rPr>
          <w:rFonts w:ascii="Times New Roman" w:hAnsi="Times New Roman"/>
          <w:color w:val="000000"/>
        </w:rPr>
        <w:t>.</w:t>
      </w:r>
      <w:r w:rsidR="00446895">
        <w:rPr>
          <w:rFonts w:ascii="Times New Roman" w:hAnsi="Times New Roman"/>
          <w:color w:val="000000"/>
        </w:rPr>
        <w:t xml:space="preserve"> Was the substance</w:t>
      </w:r>
    </w:p>
    <w:p w:rsidR="00446895" w:rsidRDefault="00446895">
      <w:pPr>
        <w:ind w:firstLine="720"/>
        <w:rPr>
          <w:rFonts w:ascii="Times New Roman" w:hAnsi="Times New Roman"/>
          <w:color w:val="000000"/>
        </w:rPr>
      </w:pPr>
      <w:r>
        <w:rPr>
          <w:rFonts w:ascii="Times New Roman" w:hAnsi="Times New Roman"/>
          <w:color w:val="000000"/>
        </w:rPr>
        <w:t>[1] Actually released into the environment.</w:t>
      </w:r>
    </w:p>
    <w:p w:rsidR="00446895" w:rsidRDefault="00446895">
      <w:pPr>
        <w:ind w:left="720"/>
        <w:rPr>
          <w:rFonts w:ascii="Times New Roman" w:hAnsi="Times New Roman"/>
          <w:color w:val="000000"/>
        </w:rPr>
      </w:pPr>
      <w:r>
        <w:rPr>
          <w:rFonts w:ascii="Times New Roman" w:hAnsi="Times New Roman"/>
          <w:color w:val="000000"/>
        </w:rPr>
        <w:t>[2] Threatened to be released into the environment.</w:t>
      </w:r>
    </w:p>
    <w:p w:rsidR="00446895" w:rsidRDefault="00446895">
      <w:pPr>
        <w:ind w:left="720"/>
        <w:rPr>
          <w:rFonts w:ascii="Times New Roman" w:hAnsi="Times New Roman"/>
          <w:color w:val="000000"/>
        </w:rPr>
      </w:pPr>
    </w:p>
    <w:p w:rsidR="0058188D" w:rsidRDefault="0058188D">
      <w:pPr>
        <w:widowControl/>
        <w:autoSpaceDE/>
        <w:autoSpaceDN/>
        <w:adjustRightInd/>
        <w:rPr>
          <w:rFonts w:ascii="Times New Roman" w:hAnsi="Times New Roman"/>
          <w:color w:val="000000"/>
        </w:rPr>
      </w:pPr>
      <w:r>
        <w:rPr>
          <w:rFonts w:ascii="Times New Roman" w:hAnsi="Times New Roman"/>
          <w:color w:val="000000"/>
        </w:rPr>
        <w:br w:type="page"/>
      </w:r>
    </w:p>
    <w:p w:rsidR="00562018" w:rsidRDefault="00C4570C" w:rsidP="007B40CE">
      <w:pPr>
        <w:ind w:left="630" w:hanging="630"/>
        <w:rPr>
          <w:rFonts w:ascii="Times New Roman" w:hAnsi="Times New Roman"/>
          <w:i/>
          <w:iCs/>
          <w:color w:val="000000"/>
        </w:rPr>
      </w:pPr>
      <w:r>
        <w:rPr>
          <w:rFonts w:ascii="Times New Roman" w:hAnsi="Times New Roman"/>
          <w:color w:val="000000"/>
        </w:rPr>
        <w:lastRenderedPageBreak/>
        <w:t>2</w:t>
      </w:r>
      <w:r w:rsidR="00C97B90">
        <w:rPr>
          <w:rFonts w:ascii="Times New Roman" w:hAnsi="Times New Roman"/>
          <w:color w:val="000000"/>
        </w:rPr>
        <w:t>0</w:t>
      </w:r>
      <w:r w:rsidR="00446895" w:rsidRPr="005A4D39">
        <w:rPr>
          <w:rFonts w:ascii="Times New Roman" w:hAnsi="Times New Roman"/>
          <w:color w:val="000000"/>
        </w:rPr>
        <w:t>.</w:t>
      </w:r>
      <w:r w:rsidR="00446895">
        <w:rPr>
          <w:rFonts w:ascii="Times New Roman" w:hAnsi="Times New Roman"/>
          <w:color w:val="000000"/>
        </w:rPr>
        <w:t xml:space="preserve">     Was this substance used as a pesticide</w:t>
      </w:r>
      <w:r w:rsidR="00446895">
        <w:rPr>
          <w:rFonts w:ascii="Times New Roman" w:hAnsi="Times New Roman"/>
          <w:i/>
          <w:iCs/>
          <w:color w:val="000000"/>
        </w:rPr>
        <w:t xml:space="preserve"> (not classified as a pesticide but used in that capacity)?</w:t>
      </w:r>
    </w:p>
    <w:p w:rsidR="00446895" w:rsidRDefault="00562018" w:rsidP="00B70F66">
      <w:pPr>
        <w:rPr>
          <w:rFonts w:ascii="Times New Roman" w:hAnsi="Times New Roman"/>
          <w:color w:val="000000"/>
        </w:rPr>
      </w:pPr>
      <w:r>
        <w:rPr>
          <w:rFonts w:ascii="Times New Roman" w:hAnsi="Times New Roman"/>
          <w:i/>
          <w:iCs/>
          <w:color w:val="000000"/>
        </w:rPr>
        <w:t xml:space="preserve">            </w:t>
      </w:r>
      <w:r w:rsidR="00446895">
        <w:rPr>
          <w:rFonts w:ascii="Times New Roman" w:hAnsi="Times New Roman"/>
          <w:color w:val="000000"/>
        </w:rPr>
        <w:t>[1] Yes</w:t>
      </w:r>
    </w:p>
    <w:p w:rsidR="00446895" w:rsidRDefault="00446895">
      <w:pPr>
        <w:ind w:firstLine="720"/>
        <w:rPr>
          <w:rFonts w:ascii="Times New Roman" w:hAnsi="Times New Roman"/>
          <w:color w:val="000000"/>
        </w:rPr>
      </w:pPr>
      <w:r>
        <w:rPr>
          <w:rFonts w:ascii="Times New Roman" w:hAnsi="Times New Roman"/>
          <w:color w:val="000000"/>
        </w:rPr>
        <w:t>[2] No</w:t>
      </w:r>
    </w:p>
    <w:p w:rsidR="00446895" w:rsidRDefault="00446895">
      <w:pPr>
        <w:rPr>
          <w:rFonts w:ascii="Times New Roman" w:hAnsi="Times New Roman"/>
          <w:color w:val="000000"/>
        </w:rPr>
      </w:pPr>
    </w:p>
    <w:p w:rsidR="00446895" w:rsidRDefault="00E7329E">
      <w:pPr>
        <w:tabs>
          <w:tab w:val="left" w:pos="-1440"/>
        </w:tabs>
        <w:ind w:left="720" w:hanging="720"/>
        <w:rPr>
          <w:rFonts w:ascii="Times New Roman" w:hAnsi="Times New Roman"/>
          <w:color w:val="000000"/>
        </w:rPr>
      </w:pPr>
      <w:r>
        <w:rPr>
          <w:rFonts w:ascii="Times New Roman" w:hAnsi="Times New Roman"/>
          <w:color w:val="000000"/>
        </w:rPr>
        <w:t>2</w:t>
      </w:r>
      <w:r w:rsidR="00C97B90">
        <w:rPr>
          <w:rFonts w:ascii="Times New Roman" w:hAnsi="Times New Roman"/>
          <w:color w:val="000000"/>
        </w:rPr>
        <w:t>1</w:t>
      </w:r>
      <w:r w:rsidR="00446895" w:rsidRPr="005A4D39">
        <w:rPr>
          <w:rFonts w:ascii="Times New Roman" w:hAnsi="Times New Roman"/>
          <w:color w:val="000000"/>
        </w:rPr>
        <w:t>.</w:t>
      </w:r>
      <w:r w:rsidR="00446895">
        <w:rPr>
          <w:rFonts w:ascii="Times New Roman" w:hAnsi="Times New Roman"/>
          <w:color w:val="000000"/>
        </w:rPr>
        <w:t xml:space="preserve"> </w:t>
      </w:r>
      <w:r w:rsidR="00446895">
        <w:rPr>
          <w:rFonts w:ascii="Times New Roman" w:hAnsi="Times New Roman"/>
          <w:color w:val="000000"/>
        </w:rPr>
        <w:tab/>
        <w:t>Type of release (</w:t>
      </w:r>
      <w:r w:rsidR="00446895">
        <w:rPr>
          <w:rFonts w:ascii="Times New Roman" w:hAnsi="Times New Roman"/>
          <w:i/>
          <w:iCs/>
          <w:color w:val="000000"/>
        </w:rPr>
        <w:t xml:space="preserve">May have </w:t>
      </w:r>
      <w:r w:rsidR="00446895">
        <w:rPr>
          <w:rFonts w:ascii="Times New Roman" w:hAnsi="Times New Roman"/>
          <w:i/>
          <w:iCs/>
          <w:color w:val="000000"/>
          <w:u w:val="single"/>
        </w:rPr>
        <w:t>ONE</w:t>
      </w:r>
      <w:r w:rsidR="00446895">
        <w:rPr>
          <w:rFonts w:ascii="Times New Roman" w:hAnsi="Times New Roman"/>
          <w:i/>
          <w:iCs/>
          <w:color w:val="000000"/>
        </w:rPr>
        <w:t xml:space="preserve"> or </w:t>
      </w:r>
      <w:r w:rsidR="00446895">
        <w:rPr>
          <w:rFonts w:ascii="Times New Roman" w:hAnsi="Times New Roman"/>
          <w:i/>
          <w:iCs/>
          <w:color w:val="000000"/>
          <w:u w:val="single"/>
        </w:rPr>
        <w:t>TWO</w:t>
      </w:r>
      <w:r w:rsidR="00446895">
        <w:rPr>
          <w:rFonts w:ascii="Times New Roman" w:hAnsi="Times New Roman"/>
          <w:i/>
          <w:iCs/>
          <w:color w:val="000000"/>
        </w:rPr>
        <w:t xml:space="preserve"> entries</w:t>
      </w:r>
      <w:r w:rsidR="00446895">
        <w:rPr>
          <w:rFonts w:ascii="Times New Roman" w:hAnsi="Times New Roman"/>
          <w:color w:val="000000"/>
        </w:rPr>
        <w:t>.)</w:t>
      </w:r>
    </w:p>
    <w:p w:rsidR="00446895" w:rsidRDefault="00446895">
      <w:pPr>
        <w:ind w:firstLine="720"/>
        <w:rPr>
          <w:rFonts w:ascii="Times New Roman" w:hAnsi="Times New Roman"/>
          <w:color w:val="000000"/>
        </w:rPr>
      </w:pPr>
      <w:r>
        <w:rPr>
          <w:rFonts w:ascii="Times New Roman" w:hAnsi="Times New Roman"/>
          <w:color w:val="000000"/>
        </w:rPr>
        <w:t xml:space="preserve">[1] Spill </w:t>
      </w:r>
      <w:r>
        <w:rPr>
          <w:rFonts w:ascii="Times New Roman" w:hAnsi="Times New Roman"/>
          <w:i/>
          <w:iCs/>
          <w:color w:val="000000"/>
        </w:rPr>
        <w:t>(liquid or solid)</w:t>
      </w:r>
    </w:p>
    <w:p w:rsidR="00446895" w:rsidRDefault="00446895">
      <w:pPr>
        <w:ind w:firstLine="720"/>
        <w:rPr>
          <w:rFonts w:ascii="Times New Roman" w:hAnsi="Times New Roman"/>
          <w:color w:val="000000"/>
        </w:rPr>
      </w:pPr>
      <w:r w:rsidRPr="009F7F14">
        <w:rPr>
          <w:rFonts w:ascii="Times New Roman" w:hAnsi="Times New Roman"/>
          <w:iCs/>
          <w:color w:val="000000"/>
        </w:rPr>
        <w:t>[2]</w:t>
      </w:r>
      <w:r>
        <w:rPr>
          <w:rFonts w:ascii="Times New Roman" w:hAnsi="Times New Roman"/>
          <w:i/>
          <w:iCs/>
          <w:color w:val="000000"/>
        </w:rPr>
        <w:t xml:space="preserve"> </w:t>
      </w:r>
      <w:r>
        <w:rPr>
          <w:rFonts w:ascii="Times New Roman" w:hAnsi="Times New Roman"/>
          <w:color w:val="000000"/>
        </w:rPr>
        <w:t xml:space="preserve">Volatilization/aerosolized </w:t>
      </w:r>
      <w:r>
        <w:rPr>
          <w:rFonts w:ascii="Times New Roman" w:hAnsi="Times New Roman"/>
          <w:i/>
          <w:iCs/>
          <w:color w:val="000000"/>
        </w:rPr>
        <w:t>(vapor)</w:t>
      </w:r>
    </w:p>
    <w:p w:rsidR="00446895" w:rsidRDefault="00446895">
      <w:pPr>
        <w:ind w:firstLine="720"/>
        <w:rPr>
          <w:rFonts w:ascii="Times New Roman" w:hAnsi="Times New Roman"/>
          <w:color w:val="000000"/>
        </w:rPr>
      </w:pPr>
      <w:r>
        <w:rPr>
          <w:rFonts w:ascii="Times New Roman" w:hAnsi="Times New Roman"/>
          <w:color w:val="000000"/>
        </w:rPr>
        <w:t xml:space="preserve">[3] Fire </w:t>
      </w:r>
    </w:p>
    <w:p w:rsidR="00446895" w:rsidRDefault="00446895">
      <w:pPr>
        <w:ind w:firstLine="720"/>
        <w:rPr>
          <w:rFonts w:ascii="Times New Roman" w:hAnsi="Times New Roman"/>
          <w:color w:val="000000"/>
        </w:rPr>
      </w:pPr>
      <w:r>
        <w:rPr>
          <w:rFonts w:ascii="Times New Roman" w:hAnsi="Times New Roman"/>
          <w:color w:val="000000"/>
        </w:rPr>
        <w:t xml:space="preserve">[4] Explosion </w:t>
      </w:r>
    </w:p>
    <w:p w:rsidR="00446895" w:rsidRDefault="00446895">
      <w:pPr>
        <w:ind w:firstLine="720"/>
        <w:rPr>
          <w:rFonts w:ascii="Times New Roman" w:hAnsi="Times New Roman"/>
          <w:color w:val="000000"/>
        </w:rPr>
      </w:pPr>
      <w:r w:rsidRPr="009F7F14">
        <w:rPr>
          <w:rFonts w:ascii="Times New Roman" w:hAnsi="Times New Roman"/>
          <w:iCs/>
          <w:color w:val="000000"/>
        </w:rPr>
        <w:t>[5]</w:t>
      </w:r>
      <w:r>
        <w:rPr>
          <w:rFonts w:ascii="Times New Roman" w:hAnsi="Times New Roman"/>
          <w:i/>
          <w:iCs/>
          <w:color w:val="000000"/>
        </w:rPr>
        <w:t xml:space="preserve"> </w:t>
      </w:r>
      <w:r>
        <w:rPr>
          <w:rFonts w:ascii="Times New Roman" w:hAnsi="Times New Roman"/>
          <w:color w:val="000000"/>
        </w:rPr>
        <w:t>Radiation</w:t>
      </w:r>
    </w:p>
    <w:p w:rsidR="00446895" w:rsidRDefault="00446895">
      <w:pPr>
        <w:ind w:firstLine="720"/>
        <w:rPr>
          <w:rFonts w:ascii="Times New Roman" w:hAnsi="Times New Roman"/>
          <w:color w:val="000000"/>
        </w:rPr>
      </w:pPr>
      <w:r>
        <w:rPr>
          <w:rFonts w:ascii="Times New Roman" w:hAnsi="Times New Roman"/>
          <w:color w:val="000000"/>
        </w:rPr>
        <w:t>[7] Not applicable, threatened release</w:t>
      </w:r>
    </w:p>
    <w:p w:rsidR="00446895" w:rsidRDefault="00446895" w:rsidP="00E35ABF">
      <w:pPr>
        <w:ind w:firstLine="720"/>
        <w:rPr>
          <w:rFonts w:ascii="Times New Roman" w:hAnsi="Times New Roman"/>
          <w:color w:val="000000"/>
        </w:rPr>
      </w:pPr>
    </w:p>
    <w:p w:rsidR="00446895" w:rsidRPr="00AA3B6B" w:rsidRDefault="00AA3B6B" w:rsidP="00E35ABF">
      <w:pPr>
        <w:pStyle w:val="Level1"/>
        <w:tabs>
          <w:tab w:val="left" w:pos="-1440"/>
        </w:tabs>
        <w:ind w:left="0" w:firstLine="0"/>
        <w:rPr>
          <w:rFonts w:ascii="Times New Roman" w:hAnsi="Times New Roman"/>
        </w:rPr>
      </w:pPr>
      <w:r w:rsidRPr="00AA3B6B">
        <w:rPr>
          <w:rFonts w:ascii="Times New Roman" w:hAnsi="Times New Roman"/>
          <w:color w:val="000000"/>
        </w:rPr>
        <w:t>2</w:t>
      </w:r>
      <w:r w:rsidR="00C97B90">
        <w:rPr>
          <w:rFonts w:ascii="Times New Roman" w:hAnsi="Times New Roman"/>
          <w:color w:val="000000"/>
        </w:rPr>
        <w:t>2</w:t>
      </w:r>
      <w:r w:rsidR="00446895" w:rsidRPr="00AA3B6B">
        <w:rPr>
          <w:rFonts w:ascii="Times New Roman" w:hAnsi="Times New Roman"/>
          <w:color w:val="000000"/>
        </w:rPr>
        <w:t>.</w:t>
      </w:r>
      <w:r w:rsidR="00446895" w:rsidRPr="00AA3B6B">
        <w:rPr>
          <w:rFonts w:ascii="Times New Roman" w:hAnsi="Times New Roman"/>
        </w:rPr>
        <w:tab/>
        <w:t xml:space="preserve">Quantity released                                 </w:t>
      </w:r>
    </w:p>
    <w:p w:rsidR="00446895" w:rsidRPr="00AA3B6B" w:rsidRDefault="0058188D">
      <w:pPr>
        <w:ind w:firstLine="720"/>
        <w:rPr>
          <w:rFonts w:ascii="Times New Roman" w:hAnsi="Times New Roman"/>
        </w:rPr>
      </w:pPr>
      <w:r>
        <w:rPr>
          <w:rFonts w:ascii="Times New Roman" w:hAnsi="Times New Roman" w:cs="Times New Roman TUR"/>
          <w:bCs/>
        </w:rPr>
        <w:t>[</w:t>
      </w:r>
      <w:r w:rsidR="00446895" w:rsidRPr="00AA3B6B">
        <w:rPr>
          <w:rFonts w:ascii="Times New Roman" w:hAnsi="Times New Roman" w:cs="Times New Roman TUR"/>
          <w:bCs/>
        </w:rPr>
        <w:t>A</w:t>
      </w:r>
      <w:r>
        <w:rPr>
          <w:rFonts w:ascii="Times New Roman" w:hAnsi="Times New Roman" w:cs="Times New Roman TUR"/>
          <w:bCs/>
        </w:rPr>
        <w:t>]</w:t>
      </w:r>
      <w:r w:rsidR="00446895" w:rsidRPr="00AA3B6B">
        <w:rPr>
          <w:rFonts w:ascii="Times New Roman" w:hAnsi="Times New Roman" w:cs="Times New Roman TUR"/>
          <w:bCs/>
        </w:rPr>
        <w:t xml:space="preserve"> = </w:t>
      </w:r>
      <w:r w:rsidR="00446895" w:rsidRPr="00AA3B6B">
        <w:rPr>
          <w:rFonts w:ascii="Times New Roman" w:hAnsi="Times New Roman"/>
        </w:rPr>
        <w:t>&lt;1</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B</w:t>
      </w:r>
      <w:r>
        <w:rPr>
          <w:rFonts w:ascii="Times New Roman" w:hAnsi="Times New Roman"/>
        </w:rPr>
        <w:t>]</w:t>
      </w:r>
      <w:r w:rsidR="00446895" w:rsidRPr="00AA3B6B">
        <w:rPr>
          <w:rFonts w:ascii="Times New Roman" w:hAnsi="Times New Roman"/>
        </w:rPr>
        <w:t xml:space="preserve"> = 1- &lt;10</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C</w:t>
      </w:r>
      <w:r>
        <w:rPr>
          <w:rFonts w:ascii="Times New Roman" w:hAnsi="Times New Roman"/>
        </w:rPr>
        <w:t>]</w:t>
      </w:r>
      <w:r w:rsidR="00446895" w:rsidRPr="00AA3B6B">
        <w:rPr>
          <w:rFonts w:ascii="Times New Roman" w:hAnsi="Times New Roman"/>
        </w:rPr>
        <w:t xml:space="preserve"> = 10- &lt; 100</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D</w:t>
      </w:r>
      <w:r>
        <w:rPr>
          <w:rFonts w:ascii="Times New Roman" w:hAnsi="Times New Roman"/>
        </w:rPr>
        <w:t>]</w:t>
      </w:r>
      <w:r w:rsidR="00446895" w:rsidRPr="00AA3B6B">
        <w:rPr>
          <w:rFonts w:ascii="Times New Roman" w:hAnsi="Times New Roman"/>
        </w:rPr>
        <w:t xml:space="preserve"> = 100- &lt; 500</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E</w:t>
      </w:r>
      <w:r>
        <w:rPr>
          <w:rFonts w:ascii="Times New Roman" w:hAnsi="Times New Roman"/>
        </w:rPr>
        <w:t>]</w:t>
      </w:r>
      <w:r w:rsidR="00446895" w:rsidRPr="00AA3B6B">
        <w:rPr>
          <w:rFonts w:ascii="Times New Roman" w:hAnsi="Times New Roman"/>
        </w:rPr>
        <w:t xml:space="preserve"> = 500 - &lt; 1,000</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F</w:t>
      </w:r>
      <w:r>
        <w:rPr>
          <w:rFonts w:ascii="Times New Roman" w:hAnsi="Times New Roman"/>
        </w:rPr>
        <w:t>]</w:t>
      </w:r>
      <w:r w:rsidR="00446895" w:rsidRPr="00AA3B6B">
        <w:rPr>
          <w:rFonts w:ascii="Times New Roman" w:hAnsi="Times New Roman"/>
        </w:rPr>
        <w:t xml:space="preserve"> = 1000 - &lt; 10,000</w:t>
      </w:r>
    </w:p>
    <w:p w:rsidR="00446895" w:rsidRPr="00AA3B6B" w:rsidRDefault="0058188D">
      <w:pPr>
        <w:ind w:firstLine="720"/>
        <w:rPr>
          <w:rFonts w:ascii="Times New Roman" w:hAnsi="Times New Roman"/>
        </w:rPr>
      </w:pPr>
      <w:r>
        <w:rPr>
          <w:rFonts w:ascii="Times New Roman" w:hAnsi="Times New Roman"/>
        </w:rPr>
        <w:t>[</w:t>
      </w:r>
      <w:r w:rsidR="00446895" w:rsidRPr="00AA3B6B">
        <w:rPr>
          <w:rFonts w:ascii="Times New Roman" w:hAnsi="Times New Roman"/>
        </w:rPr>
        <w:t>G</w:t>
      </w:r>
      <w:r>
        <w:rPr>
          <w:rFonts w:ascii="Times New Roman" w:hAnsi="Times New Roman"/>
        </w:rPr>
        <w:t>]</w:t>
      </w:r>
      <w:r w:rsidR="00446895" w:rsidRPr="00AA3B6B">
        <w:rPr>
          <w:rFonts w:ascii="Times New Roman" w:hAnsi="Times New Roman"/>
        </w:rPr>
        <w:t xml:space="preserve"> = 10,000 + </w:t>
      </w:r>
    </w:p>
    <w:p w:rsidR="00446895" w:rsidRPr="00AA3B6B" w:rsidRDefault="00446895">
      <w:pPr>
        <w:ind w:firstLine="720"/>
        <w:rPr>
          <w:rFonts w:ascii="Times New Roman" w:hAnsi="Times New Roman"/>
        </w:rPr>
      </w:pPr>
    </w:p>
    <w:p w:rsidR="00446895" w:rsidRPr="00AA3B6B" w:rsidRDefault="00AA3B6B">
      <w:pPr>
        <w:tabs>
          <w:tab w:val="left" w:pos="-1440"/>
        </w:tabs>
        <w:ind w:left="720" w:hanging="720"/>
        <w:rPr>
          <w:rFonts w:ascii="Times New Roman" w:hAnsi="Times New Roman"/>
        </w:rPr>
      </w:pPr>
      <w:r w:rsidRPr="00AA3B6B">
        <w:rPr>
          <w:rFonts w:ascii="Times New Roman" w:hAnsi="Times New Roman"/>
        </w:rPr>
        <w:t>2</w:t>
      </w:r>
      <w:r w:rsidR="00C97B90">
        <w:rPr>
          <w:rFonts w:ascii="Times New Roman" w:hAnsi="Times New Roman"/>
        </w:rPr>
        <w:t>3</w:t>
      </w:r>
      <w:r w:rsidR="00446895" w:rsidRPr="00AA3B6B">
        <w:rPr>
          <w:rFonts w:ascii="Times New Roman" w:hAnsi="Times New Roman"/>
        </w:rPr>
        <w:t xml:space="preserve">. </w:t>
      </w:r>
      <w:r w:rsidR="00446895" w:rsidRPr="00AA3B6B">
        <w:rPr>
          <w:rFonts w:ascii="Times New Roman" w:hAnsi="Times New Roman"/>
        </w:rPr>
        <w:tab/>
        <w:t>Unit of measure (</w:t>
      </w:r>
      <w:r w:rsidR="00446895" w:rsidRPr="00AA3B6B">
        <w:rPr>
          <w:rFonts w:ascii="Times New Roman" w:hAnsi="Times New Roman"/>
          <w:iCs/>
        </w:rPr>
        <w:t>to complete question 35</w:t>
      </w:r>
      <w:r w:rsidR="00446895" w:rsidRPr="00AA3B6B">
        <w:rPr>
          <w:rFonts w:ascii="Times New Roman" w:hAnsi="Times New Roman"/>
        </w:rPr>
        <w:t>).</w:t>
      </w:r>
    </w:p>
    <w:p w:rsidR="00446895" w:rsidRPr="00AA3B6B" w:rsidRDefault="00446895">
      <w:pPr>
        <w:ind w:firstLine="720"/>
        <w:rPr>
          <w:rFonts w:ascii="Times New Roman" w:hAnsi="Times New Roman"/>
        </w:rPr>
      </w:pPr>
      <w:r w:rsidRPr="00AA3B6B">
        <w:rPr>
          <w:rFonts w:ascii="Times New Roman" w:hAnsi="Times New Roman"/>
        </w:rPr>
        <w:t>[1] Pounds</w:t>
      </w:r>
    </w:p>
    <w:p w:rsidR="00446895" w:rsidRPr="00AA3B6B" w:rsidRDefault="00446895">
      <w:pPr>
        <w:ind w:firstLine="720"/>
        <w:rPr>
          <w:rFonts w:ascii="Times New Roman" w:hAnsi="Times New Roman"/>
        </w:rPr>
      </w:pPr>
      <w:r w:rsidRPr="00AA3B6B">
        <w:rPr>
          <w:rFonts w:ascii="Times New Roman" w:hAnsi="Times New Roman"/>
        </w:rPr>
        <w:t>[2] Kilograms</w:t>
      </w:r>
    </w:p>
    <w:p w:rsidR="00446895" w:rsidRPr="00AA3B6B" w:rsidRDefault="00446895">
      <w:pPr>
        <w:ind w:firstLine="720"/>
        <w:rPr>
          <w:rFonts w:ascii="Times New Roman" w:hAnsi="Times New Roman"/>
        </w:rPr>
      </w:pPr>
      <w:r w:rsidRPr="00AA3B6B">
        <w:rPr>
          <w:rFonts w:ascii="Times New Roman" w:hAnsi="Times New Roman"/>
        </w:rPr>
        <w:t>[3] Gallons</w:t>
      </w:r>
    </w:p>
    <w:p w:rsidR="00446895" w:rsidRPr="00AA3B6B" w:rsidRDefault="00446895">
      <w:pPr>
        <w:ind w:firstLine="720"/>
        <w:rPr>
          <w:rFonts w:ascii="Times New Roman" w:hAnsi="Times New Roman"/>
        </w:rPr>
      </w:pPr>
      <w:r w:rsidRPr="00AA3B6B">
        <w:rPr>
          <w:rFonts w:ascii="Times New Roman" w:hAnsi="Times New Roman"/>
        </w:rPr>
        <w:t>[4] Liters</w:t>
      </w:r>
    </w:p>
    <w:p w:rsidR="00446895" w:rsidRPr="00AA3B6B" w:rsidRDefault="00446895">
      <w:pPr>
        <w:ind w:firstLine="720"/>
        <w:rPr>
          <w:rFonts w:ascii="Times New Roman" w:hAnsi="Times New Roman"/>
        </w:rPr>
      </w:pPr>
      <w:r w:rsidRPr="00AA3B6B">
        <w:rPr>
          <w:rFonts w:ascii="Times New Roman" w:hAnsi="Times New Roman"/>
        </w:rPr>
        <w:t>[5] Cubic feet</w:t>
      </w:r>
    </w:p>
    <w:p w:rsidR="00446895" w:rsidRPr="00AA3B6B" w:rsidRDefault="00446895">
      <w:pPr>
        <w:ind w:firstLine="720"/>
        <w:rPr>
          <w:rFonts w:ascii="Times New Roman" w:hAnsi="Times New Roman"/>
        </w:rPr>
      </w:pPr>
      <w:r w:rsidRPr="00AA3B6B">
        <w:rPr>
          <w:rFonts w:ascii="Times New Roman" w:hAnsi="Times New Roman"/>
        </w:rPr>
        <w:t>[6] Ounces by volume</w:t>
      </w:r>
    </w:p>
    <w:p w:rsidR="00446895" w:rsidRPr="00AA3B6B" w:rsidRDefault="00446895">
      <w:pPr>
        <w:ind w:firstLine="720"/>
        <w:rPr>
          <w:rFonts w:ascii="Times New Roman" w:hAnsi="Times New Roman"/>
        </w:rPr>
      </w:pPr>
      <w:r w:rsidRPr="00AA3B6B">
        <w:rPr>
          <w:rFonts w:ascii="Times New Roman" w:hAnsi="Times New Roman"/>
        </w:rPr>
        <w:t>[7] Milliliters</w:t>
      </w:r>
    </w:p>
    <w:p w:rsidR="00446895" w:rsidRPr="00AA3B6B" w:rsidRDefault="00446895">
      <w:pPr>
        <w:ind w:firstLine="720"/>
        <w:rPr>
          <w:rFonts w:ascii="Times New Roman" w:hAnsi="Times New Roman"/>
        </w:rPr>
      </w:pPr>
      <w:r w:rsidRPr="00AA3B6B">
        <w:rPr>
          <w:rFonts w:ascii="Times New Roman" w:hAnsi="Times New Roman"/>
        </w:rPr>
        <w:t>[8] Pico curies</w:t>
      </w:r>
    </w:p>
    <w:p w:rsidR="00446895" w:rsidRPr="00AA3B6B" w:rsidRDefault="00446895">
      <w:pPr>
        <w:ind w:firstLine="720"/>
        <w:rPr>
          <w:rFonts w:ascii="Times New Roman" w:hAnsi="Times New Roman"/>
        </w:rPr>
      </w:pPr>
      <w:r w:rsidRPr="00AA3B6B">
        <w:rPr>
          <w:rFonts w:ascii="Times New Roman" w:hAnsi="Times New Roman"/>
        </w:rPr>
        <w:t>[A] Tons (metric)</w:t>
      </w:r>
    </w:p>
    <w:p w:rsidR="00446895" w:rsidRPr="00AA3B6B" w:rsidRDefault="00446895">
      <w:pPr>
        <w:rPr>
          <w:rFonts w:ascii="Times New Roman" w:hAnsi="Times New Roman"/>
        </w:rPr>
      </w:pPr>
      <w:r w:rsidRPr="00AA3B6B">
        <w:rPr>
          <w:rFonts w:ascii="Times New Roman" w:hAnsi="Times New Roman"/>
        </w:rPr>
        <w:t xml:space="preserve">          </w:t>
      </w:r>
      <w:r w:rsidR="00562018" w:rsidRPr="00AA3B6B">
        <w:rPr>
          <w:rFonts w:ascii="Times New Roman" w:hAnsi="Times New Roman"/>
        </w:rPr>
        <w:t xml:space="preserve"> </w:t>
      </w:r>
      <w:r w:rsidRPr="00AA3B6B">
        <w:rPr>
          <w:rFonts w:ascii="Times New Roman" w:hAnsi="Times New Roman"/>
        </w:rPr>
        <w:t xml:space="preserve"> [B] Ounces by weight</w:t>
      </w:r>
    </w:p>
    <w:p w:rsidR="00446895" w:rsidRPr="00AA3B6B" w:rsidRDefault="00446895">
      <w:pPr>
        <w:rPr>
          <w:rFonts w:ascii="Times New Roman" w:hAnsi="Times New Roman"/>
        </w:rPr>
      </w:pPr>
      <w:r w:rsidRPr="00AA3B6B">
        <w:rPr>
          <w:rFonts w:ascii="Times New Roman" w:hAnsi="Times New Roman"/>
        </w:rPr>
        <w:tab/>
        <w:t xml:space="preserve">[C] PPM (parts per million) </w:t>
      </w:r>
    </w:p>
    <w:p w:rsidR="00562018" w:rsidRDefault="00562018">
      <w:pPr>
        <w:rPr>
          <w:rFonts w:ascii="Times New Roman" w:hAnsi="Times New Roman"/>
        </w:rPr>
      </w:pPr>
    </w:p>
    <w:p w:rsidR="00C97B90" w:rsidRDefault="00C97B90">
      <w:pPr>
        <w:widowControl/>
        <w:autoSpaceDE/>
        <w:autoSpaceDN/>
        <w:adjustRightInd/>
        <w:rPr>
          <w:rFonts w:ascii="Times New Roman" w:hAnsi="Times New Roman"/>
        </w:rPr>
      </w:pPr>
    </w:p>
    <w:p w:rsidR="00C97B90" w:rsidRPr="00C427C1" w:rsidRDefault="00C97B90">
      <w:pPr>
        <w:rPr>
          <w:rFonts w:ascii="Times New Roman" w:hAnsi="Times New Roman"/>
        </w:rPr>
      </w:pPr>
    </w:p>
    <w:p w:rsidR="00446895" w:rsidRPr="00B70F66" w:rsidRDefault="00A05D30">
      <w:pPr>
        <w:rPr>
          <w:rFonts w:ascii="Times New Roman" w:hAnsi="Times New Roman"/>
          <w:sz w:val="22"/>
          <w:szCs w:val="22"/>
        </w:rPr>
      </w:pPr>
      <w:r>
        <w:rPr>
          <w:rFonts w:ascii="Times New Roman" w:hAnsi="Times New Roman"/>
          <w:b/>
          <w:bCs/>
          <w:sz w:val="22"/>
          <w:szCs w:val="22"/>
        </w:rPr>
        <w:t>VICTIMS</w:t>
      </w:r>
    </w:p>
    <w:p w:rsidR="00446895" w:rsidRPr="00B70F66" w:rsidRDefault="00446895">
      <w:pPr>
        <w:rPr>
          <w:rFonts w:ascii="Times New Roman" w:hAnsi="Times New Roman"/>
          <w:sz w:val="22"/>
          <w:szCs w:val="22"/>
        </w:rPr>
      </w:pPr>
    </w:p>
    <w:p w:rsidR="00446895" w:rsidRPr="00B70F66" w:rsidRDefault="00D17B5E" w:rsidP="00B70F66">
      <w:pPr>
        <w:tabs>
          <w:tab w:val="left" w:pos="-1440"/>
        </w:tabs>
        <w:ind w:left="720" w:hanging="720"/>
        <w:rPr>
          <w:rFonts w:ascii="Times New Roman" w:hAnsi="Times New Roman"/>
          <w:sz w:val="22"/>
          <w:szCs w:val="22"/>
        </w:rPr>
      </w:pPr>
      <w:r>
        <w:rPr>
          <w:rFonts w:ascii="Times New Roman" w:hAnsi="Times New Roman"/>
          <w:color w:val="000000"/>
          <w:sz w:val="22"/>
          <w:szCs w:val="22"/>
        </w:rPr>
        <w:t>2</w:t>
      </w:r>
      <w:r w:rsidR="00572B21">
        <w:rPr>
          <w:rFonts w:ascii="Times New Roman" w:hAnsi="Times New Roman"/>
          <w:color w:val="000000"/>
          <w:sz w:val="22"/>
          <w:szCs w:val="22"/>
        </w:rPr>
        <w:t>4</w:t>
      </w:r>
      <w:r>
        <w:rPr>
          <w:rFonts w:ascii="Times New Roman" w:hAnsi="Times New Roman"/>
          <w:color w:val="000000"/>
          <w:sz w:val="22"/>
          <w:szCs w:val="22"/>
        </w:rPr>
        <w:t>.</w:t>
      </w:r>
      <w:r w:rsidR="00446895" w:rsidRPr="00B70F66">
        <w:rPr>
          <w:rFonts w:ascii="Times New Roman" w:hAnsi="Times New Roman"/>
          <w:sz w:val="22"/>
          <w:szCs w:val="22"/>
        </w:rPr>
        <w:t xml:space="preserve"> </w:t>
      </w:r>
      <w:r w:rsidR="00446895" w:rsidRPr="00CC40F6">
        <w:rPr>
          <w:rFonts w:ascii="Times New Roman" w:hAnsi="Times New Roman"/>
          <w:sz w:val="22"/>
          <w:szCs w:val="22"/>
        </w:rPr>
        <w:tab/>
      </w:r>
      <w:r w:rsidR="00446895" w:rsidRPr="00B70F66">
        <w:rPr>
          <w:rFonts w:ascii="Times New Roman" w:hAnsi="Times New Roman"/>
          <w:sz w:val="22"/>
          <w:szCs w:val="22"/>
        </w:rPr>
        <w:t xml:space="preserve">How many people were injured in this event ? __ __ __ __  </w:t>
      </w:r>
      <w:r w:rsidR="00446895" w:rsidRPr="00B70F66">
        <w:rPr>
          <w:rFonts w:ascii="Times New Roman" w:hAnsi="Times New Roman"/>
          <w:i/>
          <w:iCs/>
          <w:sz w:val="22"/>
          <w:szCs w:val="22"/>
        </w:rPr>
        <w:t>(If none enter 0 and skip to Q</w:t>
      </w:r>
      <w:r w:rsidR="0077341A">
        <w:rPr>
          <w:rFonts w:ascii="Times New Roman" w:hAnsi="Times New Roman"/>
          <w:i/>
          <w:iCs/>
          <w:sz w:val="22"/>
          <w:szCs w:val="22"/>
        </w:rPr>
        <w:t>26</w:t>
      </w:r>
      <w:r w:rsidR="00446895" w:rsidRPr="00B70F66">
        <w:rPr>
          <w:rFonts w:ascii="Times New Roman" w:hAnsi="Times New Roman"/>
          <w:i/>
          <w:iCs/>
          <w:sz w:val="22"/>
          <w:szCs w:val="22"/>
        </w:rPr>
        <w:t>)</w:t>
      </w:r>
    </w:p>
    <w:p w:rsidR="00446895" w:rsidRPr="00B70F66" w:rsidRDefault="00446895">
      <w:pPr>
        <w:rPr>
          <w:rFonts w:ascii="Times New Roman" w:hAnsi="Times New Roman"/>
          <w:sz w:val="22"/>
          <w:szCs w:val="22"/>
        </w:rPr>
      </w:pPr>
    </w:p>
    <w:p w:rsidR="00572B21" w:rsidRDefault="00D17B5E" w:rsidP="00572B21">
      <w:pPr>
        <w:rPr>
          <w:rFonts w:ascii="Times New Roman" w:hAnsi="Times New Roman"/>
        </w:rPr>
      </w:pPr>
      <w:r>
        <w:rPr>
          <w:rFonts w:ascii="Times New Roman" w:hAnsi="Times New Roman"/>
          <w:sz w:val="22"/>
          <w:szCs w:val="22"/>
        </w:rPr>
        <w:t>2</w:t>
      </w:r>
      <w:r w:rsidR="00572B21">
        <w:rPr>
          <w:rFonts w:ascii="Times New Roman" w:hAnsi="Times New Roman"/>
          <w:sz w:val="22"/>
          <w:szCs w:val="22"/>
        </w:rPr>
        <w:t>5</w:t>
      </w:r>
      <w:r w:rsidR="00446895" w:rsidRPr="00B70F66">
        <w:rPr>
          <w:rFonts w:ascii="Times New Roman" w:hAnsi="Times New Roman"/>
          <w:sz w:val="22"/>
          <w:szCs w:val="22"/>
        </w:rPr>
        <w:t>.</w:t>
      </w:r>
      <w:r w:rsidR="00446895" w:rsidRPr="00CC40F6">
        <w:rPr>
          <w:rFonts w:ascii="Times New Roman" w:hAnsi="Times New Roman"/>
          <w:sz w:val="22"/>
          <w:szCs w:val="22"/>
        </w:rPr>
        <w:tab/>
      </w:r>
      <w:r w:rsidR="00572B21">
        <w:rPr>
          <w:rFonts w:ascii="Times New Roman" w:hAnsi="Times New Roman"/>
        </w:rPr>
        <w:t>Complete A-F for Victim 1-n, attach extra pages if necessary.</w:t>
      </w:r>
    </w:p>
    <w:p w:rsidR="00446895" w:rsidRPr="00B70F66" w:rsidRDefault="00306605" w:rsidP="007B40CE">
      <w:pPr>
        <w:tabs>
          <w:tab w:val="left" w:pos="-1440"/>
        </w:tabs>
        <w:ind w:left="720" w:hanging="720"/>
        <w:rPr>
          <w:rFonts w:ascii="Times New Roman" w:hAnsi="Times New Roman"/>
          <w:sz w:val="22"/>
          <w:szCs w:val="22"/>
        </w:rPr>
      </w:pPr>
      <w:r>
        <w:rPr>
          <w:rFonts w:ascii="Times New Roman" w:hAnsi="Times New Roman"/>
          <w:sz w:val="22"/>
          <w:szCs w:val="22"/>
        </w:rPr>
        <w:tab/>
      </w:r>
      <w:r w:rsidR="00446895" w:rsidRPr="00B70F66">
        <w:rPr>
          <w:rFonts w:ascii="Times New Roman" w:hAnsi="Times New Roman"/>
          <w:sz w:val="22"/>
          <w:szCs w:val="22"/>
        </w:rPr>
        <w:t>A</w:t>
      </w:r>
      <w:r w:rsidR="00EC0F6B">
        <w:rPr>
          <w:rFonts w:ascii="Times New Roman" w:hAnsi="Times New Roman"/>
          <w:sz w:val="22"/>
          <w:szCs w:val="22"/>
        </w:rPr>
        <w:t xml:space="preserve">. </w:t>
      </w:r>
      <w:r w:rsidR="00446895" w:rsidRPr="00B70F66">
        <w:rPr>
          <w:rFonts w:ascii="Times New Roman" w:hAnsi="Times New Roman"/>
          <w:sz w:val="22"/>
          <w:szCs w:val="22"/>
        </w:rPr>
        <w:t>Category of victim</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 xml:space="preserve">[1]  Employee </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 xml:space="preserve">[2]  Responder </w:t>
      </w:r>
      <w:r w:rsidRPr="00B70F66">
        <w:rPr>
          <w:rFonts w:ascii="Times New Roman" w:hAnsi="Times New Roman"/>
          <w:iCs/>
          <w:sz w:val="22"/>
          <w:szCs w:val="22"/>
        </w:rPr>
        <w:t>(not specified</w:t>
      </w:r>
      <w:r w:rsidRPr="00B70F66">
        <w:rPr>
          <w:rFonts w:ascii="Times New Roman" w:hAnsi="Times New Roman"/>
          <w:i/>
          <w:iCs/>
          <w:sz w:val="22"/>
          <w:szCs w:val="22"/>
        </w:rPr>
        <w:t>)</w:t>
      </w:r>
    </w:p>
    <w:p w:rsidR="00446895" w:rsidRPr="00B70F66" w:rsidRDefault="00446895" w:rsidP="001B5011">
      <w:pPr>
        <w:ind w:firstLine="720"/>
        <w:rPr>
          <w:rFonts w:ascii="Times New Roman" w:hAnsi="Times New Roman"/>
          <w:sz w:val="22"/>
          <w:szCs w:val="22"/>
        </w:rPr>
      </w:pPr>
      <w:r w:rsidRPr="00B70F66">
        <w:rPr>
          <w:rFonts w:ascii="Times New Roman" w:hAnsi="Times New Roman"/>
          <w:sz w:val="22"/>
          <w:szCs w:val="22"/>
        </w:rPr>
        <w:t>[3]  General public</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lastRenderedPageBreak/>
        <w:t>[A]  Career firefighter</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[B]  Volunteer firefighter</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 xml:space="preserve">[C]  Firefighter </w:t>
      </w:r>
      <w:r w:rsidRPr="00B70F66">
        <w:rPr>
          <w:rFonts w:ascii="Times New Roman" w:hAnsi="Times New Roman"/>
          <w:i/>
          <w:iCs/>
          <w:sz w:val="22"/>
          <w:szCs w:val="22"/>
        </w:rPr>
        <w:t>(</w:t>
      </w:r>
      <w:r w:rsidRPr="00B70F66">
        <w:rPr>
          <w:rFonts w:ascii="Times New Roman" w:hAnsi="Times New Roman"/>
          <w:iCs/>
          <w:sz w:val="22"/>
          <w:szCs w:val="22"/>
        </w:rPr>
        <w:t>not specified</w:t>
      </w:r>
      <w:r w:rsidRPr="00B70F66">
        <w:rPr>
          <w:rFonts w:ascii="Times New Roman" w:hAnsi="Times New Roman"/>
          <w:i/>
          <w:iCs/>
          <w:sz w:val="22"/>
          <w:szCs w:val="22"/>
        </w:rPr>
        <w:t>)</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[D]  Police officer</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[E]  EMT personnel</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[F]  Hospital personnel (e.g., doctor, nurse)</w:t>
      </w:r>
    </w:p>
    <w:p w:rsidR="00446895" w:rsidRPr="00B70F66" w:rsidRDefault="00446895" w:rsidP="001B5011">
      <w:pPr>
        <w:ind w:firstLine="720"/>
        <w:rPr>
          <w:rFonts w:ascii="Times New Roman" w:hAnsi="Times New Roman"/>
          <w:sz w:val="22"/>
          <w:szCs w:val="22"/>
        </w:rPr>
      </w:pPr>
      <w:r w:rsidRPr="00B70F66">
        <w:rPr>
          <w:rFonts w:ascii="Times New Roman" w:hAnsi="Times New Roman"/>
          <w:sz w:val="22"/>
          <w:szCs w:val="22"/>
        </w:rPr>
        <w:t>[G]  Employee is member of company response team</w:t>
      </w:r>
    </w:p>
    <w:p w:rsidR="00446895" w:rsidRPr="00B70F66" w:rsidRDefault="00446895">
      <w:pPr>
        <w:ind w:firstLine="720"/>
        <w:rPr>
          <w:rFonts w:ascii="Times New Roman" w:hAnsi="Times New Roman"/>
          <w:iCs/>
          <w:sz w:val="22"/>
          <w:szCs w:val="22"/>
        </w:rPr>
      </w:pPr>
      <w:r w:rsidRPr="00B70F66">
        <w:rPr>
          <w:rFonts w:ascii="Times New Roman" w:hAnsi="Times New Roman"/>
          <w:sz w:val="22"/>
          <w:szCs w:val="22"/>
        </w:rPr>
        <w:t xml:space="preserve">[H]  Student </w:t>
      </w:r>
      <w:r w:rsidRPr="00B70F66">
        <w:rPr>
          <w:rFonts w:ascii="Times New Roman" w:hAnsi="Times New Roman"/>
          <w:i/>
          <w:iCs/>
          <w:sz w:val="22"/>
          <w:szCs w:val="22"/>
        </w:rPr>
        <w:t>(</w:t>
      </w:r>
      <w:r w:rsidRPr="00B70F66">
        <w:rPr>
          <w:rFonts w:ascii="Times New Roman" w:hAnsi="Times New Roman"/>
          <w:iCs/>
          <w:sz w:val="22"/>
          <w:szCs w:val="22"/>
        </w:rPr>
        <w:t>at school</w:t>
      </w:r>
      <w:r w:rsidRPr="00B70F66">
        <w:rPr>
          <w:rFonts w:ascii="Times New Roman" w:hAnsi="Times New Roman"/>
          <w:i/>
          <w:iCs/>
          <w:sz w:val="22"/>
          <w:szCs w:val="22"/>
        </w:rPr>
        <w:t>)</w:t>
      </w:r>
    </w:p>
    <w:p w:rsidR="00446895" w:rsidRPr="00B70F66" w:rsidRDefault="00446895">
      <w:pPr>
        <w:ind w:firstLine="720"/>
        <w:rPr>
          <w:rFonts w:ascii="Times New Roman" w:hAnsi="Times New Roman"/>
          <w:iCs/>
          <w:sz w:val="22"/>
          <w:szCs w:val="22"/>
        </w:rPr>
      </w:pPr>
      <w:r w:rsidRPr="00B70F66">
        <w:rPr>
          <w:rFonts w:ascii="Times New Roman" w:hAnsi="Times New Roman"/>
          <w:iCs/>
          <w:sz w:val="22"/>
          <w:szCs w:val="22"/>
        </w:rPr>
        <w:t>[I]    3</w:t>
      </w:r>
      <w:r w:rsidRPr="00B70F66">
        <w:rPr>
          <w:rFonts w:ascii="Times New Roman" w:hAnsi="Times New Roman"/>
          <w:iCs/>
          <w:sz w:val="22"/>
          <w:szCs w:val="22"/>
          <w:vertAlign w:val="superscript"/>
        </w:rPr>
        <w:t>rd</w:t>
      </w:r>
      <w:r w:rsidRPr="00B70F66">
        <w:rPr>
          <w:rFonts w:ascii="Times New Roman" w:hAnsi="Times New Roman"/>
          <w:iCs/>
          <w:sz w:val="22"/>
          <w:szCs w:val="22"/>
        </w:rPr>
        <w:t xml:space="preserve"> Party Clean-up Contractor</w:t>
      </w:r>
    </w:p>
    <w:p w:rsidR="00446895" w:rsidRPr="00B70F66" w:rsidRDefault="00446895">
      <w:pPr>
        <w:ind w:firstLine="720"/>
        <w:rPr>
          <w:rFonts w:ascii="Times New Roman" w:hAnsi="Times New Roman"/>
          <w:i/>
          <w:iCs/>
          <w:sz w:val="22"/>
          <w:szCs w:val="22"/>
        </w:rPr>
      </w:pPr>
    </w:p>
    <w:p w:rsidR="00446895" w:rsidRPr="00B70F66" w:rsidRDefault="00306605" w:rsidP="007B40CE">
      <w:pPr>
        <w:tabs>
          <w:tab w:val="left" w:pos="-1440"/>
        </w:tabs>
        <w:ind w:left="720" w:hanging="720"/>
        <w:rPr>
          <w:rFonts w:ascii="Times New Roman" w:hAnsi="Times New Roman"/>
          <w:sz w:val="22"/>
          <w:szCs w:val="22"/>
        </w:rPr>
      </w:pPr>
      <w:r>
        <w:rPr>
          <w:rFonts w:ascii="Times New Roman" w:hAnsi="Times New Roman"/>
          <w:sz w:val="22"/>
          <w:szCs w:val="22"/>
        </w:rPr>
        <w:tab/>
      </w:r>
      <w:r w:rsidR="00446895" w:rsidRPr="00B70F66">
        <w:rPr>
          <w:rFonts w:ascii="Times New Roman" w:hAnsi="Times New Roman"/>
          <w:sz w:val="22"/>
          <w:szCs w:val="22"/>
        </w:rPr>
        <w:t>B</w:t>
      </w:r>
      <w:r w:rsidR="00EC0F6B">
        <w:rPr>
          <w:rFonts w:ascii="Times New Roman" w:hAnsi="Times New Roman"/>
          <w:sz w:val="22"/>
          <w:szCs w:val="22"/>
        </w:rPr>
        <w:t>.</w:t>
      </w:r>
      <w:r w:rsidR="00360216">
        <w:rPr>
          <w:rFonts w:ascii="Times New Roman" w:hAnsi="Times New Roman"/>
          <w:sz w:val="22"/>
          <w:szCs w:val="22"/>
        </w:rPr>
        <w:t xml:space="preserve"> </w:t>
      </w:r>
      <w:r w:rsidR="00446895" w:rsidRPr="00B70F66">
        <w:rPr>
          <w:rFonts w:ascii="Times New Roman" w:hAnsi="Times New Roman"/>
          <w:i/>
          <w:iCs/>
          <w:sz w:val="22"/>
          <w:szCs w:val="22"/>
        </w:rPr>
        <w:t>(If the victim is a responder</w:t>
      </w:r>
      <w:r w:rsidR="00446895" w:rsidRPr="00B70F66">
        <w:rPr>
          <w:rFonts w:ascii="Times New Roman" w:hAnsi="Times New Roman"/>
          <w:sz w:val="22"/>
          <w:szCs w:val="22"/>
        </w:rPr>
        <w:t xml:space="preserve">) Is the victim a certified </w:t>
      </w:r>
      <w:proofErr w:type="spellStart"/>
      <w:r w:rsidR="00446895" w:rsidRPr="00B70F66">
        <w:rPr>
          <w:rFonts w:ascii="Times New Roman" w:hAnsi="Times New Roman"/>
          <w:sz w:val="22"/>
          <w:szCs w:val="22"/>
        </w:rPr>
        <w:t>HazMat</w:t>
      </w:r>
      <w:proofErr w:type="spellEnd"/>
      <w:r w:rsidR="00446895" w:rsidRPr="00B70F66">
        <w:rPr>
          <w:rFonts w:ascii="Times New Roman" w:hAnsi="Times New Roman"/>
          <w:sz w:val="22"/>
          <w:szCs w:val="22"/>
        </w:rPr>
        <w:t xml:space="preserve"> technician?</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[1]  Yes</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[2]  No</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[3]  Not a responder</w:t>
      </w:r>
    </w:p>
    <w:p w:rsidR="00446895" w:rsidRPr="00B70F66" w:rsidRDefault="00446895">
      <w:pPr>
        <w:rPr>
          <w:rFonts w:ascii="Times New Roman" w:hAnsi="Times New Roman"/>
          <w:sz w:val="22"/>
          <w:szCs w:val="22"/>
        </w:rPr>
      </w:pPr>
    </w:p>
    <w:p w:rsidR="00446895" w:rsidRPr="00B70F66" w:rsidRDefault="00306605" w:rsidP="007B40CE">
      <w:pPr>
        <w:tabs>
          <w:tab w:val="left" w:pos="-1440"/>
        </w:tabs>
        <w:ind w:left="720" w:hanging="720"/>
        <w:rPr>
          <w:rFonts w:ascii="Times New Roman" w:hAnsi="Times New Roman"/>
          <w:sz w:val="22"/>
          <w:szCs w:val="22"/>
        </w:rPr>
      </w:pPr>
      <w:r>
        <w:rPr>
          <w:rFonts w:ascii="Times New Roman" w:hAnsi="Times New Roman"/>
          <w:sz w:val="22"/>
          <w:szCs w:val="22"/>
        </w:rPr>
        <w:tab/>
      </w:r>
      <w:r w:rsidR="00360216">
        <w:rPr>
          <w:rFonts w:ascii="Times New Roman" w:hAnsi="Times New Roman"/>
          <w:sz w:val="22"/>
          <w:szCs w:val="22"/>
        </w:rPr>
        <w:t>C</w:t>
      </w:r>
      <w:r w:rsidR="00EC0F6B">
        <w:rPr>
          <w:rFonts w:ascii="Times New Roman" w:hAnsi="Times New Roman"/>
          <w:sz w:val="22"/>
          <w:szCs w:val="22"/>
        </w:rPr>
        <w:t>.</w:t>
      </w:r>
      <w:r w:rsidR="00360216">
        <w:rPr>
          <w:rFonts w:ascii="Times New Roman" w:hAnsi="Times New Roman"/>
          <w:sz w:val="22"/>
          <w:szCs w:val="22"/>
        </w:rPr>
        <w:t xml:space="preserve"> </w:t>
      </w:r>
      <w:r w:rsidR="00446895" w:rsidRPr="00B70F66">
        <w:rPr>
          <w:rFonts w:ascii="Times New Roman" w:hAnsi="Times New Roman"/>
          <w:sz w:val="22"/>
          <w:szCs w:val="22"/>
        </w:rPr>
        <w:t>Severity and disposition of victim</w:t>
      </w:r>
    </w:p>
    <w:p w:rsidR="00446895" w:rsidRPr="00B70F66" w:rsidRDefault="00446895">
      <w:pPr>
        <w:ind w:firstLine="720"/>
        <w:rPr>
          <w:rFonts w:ascii="Times New Roman" w:hAnsi="Times New Roman"/>
          <w:sz w:val="22"/>
          <w:szCs w:val="22"/>
        </w:rPr>
      </w:pPr>
      <w:r w:rsidRPr="00B70F66">
        <w:rPr>
          <w:rFonts w:ascii="Times New Roman" w:hAnsi="Times New Roman"/>
          <w:sz w:val="22"/>
          <w:szCs w:val="22"/>
        </w:rPr>
        <w:t>[2]  Treated on scene (first aid)</w:t>
      </w:r>
    </w:p>
    <w:p w:rsidR="00446895" w:rsidRPr="00B70F66" w:rsidRDefault="00446895" w:rsidP="001B5011">
      <w:pPr>
        <w:ind w:firstLine="720"/>
        <w:rPr>
          <w:rFonts w:ascii="Times New Roman" w:hAnsi="Times New Roman"/>
          <w:i/>
          <w:iCs/>
          <w:color w:val="000000"/>
          <w:sz w:val="22"/>
          <w:szCs w:val="22"/>
        </w:rPr>
      </w:pPr>
      <w:r w:rsidRPr="00B70F66">
        <w:rPr>
          <w:rFonts w:ascii="Times New Roman" w:hAnsi="Times New Roman"/>
          <w:color w:val="000000"/>
          <w:sz w:val="22"/>
          <w:szCs w:val="22"/>
        </w:rPr>
        <w:t xml:space="preserve">[3]  Treated at hospital </w:t>
      </w:r>
      <w:r w:rsidRPr="00B70F66">
        <w:rPr>
          <w:rFonts w:ascii="Times New Roman" w:hAnsi="Times New Roman"/>
          <w:iCs/>
          <w:color w:val="000000"/>
          <w:sz w:val="22"/>
          <w:szCs w:val="22"/>
        </w:rPr>
        <w:t>(not admitted</w:t>
      </w:r>
      <w:r w:rsidRPr="00B70F66">
        <w:rPr>
          <w:rFonts w:ascii="Times New Roman" w:hAnsi="Times New Roman"/>
          <w:i/>
          <w:iCs/>
          <w:color w:val="000000"/>
          <w:sz w:val="22"/>
          <w:szCs w:val="22"/>
        </w:rPr>
        <w:t>)</w:t>
      </w:r>
    </w:p>
    <w:p w:rsidR="00446895" w:rsidRPr="00B70F66" w:rsidRDefault="00446895" w:rsidP="001B5011">
      <w:pPr>
        <w:ind w:firstLine="720"/>
        <w:rPr>
          <w:rFonts w:ascii="Times New Roman" w:hAnsi="Times New Roman"/>
          <w:color w:val="000000"/>
          <w:sz w:val="22"/>
          <w:szCs w:val="22"/>
        </w:rPr>
      </w:pPr>
      <w:r w:rsidRPr="00B70F66">
        <w:rPr>
          <w:rFonts w:ascii="Times New Roman" w:hAnsi="Times New Roman"/>
          <w:color w:val="000000"/>
          <w:sz w:val="22"/>
          <w:szCs w:val="22"/>
        </w:rPr>
        <w:t xml:space="preserve">[4]  Treated at hospital </w:t>
      </w:r>
      <w:r w:rsidRPr="00B70F66">
        <w:rPr>
          <w:rFonts w:ascii="Times New Roman" w:hAnsi="Times New Roman"/>
          <w:iCs/>
          <w:color w:val="000000"/>
          <w:sz w:val="22"/>
          <w:szCs w:val="22"/>
        </w:rPr>
        <w:t>(admitted</w:t>
      </w:r>
      <w:r w:rsidRPr="00B70F66">
        <w:rPr>
          <w:rFonts w:ascii="Times New Roman" w:hAnsi="Times New Roman"/>
          <w:i/>
          <w:iCs/>
          <w:color w:val="000000"/>
          <w:sz w:val="22"/>
          <w:szCs w:val="22"/>
        </w:rPr>
        <w:t>)</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[5]  Observation at hospital; no treatment</w:t>
      </w:r>
    </w:p>
    <w:p w:rsidR="00446895" w:rsidRPr="00B70F66" w:rsidRDefault="00446895" w:rsidP="001B5011">
      <w:pPr>
        <w:ind w:firstLine="720"/>
        <w:rPr>
          <w:rFonts w:ascii="Times New Roman" w:hAnsi="Times New Roman"/>
          <w:sz w:val="22"/>
          <w:szCs w:val="22"/>
        </w:rPr>
      </w:pPr>
      <w:r w:rsidRPr="00B70F66">
        <w:rPr>
          <w:rFonts w:ascii="Times New Roman" w:hAnsi="Times New Roman"/>
          <w:sz w:val="22"/>
          <w:szCs w:val="22"/>
        </w:rPr>
        <w:t>[6]  Seen by private physician within 24-hours</w:t>
      </w:r>
    </w:p>
    <w:p w:rsidR="00446895" w:rsidRPr="00B70F66" w:rsidRDefault="00446895" w:rsidP="00B70F66">
      <w:pPr>
        <w:ind w:left="720"/>
        <w:rPr>
          <w:rFonts w:ascii="Times New Roman" w:hAnsi="Times New Roman"/>
          <w:sz w:val="22"/>
          <w:szCs w:val="22"/>
        </w:rPr>
      </w:pPr>
      <w:r w:rsidRPr="00B70F66">
        <w:rPr>
          <w:rFonts w:ascii="Times New Roman" w:hAnsi="Times New Roman"/>
          <w:sz w:val="22"/>
          <w:szCs w:val="22"/>
        </w:rPr>
        <w:t xml:space="preserve">[7]  Injuries experienced within 24 h of event and reported by official (e.g., fire </w:t>
      </w:r>
      <w:proofErr w:type="spellStart"/>
      <w:r w:rsidRPr="00B70F66">
        <w:rPr>
          <w:rFonts w:ascii="Times New Roman" w:hAnsi="Times New Roman"/>
          <w:sz w:val="22"/>
          <w:szCs w:val="22"/>
        </w:rPr>
        <w:t>dep</w:t>
      </w:r>
      <w:r w:rsidR="00306605">
        <w:rPr>
          <w:rFonts w:ascii="Times New Roman" w:hAnsi="Times New Roman"/>
          <w:sz w:val="22"/>
          <w:szCs w:val="22"/>
        </w:rPr>
        <w:t>t</w:t>
      </w:r>
      <w:proofErr w:type="spellEnd"/>
      <w:r w:rsidRPr="00B70F66">
        <w:rPr>
          <w:rFonts w:ascii="Times New Roman" w:hAnsi="Times New Roman"/>
          <w:sz w:val="22"/>
          <w:szCs w:val="22"/>
        </w:rPr>
        <w:t xml:space="preserve">, EMT) </w:t>
      </w:r>
    </w:p>
    <w:p w:rsidR="00446895" w:rsidRPr="00B70F66" w:rsidRDefault="00446895">
      <w:pPr>
        <w:ind w:firstLine="720"/>
        <w:rPr>
          <w:rFonts w:ascii="Times New Roman" w:hAnsi="Times New Roman"/>
          <w:i/>
          <w:iCs/>
          <w:color w:val="000000"/>
          <w:sz w:val="22"/>
          <w:szCs w:val="22"/>
        </w:rPr>
      </w:pPr>
      <w:r w:rsidRPr="00B70F66">
        <w:rPr>
          <w:rFonts w:ascii="Times New Roman" w:hAnsi="Times New Roman"/>
          <w:color w:val="000000"/>
          <w:sz w:val="22"/>
          <w:szCs w:val="22"/>
        </w:rPr>
        <w:t>[8]  Treated by mass casualty mobile unit</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[A]  Death on scene/on arrival at hospital</w:t>
      </w:r>
    </w:p>
    <w:p w:rsidR="00446895"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[B]  Death after arrival at hospital</w:t>
      </w:r>
    </w:p>
    <w:p w:rsidR="002A7124" w:rsidRPr="00B70F66" w:rsidRDefault="002A7124">
      <w:pPr>
        <w:ind w:firstLine="720"/>
        <w:rPr>
          <w:rFonts w:ascii="Times New Roman" w:hAnsi="Times New Roman"/>
          <w:color w:val="000000"/>
          <w:sz w:val="22"/>
          <w:szCs w:val="22"/>
        </w:rPr>
      </w:pPr>
      <w:r>
        <w:rPr>
          <w:rFonts w:ascii="Times New Roman" w:hAnsi="Times New Roman"/>
          <w:color w:val="000000"/>
          <w:sz w:val="22"/>
          <w:szCs w:val="22"/>
        </w:rPr>
        <w:t>[C] Treated at hospital (admission unknown)</w:t>
      </w:r>
    </w:p>
    <w:p w:rsidR="00446895" w:rsidRPr="00B70F66" w:rsidRDefault="00446895">
      <w:pPr>
        <w:ind w:firstLine="720"/>
        <w:rPr>
          <w:rFonts w:ascii="Times New Roman" w:hAnsi="Times New Roman"/>
          <w:color w:val="000000"/>
          <w:sz w:val="22"/>
          <w:szCs w:val="22"/>
        </w:rPr>
      </w:pPr>
    </w:p>
    <w:p w:rsidR="00446895" w:rsidRPr="00B70F66" w:rsidRDefault="00306605" w:rsidP="007B40CE">
      <w:pPr>
        <w:tabs>
          <w:tab w:val="left" w:pos="-1440"/>
        </w:tabs>
        <w:ind w:left="720" w:hanging="720"/>
        <w:rPr>
          <w:rFonts w:ascii="Times New Roman" w:hAnsi="Times New Roman"/>
          <w:color w:val="000000"/>
          <w:sz w:val="22"/>
          <w:szCs w:val="22"/>
        </w:rPr>
      </w:pPr>
      <w:r>
        <w:rPr>
          <w:rFonts w:ascii="Times New Roman" w:hAnsi="Times New Roman"/>
          <w:color w:val="000000"/>
          <w:sz w:val="22"/>
          <w:szCs w:val="22"/>
        </w:rPr>
        <w:tab/>
      </w:r>
      <w:r w:rsidR="00360216">
        <w:rPr>
          <w:rFonts w:ascii="Times New Roman" w:hAnsi="Times New Roman"/>
          <w:color w:val="000000"/>
          <w:sz w:val="22"/>
          <w:szCs w:val="22"/>
        </w:rPr>
        <w:t>D</w:t>
      </w:r>
      <w:r>
        <w:rPr>
          <w:rFonts w:ascii="Times New Roman" w:hAnsi="Times New Roman"/>
          <w:color w:val="000000"/>
          <w:sz w:val="22"/>
          <w:szCs w:val="22"/>
        </w:rPr>
        <w:t>.</w:t>
      </w:r>
      <w:r w:rsidR="00360216">
        <w:rPr>
          <w:rFonts w:ascii="Times New Roman" w:hAnsi="Times New Roman"/>
          <w:color w:val="000000"/>
          <w:sz w:val="22"/>
          <w:szCs w:val="22"/>
        </w:rPr>
        <w:t xml:space="preserve"> </w:t>
      </w:r>
      <w:r w:rsidR="00446895" w:rsidRPr="00B70F66">
        <w:rPr>
          <w:rFonts w:ascii="Times New Roman" w:hAnsi="Times New Roman"/>
          <w:color w:val="000000"/>
          <w:sz w:val="22"/>
          <w:szCs w:val="22"/>
        </w:rPr>
        <w:t xml:space="preserve">Adverse health effects (may be </w:t>
      </w:r>
      <w:r w:rsidR="00446895" w:rsidRPr="00B70F66">
        <w:rPr>
          <w:rFonts w:ascii="Times New Roman" w:hAnsi="Times New Roman"/>
          <w:color w:val="000000"/>
          <w:sz w:val="22"/>
          <w:szCs w:val="22"/>
          <w:u w:val="single"/>
        </w:rPr>
        <w:t>up to seven</w:t>
      </w:r>
      <w:r w:rsidR="00446895" w:rsidRPr="00B70F66">
        <w:rPr>
          <w:rFonts w:ascii="Times New Roman" w:hAnsi="Times New Roman"/>
          <w:color w:val="000000"/>
          <w:sz w:val="22"/>
          <w:szCs w:val="22"/>
        </w:rPr>
        <w:t xml:space="preserve"> entries--see training manual for instructions) </w:t>
      </w:r>
    </w:p>
    <w:p w:rsidR="00446895" w:rsidRPr="00B70F66" w:rsidRDefault="00446895">
      <w:pPr>
        <w:ind w:left="720"/>
        <w:rPr>
          <w:rFonts w:ascii="Times New Roman" w:hAnsi="Times New Roman"/>
          <w:color w:val="000000"/>
          <w:sz w:val="22"/>
          <w:szCs w:val="22"/>
        </w:rPr>
      </w:pPr>
      <w:r w:rsidRPr="00B70F66">
        <w:rPr>
          <w:rFonts w:ascii="Times New Roman" w:hAnsi="Times New Roman"/>
          <w:color w:val="000000"/>
          <w:sz w:val="22"/>
          <w:szCs w:val="22"/>
        </w:rPr>
        <w:t xml:space="preserve">[A]  Trauma </w:t>
      </w:r>
      <w:r w:rsidRPr="00B70F66">
        <w:rPr>
          <w:rFonts w:ascii="Times New Roman" w:hAnsi="Times New Roman"/>
          <w:i/>
          <w:iCs/>
          <w:color w:val="000000"/>
          <w:sz w:val="22"/>
          <w:szCs w:val="22"/>
        </w:rPr>
        <w:t>(choose type:  chemical-related, not chemical-related, both or unknown)</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 xml:space="preserve">[B]  Respiratory system problems </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 xml:space="preserve">[C]  Eye irritation </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[D] Gastrointestinal problems</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 xml:space="preserve">[E]  Heat stress </w:t>
      </w:r>
    </w:p>
    <w:p w:rsidR="00446895" w:rsidRPr="00B70F66" w:rsidRDefault="00446895">
      <w:pPr>
        <w:ind w:left="720"/>
        <w:rPr>
          <w:rFonts w:ascii="Times New Roman" w:hAnsi="Times New Roman"/>
          <w:color w:val="000000"/>
          <w:sz w:val="22"/>
          <w:szCs w:val="22"/>
        </w:rPr>
      </w:pPr>
      <w:r w:rsidRPr="00B70F66">
        <w:rPr>
          <w:rFonts w:ascii="Times New Roman" w:hAnsi="Times New Roman"/>
          <w:iCs/>
          <w:color w:val="000000"/>
          <w:sz w:val="22"/>
          <w:szCs w:val="22"/>
        </w:rPr>
        <w:t>[F]</w:t>
      </w:r>
      <w:r w:rsidRPr="00B70F66">
        <w:rPr>
          <w:rFonts w:ascii="Times New Roman" w:hAnsi="Times New Roman"/>
          <w:i/>
          <w:iCs/>
          <w:color w:val="000000"/>
          <w:sz w:val="22"/>
          <w:szCs w:val="22"/>
        </w:rPr>
        <w:t xml:space="preserve"> </w:t>
      </w:r>
      <w:r w:rsidRPr="00B70F66">
        <w:rPr>
          <w:rFonts w:ascii="Times New Roman" w:hAnsi="Times New Roman"/>
          <w:color w:val="000000"/>
          <w:sz w:val="22"/>
          <w:szCs w:val="22"/>
        </w:rPr>
        <w:t xml:space="preserve"> Burns </w:t>
      </w:r>
      <w:r w:rsidRPr="00B70F66">
        <w:rPr>
          <w:rFonts w:ascii="Times New Roman" w:hAnsi="Times New Roman"/>
          <w:i/>
          <w:iCs/>
          <w:color w:val="000000"/>
          <w:sz w:val="22"/>
          <w:szCs w:val="22"/>
        </w:rPr>
        <w:t>(choose type: thermal, chemical, both, or unknown)</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[H]  Other _______________(10)</w:t>
      </w:r>
      <w:r w:rsidRPr="00CC40F6">
        <w:rPr>
          <w:rFonts w:ascii="Times New Roman" w:hAnsi="Times New Roman"/>
          <w:color w:val="000000"/>
          <w:sz w:val="22"/>
          <w:szCs w:val="22"/>
        </w:rPr>
        <w:tab/>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[I]  Skin irritation</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[J]  Dizziness or other CNS symptoms</w:t>
      </w:r>
    </w:p>
    <w:p w:rsidR="00446895" w:rsidRPr="00B70F66" w:rsidRDefault="00446895">
      <w:pPr>
        <w:ind w:firstLine="720"/>
        <w:rPr>
          <w:rFonts w:ascii="Times New Roman" w:hAnsi="Times New Roman"/>
          <w:color w:val="000000"/>
          <w:sz w:val="22"/>
          <w:szCs w:val="22"/>
        </w:rPr>
      </w:pPr>
      <w:r w:rsidRPr="00B70F66">
        <w:rPr>
          <w:rFonts w:ascii="Times New Roman" w:hAnsi="Times New Roman"/>
          <w:color w:val="000000"/>
          <w:sz w:val="22"/>
          <w:szCs w:val="22"/>
        </w:rPr>
        <w:t>[L]  Headache</w:t>
      </w:r>
    </w:p>
    <w:p w:rsidR="00446895" w:rsidRPr="00B70F66" w:rsidRDefault="00446895">
      <w:pPr>
        <w:tabs>
          <w:tab w:val="left" w:pos="-1440"/>
        </w:tabs>
        <w:ind w:left="720" w:hanging="720"/>
        <w:rPr>
          <w:rFonts w:ascii="Times New Roman" w:hAnsi="Times New Roman"/>
          <w:color w:val="000000"/>
          <w:sz w:val="22"/>
          <w:szCs w:val="22"/>
        </w:rPr>
      </w:pPr>
      <w:r w:rsidRPr="00B70F66">
        <w:rPr>
          <w:rFonts w:ascii="Times New Roman" w:hAnsi="Times New Roman"/>
          <w:color w:val="000000"/>
          <w:sz w:val="22"/>
          <w:szCs w:val="22"/>
        </w:rPr>
        <w:t xml:space="preserve">    </w:t>
      </w:r>
      <w:r w:rsidRPr="00CC40F6">
        <w:rPr>
          <w:rFonts w:ascii="Times New Roman" w:hAnsi="Times New Roman"/>
          <w:color w:val="000000"/>
          <w:sz w:val="22"/>
          <w:szCs w:val="22"/>
        </w:rPr>
        <w:tab/>
      </w:r>
      <w:r w:rsidRPr="00B70F66">
        <w:rPr>
          <w:rFonts w:ascii="Times New Roman" w:hAnsi="Times New Roman"/>
          <w:color w:val="000000"/>
          <w:sz w:val="22"/>
          <w:szCs w:val="22"/>
        </w:rPr>
        <w:t>[M]  Heart problems</w:t>
      </w:r>
    </w:p>
    <w:p w:rsidR="00446895" w:rsidRPr="00B70F66" w:rsidRDefault="00446895">
      <w:pPr>
        <w:tabs>
          <w:tab w:val="left" w:pos="-1440"/>
        </w:tabs>
        <w:ind w:left="720" w:hanging="720"/>
        <w:rPr>
          <w:rFonts w:ascii="Times New Roman" w:hAnsi="Times New Roman"/>
          <w:color w:val="000000"/>
          <w:sz w:val="22"/>
          <w:szCs w:val="22"/>
        </w:rPr>
      </w:pPr>
      <w:r w:rsidRPr="00B70F66">
        <w:rPr>
          <w:rFonts w:ascii="Times New Roman" w:hAnsi="Times New Roman"/>
          <w:color w:val="000000"/>
          <w:sz w:val="22"/>
          <w:szCs w:val="22"/>
        </w:rPr>
        <w:t xml:space="preserve">    </w:t>
      </w:r>
      <w:r w:rsidRPr="00CC40F6">
        <w:rPr>
          <w:rFonts w:ascii="Times New Roman" w:hAnsi="Times New Roman"/>
          <w:color w:val="000000"/>
          <w:sz w:val="22"/>
          <w:szCs w:val="22"/>
        </w:rPr>
        <w:tab/>
      </w:r>
      <w:r w:rsidRPr="00B70F66">
        <w:rPr>
          <w:rFonts w:ascii="Times New Roman" w:hAnsi="Times New Roman"/>
          <w:color w:val="000000"/>
          <w:sz w:val="22"/>
          <w:szCs w:val="22"/>
        </w:rPr>
        <w:t>[N]  Shortness of breath (unknown cause)</w:t>
      </w:r>
    </w:p>
    <w:p w:rsidR="00446895" w:rsidRDefault="00446895">
      <w:pPr>
        <w:tabs>
          <w:tab w:val="left" w:pos="-1440"/>
        </w:tabs>
        <w:ind w:left="720" w:hanging="720"/>
        <w:rPr>
          <w:rFonts w:ascii="Times New Roman" w:hAnsi="Times New Roman"/>
          <w:color w:val="000000"/>
        </w:rPr>
      </w:pPr>
    </w:p>
    <w:p w:rsidR="00446895" w:rsidRDefault="00446895">
      <w:pPr>
        <w:widowControl/>
        <w:autoSpaceDE/>
        <w:autoSpaceDN/>
        <w:adjustRightInd/>
        <w:rPr>
          <w:rFonts w:ascii="Times New Roman" w:hAnsi="Times New Roman"/>
          <w:color w:val="000000"/>
        </w:rPr>
      </w:pPr>
    </w:p>
    <w:p w:rsidR="00446895" w:rsidRDefault="00306605" w:rsidP="007B40CE">
      <w:pPr>
        <w:tabs>
          <w:tab w:val="left" w:pos="-1440"/>
        </w:tabs>
        <w:ind w:left="720" w:hanging="720"/>
        <w:rPr>
          <w:rFonts w:ascii="Times New Roman" w:hAnsi="Times New Roman"/>
          <w:i/>
          <w:iCs/>
          <w:color w:val="000000"/>
        </w:rPr>
      </w:pPr>
      <w:r>
        <w:rPr>
          <w:rFonts w:ascii="Times New Roman" w:hAnsi="Times New Roman"/>
          <w:color w:val="000000"/>
        </w:rPr>
        <w:tab/>
      </w:r>
      <w:r w:rsidR="00EC0F6B">
        <w:rPr>
          <w:rFonts w:ascii="Times New Roman" w:hAnsi="Times New Roman"/>
          <w:color w:val="000000"/>
        </w:rPr>
        <w:t xml:space="preserve">E. </w:t>
      </w:r>
      <w:r w:rsidR="00446895">
        <w:rPr>
          <w:rFonts w:ascii="Times New Roman" w:hAnsi="Times New Roman"/>
          <w:color w:val="000000"/>
        </w:rPr>
        <w:t xml:space="preserve">Personal Protective Equipment (PPE) </w:t>
      </w:r>
      <w:r w:rsidR="00446895">
        <w:rPr>
          <w:rFonts w:ascii="Times New Roman" w:hAnsi="Times New Roman"/>
          <w:color w:val="000000"/>
        </w:rPr>
        <w:noBreakHyphen/>
      </w:r>
      <w:r w:rsidR="00446895">
        <w:rPr>
          <w:rFonts w:ascii="Times New Roman" w:hAnsi="Times New Roman"/>
          <w:color w:val="000000"/>
        </w:rPr>
        <w:noBreakHyphen/>
        <w:t xml:space="preserve"> What level of PPE was the</w:t>
      </w:r>
      <w:r w:rsidR="00EC0F6B">
        <w:rPr>
          <w:rFonts w:ascii="Times New Roman" w:hAnsi="Times New Roman"/>
          <w:color w:val="000000"/>
        </w:rPr>
        <w:t xml:space="preserve"> </w:t>
      </w:r>
      <w:r w:rsidR="00446895">
        <w:rPr>
          <w:rFonts w:ascii="Times New Roman" w:hAnsi="Times New Roman"/>
          <w:color w:val="000000"/>
        </w:rPr>
        <w:t xml:space="preserve">victim using prior to being harmed or killed? </w:t>
      </w:r>
      <w:r w:rsidR="00446895">
        <w:rPr>
          <w:rFonts w:ascii="Times New Roman" w:hAnsi="Times New Roman"/>
          <w:i/>
          <w:iCs/>
          <w:color w:val="000000"/>
        </w:rPr>
        <w:t>(Choose the 1 option that best describes)</w:t>
      </w:r>
    </w:p>
    <w:p w:rsidR="00446895" w:rsidRDefault="00446895">
      <w:pPr>
        <w:ind w:firstLine="720"/>
        <w:rPr>
          <w:rFonts w:ascii="Times New Roman" w:hAnsi="Times New Roman"/>
          <w:color w:val="000000"/>
        </w:rPr>
      </w:pPr>
      <w:r>
        <w:rPr>
          <w:rFonts w:ascii="Times New Roman" w:hAnsi="Times New Roman"/>
          <w:color w:val="000000"/>
        </w:rPr>
        <w:t>[1]  No</w:t>
      </w:r>
      <w:r w:rsidRPr="00D17B5E">
        <w:rPr>
          <w:rFonts w:ascii="Times New Roman" w:hAnsi="Times New Roman"/>
        </w:rPr>
        <w:t>ne</w:t>
      </w:r>
      <w:r>
        <w:rPr>
          <w:rFonts w:ascii="Times New Roman" w:hAnsi="Times New Roman"/>
          <w:color w:val="000000"/>
        </w:rPr>
        <w:t xml:space="preserve"> </w:t>
      </w:r>
    </w:p>
    <w:p w:rsidR="00446895" w:rsidRDefault="00446895">
      <w:pPr>
        <w:ind w:firstLine="720"/>
        <w:rPr>
          <w:rFonts w:ascii="Times New Roman" w:hAnsi="Times New Roman"/>
          <w:color w:val="000000"/>
        </w:rPr>
      </w:pPr>
      <w:r>
        <w:rPr>
          <w:rFonts w:ascii="Times New Roman" w:hAnsi="Times New Roman"/>
          <w:color w:val="000000"/>
        </w:rPr>
        <w:t xml:space="preserve">[2]  Level "A" </w:t>
      </w:r>
    </w:p>
    <w:p w:rsidR="00446895" w:rsidRDefault="00446895">
      <w:pPr>
        <w:ind w:firstLine="720"/>
        <w:rPr>
          <w:rFonts w:ascii="Times New Roman" w:hAnsi="Times New Roman"/>
          <w:color w:val="000000"/>
        </w:rPr>
      </w:pPr>
      <w:r>
        <w:rPr>
          <w:rFonts w:ascii="Times New Roman" w:hAnsi="Times New Roman"/>
          <w:color w:val="000000"/>
        </w:rPr>
        <w:t xml:space="preserve">[3]  Level "B" </w:t>
      </w:r>
    </w:p>
    <w:p w:rsidR="00446895" w:rsidRDefault="00446895">
      <w:pPr>
        <w:ind w:firstLine="720"/>
        <w:rPr>
          <w:rFonts w:ascii="Times New Roman" w:hAnsi="Times New Roman"/>
          <w:color w:val="000000"/>
        </w:rPr>
      </w:pPr>
      <w:r>
        <w:rPr>
          <w:rFonts w:ascii="Times New Roman" w:hAnsi="Times New Roman"/>
          <w:color w:val="000000"/>
        </w:rPr>
        <w:t>[4]  Level "C"</w:t>
      </w:r>
    </w:p>
    <w:p w:rsidR="00446895" w:rsidRDefault="00446895">
      <w:pPr>
        <w:ind w:firstLine="720"/>
        <w:rPr>
          <w:rFonts w:ascii="Times New Roman" w:hAnsi="Times New Roman"/>
          <w:color w:val="000000"/>
        </w:rPr>
      </w:pPr>
      <w:r>
        <w:rPr>
          <w:rFonts w:ascii="Times New Roman" w:hAnsi="Times New Roman"/>
          <w:color w:val="000000"/>
        </w:rPr>
        <w:t xml:space="preserve">[5]  Level "D" </w:t>
      </w:r>
    </w:p>
    <w:p w:rsidR="00446895" w:rsidRDefault="00446895">
      <w:pPr>
        <w:ind w:firstLine="720"/>
        <w:rPr>
          <w:rFonts w:ascii="Times New Roman" w:hAnsi="Times New Roman"/>
          <w:color w:val="000000"/>
        </w:rPr>
      </w:pPr>
      <w:r>
        <w:rPr>
          <w:rFonts w:ascii="Times New Roman" w:hAnsi="Times New Roman"/>
          <w:color w:val="000000"/>
        </w:rPr>
        <w:lastRenderedPageBreak/>
        <w:t>[6]  Fire fighter turn</w:t>
      </w:r>
      <w:r>
        <w:rPr>
          <w:rFonts w:ascii="Times New Roman" w:hAnsi="Times New Roman"/>
          <w:color w:val="000000"/>
        </w:rPr>
        <w:noBreakHyphen/>
        <w:t>out gear with respiratory protection</w:t>
      </w:r>
    </w:p>
    <w:p w:rsidR="00446895" w:rsidRDefault="00446895">
      <w:pPr>
        <w:ind w:firstLine="720"/>
        <w:rPr>
          <w:rFonts w:ascii="Times New Roman" w:hAnsi="Times New Roman"/>
          <w:color w:val="000000"/>
        </w:rPr>
      </w:pPr>
      <w:r>
        <w:rPr>
          <w:rFonts w:ascii="Times New Roman" w:hAnsi="Times New Roman"/>
          <w:color w:val="000000"/>
        </w:rPr>
        <w:t>[A]  Fire fighter turn</w:t>
      </w:r>
      <w:r>
        <w:rPr>
          <w:rFonts w:ascii="Times New Roman" w:hAnsi="Times New Roman"/>
          <w:color w:val="000000"/>
        </w:rPr>
        <w:noBreakHyphen/>
        <w:t>out gear without respiratory protection</w:t>
      </w:r>
    </w:p>
    <w:p w:rsidR="00446895" w:rsidRDefault="00446895">
      <w:pPr>
        <w:ind w:left="720"/>
        <w:rPr>
          <w:rFonts w:ascii="Times New Roman" w:hAnsi="Times New Roman"/>
          <w:iCs/>
          <w:color w:val="000000"/>
        </w:rPr>
      </w:pPr>
      <w:r>
        <w:rPr>
          <w:rFonts w:ascii="Times New Roman" w:hAnsi="Times New Roman"/>
          <w:color w:val="000000"/>
        </w:rPr>
        <w:t xml:space="preserve">[B]  Other types of protection </w:t>
      </w:r>
      <w:r>
        <w:rPr>
          <w:rFonts w:ascii="Times New Roman" w:hAnsi="Times New Roman"/>
          <w:i/>
          <w:iCs/>
          <w:color w:val="000000"/>
        </w:rPr>
        <w:t>(select gloves, eye protection, hard hat, steel-toed shoes)</w:t>
      </w:r>
    </w:p>
    <w:p w:rsidR="00446895" w:rsidRDefault="00446895">
      <w:pPr>
        <w:ind w:firstLine="720"/>
        <w:rPr>
          <w:rFonts w:ascii="Times New Roman" w:hAnsi="Times New Roman"/>
          <w:color w:val="000000"/>
        </w:rPr>
      </w:pPr>
    </w:p>
    <w:p w:rsidR="00EC0F6B" w:rsidRDefault="00306605" w:rsidP="007B40CE">
      <w:pPr>
        <w:tabs>
          <w:tab w:val="left" w:pos="-1440"/>
        </w:tabs>
        <w:ind w:left="720" w:hanging="720"/>
        <w:rPr>
          <w:rFonts w:ascii="Times New Roman" w:hAnsi="Times New Roman"/>
          <w:color w:val="000000"/>
        </w:rPr>
      </w:pPr>
      <w:r>
        <w:rPr>
          <w:rFonts w:ascii="Times New Roman" w:hAnsi="Times New Roman"/>
          <w:color w:val="000000"/>
        </w:rPr>
        <w:tab/>
      </w:r>
      <w:r w:rsidR="00EC0F6B">
        <w:rPr>
          <w:rFonts w:ascii="Times New Roman" w:hAnsi="Times New Roman"/>
          <w:color w:val="000000"/>
        </w:rPr>
        <w:t xml:space="preserve">F. </w:t>
      </w:r>
      <w:r w:rsidR="00446895">
        <w:rPr>
          <w:rFonts w:ascii="Times New Roman" w:hAnsi="Times New Roman"/>
          <w:color w:val="000000"/>
        </w:rPr>
        <w:t xml:space="preserve">Age of victim                                                                                     </w:t>
      </w:r>
      <w:r w:rsidR="00446895">
        <w:rPr>
          <w:rFonts w:ascii="Times New Roman" w:hAnsi="Times New Roman"/>
          <w:color w:val="000000"/>
        </w:rPr>
        <w:tab/>
      </w:r>
    </w:p>
    <w:p w:rsidR="00446895" w:rsidRDefault="00EC0F6B" w:rsidP="00EC0F6B">
      <w:pPr>
        <w:tabs>
          <w:tab w:val="left" w:pos="-1440"/>
        </w:tabs>
        <w:ind w:left="1440" w:hanging="1440"/>
        <w:rPr>
          <w:rFonts w:ascii="Times New Roman" w:hAnsi="Times New Roman"/>
          <w:iCs/>
          <w:color w:val="000000"/>
        </w:rPr>
      </w:pPr>
      <w:r>
        <w:rPr>
          <w:rFonts w:ascii="Times New Roman" w:hAnsi="Times New Roman"/>
          <w:color w:val="000000"/>
        </w:rPr>
        <w:t xml:space="preserve">            [1] </w:t>
      </w:r>
      <w:r w:rsidR="00446895">
        <w:rPr>
          <w:rFonts w:ascii="Times New Roman" w:hAnsi="Times New Roman"/>
          <w:iCs/>
          <w:color w:val="000000"/>
        </w:rPr>
        <w:t>Child under 18 years old</w:t>
      </w:r>
    </w:p>
    <w:p w:rsidR="00446895" w:rsidRDefault="00EC0F6B" w:rsidP="00EC0F6B">
      <w:pPr>
        <w:ind w:firstLine="720"/>
        <w:rPr>
          <w:rFonts w:ascii="Times New Roman" w:hAnsi="Times New Roman"/>
          <w:iCs/>
          <w:color w:val="000000"/>
        </w:rPr>
      </w:pPr>
      <w:r>
        <w:rPr>
          <w:rFonts w:ascii="Times New Roman" w:hAnsi="Times New Roman"/>
          <w:iCs/>
          <w:color w:val="000000"/>
        </w:rPr>
        <w:t xml:space="preserve">[2] </w:t>
      </w:r>
      <w:r w:rsidR="00446895">
        <w:rPr>
          <w:rFonts w:ascii="Times New Roman" w:hAnsi="Times New Roman"/>
          <w:iCs/>
          <w:color w:val="000000"/>
        </w:rPr>
        <w:t xml:space="preserve">Adult 18 years old or greater </w:t>
      </w:r>
    </w:p>
    <w:p w:rsidR="00446895" w:rsidRPr="00336991" w:rsidRDefault="00446895" w:rsidP="00336991">
      <w:pPr>
        <w:ind w:left="1080"/>
        <w:rPr>
          <w:rFonts w:ascii="Times New Roman" w:hAnsi="Times New Roman"/>
          <w:iCs/>
          <w:color w:val="000000"/>
        </w:rPr>
      </w:pPr>
    </w:p>
    <w:p w:rsidR="00446895" w:rsidRDefault="00EC0F6B" w:rsidP="007B40CE">
      <w:pPr>
        <w:ind w:firstLine="720"/>
        <w:rPr>
          <w:rFonts w:ascii="Times New Roman" w:hAnsi="Times New Roman"/>
          <w:color w:val="000000"/>
        </w:rPr>
      </w:pPr>
      <w:r>
        <w:rPr>
          <w:rFonts w:ascii="Times New Roman" w:hAnsi="Times New Roman"/>
          <w:color w:val="000000"/>
        </w:rPr>
        <w:t>G.</w:t>
      </w:r>
      <w:r w:rsidR="00446895">
        <w:rPr>
          <w:rFonts w:ascii="Times New Roman" w:hAnsi="Times New Roman"/>
          <w:color w:val="000000"/>
        </w:rPr>
        <w:t xml:space="preserve"> Decontamination of injured person</w:t>
      </w:r>
    </w:p>
    <w:p w:rsidR="00446895" w:rsidRDefault="00446895">
      <w:pPr>
        <w:ind w:firstLine="720"/>
        <w:rPr>
          <w:rFonts w:ascii="Times New Roman" w:hAnsi="Times New Roman"/>
          <w:color w:val="000000"/>
        </w:rPr>
      </w:pPr>
      <w:r>
        <w:rPr>
          <w:rFonts w:ascii="Times New Roman" w:hAnsi="Times New Roman"/>
          <w:color w:val="000000"/>
        </w:rPr>
        <w:t>[1]  No</w:t>
      </w:r>
      <w:r w:rsidR="00EC0F6B" w:rsidRPr="00287112">
        <w:rPr>
          <w:rFonts w:ascii="Times New Roman" w:hAnsi="Times New Roman"/>
        </w:rPr>
        <w:t>ne</w:t>
      </w:r>
    </w:p>
    <w:p w:rsidR="00446895" w:rsidRDefault="00446895">
      <w:pPr>
        <w:ind w:firstLine="720"/>
        <w:rPr>
          <w:rFonts w:ascii="Times New Roman" w:hAnsi="Times New Roman"/>
          <w:color w:val="000000"/>
        </w:rPr>
      </w:pPr>
      <w:r>
        <w:rPr>
          <w:rFonts w:ascii="Times New Roman" w:hAnsi="Times New Roman"/>
          <w:color w:val="000000"/>
        </w:rPr>
        <w:t>[2]  At the scene</w:t>
      </w:r>
    </w:p>
    <w:p w:rsidR="00446895" w:rsidRDefault="00446895">
      <w:pPr>
        <w:ind w:firstLine="720"/>
        <w:rPr>
          <w:rFonts w:ascii="Times New Roman" w:hAnsi="Times New Roman"/>
          <w:color w:val="000000"/>
        </w:rPr>
      </w:pPr>
      <w:r>
        <w:rPr>
          <w:rFonts w:ascii="Times New Roman" w:hAnsi="Times New Roman"/>
          <w:color w:val="000000"/>
        </w:rPr>
        <w:t>[3]  At a medical facility</w:t>
      </w:r>
    </w:p>
    <w:p w:rsidR="00446895" w:rsidRDefault="00446895">
      <w:pPr>
        <w:ind w:firstLine="720"/>
        <w:rPr>
          <w:rFonts w:ascii="Times New Roman" w:hAnsi="Times New Roman"/>
          <w:i/>
          <w:iCs/>
          <w:color w:val="FF0000"/>
        </w:rPr>
      </w:pPr>
      <w:r>
        <w:rPr>
          <w:rFonts w:ascii="Times New Roman" w:hAnsi="Times New Roman"/>
          <w:color w:val="000000"/>
        </w:rPr>
        <w:t>[4]  Both</w:t>
      </w:r>
      <w:r w:rsidR="00EC0F6B">
        <w:rPr>
          <w:rFonts w:ascii="Times New Roman" w:hAnsi="Times New Roman"/>
          <w:color w:val="000000"/>
        </w:rPr>
        <w:t xml:space="preserve"> scene and medical facility</w:t>
      </w:r>
    </w:p>
    <w:p w:rsidR="00446895" w:rsidRDefault="00446895">
      <w:pPr>
        <w:rPr>
          <w:rFonts w:ascii="Times New Roman" w:hAnsi="Times New Roman"/>
          <w:b/>
          <w:color w:val="000000"/>
        </w:rPr>
      </w:pPr>
    </w:p>
    <w:p w:rsidR="00446895" w:rsidRPr="00DF18D2" w:rsidRDefault="00446895">
      <w:pPr>
        <w:rPr>
          <w:rFonts w:ascii="Times New Roman" w:hAnsi="Times New Roman"/>
          <w:b/>
          <w:color w:val="000000"/>
        </w:rPr>
      </w:pPr>
      <w:r w:rsidRPr="00DF18D2">
        <w:rPr>
          <w:rFonts w:ascii="Times New Roman" w:hAnsi="Times New Roman"/>
          <w:b/>
          <w:color w:val="000000"/>
        </w:rPr>
        <w:t xml:space="preserve">DECONTAMINATION </w:t>
      </w:r>
      <w:r w:rsidR="00A05D30">
        <w:rPr>
          <w:rFonts w:ascii="Times New Roman" w:hAnsi="Times New Roman"/>
          <w:b/>
          <w:color w:val="000000"/>
        </w:rPr>
        <w:t>/POPULATION AFFECTED</w:t>
      </w:r>
    </w:p>
    <w:p w:rsidR="00446895" w:rsidRPr="00B70F66" w:rsidRDefault="00446895">
      <w:pPr>
        <w:rPr>
          <w:rFonts w:ascii="Times New Roman" w:hAnsi="Times New Roman"/>
          <w:i/>
          <w:color w:val="000000"/>
        </w:rPr>
      </w:pPr>
      <w:r>
        <w:rPr>
          <w:rFonts w:ascii="Times New Roman" w:hAnsi="Times New Roman"/>
          <w:i/>
          <w:iCs/>
          <w:color w:val="000000"/>
        </w:rPr>
        <w:t xml:space="preserve">An individual may be counted in both categories if they were decontaminated at both locations.  </w:t>
      </w:r>
    </w:p>
    <w:p w:rsidR="00446895" w:rsidRDefault="00446895" w:rsidP="00E35ABF">
      <w:pPr>
        <w:pStyle w:val="Level1"/>
        <w:tabs>
          <w:tab w:val="left" w:pos="-1440"/>
        </w:tabs>
        <w:ind w:left="0" w:firstLine="0"/>
        <w:rPr>
          <w:rFonts w:ascii="Times New Roman" w:hAnsi="Times New Roman"/>
          <w:color w:val="000000"/>
        </w:rPr>
      </w:pPr>
    </w:p>
    <w:p w:rsidR="00446895" w:rsidRDefault="00D17B5E" w:rsidP="00EC0F6B">
      <w:pPr>
        <w:pStyle w:val="Level1"/>
        <w:tabs>
          <w:tab w:val="left" w:pos="-1440"/>
        </w:tabs>
        <w:ind w:left="0" w:firstLine="0"/>
        <w:rPr>
          <w:rFonts w:ascii="Times New Roman" w:hAnsi="Times New Roman"/>
        </w:rPr>
      </w:pPr>
      <w:r>
        <w:rPr>
          <w:rFonts w:ascii="Times New Roman" w:hAnsi="Times New Roman"/>
          <w:color w:val="000000"/>
        </w:rPr>
        <w:t>2</w:t>
      </w:r>
      <w:r w:rsidR="0077341A">
        <w:rPr>
          <w:rFonts w:ascii="Times New Roman" w:hAnsi="Times New Roman"/>
          <w:color w:val="000000"/>
        </w:rPr>
        <w:t>6</w:t>
      </w:r>
      <w:r w:rsidR="00446895">
        <w:rPr>
          <w:rFonts w:ascii="Times New Roman" w:hAnsi="Times New Roman"/>
          <w:color w:val="000000"/>
        </w:rPr>
        <w:t xml:space="preserve">. </w:t>
      </w:r>
      <w:r w:rsidR="00446895">
        <w:rPr>
          <w:rFonts w:ascii="Times New Roman" w:hAnsi="Times New Roman"/>
          <w:color w:val="000000"/>
        </w:rPr>
        <w:tab/>
      </w:r>
      <w:r w:rsidR="00446895">
        <w:rPr>
          <w:rFonts w:ascii="Times New Roman" w:hAnsi="Times New Roman"/>
        </w:rPr>
        <w:t xml:space="preserve">Total number of people decontaminated on scene </w:t>
      </w:r>
    </w:p>
    <w:p w:rsidR="00D17B5E" w:rsidRPr="007B40CE" w:rsidRDefault="00D17B5E" w:rsidP="00306605">
      <w:pPr>
        <w:pStyle w:val="Level1"/>
        <w:tabs>
          <w:tab w:val="left" w:pos="-1440"/>
        </w:tabs>
        <w:ind w:left="0" w:firstLine="720"/>
        <w:rPr>
          <w:rFonts w:ascii="Times New Roman" w:hAnsi="Times New Roman"/>
        </w:rPr>
      </w:pPr>
      <w:r w:rsidRPr="007B40CE">
        <w:rPr>
          <w:rFonts w:ascii="Times New Roman" w:hAnsi="Times New Roman"/>
        </w:rPr>
        <w:t>0=0</w:t>
      </w:r>
    </w:p>
    <w:p w:rsidR="00446895" w:rsidRPr="00B70F66" w:rsidRDefault="00446895" w:rsidP="00306605">
      <w:pPr>
        <w:ind w:firstLine="720"/>
        <w:rPr>
          <w:rFonts w:ascii="Times New Roman" w:hAnsi="Times New Roman"/>
        </w:rPr>
      </w:pPr>
      <w:r w:rsidRPr="00B70F66">
        <w:rPr>
          <w:rFonts w:ascii="Times New Roman" w:hAnsi="Times New Roman"/>
        </w:rPr>
        <w:t>1</w:t>
      </w:r>
      <w:r w:rsidR="00B54615" w:rsidRPr="00B70F66">
        <w:rPr>
          <w:rFonts w:ascii="Times New Roman" w:hAnsi="Times New Roman"/>
        </w:rPr>
        <w:t>=</w:t>
      </w:r>
      <w:r w:rsidR="00B54615">
        <w:rPr>
          <w:rFonts w:ascii="Times New Roman" w:hAnsi="Times New Roman"/>
        </w:rPr>
        <w:t>1-</w:t>
      </w:r>
      <w:r w:rsidRPr="00B70F66">
        <w:rPr>
          <w:rFonts w:ascii="Times New Roman" w:hAnsi="Times New Roman"/>
        </w:rPr>
        <w:t>5</w:t>
      </w:r>
    </w:p>
    <w:p w:rsidR="00446895" w:rsidRPr="00B70F66" w:rsidRDefault="00446895" w:rsidP="00306605">
      <w:pPr>
        <w:ind w:firstLine="720"/>
        <w:rPr>
          <w:rFonts w:ascii="Times New Roman" w:hAnsi="Times New Roman"/>
        </w:rPr>
      </w:pPr>
      <w:r w:rsidRPr="00B70F66">
        <w:rPr>
          <w:rFonts w:ascii="Times New Roman" w:hAnsi="Times New Roman"/>
        </w:rPr>
        <w:t>2=</w:t>
      </w:r>
      <w:r w:rsidR="00B54615">
        <w:rPr>
          <w:rFonts w:ascii="Times New Roman" w:hAnsi="Times New Roman"/>
        </w:rPr>
        <w:t>6</w:t>
      </w:r>
      <w:r w:rsidRPr="00B70F66">
        <w:rPr>
          <w:rFonts w:ascii="Times New Roman" w:hAnsi="Times New Roman"/>
        </w:rPr>
        <w:t>-20</w:t>
      </w:r>
    </w:p>
    <w:p w:rsidR="00446895" w:rsidRPr="00B70F66" w:rsidRDefault="00446895" w:rsidP="00306605">
      <w:pPr>
        <w:ind w:firstLine="720"/>
        <w:rPr>
          <w:rFonts w:ascii="Times New Roman" w:hAnsi="Times New Roman"/>
        </w:rPr>
      </w:pPr>
      <w:r w:rsidRPr="00B70F66">
        <w:rPr>
          <w:rFonts w:ascii="Times New Roman" w:hAnsi="Times New Roman"/>
        </w:rPr>
        <w:t>3=21-50</w:t>
      </w:r>
    </w:p>
    <w:p w:rsidR="00446895" w:rsidRPr="00B70F66" w:rsidRDefault="00446895" w:rsidP="00306605">
      <w:pPr>
        <w:ind w:firstLine="720"/>
        <w:rPr>
          <w:rFonts w:ascii="Times New Roman" w:hAnsi="Times New Roman"/>
        </w:rPr>
      </w:pPr>
      <w:r w:rsidRPr="00B70F66">
        <w:rPr>
          <w:rFonts w:ascii="Times New Roman" w:hAnsi="Times New Roman"/>
        </w:rPr>
        <w:t>4=51-100</w:t>
      </w:r>
    </w:p>
    <w:p w:rsidR="00446895" w:rsidRPr="00B70F66" w:rsidRDefault="00446895" w:rsidP="00306605">
      <w:pPr>
        <w:ind w:firstLine="720"/>
        <w:rPr>
          <w:rFonts w:ascii="Times New Roman" w:hAnsi="Times New Roman"/>
        </w:rPr>
      </w:pPr>
      <w:r w:rsidRPr="00B70F66">
        <w:rPr>
          <w:rFonts w:ascii="Times New Roman" w:hAnsi="Times New Roman"/>
        </w:rPr>
        <w:t>5=101-500</w:t>
      </w:r>
    </w:p>
    <w:p w:rsidR="00446895" w:rsidRPr="00B70F66" w:rsidRDefault="00446895" w:rsidP="00306605">
      <w:pPr>
        <w:ind w:firstLine="720"/>
        <w:rPr>
          <w:rFonts w:ascii="Times New Roman" w:hAnsi="Times New Roman"/>
        </w:rPr>
      </w:pPr>
      <w:r w:rsidRPr="00B70F66">
        <w:rPr>
          <w:rFonts w:ascii="Times New Roman" w:hAnsi="Times New Roman"/>
        </w:rPr>
        <w:t>6=501-1000</w:t>
      </w:r>
    </w:p>
    <w:p w:rsidR="00446895" w:rsidRPr="00B70F66" w:rsidRDefault="00446895" w:rsidP="00306605">
      <w:pPr>
        <w:ind w:firstLine="720"/>
        <w:rPr>
          <w:rFonts w:ascii="Times New Roman" w:hAnsi="Times New Roman"/>
        </w:rPr>
      </w:pPr>
      <w:r w:rsidRPr="00B70F66">
        <w:rPr>
          <w:rFonts w:ascii="Times New Roman" w:hAnsi="Times New Roman"/>
        </w:rPr>
        <w:t>7=&gt;1000</w:t>
      </w:r>
    </w:p>
    <w:p w:rsidR="00446895" w:rsidRPr="0085721C" w:rsidRDefault="00446895" w:rsidP="00E860EE">
      <w:pPr>
        <w:pStyle w:val="Level1"/>
        <w:tabs>
          <w:tab w:val="left" w:pos="-1440"/>
        </w:tabs>
        <w:ind w:left="0" w:firstLine="0"/>
        <w:rPr>
          <w:rFonts w:ascii="Times New Roman" w:hAnsi="Times New Roman"/>
          <w:color w:val="000000"/>
        </w:rPr>
      </w:pPr>
    </w:p>
    <w:p w:rsidR="00446895" w:rsidRPr="0085721C" w:rsidRDefault="00D17B5E" w:rsidP="00E860EE">
      <w:pPr>
        <w:pStyle w:val="Level1"/>
        <w:tabs>
          <w:tab w:val="left" w:pos="-1440"/>
        </w:tabs>
        <w:ind w:left="0" w:firstLine="0"/>
        <w:rPr>
          <w:rFonts w:ascii="Times New Roman" w:hAnsi="Times New Roman"/>
        </w:rPr>
      </w:pPr>
      <w:r>
        <w:rPr>
          <w:rFonts w:ascii="Times New Roman" w:hAnsi="Times New Roman"/>
          <w:color w:val="000000"/>
        </w:rPr>
        <w:t>2</w:t>
      </w:r>
      <w:r w:rsidR="0077341A">
        <w:rPr>
          <w:rFonts w:ascii="Times New Roman" w:hAnsi="Times New Roman"/>
          <w:color w:val="000000"/>
        </w:rPr>
        <w:t>7</w:t>
      </w:r>
      <w:r w:rsidR="00446895">
        <w:rPr>
          <w:rFonts w:ascii="Times New Roman" w:hAnsi="Times New Roman"/>
          <w:color w:val="000000"/>
        </w:rPr>
        <w:t xml:space="preserve">. </w:t>
      </w:r>
      <w:r w:rsidR="00446895">
        <w:rPr>
          <w:rFonts w:ascii="Times New Roman" w:hAnsi="Times New Roman"/>
          <w:color w:val="000000"/>
        </w:rPr>
        <w:tab/>
      </w:r>
      <w:r w:rsidR="00446895">
        <w:rPr>
          <w:rFonts w:ascii="Times New Roman" w:hAnsi="Times New Roman"/>
        </w:rPr>
        <w:t xml:space="preserve">Total number of people decontaminated at medical facility </w:t>
      </w:r>
    </w:p>
    <w:p w:rsidR="00D17B5E" w:rsidRPr="007B40CE" w:rsidRDefault="00D17B5E" w:rsidP="00306605">
      <w:pPr>
        <w:ind w:firstLine="720"/>
        <w:rPr>
          <w:rFonts w:ascii="Times New Roman" w:hAnsi="Times New Roman"/>
        </w:rPr>
      </w:pPr>
      <w:r w:rsidRPr="007B40CE">
        <w:rPr>
          <w:rFonts w:ascii="Times New Roman" w:hAnsi="Times New Roman"/>
        </w:rPr>
        <w:t>0=0</w:t>
      </w:r>
    </w:p>
    <w:p w:rsidR="00446895" w:rsidRPr="00B70F66" w:rsidRDefault="00446895" w:rsidP="00306605">
      <w:pPr>
        <w:ind w:firstLine="720"/>
        <w:rPr>
          <w:rFonts w:ascii="Times New Roman" w:hAnsi="Times New Roman"/>
        </w:rPr>
      </w:pPr>
      <w:r w:rsidRPr="00B70F66">
        <w:rPr>
          <w:rFonts w:ascii="Times New Roman" w:hAnsi="Times New Roman"/>
        </w:rPr>
        <w:t>1=</w:t>
      </w:r>
      <w:r w:rsidR="00B54615">
        <w:rPr>
          <w:rFonts w:ascii="Times New Roman" w:hAnsi="Times New Roman"/>
        </w:rPr>
        <w:t>1-</w:t>
      </w:r>
      <w:r w:rsidRPr="00B70F66">
        <w:rPr>
          <w:rFonts w:ascii="Times New Roman" w:hAnsi="Times New Roman"/>
        </w:rPr>
        <w:t>5</w:t>
      </w:r>
    </w:p>
    <w:p w:rsidR="00446895" w:rsidRPr="00B70F66" w:rsidRDefault="00446895" w:rsidP="00306605">
      <w:pPr>
        <w:ind w:firstLine="720"/>
        <w:rPr>
          <w:rFonts w:ascii="Times New Roman" w:hAnsi="Times New Roman"/>
        </w:rPr>
      </w:pPr>
      <w:r w:rsidRPr="00B70F66">
        <w:rPr>
          <w:rFonts w:ascii="Times New Roman" w:hAnsi="Times New Roman"/>
        </w:rPr>
        <w:t>2=</w:t>
      </w:r>
      <w:r w:rsidR="00B54615">
        <w:rPr>
          <w:rFonts w:ascii="Times New Roman" w:hAnsi="Times New Roman"/>
        </w:rPr>
        <w:t>6</w:t>
      </w:r>
      <w:r w:rsidRPr="00B70F66">
        <w:rPr>
          <w:rFonts w:ascii="Times New Roman" w:hAnsi="Times New Roman"/>
        </w:rPr>
        <w:t>-20</w:t>
      </w:r>
    </w:p>
    <w:p w:rsidR="00446895" w:rsidRPr="00B70F66" w:rsidRDefault="00446895" w:rsidP="00306605">
      <w:pPr>
        <w:ind w:firstLine="720"/>
        <w:rPr>
          <w:rFonts w:ascii="Times New Roman" w:hAnsi="Times New Roman"/>
        </w:rPr>
      </w:pPr>
      <w:r w:rsidRPr="00B70F66">
        <w:rPr>
          <w:rFonts w:ascii="Times New Roman" w:hAnsi="Times New Roman"/>
        </w:rPr>
        <w:t>3=21-50</w:t>
      </w:r>
    </w:p>
    <w:p w:rsidR="00446895" w:rsidRPr="00B70F66" w:rsidRDefault="00446895" w:rsidP="00306605">
      <w:pPr>
        <w:ind w:firstLine="720"/>
        <w:rPr>
          <w:rFonts w:ascii="Times New Roman" w:hAnsi="Times New Roman"/>
        </w:rPr>
      </w:pPr>
      <w:r w:rsidRPr="00B70F66">
        <w:rPr>
          <w:rFonts w:ascii="Times New Roman" w:hAnsi="Times New Roman"/>
        </w:rPr>
        <w:t>4=51-100</w:t>
      </w:r>
    </w:p>
    <w:p w:rsidR="00446895" w:rsidRPr="00B70F66" w:rsidRDefault="00446895" w:rsidP="00306605">
      <w:pPr>
        <w:ind w:firstLine="720"/>
        <w:rPr>
          <w:rFonts w:ascii="Times New Roman" w:hAnsi="Times New Roman"/>
        </w:rPr>
      </w:pPr>
      <w:r w:rsidRPr="00B70F66">
        <w:rPr>
          <w:rFonts w:ascii="Times New Roman" w:hAnsi="Times New Roman"/>
        </w:rPr>
        <w:t>5=101-500</w:t>
      </w:r>
    </w:p>
    <w:p w:rsidR="00446895" w:rsidRPr="00B70F66" w:rsidRDefault="00446895" w:rsidP="00306605">
      <w:pPr>
        <w:ind w:firstLine="720"/>
        <w:rPr>
          <w:rFonts w:ascii="Times New Roman" w:hAnsi="Times New Roman"/>
        </w:rPr>
      </w:pPr>
      <w:r w:rsidRPr="00B70F66">
        <w:rPr>
          <w:rFonts w:ascii="Times New Roman" w:hAnsi="Times New Roman"/>
        </w:rPr>
        <w:t>6=501-1000</w:t>
      </w:r>
    </w:p>
    <w:p w:rsidR="00446895" w:rsidRPr="00B70F66" w:rsidRDefault="00446895" w:rsidP="00306605">
      <w:pPr>
        <w:ind w:firstLine="720"/>
        <w:rPr>
          <w:rFonts w:ascii="Times New Roman" w:hAnsi="Times New Roman"/>
        </w:rPr>
      </w:pPr>
      <w:r w:rsidRPr="00B70F66">
        <w:rPr>
          <w:rFonts w:ascii="Times New Roman" w:hAnsi="Times New Roman"/>
        </w:rPr>
        <w:t>7=&gt;1000</w:t>
      </w:r>
    </w:p>
    <w:p w:rsidR="00446895" w:rsidRDefault="00446895" w:rsidP="00306605">
      <w:pPr>
        <w:ind w:left="720" w:firstLine="720"/>
        <w:rPr>
          <w:rFonts w:ascii="Times New Roman" w:hAnsi="Times New Roman"/>
          <w:color w:val="000000"/>
        </w:rPr>
      </w:pPr>
    </w:p>
    <w:p w:rsidR="00446895" w:rsidRPr="00660ED0" w:rsidRDefault="00360216" w:rsidP="007B40CE">
      <w:pPr>
        <w:ind w:left="720"/>
        <w:rPr>
          <w:rFonts w:ascii="Times New Roman" w:hAnsi="Times New Roman"/>
        </w:rPr>
      </w:pPr>
      <w:r>
        <w:rPr>
          <w:rFonts w:ascii="Times New Roman" w:hAnsi="Times New Roman"/>
          <w:i/>
        </w:rPr>
        <w:t>Use computer demographics button to complete</w:t>
      </w:r>
      <w:r w:rsidR="0077341A">
        <w:rPr>
          <w:rFonts w:ascii="Times New Roman" w:hAnsi="Times New Roman"/>
          <w:i/>
        </w:rPr>
        <w:t xml:space="preserve"> number of people living in a ¼, ½ and 1 mile radius.</w:t>
      </w:r>
    </w:p>
    <w:p w:rsidR="00446895" w:rsidRPr="00660ED0" w:rsidRDefault="00446895">
      <w:pPr>
        <w:tabs>
          <w:tab w:val="left" w:pos="-1440"/>
        </w:tabs>
        <w:ind w:left="720" w:hanging="720"/>
        <w:rPr>
          <w:rFonts w:ascii="Times New Roman" w:hAnsi="Times New Roman"/>
        </w:rPr>
      </w:pPr>
    </w:p>
    <w:p w:rsidR="00446895" w:rsidRPr="00660ED0" w:rsidRDefault="00446895">
      <w:pPr>
        <w:ind w:firstLine="720"/>
        <w:rPr>
          <w:rFonts w:ascii="Times New Roman" w:hAnsi="Times New Roman"/>
        </w:rPr>
      </w:pPr>
    </w:p>
    <w:p w:rsidR="00446895" w:rsidRPr="00660ED0" w:rsidRDefault="00873E3D" w:rsidP="005C5571">
      <w:pPr>
        <w:pStyle w:val="Level1"/>
        <w:tabs>
          <w:tab w:val="left" w:pos="-1440"/>
        </w:tabs>
        <w:rPr>
          <w:rFonts w:ascii="Times New Roman" w:hAnsi="Times New Roman"/>
        </w:rPr>
      </w:pPr>
      <w:r>
        <w:rPr>
          <w:rFonts w:ascii="Times New Roman" w:hAnsi="Times New Roman"/>
          <w:color w:val="000000"/>
        </w:rPr>
        <w:t>28</w:t>
      </w:r>
      <w:r w:rsidR="00446895" w:rsidRPr="005A4D39">
        <w:rPr>
          <w:rFonts w:ascii="Times New Roman" w:hAnsi="Times New Roman"/>
          <w:color w:val="000000"/>
        </w:rPr>
        <w:t>.</w:t>
      </w:r>
      <w:r w:rsidR="00446895" w:rsidRPr="00660ED0">
        <w:rPr>
          <w:rFonts w:ascii="Times New Roman" w:hAnsi="Times New Roman"/>
        </w:rPr>
        <w:tab/>
        <w:t xml:space="preserve">Did the event affect </w:t>
      </w:r>
      <w:r w:rsidR="00446895" w:rsidRPr="007D0E24">
        <w:rPr>
          <w:rFonts w:ascii="Times New Roman" w:hAnsi="Times New Roman"/>
        </w:rPr>
        <w:t>any of the following routes of transportation</w:t>
      </w:r>
      <w:r w:rsidR="00446895" w:rsidRPr="00660ED0">
        <w:rPr>
          <w:rFonts w:ascii="Times New Roman" w:hAnsi="Times New Roman"/>
        </w:rPr>
        <w:t>? (</w:t>
      </w:r>
      <w:r w:rsidR="00446895" w:rsidRPr="00660ED0">
        <w:rPr>
          <w:rFonts w:ascii="Times New Roman" w:hAnsi="Times New Roman"/>
          <w:i/>
          <w:iCs/>
        </w:rPr>
        <w:t>Select all that apply</w:t>
      </w:r>
      <w:r w:rsidR="00446895" w:rsidRPr="00660ED0">
        <w:rPr>
          <w:rFonts w:ascii="Times New Roman" w:hAnsi="Times New Roman"/>
        </w:rPr>
        <w:t>)</w:t>
      </w:r>
    </w:p>
    <w:p w:rsidR="00446895" w:rsidRPr="00660ED0" w:rsidRDefault="00446895">
      <w:pPr>
        <w:ind w:firstLine="720"/>
        <w:rPr>
          <w:rFonts w:ascii="Times New Roman" w:hAnsi="Times New Roman"/>
        </w:rPr>
      </w:pPr>
      <w:r w:rsidRPr="00660ED0">
        <w:rPr>
          <w:rFonts w:ascii="Times New Roman" w:hAnsi="Times New Roman"/>
        </w:rPr>
        <w:t>[1]  Interstate/freeway</w:t>
      </w:r>
    </w:p>
    <w:p w:rsidR="00446895" w:rsidRPr="00660ED0" w:rsidRDefault="00446895">
      <w:pPr>
        <w:ind w:firstLine="720"/>
        <w:rPr>
          <w:rFonts w:ascii="Times New Roman" w:hAnsi="Times New Roman"/>
        </w:rPr>
      </w:pPr>
      <w:r w:rsidRPr="00660ED0">
        <w:rPr>
          <w:rFonts w:ascii="Times New Roman" w:hAnsi="Times New Roman"/>
        </w:rPr>
        <w:t>[2]  Arterial roads</w:t>
      </w:r>
    </w:p>
    <w:p w:rsidR="00446895" w:rsidRPr="00660ED0" w:rsidRDefault="00446895">
      <w:pPr>
        <w:ind w:firstLine="720"/>
        <w:rPr>
          <w:rFonts w:ascii="Times New Roman" w:hAnsi="Times New Roman"/>
        </w:rPr>
      </w:pPr>
      <w:r w:rsidRPr="00660ED0">
        <w:rPr>
          <w:rFonts w:ascii="Times New Roman" w:hAnsi="Times New Roman"/>
        </w:rPr>
        <w:t>[3]  Local roads</w:t>
      </w:r>
    </w:p>
    <w:p w:rsidR="00446895" w:rsidRDefault="00446895">
      <w:pPr>
        <w:ind w:firstLine="720"/>
        <w:rPr>
          <w:rFonts w:ascii="Times New Roman" w:hAnsi="Times New Roman"/>
        </w:rPr>
      </w:pPr>
      <w:r w:rsidRPr="00660ED0">
        <w:rPr>
          <w:rFonts w:ascii="Times New Roman" w:hAnsi="Times New Roman"/>
        </w:rPr>
        <w:t>[4]  Waterway</w:t>
      </w:r>
    </w:p>
    <w:p w:rsidR="00446895" w:rsidRPr="007D0E24" w:rsidRDefault="00446895" w:rsidP="009E598D">
      <w:pPr>
        <w:ind w:firstLine="720"/>
        <w:rPr>
          <w:rFonts w:ascii="Times New Roman" w:hAnsi="Times New Roman"/>
        </w:rPr>
      </w:pPr>
      <w:r w:rsidRPr="007D0E24">
        <w:rPr>
          <w:rFonts w:ascii="Times New Roman" w:hAnsi="Times New Roman"/>
        </w:rPr>
        <w:lastRenderedPageBreak/>
        <w:t>[</w:t>
      </w:r>
      <w:r>
        <w:rPr>
          <w:rFonts w:ascii="Times New Roman" w:hAnsi="Times New Roman"/>
        </w:rPr>
        <w:t>5</w:t>
      </w:r>
      <w:r w:rsidRPr="007D0E24">
        <w:rPr>
          <w:rFonts w:ascii="Times New Roman" w:hAnsi="Times New Roman"/>
        </w:rPr>
        <w:t>]  R</w:t>
      </w:r>
      <w:r>
        <w:rPr>
          <w:rFonts w:ascii="Times New Roman" w:hAnsi="Times New Roman"/>
        </w:rPr>
        <w:t>ailroad/</w:t>
      </w:r>
      <w:proofErr w:type="spellStart"/>
      <w:r>
        <w:rPr>
          <w:rFonts w:ascii="Times New Roman" w:hAnsi="Times New Roman"/>
        </w:rPr>
        <w:t>Railyard</w:t>
      </w:r>
      <w:proofErr w:type="spellEnd"/>
    </w:p>
    <w:p w:rsidR="00446895" w:rsidRPr="00660ED0" w:rsidRDefault="00446895">
      <w:pPr>
        <w:ind w:firstLine="720"/>
        <w:rPr>
          <w:rFonts w:ascii="Times New Roman" w:hAnsi="Times New Roman"/>
        </w:rPr>
      </w:pPr>
      <w:r w:rsidRPr="00660ED0">
        <w:rPr>
          <w:rFonts w:ascii="Times New Roman" w:hAnsi="Times New Roman"/>
        </w:rPr>
        <w:t>[8]  Other  _______________ (15)</w:t>
      </w:r>
    </w:p>
    <w:p w:rsidR="00446895" w:rsidRPr="00660ED0" w:rsidRDefault="00446895">
      <w:pPr>
        <w:ind w:firstLine="720"/>
        <w:rPr>
          <w:rFonts w:ascii="Times New Roman" w:hAnsi="Times New Roman"/>
        </w:rPr>
      </w:pPr>
      <w:r w:rsidRPr="00660ED0">
        <w:rPr>
          <w:rFonts w:ascii="Times New Roman" w:hAnsi="Times New Roman"/>
        </w:rPr>
        <w:t>[A]  None</w:t>
      </w:r>
    </w:p>
    <w:p w:rsidR="00446895" w:rsidRPr="00660ED0" w:rsidRDefault="00446895">
      <w:pPr>
        <w:rPr>
          <w:rFonts w:ascii="Times New Roman" w:hAnsi="Times New Roman"/>
          <w:b/>
          <w:bCs/>
        </w:rPr>
      </w:pPr>
    </w:p>
    <w:p w:rsidR="00446895" w:rsidRPr="00660ED0" w:rsidRDefault="00446895">
      <w:pPr>
        <w:rPr>
          <w:rFonts w:ascii="Times New Roman" w:hAnsi="Times New Roman"/>
          <w:b/>
          <w:bCs/>
        </w:rPr>
      </w:pPr>
      <w:r w:rsidRPr="00660ED0">
        <w:rPr>
          <w:rFonts w:ascii="Times New Roman" w:hAnsi="Times New Roman"/>
          <w:b/>
          <w:bCs/>
        </w:rPr>
        <w:t>EVACUATION AND IN-PLACE SHELTERING</w:t>
      </w:r>
    </w:p>
    <w:p w:rsidR="00446895" w:rsidRPr="00660ED0" w:rsidRDefault="00446895">
      <w:pPr>
        <w:rPr>
          <w:rFonts w:ascii="Times New Roman" w:hAnsi="Times New Roman"/>
        </w:rPr>
      </w:pPr>
    </w:p>
    <w:p w:rsidR="00446895" w:rsidRPr="00660ED0" w:rsidRDefault="00873E3D">
      <w:pPr>
        <w:tabs>
          <w:tab w:val="left" w:pos="-1440"/>
        </w:tabs>
        <w:ind w:left="720" w:hanging="720"/>
        <w:rPr>
          <w:rFonts w:ascii="Times New Roman" w:hAnsi="Times New Roman"/>
        </w:rPr>
      </w:pPr>
      <w:r>
        <w:rPr>
          <w:rFonts w:ascii="Times New Roman" w:hAnsi="Times New Roman"/>
          <w:color w:val="000000"/>
        </w:rPr>
        <w:t>29</w:t>
      </w:r>
      <w:r w:rsidR="00446895" w:rsidRPr="005A4D39">
        <w:rPr>
          <w:rFonts w:ascii="Times New Roman" w:hAnsi="Times New Roman"/>
          <w:color w:val="000000"/>
        </w:rPr>
        <w:t>.</w:t>
      </w:r>
      <w:r w:rsidR="00446895" w:rsidRPr="00660ED0">
        <w:rPr>
          <w:rFonts w:ascii="Times New Roman" w:hAnsi="Times New Roman"/>
        </w:rPr>
        <w:tab/>
        <w:t>Did an evacuation</w:t>
      </w:r>
      <w:r w:rsidR="0094051B">
        <w:rPr>
          <w:rFonts w:ascii="Times New Roman" w:hAnsi="Times New Roman"/>
        </w:rPr>
        <w:t xml:space="preserve"> occur</w:t>
      </w:r>
      <w:r w:rsidR="00446895" w:rsidRPr="00660ED0">
        <w:rPr>
          <w:rFonts w:ascii="Times New Roman" w:hAnsi="Times New Roman"/>
        </w:rPr>
        <w:t xml:space="preserve">? </w:t>
      </w:r>
    </w:p>
    <w:p w:rsidR="00446895" w:rsidRPr="00660ED0" w:rsidRDefault="00446895">
      <w:pPr>
        <w:ind w:firstLine="720"/>
        <w:rPr>
          <w:rFonts w:ascii="Times New Roman" w:hAnsi="Times New Roman"/>
        </w:rPr>
      </w:pPr>
      <w:r w:rsidRPr="00660ED0">
        <w:rPr>
          <w:rFonts w:ascii="Times New Roman" w:hAnsi="Times New Roman"/>
        </w:rPr>
        <w:t xml:space="preserve">1 = Yes </w:t>
      </w:r>
    </w:p>
    <w:p w:rsidR="00446895" w:rsidRPr="00660ED0" w:rsidRDefault="00446895">
      <w:pPr>
        <w:ind w:firstLine="720"/>
        <w:rPr>
          <w:rFonts w:ascii="Times New Roman" w:hAnsi="Times New Roman"/>
        </w:rPr>
      </w:pPr>
      <w:r w:rsidRPr="00660ED0">
        <w:rPr>
          <w:rFonts w:ascii="Times New Roman" w:hAnsi="Times New Roman"/>
        </w:rPr>
        <w:t>2 = No (</w:t>
      </w:r>
      <w:r w:rsidRPr="00660ED0">
        <w:rPr>
          <w:rFonts w:ascii="Times New Roman" w:hAnsi="Times New Roman"/>
          <w:i/>
          <w:iCs/>
        </w:rPr>
        <w:t xml:space="preserve">Go to question </w:t>
      </w:r>
      <w:r w:rsidR="00873E3D">
        <w:rPr>
          <w:rFonts w:ascii="Times New Roman" w:hAnsi="Times New Roman"/>
          <w:i/>
          <w:iCs/>
        </w:rPr>
        <w:t>31</w:t>
      </w:r>
      <w:r w:rsidR="00F5770C">
        <w:rPr>
          <w:rFonts w:ascii="Times New Roman" w:hAnsi="Times New Roman"/>
          <w:i/>
          <w:iCs/>
        </w:rPr>
        <w:t>)</w:t>
      </w:r>
    </w:p>
    <w:p w:rsidR="00446895" w:rsidRPr="00660ED0" w:rsidRDefault="00446895">
      <w:pPr>
        <w:ind w:firstLine="720"/>
        <w:rPr>
          <w:rFonts w:ascii="Times New Roman" w:hAnsi="Times New Roman"/>
        </w:rPr>
      </w:pPr>
    </w:p>
    <w:p w:rsidR="00446895" w:rsidRDefault="00873E3D" w:rsidP="005B7DCA">
      <w:pPr>
        <w:ind w:left="720" w:hanging="720"/>
        <w:rPr>
          <w:rFonts w:ascii="Times New Roman" w:hAnsi="Times New Roman"/>
          <w:color w:val="FF0000"/>
        </w:rPr>
      </w:pPr>
      <w:r>
        <w:rPr>
          <w:rFonts w:ascii="Times New Roman" w:hAnsi="Times New Roman"/>
          <w:color w:val="000000"/>
        </w:rPr>
        <w:t>30</w:t>
      </w:r>
      <w:r w:rsidR="00446895" w:rsidRPr="005A4D39">
        <w:rPr>
          <w:rFonts w:ascii="Times New Roman" w:hAnsi="Times New Roman"/>
          <w:color w:val="000000"/>
        </w:rPr>
        <w:t>.</w:t>
      </w:r>
      <w:r w:rsidR="00446895" w:rsidRPr="00660ED0">
        <w:rPr>
          <w:rFonts w:ascii="Times New Roman" w:hAnsi="Times New Roman"/>
        </w:rPr>
        <w:t xml:space="preserve">  </w:t>
      </w:r>
      <w:r w:rsidR="00446895">
        <w:rPr>
          <w:rFonts w:ascii="Times New Roman" w:hAnsi="Times New Roman"/>
        </w:rPr>
        <w:tab/>
      </w:r>
      <w:r w:rsidR="005B7DCA">
        <w:rPr>
          <w:rFonts w:ascii="Times New Roman" w:hAnsi="Times New Roman"/>
        </w:rPr>
        <w:t>What is t</w:t>
      </w:r>
      <w:r w:rsidR="00446895" w:rsidRPr="00660ED0">
        <w:rPr>
          <w:rFonts w:ascii="Times New Roman" w:hAnsi="Times New Roman"/>
        </w:rPr>
        <w:t xml:space="preserve">he </w:t>
      </w:r>
      <w:r w:rsidR="0056320C">
        <w:rPr>
          <w:rFonts w:ascii="Times New Roman" w:hAnsi="Times New Roman"/>
        </w:rPr>
        <w:t xml:space="preserve">total </w:t>
      </w:r>
      <w:r w:rsidR="00446895" w:rsidRPr="00660ED0">
        <w:rPr>
          <w:rFonts w:ascii="Times New Roman" w:hAnsi="Times New Roman"/>
        </w:rPr>
        <w:t>number of people evacuated</w:t>
      </w:r>
      <w:r w:rsidR="005B7DCA">
        <w:rPr>
          <w:rFonts w:ascii="Times New Roman" w:hAnsi="Times New Roman"/>
        </w:rPr>
        <w:t>?</w:t>
      </w:r>
      <w:r w:rsidR="00446895" w:rsidRPr="00660ED0">
        <w:rPr>
          <w:rFonts w:ascii="Times New Roman" w:hAnsi="Times New Roman"/>
        </w:rPr>
        <w:t xml:space="preserve"> </w:t>
      </w:r>
      <w:r w:rsidR="00446895" w:rsidRPr="00660ED0">
        <w:rPr>
          <w:rFonts w:ascii="Times New Roman" w:hAnsi="Times New Roman"/>
        </w:rPr>
        <w:tab/>
        <w:t xml:space="preserve">                                                                                               </w:t>
      </w:r>
    </w:p>
    <w:p w:rsidR="00446895" w:rsidRPr="00D30AA7" w:rsidRDefault="00446895" w:rsidP="00E02AEC">
      <w:pPr>
        <w:ind w:firstLine="720"/>
        <w:rPr>
          <w:rFonts w:ascii="Times New Roman" w:hAnsi="Times New Roman"/>
        </w:rPr>
      </w:pPr>
      <w:r w:rsidRPr="00D30AA7">
        <w:rPr>
          <w:rFonts w:ascii="Times New Roman" w:hAnsi="Times New Roman"/>
        </w:rPr>
        <w:t xml:space="preserve">1 = </w:t>
      </w:r>
      <w:r>
        <w:rPr>
          <w:rFonts w:ascii="Times New Roman" w:hAnsi="Times New Roman"/>
        </w:rPr>
        <w:t>less than 5</w:t>
      </w:r>
    </w:p>
    <w:p w:rsidR="00446895" w:rsidRPr="00D30AA7" w:rsidRDefault="00446895" w:rsidP="00E02AEC">
      <w:pPr>
        <w:ind w:firstLine="720"/>
        <w:rPr>
          <w:rFonts w:ascii="Times New Roman" w:hAnsi="Times New Roman"/>
        </w:rPr>
      </w:pPr>
      <w:r w:rsidRPr="00D30AA7">
        <w:rPr>
          <w:rFonts w:ascii="Times New Roman" w:hAnsi="Times New Roman"/>
        </w:rPr>
        <w:t xml:space="preserve">2 = </w:t>
      </w:r>
      <w:r>
        <w:rPr>
          <w:rFonts w:ascii="Times New Roman" w:hAnsi="Times New Roman"/>
        </w:rPr>
        <w:t>5-20</w:t>
      </w:r>
    </w:p>
    <w:p w:rsidR="00446895" w:rsidRPr="00D30AA7" w:rsidRDefault="00446895" w:rsidP="00E02AEC">
      <w:pPr>
        <w:ind w:firstLine="720"/>
        <w:rPr>
          <w:rFonts w:ascii="Times New Roman" w:hAnsi="Times New Roman"/>
        </w:rPr>
      </w:pPr>
      <w:r w:rsidRPr="00D30AA7">
        <w:rPr>
          <w:rFonts w:ascii="Times New Roman" w:hAnsi="Times New Roman"/>
        </w:rPr>
        <w:t xml:space="preserve">3 = </w:t>
      </w:r>
      <w:r>
        <w:rPr>
          <w:rFonts w:ascii="Times New Roman" w:hAnsi="Times New Roman"/>
        </w:rPr>
        <w:t>2</w:t>
      </w:r>
      <w:r w:rsidRPr="00D30AA7">
        <w:rPr>
          <w:rFonts w:ascii="Times New Roman" w:hAnsi="Times New Roman"/>
        </w:rPr>
        <w:t>1</w:t>
      </w:r>
      <w:r>
        <w:rPr>
          <w:rFonts w:ascii="Times New Roman" w:hAnsi="Times New Roman"/>
        </w:rPr>
        <w:t>-50</w:t>
      </w:r>
    </w:p>
    <w:p w:rsidR="00446895" w:rsidRDefault="00446895" w:rsidP="00E02AEC">
      <w:pPr>
        <w:tabs>
          <w:tab w:val="left" w:pos="-1440"/>
        </w:tabs>
        <w:ind w:left="720" w:hanging="720"/>
        <w:rPr>
          <w:rFonts w:ascii="Times New Roman" w:hAnsi="Times New Roman"/>
        </w:rPr>
      </w:pPr>
      <w:r>
        <w:rPr>
          <w:rFonts w:ascii="Times New Roman" w:hAnsi="Times New Roman"/>
        </w:rPr>
        <w:tab/>
      </w:r>
      <w:r w:rsidRPr="00D30AA7">
        <w:rPr>
          <w:rFonts w:ascii="Times New Roman" w:hAnsi="Times New Roman"/>
        </w:rPr>
        <w:t xml:space="preserve">4 = </w:t>
      </w:r>
      <w:r>
        <w:rPr>
          <w:rFonts w:ascii="Times New Roman" w:hAnsi="Times New Roman"/>
        </w:rPr>
        <w:t>51-100</w:t>
      </w:r>
    </w:p>
    <w:p w:rsidR="00446895" w:rsidRDefault="00446895">
      <w:pPr>
        <w:rPr>
          <w:rFonts w:ascii="Times New Roman" w:hAnsi="Times New Roman"/>
        </w:rPr>
      </w:pPr>
      <w:r>
        <w:rPr>
          <w:rFonts w:ascii="Times New Roman" w:hAnsi="Times New Roman"/>
        </w:rPr>
        <w:tab/>
        <w:t>5=101-500</w:t>
      </w:r>
    </w:p>
    <w:p w:rsidR="00446895" w:rsidRDefault="00446895">
      <w:pPr>
        <w:rPr>
          <w:rFonts w:ascii="Times New Roman" w:hAnsi="Times New Roman"/>
        </w:rPr>
      </w:pPr>
      <w:r>
        <w:rPr>
          <w:rFonts w:ascii="Times New Roman" w:hAnsi="Times New Roman"/>
        </w:rPr>
        <w:tab/>
        <w:t>6=501-1,000</w:t>
      </w:r>
    </w:p>
    <w:p w:rsidR="00446895" w:rsidRDefault="00446895">
      <w:pPr>
        <w:rPr>
          <w:rFonts w:ascii="Times New Roman" w:hAnsi="Times New Roman"/>
        </w:rPr>
      </w:pPr>
      <w:r>
        <w:rPr>
          <w:rFonts w:ascii="Times New Roman" w:hAnsi="Times New Roman"/>
        </w:rPr>
        <w:tab/>
        <w:t>7= greater than 1,000</w:t>
      </w:r>
    </w:p>
    <w:p w:rsidR="00446895" w:rsidRPr="00660ED0" w:rsidRDefault="00446895">
      <w:pPr>
        <w:rPr>
          <w:rFonts w:ascii="Times New Roman" w:hAnsi="Times New Roman"/>
        </w:rPr>
      </w:pPr>
    </w:p>
    <w:p w:rsidR="00446895" w:rsidRPr="00660ED0" w:rsidRDefault="00873E3D">
      <w:pPr>
        <w:tabs>
          <w:tab w:val="left" w:pos="-1440"/>
        </w:tabs>
        <w:ind w:left="720" w:hanging="720"/>
        <w:rPr>
          <w:rFonts w:ascii="Times New Roman" w:hAnsi="Times New Roman"/>
        </w:rPr>
      </w:pPr>
      <w:r>
        <w:rPr>
          <w:rFonts w:ascii="Times New Roman" w:hAnsi="Times New Roman"/>
          <w:color w:val="000000"/>
        </w:rPr>
        <w:t>31</w:t>
      </w:r>
      <w:r w:rsidR="00446895" w:rsidRPr="00B2608B">
        <w:rPr>
          <w:rFonts w:ascii="Times New Roman" w:hAnsi="Times New Roman"/>
          <w:color w:val="000000"/>
        </w:rPr>
        <w:t>.</w:t>
      </w:r>
      <w:r w:rsidR="00446895" w:rsidRPr="00660ED0">
        <w:rPr>
          <w:rFonts w:ascii="Times New Roman" w:hAnsi="Times New Roman"/>
        </w:rPr>
        <w:tab/>
        <w:t>Did an official order in</w:t>
      </w:r>
      <w:r w:rsidR="00446895" w:rsidRPr="00660ED0">
        <w:rPr>
          <w:rFonts w:ascii="Times New Roman" w:hAnsi="Times New Roman"/>
        </w:rPr>
        <w:noBreakHyphen/>
        <w:t>place sheltering?  (</w:t>
      </w:r>
      <w:r w:rsidR="00446895" w:rsidRPr="00660ED0">
        <w:rPr>
          <w:rFonts w:ascii="Times New Roman" w:hAnsi="Times New Roman"/>
          <w:i/>
          <w:iCs/>
        </w:rPr>
        <w:t>that is, to stay indoors rather than evacuating)</w:t>
      </w:r>
    </w:p>
    <w:p w:rsidR="00446895" w:rsidRPr="00660ED0" w:rsidRDefault="00446895">
      <w:pPr>
        <w:ind w:firstLine="720"/>
        <w:rPr>
          <w:rFonts w:ascii="Times New Roman" w:hAnsi="Times New Roman"/>
        </w:rPr>
      </w:pPr>
      <w:r w:rsidRPr="00660ED0">
        <w:rPr>
          <w:rFonts w:ascii="Times New Roman" w:hAnsi="Times New Roman"/>
        </w:rPr>
        <w:t>1 = Yes</w:t>
      </w:r>
    </w:p>
    <w:p w:rsidR="00446895" w:rsidRPr="00660ED0" w:rsidRDefault="00446895">
      <w:pPr>
        <w:ind w:firstLine="720"/>
        <w:rPr>
          <w:rFonts w:ascii="Times New Roman" w:hAnsi="Times New Roman"/>
        </w:rPr>
      </w:pPr>
      <w:r w:rsidRPr="00660ED0">
        <w:rPr>
          <w:rFonts w:ascii="Times New Roman" w:hAnsi="Times New Roman"/>
        </w:rPr>
        <w:t>2 = No</w:t>
      </w:r>
    </w:p>
    <w:p w:rsidR="00446895" w:rsidRPr="00660ED0" w:rsidRDefault="00446895">
      <w:pPr>
        <w:rPr>
          <w:rFonts w:ascii="Times New Roman" w:hAnsi="Times New Roman"/>
        </w:rPr>
      </w:pPr>
    </w:p>
    <w:p w:rsidR="00446895" w:rsidRDefault="00446895">
      <w:pPr>
        <w:tabs>
          <w:tab w:val="left" w:pos="-1440"/>
        </w:tabs>
        <w:ind w:left="720" w:hanging="720"/>
        <w:rPr>
          <w:rFonts w:ascii="Times New Roman" w:hAnsi="Times New Roman"/>
          <w:color w:val="000000"/>
        </w:rPr>
      </w:pPr>
    </w:p>
    <w:p w:rsidR="00446895" w:rsidRPr="00660ED0" w:rsidRDefault="00E56F48">
      <w:pPr>
        <w:tabs>
          <w:tab w:val="left" w:pos="-1440"/>
        </w:tabs>
        <w:ind w:left="720" w:hanging="720"/>
        <w:rPr>
          <w:rFonts w:ascii="Times New Roman" w:hAnsi="Times New Roman"/>
        </w:rPr>
      </w:pPr>
      <w:r>
        <w:rPr>
          <w:rFonts w:ascii="Times New Roman" w:hAnsi="Times New Roman"/>
          <w:color w:val="000000"/>
        </w:rPr>
        <w:br w:type="page"/>
      </w:r>
      <w:r w:rsidR="00873E3D">
        <w:rPr>
          <w:rFonts w:ascii="Times New Roman" w:hAnsi="Times New Roman"/>
          <w:color w:val="000000"/>
        </w:rPr>
        <w:lastRenderedPageBreak/>
        <w:t>32</w:t>
      </w:r>
      <w:r w:rsidR="00446895" w:rsidRPr="00B2608B">
        <w:rPr>
          <w:rFonts w:ascii="Times New Roman" w:hAnsi="Times New Roman"/>
          <w:color w:val="000000"/>
        </w:rPr>
        <w:t>.</w:t>
      </w:r>
      <w:r w:rsidR="00446895" w:rsidRPr="00660ED0">
        <w:rPr>
          <w:rFonts w:ascii="Times New Roman" w:hAnsi="Times New Roman"/>
        </w:rPr>
        <w:tab/>
        <w:t>Was access to the area restricted in any way? (</w:t>
      </w:r>
      <w:r w:rsidR="00446895" w:rsidRPr="00660ED0">
        <w:rPr>
          <w:rFonts w:ascii="Times New Roman" w:hAnsi="Times New Roman"/>
          <w:i/>
          <w:iCs/>
        </w:rPr>
        <w:t>Select all that apply</w:t>
      </w:r>
      <w:r w:rsidR="00446895" w:rsidRPr="00660ED0">
        <w:rPr>
          <w:rFonts w:ascii="Times New Roman" w:hAnsi="Times New Roman"/>
        </w:rPr>
        <w:t>.)</w:t>
      </w:r>
    </w:p>
    <w:p w:rsidR="00446895" w:rsidRPr="00660ED0" w:rsidRDefault="00446895">
      <w:pPr>
        <w:ind w:firstLine="720"/>
        <w:rPr>
          <w:rFonts w:ascii="Times New Roman" w:hAnsi="Times New Roman"/>
        </w:rPr>
      </w:pPr>
      <w:r w:rsidRPr="00660ED0">
        <w:rPr>
          <w:rFonts w:ascii="Times New Roman" w:hAnsi="Times New Roman"/>
        </w:rPr>
        <w:t>[1] No restriction</w:t>
      </w:r>
    </w:p>
    <w:p w:rsidR="00446895" w:rsidRPr="007B40CE" w:rsidRDefault="00446895">
      <w:pPr>
        <w:ind w:firstLine="720"/>
        <w:rPr>
          <w:rFonts w:ascii="Times New Roman" w:hAnsi="Times New Roman"/>
        </w:rPr>
      </w:pPr>
      <w:r w:rsidRPr="007B40CE">
        <w:rPr>
          <w:rFonts w:ascii="Times New Roman" w:hAnsi="Times New Roman"/>
        </w:rPr>
        <w:t>[</w:t>
      </w:r>
      <w:r w:rsidR="00F5770C" w:rsidRPr="007B40CE">
        <w:rPr>
          <w:rFonts w:ascii="Times New Roman" w:hAnsi="Times New Roman"/>
        </w:rPr>
        <w:t>4</w:t>
      </w:r>
      <w:r w:rsidRPr="007B40CE">
        <w:rPr>
          <w:rFonts w:ascii="Times New Roman" w:hAnsi="Times New Roman"/>
        </w:rPr>
        <w:t>] Building</w:t>
      </w:r>
      <w:r w:rsidR="00F5770C" w:rsidRPr="007B40CE">
        <w:rPr>
          <w:rFonts w:ascii="Times New Roman" w:hAnsi="Times New Roman"/>
        </w:rPr>
        <w:t xml:space="preserve"> or part of</w:t>
      </w:r>
    </w:p>
    <w:p w:rsidR="00446895" w:rsidRPr="00660ED0" w:rsidRDefault="00446895">
      <w:pPr>
        <w:ind w:firstLine="720"/>
        <w:rPr>
          <w:rFonts w:ascii="Times New Roman" w:hAnsi="Times New Roman"/>
        </w:rPr>
      </w:pPr>
      <w:r w:rsidRPr="00660ED0">
        <w:rPr>
          <w:rFonts w:ascii="Times New Roman" w:hAnsi="Times New Roman"/>
        </w:rPr>
        <w:t>[5] Facility</w:t>
      </w:r>
    </w:p>
    <w:p w:rsidR="00446895" w:rsidRPr="00660ED0" w:rsidRDefault="00446895">
      <w:pPr>
        <w:ind w:firstLine="720"/>
        <w:rPr>
          <w:rFonts w:ascii="Times New Roman" w:hAnsi="Times New Roman"/>
        </w:rPr>
      </w:pPr>
      <w:r w:rsidRPr="00660ED0">
        <w:rPr>
          <w:rFonts w:ascii="Times New Roman" w:hAnsi="Times New Roman"/>
        </w:rPr>
        <w:t>[6] Parking lot</w:t>
      </w:r>
    </w:p>
    <w:p w:rsidR="00446895" w:rsidRPr="00660ED0" w:rsidRDefault="00446895">
      <w:pPr>
        <w:ind w:firstLine="720"/>
        <w:rPr>
          <w:rFonts w:ascii="Times New Roman" w:hAnsi="Times New Roman"/>
        </w:rPr>
      </w:pPr>
      <w:r w:rsidRPr="00660ED0">
        <w:rPr>
          <w:rFonts w:ascii="Times New Roman" w:hAnsi="Times New Roman"/>
        </w:rPr>
        <w:t xml:space="preserve">[7] Access </w:t>
      </w:r>
      <w:proofErr w:type="spellStart"/>
      <w:r w:rsidRPr="00660ED0">
        <w:rPr>
          <w:rFonts w:ascii="Times New Roman" w:hAnsi="Times New Roman"/>
        </w:rPr>
        <w:t>route</w:t>
      </w:r>
      <w:proofErr w:type="spellEnd"/>
      <w:r w:rsidRPr="00660ED0">
        <w:rPr>
          <w:rFonts w:ascii="Times New Roman" w:hAnsi="Times New Roman"/>
        </w:rPr>
        <w:t>/road</w:t>
      </w:r>
    </w:p>
    <w:p w:rsidR="00F5770C" w:rsidRPr="00660ED0" w:rsidRDefault="00446895" w:rsidP="0024347D">
      <w:pPr>
        <w:ind w:firstLine="720"/>
        <w:rPr>
          <w:rFonts w:ascii="Times New Roman" w:hAnsi="Times New Roman"/>
        </w:rPr>
      </w:pPr>
      <w:r w:rsidRPr="00660ED0">
        <w:rPr>
          <w:rFonts w:ascii="Times New Roman" w:hAnsi="Times New Roman"/>
        </w:rPr>
        <w:t>[8] Other adjacent areas</w:t>
      </w:r>
    </w:p>
    <w:p w:rsidR="00446895" w:rsidRDefault="00446895">
      <w:pPr>
        <w:rPr>
          <w:rFonts w:ascii="Times New Roman" w:hAnsi="Times New Roman"/>
          <w:b/>
          <w:bCs/>
        </w:rPr>
      </w:pPr>
    </w:p>
    <w:p w:rsidR="00446895" w:rsidRPr="00660ED0" w:rsidRDefault="00446895">
      <w:pPr>
        <w:rPr>
          <w:rFonts w:ascii="Times New Roman" w:hAnsi="Times New Roman"/>
        </w:rPr>
      </w:pPr>
      <w:r w:rsidRPr="00660ED0">
        <w:rPr>
          <w:rFonts w:ascii="Times New Roman" w:hAnsi="Times New Roman"/>
          <w:b/>
          <w:bCs/>
        </w:rPr>
        <w:t xml:space="preserve">RESPONSE </w:t>
      </w:r>
    </w:p>
    <w:p w:rsidR="00446895" w:rsidRPr="00660ED0" w:rsidRDefault="00446895">
      <w:pPr>
        <w:rPr>
          <w:rFonts w:ascii="Times New Roman" w:hAnsi="Times New Roman"/>
        </w:rPr>
      </w:pPr>
    </w:p>
    <w:p w:rsidR="00446895" w:rsidRPr="00660ED0" w:rsidRDefault="00873E3D">
      <w:pPr>
        <w:tabs>
          <w:tab w:val="left" w:pos="-1440"/>
        </w:tabs>
        <w:ind w:left="720" w:hanging="720"/>
        <w:rPr>
          <w:rFonts w:ascii="Times New Roman" w:hAnsi="Times New Roman"/>
        </w:rPr>
      </w:pPr>
      <w:r>
        <w:rPr>
          <w:rFonts w:ascii="Times New Roman" w:hAnsi="Times New Roman"/>
          <w:color w:val="000000"/>
        </w:rPr>
        <w:t>33</w:t>
      </w:r>
      <w:r w:rsidR="00446895" w:rsidRPr="00B2608B">
        <w:rPr>
          <w:rFonts w:ascii="Times New Roman" w:hAnsi="Times New Roman"/>
          <w:color w:val="000000"/>
        </w:rPr>
        <w:t>.</w:t>
      </w:r>
      <w:r w:rsidR="00446895" w:rsidRPr="00660ED0">
        <w:rPr>
          <w:rFonts w:ascii="Times New Roman" w:hAnsi="Times New Roman"/>
        </w:rPr>
        <w:tab/>
        <w:t xml:space="preserve">Activities taken to protect public health as a result of this event? </w:t>
      </w:r>
      <w:r w:rsidR="00446895" w:rsidRPr="00660ED0">
        <w:rPr>
          <w:rFonts w:ascii="Times New Roman" w:hAnsi="Times New Roman"/>
          <w:i/>
          <w:iCs/>
        </w:rPr>
        <w:t>(</w:t>
      </w:r>
      <w:r w:rsidR="00446895">
        <w:rPr>
          <w:rFonts w:ascii="Times New Roman" w:hAnsi="Times New Roman"/>
          <w:i/>
          <w:iCs/>
        </w:rPr>
        <w:t xml:space="preserve">Choose </w:t>
      </w:r>
      <w:r w:rsidR="00446895" w:rsidRPr="00660ED0">
        <w:rPr>
          <w:rFonts w:ascii="Times New Roman" w:hAnsi="Times New Roman"/>
          <w:i/>
          <w:iCs/>
        </w:rPr>
        <w:t xml:space="preserve"> </w:t>
      </w:r>
      <w:r w:rsidR="00446895" w:rsidRPr="00660ED0">
        <w:rPr>
          <w:rFonts w:ascii="Times New Roman" w:hAnsi="Times New Roman"/>
          <w:i/>
          <w:iCs/>
          <w:u w:val="single"/>
        </w:rPr>
        <w:t>ONE</w:t>
      </w:r>
      <w:r w:rsidR="00446895" w:rsidRPr="00660ED0">
        <w:rPr>
          <w:rFonts w:ascii="Times New Roman" w:hAnsi="Times New Roman"/>
          <w:i/>
          <w:iCs/>
        </w:rPr>
        <w:t xml:space="preserve"> or </w:t>
      </w:r>
      <w:r w:rsidR="00446895" w:rsidRPr="00660ED0">
        <w:rPr>
          <w:rFonts w:ascii="Times New Roman" w:hAnsi="Times New Roman"/>
          <w:i/>
          <w:iCs/>
          <w:u w:val="single"/>
        </w:rPr>
        <w:t>TWO</w:t>
      </w:r>
      <w:r w:rsidR="00446895">
        <w:rPr>
          <w:rFonts w:ascii="Times New Roman" w:hAnsi="Times New Roman"/>
          <w:i/>
          <w:iCs/>
        </w:rPr>
        <w:t>)</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[1] Health advisory issued</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[2] Well survey conducted</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[3] Alternative water provided</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[4] Fishing and/or water recreation ban</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[5] Discourage/prohibit consumption of locally grown produce and livestock</w:t>
      </w:r>
    </w:p>
    <w:p w:rsidR="00446895" w:rsidRPr="00660ED0" w:rsidRDefault="00446895" w:rsidP="007B40CE">
      <w:pPr>
        <w:tabs>
          <w:tab w:val="left" w:pos="-1440"/>
        </w:tabs>
        <w:ind w:left="1080" w:hanging="360"/>
        <w:rPr>
          <w:rFonts w:ascii="Times New Roman" w:hAnsi="Times New Roman"/>
        </w:rPr>
      </w:pPr>
      <w:r w:rsidRPr="00660ED0">
        <w:rPr>
          <w:rFonts w:ascii="Times New Roman" w:hAnsi="Times New Roman"/>
        </w:rPr>
        <w:t>[6] Health investigation (epidemiological study, medical monitoring over time, exposure assessment)</w:t>
      </w:r>
    </w:p>
    <w:p w:rsidR="00446895" w:rsidRPr="00660ED0" w:rsidRDefault="00446895" w:rsidP="007B40CE">
      <w:pPr>
        <w:ind w:firstLine="720"/>
        <w:rPr>
          <w:rFonts w:ascii="Times New Roman" w:hAnsi="Times New Roman"/>
        </w:rPr>
      </w:pPr>
      <w:r w:rsidRPr="00660ED0">
        <w:rPr>
          <w:rFonts w:ascii="Times New Roman" w:hAnsi="Times New Roman"/>
        </w:rPr>
        <w:t>[7] Environmental sampling</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[8] Other _______________(15)</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[9] Shutdown of water intakes</w:t>
      </w:r>
    </w:p>
    <w:p w:rsidR="00446895" w:rsidRPr="00660ED0" w:rsidRDefault="00446895" w:rsidP="00306605">
      <w:pPr>
        <w:tabs>
          <w:tab w:val="left" w:pos="-1440"/>
        </w:tabs>
        <w:ind w:left="2160" w:hanging="1440"/>
        <w:rPr>
          <w:rFonts w:ascii="Times New Roman" w:hAnsi="Times New Roman"/>
        </w:rPr>
      </w:pPr>
      <w:r w:rsidRPr="00660ED0">
        <w:rPr>
          <w:rFonts w:ascii="Times New Roman" w:hAnsi="Times New Roman"/>
        </w:rPr>
        <w:t>[10] None</w:t>
      </w:r>
    </w:p>
    <w:p w:rsidR="00446895" w:rsidRPr="00660ED0" w:rsidRDefault="00446895">
      <w:pPr>
        <w:tabs>
          <w:tab w:val="left" w:pos="-1440"/>
        </w:tabs>
        <w:ind w:left="720" w:hanging="720"/>
        <w:rPr>
          <w:rFonts w:ascii="Times New Roman" w:hAnsi="Times New Roman"/>
        </w:rPr>
      </w:pPr>
    </w:p>
    <w:p w:rsidR="00446895" w:rsidRPr="00660ED0" w:rsidRDefault="00873E3D">
      <w:pPr>
        <w:tabs>
          <w:tab w:val="left" w:pos="-1440"/>
        </w:tabs>
        <w:ind w:left="720" w:hanging="720"/>
        <w:rPr>
          <w:rFonts w:ascii="Times New Roman" w:hAnsi="Times New Roman"/>
        </w:rPr>
      </w:pPr>
      <w:r>
        <w:rPr>
          <w:rFonts w:ascii="Times New Roman" w:hAnsi="Times New Roman"/>
          <w:color w:val="000000"/>
        </w:rPr>
        <w:t>34</w:t>
      </w:r>
      <w:r w:rsidR="00446895" w:rsidRPr="00B2608B">
        <w:rPr>
          <w:rFonts w:ascii="Times New Roman" w:hAnsi="Times New Roman"/>
          <w:color w:val="000000"/>
        </w:rPr>
        <w:t>.</w:t>
      </w:r>
      <w:r w:rsidR="00446895" w:rsidRPr="00660ED0">
        <w:rPr>
          <w:rFonts w:ascii="Times New Roman" w:hAnsi="Times New Roman"/>
        </w:rPr>
        <w:tab/>
        <w:t xml:space="preserve">Who responded to this incident? </w:t>
      </w:r>
      <w:r w:rsidR="00446895" w:rsidRPr="00660ED0">
        <w:rPr>
          <w:rFonts w:ascii="Times New Roman" w:hAnsi="Times New Roman"/>
          <w:i/>
          <w:iCs/>
        </w:rPr>
        <w:t>(Select all that apply.)</w:t>
      </w:r>
    </w:p>
    <w:p w:rsidR="00446895" w:rsidRPr="00660ED0" w:rsidRDefault="00446895">
      <w:pPr>
        <w:ind w:firstLine="720"/>
        <w:rPr>
          <w:rFonts w:ascii="Times New Roman" w:hAnsi="Times New Roman"/>
        </w:rPr>
      </w:pPr>
      <w:r w:rsidRPr="00660ED0">
        <w:rPr>
          <w:rFonts w:ascii="Times New Roman" w:hAnsi="Times New Roman"/>
        </w:rPr>
        <w:t>[1]  No response</w:t>
      </w:r>
    </w:p>
    <w:p w:rsidR="00446895" w:rsidRPr="00660ED0" w:rsidRDefault="00446895">
      <w:pPr>
        <w:ind w:firstLine="720"/>
        <w:rPr>
          <w:rFonts w:ascii="Times New Roman" w:hAnsi="Times New Roman"/>
        </w:rPr>
      </w:pPr>
      <w:r w:rsidRPr="00660ED0">
        <w:rPr>
          <w:rFonts w:ascii="Times New Roman" w:hAnsi="Times New Roman"/>
        </w:rPr>
        <w:t xml:space="preserve">[2]  Certified </w:t>
      </w:r>
      <w:proofErr w:type="spellStart"/>
      <w:r w:rsidRPr="00660ED0">
        <w:rPr>
          <w:rFonts w:ascii="Times New Roman" w:hAnsi="Times New Roman"/>
        </w:rPr>
        <w:t>HazMat</w:t>
      </w:r>
      <w:proofErr w:type="spellEnd"/>
      <w:r w:rsidRPr="00660ED0">
        <w:rPr>
          <w:rFonts w:ascii="Times New Roman" w:hAnsi="Times New Roman"/>
        </w:rPr>
        <w:t xml:space="preserve"> team</w:t>
      </w:r>
    </w:p>
    <w:p w:rsidR="00446895" w:rsidRPr="00660ED0" w:rsidRDefault="00446895">
      <w:pPr>
        <w:ind w:firstLine="720"/>
        <w:rPr>
          <w:rFonts w:ascii="Times New Roman" w:hAnsi="Times New Roman"/>
        </w:rPr>
      </w:pPr>
      <w:r w:rsidRPr="00660ED0">
        <w:rPr>
          <w:rFonts w:ascii="Times New Roman" w:hAnsi="Times New Roman"/>
        </w:rPr>
        <w:t>[3]  Company</w:t>
      </w:r>
      <w:r w:rsidR="001560A6">
        <w:rPr>
          <w:rFonts w:ascii="Times New Roman" w:hAnsi="Times New Roman"/>
        </w:rPr>
        <w:t>’</w:t>
      </w:r>
      <w:r w:rsidRPr="00660ED0">
        <w:rPr>
          <w:rFonts w:ascii="Times New Roman" w:hAnsi="Times New Roman"/>
        </w:rPr>
        <w:t>s response team</w:t>
      </w:r>
    </w:p>
    <w:p w:rsidR="00446895" w:rsidRPr="00660ED0" w:rsidRDefault="00446895">
      <w:pPr>
        <w:ind w:firstLine="720"/>
        <w:rPr>
          <w:rFonts w:ascii="Times New Roman" w:hAnsi="Times New Roman"/>
        </w:rPr>
      </w:pPr>
      <w:r w:rsidRPr="00660ED0">
        <w:rPr>
          <w:rFonts w:ascii="Times New Roman" w:hAnsi="Times New Roman"/>
        </w:rPr>
        <w:t>[4]  Law enforcement agency</w:t>
      </w:r>
    </w:p>
    <w:p w:rsidR="00446895" w:rsidRPr="00660ED0" w:rsidRDefault="00446895">
      <w:pPr>
        <w:ind w:firstLine="720"/>
        <w:rPr>
          <w:rFonts w:ascii="Times New Roman" w:hAnsi="Times New Roman"/>
        </w:rPr>
      </w:pPr>
      <w:r w:rsidRPr="00660ED0">
        <w:rPr>
          <w:rFonts w:ascii="Times New Roman" w:hAnsi="Times New Roman"/>
        </w:rPr>
        <w:t>[5]  Fire department</w:t>
      </w:r>
    </w:p>
    <w:p w:rsidR="00446895" w:rsidRPr="00660ED0" w:rsidRDefault="00446895">
      <w:pPr>
        <w:ind w:firstLine="720"/>
        <w:rPr>
          <w:rFonts w:ascii="Times New Roman" w:hAnsi="Times New Roman"/>
        </w:rPr>
      </w:pPr>
      <w:r w:rsidRPr="00660ED0">
        <w:rPr>
          <w:rFonts w:ascii="Times New Roman" w:hAnsi="Times New Roman"/>
        </w:rPr>
        <w:t>[6]  EM</w:t>
      </w:r>
      <w:r>
        <w:rPr>
          <w:rFonts w:ascii="Times New Roman" w:hAnsi="Times New Roman"/>
        </w:rPr>
        <w:t>S</w:t>
      </w:r>
    </w:p>
    <w:p w:rsidR="00446895" w:rsidRPr="00660ED0" w:rsidRDefault="00446895">
      <w:pPr>
        <w:ind w:firstLine="720"/>
        <w:rPr>
          <w:rFonts w:ascii="Times New Roman" w:hAnsi="Times New Roman"/>
        </w:rPr>
      </w:pPr>
      <w:r w:rsidRPr="00660ED0">
        <w:rPr>
          <w:rFonts w:ascii="Times New Roman" w:hAnsi="Times New Roman"/>
        </w:rPr>
        <w:t>[8]  Other (Specify __________________)</w:t>
      </w:r>
    </w:p>
    <w:p w:rsidR="00446895" w:rsidRPr="00660ED0" w:rsidRDefault="00446895">
      <w:pPr>
        <w:ind w:firstLine="720"/>
        <w:rPr>
          <w:rFonts w:ascii="Times New Roman" w:hAnsi="Times New Roman"/>
        </w:rPr>
      </w:pPr>
      <w:r w:rsidRPr="00660ED0">
        <w:rPr>
          <w:rFonts w:ascii="Times New Roman" w:hAnsi="Times New Roman"/>
        </w:rPr>
        <w:t>[A]  Health department/health agency</w:t>
      </w:r>
    </w:p>
    <w:p w:rsidR="00446895" w:rsidRPr="00660ED0" w:rsidRDefault="00446895">
      <w:pPr>
        <w:ind w:firstLine="720"/>
        <w:rPr>
          <w:rFonts w:ascii="Times New Roman" w:hAnsi="Times New Roman"/>
          <w:color w:val="FF0000"/>
        </w:rPr>
      </w:pPr>
      <w:r w:rsidRPr="00660ED0">
        <w:rPr>
          <w:rFonts w:ascii="Times New Roman" w:hAnsi="Times New Roman"/>
        </w:rPr>
        <w:t>[B]  Environmental agency/</w:t>
      </w:r>
      <w:r w:rsidRPr="007D0E24">
        <w:rPr>
          <w:rFonts w:ascii="Times New Roman" w:hAnsi="Times New Roman"/>
        </w:rPr>
        <w:t>EPA response team</w:t>
      </w:r>
      <w:r w:rsidRPr="00660ED0">
        <w:rPr>
          <w:rFonts w:ascii="Times New Roman" w:hAnsi="Times New Roman"/>
          <w:color w:val="FF0000"/>
        </w:rPr>
        <w:t xml:space="preserve"> </w:t>
      </w:r>
    </w:p>
    <w:p w:rsidR="00446895" w:rsidRPr="007D0E24" w:rsidRDefault="00446895">
      <w:pPr>
        <w:ind w:firstLine="720"/>
        <w:rPr>
          <w:rFonts w:ascii="Times New Roman" w:hAnsi="Times New Roman"/>
        </w:rPr>
      </w:pPr>
      <w:r>
        <w:rPr>
          <w:rFonts w:ascii="Times New Roman" w:hAnsi="Times New Roman"/>
        </w:rPr>
        <w:t xml:space="preserve">[C]  </w:t>
      </w:r>
      <w:r w:rsidRPr="007D0E24">
        <w:rPr>
          <w:rFonts w:ascii="Times New Roman" w:hAnsi="Times New Roman"/>
        </w:rPr>
        <w:t>3</w:t>
      </w:r>
      <w:r w:rsidRPr="007D0E24">
        <w:rPr>
          <w:rFonts w:ascii="Times New Roman" w:hAnsi="Times New Roman"/>
          <w:vertAlign w:val="superscript"/>
        </w:rPr>
        <w:t>rd</w:t>
      </w:r>
      <w:r w:rsidRPr="007D0E24">
        <w:rPr>
          <w:rFonts w:ascii="Times New Roman" w:hAnsi="Times New Roman"/>
        </w:rPr>
        <w:t xml:space="preserve"> Party Clean-up Contractor</w:t>
      </w:r>
    </w:p>
    <w:p w:rsidR="00446895" w:rsidRPr="007D0E24" w:rsidRDefault="00446895">
      <w:pPr>
        <w:ind w:firstLine="720"/>
        <w:rPr>
          <w:rFonts w:ascii="Times New Roman" w:hAnsi="Times New Roman"/>
        </w:rPr>
      </w:pPr>
      <w:r w:rsidRPr="007D0E24">
        <w:rPr>
          <w:rFonts w:ascii="Times New Roman" w:hAnsi="Times New Roman"/>
        </w:rPr>
        <w:t>[D]</w:t>
      </w:r>
      <w:r>
        <w:rPr>
          <w:rFonts w:ascii="Times New Roman" w:hAnsi="Times New Roman"/>
        </w:rPr>
        <w:t xml:space="preserve">  </w:t>
      </w:r>
      <w:r w:rsidRPr="007D0E24">
        <w:rPr>
          <w:rFonts w:ascii="Times New Roman" w:hAnsi="Times New Roman"/>
        </w:rPr>
        <w:t>Specialized multiagency teams</w:t>
      </w:r>
    </w:p>
    <w:p w:rsidR="00446895" w:rsidRPr="007D0E24" w:rsidRDefault="00446895" w:rsidP="008E4A2F">
      <w:pPr>
        <w:ind w:left="1440" w:hanging="720"/>
        <w:rPr>
          <w:rFonts w:ascii="Times New Roman" w:hAnsi="Times New Roman"/>
        </w:rPr>
      </w:pPr>
      <w:r w:rsidRPr="007D0E24">
        <w:rPr>
          <w:rFonts w:ascii="Times New Roman" w:hAnsi="Times New Roman"/>
        </w:rPr>
        <w:t>[E]</w:t>
      </w:r>
      <w:r>
        <w:rPr>
          <w:rFonts w:ascii="Times New Roman" w:hAnsi="Times New Roman"/>
        </w:rPr>
        <w:t xml:space="preserve">  </w:t>
      </w:r>
      <w:r w:rsidRPr="007D0E24">
        <w:rPr>
          <w:rFonts w:ascii="Times New Roman" w:hAnsi="Times New Roman"/>
        </w:rPr>
        <w:t>Department of works/utilities/transportation (includes coast guard)</w:t>
      </w:r>
    </w:p>
    <w:p w:rsidR="00446895" w:rsidRDefault="00446895" w:rsidP="008E4A2F">
      <w:pPr>
        <w:ind w:left="1440" w:hanging="720"/>
        <w:rPr>
          <w:rFonts w:ascii="Times New Roman" w:hAnsi="Times New Roman"/>
        </w:rPr>
      </w:pPr>
      <w:r w:rsidRPr="007D0E24">
        <w:rPr>
          <w:rFonts w:ascii="Times New Roman" w:hAnsi="Times New Roman"/>
        </w:rPr>
        <w:t>[F]</w:t>
      </w:r>
      <w:r>
        <w:rPr>
          <w:rFonts w:ascii="Times New Roman" w:hAnsi="Times New Roman"/>
        </w:rPr>
        <w:t xml:space="preserve">  </w:t>
      </w:r>
      <w:r w:rsidRPr="007D0E24">
        <w:rPr>
          <w:rFonts w:ascii="Times New Roman" w:hAnsi="Times New Roman"/>
        </w:rPr>
        <w:t>State, County or local Emergency managers/coordinators/planning committees</w:t>
      </w:r>
    </w:p>
    <w:p w:rsidR="00446895" w:rsidRDefault="00446895" w:rsidP="008E4A2F">
      <w:pPr>
        <w:ind w:left="1440" w:hanging="720"/>
        <w:rPr>
          <w:rFonts w:ascii="Times New Roman" w:hAnsi="Times New Roman"/>
        </w:rPr>
      </w:pPr>
      <w:r w:rsidRPr="004C2D34">
        <w:rPr>
          <w:rFonts w:ascii="Times New Roman" w:hAnsi="Times New Roman"/>
        </w:rPr>
        <w:t>[</w:t>
      </w:r>
      <w:r w:rsidRPr="00B70F66">
        <w:rPr>
          <w:rFonts w:ascii="Times New Roman" w:hAnsi="Times New Roman"/>
        </w:rPr>
        <w:t>G</w:t>
      </w:r>
      <w:r>
        <w:rPr>
          <w:rFonts w:ascii="Times New Roman" w:hAnsi="Times New Roman"/>
        </w:rPr>
        <w:t>] Hospital</w:t>
      </w:r>
    </w:p>
    <w:p w:rsidR="00446895" w:rsidRDefault="00446895" w:rsidP="008E4A2F">
      <w:pPr>
        <w:ind w:left="1440" w:hanging="720"/>
        <w:rPr>
          <w:rFonts w:ascii="Times New Roman" w:hAnsi="Times New Roman"/>
        </w:rPr>
      </w:pPr>
      <w:r>
        <w:rPr>
          <w:rFonts w:ascii="Times New Roman" w:hAnsi="Times New Roman"/>
        </w:rPr>
        <w:t>[H] Poison Center</w:t>
      </w:r>
    </w:p>
    <w:p w:rsidR="00446895" w:rsidRDefault="00446895" w:rsidP="008E4A2F">
      <w:pPr>
        <w:ind w:left="1440" w:hanging="720"/>
        <w:rPr>
          <w:rFonts w:ascii="Times New Roman" w:hAnsi="Times New Roman"/>
        </w:rPr>
      </w:pPr>
      <w:r>
        <w:rPr>
          <w:rFonts w:ascii="Times New Roman" w:hAnsi="Times New Roman"/>
        </w:rPr>
        <w:t xml:space="preserve">[J] ACE team </w:t>
      </w:r>
    </w:p>
    <w:p w:rsidR="00A05D30" w:rsidRDefault="00A05D30" w:rsidP="008E4A2F">
      <w:pPr>
        <w:ind w:left="1440" w:hanging="720"/>
        <w:rPr>
          <w:rFonts w:ascii="Times New Roman" w:hAnsi="Times New Roman"/>
        </w:rPr>
      </w:pPr>
    </w:p>
    <w:p w:rsidR="001D7100" w:rsidRDefault="001D7100">
      <w:pPr>
        <w:widowControl/>
        <w:autoSpaceDE/>
        <w:autoSpaceDN/>
        <w:adjustRightInd/>
        <w:rPr>
          <w:rFonts w:ascii="Times New Roman" w:hAnsi="Times New Roman"/>
          <w:b/>
          <w:color w:val="000000"/>
        </w:rPr>
      </w:pPr>
      <w:r>
        <w:rPr>
          <w:rFonts w:ascii="Times New Roman" w:hAnsi="Times New Roman"/>
          <w:b/>
          <w:color w:val="000000"/>
        </w:rPr>
        <w:br w:type="page"/>
      </w:r>
    </w:p>
    <w:p w:rsidR="00446895" w:rsidRDefault="00A05D30" w:rsidP="008316EC">
      <w:pPr>
        <w:ind w:left="720" w:hanging="720"/>
        <w:rPr>
          <w:rFonts w:ascii="Times New Roman" w:hAnsi="Times New Roman"/>
          <w:b/>
          <w:color w:val="000000"/>
        </w:rPr>
      </w:pPr>
      <w:r w:rsidRPr="00A05D30">
        <w:rPr>
          <w:rFonts w:ascii="Times New Roman" w:hAnsi="Times New Roman"/>
          <w:b/>
          <w:color w:val="000000"/>
        </w:rPr>
        <w:lastRenderedPageBreak/>
        <w:t>COMMENTS/SYNOPSIS</w:t>
      </w:r>
    </w:p>
    <w:p w:rsidR="00A05D30" w:rsidRPr="00A05D30" w:rsidRDefault="00A05D30" w:rsidP="008316EC">
      <w:pPr>
        <w:ind w:left="720" w:hanging="720"/>
        <w:rPr>
          <w:rFonts w:ascii="Times New Roman" w:hAnsi="Times New Roman"/>
          <w:b/>
          <w:color w:val="000000"/>
        </w:rPr>
      </w:pPr>
    </w:p>
    <w:p w:rsidR="00446895" w:rsidRPr="00660ED0" w:rsidRDefault="00873E3D" w:rsidP="00EA797F">
      <w:pPr>
        <w:rPr>
          <w:rFonts w:ascii="Times New Roman" w:hAnsi="Times New Roman"/>
        </w:rPr>
      </w:pPr>
      <w:r>
        <w:rPr>
          <w:rFonts w:ascii="Times New Roman" w:hAnsi="Times New Roman"/>
          <w:color w:val="000000"/>
        </w:rPr>
        <w:t>35</w:t>
      </w:r>
      <w:r w:rsidR="00446895" w:rsidRPr="00B2608B">
        <w:rPr>
          <w:rFonts w:ascii="Times New Roman" w:hAnsi="Times New Roman"/>
          <w:color w:val="000000"/>
        </w:rPr>
        <w:t>.</w:t>
      </w:r>
      <w:r w:rsidR="00446895">
        <w:rPr>
          <w:rFonts w:ascii="Times New Roman" w:hAnsi="Times New Roman"/>
        </w:rPr>
        <w:tab/>
      </w:r>
      <w:r w:rsidR="00446895" w:rsidRPr="00660ED0">
        <w:rPr>
          <w:rFonts w:ascii="Times New Roman" w:hAnsi="Times New Roman"/>
        </w:rPr>
        <w:t>Are there any comments on the data collection form?</w:t>
      </w:r>
    </w:p>
    <w:p w:rsidR="00446895" w:rsidRPr="00660ED0" w:rsidRDefault="00446895" w:rsidP="00EA797F">
      <w:pPr>
        <w:ind w:firstLine="720"/>
        <w:rPr>
          <w:rFonts w:ascii="Times New Roman" w:hAnsi="Times New Roman"/>
        </w:rPr>
      </w:pPr>
      <w:r w:rsidRPr="00660ED0">
        <w:rPr>
          <w:rFonts w:ascii="Times New Roman" w:hAnsi="Times New Roman"/>
        </w:rPr>
        <w:t>1 = Yes</w:t>
      </w:r>
    </w:p>
    <w:p w:rsidR="00446895" w:rsidRPr="00660ED0" w:rsidRDefault="00446895" w:rsidP="00EA797F">
      <w:pPr>
        <w:ind w:firstLine="720"/>
        <w:rPr>
          <w:rFonts w:ascii="Times New Roman" w:hAnsi="Times New Roman"/>
        </w:rPr>
      </w:pPr>
      <w:r w:rsidRPr="00660ED0">
        <w:rPr>
          <w:rFonts w:ascii="Times New Roman" w:hAnsi="Times New Roman"/>
        </w:rPr>
        <w:t>2 = No</w:t>
      </w:r>
    </w:p>
    <w:p w:rsidR="00446895" w:rsidRPr="00660ED0" w:rsidRDefault="00446895" w:rsidP="00EA797F">
      <w:pPr>
        <w:ind w:firstLine="720"/>
        <w:rPr>
          <w:rFonts w:ascii="Times New Roman" w:hAnsi="Times New Roman"/>
        </w:rPr>
      </w:pPr>
    </w:p>
    <w:p w:rsidR="00446895" w:rsidRPr="007D0E24" w:rsidRDefault="00446895" w:rsidP="0024347D">
      <w:pPr>
        <w:pBdr>
          <w:bottom w:val="single" w:sz="12" w:space="1" w:color="auto"/>
        </w:pBdr>
        <w:rPr>
          <w:rFonts w:ascii="Times New Roman" w:hAnsi="Times New Roman"/>
          <w:i/>
          <w:iCs/>
        </w:rPr>
      </w:pPr>
      <w:r w:rsidRPr="00660ED0">
        <w:rPr>
          <w:rFonts w:ascii="Times New Roman" w:hAnsi="Times New Roman"/>
          <w:i/>
          <w:iCs/>
        </w:rPr>
        <w:t>(If yes, enter the question number and comment in the comments field.</w:t>
      </w:r>
      <w:r w:rsidR="0024347D">
        <w:rPr>
          <w:rFonts w:ascii="Times New Roman" w:hAnsi="Times New Roman"/>
          <w:i/>
          <w:iCs/>
        </w:rPr>
        <w:t>)</w:t>
      </w:r>
      <w:r w:rsidRPr="00660ED0">
        <w:rPr>
          <w:rFonts w:ascii="Times New Roman" w:hAnsi="Times New Roman"/>
          <w:i/>
          <w:iCs/>
        </w:rPr>
        <w:t xml:space="preserve"> </w:t>
      </w:r>
    </w:p>
    <w:p w:rsidR="00446895" w:rsidRDefault="00446895" w:rsidP="008316EC">
      <w:pPr>
        <w:pBdr>
          <w:top w:val="single" w:sz="12" w:space="1" w:color="auto"/>
          <w:bottom w:val="single" w:sz="12" w:space="1" w:color="auto"/>
        </w:pBdr>
        <w:ind w:left="720" w:hanging="720"/>
        <w:rPr>
          <w:rFonts w:ascii="Times New Roman" w:hAnsi="Times New Roman"/>
          <w:color w:val="000000"/>
        </w:rPr>
      </w:pPr>
    </w:p>
    <w:p w:rsidR="00446895" w:rsidRPr="007D0E24" w:rsidRDefault="00446895" w:rsidP="008F5A6E">
      <w:pPr>
        <w:pBdr>
          <w:bottom w:val="single" w:sz="12" w:space="1" w:color="auto"/>
        </w:pBdr>
        <w:rPr>
          <w:rFonts w:ascii="Times New Roman" w:hAnsi="Times New Roman"/>
          <w:i/>
          <w:iCs/>
        </w:rPr>
      </w:pPr>
    </w:p>
    <w:p w:rsidR="00446895" w:rsidRDefault="00446895" w:rsidP="008F5A6E">
      <w:pPr>
        <w:ind w:left="720" w:hanging="720"/>
        <w:rPr>
          <w:rFonts w:ascii="Times New Roman" w:hAnsi="Times New Roman"/>
          <w:color w:val="000000"/>
        </w:rPr>
      </w:pPr>
    </w:p>
    <w:p w:rsidR="00446895" w:rsidRDefault="00446895" w:rsidP="008F5A6E">
      <w:pPr>
        <w:ind w:left="720" w:hanging="720"/>
        <w:rPr>
          <w:rFonts w:ascii="Times New Roman" w:hAnsi="Times New Roman"/>
          <w:color w:val="000000"/>
        </w:rPr>
      </w:pPr>
      <w:r>
        <w:rPr>
          <w:rFonts w:ascii="Times New Roman" w:hAnsi="Times New Roman"/>
          <w:color w:val="000000"/>
        </w:rPr>
        <w:t>______________________________________________________________________________</w:t>
      </w:r>
    </w:p>
    <w:p w:rsidR="00446895" w:rsidRDefault="00446895" w:rsidP="008316EC">
      <w:pPr>
        <w:ind w:left="720" w:hanging="720"/>
        <w:rPr>
          <w:rFonts w:ascii="Times New Roman" w:hAnsi="Times New Roman"/>
          <w:color w:val="000000"/>
        </w:rPr>
      </w:pPr>
    </w:p>
    <w:p w:rsidR="00446895" w:rsidRPr="00660ED0" w:rsidRDefault="00873E3D" w:rsidP="008316EC">
      <w:pPr>
        <w:ind w:left="720" w:hanging="720"/>
        <w:rPr>
          <w:rFonts w:ascii="Times New Roman" w:hAnsi="Times New Roman"/>
        </w:rPr>
      </w:pPr>
      <w:r>
        <w:rPr>
          <w:rFonts w:ascii="Times New Roman" w:hAnsi="Times New Roman"/>
          <w:color w:val="000000"/>
        </w:rPr>
        <w:t>36</w:t>
      </w:r>
      <w:r w:rsidR="00446895" w:rsidRPr="00B2608B">
        <w:rPr>
          <w:rFonts w:ascii="Times New Roman" w:hAnsi="Times New Roman"/>
          <w:color w:val="000000"/>
        </w:rPr>
        <w:t>.</w:t>
      </w:r>
      <w:r w:rsidR="00446895" w:rsidRPr="00660ED0">
        <w:rPr>
          <w:rFonts w:ascii="Times New Roman" w:hAnsi="Times New Roman"/>
        </w:rPr>
        <w:tab/>
      </w:r>
      <w:r w:rsidR="0024347D">
        <w:rPr>
          <w:rFonts w:ascii="Times New Roman" w:hAnsi="Times New Roman"/>
        </w:rPr>
        <w:t>E</w:t>
      </w:r>
      <w:r w:rsidR="00446895" w:rsidRPr="00660ED0">
        <w:rPr>
          <w:rFonts w:ascii="Times New Roman" w:hAnsi="Times New Roman"/>
        </w:rPr>
        <w:t>nter a synopsis of the event</w:t>
      </w:r>
      <w:r w:rsidR="00446895">
        <w:rPr>
          <w:rFonts w:ascii="Times New Roman" w:hAnsi="Times New Roman"/>
        </w:rPr>
        <w:t xml:space="preserve"> with pertinent information</w:t>
      </w:r>
      <w:r w:rsidR="00446895" w:rsidRPr="00660ED0">
        <w:rPr>
          <w:rFonts w:ascii="Times New Roman" w:hAnsi="Times New Roman"/>
        </w:rPr>
        <w:t xml:space="preserve"> </w:t>
      </w:r>
    </w:p>
    <w:p w:rsidR="00446895" w:rsidRDefault="00446895" w:rsidP="008316EC">
      <w:pPr>
        <w:pBdr>
          <w:bottom w:val="single" w:sz="12" w:space="1" w:color="auto"/>
        </w:pBdr>
        <w:rPr>
          <w:rFonts w:ascii="Times New Roman" w:hAnsi="Times New Roman"/>
          <w:color w:val="000000"/>
        </w:rPr>
      </w:pPr>
    </w:p>
    <w:p w:rsidR="00446895" w:rsidRPr="007D0E24" w:rsidRDefault="00446895" w:rsidP="008F5A6E">
      <w:pPr>
        <w:pBdr>
          <w:bottom w:val="single" w:sz="12" w:space="1" w:color="auto"/>
        </w:pBdr>
        <w:rPr>
          <w:rFonts w:ascii="Times New Roman" w:hAnsi="Times New Roman"/>
          <w:i/>
          <w:iCs/>
        </w:rPr>
      </w:pPr>
    </w:p>
    <w:p w:rsidR="00446895" w:rsidRDefault="00446895" w:rsidP="008F5A6E">
      <w:pPr>
        <w:ind w:left="720" w:hanging="720"/>
        <w:rPr>
          <w:rFonts w:ascii="Times New Roman" w:hAnsi="Times New Roman"/>
          <w:color w:val="000000"/>
        </w:rPr>
      </w:pPr>
    </w:p>
    <w:p w:rsidR="00446895" w:rsidRDefault="00446895" w:rsidP="008F5A6E">
      <w:pPr>
        <w:ind w:left="720" w:hanging="720"/>
        <w:rPr>
          <w:rFonts w:ascii="Times New Roman" w:hAnsi="Times New Roman"/>
          <w:color w:val="000000"/>
        </w:rPr>
      </w:pPr>
      <w:r>
        <w:rPr>
          <w:rFonts w:ascii="Times New Roman" w:hAnsi="Times New Roman"/>
          <w:color w:val="000000"/>
        </w:rPr>
        <w:t>______________________________________________________________________________</w:t>
      </w:r>
    </w:p>
    <w:p w:rsidR="00446895" w:rsidRPr="007D0E24" w:rsidRDefault="00446895" w:rsidP="008F5A6E">
      <w:pPr>
        <w:pBdr>
          <w:bottom w:val="single" w:sz="12" w:space="1" w:color="auto"/>
        </w:pBdr>
        <w:rPr>
          <w:rFonts w:ascii="Times New Roman" w:hAnsi="Times New Roman"/>
          <w:i/>
          <w:iCs/>
        </w:rPr>
      </w:pPr>
    </w:p>
    <w:p w:rsidR="00446895" w:rsidRDefault="00446895" w:rsidP="008F5A6E">
      <w:pPr>
        <w:ind w:left="720" w:hanging="720"/>
        <w:rPr>
          <w:rFonts w:ascii="Times New Roman" w:hAnsi="Times New Roman"/>
          <w:color w:val="000000"/>
        </w:rPr>
      </w:pPr>
    </w:p>
    <w:p w:rsidR="00446895" w:rsidRDefault="00446895" w:rsidP="008F5A6E">
      <w:pPr>
        <w:ind w:left="720" w:hanging="720"/>
        <w:rPr>
          <w:rFonts w:ascii="Times New Roman" w:hAnsi="Times New Roman"/>
          <w:color w:val="000000"/>
        </w:rPr>
      </w:pPr>
      <w:r>
        <w:rPr>
          <w:rFonts w:ascii="Times New Roman" w:hAnsi="Times New Roman"/>
          <w:color w:val="000000"/>
        </w:rPr>
        <w:t>______________________________________________________________________________</w:t>
      </w:r>
    </w:p>
    <w:p w:rsidR="00446895" w:rsidRDefault="00446895" w:rsidP="004C2559">
      <w:pPr>
        <w:ind w:left="720" w:hanging="720"/>
        <w:rPr>
          <w:rFonts w:ascii="Times New Roman" w:hAnsi="Times New Roman"/>
          <w:color w:val="000000"/>
        </w:rPr>
      </w:pPr>
      <w:r>
        <w:rPr>
          <w:rFonts w:ascii="Times New Roman" w:hAnsi="Times New Roman"/>
          <w:color w:val="000000"/>
        </w:rPr>
        <w:t>______________________________________________________________________________</w:t>
      </w:r>
    </w:p>
    <w:p w:rsidR="00446895" w:rsidRPr="007D0E24" w:rsidRDefault="00446895" w:rsidP="004C2559">
      <w:pPr>
        <w:pBdr>
          <w:bottom w:val="single" w:sz="12" w:space="1" w:color="auto"/>
        </w:pBdr>
        <w:rPr>
          <w:rFonts w:ascii="Times New Roman" w:hAnsi="Times New Roman"/>
          <w:i/>
          <w:iCs/>
        </w:rPr>
      </w:pPr>
    </w:p>
    <w:p w:rsidR="00446895" w:rsidRDefault="00446895" w:rsidP="004C2559">
      <w:pPr>
        <w:ind w:left="720" w:hanging="720"/>
        <w:rPr>
          <w:rFonts w:ascii="Times New Roman" w:hAnsi="Times New Roman"/>
          <w:color w:val="000000"/>
        </w:rPr>
      </w:pPr>
    </w:p>
    <w:p w:rsidR="00446895" w:rsidRDefault="00446895" w:rsidP="004C2559">
      <w:pPr>
        <w:rPr>
          <w:rFonts w:ascii="Times New Roman" w:hAnsi="Times New Roman"/>
          <w:color w:val="000000"/>
        </w:rPr>
      </w:pPr>
      <w:r>
        <w:rPr>
          <w:rFonts w:ascii="Times New Roman" w:hAnsi="Times New Roman"/>
          <w:color w:val="000000"/>
        </w:rPr>
        <w:t>______________________________________________________________________________</w:t>
      </w:r>
    </w:p>
    <w:sectPr w:rsidR="00446895" w:rsidSect="0086323C">
      <w:footerReference w:type="default" r:id="rId8"/>
      <w:pgSz w:w="12240" w:h="15840"/>
      <w:pgMar w:top="1440" w:right="1440" w:bottom="1440" w:left="1440" w:header="1440" w:footer="11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18" w:rsidRDefault="00164F18">
      <w:r>
        <w:separator/>
      </w:r>
    </w:p>
  </w:endnote>
  <w:endnote w:type="continuationSeparator" w:id="0">
    <w:p w:rsidR="00164F18" w:rsidRDefault="001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1B" w:rsidRDefault="0094051B">
    <w:pPr>
      <w:spacing w:line="240" w:lineRule="exact"/>
    </w:pPr>
  </w:p>
  <w:p w:rsidR="0094051B" w:rsidRDefault="0094051B">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sidR="000F413B">
      <w:rPr>
        <w:rFonts w:cs="Courier"/>
        <w:noProof/>
      </w:rPr>
      <w:t>5</w:t>
    </w:r>
    <w:r>
      <w:rPr>
        <w:rFonts w:cs="Courier"/>
      </w:rPr>
      <w:fldChar w:fldCharType="end"/>
    </w:r>
  </w:p>
  <w:p w:rsidR="0094051B" w:rsidRDefault="009405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18" w:rsidRDefault="00164F18">
      <w:r>
        <w:separator/>
      </w:r>
    </w:p>
  </w:footnote>
  <w:footnote w:type="continuationSeparator" w:id="0">
    <w:p w:rsidR="00164F18" w:rsidRDefault="0016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E4F208F"/>
    <w:multiLevelType w:val="hybridMultilevel"/>
    <w:tmpl w:val="7CE8416C"/>
    <w:lvl w:ilvl="0" w:tplc="0409000F">
      <w:start w:val="22"/>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7704F86"/>
    <w:multiLevelType w:val="hybridMultilevel"/>
    <w:tmpl w:val="404AAE72"/>
    <w:lvl w:ilvl="0" w:tplc="9A205564">
      <w:start w:val="69"/>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044804"/>
    <w:multiLevelType w:val="hybridMultilevel"/>
    <w:tmpl w:val="73B6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A0BDF"/>
    <w:multiLevelType w:val="hybridMultilevel"/>
    <w:tmpl w:val="85CE918E"/>
    <w:lvl w:ilvl="0" w:tplc="7BC6BBC0">
      <w:start w:val="37"/>
      <w:numFmt w:val="decimal"/>
      <w:lvlText w:val="%1."/>
      <w:lvlJc w:val="left"/>
      <w:pPr>
        <w:tabs>
          <w:tab w:val="num" w:pos="360"/>
        </w:tabs>
        <w:ind w:left="360" w:hanging="360"/>
      </w:pPr>
      <w:rPr>
        <w:rFonts w:ascii="Times New Roman" w:hAnsi="Times New Roman" w:cs="Times New Roman" w:hint="default"/>
        <w:color w:val="FF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78A1785"/>
    <w:multiLevelType w:val="hybridMultilevel"/>
    <w:tmpl w:val="15D4E718"/>
    <w:lvl w:ilvl="0" w:tplc="DD84C83A">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5469E4"/>
    <w:multiLevelType w:val="hybridMultilevel"/>
    <w:tmpl w:val="6972CD36"/>
    <w:lvl w:ilvl="0" w:tplc="0409000F">
      <w:start w:val="1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F051E41"/>
    <w:multiLevelType w:val="hybridMultilevel"/>
    <w:tmpl w:val="46429DB4"/>
    <w:lvl w:ilvl="0" w:tplc="20EE9A2E">
      <w:start w:val="45"/>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A1384A"/>
    <w:multiLevelType w:val="hybridMultilevel"/>
    <w:tmpl w:val="E966B098"/>
    <w:lvl w:ilvl="0" w:tplc="E2EAE9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3653831"/>
    <w:multiLevelType w:val="hybridMultilevel"/>
    <w:tmpl w:val="1C1006D6"/>
    <w:lvl w:ilvl="0" w:tplc="D578FED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BB364D2"/>
    <w:multiLevelType w:val="hybridMultilevel"/>
    <w:tmpl w:val="77825584"/>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5">
    <w:nsid w:val="547834F6"/>
    <w:multiLevelType w:val="hybridMultilevel"/>
    <w:tmpl w:val="6CFA3216"/>
    <w:lvl w:ilvl="0" w:tplc="D0AC1072">
      <w:start w:val="10"/>
      <w:numFmt w:val="decimal"/>
      <w:lvlText w:val="%1."/>
      <w:lvlJc w:val="left"/>
      <w:pPr>
        <w:tabs>
          <w:tab w:val="num" w:pos="720"/>
        </w:tabs>
        <w:ind w:left="720" w:hanging="720"/>
      </w:pPr>
      <w:rPr>
        <w:rFonts w:cs="Times New Roman" w:hint="default"/>
        <w:color w:val="FF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7E4060D"/>
    <w:multiLevelType w:val="hybridMultilevel"/>
    <w:tmpl w:val="7D78C53C"/>
    <w:lvl w:ilvl="0" w:tplc="F7865D3E">
      <w:start w:val="3"/>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A362609"/>
    <w:multiLevelType w:val="hybridMultilevel"/>
    <w:tmpl w:val="93ACBDAE"/>
    <w:lvl w:ilvl="0" w:tplc="1068E36E">
      <w:start w:val="4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B0053D9"/>
    <w:multiLevelType w:val="hybridMultilevel"/>
    <w:tmpl w:val="EE3ADD20"/>
    <w:lvl w:ilvl="0" w:tplc="761ED90E">
      <w:start w:val="1"/>
      <w:numFmt w:val="bullet"/>
      <w:lvlText w:val=""/>
      <w:lvlJc w:val="left"/>
      <w:pPr>
        <w:tabs>
          <w:tab w:val="num" w:pos="0"/>
        </w:tabs>
        <w:ind w:firstLine="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7F60A80"/>
    <w:multiLevelType w:val="hybridMultilevel"/>
    <w:tmpl w:val="F18C3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281BE9"/>
    <w:multiLevelType w:val="hybridMultilevel"/>
    <w:tmpl w:val="5BE4B06E"/>
    <w:lvl w:ilvl="0" w:tplc="0409000F">
      <w:start w:val="7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636403"/>
    <w:multiLevelType w:val="hybridMultilevel"/>
    <w:tmpl w:val="CC5C6C00"/>
    <w:lvl w:ilvl="0" w:tplc="F1002FCA">
      <w:start w:val="69"/>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59806B6"/>
    <w:multiLevelType w:val="hybridMultilevel"/>
    <w:tmpl w:val="1E0880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A6B76"/>
    <w:multiLevelType w:val="hybridMultilevel"/>
    <w:tmpl w:val="EB88717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30"/>
      <w:lvl w:ilvl="0">
        <w:start w:val="3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35"/>
      <w:lvl w:ilvl="0">
        <w:start w:val="3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lvlOverride w:ilvl="0">
      <w:startOverride w:val="39"/>
      <w:lvl w:ilvl="0">
        <w:start w:val="39"/>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3"/>
    <w:lvlOverride w:ilvl="0">
      <w:startOverride w:val="43"/>
      <w:lvl w:ilvl="0">
        <w:start w:val="4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
    <w:lvlOverride w:ilvl="0">
      <w:startOverride w:val="51"/>
      <w:lvl w:ilvl="0">
        <w:start w:val="5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5"/>
  </w:num>
  <w:num w:numId="7">
    <w:abstractNumId w:val="18"/>
  </w:num>
  <w:num w:numId="8">
    <w:abstractNumId w:val="16"/>
  </w:num>
  <w:num w:numId="9">
    <w:abstractNumId w:val="5"/>
  </w:num>
  <w:num w:numId="10">
    <w:abstractNumId w:val="8"/>
  </w:num>
  <w:num w:numId="11">
    <w:abstractNumId w:val="17"/>
  </w:num>
  <w:num w:numId="12">
    <w:abstractNumId w:val="11"/>
  </w:num>
  <w:num w:numId="13">
    <w:abstractNumId w:val="20"/>
  </w:num>
  <w:num w:numId="14">
    <w:abstractNumId w:val="6"/>
  </w:num>
  <w:num w:numId="15">
    <w:abstractNumId w:val="21"/>
  </w:num>
  <w:num w:numId="16">
    <w:abstractNumId w:val="23"/>
  </w:num>
  <w:num w:numId="17">
    <w:abstractNumId w:val="10"/>
  </w:num>
  <w:num w:numId="18">
    <w:abstractNumId w:val="19"/>
  </w:num>
  <w:num w:numId="19">
    <w:abstractNumId w:val="12"/>
  </w:num>
  <w:num w:numId="20">
    <w:abstractNumId w:val="14"/>
  </w:num>
  <w:num w:numId="21">
    <w:abstractNumId w:val="9"/>
  </w:num>
  <w:num w:numId="22">
    <w:abstractNumId w:val="1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1A"/>
    <w:rsid w:val="0000029E"/>
    <w:rsid w:val="000005DF"/>
    <w:rsid w:val="000038C2"/>
    <w:rsid w:val="00006D58"/>
    <w:rsid w:val="00010D0E"/>
    <w:rsid w:val="0001171D"/>
    <w:rsid w:val="00013EAD"/>
    <w:rsid w:val="00014290"/>
    <w:rsid w:val="000175FA"/>
    <w:rsid w:val="00023EC7"/>
    <w:rsid w:val="00031D04"/>
    <w:rsid w:val="0003435C"/>
    <w:rsid w:val="000375F3"/>
    <w:rsid w:val="00047315"/>
    <w:rsid w:val="000603C7"/>
    <w:rsid w:val="00065095"/>
    <w:rsid w:val="00067874"/>
    <w:rsid w:val="0007794B"/>
    <w:rsid w:val="0008261C"/>
    <w:rsid w:val="00097699"/>
    <w:rsid w:val="000A590A"/>
    <w:rsid w:val="000B4E87"/>
    <w:rsid w:val="000B5DFB"/>
    <w:rsid w:val="000C3474"/>
    <w:rsid w:val="000D5008"/>
    <w:rsid w:val="000E06BD"/>
    <w:rsid w:val="000E1810"/>
    <w:rsid w:val="000E2A15"/>
    <w:rsid w:val="000F0BFB"/>
    <w:rsid w:val="000F413B"/>
    <w:rsid w:val="001032B7"/>
    <w:rsid w:val="00121716"/>
    <w:rsid w:val="001356A1"/>
    <w:rsid w:val="001411DB"/>
    <w:rsid w:val="001441CA"/>
    <w:rsid w:val="00152627"/>
    <w:rsid w:val="001560A6"/>
    <w:rsid w:val="00164F18"/>
    <w:rsid w:val="00166FA5"/>
    <w:rsid w:val="001741D6"/>
    <w:rsid w:val="00175698"/>
    <w:rsid w:val="0018286A"/>
    <w:rsid w:val="00187239"/>
    <w:rsid w:val="001938FC"/>
    <w:rsid w:val="001954C2"/>
    <w:rsid w:val="0019765D"/>
    <w:rsid w:val="001A571E"/>
    <w:rsid w:val="001A68AF"/>
    <w:rsid w:val="001A7505"/>
    <w:rsid w:val="001B4556"/>
    <w:rsid w:val="001B5011"/>
    <w:rsid w:val="001B510A"/>
    <w:rsid w:val="001B7DE8"/>
    <w:rsid w:val="001C0D2C"/>
    <w:rsid w:val="001C3524"/>
    <w:rsid w:val="001C671A"/>
    <w:rsid w:val="001D5FA5"/>
    <w:rsid w:val="001D7100"/>
    <w:rsid w:val="001E358E"/>
    <w:rsid w:val="001E5BCD"/>
    <w:rsid w:val="001F25AA"/>
    <w:rsid w:val="001F2AF5"/>
    <w:rsid w:val="002217C2"/>
    <w:rsid w:val="0022389F"/>
    <w:rsid w:val="0022475A"/>
    <w:rsid w:val="002255EC"/>
    <w:rsid w:val="00235BFE"/>
    <w:rsid w:val="00235C01"/>
    <w:rsid w:val="0024198A"/>
    <w:rsid w:val="00242430"/>
    <w:rsid w:val="0024347D"/>
    <w:rsid w:val="00244EF3"/>
    <w:rsid w:val="00245E1A"/>
    <w:rsid w:val="00253A4E"/>
    <w:rsid w:val="0025441D"/>
    <w:rsid w:val="0025645A"/>
    <w:rsid w:val="00260727"/>
    <w:rsid w:val="00263316"/>
    <w:rsid w:val="00263BB6"/>
    <w:rsid w:val="00272276"/>
    <w:rsid w:val="00276FF1"/>
    <w:rsid w:val="00284630"/>
    <w:rsid w:val="0028494C"/>
    <w:rsid w:val="00286A3E"/>
    <w:rsid w:val="00287112"/>
    <w:rsid w:val="002874AC"/>
    <w:rsid w:val="002A0155"/>
    <w:rsid w:val="002A7124"/>
    <w:rsid w:val="002C776D"/>
    <w:rsid w:val="002D07F5"/>
    <w:rsid w:val="002D590B"/>
    <w:rsid w:val="002E6BDA"/>
    <w:rsid w:val="002F1225"/>
    <w:rsid w:val="002F30B6"/>
    <w:rsid w:val="002F47F3"/>
    <w:rsid w:val="002F75D1"/>
    <w:rsid w:val="00306605"/>
    <w:rsid w:val="00322C37"/>
    <w:rsid w:val="0032506B"/>
    <w:rsid w:val="00334782"/>
    <w:rsid w:val="00336991"/>
    <w:rsid w:val="00341ED7"/>
    <w:rsid w:val="00342C87"/>
    <w:rsid w:val="00360216"/>
    <w:rsid w:val="00370496"/>
    <w:rsid w:val="00380DAE"/>
    <w:rsid w:val="00385632"/>
    <w:rsid w:val="00391FB0"/>
    <w:rsid w:val="003A05C4"/>
    <w:rsid w:val="003A2378"/>
    <w:rsid w:val="003A4B82"/>
    <w:rsid w:val="003B5F0D"/>
    <w:rsid w:val="003C0069"/>
    <w:rsid w:val="003D2B81"/>
    <w:rsid w:val="003E3B7A"/>
    <w:rsid w:val="003E7C84"/>
    <w:rsid w:val="003F232B"/>
    <w:rsid w:val="00401498"/>
    <w:rsid w:val="004058B7"/>
    <w:rsid w:val="004071D3"/>
    <w:rsid w:val="0041032A"/>
    <w:rsid w:val="00425F4D"/>
    <w:rsid w:val="00434186"/>
    <w:rsid w:val="00446895"/>
    <w:rsid w:val="00450607"/>
    <w:rsid w:val="00454DCD"/>
    <w:rsid w:val="00457F73"/>
    <w:rsid w:val="00461019"/>
    <w:rsid w:val="00462C37"/>
    <w:rsid w:val="004736BA"/>
    <w:rsid w:val="00475258"/>
    <w:rsid w:val="004906E1"/>
    <w:rsid w:val="00492310"/>
    <w:rsid w:val="004A778C"/>
    <w:rsid w:val="004B563B"/>
    <w:rsid w:val="004C2559"/>
    <w:rsid w:val="004C2D34"/>
    <w:rsid w:val="004D5CA2"/>
    <w:rsid w:val="004D7739"/>
    <w:rsid w:val="004E397A"/>
    <w:rsid w:val="004E5624"/>
    <w:rsid w:val="004E5E01"/>
    <w:rsid w:val="004F6E27"/>
    <w:rsid w:val="00505017"/>
    <w:rsid w:val="0050546D"/>
    <w:rsid w:val="00523EB0"/>
    <w:rsid w:val="005249F3"/>
    <w:rsid w:val="005273C2"/>
    <w:rsid w:val="00527DD7"/>
    <w:rsid w:val="005353B2"/>
    <w:rsid w:val="0055191E"/>
    <w:rsid w:val="00556755"/>
    <w:rsid w:val="00561785"/>
    <w:rsid w:val="00562018"/>
    <w:rsid w:val="0056320C"/>
    <w:rsid w:val="00567D3B"/>
    <w:rsid w:val="00570802"/>
    <w:rsid w:val="00572B21"/>
    <w:rsid w:val="0058188D"/>
    <w:rsid w:val="00586EE5"/>
    <w:rsid w:val="00587379"/>
    <w:rsid w:val="00592EA3"/>
    <w:rsid w:val="00594778"/>
    <w:rsid w:val="005A4411"/>
    <w:rsid w:val="005A4D39"/>
    <w:rsid w:val="005A4E57"/>
    <w:rsid w:val="005B7DCA"/>
    <w:rsid w:val="005C145C"/>
    <w:rsid w:val="005C5571"/>
    <w:rsid w:val="005D2608"/>
    <w:rsid w:val="005E3292"/>
    <w:rsid w:val="005E6185"/>
    <w:rsid w:val="005E684D"/>
    <w:rsid w:val="005E751A"/>
    <w:rsid w:val="005F1849"/>
    <w:rsid w:val="005F2F87"/>
    <w:rsid w:val="005F3C26"/>
    <w:rsid w:val="005F4045"/>
    <w:rsid w:val="005F4A67"/>
    <w:rsid w:val="005F628B"/>
    <w:rsid w:val="005F6A6B"/>
    <w:rsid w:val="00600A42"/>
    <w:rsid w:val="0060617D"/>
    <w:rsid w:val="00606678"/>
    <w:rsid w:val="00607DFB"/>
    <w:rsid w:val="00636A23"/>
    <w:rsid w:val="0063716A"/>
    <w:rsid w:val="0064363A"/>
    <w:rsid w:val="0065008A"/>
    <w:rsid w:val="00660ED0"/>
    <w:rsid w:val="00661856"/>
    <w:rsid w:val="00664D0C"/>
    <w:rsid w:val="00667E0D"/>
    <w:rsid w:val="00674102"/>
    <w:rsid w:val="0068578D"/>
    <w:rsid w:val="006919F4"/>
    <w:rsid w:val="006927E9"/>
    <w:rsid w:val="00695268"/>
    <w:rsid w:val="006C21DD"/>
    <w:rsid w:val="006D0A15"/>
    <w:rsid w:val="006D19D5"/>
    <w:rsid w:val="006D2D3B"/>
    <w:rsid w:val="006D2E29"/>
    <w:rsid w:val="006D557A"/>
    <w:rsid w:val="007021D3"/>
    <w:rsid w:val="00704214"/>
    <w:rsid w:val="00706B4F"/>
    <w:rsid w:val="007136B6"/>
    <w:rsid w:val="00720126"/>
    <w:rsid w:val="00726776"/>
    <w:rsid w:val="00731039"/>
    <w:rsid w:val="00745875"/>
    <w:rsid w:val="00750686"/>
    <w:rsid w:val="0075282E"/>
    <w:rsid w:val="00757D9D"/>
    <w:rsid w:val="007723D1"/>
    <w:rsid w:val="00772D53"/>
    <w:rsid w:val="0077341A"/>
    <w:rsid w:val="00776EB8"/>
    <w:rsid w:val="00783FB9"/>
    <w:rsid w:val="00784582"/>
    <w:rsid w:val="007867EC"/>
    <w:rsid w:val="00796CDB"/>
    <w:rsid w:val="00797E63"/>
    <w:rsid w:val="007B40CE"/>
    <w:rsid w:val="007D0E24"/>
    <w:rsid w:val="007E2D18"/>
    <w:rsid w:val="007E3537"/>
    <w:rsid w:val="007E526E"/>
    <w:rsid w:val="007E5BF1"/>
    <w:rsid w:val="007F0A8F"/>
    <w:rsid w:val="007F0B45"/>
    <w:rsid w:val="007F0B76"/>
    <w:rsid w:val="00802FB2"/>
    <w:rsid w:val="00803810"/>
    <w:rsid w:val="00811F7F"/>
    <w:rsid w:val="008171A4"/>
    <w:rsid w:val="00820C79"/>
    <w:rsid w:val="008214F3"/>
    <w:rsid w:val="00822DEC"/>
    <w:rsid w:val="00830131"/>
    <w:rsid w:val="008316EC"/>
    <w:rsid w:val="00832007"/>
    <w:rsid w:val="008409CD"/>
    <w:rsid w:val="00843AC6"/>
    <w:rsid w:val="008468FE"/>
    <w:rsid w:val="00855762"/>
    <w:rsid w:val="0085721C"/>
    <w:rsid w:val="0086323C"/>
    <w:rsid w:val="00865091"/>
    <w:rsid w:val="00865570"/>
    <w:rsid w:val="0086789F"/>
    <w:rsid w:val="00873E3D"/>
    <w:rsid w:val="0087669E"/>
    <w:rsid w:val="0088255D"/>
    <w:rsid w:val="0089218A"/>
    <w:rsid w:val="008A2D0E"/>
    <w:rsid w:val="008A44E1"/>
    <w:rsid w:val="008B5E6A"/>
    <w:rsid w:val="008C35BA"/>
    <w:rsid w:val="008C43C0"/>
    <w:rsid w:val="008D0201"/>
    <w:rsid w:val="008D0260"/>
    <w:rsid w:val="008E0D9B"/>
    <w:rsid w:val="008E29B8"/>
    <w:rsid w:val="008E3F00"/>
    <w:rsid w:val="008E4A2F"/>
    <w:rsid w:val="008F59DC"/>
    <w:rsid w:val="008F5A6E"/>
    <w:rsid w:val="00901DC9"/>
    <w:rsid w:val="009033E9"/>
    <w:rsid w:val="0090485B"/>
    <w:rsid w:val="00923CC7"/>
    <w:rsid w:val="00931CE5"/>
    <w:rsid w:val="00932451"/>
    <w:rsid w:val="009341B7"/>
    <w:rsid w:val="0093721C"/>
    <w:rsid w:val="0094051B"/>
    <w:rsid w:val="009505FA"/>
    <w:rsid w:val="009539CE"/>
    <w:rsid w:val="00956850"/>
    <w:rsid w:val="00960282"/>
    <w:rsid w:val="0096627C"/>
    <w:rsid w:val="00986314"/>
    <w:rsid w:val="00991A15"/>
    <w:rsid w:val="00994E7E"/>
    <w:rsid w:val="009A238F"/>
    <w:rsid w:val="009B0CAF"/>
    <w:rsid w:val="009C2E5F"/>
    <w:rsid w:val="009C63E2"/>
    <w:rsid w:val="009E178F"/>
    <w:rsid w:val="009E48BA"/>
    <w:rsid w:val="009E598D"/>
    <w:rsid w:val="009F47CD"/>
    <w:rsid w:val="009F7F14"/>
    <w:rsid w:val="00A04AF1"/>
    <w:rsid w:val="00A05D30"/>
    <w:rsid w:val="00A079F8"/>
    <w:rsid w:val="00A24034"/>
    <w:rsid w:val="00A27B50"/>
    <w:rsid w:val="00A40E5C"/>
    <w:rsid w:val="00A42C70"/>
    <w:rsid w:val="00A45FC9"/>
    <w:rsid w:val="00A605D2"/>
    <w:rsid w:val="00A83791"/>
    <w:rsid w:val="00A83FE1"/>
    <w:rsid w:val="00A84BC8"/>
    <w:rsid w:val="00AA2982"/>
    <w:rsid w:val="00AA2F05"/>
    <w:rsid w:val="00AA3B6B"/>
    <w:rsid w:val="00B06D89"/>
    <w:rsid w:val="00B12D02"/>
    <w:rsid w:val="00B150AA"/>
    <w:rsid w:val="00B17A0D"/>
    <w:rsid w:val="00B2608B"/>
    <w:rsid w:val="00B32C8A"/>
    <w:rsid w:val="00B34C12"/>
    <w:rsid w:val="00B36EEF"/>
    <w:rsid w:val="00B510DF"/>
    <w:rsid w:val="00B52D98"/>
    <w:rsid w:val="00B54615"/>
    <w:rsid w:val="00B57974"/>
    <w:rsid w:val="00B61CA5"/>
    <w:rsid w:val="00B62574"/>
    <w:rsid w:val="00B65786"/>
    <w:rsid w:val="00B70F66"/>
    <w:rsid w:val="00B73EC6"/>
    <w:rsid w:val="00B75D7A"/>
    <w:rsid w:val="00B77C03"/>
    <w:rsid w:val="00B8381C"/>
    <w:rsid w:val="00B854E5"/>
    <w:rsid w:val="00B875BE"/>
    <w:rsid w:val="00B87A0D"/>
    <w:rsid w:val="00B93C32"/>
    <w:rsid w:val="00B96430"/>
    <w:rsid w:val="00BA4853"/>
    <w:rsid w:val="00BA7A33"/>
    <w:rsid w:val="00BB3027"/>
    <w:rsid w:val="00BB312A"/>
    <w:rsid w:val="00BB3A63"/>
    <w:rsid w:val="00BC6701"/>
    <w:rsid w:val="00BC7236"/>
    <w:rsid w:val="00BD18BD"/>
    <w:rsid w:val="00BF3FDF"/>
    <w:rsid w:val="00BF57ED"/>
    <w:rsid w:val="00C02BCC"/>
    <w:rsid w:val="00C03357"/>
    <w:rsid w:val="00C0556F"/>
    <w:rsid w:val="00C103BA"/>
    <w:rsid w:val="00C244EB"/>
    <w:rsid w:val="00C34FAC"/>
    <w:rsid w:val="00C427C1"/>
    <w:rsid w:val="00C4570C"/>
    <w:rsid w:val="00C521D4"/>
    <w:rsid w:val="00C70217"/>
    <w:rsid w:val="00C75909"/>
    <w:rsid w:val="00C808D6"/>
    <w:rsid w:val="00C85947"/>
    <w:rsid w:val="00C87203"/>
    <w:rsid w:val="00C91A09"/>
    <w:rsid w:val="00C97B90"/>
    <w:rsid w:val="00CA1C9E"/>
    <w:rsid w:val="00CB3E83"/>
    <w:rsid w:val="00CB61DD"/>
    <w:rsid w:val="00CB7BB3"/>
    <w:rsid w:val="00CC40F6"/>
    <w:rsid w:val="00CD462E"/>
    <w:rsid w:val="00CD4C11"/>
    <w:rsid w:val="00CD6F2E"/>
    <w:rsid w:val="00CE52D7"/>
    <w:rsid w:val="00CF0A1C"/>
    <w:rsid w:val="00CF0EB3"/>
    <w:rsid w:val="00CF55DA"/>
    <w:rsid w:val="00D16007"/>
    <w:rsid w:val="00D17183"/>
    <w:rsid w:val="00D17B5E"/>
    <w:rsid w:val="00D22872"/>
    <w:rsid w:val="00D23C3F"/>
    <w:rsid w:val="00D26134"/>
    <w:rsid w:val="00D30AA7"/>
    <w:rsid w:val="00D320A3"/>
    <w:rsid w:val="00D33030"/>
    <w:rsid w:val="00D354E8"/>
    <w:rsid w:val="00D419CC"/>
    <w:rsid w:val="00D453B3"/>
    <w:rsid w:val="00D6018D"/>
    <w:rsid w:val="00D6544C"/>
    <w:rsid w:val="00D747C7"/>
    <w:rsid w:val="00D74AD5"/>
    <w:rsid w:val="00D7698B"/>
    <w:rsid w:val="00D87635"/>
    <w:rsid w:val="00D94184"/>
    <w:rsid w:val="00D95366"/>
    <w:rsid w:val="00DA1400"/>
    <w:rsid w:val="00DA398B"/>
    <w:rsid w:val="00DB7A86"/>
    <w:rsid w:val="00DC50E1"/>
    <w:rsid w:val="00DE425A"/>
    <w:rsid w:val="00DE617C"/>
    <w:rsid w:val="00DE78FE"/>
    <w:rsid w:val="00DF18D2"/>
    <w:rsid w:val="00DF3C97"/>
    <w:rsid w:val="00E003BD"/>
    <w:rsid w:val="00E02AEC"/>
    <w:rsid w:val="00E065FA"/>
    <w:rsid w:val="00E11BE9"/>
    <w:rsid w:val="00E15624"/>
    <w:rsid w:val="00E2305C"/>
    <w:rsid w:val="00E3500B"/>
    <w:rsid w:val="00E35ABF"/>
    <w:rsid w:val="00E44EAF"/>
    <w:rsid w:val="00E5049A"/>
    <w:rsid w:val="00E56F48"/>
    <w:rsid w:val="00E60A30"/>
    <w:rsid w:val="00E72A6D"/>
    <w:rsid w:val="00E7329E"/>
    <w:rsid w:val="00E7447A"/>
    <w:rsid w:val="00E74C85"/>
    <w:rsid w:val="00E84EEA"/>
    <w:rsid w:val="00E860EE"/>
    <w:rsid w:val="00E87B37"/>
    <w:rsid w:val="00E94916"/>
    <w:rsid w:val="00EA797F"/>
    <w:rsid w:val="00EB2265"/>
    <w:rsid w:val="00EC0F6B"/>
    <w:rsid w:val="00EC6F74"/>
    <w:rsid w:val="00ED7402"/>
    <w:rsid w:val="00EE42EC"/>
    <w:rsid w:val="00EE4A4B"/>
    <w:rsid w:val="00EE6D04"/>
    <w:rsid w:val="00F03663"/>
    <w:rsid w:val="00F077A9"/>
    <w:rsid w:val="00F10FE4"/>
    <w:rsid w:val="00F263CB"/>
    <w:rsid w:val="00F30534"/>
    <w:rsid w:val="00F37CEB"/>
    <w:rsid w:val="00F447AC"/>
    <w:rsid w:val="00F47843"/>
    <w:rsid w:val="00F56364"/>
    <w:rsid w:val="00F5770C"/>
    <w:rsid w:val="00F57D49"/>
    <w:rsid w:val="00F71B92"/>
    <w:rsid w:val="00F738BC"/>
    <w:rsid w:val="00F776C1"/>
    <w:rsid w:val="00F80765"/>
    <w:rsid w:val="00F82F72"/>
    <w:rsid w:val="00F85428"/>
    <w:rsid w:val="00F90E4B"/>
    <w:rsid w:val="00F94AA2"/>
    <w:rsid w:val="00F9764D"/>
    <w:rsid w:val="00FA02ED"/>
    <w:rsid w:val="00FA4FA4"/>
    <w:rsid w:val="00FB0AF6"/>
    <w:rsid w:val="00FB138F"/>
    <w:rsid w:val="00FB2060"/>
    <w:rsid w:val="00FB372A"/>
    <w:rsid w:val="00FB74E2"/>
    <w:rsid w:val="00FB74FF"/>
    <w:rsid w:val="00FC522D"/>
    <w:rsid w:val="00FC5327"/>
    <w:rsid w:val="00FC7C9A"/>
    <w:rsid w:val="00FF2D55"/>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A4FA4"/>
    <w:rPr>
      <w:rFonts w:cs="Times New Roman"/>
    </w:rPr>
  </w:style>
  <w:style w:type="paragraph" w:customStyle="1" w:styleId="Level1">
    <w:name w:val="Level 1"/>
    <w:basedOn w:val="Normal"/>
    <w:uiPriority w:val="99"/>
    <w:rsid w:val="00FA4FA4"/>
    <w:pPr>
      <w:ind w:left="720" w:hanging="720"/>
      <w:outlineLvl w:val="0"/>
    </w:pPr>
  </w:style>
  <w:style w:type="paragraph" w:styleId="BodyText">
    <w:name w:val="Body Text"/>
    <w:basedOn w:val="Normal"/>
    <w:link w:val="BodyTextChar"/>
    <w:uiPriority w:val="99"/>
    <w:rsid w:val="005E3292"/>
    <w:pPr>
      <w:widowControl/>
    </w:pPr>
    <w:rPr>
      <w:rFonts w:ascii="Times New Roman" w:hAnsi="Times New Roman"/>
      <w:i/>
      <w:iCs/>
      <w:szCs w:val="20"/>
    </w:rPr>
  </w:style>
  <w:style w:type="character" w:customStyle="1" w:styleId="BodyTextChar">
    <w:name w:val="Body Text Char"/>
    <w:basedOn w:val="DefaultParagraphFont"/>
    <w:link w:val="BodyText"/>
    <w:uiPriority w:val="99"/>
    <w:semiHidden/>
    <w:locked/>
    <w:rsid w:val="00A84BC8"/>
    <w:rPr>
      <w:rFonts w:ascii="Courier" w:hAnsi="Courier" w:cs="Times New Roman"/>
      <w:sz w:val="24"/>
      <w:szCs w:val="24"/>
    </w:rPr>
  </w:style>
  <w:style w:type="character" w:styleId="Emphasis">
    <w:name w:val="Emphasis"/>
    <w:basedOn w:val="DefaultParagraphFont"/>
    <w:uiPriority w:val="99"/>
    <w:qFormat/>
    <w:rsid w:val="0096627C"/>
    <w:rPr>
      <w:rFonts w:cs="Times New Roman"/>
      <w:i/>
      <w:iCs/>
    </w:rPr>
  </w:style>
  <w:style w:type="paragraph" w:styleId="BalloonText">
    <w:name w:val="Balloon Text"/>
    <w:basedOn w:val="Normal"/>
    <w:link w:val="BalloonTextChar"/>
    <w:uiPriority w:val="99"/>
    <w:semiHidden/>
    <w:rsid w:val="00193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8FC"/>
    <w:rPr>
      <w:rFonts w:ascii="Tahoma" w:hAnsi="Tahoma" w:cs="Tahoma"/>
      <w:sz w:val="16"/>
      <w:szCs w:val="16"/>
    </w:rPr>
  </w:style>
  <w:style w:type="character" w:styleId="CommentReference">
    <w:name w:val="annotation reference"/>
    <w:basedOn w:val="DefaultParagraphFont"/>
    <w:uiPriority w:val="99"/>
    <w:semiHidden/>
    <w:rsid w:val="00D6018D"/>
    <w:rPr>
      <w:rFonts w:cs="Times New Roman"/>
      <w:sz w:val="16"/>
      <w:szCs w:val="16"/>
    </w:rPr>
  </w:style>
  <w:style w:type="paragraph" w:styleId="CommentText">
    <w:name w:val="annotation text"/>
    <w:basedOn w:val="Normal"/>
    <w:link w:val="CommentTextChar"/>
    <w:uiPriority w:val="99"/>
    <w:semiHidden/>
    <w:rsid w:val="00D6018D"/>
    <w:rPr>
      <w:sz w:val="20"/>
      <w:szCs w:val="20"/>
    </w:rPr>
  </w:style>
  <w:style w:type="character" w:customStyle="1" w:styleId="CommentTextChar">
    <w:name w:val="Comment Text Char"/>
    <w:basedOn w:val="DefaultParagraphFont"/>
    <w:link w:val="CommentText"/>
    <w:uiPriority w:val="99"/>
    <w:semiHidden/>
    <w:locked/>
    <w:rsid w:val="00D6018D"/>
    <w:rPr>
      <w:rFonts w:ascii="Courier" w:hAnsi="Courier" w:cs="Times New Roman"/>
    </w:rPr>
  </w:style>
  <w:style w:type="paragraph" w:styleId="CommentSubject">
    <w:name w:val="annotation subject"/>
    <w:basedOn w:val="CommentText"/>
    <w:next w:val="CommentText"/>
    <w:link w:val="CommentSubjectChar"/>
    <w:uiPriority w:val="99"/>
    <w:semiHidden/>
    <w:rsid w:val="00D6018D"/>
    <w:rPr>
      <w:b/>
      <w:bCs/>
    </w:rPr>
  </w:style>
  <w:style w:type="character" w:customStyle="1" w:styleId="CommentSubjectChar">
    <w:name w:val="Comment Subject Char"/>
    <w:basedOn w:val="CommentTextChar"/>
    <w:link w:val="CommentSubject"/>
    <w:uiPriority w:val="99"/>
    <w:semiHidden/>
    <w:locked/>
    <w:rsid w:val="00D6018D"/>
    <w:rPr>
      <w:rFonts w:ascii="Courier" w:hAnsi="Courier" w:cs="Times New Roman"/>
      <w:b/>
      <w:bCs/>
    </w:rPr>
  </w:style>
  <w:style w:type="paragraph" w:styleId="ListParagraph">
    <w:name w:val="List Paragraph"/>
    <w:basedOn w:val="Normal"/>
    <w:uiPriority w:val="99"/>
    <w:qFormat/>
    <w:rsid w:val="009C2E5F"/>
    <w:pPr>
      <w:ind w:left="720"/>
    </w:pPr>
  </w:style>
  <w:style w:type="paragraph" w:styleId="Revision">
    <w:name w:val="Revision"/>
    <w:hidden/>
    <w:uiPriority w:val="99"/>
    <w:semiHidden/>
    <w:rsid w:val="007B40CE"/>
    <w:rPr>
      <w:rFonts w:ascii="Courier" w:hAnsi="Courier"/>
      <w:sz w:val="24"/>
      <w:szCs w:val="24"/>
    </w:rPr>
  </w:style>
  <w:style w:type="paragraph" w:styleId="Header">
    <w:name w:val="header"/>
    <w:basedOn w:val="Normal"/>
    <w:link w:val="HeaderChar"/>
    <w:uiPriority w:val="99"/>
    <w:unhideWhenUsed/>
    <w:rsid w:val="00956850"/>
    <w:pPr>
      <w:tabs>
        <w:tab w:val="center" w:pos="4680"/>
        <w:tab w:val="right" w:pos="9360"/>
      </w:tabs>
    </w:pPr>
  </w:style>
  <w:style w:type="character" w:customStyle="1" w:styleId="HeaderChar">
    <w:name w:val="Header Char"/>
    <w:basedOn w:val="DefaultParagraphFont"/>
    <w:link w:val="Header"/>
    <w:uiPriority w:val="99"/>
    <w:rsid w:val="00956850"/>
    <w:rPr>
      <w:rFonts w:ascii="Courier" w:hAnsi="Courier"/>
      <w:sz w:val="24"/>
      <w:szCs w:val="24"/>
    </w:rPr>
  </w:style>
  <w:style w:type="paragraph" w:styleId="Footer">
    <w:name w:val="footer"/>
    <w:basedOn w:val="Normal"/>
    <w:link w:val="FooterChar"/>
    <w:uiPriority w:val="99"/>
    <w:unhideWhenUsed/>
    <w:rsid w:val="00956850"/>
    <w:pPr>
      <w:tabs>
        <w:tab w:val="center" w:pos="4680"/>
        <w:tab w:val="right" w:pos="9360"/>
      </w:tabs>
    </w:pPr>
  </w:style>
  <w:style w:type="character" w:customStyle="1" w:styleId="FooterChar">
    <w:name w:val="Footer Char"/>
    <w:basedOn w:val="DefaultParagraphFont"/>
    <w:link w:val="Footer"/>
    <w:uiPriority w:val="99"/>
    <w:rsid w:val="0095685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A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A4FA4"/>
    <w:rPr>
      <w:rFonts w:cs="Times New Roman"/>
    </w:rPr>
  </w:style>
  <w:style w:type="paragraph" w:customStyle="1" w:styleId="Level1">
    <w:name w:val="Level 1"/>
    <w:basedOn w:val="Normal"/>
    <w:uiPriority w:val="99"/>
    <w:rsid w:val="00FA4FA4"/>
    <w:pPr>
      <w:ind w:left="720" w:hanging="720"/>
      <w:outlineLvl w:val="0"/>
    </w:pPr>
  </w:style>
  <w:style w:type="paragraph" w:styleId="BodyText">
    <w:name w:val="Body Text"/>
    <w:basedOn w:val="Normal"/>
    <w:link w:val="BodyTextChar"/>
    <w:uiPriority w:val="99"/>
    <w:rsid w:val="005E3292"/>
    <w:pPr>
      <w:widowControl/>
    </w:pPr>
    <w:rPr>
      <w:rFonts w:ascii="Times New Roman" w:hAnsi="Times New Roman"/>
      <w:i/>
      <w:iCs/>
      <w:szCs w:val="20"/>
    </w:rPr>
  </w:style>
  <w:style w:type="character" w:customStyle="1" w:styleId="BodyTextChar">
    <w:name w:val="Body Text Char"/>
    <w:basedOn w:val="DefaultParagraphFont"/>
    <w:link w:val="BodyText"/>
    <w:uiPriority w:val="99"/>
    <w:semiHidden/>
    <w:locked/>
    <w:rsid w:val="00A84BC8"/>
    <w:rPr>
      <w:rFonts w:ascii="Courier" w:hAnsi="Courier" w:cs="Times New Roman"/>
      <w:sz w:val="24"/>
      <w:szCs w:val="24"/>
    </w:rPr>
  </w:style>
  <w:style w:type="character" w:styleId="Emphasis">
    <w:name w:val="Emphasis"/>
    <w:basedOn w:val="DefaultParagraphFont"/>
    <w:uiPriority w:val="99"/>
    <w:qFormat/>
    <w:rsid w:val="0096627C"/>
    <w:rPr>
      <w:rFonts w:cs="Times New Roman"/>
      <w:i/>
      <w:iCs/>
    </w:rPr>
  </w:style>
  <w:style w:type="paragraph" w:styleId="BalloonText">
    <w:name w:val="Balloon Text"/>
    <w:basedOn w:val="Normal"/>
    <w:link w:val="BalloonTextChar"/>
    <w:uiPriority w:val="99"/>
    <w:semiHidden/>
    <w:rsid w:val="00193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8FC"/>
    <w:rPr>
      <w:rFonts w:ascii="Tahoma" w:hAnsi="Tahoma" w:cs="Tahoma"/>
      <w:sz w:val="16"/>
      <w:szCs w:val="16"/>
    </w:rPr>
  </w:style>
  <w:style w:type="character" w:styleId="CommentReference">
    <w:name w:val="annotation reference"/>
    <w:basedOn w:val="DefaultParagraphFont"/>
    <w:uiPriority w:val="99"/>
    <w:semiHidden/>
    <w:rsid w:val="00D6018D"/>
    <w:rPr>
      <w:rFonts w:cs="Times New Roman"/>
      <w:sz w:val="16"/>
      <w:szCs w:val="16"/>
    </w:rPr>
  </w:style>
  <w:style w:type="paragraph" w:styleId="CommentText">
    <w:name w:val="annotation text"/>
    <w:basedOn w:val="Normal"/>
    <w:link w:val="CommentTextChar"/>
    <w:uiPriority w:val="99"/>
    <w:semiHidden/>
    <w:rsid w:val="00D6018D"/>
    <w:rPr>
      <w:sz w:val="20"/>
      <w:szCs w:val="20"/>
    </w:rPr>
  </w:style>
  <w:style w:type="character" w:customStyle="1" w:styleId="CommentTextChar">
    <w:name w:val="Comment Text Char"/>
    <w:basedOn w:val="DefaultParagraphFont"/>
    <w:link w:val="CommentText"/>
    <w:uiPriority w:val="99"/>
    <w:semiHidden/>
    <w:locked/>
    <w:rsid w:val="00D6018D"/>
    <w:rPr>
      <w:rFonts w:ascii="Courier" w:hAnsi="Courier" w:cs="Times New Roman"/>
    </w:rPr>
  </w:style>
  <w:style w:type="paragraph" w:styleId="CommentSubject">
    <w:name w:val="annotation subject"/>
    <w:basedOn w:val="CommentText"/>
    <w:next w:val="CommentText"/>
    <w:link w:val="CommentSubjectChar"/>
    <w:uiPriority w:val="99"/>
    <w:semiHidden/>
    <w:rsid w:val="00D6018D"/>
    <w:rPr>
      <w:b/>
      <w:bCs/>
    </w:rPr>
  </w:style>
  <w:style w:type="character" w:customStyle="1" w:styleId="CommentSubjectChar">
    <w:name w:val="Comment Subject Char"/>
    <w:basedOn w:val="CommentTextChar"/>
    <w:link w:val="CommentSubject"/>
    <w:uiPriority w:val="99"/>
    <w:semiHidden/>
    <w:locked/>
    <w:rsid w:val="00D6018D"/>
    <w:rPr>
      <w:rFonts w:ascii="Courier" w:hAnsi="Courier" w:cs="Times New Roman"/>
      <w:b/>
      <w:bCs/>
    </w:rPr>
  </w:style>
  <w:style w:type="paragraph" w:styleId="ListParagraph">
    <w:name w:val="List Paragraph"/>
    <w:basedOn w:val="Normal"/>
    <w:uiPriority w:val="99"/>
    <w:qFormat/>
    <w:rsid w:val="009C2E5F"/>
    <w:pPr>
      <w:ind w:left="720"/>
    </w:pPr>
  </w:style>
  <w:style w:type="paragraph" w:styleId="Revision">
    <w:name w:val="Revision"/>
    <w:hidden/>
    <w:uiPriority w:val="99"/>
    <w:semiHidden/>
    <w:rsid w:val="007B40CE"/>
    <w:rPr>
      <w:rFonts w:ascii="Courier" w:hAnsi="Courier"/>
      <w:sz w:val="24"/>
      <w:szCs w:val="24"/>
    </w:rPr>
  </w:style>
  <w:style w:type="paragraph" w:styleId="Header">
    <w:name w:val="header"/>
    <w:basedOn w:val="Normal"/>
    <w:link w:val="HeaderChar"/>
    <w:uiPriority w:val="99"/>
    <w:unhideWhenUsed/>
    <w:rsid w:val="00956850"/>
    <w:pPr>
      <w:tabs>
        <w:tab w:val="center" w:pos="4680"/>
        <w:tab w:val="right" w:pos="9360"/>
      </w:tabs>
    </w:pPr>
  </w:style>
  <w:style w:type="character" w:customStyle="1" w:styleId="HeaderChar">
    <w:name w:val="Header Char"/>
    <w:basedOn w:val="DefaultParagraphFont"/>
    <w:link w:val="Header"/>
    <w:uiPriority w:val="99"/>
    <w:rsid w:val="00956850"/>
    <w:rPr>
      <w:rFonts w:ascii="Courier" w:hAnsi="Courier"/>
      <w:sz w:val="24"/>
      <w:szCs w:val="24"/>
    </w:rPr>
  </w:style>
  <w:style w:type="paragraph" w:styleId="Footer">
    <w:name w:val="footer"/>
    <w:basedOn w:val="Normal"/>
    <w:link w:val="FooterChar"/>
    <w:uiPriority w:val="99"/>
    <w:unhideWhenUsed/>
    <w:rsid w:val="00956850"/>
    <w:pPr>
      <w:tabs>
        <w:tab w:val="center" w:pos="4680"/>
        <w:tab w:val="right" w:pos="9360"/>
      </w:tabs>
    </w:pPr>
  </w:style>
  <w:style w:type="character" w:customStyle="1" w:styleId="FooterChar">
    <w:name w:val="Footer Char"/>
    <w:basedOn w:val="DefaultParagraphFont"/>
    <w:link w:val="Footer"/>
    <w:uiPriority w:val="99"/>
    <w:rsid w:val="0095685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856">
      <w:marLeft w:val="0"/>
      <w:marRight w:val="0"/>
      <w:marTop w:val="0"/>
      <w:marBottom w:val="0"/>
      <w:divBdr>
        <w:top w:val="none" w:sz="0" w:space="0" w:color="auto"/>
        <w:left w:val="none" w:sz="0" w:space="0" w:color="auto"/>
        <w:bottom w:val="none" w:sz="0" w:space="0" w:color="auto"/>
        <w:right w:val="none" w:sz="0" w:space="0" w:color="auto"/>
      </w:divBdr>
      <w:divsChild>
        <w:div w:id="2518876">
          <w:marLeft w:val="720"/>
          <w:marRight w:val="0"/>
          <w:marTop w:val="100"/>
          <w:marBottom w:val="100"/>
          <w:divBdr>
            <w:top w:val="none" w:sz="0" w:space="0" w:color="auto"/>
            <w:left w:val="none" w:sz="0" w:space="0" w:color="auto"/>
            <w:bottom w:val="none" w:sz="0" w:space="0" w:color="auto"/>
            <w:right w:val="none" w:sz="0" w:space="0" w:color="auto"/>
          </w:divBdr>
          <w:divsChild>
            <w:div w:id="2518877">
              <w:marLeft w:val="0"/>
              <w:marRight w:val="0"/>
              <w:marTop w:val="0"/>
              <w:marBottom w:val="0"/>
              <w:divBdr>
                <w:top w:val="none" w:sz="0" w:space="0" w:color="auto"/>
                <w:left w:val="none" w:sz="0" w:space="0" w:color="auto"/>
                <w:bottom w:val="none" w:sz="0" w:space="0" w:color="auto"/>
                <w:right w:val="none" w:sz="0" w:space="0" w:color="auto"/>
              </w:divBdr>
            </w:div>
            <w:div w:id="2518880">
              <w:marLeft w:val="0"/>
              <w:marRight w:val="0"/>
              <w:marTop w:val="0"/>
              <w:marBottom w:val="0"/>
              <w:divBdr>
                <w:top w:val="none" w:sz="0" w:space="0" w:color="auto"/>
                <w:left w:val="none" w:sz="0" w:space="0" w:color="auto"/>
                <w:bottom w:val="none" w:sz="0" w:space="0" w:color="auto"/>
                <w:right w:val="none" w:sz="0" w:space="0" w:color="auto"/>
              </w:divBdr>
            </w:div>
            <w:div w:id="25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857">
      <w:marLeft w:val="0"/>
      <w:marRight w:val="0"/>
      <w:marTop w:val="0"/>
      <w:marBottom w:val="0"/>
      <w:divBdr>
        <w:top w:val="none" w:sz="0" w:space="0" w:color="auto"/>
        <w:left w:val="none" w:sz="0" w:space="0" w:color="auto"/>
        <w:bottom w:val="none" w:sz="0" w:space="0" w:color="auto"/>
        <w:right w:val="none" w:sz="0" w:space="0" w:color="auto"/>
      </w:divBdr>
      <w:divsChild>
        <w:div w:id="2518859">
          <w:marLeft w:val="0"/>
          <w:marRight w:val="0"/>
          <w:marTop w:val="0"/>
          <w:marBottom w:val="0"/>
          <w:divBdr>
            <w:top w:val="none" w:sz="0" w:space="0" w:color="auto"/>
            <w:left w:val="none" w:sz="0" w:space="0" w:color="auto"/>
            <w:bottom w:val="none" w:sz="0" w:space="0" w:color="auto"/>
            <w:right w:val="none" w:sz="0" w:space="0" w:color="auto"/>
          </w:divBdr>
        </w:div>
        <w:div w:id="2518868">
          <w:marLeft w:val="0"/>
          <w:marRight w:val="0"/>
          <w:marTop w:val="0"/>
          <w:marBottom w:val="0"/>
          <w:divBdr>
            <w:top w:val="none" w:sz="0" w:space="0" w:color="auto"/>
            <w:left w:val="none" w:sz="0" w:space="0" w:color="auto"/>
            <w:bottom w:val="none" w:sz="0" w:space="0" w:color="auto"/>
            <w:right w:val="none" w:sz="0" w:space="0" w:color="auto"/>
          </w:divBdr>
        </w:div>
        <w:div w:id="2518874">
          <w:marLeft w:val="0"/>
          <w:marRight w:val="0"/>
          <w:marTop w:val="0"/>
          <w:marBottom w:val="0"/>
          <w:divBdr>
            <w:top w:val="none" w:sz="0" w:space="0" w:color="auto"/>
            <w:left w:val="none" w:sz="0" w:space="0" w:color="auto"/>
            <w:bottom w:val="none" w:sz="0" w:space="0" w:color="auto"/>
            <w:right w:val="none" w:sz="0" w:space="0" w:color="auto"/>
          </w:divBdr>
        </w:div>
        <w:div w:id="2518899">
          <w:marLeft w:val="0"/>
          <w:marRight w:val="0"/>
          <w:marTop w:val="0"/>
          <w:marBottom w:val="0"/>
          <w:divBdr>
            <w:top w:val="none" w:sz="0" w:space="0" w:color="auto"/>
            <w:left w:val="none" w:sz="0" w:space="0" w:color="auto"/>
            <w:bottom w:val="none" w:sz="0" w:space="0" w:color="auto"/>
            <w:right w:val="none" w:sz="0" w:space="0" w:color="auto"/>
          </w:divBdr>
        </w:div>
        <w:div w:id="2518901">
          <w:marLeft w:val="0"/>
          <w:marRight w:val="0"/>
          <w:marTop w:val="0"/>
          <w:marBottom w:val="0"/>
          <w:divBdr>
            <w:top w:val="none" w:sz="0" w:space="0" w:color="auto"/>
            <w:left w:val="none" w:sz="0" w:space="0" w:color="auto"/>
            <w:bottom w:val="none" w:sz="0" w:space="0" w:color="auto"/>
            <w:right w:val="none" w:sz="0" w:space="0" w:color="auto"/>
          </w:divBdr>
        </w:div>
      </w:divsChild>
    </w:div>
    <w:div w:id="2518865">
      <w:marLeft w:val="0"/>
      <w:marRight w:val="0"/>
      <w:marTop w:val="0"/>
      <w:marBottom w:val="0"/>
      <w:divBdr>
        <w:top w:val="none" w:sz="0" w:space="0" w:color="auto"/>
        <w:left w:val="none" w:sz="0" w:space="0" w:color="auto"/>
        <w:bottom w:val="none" w:sz="0" w:space="0" w:color="auto"/>
        <w:right w:val="none" w:sz="0" w:space="0" w:color="auto"/>
      </w:divBdr>
      <w:divsChild>
        <w:div w:id="2518866">
          <w:marLeft w:val="0"/>
          <w:marRight w:val="0"/>
          <w:marTop w:val="0"/>
          <w:marBottom w:val="0"/>
          <w:divBdr>
            <w:top w:val="none" w:sz="0" w:space="0" w:color="auto"/>
            <w:left w:val="none" w:sz="0" w:space="0" w:color="auto"/>
            <w:bottom w:val="none" w:sz="0" w:space="0" w:color="auto"/>
            <w:right w:val="none" w:sz="0" w:space="0" w:color="auto"/>
          </w:divBdr>
        </w:div>
        <w:div w:id="2518872">
          <w:marLeft w:val="0"/>
          <w:marRight w:val="0"/>
          <w:marTop w:val="0"/>
          <w:marBottom w:val="0"/>
          <w:divBdr>
            <w:top w:val="none" w:sz="0" w:space="0" w:color="auto"/>
            <w:left w:val="none" w:sz="0" w:space="0" w:color="auto"/>
            <w:bottom w:val="none" w:sz="0" w:space="0" w:color="auto"/>
            <w:right w:val="none" w:sz="0" w:space="0" w:color="auto"/>
          </w:divBdr>
        </w:div>
      </w:divsChild>
    </w:div>
    <w:div w:id="2518869">
      <w:marLeft w:val="0"/>
      <w:marRight w:val="0"/>
      <w:marTop w:val="0"/>
      <w:marBottom w:val="0"/>
      <w:divBdr>
        <w:top w:val="none" w:sz="0" w:space="0" w:color="auto"/>
        <w:left w:val="none" w:sz="0" w:space="0" w:color="auto"/>
        <w:bottom w:val="none" w:sz="0" w:space="0" w:color="auto"/>
        <w:right w:val="none" w:sz="0" w:space="0" w:color="auto"/>
      </w:divBdr>
      <w:divsChild>
        <w:div w:id="2518870">
          <w:marLeft w:val="0"/>
          <w:marRight w:val="0"/>
          <w:marTop w:val="0"/>
          <w:marBottom w:val="0"/>
          <w:divBdr>
            <w:top w:val="none" w:sz="0" w:space="0" w:color="auto"/>
            <w:left w:val="none" w:sz="0" w:space="0" w:color="auto"/>
            <w:bottom w:val="none" w:sz="0" w:space="0" w:color="auto"/>
            <w:right w:val="none" w:sz="0" w:space="0" w:color="auto"/>
          </w:divBdr>
        </w:div>
        <w:div w:id="2518879">
          <w:marLeft w:val="0"/>
          <w:marRight w:val="0"/>
          <w:marTop w:val="0"/>
          <w:marBottom w:val="0"/>
          <w:divBdr>
            <w:top w:val="none" w:sz="0" w:space="0" w:color="auto"/>
            <w:left w:val="none" w:sz="0" w:space="0" w:color="auto"/>
            <w:bottom w:val="none" w:sz="0" w:space="0" w:color="auto"/>
            <w:right w:val="none" w:sz="0" w:space="0" w:color="auto"/>
          </w:divBdr>
        </w:div>
        <w:div w:id="2518882">
          <w:marLeft w:val="0"/>
          <w:marRight w:val="0"/>
          <w:marTop w:val="0"/>
          <w:marBottom w:val="0"/>
          <w:divBdr>
            <w:top w:val="none" w:sz="0" w:space="0" w:color="auto"/>
            <w:left w:val="none" w:sz="0" w:space="0" w:color="auto"/>
            <w:bottom w:val="none" w:sz="0" w:space="0" w:color="auto"/>
            <w:right w:val="none" w:sz="0" w:space="0" w:color="auto"/>
          </w:divBdr>
        </w:div>
        <w:div w:id="2518894">
          <w:marLeft w:val="0"/>
          <w:marRight w:val="0"/>
          <w:marTop w:val="0"/>
          <w:marBottom w:val="0"/>
          <w:divBdr>
            <w:top w:val="none" w:sz="0" w:space="0" w:color="auto"/>
            <w:left w:val="none" w:sz="0" w:space="0" w:color="auto"/>
            <w:bottom w:val="none" w:sz="0" w:space="0" w:color="auto"/>
            <w:right w:val="none" w:sz="0" w:space="0" w:color="auto"/>
          </w:divBdr>
        </w:div>
        <w:div w:id="2518895">
          <w:marLeft w:val="0"/>
          <w:marRight w:val="0"/>
          <w:marTop w:val="0"/>
          <w:marBottom w:val="0"/>
          <w:divBdr>
            <w:top w:val="none" w:sz="0" w:space="0" w:color="auto"/>
            <w:left w:val="none" w:sz="0" w:space="0" w:color="auto"/>
            <w:bottom w:val="none" w:sz="0" w:space="0" w:color="auto"/>
            <w:right w:val="none" w:sz="0" w:space="0" w:color="auto"/>
          </w:divBdr>
        </w:div>
      </w:divsChild>
    </w:div>
    <w:div w:id="2518871">
      <w:marLeft w:val="0"/>
      <w:marRight w:val="0"/>
      <w:marTop w:val="0"/>
      <w:marBottom w:val="0"/>
      <w:divBdr>
        <w:top w:val="none" w:sz="0" w:space="0" w:color="auto"/>
        <w:left w:val="none" w:sz="0" w:space="0" w:color="auto"/>
        <w:bottom w:val="none" w:sz="0" w:space="0" w:color="auto"/>
        <w:right w:val="none" w:sz="0" w:space="0" w:color="auto"/>
      </w:divBdr>
      <w:divsChild>
        <w:div w:id="2518860">
          <w:marLeft w:val="0"/>
          <w:marRight w:val="0"/>
          <w:marTop w:val="0"/>
          <w:marBottom w:val="0"/>
          <w:divBdr>
            <w:top w:val="none" w:sz="0" w:space="0" w:color="auto"/>
            <w:left w:val="none" w:sz="0" w:space="0" w:color="auto"/>
            <w:bottom w:val="none" w:sz="0" w:space="0" w:color="auto"/>
            <w:right w:val="none" w:sz="0" w:space="0" w:color="auto"/>
          </w:divBdr>
        </w:div>
        <w:div w:id="2518890">
          <w:marLeft w:val="0"/>
          <w:marRight w:val="0"/>
          <w:marTop w:val="0"/>
          <w:marBottom w:val="0"/>
          <w:divBdr>
            <w:top w:val="none" w:sz="0" w:space="0" w:color="auto"/>
            <w:left w:val="none" w:sz="0" w:space="0" w:color="auto"/>
            <w:bottom w:val="none" w:sz="0" w:space="0" w:color="auto"/>
            <w:right w:val="none" w:sz="0" w:space="0" w:color="auto"/>
          </w:divBdr>
        </w:div>
      </w:divsChild>
    </w:div>
    <w:div w:id="2518873">
      <w:marLeft w:val="0"/>
      <w:marRight w:val="0"/>
      <w:marTop w:val="0"/>
      <w:marBottom w:val="0"/>
      <w:divBdr>
        <w:top w:val="none" w:sz="0" w:space="0" w:color="auto"/>
        <w:left w:val="none" w:sz="0" w:space="0" w:color="auto"/>
        <w:bottom w:val="none" w:sz="0" w:space="0" w:color="auto"/>
        <w:right w:val="none" w:sz="0" w:space="0" w:color="auto"/>
      </w:divBdr>
      <w:divsChild>
        <w:div w:id="2518887">
          <w:marLeft w:val="720"/>
          <w:marRight w:val="0"/>
          <w:marTop w:val="100"/>
          <w:marBottom w:val="100"/>
          <w:divBdr>
            <w:top w:val="none" w:sz="0" w:space="0" w:color="auto"/>
            <w:left w:val="none" w:sz="0" w:space="0" w:color="auto"/>
            <w:bottom w:val="none" w:sz="0" w:space="0" w:color="auto"/>
            <w:right w:val="none" w:sz="0" w:space="0" w:color="auto"/>
          </w:divBdr>
          <w:divsChild>
            <w:div w:id="2518862">
              <w:marLeft w:val="0"/>
              <w:marRight w:val="0"/>
              <w:marTop w:val="0"/>
              <w:marBottom w:val="0"/>
              <w:divBdr>
                <w:top w:val="none" w:sz="0" w:space="0" w:color="auto"/>
                <w:left w:val="none" w:sz="0" w:space="0" w:color="auto"/>
                <w:bottom w:val="none" w:sz="0" w:space="0" w:color="auto"/>
                <w:right w:val="none" w:sz="0" w:space="0" w:color="auto"/>
              </w:divBdr>
            </w:div>
            <w:div w:id="25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896">
      <w:marLeft w:val="0"/>
      <w:marRight w:val="0"/>
      <w:marTop w:val="0"/>
      <w:marBottom w:val="0"/>
      <w:divBdr>
        <w:top w:val="none" w:sz="0" w:space="0" w:color="auto"/>
        <w:left w:val="none" w:sz="0" w:space="0" w:color="auto"/>
        <w:bottom w:val="none" w:sz="0" w:space="0" w:color="auto"/>
        <w:right w:val="none" w:sz="0" w:space="0" w:color="auto"/>
      </w:divBdr>
      <w:divsChild>
        <w:div w:id="2518858">
          <w:marLeft w:val="0"/>
          <w:marRight w:val="0"/>
          <w:marTop w:val="0"/>
          <w:marBottom w:val="0"/>
          <w:divBdr>
            <w:top w:val="none" w:sz="0" w:space="0" w:color="auto"/>
            <w:left w:val="none" w:sz="0" w:space="0" w:color="auto"/>
            <w:bottom w:val="none" w:sz="0" w:space="0" w:color="auto"/>
            <w:right w:val="none" w:sz="0" w:space="0" w:color="auto"/>
          </w:divBdr>
        </w:div>
        <w:div w:id="2518863">
          <w:marLeft w:val="0"/>
          <w:marRight w:val="0"/>
          <w:marTop w:val="0"/>
          <w:marBottom w:val="0"/>
          <w:divBdr>
            <w:top w:val="none" w:sz="0" w:space="0" w:color="auto"/>
            <w:left w:val="none" w:sz="0" w:space="0" w:color="auto"/>
            <w:bottom w:val="none" w:sz="0" w:space="0" w:color="auto"/>
            <w:right w:val="none" w:sz="0" w:space="0" w:color="auto"/>
          </w:divBdr>
        </w:div>
        <w:div w:id="2518867">
          <w:marLeft w:val="0"/>
          <w:marRight w:val="0"/>
          <w:marTop w:val="0"/>
          <w:marBottom w:val="0"/>
          <w:divBdr>
            <w:top w:val="none" w:sz="0" w:space="0" w:color="auto"/>
            <w:left w:val="none" w:sz="0" w:space="0" w:color="auto"/>
            <w:bottom w:val="none" w:sz="0" w:space="0" w:color="auto"/>
            <w:right w:val="none" w:sz="0" w:space="0" w:color="auto"/>
          </w:divBdr>
        </w:div>
        <w:div w:id="2518884">
          <w:marLeft w:val="0"/>
          <w:marRight w:val="0"/>
          <w:marTop w:val="0"/>
          <w:marBottom w:val="0"/>
          <w:divBdr>
            <w:top w:val="none" w:sz="0" w:space="0" w:color="auto"/>
            <w:left w:val="none" w:sz="0" w:space="0" w:color="auto"/>
            <w:bottom w:val="none" w:sz="0" w:space="0" w:color="auto"/>
            <w:right w:val="none" w:sz="0" w:space="0" w:color="auto"/>
          </w:divBdr>
        </w:div>
        <w:div w:id="2518886">
          <w:marLeft w:val="0"/>
          <w:marRight w:val="0"/>
          <w:marTop w:val="0"/>
          <w:marBottom w:val="0"/>
          <w:divBdr>
            <w:top w:val="none" w:sz="0" w:space="0" w:color="auto"/>
            <w:left w:val="none" w:sz="0" w:space="0" w:color="auto"/>
            <w:bottom w:val="none" w:sz="0" w:space="0" w:color="auto"/>
            <w:right w:val="none" w:sz="0" w:space="0" w:color="auto"/>
          </w:divBdr>
        </w:div>
        <w:div w:id="2518888">
          <w:marLeft w:val="0"/>
          <w:marRight w:val="0"/>
          <w:marTop w:val="0"/>
          <w:marBottom w:val="0"/>
          <w:divBdr>
            <w:top w:val="none" w:sz="0" w:space="0" w:color="auto"/>
            <w:left w:val="none" w:sz="0" w:space="0" w:color="auto"/>
            <w:bottom w:val="none" w:sz="0" w:space="0" w:color="auto"/>
            <w:right w:val="none" w:sz="0" w:space="0" w:color="auto"/>
          </w:divBdr>
        </w:div>
        <w:div w:id="2518891">
          <w:marLeft w:val="0"/>
          <w:marRight w:val="0"/>
          <w:marTop w:val="0"/>
          <w:marBottom w:val="0"/>
          <w:divBdr>
            <w:top w:val="none" w:sz="0" w:space="0" w:color="auto"/>
            <w:left w:val="none" w:sz="0" w:space="0" w:color="auto"/>
            <w:bottom w:val="none" w:sz="0" w:space="0" w:color="auto"/>
            <w:right w:val="none" w:sz="0" w:space="0" w:color="auto"/>
          </w:divBdr>
        </w:div>
        <w:div w:id="2518892">
          <w:marLeft w:val="0"/>
          <w:marRight w:val="0"/>
          <w:marTop w:val="0"/>
          <w:marBottom w:val="0"/>
          <w:divBdr>
            <w:top w:val="none" w:sz="0" w:space="0" w:color="auto"/>
            <w:left w:val="none" w:sz="0" w:space="0" w:color="auto"/>
            <w:bottom w:val="none" w:sz="0" w:space="0" w:color="auto"/>
            <w:right w:val="none" w:sz="0" w:space="0" w:color="auto"/>
          </w:divBdr>
        </w:div>
        <w:div w:id="2518893">
          <w:marLeft w:val="0"/>
          <w:marRight w:val="0"/>
          <w:marTop w:val="0"/>
          <w:marBottom w:val="0"/>
          <w:divBdr>
            <w:top w:val="none" w:sz="0" w:space="0" w:color="auto"/>
            <w:left w:val="none" w:sz="0" w:space="0" w:color="auto"/>
            <w:bottom w:val="none" w:sz="0" w:space="0" w:color="auto"/>
            <w:right w:val="none" w:sz="0" w:space="0" w:color="auto"/>
          </w:divBdr>
        </w:div>
      </w:divsChild>
    </w:div>
    <w:div w:id="2518897">
      <w:marLeft w:val="0"/>
      <w:marRight w:val="0"/>
      <w:marTop w:val="0"/>
      <w:marBottom w:val="0"/>
      <w:divBdr>
        <w:top w:val="none" w:sz="0" w:space="0" w:color="auto"/>
        <w:left w:val="none" w:sz="0" w:space="0" w:color="auto"/>
        <w:bottom w:val="none" w:sz="0" w:space="0" w:color="auto"/>
        <w:right w:val="none" w:sz="0" w:space="0" w:color="auto"/>
      </w:divBdr>
      <w:divsChild>
        <w:div w:id="2518885">
          <w:marLeft w:val="0"/>
          <w:marRight w:val="0"/>
          <w:marTop w:val="0"/>
          <w:marBottom w:val="0"/>
          <w:divBdr>
            <w:top w:val="none" w:sz="0" w:space="0" w:color="auto"/>
            <w:left w:val="none" w:sz="0" w:space="0" w:color="auto"/>
            <w:bottom w:val="none" w:sz="0" w:space="0" w:color="auto"/>
            <w:right w:val="none" w:sz="0" w:space="0" w:color="auto"/>
          </w:divBdr>
        </w:div>
        <w:div w:id="2518889">
          <w:marLeft w:val="0"/>
          <w:marRight w:val="0"/>
          <w:marTop w:val="0"/>
          <w:marBottom w:val="0"/>
          <w:divBdr>
            <w:top w:val="none" w:sz="0" w:space="0" w:color="auto"/>
            <w:left w:val="none" w:sz="0" w:space="0" w:color="auto"/>
            <w:bottom w:val="none" w:sz="0" w:space="0" w:color="auto"/>
            <w:right w:val="none" w:sz="0" w:space="0" w:color="auto"/>
          </w:divBdr>
        </w:div>
      </w:divsChild>
    </w:div>
    <w:div w:id="2518900">
      <w:marLeft w:val="0"/>
      <w:marRight w:val="0"/>
      <w:marTop w:val="0"/>
      <w:marBottom w:val="0"/>
      <w:divBdr>
        <w:top w:val="none" w:sz="0" w:space="0" w:color="auto"/>
        <w:left w:val="none" w:sz="0" w:space="0" w:color="auto"/>
        <w:bottom w:val="none" w:sz="0" w:space="0" w:color="auto"/>
        <w:right w:val="none" w:sz="0" w:space="0" w:color="auto"/>
      </w:divBdr>
      <w:divsChild>
        <w:div w:id="2518875">
          <w:marLeft w:val="0"/>
          <w:marRight w:val="0"/>
          <w:marTop w:val="0"/>
          <w:marBottom w:val="0"/>
          <w:divBdr>
            <w:top w:val="none" w:sz="0" w:space="0" w:color="auto"/>
            <w:left w:val="none" w:sz="0" w:space="0" w:color="auto"/>
            <w:bottom w:val="none" w:sz="0" w:space="0" w:color="auto"/>
            <w:right w:val="none" w:sz="0" w:space="0" w:color="auto"/>
          </w:divBdr>
        </w:div>
        <w:div w:id="2518881">
          <w:marLeft w:val="0"/>
          <w:marRight w:val="0"/>
          <w:marTop w:val="0"/>
          <w:marBottom w:val="0"/>
          <w:divBdr>
            <w:top w:val="none" w:sz="0" w:space="0" w:color="auto"/>
            <w:left w:val="none" w:sz="0" w:space="0" w:color="auto"/>
            <w:bottom w:val="none" w:sz="0" w:space="0" w:color="auto"/>
            <w:right w:val="none" w:sz="0" w:space="0" w:color="auto"/>
          </w:divBdr>
        </w:div>
      </w:divsChild>
    </w:div>
    <w:div w:id="2518902">
      <w:marLeft w:val="0"/>
      <w:marRight w:val="0"/>
      <w:marTop w:val="0"/>
      <w:marBottom w:val="0"/>
      <w:divBdr>
        <w:top w:val="none" w:sz="0" w:space="0" w:color="auto"/>
        <w:left w:val="none" w:sz="0" w:space="0" w:color="auto"/>
        <w:bottom w:val="none" w:sz="0" w:space="0" w:color="auto"/>
        <w:right w:val="none" w:sz="0" w:space="0" w:color="auto"/>
      </w:divBdr>
      <w:divsChild>
        <w:div w:id="2518883">
          <w:marLeft w:val="720"/>
          <w:marRight w:val="0"/>
          <w:marTop w:val="100"/>
          <w:marBottom w:val="100"/>
          <w:divBdr>
            <w:top w:val="none" w:sz="0" w:space="0" w:color="auto"/>
            <w:left w:val="none" w:sz="0" w:space="0" w:color="auto"/>
            <w:bottom w:val="none" w:sz="0" w:space="0" w:color="auto"/>
            <w:right w:val="none" w:sz="0" w:space="0" w:color="auto"/>
          </w:divBdr>
          <w:divsChild>
            <w:div w:id="2518861">
              <w:marLeft w:val="0"/>
              <w:marRight w:val="0"/>
              <w:marTop w:val="0"/>
              <w:marBottom w:val="0"/>
              <w:divBdr>
                <w:top w:val="none" w:sz="0" w:space="0" w:color="auto"/>
                <w:left w:val="none" w:sz="0" w:space="0" w:color="auto"/>
                <w:bottom w:val="none" w:sz="0" w:space="0" w:color="auto"/>
                <w:right w:val="none" w:sz="0" w:space="0" w:color="auto"/>
              </w:divBdr>
            </w:div>
            <w:div w:id="2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Approved</vt:lpstr>
    </vt:vector>
  </TitlesOfParts>
  <Company>ATSDR</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wdw0</dc:creator>
  <cp:lastModifiedBy>NCEH/ATSDR Office of Science</cp:lastModifiedBy>
  <cp:revision>8</cp:revision>
  <cp:lastPrinted>2013-12-18T16:49:00Z</cp:lastPrinted>
  <dcterms:created xsi:type="dcterms:W3CDTF">2014-02-27T23:09:00Z</dcterms:created>
  <dcterms:modified xsi:type="dcterms:W3CDTF">2014-03-05T21:08:00Z</dcterms:modified>
</cp:coreProperties>
</file>