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F7" w:rsidRPr="00262E16" w:rsidRDefault="00576B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44"/>
          <w:szCs w:val="44"/>
        </w:rPr>
      </w:pPr>
      <w:r w:rsidRPr="00262E16">
        <w:rPr>
          <w:rFonts w:ascii="Times New Roman" w:hAnsi="Times New Roman"/>
          <w:b/>
          <w:color w:val="000000" w:themeColor="text1"/>
          <w:sz w:val="44"/>
          <w:szCs w:val="44"/>
        </w:rPr>
        <w:t xml:space="preserve">2015 </w:t>
      </w:r>
      <w:r w:rsidR="00062ACC" w:rsidRPr="00262E16">
        <w:rPr>
          <w:rFonts w:ascii="Times New Roman" w:hAnsi="Times New Roman"/>
          <w:b/>
          <w:color w:val="000000" w:themeColor="text1"/>
          <w:sz w:val="44"/>
          <w:szCs w:val="44"/>
        </w:rPr>
        <w:t>National Survey on Drug Use and Health</w:t>
      </w:r>
    </w:p>
    <w:p w:rsidR="00062ACC" w:rsidRPr="00262E16" w:rsidRDefault="00062ACC" w:rsidP="003A2A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48"/>
          <w:szCs w:val="48"/>
        </w:rPr>
      </w:pPr>
      <w:r w:rsidRPr="00262E16">
        <w:rPr>
          <w:rFonts w:ascii="Times New Roman" w:hAnsi="Times New Roman"/>
          <w:b/>
          <w:color w:val="000000" w:themeColor="text1"/>
          <w:sz w:val="48"/>
          <w:szCs w:val="48"/>
        </w:rPr>
        <w:t>SUPPORTING</w:t>
      </w:r>
      <w:r w:rsidRPr="00262E16">
        <w:rPr>
          <w:rFonts w:ascii="Times New Roman" w:hAnsi="Times New Roman"/>
          <w:b/>
          <w:color w:val="000000" w:themeColor="text1"/>
          <w:sz w:val="36"/>
          <w:szCs w:val="36"/>
        </w:rPr>
        <w:t xml:space="preserve"> </w:t>
      </w:r>
      <w:r w:rsidRPr="00262E16">
        <w:rPr>
          <w:rFonts w:ascii="Times New Roman" w:hAnsi="Times New Roman"/>
          <w:b/>
          <w:color w:val="000000" w:themeColor="text1"/>
          <w:sz w:val="48"/>
          <w:szCs w:val="48"/>
        </w:rPr>
        <w:t>STATEMENT</w:t>
      </w:r>
    </w:p>
    <w:p w:rsidR="002F51DE" w:rsidRPr="00262E16" w:rsidRDefault="002F51DE" w:rsidP="00F90536">
      <w:pPr>
        <w:pStyle w:val="HeadingA"/>
        <w:rPr>
          <w:rFonts w:ascii="Times New Roman" w:hAnsi="Times New Roman" w:cs="Times New Roman"/>
        </w:rPr>
      </w:pPr>
      <w:r w:rsidRPr="00262E16">
        <w:rPr>
          <w:rFonts w:ascii="Times New Roman" w:hAnsi="Times New Roman" w:cs="Times New Roman"/>
        </w:rPr>
        <w:t>B.</w:t>
      </w:r>
      <w:r w:rsidRPr="00262E16">
        <w:rPr>
          <w:rFonts w:ascii="Times New Roman" w:hAnsi="Times New Roman" w:cs="Times New Roman"/>
        </w:rPr>
        <w:tab/>
        <w:t>COLLECTIONS OF INFORMATION EMPLOYING STATISTICAL METHODS</w:t>
      </w:r>
    </w:p>
    <w:p w:rsidR="002F51DE" w:rsidRPr="00262E16" w:rsidRDefault="002F51DE" w:rsidP="00F90536">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Respondent Universe and Sampling Methods</w:t>
      </w:r>
    </w:p>
    <w:p w:rsidR="00FA61D0" w:rsidRPr="00262E16" w:rsidRDefault="00FA61D0" w:rsidP="00957517">
      <w:pPr>
        <w:pStyle w:val="BodyText"/>
        <w:rPr>
          <w:rFonts w:ascii="Times New Roman" w:hAnsi="Times New Roman" w:cs="Times New Roman"/>
        </w:rPr>
      </w:pPr>
      <w:r w:rsidRPr="00262E16">
        <w:rPr>
          <w:rFonts w:ascii="Times New Roman" w:hAnsi="Times New Roman" w:cs="Times New Roman"/>
        </w:rPr>
        <w:t>The respondent universe for the 201</w:t>
      </w:r>
      <w:r w:rsidR="00E91D69" w:rsidRPr="00262E16">
        <w:rPr>
          <w:rFonts w:ascii="Times New Roman" w:hAnsi="Times New Roman" w:cs="Times New Roman"/>
        </w:rPr>
        <w:t>5</w:t>
      </w:r>
      <w:r w:rsidRPr="00262E16">
        <w:rPr>
          <w:rFonts w:ascii="Times New Roman" w:hAnsi="Times New Roman" w:cs="Times New Roman"/>
        </w:rPr>
        <w:t xml:space="preserve"> NSDUH is the civilian, noni</w:t>
      </w:r>
      <w:r w:rsidR="00B85EE4" w:rsidRPr="00262E16">
        <w:rPr>
          <w:rFonts w:ascii="Times New Roman" w:hAnsi="Times New Roman" w:cs="Times New Roman"/>
        </w:rPr>
        <w:t xml:space="preserve">nstitutionalized population </w:t>
      </w:r>
      <w:r w:rsidR="00B45618" w:rsidRPr="00262E16">
        <w:rPr>
          <w:rFonts w:ascii="Times New Roman" w:hAnsi="Times New Roman" w:cs="Times New Roman"/>
        </w:rPr>
        <w:t xml:space="preserve">aged </w:t>
      </w:r>
      <w:r w:rsidRPr="00262E16">
        <w:rPr>
          <w:rFonts w:ascii="Times New Roman" w:hAnsi="Times New Roman" w:cs="Times New Roman"/>
        </w:rPr>
        <w:t xml:space="preserve">12 </w:t>
      </w:r>
      <w:r w:rsidR="003954A0" w:rsidRPr="00262E16">
        <w:rPr>
          <w:rFonts w:ascii="Times New Roman" w:hAnsi="Times New Roman" w:cs="Times New Roman"/>
        </w:rPr>
        <w:t>or</w:t>
      </w:r>
      <w:r w:rsidRPr="00262E16">
        <w:rPr>
          <w:rFonts w:ascii="Times New Roman" w:hAnsi="Times New Roman" w:cs="Times New Roman"/>
        </w:rPr>
        <w:t xml:space="preserve"> older within the 50 </w:t>
      </w:r>
      <w:r w:rsidR="00A54A6A" w:rsidRPr="00262E16">
        <w:rPr>
          <w:rFonts w:ascii="Times New Roman" w:hAnsi="Times New Roman" w:cs="Times New Roman"/>
        </w:rPr>
        <w:t>S</w:t>
      </w:r>
      <w:r w:rsidRPr="00262E16">
        <w:rPr>
          <w:rFonts w:ascii="Times New Roman" w:hAnsi="Times New Roman" w:cs="Times New Roman"/>
        </w:rPr>
        <w:t>tates and the District of Columbia.</w:t>
      </w:r>
      <w:r w:rsidR="00C606D0" w:rsidRPr="00262E16">
        <w:rPr>
          <w:rFonts w:ascii="Times New Roman" w:hAnsi="Times New Roman" w:cs="Times New Roman"/>
        </w:rPr>
        <w:t xml:space="preserve"> </w:t>
      </w:r>
      <w:r w:rsidRPr="00262E16">
        <w:rPr>
          <w:rFonts w:ascii="Times New Roman" w:hAnsi="Times New Roman" w:cs="Times New Roman"/>
        </w:rPr>
        <w:t xml:space="preserve">The NSDUH universe includes residents of </w:t>
      </w:r>
      <w:proofErr w:type="spellStart"/>
      <w:r w:rsidRPr="00262E16">
        <w:rPr>
          <w:rFonts w:ascii="Times New Roman" w:hAnsi="Times New Roman" w:cs="Times New Roman"/>
        </w:rPr>
        <w:t>noninstitutional</w:t>
      </w:r>
      <w:proofErr w:type="spellEnd"/>
      <w:r w:rsidRPr="00262E16">
        <w:rPr>
          <w:rFonts w:ascii="Times New Roman" w:hAnsi="Times New Roman" w:cs="Times New Roman"/>
        </w:rPr>
        <w:t xml:space="preserve"> group quarters (e.g., shelters, rooming houses, dormitories), residents of Alaska and Hawaii, and civilians residing on military bases.</w:t>
      </w:r>
      <w:r w:rsidR="00C606D0" w:rsidRPr="00262E16">
        <w:rPr>
          <w:rFonts w:ascii="Times New Roman" w:hAnsi="Times New Roman" w:cs="Times New Roman"/>
        </w:rPr>
        <w:t xml:space="preserve"> </w:t>
      </w:r>
      <w:r w:rsidRPr="00262E16">
        <w:rPr>
          <w:rFonts w:ascii="Times New Roman" w:hAnsi="Times New Roman" w:cs="Times New Roman"/>
        </w:rPr>
        <w:t xml:space="preserve">Persons excluded from the universe include those with no fixed household address </w:t>
      </w:r>
      <w:r w:rsidR="00F77D15" w:rsidRPr="00262E16">
        <w:rPr>
          <w:rFonts w:ascii="Times New Roman" w:hAnsi="Times New Roman" w:cs="Times New Roman"/>
        </w:rPr>
        <w:t>(</w:t>
      </w:r>
      <w:r w:rsidRPr="00262E16">
        <w:rPr>
          <w:rFonts w:ascii="Times New Roman" w:hAnsi="Times New Roman" w:cs="Times New Roman"/>
        </w:rPr>
        <w:t xml:space="preserve">e.g., homeless transients </w:t>
      </w:r>
      <w:r w:rsidRPr="00262E16">
        <w:rPr>
          <w:rFonts w:ascii="Times New Roman" w:hAnsi="Times New Roman" w:cs="Times New Roman"/>
          <w:u w:val="single"/>
        </w:rPr>
        <w:t>not</w:t>
      </w:r>
      <w:r w:rsidRPr="00262E16">
        <w:rPr>
          <w:rFonts w:ascii="Times New Roman" w:hAnsi="Times New Roman" w:cs="Times New Roman"/>
        </w:rPr>
        <w:t xml:space="preserve"> in shelters, and residents of institutional group quarters such as jails and hospitals</w:t>
      </w:r>
      <w:r w:rsidR="00F77D15" w:rsidRPr="00262E16">
        <w:rPr>
          <w:rFonts w:ascii="Times New Roman" w:hAnsi="Times New Roman" w:cs="Times New Roman"/>
        </w:rPr>
        <w:t>)</w:t>
      </w:r>
      <w:r w:rsidRPr="00262E16">
        <w:rPr>
          <w:rFonts w:ascii="Times New Roman" w:hAnsi="Times New Roman" w:cs="Times New Roman"/>
        </w:rPr>
        <w:t>.</w:t>
      </w:r>
      <w:r w:rsidR="00C606D0" w:rsidRPr="00262E16">
        <w:rPr>
          <w:rFonts w:ascii="Times New Roman" w:hAnsi="Times New Roman" w:cs="Times New Roman"/>
        </w:rPr>
        <w:t xml:space="preserve"> </w:t>
      </w:r>
    </w:p>
    <w:p w:rsidR="00FA61D0" w:rsidRPr="00262E16" w:rsidRDefault="00FA61D0" w:rsidP="008041CF">
      <w:pPr>
        <w:pStyle w:val="BodyText"/>
        <w:rPr>
          <w:rFonts w:ascii="Times New Roman" w:hAnsi="Times New Roman" w:cs="Times New Roman"/>
        </w:rPr>
      </w:pPr>
      <w:r w:rsidRPr="00262E16">
        <w:rPr>
          <w:rFonts w:ascii="Times New Roman" w:hAnsi="Times New Roman" w:cs="Times New Roman"/>
        </w:rPr>
        <w:t>Similar to previous NSDUHs, the sample design consist</w:t>
      </w:r>
      <w:r w:rsidR="008041CF" w:rsidRPr="00262E16">
        <w:rPr>
          <w:rFonts w:ascii="Times New Roman" w:hAnsi="Times New Roman" w:cs="Times New Roman"/>
        </w:rPr>
        <w:t>s</w:t>
      </w:r>
      <w:r w:rsidRPr="00262E16">
        <w:rPr>
          <w:rFonts w:ascii="Times New Roman" w:hAnsi="Times New Roman" w:cs="Times New Roman"/>
        </w:rPr>
        <w:t xml:space="preserve"> of a stratified, multi-stage area probability design (see Attachment </w:t>
      </w:r>
      <w:r w:rsidR="00AF21D3" w:rsidRPr="00262E16">
        <w:rPr>
          <w:rFonts w:ascii="Times New Roman" w:hAnsi="Times New Roman" w:cs="Times New Roman"/>
        </w:rPr>
        <w:t>A</w:t>
      </w:r>
      <w:r w:rsidRPr="00262E16">
        <w:rPr>
          <w:rFonts w:ascii="Times New Roman" w:hAnsi="Times New Roman" w:cs="Times New Roman"/>
        </w:rPr>
        <w:t xml:space="preserve"> for a detailed presentation of the </w:t>
      </w:r>
      <w:r w:rsidR="00A54A6A" w:rsidRPr="00262E16">
        <w:rPr>
          <w:rFonts w:ascii="Times New Roman" w:hAnsi="Times New Roman" w:cs="Times New Roman"/>
        </w:rPr>
        <w:t>S</w:t>
      </w:r>
      <w:r w:rsidRPr="00262E16">
        <w:rPr>
          <w:rFonts w:ascii="Times New Roman" w:hAnsi="Times New Roman" w:cs="Times New Roman"/>
        </w:rPr>
        <w:t xml:space="preserve">ample </w:t>
      </w:r>
      <w:r w:rsidR="00A54A6A" w:rsidRPr="00262E16">
        <w:rPr>
          <w:rFonts w:ascii="Times New Roman" w:hAnsi="Times New Roman" w:cs="Times New Roman"/>
        </w:rPr>
        <w:t>D</w:t>
      </w:r>
      <w:r w:rsidRPr="00262E16">
        <w:rPr>
          <w:rFonts w:ascii="Times New Roman" w:hAnsi="Times New Roman" w:cs="Times New Roman"/>
        </w:rPr>
        <w:t>esign).</w:t>
      </w:r>
      <w:r w:rsidR="00C606D0" w:rsidRPr="00262E16">
        <w:rPr>
          <w:rFonts w:ascii="Times New Roman" w:hAnsi="Times New Roman" w:cs="Times New Roman"/>
        </w:rPr>
        <w:t xml:space="preserve"> </w:t>
      </w:r>
      <w:r w:rsidRPr="00262E16">
        <w:rPr>
          <w:rFonts w:ascii="Times New Roman" w:hAnsi="Times New Roman" w:cs="Times New Roman"/>
        </w:rPr>
        <w:t xml:space="preserve">As with most area household </w:t>
      </w:r>
      <w:r w:rsidR="003E23E8" w:rsidRPr="00262E16">
        <w:rPr>
          <w:rFonts w:ascii="Times New Roman" w:hAnsi="Times New Roman" w:cs="Times New Roman"/>
        </w:rPr>
        <w:t>surveys</w:t>
      </w:r>
      <w:r w:rsidRPr="00262E16">
        <w:rPr>
          <w:rFonts w:ascii="Times New Roman" w:hAnsi="Times New Roman" w:cs="Times New Roman"/>
        </w:rPr>
        <w:t>, the NSDUH design continue</w:t>
      </w:r>
      <w:r w:rsidR="008041CF" w:rsidRPr="00262E16">
        <w:rPr>
          <w:rFonts w:ascii="Times New Roman" w:hAnsi="Times New Roman" w:cs="Times New Roman"/>
        </w:rPr>
        <w:t>s</w:t>
      </w:r>
      <w:r w:rsidRPr="00262E16">
        <w:rPr>
          <w:rFonts w:ascii="Times New Roman" w:hAnsi="Times New Roman" w:cs="Times New Roman"/>
        </w:rPr>
        <w:t xml:space="preserve"> to offer the advantage of minimizing interviewing costs by clustering the sample.</w:t>
      </w:r>
      <w:r w:rsidR="00C606D0" w:rsidRPr="00262E16">
        <w:rPr>
          <w:rFonts w:ascii="Times New Roman" w:hAnsi="Times New Roman" w:cs="Times New Roman"/>
        </w:rPr>
        <w:t xml:space="preserve"> </w:t>
      </w:r>
      <w:r w:rsidRPr="00262E16">
        <w:rPr>
          <w:rFonts w:ascii="Times New Roman" w:hAnsi="Times New Roman" w:cs="Times New Roman"/>
        </w:rPr>
        <w:t>This type of design also maximizes coverage of the respondent universe since an adequate dwelling unit and/or person-level sample frame is not available.</w:t>
      </w:r>
      <w:r w:rsidR="00C606D0" w:rsidRPr="00262E16">
        <w:rPr>
          <w:rFonts w:ascii="Times New Roman" w:hAnsi="Times New Roman" w:cs="Times New Roman"/>
        </w:rPr>
        <w:t xml:space="preserve"> </w:t>
      </w:r>
      <w:r w:rsidRPr="00262E16">
        <w:rPr>
          <w:rFonts w:ascii="Times New Roman" w:hAnsi="Times New Roman" w:cs="Times New Roman"/>
        </w:rPr>
        <w:t xml:space="preserve">Although the main concern of area </w:t>
      </w:r>
      <w:r w:rsidR="003E23E8" w:rsidRPr="00262E16">
        <w:rPr>
          <w:rFonts w:ascii="Times New Roman" w:hAnsi="Times New Roman" w:cs="Times New Roman"/>
        </w:rPr>
        <w:t>surveys</w:t>
      </w:r>
      <w:r w:rsidRPr="00262E16">
        <w:rPr>
          <w:rFonts w:ascii="Times New Roman" w:hAnsi="Times New Roman" w:cs="Times New Roman"/>
        </w:rPr>
        <w:t xml:space="preserve"> is the potential variance-increasing effects due to clustering and unequal weighting, these potential problems </w:t>
      </w:r>
      <w:r w:rsidR="008041CF" w:rsidRPr="00262E16">
        <w:rPr>
          <w:rFonts w:ascii="Times New Roman" w:hAnsi="Times New Roman" w:cs="Times New Roman"/>
        </w:rPr>
        <w:t>ar</w:t>
      </w:r>
      <w:r w:rsidRPr="00262E16">
        <w:rPr>
          <w:rFonts w:ascii="Times New Roman" w:hAnsi="Times New Roman" w:cs="Times New Roman"/>
        </w:rPr>
        <w:t xml:space="preserve">e directly addressed in the NSDUH by selecting a </w:t>
      </w:r>
      <w:r w:rsidR="002D6F41" w:rsidRPr="00262E16">
        <w:rPr>
          <w:rFonts w:ascii="Times New Roman" w:hAnsi="Times New Roman" w:cs="Times New Roman"/>
        </w:rPr>
        <w:t xml:space="preserve">relatively </w:t>
      </w:r>
      <w:r w:rsidRPr="00262E16">
        <w:rPr>
          <w:rFonts w:ascii="Times New Roman" w:hAnsi="Times New Roman" w:cs="Times New Roman"/>
        </w:rPr>
        <w:t>large sample of clusters at the early stages of selection and by selecting these clusters with probability proportionate to a composite size measure.</w:t>
      </w:r>
      <w:r w:rsidR="00C606D0" w:rsidRPr="00262E16">
        <w:rPr>
          <w:rFonts w:ascii="Times New Roman" w:hAnsi="Times New Roman" w:cs="Times New Roman"/>
        </w:rPr>
        <w:t xml:space="preserve"> </w:t>
      </w:r>
      <w:r w:rsidRPr="00262E16">
        <w:rPr>
          <w:rFonts w:ascii="Times New Roman" w:hAnsi="Times New Roman" w:cs="Times New Roman"/>
        </w:rPr>
        <w:t xml:space="preserve">This type of selection maximizes precision by allowing one to achieve an approximately self-weighting sample within strata at the latter stages of selection. Furthermore, it is </w:t>
      </w:r>
      <w:r w:rsidR="002D6F41" w:rsidRPr="00262E16">
        <w:rPr>
          <w:rFonts w:ascii="Times New Roman" w:hAnsi="Times New Roman" w:cs="Times New Roman"/>
        </w:rPr>
        <w:t xml:space="preserve">appealing </w:t>
      </w:r>
      <w:r w:rsidRPr="00262E16">
        <w:rPr>
          <w:rFonts w:ascii="Times New Roman" w:hAnsi="Times New Roman" w:cs="Times New Roman"/>
        </w:rPr>
        <w:t xml:space="preserve">because the design of the composite size measure makes the </w:t>
      </w:r>
      <w:r w:rsidR="003D43AF" w:rsidRPr="00262E16">
        <w:rPr>
          <w:rFonts w:ascii="Times New Roman" w:hAnsi="Times New Roman" w:cs="Times New Roman"/>
        </w:rPr>
        <w:t xml:space="preserve">FI </w:t>
      </w:r>
      <w:r w:rsidRPr="00262E16">
        <w:rPr>
          <w:rFonts w:ascii="Times New Roman" w:hAnsi="Times New Roman" w:cs="Times New Roman"/>
        </w:rPr>
        <w:t>workload roughly equal among clusters within strata.</w:t>
      </w:r>
    </w:p>
    <w:p w:rsidR="00694C66" w:rsidRPr="00262E16" w:rsidRDefault="00FA61D0" w:rsidP="00A93FB4">
      <w:pPr>
        <w:pStyle w:val="BodyText"/>
        <w:rPr>
          <w:rFonts w:ascii="Times New Roman" w:hAnsi="Times New Roman" w:cs="Times New Roman"/>
        </w:rPr>
      </w:pPr>
      <w:r w:rsidRPr="00262E16">
        <w:rPr>
          <w:rFonts w:ascii="Times New Roman" w:hAnsi="Times New Roman" w:cs="Times New Roman"/>
        </w:rPr>
        <w:t xml:space="preserve">A coordinated design </w:t>
      </w:r>
      <w:r w:rsidR="008041CF" w:rsidRPr="00262E16">
        <w:rPr>
          <w:rFonts w:ascii="Times New Roman" w:hAnsi="Times New Roman" w:cs="Times New Roman"/>
        </w:rPr>
        <w:t xml:space="preserve">has been </w:t>
      </w:r>
      <w:r w:rsidRPr="00262E16">
        <w:rPr>
          <w:rFonts w:ascii="Times New Roman" w:hAnsi="Times New Roman" w:cs="Times New Roman"/>
        </w:rPr>
        <w:t>developed for the 2014-2017 NSDUHs.</w:t>
      </w:r>
      <w:r w:rsidR="00694C66" w:rsidRPr="00262E16">
        <w:rPr>
          <w:rFonts w:ascii="Times New Roman" w:hAnsi="Times New Roman" w:cs="Times New Roman"/>
        </w:rPr>
        <w:t xml:space="preserve"> T</w:t>
      </w:r>
      <w:r w:rsidRPr="00262E16">
        <w:rPr>
          <w:rFonts w:ascii="Times New Roman" w:hAnsi="Times New Roman" w:cs="Times New Roman"/>
        </w:rPr>
        <w:t>o accurately measure drug use and related mental health measures among the aging drug use population, th</w:t>
      </w:r>
      <w:r w:rsidR="00694C66" w:rsidRPr="00262E16">
        <w:rPr>
          <w:rFonts w:ascii="Times New Roman" w:hAnsi="Times New Roman" w:cs="Times New Roman"/>
        </w:rPr>
        <w:t xml:space="preserve">is </w:t>
      </w:r>
      <w:r w:rsidRPr="00262E16">
        <w:rPr>
          <w:rFonts w:ascii="Times New Roman" w:hAnsi="Times New Roman" w:cs="Times New Roman"/>
        </w:rPr>
        <w:t xml:space="preserve">design allocates the sample to the 12 to 17, 18 to 25, and 26 or older age groups in proportions of 25 percent, 25 percent, and 50 percent, respectively. </w:t>
      </w:r>
    </w:p>
    <w:p w:rsidR="00FA61D0" w:rsidRPr="00262E16" w:rsidRDefault="008041CF" w:rsidP="00A93FB4">
      <w:pPr>
        <w:pStyle w:val="BodyText"/>
        <w:rPr>
          <w:rFonts w:ascii="Times New Roman" w:hAnsi="Times New Roman" w:cs="Times New Roman"/>
        </w:rPr>
      </w:pPr>
      <w:r w:rsidRPr="00262E16">
        <w:rPr>
          <w:rFonts w:ascii="Times New Roman" w:hAnsi="Times New Roman" w:cs="Times New Roman"/>
        </w:rPr>
        <w:t>T</w:t>
      </w:r>
      <w:r w:rsidR="00FA61D0" w:rsidRPr="00262E16">
        <w:rPr>
          <w:rFonts w:ascii="Times New Roman" w:hAnsi="Times New Roman" w:cs="Times New Roman"/>
        </w:rPr>
        <w:t xml:space="preserve">he 2014-2017 </w:t>
      </w:r>
      <w:proofErr w:type="gramStart"/>
      <w:r w:rsidRPr="00262E16">
        <w:rPr>
          <w:rFonts w:ascii="Times New Roman" w:hAnsi="Times New Roman" w:cs="Times New Roman"/>
        </w:rPr>
        <w:t>sample</w:t>
      </w:r>
      <w:proofErr w:type="gramEnd"/>
      <w:r w:rsidRPr="00262E16">
        <w:rPr>
          <w:rFonts w:ascii="Times New Roman" w:hAnsi="Times New Roman" w:cs="Times New Roman"/>
        </w:rPr>
        <w:t xml:space="preserve"> has been selected down to the area segment level.</w:t>
      </w:r>
      <w:r w:rsidR="00FA61D0" w:rsidRPr="00262E16">
        <w:rPr>
          <w:rFonts w:ascii="Times New Roman" w:hAnsi="Times New Roman" w:cs="Times New Roman"/>
        </w:rPr>
        <w:t xml:space="preserve"> </w:t>
      </w:r>
      <w:r w:rsidRPr="00262E16">
        <w:rPr>
          <w:rFonts w:ascii="Times New Roman" w:hAnsi="Times New Roman" w:cs="Times New Roman"/>
        </w:rPr>
        <w:t>T</w:t>
      </w:r>
      <w:r w:rsidR="00FA61D0" w:rsidRPr="00262E16">
        <w:rPr>
          <w:rFonts w:ascii="Times New Roman" w:hAnsi="Times New Roman" w:cs="Times New Roman"/>
        </w:rPr>
        <w:t>he sample selection procedures beg</w:t>
      </w:r>
      <w:r w:rsidR="000504D0" w:rsidRPr="00262E16">
        <w:rPr>
          <w:rFonts w:ascii="Times New Roman" w:hAnsi="Times New Roman" w:cs="Times New Roman"/>
        </w:rPr>
        <w:t>i</w:t>
      </w:r>
      <w:r w:rsidR="00FA61D0" w:rsidRPr="00262E16">
        <w:rPr>
          <w:rFonts w:ascii="Times New Roman" w:hAnsi="Times New Roman" w:cs="Times New Roman"/>
        </w:rPr>
        <w:t xml:space="preserve">n by geographically partitioning each </w:t>
      </w:r>
      <w:r w:rsidR="00A54A6A" w:rsidRPr="00262E16">
        <w:rPr>
          <w:rFonts w:ascii="Times New Roman" w:hAnsi="Times New Roman" w:cs="Times New Roman"/>
        </w:rPr>
        <w:t>State</w:t>
      </w:r>
      <w:r w:rsidR="00FA61D0" w:rsidRPr="00262E16">
        <w:rPr>
          <w:rFonts w:ascii="Times New Roman" w:hAnsi="Times New Roman" w:cs="Times New Roman"/>
        </w:rPr>
        <w:t xml:space="preserve"> into roughly equal size </w:t>
      </w:r>
      <w:r w:rsidR="00A54A6A" w:rsidRPr="00262E16">
        <w:rPr>
          <w:rFonts w:ascii="Times New Roman" w:hAnsi="Times New Roman" w:cs="Times New Roman"/>
        </w:rPr>
        <w:t>State</w:t>
      </w:r>
      <w:r w:rsidR="00FA61D0" w:rsidRPr="00262E16">
        <w:rPr>
          <w:rFonts w:ascii="Times New Roman" w:hAnsi="Times New Roman" w:cs="Times New Roman"/>
        </w:rPr>
        <w:t xml:space="preserve"> sampling regions (SSRs).</w:t>
      </w:r>
      <w:r w:rsidR="00C606D0" w:rsidRPr="00262E16">
        <w:rPr>
          <w:rFonts w:ascii="Times New Roman" w:hAnsi="Times New Roman" w:cs="Times New Roman"/>
        </w:rPr>
        <w:t xml:space="preserve"> </w:t>
      </w:r>
      <w:r w:rsidR="00FA61D0" w:rsidRPr="00262E16">
        <w:rPr>
          <w:rFonts w:ascii="Times New Roman" w:hAnsi="Times New Roman" w:cs="Times New Roman"/>
        </w:rPr>
        <w:t xml:space="preserve">Regions </w:t>
      </w:r>
      <w:r w:rsidR="000504D0" w:rsidRPr="00262E16">
        <w:rPr>
          <w:rFonts w:ascii="Times New Roman" w:hAnsi="Times New Roman" w:cs="Times New Roman"/>
        </w:rPr>
        <w:t xml:space="preserve">are </w:t>
      </w:r>
      <w:r w:rsidR="00FA61D0" w:rsidRPr="00262E16">
        <w:rPr>
          <w:rFonts w:ascii="Times New Roman" w:hAnsi="Times New Roman" w:cs="Times New Roman"/>
        </w:rPr>
        <w:t xml:space="preserve">formed so that each area within a </w:t>
      </w:r>
      <w:r w:rsidR="00A54A6A" w:rsidRPr="00262E16">
        <w:rPr>
          <w:rFonts w:ascii="Times New Roman" w:hAnsi="Times New Roman" w:cs="Times New Roman"/>
        </w:rPr>
        <w:t>State</w:t>
      </w:r>
      <w:r w:rsidR="00FA61D0" w:rsidRPr="00262E16">
        <w:rPr>
          <w:rFonts w:ascii="Times New Roman" w:hAnsi="Times New Roman" w:cs="Times New Roman"/>
        </w:rPr>
        <w:t xml:space="preserve"> yield</w:t>
      </w:r>
      <w:r w:rsidR="000504D0" w:rsidRPr="00262E16">
        <w:rPr>
          <w:rFonts w:ascii="Times New Roman" w:hAnsi="Times New Roman" w:cs="Times New Roman"/>
        </w:rPr>
        <w:t>s</w:t>
      </w:r>
      <w:r w:rsidR="00FA61D0" w:rsidRPr="00262E16">
        <w:rPr>
          <w:rFonts w:ascii="Times New Roman" w:hAnsi="Times New Roman" w:cs="Times New Roman"/>
        </w:rPr>
        <w:t>, in expectation, roughly the same number of interviews during each data collection period.</w:t>
      </w:r>
      <w:r w:rsidR="00C606D0" w:rsidRPr="00262E16">
        <w:rPr>
          <w:rFonts w:ascii="Times New Roman" w:hAnsi="Times New Roman" w:cs="Times New Roman"/>
        </w:rPr>
        <w:t xml:space="preserve"> </w:t>
      </w:r>
      <w:r w:rsidR="00FA61D0" w:rsidRPr="00262E16">
        <w:rPr>
          <w:rFonts w:ascii="Times New Roman" w:hAnsi="Times New Roman" w:cs="Times New Roman"/>
        </w:rPr>
        <w:t xml:space="preserve">As </w:t>
      </w:r>
      <w:r w:rsidR="00AF21D3" w:rsidRPr="00262E16">
        <w:rPr>
          <w:rFonts w:ascii="Times New Roman" w:hAnsi="Times New Roman" w:cs="Times New Roman"/>
        </w:rPr>
        <w:t>shown in Table 1 of Attachment A</w:t>
      </w:r>
      <w:r w:rsidR="00FA61D0" w:rsidRPr="00262E16">
        <w:rPr>
          <w:rFonts w:ascii="Times New Roman" w:hAnsi="Times New Roman" w:cs="Times New Roman"/>
        </w:rPr>
        <w:t>, this partition divid</w:t>
      </w:r>
      <w:r w:rsidR="000504D0" w:rsidRPr="00262E16">
        <w:rPr>
          <w:rFonts w:ascii="Times New Roman" w:hAnsi="Times New Roman" w:cs="Times New Roman"/>
        </w:rPr>
        <w:t>es</w:t>
      </w:r>
      <w:r w:rsidR="00FA61D0" w:rsidRPr="00262E16">
        <w:rPr>
          <w:rFonts w:ascii="Times New Roman" w:hAnsi="Times New Roman" w:cs="Times New Roman"/>
        </w:rPr>
        <w:t xml:space="preserve"> the </w:t>
      </w:r>
      <w:r w:rsidR="005819E3" w:rsidRPr="00262E16">
        <w:rPr>
          <w:rFonts w:ascii="Times New Roman" w:hAnsi="Times New Roman" w:cs="Times New Roman"/>
        </w:rPr>
        <w:t>U.S.</w:t>
      </w:r>
      <w:r w:rsidR="00C92079" w:rsidRPr="00262E16">
        <w:rPr>
          <w:rFonts w:ascii="Times New Roman" w:hAnsi="Times New Roman" w:cs="Times New Roman"/>
        </w:rPr>
        <w:t xml:space="preserve"> </w:t>
      </w:r>
      <w:r w:rsidR="00FA61D0" w:rsidRPr="00262E16">
        <w:rPr>
          <w:rFonts w:ascii="Times New Roman" w:hAnsi="Times New Roman" w:cs="Times New Roman"/>
        </w:rPr>
        <w:t>into 750 SSRs.</w:t>
      </w:r>
      <w:r w:rsidR="00C606D0" w:rsidRPr="00262E16">
        <w:rPr>
          <w:rFonts w:ascii="Times New Roman" w:hAnsi="Times New Roman" w:cs="Times New Roman"/>
        </w:rPr>
        <w:t xml:space="preserve"> </w:t>
      </w:r>
    </w:p>
    <w:p w:rsidR="001474DF" w:rsidRPr="00262E16" w:rsidRDefault="00FA61D0" w:rsidP="00A93FB4">
      <w:pPr>
        <w:pStyle w:val="BodyText"/>
        <w:rPr>
          <w:rFonts w:ascii="Times New Roman" w:hAnsi="Times New Roman" w:cs="Times New Roman"/>
        </w:rPr>
      </w:pPr>
      <w:r w:rsidRPr="00262E16">
        <w:rPr>
          <w:rFonts w:ascii="Times New Roman" w:hAnsi="Times New Roman" w:cs="Times New Roman"/>
        </w:rPr>
        <w:t xml:space="preserve">Within each of the 750 SSRs formed for the 2014-2017 NSDUHs, a sample of Census tracts </w:t>
      </w:r>
      <w:r w:rsidR="000504D0" w:rsidRPr="00262E16">
        <w:rPr>
          <w:rFonts w:ascii="Times New Roman" w:hAnsi="Times New Roman" w:cs="Times New Roman"/>
        </w:rPr>
        <w:t xml:space="preserve">is </w:t>
      </w:r>
      <w:r w:rsidRPr="00262E16">
        <w:rPr>
          <w:rFonts w:ascii="Times New Roman" w:hAnsi="Times New Roman" w:cs="Times New Roman"/>
        </w:rPr>
        <w:t>selected.</w:t>
      </w:r>
      <w:r w:rsidR="00C606D0" w:rsidRPr="00262E16">
        <w:rPr>
          <w:rFonts w:ascii="Times New Roman" w:hAnsi="Times New Roman" w:cs="Times New Roman"/>
        </w:rPr>
        <w:t xml:space="preserve"> </w:t>
      </w:r>
      <w:r w:rsidRPr="00262E16">
        <w:rPr>
          <w:rFonts w:ascii="Times New Roman" w:hAnsi="Times New Roman" w:cs="Times New Roman"/>
        </w:rPr>
        <w:t xml:space="preserve">Then, within sampled Census tracts, Census block groups </w:t>
      </w:r>
      <w:r w:rsidR="000504D0" w:rsidRPr="00262E16">
        <w:rPr>
          <w:rFonts w:ascii="Times New Roman" w:hAnsi="Times New Roman" w:cs="Times New Roman"/>
        </w:rPr>
        <w:t xml:space="preserve">are </w:t>
      </w:r>
      <w:r w:rsidRPr="00262E16">
        <w:rPr>
          <w:rFonts w:ascii="Times New Roman" w:hAnsi="Times New Roman" w:cs="Times New Roman"/>
        </w:rPr>
        <w:t>selected. This stage of selection facilitate</w:t>
      </w:r>
      <w:r w:rsidR="000504D0" w:rsidRPr="00262E16">
        <w:rPr>
          <w:rFonts w:ascii="Times New Roman" w:hAnsi="Times New Roman" w:cs="Times New Roman"/>
        </w:rPr>
        <w:t>s</w:t>
      </w:r>
      <w:r w:rsidR="00A649DC" w:rsidRPr="00262E16">
        <w:rPr>
          <w:rFonts w:ascii="Times New Roman" w:hAnsi="Times New Roman" w:cs="Times New Roman"/>
        </w:rPr>
        <w:t xml:space="preserve"> possible</w:t>
      </w:r>
      <w:r w:rsidRPr="00262E16">
        <w:rPr>
          <w:rFonts w:ascii="Times New Roman" w:hAnsi="Times New Roman" w:cs="Times New Roman"/>
        </w:rPr>
        <w:t xml:space="preserve"> transitioning to an address-based sampling (ABS) design in the future. Finally, within Census block groups, smaller geographic </w:t>
      </w:r>
      <w:r w:rsidRPr="00262E16">
        <w:rPr>
          <w:rFonts w:ascii="Times New Roman" w:hAnsi="Times New Roman" w:cs="Times New Roman"/>
        </w:rPr>
        <w:lastRenderedPageBreak/>
        <w:t xml:space="preserve">areas, or segments, </w:t>
      </w:r>
      <w:r w:rsidR="000504D0" w:rsidRPr="00262E16">
        <w:rPr>
          <w:rFonts w:ascii="Times New Roman" w:hAnsi="Times New Roman" w:cs="Times New Roman"/>
        </w:rPr>
        <w:t xml:space="preserve">are </w:t>
      </w:r>
      <w:r w:rsidRPr="00262E16">
        <w:rPr>
          <w:rFonts w:ascii="Times New Roman" w:hAnsi="Times New Roman" w:cs="Times New Roman"/>
        </w:rPr>
        <w:t>selected.</w:t>
      </w:r>
      <w:r w:rsidR="00C606D0" w:rsidRPr="00262E16">
        <w:rPr>
          <w:rFonts w:ascii="Times New Roman" w:hAnsi="Times New Roman" w:cs="Times New Roman"/>
        </w:rPr>
        <w:t xml:space="preserve"> </w:t>
      </w:r>
      <w:r w:rsidRPr="00262E16">
        <w:rPr>
          <w:rFonts w:ascii="Times New Roman" w:hAnsi="Times New Roman" w:cs="Times New Roman"/>
        </w:rPr>
        <w:t xml:space="preserve">A total of 48 segments per SSR </w:t>
      </w:r>
      <w:r w:rsidR="000504D0" w:rsidRPr="00262E16">
        <w:rPr>
          <w:rFonts w:ascii="Times New Roman" w:hAnsi="Times New Roman" w:cs="Times New Roman"/>
        </w:rPr>
        <w:t xml:space="preserve">are </w:t>
      </w:r>
      <w:r w:rsidRPr="00262E16">
        <w:rPr>
          <w:rFonts w:ascii="Times New Roman" w:hAnsi="Times New Roman" w:cs="Times New Roman"/>
        </w:rPr>
        <w:t xml:space="preserve">selected: 20 to field the 2014-2017 </w:t>
      </w:r>
      <w:r w:rsidR="00957517" w:rsidRPr="00262E16">
        <w:rPr>
          <w:rFonts w:ascii="Times New Roman" w:hAnsi="Times New Roman" w:cs="Times New Roman"/>
        </w:rPr>
        <w:t>surveys</w:t>
      </w:r>
      <w:r w:rsidRPr="00262E16">
        <w:rPr>
          <w:rFonts w:ascii="Times New Roman" w:hAnsi="Times New Roman" w:cs="Times New Roman"/>
        </w:rPr>
        <w:t xml:space="preserve"> and 28 to support any supplemental </w:t>
      </w:r>
      <w:r w:rsidR="000504D0" w:rsidRPr="00262E16">
        <w:rPr>
          <w:rFonts w:ascii="Times New Roman" w:hAnsi="Times New Roman" w:cs="Times New Roman"/>
        </w:rPr>
        <w:t>s</w:t>
      </w:r>
      <w:r w:rsidR="00624665" w:rsidRPr="00262E16">
        <w:rPr>
          <w:rFonts w:ascii="Times New Roman" w:hAnsi="Times New Roman" w:cs="Times New Roman"/>
        </w:rPr>
        <w:t>tudies</w:t>
      </w:r>
      <w:r w:rsidRPr="00262E16">
        <w:rPr>
          <w:rFonts w:ascii="Times New Roman" w:hAnsi="Times New Roman" w:cs="Times New Roman"/>
        </w:rPr>
        <w:t xml:space="preserve"> embedded within NSDUH or to extend the sample beyond 2017, if desired.</w:t>
      </w:r>
      <w:r w:rsidR="00C606D0" w:rsidRPr="00262E16">
        <w:rPr>
          <w:rFonts w:ascii="Times New Roman" w:hAnsi="Times New Roman" w:cs="Times New Roman"/>
        </w:rPr>
        <w:t xml:space="preserve"> </w:t>
      </w:r>
      <w:r w:rsidRPr="00262E16">
        <w:rPr>
          <w:rFonts w:ascii="Times New Roman" w:hAnsi="Times New Roman" w:cs="Times New Roman"/>
        </w:rPr>
        <w:t>In general, segments consist of adjacent Census blocks and are equivalent to area segments selected at the second stage of selection in the 2005-2013 NSDUHs.</w:t>
      </w:r>
      <w:r w:rsidR="00C606D0" w:rsidRPr="00262E16">
        <w:rPr>
          <w:rFonts w:ascii="Times New Roman" w:hAnsi="Times New Roman" w:cs="Times New Roman"/>
        </w:rPr>
        <w:t xml:space="preserve"> </w:t>
      </w:r>
    </w:p>
    <w:p w:rsidR="00FA61D0" w:rsidRPr="00262E16" w:rsidRDefault="0010474F" w:rsidP="00AE3763">
      <w:pPr>
        <w:pStyle w:val="BodyText"/>
        <w:rPr>
          <w:rFonts w:ascii="Times New Roman" w:hAnsi="Times New Roman" w:cs="Times New Roman"/>
        </w:rPr>
      </w:pPr>
      <w:r w:rsidRPr="00262E16">
        <w:rPr>
          <w:rFonts w:ascii="Times New Roman" w:hAnsi="Times New Roman" w:cs="Times New Roman"/>
        </w:rPr>
        <w:t>In summary, the first-</w:t>
      </w:r>
      <w:r w:rsidR="00FA61D0" w:rsidRPr="00262E16">
        <w:rPr>
          <w:rFonts w:ascii="Times New Roman" w:hAnsi="Times New Roman" w:cs="Times New Roman"/>
        </w:rPr>
        <w:t xml:space="preserve">stage stratification for the 2014-2017 </w:t>
      </w:r>
      <w:r w:rsidR="00624665" w:rsidRPr="00262E16">
        <w:rPr>
          <w:rFonts w:ascii="Times New Roman" w:hAnsi="Times New Roman" w:cs="Times New Roman"/>
        </w:rPr>
        <w:t>Studies</w:t>
      </w:r>
      <w:r w:rsidR="00FA61D0" w:rsidRPr="00262E16">
        <w:rPr>
          <w:rFonts w:ascii="Times New Roman" w:hAnsi="Times New Roman" w:cs="Times New Roman"/>
        </w:rPr>
        <w:t xml:space="preserve"> </w:t>
      </w:r>
      <w:r w:rsidR="00AE3763" w:rsidRPr="00262E16">
        <w:rPr>
          <w:rFonts w:ascii="Times New Roman" w:hAnsi="Times New Roman" w:cs="Times New Roman"/>
        </w:rPr>
        <w:t>is</w:t>
      </w:r>
      <w:r w:rsidR="00FA61D0" w:rsidRPr="00262E16">
        <w:rPr>
          <w:rFonts w:ascii="Times New Roman" w:hAnsi="Times New Roman" w:cs="Times New Roman"/>
        </w:rPr>
        <w:t xml:space="preserve"> </w:t>
      </w:r>
      <w:r w:rsidR="00A54A6A" w:rsidRPr="00262E16">
        <w:rPr>
          <w:rFonts w:ascii="Times New Roman" w:hAnsi="Times New Roman" w:cs="Times New Roman"/>
        </w:rPr>
        <w:t>State</w:t>
      </w:r>
      <w:r w:rsidR="00FA61D0" w:rsidRPr="00262E16">
        <w:rPr>
          <w:rFonts w:ascii="Times New Roman" w:hAnsi="Times New Roman" w:cs="Times New Roman"/>
        </w:rPr>
        <w:t xml:space="preserve">s and SSRs within </w:t>
      </w:r>
      <w:r w:rsidR="00A54A6A" w:rsidRPr="00262E16">
        <w:rPr>
          <w:rFonts w:ascii="Times New Roman" w:hAnsi="Times New Roman" w:cs="Times New Roman"/>
        </w:rPr>
        <w:t>State</w:t>
      </w:r>
      <w:r w:rsidRPr="00262E16">
        <w:rPr>
          <w:rFonts w:ascii="Times New Roman" w:hAnsi="Times New Roman" w:cs="Times New Roman"/>
        </w:rPr>
        <w:t>s, the first-</w:t>
      </w:r>
      <w:r w:rsidR="00FA61D0" w:rsidRPr="00262E16">
        <w:rPr>
          <w:rFonts w:ascii="Times New Roman" w:hAnsi="Times New Roman" w:cs="Times New Roman"/>
        </w:rPr>
        <w:t xml:space="preserve">stage sampling units </w:t>
      </w:r>
      <w:r w:rsidR="00AE3763" w:rsidRPr="00262E16">
        <w:rPr>
          <w:rFonts w:ascii="Times New Roman" w:hAnsi="Times New Roman" w:cs="Times New Roman"/>
        </w:rPr>
        <w:t>are</w:t>
      </w:r>
      <w:r w:rsidR="00FA61D0" w:rsidRPr="00262E16">
        <w:rPr>
          <w:rFonts w:ascii="Times New Roman" w:hAnsi="Times New Roman" w:cs="Times New Roman"/>
        </w:rPr>
        <w:t xml:space="preserve"> Census tracts, </w:t>
      </w:r>
      <w:r w:rsidRPr="00262E16">
        <w:rPr>
          <w:rFonts w:ascii="Times New Roman" w:hAnsi="Times New Roman" w:cs="Times New Roman"/>
        </w:rPr>
        <w:t>the second-</w:t>
      </w:r>
      <w:r w:rsidR="00FA61D0" w:rsidRPr="00262E16">
        <w:rPr>
          <w:rFonts w:ascii="Times New Roman" w:hAnsi="Times New Roman" w:cs="Times New Roman"/>
        </w:rPr>
        <w:t xml:space="preserve">stage sampling units </w:t>
      </w:r>
      <w:r w:rsidR="00AE3763" w:rsidRPr="00262E16">
        <w:rPr>
          <w:rFonts w:ascii="Times New Roman" w:hAnsi="Times New Roman" w:cs="Times New Roman"/>
        </w:rPr>
        <w:t>are</w:t>
      </w:r>
      <w:r w:rsidR="00FA61D0" w:rsidRPr="00262E16">
        <w:rPr>
          <w:rFonts w:ascii="Times New Roman" w:hAnsi="Times New Roman" w:cs="Times New Roman"/>
        </w:rPr>
        <w:t xml:space="preserve"> Census block groups, and the third</w:t>
      </w:r>
      <w:r w:rsidRPr="00262E16">
        <w:rPr>
          <w:rFonts w:ascii="Times New Roman" w:hAnsi="Times New Roman" w:cs="Times New Roman"/>
        </w:rPr>
        <w:t>-</w:t>
      </w:r>
      <w:r w:rsidR="00FA61D0" w:rsidRPr="00262E16">
        <w:rPr>
          <w:rFonts w:ascii="Times New Roman" w:hAnsi="Times New Roman" w:cs="Times New Roman"/>
        </w:rPr>
        <w:t xml:space="preserve">stage sampling units </w:t>
      </w:r>
      <w:r w:rsidR="00AE3763" w:rsidRPr="00262E16">
        <w:rPr>
          <w:rFonts w:ascii="Times New Roman" w:hAnsi="Times New Roman" w:cs="Times New Roman"/>
        </w:rPr>
        <w:t>are</w:t>
      </w:r>
      <w:r w:rsidR="00FA61D0" w:rsidRPr="00262E16">
        <w:rPr>
          <w:rFonts w:ascii="Times New Roman" w:hAnsi="Times New Roman" w:cs="Times New Roman"/>
        </w:rPr>
        <w:t xml:space="preserve"> small area segments.</w:t>
      </w:r>
      <w:r w:rsidR="00C606D0" w:rsidRPr="00262E16">
        <w:rPr>
          <w:rFonts w:ascii="Times New Roman" w:hAnsi="Times New Roman" w:cs="Times New Roman"/>
        </w:rPr>
        <w:t xml:space="preserve"> </w:t>
      </w:r>
      <w:r w:rsidR="00FA61D0" w:rsidRPr="00262E16">
        <w:rPr>
          <w:rFonts w:ascii="Times New Roman" w:hAnsi="Times New Roman" w:cs="Times New Roman"/>
        </w:rPr>
        <w:t>This design for the 2014-2017 NSDUHs at the first stages of selection is desirable because of (</w:t>
      </w:r>
      <w:r w:rsidR="001474DF" w:rsidRPr="00262E16">
        <w:rPr>
          <w:rFonts w:ascii="Times New Roman" w:hAnsi="Times New Roman" w:cs="Times New Roman"/>
        </w:rPr>
        <w:t>a</w:t>
      </w:r>
      <w:r w:rsidR="00FA61D0" w:rsidRPr="00262E16">
        <w:rPr>
          <w:rFonts w:ascii="Times New Roman" w:hAnsi="Times New Roman" w:cs="Times New Roman"/>
        </w:rPr>
        <w:t>) the large person-level sample required at the latter stages of selection in the design and (</w:t>
      </w:r>
      <w:r w:rsidR="001474DF" w:rsidRPr="00262E16">
        <w:rPr>
          <w:rFonts w:ascii="Times New Roman" w:hAnsi="Times New Roman" w:cs="Times New Roman"/>
        </w:rPr>
        <w:t>b</w:t>
      </w:r>
      <w:r w:rsidR="00FA61D0" w:rsidRPr="00262E16">
        <w:rPr>
          <w:rFonts w:ascii="Times New Roman" w:hAnsi="Times New Roman" w:cs="Times New Roman"/>
        </w:rPr>
        <w:t>) continued interest am</w:t>
      </w:r>
      <w:r w:rsidR="00B247D4" w:rsidRPr="00262E16">
        <w:rPr>
          <w:rFonts w:ascii="Times New Roman" w:hAnsi="Times New Roman" w:cs="Times New Roman"/>
        </w:rPr>
        <w:t>ong NSDUH data users and policy</w:t>
      </w:r>
      <w:r w:rsidR="00FA61D0" w:rsidRPr="00262E16">
        <w:rPr>
          <w:rFonts w:ascii="Times New Roman" w:hAnsi="Times New Roman" w:cs="Times New Roman"/>
        </w:rPr>
        <w:t xml:space="preserve">makers in </w:t>
      </w:r>
      <w:r w:rsidR="00A54A6A" w:rsidRPr="00262E16">
        <w:rPr>
          <w:rFonts w:ascii="Times New Roman" w:hAnsi="Times New Roman" w:cs="Times New Roman"/>
        </w:rPr>
        <w:t>State</w:t>
      </w:r>
      <w:r w:rsidR="00FA61D0" w:rsidRPr="00262E16">
        <w:rPr>
          <w:rFonts w:ascii="Times New Roman" w:hAnsi="Times New Roman" w:cs="Times New Roman"/>
        </w:rPr>
        <w:t xml:space="preserve"> and other local-level statistics.</w:t>
      </w:r>
    </w:p>
    <w:p w:rsidR="00FA61D0" w:rsidRPr="00262E16" w:rsidRDefault="00AE3763" w:rsidP="001474DF">
      <w:pPr>
        <w:pStyle w:val="BodyText"/>
        <w:rPr>
          <w:rFonts w:ascii="Times New Roman" w:hAnsi="Times New Roman" w:cs="Times New Roman"/>
        </w:rPr>
      </w:pPr>
      <w:r w:rsidRPr="00262E16">
        <w:rPr>
          <w:rFonts w:ascii="Times New Roman" w:hAnsi="Times New Roman" w:cs="Times New Roman"/>
        </w:rPr>
        <w:t>The coordinated design facilitates 50 percent overlap in third-stage units (area segments) between each two successive years from 2014 through 2017. The primary benefit of the sample overlap is the cost savings achieved from being able to reuse the list frames for half of the area segments in the 2015 through 2017 surveys. In addition, the expected precision of difference estimates generated from consecutive years (e.g., the year-to-year difference in past month marijuana use among 12- to 17-year-old respondents) is improved because of the expected positive correlation resulting from the overlapping sample.</w:t>
      </w:r>
    </w:p>
    <w:p w:rsidR="00FA61D0" w:rsidRPr="00262E16" w:rsidRDefault="00FA61D0" w:rsidP="00AE3763">
      <w:pPr>
        <w:pStyle w:val="BodyText"/>
        <w:rPr>
          <w:rFonts w:ascii="Times New Roman" w:hAnsi="Times New Roman" w:cs="Times New Roman"/>
        </w:rPr>
      </w:pPr>
      <w:r w:rsidRPr="00262E16">
        <w:rPr>
          <w:rFonts w:ascii="Times New Roman" w:hAnsi="Times New Roman" w:cs="Times New Roman"/>
        </w:rPr>
        <w:t xml:space="preserve">Similar to previous NSDUHs, at the latter stages of selection, five age group strata </w:t>
      </w:r>
      <w:r w:rsidR="000504D0" w:rsidRPr="00262E16">
        <w:rPr>
          <w:rFonts w:ascii="Times New Roman" w:hAnsi="Times New Roman" w:cs="Times New Roman"/>
        </w:rPr>
        <w:t>are</w:t>
      </w:r>
      <w:r w:rsidRPr="00262E16">
        <w:rPr>
          <w:rFonts w:ascii="Times New Roman" w:hAnsi="Times New Roman" w:cs="Times New Roman"/>
        </w:rPr>
        <w:t xml:space="preserve"> sampled at different rates.</w:t>
      </w:r>
      <w:r w:rsidR="00C606D0" w:rsidRPr="00262E16">
        <w:rPr>
          <w:rFonts w:ascii="Times New Roman" w:hAnsi="Times New Roman" w:cs="Times New Roman"/>
        </w:rPr>
        <w:t xml:space="preserve"> </w:t>
      </w:r>
      <w:r w:rsidRPr="00262E16">
        <w:rPr>
          <w:rFonts w:ascii="Times New Roman" w:hAnsi="Times New Roman" w:cs="Times New Roman"/>
        </w:rPr>
        <w:t xml:space="preserve">These five strata </w:t>
      </w:r>
      <w:r w:rsidR="000504D0" w:rsidRPr="00262E16">
        <w:rPr>
          <w:rFonts w:ascii="Times New Roman" w:hAnsi="Times New Roman" w:cs="Times New Roman"/>
        </w:rPr>
        <w:t>are</w:t>
      </w:r>
      <w:r w:rsidRPr="00262E16">
        <w:rPr>
          <w:rFonts w:ascii="Times New Roman" w:hAnsi="Times New Roman" w:cs="Times New Roman"/>
        </w:rPr>
        <w:t xml:space="preserve"> defined by the following age group classifications: 12</w:t>
      </w:r>
      <w:r w:rsidR="001474DF" w:rsidRPr="00262E16">
        <w:rPr>
          <w:rFonts w:ascii="Times New Roman" w:hAnsi="Times New Roman" w:cs="Times New Roman"/>
        </w:rPr>
        <w:t xml:space="preserve"> to </w:t>
      </w:r>
      <w:r w:rsidRPr="00262E16">
        <w:rPr>
          <w:rFonts w:ascii="Times New Roman" w:hAnsi="Times New Roman" w:cs="Times New Roman"/>
        </w:rPr>
        <w:t>17, 18</w:t>
      </w:r>
      <w:r w:rsidR="001474DF" w:rsidRPr="00262E16">
        <w:rPr>
          <w:rFonts w:ascii="Times New Roman" w:hAnsi="Times New Roman" w:cs="Times New Roman"/>
        </w:rPr>
        <w:t xml:space="preserve"> to </w:t>
      </w:r>
      <w:r w:rsidRPr="00262E16">
        <w:rPr>
          <w:rFonts w:ascii="Times New Roman" w:hAnsi="Times New Roman" w:cs="Times New Roman"/>
        </w:rPr>
        <w:t>25, 26</w:t>
      </w:r>
      <w:r w:rsidR="001474DF" w:rsidRPr="00262E16">
        <w:rPr>
          <w:rFonts w:ascii="Times New Roman" w:hAnsi="Times New Roman" w:cs="Times New Roman"/>
        </w:rPr>
        <w:t xml:space="preserve"> to </w:t>
      </w:r>
      <w:r w:rsidRPr="00262E16">
        <w:rPr>
          <w:rFonts w:ascii="Times New Roman" w:hAnsi="Times New Roman" w:cs="Times New Roman"/>
        </w:rPr>
        <w:t xml:space="preserve">34, </w:t>
      </w:r>
      <w:proofErr w:type="gramStart"/>
      <w:r w:rsidRPr="00262E16">
        <w:rPr>
          <w:rFonts w:ascii="Times New Roman" w:hAnsi="Times New Roman" w:cs="Times New Roman"/>
        </w:rPr>
        <w:t>35</w:t>
      </w:r>
      <w:proofErr w:type="gramEnd"/>
      <w:r w:rsidR="001474DF" w:rsidRPr="00262E16">
        <w:rPr>
          <w:rFonts w:ascii="Times New Roman" w:hAnsi="Times New Roman" w:cs="Times New Roman"/>
        </w:rPr>
        <w:t xml:space="preserve"> to </w:t>
      </w:r>
      <w:r w:rsidRPr="00262E16">
        <w:rPr>
          <w:rFonts w:ascii="Times New Roman" w:hAnsi="Times New Roman" w:cs="Times New Roman"/>
        </w:rPr>
        <w:t xml:space="preserve">49, and 50 </w:t>
      </w:r>
      <w:r w:rsidR="002A6C0F" w:rsidRPr="00262E16">
        <w:rPr>
          <w:rFonts w:ascii="Times New Roman" w:hAnsi="Times New Roman" w:cs="Times New Roman"/>
        </w:rPr>
        <w:t>or older</w:t>
      </w:r>
      <w:r w:rsidRPr="00262E16">
        <w:rPr>
          <w:rFonts w:ascii="Times New Roman" w:hAnsi="Times New Roman" w:cs="Times New Roman"/>
        </w:rPr>
        <w:t>.</w:t>
      </w:r>
      <w:r w:rsidR="00C606D0" w:rsidRPr="00262E16">
        <w:rPr>
          <w:rFonts w:ascii="Times New Roman" w:hAnsi="Times New Roman" w:cs="Times New Roman"/>
        </w:rPr>
        <w:t xml:space="preserve"> </w:t>
      </w:r>
      <w:r w:rsidR="005437F1" w:rsidRPr="00262E16">
        <w:rPr>
          <w:rFonts w:ascii="Times New Roman" w:hAnsi="Times New Roman" w:cs="Times New Roman"/>
        </w:rPr>
        <w:t>A</w:t>
      </w:r>
      <w:r w:rsidRPr="00262E16">
        <w:rPr>
          <w:rFonts w:ascii="Times New Roman" w:hAnsi="Times New Roman" w:cs="Times New Roman"/>
        </w:rPr>
        <w:t xml:space="preserve">dequate precision for race/ethnicity estimates at the national level </w:t>
      </w:r>
      <w:r w:rsidR="000504D0" w:rsidRPr="00262E16">
        <w:rPr>
          <w:rFonts w:ascii="Times New Roman" w:hAnsi="Times New Roman" w:cs="Times New Roman"/>
        </w:rPr>
        <w:t>is</w:t>
      </w:r>
      <w:r w:rsidRPr="00262E16">
        <w:rPr>
          <w:rFonts w:ascii="Times New Roman" w:hAnsi="Times New Roman" w:cs="Times New Roman"/>
        </w:rPr>
        <w:t xml:space="preserve"> achieved with the larger sample size and the allocation to the age group strata.</w:t>
      </w:r>
      <w:r w:rsidR="00C606D0" w:rsidRPr="00262E16">
        <w:rPr>
          <w:rFonts w:ascii="Times New Roman" w:hAnsi="Times New Roman" w:cs="Times New Roman"/>
        </w:rPr>
        <w:t xml:space="preserve"> </w:t>
      </w:r>
      <w:r w:rsidRPr="00262E16">
        <w:rPr>
          <w:rFonts w:ascii="Times New Roman" w:hAnsi="Times New Roman" w:cs="Times New Roman"/>
        </w:rPr>
        <w:t xml:space="preserve">Consequently, race/ethnicity groups </w:t>
      </w:r>
      <w:r w:rsidR="000504D0" w:rsidRPr="00262E16">
        <w:rPr>
          <w:rFonts w:ascii="Times New Roman" w:hAnsi="Times New Roman" w:cs="Times New Roman"/>
        </w:rPr>
        <w:t>are not</w:t>
      </w:r>
      <w:r w:rsidRPr="00262E16">
        <w:rPr>
          <w:rFonts w:ascii="Times New Roman" w:hAnsi="Times New Roman" w:cs="Times New Roman"/>
        </w:rPr>
        <w:t xml:space="preserve"> over-sampled.</w:t>
      </w:r>
      <w:r w:rsidR="00C606D0" w:rsidRPr="00262E16">
        <w:rPr>
          <w:rFonts w:ascii="Times New Roman" w:hAnsi="Times New Roman" w:cs="Times New Roman"/>
        </w:rPr>
        <w:t xml:space="preserve"> </w:t>
      </w:r>
      <w:r w:rsidRPr="00262E16">
        <w:rPr>
          <w:rFonts w:ascii="Times New Roman" w:hAnsi="Times New Roman" w:cs="Times New Roman"/>
        </w:rPr>
        <w:t>However, consistent with previous NSDUHs, the 201</w:t>
      </w:r>
      <w:r w:rsidR="00E91D69" w:rsidRPr="00262E16">
        <w:rPr>
          <w:rFonts w:ascii="Times New Roman" w:hAnsi="Times New Roman" w:cs="Times New Roman"/>
        </w:rPr>
        <w:t>5</w:t>
      </w:r>
      <w:r w:rsidRPr="00262E16">
        <w:rPr>
          <w:rFonts w:ascii="Times New Roman" w:hAnsi="Times New Roman" w:cs="Times New Roman"/>
        </w:rPr>
        <w:t xml:space="preserve"> NSDUH </w:t>
      </w:r>
      <w:r w:rsidR="00AE3763" w:rsidRPr="00262E16">
        <w:rPr>
          <w:rFonts w:ascii="Times New Roman" w:hAnsi="Times New Roman" w:cs="Times New Roman"/>
        </w:rPr>
        <w:t>is</w:t>
      </w:r>
      <w:r w:rsidRPr="00262E16">
        <w:rPr>
          <w:rFonts w:ascii="Times New Roman" w:hAnsi="Times New Roman" w:cs="Times New Roman"/>
        </w:rPr>
        <w:t xml:space="preserve"> designed to over-sample the younger age groups.</w:t>
      </w:r>
    </w:p>
    <w:p w:rsidR="00FA61D0" w:rsidRPr="00262E16" w:rsidRDefault="00FA61D0" w:rsidP="00063DF1">
      <w:pPr>
        <w:pStyle w:val="BodyText"/>
        <w:rPr>
          <w:rFonts w:ascii="Times New Roman" w:hAnsi="Times New Roman" w:cs="Times New Roman"/>
        </w:rPr>
      </w:pPr>
      <w:r w:rsidRPr="00262E16">
        <w:rPr>
          <w:rFonts w:ascii="Times New Roman" w:hAnsi="Times New Roman" w:cs="Times New Roman"/>
          <w:bCs/>
        </w:rPr>
        <w:t>Table 1</w:t>
      </w:r>
      <w:r w:rsidR="00AF21D3" w:rsidRPr="00262E16">
        <w:rPr>
          <w:rFonts w:ascii="Times New Roman" w:hAnsi="Times New Roman" w:cs="Times New Roman"/>
        </w:rPr>
        <w:t xml:space="preserve"> in Attachment A</w:t>
      </w:r>
      <w:r w:rsidRPr="00262E16">
        <w:rPr>
          <w:rFonts w:ascii="Times New Roman" w:hAnsi="Times New Roman" w:cs="Times New Roman"/>
        </w:rPr>
        <w:t xml:space="preserve"> shows </w:t>
      </w:r>
      <w:r w:rsidR="00554755" w:rsidRPr="00262E16">
        <w:rPr>
          <w:rFonts w:ascii="Times New Roman" w:hAnsi="Times New Roman" w:cs="Times New Roman"/>
        </w:rPr>
        <w:t xml:space="preserve">the </w:t>
      </w:r>
      <w:r w:rsidRPr="00262E16">
        <w:rPr>
          <w:rFonts w:ascii="Times New Roman" w:hAnsi="Times New Roman" w:cs="Times New Roman"/>
        </w:rPr>
        <w:t xml:space="preserve">projected number of person respondents by </w:t>
      </w:r>
      <w:r w:rsidR="00A54A6A" w:rsidRPr="00262E16">
        <w:rPr>
          <w:rFonts w:ascii="Times New Roman" w:hAnsi="Times New Roman" w:cs="Times New Roman"/>
        </w:rPr>
        <w:t>State</w:t>
      </w:r>
      <w:r w:rsidRPr="00262E16">
        <w:rPr>
          <w:rFonts w:ascii="Times New Roman" w:hAnsi="Times New Roman" w:cs="Times New Roman"/>
        </w:rPr>
        <w:t xml:space="preserve"> and age group. Table </w:t>
      </w:r>
      <w:r w:rsidR="00063DF1" w:rsidRPr="00262E16">
        <w:rPr>
          <w:rFonts w:ascii="Times New Roman" w:hAnsi="Times New Roman" w:cs="Times New Roman"/>
        </w:rPr>
        <w:t>2</w:t>
      </w:r>
      <w:r w:rsidR="00AF21D3" w:rsidRPr="00262E16">
        <w:rPr>
          <w:rFonts w:ascii="Times New Roman" w:hAnsi="Times New Roman" w:cs="Times New Roman"/>
        </w:rPr>
        <w:t xml:space="preserve"> (Attachment A</w:t>
      </w:r>
      <w:r w:rsidRPr="00262E16">
        <w:rPr>
          <w:rFonts w:ascii="Times New Roman" w:hAnsi="Times New Roman" w:cs="Times New Roman"/>
        </w:rPr>
        <w:t xml:space="preserve">) shows main </w:t>
      </w:r>
      <w:r w:rsidR="00957517" w:rsidRPr="00262E16">
        <w:rPr>
          <w:rFonts w:ascii="Times New Roman" w:hAnsi="Times New Roman" w:cs="Times New Roman"/>
        </w:rPr>
        <w:t>study</w:t>
      </w:r>
      <w:r w:rsidRPr="00262E16">
        <w:rPr>
          <w:rFonts w:ascii="Times New Roman" w:hAnsi="Times New Roman" w:cs="Times New Roman"/>
        </w:rPr>
        <w:t xml:space="preserve"> sample sizes and </w:t>
      </w:r>
      <w:r w:rsidR="00554755" w:rsidRPr="00262E16">
        <w:rPr>
          <w:rFonts w:ascii="Times New Roman" w:hAnsi="Times New Roman" w:cs="Times New Roman"/>
        </w:rPr>
        <w:t xml:space="preserve">the </w:t>
      </w:r>
      <w:r w:rsidRPr="00262E16">
        <w:rPr>
          <w:rFonts w:ascii="Times New Roman" w:hAnsi="Times New Roman" w:cs="Times New Roman"/>
        </w:rPr>
        <w:t xml:space="preserve">projected number of completed interviews by sample design stage. </w:t>
      </w:r>
      <w:r w:rsidRPr="00262E16">
        <w:rPr>
          <w:rFonts w:ascii="Times New Roman" w:hAnsi="Times New Roman" w:cs="Times New Roman"/>
          <w:bCs/>
        </w:rPr>
        <w:t xml:space="preserve">Table </w:t>
      </w:r>
      <w:r w:rsidR="00063DF1" w:rsidRPr="00262E16">
        <w:rPr>
          <w:rFonts w:ascii="Times New Roman" w:hAnsi="Times New Roman" w:cs="Times New Roman"/>
          <w:bCs/>
        </w:rPr>
        <w:t>3</w:t>
      </w:r>
      <w:r w:rsidRPr="00262E16">
        <w:rPr>
          <w:rFonts w:ascii="Times New Roman" w:hAnsi="Times New Roman" w:cs="Times New Roman"/>
          <w:b/>
        </w:rPr>
        <w:t xml:space="preserve"> </w:t>
      </w:r>
      <w:r w:rsidR="00AF21D3" w:rsidRPr="00262E16">
        <w:rPr>
          <w:rFonts w:ascii="Times New Roman" w:hAnsi="Times New Roman" w:cs="Times New Roman"/>
        </w:rPr>
        <w:t>(Attachment A</w:t>
      </w:r>
      <w:r w:rsidRPr="00262E16">
        <w:rPr>
          <w:rFonts w:ascii="Times New Roman" w:hAnsi="Times New Roman" w:cs="Times New Roman"/>
        </w:rPr>
        <w:t>) shows the expected precision for key measures by demographic domain.</w:t>
      </w:r>
    </w:p>
    <w:p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2.</w:t>
      </w:r>
      <w:r w:rsidRPr="00262E16">
        <w:rPr>
          <w:rFonts w:ascii="Times New Roman" w:hAnsi="Times New Roman" w:cs="Times New Roman"/>
        </w:rPr>
        <w:tab/>
      </w:r>
      <w:r w:rsidRPr="00262E16">
        <w:rPr>
          <w:rFonts w:ascii="Times New Roman" w:hAnsi="Times New Roman" w:cs="Times New Roman"/>
          <w:u w:val="single"/>
        </w:rPr>
        <w:t>Information Collection Procedures</w:t>
      </w:r>
    </w:p>
    <w:p w:rsidR="008415C7" w:rsidRPr="00262E16" w:rsidRDefault="008415C7" w:rsidP="0038142B">
      <w:pPr>
        <w:pStyle w:val="BodyText"/>
        <w:rPr>
          <w:rFonts w:ascii="Times New Roman" w:hAnsi="Times New Roman" w:cs="Times New Roman"/>
        </w:rPr>
      </w:pPr>
      <w:r w:rsidRPr="00262E16">
        <w:rPr>
          <w:rFonts w:ascii="Times New Roman" w:hAnsi="Times New Roman" w:cs="Times New Roman"/>
        </w:rPr>
        <w:t xml:space="preserve">Unless otherwise specified, the 2015 NSDUH procedures described in this section follow the same processes as used on the 2014 NSDUH. </w:t>
      </w:r>
    </w:p>
    <w:p w:rsidR="00FA7E79" w:rsidRPr="00262E16" w:rsidRDefault="00FA7E79" w:rsidP="0038142B">
      <w:pPr>
        <w:pStyle w:val="BodyText"/>
        <w:rPr>
          <w:rFonts w:ascii="Times New Roman" w:hAnsi="Times New Roman" w:cs="Times New Roman"/>
        </w:rPr>
      </w:pPr>
      <w:r w:rsidRPr="00262E16">
        <w:rPr>
          <w:rFonts w:ascii="Times New Roman" w:hAnsi="Times New Roman" w:cs="Times New Roman"/>
        </w:rPr>
        <w:t xml:space="preserve">Prior to the </w:t>
      </w:r>
      <w:r w:rsidR="008D1144" w:rsidRPr="00262E16">
        <w:rPr>
          <w:rFonts w:ascii="Times New Roman" w:hAnsi="Times New Roman" w:cs="Times New Roman"/>
        </w:rPr>
        <w:t>FI’s</w:t>
      </w:r>
      <w:r w:rsidRPr="00262E16">
        <w:rPr>
          <w:rFonts w:ascii="Times New Roman" w:hAnsi="Times New Roman" w:cs="Times New Roman"/>
        </w:rPr>
        <w:t xml:space="preserve"> arrival at the </w:t>
      </w:r>
      <w:r w:rsidR="00554755" w:rsidRPr="00262E16">
        <w:rPr>
          <w:rFonts w:ascii="Times New Roman" w:hAnsi="Times New Roman" w:cs="Times New Roman"/>
        </w:rPr>
        <w:t>SDU</w:t>
      </w:r>
      <w:r w:rsidRPr="00262E16">
        <w:rPr>
          <w:rFonts w:ascii="Times New Roman" w:hAnsi="Times New Roman" w:cs="Times New Roman"/>
        </w:rPr>
        <w:t xml:space="preserve">, a </w:t>
      </w:r>
      <w:r w:rsidR="00554755" w:rsidRPr="00262E16">
        <w:rPr>
          <w:rFonts w:ascii="Times New Roman" w:hAnsi="Times New Roman" w:cs="Times New Roman"/>
        </w:rPr>
        <w:t>Lead L</w:t>
      </w:r>
      <w:r w:rsidRPr="00262E16">
        <w:rPr>
          <w:rFonts w:ascii="Times New Roman" w:hAnsi="Times New Roman" w:cs="Times New Roman"/>
        </w:rPr>
        <w:t>etter</w:t>
      </w:r>
      <w:r w:rsidR="00554755" w:rsidRPr="00262E16">
        <w:rPr>
          <w:rFonts w:ascii="Times New Roman" w:hAnsi="Times New Roman" w:cs="Times New Roman"/>
        </w:rPr>
        <w:t xml:space="preserve"> </w:t>
      </w:r>
      <w:r w:rsidR="00AF21D3" w:rsidRPr="00262E16">
        <w:rPr>
          <w:rFonts w:ascii="Times New Roman" w:hAnsi="Times New Roman" w:cs="Times New Roman"/>
        </w:rPr>
        <w:t xml:space="preserve">(see Attachment </w:t>
      </w:r>
      <w:r w:rsidR="00F71C86" w:rsidRPr="00262E16">
        <w:rPr>
          <w:rFonts w:ascii="Times New Roman" w:hAnsi="Times New Roman" w:cs="Times New Roman"/>
        </w:rPr>
        <w:t>E</w:t>
      </w:r>
      <w:r w:rsidR="00554755" w:rsidRPr="00262E16">
        <w:rPr>
          <w:rFonts w:ascii="Times New Roman" w:hAnsi="Times New Roman" w:cs="Times New Roman"/>
        </w:rPr>
        <w:t>)</w:t>
      </w:r>
      <w:r w:rsidRPr="00262E16">
        <w:rPr>
          <w:rFonts w:ascii="Times New Roman" w:hAnsi="Times New Roman" w:cs="Times New Roman"/>
        </w:rPr>
        <w:t xml:space="preserve"> will be mailed to the resident(s) briefly explaining the </w:t>
      </w:r>
      <w:r w:rsidR="00957517" w:rsidRPr="00262E16">
        <w:rPr>
          <w:rFonts w:ascii="Times New Roman" w:hAnsi="Times New Roman" w:cs="Times New Roman"/>
        </w:rPr>
        <w:t>survey</w:t>
      </w:r>
      <w:r w:rsidRPr="00262E16">
        <w:rPr>
          <w:rFonts w:ascii="Times New Roman" w:hAnsi="Times New Roman" w:cs="Times New Roman"/>
        </w:rPr>
        <w:t xml:space="preserve"> and requesting their cooperation.</w:t>
      </w:r>
      <w:r w:rsidR="00515597" w:rsidRPr="00262E16">
        <w:rPr>
          <w:rFonts w:ascii="Times New Roman" w:hAnsi="Times New Roman" w:cs="Times New Roman"/>
        </w:rPr>
        <w:t xml:space="preserve"> </w:t>
      </w:r>
      <w:r w:rsidR="00C23533" w:rsidRPr="00262E16">
        <w:rPr>
          <w:rFonts w:ascii="Times New Roman" w:hAnsi="Times New Roman" w:cs="Times New Roman"/>
        </w:rPr>
        <w:t xml:space="preserve">As described in </w:t>
      </w:r>
      <w:r w:rsidR="00FC20EA" w:rsidRPr="00262E16">
        <w:rPr>
          <w:rFonts w:ascii="Times New Roman" w:hAnsi="Times New Roman" w:cs="Times New Roman"/>
        </w:rPr>
        <w:t>s</w:t>
      </w:r>
      <w:r w:rsidR="00C23533" w:rsidRPr="00262E16">
        <w:rPr>
          <w:rFonts w:ascii="Times New Roman" w:hAnsi="Times New Roman" w:cs="Times New Roman"/>
        </w:rPr>
        <w:t>ection A.1, t</w:t>
      </w:r>
      <w:r w:rsidRPr="00262E16">
        <w:rPr>
          <w:rFonts w:ascii="Times New Roman" w:hAnsi="Times New Roman" w:cs="Times New Roman"/>
        </w:rPr>
        <w:t>his letter</w:t>
      </w:r>
      <w:r w:rsidR="007636D8" w:rsidRPr="00262E16">
        <w:rPr>
          <w:rFonts w:ascii="Times New Roman" w:hAnsi="Times New Roman" w:cs="Times New Roman"/>
        </w:rPr>
        <w:t xml:space="preserve"> has been updated for 2015 to reflect changes made for and tested as part of the QFT and DR. It </w:t>
      </w:r>
      <w:r w:rsidRPr="00262E16">
        <w:rPr>
          <w:rFonts w:ascii="Times New Roman" w:hAnsi="Times New Roman" w:cs="Times New Roman"/>
        </w:rPr>
        <w:t xml:space="preserve">will be printed on </w:t>
      </w:r>
      <w:r w:rsidR="000F718C" w:rsidRPr="00262E16">
        <w:rPr>
          <w:rFonts w:ascii="Times New Roman" w:hAnsi="Times New Roman" w:cs="Times New Roman"/>
        </w:rPr>
        <w:t>HHS</w:t>
      </w:r>
      <w:r w:rsidRPr="00262E16">
        <w:rPr>
          <w:rFonts w:ascii="Times New Roman" w:hAnsi="Times New Roman" w:cs="Times New Roman"/>
        </w:rPr>
        <w:t xml:space="preserve"> letterhead with the signature of the HHS National Study Director and the Contractor’s National </w:t>
      </w:r>
      <w:r w:rsidR="00791C75" w:rsidRPr="00262E16">
        <w:rPr>
          <w:rFonts w:ascii="Times New Roman" w:hAnsi="Times New Roman" w:cs="Times New Roman"/>
        </w:rPr>
        <w:t>Field Director</w:t>
      </w:r>
      <w:r w:rsidR="0089578D" w:rsidRPr="00262E16">
        <w:rPr>
          <w:rFonts w:ascii="Times New Roman" w:hAnsi="Times New Roman" w:cs="Times New Roman"/>
        </w:rPr>
        <w:t>.</w:t>
      </w:r>
      <w:r w:rsidR="00791C75" w:rsidRPr="00262E16">
        <w:rPr>
          <w:rFonts w:ascii="Times New Roman" w:hAnsi="Times New Roman" w:cs="Times New Roman"/>
        </w:rPr>
        <w:t xml:space="preserve"> </w:t>
      </w:r>
    </w:p>
    <w:p w:rsidR="00FA7E79" w:rsidRPr="00262E16" w:rsidRDefault="00FA7E79" w:rsidP="000F718C">
      <w:pPr>
        <w:pStyle w:val="BodyText"/>
        <w:rPr>
          <w:rFonts w:ascii="Times New Roman" w:hAnsi="Times New Roman" w:cs="Times New Roman"/>
        </w:rPr>
      </w:pPr>
      <w:r w:rsidRPr="00262E16">
        <w:rPr>
          <w:rFonts w:ascii="Times New Roman" w:hAnsi="Times New Roman" w:cs="Times New Roman"/>
        </w:rPr>
        <w:t xml:space="preserve">Upon arrival at the SDU, the </w:t>
      </w:r>
      <w:r w:rsidR="00D107C7" w:rsidRPr="00262E16">
        <w:rPr>
          <w:rFonts w:ascii="Times New Roman" w:hAnsi="Times New Roman" w:cs="Times New Roman"/>
        </w:rPr>
        <w:t>FI</w:t>
      </w:r>
      <w:r w:rsidRPr="00262E16">
        <w:rPr>
          <w:rFonts w:ascii="Times New Roman" w:hAnsi="Times New Roman" w:cs="Times New Roman"/>
        </w:rPr>
        <w:t xml:space="preserve"> will refer the resident to this letter and answer any questions.</w:t>
      </w:r>
      <w:r w:rsidR="00515597" w:rsidRPr="00262E16">
        <w:rPr>
          <w:rFonts w:ascii="Times New Roman" w:hAnsi="Times New Roman" w:cs="Times New Roman"/>
        </w:rPr>
        <w:t xml:space="preserve"> </w:t>
      </w:r>
      <w:r w:rsidRPr="00262E16">
        <w:rPr>
          <w:rFonts w:ascii="Times New Roman" w:hAnsi="Times New Roman" w:cs="Times New Roman"/>
        </w:rPr>
        <w:t xml:space="preserve">If the resident has no knowledge of the </w:t>
      </w:r>
      <w:r w:rsidR="006C6F96" w:rsidRPr="00262E16">
        <w:rPr>
          <w:rFonts w:ascii="Times New Roman" w:hAnsi="Times New Roman" w:cs="Times New Roman"/>
        </w:rPr>
        <w:t>L</w:t>
      </w:r>
      <w:r w:rsidRPr="00262E16">
        <w:rPr>
          <w:rFonts w:ascii="Times New Roman" w:hAnsi="Times New Roman" w:cs="Times New Roman"/>
        </w:rPr>
        <w:t xml:space="preserve">ead </w:t>
      </w:r>
      <w:r w:rsidR="006C6F96" w:rsidRPr="00262E16">
        <w:rPr>
          <w:rFonts w:ascii="Times New Roman" w:hAnsi="Times New Roman" w:cs="Times New Roman"/>
        </w:rPr>
        <w:t>L</w:t>
      </w:r>
      <w:r w:rsidRPr="00262E16">
        <w:rPr>
          <w:rFonts w:ascii="Times New Roman" w:hAnsi="Times New Roman" w:cs="Times New Roman"/>
        </w:rPr>
        <w:t xml:space="preserve">etter, the </w:t>
      </w:r>
      <w:r w:rsidR="00D107C7" w:rsidRPr="00262E16">
        <w:rPr>
          <w:rFonts w:ascii="Times New Roman" w:hAnsi="Times New Roman" w:cs="Times New Roman"/>
        </w:rPr>
        <w:t>FI</w:t>
      </w:r>
      <w:r w:rsidRPr="00262E16">
        <w:rPr>
          <w:rFonts w:ascii="Times New Roman" w:hAnsi="Times New Roman" w:cs="Times New Roman"/>
        </w:rPr>
        <w:t xml:space="preserve"> will provide another copy, explain that one was previously sent, and then answer any questions.</w:t>
      </w:r>
      <w:r w:rsidR="00515597" w:rsidRPr="00262E16">
        <w:rPr>
          <w:rFonts w:ascii="Times New Roman" w:hAnsi="Times New Roman" w:cs="Times New Roman"/>
        </w:rPr>
        <w:t xml:space="preserve"> </w:t>
      </w:r>
      <w:r w:rsidRPr="00262E16">
        <w:rPr>
          <w:rFonts w:ascii="Times New Roman" w:hAnsi="Times New Roman" w:cs="Times New Roman"/>
        </w:rPr>
        <w:t xml:space="preserve">If no one is </w:t>
      </w:r>
      <w:r w:rsidRPr="00262E16">
        <w:rPr>
          <w:rFonts w:ascii="Times New Roman" w:hAnsi="Times New Roman" w:cs="Times New Roman"/>
        </w:rPr>
        <w:lastRenderedPageBreak/>
        <w:t xml:space="preserve">home during the initial </w:t>
      </w:r>
      <w:r w:rsidR="00D107C7" w:rsidRPr="00262E16">
        <w:rPr>
          <w:rFonts w:ascii="Times New Roman" w:hAnsi="Times New Roman" w:cs="Times New Roman"/>
        </w:rPr>
        <w:t>visit to</w:t>
      </w:r>
      <w:r w:rsidRPr="00262E16">
        <w:rPr>
          <w:rFonts w:ascii="Times New Roman" w:hAnsi="Times New Roman" w:cs="Times New Roman"/>
        </w:rPr>
        <w:t xml:space="preserve"> the SDU, the </w:t>
      </w:r>
      <w:r w:rsidR="003D43AF" w:rsidRPr="00262E16">
        <w:rPr>
          <w:rFonts w:ascii="Times New Roman" w:hAnsi="Times New Roman" w:cs="Times New Roman"/>
        </w:rPr>
        <w:t xml:space="preserve">FI </w:t>
      </w:r>
      <w:r w:rsidRPr="00262E16">
        <w:rPr>
          <w:rFonts w:ascii="Times New Roman" w:hAnsi="Times New Roman" w:cs="Times New Roman"/>
        </w:rPr>
        <w:t xml:space="preserve">may leave a Sorry I Missed You </w:t>
      </w:r>
      <w:r w:rsidR="00D107C7" w:rsidRPr="00262E16">
        <w:rPr>
          <w:rFonts w:ascii="Times New Roman" w:hAnsi="Times New Roman" w:cs="Times New Roman"/>
        </w:rPr>
        <w:t>C</w:t>
      </w:r>
      <w:r w:rsidRPr="00262E16">
        <w:rPr>
          <w:rFonts w:ascii="Times New Roman" w:hAnsi="Times New Roman" w:cs="Times New Roman"/>
        </w:rPr>
        <w:t>ard (</w:t>
      </w:r>
      <w:r w:rsidR="00AF21D3" w:rsidRPr="00262E16">
        <w:rPr>
          <w:rFonts w:ascii="Times New Roman" w:hAnsi="Times New Roman" w:cs="Times New Roman"/>
        </w:rPr>
        <w:t xml:space="preserve">Attachment </w:t>
      </w:r>
      <w:r w:rsidR="007B16A1" w:rsidRPr="00262E16">
        <w:rPr>
          <w:rFonts w:ascii="Times New Roman" w:hAnsi="Times New Roman" w:cs="Times New Roman"/>
        </w:rPr>
        <w:t>J</w:t>
      </w:r>
      <w:r w:rsidRPr="00262E16">
        <w:rPr>
          <w:rFonts w:ascii="Times New Roman" w:hAnsi="Times New Roman" w:cs="Times New Roman"/>
        </w:rPr>
        <w:t xml:space="preserve">) informing the resident(s) that the </w:t>
      </w:r>
      <w:r w:rsidR="00D107C7" w:rsidRPr="00262E16">
        <w:rPr>
          <w:rFonts w:ascii="Times New Roman" w:hAnsi="Times New Roman" w:cs="Times New Roman"/>
        </w:rPr>
        <w:t>FI</w:t>
      </w:r>
      <w:r w:rsidRPr="00262E16">
        <w:rPr>
          <w:rFonts w:ascii="Times New Roman" w:hAnsi="Times New Roman" w:cs="Times New Roman"/>
        </w:rPr>
        <w:t xml:space="preserve"> plans to make another callback at a later date/time.</w:t>
      </w:r>
      <w:r w:rsidR="00515597" w:rsidRPr="00262E16">
        <w:rPr>
          <w:rFonts w:ascii="Times New Roman" w:hAnsi="Times New Roman" w:cs="Times New Roman"/>
        </w:rPr>
        <w:t xml:space="preserve"> </w:t>
      </w:r>
      <w:r w:rsidRPr="00262E16">
        <w:rPr>
          <w:rFonts w:ascii="Times New Roman" w:hAnsi="Times New Roman" w:cs="Times New Roman"/>
        </w:rPr>
        <w:t xml:space="preserve">Callbacks will be made as soon as </w:t>
      </w:r>
      <w:r w:rsidR="0089578D" w:rsidRPr="00262E16">
        <w:rPr>
          <w:rFonts w:ascii="Times New Roman" w:hAnsi="Times New Roman" w:cs="Times New Roman"/>
        </w:rPr>
        <w:t>feasible</w:t>
      </w:r>
      <w:r w:rsidRPr="00262E16">
        <w:rPr>
          <w:rFonts w:ascii="Times New Roman" w:hAnsi="Times New Roman" w:cs="Times New Roman"/>
        </w:rPr>
        <w:t xml:space="preserve"> following the initial visit.</w:t>
      </w:r>
      <w:r w:rsidR="00515597" w:rsidRPr="00262E16">
        <w:rPr>
          <w:rFonts w:ascii="Times New Roman" w:hAnsi="Times New Roman" w:cs="Times New Roman"/>
        </w:rPr>
        <w:t xml:space="preserve"> </w:t>
      </w:r>
      <w:r w:rsidR="00D107C7" w:rsidRPr="00262E16">
        <w:rPr>
          <w:rFonts w:ascii="Times New Roman" w:hAnsi="Times New Roman" w:cs="Times New Roman"/>
        </w:rPr>
        <w:t>FIs</w:t>
      </w:r>
      <w:r w:rsidRPr="00262E16">
        <w:rPr>
          <w:rFonts w:ascii="Times New Roman" w:hAnsi="Times New Roman" w:cs="Times New Roman"/>
        </w:rPr>
        <w:t xml:space="preserve"> will attempt to make at least four callbacks (in addition to the initial call) to each SDU in order to complete the screening process and </w:t>
      </w:r>
      <w:r w:rsidR="00D107C7" w:rsidRPr="00262E16">
        <w:rPr>
          <w:rFonts w:ascii="Times New Roman" w:hAnsi="Times New Roman" w:cs="Times New Roman"/>
        </w:rPr>
        <w:t>complete</w:t>
      </w:r>
      <w:r w:rsidRPr="00262E16">
        <w:rPr>
          <w:rFonts w:ascii="Times New Roman" w:hAnsi="Times New Roman" w:cs="Times New Roman"/>
        </w:rPr>
        <w:t xml:space="preserve"> an interview</w:t>
      </w:r>
      <w:r w:rsidR="00D107C7" w:rsidRPr="00262E16">
        <w:rPr>
          <w:rFonts w:ascii="Times New Roman" w:hAnsi="Times New Roman" w:cs="Times New Roman"/>
        </w:rPr>
        <w:t>, if yielded</w:t>
      </w:r>
      <w:r w:rsidR="0089578D" w:rsidRPr="00262E16">
        <w:rPr>
          <w:rFonts w:ascii="Times New Roman" w:hAnsi="Times New Roman" w:cs="Times New Roman"/>
        </w:rPr>
        <w:t>.</w:t>
      </w:r>
    </w:p>
    <w:p w:rsidR="00FA7E79" w:rsidRPr="00262E16" w:rsidRDefault="00FA7E79" w:rsidP="00AF21D3">
      <w:pPr>
        <w:pStyle w:val="BodyText"/>
        <w:rPr>
          <w:rFonts w:ascii="Times New Roman" w:hAnsi="Times New Roman" w:cs="Times New Roman"/>
        </w:rPr>
      </w:pPr>
      <w:r w:rsidRPr="00262E16">
        <w:rPr>
          <w:rFonts w:ascii="Times New Roman" w:hAnsi="Times New Roman" w:cs="Times New Roman"/>
        </w:rPr>
        <w:t xml:space="preserve">If the </w:t>
      </w:r>
      <w:r w:rsidR="00D107C7" w:rsidRPr="00262E16">
        <w:rPr>
          <w:rFonts w:ascii="Times New Roman" w:hAnsi="Times New Roman" w:cs="Times New Roman"/>
        </w:rPr>
        <w:t>FI</w:t>
      </w:r>
      <w:r w:rsidRPr="00262E16">
        <w:rPr>
          <w:rFonts w:ascii="Times New Roman" w:hAnsi="Times New Roman" w:cs="Times New Roman"/>
        </w:rPr>
        <w:t xml:space="preserve"> is unable to contact anyone at the SDU after repeated attempts, the </w:t>
      </w:r>
      <w:r w:rsidR="003D43AF" w:rsidRPr="00262E16">
        <w:rPr>
          <w:rFonts w:ascii="Times New Roman" w:hAnsi="Times New Roman" w:cs="Times New Roman"/>
        </w:rPr>
        <w:t>FS</w:t>
      </w:r>
      <w:r w:rsidRPr="00262E16">
        <w:rPr>
          <w:rFonts w:ascii="Times New Roman" w:hAnsi="Times New Roman" w:cs="Times New Roman"/>
        </w:rPr>
        <w:t xml:space="preserve"> may send </w:t>
      </w:r>
      <w:r w:rsidR="00D107C7" w:rsidRPr="00262E16">
        <w:rPr>
          <w:rFonts w:ascii="Times New Roman" w:hAnsi="Times New Roman" w:cs="Times New Roman"/>
        </w:rPr>
        <w:t xml:space="preserve">one of the </w:t>
      </w:r>
      <w:r w:rsidRPr="00262E16">
        <w:rPr>
          <w:rFonts w:ascii="Times New Roman" w:hAnsi="Times New Roman" w:cs="Times New Roman"/>
        </w:rPr>
        <w:t>Unable</w:t>
      </w:r>
      <w:r w:rsidR="00DE5D98" w:rsidRPr="00262E16">
        <w:rPr>
          <w:rFonts w:ascii="Times New Roman" w:hAnsi="Times New Roman" w:cs="Times New Roman"/>
        </w:rPr>
        <w:t>-</w:t>
      </w:r>
      <w:r w:rsidRPr="00262E16">
        <w:rPr>
          <w:rFonts w:ascii="Times New Roman" w:hAnsi="Times New Roman" w:cs="Times New Roman"/>
        </w:rPr>
        <w:t>to</w:t>
      </w:r>
      <w:r w:rsidR="00DE5D98" w:rsidRPr="00262E16">
        <w:rPr>
          <w:rFonts w:ascii="Times New Roman" w:hAnsi="Times New Roman" w:cs="Times New Roman"/>
        </w:rPr>
        <w:t>-</w:t>
      </w:r>
      <w:r w:rsidRPr="00262E16">
        <w:rPr>
          <w:rFonts w:ascii="Times New Roman" w:hAnsi="Times New Roman" w:cs="Times New Roman"/>
        </w:rPr>
        <w:t>Contact (UTC) letter</w:t>
      </w:r>
      <w:r w:rsidR="000F718C" w:rsidRPr="00262E16">
        <w:rPr>
          <w:rFonts w:ascii="Times New Roman" w:hAnsi="Times New Roman" w:cs="Times New Roman"/>
        </w:rPr>
        <w:t>s</w:t>
      </w:r>
      <w:r w:rsidR="0089578D" w:rsidRPr="00262E16">
        <w:rPr>
          <w:rFonts w:ascii="Times New Roman" w:hAnsi="Times New Roman" w:cs="Times New Roman"/>
        </w:rPr>
        <w:t xml:space="preserve"> (Attachment </w:t>
      </w:r>
      <w:r w:rsidR="007B16A1" w:rsidRPr="00262E16">
        <w:rPr>
          <w:rFonts w:ascii="Times New Roman" w:hAnsi="Times New Roman" w:cs="Times New Roman"/>
        </w:rPr>
        <w:t>N</w:t>
      </w:r>
      <w:r w:rsidR="0089578D" w:rsidRPr="00262E16">
        <w:rPr>
          <w:rFonts w:ascii="Times New Roman" w:hAnsi="Times New Roman" w:cs="Times New Roman"/>
        </w:rPr>
        <w:t>)</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The</w:t>
      </w:r>
      <w:r w:rsidR="00D107C7" w:rsidRPr="00262E16">
        <w:rPr>
          <w:rFonts w:ascii="Times New Roman" w:hAnsi="Times New Roman" w:cs="Times New Roman"/>
        </w:rPr>
        <w:t>se</w:t>
      </w:r>
      <w:r w:rsidRPr="00262E16">
        <w:rPr>
          <w:rFonts w:ascii="Times New Roman" w:hAnsi="Times New Roman" w:cs="Times New Roman"/>
        </w:rPr>
        <w:t xml:space="preserve"> UTC letter</w:t>
      </w:r>
      <w:r w:rsidR="00D107C7" w:rsidRPr="00262E16">
        <w:rPr>
          <w:rFonts w:ascii="Times New Roman" w:hAnsi="Times New Roman" w:cs="Times New Roman"/>
        </w:rPr>
        <w:t>s</w:t>
      </w:r>
      <w:r w:rsidRPr="00262E16">
        <w:rPr>
          <w:rFonts w:ascii="Times New Roman" w:hAnsi="Times New Roman" w:cs="Times New Roman"/>
        </w:rPr>
        <w:t xml:space="preserve"> reiterate information contained in the </w:t>
      </w:r>
      <w:r w:rsidR="007F6E2B" w:rsidRPr="00262E16">
        <w:rPr>
          <w:rFonts w:ascii="Times New Roman" w:hAnsi="Times New Roman" w:cs="Times New Roman"/>
        </w:rPr>
        <w:t>Lead L</w:t>
      </w:r>
      <w:r w:rsidRPr="00262E16">
        <w:rPr>
          <w:rFonts w:ascii="Times New Roman" w:hAnsi="Times New Roman" w:cs="Times New Roman"/>
        </w:rPr>
        <w:t>etter and present a plea for the resident to participat</w:t>
      </w:r>
      <w:r w:rsidR="00791C75" w:rsidRPr="00262E16">
        <w:rPr>
          <w:rFonts w:ascii="Times New Roman" w:hAnsi="Times New Roman" w:cs="Times New Roman"/>
        </w:rPr>
        <w:t xml:space="preserve">e in the </w:t>
      </w:r>
      <w:r w:rsidR="00957517" w:rsidRPr="00262E16">
        <w:rPr>
          <w:rFonts w:ascii="Times New Roman" w:hAnsi="Times New Roman" w:cs="Times New Roman"/>
        </w:rPr>
        <w:t>study</w:t>
      </w:r>
      <w:r w:rsidR="0089578D" w:rsidRPr="00262E16">
        <w:rPr>
          <w:rFonts w:ascii="Times New Roman" w:hAnsi="Times New Roman" w:cs="Times New Roman"/>
        </w:rPr>
        <w:t>.</w:t>
      </w:r>
      <w:r w:rsidR="00791C75" w:rsidRPr="00262E16">
        <w:rPr>
          <w:rFonts w:ascii="Times New Roman" w:hAnsi="Times New Roman" w:cs="Times New Roman"/>
        </w:rPr>
        <w:t xml:space="preserve"> </w:t>
      </w:r>
      <w:r w:rsidRPr="00262E16">
        <w:rPr>
          <w:rFonts w:ascii="Times New Roman" w:hAnsi="Times New Roman" w:cs="Times New Roman"/>
        </w:rPr>
        <w:t xml:space="preserve">If after sending the UTC letter, an </w:t>
      </w:r>
      <w:r w:rsidR="00D107C7" w:rsidRPr="00262E16">
        <w:rPr>
          <w:rFonts w:ascii="Times New Roman" w:hAnsi="Times New Roman" w:cs="Times New Roman"/>
        </w:rPr>
        <w:t>FI</w:t>
      </w:r>
      <w:r w:rsidRPr="00262E16">
        <w:rPr>
          <w:rFonts w:ascii="Times New Roman" w:hAnsi="Times New Roman" w:cs="Times New Roman"/>
        </w:rPr>
        <w:t xml:space="preserve"> is still unable to contact anyone at an SDU</w:t>
      </w:r>
      <w:r w:rsidR="000F718C" w:rsidRPr="00262E16">
        <w:rPr>
          <w:rFonts w:ascii="Times New Roman" w:hAnsi="Times New Roman" w:cs="Times New Roman"/>
        </w:rPr>
        <w:t>, a Call-</w:t>
      </w:r>
      <w:r w:rsidR="00D107C7" w:rsidRPr="00262E16">
        <w:rPr>
          <w:rFonts w:ascii="Times New Roman" w:hAnsi="Times New Roman" w:cs="Times New Roman"/>
        </w:rPr>
        <w:t>Me</w:t>
      </w:r>
      <w:r w:rsidRPr="00262E16">
        <w:rPr>
          <w:rFonts w:ascii="Times New Roman" w:hAnsi="Times New Roman" w:cs="Times New Roman"/>
        </w:rPr>
        <w:t xml:space="preserve"> </w:t>
      </w:r>
      <w:r w:rsidR="000F718C" w:rsidRPr="00262E16">
        <w:rPr>
          <w:rFonts w:ascii="Times New Roman" w:hAnsi="Times New Roman" w:cs="Times New Roman"/>
        </w:rPr>
        <w:t>letter</w:t>
      </w:r>
      <w:r w:rsidR="00AF21D3" w:rsidRPr="00262E16">
        <w:rPr>
          <w:rFonts w:ascii="Times New Roman" w:hAnsi="Times New Roman" w:cs="Times New Roman"/>
        </w:rPr>
        <w:t xml:space="preserve"> (Attachment </w:t>
      </w:r>
      <w:r w:rsidR="007B16A1" w:rsidRPr="00262E16">
        <w:rPr>
          <w:rFonts w:ascii="Times New Roman" w:hAnsi="Times New Roman" w:cs="Times New Roman"/>
        </w:rPr>
        <w:t>N</w:t>
      </w:r>
      <w:r w:rsidRPr="00262E16">
        <w:rPr>
          <w:rFonts w:ascii="Times New Roman" w:hAnsi="Times New Roman" w:cs="Times New Roman"/>
        </w:rPr>
        <w:t xml:space="preserve">) may be sent to the SDU requesting that the resident(s) call the </w:t>
      </w:r>
      <w:r w:rsidR="00D107C7" w:rsidRPr="00262E16">
        <w:rPr>
          <w:rFonts w:ascii="Times New Roman" w:hAnsi="Times New Roman" w:cs="Times New Roman"/>
        </w:rPr>
        <w:t>FS</w:t>
      </w:r>
      <w:r w:rsidRPr="00262E16">
        <w:rPr>
          <w:rFonts w:ascii="Times New Roman" w:hAnsi="Times New Roman" w:cs="Times New Roman"/>
        </w:rPr>
        <w:t xml:space="preserve"> as soon as possible to set up an appointment for the </w:t>
      </w:r>
      <w:r w:rsidR="004B0D5D" w:rsidRPr="00262E16">
        <w:rPr>
          <w:rFonts w:ascii="Times New Roman" w:hAnsi="Times New Roman" w:cs="Times New Roman"/>
        </w:rPr>
        <w:t>FI</w:t>
      </w:r>
      <w:r w:rsidRPr="00262E16">
        <w:rPr>
          <w:rFonts w:ascii="Times New Roman" w:hAnsi="Times New Roman" w:cs="Times New Roman"/>
        </w:rPr>
        <w:t xml:space="preserve"> to visit the resident(s).</w:t>
      </w:r>
      <w:r w:rsidR="00515597" w:rsidRPr="00262E16">
        <w:rPr>
          <w:rFonts w:ascii="Times New Roman" w:hAnsi="Times New Roman" w:cs="Times New Roman"/>
        </w:rPr>
        <w:t xml:space="preserve"> </w:t>
      </w:r>
    </w:p>
    <w:p w:rsidR="0089578D" w:rsidRPr="00262E16" w:rsidRDefault="00FA7E79" w:rsidP="00564E17">
      <w:pPr>
        <w:pStyle w:val="BodyText"/>
        <w:rPr>
          <w:rFonts w:ascii="Times New Roman" w:hAnsi="Times New Roman" w:cs="Times New Roman"/>
        </w:rPr>
      </w:pPr>
      <w:r w:rsidRPr="00262E16">
        <w:rPr>
          <w:rFonts w:ascii="Times New Roman" w:hAnsi="Times New Roman" w:cs="Times New Roman"/>
        </w:rPr>
        <w:t>When in</w:t>
      </w:r>
      <w:r w:rsidRPr="00262E16">
        <w:rPr>
          <w:rFonts w:ascii="Times New Roman" w:hAnsi="Times New Roman" w:cs="Times New Roman"/>
        </w:rPr>
        <w:noBreakHyphen/>
        <w:t xml:space="preserve">person contact is made with an adult member of the SDU and introductory procedures are completed, the </w:t>
      </w:r>
      <w:r w:rsidR="00A10975" w:rsidRPr="00262E16">
        <w:rPr>
          <w:rFonts w:ascii="Times New Roman" w:hAnsi="Times New Roman" w:cs="Times New Roman"/>
        </w:rPr>
        <w:t>FI</w:t>
      </w:r>
      <w:r w:rsidRPr="00262E16">
        <w:rPr>
          <w:rFonts w:ascii="Times New Roman" w:hAnsi="Times New Roman" w:cs="Times New Roman"/>
        </w:rPr>
        <w:t xml:space="preserve"> will present a Study Descr</w:t>
      </w:r>
      <w:r w:rsidR="00AF21D3" w:rsidRPr="00262E16">
        <w:rPr>
          <w:rFonts w:ascii="Times New Roman" w:hAnsi="Times New Roman" w:cs="Times New Roman"/>
        </w:rPr>
        <w:t xml:space="preserve">iption (Attachment </w:t>
      </w:r>
      <w:r w:rsidR="007B16A1" w:rsidRPr="00262E16">
        <w:rPr>
          <w:rFonts w:ascii="Times New Roman" w:hAnsi="Times New Roman" w:cs="Times New Roman"/>
        </w:rPr>
        <w:t>K</w:t>
      </w:r>
      <w:r w:rsidRPr="00262E16">
        <w:rPr>
          <w:rFonts w:ascii="Times New Roman" w:hAnsi="Times New Roman" w:cs="Times New Roman"/>
        </w:rPr>
        <w:t xml:space="preserve">) and answer </w:t>
      </w:r>
      <w:r w:rsidR="0089578D" w:rsidRPr="00262E16">
        <w:rPr>
          <w:rFonts w:ascii="Times New Roman" w:hAnsi="Times New Roman" w:cs="Times New Roman"/>
        </w:rPr>
        <w:t xml:space="preserve">any </w:t>
      </w:r>
      <w:r w:rsidRPr="00262E16">
        <w:rPr>
          <w:rFonts w:ascii="Times New Roman" w:hAnsi="Times New Roman" w:cs="Times New Roman"/>
        </w:rPr>
        <w:t>questions</w:t>
      </w:r>
      <w:r w:rsidR="002A6C0F" w:rsidRPr="00262E16">
        <w:rPr>
          <w:rFonts w:ascii="Times New Roman" w:hAnsi="Times New Roman" w:cs="Times New Roman"/>
        </w:rPr>
        <w:t xml:space="preserve"> that person</w:t>
      </w:r>
      <w:r w:rsidR="0089578D" w:rsidRPr="00262E16">
        <w:rPr>
          <w:rFonts w:ascii="Times New Roman" w:hAnsi="Times New Roman" w:cs="Times New Roman"/>
        </w:rPr>
        <w:t xml:space="preserve"> might have concerning the </w:t>
      </w:r>
      <w:r w:rsidR="00957517" w:rsidRPr="00262E16">
        <w:rPr>
          <w:rFonts w:ascii="Times New Roman" w:hAnsi="Times New Roman" w:cs="Times New Roman"/>
        </w:rPr>
        <w:t>study</w:t>
      </w:r>
      <w:r w:rsidRPr="00262E16">
        <w:rPr>
          <w:rFonts w:ascii="Times New Roman" w:hAnsi="Times New Roman" w:cs="Times New Roman"/>
        </w:rPr>
        <w:t>.</w:t>
      </w:r>
      <w:r w:rsidR="00515597" w:rsidRPr="00262E16">
        <w:rPr>
          <w:rFonts w:ascii="Times New Roman" w:hAnsi="Times New Roman" w:cs="Times New Roman"/>
        </w:rPr>
        <w:t xml:space="preserve"> </w:t>
      </w:r>
      <w:r w:rsidR="0089578D" w:rsidRPr="00262E16">
        <w:rPr>
          <w:rFonts w:ascii="Times New Roman" w:hAnsi="Times New Roman" w:cs="Times New Roman"/>
          <w:color w:val="000000"/>
        </w:rPr>
        <w:t>A Question</w:t>
      </w:r>
      <w:r w:rsidR="00AF21D3" w:rsidRPr="00262E16">
        <w:rPr>
          <w:rFonts w:ascii="Times New Roman" w:hAnsi="Times New Roman" w:cs="Times New Roman"/>
          <w:color w:val="000000"/>
        </w:rPr>
        <w:t xml:space="preserve"> &amp; Answer Brochure (Attachment </w:t>
      </w:r>
      <w:r w:rsidR="007F6E2B" w:rsidRPr="00262E16">
        <w:rPr>
          <w:rFonts w:ascii="Times New Roman" w:hAnsi="Times New Roman" w:cs="Times New Roman"/>
          <w:color w:val="000000"/>
        </w:rPr>
        <w:t>F</w:t>
      </w:r>
      <w:r w:rsidR="0089578D" w:rsidRPr="00262E16">
        <w:rPr>
          <w:rFonts w:ascii="Times New Roman" w:hAnsi="Times New Roman" w:cs="Times New Roman"/>
          <w:color w:val="000000"/>
        </w:rPr>
        <w:t xml:space="preserve">) that provides answers to commonly asked questions may also be given. </w:t>
      </w:r>
      <w:r w:rsidR="0099633E" w:rsidRPr="00262E16">
        <w:rPr>
          <w:rFonts w:ascii="Times New Roman" w:hAnsi="Times New Roman" w:cs="Times New Roman"/>
        </w:rPr>
        <w:t xml:space="preserve">As described in </w:t>
      </w:r>
      <w:r w:rsidR="00FC20EA" w:rsidRPr="00262E16">
        <w:rPr>
          <w:rFonts w:ascii="Times New Roman" w:hAnsi="Times New Roman" w:cs="Times New Roman"/>
        </w:rPr>
        <w:t>s</w:t>
      </w:r>
      <w:r w:rsidR="0099633E" w:rsidRPr="00262E16">
        <w:rPr>
          <w:rFonts w:ascii="Times New Roman" w:hAnsi="Times New Roman" w:cs="Times New Roman"/>
        </w:rPr>
        <w:t>ection A.1,</w:t>
      </w:r>
      <w:r w:rsidR="0099633E" w:rsidRPr="00262E16">
        <w:rPr>
          <w:rFonts w:ascii="Times New Roman" w:hAnsi="Times New Roman" w:cs="Times New Roman"/>
          <w:color w:val="000000"/>
        </w:rPr>
        <w:t xml:space="preserve"> t</w:t>
      </w:r>
      <w:r w:rsidR="007636D8" w:rsidRPr="00262E16">
        <w:rPr>
          <w:rFonts w:ascii="Times New Roman" w:hAnsi="Times New Roman" w:cs="Times New Roman"/>
          <w:color w:val="000000"/>
        </w:rPr>
        <w:t xml:space="preserve">his brochure is new for 2015 but was successfully </w:t>
      </w:r>
      <w:r w:rsidR="000E5118" w:rsidRPr="00262E16">
        <w:rPr>
          <w:rFonts w:ascii="Times New Roman" w:hAnsi="Times New Roman" w:cs="Times New Roman"/>
          <w:color w:val="000000"/>
        </w:rPr>
        <w:t>used in</w:t>
      </w:r>
      <w:r w:rsidR="007636D8" w:rsidRPr="00262E16">
        <w:rPr>
          <w:rFonts w:ascii="Times New Roman" w:hAnsi="Times New Roman" w:cs="Times New Roman"/>
          <w:color w:val="000000"/>
        </w:rPr>
        <w:t xml:space="preserve"> the QFT and DR. </w:t>
      </w:r>
      <w:r w:rsidR="0089578D" w:rsidRPr="00262E16">
        <w:rPr>
          <w:rFonts w:ascii="Times New Roman" w:hAnsi="Times New Roman" w:cs="Times New Roman"/>
        </w:rPr>
        <w:t xml:space="preserve">In addition, FIs are supplied with copies of the NSDUH Highlights &amp; Newspaper Articles (Attachment </w:t>
      </w:r>
      <w:r w:rsidR="007B16A1" w:rsidRPr="00262E16">
        <w:rPr>
          <w:rFonts w:ascii="Times New Roman" w:hAnsi="Times New Roman" w:cs="Times New Roman"/>
        </w:rPr>
        <w:t>V</w:t>
      </w:r>
      <w:r w:rsidR="0089578D" w:rsidRPr="00262E16">
        <w:rPr>
          <w:rFonts w:ascii="Times New Roman" w:hAnsi="Times New Roman" w:cs="Times New Roman"/>
        </w:rPr>
        <w:t>)</w:t>
      </w:r>
      <w:r w:rsidR="00564E17" w:rsidRPr="00262E16">
        <w:rPr>
          <w:rFonts w:ascii="Times New Roman" w:hAnsi="Times New Roman" w:cs="Times New Roman"/>
        </w:rPr>
        <w:t xml:space="preserve"> for use in eliciting participation</w:t>
      </w:r>
      <w:r w:rsidR="0089578D" w:rsidRPr="00262E16">
        <w:rPr>
          <w:rFonts w:ascii="Times New Roman" w:hAnsi="Times New Roman" w:cs="Times New Roman"/>
        </w:rPr>
        <w:t xml:space="preserve">, which can be left with the respondent. </w:t>
      </w:r>
    </w:p>
    <w:p w:rsidR="001669E9" w:rsidRPr="00262E16" w:rsidRDefault="001669E9" w:rsidP="00564E17">
      <w:pPr>
        <w:pStyle w:val="BodyText"/>
        <w:rPr>
          <w:rFonts w:ascii="Times New Roman" w:hAnsi="Times New Roman" w:cs="Times New Roman"/>
        </w:rPr>
      </w:pPr>
      <w:r w:rsidRPr="00262E16">
        <w:rPr>
          <w:rFonts w:ascii="Times New Roman" w:hAnsi="Times New Roman" w:cs="Times New Roman"/>
        </w:rPr>
        <w:t xml:space="preserve">Also, </w:t>
      </w:r>
      <w:r w:rsidR="00301D0E" w:rsidRPr="00262E16">
        <w:rPr>
          <w:rFonts w:ascii="Times New Roman" w:hAnsi="Times New Roman" w:cs="Times New Roman"/>
        </w:rPr>
        <w:t xml:space="preserve">new for 2015, </w:t>
      </w:r>
      <w:r w:rsidRPr="00262E16">
        <w:rPr>
          <w:rFonts w:ascii="Times New Roman" w:hAnsi="Times New Roman" w:cs="Times New Roman"/>
        </w:rPr>
        <w:t xml:space="preserve">the FI may utilize the multimedia capability of the touch screen tablet to display a short video (approximately 50 seconds total run time) for members of the SDU to view, which provides a brief explanation of the study and why participation is important. The script for that video is included as Attachment </w:t>
      </w:r>
      <w:r w:rsidR="00F71C86" w:rsidRPr="00262E16">
        <w:rPr>
          <w:rFonts w:ascii="Times New Roman" w:hAnsi="Times New Roman" w:cs="Times New Roman"/>
        </w:rPr>
        <w:t>G</w:t>
      </w:r>
      <w:r w:rsidRPr="00262E16">
        <w:rPr>
          <w:rFonts w:ascii="Times New Roman" w:hAnsi="Times New Roman" w:cs="Times New Roman"/>
        </w:rPr>
        <w:t xml:space="preserve">. </w:t>
      </w:r>
    </w:p>
    <w:p w:rsidR="00FA7E79" w:rsidRPr="00262E16" w:rsidRDefault="00FA7E79" w:rsidP="00564E17">
      <w:pPr>
        <w:pStyle w:val="BodyText"/>
        <w:rPr>
          <w:rFonts w:ascii="Times New Roman" w:hAnsi="Times New Roman" w:cs="Times New Roman"/>
        </w:rPr>
      </w:pPr>
      <w:r w:rsidRPr="00262E16">
        <w:rPr>
          <w:rFonts w:ascii="Times New Roman" w:hAnsi="Times New Roman" w:cs="Times New Roman"/>
        </w:rPr>
        <w:t xml:space="preserve">If a potential respondent refuses to be screened, the </w:t>
      </w:r>
      <w:r w:rsidR="004B0D5D" w:rsidRPr="00262E16">
        <w:rPr>
          <w:rFonts w:ascii="Times New Roman" w:hAnsi="Times New Roman" w:cs="Times New Roman"/>
        </w:rPr>
        <w:t>FI</w:t>
      </w:r>
      <w:r w:rsidRPr="00262E16">
        <w:rPr>
          <w:rFonts w:ascii="Times New Roman" w:hAnsi="Times New Roman" w:cs="Times New Roman"/>
        </w:rPr>
        <w:t xml:space="preserve"> </w:t>
      </w:r>
      <w:r w:rsidR="0089578D" w:rsidRPr="00262E16">
        <w:rPr>
          <w:rFonts w:ascii="Times New Roman" w:hAnsi="Times New Roman" w:cs="Times New Roman"/>
        </w:rPr>
        <w:t>has been</w:t>
      </w:r>
      <w:r w:rsidRPr="00262E16">
        <w:rPr>
          <w:rFonts w:ascii="Times New Roman" w:hAnsi="Times New Roman" w:cs="Times New Roman"/>
        </w:rPr>
        <w:t xml:space="preserve"> trained to accept the refusal in a positive manner, thereby </w:t>
      </w:r>
      <w:r w:rsidR="00564E17" w:rsidRPr="00262E16">
        <w:rPr>
          <w:rFonts w:ascii="Times New Roman" w:hAnsi="Times New Roman" w:cs="Times New Roman"/>
        </w:rPr>
        <w:t xml:space="preserve">minimizing </w:t>
      </w:r>
      <w:r w:rsidRPr="00262E16">
        <w:rPr>
          <w:rFonts w:ascii="Times New Roman" w:hAnsi="Times New Roman" w:cs="Times New Roman"/>
        </w:rPr>
        <w:t xml:space="preserve">the possibility of creating an adversarial relationship </w:t>
      </w:r>
      <w:r w:rsidR="00D425E7" w:rsidRPr="00262E16">
        <w:rPr>
          <w:rFonts w:ascii="Times New Roman" w:hAnsi="Times New Roman" w:cs="Times New Roman"/>
        </w:rPr>
        <w:t>that might</w:t>
      </w:r>
      <w:r w:rsidRPr="00262E16">
        <w:rPr>
          <w:rFonts w:ascii="Times New Roman" w:hAnsi="Times New Roman" w:cs="Times New Roman"/>
        </w:rPr>
        <w:t xml:space="preserve"> preclud</w:t>
      </w:r>
      <w:r w:rsidR="00D425E7" w:rsidRPr="00262E16">
        <w:rPr>
          <w:rFonts w:ascii="Times New Roman" w:hAnsi="Times New Roman" w:cs="Times New Roman"/>
        </w:rPr>
        <w:t>e</w:t>
      </w:r>
      <w:r w:rsidRPr="00262E16">
        <w:rPr>
          <w:rFonts w:ascii="Times New Roman" w:hAnsi="Times New Roman" w:cs="Times New Roman"/>
        </w:rPr>
        <w:t xml:space="preserve"> future opportunities for con</w:t>
      </w:r>
      <w:r w:rsidR="00D425E7" w:rsidRPr="00262E16">
        <w:rPr>
          <w:rFonts w:ascii="Times New Roman" w:hAnsi="Times New Roman" w:cs="Times New Roman"/>
        </w:rPr>
        <w:t>tact</w:t>
      </w:r>
      <w:r w:rsidRPr="00262E16">
        <w:rPr>
          <w:rFonts w:ascii="Times New Roman" w:hAnsi="Times New Roman" w:cs="Times New Roman"/>
        </w:rPr>
        <w:t>.</w:t>
      </w:r>
      <w:r w:rsidR="00515597" w:rsidRPr="00262E16">
        <w:rPr>
          <w:rFonts w:ascii="Times New Roman" w:hAnsi="Times New Roman" w:cs="Times New Roman"/>
        </w:rPr>
        <w:t xml:space="preserve"> </w:t>
      </w:r>
      <w:r w:rsidR="002A6C0F" w:rsidRPr="00262E16">
        <w:rPr>
          <w:rFonts w:ascii="Times New Roman" w:hAnsi="Times New Roman" w:cs="Times New Roman"/>
        </w:rPr>
        <w:t xml:space="preserve">The FS may then request </w:t>
      </w:r>
      <w:r w:rsidR="00913C1D" w:rsidRPr="00262E16">
        <w:rPr>
          <w:rFonts w:ascii="Times New Roman" w:hAnsi="Times New Roman" w:cs="Times New Roman"/>
        </w:rPr>
        <w:t xml:space="preserve">that </w:t>
      </w:r>
      <w:r w:rsidR="002A6C0F" w:rsidRPr="00262E16">
        <w:rPr>
          <w:rFonts w:ascii="Times New Roman" w:hAnsi="Times New Roman" w:cs="Times New Roman"/>
        </w:rPr>
        <w:t>one</w:t>
      </w:r>
      <w:r w:rsidR="0089578D" w:rsidRPr="00262E16">
        <w:rPr>
          <w:rFonts w:ascii="Times New Roman" w:hAnsi="Times New Roman" w:cs="Times New Roman"/>
        </w:rPr>
        <w:t xml:space="preserve"> of sever</w:t>
      </w:r>
      <w:r w:rsidR="00AF21D3" w:rsidRPr="00262E16">
        <w:rPr>
          <w:rFonts w:ascii="Times New Roman" w:hAnsi="Times New Roman" w:cs="Times New Roman"/>
        </w:rPr>
        <w:t xml:space="preserve">al Refusal Letters (Attachment </w:t>
      </w:r>
      <w:r w:rsidR="007B16A1" w:rsidRPr="00262E16">
        <w:rPr>
          <w:rFonts w:ascii="Times New Roman" w:hAnsi="Times New Roman" w:cs="Times New Roman"/>
        </w:rPr>
        <w:t>O</w:t>
      </w:r>
      <w:r w:rsidR="0089578D" w:rsidRPr="00262E16">
        <w:rPr>
          <w:rFonts w:ascii="Times New Roman" w:hAnsi="Times New Roman" w:cs="Times New Roman"/>
        </w:rPr>
        <w:t>)</w:t>
      </w:r>
      <w:r w:rsidR="005C730B" w:rsidRPr="00262E16">
        <w:rPr>
          <w:rFonts w:ascii="Times New Roman" w:hAnsi="Times New Roman" w:cs="Times New Roman"/>
        </w:rPr>
        <w:t xml:space="preserve"> be sent to the residence</w:t>
      </w:r>
      <w:r w:rsidR="0089578D" w:rsidRPr="00262E16">
        <w:rPr>
          <w:rFonts w:ascii="Times New Roman" w:hAnsi="Times New Roman" w:cs="Times New Roman"/>
        </w:rPr>
        <w:t xml:space="preserve">. </w:t>
      </w:r>
      <w:r w:rsidRPr="00262E16">
        <w:rPr>
          <w:rFonts w:ascii="Times New Roman" w:hAnsi="Times New Roman" w:cs="Times New Roman"/>
        </w:rPr>
        <w:t>The letter sent is tailored to the specific concerns expressed by the potential respondent and asks him</w:t>
      </w:r>
      <w:r w:rsidR="00D425E7" w:rsidRPr="00262E16">
        <w:rPr>
          <w:rFonts w:ascii="Times New Roman" w:hAnsi="Times New Roman" w:cs="Times New Roman"/>
        </w:rPr>
        <w:t xml:space="preserve"> or </w:t>
      </w:r>
      <w:r w:rsidRPr="00262E16">
        <w:rPr>
          <w:rFonts w:ascii="Times New Roman" w:hAnsi="Times New Roman" w:cs="Times New Roman"/>
        </w:rPr>
        <w:t>her to reconsider</w:t>
      </w:r>
      <w:r w:rsidR="00791C75" w:rsidRPr="00262E16">
        <w:rPr>
          <w:rFonts w:ascii="Times New Roman" w:hAnsi="Times New Roman" w:cs="Times New Roman"/>
        </w:rPr>
        <w:t xml:space="preserve"> participation</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Refusal letters are customized and also include the </w:t>
      </w:r>
      <w:r w:rsidR="00D107C7" w:rsidRPr="00262E16">
        <w:rPr>
          <w:rFonts w:ascii="Times New Roman" w:hAnsi="Times New Roman" w:cs="Times New Roman"/>
        </w:rPr>
        <w:t>FS</w:t>
      </w:r>
      <w:r w:rsidRPr="00262E16">
        <w:rPr>
          <w:rFonts w:ascii="Times New Roman" w:hAnsi="Times New Roman" w:cs="Times New Roman"/>
        </w:rPr>
        <w:t xml:space="preserve">’s phone number in case the potential respondent has questions or would like to set up an appointment with the </w:t>
      </w:r>
      <w:r w:rsidR="004B0D5D" w:rsidRPr="00262E16">
        <w:rPr>
          <w:rFonts w:ascii="Times New Roman" w:hAnsi="Times New Roman" w:cs="Times New Roman"/>
        </w:rPr>
        <w:t>FI</w:t>
      </w:r>
      <w:r w:rsidRPr="00262E16">
        <w:rPr>
          <w:rFonts w:ascii="Times New Roman" w:hAnsi="Times New Roman" w:cs="Times New Roman"/>
        </w:rPr>
        <w:t>.</w:t>
      </w:r>
      <w:r w:rsidR="0089578D" w:rsidRPr="00262E16">
        <w:rPr>
          <w:rFonts w:ascii="Times New Roman" w:hAnsi="Times New Roman" w:cs="Times New Roman"/>
        </w:rPr>
        <w:t xml:space="preserve"> </w:t>
      </w:r>
      <w:r w:rsidR="0089578D" w:rsidRPr="00262E16">
        <w:rPr>
          <w:rFonts w:ascii="Times New Roman" w:hAnsi="Times New Roman" w:cs="Times New Roman"/>
          <w:color w:val="000000"/>
        </w:rPr>
        <w:t>Unless the respondent calls the FS or the Contractor</w:t>
      </w:r>
      <w:r w:rsidR="007B2F59" w:rsidRPr="00262E16">
        <w:rPr>
          <w:rFonts w:ascii="Times New Roman" w:hAnsi="Times New Roman" w:cs="Times New Roman"/>
          <w:color w:val="000000"/>
        </w:rPr>
        <w:t>’s office</w:t>
      </w:r>
      <w:r w:rsidR="0089578D" w:rsidRPr="00262E16">
        <w:rPr>
          <w:rFonts w:ascii="Times New Roman" w:hAnsi="Times New Roman" w:cs="Times New Roman"/>
          <w:color w:val="000000"/>
        </w:rPr>
        <w:t xml:space="preserve"> to refuse participation, a</w:t>
      </w:r>
      <w:r w:rsidRPr="00262E16">
        <w:rPr>
          <w:rFonts w:ascii="Times New Roman" w:hAnsi="Times New Roman" w:cs="Times New Roman"/>
        </w:rPr>
        <w:t>n in-person conversion</w:t>
      </w:r>
      <w:r w:rsidR="0081667F" w:rsidRPr="00262E16">
        <w:rPr>
          <w:rFonts w:ascii="Times New Roman" w:hAnsi="Times New Roman" w:cs="Times New Roman"/>
        </w:rPr>
        <w:t xml:space="preserve"> is then attempted by specially</w:t>
      </w:r>
      <w:r w:rsidR="00EB0428" w:rsidRPr="00262E16">
        <w:rPr>
          <w:rFonts w:ascii="Times New Roman" w:hAnsi="Times New Roman" w:cs="Times New Roman"/>
        </w:rPr>
        <w:t>-</w:t>
      </w:r>
      <w:r w:rsidRPr="00262E16">
        <w:rPr>
          <w:rFonts w:ascii="Times New Roman" w:hAnsi="Times New Roman" w:cs="Times New Roman"/>
        </w:rPr>
        <w:t xml:space="preserve">selected </w:t>
      </w:r>
      <w:r w:rsidR="004B0D5D" w:rsidRPr="00262E16">
        <w:rPr>
          <w:rFonts w:ascii="Times New Roman" w:hAnsi="Times New Roman" w:cs="Times New Roman"/>
        </w:rPr>
        <w:t>FI</w:t>
      </w:r>
      <w:r w:rsidRPr="00262E16">
        <w:rPr>
          <w:rFonts w:ascii="Times New Roman" w:hAnsi="Times New Roman" w:cs="Times New Roman"/>
        </w:rPr>
        <w:t xml:space="preserve">s with successful conversion </w:t>
      </w:r>
      <w:r w:rsidR="005234AD" w:rsidRPr="00262E16">
        <w:rPr>
          <w:rFonts w:ascii="Times New Roman" w:hAnsi="Times New Roman" w:cs="Times New Roman"/>
        </w:rPr>
        <w:t>experience</w:t>
      </w:r>
      <w:r w:rsidRPr="00262E16">
        <w:rPr>
          <w:rFonts w:ascii="Times New Roman" w:hAnsi="Times New Roman" w:cs="Times New Roman"/>
        </w:rPr>
        <w:t xml:space="preserve">. </w:t>
      </w:r>
    </w:p>
    <w:p w:rsidR="005234AD" w:rsidRPr="00262E16" w:rsidRDefault="005234AD" w:rsidP="007B2F59">
      <w:pPr>
        <w:pStyle w:val="BodyText"/>
        <w:rPr>
          <w:rFonts w:ascii="Times New Roman" w:hAnsi="Times New Roman" w:cs="Times New Roman"/>
        </w:rPr>
      </w:pPr>
      <w:r w:rsidRPr="00262E16">
        <w:rPr>
          <w:rFonts w:ascii="Times New Roman" w:hAnsi="Times New Roman" w:cs="Times New Roman"/>
        </w:rPr>
        <w:t>With respondent cooperation, the FI will begin screening the SDU by asking either the Housing Unit Screening questions, or the Group Quarters Unit Screening questions</w:t>
      </w:r>
      <w:r w:rsidR="00C970A7" w:rsidRPr="00262E16">
        <w:rPr>
          <w:rFonts w:ascii="Times New Roman" w:hAnsi="Times New Roman" w:cs="Times New Roman"/>
        </w:rPr>
        <w:t>, as appropriate</w:t>
      </w:r>
      <w:r w:rsidRPr="00262E16">
        <w:rPr>
          <w:rFonts w:ascii="Times New Roman" w:hAnsi="Times New Roman" w:cs="Times New Roman"/>
        </w:rPr>
        <w:t>.</w:t>
      </w:r>
      <w:r w:rsidR="00C606D0" w:rsidRPr="00262E16">
        <w:rPr>
          <w:rFonts w:ascii="Times New Roman" w:hAnsi="Times New Roman" w:cs="Times New Roman"/>
        </w:rPr>
        <w:t xml:space="preserve"> </w:t>
      </w:r>
      <w:r w:rsidRPr="00262E16">
        <w:rPr>
          <w:rFonts w:ascii="Times New Roman" w:hAnsi="Times New Roman" w:cs="Times New Roman"/>
        </w:rPr>
        <w:t xml:space="preserve">The screening questions are administered using a </w:t>
      </w:r>
      <w:r w:rsidR="00EF497D" w:rsidRPr="00262E16">
        <w:rPr>
          <w:rFonts w:ascii="Times New Roman" w:hAnsi="Times New Roman" w:cs="Times New Roman"/>
        </w:rPr>
        <w:t>7-inch touch screen Android tablet computer</w:t>
      </w:r>
      <w:r w:rsidRPr="00262E16">
        <w:rPr>
          <w:rFonts w:ascii="Times New Roman" w:hAnsi="Times New Roman" w:cs="Times New Roman"/>
        </w:rPr>
        <w:t>.</w:t>
      </w:r>
      <w:r w:rsidR="00C606D0" w:rsidRPr="00262E16">
        <w:rPr>
          <w:rFonts w:ascii="Times New Roman" w:hAnsi="Times New Roman" w:cs="Times New Roman"/>
        </w:rPr>
        <w:t xml:space="preserve"> </w:t>
      </w:r>
      <w:r w:rsidRPr="00262E16">
        <w:rPr>
          <w:rFonts w:ascii="Times New Roman" w:hAnsi="Times New Roman" w:cs="Times New Roman"/>
        </w:rPr>
        <w:t xml:space="preserve">A paper representation of the housing unit and group </w:t>
      </w:r>
      <w:proofErr w:type="gramStart"/>
      <w:r w:rsidRPr="00262E16">
        <w:rPr>
          <w:rFonts w:ascii="Times New Roman" w:hAnsi="Times New Roman" w:cs="Times New Roman"/>
        </w:rPr>
        <w:t>quarters</w:t>
      </w:r>
      <w:proofErr w:type="gramEnd"/>
      <w:r w:rsidRPr="00262E16">
        <w:rPr>
          <w:rFonts w:ascii="Times New Roman" w:hAnsi="Times New Roman" w:cs="Times New Roman"/>
        </w:rPr>
        <w:t xml:space="preserve"> unit screening </w:t>
      </w:r>
      <w:r w:rsidR="00AF21D3" w:rsidRPr="00262E16">
        <w:rPr>
          <w:rFonts w:ascii="Times New Roman" w:hAnsi="Times New Roman" w:cs="Times New Roman"/>
        </w:rPr>
        <w:t xml:space="preserve">process is shown in Attachment </w:t>
      </w:r>
      <w:r w:rsidR="007B16A1" w:rsidRPr="00262E16">
        <w:rPr>
          <w:rFonts w:ascii="Times New Roman" w:hAnsi="Times New Roman" w:cs="Times New Roman"/>
        </w:rPr>
        <w:t>M</w:t>
      </w:r>
      <w:r w:rsidRPr="00262E16">
        <w:rPr>
          <w:rFonts w:ascii="Times New Roman" w:hAnsi="Times New Roman" w:cs="Times New Roman"/>
        </w:rPr>
        <w:t xml:space="preserve">. </w:t>
      </w:r>
    </w:p>
    <w:p w:rsidR="00A10975" w:rsidRPr="00262E16" w:rsidRDefault="00FA7E79" w:rsidP="007B2F59">
      <w:pPr>
        <w:pStyle w:val="BodyText"/>
        <w:rPr>
          <w:rFonts w:ascii="Times New Roman" w:hAnsi="Times New Roman" w:cs="Times New Roman"/>
        </w:rPr>
      </w:pPr>
      <w:r w:rsidRPr="00262E16">
        <w:rPr>
          <w:rFonts w:ascii="Times New Roman" w:hAnsi="Times New Roman" w:cs="Times New Roman"/>
        </w:rPr>
        <w:t xml:space="preserve">Once </w:t>
      </w:r>
      <w:r w:rsidR="00A10975" w:rsidRPr="00262E16">
        <w:rPr>
          <w:rFonts w:ascii="Times New Roman" w:hAnsi="Times New Roman" w:cs="Times New Roman"/>
        </w:rPr>
        <w:t>all household</w:t>
      </w:r>
      <w:r w:rsidRPr="00262E16">
        <w:rPr>
          <w:rFonts w:ascii="Times New Roman" w:hAnsi="Times New Roman" w:cs="Times New Roman"/>
        </w:rPr>
        <w:t xml:space="preserve"> members </w:t>
      </w:r>
      <w:r w:rsidR="00694C66" w:rsidRPr="00262E16">
        <w:rPr>
          <w:rFonts w:ascii="Times New Roman" w:hAnsi="Times New Roman" w:cs="Times New Roman"/>
        </w:rPr>
        <w:t xml:space="preserve">aged </w:t>
      </w:r>
      <w:r w:rsidRPr="00262E16">
        <w:rPr>
          <w:rFonts w:ascii="Times New Roman" w:hAnsi="Times New Roman" w:cs="Times New Roman"/>
        </w:rPr>
        <w:t xml:space="preserve">12 or older </w:t>
      </w:r>
      <w:r w:rsidR="00A10975" w:rsidRPr="00262E16">
        <w:rPr>
          <w:rFonts w:ascii="Times New Roman" w:hAnsi="Times New Roman" w:cs="Times New Roman"/>
        </w:rPr>
        <w:t>have been rostered, the hand-held computer performs the</w:t>
      </w:r>
      <w:r w:rsidR="00A10975" w:rsidRPr="00262E16" w:rsidDel="00A10975">
        <w:rPr>
          <w:rFonts w:ascii="Times New Roman" w:hAnsi="Times New Roman" w:cs="Times New Roman"/>
        </w:rPr>
        <w:t xml:space="preserve"> </w:t>
      </w:r>
      <w:r w:rsidR="0081667F" w:rsidRPr="00262E16">
        <w:rPr>
          <w:rFonts w:ascii="Times New Roman" w:hAnsi="Times New Roman" w:cs="Times New Roman"/>
        </w:rPr>
        <w:t>within-dwelling-</w:t>
      </w:r>
      <w:r w:rsidRPr="00262E16">
        <w:rPr>
          <w:rFonts w:ascii="Times New Roman" w:hAnsi="Times New Roman" w:cs="Times New Roman"/>
        </w:rPr>
        <w:t>unit sampling process</w:t>
      </w:r>
      <w:r w:rsidR="00A10975" w:rsidRPr="00262E16">
        <w:rPr>
          <w:rFonts w:ascii="Times New Roman" w:hAnsi="Times New Roman" w:cs="Times New Roman"/>
        </w:rPr>
        <w:t>,</w:t>
      </w:r>
      <w:r w:rsidRPr="00262E16">
        <w:rPr>
          <w:rFonts w:ascii="Times New Roman" w:hAnsi="Times New Roman" w:cs="Times New Roman"/>
        </w:rPr>
        <w:t xml:space="preserve"> select</w:t>
      </w:r>
      <w:r w:rsidR="00A10975" w:rsidRPr="00262E16">
        <w:rPr>
          <w:rFonts w:ascii="Times New Roman" w:hAnsi="Times New Roman" w:cs="Times New Roman"/>
        </w:rPr>
        <w:t>ing</w:t>
      </w:r>
      <w:r w:rsidRPr="00262E16">
        <w:rPr>
          <w:rFonts w:ascii="Times New Roman" w:hAnsi="Times New Roman" w:cs="Times New Roman"/>
        </w:rPr>
        <w:t xml:space="preserve"> </w:t>
      </w:r>
      <w:r w:rsidR="00A10975" w:rsidRPr="00262E16">
        <w:rPr>
          <w:rFonts w:ascii="Times New Roman" w:hAnsi="Times New Roman" w:cs="Times New Roman"/>
        </w:rPr>
        <w:t xml:space="preserve">zero, </w:t>
      </w:r>
      <w:r w:rsidRPr="00262E16">
        <w:rPr>
          <w:rFonts w:ascii="Times New Roman" w:hAnsi="Times New Roman" w:cs="Times New Roman"/>
        </w:rPr>
        <w:t>one</w:t>
      </w:r>
      <w:r w:rsidR="00D425E7" w:rsidRPr="00262E16">
        <w:rPr>
          <w:rFonts w:ascii="Times New Roman" w:hAnsi="Times New Roman" w:cs="Times New Roman"/>
        </w:rPr>
        <w:t>,</w:t>
      </w:r>
      <w:r w:rsidRPr="00262E16">
        <w:rPr>
          <w:rFonts w:ascii="Times New Roman" w:hAnsi="Times New Roman" w:cs="Times New Roman"/>
        </w:rPr>
        <w:t xml:space="preserve"> or two members to complet</w:t>
      </w:r>
      <w:r w:rsidR="007B2F59" w:rsidRPr="00262E16">
        <w:rPr>
          <w:rFonts w:ascii="Times New Roman" w:hAnsi="Times New Roman" w:cs="Times New Roman"/>
        </w:rPr>
        <w:t>e</w:t>
      </w:r>
      <w:r w:rsidRPr="00262E16">
        <w:rPr>
          <w:rFonts w:ascii="Times New Roman" w:hAnsi="Times New Roman" w:cs="Times New Roman"/>
        </w:rPr>
        <w:t xml:space="preserve"> the interview</w:t>
      </w:r>
      <w:r w:rsidR="00A10975" w:rsidRPr="00262E16">
        <w:rPr>
          <w:rFonts w:ascii="Times New Roman" w:hAnsi="Times New Roman" w:cs="Times New Roman"/>
        </w:rPr>
        <w:t>.</w:t>
      </w:r>
      <w:r w:rsidR="005234AD" w:rsidRPr="00262E16">
        <w:rPr>
          <w:rFonts w:ascii="Times New Roman" w:hAnsi="Times New Roman" w:cs="Times New Roman"/>
        </w:rPr>
        <w:t xml:space="preserve"> </w:t>
      </w:r>
      <w:r w:rsidR="005234AD" w:rsidRPr="00262E16">
        <w:rPr>
          <w:rFonts w:ascii="Times New Roman" w:hAnsi="Times New Roman" w:cs="Times New Roman"/>
          <w:color w:val="000000"/>
        </w:rPr>
        <w:t>For cases with no one selected,</w:t>
      </w:r>
      <w:r w:rsidR="005234AD" w:rsidRPr="00262E16">
        <w:rPr>
          <w:rFonts w:ascii="Times New Roman" w:hAnsi="Times New Roman" w:cs="Times New Roman"/>
        </w:rPr>
        <w:t xml:space="preserve"> </w:t>
      </w:r>
      <w:r w:rsidR="00A10975" w:rsidRPr="00262E16">
        <w:rPr>
          <w:rFonts w:ascii="Times New Roman" w:hAnsi="Times New Roman" w:cs="Times New Roman"/>
        </w:rPr>
        <w:t>the FI asks for a name and phone number for use in verifying the quality of the FI’s work, thanks the respondent</w:t>
      </w:r>
      <w:r w:rsidR="007B2F59" w:rsidRPr="00262E16">
        <w:rPr>
          <w:rFonts w:ascii="Times New Roman" w:hAnsi="Times New Roman" w:cs="Times New Roman"/>
        </w:rPr>
        <w:t>,</w:t>
      </w:r>
      <w:r w:rsidR="00A10975" w:rsidRPr="00262E16">
        <w:rPr>
          <w:rFonts w:ascii="Times New Roman" w:hAnsi="Times New Roman" w:cs="Times New Roman"/>
        </w:rPr>
        <w:t xml:space="preserve"> and concludes the household contact.</w:t>
      </w:r>
    </w:p>
    <w:p w:rsidR="00A10975" w:rsidRPr="00262E16" w:rsidRDefault="00A10975" w:rsidP="001A7833">
      <w:pPr>
        <w:pStyle w:val="BodyText"/>
        <w:rPr>
          <w:rFonts w:ascii="Times New Roman" w:hAnsi="Times New Roman" w:cs="Times New Roman"/>
        </w:rPr>
      </w:pPr>
      <w:r w:rsidRPr="00262E16">
        <w:rPr>
          <w:rFonts w:ascii="Times New Roman" w:hAnsi="Times New Roman" w:cs="Times New Roman"/>
        </w:rPr>
        <w:lastRenderedPageBreak/>
        <w:t xml:space="preserve">For each person selected to complete the full </w:t>
      </w:r>
      <w:r w:rsidR="005234AD" w:rsidRPr="00262E16">
        <w:rPr>
          <w:rFonts w:ascii="Times New Roman" w:hAnsi="Times New Roman" w:cs="Times New Roman"/>
        </w:rPr>
        <w:t>interview</w:t>
      </w:r>
      <w:r w:rsidRPr="00262E16">
        <w:rPr>
          <w:rFonts w:ascii="Times New Roman" w:hAnsi="Times New Roman" w:cs="Times New Roman"/>
        </w:rPr>
        <w:t>, the FI follows these steps:</w:t>
      </w:r>
    </w:p>
    <w:p w:rsidR="00A10975" w:rsidRPr="00262E16" w:rsidRDefault="00A10975" w:rsidP="00BC0908">
      <w:pPr>
        <w:pStyle w:val="Bullett1"/>
        <w:ind w:left="1800"/>
        <w:rPr>
          <w:rFonts w:ascii="Times New Roman" w:hAnsi="Times New Roman" w:cs="Times New Roman"/>
        </w:rPr>
      </w:pPr>
      <w:r w:rsidRPr="00262E16">
        <w:rPr>
          <w:rFonts w:ascii="Times New Roman" w:hAnsi="Times New Roman" w:cs="Times New Roman"/>
        </w:rPr>
        <w:t xml:space="preserve">If the selected individual is </w:t>
      </w:r>
      <w:r w:rsidR="00B45618" w:rsidRPr="00262E16">
        <w:rPr>
          <w:rFonts w:ascii="Times New Roman" w:hAnsi="Times New Roman" w:cs="Times New Roman"/>
        </w:rPr>
        <w:t xml:space="preserve">aged </w:t>
      </w:r>
      <w:r w:rsidRPr="00262E16">
        <w:rPr>
          <w:rFonts w:ascii="Times New Roman" w:hAnsi="Times New Roman" w:cs="Times New Roman"/>
        </w:rPr>
        <w:t xml:space="preserve">18 or </w:t>
      </w:r>
      <w:proofErr w:type="gramStart"/>
      <w:r w:rsidRPr="00262E16">
        <w:rPr>
          <w:rFonts w:ascii="Times New Roman" w:hAnsi="Times New Roman" w:cs="Times New Roman"/>
        </w:rPr>
        <w:t>older,</w:t>
      </w:r>
      <w:proofErr w:type="gramEnd"/>
      <w:r w:rsidRPr="00262E16">
        <w:rPr>
          <w:rFonts w:ascii="Times New Roman" w:hAnsi="Times New Roman" w:cs="Times New Roman"/>
        </w:rPr>
        <w:t xml:space="preserve"> or </w:t>
      </w:r>
      <w:r w:rsidR="00B45618" w:rsidRPr="00262E16">
        <w:rPr>
          <w:rFonts w:ascii="Times New Roman" w:hAnsi="Times New Roman" w:cs="Times New Roman"/>
        </w:rPr>
        <w:t xml:space="preserve">aged </w:t>
      </w:r>
      <w:r w:rsidRPr="00262E16">
        <w:rPr>
          <w:rFonts w:ascii="Times New Roman" w:hAnsi="Times New Roman" w:cs="Times New Roman"/>
        </w:rPr>
        <w:t xml:space="preserve">17 and living independently from </w:t>
      </w:r>
      <w:r w:rsidR="00E83099" w:rsidRPr="00262E16">
        <w:rPr>
          <w:rFonts w:ascii="Times New Roman" w:hAnsi="Times New Roman" w:cs="Times New Roman"/>
        </w:rPr>
        <w:t>his or her</w:t>
      </w:r>
      <w:r w:rsidRPr="00262E16">
        <w:rPr>
          <w:rFonts w:ascii="Times New Roman" w:hAnsi="Times New Roman" w:cs="Times New Roman"/>
        </w:rPr>
        <w:t xml:space="preserve"> parent or guardian, and is currently available, the FI immediately seeks to obtain informed consent</w:t>
      </w:r>
      <w:r w:rsidR="005C730B" w:rsidRPr="00262E16">
        <w:rPr>
          <w:rFonts w:ascii="Times New Roman" w:hAnsi="Times New Roman" w:cs="Times New Roman"/>
        </w:rPr>
        <w:t>. Once consent is obtained, the FI</w:t>
      </w:r>
      <w:r w:rsidR="00A65AD4" w:rsidRPr="00262E16">
        <w:rPr>
          <w:rFonts w:ascii="Times New Roman" w:hAnsi="Times New Roman" w:cs="Times New Roman"/>
        </w:rPr>
        <w:t xml:space="preserve"> </w:t>
      </w:r>
      <w:r w:rsidRPr="00262E16">
        <w:rPr>
          <w:rFonts w:ascii="Times New Roman" w:hAnsi="Times New Roman" w:cs="Times New Roman"/>
        </w:rPr>
        <w:t xml:space="preserve">begins to administer the questionnaire in a private setting within the dwelling unit. As necessary and appropriate, the FI may make use of the Appointment Card (in Attachment </w:t>
      </w:r>
      <w:r w:rsidR="007B16A1" w:rsidRPr="00262E16">
        <w:rPr>
          <w:rFonts w:ascii="Times New Roman" w:hAnsi="Times New Roman" w:cs="Times New Roman"/>
        </w:rPr>
        <w:t>J</w:t>
      </w:r>
      <w:r w:rsidRPr="00262E16">
        <w:rPr>
          <w:rFonts w:ascii="Times New Roman" w:hAnsi="Times New Roman" w:cs="Times New Roman"/>
        </w:rPr>
        <w:t>) for scheduled return visits with the respondent.</w:t>
      </w:r>
    </w:p>
    <w:p w:rsidR="00A10975" w:rsidRPr="00262E16" w:rsidRDefault="00A10975" w:rsidP="00666190">
      <w:pPr>
        <w:pStyle w:val="Bullett1"/>
        <w:ind w:left="1800"/>
        <w:rPr>
          <w:rFonts w:ascii="Times New Roman" w:hAnsi="Times New Roman" w:cs="Times New Roman"/>
        </w:rPr>
      </w:pPr>
      <w:r w:rsidRPr="00262E16">
        <w:rPr>
          <w:rFonts w:ascii="Times New Roman" w:hAnsi="Times New Roman" w:cs="Times New Roman"/>
        </w:rPr>
        <w:t>If the selected individual is 12 to 17 years of age, except in rare instances where a 17</w:t>
      </w:r>
      <w:r w:rsidR="00E83099" w:rsidRPr="00262E16">
        <w:rPr>
          <w:rFonts w:ascii="Times New Roman" w:hAnsi="Times New Roman" w:cs="Times New Roman"/>
        </w:rPr>
        <w:t>-year-old</w:t>
      </w:r>
      <w:r w:rsidRPr="00262E16">
        <w:rPr>
          <w:rFonts w:ascii="Times New Roman" w:hAnsi="Times New Roman" w:cs="Times New Roman"/>
        </w:rPr>
        <w:t xml:space="preserve"> </w:t>
      </w:r>
      <w:r w:rsidR="00A65AD4" w:rsidRPr="00262E16">
        <w:rPr>
          <w:rFonts w:ascii="Times New Roman" w:hAnsi="Times New Roman" w:cs="Times New Roman"/>
        </w:rPr>
        <w:t xml:space="preserve">is living independently from his or her </w:t>
      </w:r>
      <w:r w:rsidRPr="00262E16">
        <w:rPr>
          <w:rFonts w:ascii="Times New Roman" w:hAnsi="Times New Roman" w:cs="Times New Roman"/>
        </w:rPr>
        <w:t>parent or guardian</w:t>
      </w:r>
      <w:r w:rsidR="00D425E7" w:rsidRPr="00262E16">
        <w:rPr>
          <w:rFonts w:ascii="Times New Roman" w:hAnsi="Times New Roman" w:cs="Times New Roman"/>
        </w:rPr>
        <w:t>,</w:t>
      </w:r>
      <w:r w:rsidRPr="00262E16">
        <w:rPr>
          <w:rFonts w:ascii="Times New Roman" w:hAnsi="Times New Roman" w:cs="Times New Roman"/>
        </w:rPr>
        <w:t xml:space="preserve"> in which case the 17</w:t>
      </w:r>
      <w:r w:rsidR="00E83099" w:rsidRPr="00262E16">
        <w:rPr>
          <w:rFonts w:ascii="Times New Roman" w:hAnsi="Times New Roman" w:cs="Times New Roman"/>
        </w:rPr>
        <w:t>-year-old</w:t>
      </w:r>
      <w:r w:rsidRPr="00262E16">
        <w:rPr>
          <w:rFonts w:ascii="Times New Roman" w:hAnsi="Times New Roman" w:cs="Times New Roman"/>
        </w:rPr>
        <w:t xml:space="preserve"> provides </w:t>
      </w:r>
      <w:r w:rsidR="00E83099" w:rsidRPr="00262E16">
        <w:rPr>
          <w:rFonts w:ascii="Times New Roman" w:hAnsi="Times New Roman" w:cs="Times New Roman"/>
        </w:rPr>
        <w:t>his or her</w:t>
      </w:r>
      <w:r w:rsidRPr="00262E16">
        <w:rPr>
          <w:rFonts w:ascii="Times New Roman" w:hAnsi="Times New Roman" w:cs="Times New Roman"/>
        </w:rPr>
        <w:t xml:space="preserve"> own consent,</w:t>
      </w:r>
      <w:r w:rsidR="00666190" w:rsidRPr="00262E16">
        <w:rPr>
          <w:rFonts w:ascii="Times New Roman" w:hAnsi="Times New Roman" w:cs="Times New Roman"/>
        </w:rPr>
        <w:t xml:space="preserve"> the FI will read the parental introductory script (Attachment H) to the parent or guardian before speaking with the youth about NSDUH. Subsequently, </w:t>
      </w:r>
      <w:r w:rsidRPr="00262E16">
        <w:rPr>
          <w:rFonts w:ascii="Times New Roman" w:hAnsi="Times New Roman" w:cs="Times New Roman"/>
        </w:rPr>
        <w:t xml:space="preserve">parental consent is </w:t>
      </w:r>
      <w:r w:rsidR="00A65AD4" w:rsidRPr="00262E16">
        <w:rPr>
          <w:rFonts w:ascii="Times New Roman" w:hAnsi="Times New Roman" w:cs="Times New Roman"/>
        </w:rPr>
        <w:t xml:space="preserve">sought </w:t>
      </w:r>
      <w:r w:rsidRPr="00262E16">
        <w:rPr>
          <w:rFonts w:ascii="Times New Roman" w:hAnsi="Times New Roman" w:cs="Times New Roman"/>
        </w:rPr>
        <w:t xml:space="preserve">from the selected individual’s parent or legal guardian using the Parent section of the youth version of the Introduction and Informed Consent Scripts (Attachment </w:t>
      </w:r>
      <w:r w:rsidR="0001021B" w:rsidRPr="00262E16">
        <w:rPr>
          <w:rFonts w:ascii="Times New Roman" w:hAnsi="Times New Roman" w:cs="Times New Roman"/>
        </w:rPr>
        <w:t>L</w:t>
      </w:r>
      <w:r w:rsidRPr="00262E16">
        <w:rPr>
          <w:rFonts w:ascii="Times New Roman" w:hAnsi="Times New Roman" w:cs="Times New Roman"/>
        </w:rPr>
        <w:t xml:space="preserve">). </w:t>
      </w:r>
      <w:r w:rsidR="005C730B" w:rsidRPr="00262E16">
        <w:rPr>
          <w:rFonts w:ascii="Times New Roman" w:hAnsi="Times New Roman" w:cs="Times New Roman"/>
        </w:rPr>
        <w:t xml:space="preserve">Once </w:t>
      </w:r>
      <w:r w:rsidR="00A65AD4" w:rsidRPr="00262E16">
        <w:rPr>
          <w:rFonts w:ascii="Times New Roman" w:hAnsi="Times New Roman" w:cs="Times New Roman"/>
        </w:rPr>
        <w:t>parental consent</w:t>
      </w:r>
      <w:r w:rsidR="005C730B" w:rsidRPr="00262E16">
        <w:rPr>
          <w:rFonts w:ascii="Times New Roman" w:hAnsi="Times New Roman" w:cs="Times New Roman"/>
        </w:rPr>
        <w:t xml:space="preserve"> is granted</w:t>
      </w:r>
      <w:r w:rsidR="00A65AD4" w:rsidRPr="00262E16">
        <w:rPr>
          <w:rFonts w:ascii="Times New Roman" w:hAnsi="Times New Roman" w:cs="Times New Roman"/>
        </w:rPr>
        <w:t>, t</w:t>
      </w:r>
      <w:r w:rsidRPr="00262E16">
        <w:rPr>
          <w:rFonts w:ascii="Times New Roman" w:hAnsi="Times New Roman" w:cs="Times New Roman"/>
        </w:rPr>
        <w:t>he minor is then asked to participate using the Youth section of the same document.</w:t>
      </w:r>
      <w:r w:rsidR="0001021B" w:rsidRPr="00262E16">
        <w:rPr>
          <w:rFonts w:ascii="Times New Roman" w:hAnsi="Times New Roman" w:cs="Times New Roman"/>
        </w:rPr>
        <w:t xml:space="preserve"> </w:t>
      </w:r>
      <w:r w:rsidR="00A65AD4" w:rsidRPr="00262E16">
        <w:rPr>
          <w:rFonts w:ascii="Times New Roman" w:hAnsi="Times New Roman" w:cs="Times New Roman"/>
        </w:rPr>
        <w:t>If assent is received, the FI begins to administer the questionnaire in a private setting within the dwelling unit</w:t>
      </w:r>
      <w:r w:rsidR="004C0066" w:rsidRPr="00262E16">
        <w:rPr>
          <w:rFonts w:ascii="Times New Roman" w:hAnsi="Times New Roman" w:cs="Times New Roman"/>
        </w:rPr>
        <w:t xml:space="preserve"> with at least one parent, guardian or another adult remaining present in the home throughout the interview</w:t>
      </w:r>
      <w:r w:rsidR="00A65AD4" w:rsidRPr="00262E16">
        <w:rPr>
          <w:rFonts w:ascii="Times New Roman" w:hAnsi="Times New Roman" w:cs="Times New Roman"/>
        </w:rPr>
        <w:t>.</w:t>
      </w:r>
    </w:p>
    <w:p w:rsidR="00F0431D" w:rsidRPr="00262E16" w:rsidRDefault="00F0431D" w:rsidP="00763928">
      <w:pPr>
        <w:pStyle w:val="BodyText"/>
        <w:rPr>
          <w:rFonts w:ascii="Times New Roman" w:hAnsi="Times New Roman" w:cs="Times New Roman"/>
        </w:rPr>
      </w:pPr>
      <w:r w:rsidRPr="00262E16">
        <w:rPr>
          <w:rFonts w:ascii="Times New Roman" w:hAnsi="Times New Roman" w:cs="Times New Roman"/>
        </w:rPr>
        <w:t>As mentioned in section A.3, the FI administers the interview in a prescribed and uniform manner with sensitive portions of the interview completed via ACASI.</w:t>
      </w:r>
      <w:r w:rsidR="00376638" w:rsidRPr="00262E16">
        <w:rPr>
          <w:rFonts w:ascii="Times New Roman" w:hAnsi="Times New Roman" w:cs="Times New Roman"/>
        </w:rPr>
        <w:t xml:space="preserve"> The </w:t>
      </w:r>
      <w:r w:rsidR="00196032" w:rsidRPr="00262E16">
        <w:rPr>
          <w:rFonts w:ascii="Times New Roman" w:hAnsi="Times New Roman" w:cs="Times New Roman"/>
        </w:rPr>
        <w:t>changes to the</w:t>
      </w:r>
      <w:r w:rsidR="00376638" w:rsidRPr="00262E16">
        <w:rPr>
          <w:rFonts w:ascii="Times New Roman" w:hAnsi="Times New Roman" w:cs="Times New Roman"/>
        </w:rPr>
        <w:t xml:space="preserve"> 2015 NSDUH </w:t>
      </w:r>
      <w:r w:rsidR="00196032" w:rsidRPr="00262E16">
        <w:rPr>
          <w:rFonts w:ascii="Times New Roman" w:hAnsi="Times New Roman" w:cs="Times New Roman"/>
        </w:rPr>
        <w:t xml:space="preserve">questionnaire </w:t>
      </w:r>
      <w:r w:rsidR="00376638" w:rsidRPr="00262E16">
        <w:rPr>
          <w:rFonts w:ascii="Times New Roman" w:hAnsi="Times New Roman" w:cs="Times New Roman"/>
        </w:rPr>
        <w:t>are described in section A.1</w:t>
      </w:r>
      <w:r w:rsidR="00196032" w:rsidRPr="00262E16">
        <w:rPr>
          <w:rFonts w:ascii="Times New Roman" w:hAnsi="Times New Roman" w:cs="Times New Roman"/>
        </w:rPr>
        <w:t>.</w:t>
      </w:r>
    </w:p>
    <w:p w:rsidR="00FA7E79" w:rsidRPr="00262E16" w:rsidRDefault="00FA7E79" w:rsidP="0038142B">
      <w:pPr>
        <w:pStyle w:val="BodyText"/>
        <w:rPr>
          <w:rFonts w:ascii="Times New Roman" w:hAnsi="Times New Roman" w:cs="Times New Roman"/>
        </w:rPr>
      </w:pPr>
      <w:r w:rsidRPr="00262E16">
        <w:rPr>
          <w:rFonts w:ascii="Times New Roman" w:hAnsi="Times New Roman" w:cs="Times New Roman"/>
        </w:rPr>
        <w:t xml:space="preserve">Race/ethnicity questions are </w:t>
      </w:r>
      <w:r w:rsidR="003D43AF" w:rsidRPr="00262E16">
        <w:rPr>
          <w:rFonts w:ascii="Times New Roman" w:hAnsi="Times New Roman" w:cs="Times New Roman"/>
        </w:rPr>
        <w:t>FI</w:t>
      </w:r>
      <w:r w:rsidR="004B0D5D" w:rsidRPr="00262E16">
        <w:rPr>
          <w:rFonts w:ascii="Times New Roman" w:hAnsi="Times New Roman" w:cs="Times New Roman"/>
        </w:rPr>
        <w:t>-</w:t>
      </w:r>
      <w:r w:rsidRPr="00262E16">
        <w:rPr>
          <w:rFonts w:ascii="Times New Roman" w:hAnsi="Times New Roman" w:cs="Times New Roman"/>
        </w:rPr>
        <w:t>administered and meet all of the guidelines for the OMB minimum categories.</w:t>
      </w:r>
      <w:r w:rsidR="00515597" w:rsidRPr="00262E16">
        <w:rPr>
          <w:rFonts w:ascii="Times New Roman" w:hAnsi="Times New Roman" w:cs="Times New Roman"/>
        </w:rPr>
        <w:t xml:space="preserve"> </w:t>
      </w:r>
      <w:r w:rsidRPr="00262E16">
        <w:rPr>
          <w:rFonts w:ascii="Times New Roman" w:hAnsi="Times New Roman" w:cs="Times New Roman"/>
        </w:rPr>
        <w:t xml:space="preserve">The addition of the finer delineation of Guamanian or Chamorro and Samoan, which collapse into the OMB standard Native Hawaiian/Other Pacific Islander category, were a requirement of the new HHS Data Collection Standards </w:t>
      </w:r>
      <w:r w:rsidR="00A10975" w:rsidRPr="00262E16">
        <w:rPr>
          <w:rFonts w:ascii="Times New Roman" w:hAnsi="Times New Roman" w:cs="Times New Roman"/>
        </w:rPr>
        <w:t xml:space="preserve">and were added to the 2013 </w:t>
      </w:r>
      <w:r w:rsidR="00694C66" w:rsidRPr="00262E16">
        <w:rPr>
          <w:rFonts w:ascii="Times New Roman" w:hAnsi="Times New Roman" w:cs="Times New Roman"/>
        </w:rPr>
        <w:t xml:space="preserve">and 2014 </w:t>
      </w:r>
      <w:r w:rsidR="00A10975" w:rsidRPr="00262E16">
        <w:rPr>
          <w:rFonts w:ascii="Times New Roman" w:hAnsi="Times New Roman" w:cs="Times New Roman"/>
        </w:rPr>
        <w:t>NSDUH interview</w:t>
      </w:r>
      <w:r w:rsidR="00694C66" w:rsidRPr="00262E16">
        <w:rPr>
          <w:rFonts w:ascii="Times New Roman" w:hAnsi="Times New Roman" w:cs="Times New Roman"/>
        </w:rPr>
        <w:t>s</w:t>
      </w:r>
      <w:r w:rsidR="00A10975" w:rsidRPr="00262E16">
        <w:rPr>
          <w:rFonts w:ascii="Times New Roman" w:hAnsi="Times New Roman" w:cs="Times New Roman"/>
        </w:rPr>
        <w:t>.</w:t>
      </w:r>
      <w:r w:rsidR="00515597" w:rsidRPr="00262E16">
        <w:rPr>
          <w:rFonts w:ascii="Times New Roman" w:hAnsi="Times New Roman" w:cs="Times New Roman"/>
        </w:rPr>
        <w:t xml:space="preserve"> </w:t>
      </w:r>
      <w:r w:rsidR="00A10975" w:rsidRPr="00262E16">
        <w:rPr>
          <w:rFonts w:ascii="Times New Roman" w:hAnsi="Times New Roman" w:cs="Times New Roman"/>
        </w:rPr>
        <w:t xml:space="preserve">They will continue to be included in the </w:t>
      </w:r>
      <w:r w:rsidR="00694C66" w:rsidRPr="00262E16">
        <w:rPr>
          <w:rFonts w:ascii="Times New Roman" w:hAnsi="Times New Roman" w:cs="Times New Roman"/>
        </w:rPr>
        <w:t xml:space="preserve">2015 </w:t>
      </w:r>
      <w:r w:rsidR="00A10975" w:rsidRPr="00262E16">
        <w:rPr>
          <w:rFonts w:ascii="Times New Roman" w:hAnsi="Times New Roman" w:cs="Times New Roman"/>
        </w:rPr>
        <w:t>questionna</w:t>
      </w:r>
      <w:r w:rsidR="006356FC" w:rsidRPr="00262E16">
        <w:rPr>
          <w:rFonts w:ascii="Times New Roman" w:hAnsi="Times New Roman" w:cs="Times New Roman"/>
        </w:rPr>
        <w:t>i</w:t>
      </w:r>
      <w:r w:rsidR="00A10975" w:rsidRPr="00262E16">
        <w:rPr>
          <w:rFonts w:ascii="Times New Roman" w:hAnsi="Times New Roman" w:cs="Times New Roman"/>
        </w:rPr>
        <w:t>re</w:t>
      </w:r>
      <w:r w:rsidRPr="00262E16">
        <w:rPr>
          <w:rFonts w:ascii="Times New Roman" w:hAnsi="Times New Roman" w:cs="Times New Roman"/>
        </w:rPr>
        <w:t>.</w:t>
      </w:r>
      <w:r w:rsidR="0081667F" w:rsidRPr="00262E16">
        <w:rPr>
          <w:rStyle w:val="FootnoteReference"/>
          <w:rFonts w:ascii="Times New Roman" w:hAnsi="Times New Roman" w:cs="Times New Roman"/>
          <w:vertAlign w:val="superscript"/>
        </w:rPr>
        <w:footnoteReference w:id="1"/>
      </w:r>
      <w:r w:rsidRPr="00262E16">
        <w:rPr>
          <w:rFonts w:ascii="Times New Roman" w:hAnsi="Times New Roman" w:cs="Times New Roman"/>
        </w:rPr>
        <w:t> </w:t>
      </w:r>
    </w:p>
    <w:p w:rsidR="00EF497D" w:rsidRPr="00262E16" w:rsidRDefault="00EF497D" w:rsidP="00EF497D">
      <w:pPr>
        <w:pStyle w:val="BodyText"/>
        <w:rPr>
          <w:rFonts w:ascii="Times New Roman" w:hAnsi="Times New Roman" w:cs="Times New Roman"/>
        </w:rPr>
      </w:pPr>
      <w:r w:rsidRPr="00262E16">
        <w:rPr>
          <w:rFonts w:ascii="Times New Roman" w:hAnsi="Times New Roman" w:cs="Times New Roman"/>
        </w:rPr>
        <w:t xml:space="preserve">In order to facilitate the respondent’s recollection of prescription-type drugs and their proper names, </w:t>
      </w:r>
      <w:r w:rsidR="007636D8" w:rsidRPr="00262E16">
        <w:rPr>
          <w:rFonts w:ascii="Times New Roman" w:hAnsi="Times New Roman" w:cs="Times New Roman"/>
        </w:rPr>
        <w:t xml:space="preserve">as tested during the QFT and DR, </w:t>
      </w:r>
      <w:r w:rsidRPr="00262E16">
        <w:rPr>
          <w:rFonts w:ascii="Times New Roman" w:hAnsi="Times New Roman" w:cs="Times New Roman"/>
        </w:rPr>
        <w:t xml:space="preserve">pill images </w:t>
      </w:r>
      <w:r w:rsidR="00BC093D" w:rsidRPr="00262E16">
        <w:rPr>
          <w:rFonts w:ascii="Times New Roman" w:hAnsi="Times New Roman" w:cs="Times New Roman"/>
        </w:rPr>
        <w:t xml:space="preserve">will now </w:t>
      </w:r>
      <w:r w:rsidRPr="00262E16">
        <w:rPr>
          <w:rFonts w:ascii="Times New Roman" w:hAnsi="Times New Roman" w:cs="Times New Roman"/>
        </w:rPr>
        <w:t>appear on the laptop screen during the ACASI portions of interviews as appropriate</w:t>
      </w:r>
      <w:r w:rsidR="00EB0428" w:rsidRPr="00262E16">
        <w:rPr>
          <w:rFonts w:ascii="Times New Roman" w:hAnsi="Times New Roman" w:cs="Times New Roman"/>
        </w:rPr>
        <w:t xml:space="preserve"> in 2015</w:t>
      </w:r>
      <w:r w:rsidRPr="00262E16">
        <w:rPr>
          <w:rFonts w:ascii="Times New Roman" w:hAnsi="Times New Roman" w:cs="Times New Roman"/>
        </w:rPr>
        <w:t xml:space="preserve">. </w:t>
      </w:r>
      <w:r w:rsidR="00BC093D" w:rsidRPr="00262E16">
        <w:rPr>
          <w:rFonts w:ascii="Times New Roman" w:hAnsi="Times New Roman" w:cs="Times New Roman"/>
        </w:rPr>
        <w:t>Also, respondents will now use an electronic reference date calendar, which displays automatically on the computer screens when needed throughout the ACASI parts of the interview. Finally, i</w:t>
      </w:r>
      <w:r w:rsidR="00741582" w:rsidRPr="00262E16">
        <w:rPr>
          <w:rFonts w:ascii="Times New Roman" w:hAnsi="Times New Roman" w:cs="Times New Roman"/>
        </w:rPr>
        <w:t xml:space="preserve">n the FI-administered portion of the questionnaire, </w:t>
      </w:r>
      <w:r w:rsidRPr="00262E16">
        <w:rPr>
          <w:rFonts w:ascii="Times New Roman" w:hAnsi="Times New Roman" w:cs="Times New Roman"/>
        </w:rPr>
        <w:t xml:space="preserve">showcards are included in the Showcard Booklet (Attachment </w:t>
      </w:r>
      <w:r w:rsidR="007B16A1" w:rsidRPr="00262E16">
        <w:rPr>
          <w:rFonts w:ascii="Times New Roman" w:hAnsi="Times New Roman" w:cs="Times New Roman"/>
        </w:rPr>
        <w:t>R</w:t>
      </w:r>
      <w:r w:rsidRPr="00262E16">
        <w:rPr>
          <w:rFonts w:ascii="Times New Roman" w:hAnsi="Times New Roman" w:cs="Times New Roman"/>
        </w:rPr>
        <w:t xml:space="preserve">) </w:t>
      </w:r>
      <w:r w:rsidR="00741582" w:rsidRPr="00262E16">
        <w:rPr>
          <w:rFonts w:ascii="Times New Roman" w:hAnsi="Times New Roman" w:cs="Times New Roman"/>
        </w:rPr>
        <w:t>that</w:t>
      </w:r>
      <w:r w:rsidRPr="00262E16">
        <w:rPr>
          <w:rFonts w:ascii="Times New Roman" w:hAnsi="Times New Roman" w:cs="Times New Roman"/>
        </w:rPr>
        <w:t xml:space="preserve"> allow the respondent to refer to information necessary for accurate responses. </w:t>
      </w:r>
      <w:r w:rsidR="00EB0428" w:rsidRPr="00262E16">
        <w:rPr>
          <w:rFonts w:ascii="Times New Roman" w:hAnsi="Times New Roman" w:cs="Times New Roman"/>
        </w:rPr>
        <w:t xml:space="preserve">Due to changes throughout the questionnaire, there are subsequently fewer showcards required for 2015. </w:t>
      </w:r>
    </w:p>
    <w:p w:rsidR="00FA7E79" w:rsidRPr="00262E16" w:rsidRDefault="00FA7E79" w:rsidP="001A7833">
      <w:pPr>
        <w:pStyle w:val="BodyText"/>
        <w:rPr>
          <w:rFonts w:ascii="Times New Roman" w:hAnsi="Times New Roman" w:cs="Times New Roman"/>
        </w:rPr>
      </w:pPr>
      <w:r w:rsidRPr="00262E16">
        <w:rPr>
          <w:rFonts w:ascii="Times New Roman" w:hAnsi="Times New Roman" w:cs="Times New Roman"/>
        </w:rPr>
        <w:t xml:space="preserve">After the interview is completed and before the verification procedures </w:t>
      </w:r>
      <w:r w:rsidR="00800314" w:rsidRPr="00262E16">
        <w:rPr>
          <w:rFonts w:ascii="Times New Roman" w:hAnsi="Times New Roman" w:cs="Times New Roman"/>
        </w:rPr>
        <w:t>begin</w:t>
      </w:r>
      <w:r w:rsidRPr="00262E16">
        <w:rPr>
          <w:rFonts w:ascii="Times New Roman" w:hAnsi="Times New Roman" w:cs="Times New Roman"/>
        </w:rPr>
        <w:t>, each respondent is given a $30.00</w:t>
      </w:r>
      <w:r w:rsidR="00852346" w:rsidRPr="00262E16">
        <w:rPr>
          <w:rFonts w:ascii="Times New Roman" w:hAnsi="Times New Roman" w:cs="Times New Roman"/>
        </w:rPr>
        <w:t xml:space="preserve"> cash</w:t>
      </w:r>
      <w:r w:rsidRPr="00262E16">
        <w:rPr>
          <w:rFonts w:ascii="Times New Roman" w:hAnsi="Times New Roman" w:cs="Times New Roman"/>
        </w:rPr>
        <w:t xml:space="preserve"> incentive and a</w:t>
      </w:r>
      <w:r w:rsidR="00800314" w:rsidRPr="00262E16">
        <w:rPr>
          <w:rFonts w:ascii="Times New Roman" w:hAnsi="Times New Roman" w:cs="Times New Roman"/>
        </w:rPr>
        <w:t>n</w:t>
      </w:r>
      <w:r w:rsidRPr="00262E16">
        <w:rPr>
          <w:rFonts w:ascii="Times New Roman" w:hAnsi="Times New Roman" w:cs="Times New Roman"/>
        </w:rPr>
        <w:t xml:space="preserve"> Interview</w:t>
      </w:r>
      <w:r w:rsidR="00AF21D3" w:rsidRPr="00262E16">
        <w:rPr>
          <w:rFonts w:ascii="Times New Roman" w:hAnsi="Times New Roman" w:cs="Times New Roman"/>
        </w:rPr>
        <w:t xml:space="preserve"> Incentive Receipt (</w:t>
      </w:r>
      <w:r w:rsidR="007B16A1" w:rsidRPr="00262E16">
        <w:rPr>
          <w:rFonts w:ascii="Times New Roman" w:hAnsi="Times New Roman" w:cs="Times New Roman"/>
        </w:rPr>
        <w:t>P</w:t>
      </w:r>
      <w:r w:rsidRPr="00262E16">
        <w:rPr>
          <w:rFonts w:ascii="Times New Roman" w:hAnsi="Times New Roman" w:cs="Times New Roman"/>
        </w:rPr>
        <w:t>)</w:t>
      </w:r>
      <w:r w:rsidR="00800314" w:rsidRPr="00262E16">
        <w:rPr>
          <w:rFonts w:ascii="Times New Roman" w:hAnsi="Times New Roman" w:cs="Times New Roman"/>
        </w:rPr>
        <w:t xml:space="preserve"> signed by the FI.</w:t>
      </w:r>
    </w:p>
    <w:p w:rsidR="00FA7E79" w:rsidRPr="00262E16" w:rsidRDefault="00FA7E79" w:rsidP="007C2C91">
      <w:pPr>
        <w:pStyle w:val="BodyText"/>
        <w:rPr>
          <w:rFonts w:ascii="Times New Roman" w:hAnsi="Times New Roman" w:cs="Times New Roman"/>
        </w:rPr>
      </w:pPr>
      <w:r w:rsidRPr="00262E16">
        <w:rPr>
          <w:rFonts w:ascii="Times New Roman" w:hAnsi="Times New Roman" w:cs="Times New Roman"/>
        </w:rPr>
        <w:lastRenderedPageBreak/>
        <w:t>For verification purposes, interview respondents are asked to complete a Qu</w:t>
      </w:r>
      <w:r w:rsidR="00AF21D3" w:rsidRPr="00262E16">
        <w:rPr>
          <w:rFonts w:ascii="Times New Roman" w:hAnsi="Times New Roman" w:cs="Times New Roman"/>
        </w:rPr>
        <w:t xml:space="preserve">ality Control Form (Attachment </w:t>
      </w:r>
      <w:r w:rsidR="007B16A1" w:rsidRPr="00262E16">
        <w:rPr>
          <w:rFonts w:ascii="Times New Roman" w:hAnsi="Times New Roman" w:cs="Times New Roman"/>
        </w:rPr>
        <w:t>T</w:t>
      </w:r>
      <w:r w:rsidRPr="00262E16">
        <w:rPr>
          <w:rFonts w:ascii="Times New Roman" w:hAnsi="Times New Roman" w:cs="Times New Roman"/>
        </w:rPr>
        <w:t xml:space="preserve">) that requests </w:t>
      </w:r>
      <w:r w:rsidR="00F0431D" w:rsidRPr="00262E16">
        <w:rPr>
          <w:rFonts w:ascii="Times New Roman" w:hAnsi="Times New Roman" w:cs="Times New Roman"/>
        </w:rPr>
        <w:t xml:space="preserve">his/her current address and </w:t>
      </w:r>
      <w:r w:rsidRPr="00262E16">
        <w:rPr>
          <w:rFonts w:ascii="Times New Roman" w:hAnsi="Times New Roman" w:cs="Times New Roman"/>
        </w:rPr>
        <w:t>phone number for possible follow</w:t>
      </w:r>
      <w:r w:rsidRPr="00262E16">
        <w:rPr>
          <w:rFonts w:ascii="Times New Roman" w:hAnsi="Times New Roman" w:cs="Times New Roman"/>
        </w:rPr>
        <w:noBreakHyphen/>
        <w:t xml:space="preserve">up to ensure that the </w:t>
      </w:r>
      <w:r w:rsidR="004B0D5D" w:rsidRPr="00262E16">
        <w:rPr>
          <w:rFonts w:ascii="Times New Roman" w:hAnsi="Times New Roman" w:cs="Times New Roman"/>
        </w:rPr>
        <w:t>FI</w:t>
      </w:r>
      <w:r w:rsidRPr="00262E16">
        <w:rPr>
          <w:rFonts w:ascii="Times New Roman" w:hAnsi="Times New Roman" w:cs="Times New Roman"/>
        </w:rPr>
        <w:t xml:space="preserve"> did </w:t>
      </w:r>
      <w:r w:rsidR="00E83099" w:rsidRPr="00262E16">
        <w:rPr>
          <w:rFonts w:ascii="Times New Roman" w:hAnsi="Times New Roman" w:cs="Times New Roman"/>
        </w:rPr>
        <w:t>his or her</w:t>
      </w:r>
      <w:r w:rsidRPr="00262E16">
        <w:rPr>
          <w:rFonts w:ascii="Times New Roman" w:hAnsi="Times New Roman" w:cs="Times New Roman"/>
        </w:rPr>
        <w:t xml:space="preserve"> job appropriately.</w:t>
      </w:r>
      <w:r w:rsidR="00515597" w:rsidRPr="00262E16">
        <w:rPr>
          <w:rFonts w:ascii="Times New Roman" w:hAnsi="Times New Roman" w:cs="Times New Roman"/>
        </w:rPr>
        <w:t xml:space="preserve"> </w:t>
      </w:r>
      <w:r w:rsidRPr="00262E16">
        <w:rPr>
          <w:rFonts w:ascii="Times New Roman" w:hAnsi="Times New Roman" w:cs="Times New Roman"/>
        </w:rPr>
        <w:t>Respondents are informed that completing the Quality Control Form is voluntary.</w:t>
      </w:r>
      <w:r w:rsidR="00515597" w:rsidRPr="00262E16">
        <w:rPr>
          <w:rFonts w:ascii="Times New Roman" w:hAnsi="Times New Roman" w:cs="Times New Roman"/>
        </w:rPr>
        <w:t xml:space="preserve"> </w:t>
      </w:r>
      <w:r w:rsidR="00F0431D" w:rsidRPr="00262E16">
        <w:rPr>
          <w:rFonts w:ascii="Times New Roman" w:hAnsi="Times New Roman" w:cs="Times New Roman"/>
        </w:rPr>
        <w:t>If</w:t>
      </w:r>
      <w:r w:rsidR="007C2C91" w:rsidRPr="00262E16">
        <w:rPr>
          <w:rFonts w:ascii="Times New Roman" w:hAnsi="Times New Roman" w:cs="Times New Roman"/>
        </w:rPr>
        <w:t xml:space="preserve"> he or she</w:t>
      </w:r>
      <w:r w:rsidR="00F0431D" w:rsidRPr="00262E16">
        <w:rPr>
          <w:rFonts w:ascii="Times New Roman" w:hAnsi="Times New Roman" w:cs="Times New Roman"/>
        </w:rPr>
        <w:t xml:space="preserve"> agrees, </w:t>
      </w:r>
      <w:r w:rsidR="007C2C91" w:rsidRPr="00262E16">
        <w:rPr>
          <w:rFonts w:ascii="Times New Roman" w:hAnsi="Times New Roman" w:cs="Times New Roman"/>
        </w:rPr>
        <w:t>the respondent completes this form</w:t>
      </w:r>
      <w:r w:rsidR="005C730B" w:rsidRPr="00262E16">
        <w:rPr>
          <w:rFonts w:ascii="Times New Roman" w:hAnsi="Times New Roman" w:cs="Times New Roman"/>
        </w:rPr>
        <w:t xml:space="preserve">, </w:t>
      </w:r>
      <w:r w:rsidR="007C2C91" w:rsidRPr="00262E16">
        <w:rPr>
          <w:rFonts w:ascii="Times New Roman" w:hAnsi="Times New Roman" w:cs="Times New Roman"/>
        </w:rPr>
        <w:t>places it in a</w:t>
      </w:r>
      <w:r w:rsidR="005C730B" w:rsidRPr="00262E16">
        <w:rPr>
          <w:rFonts w:ascii="Times New Roman" w:hAnsi="Times New Roman" w:cs="Times New Roman"/>
        </w:rPr>
        <w:t>n</w:t>
      </w:r>
      <w:r w:rsidR="007C2C91" w:rsidRPr="00262E16">
        <w:rPr>
          <w:rFonts w:ascii="Times New Roman" w:hAnsi="Times New Roman" w:cs="Times New Roman"/>
        </w:rPr>
        <w:t xml:space="preserve"> envelope</w:t>
      </w:r>
      <w:r w:rsidR="005C730B" w:rsidRPr="00262E16">
        <w:rPr>
          <w:rFonts w:ascii="Times New Roman" w:hAnsi="Times New Roman" w:cs="Times New Roman"/>
        </w:rPr>
        <w:t xml:space="preserve"> and seals it. The form is then </w:t>
      </w:r>
      <w:r w:rsidRPr="00262E16">
        <w:rPr>
          <w:rFonts w:ascii="Times New Roman" w:hAnsi="Times New Roman" w:cs="Times New Roman"/>
        </w:rPr>
        <w:t>mail</w:t>
      </w:r>
      <w:r w:rsidR="005C730B" w:rsidRPr="00262E16">
        <w:rPr>
          <w:rFonts w:ascii="Times New Roman" w:hAnsi="Times New Roman" w:cs="Times New Roman"/>
        </w:rPr>
        <w:t>ed</w:t>
      </w:r>
      <w:r w:rsidR="007C2C91" w:rsidRPr="00262E16">
        <w:rPr>
          <w:rFonts w:ascii="Times New Roman" w:hAnsi="Times New Roman" w:cs="Times New Roman"/>
        </w:rPr>
        <w:t xml:space="preserve"> </w:t>
      </w:r>
      <w:r w:rsidRPr="00262E16">
        <w:rPr>
          <w:rFonts w:ascii="Times New Roman" w:hAnsi="Times New Roman" w:cs="Times New Roman"/>
        </w:rPr>
        <w:t>to the Contractor</w:t>
      </w:r>
      <w:r w:rsidR="00F0431D" w:rsidRPr="00262E16">
        <w:rPr>
          <w:rFonts w:ascii="Times New Roman" w:hAnsi="Times New Roman" w:cs="Times New Roman"/>
        </w:rPr>
        <w:t>’s office</w:t>
      </w:r>
      <w:r w:rsidRPr="00262E16">
        <w:rPr>
          <w:rFonts w:ascii="Times New Roman" w:hAnsi="Times New Roman" w:cs="Times New Roman"/>
        </w:rPr>
        <w:t xml:space="preserve"> for processing.</w:t>
      </w:r>
      <w:r w:rsidR="0095151C" w:rsidRPr="00262E16">
        <w:rPr>
          <w:rFonts w:ascii="Times New Roman" w:hAnsi="Times New Roman" w:cs="Times New Roman"/>
        </w:rPr>
        <w:t xml:space="preserve"> In previous NSDUH</w:t>
      </w:r>
      <w:r w:rsidR="005D5FA3" w:rsidRPr="00262E16">
        <w:rPr>
          <w:rFonts w:ascii="Times New Roman" w:hAnsi="Times New Roman" w:cs="Times New Roman"/>
        </w:rPr>
        <w:t xml:space="preserve">s, less than </w:t>
      </w:r>
      <w:r w:rsidR="00F0431D" w:rsidRPr="00262E16">
        <w:rPr>
          <w:rFonts w:ascii="Times New Roman" w:hAnsi="Times New Roman" w:cs="Times New Roman"/>
        </w:rPr>
        <w:t>one</w:t>
      </w:r>
      <w:r w:rsidR="005D5FA3" w:rsidRPr="00262E16">
        <w:rPr>
          <w:rFonts w:ascii="Times New Roman" w:hAnsi="Times New Roman" w:cs="Times New Roman"/>
        </w:rPr>
        <w:t xml:space="preserve"> percent of the verification sample refused to fill out Quality Control Forms.</w:t>
      </w:r>
      <w:r w:rsidR="00515597" w:rsidRPr="00262E16">
        <w:rPr>
          <w:rFonts w:ascii="Times New Roman" w:hAnsi="Times New Roman" w:cs="Times New Roman"/>
        </w:rPr>
        <w:t xml:space="preserve"> </w:t>
      </w:r>
    </w:p>
    <w:p w:rsidR="00FA7E79" w:rsidRPr="00262E16" w:rsidRDefault="004B0D5D" w:rsidP="0066726B">
      <w:pPr>
        <w:pStyle w:val="BodyText"/>
        <w:rPr>
          <w:rFonts w:ascii="Times New Roman" w:hAnsi="Times New Roman" w:cs="Times New Roman"/>
        </w:rPr>
      </w:pPr>
      <w:r w:rsidRPr="00262E16">
        <w:rPr>
          <w:rFonts w:ascii="Times New Roman" w:hAnsi="Times New Roman" w:cs="Times New Roman"/>
        </w:rPr>
        <w:t>FI</w:t>
      </w:r>
      <w:r w:rsidR="00FA7E79" w:rsidRPr="00262E16">
        <w:rPr>
          <w:rFonts w:ascii="Times New Roman" w:hAnsi="Times New Roman" w:cs="Times New Roman"/>
        </w:rPr>
        <w:t xml:space="preserve">s </w:t>
      </w:r>
      <w:r w:rsidR="00F0431D" w:rsidRPr="00262E16">
        <w:rPr>
          <w:rFonts w:ascii="Times New Roman" w:hAnsi="Times New Roman" w:cs="Times New Roman"/>
        </w:rPr>
        <w:t>may give a</w:t>
      </w:r>
      <w:r w:rsidR="00FA7E79" w:rsidRPr="00262E16">
        <w:rPr>
          <w:rFonts w:ascii="Times New Roman" w:hAnsi="Times New Roman" w:cs="Times New Roman"/>
        </w:rPr>
        <w:t xml:space="preserve"> Certificate</w:t>
      </w:r>
      <w:r w:rsidR="00791C75" w:rsidRPr="00262E16">
        <w:rPr>
          <w:rFonts w:ascii="Times New Roman" w:hAnsi="Times New Roman" w:cs="Times New Roman"/>
        </w:rPr>
        <w:t xml:space="preserve"> of Participation (Attachment </w:t>
      </w:r>
      <w:r w:rsidR="007B16A1" w:rsidRPr="00262E16">
        <w:rPr>
          <w:rFonts w:ascii="Times New Roman" w:hAnsi="Times New Roman" w:cs="Times New Roman"/>
        </w:rPr>
        <w:t>W</w:t>
      </w:r>
      <w:r w:rsidR="00FA7E79" w:rsidRPr="00262E16">
        <w:rPr>
          <w:rFonts w:ascii="Times New Roman" w:hAnsi="Times New Roman" w:cs="Times New Roman"/>
        </w:rPr>
        <w:t xml:space="preserve">) </w:t>
      </w:r>
      <w:r w:rsidR="00F0431D" w:rsidRPr="00262E16">
        <w:rPr>
          <w:rFonts w:ascii="Times New Roman" w:hAnsi="Times New Roman" w:cs="Times New Roman"/>
        </w:rPr>
        <w:t>to interested respondents</w:t>
      </w:r>
      <w:r w:rsidR="00FA7E79" w:rsidRPr="00262E16">
        <w:rPr>
          <w:rFonts w:ascii="Times New Roman" w:hAnsi="Times New Roman" w:cs="Times New Roman"/>
        </w:rPr>
        <w:t xml:space="preserve"> after the interview is completed.</w:t>
      </w:r>
      <w:r w:rsidR="00515597" w:rsidRPr="00262E16">
        <w:rPr>
          <w:rFonts w:ascii="Times New Roman" w:hAnsi="Times New Roman" w:cs="Times New Roman"/>
        </w:rPr>
        <w:t xml:space="preserve"> </w:t>
      </w:r>
      <w:r w:rsidR="00FA7E79" w:rsidRPr="00262E16">
        <w:rPr>
          <w:rFonts w:ascii="Times New Roman" w:hAnsi="Times New Roman" w:cs="Times New Roman"/>
        </w:rPr>
        <w:t>Respondents may attempt to use these certificates to earn school or community service credit hours.</w:t>
      </w:r>
      <w:r w:rsidR="00515597" w:rsidRPr="00262E16">
        <w:rPr>
          <w:rFonts w:ascii="Times New Roman" w:hAnsi="Times New Roman" w:cs="Times New Roman"/>
        </w:rPr>
        <w:t xml:space="preserve"> </w:t>
      </w:r>
      <w:r w:rsidR="00F0431D" w:rsidRPr="00262E16">
        <w:rPr>
          <w:rFonts w:ascii="Times New Roman" w:hAnsi="Times New Roman" w:cs="Times New Roman"/>
        </w:rPr>
        <w:t>As stated on the certificate, n</w:t>
      </w:r>
      <w:r w:rsidR="00FA7E79" w:rsidRPr="00262E16">
        <w:rPr>
          <w:rFonts w:ascii="Times New Roman" w:hAnsi="Times New Roman" w:cs="Times New Roman"/>
        </w:rPr>
        <w:t xml:space="preserve">o guarantee of credit is made by </w:t>
      </w:r>
      <w:r w:rsidR="00A649DC" w:rsidRPr="00262E16">
        <w:rPr>
          <w:rFonts w:ascii="Times New Roman" w:hAnsi="Times New Roman" w:cs="Times New Roman"/>
        </w:rPr>
        <w:t xml:space="preserve">SAMHSA </w:t>
      </w:r>
      <w:r w:rsidR="00FA7E79" w:rsidRPr="00262E16">
        <w:rPr>
          <w:rFonts w:ascii="Times New Roman" w:hAnsi="Times New Roman" w:cs="Times New Roman"/>
        </w:rPr>
        <w:t>or the Contractor.</w:t>
      </w:r>
      <w:r w:rsidR="00515597" w:rsidRPr="00262E16">
        <w:rPr>
          <w:rFonts w:ascii="Times New Roman" w:hAnsi="Times New Roman" w:cs="Times New Roman"/>
        </w:rPr>
        <w:t xml:space="preserve"> </w:t>
      </w:r>
      <w:r w:rsidR="00FA7E79" w:rsidRPr="00262E16">
        <w:rPr>
          <w:rFonts w:ascii="Times New Roman" w:hAnsi="Times New Roman" w:cs="Times New Roman"/>
        </w:rPr>
        <w:t xml:space="preserve">The </w:t>
      </w:r>
      <w:r w:rsidR="000372AA" w:rsidRPr="00262E16">
        <w:rPr>
          <w:rFonts w:ascii="Times New Roman" w:hAnsi="Times New Roman" w:cs="Times New Roman"/>
        </w:rPr>
        <w:t xml:space="preserve">respondent’s </w:t>
      </w:r>
      <w:r w:rsidR="00FA7E79" w:rsidRPr="00262E16">
        <w:rPr>
          <w:rFonts w:ascii="Times New Roman" w:hAnsi="Times New Roman" w:cs="Times New Roman"/>
        </w:rPr>
        <w:t>name is not written on the certificate.</w:t>
      </w:r>
      <w:r w:rsidR="00515597" w:rsidRPr="00262E16">
        <w:rPr>
          <w:rFonts w:ascii="Times New Roman" w:hAnsi="Times New Roman" w:cs="Times New Roman"/>
        </w:rPr>
        <w:t xml:space="preserve"> </w:t>
      </w:r>
      <w:r w:rsidR="0066726B" w:rsidRPr="00262E16">
        <w:rPr>
          <w:rFonts w:ascii="Times New Roman" w:hAnsi="Times New Roman" w:cs="Times New Roman"/>
        </w:rPr>
        <w:t xml:space="preserve">The </w:t>
      </w:r>
      <w:r w:rsidRPr="00262E16">
        <w:rPr>
          <w:rFonts w:ascii="Times New Roman" w:hAnsi="Times New Roman" w:cs="Times New Roman"/>
        </w:rPr>
        <w:t>FI</w:t>
      </w:r>
      <w:r w:rsidR="00FA7E79" w:rsidRPr="00262E16">
        <w:rPr>
          <w:rFonts w:ascii="Times New Roman" w:hAnsi="Times New Roman" w:cs="Times New Roman"/>
        </w:rPr>
        <w:t xml:space="preserve"> sign</w:t>
      </w:r>
      <w:r w:rsidR="0066726B" w:rsidRPr="00262E16">
        <w:rPr>
          <w:rFonts w:ascii="Times New Roman" w:hAnsi="Times New Roman" w:cs="Times New Roman"/>
        </w:rPr>
        <w:t>s</w:t>
      </w:r>
      <w:r w:rsidR="00FA7E79" w:rsidRPr="00262E16">
        <w:rPr>
          <w:rFonts w:ascii="Times New Roman" w:hAnsi="Times New Roman" w:cs="Times New Roman"/>
        </w:rPr>
        <w:t xml:space="preserve"> his or her name and date</w:t>
      </w:r>
      <w:r w:rsidR="00A65AD4" w:rsidRPr="00262E16">
        <w:rPr>
          <w:rFonts w:ascii="Times New Roman" w:hAnsi="Times New Roman" w:cs="Times New Roman"/>
        </w:rPr>
        <w:t>s</w:t>
      </w:r>
      <w:r w:rsidR="00FA7E79" w:rsidRPr="00262E16">
        <w:rPr>
          <w:rFonts w:ascii="Times New Roman" w:hAnsi="Times New Roman" w:cs="Times New Roman"/>
        </w:rPr>
        <w:t xml:space="preserve"> the certificate, </w:t>
      </w:r>
      <w:r w:rsidR="00F0431D" w:rsidRPr="00262E16">
        <w:rPr>
          <w:rFonts w:ascii="Times New Roman" w:hAnsi="Times New Roman" w:cs="Times New Roman"/>
          <w:color w:val="000000"/>
        </w:rPr>
        <w:t xml:space="preserve">but for confidentiality reasons the section </w:t>
      </w:r>
      <w:r w:rsidR="00A65AD4" w:rsidRPr="00262E16">
        <w:rPr>
          <w:rFonts w:ascii="Times New Roman" w:hAnsi="Times New Roman" w:cs="Times New Roman"/>
          <w:color w:val="000000"/>
        </w:rPr>
        <w:t xml:space="preserve">for </w:t>
      </w:r>
      <w:r w:rsidR="00F0431D" w:rsidRPr="00262E16">
        <w:rPr>
          <w:rFonts w:ascii="Times New Roman" w:hAnsi="Times New Roman" w:cs="Times New Roman"/>
          <w:color w:val="000000"/>
        </w:rPr>
        <w:t xml:space="preserve">recording the respondent’s name is left blank. The respondent can fill in his/her name at a later time so the FI will not be made aware of the respondent’s identity. </w:t>
      </w:r>
      <w:r w:rsidR="00F0431D" w:rsidRPr="00262E16">
        <w:rPr>
          <w:rFonts w:ascii="Times New Roman" w:hAnsi="Times New Roman" w:cs="Times New Roman"/>
        </w:rPr>
        <w:t xml:space="preserve">It </w:t>
      </w:r>
      <w:r w:rsidR="0066726B" w:rsidRPr="00262E16">
        <w:rPr>
          <w:rFonts w:ascii="Times New Roman" w:hAnsi="Times New Roman" w:cs="Times New Roman"/>
        </w:rPr>
        <w:t xml:space="preserve">is </w:t>
      </w:r>
      <w:r w:rsidR="00F0431D" w:rsidRPr="00262E16">
        <w:rPr>
          <w:rFonts w:ascii="Times New Roman" w:hAnsi="Times New Roman" w:cs="Times New Roman"/>
        </w:rPr>
        <w:t xml:space="preserve">the respondent’s choice </w:t>
      </w:r>
      <w:r w:rsidR="0066726B" w:rsidRPr="00262E16">
        <w:rPr>
          <w:rFonts w:ascii="Times New Roman" w:hAnsi="Times New Roman" w:cs="Times New Roman"/>
        </w:rPr>
        <w:t>whether he or she</w:t>
      </w:r>
      <w:r w:rsidR="00F0431D" w:rsidRPr="00262E16">
        <w:rPr>
          <w:rFonts w:ascii="Times New Roman" w:hAnsi="Times New Roman" w:cs="Times New Roman"/>
        </w:rPr>
        <w:t xml:space="preserve"> would like to </w:t>
      </w:r>
      <w:r w:rsidR="0066726B" w:rsidRPr="00262E16">
        <w:rPr>
          <w:rFonts w:ascii="Times New Roman" w:hAnsi="Times New Roman" w:cs="Times New Roman"/>
        </w:rPr>
        <w:t>be identified</w:t>
      </w:r>
      <w:r w:rsidR="00F0431D" w:rsidRPr="00262E16">
        <w:rPr>
          <w:rFonts w:ascii="Times New Roman" w:hAnsi="Times New Roman" w:cs="Times New Roman"/>
        </w:rPr>
        <w:t xml:space="preserve"> as a NSDUH respondent by using the certificate in an attempt to obtain </w:t>
      </w:r>
      <w:r w:rsidR="00A65AD4" w:rsidRPr="00262E16">
        <w:rPr>
          <w:rFonts w:ascii="Times New Roman" w:hAnsi="Times New Roman" w:cs="Times New Roman"/>
        </w:rPr>
        <w:t xml:space="preserve">school or </w:t>
      </w:r>
      <w:r w:rsidR="00F0431D" w:rsidRPr="00262E16">
        <w:rPr>
          <w:rFonts w:ascii="Times New Roman" w:hAnsi="Times New Roman" w:cs="Times New Roman"/>
        </w:rPr>
        <w:t>community service credit.</w:t>
      </w:r>
      <w:r w:rsidR="00C606D0" w:rsidRPr="00262E16">
        <w:rPr>
          <w:rFonts w:ascii="Times New Roman" w:hAnsi="Times New Roman" w:cs="Times New Roman"/>
        </w:rPr>
        <w:t xml:space="preserve"> </w:t>
      </w:r>
    </w:p>
    <w:p w:rsidR="00F0431D" w:rsidRPr="00262E16" w:rsidRDefault="00F0431D" w:rsidP="0066726B">
      <w:pPr>
        <w:pStyle w:val="BodyText"/>
        <w:rPr>
          <w:rFonts w:ascii="Times New Roman" w:hAnsi="Times New Roman" w:cs="Times New Roman"/>
          <w:color w:val="000000"/>
        </w:rPr>
      </w:pPr>
      <w:r w:rsidRPr="00262E16">
        <w:rPr>
          <w:rFonts w:ascii="Times New Roman" w:hAnsi="Times New Roman" w:cs="Times New Roman"/>
          <w:color w:val="000000"/>
        </w:rPr>
        <w:t xml:space="preserve">A random sample of those who complete Quality Control Forms </w:t>
      </w:r>
      <w:r w:rsidR="00B8730F" w:rsidRPr="00262E16">
        <w:rPr>
          <w:rFonts w:ascii="Times New Roman" w:hAnsi="Times New Roman" w:cs="Times New Roman"/>
          <w:color w:val="000000"/>
        </w:rPr>
        <w:t xml:space="preserve">are </w:t>
      </w:r>
      <w:r w:rsidRPr="00262E16">
        <w:rPr>
          <w:rFonts w:ascii="Times New Roman" w:hAnsi="Times New Roman" w:cs="Times New Roman"/>
          <w:color w:val="000000"/>
        </w:rPr>
        <w:t xml:space="preserve">contacted via </w:t>
      </w:r>
      <w:r w:rsidR="0066726B" w:rsidRPr="00262E16">
        <w:rPr>
          <w:rFonts w:ascii="Times New Roman" w:hAnsi="Times New Roman" w:cs="Times New Roman"/>
          <w:color w:val="000000"/>
        </w:rPr>
        <w:t>tele</w:t>
      </w:r>
      <w:r w:rsidRPr="00262E16">
        <w:rPr>
          <w:rFonts w:ascii="Times New Roman" w:hAnsi="Times New Roman" w:cs="Times New Roman"/>
          <w:color w:val="000000"/>
        </w:rPr>
        <w:t xml:space="preserve">phone to answer a few questions verifying that the interview took place, that proper procedures were followed, and that the amount of time required to administer </w:t>
      </w:r>
      <w:r w:rsidRPr="00262E16">
        <w:rPr>
          <w:rFonts w:ascii="Times New Roman" w:hAnsi="Times New Roman" w:cs="Times New Roman"/>
        </w:rPr>
        <w:t xml:space="preserve">the interview was within expected parameters. </w:t>
      </w:r>
      <w:r w:rsidRPr="00262E16">
        <w:rPr>
          <w:rFonts w:ascii="Times New Roman" w:hAnsi="Times New Roman" w:cs="Times New Roman"/>
          <w:color w:val="000000"/>
        </w:rPr>
        <w:t xml:space="preserve">The </w:t>
      </w:r>
      <w:r w:rsidR="0052623E" w:rsidRPr="00262E16">
        <w:rPr>
          <w:rFonts w:ascii="Times New Roman" w:hAnsi="Times New Roman" w:cs="Times New Roman"/>
          <w:color w:val="000000"/>
        </w:rPr>
        <w:t xml:space="preserve">CATI </w:t>
      </w:r>
      <w:r w:rsidRPr="00262E16">
        <w:rPr>
          <w:rFonts w:ascii="Times New Roman" w:hAnsi="Times New Roman" w:cs="Times New Roman"/>
          <w:color w:val="000000"/>
        </w:rPr>
        <w:t xml:space="preserve">Verification Scripts (Attachment </w:t>
      </w:r>
      <w:r w:rsidR="007B16A1" w:rsidRPr="00262E16">
        <w:rPr>
          <w:rFonts w:ascii="Times New Roman" w:hAnsi="Times New Roman" w:cs="Times New Roman"/>
          <w:color w:val="000000"/>
        </w:rPr>
        <w:t>X</w:t>
      </w:r>
      <w:r w:rsidRPr="00262E16">
        <w:rPr>
          <w:rFonts w:ascii="Times New Roman" w:hAnsi="Times New Roman" w:cs="Times New Roman"/>
          <w:color w:val="000000"/>
        </w:rPr>
        <w:t>)</w:t>
      </w:r>
      <w:r w:rsidRPr="00262E16">
        <w:rPr>
          <w:rFonts w:ascii="Times New Roman" w:hAnsi="Times New Roman" w:cs="Times New Roman"/>
        </w:rPr>
        <w:t xml:space="preserve"> contain the scripts for these interview verification contacts</w:t>
      </w:r>
      <w:r w:rsidR="00F81BA1" w:rsidRPr="00262E16">
        <w:rPr>
          <w:rFonts w:ascii="Times New Roman" w:hAnsi="Times New Roman" w:cs="Times New Roman"/>
        </w:rPr>
        <w:t xml:space="preserve"> via telephone</w:t>
      </w:r>
      <w:r w:rsidRPr="00262E16">
        <w:rPr>
          <w:rFonts w:ascii="Times New Roman" w:hAnsi="Times New Roman" w:cs="Times New Roman"/>
        </w:rPr>
        <w:t xml:space="preserve">, as well as the scripts used when verifying a percentage of certain completed screening cases in which no one was selected for an interview or the SDU was otherwise ineligible (vacant, not primary residence, not a dwelling unit, dwelling unit contains </w:t>
      </w:r>
      <w:r w:rsidR="0066726B" w:rsidRPr="00262E16">
        <w:rPr>
          <w:rFonts w:ascii="Times New Roman" w:hAnsi="Times New Roman" w:cs="Times New Roman"/>
        </w:rPr>
        <w:t>only</w:t>
      </w:r>
      <w:r w:rsidRPr="00262E16">
        <w:rPr>
          <w:rFonts w:ascii="Times New Roman" w:hAnsi="Times New Roman" w:cs="Times New Roman"/>
        </w:rPr>
        <w:t xml:space="preserve"> military personnel, respondents living at the sampled residence for less than half of the quarter). </w:t>
      </w:r>
      <w:r w:rsidR="00301D0E" w:rsidRPr="00262E16">
        <w:rPr>
          <w:rFonts w:ascii="Times New Roman" w:hAnsi="Times New Roman" w:cs="Times New Roman"/>
        </w:rPr>
        <w:t xml:space="preserve">For verification purposes, a Quality Control </w:t>
      </w:r>
      <w:r w:rsidRPr="00262E16">
        <w:rPr>
          <w:rFonts w:ascii="Times New Roman" w:hAnsi="Times New Roman" w:cs="Times New Roman"/>
        </w:rPr>
        <w:t>letter</w:t>
      </w:r>
      <w:r w:rsidR="00301D0E" w:rsidRPr="00262E16">
        <w:rPr>
          <w:rFonts w:ascii="Times New Roman" w:hAnsi="Times New Roman" w:cs="Times New Roman"/>
        </w:rPr>
        <w:t xml:space="preserve"> (Attachment </w:t>
      </w:r>
      <w:r w:rsidR="007B16A1" w:rsidRPr="00262E16">
        <w:rPr>
          <w:rFonts w:ascii="Times New Roman" w:hAnsi="Times New Roman" w:cs="Times New Roman"/>
        </w:rPr>
        <w:t>Y</w:t>
      </w:r>
      <w:r w:rsidR="00301D0E" w:rsidRPr="00262E16">
        <w:rPr>
          <w:rFonts w:ascii="Times New Roman" w:hAnsi="Times New Roman" w:cs="Times New Roman"/>
        </w:rPr>
        <w:t>) is</w:t>
      </w:r>
      <w:r w:rsidRPr="00262E16">
        <w:rPr>
          <w:rFonts w:ascii="Times New Roman" w:hAnsi="Times New Roman" w:cs="Times New Roman"/>
        </w:rPr>
        <w:t xml:space="preserve"> </w:t>
      </w:r>
      <w:r w:rsidRPr="00262E16">
        <w:rPr>
          <w:rFonts w:ascii="Times New Roman" w:hAnsi="Times New Roman" w:cs="Times New Roman"/>
          <w:color w:val="000000"/>
        </w:rPr>
        <w:t xml:space="preserve">mailed to </w:t>
      </w:r>
      <w:r w:rsidR="00301D0E" w:rsidRPr="00262E16">
        <w:rPr>
          <w:rFonts w:ascii="Times New Roman" w:hAnsi="Times New Roman" w:cs="Times New Roman"/>
          <w:color w:val="000000"/>
        </w:rPr>
        <w:t xml:space="preserve">a </w:t>
      </w:r>
      <w:r w:rsidRPr="00262E16">
        <w:rPr>
          <w:rFonts w:ascii="Times New Roman" w:hAnsi="Times New Roman" w:cs="Times New Roman"/>
          <w:color w:val="000000"/>
        </w:rPr>
        <w:t>respondent</w:t>
      </w:r>
      <w:r w:rsidR="00301D0E" w:rsidRPr="00262E16">
        <w:rPr>
          <w:rFonts w:ascii="Times New Roman" w:hAnsi="Times New Roman" w:cs="Times New Roman"/>
          <w:color w:val="000000"/>
        </w:rPr>
        <w:t>’s</w:t>
      </w:r>
      <w:r w:rsidRPr="00262E16">
        <w:rPr>
          <w:rFonts w:ascii="Times New Roman" w:hAnsi="Times New Roman" w:cs="Times New Roman"/>
          <w:color w:val="000000"/>
        </w:rPr>
        <w:t xml:space="preserve"> address when </w:t>
      </w:r>
      <w:r w:rsidR="00301D0E" w:rsidRPr="00262E16">
        <w:rPr>
          <w:rFonts w:ascii="Times New Roman" w:hAnsi="Times New Roman" w:cs="Times New Roman"/>
          <w:color w:val="000000"/>
        </w:rPr>
        <w:t xml:space="preserve">a </w:t>
      </w:r>
      <w:r w:rsidRPr="00262E16">
        <w:rPr>
          <w:rFonts w:ascii="Times New Roman" w:hAnsi="Times New Roman" w:cs="Times New Roman"/>
          <w:color w:val="000000"/>
        </w:rPr>
        <w:t>phone number</w:t>
      </w:r>
      <w:r w:rsidR="00301D0E" w:rsidRPr="00262E16">
        <w:rPr>
          <w:rFonts w:ascii="Times New Roman" w:hAnsi="Times New Roman" w:cs="Times New Roman"/>
          <w:color w:val="000000"/>
        </w:rPr>
        <w:t xml:space="preserve"> is not available</w:t>
      </w:r>
      <w:r w:rsidRPr="00262E16">
        <w:rPr>
          <w:rFonts w:ascii="Times New Roman" w:hAnsi="Times New Roman" w:cs="Times New Roman"/>
          <w:color w:val="000000"/>
        </w:rPr>
        <w:t>.</w:t>
      </w:r>
      <w:r w:rsidR="00C606D0" w:rsidRPr="00262E16">
        <w:rPr>
          <w:rFonts w:ascii="Times New Roman" w:hAnsi="Times New Roman" w:cs="Times New Roman"/>
          <w:color w:val="000000"/>
        </w:rPr>
        <w:t xml:space="preserve"> </w:t>
      </w:r>
    </w:p>
    <w:p w:rsidR="00F0431D" w:rsidRPr="00262E16" w:rsidRDefault="00F0431D" w:rsidP="00A65AD4">
      <w:pPr>
        <w:pStyle w:val="BodyText"/>
        <w:rPr>
          <w:rFonts w:ascii="Times New Roman" w:hAnsi="Times New Roman" w:cs="Times New Roman"/>
        </w:rPr>
      </w:pPr>
      <w:r w:rsidRPr="00262E16">
        <w:rPr>
          <w:rFonts w:ascii="Times New Roman" w:hAnsi="Times New Roman" w:cs="Times New Roman"/>
        </w:rPr>
        <w:t>As noted above, all interview data are transmitted on a regular basis via secure encrypted data transmission</w:t>
      </w:r>
      <w:r w:rsidR="0066726B" w:rsidRPr="00262E16">
        <w:rPr>
          <w:rFonts w:ascii="Times New Roman" w:hAnsi="Times New Roman" w:cs="Times New Roman"/>
        </w:rPr>
        <w:t xml:space="preserve"> to the Contractor’s offices, where the data</w:t>
      </w:r>
      <w:r w:rsidRPr="00262E16">
        <w:rPr>
          <w:rFonts w:ascii="Times New Roman" w:hAnsi="Times New Roman" w:cs="Times New Roman"/>
        </w:rPr>
        <w:t xml:space="preserve"> are subsequently processed and prepared for reporting and data file delivery.</w:t>
      </w:r>
    </w:p>
    <w:p w:rsidR="00062ACC" w:rsidRPr="00262E16" w:rsidRDefault="00062ACC" w:rsidP="00763928">
      <w:pPr>
        <w:pStyle w:val="Heading2"/>
        <w:rPr>
          <w:rFonts w:ascii="Times New Roman" w:hAnsi="Times New Roman" w:cs="Times New Roman"/>
        </w:rPr>
      </w:pPr>
      <w:r w:rsidRPr="00262E16">
        <w:rPr>
          <w:rFonts w:ascii="Times New Roman" w:hAnsi="Times New Roman" w:cs="Times New Roman"/>
        </w:rPr>
        <w:t>Questionnaire</w:t>
      </w:r>
    </w:p>
    <w:p w:rsidR="00A649DC" w:rsidRPr="00262E16" w:rsidRDefault="006C060E" w:rsidP="00A65AD4">
      <w:pPr>
        <w:pStyle w:val="BodyText"/>
        <w:rPr>
          <w:rFonts w:ascii="Times New Roman" w:hAnsi="Times New Roman" w:cs="Times New Roman"/>
          <w:color w:val="000000"/>
        </w:rPr>
      </w:pPr>
      <w:r w:rsidRPr="00262E16">
        <w:rPr>
          <w:rFonts w:ascii="Times New Roman" w:hAnsi="Times New Roman" w:cs="Times New Roman"/>
          <w:color w:val="000000"/>
        </w:rPr>
        <w:t>As explained in section A.3, t</w:t>
      </w:r>
      <w:r w:rsidR="00062ACC" w:rsidRPr="00262E16">
        <w:rPr>
          <w:rFonts w:ascii="Times New Roman" w:hAnsi="Times New Roman" w:cs="Times New Roman"/>
        </w:rPr>
        <w:t xml:space="preserve">he version of the questionnaire to be fielded in </w:t>
      </w:r>
      <w:r w:rsidR="00694C66" w:rsidRPr="00262E16">
        <w:rPr>
          <w:rFonts w:ascii="Times New Roman" w:hAnsi="Times New Roman" w:cs="Times New Roman"/>
        </w:rPr>
        <w:t xml:space="preserve">2015 </w:t>
      </w:r>
      <w:r w:rsidR="00062ACC" w:rsidRPr="00262E16">
        <w:rPr>
          <w:rFonts w:ascii="Times New Roman" w:hAnsi="Times New Roman" w:cs="Times New Roman"/>
        </w:rPr>
        <w:t xml:space="preserve">is a computerized (CAPI/ACASI) instrument </w:t>
      </w:r>
      <w:r w:rsidR="00496333" w:rsidRPr="00262E16">
        <w:rPr>
          <w:rFonts w:ascii="Times New Roman" w:hAnsi="Times New Roman" w:cs="Times New Roman"/>
        </w:rPr>
        <w:t>based on the QFT and DR questionnaires, unless otherwise noted.</w:t>
      </w:r>
    </w:p>
    <w:p w:rsidR="00A649DC" w:rsidRPr="00262E16" w:rsidRDefault="00756E91" w:rsidP="00A65AD4">
      <w:pPr>
        <w:pStyle w:val="BodyText"/>
        <w:rPr>
          <w:rFonts w:ascii="Times New Roman" w:hAnsi="Times New Roman" w:cs="Times New Roman"/>
        </w:rPr>
      </w:pPr>
      <w:r w:rsidRPr="00262E16">
        <w:rPr>
          <w:rFonts w:ascii="Times New Roman" w:hAnsi="Times New Roman" w:cs="Times New Roman"/>
        </w:rPr>
        <w:t xml:space="preserve">As in past years, two versions of the instrument will be prepared: an English version and a Spanish translation. Both versions will have the same essential content. </w:t>
      </w:r>
    </w:p>
    <w:p w:rsidR="00062ACC" w:rsidRPr="00262E16" w:rsidRDefault="00A65AD4" w:rsidP="00A65AD4">
      <w:pPr>
        <w:pStyle w:val="BodyText"/>
        <w:rPr>
          <w:rFonts w:ascii="Times New Roman" w:hAnsi="Times New Roman" w:cs="Times New Roman"/>
        </w:rPr>
      </w:pPr>
      <w:r w:rsidRPr="00262E16">
        <w:rPr>
          <w:rFonts w:ascii="Times New Roman" w:hAnsi="Times New Roman" w:cs="Times New Roman"/>
        </w:rPr>
        <w:t xml:space="preserve">The proposed </w:t>
      </w:r>
      <w:r w:rsidR="00301D0E" w:rsidRPr="00262E16">
        <w:rPr>
          <w:rFonts w:ascii="Times New Roman" w:hAnsi="Times New Roman" w:cs="Times New Roman"/>
        </w:rPr>
        <w:t xml:space="preserve">CAI </w:t>
      </w:r>
      <w:r w:rsidR="00FC53D2" w:rsidRPr="00262E16">
        <w:rPr>
          <w:rFonts w:ascii="Times New Roman" w:hAnsi="Times New Roman" w:cs="Times New Roman"/>
        </w:rPr>
        <w:t xml:space="preserve">Questionnaire </w:t>
      </w:r>
      <w:r w:rsidRPr="00262E16">
        <w:rPr>
          <w:rFonts w:ascii="Times New Roman" w:hAnsi="Times New Roman" w:cs="Times New Roman"/>
        </w:rPr>
        <w:t xml:space="preserve">is shown in Attachment </w:t>
      </w:r>
      <w:r w:rsidR="007B16A1" w:rsidRPr="00262E16">
        <w:rPr>
          <w:rFonts w:ascii="Times New Roman" w:hAnsi="Times New Roman" w:cs="Times New Roman"/>
        </w:rPr>
        <w:t>U</w:t>
      </w:r>
      <w:r w:rsidRPr="00262E16">
        <w:rPr>
          <w:rFonts w:ascii="Times New Roman" w:hAnsi="Times New Roman" w:cs="Times New Roman"/>
        </w:rPr>
        <w:t xml:space="preserve">. While the actual administration will be electronic, the document shown is a paper representation of the content that is to be programmed. </w:t>
      </w:r>
      <w:r w:rsidR="00062ACC" w:rsidRPr="00262E16">
        <w:rPr>
          <w:rFonts w:ascii="Times New Roman" w:hAnsi="Times New Roman" w:cs="Times New Roman"/>
        </w:rPr>
        <w:t xml:space="preserve">The interview </w:t>
      </w:r>
      <w:r w:rsidR="004436A1" w:rsidRPr="00262E16">
        <w:rPr>
          <w:rFonts w:ascii="Times New Roman" w:hAnsi="Times New Roman" w:cs="Times New Roman"/>
        </w:rPr>
        <w:t>process is</w:t>
      </w:r>
      <w:r w:rsidR="00062ACC" w:rsidRPr="00262E16">
        <w:rPr>
          <w:rFonts w:ascii="Times New Roman" w:hAnsi="Times New Roman" w:cs="Times New Roman"/>
        </w:rPr>
        <w:t xml:space="preserve"> designed to retain respondent interest, ensure confidentiality, and maximize the validity of response.</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questionnaire is administered in such a way that </w:t>
      </w:r>
      <w:r w:rsidR="004B0D5D" w:rsidRPr="00262E16">
        <w:rPr>
          <w:rFonts w:ascii="Times New Roman" w:hAnsi="Times New Roman" w:cs="Times New Roman"/>
        </w:rPr>
        <w:t>FI</w:t>
      </w:r>
      <w:r w:rsidR="00062ACC" w:rsidRPr="00262E16">
        <w:rPr>
          <w:rFonts w:ascii="Times New Roman" w:hAnsi="Times New Roman" w:cs="Times New Roman"/>
        </w:rPr>
        <w:t xml:space="preserve">s </w:t>
      </w:r>
      <w:r w:rsidR="004436A1" w:rsidRPr="00262E16">
        <w:rPr>
          <w:rFonts w:ascii="Times New Roman" w:hAnsi="Times New Roman" w:cs="Times New Roman"/>
        </w:rPr>
        <w:t>do</w:t>
      </w:r>
      <w:r w:rsidR="00062ACC" w:rsidRPr="00262E16">
        <w:rPr>
          <w:rFonts w:ascii="Times New Roman" w:hAnsi="Times New Roman" w:cs="Times New Roman"/>
        </w:rPr>
        <w:t xml:space="preserve"> not know respondents’ answers to sensitive questions, including those on illicit drug use</w:t>
      </w:r>
      <w:r w:rsidR="004436A1" w:rsidRPr="00262E16">
        <w:rPr>
          <w:rFonts w:ascii="Times New Roman" w:hAnsi="Times New Roman" w:cs="Times New Roman"/>
        </w:rPr>
        <w:t xml:space="preserve"> and mental health</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062ACC" w:rsidRPr="00262E16">
        <w:rPr>
          <w:rFonts w:ascii="Times New Roman" w:hAnsi="Times New Roman" w:cs="Times New Roman"/>
        </w:rPr>
        <w:t>These questions are self-</w:t>
      </w:r>
      <w:r w:rsidR="00062ACC" w:rsidRPr="00262E16">
        <w:rPr>
          <w:rFonts w:ascii="Times New Roman" w:hAnsi="Times New Roman" w:cs="Times New Roman"/>
        </w:rPr>
        <w:lastRenderedPageBreak/>
        <w:t>administered</w:t>
      </w:r>
      <w:r w:rsidR="008D0618" w:rsidRPr="00262E16">
        <w:rPr>
          <w:rFonts w:ascii="Times New Roman" w:hAnsi="Times New Roman" w:cs="Times New Roman"/>
        </w:rPr>
        <w:t xml:space="preserve"> using </w:t>
      </w:r>
      <w:r w:rsidR="00062ACC" w:rsidRPr="00262E16">
        <w:rPr>
          <w:rFonts w:ascii="Times New Roman" w:hAnsi="Times New Roman" w:cs="Times New Roman"/>
        </w:rPr>
        <w:t>ACASI.</w:t>
      </w:r>
      <w:r w:rsidR="00515597" w:rsidRPr="00262E16">
        <w:rPr>
          <w:rFonts w:ascii="Times New Roman" w:hAnsi="Times New Roman" w:cs="Times New Roman"/>
        </w:rPr>
        <w:t xml:space="preserve"> </w:t>
      </w:r>
      <w:r w:rsidR="00062ACC" w:rsidRPr="00262E16">
        <w:rPr>
          <w:rFonts w:ascii="Times New Roman" w:hAnsi="Times New Roman" w:cs="Times New Roman"/>
        </w:rPr>
        <w:t xml:space="preserve">The respondent listens </w:t>
      </w:r>
      <w:r w:rsidR="00F8236D" w:rsidRPr="00262E16">
        <w:rPr>
          <w:rFonts w:ascii="Times New Roman" w:hAnsi="Times New Roman" w:cs="Times New Roman"/>
        </w:rPr>
        <w:t>to the questions</w:t>
      </w:r>
      <w:r w:rsidR="00062ACC" w:rsidRPr="00262E16">
        <w:rPr>
          <w:rFonts w:ascii="Times New Roman" w:hAnsi="Times New Roman" w:cs="Times New Roman"/>
        </w:rPr>
        <w:t xml:space="preserve"> private</w:t>
      </w:r>
      <w:r w:rsidR="00F8236D" w:rsidRPr="00262E16">
        <w:rPr>
          <w:rFonts w:ascii="Times New Roman" w:hAnsi="Times New Roman" w:cs="Times New Roman"/>
        </w:rPr>
        <w:t>ly</w:t>
      </w:r>
      <w:r w:rsidR="00062ACC" w:rsidRPr="00262E16">
        <w:rPr>
          <w:rFonts w:ascii="Times New Roman" w:hAnsi="Times New Roman" w:cs="Times New Roman"/>
        </w:rPr>
        <w:t xml:space="preserve"> through headphones so even those who have difficulty seeing or readin</w:t>
      </w:r>
      <w:r w:rsidR="005D5FA3" w:rsidRPr="00262E16">
        <w:rPr>
          <w:rFonts w:ascii="Times New Roman" w:hAnsi="Times New Roman" w:cs="Times New Roman"/>
        </w:rPr>
        <w:t>g</w:t>
      </w:r>
      <w:r w:rsidR="00062ACC" w:rsidRPr="00262E16">
        <w:rPr>
          <w:rFonts w:ascii="Times New Roman" w:hAnsi="Times New Roman" w:cs="Times New Roman"/>
        </w:rPr>
        <w:t xml:space="preserve"> are able to complete the self-administered portion. </w:t>
      </w:r>
      <w:r w:rsidR="004436A1" w:rsidRPr="00262E16">
        <w:rPr>
          <w:rFonts w:ascii="Times New Roman" w:hAnsi="Times New Roman" w:cs="Times New Roman"/>
          <w:color w:val="000000"/>
        </w:rPr>
        <w:t>Topics that are administered by the FI (i.e., the CAPI section) are limited to Demographics, Health Insurance, and Income.</w:t>
      </w:r>
      <w:r w:rsidR="00C606D0" w:rsidRPr="00262E16">
        <w:rPr>
          <w:rFonts w:ascii="Times New Roman" w:hAnsi="Times New Roman" w:cs="Times New Roman"/>
          <w:color w:val="000000"/>
        </w:rPr>
        <w:t xml:space="preserve"> </w:t>
      </w:r>
      <w:r w:rsidR="004436A1" w:rsidRPr="00262E16">
        <w:rPr>
          <w:rFonts w:ascii="Times New Roman" w:hAnsi="Times New Roman" w:cs="Times New Roman"/>
          <w:color w:val="000000"/>
        </w:rPr>
        <w:t>Respondents are given the option of designating an adult proxy who is at home to provide answers to questions in the Health Insurance and Income sections.</w:t>
      </w:r>
    </w:p>
    <w:p w:rsidR="00062ACC" w:rsidRPr="00262E16" w:rsidRDefault="00062ACC" w:rsidP="001A7833">
      <w:pPr>
        <w:pStyle w:val="BodyText"/>
        <w:rPr>
          <w:rFonts w:ascii="Times New Roman" w:hAnsi="Times New Roman" w:cs="Times New Roman"/>
        </w:rPr>
      </w:pPr>
      <w:r w:rsidRPr="00262E16">
        <w:rPr>
          <w:rFonts w:ascii="Times New Roman" w:hAnsi="Times New Roman" w:cs="Times New Roman"/>
        </w:rPr>
        <w:t xml:space="preserve">The </w:t>
      </w:r>
      <w:r w:rsidR="004436A1" w:rsidRPr="00262E16">
        <w:rPr>
          <w:rFonts w:ascii="Times New Roman" w:hAnsi="Times New Roman" w:cs="Times New Roman"/>
          <w:color w:val="000000"/>
        </w:rPr>
        <w:t xml:space="preserve">ACASI portion of the </w:t>
      </w:r>
      <w:r w:rsidRPr="00262E16">
        <w:rPr>
          <w:rFonts w:ascii="Times New Roman" w:hAnsi="Times New Roman" w:cs="Times New Roman"/>
        </w:rPr>
        <w:t>questionnaire is divided into sections based on specific su</w:t>
      </w:r>
      <w:r w:rsidR="00E900C4" w:rsidRPr="00262E16">
        <w:rPr>
          <w:rFonts w:ascii="Times New Roman" w:hAnsi="Times New Roman" w:cs="Times New Roman"/>
        </w:rPr>
        <w:t xml:space="preserve">bstances or other main topics. </w:t>
      </w:r>
      <w:r w:rsidRPr="00262E16">
        <w:rPr>
          <w:rFonts w:ascii="Times New Roman" w:hAnsi="Times New Roman" w:cs="Times New Roman"/>
        </w:rPr>
        <w:t>The same questions are asked for each substance or substance class, ascertaining the respondent’s history in terms of age of first use, most recent use, number of times used in lifetime, and frequency of use in past 30 days and past 12 months.</w:t>
      </w:r>
      <w:r w:rsidR="00515597" w:rsidRPr="00262E16">
        <w:rPr>
          <w:rFonts w:ascii="Times New Roman" w:hAnsi="Times New Roman" w:cs="Times New Roman"/>
        </w:rPr>
        <w:t xml:space="preserve"> </w:t>
      </w:r>
      <w:r w:rsidRPr="00262E16">
        <w:rPr>
          <w:rFonts w:ascii="Times New Roman" w:hAnsi="Times New Roman" w:cs="Times New Roman"/>
        </w:rPr>
        <w:t xml:space="preserve">These substance use histories allow estimation of the </w:t>
      </w:r>
      <w:r w:rsidR="00F7766C" w:rsidRPr="00262E16">
        <w:rPr>
          <w:rFonts w:ascii="Times New Roman" w:hAnsi="Times New Roman" w:cs="Times New Roman"/>
        </w:rPr>
        <w:t>incidence</w:t>
      </w:r>
      <w:r w:rsidR="000067EA" w:rsidRPr="00262E16">
        <w:rPr>
          <w:rFonts w:ascii="Times New Roman" w:hAnsi="Times New Roman" w:cs="Times New Roman"/>
        </w:rPr>
        <w:t xml:space="preserve">, </w:t>
      </w:r>
      <w:r w:rsidRPr="00262E16">
        <w:rPr>
          <w:rFonts w:ascii="Times New Roman" w:hAnsi="Times New Roman" w:cs="Times New Roman"/>
        </w:rPr>
        <w:t>prevalence</w:t>
      </w:r>
      <w:r w:rsidR="000067EA" w:rsidRPr="00262E16">
        <w:rPr>
          <w:rFonts w:ascii="Times New Roman" w:hAnsi="Times New Roman" w:cs="Times New Roman"/>
        </w:rPr>
        <w:t xml:space="preserve">, and </w:t>
      </w:r>
      <w:r w:rsidRPr="00262E16">
        <w:rPr>
          <w:rFonts w:ascii="Times New Roman" w:hAnsi="Times New Roman" w:cs="Times New Roman"/>
        </w:rPr>
        <w:t xml:space="preserve">patterns of use </w:t>
      </w:r>
      <w:r w:rsidR="000067EA" w:rsidRPr="00262E16">
        <w:rPr>
          <w:rFonts w:ascii="Times New Roman" w:hAnsi="Times New Roman" w:cs="Times New Roman"/>
        </w:rPr>
        <w:t>for licit and illicit substances</w:t>
      </w:r>
      <w:r w:rsidRPr="00262E16">
        <w:rPr>
          <w:rFonts w:ascii="Times New Roman" w:hAnsi="Times New Roman" w:cs="Times New Roman"/>
        </w:rPr>
        <w:t>.</w:t>
      </w:r>
    </w:p>
    <w:p w:rsidR="004436A1" w:rsidRPr="00262E16" w:rsidRDefault="004436A1" w:rsidP="00A65AD4">
      <w:pPr>
        <w:pStyle w:val="BodyText"/>
        <w:rPr>
          <w:rFonts w:ascii="Times New Roman" w:hAnsi="Times New Roman" w:cs="Times New Roman"/>
        </w:rPr>
      </w:pPr>
      <w:r w:rsidRPr="00262E16">
        <w:rPr>
          <w:rFonts w:ascii="Times New Roman" w:hAnsi="Times New Roman" w:cs="Times New Roman"/>
        </w:rPr>
        <w:t xml:space="preserve">A key feature of the questionnaire is a core-supplement structure. Core questions that are critical for basic trend measurement of substance use incidence and prevalence rates remain in the </w:t>
      </w:r>
      <w:r w:rsidR="00957517" w:rsidRPr="00262E16">
        <w:rPr>
          <w:rFonts w:ascii="Times New Roman" w:hAnsi="Times New Roman" w:cs="Times New Roman"/>
        </w:rPr>
        <w:t>survey</w:t>
      </w:r>
      <w:r w:rsidRPr="00262E16">
        <w:rPr>
          <w:rFonts w:ascii="Times New Roman" w:hAnsi="Times New Roman" w:cs="Times New Roman"/>
        </w:rPr>
        <w:t xml:space="preserve"> every year and comprise the main part of the questionnaire. The core is comprised of the initial demographic questions and the Tobacco through Sedatives modules. Supplemental questions, or modules, which can be revised, dropped, or added from year to </w:t>
      </w:r>
      <w:proofErr w:type="gramStart"/>
      <w:r w:rsidRPr="00262E16">
        <w:rPr>
          <w:rFonts w:ascii="Times New Roman" w:hAnsi="Times New Roman" w:cs="Times New Roman"/>
        </w:rPr>
        <w:t>year</w:t>
      </w:r>
      <w:proofErr w:type="gramEnd"/>
      <w:r w:rsidRPr="00262E16">
        <w:rPr>
          <w:rFonts w:ascii="Times New Roman" w:hAnsi="Times New Roman" w:cs="Times New Roman"/>
        </w:rPr>
        <w:t xml:space="preserve"> comprise the remainder of the questionnaire.</w:t>
      </w:r>
      <w:r w:rsidR="004778BD" w:rsidRPr="00262E16">
        <w:rPr>
          <w:rFonts w:ascii="Times New Roman" w:hAnsi="Times New Roman" w:cs="Times New Roman"/>
        </w:rPr>
        <w:t xml:space="preserve"> Supplemental items include the remaining modules, such as the education and employment sections. Some of the supplemental portion of the questionnaire remain</w:t>
      </w:r>
      <w:r w:rsidR="00A65AD4" w:rsidRPr="00262E16">
        <w:rPr>
          <w:rFonts w:ascii="Times New Roman" w:hAnsi="Times New Roman" w:cs="Times New Roman"/>
        </w:rPr>
        <w:t>s</w:t>
      </w:r>
      <w:r w:rsidR="004778BD" w:rsidRPr="00262E16">
        <w:rPr>
          <w:rFonts w:ascii="Times New Roman" w:hAnsi="Times New Roman" w:cs="Times New Roman"/>
        </w:rPr>
        <w:t xml:space="preserve"> in the </w:t>
      </w:r>
      <w:r w:rsidR="00957517" w:rsidRPr="00262E16">
        <w:rPr>
          <w:rFonts w:ascii="Times New Roman" w:hAnsi="Times New Roman" w:cs="Times New Roman"/>
        </w:rPr>
        <w:t>survey</w:t>
      </w:r>
      <w:r w:rsidR="004778BD" w:rsidRPr="00262E16">
        <w:rPr>
          <w:rFonts w:ascii="Times New Roman" w:hAnsi="Times New Roman" w:cs="Times New Roman"/>
        </w:rPr>
        <w:t>, essentially unchanged, every year (e.g., Consumption of Alcohol).</w:t>
      </w:r>
    </w:p>
    <w:p w:rsidR="00E35967" w:rsidRPr="00262E16" w:rsidRDefault="00E35967" w:rsidP="00E35967">
      <w:pPr>
        <w:pStyle w:val="BodyText"/>
        <w:rPr>
          <w:rFonts w:ascii="Times New Roman" w:hAnsi="Times New Roman" w:cs="Times New Roman"/>
        </w:rPr>
      </w:pPr>
      <w:r w:rsidRPr="00262E16">
        <w:rPr>
          <w:rFonts w:ascii="Times New Roman" w:hAnsi="Times New Roman" w:cs="Times New Roman"/>
        </w:rPr>
        <w:t xml:space="preserve">As explained in section A.1, the 2015 questionnaire has few changes from </w:t>
      </w:r>
      <w:r w:rsidR="00BC093D" w:rsidRPr="00262E16">
        <w:rPr>
          <w:rFonts w:ascii="Times New Roman" w:hAnsi="Times New Roman" w:cs="Times New Roman"/>
        </w:rPr>
        <w:t>the previously-tested QFT</w:t>
      </w:r>
      <w:r w:rsidRPr="00262E16">
        <w:rPr>
          <w:rFonts w:ascii="Times New Roman" w:hAnsi="Times New Roman" w:cs="Times New Roman"/>
        </w:rPr>
        <w:t xml:space="preserve"> and </w:t>
      </w:r>
      <w:r w:rsidR="00BC093D" w:rsidRPr="00262E16">
        <w:rPr>
          <w:rFonts w:ascii="Times New Roman" w:hAnsi="Times New Roman" w:cs="Times New Roman"/>
        </w:rPr>
        <w:t>DR</w:t>
      </w:r>
      <w:r w:rsidRPr="00262E16">
        <w:rPr>
          <w:rFonts w:ascii="Times New Roman" w:hAnsi="Times New Roman" w:cs="Times New Roman"/>
        </w:rPr>
        <w:t xml:space="preserve"> questionnaires</w:t>
      </w:r>
      <w:r w:rsidR="003904F5" w:rsidRPr="00262E16">
        <w:rPr>
          <w:rFonts w:ascii="Times New Roman" w:hAnsi="Times New Roman" w:cs="Times New Roman"/>
        </w:rPr>
        <w:t xml:space="preserve"> discussed in Attachments B and C (QFT and DR Final Reports)</w:t>
      </w:r>
      <w:r w:rsidRPr="00262E16">
        <w:rPr>
          <w:rFonts w:ascii="Times New Roman" w:hAnsi="Times New Roman" w:cs="Times New Roman"/>
        </w:rPr>
        <w:t xml:space="preserve">. </w:t>
      </w:r>
      <w:r w:rsidRPr="00262E16">
        <w:rPr>
          <w:rStyle w:val="BodyTextChar1"/>
          <w:rFonts w:eastAsiaTheme="minorHAnsi"/>
        </w:rPr>
        <w:t xml:space="preserve">The term “Molly” has been added to questions about Ecstasy in the Hallucinogens module. In addition, questions about health insurance and income that were tested in an ACASI module in the QFT and DR were changed back to being administered by </w:t>
      </w:r>
      <w:r w:rsidR="003D43AF" w:rsidRPr="00262E16">
        <w:rPr>
          <w:rStyle w:val="BodyTextChar1"/>
          <w:rFonts w:eastAsiaTheme="minorHAnsi"/>
        </w:rPr>
        <w:t>FIs</w:t>
      </w:r>
      <w:r w:rsidR="00EC3D5B" w:rsidRPr="00262E16">
        <w:rPr>
          <w:rStyle w:val="BodyTextChar1"/>
          <w:rFonts w:eastAsiaTheme="minorHAnsi"/>
        </w:rPr>
        <w:t xml:space="preserve"> due to increased item nonresponse</w:t>
      </w:r>
      <w:r w:rsidR="003D43AF" w:rsidRPr="00262E16">
        <w:rPr>
          <w:rStyle w:val="BodyTextChar1"/>
          <w:rFonts w:eastAsiaTheme="minorHAnsi"/>
        </w:rPr>
        <w:t>.</w:t>
      </w:r>
      <w:r w:rsidRPr="00262E16">
        <w:rPr>
          <w:rFonts w:ascii="Times New Roman" w:hAnsi="Times New Roman" w:cs="Times New Roman"/>
        </w:rPr>
        <w:t xml:space="preserve"> Also, several routing updates within the questionnaire will improve the flow</w:t>
      </w:r>
      <w:r w:rsidR="00196032" w:rsidRPr="00262E16">
        <w:rPr>
          <w:rFonts w:ascii="Times New Roman" w:hAnsi="Times New Roman" w:cs="Times New Roman"/>
        </w:rPr>
        <w:t xml:space="preserve"> of the instrument</w:t>
      </w:r>
      <w:r w:rsidRPr="00262E16">
        <w:rPr>
          <w:rFonts w:ascii="Times New Roman" w:hAnsi="Times New Roman" w:cs="Times New Roman"/>
        </w:rPr>
        <w:t xml:space="preserve">. </w:t>
      </w:r>
    </w:p>
    <w:p w:rsidR="00E35967" w:rsidRPr="00262E16" w:rsidRDefault="00E35967" w:rsidP="00E35967">
      <w:pPr>
        <w:pStyle w:val="BodyText"/>
        <w:rPr>
          <w:rFonts w:ascii="Times New Roman" w:hAnsi="Times New Roman" w:cs="Times New Roman"/>
        </w:rPr>
      </w:pPr>
      <w:r w:rsidRPr="00262E16">
        <w:rPr>
          <w:rFonts w:ascii="Times New Roman" w:hAnsi="Times New Roman" w:cs="Times New Roman"/>
        </w:rPr>
        <w:t xml:space="preserve">The detailed specifications for the proposed CAI Questionnaire for 2015 are provided in Attachment </w:t>
      </w:r>
      <w:r w:rsidR="007B16A1" w:rsidRPr="00262E16">
        <w:rPr>
          <w:rFonts w:ascii="Times New Roman" w:hAnsi="Times New Roman" w:cs="Times New Roman"/>
        </w:rPr>
        <w:t>U</w:t>
      </w:r>
      <w:r w:rsidRPr="00262E16">
        <w:rPr>
          <w:rFonts w:ascii="Times New Roman" w:hAnsi="Times New Roman" w:cs="Times New Roman"/>
        </w:rPr>
        <w:t xml:space="preserve">. </w:t>
      </w:r>
      <w:r w:rsidR="007F6E2B" w:rsidRPr="00262E16">
        <w:rPr>
          <w:rFonts w:ascii="Times New Roman" w:hAnsi="Times New Roman" w:cs="Times New Roman"/>
        </w:rPr>
        <w:t xml:space="preserve">A summary of all specific NSDUH questionnaire and materials changes for 2015, as compared with the 2014 NSDUH, is included in Attachment </w:t>
      </w:r>
      <w:r w:rsidR="007B16A1" w:rsidRPr="00262E16">
        <w:rPr>
          <w:rFonts w:ascii="Times New Roman" w:hAnsi="Times New Roman" w:cs="Times New Roman"/>
        </w:rPr>
        <w:t xml:space="preserve">I </w:t>
      </w:r>
      <w:r w:rsidR="007F6E2B" w:rsidRPr="00262E16">
        <w:rPr>
          <w:rFonts w:ascii="Times New Roman" w:hAnsi="Times New Roman" w:cs="Times New Roman"/>
        </w:rPr>
        <w:t>(2015 NSDUH Questionnaire and Materials Changes).</w:t>
      </w:r>
    </w:p>
    <w:p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Methods to Maximize Response Rates</w:t>
      </w:r>
      <w:r w:rsidRPr="00262E16">
        <w:rPr>
          <w:rFonts w:ascii="Times New Roman" w:hAnsi="Times New Roman" w:cs="Times New Roman"/>
        </w:rPr>
        <w:t xml:space="preserve"> </w:t>
      </w:r>
    </w:p>
    <w:p w:rsidR="00FA7E79" w:rsidRPr="00262E16" w:rsidRDefault="00FA7E79" w:rsidP="000E1AFC">
      <w:pPr>
        <w:pStyle w:val="BodyText"/>
        <w:rPr>
          <w:rFonts w:ascii="Times New Roman" w:hAnsi="Times New Roman" w:cs="Times New Roman"/>
        </w:rPr>
      </w:pPr>
      <w:r w:rsidRPr="00262E16">
        <w:rPr>
          <w:rFonts w:ascii="Times New Roman" w:hAnsi="Times New Roman" w:cs="Times New Roman"/>
        </w:rPr>
        <w:t xml:space="preserve">In </w:t>
      </w:r>
      <w:r w:rsidR="000E1AFC" w:rsidRPr="00262E16">
        <w:rPr>
          <w:rFonts w:ascii="Times New Roman" w:hAnsi="Times New Roman" w:cs="Times New Roman"/>
        </w:rPr>
        <w:t>2013</w:t>
      </w:r>
      <w:r w:rsidRPr="00262E16">
        <w:rPr>
          <w:rFonts w:ascii="Times New Roman" w:hAnsi="Times New Roman" w:cs="Times New Roman"/>
        </w:rPr>
        <w:t xml:space="preserve">, the weighted response rates were </w:t>
      </w:r>
      <w:r w:rsidR="000E1AFC" w:rsidRPr="00262E16">
        <w:rPr>
          <w:rFonts w:ascii="Times New Roman" w:hAnsi="Times New Roman" w:cs="Times New Roman"/>
        </w:rPr>
        <w:t xml:space="preserve">84 </w:t>
      </w:r>
      <w:r w:rsidR="00C606D0" w:rsidRPr="00262E16">
        <w:rPr>
          <w:rFonts w:ascii="Times New Roman" w:hAnsi="Times New Roman" w:cs="Times New Roman"/>
        </w:rPr>
        <w:t>percent</w:t>
      </w:r>
      <w:r w:rsidRPr="00262E16">
        <w:rPr>
          <w:rFonts w:ascii="Times New Roman" w:hAnsi="Times New Roman" w:cs="Times New Roman"/>
        </w:rPr>
        <w:t xml:space="preserve"> for screening and </w:t>
      </w:r>
      <w:r w:rsidR="000E1AFC" w:rsidRPr="00262E16">
        <w:rPr>
          <w:rFonts w:ascii="Times New Roman" w:hAnsi="Times New Roman" w:cs="Times New Roman"/>
        </w:rPr>
        <w:t xml:space="preserve">72 </w:t>
      </w:r>
      <w:r w:rsidR="00C606D0" w:rsidRPr="00262E16">
        <w:rPr>
          <w:rFonts w:ascii="Times New Roman" w:hAnsi="Times New Roman" w:cs="Times New Roman"/>
        </w:rPr>
        <w:t>percent</w:t>
      </w:r>
      <w:r w:rsidRPr="00262E16">
        <w:rPr>
          <w:rFonts w:ascii="Times New Roman" w:hAnsi="Times New Roman" w:cs="Times New Roman"/>
        </w:rPr>
        <w:t xml:space="preserve"> for interviews, with an overall response rate (screening * interview) of </w:t>
      </w:r>
      <w:r w:rsidR="000E1AFC" w:rsidRPr="00262E16">
        <w:rPr>
          <w:rFonts w:ascii="Times New Roman" w:hAnsi="Times New Roman" w:cs="Times New Roman"/>
        </w:rPr>
        <w:t xml:space="preserve">60 </w:t>
      </w:r>
      <w:r w:rsidR="00C606D0" w:rsidRPr="00262E16">
        <w:rPr>
          <w:rFonts w:ascii="Times New Roman" w:hAnsi="Times New Roman" w:cs="Times New Roman"/>
        </w:rPr>
        <w:t>percent</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With the continuation of the $30.00 </w:t>
      </w:r>
      <w:r w:rsidR="004F154F" w:rsidRPr="00262E16">
        <w:rPr>
          <w:rFonts w:ascii="Times New Roman" w:hAnsi="Times New Roman" w:cs="Times New Roman"/>
        </w:rPr>
        <w:t xml:space="preserve">cash </w:t>
      </w:r>
      <w:r w:rsidRPr="00262E16">
        <w:rPr>
          <w:rFonts w:ascii="Times New Roman" w:hAnsi="Times New Roman" w:cs="Times New Roman"/>
        </w:rPr>
        <w:t xml:space="preserve">incentive for the </w:t>
      </w:r>
      <w:r w:rsidR="000E1AFC" w:rsidRPr="00262E16">
        <w:rPr>
          <w:rFonts w:ascii="Times New Roman" w:hAnsi="Times New Roman" w:cs="Times New Roman"/>
        </w:rPr>
        <w:t xml:space="preserve">2015 </w:t>
      </w:r>
      <w:r w:rsidR="00957517" w:rsidRPr="00262E16">
        <w:rPr>
          <w:rFonts w:ascii="Times New Roman" w:hAnsi="Times New Roman" w:cs="Times New Roman"/>
        </w:rPr>
        <w:t>survey</w:t>
      </w:r>
      <w:r w:rsidRPr="00262E16">
        <w:rPr>
          <w:rFonts w:ascii="Times New Roman" w:hAnsi="Times New Roman" w:cs="Times New Roman"/>
        </w:rPr>
        <w:t xml:space="preserve"> year, the Contractor expects the weighted response rates for 2014 to be about the same as the </w:t>
      </w:r>
      <w:r w:rsidR="000E1AFC" w:rsidRPr="00262E16">
        <w:rPr>
          <w:rFonts w:ascii="Times New Roman" w:hAnsi="Times New Roman" w:cs="Times New Roman"/>
        </w:rPr>
        <w:t xml:space="preserve">2013 </w:t>
      </w:r>
      <w:r w:rsidRPr="00262E16">
        <w:rPr>
          <w:rFonts w:ascii="Times New Roman" w:hAnsi="Times New Roman" w:cs="Times New Roman"/>
        </w:rPr>
        <w:t>rates.</w:t>
      </w:r>
      <w:r w:rsidR="00515597" w:rsidRPr="00262E16">
        <w:rPr>
          <w:rFonts w:ascii="Times New Roman" w:hAnsi="Times New Roman" w:cs="Times New Roman"/>
        </w:rPr>
        <w:t xml:space="preserve"> </w:t>
      </w:r>
    </w:p>
    <w:p w:rsidR="009A0B4F" w:rsidRPr="00262E16" w:rsidRDefault="009A0B4F" w:rsidP="003A582B">
      <w:pPr>
        <w:pStyle w:val="BodyText"/>
        <w:rPr>
          <w:rFonts w:ascii="Times New Roman" w:hAnsi="Times New Roman" w:cs="Times New Roman"/>
        </w:rPr>
      </w:pPr>
      <w:r w:rsidRPr="00262E16">
        <w:rPr>
          <w:rFonts w:ascii="Times New Roman" w:hAnsi="Times New Roman" w:cs="Times New Roman"/>
        </w:rPr>
        <w:t xml:space="preserve">The $30.00 </w:t>
      </w:r>
      <w:r w:rsidR="004F154F" w:rsidRPr="00262E16">
        <w:rPr>
          <w:rFonts w:ascii="Times New Roman" w:hAnsi="Times New Roman" w:cs="Times New Roman"/>
        </w:rPr>
        <w:t xml:space="preserve">cash </w:t>
      </w:r>
      <w:r w:rsidRPr="00262E16">
        <w:rPr>
          <w:rFonts w:ascii="Times New Roman" w:hAnsi="Times New Roman" w:cs="Times New Roman"/>
        </w:rPr>
        <w:t xml:space="preserve">incentive for interview completion was implemented beginning with the 2002 NSDUH (Wright et al., 2005). The decision to offer an incentive was based largely </w:t>
      </w:r>
      <w:r w:rsidR="00B8618A" w:rsidRPr="00262E16">
        <w:rPr>
          <w:rFonts w:ascii="Times New Roman" w:hAnsi="Times New Roman" w:cs="Times New Roman"/>
        </w:rPr>
        <w:t>on an</w:t>
      </w:r>
      <w:r w:rsidR="00042BB5" w:rsidRPr="00262E16">
        <w:rPr>
          <w:rFonts w:ascii="Times New Roman" w:hAnsi="Times New Roman" w:cs="Times New Roman"/>
        </w:rPr>
        <w:t xml:space="preserve"> </w:t>
      </w:r>
      <w:r w:rsidRPr="00262E16">
        <w:rPr>
          <w:rFonts w:ascii="Times New Roman" w:hAnsi="Times New Roman" w:cs="Times New Roman"/>
        </w:rPr>
        <w:t>experiment conducted in 2001</w:t>
      </w:r>
      <w:r w:rsidR="003A582B" w:rsidRPr="00262E16">
        <w:rPr>
          <w:rFonts w:ascii="Times New Roman" w:hAnsi="Times New Roman" w:cs="Times New Roman"/>
        </w:rPr>
        <w:t>,</w:t>
      </w:r>
      <w:r w:rsidRPr="00262E16">
        <w:rPr>
          <w:rFonts w:ascii="Times New Roman" w:hAnsi="Times New Roman" w:cs="Times New Roman"/>
        </w:rPr>
        <w:t xml:space="preserve"> which showed that providing incentives appeared to increase response rates. Wright and his coauthors explored the effect that the incentive had on nonresponse bias. The sample data were weighted by likelihood of response between the incentive and </w:t>
      </w:r>
      <w:proofErr w:type="spellStart"/>
      <w:r w:rsidRPr="00262E16">
        <w:rPr>
          <w:rFonts w:ascii="Times New Roman" w:hAnsi="Times New Roman" w:cs="Times New Roman"/>
        </w:rPr>
        <w:t>nonincentive</w:t>
      </w:r>
      <w:proofErr w:type="spellEnd"/>
      <w:r w:rsidRPr="00262E16">
        <w:rPr>
          <w:rFonts w:ascii="Times New Roman" w:hAnsi="Times New Roman" w:cs="Times New Roman"/>
        </w:rPr>
        <w:t xml:space="preserve"> cases. Next, a logistic regression model was fit </w:t>
      </w:r>
      <w:r w:rsidRPr="00262E16">
        <w:rPr>
          <w:rFonts w:ascii="Times New Roman" w:hAnsi="Times New Roman" w:cs="Times New Roman"/>
        </w:rPr>
        <w:lastRenderedPageBreak/>
        <w:t>using substance use variables and controlling for other demographic variables associated with either response propensity or drug use.</w:t>
      </w:r>
      <w:r w:rsidR="00C606D0" w:rsidRPr="00262E16">
        <w:rPr>
          <w:rFonts w:ascii="Times New Roman" w:hAnsi="Times New Roman" w:cs="Times New Roman"/>
        </w:rPr>
        <w:t xml:space="preserve"> </w:t>
      </w:r>
      <w:r w:rsidRPr="00262E16">
        <w:rPr>
          <w:rFonts w:ascii="Times New Roman" w:hAnsi="Times New Roman" w:cs="Times New Roman"/>
        </w:rPr>
        <w:t xml:space="preserve">The results indicate that for past year marijuana use, the incentive </w:t>
      </w:r>
      <w:r w:rsidR="003A582B" w:rsidRPr="00262E16">
        <w:rPr>
          <w:rFonts w:ascii="Times New Roman" w:hAnsi="Times New Roman" w:cs="Times New Roman"/>
        </w:rPr>
        <w:t>either encourages</w:t>
      </w:r>
      <w:r w:rsidRPr="00262E16">
        <w:rPr>
          <w:rFonts w:ascii="Times New Roman" w:hAnsi="Times New Roman" w:cs="Times New Roman"/>
        </w:rPr>
        <w:t xml:space="preserve"> users to respond who otherwise would not respond, or </w:t>
      </w:r>
      <w:r w:rsidR="003A582B" w:rsidRPr="00262E16">
        <w:rPr>
          <w:rFonts w:ascii="Times New Roman" w:hAnsi="Times New Roman" w:cs="Times New Roman"/>
        </w:rPr>
        <w:t>encourages</w:t>
      </w:r>
      <w:r w:rsidRPr="00262E16">
        <w:rPr>
          <w:rFonts w:ascii="Times New Roman" w:hAnsi="Times New Roman" w:cs="Times New Roman"/>
        </w:rPr>
        <w:t xml:space="preserve"> respondents who would have participated without the incentive to report more honestly about drug use. Therefore, it is difficult to determine whether the incentive money is reducing nonresponse bias, response bias, or both. However, reports of past year and lifetime cocaine did not increase in the incentive category, and </w:t>
      </w:r>
      <w:r w:rsidR="003A582B" w:rsidRPr="00262E16">
        <w:rPr>
          <w:rFonts w:ascii="Times New Roman" w:hAnsi="Times New Roman" w:cs="Times New Roman"/>
        </w:rPr>
        <w:t xml:space="preserve">report of </w:t>
      </w:r>
      <w:r w:rsidRPr="00262E16">
        <w:rPr>
          <w:rFonts w:ascii="Times New Roman" w:hAnsi="Times New Roman" w:cs="Times New Roman"/>
        </w:rPr>
        <w:t>past month use of cocaine actually was lower in the incentive group than in the control group.</w:t>
      </w:r>
    </w:p>
    <w:p w:rsidR="0019754B" w:rsidRPr="00262E16" w:rsidRDefault="004C11DA" w:rsidP="004C11DA">
      <w:pPr>
        <w:pStyle w:val="BodyText"/>
        <w:rPr>
          <w:rFonts w:ascii="Times New Roman" w:hAnsi="Times New Roman" w:cs="Times New Roman"/>
        </w:rPr>
      </w:pPr>
      <w:r w:rsidRPr="00262E16">
        <w:rPr>
          <w:rFonts w:ascii="Times New Roman" w:hAnsi="Times New Roman" w:cs="Times New Roman"/>
        </w:rPr>
        <w:t xml:space="preserve">As a way to maximize response rates, the 2015 NSDUH will use the </w:t>
      </w:r>
      <w:r w:rsidR="00C970A7" w:rsidRPr="00262E16">
        <w:rPr>
          <w:rFonts w:ascii="Times New Roman" w:hAnsi="Times New Roman" w:cs="Times New Roman"/>
        </w:rPr>
        <w:t xml:space="preserve">revised </w:t>
      </w:r>
      <w:r w:rsidRPr="00262E16">
        <w:rPr>
          <w:rFonts w:ascii="Times New Roman" w:hAnsi="Times New Roman" w:cs="Times New Roman"/>
        </w:rPr>
        <w:t xml:space="preserve">Lead Letter (Attachment </w:t>
      </w:r>
      <w:r w:rsidR="00F71C86" w:rsidRPr="00262E16">
        <w:rPr>
          <w:rFonts w:ascii="Times New Roman" w:hAnsi="Times New Roman" w:cs="Times New Roman"/>
        </w:rPr>
        <w:t>E</w:t>
      </w:r>
      <w:r w:rsidRPr="00262E16">
        <w:rPr>
          <w:rFonts w:ascii="Times New Roman" w:hAnsi="Times New Roman" w:cs="Times New Roman"/>
        </w:rPr>
        <w:t xml:space="preserve">) and Question &amp; Answer Brochure (Attachment </w:t>
      </w:r>
      <w:r w:rsidR="00F71C86" w:rsidRPr="00262E16">
        <w:rPr>
          <w:rFonts w:ascii="Times New Roman" w:hAnsi="Times New Roman" w:cs="Times New Roman"/>
        </w:rPr>
        <w:t>F</w:t>
      </w:r>
      <w:r w:rsidRPr="00262E16">
        <w:rPr>
          <w:rFonts w:ascii="Times New Roman" w:hAnsi="Times New Roman" w:cs="Times New Roman"/>
        </w:rPr>
        <w:t xml:space="preserve">) </w:t>
      </w:r>
      <w:r w:rsidR="00C970A7" w:rsidRPr="00262E16">
        <w:rPr>
          <w:rFonts w:ascii="Times New Roman" w:hAnsi="Times New Roman" w:cs="Times New Roman"/>
        </w:rPr>
        <w:t xml:space="preserve">that were used </w:t>
      </w:r>
      <w:r w:rsidRPr="00262E16">
        <w:rPr>
          <w:rFonts w:ascii="Times New Roman" w:hAnsi="Times New Roman" w:cs="Times New Roman"/>
        </w:rPr>
        <w:t xml:space="preserve">in the DR. Prior to the QFT and DR, CBHSQ revised these two </w:t>
      </w:r>
      <w:r w:rsidR="005B0DD9" w:rsidRPr="00262E16">
        <w:rPr>
          <w:rFonts w:ascii="Times New Roman" w:hAnsi="Times New Roman" w:cs="Times New Roman"/>
        </w:rPr>
        <w:t>items</w:t>
      </w:r>
      <w:r w:rsidRPr="00262E16">
        <w:rPr>
          <w:rFonts w:ascii="Times New Roman" w:hAnsi="Times New Roman" w:cs="Times New Roman"/>
        </w:rPr>
        <w:t xml:space="preserve"> through </w:t>
      </w:r>
      <w:r w:rsidR="005B0DD9" w:rsidRPr="00262E16">
        <w:rPr>
          <w:rFonts w:ascii="Times New Roman" w:hAnsi="Times New Roman" w:cs="Times New Roman"/>
        </w:rPr>
        <w:t xml:space="preserve">a </w:t>
      </w:r>
      <w:r w:rsidRPr="00262E16">
        <w:rPr>
          <w:rFonts w:ascii="Times New Roman" w:hAnsi="Times New Roman" w:cs="Times New Roman"/>
        </w:rPr>
        <w:t xml:space="preserve">review of contact materials used </w:t>
      </w:r>
      <w:r w:rsidR="00BA3F1C" w:rsidRPr="00262E16">
        <w:rPr>
          <w:rFonts w:ascii="Times New Roman" w:hAnsi="Times New Roman" w:cs="Times New Roman"/>
        </w:rPr>
        <w:t>on</w:t>
      </w:r>
      <w:r w:rsidRPr="00262E16">
        <w:rPr>
          <w:rFonts w:ascii="Times New Roman" w:hAnsi="Times New Roman" w:cs="Times New Roman"/>
        </w:rPr>
        <w:t xml:space="preserve"> other government-sponsored surveys, expert review, and feedback from 17 focus groups conducted in both English and Spanish in five metropolitan areas (OMB No. 0930-0290). The primary focus of the</w:t>
      </w:r>
      <w:r w:rsidR="005B0DD9" w:rsidRPr="00262E16">
        <w:rPr>
          <w:rFonts w:ascii="Times New Roman" w:hAnsi="Times New Roman" w:cs="Times New Roman"/>
        </w:rPr>
        <w:t>se</w:t>
      </w:r>
      <w:r w:rsidRPr="00262E16">
        <w:rPr>
          <w:rFonts w:ascii="Times New Roman" w:hAnsi="Times New Roman" w:cs="Times New Roman"/>
        </w:rPr>
        <w:t xml:space="preserve"> </w:t>
      </w:r>
      <w:r w:rsidR="00BA3F1C" w:rsidRPr="00262E16">
        <w:rPr>
          <w:rFonts w:ascii="Times New Roman" w:hAnsi="Times New Roman" w:cs="Times New Roman"/>
        </w:rPr>
        <w:t>revisions</w:t>
      </w:r>
      <w:r w:rsidRPr="00262E16">
        <w:rPr>
          <w:rFonts w:ascii="Times New Roman" w:hAnsi="Times New Roman" w:cs="Times New Roman"/>
        </w:rPr>
        <w:t xml:space="preserve"> was to improve the </w:t>
      </w:r>
      <w:r w:rsidR="00BA3F1C" w:rsidRPr="00262E16">
        <w:rPr>
          <w:rFonts w:ascii="Times New Roman" w:hAnsi="Times New Roman" w:cs="Times New Roman"/>
        </w:rPr>
        <w:t xml:space="preserve">2015 NSDUH </w:t>
      </w:r>
      <w:r w:rsidRPr="00262E16">
        <w:rPr>
          <w:rFonts w:ascii="Times New Roman" w:hAnsi="Times New Roman" w:cs="Times New Roman"/>
        </w:rPr>
        <w:t>materials in ways likely to generate positive reactions from members of sampled households and, therefore, maximize participation.</w:t>
      </w:r>
    </w:p>
    <w:p w:rsidR="0019754B" w:rsidRPr="00262E16" w:rsidRDefault="002439FE" w:rsidP="0019754B">
      <w:pPr>
        <w:pStyle w:val="BodyText"/>
        <w:rPr>
          <w:rFonts w:ascii="Times New Roman" w:hAnsi="Times New Roman" w:cs="Times New Roman"/>
          <w:b/>
          <w:bCs/>
        </w:rPr>
      </w:pPr>
      <w:r w:rsidRPr="00262E16">
        <w:rPr>
          <w:rFonts w:ascii="Times New Roman" w:hAnsi="Times New Roman" w:cs="Times New Roman"/>
        </w:rPr>
        <w:t>As shown in table 4.1 of Attachment C, DR Final Report, r</w:t>
      </w:r>
      <w:r w:rsidR="0019754B" w:rsidRPr="00262E16">
        <w:rPr>
          <w:rFonts w:ascii="Times New Roman" w:hAnsi="Times New Roman" w:cs="Times New Roman"/>
        </w:rPr>
        <w:t xml:space="preserve">esponse rates in the </w:t>
      </w:r>
      <w:r w:rsidRPr="00262E16">
        <w:rPr>
          <w:rFonts w:ascii="Times New Roman" w:hAnsi="Times New Roman" w:cs="Times New Roman"/>
        </w:rPr>
        <w:t>DR</w:t>
      </w:r>
      <w:r w:rsidR="0019754B" w:rsidRPr="00262E16">
        <w:rPr>
          <w:rFonts w:ascii="Times New Roman" w:hAnsi="Times New Roman" w:cs="Times New Roman"/>
        </w:rPr>
        <w:t xml:space="preserve"> were slightly lower than </w:t>
      </w:r>
      <w:r w:rsidRPr="00262E16">
        <w:rPr>
          <w:rFonts w:ascii="Times New Roman" w:hAnsi="Times New Roman" w:cs="Times New Roman"/>
        </w:rPr>
        <w:t>in the QFT and main study in 2012</w:t>
      </w:r>
      <w:r w:rsidR="0019754B" w:rsidRPr="00262E16">
        <w:rPr>
          <w:rFonts w:ascii="Times New Roman" w:hAnsi="Times New Roman" w:cs="Times New Roman"/>
        </w:rPr>
        <w:t xml:space="preserve"> </w:t>
      </w:r>
      <w:r w:rsidRPr="00262E16">
        <w:rPr>
          <w:rFonts w:ascii="Times New Roman" w:hAnsi="Times New Roman" w:cs="Times New Roman"/>
        </w:rPr>
        <w:t>but comparable to</w:t>
      </w:r>
      <w:r w:rsidR="0019754B" w:rsidRPr="00262E16">
        <w:rPr>
          <w:rFonts w:ascii="Times New Roman" w:hAnsi="Times New Roman" w:cs="Times New Roman"/>
        </w:rPr>
        <w:t xml:space="preserve"> Quarters 3 and 4 </w:t>
      </w:r>
      <w:r w:rsidRPr="00262E16">
        <w:rPr>
          <w:rFonts w:ascii="Times New Roman" w:hAnsi="Times New Roman" w:cs="Times New Roman"/>
        </w:rPr>
        <w:t xml:space="preserve">main study in </w:t>
      </w:r>
      <w:r w:rsidR="0019754B" w:rsidRPr="00262E16">
        <w:rPr>
          <w:rFonts w:ascii="Times New Roman" w:hAnsi="Times New Roman" w:cs="Times New Roman"/>
        </w:rPr>
        <w:t>201</w:t>
      </w:r>
      <w:r w:rsidRPr="00262E16">
        <w:rPr>
          <w:rFonts w:ascii="Times New Roman" w:hAnsi="Times New Roman" w:cs="Times New Roman"/>
        </w:rPr>
        <w:t>3</w:t>
      </w:r>
      <w:r w:rsidR="0019754B" w:rsidRPr="00262E16">
        <w:rPr>
          <w:rFonts w:ascii="Times New Roman" w:hAnsi="Times New Roman" w:cs="Times New Roman"/>
        </w:rPr>
        <w:t xml:space="preserve">. We believe this is due to: (a) an increase in the proportion of sample respondents 26 or older than in the main study; this group historically has lower response rates than individuals under 26; (b) a decrease in the number of </w:t>
      </w:r>
      <w:r w:rsidR="00AC1716" w:rsidRPr="00262E16">
        <w:rPr>
          <w:rFonts w:ascii="Times New Roman" w:hAnsi="Times New Roman" w:cs="Times New Roman"/>
        </w:rPr>
        <w:t>DR</w:t>
      </w:r>
      <w:r w:rsidR="0019754B" w:rsidRPr="00262E16">
        <w:rPr>
          <w:rFonts w:ascii="Times New Roman" w:hAnsi="Times New Roman" w:cs="Times New Roman"/>
        </w:rPr>
        <w:t xml:space="preserve"> FIs available to work the widely dispersed </w:t>
      </w:r>
      <w:r w:rsidR="00AC1716" w:rsidRPr="00262E16">
        <w:rPr>
          <w:rFonts w:ascii="Times New Roman" w:hAnsi="Times New Roman" w:cs="Times New Roman"/>
        </w:rPr>
        <w:t>DR</w:t>
      </w:r>
      <w:r w:rsidR="0019754B" w:rsidRPr="00262E16">
        <w:rPr>
          <w:rFonts w:ascii="Times New Roman" w:hAnsi="Times New Roman" w:cs="Times New Roman"/>
        </w:rPr>
        <w:t xml:space="preserve"> sample </w:t>
      </w:r>
      <w:r w:rsidR="003904F5" w:rsidRPr="00262E16">
        <w:rPr>
          <w:rFonts w:ascii="Times New Roman" w:hAnsi="Times New Roman" w:cs="Times New Roman"/>
        </w:rPr>
        <w:t>compared to</w:t>
      </w:r>
      <w:r w:rsidR="0019754B" w:rsidRPr="00262E16">
        <w:rPr>
          <w:rFonts w:ascii="Times New Roman" w:hAnsi="Times New Roman" w:cs="Times New Roman"/>
        </w:rPr>
        <w:t xml:space="preserve"> the main study; this restricted field managers’ flexibility to transfer refusal cases to </w:t>
      </w:r>
      <w:r w:rsidR="0019754B" w:rsidRPr="00262E16">
        <w:rPr>
          <w:rFonts w:ascii="Times New Roman" w:hAnsi="Times New Roman" w:cs="Times New Roman"/>
          <w:bCs/>
        </w:rPr>
        <w:t xml:space="preserve">FIs more successful at converting refusals than the typical FI and enabled fewer callback attempts to remote work areas; and (c) </w:t>
      </w:r>
      <w:r w:rsidR="00AC1716" w:rsidRPr="00262E16">
        <w:rPr>
          <w:rFonts w:ascii="Times New Roman" w:hAnsi="Times New Roman" w:cs="Times New Roman"/>
        </w:rPr>
        <w:t>the oversamp</w:t>
      </w:r>
      <w:r w:rsidR="003904F5" w:rsidRPr="00262E16">
        <w:rPr>
          <w:rFonts w:ascii="Times New Roman" w:hAnsi="Times New Roman" w:cs="Times New Roman"/>
        </w:rPr>
        <w:t>ling of areas with historically-</w:t>
      </w:r>
      <w:r w:rsidR="00AC1716" w:rsidRPr="00262E16">
        <w:rPr>
          <w:rFonts w:ascii="Times New Roman" w:hAnsi="Times New Roman" w:cs="Times New Roman"/>
        </w:rPr>
        <w:t>high concentrations of Spanish-language interviews to allow for testing of the Spanish-language questionnaire</w:t>
      </w:r>
      <w:r w:rsidR="0019754B" w:rsidRPr="00262E16">
        <w:rPr>
          <w:rFonts w:ascii="Times New Roman" w:hAnsi="Times New Roman" w:cs="Times New Roman"/>
          <w:bCs/>
        </w:rPr>
        <w:t>. Despite these findings, w</w:t>
      </w:r>
      <w:r w:rsidR="0019754B" w:rsidRPr="00262E16">
        <w:rPr>
          <w:rFonts w:ascii="Times New Roman" w:hAnsi="Times New Roman" w:cs="Times New Roman"/>
        </w:rPr>
        <w:t>e have no reason to believe the revised contact materials negatively impacted participation, and in fact as noted above we believe they are improved over the main study versions; therefore, we will use the revised contact materials for the</w:t>
      </w:r>
      <w:r w:rsidR="00183B12" w:rsidRPr="00262E16">
        <w:rPr>
          <w:rFonts w:ascii="Times New Roman" w:hAnsi="Times New Roman" w:cs="Times New Roman"/>
        </w:rPr>
        <w:t xml:space="preserve"> </w:t>
      </w:r>
      <w:r w:rsidR="006C6F96" w:rsidRPr="00262E16">
        <w:rPr>
          <w:rFonts w:ascii="Times New Roman" w:hAnsi="Times New Roman" w:cs="Times New Roman"/>
        </w:rPr>
        <w:t>2015 NSDUH</w:t>
      </w:r>
      <w:r w:rsidR="0019754B" w:rsidRPr="00262E16">
        <w:rPr>
          <w:rFonts w:ascii="Times New Roman" w:hAnsi="Times New Roman" w:cs="Times New Roman"/>
        </w:rPr>
        <w:t xml:space="preserve">.  </w:t>
      </w:r>
    </w:p>
    <w:p w:rsidR="004C11DA" w:rsidRPr="00262E16" w:rsidRDefault="00BA3F1C" w:rsidP="004C11DA">
      <w:pPr>
        <w:pStyle w:val="BodyText"/>
        <w:rPr>
          <w:rFonts w:ascii="Times New Roman" w:hAnsi="Times New Roman" w:cs="Times New Roman"/>
        </w:rPr>
      </w:pPr>
      <w:r w:rsidRPr="00262E16">
        <w:rPr>
          <w:rFonts w:ascii="Times New Roman" w:hAnsi="Times New Roman" w:cs="Times New Roman"/>
        </w:rPr>
        <w:t xml:space="preserve">Additional information on revisions to these materials, including details from the expert review and focus groups is provided in the Contact Materials </w:t>
      </w:r>
      <w:r w:rsidR="00ED128C" w:rsidRPr="00262E16">
        <w:rPr>
          <w:rFonts w:ascii="Times New Roman" w:hAnsi="Times New Roman" w:cs="Times New Roman"/>
        </w:rPr>
        <w:t xml:space="preserve">Study </w:t>
      </w:r>
      <w:r w:rsidRPr="00262E16">
        <w:rPr>
          <w:rFonts w:ascii="Times New Roman" w:hAnsi="Times New Roman" w:cs="Times New Roman"/>
        </w:rPr>
        <w:t xml:space="preserve">Report (Attachment </w:t>
      </w:r>
      <w:r w:rsidR="007B16A1" w:rsidRPr="00262E16">
        <w:rPr>
          <w:rFonts w:ascii="Times New Roman" w:hAnsi="Times New Roman" w:cs="Times New Roman"/>
        </w:rPr>
        <w:t>Z</w:t>
      </w:r>
      <w:r w:rsidR="00AC1716" w:rsidRPr="00262E16">
        <w:rPr>
          <w:rFonts w:ascii="Times New Roman" w:hAnsi="Times New Roman" w:cs="Times New Roman"/>
        </w:rPr>
        <w:t xml:space="preserve">), as well as information in the QFT and DR Final Reports (Attachments B and C). </w:t>
      </w:r>
    </w:p>
    <w:p w:rsidR="009A0B4F" w:rsidRPr="00262E16" w:rsidRDefault="009A0B4F" w:rsidP="000E1AFC">
      <w:pPr>
        <w:pStyle w:val="BodyText"/>
        <w:rPr>
          <w:rFonts w:ascii="Times New Roman" w:hAnsi="Times New Roman" w:cs="Times New Roman"/>
        </w:rPr>
      </w:pPr>
      <w:r w:rsidRPr="00262E16">
        <w:rPr>
          <w:rFonts w:ascii="Times New Roman" w:hAnsi="Times New Roman" w:cs="Times New Roman"/>
          <w:color w:val="000000"/>
        </w:rPr>
        <w:t xml:space="preserve">In addition to the $30.00 </w:t>
      </w:r>
      <w:r w:rsidR="004F154F" w:rsidRPr="00262E16">
        <w:rPr>
          <w:rFonts w:ascii="Times New Roman" w:hAnsi="Times New Roman" w:cs="Times New Roman"/>
          <w:color w:val="000000"/>
        </w:rPr>
        <w:t xml:space="preserve">cash </w:t>
      </w:r>
      <w:r w:rsidRPr="00262E16">
        <w:rPr>
          <w:rFonts w:ascii="Times New Roman" w:hAnsi="Times New Roman" w:cs="Times New Roman"/>
          <w:color w:val="000000"/>
        </w:rPr>
        <w:t>incentive</w:t>
      </w:r>
      <w:r w:rsidR="00F45DAB" w:rsidRPr="00262E16">
        <w:rPr>
          <w:rFonts w:ascii="Times New Roman" w:hAnsi="Times New Roman" w:cs="Times New Roman"/>
          <w:color w:val="000000"/>
        </w:rPr>
        <w:t xml:space="preserve"> and contact</w:t>
      </w:r>
      <w:r w:rsidR="004C11DA" w:rsidRPr="00262E16">
        <w:rPr>
          <w:rFonts w:ascii="Times New Roman" w:hAnsi="Times New Roman" w:cs="Times New Roman"/>
          <w:color w:val="000000"/>
        </w:rPr>
        <w:t xml:space="preserve"> materials</w:t>
      </w:r>
      <w:r w:rsidRPr="00262E16">
        <w:rPr>
          <w:rFonts w:ascii="Times New Roman" w:hAnsi="Times New Roman" w:cs="Times New Roman"/>
          <w:color w:val="000000"/>
        </w:rPr>
        <w:t>, to achieve the expected response rates</w:t>
      </w:r>
      <w:r w:rsidR="00042BB5" w:rsidRPr="00262E16">
        <w:rPr>
          <w:rFonts w:ascii="Times New Roman" w:hAnsi="Times New Roman" w:cs="Times New Roman"/>
          <w:color w:val="000000"/>
        </w:rPr>
        <w:t>,</w:t>
      </w:r>
      <w:r w:rsidRPr="00262E16">
        <w:rPr>
          <w:rFonts w:ascii="Times New Roman" w:hAnsi="Times New Roman" w:cs="Times New Roman"/>
          <w:color w:val="000000"/>
        </w:rPr>
        <w:t xml:space="preserve"> the </w:t>
      </w:r>
      <w:r w:rsidR="000E1AFC" w:rsidRPr="00262E16">
        <w:rPr>
          <w:rFonts w:ascii="Times New Roman" w:hAnsi="Times New Roman" w:cs="Times New Roman"/>
          <w:color w:val="000000"/>
        </w:rPr>
        <w:t xml:space="preserve">2015 </w:t>
      </w:r>
      <w:r w:rsidRPr="00262E16">
        <w:rPr>
          <w:rFonts w:ascii="Times New Roman" w:hAnsi="Times New Roman" w:cs="Times New Roman"/>
          <w:color w:val="000000"/>
        </w:rPr>
        <w:t xml:space="preserve">NSDUH will continue utilizing </w:t>
      </w:r>
      <w:r w:rsidR="003A582B" w:rsidRPr="00262E16">
        <w:rPr>
          <w:rFonts w:ascii="Times New Roman" w:hAnsi="Times New Roman" w:cs="Times New Roman"/>
          <w:color w:val="000000"/>
        </w:rPr>
        <w:t>study</w:t>
      </w:r>
      <w:r w:rsidRPr="00262E16">
        <w:rPr>
          <w:rFonts w:ascii="Times New Roman" w:hAnsi="Times New Roman" w:cs="Times New Roman"/>
        </w:rPr>
        <w:t xml:space="preserve"> procedures designed to maximize respondent participation. This begins with assignment of the cases prior to the start of data collection, accompanied by weekly response rate goals that are conveyed to the FIs by the FS. When making assignments, FSs take into account which FIs are in closest proximity to the work, FI skill sets, and basic information (demographics, size, etc.) about the segment. FSs assign cases to the FIs in order to ensure maximum production levels at the start of the data collection period. To successfully complete work in remote segments or where no local FI is available, a traveling FI (i.e., a veteran NSDUH FI with demonstrated performance and commitment to the </w:t>
      </w:r>
      <w:r w:rsidR="00DF2DFF" w:rsidRPr="00262E16">
        <w:rPr>
          <w:rFonts w:ascii="Times New Roman" w:hAnsi="Times New Roman" w:cs="Times New Roman"/>
        </w:rPr>
        <w:t>study</w:t>
      </w:r>
      <w:r w:rsidRPr="00262E16">
        <w:rPr>
          <w:rFonts w:ascii="Times New Roman" w:hAnsi="Times New Roman" w:cs="Times New Roman"/>
        </w:rPr>
        <w:t xml:space="preserve">) or a </w:t>
      </w:r>
      <w:r w:rsidRPr="00262E16">
        <w:rPr>
          <w:rFonts w:ascii="Times New Roman" w:hAnsi="Times New Roman" w:cs="Times New Roman"/>
        </w:rPr>
        <w:lastRenderedPageBreak/>
        <w:t xml:space="preserve">“borrowed” FI from another FS region can be utilized to prevent delays in data collection. </w:t>
      </w:r>
    </w:p>
    <w:p w:rsidR="00507380" w:rsidRPr="00262E16" w:rsidRDefault="009A0B4F" w:rsidP="00A823F4">
      <w:pPr>
        <w:pStyle w:val="BodyText"/>
        <w:rPr>
          <w:rFonts w:ascii="Times New Roman" w:hAnsi="Times New Roman" w:cs="Times New Roman"/>
        </w:rPr>
      </w:pPr>
      <w:r w:rsidRPr="00262E16">
        <w:rPr>
          <w:rFonts w:ascii="Times New Roman" w:hAnsi="Times New Roman" w:cs="Times New Roman"/>
        </w:rPr>
        <w:t xml:space="preserve">Once FIs transmit their work, data are processed and summarized in daily reports posted to a web-based case management system (CMS) accessed by </w:t>
      </w:r>
      <w:r w:rsidR="00756E91" w:rsidRPr="00262E16">
        <w:rPr>
          <w:rFonts w:ascii="Times New Roman" w:hAnsi="Times New Roman" w:cs="Times New Roman"/>
        </w:rPr>
        <w:t>FSs</w:t>
      </w:r>
      <w:r w:rsidRPr="00262E16">
        <w:rPr>
          <w:rFonts w:ascii="Times New Roman" w:hAnsi="Times New Roman" w:cs="Times New Roman"/>
        </w:rPr>
        <w:t xml:space="preserve">. On a daily basis, </w:t>
      </w:r>
      <w:r w:rsidR="00756E91" w:rsidRPr="00262E16">
        <w:rPr>
          <w:rFonts w:ascii="Times New Roman" w:hAnsi="Times New Roman" w:cs="Times New Roman"/>
        </w:rPr>
        <w:t xml:space="preserve">FSs </w:t>
      </w:r>
      <w:r w:rsidRPr="00262E16">
        <w:rPr>
          <w:rFonts w:ascii="Times New Roman" w:hAnsi="Times New Roman" w:cs="Times New Roman"/>
        </w:rPr>
        <w:t>use reports on the CMS to review response rates, production levels, and record</w:t>
      </w:r>
      <w:r w:rsidR="00D76083" w:rsidRPr="00262E16">
        <w:rPr>
          <w:rFonts w:ascii="Times New Roman" w:hAnsi="Times New Roman" w:cs="Times New Roman"/>
        </w:rPr>
        <w:t xml:space="preserve"> </w:t>
      </w:r>
      <w:r w:rsidRPr="00262E16">
        <w:rPr>
          <w:rFonts w:ascii="Times New Roman" w:hAnsi="Times New Roman" w:cs="Times New Roman"/>
        </w:rPr>
        <w:t>of</w:t>
      </w:r>
      <w:r w:rsidR="00D76083" w:rsidRPr="00262E16">
        <w:rPr>
          <w:rFonts w:ascii="Times New Roman" w:hAnsi="Times New Roman" w:cs="Times New Roman"/>
        </w:rPr>
        <w:t xml:space="preserve"> </w:t>
      </w:r>
      <w:r w:rsidRPr="00262E16">
        <w:rPr>
          <w:rFonts w:ascii="Times New Roman" w:hAnsi="Times New Roman" w:cs="Times New Roman"/>
        </w:rPr>
        <w:t xml:space="preserve">call information to determine an FI’s progress toward weekly goals, </w:t>
      </w:r>
      <w:r w:rsidR="00DF2DFF" w:rsidRPr="00262E16">
        <w:rPr>
          <w:rFonts w:ascii="Times New Roman" w:hAnsi="Times New Roman" w:cs="Times New Roman"/>
        </w:rPr>
        <w:t xml:space="preserve">to determine </w:t>
      </w:r>
      <w:r w:rsidRPr="00262E16">
        <w:rPr>
          <w:rFonts w:ascii="Times New Roman" w:hAnsi="Times New Roman" w:cs="Times New Roman"/>
        </w:rPr>
        <w:t>when FIs should attempt contact with a case, and to develop plans to handle challenging cases such as refusal cases and cases where an FI is unable to access the dwelling unit. FSs discuss this information with FIs on a weekly basis. Whenever possible, cases are transferred to available FIs with different skill sets to assist with refusal conversion attempts or to improve production in areas where the original FI has fallen behind weekly response rate goals.</w:t>
      </w:r>
      <w:r w:rsidR="00C606D0" w:rsidRPr="00262E16">
        <w:rPr>
          <w:rFonts w:ascii="Times New Roman" w:hAnsi="Times New Roman" w:cs="Times New Roman"/>
        </w:rPr>
        <w:t xml:space="preserve"> </w:t>
      </w:r>
    </w:p>
    <w:p w:rsidR="009A0B4F" w:rsidRPr="00262E16" w:rsidRDefault="002E253E" w:rsidP="00A823F4">
      <w:pPr>
        <w:pStyle w:val="BodyText"/>
        <w:rPr>
          <w:rFonts w:ascii="Times New Roman" w:hAnsi="Times New Roman" w:cs="Times New Roman"/>
        </w:rPr>
      </w:pPr>
      <w:r w:rsidRPr="00262E16">
        <w:rPr>
          <w:rFonts w:ascii="Times New Roman" w:hAnsi="Times New Roman" w:cs="Times New Roman"/>
        </w:rPr>
        <w:t>Additionally</w:t>
      </w:r>
      <w:r w:rsidR="009A46C1" w:rsidRPr="00262E16">
        <w:rPr>
          <w:rFonts w:ascii="Times New Roman" w:hAnsi="Times New Roman" w:cs="Times New Roman"/>
        </w:rPr>
        <w:t>,</w:t>
      </w:r>
      <w:r w:rsidRPr="00262E16">
        <w:rPr>
          <w:rFonts w:ascii="Times New Roman" w:hAnsi="Times New Roman" w:cs="Times New Roman"/>
        </w:rPr>
        <w:t xml:space="preserve"> FSs hold group calls with FI teams to continuously improve staff’s refusal conversion skills. FIs</w:t>
      </w:r>
      <w:r w:rsidR="00A823F4" w:rsidRPr="00262E16">
        <w:rPr>
          <w:rFonts w:ascii="Times New Roman" w:hAnsi="Times New Roman" w:cs="Times New Roman"/>
        </w:rPr>
        <w:t xml:space="preserve"> report</w:t>
      </w:r>
      <w:r w:rsidRPr="00262E16">
        <w:rPr>
          <w:rFonts w:ascii="Times New Roman" w:hAnsi="Times New Roman" w:cs="Times New Roman"/>
        </w:rPr>
        <w:t xml:space="preserve"> the types of refusals they are </w:t>
      </w:r>
      <w:r w:rsidR="009A46C1" w:rsidRPr="00262E16">
        <w:rPr>
          <w:rFonts w:ascii="Times New Roman" w:hAnsi="Times New Roman" w:cs="Times New Roman"/>
        </w:rPr>
        <w:t xml:space="preserve">currently </w:t>
      </w:r>
      <w:r w:rsidRPr="00262E16">
        <w:rPr>
          <w:rFonts w:ascii="Times New Roman" w:hAnsi="Times New Roman" w:cs="Times New Roman"/>
        </w:rPr>
        <w:t>experiencing and</w:t>
      </w:r>
      <w:r w:rsidR="000108D2" w:rsidRPr="00262E16">
        <w:rPr>
          <w:rFonts w:ascii="Times New Roman" w:hAnsi="Times New Roman" w:cs="Times New Roman"/>
        </w:rPr>
        <w:t xml:space="preserve"> </w:t>
      </w:r>
      <w:r w:rsidR="00A823F4" w:rsidRPr="00262E16">
        <w:rPr>
          <w:rFonts w:ascii="Times New Roman" w:hAnsi="Times New Roman" w:cs="Times New Roman"/>
        </w:rPr>
        <w:t xml:space="preserve">the FS leads the group discussion on </w:t>
      </w:r>
      <w:r w:rsidR="000108D2" w:rsidRPr="00262E16">
        <w:rPr>
          <w:rFonts w:ascii="Times New Roman" w:hAnsi="Times New Roman" w:cs="Times New Roman"/>
        </w:rPr>
        <w:t>how to best respond to the objections and</w:t>
      </w:r>
      <w:r w:rsidR="009A46C1" w:rsidRPr="00262E16">
        <w:rPr>
          <w:rFonts w:ascii="Times New Roman" w:hAnsi="Times New Roman" w:cs="Times New Roman"/>
        </w:rPr>
        <w:t xml:space="preserve"> successfully address these</w:t>
      </w:r>
      <w:r w:rsidR="000108D2" w:rsidRPr="00262E16">
        <w:rPr>
          <w:rFonts w:ascii="Times New Roman" w:hAnsi="Times New Roman" w:cs="Times New Roman"/>
        </w:rPr>
        <w:t xml:space="preserve"> challenges. FSs </w:t>
      </w:r>
      <w:r w:rsidR="00A823F4" w:rsidRPr="00262E16">
        <w:rPr>
          <w:rFonts w:ascii="Times New Roman" w:hAnsi="Times New Roman" w:cs="Times New Roman"/>
        </w:rPr>
        <w:t xml:space="preserve">regularly, on group and individual FI calls, work to </w:t>
      </w:r>
      <w:r w:rsidR="000108D2" w:rsidRPr="00262E16">
        <w:rPr>
          <w:rFonts w:ascii="Times New Roman" w:hAnsi="Times New Roman" w:cs="Times New Roman"/>
        </w:rPr>
        <w:t xml:space="preserve">increase the FI’s </w:t>
      </w:r>
      <w:r w:rsidR="009A46C1" w:rsidRPr="00262E16">
        <w:rPr>
          <w:rFonts w:ascii="Times New Roman" w:hAnsi="Times New Roman" w:cs="Times New Roman"/>
        </w:rPr>
        <w:t xml:space="preserve">ability to articulate pertinent study information in response to common respondent questions. </w:t>
      </w:r>
    </w:p>
    <w:p w:rsidR="009A0B4F" w:rsidRPr="00262E16" w:rsidRDefault="00756E91" w:rsidP="00763928">
      <w:pPr>
        <w:pStyle w:val="BodyText"/>
        <w:rPr>
          <w:rFonts w:ascii="Times New Roman" w:hAnsi="Times New Roman" w:cs="Times New Roman"/>
        </w:rPr>
      </w:pPr>
      <w:r w:rsidRPr="00262E16">
        <w:rPr>
          <w:rFonts w:ascii="Times New Roman" w:hAnsi="Times New Roman" w:cs="Times New Roman"/>
        </w:rPr>
        <w:t>Periodically throughout the year</w:t>
      </w:r>
      <w:r w:rsidR="009A0B4F" w:rsidRPr="00262E16">
        <w:rPr>
          <w:rFonts w:ascii="Times New Roman" w:hAnsi="Times New Roman" w:cs="Times New Roman"/>
        </w:rPr>
        <w:t>, response rate patterns are analyzed by State.</w:t>
      </w:r>
      <w:r w:rsidR="00C606D0" w:rsidRPr="00262E16">
        <w:rPr>
          <w:rFonts w:ascii="Times New Roman" w:hAnsi="Times New Roman" w:cs="Times New Roman"/>
        </w:rPr>
        <w:t xml:space="preserve"> </w:t>
      </w:r>
      <w:r w:rsidR="009A0B4F" w:rsidRPr="00262E16">
        <w:rPr>
          <w:rFonts w:ascii="Times New Roman" w:hAnsi="Times New Roman" w:cs="Times New Roman"/>
        </w:rPr>
        <w:t>States with significant changes are closely scrutinized to uncover possible reasons for the changes.</w:t>
      </w:r>
      <w:r w:rsidR="00C606D0" w:rsidRPr="00262E16">
        <w:rPr>
          <w:rFonts w:ascii="Times New Roman" w:hAnsi="Times New Roman" w:cs="Times New Roman"/>
        </w:rPr>
        <w:t xml:space="preserve"> </w:t>
      </w:r>
      <w:r w:rsidR="009A0B4F" w:rsidRPr="00262E16">
        <w:rPr>
          <w:rFonts w:ascii="Times New Roman" w:hAnsi="Times New Roman" w:cs="Times New Roman"/>
        </w:rPr>
        <w:t>Action plans are put in place for States with significant declines. Response and nonresponse patterns are also tracked by various demographics on an annual basis in the NSDUH Data Collection Final Report.</w:t>
      </w:r>
      <w:r w:rsidR="00C606D0" w:rsidRPr="00262E16">
        <w:rPr>
          <w:rFonts w:ascii="Times New Roman" w:hAnsi="Times New Roman" w:cs="Times New Roman"/>
        </w:rPr>
        <w:t xml:space="preserve"> </w:t>
      </w:r>
      <w:r w:rsidR="009A0B4F" w:rsidRPr="00262E16">
        <w:rPr>
          <w:rFonts w:ascii="Times New Roman" w:hAnsi="Times New Roman" w:cs="Times New Roman"/>
        </w:rPr>
        <w:t>The report provides detailed information about noncontacts versus refusals, including reasons for refusals.</w:t>
      </w:r>
      <w:r w:rsidR="00C606D0" w:rsidRPr="00262E16">
        <w:rPr>
          <w:rFonts w:ascii="Times New Roman" w:hAnsi="Times New Roman" w:cs="Times New Roman"/>
        </w:rPr>
        <w:t xml:space="preserve"> </w:t>
      </w:r>
      <w:r w:rsidR="009A0B4F" w:rsidRPr="00262E16">
        <w:rPr>
          <w:rFonts w:ascii="Times New Roman" w:hAnsi="Times New Roman" w:cs="Times New Roman"/>
        </w:rPr>
        <w:t>This information is reviewed annually for changes in trends.</w:t>
      </w:r>
    </w:p>
    <w:p w:rsidR="009A0B4F" w:rsidRPr="00262E16" w:rsidRDefault="009A0B4F" w:rsidP="009A0B4F">
      <w:pPr>
        <w:pStyle w:val="BodyText"/>
        <w:rPr>
          <w:rFonts w:ascii="Times New Roman" w:hAnsi="Times New Roman" w:cs="Times New Roman"/>
        </w:rPr>
      </w:pPr>
      <w:r w:rsidRPr="00262E16">
        <w:rPr>
          <w:rFonts w:ascii="Times New Roman" w:hAnsi="Times New Roman" w:cs="Times New Roman"/>
        </w:rPr>
        <w:t xml:space="preserve">As noted in section B.2 above, FIs may use a Sorry I Missed You Card (in Attachment </w:t>
      </w:r>
      <w:r w:rsidR="007B16A1" w:rsidRPr="00262E16">
        <w:rPr>
          <w:rFonts w:ascii="Times New Roman" w:hAnsi="Times New Roman" w:cs="Times New Roman"/>
        </w:rPr>
        <w:t>J</w:t>
      </w:r>
      <w:r w:rsidRPr="00262E16">
        <w:rPr>
          <w:rFonts w:ascii="Times New Roman" w:hAnsi="Times New Roman" w:cs="Times New Roman"/>
        </w:rPr>
        <w:t xml:space="preserve">), NSDUH Highlights </w:t>
      </w:r>
      <w:r w:rsidR="00FC53D2" w:rsidRPr="00262E16">
        <w:rPr>
          <w:rFonts w:ascii="Times New Roman" w:hAnsi="Times New Roman" w:cs="Times New Roman"/>
        </w:rPr>
        <w:t xml:space="preserve">and </w:t>
      </w:r>
      <w:r w:rsidRPr="00262E16">
        <w:rPr>
          <w:rFonts w:ascii="Times New Roman" w:hAnsi="Times New Roman" w:cs="Times New Roman"/>
        </w:rPr>
        <w:t xml:space="preserve">Newspaper Articles (Attachment </w:t>
      </w:r>
      <w:r w:rsidR="007B16A1" w:rsidRPr="00262E16">
        <w:rPr>
          <w:rFonts w:ascii="Times New Roman" w:hAnsi="Times New Roman" w:cs="Times New Roman"/>
        </w:rPr>
        <w:t>V</w:t>
      </w:r>
      <w:r w:rsidRPr="00262E16">
        <w:rPr>
          <w:rFonts w:ascii="Times New Roman" w:hAnsi="Times New Roman" w:cs="Times New Roman"/>
        </w:rPr>
        <w:t xml:space="preserve">), and a Certificate of Participation (Attachment </w:t>
      </w:r>
      <w:r w:rsidR="007B16A1" w:rsidRPr="00262E16">
        <w:rPr>
          <w:rFonts w:ascii="Times New Roman" w:hAnsi="Times New Roman" w:cs="Times New Roman"/>
        </w:rPr>
        <w:t>W</w:t>
      </w:r>
      <w:r w:rsidRPr="00262E16">
        <w:rPr>
          <w:rFonts w:ascii="Times New Roman" w:hAnsi="Times New Roman" w:cs="Times New Roman"/>
        </w:rPr>
        <w:t xml:space="preserve">) to help make respondent contact and encourage participation. To aid in refusal conversion efforts, Refusal Letters (Attachment </w:t>
      </w:r>
      <w:r w:rsidR="007B16A1" w:rsidRPr="00262E16">
        <w:rPr>
          <w:rFonts w:ascii="Times New Roman" w:hAnsi="Times New Roman" w:cs="Times New Roman"/>
        </w:rPr>
        <w:t>O</w:t>
      </w:r>
      <w:r w:rsidRPr="00262E16">
        <w:rPr>
          <w:rFonts w:ascii="Times New Roman" w:hAnsi="Times New Roman" w:cs="Times New Roman"/>
        </w:rPr>
        <w:t xml:space="preserve">) tailored to </w:t>
      </w:r>
      <w:r w:rsidR="000372AA" w:rsidRPr="00262E16">
        <w:rPr>
          <w:rFonts w:ascii="Times New Roman" w:hAnsi="Times New Roman" w:cs="Times New Roman"/>
        </w:rPr>
        <w:t xml:space="preserve">specific </w:t>
      </w:r>
      <w:r w:rsidRPr="00262E16">
        <w:rPr>
          <w:rFonts w:ascii="Times New Roman" w:hAnsi="Times New Roman" w:cs="Times New Roman"/>
        </w:rPr>
        <w:t>refusal reason</w:t>
      </w:r>
      <w:r w:rsidR="000372AA" w:rsidRPr="00262E16">
        <w:rPr>
          <w:rFonts w:ascii="Times New Roman" w:hAnsi="Times New Roman" w:cs="Times New Roman"/>
        </w:rPr>
        <w:t>s</w:t>
      </w:r>
      <w:r w:rsidRPr="00262E16">
        <w:rPr>
          <w:rFonts w:ascii="Times New Roman" w:hAnsi="Times New Roman" w:cs="Times New Roman"/>
        </w:rPr>
        <w:t xml:space="preserve"> can be sent to any case that has refused. Similarly, </w:t>
      </w:r>
      <w:r w:rsidR="00DF2DFF" w:rsidRPr="00262E16">
        <w:rPr>
          <w:rFonts w:ascii="Times New Roman" w:hAnsi="Times New Roman" w:cs="Times New Roman"/>
        </w:rPr>
        <w:t>an Unable-to-</w:t>
      </w:r>
      <w:r w:rsidRPr="00262E16">
        <w:rPr>
          <w:rFonts w:ascii="Times New Roman" w:hAnsi="Times New Roman" w:cs="Times New Roman"/>
        </w:rPr>
        <w:t>Contact Letter</w:t>
      </w:r>
      <w:r w:rsidR="00042BB5" w:rsidRPr="00262E16">
        <w:rPr>
          <w:rFonts w:ascii="Times New Roman" w:hAnsi="Times New Roman" w:cs="Times New Roman"/>
        </w:rPr>
        <w:t xml:space="preserve"> </w:t>
      </w:r>
      <w:r w:rsidRPr="00262E16">
        <w:rPr>
          <w:rFonts w:ascii="Times New Roman" w:hAnsi="Times New Roman" w:cs="Times New Roman"/>
        </w:rPr>
        <w:t xml:space="preserve">(in Attachment </w:t>
      </w:r>
      <w:r w:rsidR="007B16A1" w:rsidRPr="00262E16">
        <w:rPr>
          <w:rFonts w:ascii="Times New Roman" w:hAnsi="Times New Roman" w:cs="Times New Roman"/>
        </w:rPr>
        <w:t>N</w:t>
      </w:r>
      <w:r w:rsidRPr="00262E16">
        <w:rPr>
          <w:rFonts w:ascii="Times New Roman" w:hAnsi="Times New Roman" w:cs="Times New Roman"/>
        </w:rPr>
        <w:t xml:space="preserve">) may be sent to a selected household if the FI has been unable to contact a resident after multiple attempts. For cases where FIs have been unable to gain access to </w:t>
      </w:r>
      <w:r w:rsidR="000372AA" w:rsidRPr="00262E16">
        <w:rPr>
          <w:rFonts w:ascii="Times New Roman" w:hAnsi="Times New Roman" w:cs="Times New Roman"/>
        </w:rPr>
        <w:t xml:space="preserve">a group of </w:t>
      </w:r>
      <w:r w:rsidRPr="00262E16">
        <w:rPr>
          <w:rFonts w:ascii="Times New Roman" w:hAnsi="Times New Roman" w:cs="Times New Roman"/>
        </w:rPr>
        <w:t xml:space="preserve">SDUs due to some type of access barrier, such as a locked gate or doorperson, Controlled Access Letters (in Attachment </w:t>
      </w:r>
      <w:r w:rsidR="007B16A1" w:rsidRPr="00262E16">
        <w:rPr>
          <w:rFonts w:ascii="Times New Roman" w:hAnsi="Times New Roman" w:cs="Times New Roman"/>
        </w:rPr>
        <w:t>N</w:t>
      </w:r>
      <w:r w:rsidRPr="00262E16">
        <w:rPr>
          <w:rFonts w:ascii="Times New Roman" w:hAnsi="Times New Roman" w:cs="Times New Roman"/>
        </w:rPr>
        <w:t xml:space="preserve">) </w:t>
      </w:r>
      <w:r w:rsidR="00DF2DFF" w:rsidRPr="00262E16">
        <w:rPr>
          <w:rFonts w:ascii="Times New Roman" w:hAnsi="Times New Roman" w:cs="Times New Roman"/>
        </w:rPr>
        <w:t>can be sent to the gate</w:t>
      </w:r>
      <w:r w:rsidRPr="00262E16">
        <w:rPr>
          <w:rFonts w:ascii="Times New Roman" w:hAnsi="Times New Roman" w:cs="Times New Roman"/>
        </w:rPr>
        <w:t xml:space="preserve">keeper to obtain </w:t>
      </w:r>
      <w:r w:rsidR="00DF2DFF" w:rsidRPr="00262E16">
        <w:rPr>
          <w:rFonts w:ascii="Times New Roman" w:hAnsi="Times New Roman" w:cs="Times New Roman"/>
        </w:rPr>
        <w:t xml:space="preserve">his or </w:t>
      </w:r>
      <w:r w:rsidRPr="00262E16">
        <w:rPr>
          <w:rFonts w:ascii="Times New Roman" w:hAnsi="Times New Roman" w:cs="Times New Roman"/>
        </w:rPr>
        <w:t xml:space="preserve">her assistance in gaining access to the units. If those attempts fail, a Call-Me Letter (in Attachment </w:t>
      </w:r>
      <w:r w:rsidR="007B16A1" w:rsidRPr="00262E16">
        <w:rPr>
          <w:rFonts w:ascii="Times New Roman" w:hAnsi="Times New Roman" w:cs="Times New Roman"/>
        </w:rPr>
        <w:t>N</w:t>
      </w:r>
      <w:r w:rsidRPr="00262E16">
        <w:rPr>
          <w:rFonts w:ascii="Times New Roman" w:hAnsi="Times New Roman" w:cs="Times New Roman"/>
        </w:rPr>
        <w:t xml:space="preserve">) may be sent directly to a selected household. These letters inform the residents that an FI has been trying to contact them and asks that they contact the FS by phone. </w:t>
      </w:r>
      <w:r w:rsidR="003F7454" w:rsidRPr="00262E16">
        <w:rPr>
          <w:rFonts w:ascii="Times New Roman" w:hAnsi="Times New Roman" w:cs="Times New Roman"/>
        </w:rPr>
        <w:t>If the resident calls the FS, the FS attempts to get the resident to agree to an appointment so the FI can return to that address and screen the household in person.</w:t>
      </w:r>
    </w:p>
    <w:p w:rsidR="00FA7E79" w:rsidRPr="00262E16" w:rsidRDefault="00FA7E79" w:rsidP="00F90536">
      <w:pPr>
        <w:pStyle w:val="Heading2"/>
        <w:rPr>
          <w:rFonts w:ascii="Times New Roman" w:hAnsi="Times New Roman" w:cs="Times New Roman"/>
        </w:rPr>
      </w:pPr>
      <w:r w:rsidRPr="00262E16">
        <w:rPr>
          <w:rFonts w:ascii="Times New Roman" w:hAnsi="Times New Roman" w:cs="Times New Roman"/>
        </w:rPr>
        <w:lastRenderedPageBreak/>
        <w:t>Nonresponse Bias Studies</w:t>
      </w:r>
    </w:p>
    <w:p w:rsidR="00042BB5" w:rsidRPr="00262E16" w:rsidRDefault="00042BB5" w:rsidP="00EE508A">
      <w:pPr>
        <w:pStyle w:val="BodyText"/>
        <w:rPr>
          <w:rFonts w:ascii="Times New Roman" w:hAnsi="Times New Roman" w:cs="Times New Roman"/>
        </w:rPr>
      </w:pPr>
      <w:r w:rsidRPr="00262E16">
        <w:rPr>
          <w:rFonts w:ascii="Times New Roman" w:hAnsi="Times New Roman" w:cs="Times New Roman"/>
        </w:rPr>
        <w:t xml:space="preserve">In addition to the investigations noted above, several </w:t>
      </w:r>
      <w:r w:rsidR="00EE508A" w:rsidRPr="00262E16">
        <w:rPr>
          <w:rFonts w:ascii="Times New Roman" w:hAnsi="Times New Roman" w:cs="Times New Roman"/>
        </w:rPr>
        <w:t>studies</w:t>
      </w:r>
      <w:r w:rsidRPr="00262E16">
        <w:rPr>
          <w:rFonts w:ascii="Times New Roman" w:hAnsi="Times New Roman" w:cs="Times New Roman"/>
        </w:rPr>
        <w:t xml:space="preserve"> have been conducted over the years to assess nonresponse bias in NSDUH. For example, the 1990 NSDUH</w:t>
      </w:r>
      <w:r w:rsidRPr="00262E16">
        <w:rPr>
          <w:rStyle w:val="FootnoteReference"/>
          <w:rFonts w:ascii="Times New Roman" w:hAnsi="Times New Roman" w:cs="Times New Roman"/>
          <w:color w:val="000000"/>
          <w:vertAlign w:val="superscript"/>
        </w:rPr>
        <w:footnoteReference w:id="2"/>
      </w:r>
      <w:r w:rsidRPr="00262E16">
        <w:rPr>
          <w:rFonts w:ascii="Times New Roman" w:hAnsi="Times New Roman" w:cs="Times New Roman"/>
          <w:vertAlign w:val="superscript"/>
        </w:rPr>
        <w:t xml:space="preserve"> </w:t>
      </w:r>
      <w:r w:rsidRPr="00262E16">
        <w:rPr>
          <w:rFonts w:ascii="Times New Roman" w:hAnsi="Times New Roman" w:cs="Times New Roman"/>
        </w:rPr>
        <w:t>was one of six large Federal or F</w:t>
      </w:r>
      <w:r w:rsidR="00EE508A" w:rsidRPr="00262E16">
        <w:rPr>
          <w:rFonts w:ascii="Times New Roman" w:hAnsi="Times New Roman" w:cs="Times New Roman"/>
        </w:rPr>
        <w:t xml:space="preserve">ederally </w:t>
      </w:r>
      <w:r w:rsidRPr="00262E16">
        <w:rPr>
          <w:rFonts w:ascii="Times New Roman" w:hAnsi="Times New Roman" w:cs="Times New Roman"/>
        </w:rPr>
        <w:t xml:space="preserve">sponsored </w:t>
      </w:r>
      <w:r w:rsidR="00EE508A" w:rsidRPr="00262E16">
        <w:rPr>
          <w:rFonts w:ascii="Times New Roman" w:hAnsi="Times New Roman" w:cs="Times New Roman"/>
        </w:rPr>
        <w:t>surveys</w:t>
      </w:r>
      <w:r w:rsidRPr="00262E16">
        <w:rPr>
          <w:rFonts w:ascii="Times New Roman" w:hAnsi="Times New Roman" w:cs="Times New Roman"/>
        </w:rPr>
        <w:t xml:space="preserve"> used in the compilation of a dataset that then was matched to the 1990 decennial census for analyzing the correlates of nonresponse (Groves and </w:t>
      </w:r>
      <w:proofErr w:type="spellStart"/>
      <w:r w:rsidRPr="00262E16">
        <w:rPr>
          <w:rFonts w:ascii="Times New Roman" w:hAnsi="Times New Roman" w:cs="Times New Roman"/>
        </w:rPr>
        <w:t>Couper</w:t>
      </w:r>
      <w:proofErr w:type="spellEnd"/>
      <w:r w:rsidRPr="00262E16">
        <w:rPr>
          <w:rFonts w:ascii="Times New Roman" w:hAnsi="Times New Roman" w:cs="Times New Roman"/>
        </w:rPr>
        <w:t xml:space="preserve">, 1998). In addition, data from </w:t>
      </w:r>
      <w:r w:rsidR="00EE508A" w:rsidRPr="00262E16">
        <w:rPr>
          <w:rFonts w:ascii="Times New Roman" w:hAnsi="Times New Roman" w:cs="Times New Roman"/>
        </w:rPr>
        <w:t>surveys</w:t>
      </w:r>
      <w:r w:rsidRPr="00262E16">
        <w:rPr>
          <w:rFonts w:ascii="Times New Roman" w:hAnsi="Times New Roman" w:cs="Times New Roman"/>
        </w:rPr>
        <w:t xml:space="preserve"> of NSDUH FIs were combined with those from these other </w:t>
      </w:r>
      <w:r w:rsidR="00EE508A" w:rsidRPr="00262E16">
        <w:rPr>
          <w:rFonts w:ascii="Times New Roman" w:hAnsi="Times New Roman" w:cs="Times New Roman"/>
        </w:rPr>
        <w:t>surveys</w:t>
      </w:r>
      <w:r w:rsidRPr="00262E16">
        <w:rPr>
          <w:rFonts w:ascii="Times New Roman" w:hAnsi="Times New Roman" w:cs="Times New Roman"/>
        </w:rPr>
        <w:t xml:space="preserve"> to examine the effects of FI characteristics on nonresponse. One of the main findings was that </w:t>
      </w:r>
      <w:r w:rsidR="004F154F" w:rsidRPr="00262E16">
        <w:rPr>
          <w:rFonts w:ascii="Times New Roman" w:hAnsi="Times New Roman" w:cs="Times New Roman"/>
        </w:rPr>
        <w:t>those households</w:t>
      </w:r>
      <w:r w:rsidRPr="00262E16">
        <w:rPr>
          <w:rFonts w:ascii="Times New Roman" w:hAnsi="Times New Roman" w:cs="Times New Roman"/>
        </w:rPr>
        <w:t xml:space="preserve"> with lower socioeconomic status were no less likely to cooperate than those with higher socioeconomic status; there was instead a tendency for those in high-cost housing to refuse </w:t>
      </w:r>
      <w:r w:rsidR="00EE508A" w:rsidRPr="00262E16">
        <w:rPr>
          <w:rFonts w:ascii="Times New Roman" w:hAnsi="Times New Roman" w:cs="Times New Roman"/>
        </w:rPr>
        <w:t>survey</w:t>
      </w:r>
      <w:r w:rsidRPr="00262E16">
        <w:rPr>
          <w:rFonts w:ascii="Times New Roman" w:hAnsi="Times New Roman" w:cs="Times New Roman"/>
        </w:rPr>
        <w:t xml:space="preserve"> requests, which was partially accounted for by residence in high-density urban areas.</w:t>
      </w:r>
      <w:r w:rsidR="00C606D0" w:rsidRPr="00262E16">
        <w:rPr>
          <w:rFonts w:ascii="Times New Roman" w:hAnsi="Times New Roman" w:cs="Times New Roman"/>
        </w:rPr>
        <w:t xml:space="preserve"> </w:t>
      </w:r>
      <w:r w:rsidRPr="00262E16">
        <w:rPr>
          <w:rFonts w:ascii="Times New Roman" w:hAnsi="Times New Roman" w:cs="Times New Roman"/>
        </w:rPr>
        <w:t xml:space="preserve">There was also some evidence that FIs with higher levels of confidence in their ability to gain participation achieved higher cooperation rates. </w:t>
      </w:r>
    </w:p>
    <w:p w:rsidR="00042BB5" w:rsidRPr="00262E16" w:rsidRDefault="00042BB5" w:rsidP="0082790A">
      <w:pPr>
        <w:pStyle w:val="BodyText"/>
        <w:rPr>
          <w:rFonts w:ascii="Times New Roman" w:hAnsi="Times New Roman" w:cs="Times New Roman"/>
        </w:rPr>
      </w:pPr>
      <w:r w:rsidRPr="00262E16">
        <w:rPr>
          <w:rFonts w:ascii="Times New Roman" w:hAnsi="Times New Roman" w:cs="Times New Roman"/>
        </w:rPr>
        <w:t>In follow</w:t>
      </w:r>
      <w:r w:rsidR="00C93227" w:rsidRPr="00262E16">
        <w:rPr>
          <w:rFonts w:ascii="Times New Roman" w:hAnsi="Times New Roman" w:cs="Times New Roman"/>
        </w:rPr>
        <w:t>-</w:t>
      </w:r>
      <w:r w:rsidRPr="00262E16">
        <w:rPr>
          <w:rFonts w:ascii="Times New Roman" w:hAnsi="Times New Roman" w:cs="Times New Roman"/>
        </w:rPr>
        <w:t xml:space="preserve">up to this research, a special </w:t>
      </w:r>
      <w:r w:rsidR="00EE508A" w:rsidRPr="00262E16">
        <w:rPr>
          <w:rFonts w:ascii="Times New Roman" w:hAnsi="Times New Roman" w:cs="Times New Roman"/>
        </w:rPr>
        <w:t>study</w:t>
      </w:r>
      <w:r w:rsidRPr="00262E16">
        <w:rPr>
          <w:rFonts w:ascii="Times New Roman" w:hAnsi="Times New Roman" w:cs="Times New Roman"/>
        </w:rPr>
        <w:t xml:space="preserve"> was undertaken on a subset of </w:t>
      </w:r>
      <w:proofErr w:type="spellStart"/>
      <w:r w:rsidRPr="00262E16">
        <w:rPr>
          <w:rFonts w:ascii="Times New Roman" w:hAnsi="Times New Roman" w:cs="Times New Roman"/>
        </w:rPr>
        <w:t>nonrespondents</w:t>
      </w:r>
      <w:proofErr w:type="spellEnd"/>
      <w:r w:rsidRPr="00262E16">
        <w:rPr>
          <w:rFonts w:ascii="Times New Roman" w:hAnsi="Times New Roman" w:cs="Times New Roman"/>
        </w:rPr>
        <w:t xml:space="preserve"> to the 1990 NSDUH </w:t>
      </w:r>
      <w:r w:rsidR="00C93227" w:rsidRPr="00262E16">
        <w:rPr>
          <w:rFonts w:ascii="Times New Roman" w:hAnsi="Times New Roman" w:cs="Times New Roman"/>
        </w:rPr>
        <w:t xml:space="preserve">to assess the impact of the nonresponse </w:t>
      </w:r>
      <w:r w:rsidRPr="00262E16">
        <w:rPr>
          <w:rFonts w:ascii="Times New Roman" w:hAnsi="Times New Roman" w:cs="Times New Roman"/>
        </w:rPr>
        <w:t>(Caspar</w:t>
      </w:r>
      <w:r w:rsidR="00D76083" w:rsidRPr="00262E16">
        <w:rPr>
          <w:rFonts w:ascii="Times New Roman" w:hAnsi="Times New Roman" w:cs="Times New Roman"/>
        </w:rPr>
        <w:t>,</w:t>
      </w:r>
      <w:r w:rsidRPr="00262E16">
        <w:rPr>
          <w:rFonts w:ascii="Times New Roman" w:hAnsi="Times New Roman" w:cs="Times New Roman"/>
        </w:rPr>
        <w:t xml:space="preserve"> 1992). The aim was to understand the reasons people chose not to participate, or were otherwise missed in the </w:t>
      </w:r>
      <w:r w:rsidR="00957517" w:rsidRPr="00262E16">
        <w:rPr>
          <w:rFonts w:ascii="Times New Roman" w:hAnsi="Times New Roman" w:cs="Times New Roman"/>
        </w:rPr>
        <w:t>survey</w:t>
      </w:r>
      <w:r w:rsidRPr="00262E16">
        <w:rPr>
          <w:rFonts w:ascii="Times New Roman" w:hAnsi="Times New Roman" w:cs="Times New Roman"/>
        </w:rPr>
        <w:t>, and to use this information in assessing the extent of the bias, if any, that nonresponse introduced into the 1990 NSDUH estimates.</w:t>
      </w:r>
      <w:r w:rsidR="00C606D0" w:rsidRPr="00262E16">
        <w:rPr>
          <w:rFonts w:ascii="Times New Roman" w:hAnsi="Times New Roman" w:cs="Times New Roman"/>
        </w:rPr>
        <w:t xml:space="preserve"> </w:t>
      </w:r>
      <w:r w:rsidRPr="00262E16">
        <w:rPr>
          <w:rFonts w:ascii="Times New Roman" w:hAnsi="Times New Roman" w:cs="Times New Roman"/>
        </w:rPr>
        <w:t xml:space="preserve">The </w:t>
      </w:r>
      <w:r w:rsidR="00EE508A" w:rsidRPr="00262E16">
        <w:rPr>
          <w:rFonts w:ascii="Times New Roman" w:hAnsi="Times New Roman" w:cs="Times New Roman"/>
        </w:rPr>
        <w:t>study</w:t>
      </w:r>
      <w:r w:rsidRPr="00262E16">
        <w:rPr>
          <w:rFonts w:ascii="Times New Roman" w:hAnsi="Times New Roman" w:cs="Times New Roman"/>
        </w:rPr>
        <w:t xml:space="preserve"> was conducted in the Washington, DC, area, a region with a traditionally high nonresponse rate. The follow-up </w:t>
      </w:r>
      <w:r w:rsidR="00EE508A" w:rsidRPr="00262E16">
        <w:rPr>
          <w:rFonts w:ascii="Times New Roman" w:hAnsi="Times New Roman" w:cs="Times New Roman"/>
        </w:rPr>
        <w:t>survey</w:t>
      </w:r>
      <w:r w:rsidRPr="00262E16">
        <w:rPr>
          <w:rFonts w:ascii="Times New Roman" w:hAnsi="Times New Roman" w:cs="Times New Roman"/>
        </w:rPr>
        <w:t xml:space="preserve"> design included a $10 incentive and a shortened version of the instrument. The response rate for the follow-up </w:t>
      </w:r>
      <w:r w:rsidR="00EE508A" w:rsidRPr="00262E16">
        <w:rPr>
          <w:rFonts w:ascii="Times New Roman" w:hAnsi="Times New Roman" w:cs="Times New Roman"/>
        </w:rPr>
        <w:t>survey</w:t>
      </w:r>
      <w:r w:rsidRPr="00262E16">
        <w:rPr>
          <w:rFonts w:ascii="Times New Roman" w:hAnsi="Times New Roman" w:cs="Times New Roman"/>
        </w:rPr>
        <w:t xml:space="preserve"> was 38 percent. </w:t>
      </w:r>
      <w:r w:rsidR="00C93227" w:rsidRPr="00262E16">
        <w:rPr>
          <w:rFonts w:ascii="Times New Roman" w:hAnsi="Times New Roman" w:cs="Times New Roman"/>
        </w:rPr>
        <w:t>F</w:t>
      </w:r>
      <w:r w:rsidRPr="00262E16">
        <w:rPr>
          <w:rFonts w:ascii="Times New Roman" w:hAnsi="Times New Roman" w:cs="Times New Roman"/>
        </w:rPr>
        <w:t xml:space="preserve">ollow-up respondents appeared to </w:t>
      </w:r>
      <w:r w:rsidR="00C93227" w:rsidRPr="00262E16">
        <w:rPr>
          <w:rFonts w:ascii="Times New Roman" w:hAnsi="Times New Roman" w:cs="Times New Roman"/>
        </w:rPr>
        <w:t>have</w:t>
      </w:r>
      <w:r w:rsidRPr="00262E16">
        <w:rPr>
          <w:rFonts w:ascii="Times New Roman" w:hAnsi="Times New Roman" w:cs="Times New Roman"/>
        </w:rPr>
        <w:t xml:space="preserve"> similar </w:t>
      </w:r>
      <w:r w:rsidR="00C93227" w:rsidRPr="00262E16">
        <w:rPr>
          <w:rFonts w:ascii="Times New Roman" w:hAnsi="Times New Roman" w:cs="Times New Roman"/>
        </w:rPr>
        <w:t xml:space="preserve">demographic characteristics </w:t>
      </w:r>
      <w:r w:rsidRPr="00262E16">
        <w:rPr>
          <w:rFonts w:ascii="Times New Roman" w:hAnsi="Times New Roman" w:cs="Times New Roman"/>
        </w:rPr>
        <w:t>to the original NSDUH respondents. Estimates of drug use for follow-up respondents showed patterns that were similar to the regular NSDUH respondents.</w:t>
      </w:r>
      <w:r w:rsidR="00C606D0" w:rsidRPr="00262E16">
        <w:rPr>
          <w:rFonts w:ascii="Times New Roman" w:hAnsi="Times New Roman" w:cs="Times New Roman"/>
        </w:rPr>
        <w:t xml:space="preserve"> </w:t>
      </w:r>
      <w:r w:rsidRPr="00262E16">
        <w:rPr>
          <w:rFonts w:ascii="Times New Roman" w:hAnsi="Times New Roman" w:cs="Times New Roman"/>
        </w:rPr>
        <w:t xml:space="preserve">Another finding was that among those who participated in the follow-up </w:t>
      </w:r>
      <w:r w:rsidR="00EE508A" w:rsidRPr="00262E16">
        <w:rPr>
          <w:rFonts w:ascii="Times New Roman" w:hAnsi="Times New Roman" w:cs="Times New Roman"/>
        </w:rPr>
        <w:t>survey, one</w:t>
      </w:r>
      <w:r w:rsidR="00A649DC" w:rsidRPr="00262E16">
        <w:rPr>
          <w:rFonts w:ascii="Times New Roman" w:hAnsi="Times New Roman" w:cs="Times New Roman"/>
        </w:rPr>
        <w:t>-</w:t>
      </w:r>
      <w:r w:rsidR="00EE508A" w:rsidRPr="00262E16">
        <w:rPr>
          <w:rFonts w:ascii="Times New Roman" w:hAnsi="Times New Roman" w:cs="Times New Roman"/>
        </w:rPr>
        <w:t xml:space="preserve">third </w:t>
      </w:r>
      <w:proofErr w:type="gramStart"/>
      <w:r w:rsidR="00EE508A" w:rsidRPr="00262E16">
        <w:rPr>
          <w:rFonts w:ascii="Times New Roman" w:hAnsi="Times New Roman" w:cs="Times New Roman"/>
        </w:rPr>
        <w:t>were</w:t>
      </w:r>
      <w:proofErr w:type="gramEnd"/>
      <w:r w:rsidRPr="00262E16">
        <w:rPr>
          <w:rFonts w:ascii="Times New Roman" w:hAnsi="Times New Roman" w:cs="Times New Roman"/>
        </w:rPr>
        <w:t xml:space="preserve"> judged by FIs to have participated in the follow-up because they were unavailable for the main </w:t>
      </w:r>
      <w:r w:rsidR="00EE508A" w:rsidRPr="00262E16">
        <w:rPr>
          <w:rFonts w:ascii="Times New Roman" w:hAnsi="Times New Roman" w:cs="Times New Roman"/>
        </w:rPr>
        <w:t>survey</w:t>
      </w:r>
      <w:r w:rsidRPr="00262E16">
        <w:rPr>
          <w:rFonts w:ascii="Times New Roman" w:hAnsi="Times New Roman" w:cs="Times New Roman"/>
        </w:rPr>
        <w:t xml:space="preserve"> request. Finally, 27 percent were judged to have been swayed by the incentive</w:t>
      </w:r>
      <w:r w:rsidR="00EE508A" w:rsidRPr="00262E16">
        <w:rPr>
          <w:rFonts w:ascii="Times New Roman" w:hAnsi="Times New Roman" w:cs="Times New Roman"/>
        </w:rPr>
        <w:t>,</w:t>
      </w:r>
      <w:r w:rsidRPr="00262E16">
        <w:rPr>
          <w:rFonts w:ascii="Times New Roman" w:hAnsi="Times New Roman" w:cs="Times New Roman"/>
        </w:rPr>
        <w:t xml:space="preserve"> and another 13 percent were judged to have participated in the follow-up due to the shorter instrument. </w:t>
      </w:r>
      <w:r w:rsidR="0082790A" w:rsidRPr="00262E16">
        <w:rPr>
          <w:rFonts w:ascii="Times New Roman" w:hAnsi="Times New Roman" w:cs="Times New Roman"/>
        </w:rPr>
        <w:t xml:space="preserve">Overall, the results did not demonstrate definitively either the presence or absence of a serious nonresponse bias in the 1990 NSDUH. </w:t>
      </w:r>
      <w:r w:rsidRPr="00262E16">
        <w:rPr>
          <w:rFonts w:ascii="Times New Roman" w:hAnsi="Times New Roman" w:cs="Times New Roman"/>
        </w:rPr>
        <w:t>Based on these findings, no changes were made to NSDUH procedures.</w:t>
      </w:r>
    </w:p>
    <w:p w:rsidR="00461EBF" w:rsidRPr="00262E16" w:rsidRDefault="00042BB5" w:rsidP="00461EBF">
      <w:pPr>
        <w:pStyle w:val="BodyText"/>
        <w:rPr>
          <w:rFonts w:ascii="Times New Roman" w:hAnsi="Times New Roman" w:cs="Times New Roman"/>
        </w:rPr>
      </w:pPr>
      <w:r w:rsidRPr="00262E16">
        <w:rPr>
          <w:rFonts w:ascii="Times New Roman" w:hAnsi="Times New Roman" w:cs="Times New Roman"/>
        </w:rPr>
        <w:t>CBHSQ produced a report to address the nonresponse patterns obtained in the 1999 NSDUH</w:t>
      </w:r>
      <w:r w:rsidR="00245664" w:rsidRPr="00262E16">
        <w:rPr>
          <w:rFonts w:ascii="Times New Roman" w:hAnsi="Times New Roman" w:cs="Times New Roman"/>
        </w:rPr>
        <w:t xml:space="preserve"> (</w:t>
      </w:r>
      <w:proofErr w:type="spellStart"/>
      <w:r w:rsidR="00245664" w:rsidRPr="00262E16">
        <w:rPr>
          <w:rFonts w:ascii="Times New Roman" w:hAnsi="Times New Roman" w:cs="Times New Roman"/>
        </w:rPr>
        <w:t>Eyerman</w:t>
      </w:r>
      <w:proofErr w:type="spellEnd"/>
      <w:r w:rsidR="00245664" w:rsidRPr="00262E16">
        <w:rPr>
          <w:rFonts w:ascii="Times New Roman" w:hAnsi="Times New Roman" w:cs="Times New Roman"/>
        </w:rPr>
        <w:t xml:space="preserve"> et al., 2002)</w:t>
      </w:r>
      <w:r w:rsidRPr="00262E16">
        <w:rPr>
          <w:rFonts w:ascii="Times New Roman" w:hAnsi="Times New Roman" w:cs="Times New Roman"/>
        </w:rPr>
        <w:t>.</w:t>
      </w:r>
      <w:r w:rsidR="00065B7C" w:rsidRPr="00262E16">
        <w:rPr>
          <w:rFonts w:ascii="Times New Roman" w:hAnsi="Times New Roman" w:cs="Times New Roman"/>
        </w:rPr>
        <w:t xml:space="preserve"> In 1999, the NSDUH changed from PAPI to CAI instruments.</w:t>
      </w:r>
      <w:r w:rsidR="00C606D0" w:rsidRPr="00262E16">
        <w:rPr>
          <w:rFonts w:ascii="Times New Roman" w:hAnsi="Times New Roman" w:cs="Times New Roman"/>
        </w:rPr>
        <w:t xml:space="preserve"> </w:t>
      </w:r>
      <w:r w:rsidRPr="00262E16">
        <w:rPr>
          <w:rFonts w:ascii="Times New Roman" w:hAnsi="Times New Roman" w:cs="Times New Roman"/>
        </w:rPr>
        <w:t>The report was motivated by the relatively low response rates in the 1999 NSDUH. The analyses presented in this report were produced to help provide an explanation for the rates in the 1999 NSDUH and guidance for the management of future projects.</w:t>
      </w:r>
      <w:r w:rsidR="00C606D0" w:rsidRPr="00262E16">
        <w:rPr>
          <w:rFonts w:ascii="Times New Roman" w:hAnsi="Times New Roman" w:cs="Times New Roman"/>
        </w:rPr>
        <w:t xml:space="preserve"> </w:t>
      </w:r>
      <w:r w:rsidRPr="00262E16">
        <w:rPr>
          <w:rFonts w:ascii="Times New Roman" w:hAnsi="Times New Roman" w:cs="Times New Roman"/>
        </w:rPr>
        <w:t xml:space="preserve">The report describes NSDUH data collection patterns from 1994 through 1998. It also describes the data collection process in 1999 with a detailed discussion of design changes, summary figures and statistics, and a series of logistic regressions comparing 1998 with 1999 nonresponse patterns. The results of this </w:t>
      </w:r>
      <w:r w:rsidR="00EE508A" w:rsidRPr="00262E16">
        <w:rPr>
          <w:rFonts w:ascii="Times New Roman" w:hAnsi="Times New Roman" w:cs="Times New Roman"/>
        </w:rPr>
        <w:t>study</w:t>
      </w:r>
      <w:r w:rsidRPr="00262E16">
        <w:rPr>
          <w:rFonts w:ascii="Times New Roman" w:hAnsi="Times New Roman" w:cs="Times New Roman"/>
        </w:rPr>
        <w:t xml:space="preserve"> are consistent with conventional wisdom within the professional </w:t>
      </w:r>
      <w:r w:rsidR="00EE508A" w:rsidRPr="00262E16">
        <w:rPr>
          <w:rFonts w:ascii="Times New Roman" w:hAnsi="Times New Roman" w:cs="Times New Roman"/>
        </w:rPr>
        <w:t>survey</w:t>
      </w:r>
      <w:r w:rsidRPr="00262E16">
        <w:rPr>
          <w:rFonts w:ascii="Times New Roman" w:hAnsi="Times New Roman" w:cs="Times New Roman"/>
        </w:rPr>
        <w:t xml:space="preserve"> research field and general findings in </w:t>
      </w:r>
      <w:r w:rsidR="00EE508A" w:rsidRPr="00262E16">
        <w:rPr>
          <w:rFonts w:ascii="Times New Roman" w:hAnsi="Times New Roman" w:cs="Times New Roman"/>
        </w:rPr>
        <w:t>survey</w:t>
      </w:r>
      <w:r w:rsidRPr="00262E16">
        <w:rPr>
          <w:rFonts w:ascii="Times New Roman" w:hAnsi="Times New Roman" w:cs="Times New Roman"/>
        </w:rPr>
        <w:t xml:space="preserve"> research literature</w:t>
      </w:r>
      <w:r w:rsidR="00A649DC" w:rsidRPr="00262E16">
        <w:rPr>
          <w:rFonts w:ascii="Times New Roman" w:hAnsi="Times New Roman" w:cs="Times New Roman"/>
        </w:rPr>
        <w:t>: t</w:t>
      </w:r>
      <w:r w:rsidRPr="00262E16">
        <w:rPr>
          <w:rFonts w:ascii="Times New Roman" w:hAnsi="Times New Roman" w:cs="Times New Roman"/>
        </w:rPr>
        <w:t xml:space="preserve">he nonresponse can be attributed to a set of FI influences, </w:t>
      </w:r>
      <w:r w:rsidRPr="00262E16">
        <w:rPr>
          <w:rFonts w:ascii="Times New Roman" w:hAnsi="Times New Roman" w:cs="Times New Roman"/>
        </w:rPr>
        <w:lastRenderedPageBreak/>
        <w:t xml:space="preserve">respondent influences, design features, and environmental characteristics. The nonresponse followed the demographic patterns observed in other </w:t>
      </w:r>
      <w:r w:rsidR="00EE508A" w:rsidRPr="00262E16">
        <w:rPr>
          <w:rFonts w:ascii="Times New Roman" w:hAnsi="Times New Roman" w:cs="Times New Roman"/>
        </w:rPr>
        <w:t>studies</w:t>
      </w:r>
      <w:r w:rsidRPr="00262E16">
        <w:rPr>
          <w:rFonts w:ascii="Times New Roman" w:hAnsi="Times New Roman" w:cs="Times New Roman"/>
        </w:rPr>
        <w:t>, with urban and high crime areas having the worst rates. Finally, efforts taken</w:t>
      </w:r>
      <w:r w:rsidR="00A649DC" w:rsidRPr="00262E16">
        <w:rPr>
          <w:rFonts w:ascii="Times New Roman" w:hAnsi="Times New Roman" w:cs="Times New Roman"/>
        </w:rPr>
        <w:t xml:space="preserve"> in 1999</w:t>
      </w:r>
      <w:r w:rsidRPr="00262E16">
        <w:rPr>
          <w:rFonts w:ascii="Times New Roman" w:hAnsi="Times New Roman" w:cs="Times New Roman"/>
        </w:rPr>
        <w:t xml:space="preserve"> to improve the response rates were effective. Unfortunately, the tight labor market combined with the large increase in sample size caused these efforts to lag behind the data collection calendar. The authors used the results to generate several suggestions for the management of future projects. No major changes were made to NSDUH as a result of this research, although </w:t>
      </w:r>
      <w:r w:rsidR="00C93227" w:rsidRPr="00262E16">
        <w:rPr>
          <w:rFonts w:ascii="Times New Roman" w:hAnsi="Times New Roman" w:cs="Times New Roman"/>
        </w:rPr>
        <w:t>it</w:t>
      </w:r>
      <w:r w:rsidR="00EE508A" w:rsidRPr="00262E16">
        <w:rPr>
          <w:rFonts w:ascii="Times New Roman" w:hAnsi="Times New Roman" w:cs="Times New Roman"/>
        </w:rPr>
        <w:t>—</w:t>
      </w:r>
      <w:r w:rsidRPr="00262E16">
        <w:rPr>
          <w:rFonts w:ascii="Times New Roman" w:hAnsi="Times New Roman" w:cs="Times New Roman"/>
        </w:rPr>
        <w:t xml:space="preserve">along with other general </w:t>
      </w:r>
      <w:r w:rsidR="00EE508A" w:rsidRPr="00262E16">
        <w:rPr>
          <w:rFonts w:ascii="Times New Roman" w:hAnsi="Times New Roman" w:cs="Times New Roman"/>
        </w:rPr>
        <w:t>survey</w:t>
      </w:r>
      <w:r w:rsidRPr="00262E16">
        <w:rPr>
          <w:rFonts w:ascii="Times New Roman" w:hAnsi="Times New Roman" w:cs="Times New Roman"/>
        </w:rPr>
        <w:t xml:space="preserve"> research findings</w:t>
      </w:r>
      <w:r w:rsidR="00EE508A" w:rsidRPr="00262E16">
        <w:rPr>
          <w:rFonts w:ascii="Times New Roman" w:hAnsi="Times New Roman" w:cs="Times New Roman"/>
        </w:rPr>
        <w:t>—</w:t>
      </w:r>
      <w:r w:rsidRPr="00262E16">
        <w:rPr>
          <w:rFonts w:ascii="Times New Roman" w:hAnsi="Times New Roman" w:cs="Times New Roman"/>
        </w:rPr>
        <w:t>has led to minor tweaks to respondent cooperation approaches.</w:t>
      </w:r>
    </w:p>
    <w:p w:rsidR="00461EBF" w:rsidRPr="00262E16" w:rsidRDefault="00461EBF" w:rsidP="00461EBF">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4</w:t>
      </w:r>
      <w:r w:rsidRPr="00262E16" w:rsidDel="00B81FD8">
        <w:rPr>
          <w:rFonts w:ascii="Times New Roman" w:hAnsi="Times New Roman" w:cs="Times New Roman"/>
        </w:rPr>
        <w:t xml:space="preserve">, focus groups were conducted with NSDUH FIs on the topic of nonresponse among the 50 or older age group to gather information on the root causes for differential response by age. The study examined the components of nonresponse (refusals, noncontacts, and other incompletes) among the 50 or older age group. It also examined respondent, environmental, and FI characteristics in order to identify the correlates of nonresponse among the 50 or older group, including relationships that are unique to this group. Finally, they considered the root causes for differential nonresponse by age, drawing from focus group sessions with NSDUH FIs on the topic of nonresponse among the 50 or older group. The results indicated that the high rate of nonresponse among the 50 or older age group was primarily due to a high rate of refusals, especially among sample members aged 50 to 69, and a high rate of physical and mental incapability among those 70 or older. </w:t>
      </w:r>
      <w:r w:rsidRPr="00262E16">
        <w:rPr>
          <w:rFonts w:ascii="Times New Roman" w:hAnsi="Times New Roman" w:cs="Times New Roman"/>
        </w:rPr>
        <w:t>It</w:t>
      </w:r>
      <w:r w:rsidRPr="00262E16" w:rsidDel="00B81FD8">
        <w:rPr>
          <w:rFonts w:ascii="Times New Roman" w:hAnsi="Times New Roman" w:cs="Times New Roman"/>
        </w:rPr>
        <w:t xml:space="preserve"> appeared that the higher rate of refusals among the 50 or older age group may, in part, have been due to fears and misperceptions about the survey and FIs' intentions. It was suggested that increased public awareness about the study may allay these fears</w:t>
      </w:r>
      <w:r w:rsidRPr="00262E16">
        <w:rPr>
          <w:rFonts w:ascii="Times New Roman" w:hAnsi="Times New Roman" w:cs="Times New Roman"/>
        </w:rPr>
        <w:t xml:space="preserve"> (Murphy et al., 2004)</w:t>
      </w:r>
      <w:r w:rsidRPr="00262E16" w:rsidDel="00B81FD8">
        <w:rPr>
          <w:rFonts w:ascii="Times New Roman" w:hAnsi="Times New Roman" w:cs="Times New Roman"/>
        </w:rPr>
        <w:t xml:space="preserve">. </w:t>
      </w:r>
    </w:p>
    <w:p w:rsidR="00461EBF" w:rsidRPr="00262E16" w:rsidRDefault="00461EBF" w:rsidP="00461EBF">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5</w:t>
      </w:r>
      <w:r w:rsidRPr="00262E16" w:rsidDel="00B81FD8">
        <w:rPr>
          <w:rFonts w:ascii="Times New Roman" w:hAnsi="Times New Roman" w:cs="Times New Roman"/>
        </w:rPr>
        <w:t xml:space="preserve">, Murphy et al. sought a better understanding of nonresponse among the population 50 or older in order to tailor methods to improve response rates and reduce the threat of nonresponse error (Attachment </w:t>
      </w:r>
      <w:r w:rsidR="007B16A1" w:rsidRPr="00262E16">
        <w:rPr>
          <w:rFonts w:ascii="Times New Roman" w:hAnsi="Times New Roman" w:cs="Times New Roman"/>
        </w:rPr>
        <w:t>AA</w:t>
      </w:r>
      <w:r w:rsidRPr="00262E16" w:rsidDel="00B81FD8">
        <w:rPr>
          <w:rFonts w:ascii="Times New Roman" w:hAnsi="Times New Roman" w:cs="Times New Roman"/>
        </w:rPr>
        <w:t xml:space="preserve">, Nonresponse among </w:t>
      </w:r>
      <w:r w:rsidR="007A7DE6" w:rsidRPr="00262E16">
        <w:rPr>
          <w:rFonts w:ascii="Times New Roman" w:hAnsi="Times New Roman" w:cs="Times New Roman"/>
        </w:rPr>
        <w:t>Sample Members</w:t>
      </w:r>
      <w:r w:rsidR="007A7DE6" w:rsidRPr="00262E16" w:rsidDel="00B81FD8">
        <w:rPr>
          <w:rFonts w:ascii="Times New Roman" w:hAnsi="Times New Roman" w:cs="Times New Roman"/>
        </w:rPr>
        <w:t xml:space="preserve"> </w:t>
      </w:r>
      <w:r w:rsidRPr="00262E16" w:rsidDel="00B81FD8">
        <w:rPr>
          <w:rFonts w:ascii="Times New Roman" w:hAnsi="Times New Roman" w:cs="Times New Roman"/>
        </w:rPr>
        <w:t>Aged 50 and Older</w:t>
      </w:r>
      <w:r w:rsidR="000F7C0D" w:rsidRPr="00262E16">
        <w:rPr>
          <w:rFonts w:ascii="Times New Roman" w:hAnsi="Times New Roman" w:cs="Times New Roman"/>
        </w:rPr>
        <w:t xml:space="preserve"> Report</w:t>
      </w:r>
      <w:r w:rsidRPr="00262E16" w:rsidDel="00B81FD8">
        <w:rPr>
          <w:rFonts w:ascii="Times New Roman" w:hAnsi="Times New Roman" w:cs="Times New Roman"/>
        </w:rPr>
        <w:t xml:space="preserve">). Nonresponse to the NSDUH is historically higher among the 50 or older age group than lower age groups. </w:t>
      </w:r>
      <w:r w:rsidRPr="00262E16">
        <w:rPr>
          <w:rFonts w:ascii="Times New Roman" w:hAnsi="Times New Roman" w:cs="Times New Roman"/>
        </w:rPr>
        <w:t>Focus groups were again conducted, this time with potential NSDUH respondents to examine the issue of nonresponse among persons 50 or older. Participants in these groups recommended that the NSDUH contact materials focus more on establishing the legitimacy of the sponsoring and research organizations, clearly conveying the survey objectives, describing the selection process, and emphasizing the importance of the selected individual’s participation</w:t>
      </w:r>
      <w:r w:rsidR="00BA3F1C" w:rsidRPr="00262E16">
        <w:rPr>
          <w:rFonts w:ascii="Times New Roman" w:hAnsi="Times New Roman" w:cs="Times New Roman"/>
        </w:rPr>
        <w:t>, which helped inform contact materials changes tested in the QFT and DR prior to implementation for the 2015 NSDUH</w:t>
      </w:r>
      <w:r w:rsidRPr="00262E16">
        <w:rPr>
          <w:rFonts w:ascii="Times New Roman" w:hAnsi="Times New Roman" w:cs="Times New Roman"/>
        </w:rPr>
        <w:t xml:space="preserve">. </w:t>
      </w:r>
    </w:p>
    <w:p w:rsidR="00042BB5" w:rsidRPr="00262E16" w:rsidRDefault="00042BB5" w:rsidP="001673E5">
      <w:pPr>
        <w:pStyle w:val="BodyText"/>
        <w:rPr>
          <w:rFonts w:ascii="Times New Roman" w:hAnsi="Times New Roman" w:cs="Times New Roman"/>
        </w:rPr>
      </w:pPr>
      <w:r w:rsidRPr="00262E16">
        <w:rPr>
          <w:rFonts w:ascii="Times New Roman" w:hAnsi="Times New Roman" w:cs="Times New Roman"/>
        </w:rPr>
        <w:t xml:space="preserve">Another examination of nonresponse was done in 2005. The primary goal was </w:t>
      </w:r>
      <w:r w:rsidR="00B8618A" w:rsidRPr="00262E16">
        <w:rPr>
          <w:rFonts w:ascii="Times New Roman" w:hAnsi="Times New Roman" w:cs="Times New Roman"/>
        </w:rPr>
        <w:t>to develop</w:t>
      </w:r>
      <w:r w:rsidRPr="00262E16">
        <w:rPr>
          <w:rFonts w:ascii="Times New Roman" w:hAnsi="Times New Roman" w:cs="Times New Roman"/>
        </w:rPr>
        <w:t xml:space="preserve"> a methodology to reduce item nonresponse to critical items in the ACASI portion of the NSDUH questionnaire (Caspar et al., 2005).</w:t>
      </w:r>
      <w:r w:rsidR="00C606D0" w:rsidRPr="00262E16">
        <w:rPr>
          <w:rFonts w:ascii="Times New Roman" w:hAnsi="Times New Roman" w:cs="Times New Roman"/>
        </w:rPr>
        <w:t xml:space="preserve"> </w:t>
      </w:r>
      <w:r w:rsidRPr="00262E16">
        <w:rPr>
          <w:rFonts w:ascii="Times New Roman" w:hAnsi="Times New Roman" w:cs="Times New Roman"/>
        </w:rPr>
        <w:t xml:space="preserve">Respondents providing "Don't know" or "Refused" responses to items designated as essential to the </w:t>
      </w:r>
      <w:r w:rsidR="00957517" w:rsidRPr="00262E16">
        <w:rPr>
          <w:rFonts w:ascii="Times New Roman" w:hAnsi="Times New Roman" w:cs="Times New Roman"/>
        </w:rPr>
        <w:t>study</w:t>
      </w:r>
      <w:r w:rsidRPr="00262E16">
        <w:rPr>
          <w:rFonts w:ascii="Times New Roman" w:hAnsi="Times New Roman" w:cs="Times New Roman"/>
        </w:rPr>
        <w:t>'s objectives received tailored follow-up questions designed to simulate FI probes.</w:t>
      </w:r>
      <w:r w:rsidR="00C606D0" w:rsidRPr="00262E16">
        <w:rPr>
          <w:rFonts w:ascii="Times New Roman" w:hAnsi="Times New Roman" w:cs="Times New Roman"/>
        </w:rPr>
        <w:t xml:space="preserve"> </w:t>
      </w:r>
      <w:r w:rsidRPr="00262E16">
        <w:rPr>
          <w:rFonts w:ascii="Times New Roman" w:hAnsi="Times New Roman" w:cs="Times New Roman"/>
        </w:rPr>
        <w:t>Logistic regression was used to determine what respondent characteristics tend</w:t>
      </w:r>
      <w:r w:rsidR="00A649DC" w:rsidRPr="00262E16">
        <w:rPr>
          <w:rFonts w:ascii="Times New Roman" w:hAnsi="Times New Roman" w:cs="Times New Roman"/>
        </w:rPr>
        <w:t>ed</w:t>
      </w:r>
      <w:r w:rsidRPr="00262E16">
        <w:rPr>
          <w:rFonts w:ascii="Times New Roman" w:hAnsi="Times New Roman" w:cs="Times New Roman"/>
        </w:rPr>
        <w:t xml:space="preserve"> to be associated with triggering follow-up </w:t>
      </w:r>
      <w:r w:rsidR="00B8618A" w:rsidRPr="00262E16">
        <w:rPr>
          <w:rFonts w:ascii="Times New Roman" w:hAnsi="Times New Roman" w:cs="Times New Roman"/>
        </w:rPr>
        <w:t>questions. The</w:t>
      </w:r>
      <w:r w:rsidRPr="00262E16">
        <w:rPr>
          <w:rFonts w:ascii="Times New Roman" w:hAnsi="Times New Roman" w:cs="Times New Roman"/>
        </w:rPr>
        <w:t xml:space="preserve"> analyses showed that item nonresponse to the critical items is quite low, so the authors caution the reader to interpret the data with care.</w:t>
      </w:r>
      <w:r w:rsidR="00C606D0" w:rsidRPr="00262E16">
        <w:rPr>
          <w:rFonts w:ascii="Times New Roman" w:hAnsi="Times New Roman" w:cs="Times New Roman"/>
        </w:rPr>
        <w:t xml:space="preserve"> </w:t>
      </w:r>
      <w:r w:rsidRPr="00262E16">
        <w:rPr>
          <w:rFonts w:ascii="Times New Roman" w:hAnsi="Times New Roman" w:cs="Times New Roman"/>
        </w:rPr>
        <w:t xml:space="preserve">However, the findings suggest the follow-up methodology is a useful strategy for reducing item </w:t>
      </w:r>
      <w:r w:rsidRPr="00262E16">
        <w:rPr>
          <w:rFonts w:ascii="Times New Roman" w:hAnsi="Times New Roman" w:cs="Times New Roman"/>
        </w:rPr>
        <w:lastRenderedPageBreak/>
        <w:t>nonresponse, particularly when the nonresponse is due to "Don't know" responses.</w:t>
      </w:r>
      <w:r w:rsidR="00C679C1" w:rsidRPr="00262E16">
        <w:rPr>
          <w:rFonts w:ascii="Times New Roman" w:hAnsi="Times New Roman" w:cs="Times New Roman"/>
        </w:rPr>
        <w:t xml:space="preserve"> In response, follow up questions were added to the </w:t>
      </w:r>
      <w:r w:rsidR="00957517" w:rsidRPr="00262E16">
        <w:rPr>
          <w:rFonts w:ascii="Times New Roman" w:hAnsi="Times New Roman" w:cs="Times New Roman"/>
        </w:rPr>
        <w:t>survey</w:t>
      </w:r>
      <w:r w:rsidR="00C679C1" w:rsidRPr="00262E16">
        <w:rPr>
          <w:rFonts w:ascii="Times New Roman" w:hAnsi="Times New Roman" w:cs="Times New Roman"/>
        </w:rPr>
        <w:t xml:space="preserve"> and asked when respondents indicated that they did not know the answer to a question or refused to answer a question.</w:t>
      </w:r>
      <w:r w:rsidR="00C606D0" w:rsidRPr="00262E16">
        <w:rPr>
          <w:rFonts w:ascii="Times New Roman" w:hAnsi="Times New Roman" w:cs="Times New Roman"/>
        </w:rPr>
        <w:t xml:space="preserve"> </w:t>
      </w:r>
      <w:r w:rsidR="001673E5" w:rsidRPr="00262E16">
        <w:rPr>
          <w:rFonts w:ascii="Times New Roman" w:hAnsi="Times New Roman" w:cs="Times New Roman"/>
        </w:rPr>
        <w:t>These follow-</w:t>
      </w:r>
      <w:r w:rsidR="00C679C1" w:rsidRPr="00262E16">
        <w:rPr>
          <w:rFonts w:ascii="Times New Roman" w:hAnsi="Times New Roman" w:cs="Times New Roman"/>
        </w:rPr>
        <w:t>up items encouraged respondents to provide their best guess, or presented an assurance of data confidentiality in order to encourage response.</w:t>
      </w:r>
    </w:p>
    <w:p w:rsidR="00042BB5" w:rsidRPr="00262E16" w:rsidRDefault="00042BB5" w:rsidP="00A04A38">
      <w:pPr>
        <w:pStyle w:val="BodyText"/>
        <w:rPr>
          <w:rFonts w:ascii="Times New Roman" w:hAnsi="Times New Roman" w:cs="Times New Roman"/>
        </w:rPr>
      </w:pPr>
      <w:r w:rsidRPr="00262E16">
        <w:rPr>
          <w:rFonts w:ascii="Times New Roman" w:hAnsi="Times New Roman" w:cs="Times New Roman"/>
        </w:rPr>
        <w:t>Biemer and Link (2007) conducted additional nonresponse research to provide a general method for nonresponse adjustment that relaxed the ignorable nonresponse assumption. Their method, which extended the ideas of Drew and Fulle</w:t>
      </w:r>
      <w:r w:rsidR="00A04A38" w:rsidRPr="00262E16">
        <w:rPr>
          <w:rFonts w:ascii="Times New Roman" w:hAnsi="Times New Roman" w:cs="Times New Roman"/>
        </w:rPr>
        <w:t>r (1980), used level-of-</w:t>
      </w:r>
      <w:r w:rsidRPr="00262E16">
        <w:rPr>
          <w:rFonts w:ascii="Times New Roman" w:hAnsi="Times New Roman" w:cs="Times New Roman"/>
        </w:rPr>
        <w:t xml:space="preserve">effort (LOE) indicators based on call attempts to model the response propensity. In most </w:t>
      </w:r>
      <w:r w:rsidR="00A04A38" w:rsidRPr="00262E16">
        <w:rPr>
          <w:rFonts w:ascii="Times New Roman" w:hAnsi="Times New Roman" w:cs="Times New Roman"/>
        </w:rPr>
        <w:t>surveys</w:t>
      </w:r>
      <w:r w:rsidRPr="00262E16">
        <w:rPr>
          <w:rFonts w:ascii="Times New Roman" w:hAnsi="Times New Roman" w:cs="Times New Roman"/>
        </w:rPr>
        <w:t xml:space="preserve">, call history data are available for all sample members, including </w:t>
      </w:r>
      <w:proofErr w:type="spellStart"/>
      <w:r w:rsidRPr="00262E16">
        <w:rPr>
          <w:rFonts w:ascii="Times New Roman" w:hAnsi="Times New Roman" w:cs="Times New Roman"/>
        </w:rPr>
        <w:t>nonrespondents</w:t>
      </w:r>
      <w:proofErr w:type="spellEnd"/>
      <w:r w:rsidRPr="00262E16">
        <w:rPr>
          <w:rFonts w:ascii="Times New Roman" w:hAnsi="Times New Roman" w:cs="Times New Roman"/>
        </w:rPr>
        <w:t xml:space="preserve">. </w:t>
      </w:r>
      <w:r w:rsidR="00A04A38" w:rsidRPr="00262E16">
        <w:rPr>
          <w:rFonts w:ascii="Times New Roman" w:hAnsi="Times New Roman" w:cs="Times New Roman"/>
        </w:rPr>
        <w:t>Becaus</w:t>
      </w:r>
      <w:r w:rsidRPr="00262E16">
        <w:rPr>
          <w:rFonts w:ascii="Times New Roman" w:hAnsi="Times New Roman" w:cs="Times New Roman"/>
        </w:rPr>
        <w:t xml:space="preserve">e the LOE required to interview a sample member is likely to be highly correlated with response propensity, this method is ideally suited for modeling the </w:t>
      </w:r>
      <w:proofErr w:type="spellStart"/>
      <w:r w:rsidRPr="00262E16">
        <w:rPr>
          <w:rFonts w:ascii="Times New Roman" w:hAnsi="Times New Roman" w:cs="Times New Roman"/>
        </w:rPr>
        <w:t>nonignorable</w:t>
      </w:r>
      <w:proofErr w:type="spellEnd"/>
      <w:r w:rsidRPr="00262E16">
        <w:rPr>
          <w:rFonts w:ascii="Times New Roman" w:hAnsi="Times New Roman" w:cs="Times New Roman"/>
        </w:rPr>
        <w:t xml:space="preserve"> nonresponse. The approach was first studied in a telephone </w:t>
      </w:r>
      <w:r w:rsidR="00957517" w:rsidRPr="00262E16">
        <w:rPr>
          <w:rFonts w:ascii="Times New Roman" w:hAnsi="Times New Roman" w:cs="Times New Roman"/>
        </w:rPr>
        <w:t>survey</w:t>
      </w:r>
      <w:r w:rsidRPr="00262E16">
        <w:rPr>
          <w:rFonts w:ascii="Times New Roman" w:hAnsi="Times New Roman" w:cs="Times New Roman"/>
        </w:rPr>
        <w:t xml:space="preserve"> setting and then applied to data from the 2006 NSDUH, where </w:t>
      </w:r>
      <w:r w:rsidR="00A04A38" w:rsidRPr="00262E16">
        <w:rPr>
          <w:rFonts w:ascii="Times New Roman" w:hAnsi="Times New Roman" w:cs="Times New Roman"/>
        </w:rPr>
        <w:t xml:space="preserve">LOE </w:t>
      </w:r>
      <w:r w:rsidRPr="00262E16">
        <w:rPr>
          <w:rFonts w:ascii="Times New Roman" w:hAnsi="Times New Roman" w:cs="Times New Roman"/>
        </w:rPr>
        <w:t xml:space="preserve">was measured by contact attempts (or callbacks) made by FIs. </w:t>
      </w:r>
    </w:p>
    <w:p w:rsidR="00042BB5" w:rsidRDefault="00042BB5" w:rsidP="00306EB5">
      <w:pPr>
        <w:pStyle w:val="BodyText"/>
        <w:rPr>
          <w:rFonts w:ascii="Times New Roman" w:hAnsi="Times New Roman" w:cs="Times New Roman"/>
          <w:color w:val="000000"/>
        </w:rPr>
      </w:pPr>
      <w:r w:rsidRPr="00262E16">
        <w:rPr>
          <w:rFonts w:ascii="Times New Roman" w:hAnsi="Times New Roman" w:cs="Times New Roman"/>
          <w:color w:val="000000"/>
        </w:rPr>
        <w:t xml:space="preserve">The callback modeling approach investigation confirmed what was known from other </w:t>
      </w:r>
      <w:r w:rsidR="006D6077" w:rsidRPr="00262E16">
        <w:rPr>
          <w:rFonts w:ascii="Times New Roman" w:hAnsi="Times New Roman" w:cs="Times New Roman"/>
          <w:color w:val="000000"/>
        </w:rPr>
        <w:t>s</w:t>
      </w:r>
      <w:r w:rsidR="00624665" w:rsidRPr="00262E16">
        <w:rPr>
          <w:rFonts w:ascii="Times New Roman" w:hAnsi="Times New Roman" w:cs="Times New Roman"/>
          <w:color w:val="000000"/>
        </w:rPr>
        <w:t>tudies</w:t>
      </w:r>
      <w:r w:rsidRPr="00262E16">
        <w:rPr>
          <w:rFonts w:ascii="Times New Roman" w:hAnsi="Times New Roman" w:cs="Times New Roman"/>
          <w:color w:val="000000"/>
        </w:rPr>
        <w:t xml:space="preserve"> on nonresponse adjustment approaches (i.e., there is no uniformly best approach for reducing the effects of nonresponse on </w:t>
      </w:r>
      <w:r w:rsidR="003558CE" w:rsidRPr="00262E16">
        <w:rPr>
          <w:rFonts w:ascii="Times New Roman" w:hAnsi="Times New Roman" w:cs="Times New Roman"/>
          <w:color w:val="000000"/>
        </w:rPr>
        <w:t>survey</w:t>
      </w:r>
      <w:r w:rsidRPr="00262E16">
        <w:rPr>
          <w:rFonts w:ascii="Times New Roman" w:hAnsi="Times New Roman" w:cs="Times New Roman"/>
          <w:color w:val="000000"/>
        </w:rPr>
        <w:t xml:space="preserve"> estimates). All models under consideration were the best in eliminating nonresponse bias in different situations using various measures. Furthermore, possible errors in the callback </w:t>
      </w:r>
      <w:r w:rsidR="00B8618A" w:rsidRPr="00262E16">
        <w:rPr>
          <w:rFonts w:ascii="Times New Roman" w:hAnsi="Times New Roman" w:cs="Times New Roman"/>
          <w:color w:val="000000"/>
        </w:rPr>
        <w:t>data reported</w:t>
      </w:r>
      <w:r w:rsidRPr="00262E16">
        <w:rPr>
          <w:rFonts w:ascii="Times New Roman" w:hAnsi="Times New Roman" w:cs="Times New Roman"/>
          <w:color w:val="000000"/>
        </w:rPr>
        <w:t xml:space="preserve"> by FIs, such as underreporting of callback attempts</w:t>
      </w:r>
      <w:r w:rsidR="003558CE" w:rsidRPr="00262E16">
        <w:rPr>
          <w:rFonts w:ascii="Times New Roman" w:hAnsi="Times New Roman" w:cs="Times New Roman"/>
          <w:color w:val="000000"/>
        </w:rPr>
        <w:t>, raise</w:t>
      </w:r>
      <w:r w:rsidRPr="00262E16">
        <w:rPr>
          <w:rFonts w:ascii="Times New Roman" w:hAnsi="Times New Roman" w:cs="Times New Roman"/>
          <w:color w:val="000000"/>
        </w:rPr>
        <w:t xml:space="preserve"> concerns about the accuracy of the bias estimates. Unfortunately, it is very difficult to apply uniform</w:t>
      </w:r>
      <w:r w:rsidR="00A649DC" w:rsidRPr="00262E16">
        <w:rPr>
          <w:rFonts w:ascii="Times New Roman" w:hAnsi="Times New Roman" w:cs="Times New Roman"/>
          <w:color w:val="000000"/>
        </w:rPr>
        <w:t xml:space="preserve"> callback</w:t>
      </w:r>
      <w:r w:rsidRPr="00262E16">
        <w:rPr>
          <w:rFonts w:ascii="Times New Roman" w:hAnsi="Times New Roman" w:cs="Times New Roman"/>
          <w:color w:val="000000"/>
        </w:rPr>
        <w:t xml:space="preserve"> reporting procedures amongst the large </w:t>
      </w:r>
      <w:r w:rsidR="003558CE" w:rsidRPr="00262E16">
        <w:rPr>
          <w:rFonts w:ascii="Times New Roman" w:hAnsi="Times New Roman" w:cs="Times New Roman"/>
          <w:color w:val="000000"/>
        </w:rPr>
        <w:t xml:space="preserve">NSDUH </w:t>
      </w:r>
      <w:r w:rsidRPr="00262E16">
        <w:rPr>
          <w:rFonts w:ascii="Times New Roman" w:hAnsi="Times New Roman" w:cs="Times New Roman"/>
          <w:color w:val="000000"/>
        </w:rPr>
        <w:t>interviewing staff</w:t>
      </w:r>
      <w:r w:rsidR="003558CE" w:rsidRPr="00262E16">
        <w:rPr>
          <w:rFonts w:ascii="Times New Roman" w:hAnsi="Times New Roman" w:cs="Times New Roman"/>
          <w:color w:val="000000"/>
        </w:rPr>
        <w:t>, which</w:t>
      </w:r>
      <w:r w:rsidRPr="00262E16">
        <w:rPr>
          <w:rFonts w:ascii="Times New Roman" w:hAnsi="Times New Roman" w:cs="Times New Roman"/>
          <w:color w:val="000000"/>
        </w:rPr>
        <w:t xml:space="preserve"> is spread across the country. </w:t>
      </w:r>
      <w:r w:rsidR="0013455C" w:rsidRPr="00262E16">
        <w:rPr>
          <w:rFonts w:ascii="Times New Roman" w:hAnsi="Times New Roman" w:cs="Times New Roman"/>
          <w:color w:val="000000"/>
        </w:rPr>
        <w:t>An updated study of the callback modeling approach was completed in 2013 and similar conclusions were reached on errors in the callback data reported by FIs (</w:t>
      </w:r>
      <w:r w:rsidR="00306EB5" w:rsidRPr="00262E16">
        <w:rPr>
          <w:rFonts w:ascii="Times New Roman" w:hAnsi="Times New Roman" w:cs="Times New Roman"/>
          <w:color w:val="000000"/>
        </w:rPr>
        <w:t>Biemer, Chen, and Wang, 2013</w:t>
      </w:r>
      <w:r w:rsidR="0013455C" w:rsidRPr="00262E16">
        <w:rPr>
          <w:rFonts w:ascii="Times New Roman" w:hAnsi="Times New Roman" w:cs="Times New Roman"/>
          <w:color w:val="000000"/>
        </w:rPr>
        <w:t>).</w:t>
      </w:r>
      <w:r w:rsidRPr="00262E16">
        <w:rPr>
          <w:rFonts w:ascii="Times New Roman" w:hAnsi="Times New Roman" w:cs="Times New Roman"/>
          <w:color w:val="000000"/>
        </w:rPr>
        <w:t>For these reasons, the callback modeling approach was not implemented in the NSDUH nonresponse weighting adjustment process</w:t>
      </w:r>
      <w:r w:rsidR="00A649DC" w:rsidRPr="00262E16">
        <w:rPr>
          <w:rFonts w:ascii="Times New Roman" w:hAnsi="Times New Roman" w:cs="Times New Roman"/>
          <w:color w:val="000000"/>
        </w:rPr>
        <w:t xml:space="preserve"> (Biemer and Link, 2007</w:t>
      </w:r>
      <w:r w:rsidR="00306EB5" w:rsidRPr="00262E16">
        <w:rPr>
          <w:rFonts w:ascii="Times New Roman" w:hAnsi="Times New Roman" w:cs="Times New Roman"/>
          <w:color w:val="000000"/>
        </w:rPr>
        <w:t>; Biemer, Chen, and Wang, 2013</w:t>
      </w:r>
      <w:r w:rsidR="00A649DC" w:rsidRPr="00262E16">
        <w:rPr>
          <w:rFonts w:ascii="Times New Roman" w:hAnsi="Times New Roman" w:cs="Times New Roman"/>
          <w:color w:val="000000"/>
        </w:rPr>
        <w:t>)</w:t>
      </w:r>
      <w:r w:rsidRPr="00262E16">
        <w:rPr>
          <w:rFonts w:ascii="Times New Roman" w:hAnsi="Times New Roman" w:cs="Times New Roman"/>
          <w:color w:val="000000"/>
        </w:rPr>
        <w:t>.</w:t>
      </w:r>
    </w:p>
    <w:p w:rsidR="0015123E" w:rsidRDefault="0015123E" w:rsidP="00C846E0">
      <w:pPr>
        <w:spacing w:after="120"/>
        <w:ind w:left="720"/>
        <w:rPr>
          <w:color w:val="000000"/>
        </w:rPr>
      </w:pPr>
      <w:r>
        <w:rPr>
          <w:rFonts w:ascii="Times New Roman" w:hAnsi="Times New Roman"/>
          <w:color w:val="000000"/>
        </w:rPr>
        <w:t>ONDCP</w:t>
      </w:r>
      <w:r>
        <w:t> has repeatedly emphasized that trends be maintained for the first three modules in the survey: Alcohol, Tobacco, and Marijuana.  Therefore, all survey protocols administered before these modules needed to remain relatively unchanged.  SAMHSA shares OMB’s concerns about decreasing response rates.  Initial plans were assessed to adjust the incentive to $40 for the 2015 redesign.  However, given the experience with the unexpected break in trends when the original incentive was introduced in 2002 (despite a field test indicating continuity), and ONDCP’s request to maintain trends on those three modules, SAMHSA recommends retaining the $30 incentive. SAMHSA will soon be providing a briefing for ONDCP on the recent declines in NSDUH response rates.</w:t>
      </w:r>
    </w:p>
    <w:p w:rsidR="0015123E" w:rsidRDefault="0015123E" w:rsidP="00C846E0">
      <w:pPr>
        <w:spacing w:after="120"/>
        <w:ind w:left="720"/>
        <w:rPr>
          <w:color w:val="000000"/>
        </w:rPr>
      </w:pPr>
      <w:r>
        <w:rPr>
          <w:rFonts w:ascii="Times New Roman" w:hAnsi="Times New Roman"/>
          <w:color w:val="000000"/>
        </w:rPr>
        <w:t xml:space="preserve">Methods to assess nonresponse bias vary and each has its limitations (Groves, 2006). Some methods include follow-up studies, comparisons to other surveys, examining alternative post-survey adjustments to examine imbalances in the data, and examination of trend data that may suggest a change in the characteristics of respondents. When comparing to other surveys such as the Monitoring the Future (MTF), we have found comparable trends even though the estimates themselves differ in magnitude (mostly due to differences in survey designs). For example, trends in NSDUH and MTF cigarette use </w:t>
      </w:r>
      <w:r>
        <w:rPr>
          <w:rFonts w:ascii="Times New Roman" w:hAnsi="Times New Roman"/>
          <w:color w:val="000000"/>
        </w:rPr>
        <w:lastRenderedPageBreak/>
        <w:t xml:space="preserve">between 2002 and 2012 show a consistent pattern </w:t>
      </w:r>
      <w:hyperlink r:id="rId9" w:anchor="fig8.1" w:tgtFrame="_blank" w:history="1">
        <w:r>
          <w:rPr>
            <w:rStyle w:val="Hyperlink"/>
            <w:rFonts w:ascii="Times New Roman" w:hAnsi="Times New Roman"/>
          </w:rPr>
          <w:t>http://samhsa.gov/data/NSDUH/2012SummNatFindDetTables/NationalFindings/NSDUHresults2012.htm#fig8.1</w:t>
        </w:r>
      </w:hyperlink>
      <w:r>
        <w:rPr>
          <w:rFonts w:ascii="Times New Roman" w:hAnsi="Times New Roman"/>
          <w:color w:val="000000"/>
        </w:rPr>
        <w:t>. Using a different approach, information in a NSDUH report suggests that alternative weighting methods based on variables correlated with nonresponse were not better or only slightly better than the current weighting procedure (</w:t>
      </w:r>
      <w:hyperlink r:id="rId10" w:tgtFrame="_blank" w:history="1">
        <w:r>
          <w:rPr>
            <w:rStyle w:val="Hyperlink"/>
            <w:rFonts w:ascii="Times New Roman" w:hAnsi="Times New Roman"/>
          </w:rPr>
          <w:t>http://samhsa.gov/data/NSDUH/NSDUHCallbackModelReport2013.pdf</w:t>
        </w:r>
      </w:hyperlink>
      <w:r>
        <w:rPr>
          <w:rFonts w:ascii="Times New Roman" w:hAnsi="Times New Roman"/>
          <w:color w:val="000000"/>
        </w:rPr>
        <w:t xml:space="preserve"> ). Other approaches to indirectly assess nonresponse bias will be assessed in study described below. </w:t>
      </w:r>
    </w:p>
    <w:p w:rsidR="0015123E" w:rsidRPr="00262E16" w:rsidRDefault="0015123E" w:rsidP="00C846E0">
      <w:pPr>
        <w:pStyle w:val="BodyText"/>
        <w:rPr>
          <w:rFonts w:ascii="Times New Roman" w:hAnsi="Times New Roman" w:cs="Times New Roman"/>
          <w:color w:val="000000"/>
        </w:rPr>
      </w:pPr>
      <w:r>
        <w:rPr>
          <w:rFonts w:ascii="Times New Roman" w:hAnsi="Times New Roman"/>
          <w:color w:val="000000"/>
        </w:rPr>
        <w:t>SAMHSA is in the early stages of a Nonresponse Trends Analysis Study to take a closer look at how the recent drop in response rates may be affecting the data.  The study will be conducted in phases with the results of each phase informing the investigation for the next phase. </w:t>
      </w:r>
      <w:r w:rsidR="00C846E0">
        <w:rPr>
          <w:rFonts w:ascii="Times New Roman" w:hAnsi="Times New Roman"/>
          <w:color w:val="000000"/>
        </w:rPr>
        <w:t xml:space="preserve">OMB has been provided a schedule of the proposed study. </w:t>
      </w:r>
      <w:r w:rsidR="00605EFA">
        <w:rPr>
          <w:rFonts w:ascii="Times New Roman" w:hAnsi="Times New Roman"/>
          <w:color w:val="000000"/>
        </w:rPr>
        <w:t>A final report should be available in Winter 2015.</w:t>
      </w:r>
    </w:p>
    <w:p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4.</w:t>
      </w:r>
      <w:r w:rsidRPr="00262E16">
        <w:rPr>
          <w:rFonts w:ascii="Times New Roman" w:hAnsi="Times New Roman" w:cs="Times New Roman"/>
        </w:rPr>
        <w:tab/>
      </w:r>
      <w:r w:rsidRPr="00262E16">
        <w:rPr>
          <w:rFonts w:ascii="Times New Roman" w:hAnsi="Times New Roman" w:cs="Times New Roman"/>
          <w:u w:val="single"/>
        </w:rPr>
        <w:t>Tests of Procedures</w:t>
      </w:r>
    </w:p>
    <w:p w:rsidR="00EC478D" w:rsidRPr="00262E16" w:rsidRDefault="000D2637" w:rsidP="006546C8">
      <w:pPr>
        <w:pStyle w:val="BodyText"/>
        <w:rPr>
          <w:rFonts w:ascii="Times New Roman" w:hAnsi="Times New Roman" w:cs="Times New Roman"/>
        </w:rPr>
      </w:pPr>
      <w:r w:rsidRPr="00262E16">
        <w:rPr>
          <w:rFonts w:ascii="Times New Roman" w:hAnsi="Times New Roman" w:cs="Times New Roman"/>
        </w:rPr>
        <w:t xml:space="preserve">The </w:t>
      </w:r>
      <w:r w:rsidR="00BA3F1C" w:rsidRPr="00262E16">
        <w:rPr>
          <w:rFonts w:ascii="Times New Roman" w:hAnsi="Times New Roman" w:cs="Times New Roman"/>
        </w:rPr>
        <w:t xml:space="preserve">2015 </w:t>
      </w:r>
      <w:r w:rsidR="00AC3447" w:rsidRPr="00262E16">
        <w:rPr>
          <w:rFonts w:ascii="Times New Roman" w:hAnsi="Times New Roman" w:cs="Times New Roman"/>
        </w:rPr>
        <w:t xml:space="preserve">questionnaire and </w:t>
      </w:r>
      <w:r w:rsidR="005715C4" w:rsidRPr="00262E16">
        <w:rPr>
          <w:rFonts w:ascii="Times New Roman" w:hAnsi="Times New Roman" w:cs="Times New Roman"/>
        </w:rPr>
        <w:t>data collection protocol</w:t>
      </w:r>
      <w:r w:rsidR="00AC3447" w:rsidRPr="00262E16">
        <w:rPr>
          <w:rFonts w:ascii="Times New Roman" w:hAnsi="Times New Roman" w:cs="Times New Roman"/>
        </w:rPr>
        <w:t>s</w:t>
      </w:r>
      <w:r w:rsidR="009D44CE" w:rsidRPr="00262E16">
        <w:rPr>
          <w:rFonts w:ascii="Times New Roman" w:hAnsi="Times New Roman" w:cs="Times New Roman"/>
        </w:rPr>
        <w:t xml:space="preserve"> </w:t>
      </w:r>
      <w:r w:rsidR="00AC3447" w:rsidRPr="00262E16">
        <w:rPr>
          <w:rFonts w:ascii="Times New Roman" w:hAnsi="Times New Roman" w:cs="Times New Roman"/>
        </w:rPr>
        <w:t xml:space="preserve">were </w:t>
      </w:r>
      <w:r w:rsidR="009D44CE" w:rsidRPr="00262E16">
        <w:rPr>
          <w:rFonts w:ascii="Times New Roman" w:hAnsi="Times New Roman" w:cs="Times New Roman"/>
        </w:rPr>
        <w:t>field tested in 2012 and 2013 as part of the QFT and DR – OMB No. 0930-0334</w:t>
      </w:r>
      <w:r w:rsidR="004A14FA" w:rsidRPr="00262E16">
        <w:rPr>
          <w:rFonts w:ascii="Times New Roman" w:hAnsi="Times New Roman" w:cs="Times New Roman"/>
        </w:rPr>
        <w:t>.</w:t>
      </w:r>
      <w:r w:rsidR="00515597" w:rsidRPr="00262E16">
        <w:rPr>
          <w:rFonts w:ascii="Times New Roman" w:hAnsi="Times New Roman" w:cs="Times New Roman"/>
        </w:rPr>
        <w:t xml:space="preserve"> </w:t>
      </w:r>
      <w:r w:rsidR="007C37F3" w:rsidRPr="00262E16">
        <w:rPr>
          <w:rFonts w:ascii="Times New Roman" w:hAnsi="Times New Roman" w:cs="Times New Roman"/>
        </w:rPr>
        <w:t>Information about the rationale for questions, materials and equipment can be found in section A.1.</w:t>
      </w:r>
      <w:r w:rsidR="001A1370" w:rsidRPr="00262E16">
        <w:rPr>
          <w:rFonts w:ascii="Times New Roman" w:hAnsi="Times New Roman" w:cs="Times New Roman"/>
        </w:rPr>
        <w:t xml:space="preserve"> </w:t>
      </w:r>
      <w:r w:rsidR="00AC3447" w:rsidRPr="00262E16">
        <w:rPr>
          <w:rFonts w:ascii="Times New Roman" w:hAnsi="Times New Roman" w:cs="Times New Roman"/>
        </w:rPr>
        <w:t xml:space="preserve">Additional details on the results of the QFT and DR can be found in the final reports for each, included as Attachments B and C. </w:t>
      </w:r>
    </w:p>
    <w:p w:rsidR="00062ACC" w:rsidRPr="00262E16" w:rsidRDefault="00062ACC" w:rsidP="00F90536">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sidRPr="00262E16">
        <w:rPr>
          <w:rFonts w:ascii="Times New Roman" w:hAnsi="Times New Roman" w:cs="Times New Roman"/>
          <w:u w:val="single"/>
        </w:rPr>
        <w:t>Statistical Consultants</w:t>
      </w:r>
    </w:p>
    <w:p w:rsidR="00C91632" w:rsidRPr="00262E16" w:rsidRDefault="00062ACC" w:rsidP="003558CE">
      <w:pPr>
        <w:pStyle w:val="BodyText"/>
        <w:rPr>
          <w:rFonts w:ascii="Times New Roman" w:hAnsi="Times New Roman" w:cs="Times New Roman"/>
        </w:rPr>
      </w:pPr>
      <w:r w:rsidRPr="00262E16">
        <w:rPr>
          <w:rFonts w:ascii="Times New Roman" w:hAnsi="Times New Roman" w:cs="Times New Roman"/>
        </w:rPr>
        <w:t>The basic NSDUH design was reviewed by statistical experts, both within and outside SAMHSA.</w:t>
      </w:r>
      <w:r w:rsidR="00515597" w:rsidRPr="00262E16">
        <w:rPr>
          <w:rFonts w:ascii="Times New Roman" w:hAnsi="Times New Roman" w:cs="Times New Roman"/>
        </w:rPr>
        <w:t xml:space="preserve"> </w:t>
      </w:r>
      <w:r w:rsidRPr="00262E16">
        <w:rPr>
          <w:rFonts w:ascii="Times New Roman" w:hAnsi="Times New Roman" w:cs="Times New Roman"/>
        </w:rPr>
        <w:t xml:space="preserve">Statistical experts reviewing </w:t>
      </w:r>
      <w:r w:rsidR="00C679C1" w:rsidRPr="00262E16">
        <w:rPr>
          <w:rFonts w:ascii="Times New Roman" w:hAnsi="Times New Roman" w:cs="Times New Roman"/>
        </w:rPr>
        <w:t>portions of prior NSDUHs</w:t>
      </w:r>
      <w:r w:rsidRPr="00262E16">
        <w:rPr>
          <w:rFonts w:ascii="Times New Roman" w:hAnsi="Times New Roman" w:cs="Times New Roman"/>
        </w:rPr>
        <w:t xml:space="preserve"> designs include William </w:t>
      </w:r>
      <w:proofErr w:type="spellStart"/>
      <w:r w:rsidRPr="00262E16">
        <w:rPr>
          <w:rFonts w:ascii="Times New Roman" w:hAnsi="Times New Roman" w:cs="Times New Roman"/>
        </w:rPr>
        <w:t>Kalsbeek</w:t>
      </w:r>
      <w:proofErr w:type="spellEnd"/>
      <w:r w:rsidRPr="00262E16">
        <w:rPr>
          <w:rFonts w:ascii="Times New Roman" w:hAnsi="Times New Roman" w:cs="Times New Roman"/>
        </w:rPr>
        <w:t>, PhD, University of North Carolina</w:t>
      </w:r>
      <w:r w:rsidR="005373C7" w:rsidRPr="00262E16">
        <w:rPr>
          <w:rFonts w:ascii="Times New Roman" w:hAnsi="Times New Roman" w:cs="Times New Roman"/>
        </w:rPr>
        <w:t>;</w:t>
      </w:r>
      <w:r w:rsidRPr="00262E16">
        <w:rPr>
          <w:rFonts w:ascii="Times New Roman" w:hAnsi="Times New Roman" w:cs="Times New Roman"/>
        </w:rPr>
        <w:t xml:space="preserve"> Robert Groves, PhD, </w:t>
      </w:r>
      <w:r w:rsidR="00DA608A" w:rsidRPr="00262E16">
        <w:rPr>
          <w:rFonts w:ascii="Times New Roman" w:hAnsi="Times New Roman" w:cs="Times New Roman"/>
        </w:rPr>
        <w:t>Georgetown University</w:t>
      </w:r>
      <w:r w:rsidR="005373C7" w:rsidRPr="00262E16">
        <w:rPr>
          <w:rFonts w:ascii="Times New Roman" w:hAnsi="Times New Roman" w:cs="Times New Roman"/>
        </w:rPr>
        <w:t>;</w:t>
      </w:r>
      <w:r w:rsidRPr="00262E16">
        <w:rPr>
          <w:rFonts w:ascii="Times New Roman" w:hAnsi="Times New Roman" w:cs="Times New Roman"/>
        </w:rPr>
        <w:t xml:space="preserve"> and Michael </w:t>
      </w:r>
      <w:proofErr w:type="spellStart"/>
      <w:r w:rsidRPr="00262E16">
        <w:rPr>
          <w:rFonts w:ascii="Times New Roman" w:hAnsi="Times New Roman" w:cs="Times New Roman"/>
        </w:rPr>
        <w:t>Hidiroglou</w:t>
      </w:r>
      <w:proofErr w:type="spellEnd"/>
      <w:r w:rsidRPr="00262E16">
        <w:rPr>
          <w:rFonts w:ascii="Times New Roman" w:hAnsi="Times New Roman" w:cs="Times New Roman"/>
        </w:rPr>
        <w:t>, PhD, Statistics Canada.</w:t>
      </w:r>
      <w:r w:rsidR="00515597" w:rsidRPr="00262E16">
        <w:rPr>
          <w:rFonts w:ascii="Times New Roman" w:hAnsi="Times New Roman" w:cs="Times New Roman"/>
        </w:rPr>
        <w:t xml:space="preserve"> </w:t>
      </w:r>
      <w:r w:rsidRPr="00262E16">
        <w:rPr>
          <w:rFonts w:ascii="Times New Roman" w:hAnsi="Times New Roman" w:cs="Times New Roman"/>
        </w:rPr>
        <w:t xml:space="preserve">Monroe </w:t>
      </w:r>
      <w:proofErr w:type="spellStart"/>
      <w:r w:rsidRPr="00262E16">
        <w:rPr>
          <w:rFonts w:ascii="Times New Roman" w:hAnsi="Times New Roman" w:cs="Times New Roman"/>
        </w:rPr>
        <w:t>Sirken</w:t>
      </w:r>
      <w:proofErr w:type="spellEnd"/>
      <w:r w:rsidRPr="00262E16">
        <w:rPr>
          <w:rFonts w:ascii="Times New Roman" w:hAnsi="Times New Roman" w:cs="Times New Roman"/>
        </w:rPr>
        <w:t>, PhD, National Center for Health Statistics (NCHS)</w:t>
      </w:r>
      <w:r w:rsidR="005373C7" w:rsidRPr="00262E16">
        <w:rPr>
          <w:rFonts w:ascii="Times New Roman" w:hAnsi="Times New Roman" w:cs="Times New Roman"/>
        </w:rPr>
        <w:t>;</w:t>
      </w:r>
      <w:r w:rsidRPr="00262E16">
        <w:rPr>
          <w:rFonts w:ascii="Times New Roman" w:hAnsi="Times New Roman" w:cs="Times New Roman"/>
        </w:rPr>
        <w:t xml:space="preserve"> </w:t>
      </w:r>
      <w:r w:rsidR="001B26B8" w:rsidRPr="00262E16">
        <w:rPr>
          <w:rFonts w:ascii="Times New Roman" w:hAnsi="Times New Roman" w:cs="Times New Roman"/>
        </w:rPr>
        <w:t>Arthur Hughes, CBHSQ, SAMHSA</w:t>
      </w:r>
      <w:r w:rsidR="001B26B8">
        <w:rPr>
          <w:rFonts w:ascii="Times New Roman" w:hAnsi="Times New Roman" w:cs="Times New Roman"/>
        </w:rPr>
        <w:t xml:space="preserve">; </w:t>
      </w:r>
      <w:r w:rsidRPr="00262E16">
        <w:rPr>
          <w:rFonts w:ascii="Times New Roman" w:hAnsi="Times New Roman" w:cs="Times New Roman"/>
        </w:rPr>
        <w:t>James Massey, PhD, (deceased) also of NCHS</w:t>
      </w:r>
      <w:r w:rsidR="005373C7" w:rsidRPr="00262E16">
        <w:rPr>
          <w:rFonts w:ascii="Times New Roman" w:hAnsi="Times New Roman" w:cs="Times New Roman"/>
        </w:rPr>
        <w:t>;</w:t>
      </w:r>
      <w:r w:rsidRPr="00262E16">
        <w:rPr>
          <w:rFonts w:ascii="Times New Roman" w:hAnsi="Times New Roman" w:cs="Times New Roman"/>
        </w:rPr>
        <w:t xml:space="preserve"> Douglas Wright, </w:t>
      </w:r>
      <w:r w:rsidR="00EB4DC1" w:rsidRPr="00262E16">
        <w:rPr>
          <w:rFonts w:ascii="Times New Roman" w:hAnsi="Times New Roman" w:cs="Times New Roman"/>
        </w:rPr>
        <w:t>CBHSQ</w:t>
      </w:r>
      <w:r w:rsidRPr="00262E16">
        <w:rPr>
          <w:rFonts w:ascii="Times New Roman" w:hAnsi="Times New Roman" w:cs="Times New Roman"/>
        </w:rPr>
        <w:t>, SAMHSA</w:t>
      </w:r>
      <w:r w:rsidR="003558CE" w:rsidRPr="00262E16">
        <w:rPr>
          <w:rFonts w:ascii="Times New Roman" w:hAnsi="Times New Roman" w:cs="Times New Roman"/>
        </w:rPr>
        <w:t xml:space="preserve"> (retired);</w:t>
      </w:r>
      <w:r w:rsidR="001B26B8">
        <w:rPr>
          <w:rFonts w:ascii="Times New Roman" w:hAnsi="Times New Roman" w:cs="Times New Roman"/>
        </w:rPr>
        <w:t xml:space="preserve"> and</w:t>
      </w:r>
      <w:r w:rsidR="00535733" w:rsidRPr="00262E16">
        <w:rPr>
          <w:rFonts w:ascii="Times New Roman" w:hAnsi="Times New Roman" w:cs="Times New Roman"/>
        </w:rPr>
        <w:t xml:space="preserve"> </w:t>
      </w:r>
      <w:r w:rsidR="000D6AE8" w:rsidRPr="00262E16">
        <w:rPr>
          <w:rFonts w:ascii="Times New Roman" w:hAnsi="Times New Roman" w:cs="Times New Roman"/>
        </w:rPr>
        <w:t>Joseph Gfr</w:t>
      </w:r>
      <w:r w:rsidR="001B26B8">
        <w:rPr>
          <w:rFonts w:ascii="Times New Roman" w:hAnsi="Times New Roman" w:cs="Times New Roman"/>
        </w:rPr>
        <w:t xml:space="preserve">oerer, CBHSQ, SAMHSA (retired) </w:t>
      </w:r>
      <w:r w:rsidRPr="00262E16">
        <w:rPr>
          <w:rFonts w:ascii="Times New Roman" w:hAnsi="Times New Roman" w:cs="Times New Roman"/>
        </w:rPr>
        <w:t xml:space="preserve">were consulted on the 1992 and subsequent </w:t>
      </w:r>
      <w:r w:rsidR="00957517" w:rsidRPr="00262E16">
        <w:rPr>
          <w:rFonts w:ascii="Times New Roman" w:hAnsi="Times New Roman" w:cs="Times New Roman"/>
        </w:rPr>
        <w:t>survey</w:t>
      </w:r>
      <w:r w:rsidRPr="00262E16">
        <w:rPr>
          <w:rFonts w:ascii="Times New Roman" w:hAnsi="Times New Roman" w:cs="Times New Roman"/>
        </w:rPr>
        <w:t xml:space="preserve"> designs.</w:t>
      </w:r>
      <w:r w:rsidR="00515597" w:rsidRPr="00262E16">
        <w:rPr>
          <w:rFonts w:ascii="Times New Roman" w:hAnsi="Times New Roman" w:cs="Times New Roman"/>
        </w:rPr>
        <w:t xml:space="preserve"> </w:t>
      </w:r>
      <w:r w:rsidR="00DA608A" w:rsidRPr="00262E16">
        <w:rPr>
          <w:rFonts w:ascii="Times New Roman" w:hAnsi="Times New Roman" w:cs="Times New Roman"/>
        </w:rPr>
        <w:t>Peter Tice</w:t>
      </w:r>
      <w:r w:rsidR="00C0094B" w:rsidRPr="00262E16">
        <w:rPr>
          <w:rFonts w:ascii="Times New Roman" w:hAnsi="Times New Roman" w:cs="Times New Roman"/>
        </w:rPr>
        <w:t xml:space="preserve">, </w:t>
      </w:r>
      <w:r w:rsidR="00EB4DC1" w:rsidRPr="00262E16">
        <w:rPr>
          <w:rFonts w:ascii="Times New Roman" w:hAnsi="Times New Roman" w:cs="Times New Roman"/>
        </w:rPr>
        <w:t>CBHSQ</w:t>
      </w:r>
      <w:r w:rsidR="00C0094B" w:rsidRPr="00262E16">
        <w:rPr>
          <w:rFonts w:ascii="Times New Roman" w:hAnsi="Times New Roman" w:cs="Times New Roman"/>
        </w:rPr>
        <w:t>, SAMHSA is the Government Project Officer, (</w:t>
      </w:r>
      <w:r w:rsidR="00D76C7F" w:rsidRPr="00262E16">
        <w:rPr>
          <w:rFonts w:ascii="Times New Roman" w:hAnsi="Times New Roman" w:cs="Times New Roman"/>
        </w:rPr>
        <w:t>240</w:t>
      </w:r>
      <w:r w:rsidR="00C0094B" w:rsidRPr="00262E16">
        <w:rPr>
          <w:rFonts w:ascii="Times New Roman" w:hAnsi="Times New Roman" w:cs="Times New Roman"/>
        </w:rPr>
        <w:t xml:space="preserve">) </w:t>
      </w:r>
      <w:r w:rsidR="00D76C7F" w:rsidRPr="00262E16">
        <w:rPr>
          <w:rFonts w:ascii="Times New Roman" w:hAnsi="Times New Roman" w:cs="Times New Roman"/>
        </w:rPr>
        <w:t>276</w:t>
      </w:r>
      <w:r w:rsidR="00C0094B" w:rsidRPr="00262E16">
        <w:rPr>
          <w:rFonts w:ascii="Times New Roman" w:hAnsi="Times New Roman" w:cs="Times New Roman"/>
        </w:rPr>
        <w:t>-</w:t>
      </w:r>
      <w:r w:rsidR="00D76C7F" w:rsidRPr="00262E16">
        <w:rPr>
          <w:rFonts w:ascii="Times New Roman" w:hAnsi="Times New Roman" w:cs="Times New Roman"/>
        </w:rPr>
        <w:t>12</w:t>
      </w:r>
      <w:r w:rsidR="00DA608A" w:rsidRPr="00262E16">
        <w:rPr>
          <w:rFonts w:ascii="Times New Roman" w:hAnsi="Times New Roman" w:cs="Times New Roman"/>
        </w:rPr>
        <w:t>5</w:t>
      </w:r>
      <w:r w:rsidR="00535733" w:rsidRPr="00262E16">
        <w:rPr>
          <w:rFonts w:ascii="Times New Roman" w:hAnsi="Times New Roman" w:cs="Times New Roman"/>
        </w:rPr>
        <w:t>4</w:t>
      </w:r>
      <w:r w:rsidR="00C0094B" w:rsidRPr="00262E16">
        <w:rPr>
          <w:rFonts w:ascii="Times New Roman" w:hAnsi="Times New Roman" w:cs="Times New Roman"/>
        </w:rPr>
        <w:t>.</w:t>
      </w:r>
      <w:r w:rsidR="00515597" w:rsidRPr="00262E16">
        <w:rPr>
          <w:rFonts w:ascii="Times New Roman" w:hAnsi="Times New Roman" w:cs="Times New Roman"/>
        </w:rPr>
        <w:t xml:space="preserve"> </w:t>
      </w:r>
      <w:r w:rsidR="005B0DD9" w:rsidRPr="00262E16">
        <w:rPr>
          <w:rFonts w:ascii="Times New Roman" w:hAnsi="Times New Roman" w:cs="Times New Roman"/>
        </w:rPr>
        <w:t>Arthur Hughes</w:t>
      </w:r>
      <w:r w:rsidRPr="00262E16">
        <w:rPr>
          <w:rFonts w:ascii="Times New Roman" w:hAnsi="Times New Roman" w:cs="Times New Roman"/>
        </w:rPr>
        <w:t xml:space="preserve">, </w:t>
      </w:r>
      <w:r w:rsidR="00EB4DC1" w:rsidRPr="00262E16">
        <w:rPr>
          <w:rFonts w:ascii="Times New Roman" w:hAnsi="Times New Roman" w:cs="Times New Roman"/>
        </w:rPr>
        <w:t>CBHSQ</w:t>
      </w:r>
      <w:r w:rsidRPr="00262E16">
        <w:rPr>
          <w:rFonts w:ascii="Times New Roman" w:hAnsi="Times New Roman" w:cs="Times New Roman"/>
        </w:rPr>
        <w:t>, SAMHSA is the primary mathematical statistician responsible for overall project management, (</w:t>
      </w:r>
      <w:r w:rsidR="00D76C7F" w:rsidRPr="00262E16">
        <w:rPr>
          <w:rFonts w:ascii="Times New Roman" w:hAnsi="Times New Roman" w:cs="Times New Roman"/>
        </w:rPr>
        <w:t>240</w:t>
      </w:r>
      <w:r w:rsidRPr="00262E16">
        <w:rPr>
          <w:rFonts w:ascii="Times New Roman" w:hAnsi="Times New Roman" w:cs="Times New Roman"/>
        </w:rPr>
        <w:t xml:space="preserve">) </w:t>
      </w:r>
      <w:r w:rsidR="00D76C7F" w:rsidRPr="00262E16">
        <w:rPr>
          <w:rFonts w:ascii="Times New Roman" w:hAnsi="Times New Roman" w:cs="Times New Roman"/>
        </w:rPr>
        <w:t>276</w:t>
      </w:r>
      <w:r w:rsidRPr="00262E16">
        <w:rPr>
          <w:rFonts w:ascii="Times New Roman" w:hAnsi="Times New Roman" w:cs="Times New Roman"/>
        </w:rPr>
        <w:t>-</w:t>
      </w:r>
      <w:r w:rsidR="00D76C7F" w:rsidRPr="00262E16">
        <w:rPr>
          <w:rFonts w:ascii="Times New Roman" w:hAnsi="Times New Roman" w:cs="Times New Roman"/>
        </w:rPr>
        <w:t>1262</w:t>
      </w:r>
      <w:r w:rsidRPr="00262E16">
        <w:rPr>
          <w:rFonts w:ascii="Times New Roman" w:hAnsi="Times New Roman" w:cs="Times New Roman"/>
        </w:rPr>
        <w:t>.</w:t>
      </w:r>
      <w:r w:rsidR="00515597" w:rsidRPr="00262E16">
        <w:rPr>
          <w:rFonts w:ascii="Times New Roman" w:hAnsi="Times New Roman" w:cs="Times New Roman"/>
        </w:rPr>
        <w:t xml:space="preserve"> </w:t>
      </w:r>
      <w:r w:rsidRPr="00262E16">
        <w:rPr>
          <w:rFonts w:ascii="Times New Roman" w:hAnsi="Times New Roman" w:cs="Times New Roman"/>
        </w:rPr>
        <w:t xml:space="preserve">RTI </w:t>
      </w:r>
      <w:r w:rsidR="00087B38" w:rsidRPr="00262E16">
        <w:rPr>
          <w:rFonts w:ascii="Times New Roman" w:hAnsi="Times New Roman" w:cs="Times New Roman"/>
        </w:rPr>
        <w:t xml:space="preserve">senior </w:t>
      </w:r>
      <w:r w:rsidRPr="00262E16">
        <w:rPr>
          <w:rFonts w:ascii="Times New Roman" w:hAnsi="Times New Roman" w:cs="Times New Roman"/>
        </w:rPr>
        <w:t>statisticians contributing to the design are James Chromy</w:t>
      </w:r>
      <w:r w:rsidR="003558CE" w:rsidRPr="00262E16">
        <w:rPr>
          <w:rFonts w:ascii="Times New Roman" w:hAnsi="Times New Roman" w:cs="Times New Roman"/>
        </w:rPr>
        <w:t>, PhD,</w:t>
      </w:r>
      <w:r w:rsidRPr="00262E16">
        <w:rPr>
          <w:rFonts w:ascii="Times New Roman" w:hAnsi="Times New Roman" w:cs="Times New Roman"/>
        </w:rPr>
        <w:t xml:space="preserve"> </w:t>
      </w:r>
      <w:r w:rsidR="00EC1DDB" w:rsidRPr="00262E16">
        <w:rPr>
          <w:rFonts w:ascii="Times New Roman" w:hAnsi="Times New Roman" w:cs="Times New Roman"/>
        </w:rPr>
        <w:t xml:space="preserve">and </w:t>
      </w:r>
      <w:r w:rsidRPr="00262E16">
        <w:rPr>
          <w:rFonts w:ascii="Times New Roman" w:hAnsi="Times New Roman" w:cs="Times New Roman"/>
        </w:rPr>
        <w:t>Ralph Folsom</w:t>
      </w:r>
      <w:r w:rsidR="003558CE" w:rsidRPr="00262E16">
        <w:rPr>
          <w:rFonts w:ascii="Times New Roman" w:hAnsi="Times New Roman" w:cs="Times New Roman"/>
        </w:rPr>
        <w:t>, PhD</w:t>
      </w:r>
      <w:r w:rsidR="00087B38" w:rsidRPr="00262E16">
        <w:rPr>
          <w:rFonts w:ascii="Times New Roman" w:hAnsi="Times New Roman" w:cs="Times New Roman"/>
        </w:rPr>
        <w:t>.</w:t>
      </w:r>
    </w:p>
    <w:p w:rsidR="00C91632" w:rsidRPr="00262E16" w:rsidRDefault="00C91632" w:rsidP="0025021B">
      <w:pPr>
        <w:pStyle w:val="BodyText"/>
        <w:rPr>
          <w:rFonts w:ascii="Times New Roman" w:hAnsi="Times New Roman" w:cs="Times New Roman"/>
        </w:rPr>
      </w:pPr>
      <w:r w:rsidRPr="00262E16">
        <w:rPr>
          <w:rFonts w:ascii="Times New Roman" w:hAnsi="Times New Roman" w:cs="Times New Roman"/>
        </w:rPr>
        <w:t>T</w:t>
      </w:r>
      <w:r w:rsidR="00062ACC" w:rsidRPr="00262E16">
        <w:rPr>
          <w:rFonts w:ascii="Times New Roman" w:hAnsi="Times New Roman" w:cs="Times New Roman"/>
        </w:rPr>
        <w:t xml:space="preserve">he </w:t>
      </w:r>
      <w:r w:rsidR="00E9300F" w:rsidRPr="00262E16">
        <w:rPr>
          <w:rFonts w:ascii="Times New Roman" w:hAnsi="Times New Roman" w:cs="Times New Roman"/>
        </w:rPr>
        <w:t>201</w:t>
      </w:r>
      <w:r w:rsidR="00D53EF1" w:rsidRPr="00262E16">
        <w:rPr>
          <w:rFonts w:ascii="Times New Roman" w:hAnsi="Times New Roman" w:cs="Times New Roman"/>
        </w:rPr>
        <w:t>4</w:t>
      </w:r>
      <w:r w:rsidR="00062ACC" w:rsidRPr="00262E16">
        <w:rPr>
          <w:rFonts w:ascii="Times New Roman" w:hAnsi="Times New Roman" w:cs="Times New Roman"/>
        </w:rPr>
        <w:t>–</w:t>
      </w:r>
      <w:r w:rsidR="00E9300F" w:rsidRPr="00262E16">
        <w:rPr>
          <w:rFonts w:ascii="Times New Roman" w:hAnsi="Times New Roman" w:cs="Times New Roman"/>
        </w:rPr>
        <w:t>201</w:t>
      </w:r>
      <w:r w:rsidR="00D53EF1" w:rsidRPr="00262E16">
        <w:rPr>
          <w:rFonts w:ascii="Times New Roman" w:hAnsi="Times New Roman" w:cs="Times New Roman"/>
        </w:rPr>
        <w:t>7</w:t>
      </w:r>
      <w:r w:rsidR="00E9300F" w:rsidRPr="00262E16">
        <w:rPr>
          <w:rFonts w:ascii="Times New Roman" w:hAnsi="Times New Roman" w:cs="Times New Roman"/>
        </w:rPr>
        <w:t xml:space="preserve"> </w:t>
      </w:r>
      <w:r w:rsidR="00062ACC" w:rsidRPr="00262E16">
        <w:rPr>
          <w:rFonts w:ascii="Times New Roman" w:hAnsi="Times New Roman" w:cs="Times New Roman"/>
        </w:rPr>
        <w:t xml:space="preserve">National Survey on Drug Use and Health contract was awarded to Research Triangle Institute (RTI) on </w:t>
      </w:r>
      <w:r w:rsidR="00D53EF1" w:rsidRPr="00262E16">
        <w:rPr>
          <w:rFonts w:ascii="Times New Roman" w:hAnsi="Times New Roman" w:cs="Times New Roman"/>
        </w:rPr>
        <w:t>January 1</w:t>
      </w:r>
      <w:r w:rsidR="00C679C1" w:rsidRPr="00262E16">
        <w:rPr>
          <w:rFonts w:ascii="Times New Roman" w:hAnsi="Times New Roman" w:cs="Times New Roman"/>
        </w:rPr>
        <w:t>4</w:t>
      </w:r>
      <w:r w:rsidR="00D53EF1" w:rsidRPr="00262E16">
        <w:rPr>
          <w:rFonts w:ascii="Times New Roman" w:hAnsi="Times New Roman" w:cs="Times New Roman"/>
        </w:rPr>
        <w:t>, 2013</w:t>
      </w:r>
      <w:r w:rsidR="00C679C1" w:rsidRPr="00262E16">
        <w:rPr>
          <w:rFonts w:ascii="Times New Roman" w:hAnsi="Times New Roman" w:cs="Times New Roman"/>
        </w:rPr>
        <w:t>,</w:t>
      </w:r>
      <w:r w:rsidR="00C679C1" w:rsidRPr="00262E16">
        <w:rPr>
          <w:rFonts w:ascii="Times New Roman" w:hAnsi="Times New Roman" w:cs="Times New Roman"/>
          <w:color w:val="000000"/>
        </w:rPr>
        <w:t xml:space="preserve"> with only the Base Award (2014 NSDUH) exercised initially.</w:t>
      </w:r>
      <w:r w:rsidR="00515597" w:rsidRPr="00262E16">
        <w:rPr>
          <w:rFonts w:ascii="Times New Roman" w:hAnsi="Times New Roman" w:cs="Times New Roman"/>
        </w:rPr>
        <w:t xml:space="preserve"> </w:t>
      </w:r>
      <w:r w:rsidR="005B0DD9" w:rsidRPr="00262E16">
        <w:rPr>
          <w:rFonts w:ascii="Times New Roman" w:hAnsi="Times New Roman" w:cs="Times New Roman"/>
        </w:rPr>
        <w:t xml:space="preserve">The additional Option </w:t>
      </w:r>
      <w:r w:rsidR="00892338" w:rsidRPr="00262E16">
        <w:rPr>
          <w:rFonts w:ascii="Times New Roman" w:hAnsi="Times New Roman" w:cs="Times New Roman"/>
        </w:rPr>
        <w:t xml:space="preserve">Year </w:t>
      </w:r>
      <w:r w:rsidR="005B0DD9" w:rsidRPr="00262E16">
        <w:rPr>
          <w:rFonts w:ascii="Times New Roman" w:hAnsi="Times New Roman" w:cs="Times New Roman"/>
        </w:rPr>
        <w:t xml:space="preserve">Award for </w:t>
      </w:r>
      <w:r w:rsidR="00892338" w:rsidRPr="00262E16">
        <w:rPr>
          <w:rFonts w:ascii="Times New Roman" w:hAnsi="Times New Roman" w:cs="Times New Roman"/>
        </w:rPr>
        <w:t xml:space="preserve">the </w:t>
      </w:r>
      <w:r w:rsidR="005B0DD9" w:rsidRPr="00262E16">
        <w:rPr>
          <w:rFonts w:ascii="Times New Roman" w:hAnsi="Times New Roman" w:cs="Times New Roman"/>
        </w:rPr>
        <w:t>2015 NSDUH was exercised</w:t>
      </w:r>
      <w:r w:rsidR="00E408A5" w:rsidRPr="00262E16">
        <w:rPr>
          <w:rFonts w:ascii="Times New Roman" w:hAnsi="Times New Roman" w:cs="Times New Roman"/>
        </w:rPr>
        <w:t>,</w:t>
      </w:r>
      <w:r w:rsidR="005B0DD9" w:rsidRPr="00262E16">
        <w:rPr>
          <w:rFonts w:ascii="Times New Roman" w:hAnsi="Times New Roman" w:cs="Times New Roman"/>
        </w:rPr>
        <w:t xml:space="preserve"> </w:t>
      </w:r>
      <w:r w:rsidR="00E408A5" w:rsidRPr="00262E16">
        <w:rPr>
          <w:rFonts w:ascii="Times New Roman" w:hAnsi="Times New Roman" w:cs="Times New Roman"/>
        </w:rPr>
        <w:t>with a start date of</w:t>
      </w:r>
      <w:r w:rsidR="005B0DD9" w:rsidRPr="00262E16">
        <w:rPr>
          <w:rFonts w:ascii="Times New Roman" w:hAnsi="Times New Roman" w:cs="Times New Roman"/>
        </w:rPr>
        <w:t xml:space="preserve"> </w:t>
      </w:r>
      <w:r w:rsidR="00C35882" w:rsidRPr="00262E16">
        <w:rPr>
          <w:rFonts w:ascii="Times New Roman" w:hAnsi="Times New Roman" w:cs="Times New Roman"/>
        </w:rPr>
        <w:t>October 1</w:t>
      </w:r>
      <w:r w:rsidR="005B0DD9" w:rsidRPr="00262E16">
        <w:rPr>
          <w:rFonts w:ascii="Times New Roman" w:hAnsi="Times New Roman" w:cs="Times New Roman"/>
        </w:rPr>
        <w:t xml:space="preserve">, 2013. </w:t>
      </w:r>
      <w:r w:rsidR="00062ACC" w:rsidRPr="00262E16">
        <w:rPr>
          <w:rFonts w:ascii="Times New Roman" w:hAnsi="Times New Roman" w:cs="Times New Roman"/>
        </w:rPr>
        <w:t>Contractor personnel will implement the sample design</w:t>
      </w:r>
      <w:r w:rsidR="0025021B" w:rsidRPr="00262E16">
        <w:rPr>
          <w:rFonts w:ascii="Times New Roman" w:hAnsi="Times New Roman" w:cs="Times New Roman"/>
        </w:rPr>
        <w:t>;</w:t>
      </w:r>
      <w:r w:rsidR="00062ACC" w:rsidRPr="00262E16">
        <w:rPr>
          <w:rFonts w:ascii="Times New Roman" w:hAnsi="Times New Roman" w:cs="Times New Roman"/>
        </w:rPr>
        <w:t xml:space="preserve"> recruit </w:t>
      </w:r>
      <w:r w:rsidR="0025021B" w:rsidRPr="00262E16">
        <w:rPr>
          <w:rFonts w:ascii="Times New Roman" w:hAnsi="Times New Roman" w:cs="Times New Roman"/>
        </w:rPr>
        <w:t>FSs and FIs;</w:t>
      </w:r>
      <w:r w:rsidR="00062ACC" w:rsidRPr="00262E16">
        <w:rPr>
          <w:rFonts w:ascii="Times New Roman" w:hAnsi="Times New Roman" w:cs="Times New Roman"/>
        </w:rPr>
        <w:t xml:space="preserve"> train </w:t>
      </w:r>
      <w:r w:rsidR="004B0D5D" w:rsidRPr="00262E16">
        <w:rPr>
          <w:rFonts w:ascii="Times New Roman" w:hAnsi="Times New Roman" w:cs="Times New Roman"/>
        </w:rPr>
        <w:t>FI</w:t>
      </w:r>
      <w:r w:rsidR="00062ACC" w:rsidRPr="00262E16">
        <w:rPr>
          <w:rFonts w:ascii="Times New Roman" w:hAnsi="Times New Roman" w:cs="Times New Roman"/>
        </w:rPr>
        <w:t>s</w:t>
      </w:r>
      <w:r w:rsidR="0025021B" w:rsidRPr="00262E16">
        <w:rPr>
          <w:rFonts w:ascii="Times New Roman" w:hAnsi="Times New Roman" w:cs="Times New Roman"/>
        </w:rPr>
        <w:t>;</w:t>
      </w:r>
      <w:r w:rsidR="00062ACC" w:rsidRPr="00262E16">
        <w:rPr>
          <w:rFonts w:ascii="Times New Roman" w:hAnsi="Times New Roman" w:cs="Times New Roman"/>
        </w:rPr>
        <w:t xml:space="preserve"> conduct data collection</w:t>
      </w:r>
      <w:r w:rsidR="0025021B" w:rsidRPr="00262E16">
        <w:rPr>
          <w:rFonts w:ascii="Times New Roman" w:hAnsi="Times New Roman" w:cs="Times New Roman"/>
        </w:rPr>
        <w:t>;</w:t>
      </w:r>
      <w:r w:rsidR="00062ACC" w:rsidRPr="00262E16">
        <w:rPr>
          <w:rFonts w:ascii="Times New Roman" w:hAnsi="Times New Roman" w:cs="Times New Roman"/>
        </w:rPr>
        <w:t xml:space="preserve"> </w:t>
      </w:r>
      <w:r w:rsidR="00914653" w:rsidRPr="00262E16">
        <w:rPr>
          <w:rFonts w:ascii="Times New Roman" w:hAnsi="Times New Roman" w:cs="Times New Roman"/>
        </w:rPr>
        <w:t xml:space="preserve">conduct </w:t>
      </w:r>
      <w:r w:rsidR="00062ACC" w:rsidRPr="00262E16">
        <w:rPr>
          <w:rFonts w:ascii="Times New Roman" w:hAnsi="Times New Roman" w:cs="Times New Roman"/>
        </w:rPr>
        <w:t>data receipt</w:t>
      </w:r>
      <w:r w:rsidR="0025021B" w:rsidRPr="00262E16">
        <w:rPr>
          <w:rFonts w:ascii="Times New Roman" w:hAnsi="Times New Roman" w:cs="Times New Roman"/>
        </w:rPr>
        <w:t xml:space="preserve">, </w:t>
      </w:r>
      <w:r w:rsidR="00062ACC" w:rsidRPr="00262E16">
        <w:rPr>
          <w:rFonts w:ascii="Times New Roman" w:hAnsi="Times New Roman" w:cs="Times New Roman"/>
        </w:rPr>
        <w:t>editing</w:t>
      </w:r>
      <w:r w:rsidR="0025021B" w:rsidRPr="00262E16">
        <w:rPr>
          <w:rFonts w:ascii="Times New Roman" w:hAnsi="Times New Roman" w:cs="Times New Roman"/>
        </w:rPr>
        <w:t xml:space="preserve">, </w:t>
      </w:r>
      <w:r w:rsidR="00062ACC" w:rsidRPr="00262E16">
        <w:rPr>
          <w:rFonts w:ascii="Times New Roman" w:hAnsi="Times New Roman" w:cs="Times New Roman"/>
        </w:rPr>
        <w:t>coding</w:t>
      </w:r>
      <w:r w:rsidR="0025021B" w:rsidRPr="00262E16">
        <w:rPr>
          <w:rFonts w:ascii="Times New Roman" w:hAnsi="Times New Roman" w:cs="Times New Roman"/>
        </w:rPr>
        <w:t xml:space="preserve">, and </w:t>
      </w:r>
      <w:r w:rsidR="00062ACC" w:rsidRPr="00262E16">
        <w:rPr>
          <w:rFonts w:ascii="Times New Roman" w:hAnsi="Times New Roman" w:cs="Times New Roman"/>
        </w:rPr>
        <w:t>keying</w:t>
      </w:r>
      <w:r w:rsidR="0025021B" w:rsidRPr="00262E16">
        <w:rPr>
          <w:rFonts w:ascii="Times New Roman" w:hAnsi="Times New Roman" w:cs="Times New Roman"/>
        </w:rPr>
        <w:t>;</w:t>
      </w:r>
      <w:r w:rsidR="00062ACC" w:rsidRPr="00262E16">
        <w:rPr>
          <w:rFonts w:ascii="Times New Roman" w:hAnsi="Times New Roman" w:cs="Times New Roman"/>
        </w:rPr>
        <w:t xml:space="preserve"> </w:t>
      </w:r>
      <w:r w:rsidR="00914653" w:rsidRPr="00262E16">
        <w:rPr>
          <w:rFonts w:ascii="Times New Roman" w:hAnsi="Times New Roman" w:cs="Times New Roman"/>
        </w:rPr>
        <w:t xml:space="preserve">conduct </w:t>
      </w:r>
      <w:r w:rsidR="00062ACC" w:rsidRPr="00262E16">
        <w:rPr>
          <w:rFonts w:ascii="Times New Roman" w:hAnsi="Times New Roman" w:cs="Times New Roman"/>
        </w:rPr>
        <w:t>data analysis</w:t>
      </w:r>
      <w:r w:rsidR="0025021B" w:rsidRPr="00262E16">
        <w:rPr>
          <w:rFonts w:ascii="Times New Roman" w:hAnsi="Times New Roman" w:cs="Times New Roman"/>
        </w:rPr>
        <w:t>;</w:t>
      </w:r>
      <w:r w:rsidR="00062ACC" w:rsidRPr="00262E16">
        <w:rPr>
          <w:rFonts w:ascii="Times New Roman" w:hAnsi="Times New Roman" w:cs="Times New Roman"/>
        </w:rPr>
        <w:t xml:space="preserve"> and develop </w:t>
      </w:r>
      <w:r w:rsidR="0025021B" w:rsidRPr="00262E16">
        <w:rPr>
          <w:rFonts w:ascii="Times New Roman" w:hAnsi="Times New Roman" w:cs="Times New Roman"/>
        </w:rPr>
        <w:t xml:space="preserve">and deliver to CBHSQ </w:t>
      </w:r>
      <w:r w:rsidR="00062ACC" w:rsidRPr="00262E16">
        <w:rPr>
          <w:rFonts w:ascii="Times New Roman" w:hAnsi="Times New Roman" w:cs="Times New Roman"/>
        </w:rPr>
        <w:t>statistical reports</w:t>
      </w:r>
      <w:r w:rsidR="0025021B" w:rsidRPr="00262E16">
        <w:rPr>
          <w:rFonts w:ascii="Times New Roman" w:hAnsi="Times New Roman" w:cs="Times New Roman"/>
        </w:rPr>
        <w:t xml:space="preserve"> and data files</w:t>
      </w:r>
      <w:r w:rsidR="00062ACC" w:rsidRPr="00262E16">
        <w:rPr>
          <w:rFonts w:ascii="Times New Roman" w:hAnsi="Times New Roman" w:cs="Times New Roman"/>
        </w:rPr>
        <w:t>.</w:t>
      </w:r>
      <w:r w:rsidR="00515597" w:rsidRPr="00262E16">
        <w:rPr>
          <w:rFonts w:ascii="Times New Roman" w:hAnsi="Times New Roman" w:cs="Times New Roman"/>
        </w:rPr>
        <w:t xml:space="preserve"> </w:t>
      </w:r>
      <w:r w:rsidR="00C679C1" w:rsidRPr="00262E16">
        <w:rPr>
          <w:rFonts w:ascii="Times New Roman" w:hAnsi="Times New Roman" w:cs="Times New Roman"/>
        </w:rPr>
        <w:t>CBHSQ</w:t>
      </w:r>
      <w:r w:rsidR="00062ACC" w:rsidRPr="00262E16">
        <w:rPr>
          <w:rFonts w:ascii="Times New Roman" w:hAnsi="Times New Roman" w:cs="Times New Roman"/>
        </w:rPr>
        <w:t xml:space="preserve"> will provide direction and review functions to </w:t>
      </w:r>
      <w:r w:rsidRPr="00262E16">
        <w:rPr>
          <w:rFonts w:ascii="Times New Roman" w:hAnsi="Times New Roman" w:cs="Times New Roman"/>
        </w:rPr>
        <w:t>the Contractor.</w:t>
      </w:r>
      <w:r w:rsidR="00515597" w:rsidRPr="00262E16">
        <w:rPr>
          <w:rFonts w:ascii="Times New Roman" w:hAnsi="Times New Roman" w:cs="Times New Roman"/>
        </w:rPr>
        <w:t xml:space="preserve"> </w:t>
      </w:r>
      <w:r w:rsidRPr="00262E16">
        <w:rPr>
          <w:rFonts w:ascii="Times New Roman" w:hAnsi="Times New Roman" w:cs="Times New Roman"/>
        </w:rPr>
        <w:t xml:space="preserve">Data collection will be conducted throughout the </w:t>
      </w:r>
      <w:r w:rsidR="005B0DD9" w:rsidRPr="00262E16">
        <w:rPr>
          <w:rFonts w:ascii="Times New Roman" w:hAnsi="Times New Roman" w:cs="Times New Roman"/>
        </w:rPr>
        <w:t xml:space="preserve">2015 </w:t>
      </w:r>
      <w:r w:rsidRPr="00262E16">
        <w:rPr>
          <w:rFonts w:ascii="Times New Roman" w:hAnsi="Times New Roman" w:cs="Times New Roman"/>
        </w:rPr>
        <w:t>calendar year.</w:t>
      </w:r>
    </w:p>
    <w:p w:rsidR="00C91632" w:rsidRPr="00262E16" w:rsidRDefault="00C91632" w:rsidP="00C9163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hAnsi="Times New Roman"/>
          <w:color w:val="000000" w:themeColor="text1"/>
        </w:rPr>
      </w:pPr>
    </w:p>
    <w:p w:rsidR="00146232" w:rsidRPr="00262E16" w:rsidRDefault="00146232" w:rsidP="00281A1C">
      <w:pPr>
        <w:pStyle w:val="apptitle"/>
        <w:rPr>
          <w:rFonts w:ascii="Times New Roman" w:hAnsi="Times New Roman" w:cs="Times New Roman"/>
        </w:rPr>
      </w:pPr>
      <w:r w:rsidRPr="00262E16">
        <w:rPr>
          <w:rFonts w:ascii="Times New Roman" w:hAnsi="Times New Roman" w:cs="Times New Roman"/>
        </w:rPr>
        <w:lastRenderedPageBreak/>
        <w:t>Appendix A</w:t>
      </w:r>
    </w:p>
    <w:p w:rsidR="00146232" w:rsidRPr="00262E16" w:rsidRDefault="00C679C1" w:rsidP="00F813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sidRPr="00262E16">
        <w:rPr>
          <w:rFonts w:ascii="Times New Roman" w:hAnsi="Times New Roman"/>
          <w:i/>
          <w:color w:val="000000" w:themeColor="text1"/>
        </w:rPr>
        <w:t>Potential</w:t>
      </w:r>
      <w:r w:rsidR="00DB16D7" w:rsidRPr="00262E16">
        <w:rPr>
          <w:rFonts w:ascii="Times New Roman" w:hAnsi="Times New Roman"/>
          <w:i/>
          <w:color w:val="000000" w:themeColor="text1"/>
        </w:rPr>
        <w:t xml:space="preserve"> NSDUH </w:t>
      </w:r>
      <w:r w:rsidR="00062ACC" w:rsidRPr="00262E16">
        <w:rPr>
          <w:rFonts w:ascii="Times New Roman" w:hAnsi="Times New Roman"/>
          <w:i/>
          <w:color w:val="000000" w:themeColor="text1"/>
        </w:rPr>
        <w:t xml:space="preserve">Consultants </w:t>
      </w:r>
    </w:p>
    <w:p w:rsidR="005D2AB3" w:rsidRPr="00262E16" w:rsidRDefault="005D2AB3" w:rsidP="00281A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062ACC" w:rsidRPr="00262E16" w:rsidRDefault="00062ACC" w:rsidP="00281A1C">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Consultants on NSDUH Design</w:t>
      </w:r>
    </w:p>
    <w:p w:rsidR="00F62351" w:rsidRPr="00262E16" w:rsidRDefault="00F62351" w:rsidP="00281A1C">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 xml:space="preserve">Michael Arthur, </w:t>
      </w:r>
      <w:r w:rsidR="000A0013" w:rsidRPr="00262E16">
        <w:rPr>
          <w:rFonts w:ascii="Times New Roman" w:hAnsi="Times New Roman"/>
          <w:color w:val="000000" w:themeColor="text1"/>
        </w:rPr>
        <w:t>PhD</w:t>
      </w:r>
      <w:r w:rsidRPr="00262E16">
        <w:rPr>
          <w:rFonts w:ascii="Times New Roman" w:hAnsi="Times New Roman"/>
          <w:color w:val="000000" w:themeColor="text1"/>
        </w:rPr>
        <w:t>,</w:t>
      </w:r>
      <w:r w:rsidRPr="00262E16">
        <w:rPr>
          <w:rFonts w:ascii="Times New Roman" w:hAnsi="Times New Roman"/>
          <w:i/>
          <w:color w:val="000000" w:themeColor="text1"/>
        </w:rPr>
        <w:t xml:space="preserve"> </w:t>
      </w:r>
      <w:r w:rsidR="00434581" w:rsidRPr="00262E16">
        <w:rPr>
          <w:rFonts w:ascii="Times New Roman" w:hAnsi="Times New Roman"/>
          <w:color w:val="000000" w:themeColor="text1"/>
        </w:rPr>
        <w:t>Research Associate Professor</w:t>
      </w:r>
      <w:r w:rsidR="00F8131D" w:rsidRPr="00262E16">
        <w:rPr>
          <w:rFonts w:ascii="Times New Roman" w:hAnsi="Times New Roman"/>
          <w:color w:val="000000" w:themeColor="text1"/>
        </w:rPr>
        <w:tab/>
      </w:r>
      <w:r w:rsidRPr="00262E16">
        <w:rPr>
          <w:rFonts w:ascii="Times New Roman" w:hAnsi="Times New Roman"/>
          <w:color w:val="000000" w:themeColor="text1"/>
        </w:rPr>
        <w:t>(206) 685-3858</w:t>
      </w:r>
    </w:p>
    <w:p w:rsidR="00F62351" w:rsidRPr="00262E16" w:rsidRDefault="00F62351"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Social Development Research Group</w:t>
      </w:r>
      <w:r w:rsidR="00434581" w:rsidRPr="00262E16">
        <w:rPr>
          <w:rFonts w:ascii="Times New Roman" w:hAnsi="Times New Roman"/>
          <w:color w:val="000000" w:themeColor="text1"/>
        </w:rPr>
        <w:t>, School of Social Work</w:t>
      </w:r>
    </w:p>
    <w:p w:rsidR="00F62351" w:rsidRPr="00262E16" w:rsidRDefault="00F62351"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Washington</w:t>
      </w:r>
    </w:p>
    <w:p w:rsidR="00F62351" w:rsidRPr="00262E16" w:rsidRDefault="00F62351" w:rsidP="00281A1C">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Raul Caetano, </w:t>
      </w:r>
      <w:r w:rsidRPr="00262E16">
        <w:rPr>
          <w:rFonts w:ascii="Times New Roman" w:hAnsi="Times New Roman"/>
          <w:i w:val="0"/>
          <w:color w:val="000000" w:themeColor="text1"/>
          <w:sz w:val="24"/>
          <w:szCs w:val="24"/>
        </w:rPr>
        <w:t xml:space="preserve">M.D., </w:t>
      </w:r>
      <w:r w:rsidR="000A0013" w:rsidRPr="00262E16">
        <w:rPr>
          <w:rFonts w:ascii="Times New Roman" w:hAnsi="Times New Roman"/>
          <w:i w:val="0"/>
          <w:color w:val="000000" w:themeColor="text1"/>
          <w:sz w:val="24"/>
          <w:szCs w:val="24"/>
        </w:rPr>
        <w:t>PhD</w:t>
      </w:r>
      <w:r w:rsidRPr="00262E16">
        <w:rPr>
          <w:rFonts w:ascii="Times New Roman" w:hAnsi="Times New Roman"/>
          <w:i w:val="0"/>
          <w:color w:val="000000" w:themeColor="text1"/>
          <w:sz w:val="24"/>
          <w:szCs w:val="24"/>
        </w:rPr>
        <w:t>,</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Dean</w:t>
      </w:r>
      <w:r w:rsidR="00F8131D" w:rsidRPr="00262E16">
        <w:rPr>
          <w:rFonts w:ascii="Times New Roman" w:hAnsi="Times New Roman"/>
          <w:i w:val="0"/>
          <w:color w:val="000000" w:themeColor="text1"/>
          <w:sz w:val="24"/>
          <w:szCs w:val="24"/>
        </w:rPr>
        <w:tab/>
      </w:r>
      <w:r w:rsidRPr="00262E16">
        <w:rPr>
          <w:rFonts w:ascii="Times New Roman" w:hAnsi="Times New Roman"/>
          <w:i w:val="0"/>
          <w:color w:val="000000" w:themeColor="text1"/>
          <w:sz w:val="24"/>
          <w:szCs w:val="24"/>
        </w:rPr>
        <w:t>(214) 648-1080</w:t>
      </w:r>
    </w:p>
    <w:p w:rsidR="00F62351" w:rsidRPr="00262E16" w:rsidRDefault="008302B1" w:rsidP="00281A1C">
      <w:pPr>
        <w:tabs>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School of Health Professions</w:t>
      </w:r>
      <w:r w:rsidR="00F62351" w:rsidRPr="00262E16">
        <w:rPr>
          <w:rFonts w:ascii="Times New Roman" w:hAnsi="Times New Roman"/>
          <w:color w:val="000000" w:themeColor="text1"/>
        </w:rPr>
        <w:tab/>
      </w:r>
    </w:p>
    <w:p w:rsidR="00F62351" w:rsidRPr="00262E16" w:rsidRDefault="00F62351"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 xml:space="preserve">University of Texas </w:t>
      </w:r>
      <w:r w:rsidR="008302B1" w:rsidRPr="00262E16">
        <w:rPr>
          <w:rFonts w:ascii="Times New Roman" w:hAnsi="Times New Roman"/>
          <w:color w:val="000000" w:themeColor="text1"/>
        </w:rPr>
        <w:t>Southwestern</w:t>
      </w:r>
    </w:p>
    <w:p w:rsidR="00F62351" w:rsidRPr="00262E16" w:rsidRDefault="00F62351" w:rsidP="00281A1C">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John </w:t>
      </w:r>
      <w:proofErr w:type="spellStart"/>
      <w:r w:rsidRPr="00262E16">
        <w:rPr>
          <w:rFonts w:ascii="Times New Roman" w:hAnsi="Times New Roman"/>
          <w:color w:val="000000" w:themeColor="text1"/>
          <w:sz w:val="24"/>
          <w:szCs w:val="24"/>
        </w:rPr>
        <w:t>Carnevale</w:t>
      </w:r>
      <w:proofErr w:type="spellEnd"/>
      <w:r w:rsidRPr="00262E16">
        <w:rPr>
          <w:rFonts w:ascii="Times New Roman" w:hAnsi="Times New Roman"/>
          <w:color w:val="000000" w:themeColor="text1"/>
          <w:sz w:val="24"/>
          <w:szCs w:val="24"/>
        </w:rPr>
        <w:t xml:space="preserve">, </w:t>
      </w:r>
      <w:r w:rsidR="000A0013" w:rsidRPr="00262E16">
        <w:rPr>
          <w:rFonts w:ascii="Times New Roman" w:hAnsi="Times New Roman"/>
          <w:i w:val="0"/>
          <w:color w:val="000000" w:themeColor="text1"/>
          <w:sz w:val="24"/>
          <w:szCs w:val="24"/>
        </w:rPr>
        <w:t>PhD</w:t>
      </w:r>
      <w:r w:rsidRPr="00262E16">
        <w:rPr>
          <w:rFonts w:ascii="Times New Roman" w:hAnsi="Times New Roman"/>
          <w:i w:val="0"/>
          <w:color w:val="000000" w:themeColor="text1"/>
          <w:sz w:val="24"/>
          <w:szCs w:val="24"/>
        </w:rPr>
        <w:t>,</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President</w:t>
      </w:r>
      <w:r w:rsidR="00616A7B" w:rsidRPr="00262E16">
        <w:rPr>
          <w:rFonts w:ascii="Times New Roman" w:hAnsi="Times New Roman"/>
          <w:i w:val="0"/>
          <w:color w:val="000000" w:themeColor="text1"/>
          <w:sz w:val="24"/>
          <w:szCs w:val="24"/>
        </w:rPr>
        <w:t xml:space="preserve"> and CEO</w:t>
      </w:r>
      <w:r w:rsidR="00F8131D" w:rsidRPr="00262E16">
        <w:rPr>
          <w:rFonts w:ascii="Times New Roman" w:hAnsi="Times New Roman"/>
          <w:i w:val="0"/>
          <w:color w:val="000000" w:themeColor="text1"/>
          <w:sz w:val="24"/>
          <w:szCs w:val="24"/>
        </w:rPr>
        <w:tab/>
      </w:r>
      <w:r w:rsidR="008302B1" w:rsidRPr="00262E16">
        <w:rPr>
          <w:rFonts w:ascii="Times New Roman" w:hAnsi="Times New Roman"/>
          <w:i w:val="0"/>
          <w:color w:val="000000" w:themeColor="text1"/>
          <w:sz w:val="24"/>
          <w:szCs w:val="24"/>
        </w:rPr>
        <w:t>(301) 977</w:t>
      </w:r>
      <w:r w:rsidRPr="00262E16">
        <w:rPr>
          <w:rFonts w:ascii="Times New Roman" w:hAnsi="Times New Roman"/>
          <w:i w:val="0"/>
          <w:color w:val="000000" w:themeColor="text1"/>
          <w:sz w:val="24"/>
          <w:szCs w:val="24"/>
        </w:rPr>
        <w:t>-</w:t>
      </w:r>
      <w:r w:rsidR="008302B1" w:rsidRPr="00262E16">
        <w:rPr>
          <w:rFonts w:ascii="Times New Roman" w:hAnsi="Times New Roman"/>
          <w:i w:val="0"/>
          <w:color w:val="000000" w:themeColor="text1"/>
          <w:sz w:val="24"/>
          <w:szCs w:val="24"/>
        </w:rPr>
        <w:t>3600</w:t>
      </w:r>
    </w:p>
    <w:p w:rsidR="00DB16D7" w:rsidRPr="00262E16" w:rsidRDefault="00F62351"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spacing w:after="120"/>
        <w:rPr>
          <w:rFonts w:ascii="Times New Roman" w:hAnsi="Times New Roman"/>
          <w:color w:val="000000" w:themeColor="text1"/>
        </w:rPr>
      </w:pPr>
      <w:proofErr w:type="spellStart"/>
      <w:r w:rsidRPr="00262E16">
        <w:rPr>
          <w:rFonts w:ascii="Times New Roman" w:hAnsi="Times New Roman"/>
          <w:color w:val="000000" w:themeColor="text1"/>
        </w:rPr>
        <w:t>Carnevale</w:t>
      </w:r>
      <w:proofErr w:type="spellEnd"/>
      <w:r w:rsidRPr="00262E16">
        <w:rPr>
          <w:rFonts w:ascii="Times New Roman" w:hAnsi="Times New Roman"/>
          <w:color w:val="000000" w:themeColor="text1"/>
        </w:rPr>
        <w:t xml:space="preserve"> Associates</w:t>
      </w:r>
      <w:r w:rsidR="00616A7B" w:rsidRPr="00262E16">
        <w:rPr>
          <w:rFonts w:ascii="Times New Roman" w:hAnsi="Times New Roman"/>
          <w:color w:val="000000" w:themeColor="text1"/>
        </w:rPr>
        <w:t>, LLC</w:t>
      </w:r>
    </w:p>
    <w:p w:rsidR="00062ACC" w:rsidRPr="00262E16" w:rsidRDefault="00616A7B" w:rsidP="00281A1C">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 xml:space="preserve">William D. </w:t>
      </w:r>
      <w:proofErr w:type="spellStart"/>
      <w:r w:rsidR="00062ACC" w:rsidRPr="00262E16">
        <w:rPr>
          <w:rFonts w:ascii="Times New Roman" w:hAnsi="Times New Roman"/>
          <w:i/>
          <w:color w:val="000000" w:themeColor="text1"/>
        </w:rPr>
        <w:t>Kalsbeek</w:t>
      </w:r>
      <w:proofErr w:type="spellEnd"/>
      <w:r w:rsidR="00062ACC" w:rsidRPr="00262E16">
        <w:rPr>
          <w:rFonts w:ascii="Times New Roman" w:hAnsi="Times New Roman"/>
          <w:color w:val="000000" w:themeColor="text1"/>
        </w:rPr>
        <w:t xml:space="preserve">, </w:t>
      </w:r>
      <w:r w:rsidR="000A0013" w:rsidRPr="00262E16">
        <w:rPr>
          <w:rFonts w:ascii="Times New Roman" w:hAnsi="Times New Roman"/>
          <w:color w:val="000000" w:themeColor="text1"/>
        </w:rPr>
        <w:t>PhD</w:t>
      </w:r>
      <w:r w:rsidR="00062ACC" w:rsidRPr="00262E16">
        <w:rPr>
          <w:rFonts w:ascii="Times New Roman" w:hAnsi="Times New Roman"/>
          <w:color w:val="000000" w:themeColor="text1"/>
        </w:rPr>
        <w:t>, Professor/</w:t>
      </w:r>
      <w:r w:rsidRPr="00262E16">
        <w:rPr>
          <w:rFonts w:ascii="Times New Roman" w:hAnsi="Times New Roman"/>
          <w:color w:val="000000" w:themeColor="text1"/>
        </w:rPr>
        <w:t>Founder</w:t>
      </w:r>
      <w:r w:rsidR="00062ACC" w:rsidRPr="00262E16">
        <w:rPr>
          <w:rFonts w:ascii="Times New Roman" w:hAnsi="Times New Roman"/>
          <w:color w:val="000000" w:themeColor="text1"/>
        </w:rPr>
        <w:tab/>
        <w:t>(919) 962-3249</w:t>
      </w:r>
    </w:p>
    <w:p w:rsidR="00062ACC" w:rsidRPr="00262E16" w:rsidRDefault="00616A7B"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Carolina Survey Research Laboratory</w:t>
      </w:r>
      <w:r w:rsidR="00062ACC" w:rsidRPr="00262E16">
        <w:rPr>
          <w:rFonts w:ascii="Times New Roman" w:hAnsi="Times New Roman"/>
          <w:color w:val="000000" w:themeColor="text1"/>
        </w:rPr>
        <w:t>, Biostatistics</w:t>
      </w:r>
    </w:p>
    <w:p w:rsidR="00062ACC" w:rsidRPr="00262E16" w:rsidRDefault="00062ACC"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University of North Carolina at Chapel Hill</w:t>
      </w:r>
    </w:p>
    <w:p w:rsidR="00F62351" w:rsidRPr="00262E16" w:rsidRDefault="00F62351" w:rsidP="00281A1C">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Graham </w:t>
      </w:r>
      <w:proofErr w:type="spellStart"/>
      <w:r w:rsidRPr="00262E16">
        <w:rPr>
          <w:rFonts w:ascii="Times New Roman" w:hAnsi="Times New Roman"/>
          <w:color w:val="000000" w:themeColor="text1"/>
          <w:sz w:val="24"/>
          <w:szCs w:val="24"/>
        </w:rPr>
        <w:t>Kalton</w:t>
      </w:r>
      <w:proofErr w:type="spellEnd"/>
      <w:r w:rsidRPr="00262E16">
        <w:rPr>
          <w:rFonts w:ascii="Times New Roman" w:hAnsi="Times New Roman"/>
          <w:i w:val="0"/>
          <w:iCs/>
          <w:color w:val="000000" w:themeColor="text1"/>
          <w:sz w:val="24"/>
          <w:szCs w:val="24"/>
        </w:rPr>
        <w:t xml:space="preserve">, </w:t>
      </w:r>
      <w:r w:rsidR="000A0013" w:rsidRPr="00262E16">
        <w:rPr>
          <w:rFonts w:ascii="Times New Roman" w:hAnsi="Times New Roman"/>
          <w:i w:val="0"/>
          <w:iCs/>
          <w:color w:val="000000" w:themeColor="text1"/>
          <w:sz w:val="24"/>
          <w:szCs w:val="24"/>
        </w:rPr>
        <w:t>PhD</w:t>
      </w:r>
      <w:r w:rsidR="00616A7B" w:rsidRPr="00262E16">
        <w:rPr>
          <w:rFonts w:ascii="Times New Roman" w:hAnsi="Times New Roman"/>
          <w:i w:val="0"/>
          <w:iCs/>
          <w:color w:val="000000" w:themeColor="text1"/>
          <w:sz w:val="24"/>
          <w:szCs w:val="24"/>
        </w:rPr>
        <w:t xml:space="preserve">, </w:t>
      </w:r>
      <w:r w:rsidR="00616A7B" w:rsidRPr="00262E16">
        <w:rPr>
          <w:rFonts w:ascii="Times New Roman" w:hAnsi="Times New Roman"/>
          <w:color w:val="000000" w:themeColor="text1"/>
          <w:sz w:val="24"/>
          <w:szCs w:val="24"/>
        </w:rPr>
        <w:tab/>
      </w:r>
      <w:r w:rsidRPr="00262E16">
        <w:rPr>
          <w:rFonts w:ascii="Times New Roman" w:hAnsi="Times New Roman"/>
          <w:i w:val="0"/>
          <w:color w:val="000000" w:themeColor="text1"/>
          <w:sz w:val="24"/>
          <w:szCs w:val="24"/>
        </w:rPr>
        <w:t>(301) 251-8253</w:t>
      </w:r>
    </w:p>
    <w:p w:rsidR="00F62351" w:rsidRPr="00262E16" w:rsidRDefault="002B2327" w:rsidP="00281A1C">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rPr>
          <w:rFonts w:ascii="Times New Roman" w:hAnsi="Times New Roman"/>
          <w:color w:val="000000" w:themeColor="text1"/>
        </w:rPr>
      </w:pPr>
      <w:r w:rsidRPr="00262E16">
        <w:rPr>
          <w:rFonts w:ascii="Times New Roman" w:hAnsi="Times New Roman"/>
          <w:color w:val="000000" w:themeColor="text1"/>
        </w:rPr>
        <w:t>Chairman of the Board</w:t>
      </w:r>
    </w:p>
    <w:p w:rsidR="00F62351" w:rsidRPr="00262E16" w:rsidRDefault="00F62351" w:rsidP="00281A1C">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spacing w:after="120"/>
        <w:rPr>
          <w:rFonts w:ascii="Times New Roman" w:hAnsi="Times New Roman"/>
          <w:color w:val="000000" w:themeColor="text1"/>
          <w:lang w:val="da-DK"/>
        </w:rPr>
      </w:pPr>
      <w:r w:rsidRPr="00262E16">
        <w:rPr>
          <w:rFonts w:ascii="Times New Roman" w:hAnsi="Times New Roman"/>
          <w:color w:val="000000" w:themeColor="text1"/>
          <w:lang w:val="da-DK"/>
        </w:rPr>
        <w:t>Westat</w:t>
      </w:r>
    </w:p>
    <w:p w:rsidR="00062ACC" w:rsidRPr="00262E16" w:rsidRDefault="00062ACC" w:rsidP="00281A1C">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Philip Leaf</w:t>
      </w:r>
      <w:r w:rsidRPr="00262E16">
        <w:rPr>
          <w:rFonts w:ascii="Times New Roman" w:hAnsi="Times New Roman"/>
          <w:color w:val="000000" w:themeColor="text1"/>
        </w:rPr>
        <w:t xml:space="preserve">, </w:t>
      </w:r>
      <w:r w:rsidR="000A0013" w:rsidRPr="00262E16">
        <w:rPr>
          <w:rFonts w:ascii="Times New Roman" w:hAnsi="Times New Roman"/>
          <w:color w:val="000000" w:themeColor="text1"/>
        </w:rPr>
        <w:t>PhD</w:t>
      </w:r>
      <w:r w:rsidRPr="00262E16">
        <w:rPr>
          <w:rFonts w:ascii="Times New Roman" w:hAnsi="Times New Roman"/>
          <w:color w:val="000000" w:themeColor="text1"/>
        </w:rPr>
        <w:t>, Professor</w:t>
      </w:r>
      <w:r w:rsidRPr="00262E16">
        <w:rPr>
          <w:rFonts w:ascii="Times New Roman" w:hAnsi="Times New Roman"/>
          <w:color w:val="000000" w:themeColor="text1"/>
        </w:rPr>
        <w:tab/>
        <w:t>(410) 955</w:t>
      </w:r>
      <w:r w:rsidRPr="00262E16">
        <w:rPr>
          <w:rFonts w:ascii="Times New Roman" w:hAnsi="Times New Roman"/>
          <w:color w:val="000000" w:themeColor="text1"/>
        </w:rPr>
        <w:noBreakHyphen/>
        <w:t>3962</w:t>
      </w:r>
    </w:p>
    <w:p w:rsidR="00062ACC" w:rsidRPr="00262E16" w:rsidRDefault="00062ACC" w:rsidP="00281A1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 xml:space="preserve">Department of Mental </w:t>
      </w:r>
      <w:r w:rsidR="00616A7B" w:rsidRPr="00262E16">
        <w:rPr>
          <w:rFonts w:ascii="Times New Roman" w:hAnsi="Times New Roman"/>
          <w:color w:val="000000" w:themeColor="text1"/>
        </w:rPr>
        <w:t>Health Policy and Management</w:t>
      </w:r>
    </w:p>
    <w:p w:rsidR="00062ACC" w:rsidRPr="00262E16" w:rsidRDefault="00062ACC"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Health</w:t>
      </w:r>
    </w:p>
    <w:p w:rsidR="00062ACC" w:rsidRPr="00262E16" w:rsidRDefault="00062ACC" w:rsidP="0028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120"/>
        <w:rPr>
          <w:rFonts w:ascii="Times New Roman" w:hAnsi="Times New Roman"/>
          <w:color w:val="000000" w:themeColor="text1"/>
        </w:rPr>
      </w:pPr>
      <w:r w:rsidRPr="00262E16">
        <w:rPr>
          <w:rFonts w:ascii="Times New Roman" w:hAnsi="Times New Roman"/>
          <w:color w:val="000000" w:themeColor="text1"/>
        </w:rPr>
        <w:t>Johns Hopkins University</w:t>
      </w:r>
    </w:p>
    <w:p w:rsidR="00F62351" w:rsidRPr="00262E16" w:rsidRDefault="00F62351" w:rsidP="00281A1C">
      <w:pPr>
        <w:tabs>
          <w:tab w:val="right" w:pos="9360"/>
          <w:tab w:val="right" w:pos="9630"/>
        </w:tabs>
        <w:rPr>
          <w:rFonts w:ascii="Times New Roman" w:hAnsi="Times New Roman"/>
        </w:rPr>
      </w:pPr>
      <w:r w:rsidRPr="00262E16">
        <w:rPr>
          <w:rFonts w:ascii="Times New Roman" w:hAnsi="Times New Roman"/>
          <w:i/>
        </w:rPr>
        <w:t xml:space="preserve">Patrick O’Malley, </w:t>
      </w:r>
      <w:r w:rsidR="000A0013" w:rsidRPr="00262E16">
        <w:rPr>
          <w:rFonts w:ascii="Times New Roman" w:hAnsi="Times New Roman"/>
        </w:rPr>
        <w:t>PhD</w:t>
      </w:r>
      <w:r w:rsidRPr="00262E16">
        <w:rPr>
          <w:rFonts w:ascii="Times New Roman" w:hAnsi="Times New Roman"/>
        </w:rPr>
        <w:t>,</w:t>
      </w:r>
      <w:r w:rsidRPr="00262E16">
        <w:rPr>
          <w:rFonts w:ascii="Times New Roman" w:hAnsi="Times New Roman"/>
          <w:i/>
        </w:rPr>
        <w:t xml:space="preserve"> </w:t>
      </w:r>
      <w:r w:rsidRPr="00262E16">
        <w:rPr>
          <w:rFonts w:ascii="Times New Roman" w:hAnsi="Times New Roman"/>
        </w:rPr>
        <w:t>Senior Research Scientist</w:t>
      </w:r>
      <w:r w:rsidR="00F8131D" w:rsidRPr="00262E16">
        <w:rPr>
          <w:rFonts w:ascii="Times New Roman" w:hAnsi="Times New Roman"/>
        </w:rPr>
        <w:tab/>
      </w:r>
      <w:r w:rsidRPr="00262E16">
        <w:rPr>
          <w:rFonts w:ascii="Times New Roman" w:hAnsi="Times New Roman"/>
        </w:rPr>
        <w:t>(734) 763-5043</w:t>
      </w:r>
    </w:p>
    <w:p w:rsidR="00F62351" w:rsidRPr="00262E16" w:rsidRDefault="00616A7B" w:rsidP="00281A1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Population Studies Center</w:t>
      </w:r>
      <w:r w:rsidR="00F62351" w:rsidRPr="00262E16">
        <w:rPr>
          <w:rFonts w:ascii="Times New Roman" w:hAnsi="Times New Roman"/>
          <w:color w:val="000000" w:themeColor="text1"/>
        </w:rPr>
        <w:t xml:space="preserve">, </w:t>
      </w:r>
      <w:proofErr w:type="gramStart"/>
      <w:r w:rsidR="00F62351" w:rsidRPr="00262E16">
        <w:rPr>
          <w:rFonts w:ascii="Times New Roman" w:hAnsi="Times New Roman"/>
          <w:color w:val="000000" w:themeColor="text1"/>
        </w:rPr>
        <w:t>The</w:t>
      </w:r>
      <w:proofErr w:type="gramEnd"/>
      <w:r w:rsidR="00F62351" w:rsidRPr="00262E16">
        <w:rPr>
          <w:rFonts w:ascii="Times New Roman" w:hAnsi="Times New Roman"/>
          <w:color w:val="000000" w:themeColor="text1"/>
        </w:rPr>
        <w:t xml:space="preserve"> Institute for Social Research </w:t>
      </w:r>
    </w:p>
    <w:p w:rsidR="00F62351" w:rsidRPr="00262E16" w:rsidRDefault="00F62351" w:rsidP="00281A1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Michigan</w:t>
      </w:r>
    </w:p>
    <w:p w:rsidR="00616A7B" w:rsidRPr="00262E16" w:rsidRDefault="00616A7B" w:rsidP="00281A1C">
      <w:pPr>
        <w:keepNext/>
        <w:keepLines/>
        <w:tabs>
          <w:tab w:val="right" w:pos="9360"/>
          <w:tab w:val="right" w:pos="9630"/>
        </w:tabs>
        <w:rPr>
          <w:rFonts w:ascii="Times New Roman" w:hAnsi="Times New Roman"/>
          <w:i/>
          <w:color w:val="000000" w:themeColor="text1"/>
        </w:rPr>
      </w:pPr>
    </w:p>
    <w:p w:rsidR="00062ACC" w:rsidRPr="00262E16" w:rsidRDefault="00062ACC" w:rsidP="00281A1C">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Peter Reuter</w:t>
      </w:r>
      <w:r w:rsidRPr="00262E16">
        <w:rPr>
          <w:rFonts w:ascii="Times New Roman" w:hAnsi="Times New Roman"/>
          <w:color w:val="000000" w:themeColor="text1"/>
        </w:rPr>
        <w:t xml:space="preserve">, </w:t>
      </w:r>
      <w:r w:rsidR="00F8131D" w:rsidRPr="00262E16">
        <w:rPr>
          <w:rFonts w:ascii="Times New Roman" w:hAnsi="Times New Roman"/>
          <w:color w:val="000000" w:themeColor="text1"/>
        </w:rPr>
        <w:t>PhD</w:t>
      </w:r>
      <w:r w:rsidR="00616A7B" w:rsidRPr="00262E16">
        <w:rPr>
          <w:rFonts w:ascii="Times New Roman" w:hAnsi="Times New Roman"/>
          <w:color w:val="000000" w:themeColor="text1"/>
        </w:rPr>
        <w:t>, Professor</w:t>
      </w:r>
      <w:r w:rsidRPr="00262E16">
        <w:rPr>
          <w:rFonts w:ascii="Times New Roman" w:hAnsi="Times New Roman"/>
          <w:color w:val="000000" w:themeColor="text1"/>
        </w:rPr>
        <w:tab/>
        <w:t>(301) 405-6367</w:t>
      </w:r>
    </w:p>
    <w:p w:rsidR="00062ACC" w:rsidRPr="00262E16" w:rsidRDefault="00062ACC" w:rsidP="00281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 xml:space="preserve">School of Public </w:t>
      </w:r>
      <w:r w:rsidR="003E1EA7" w:rsidRPr="00262E16">
        <w:rPr>
          <w:rFonts w:ascii="Times New Roman" w:hAnsi="Times New Roman"/>
          <w:color w:val="000000" w:themeColor="text1"/>
        </w:rPr>
        <w:t>Policy</w:t>
      </w:r>
      <w:r w:rsidR="00616A7B" w:rsidRPr="00262E16">
        <w:rPr>
          <w:rFonts w:ascii="Times New Roman" w:hAnsi="Times New Roman"/>
          <w:color w:val="000000" w:themeColor="text1"/>
        </w:rPr>
        <w:t xml:space="preserve"> and Department of Criminology</w:t>
      </w:r>
    </w:p>
    <w:p w:rsidR="00062ACC" w:rsidRPr="00262E16" w:rsidRDefault="00062ACC" w:rsidP="00281A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240"/>
        <w:rPr>
          <w:rFonts w:ascii="Times New Roman" w:hAnsi="Times New Roman"/>
          <w:color w:val="000000" w:themeColor="text1"/>
        </w:rPr>
      </w:pPr>
      <w:r w:rsidRPr="00262E16">
        <w:rPr>
          <w:rFonts w:ascii="Times New Roman" w:hAnsi="Times New Roman"/>
          <w:color w:val="000000" w:themeColor="text1"/>
        </w:rPr>
        <w:t>University of Maryland</w:t>
      </w:r>
    </w:p>
    <w:p w:rsidR="00062ACC" w:rsidRPr="00262E16" w:rsidRDefault="00062ACC" w:rsidP="00281A1C">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b.</w:t>
      </w:r>
      <w:r w:rsidRPr="00262E16">
        <w:rPr>
          <w:rFonts w:ascii="Times New Roman" w:hAnsi="Times New Roman" w:cs="Times New Roman"/>
        </w:rPr>
        <w:tab/>
        <w:t>NSDUH Consultant for the Tobacco Module</w:t>
      </w:r>
    </w:p>
    <w:p w:rsidR="00507A3A" w:rsidRPr="00262E16" w:rsidRDefault="00507A3A" w:rsidP="00281A1C">
      <w:pPr>
        <w:tabs>
          <w:tab w:val="right" w:pos="9360"/>
          <w:tab w:val="right" w:pos="9630"/>
        </w:tabs>
        <w:rPr>
          <w:rFonts w:ascii="Times New Roman" w:hAnsi="Times New Roman"/>
        </w:rPr>
      </w:pPr>
      <w:r w:rsidRPr="00262E16">
        <w:rPr>
          <w:rFonts w:ascii="Times New Roman" w:hAnsi="Times New Roman"/>
          <w:i/>
        </w:rPr>
        <w:t xml:space="preserve">Gary A. </w:t>
      </w:r>
      <w:proofErr w:type="spellStart"/>
      <w:r w:rsidRPr="00262E16">
        <w:rPr>
          <w:rFonts w:ascii="Times New Roman" w:hAnsi="Times New Roman"/>
          <w:i/>
        </w:rPr>
        <w:t>Giovino</w:t>
      </w:r>
      <w:proofErr w:type="spellEnd"/>
      <w:r w:rsidRPr="00262E16">
        <w:rPr>
          <w:rFonts w:ascii="Times New Roman" w:hAnsi="Times New Roman"/>
        </w:rPr>
        <w:t xml:space="preserve">, </w:t>
      </w:r>
      <w:r w:rsidR="00F8131D" w:rsidRPr="00262E16">
        <w:rPr>
          <w:rFonts w:ascii="Times New Roman" w:hAnsi="Times New Roman"/>
        </w:rPr>
        <w:t>PhD</w:t>
      </w:r>
      <w:r w:rsidRPr="00262E16">
        <w:rPr>
          <w:rFonts w:ascii="Times New Roman" w:hAnsi="Times New Roman"/>
        </w:rPr>
        <w:t>, Professor</w:t>
      </w:r>
      <w:r w:rsidR="00616A7B" w:rsidRPr="00262E16">
        <w:rPr>
          <w:rFonts w:ascii="Times New Roman" w:hAnsi="Times New Roman"/>
        </w:rPr>
        <w:t xml:space="preserve"> and Chair</w:t>
      </w:r>
      <w:r w:rsidR="00F8131D" w:rsidRPr="00262E16">
        <w:rPr>
          <w:rFonts w:ascii="Times New Roman" w:hAnsi="Times New Roman"/>
        </w:rPr>
        <w:tab/>
      </w:r>
      <w:r w:rsidRPr="00262E16">
        <w:rPr>
          <w:rFonts w:ascii="Times New Roman" w:hAnsi="Times New Roman"/>
        </w:rPr>
        <w:t>(716) 845-8444</w:t>
      </w:r>
    </w:p>
    <w:p w:rsidR="00507A3A" w:rsidRPr="00262E16" w:rsidRDefault="00507A3A" w:rsidP="00281A1C">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rPr>
          <w:rFonts w:ascii="Times New Roman" w:hAnsi="Times New Roman"/>
          <w:iCs/>
          <w:color w:val="000000" w:themeColor="text1"/>
        </w:rPr>
      </w:pPr>
      <w:r w:rsidRPr="00262E16">
        <w:rPr>
          <w:rFonts w:ascii="Times New Roman" w:hAnsi="Times New Roman"/>
          <w:iCs/>
          <w:color w:val="000000" w:themeColor="text1"/>
        </w:rPr>
        <w:t>Department of Health Behavior</w:t>
      </w:r>
    </w:p>
    <w:p w:rsidR="00507A3A" w:rsidRPr="00262E16" w:rsidRDefault="00507A3A" w:rsidP="00281A1C">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spacing w:after="240"/>
        <w:rPr>
          <w:rFonts w:ascii="Times New Roman" w:hAnsi="Times New Roman"/>
          <w:iCs/>
          <w:strike/>
          <w:color w:val="000000" w:themeColor="text1"/>
        </w:rPr>
      </w:pPr>
      <w:r w:rsidRPr="00262E16">
        <w:rPr>
          <w:rFonts w:ascii="Times New Roman" w:hAnsi="Times New Roman"/>
          <w:iCs/>
          <w:color w:val="000000" w:themeColor="text1"/>
        </w:rPr>
        <w:t>University at Buffalo - SUNY</w:t>
      </w:r>
    </w:p>
    <w:p w:rsidR="00281A1C" w:rsidRPr="00262E16" w:rsidRDefault="00281A1C" w:rsidP="00C63F08">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color w:val="000000" w:themeColor="text1"/>
        </w:rPr>
      </w:pPr>
      <w:r w:rsidRPr="00262E16">
        <w:rPr>
          <w:rFonts w:ascii="Times New Roman" w:hAnsi="Times New Roman"/>
          <w:b/>
          <w:color w:val="000000" w:themeColor="text1"/>
        </w:rPr>
        <w:br w:type="page"/>
      </w:r>
    </w:p>
    <w:p w:rsidR="00062ACC" w:rsidRPr="00262E16" w:rsidRDefault="00062ACC" w:rsidP="00281A1C">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lastRenderedPageBreak/>
        <w:t>c.</w:t>
      </w:r>
      <w:r w:rsidRPr="00262E16">
        <w:rPr>
          <w:rFonts w:ascii="Times New Roman" w:hAnsi="Times New Roman" w:cs="Times New Roman"/>
        </w:rPr>
        <w:tab/>
        <w:t>NSDUH Consultants for Mental Health Modules</w:t>
      </w:r>
    </w:p>
    <w:p w:rsidR="00062ACC" w:rsidRPr="00262E16" w:rsidRDefault="00062ACC" w:rsidP="00281A1C">
      <w:pPr>
        <w:tabs>
          <w:tab w:val="right" w:pos="9360"/>
        </w:tabs>
        <w:rPr>
          <w:rFonts w:ascii="Times New Roman" w:hAnsi="Times New Roman"/>
        </w:rPr>
      </w:pPr>
      <w:r w:rsidRPr="00262E16">
        <w:rPr>
          <w:rFonts w:ascii="Times New Roman" w:hAnsi="Times New Roman"/>
          <w:i/>
        </w:rPr>
        <w:t>Jeffrey Buck</w:t>
      </w:r>
      <w:r w:rsidRPr="00262E16">
        <w:rPr>
          <w:rFonts w:ascii="Times New Roman" w:hAnsi="Times New Roman"/>
        </w:rPr>
        <w:t xml:space="preserve">, </w:t>
      </w:r>
      <w:r w:rsidR="00F8131D" w:rsidRPr="00262E16">
        <w:rPr>
          <w:rFonts w:ascii="Times New Roman" w:hAnsi="Times New Roman"/>
        </w:rPr>
        <w:t>PhD</w:t>
      </w:r>
      <w:r w:rsidR="00F8131D" w:rsidRPr="00262E16">
        <w:rPr>
          <w:rFonts w:ascii="Times New Roman" w:hAnsi="Times New Roman"/>
        </w:rPr>
        <w:tab/>
      </w:r>
      <w:r w:rsidRPr="00262E16">
        <w:rPr>
          <w:rFonts w:ascii="Times New Roman" w:hAnsi="Times New Roman"/>
        </w:rPr>
        <w:t>(301) 443-0588</w:t>
      </w:r>
    </w:p>
    <w:p w:rsidR="00062ACC" w:rsidRPr="00262E16" w:rsidRDefault="00062ACC" w:rsidP="00281A1C">
      <w:pPr>
        <w:tabs>
          <w:tab w:val="right" w:pos="9360"/>
        </w:tabs>
        <w:rPr>
          <w:rFonts w:ascii="Times New Roman" w:hAnsi="Times New Roman"/>
        </w:rPr>
      </w:pPr>
      <w:r w:rsidRPr="00262E16">
        <w:rPr>
          <w:rFonts w:ascii="Times New Roman" w:hAnsi="Times New Roman"/>
        </w:rPr>
        <w:t>Director of Office of Managed Care</w:t>
      </w:r>
      <w:r w:rsidR="00515597" w:rsidRPr="00262E16">
        <w:rPr>
          <w:rFonts w:ascii="Times New Roman" w:hAnsi="Times New Roman"/>
        </w:rPr>
        <w:t xml:space="preserve"> </w:t>
      </w:r>
    </w:p>
    <w:p w:rsidR="00062ACC" w:rsidRPr="00262E16" w:rsidRDefault="00062ACC" w:rsidP="00281A1C">
      <w:pPr>
        <w:tabs>
          <w:tab w:val="right" w:pos="9360"/>
        </w:tabs>
        <w:spacing w:after="120"/>
        <w:rPr>
          <w:rFonts w:ascii="Times New Roman" w:hAnsi="Times New Roman"/>
        </w:rPr>
      </w:pPr>
      <w:r w:rsidRPr="00262E16">
        <w:rPr>
          <w:rFonts w:ascii="Times New Roman" w:hAnsi="Times New Roman"/>
        </w:rPr>
        <w:t>Center for Mental Health Services</w:t>
      </w:r>
    </w:p>
    <w:p w:rsidR="00062ACC" w:rsidRPr="00262E16" w:rsidRDefault="00062ACC" w:rsidP="00281A1C">
      <w:pPr>
        <w:tabs>
          <w:tab w:val="right" w:pos="9360"/>
        </w:tabs>
        <w:rPr>
          <w:rFonts w:ascii="Times New Roman" w:hAnsi="Times New Roman"/>
        </w:rPr>
      </w:pPr>
      <w:r w:rsidRPr="00262E16">
        <w:rPr>
          <w:rFonts w:ascii="Times New Roman" w:hAnsi="Times New Roman"/>
          <w:i/>
        </w:rPr>
        <w:t>Marilyn Henderso</w:t>
      </w:r>
      <w:r w:rsidR="00507A3A" w:rsidRPr="00262E16">
        <w:rPr>
          <w:rFonts w:ascii="Times New Roman" w:hAnsi="Times New Roman"/>
          <w:i/>
        </w:rPr>
        <w:t xml:space="preserve">n </w:t>
      </w:r>
      <w:r w:rsidR="00507A3A" w:rsidRPr="00262E16">
        <w:rPr>
          <w:rFonts w:ascii="Times New Roman" w:hAnsi="Times New Roman"/>
          <w:iCs/>
        </w:rPr>
        <w:t>(retired)</w:t>
      </w:r>
      <w:r w:rsidRPr="00262E16">
        <w:rPr>
          <w:rFonts w:ascii="Times New Roman" w:hAnsi="Times New Roman"/>
        </w:rPr>
        <w:tab/>
        <w:t>(301) 443-2293</w:t>
      </w:r>
    </w:p>
    <w:p w:rsidR="00062ACC" w:rsidRPr="00262E16" w:rsidRDefault="00062ACC" w:rsidP="00281A1C">
      <w:pPr>
        <w:tabs>
          <w:tab w:val="right" w:pos="9360"/>
        </w:tabs>
        <w:spacing w:after="120"/>
        <w:rPr>
          <w:rFonts w:ascii="Times New Roman" w:hAnsi="Times New Roman"/>
        </w:rPr>
      </w:pPr>
      <w:r w:rsidRPr="00262E16">
        <w:rPr>
          <w:rFonts w:ascii="Times New Roman" w:hAnsi="Times New Roman"/>
        </w:rPr>
        <w:t xml:space="preserve">Center for Mental Health Services </w:t>
      </w:r>
    </w:p>
    <w:p w:rsidR="00C27F99" w:rsidRPr="00262E16" w:rsidRDefault="00C27F99" w:rsidP="00281A1C">
      <w:pPr>
        <w:tabs>
          <w:tab w:val="right" w:pos="9360"/>
        </w:tabs>
        <w:rPr>
          <w:rFonts w:ascii="Times New Roman" w:hAnsi="Times New Roman"/>
        </w:rPr>
      </w:pPr>
      <w:r w:rsidRPr="00262E16">
        <w:rPr>
          <w:rFonts w:ascii="Times New Roman" w:hAnsi="Times New Roman"/>
          <w:i/>
          <w:iCs/>
        </w:rPr>
        <w:t xml:space="preserve">Kimberly </w:t>
      </w:r>
      <w:proofErr w:type="spellStart"/>
      <w:r w:rsidRPr="00262E16">
        <w:rPr>
          <w:rFonts w:ascii="Times New Roman" w:hAnsi="Times New Roman"/>
          <w:i/>
          <w:iCs/>
        </w:rPr>
        <w:t>Hoagwood</w:t>
      </w:r>
      <w:proofErr w:type="spellEnd"/>
      <w:r w:rsidRPr="00262E16">
        <w:rPr>
          <w:rFonts w:ascii="Times New Roman" w:hAnsi="Times New Roman"/>
        </w:rPr>
        <w:t xml:space="preserve">, </w:t>
      </w:r>
      <w:r w:rsidR="00F8131D" w:rsidRPr="00262E16">
        <w:rPr>
          <w:rFonts w:ascii="Times New Roman" w:hAnsi="Times New Roman"/>
        </w:rPr>
        <w:t>PhD</w:t>
      </w:r>
      <w:r w:rsidRPr="00262E16">
        <w:rPr>
          <w:rFonts w:ascii="Times New Roman" w:hAnsi="Times New Roman"/>
        </w:rPr>
        <w:t xml:space="preserve">, </w:t>
      </w:r>
      <w:r w:rsidR="00434581" w:rsidRPr="00262E16">
        <w:rPr>
          <w:rFonts w:ascii="Times New Roman" w:hAnsi="Times New Roman"/>
        </w:rPr>
        <w:t>Vice Chair for Research</w:t>
      </w:r>
      <w:r w:rsidR="00F8131D" w:rsidRPr="00262E16">
        <w:rPr>
          <w:rFonts w:ascii="Times New Roman" w:hAnsi="Times New Roman"/>
        </w:rPr>
        <w:tab/>
      </w:r>
      <w:r w:rsidRPr="00262E16">
        <w:rPr>
          <w:rFonts w:ascii="Times New Roman" w:hAnsi="Times New Roman"/>
        </w:rPr>
        <w:t>(</w:t>
      </w:r>
      <w:r w:rsidR="00434581" w:rsidRPr="00262E16">
        <w:rPr>
          <w:rFonts w:ascii="Times New Roman" w:hAnsi="Times New Roman"/>
        </w:rPr>
        <w:t>410</w:t>
      </w:r>
      <w:r w:rsidRPr="00262E16">
        <w:rPr>
          <w:rFonts w:ascii="Times New Roman" w:hAnsi="Times New Roman"/>
        </w:rPr>
        <w:t xml:space="preserve">) </w:t>
      </w:r>
      <w:r w:rsidR="00434581" w:rsidRPr="00262E16">
        <w:rPr>
          <w:rFonts w:ascii="Times New Roman" w:hAnsi="Times New Roman"/>
        </w:rPr>
        <w:t>573</w:t>
      </w:r>
      <w:r w:rsidRPr="00262E16">
        <w:rPr>
          <w:rFonts w:ascii="Times New Roman" w:hAnsi="Times New Roman"/>
        </w:rPr>
        <w:t>-</w:t>
      </w:r>
      <w:r w:rsidR="00434581" w:rsidRPr="00262E16">
        <w:rPr>
          <w:rFonts w:ascii="Times New Roman" w:hAnsi="Times New Roman"/>
        </w:rPr>
        <w:t>0228</w:t>
      </w:r>
    </w:p>
    <w:p w:rsidR="00C27F99" w:rsidRPr="00262E16" w:rsidRDefault="004F070C" w:rsidP="00281A1C">
      <w:pPr>
        <w:tabs>
          <w:tab w:val="right" w:pos="9360"/>
        </w:tabs>
        <w:rPr>
          <w:rFonts w:ascii="Times New Roman" w:hAnsi="Times New Roman"/>
        </w:rPr>
      </w:pPr>
      <w:r w:rsidRPr="00262E16">
        <w:rPr>
          <w:rFonts w:ascii="Times New Roman" w:hAnsi="Times New Roman"/>
        </w:rPr>
        <w:t xml:space="preserve">NYU Child Study Center, </w:t>
      </w:r>
      <w:r w:rsidR="00434581" w:rsidRPr="00262E16">
        <w:rPr>
          <w:rFonts w:ascii="Times New Roman" w:hAnsi="Times New Roman"/>
        </w:rPr>
        <w:t>Department of Child and Adolescent Psychiatry</w:t>
      </w:r>
    </w:p>
    <w:p w:rsidR="00C27F99" w:rsidRPr="00262E16" w:rsidRDefault="00434581" w:rsidP="00281A1C">
      <w:pPr>
        <w:tabs>
          <w:tab w:val="right" w:pos="9360"/>
        </w:tabs>
        <w:spacing w:after="120"/>
        <w:rPr>
          <w:rFonts w:ascii="Times New Roman" w:hAnsi="Times New Roman"/>
        </w:rPr>
      </w:pPr>
      <w:r w:rsidRPr="00262E16">
        <w:rPr>
          <w:rFonts w:ascii="Times New Roman" w:hAnsi="Times New Roman"/>
        </w:rPr>
        <w:t>NYU</w:t>
      </w:r>
    </w:p>
    <w:p w:rsidR="00062ACC" w:rsidRPr="00262E16" w:rsidRDefault="00062ACC" w:rsidP="00281A1C">
      <w:pPr>
        <w:tabs>
          <w:tab w:val="right" w:pos="9360"/>
        </w:tabs>
        <w:rPr>
          <w:rFonts w:ascii="Times New Roman" w:hAnsi="Times New Roman"/>
        </w:rPr>
      </w:pPr>
      <w:r w:rsidRPr="00262E16">
        <w:rPr>
          <w:rFonts w:ascii="Times New Roman" w:hAnsi="Times New Roman"/>
          <w:i/>
        </w:rPr>
        <w:t xml:space="preserve">Ronald C. Kessler, </w:t>
      </w:r>
      <w:r w:rsidR="00F8131D" w:rsidRPr="00262E16">
        <w:rPr>
          <w:rFonts w:ascii="Times New Roman" w:hAnsi="Times New Roman"/>
        </w:rPr>
        <w:t>PhD</w:t>
      </w:r>
      <w:r w:rsidRPr="00262E16">
        <w:rPr>
          <w:rFonts w:ascii="Times New Roman" w:hAnsi="Times New Roman"/>
        </w:rPr>
        <w:t>, Professor</w:t>
      </w:r>
      <w:r w:rsidRPr="00262E16">
        <w:rPr>
          <w:rFonts w:ascii="Times New Roman" w:hAnsi="Times New Roman"/>
        </w:rPr>
        <w:tab/>
        <w:t>(617) 423-3587</w:t>
      </w:r>
    </w:p>
    <w:p w:rsidR="00062ACC" w:rsidRPr="00262E16" w:rsidRDefault="00062ACC" w:rsidP="00281A1C">
      <w:pPr>
        <w:tabs>
          <w:tab w:val="right" w:pos="9360"/>
        </w:tabs>
        <w:rPr>
          <w:rFonts w:ascii="Times New Roman" w:hAnsi="Times New Roman"/>
        </w:rPr>
      </w:pPr>
      <w:r w:rsidRPr="00262E16">
        <w:rPr>
          <w:rFonts w:ascii="Times New Roman" w:hAnsi="Times New Roman"/>
        </w:rPr>
        <w:t>Department of Health Care Policy</w:t>
      </w:r>
    </w:p>
    <w:p w:rsidR="00062ACC" w:rsidRPr="00262E16" w:rsidRDefault="00062ACC" w:rsidP="00281A1C">
      <w:pPr>
        <w:tabs>
          <w:tab w:val="right" w:pos="9360"/>
        </w:tabs>
        <w:spacing w:after="120"/>
        <w:rPr>
          <w:rFonts w:ascii="Times New Roman" w:hAnsi="Times New Roman"/>
        </w:rPr>
      </w:pPr>
      <w:r w:rsidRPr="00262E16">
        <w:rPr>
          <w:rFonts w:ascii="Times New Roman" w:hAnsi="Times New Roman"/>
        </w:rPr>
        <w:t>Harvard Medical School</w:t>
      </w:r>
    </w:p>
    <w:p w:rsidR="00062ACC" w:rsidRPr="00262E16" w:rsidRDefault="00062ACC" w:rsidP="00281A1C">
      <w:pPr>
        <w:tabs>
          <w:tab w:val="right" w:pos="9360"/>
        </w:tabs>
        <w:rPr>
          <w:rFonts w:ascii="Times New Roman" w:hAnsi="Times New Roman"/>
        </w:rPr>
      </w:pPr>
      <w:r w:rsidRPr="00262E16">
        <w:rPr>
          <w:rFonts w:ascii="Times New Roman" w:hAnsi="Times New Roman"/>
          <w:i/>
        </w:rPr>
        <w:t>Christopher P. Lucas,</w:t>
      </w:r>
      <w:r w:rsidRPr="00262E16">
        <w:rPr>
          <w:rFonts w:ascii="Times New Roman" w:hAnsi="Times New Roman"/>
        </w:rPr>
        <w:t xml:space="preserve"> MD</w:t>
      </w:r>
      <w:r w:rsidR="004F070C" w:rsidRPr="00262E16">
        <w:rPr>
          <w:rFonts w:ascii="Times New Roman" w:hAnsi="Times New Roman"/>
        </w:rPr>
        <w:t>, Clinical Associate Professor</w:t>
      </w:r>
      <w:r w:rsidRPr="00262E16">
        <w:rPr>
          <w:rFonts w:ascii="Times New Roman" w:hAnsi="Times New Roman"/>
        </w:rPr>
        <w:tab/>
        <w:t xml:space="preserve">(212) </w:t>
      </w:r>
      <w:r w:rsidR="00214CF8" w:rsidRPr="00262E16">
        <w:rPr>
          <w:rFonts w:ascii="Times New Roman" w:hAnsi="Times New Roman"/>
        </w:rPr>
        <w:t>263</w:t>
      </w:r>
      <w:r w:rsidRPr="00262E16">
        <w:rPr>
          <w:rFonts w:ascii="Times New Roman" w:hAnsi="Times New Roman"/>
        </w:rPr>
        <w:t>-</w:t>
      </w:r>
      <w:r w:rsidR="00214CF8" w:rsidRPr="00262E16">
        <w:rPr>
          <w:rFonts w:ascii="Times New Roman" w:hAnsi="Times New Roman"/>
        </w:rPr>
        <w:t>2499</w:t>
      </w:r>
    </w:p>
    <w:p w:rsidR="00062ACC" w:rsidRPr="00262E16" w:rsidRDefault="004F070C" w:rsidP="00281A1C">
      <w:pPr>
        <w:tabs>
          <w:tab w:val="right" w:pos="9360"/>
        </w:tabs>
        <w:rPr>
          <w:rFonts w:ascii="Times New Roman" w:hAnsi="Times New Roman"/>
        </w:rPr>
      </w:pPr>
      <w:r w:rsidRPr="00262E16">
        <w:rPr>
          <w:rFonts w:ascii="Times New Roman" w:hAnsi="Times New Roman"/>
        </w:rPr>
        <w:t xml:space="preserve">NYU Study Center, </w:t>
      </w:r>
      <w:r w:rsidR="00062ACC" w:rsidRPr="00262E16">
        <w:rPr>
          <w:rFonts w:ascii="Times New Roman" w:hAnsi="Times New Roman"/>
        </w:rPr>
        <w:t xml:space="preserve">Department of Child </w:t>
      </w:r>
      <w:r w:rsidRPr="00262E16">
        <w:rPr>
          <w:rFonts w:ascii="Times New Roman" w:hAnsi="Times New Roman"/>
        </w:rPr>
        <w:t xml:space="preserve">and Adolescent </w:t>
      </w:r>
      <w:r w:rsidR="00062ACC" w:rsidRPr="00262E16">
        <w:rPr>
          <w:rFonts w:ascii="Times New Roman" w:hAnsi="Times New Roman"/>
        </w:rPr>
        <w:t>Psychiatry</w:t>
      </w:r>
    </w:p>
    <w:p w:rsidR="00062ACC" w:rsidRPr="00262E16" w:rsidRDefault="004F070C" w:rsidP="00281A1C">
      <w:pPr>
        <w:tabs>
          <w:tab w:val="right" w:pos="9360"/>
        </w:tabs>
        <w:spacing w:after="120"/>
        <w:rPr>
          <w:rFonts w:ascii="Times New Roman" w:hAnsi="Times New Roman"/>
        </w:rPr>
      </w:pPr>
      <w:r w:rsidRPr="00262E16">
        <w:rPr>
          <w:rFonts w:ascii="Times New Roman" w:hAnsi="Times New Roman"/>
        </w:rPr>
        <w:t>NYU</w:t>
      </w:r>
    </w:p>
    <w:p w:rsidR="00FC60B3" w:rsidRPr="00262E16" w:rsidRDefault="00FC60B3" w:rsidP="00281A1C">
      <w:pPr>
        <w:tabs>
          <w:tab w:val="right" w:pos="9360"/>
        </w:tabs>
        <w:rPr>
          <w:rFonts w:ascii="Times New Roman" w:hAnsi="Times New Roman"/>
          <w:b/>
        </w:rPr>
      </w:pPr>
      <w:r w:rsidRPr="00262E16">
        <w:rPr>
          <w:rFonts w:ascii="Times New Roman" w:hAnsi="Times New Roman"/>
          <w:bCs/>
          <w:i/>
          <w:iCs/>
        </w:rPr>
        <w:t xml:space="preserve">Michael </w:t>
      </w:r>
      <w:proofErr w:type="spellStart"/>
      <w:r w:rsidRPr="00262E16">
        <w:rPr>
          <w:rFonts w:ascii="Times New Roman" w:hAnsi="Times New Roman"/>
          <w:bCs/>
          <w:i/>
          <w:iCs/>
        </w:rPr>
        <w:t>Schoenbaum</w:t>
      </w:r>
      <w:proofErr w:type="spellEnd"/>
      <w:r w:rsidRPr="00262E16">
        <w:rPr>
          <w:rFonts w:ascii="Times New Roman" w:hAnsi="Times New Roman"/>
          <w:bCs/>
        </w:rPr>
        <w:t>, PhD</w:t>
      </w:r>
      <w:r w:rsidR="00F8131D" w:rsidRPr="00262E16">
        <w:rPr>
          <w:rFonts w:ascii="Times New Roman" w:hAnsi="Times New Roman"/>
          <w:bCs/>
        </w:rPr>
        <w:tab/>
      </w:r>
      <w:r w:rsidRPr="00262E16">
        <w:rPr>
          <w:rFonts w:ascii="Times New Roman" w:hAnsi="Times New Roman"/>
        </w:rPr>
        <w:t>(301) 435-8760</w:t>
      </w:r>
    </w:p>
    <w:p w:rsidR="00FC60B3" w:rsidRPr="00262E16" w:rsidRDefault="00FC60B3" w:rsidP="00281A1C">
      <w:pPr>
        <w:tabs>
          <w:tab w:val="right" w:pos="9360"/>
        </w:tabs>
        <w:rPr>
          <w:rFonts w:ascii="Times New Roman" w:hAnsi="Times New Roman"/>
        </w:rPr>
      </w:pPr>
      <w:r w:rsidRPr="00262E16">
        <w:rPr>
          <w:rFonts w:ascii="Times New Roman" w:hAnsi="Times New Roman"/>
        </w:rPr>
        <w:t xml:space="preserve">Senior Advisor for Mental Health Services, </w:t>
      </w:r>
    </w:p>
    <w:p w:rsidR="00FC60B3" w:rsidRPr="00262E16" w:rsidRDefault="00FC60B3" w:rsidP="00281A1C">
      <w:pPr>
        <w:tabs>
          <w:tab w:val="right" w:pos="9360"/>
        </w:tabs>
        <w:rPr>
          <w:rFonts w:ascii="Times New Roman" w:hAnsi="Times New Roman"/>
        </w:rPr>
      </w:pPr>
      <w:r w:rsidRPr="00262E16">
        <w:rPr>
          <w:rFonts w:ascii="Times New Roman" w:hAnsi="Times New Roman"/>
        </w:rPr>
        <w:t>Epidemiology and Economics</w:t>
      </w:r>
    </w:p>
    <w:p w:rsidR="00FC60B3" w:rsidRPr="00262E16" w:rsidRDefault="00FC60B3" w:rsidP="00281A1C">
      <w:pPr>
        <w:tabs>
          <w:tab w:val="right" w:pos="9360"/>
        </w:tabs>
        <w:spacing w:after="120"/>
        <w:rPr>
          <w:rFonts w:ascii="Times New Roman" w:hAnsi="Times New Roman"/>
        </w:rPr>
      </w:pPr>
      <w:r w:rsidRPr="00262E16">
        <w:rPr>
          <w:rFonts w:ascii="Times New Roman" w:hAnsi="Times New Roman"/>
        </w:rPr>
        <w:t>National Institute of Mental Health</w:t>
      </w:r>
    </w:p>
    <w:p w:rsidR="00FC60B3" w:rsidRPr="00262E16" w:rsidRDefault="00FC60B3" w:rsidP="00281A1C">
      <w:pPr>
        <w:tabs>
          <w:tab w:val="right" w:pos="9360"/>
        </w:tabs>
        <w:rPr>
          <w:rFonts w:ascii="Times New Roman" w:hAnsi="Times New Roman"/>
          <w:b/>
        </w:rPr>
      </w:pPr>
      <w:r w:rsidRPr="00262E16">
        <w:rPr>
          <w:rFonts w:ascii="Times New Roman" w:hAnsi="Times New Roman"/>
          <w:bCs/>
          <w:i/>
          <w:iCs/>
        </w:rPr>
        <w:t>Philip Wang</w:t>
      </w:r>
      <w:r w:rsidRPr="00262E16">
        <w:rPr>
          <w:rFonts w:ascii="Times New Roman" w:hAnsi="Times New Roman"/>
          <w:bCs/>
        </w:rPr>
        <w:t xml:space="preserve">, MD, PhD, </w:t>
      </w:r>
      <w:r w:rsidR="004F070C" w:rsidRPr="00262E16">
        <w:rPr>
          <w:rFonts w:ascii="Times New Roman" w:hAnsi="Times New Roman"/>
          <w:bCs/>
        </w:rPr>
        <w:t xml:space="preserve">Deputy </w:t>
      </w:r>
      <w:r w:rsidRPr="00262E16">
        <w:rPr>
          <w:rFonts w:ascii="Times New Roman" w:hAnsi="Times New Roman"/>
          <w:bCs/>
        </w:rPr>
        <w:t>Director</w:t>
      </w:r>
      <w:r w:rsidR="00F8131D" w:rsidRPr="00262E16">
        <w:rPr>
          <w:rFonts w:ascii="Times New Roman" w:hAnsi="Times New Roman"/>
          <w:b/>
        </w:rPr>
        <w:tab/>
      </w:r>
      <w:r w:rsidRPr="00262E16">
        <w:rPr>
          <w:rFonts w:ascii="Times New Roman" w:hAnsi="Times New Roman"/>
        </w:rPr>
        <w:t>(301)</w:t>
      </w:r>
      <w:r w:rsidR="00CB6262" w:rsidRPr="00262E16">
        <w:rPr>
          <w:rFonts w:ascii="Times New Roman" w:hAnsi="Times New Roman"/>
        </w:rPr>
        <w:t xml:space="preserve"> </w:t>
      </w:r>
      <w:r w:rsidRPr="00262E16">
        <w:rPr>
          <w:rFonts w:ascii="Times New Roman" w:hAnsi="Times New Roman"/>
        </w:rPr>
        <w:t>443-6233</w:t>
      </w:r>
    </w:p>
    <w:p w:rsidR="00062ACC" w:rsidRPr="00262E16" w:rsidRDefault="00FC60B3" w:rsidP="00281A1C">
      <w:pPr>
        <w:tabs>
          <w:tab w:val="right" w:pos="9360"/>
        </w:tabs>
        <w:rPr>
          <w:rFonts w:ascii="Times New Roman" w:hAnsi="Times New Roman"/>
          <w:color w:val="000000" w:themeColor="text1"/>
        </w:rPr>
      </w:pPr>
      <w:r w:rsidRPr="00262E16">
        <w:rPr>
          <w:rFonts w:ascii="Times New Roman" w:hAnsi="Times New Roman"/>
        </w:rPr>
        <w:t xml:space="preserve">National Institute of Mental Health </w:t>
      </w:r>
    </w:p>
    <w:p w:rsidR="00062ACC" w:rsidRPr="00262E16" w:rsidRDefault="001A1370" w:rsidP="00281A1C">
      <w:pPr>
        <w:pStyle w:val="apptitle"/>
        <w:rPr>
          <w:rFonts w:ascii="Times New Roman" w:hAnsi="Times New Roman" w:cs="Times New Roman"/>
        </w:rPr>
      </w:pPr>
      <w:r w:rsidRPr="00262E16">
        <w:rPr>
          <w:rFonts w:ascii="Times New Roman" w:hAnsi="Times New Roman" w:cs="Times New Roman"/>
        </w:rPr>
        <w:lastRenderedPageBreak/>
        <w:t>Attachments</w:t>
      </w:r>
    </w:p>
    <w:p w:rsidR="00071B16" w:rsidRPr="00262E16" w:rsidRDefault="00071B16" w:rsidP="00071B16">
      <w:pPr>
        <w:pStyle w:val="BodyText"/>
        <w:tabs>
          <w:tab w:val="left" w:pos="2880"/>
        </w:tabs>
        <w:ind w:left="0"/>
        <w:rPr>
          <w:rFonts w:ascii="Times New Roman" w:hAnsi="Times New Roman" w:cs="Times New Roman"/>
        </w:rPr>
      </w:pPr>
    </w:p>
    <w:p w:rsidR="00071B16" w:rsidRPr="00262E16" w:rsidRDefault="00071B16"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 A.</w:t>
      </w:r>
      <w:r w:rsidRPr="00262E16">
        <w:rPr>
          <w:rFonts w:ascii="Times New Roman" w:hAnsi="Times New Roman" w:cs="Times New Roman"/>
        </w:rPr>
        <w:tab/>
        <w:t>Sample Design</w:t>
      </w:r>
    </w:p>
    <w:p w:rsidR="00F81BA1" w:rsidRPr="00262E16" w:rsidRDefault="00F81BA1"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 B</w:t>
      </w:r>
      <w:r w:rsidR="00F71C86" w:rsidRPr="00262E16">
        <w:rPr>
          <w:rFonts w:ascii="Times New Roman" w:hAnsi="Times New Roman" w:cs="Times New Roman"/>
        </w:rPr>
        <w:t>.</w:t>
      </w:r>
      <w:r w:rsidRPr="00262E16">
        <w:rPr>
          <w:rFonts w:ascii="Times New Roman" w:hAnsi="Times New Roman" w:cs="Times New Roman"/>
        </w:rPr>
        <w:tab/>
      </w:r>
      <w:r w:rsidR="00CC280E" w:rsidRPr="00262E16">
        <w:rPr>
          <w:rFonts w:ascii="Times New Roman" w:hAnsi="Times New Roman" w:cs="Times New Roman"/>
        </w:rPr>
        <w:t xml:space="preserve">Questionnaire Field Test (QFT) </w:t>
      </w:r>
      <w:r w:rsidRPr="00262E16">
        <w:rPr>
          <w:rFonts w:ascii="Times New Roman" w:hAnsi="Times New Roman" w:cs="Times New Roman"/>
        </w:rPr>
        <w:t>Final Report</w:t>
      </w:r>
    </w:p>
    <w:p w:rsidR="00F81BA1" w:rsidRPr="00262E16" w:rsidRDefault="00F81BA1"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 C</w:t>
      </w:r>
      <w:r w:rsidR="00F71C86" w:rsidRPr="00262E16">
        <w:rPr>
          <w:rFonts w:ascii="Times New Roman" w:hAnsi="Times New Roman" w:cs="Times New Roman"/>
        </w:rPr>
        <w:t>.</w:t>
      </w:r>
      <w:r w:rsidRPr="00262E16">
        <w:rPr>
          <w:rFonts w:ascii="Times New Roman" w:hAnsi="Times New Roman" w:cs="Times New Roman"/>
        </w:rPr>
        <w:tab/>
      </w:r>
      <w:r w:rsidR="00CC280E" w:rsidRPr="00262E16">
        <w:rPr>
          <w:rFonts w:ascii="Times New Roman" w:hAnsi="Times New Roman" w:cs="Times New Roman"/>
        </w:rPr>
        <w:t xml:space="preserve">Dress Rehearsal (DR) </w:t>
      </w:r>
      <w:r w:rsidRPr="00262E16">
        <w:rPr>
          <w:rFonts w:ascii="Times New Roman" w:hAnsi="Times New Roman" w:cs="Times New Roman"/>
        </w:rPr>
        <w:t>Final Report</w:t>
      </w:r>
    </w:p>
    <w:p w:rsidR="00F71C86" w:rsidRPr="00262E16" w:rsidRDefault="00F71C86"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 D.</w:t>
      </w:r>
      <w:r w:rsidRPr="00262E16">
        <w:rPr>
          <w:rFonts w:ascii="Times New Roman" w:hAnsi="Times New Roman" w:cs="Times New Roman"/>
        </w:rPr>
        <w:tab/>
        <w:t>Redesign Pretesting Summary Report</w:t>
      </w:r>
    </w:p>
    <w:p w:rsidR="00062ACC" w:rsidRPr="00262E16" w:rsidRDefault="00A33003"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F71C86" w:rsidRPr="00262E16">
        <w:rPr>
          <w:rFonts w:ascii="Times New Roman" w:hAnsi="Times New Roman" w:cs="Times New Roman"/>
        </w:rPr>
        <w:t>E</w:t>
      </w:r>
      <w:r w:rsidR="005839A6" w:rsidRPr="00262E16">
        <w:rPr>
          <w:rFonts w:ascii="Times New Roman" w:hAnsi="Times New Roman" w:cs="Times New Roman"/>
        </w:rPr>
        <w:t>.</w:t>
      </w:r>
      <w:r w:rsidR="00062ACC" w:rsidRPr="00262E16">
        <w:rPr>
          <w:rFonts w:ascii="Times New Roman" w:hAnsi="Times New Roman" w:cs="Times New Roman"/>
        </w:rPr>
        <w:tab/>
        <w:t>Lead Letter</w:t>
      </w:r>
    </w:p>
    <w:p w:rsidR="000D6AE8" w:rsidRPr="00262E16" w:rsidRDefault="000D6AE8" w:rsidP="000D6AE8">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F71C86" w:rsidRPr="00262E16">
        <w:rPr>
          <w:rFonts w:ascii="Times New Roman" w:hAnsi="Times New Roman" w:cs="Times New Roman"/>
        </w:rPr>
        <w:t>F</w:t>
      </w:r>
      <w:r w:rsidRPr="00262E16">
        <w:rPr>
          <w:rFonts w:ascii="Times New Roman" w:hAnsi="Times New Roman" w:cs="Times New Roman"/>
        </w:rPr>
        <w:t>.</w:t>
      </w:r>
      <w:r w:rsidRPr="00262E16">
        <w:rPr>
          <w:rFonts w:ascii="Times New Roman" w:hAnsi="Times New Roman" w:cs="Times New Roman"/>
        </w:rPr>
        <w:tab/>
        <w:t xml:space="preserve">Question </w:t>
      </w:r>
      <w:r w:rsidR="00F71C86" w:rsidRPr="00262E16">
        <w:rPr>
          <w:rFonts w:ascii="Times New Roman" w:hAnsi="Times New Roman" w:cs="Times New Roman"/>
        </w:rPr>
        <w:t xml:space="preserve">&amp; </w:t>
      </w:r>
      <w:r w:rsidRPr="00262E16">
        <w:rPr>
          <w:rFonts w:ascii="Times New Roman" w:hAnsi="Times New Roman" w:cs="Times New Roman"/>
        </w:rPr>
        <w:t>Answer Brochure</w:t>
      </w:r>
    </w:p>
    <w:p w:rsidR="000D6AE8" w:rsidRPr="00262E16" w:rsidRDefault="000D6AE8" w:rsidP="000D6AE8">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F71C86" w:rsidRPr="00262E16">
        <w:rPr>
          <w:rFonts w:ascii="Times New Roman" w:hAnsi="Times New Roman" w:cs="Times New Roman"/>
        </w:rPr>
        <w:t>G.</w:t>
      </w:r>
      <w:r w:rsidRPr="00262E16">
        <w:rPr>
          <w:rFonts w:ascii="Times New Roman" w:hAnsi="Times New Roman" w:cs="Times New Roman"/>
        </w:rPr>
        <w:tab/>
        <w:t>Tablet Screening Video Script</w:t>
      </w:r>
    </w:p>
    <w:p w:rsidR="00666190" w:rsidRPr="00262E16" w:rsidRDefault="00666190" w:rsidP="000D6AE8">
      <w:pPr>
        <w:pStyle w:val="BodyText"/>
        <w:tabs>
          <w:tab w:val="left" w:pos="2430"/>
        </w:tabs>
        <w:ind w:left="0"/>
        <w:rPr>
          <w:rFonts w:ascii="Times New Roman" w:hAnsi="Times New Roman" w:cs="Times New Roman"/>
        </w:rPr>
      </w:pPr>
      <w:r w:rsidRPr="00262E16">
        <w:rPr>
          <w:rFonts w:ascii="Times New Roman" w:hAnsi="Times New Roman" w:cs="Times New Roman"/>
        </w:rPr>
        <w:t>Attachment H.</w:t>
      </w:r>
      <w:r w:rsidRPr="00262E16">
        <w:rPr>
          <w:rFonts w:ascii="Times New Roman" w:hAnsi="Times New Roman" w:cs="Times New Roman"/>
        </w:rPr>
        <w:tab/>
        <w:t>Parental Introductory Script</w:t>
      </w:r>
    </w:p>
    <w:p w:rsidR="00C670E6" w:rsidRPr="00262E16" w:rsidRDefault="00C670E6" w:rsidP="000D6AE8">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I</w:t>
      </w:r>
      <w:r w:rsidR="00510623" w:rsidRPr="00262E16">
        <w:rPr>
          <w:rFonts w:ascii="Times New Roman" w:hAnsi="Times New Roman" w:cs="Times New Roman"/>
        </w:rPr>
        <w:t>.</w:t>
      </w:r>
      <w:r w:rsidRPr="00262E16">
        <w:rPr>
          <w:rFonts w:ascii="Times New Roman" w:hAnsi="Times New Roman" w:cs="Times New Roman"/>
        </w:rPr>
        <w:tab/>
      </w:r>
      <w:r w:rsidR="00510623" w:rsidRPr="00262E16">
        <w:rPr>
          <w:rFonts w:ascii="Times New Roman" w:hAnsi="Times New Roman" w:cs="Times New Roman"/>
        </w:rPr>
        <w:t xml:space="preserve">2015 </w:t>
      </w:r>
      <w:r w:rsidRPr="00262E16">
        <w:rPr>
          <w:rFonts w:ascii="Times New Roman" w:hAnsi="Times New Roman" w:cs="Times New Roman"/>
        </w:rPr>
        <w:t>NSDUH Questionnaire and Materials Changes</w:t>
      </w:r>
    </w:p>
    <w:p w:rsidR="00062ACC" w:rsidRPr="00262E16" w:rsidRDefault="00A33003"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J</w:t>
      </w:r>
      <w:r w:rsidR="005839A6" w:rsidRPr="00262E16">
        <w:rPr>
          <w:rFonts w:ascii="Times New Roman" w:hAnsi="Times New Roman" w:cs="Times New Roman"/>
        </w:rPr>
        <w:t>.</w:t>
      </w:r>
      <w:r w:rsidR="00062ACC" w:rsidRPr="00262E16">
        <w:rPr>
          <w:rFonts w:ascii="Times New Roman" w:hAnsi="Times New Roman" w:cs="Times New Roman"/>
        </w:rPr>
        <w:tab/>
      </w:r>
      <w:r w:rsidR="0078259C" w:rsidRPr="00262E16">
        <w:rPr>
          <w:rFonts w:ascii="Times New Roman" w:hAnsi="Times New Roman" w:cs="Times New Roman"/>
        </w:rPr>
        <w:t xml:space="preserve">Contact Cards </w:t>
      </w:r>
      <w:r w:rsidR="00590C79" w:rsidRPr="00262E16">
        <w:rPr>
          <w:rFonts w:ascii="Times New Roman" w:hAnsi="Times New Roman" w:cs="Times New Roman"/>
        </w:rPr>
        <w:t>–</w:t>
      </w:r>
      <w:r w:rsidR="0078259C" w:rsidRPr="00262E16">
        <w:rPr>
          <w:rFonts w:ascii="Times New Roman" w:hAnsi="Times New Roman" w:cs="Times New Roman"/>
        </w:rPr>
        <w:t xml:space="preserve"> </w:t>
      </w:r>
      <w:r w:rsidR="00062ACC" w:rsidRPr="00262E16">
        <w:rPr>
          <w:rFonts w:ascii="Times New Roman" w:hAnsi="Times New Roman" w:cs="Times New Roman"/>
        </w:rPr>
        <w:t>Sorry I Missed You Card</w:t>
      </w:r>
      <w:r w:rsidR="00E83099" w:rsidRPr="00262E16">
        <w:rPr>
          <w:rFonts w:ascii="Times New Roman" w:hAnsi="Times New Roman" w:cs="Times New Roman"/>
        </w:rPr>
        <w:t xml:space="preserve"> and </w:t>
      </w:r>
      <w:r w:rsidR="0078259C" w:rsidRPr="00262E16">
        <w:rPr>
          <w:rFonts w:ascii="Times New Roman" w:hAnsi="Times New Roman" w:cs="Times New Roman"/>
        </w:rPr>
        <w:t>Appointment Card</w:t>
      </w:r>
      <w:r w:rsidR="00236B31" w:rsidRPr="00262E16">
        <w:rPr>
          <w:rFonts w:ascii="Times New Roman" w:hAnsi="Times New Roman" w:cs="Times New Roman"/>
        </w:rPr>
        <w:t>s</w:t>
      </w:r>
    </w:p>
    <w:p w:rsidR="00062ACC" w:rsidRPr="00262E16" w:rsidRDefault="00A33003"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K</w:t>
      </w:r>
      <w:r w:rsidR="005839A6" w:rsidRPr="00262E16">
        <w:rPr>
          <w:rFonts w:ascii="Times New Roman" w:hAnsi="Times New Roman" w:cs="Times New Roman"/>
        </w:rPr>
        <w:t>.</w:t>
      </w:r>
      <w:r w:rsidR="00062ACC" w:rsidRPr="00262E16">
        <w:rPr>
          <w:rFonts w:ascii="Times New Roman" w:hAnsi="Times New Roman" w:cs="Times New Roman"/>
        </w:rPr>
        <w:tab/>
        <w:t>Study Description</w:t>
      </w:r>
    </w:p>
    <w:p w:rsidR="00547BD2" w:rsidRPr="00262E16" w:rsidRDefault="00071B16"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L</w:t>
      </w:r>
      <w:r w:rsidR="005839A6" w:rsidRPr="00262E16">
        <w:rPr>
          <w:rFonts w:ascii="Times New Roman" w:hAnsi="Times New Roman" w:cs="Times New Roman"/>
        </w:rPr>
        <w:t>.</w:t>
      </w:r>
      <w:r w:rsidR="00547BD2" w:rsidRPr="00262E16">
        <w:rPr>
          <w:rFonts w:ascii="Times New Roman" w:hAnsi="Times New Roman" w:cs="Times New Roman"/>
        </w:rPr>
        <w:tab/>
        <w:t>Introduction and Informed Consent</w:t>
      </w:r>
      <w:r w:rsidR="00D425E7" w:rsidRPr="00262E16">
        <w:rPr>
          <w:rFonts w:ascii="Times New Roman" w:hAnsi="Times New Roman" w:cs="Times New Roman"/>
        </w:rPr>
        <w:t xml:space="preserve"> Scripts</w:t>
      </w:r>
    </w:p>
    <w:p w:rsidR="00062ACC" w:rsidRPr="00262E16" w:rsidRDefault="00062ACC"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w:t>
      </w:r>
      <w:r w:rsidR="00515597" w:rsidRPr="00262E16">
        <w:rPr>
          <w:rFonts w:ascii="Times New Roman" w:hAnsi="Times New Roman" w:cs="Times New Roman"/>
        </w:rPr>
        <w:t xml:space="preserve"> </w:t>
      </w:r>
      <w:r w:rsidR="00666190" w:rsidRPr="00262E16">
        <w:rPr>
          <w:rFonts w:ascii="Times New Roman" w:hAnsi="Times New Roman" w:cs="Times New Roman"/>
        </w:rPr>
        <w:t>M</w:t>
      </w:r>
      <w:r w:rsidR="005839A6" w:rsidRPr="00262E16">
        <w:rPr>
          <w:rFonts w:ascii="Times New Roman" w:hAnsi="Times New Roman" w:cs="Times New Roman"/>
        </w:rPr>
        <w:t>.</w:t>
      </w:r>
      <w:r w:rsidRPr="00262E16">
        <w:rPr>
          <w:rFonts w:ascii="Times New Roman" w:hAnsi="Times New Roman" w:cs="Times New Roman"/>
        </w:rPr>
        <w:tab/>
        <w:t>Screening Questions</w:t>
      </w:r>
    </w:p>
    <w:p w:rsidR="00547BD2" w:rsidRPr="00262E16" w:rsidRDefault="00547BD2"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w:t>
      </w:r>
      <w:r w:rsidR="00515597" w:rsidRPr="00262E16">
        <w:rPr>
          <w:rFonts w:ascii="Times New Roman" w:hAnsi="Times New Roman" w:cs="Times New Roman"/>
        </w:rPr>
        <w:t xml:space="preserve"> </w:t>
      </w:r>
      <w:r w:rsidR="00666190" w:rsidRPr="00262E16">
        <w:rPr>
          <w:rFonts w:ascii="Times New Roman" w:hAnsi="Times New Roman" w:cs="Times New Roman"/>
        </w:rPr>
        <w:t>N</w:t>
      </w:r>
      <w:r w:rsidR="005839A6" w:rsidRPr="00262E16">
        <w:rPr>
          <w:rFonts w:ascii="Times New Roman" w:hAnsi="Times New Roman" w:cs="Times New Roman"/>
        </w:rPr>
        <w:t>.</w:t>
      </w:r>
      <w:r w:rsidR="000F718C" w:rsidRPr="00262E16">
        <w:rPr>
          <w:rFonts w:ascii="Times New Roman" w:hAnsi="Times New Roman" w:cs="Times New Roman"/>
        </w:rPr>
        <w:tab/>
        <w:t>Unable-to-</w:t>
      </w:r>
      <w:r w:rsidRPr="00262E16">
        <w:rPr>
          <w:rFonts w:ascii="Times New Roman" w:hAnsi="Times New Roman" w:cs="Times New Roman"/>
        </w:rPr>
        <w:t>Contact, Controlled Access, and Call-Me Letters</w:t>
      </w:r>
    </w:p>
    <w:p w:rsidR="00547BD2" w:rsidRPr="00262E16" w:rsidRDefault="00547BD2" w:rsidP="00281A1C">
      <w:pPr>
        <w:pStyle w:val="BodyText"/>
        <w:tabs>
          <w:tab w:val="left" w:pos="2430"/>
        </w:tabs>
        <w:ind w:left="0"/>
        <w:rPr>
          <w:rFonts w:ascii="Times New Roman" w:hAnsi="Times New Roman" w:cs="Times New Roman"/>
        </w:rPr>
      </w:pPr>
      <w:proofErr w:type="gramStart"/>
      <w:r w:rsidRPr="00262E16">
        <w:rPr>
          <w:rFonts w:ascii="Times New Roman" w:hAnsi="Times New Roman" w:cs="Times New Roman"/>
        </w:rPr>
        <w:t>Attachment</w:t>
      </w:r>
      <w:r w:rsidR="00515597" w:rsidRPr="00262E16">
        <w:rPr>
          <w:rFonts w:ascii="Times New Roman" w:hAnsi="Times New Roman" w:cs="Times New Roman"/>
        </w:rPr>
        <w:t xml:space="preserve"> </w:t>
      </w:r>
      <w:r w:rsidR="00666190" w:rsidRPr="00262E16">
        <w:rPr>
          <w:rFonts w:ascii="Times New Roman" w:hAnsi="Times New Roman" w:cs="Times New Roman"/>
        </w:rPr>
        <w:t>O</w:t>
      </w:r>
      <w:r w:rsidR="005839A6" w:rsidRPr="00262E16">
        <w:rPr>
          <w:rFonts w:ascii="Times New Roman" w:hAnsi="Times New Roman" w:cs="Times New Roman"/>
        </w:rPr>
        <w:t>.</w:t>
      </w:r>
      <w:proofErr w:type="gramEnd"/>
      <w:r w:rsidRPr="00262E16">
        <w:rPr>
          <w:rFonts w:ascii="Times New Roman" w:hAnsi="Times New Roman" w:cs="Times New Roman"/>
        </w:rPr>
        <w:t xml:space="preserve"> </w:t>
      </w:r>
      <w:r w:rsidRPr="00262E16">
        <w:rPr>
          <w:rFonts w:ascii="Times New Roman" w:hAnsi="Times New Roman" w:cs="Times New Roman"/>
        </w:rPr>
        <w:tab/>
        <w:t>Refusal Letters</w:t>
      </w:r>
    </w:p>
    <w:p w:rsidR="00547BD2" w:rsidRPr="00262E16" w:rsidRDefault="00071B16"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P</w:t>
      </w:r>
      <w:r w:rsidR="005839A6" w:rsidRPr="00262E16">
        <w:rPr>
          <w:rFonts w:ascii="Times New Roman" w:hAnsi="Times New Roman" w:cs="Times New Roman"/>
        </w:rPr>
        <w:t>.</w:t>
      </w:r>
      <w:r w:rsidR="00547BD2" w:rsidRPr="00262E16">
        <w:rPr>
          <w:rFonts w:ascii="Times New Roman" w:hAnsi="Times New Roman" w:cs="Times New Roman"/>
        </w:rPr>
        <w:tab/>
        <w:t>Interview Incentive Receipt</w:t>
      </w:r>
    </w:p>
    <w:p w:rsidR="00547BD2" w:rsidRPr="00262E16" w:rsidRDefault="00071B16"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Q</w:t>
      </w:r>
      <w:r w:rsidR="005839A6" w:rsidRPr="00262E16">
        <w:rPr>
          <w:rFonts w:ascii="Times New Roman" w:hAnsi="Times New Roman" w:cs="Times New Roman"/>
        </w:rPr>
        <w:t>.</w:t>
      </w:r>
      <w:r w:rsidR="001A7833" w:rsidRPr="00262E16">
        <w:rPr>
          <w:rFonts w:ascii="Times New Roman" w:hAnsi="Times New Roman" w:cs="Times New Roman"/>
        </w:rPr>
        <w:tab/>
      </w:r>
      <w:proofErr w:type="spellStart"/>
      <w:r w:rsidR="00547BD2" w:rsidRPr="00262E16">
        <w:rPr>
          <w:rFonts w:ascii="Times New Roman" w:hAnsi="Times New Roman" w:cs="Times New Roman"/>
        </w:rPr>
        <w:t>Federalwide</w:t>
      </w:r>
      <w:proofErr w:type="spellEnd"/>
      <w:r w:rsidR="00547BD2" w:rsidRPr="00262E16">
        <w:rPr>
          <w:rFonts w:ascii="Times New Roman" w:hAnsi="Times New Roman" w:cs="Times New Roman"/>
        </w:rPr>
        <w:t xml:space="preserve"> Assurance</w:t>
      </w:r>
    </w:p>
    <w:p w:rsidR="00062ACC" w:rsidRPr="00262E16" w:rsidRDefault="00062ACC"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w:t>
      </w:r>
      <w:r w:rsidR="00515597" w:rsidRPr="00262E16">
        <w:rPr>
          <w:rFonts w:ascii="Times New Roman" w:hAnsi="Times New Roman" w:cs="Times New Roman"/>
        </w:rPr>
        <w:t xml:space="preserve"> </w:t>
      </w:r>
      <w:r w:rsidR="00666190" w:rsidRPr="00262E16">
        <w:rPr>
          <w:rFonts w:ascii="Times New Roman" w:hAnsi="Times New Roman" w:cs="Times New Roman"/>
        </w:rPr>
        <w:t>R</w:t>
      </w:r>
      <w:r w:rsidR="005839A6" w:rsidRPr="00262E16">
        <w:rPr>
          <w:rFonts w:ascii="Times New Roman" w:hAnsi="Times New Roman" w:cs="Times New Roman"/>
        </w:rPr>
        <w:t>.</w:t>
      </w:r>
      <w:r w:rsidRPr="00262E16">
        <w:rPr>
          <w:rFonts w:ascii="Times New Roman" w:hAnsi="Times New Roman" w:cs="Times New Roman"/>
        </w:rPr>
        <w:tab/>
      </w:r>
      <w:r w:rsidR="0078259C" w:rsidRPr="00262E16">
        <w:rPr>
          <w:rFonts w:ascii="Times New Roman" w:hAnsi="Times New Roman" w:cs="Times New Roman"/>
        </w:rPr>
        <w:t>Showcard Booklet</w:t>
      </w:r>
    </w:p>
    <w:p w:rsidR="00547BD2" w:rsidRPr="00262E16" w:rsidRDefault="00071B16" w:rsidP="00281A1C">
      <w:pPr>
        <w:pStyle w:val="BodyText"/>
        <w:tabs>
          <w:tab w:val="left" w:pos="2430"/>
        </w:tabs>
        <w:ind w:left="0"/>
        <w:rPr>
          <w:rFonts w:ascii="Times New Roman" w:hAnsi="Times New Roman" w:cs="Times New Roman"/>
        </w:rPr>
      </w:pPr>
      <w:proofErr w:type="gramStart"/>
      <w:r w:rsidRPr="00262E16">
        <w:rPr>
          <w:rFonts w:ascii="Times New Roman" w:hAnsi="Times New Roman" w:cs="Times New Roman"/>
        </w:rPr>
        <w:t xml:space="preserve">Attachment </w:t>
      </w:r>
      <w:r w:rsidR="00666190" w:rsidRPr="00262E16">
        <w:rPr>
          <w:rFonts w:ascii="Times New Roman" w:hAnsi="Times New Roman" w:cs="Times New Roman"/>
        </w:rPr>
        <w:t>S</w:t>
      </w:r>
      <w:r w:rsidR="005839A6" w:rsidRPr="00262E16">
        <w:rPr>
          <w:rFonts w:ascii="Times New Roman" w:hAnsi="Times New Roman" w:cs="Times New Roman"/>
        </w:rPr>
        <w:t>.</w:t>
      </w:r>
      <w:proofErr w:type="gramEnd"/>
      <w:r w:rsidR="00547BD2" w:rsidRPr="00262E16">
        <w:rPr>
          <w:rFonts w:ascii="Times New Roman" w:hAnsi="Times New Roman" w:cs="Times New Roman"/>
        </w:rPr>
        <w:t xml:space="preserve"> </w:t>
      </w:r>
      <w:r w:rsidR="00547BD2" w:rsidRPr="00262E16">
        <w:rPr>
          <w:rFonts w:ascii="Times New Roman" w:hAnsi="Times New Roman" w:cs="Times New Roman"/>
        </w:rPr>
        <w:tab/>
        <w:t>Confidentiality Agreement</w:t>
      </w:r>
      <w:r w:rsidR="00BC7699" w:rsidRPr="00262E16">
        <w:rPr>
          <w:rFonts w:ascii="Times New Roman" w:hAnsi="Times New Roman" w:cs="Times New Roman"/>
        </w:rPr>
        <w:t xml:space="preserve"> </w:t>
      </w:r>
      <w:r w:rsidR="00E83099" w:rsidRPr="00262E16">
        <w:rPr>
          <w:rFonts w:ascii="Times New Roman" w:hAnsi="Times New Roman" w:cs="Times New Roman"/>
        </w:rPr>
        <w:t>and</w:t>
      </w:r>
      <w:r w:rsidR="00BC7699" w:rsidRPr="00262E16">
        <w:rPr>
          <w:rFonts w:ascii="Times New Roman" w:hAnsi="Times New Roman" w:cs="Times New Roman"/>
        </w:rPr>
        <w:t xml:space="preserve"> Data Collection Agreement</w:t>
      </w:r>
    </w:p>
    <w:p w:rsidR="00547BD2" w:rsidRPr="00262E16" w:rsidRDefault="00071B16"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T</w:t>
      </w:r>
      <w:r w:rsidR="005839A6" w:rsidRPr="00262E16">
        <w:rPr>
          <w:rFonts w:ascii="Times New Roman" w:hAnsi="Times New Roman" w:cs="Times New Roman"/>
        </w:rPr>
        <w:t>.</w:t>
      </w:r>
      <w:r w:rsidR="00547BD2" w:rsidRPr="00262E16">
        <w:rPr>
          <w:rFonts w:ascii="Times New Roman" w:hAnsi="Times New Roman" w:cs="Times New Roman"/>
        </w:rPr>
        <w:tab/>
        <w:t>Quality Control Form</w:t>
      </w:r>
    </w:p>
    <w:p w:rsidR="00547BD2" w:rsidRPr="00262E16" w:rsidRDefault="00071B16"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U</w:t>
      </w:r>
      <w:r w:rsidR="005839A6" w:rsidRPr="00262E16">
        <w:rPr>
          <w:rFonts w:ascii="Times New Roman" w:hAnsi="Times New Roman" w:cs="Times New Roman"/>
        </w:rPr>
        <w:t>.</w:t>
      </w:r>
      <w:r w:rsidR="00547BD2" w:rsidRPr="00262E16">
        <w:rPr>
          <w:rFonts w:ascii="Times New Roman" w:hAnsi="Times New Roman" w:cs="Times New Roman"/>
        </w:rPr>
        <w:tab/>
        <w:t>CAI Questionnaire</w:t>
      </w:r>
    </w:p>
    <w:p w:rsidR="00062ACC" w:rsidRPr="00262E16" w:rsidRDefault="00547BD2"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w:t>
      </w:r>
      <w:r w:rsidR="00515597" w:rsidRPr="00262E16">
        <w:rPr>
          <w:rFonts w:ascii="Times New Roman" w:hAnsi="Times New Roman" w:cs="Times New Roman"/>
        </w:rPr>
        <w:t xml:space="preserve"> </w:t>
      </w:r>
      <w:r w:rsidR="00666190" w:rsidRPr="00262E16">
        <w:rPr>
          <w:rFonts w:ascii="Times New Roman" w:hAnsi="Times New Roman" w:cs="Times New Roman"/>
        </w:rPr>
        <w:t>V</w:t>
      </w:r>
      <w:r w:rsidR="005839A6" w:rsidRPr="00262E16">
        <w:rPr>
          <w:rFonts w:ascii="Times New Roman" w:hAnsi="Times New Roman" w:cs="Times New Roman"/>
        </w:rPr>
        <w:t>.</w:t>
      </w:r>
      <w:r w:rsidRPr="00262E16">
        <w:rPr>
          <w:rFonts w:ascii="Times New Roman" w:hAnsi="Times New Roman" w:cs="Times New Roman"/>
        </w:rPr>
        <w:tab/>
        <w:t>NSDUH Highlights</w:t>
      </w:r>
      <w:r w:rsidR="00E83099" w:rsidRPr="00262E16">
        <w:rPr>
          <w:rFonts w:ascii="Times New Roman" w:hAnsi="Times New Roman" w:cs="Times New Roman"/>
        </w:rPr>
        <w:t xml:space="preserve"> and </w:t>
      </w:r>
      <w:r w:rsidRPr="00262E16">
        <w:rPr>
          <w:rFonts w:ascii="Times New Roman" w:hAnsi="Times New Roman" w:cs="Times New Roman"/>
        </w:rPr>
        <w:t xml:space="preserve">Newspaper </w:t>
      </w:r>
      <w:r w:rsidR="00BC7699" w:rsidRPr="00262E16">
        <w:rPr>
          <w:rFonts w:ascii="Times New Roman" w:hAnsi="Times New Roman" w:cs="Times New Roman"/>
        </w:rPr>
        <w:t>Articles</w:t>
      </w:r>
    </w:p>
    <w:p w:rsidR="00547BD2" w:rsidRPr="00262E16" w:rsidRDefault="00547BD2"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W</w:t>
      </w:r>
      <w:r w:rsidR="005839A6" w:rsidRPr="00262E16">
        <w:rPr>
          <w:rFonts w:ascii="Times New Roman" w:hAnsi="Times New Roman" w:cs="Times New Roman"/>
        </w:rPr>
        <w:t>.</w:t>
      </w:r>
      <w:r w:rsidRPr="00262E16">
        <w:rPr>
          <w:rFonts w:ascii="Times New Roman" w:hAnsi="Times New Roman" w:cs="Times New Roman"/>
        </w:rPr>
        <w:tab/>
        <w:t>Certificate of Participation</w:t>
      </w:r>
    </w:p>
    <w:p w:rsidR="00547BD2" w:rsidRPr="00262E16" w:rsidRDefault="00547BD2" w:rsidP="00281A1C">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X</w:t>
      </w:r>
      <w:r w:rsidR="005839A6" w:rsidRPr="00262E16">
        <w:rPr>
          <w:rFonts w:ascii="Times New Roman" w:hAnsi="Times New Roman" w:cs="Times New Roman"/>
        </w:rPr>
        <w:t>.</w:t>
      </w:r>
      <w:r w:rsidRPr="00262E16">
        <w:rPr>
          <w:rFonts w:ascii="Times New Roman" w:hAnsi="Times New Roman" w:cs="Times New Roman"/>
        </w:rPr>
        <w:tab/>
      </w:r>
      <w:r w:rsidR="006E60A8" w:rsidRPr="00262E16">
        <w:rPr>
          <w:rFonts w:ascii="Times New Roman" w:hAnsi="Times New Roman" w:cs="Times New Roman"/>
        </w:rPr>
        <w:t>CATI</w:t>
      </w:r>
      <w:r w:rsidR="00BC7699" w:rsidRPr="00262E16">
        <w:rPr>
          <w:rFonts w:ascii="Times New Roman" w:hAnsi="Times New Roman" w:cs="Times New Roman"/>
        </w:rPr>
        <w:t xml:space="preserve"> </w:t>
      </w:r>
      <w:r w:rsidRPr="00262E16">
        <w:rPr>
          <w:rFonts w:ascii="Times New Roman" w:hAnsi="Times New Roman" w:cs="Times New Roman"/>
        </w:rPr>
        <w:t>Verification Scripts</w:t>
      </w:r>
    </w:p>
    <w:p w:rsidR="00062ACC" w:rsidRPr="00262E16" w:rsidRDefault="00062ACC" w:rsidP="00281A1C">
      <w:pPr>
        <w:pStyle w:val="BodyText"/>
        <w:tabs>
          <w:tab w:val="left" w:pos="2430"/>
        </w:tabs>
        <w:ind w:left="0"/>
        <w:rPr>
          <w:rFonts w:ascii="Times New Roman" w:hAnsi="Times New Roman" w:cs="Times New Roman"/>
        </w:rPr>
      </w:pPr>
      <w:r w:rsidRPr="00262E16">
        <w:rPr>
          <w:rFonts w:ascii="Times New Roman" w:hAnsi="Times New Roman" w:cs="Times New Roman"/>
        </w:rPr>
        <w:t>Attachment</w:t>
      </w:r>
      <w:r w:rsidR="00515597" w:rsidRPr="00262E16">
        <w:rPr>
          <w:rFonts w:ascii="Times New Roman" w:hAnsi="Times New Roman" w:cs="Times New Roman"/>
        </w:rPr>
        <w:t xml:space="preserve"> </w:t>
      </w:r>
      <w:r w:rsidR="00666190" w:rsidRPr="00262E16">
        <w:rPr>
          <w:rFonts w:ascii="Times New Roman" w:hAnsi="Times New Roman" w:cs="Times New Roman"/>
        </w:rPr>
        <w:t>Y</w:t>
      </w:r>
      <w:r w:rsidR="005839A6" w:rsidRPr="00262E16">
        <w:rPr>
          <w:rFonts w:ascii="Times New Roman" w:hAnsi="Times New Roman" w:cs="Times New Roman"/>
        </w:rPr>
        <w:t>.</w:t>
      </w:r>
      <w:r w:rsidRPr="00262E16">
        <w:rPr>
          <w:rFonts w:ascii="Times New Roman" w:hAnsi="Times New Roman" w:cs="Times New Roman"/>
        </w:rPr>
        <w:tab/>
      </w:r>
      <w:r w:rsidR="0078259C" w:rsidRPr="00262E16">
        <w:rPr>
          <w:rFonts w:ascii="Times New Roman" w:hAnsi="Times New Roman" w:cs="Times New Roman"/>
        </w:rPr>
        <w:t>Quality Control Letter</w:t>
      </w:r>
    </w:p>
    <w:p w:rsidR="000D6AE8" w:rsidRPr="00262E16" w:rsidRDefault="000D6AE8" w:rsidP="00281A1C">
      <w:pPr>
        <w:pStyle w:val="BodyText"/>
        <w:tabs>
          <w:tab w:val="left" w:pos="2430"/>
        </w:tabs>
        <w:ind w:left="2430" w:hanging="2430"/>
        <w:rPr>
          <w:rFonts w:ascii="Times New Roman" w:hAnsi="Times New Roman" w:cs="Times New Roman"/>
        </w:rPr>
      </w:pPr>
      <w:r w:rsidRPr="00262E16">
        <w:rPr>
          <w:rFonts w:ascii="Times New Roman" w:hAnsi="Times New Roman" w:cs="Times New Roman"/>
        </w:rPr>
        <w:t xml:space="preserve">Attachment </w:t>
      </w:r>
      <w:r w:rsidR="00666190" w:rsidRPr="00262E16">
        <w:rPr>
          <w:rFonts w:ascii="Times New Roman" w:hAnsi="Times New Roman" w:cs="Times New Roman"/>
        </w:rPr>
        <w:t>Z</w:t>
      </w:r>
      <w:r w:rsidR="00F71C86" w:rsidRPr="00262E16">
        <w:rPr>
          <w:rFonts w:ascii="Times New Roman" w:hAnsi="Times New Roman" w:cs="Times New Roman"/>
        </w:rPr>
        <w:t>.</w:t>
      </w:r>
      <w:r w:rsidRPr="00262E16">
        <w:rPr>
          <w:rFonts w:ascii="Times New Roman" w:hAnsi="Times New Roman" w:cs="Times New Roman"/>
        </w:rPr>
        <w:tab/>
        <w:t xml:space="preserve">Contact Materials </w:t>
      </w:r>
      <w:r w:rsidR="00ED128C" w:rsidRPr="00262E16">
        <w:rPr>
          <w:rFonts w:ascii="Times New Roman" w:hAnsi="Times New Roman" w:cs="Times New Roman"/>
        </w:rPr>
        <w:t xml:space="preserve">Study </w:t>
      </w:r>
      <w:r w:rsidRPr="00262E16">
        <w:rPr>
          <w:rFonts w:ascii="Times New Roman" w:hAnsi="Times New Roman" w:cs="Times New Roman"/>
        </w:rPr>
        <w:t>Report</w:t>
      </w:r>
    </w:p>
    <w:p w:rsidR="00B442DA" w:rsidRDefault="00B442DA" w:rsidP="00281A1C">
      <w:pPr>
        <w:pStyle w:val="BodyText"/>
        <w:tabs>
          <w:tab w:val="left" w:pos="2430"/>
        </w:tabs>
        <w:ind w:left="2430" w:hanging="2430"/>
        <w:rPr>
          <w:rFonts w:ascii="Times New Roman" w:hAnsi="Times New Roman" w:cs="Times New Roman"/>
        </w:rPr>
      </w:pPr>
      <w:proofErr w:type="gramStart"/>
      <w:r w:rsidRPr="00262E16">
        <w:rPr>
          <w:rFonts w:ascii="Times New Roman" w:hAnsi="Times New Roman" w:cs="Times New Roman"/>
        </w:rPr>
        <w:t xml:space="preserve">Attachment </w:t>
      </w:r>
      <w:r w:rsidR="00666190" w:rsidRPr="00262E16">
        <w:rPr>
          <w:rFonts w:ascii="Times New Roman" w:hAnsi="Times New Roman" w:cs="Times New Roman"/>
        </w:rPr>
        <w:t>AA</w:t>
      </w:r>
      <w:r w:rsidRPr="00262E16">
        <w:rPr>
          <w:rFonts w:ascii="Times New Roman" w:hAnsi="Times New Roman" w:cs="Times New Roman"/>
        </w:rPr>
        <w:t>.</w:t>
      </w:r>
      <w:proofErr w:type="gramEnd"/>
      <w:r w:rsidRPr="00262E16">
        <w:rPr>
          <w:rFonts w:ascii="Times New Roman" w:hAnsi="Times New Roman" w:cs="Times New Roman"/>
        </w:rPr>
        <w:tab/>
        <w:t xml:space="preserve">Nonresponse among </w:t>
      </w:r>
      <w:r w:rsidR="00CC280E" w:rsidRPr="00262E16">
        <w:rPr>
          <w:rFonts w:ascii="Times New Roman" w:hAnsi="Times New Roman" w:cs="Times New Roman"/>
        </w:rPr>
        <w:t xml:space="preserve">Sample Members </w:t>
      </w:r>
      <w:r w:rsidRPr="00262E16">
        <w:rPr>
          <w:rFonts w:ascii="Times New Roman" w:hAnsi="Times New Roman" w:cs="Times New Roman"/>
        </w:rPr>
        <w:t>Aged 50 and Older</w:t>
      </w:r>
      <w:r w:rsidR="00236B31" w:rsidRPr="00262E16">
        <w:rPr>
          <w:rFonts w:ascii="Times New Roman" w:hAnsi="Times New Roman" w:cs="Times New Roman"/>
        </w:rPr>
        <w:t xml:space="preserve"> Report</w:t>
      </w:r>
    </w:p>
    <w:p w:rsidR="00B661E5" w:rsidRPr="00262E16" w:rsidRDefault="00B661E5" w:rsidP="00281A1C">
      <w:pPr>
        <w:pStyle w:val="BodyText"/>
        <w:tabs>
          <w:tab w:val="left" w:pos="2430"/>
        </w:tabs>
        <w:ind w:left="2430" w:hanging="2430"/>
        <w:rPr>
          <w:rFonts w:ascii="Times New Roman" w:hAnsi="Times New Roman" w:cs="Times New Roman"/>
        </w:rPr>
      </w:pPr>
      <w:proofErr w:type="gramStart"/>
      <w:r>
        <w:rPr>
          <w:rFonts w:ascii="Times New Roman" w:hAnsi="Times New Roman" w:cs="Times New Roman"/>
        </w:rPr>
        <w:t>Attachment BB.</w:t>
      </w:r>
      <w:proofErr w:type="gramEnd"/>
      <w:r>
        <w:rPr>
          <w:rFonts w:ascii="Times New Roman" w:hAnsi="Times New Roman" w:cs="Times New Roman"/>
        </w:rPr>
        <w:tab/>
        <w:t>Comment from the Campaign for Tobacco-Free Kids</w:t>
      </w:r>
    </w:p>
    <w:p w:rsidR="00062ACC" w:rsidRPr="00262E16" w:rsidRDefault="00062AC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C92EAE" w:rsidRPr="00262E16" w:rsidRDefault="00C92EAE" w:rsidP="00EE30F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hAnsi="Times New Roman"/>
          <w:color w:val="000000" w:themeColor="text1"/>
        </w:rPr>
      </w:pPr>
    </w:p>
    <w:p w:rsidR="001A7833" w:rsidRPr="00262E16" w:rsidRDefault="001A7833">
      <w:pPr>
        <w:widowControl/>
        <w:autoSpaceDE/>
        <w:autoSpaceDN/>
        <w:adjustRightInd/>
        <w:rPr>
          <w:rFonts w:ascii="Times New Roman" w:hAnsi="Times New Roman"/>
          <w:b/>
          <w:color w:val="000000" w:themeColor="text1"/>
        </w:rPr>
      </w:pPr>
      <w:r w:rsidRPr="00262E16">
        <w:rPr>
          <w:rFonts w:ascii="Times New Roman" w:hAnsi="Times New Roman"/>
          <w:b/>
          <w:color w:val="000000" w:themeColor="text1"/>
        </w:rPr>
        <w:br w:type="page"/>
      </w:r>
    </w:p>
    <w:p w:rsidR="00AE21BB" w:rsidRPr="00262E16" w:rsidRDefault="007306DF" w:rsidP="007306D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262E16">
        <w:rPr>
          <w:rFonts w:ascii="Times New Roman" w:hAnsi="Times New Roman"/>
          <w:b/>
          <w:color w:val="000000" w:themeColor="text1"/>
          <w:sz w:val="28"/>
          <w:szCs w:val="28"/>
        </w:rPr>
        <w:lastRenderedPageBreak/>
        <w:t>R</w:t>
      </w:r>
      <w:r w:rsidR="00AE21BB" w:rsidRPr="00262E16">
        <w:rPr>
          <w:rFonts w:ascii="Times New Roman" w:hAnsi="Times New Roman"/>
          <w:b/>
          <w:color w:val="000000" w:themeColor="text1"/>
          <w:sz w:val="28"/>
          <w:szCs w:val="28"/>
        </w:rPr>
        <w:t>eferences</w:t>
      </w:r>
    </w:p>
    <w:p w:rsidR="00AE21BB" w:rsidRPr="00262E16" w:rsidRDefault="00AE21BB" w:rsidP="00AE21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rPr>
      </w:pPr>
    </w:p>
    <w:p w:rsidR="00DB25FC" w:rsidRPr="00262E16" w:rsidRDefault="00DB25FC" w:rsidP="00DB25FC">
      <w:pPr>
        <w:pStyle w:val="ReferenceCitation"/>
        <w:rPr>
          <w:color w:val="000000" w:themeColor="text1"/>
          <w:szCs w:val="22"/>
        </w:rPr>
      </w:pPr>
      <w:proofErr w:type="gramStart"/>
      <w:r w:rsidRPr="00262E16">
        <w:rPr>
          <w:color w:val="000000" w:themeColor="text1"/>
          <w:szCs w:val="22"/>
        </w:rPr>
        <w:t>Biemer, P., &amp; Link, M. (2007).</w:t>
      </w:r>
      <w:proofErr w:type="gramEnd"/>
      <w:r w:rsidRPr="00262E16">
        <w:rPr>
          <w:color w:val="000000" w:themeColor="text1"/>
          <w:szCs w:val="22"/>
        </w:rPr>
        <w:t xml:space="preserve"> </w:t>
      </w:r>
      <w:proofErr w:type="gramStart"/>
      <w:r w:rsidRPr="00262E16">
        <w:rPr>
          <w:color w:val="000000" w:themeColor="text1"/>
          <w:szCs w:val="22"/>
        </w:rPr>
        <w:t>Evaluating and modeling early cooperator bias in RDD surveys.</w:t>
      </w:r>
      <w:proofErr w:type="gramEnd"/>
      <w:r w:rsidRPr="00262E16">
        <w:rPr>
          <w:color w:val="000000" w:themeColor="text1"/>
          <w:szCs w:val="22"/>
        </w:rPr>
        <w:t xml:space="preserve"> In </w:t>
      </w:r>
      <w:proofErr w:type="spellStart"/>
      <w:r w:rsidRPr="00262E16">
        <w:rPr>
          <w:color w:val="000000" w:themeColor="text1"/>
          <w:szCs w:val="22"/>
        </w:rPr>
        <w:t>Lepkowski</w:t>
      </w:r>
      <w:proofErr w:type="spellEnd"/>
      <w:r w:rsidRPr="00262E16">
        <w:rPr>
          <w:color w:val="000000" w:themeColor="text1"/>
          <w:szCs w:val="22"/>
        </w:rPr>
        <w:t xml:space="preserve">, J. et al. (Eds.), </w:t>
      </w:r>
      <w:r w:rsidRPr="00262E16">
        <w:rPr>
          <w:i/>
          <w:color w:val="000000" w:themeColor="text1"/>
          <w:szCs w:val="22"/>
        </w:rPr>
        <w:t>Advances in telephone survey methodology</w:t>
      </w:r>
      <w:r w:rsidRPr="00262E16">
        <w:rPr>
          <w:color w:val="000000" w:themeColor="text1"/>
          <w:szCs w:val="22"/>
        </w:rPr>
        <w:t>. Hoboken, NJ: John Wiley &amp; Sons.</w:t>
      </w:r>
    </w:p>
    <w:p w:rsidR="00306EB5" w:rsidRPr="00262E16" w:rsidRDefault="00306EB5" w:rsidP="00306EB5">
      <w:pPr>
        <w:pStyle w:val="NormalCentered"/>
        <w:ind w:left="720" w:hanging="720"/>
        <w:jc w:val="left"/>
      </w:pPr>
      <w:proofErr w:type="gramStart"/>
      <w:r w:rsidRPr="00262E16">
        <w:rPr>
          <w:color w:val="000000"/>
        </w:rPr>
        <w:t>Biemer, P., Chen, P., and Wang, K. (2013).</w:t>
      </w:r>
      <w:proofErr w:type="gramEnd"/>
      <w:r w:rsidRPr="00262E16">
        <w:rPr>
          <w:color w:val="000000"/>
        </w:rPr>
        <w:t xml:space="preserve"> </w:t>
      </w:r>
      <w:proofErr w:type="gramStart"/>
      <w:r w:rsidRPr="00262E16">
        <w:rPr>
          <w:color w:val="000000"/>
        </w:rPr>
        <w:t xml:space="preserve">Incorporating level of effort </w:t>
      </w:r>
      <w:proofErr w:type="spellStart"/>
      <w:r w:rsidRPr="00262E16">
        <w:rPr>
          <w:color w:val="000000"/>
        </w:rPr>
        <w:t>paradata</w:t>
      </w:r>
      <w:proofErr w:type="spellEnd"/>
      <w:r w:rsidRPr="00262E16">
        <w:rPr>
          <w:color w:val="000000"/>
        </w:rPr>
        <w:t xml:space="preserve"> in </w:t>
      </w:r>
      <w:r w:rsidRPr="00262E16">
        <w:t>the NSDUH nonresponse adjustment process</w:t>
      </w:r>
      <w:r w:rsidRPr="00262E16">
        <w:rPr>
          <w:color w:val="000000"/>
        </w:rPr>
        <w:t>.</w:t>
      </w:r>
      <w:proofErr w:type="gramEnd"/>
      <w:r w:rsidRPr="00262E16">
        <w:rPr>
          <w:color w:val="000000"/>
        </w:rPr>
        <w:t xml:space="preserve"> </w:t>
      </w:r>
      <w:r w:rsidRPr="00262E16">
        <w:t>Rockville, MD:</w:t>
      </w:r>
      <w:r w:rsidRPr="00262E16">
        <w:rPr>
          <w:color w:val="000000"/>
        </w:rPr>
        <w:t xml:space="preserve"> </w:t>
      </w:r>
      <w:r w:rsidRPr="00262E16">
        <w:t>U.S. Department of Health and Human Services, Substance Abuse and Mental Health Services Administration, Center for Behavioral, Health Statistics and Quality.</w:t>
      </w:r>
    </w:p>
    <w:p w:rsidR="00306EB5" w:rsidRPr="00262E16" w:rsidRDefault="00306EB5" w:rsidP="00306EB5">
      <w:pPr>
        <w:pStyle w:val="NormalCentered"/>
        <w:rPr>
          <w:color w:val="000000" w:themeColor="text1"/>
          <w:szCs w:val="22"/>
        </w:rPr>
      </w:pPr>
      <w:r w:rsidRPr="00262E16">
        <w:rPr>
          <w:color w:val="000000"/>
        </w:rPr>
        <w:t xml:space="preserve">  </w:t>
      </w:r>
    </w:p>
    <w:p w:rsidR="00B47BD9" w:rsidRPr="00262E16" w:rsidRDefault="00B47BD9" w:rsidP="00281A1C">
      <w:pPr>
        <w:pStyle w:val="ReferenceCitation"/>
      </w:pPr>
      <w:r w:rsidRPr="00262E16">
        <w:t xml:space="preserve">Caspar, R.A. </w:t>
      </w:r>
      <w:r w:rsidR="00333BFF" w:rsidRPr="00262E16">
        <w:t>(</w:t>
      </w:r>
      <w:r w:rsidRPr="00262E16">
        <w:t>1992</w:t>
      </w:r>
      <w:r w:rsidR="00333BFF" w:rsidRPr="00262E16">
        <w:t>)</w:t>
      </w:r>
      <w:r w:rsidRPr="00262E16">
        <w:t xml:space="preserve">. </w:t>
      </w:r>
      <w:proofErr w:type="gramStart"/>
      <w:r w:rsidRPr="00262E16">
        <w:t xml:space="preserve">A follow-up study of </w:t>
      </w:r>
      <w:proofErr w:type="spellStart"/>
      <w:r w:rsidRPr="00262E16">
        <w:t>nonrespondents</w:t>
      </w:r>
      <w:proofErr w:type="spellEnd"/>
      <w:r w:rsidRPr="00262E16">
        <w:t xml:space="preserve"> to the 1990 National Household Survey on Drug Abuse.</w:t>
      </w:r>
      <w:proofErr w:type="gramEnd"/>
      <w:r w:rsidRPr="00262E16">
        <w:t xml:space="preserve"> </w:t>
      </w:r>
      <w:proofErr w:type="gramStart"/>
      <w:r w:rsidRPr="00262E16">
        <w:t xml:space="preserve">In </w:t>
      </w:r>
      <w:r w:rsidRPr="00262E16">
        <w:rPr>
          <w:i/>
          <w:iCs/>
        </w:rPr>
        <w:t xml:space="preserve">Proceedings of the1992 American Statistical Association, Survey Research Section, Boston, MA </w:t>
      </w:r>
      <w:r w:rsidRPr="00262E16">
        <w:t>(pp. 476-481).</w:t>
      </w:r>
      <w:proofErr w:type="gramEnd"/>
      <w:r w:rsidRPr="00262E16">
        <w:t xml:space="preserve"> Alexandria, VA: American Statistical Association.</w:t>
      </w:r>
    </w:p>
    <w:p w:rsidR="00D07BA2" w:rsidRPr="00262E16" w:rsidRDefault="00D07BA2" w:rsidP="0038142B">
      <w:pPr>
        <w:pStyle w:val="ReferenceCitation"/>
        <w:rPr>
          <w:szCs w:val="22"/>
        </w:rPr>
      </w:pPr>
      <w:proofErr w:type="gramStart"/>
      <w:r w:rsidRPr="00262E16">
        <w:rPr>
          <w:color w:val="000000" w:themeColor="text1"/>
          <w:szCs w:val="22"/>
        </w:rPr>
        <w:t>Caspar, R. A., Penne, M. A., &amp; Dean, E. (2005).</w:t>
      </w:r>
      <w:proofErr w:type="gramEnd"/>
      <w:r w:rsidRPr="00262E16">
        <w:rPr>
          <w:color w:val="000000" w:themeColor="text1"/>
          <w:szCs w:val="22"/>
        </w:rPr>
        <w:t xml:space="preserve"> </w:t>
      </w:r>
      <w:proofErr w:type="gramStart"/>
      <w:r w:rsidRPr="00262E16">
        <w:rPr>
          <w:color w:val="000000" w:themeColor="text1"/>
          <w:szCs w:val="22"/>
        </w:rPr>
        <w:t>Evaluation of follow-up probes to reduce</w:t>
      </w:r>
      <w:r w:rsidRPr="00262E16">
        <w:rPr>
          <w:szCs w:val="22"/>
        </w:rPr>
        <w:t xml:space="preserve"> item nonresponse in NSDUH.</w:t>
      </w:r>
      <w:proofErr w:type="gramEnd"/>
      <w:r w:rsidRPr="00262E16">
        <w:rPr>
          <w:szCs w:val="22"/>
        </w:rPr>
        <w:t xml:space="preserve"> </w:t>
      </w:r>
      <w:proofErr w:type="gramStart"/>
      <w:r w:rsidRPr="00262E16">
        <w:rPr>
          <w:szCs w:val="22"/>
        </w:rPr>
        <w:t xml:space="preserve">In J. Kennet &amp; J. Gfroerer (Eds.), </w:t>
      </w:r>
      <w:r w:rsidRPr="00262E16">
        <w:rPr>
          <w:i/>
          <w:iCs/>
          <w:szCs w:val="22"/>
        </w:rPr>
        <w:t xml:space="preserve">Evaluating and improving methods used in the National Survey on Drug Use and Health </w:t>
      </w:r>
      <w:r w:rsidRPr="00262E16">
        <w:rPr>
          <w:szCs w:val="22"/>
        </w:rPr>
        <w:t>(HHS Publication No.</w:t>
      </w:r>
      <w:proofErr w:type="gramEnd"/>
      <w:r w:rsidRPr="00262E16">
        <w:rPr>
          <w:szCs w:val="22"/>
        </w:rPr>
        <w:t xml:space="preserve"> SMA 05-4044, Methodology Series M-5, pp. 121-148). Rockville, MD: Substance Abuse and Mental Health Services Administration, Office of Applied Studies.</w:t>
      </w:r>
    </w:p>
    <w:p w:rsidR="00A91892" w:rsidRPr="00262E16" w:rsidRDefault="00A91892" w:rsidP="0038142B">
      <w:pPr>
        <w:pStyle w:val="ReferenceCitation"/>
        <w:rPr>
          <w:szCs w:val="22"/>
        </w:rPr>
      </w:pPr>
      <w:proofErr w:type="gramStart"/>
      <w:r w:rsidRPr="00262E16">
        <w:t>Center for Behavioral Health Statistics and Quality.</w:t>
      </w:r>
      <w:proofErr w:type="gramEnd"/>
      <w:r w:rsidRPr="00262E16">
        <w:t xml:space="preserve"> (2013). </w:t>
      </w:r>
      <w:r w:rsidRPr="00262E16">
        <w:rPr>
          <w:i/>
          <w:iCs/>
        </w:rPr>
        <w:t>Results from the 2012 National Survey on Drug Use and Health: Summary of national findings</w:t>
      </w:r>
      <w:r w:rsidRPr="00262E16">
        <w:t xml:space="preserve"> (HHS Publication No. SMA 13-4795, NSDUH Series H-46). Rockville, MD: Substance Abuse and Mental Health Services Administration.</w:t>
      </w:r>
    </w:p>
    <w:p w:rsidR="007F7BC6" w:rsidRPr="00262E16" w:rsidRDefault="007F7BC6" w:rsidP="0038142B">
      <w:pPr>
        <w:pStyle w:val="ReferenceCitation"/>
        <w:rPr>
          <w:szCs w:val="24"/>
        </w:rPr>
      </w:pPr>
      <w:proofErr w:type="gramStart"/>
      <w:r w:rsidRPr="00262E16">
        <w:rPr>
          <w:szCs w:val="24"/>
        </w:rPr>
        <w:t>Colliver, J.D., Kroutil, L.A., Dai, L., &amp; Gfroerer, J.C. (2006).</w:t>
      </w:r>
      <w:proofErr w:type="gramEnd"/>
      <w:r w:rsidRPr="00262E16">
        <w:rPr>
          <w:szCs w:val="24"/>
        </w:rPr>
        <w:t xml:space="preserve"> Misuse of prescription drugs: Data from the 2002, 2003, and 2004 National Surveys on Drug use and Health (HHS Publication No. SMA 06-4192, Analytic Series A-28.) Rockville, MD; Substance Abuse and Mental Health Services Administration, Office of Applied Studies.</w:t>
      </w:r>
    </w:p>
    <w:p w:rsidR="00DD0066" w:rsidRDefault="00DD0066" w:rsidP="00DD0066">
      <w:pPr>
        <w:spacing w:after="120"/>
        <w:ind w:left="720" w:hanging="720"/>
        <w:rPr>
          <w:rFonts w:ascii="Times New Roman" w:hAnsi="Times New Roman"/>
          <w:color w:val="000000"/>
        </w:rPr>
      </w:pPr>
      <w:proofErr w:type="gramStart"/>
      <w:r>
        <w:rPr>
          <w:rFonts w:ascii="Times New Roman" w:hAnsi="Times New Roman"/>
          <w:color w:val="000000"/>
        </w:rPr>
        <w:t xml:space="preserve">Dahlhamer, J., Cain, V., Cynamon, M., </w:t>
      </w:r>
      <w:proofErr w:type="spellStart"/>
      <w:r>
        <w:rPr>
          <w:rFonts w:ascii="Times New Roman" w:hAnsi="Times New Roman"/>
          <w:color w:val="000000"/>
        </w:rPr>
        <w:t>Galinsky</w:t>
      </w:r>
      <w:proofErr w:type="spellEnd"/>
      <w:r>
        <w:rPr>
          <w:rFonts w:ascii="Times New Roman" w:hAnsi="Times New Roman"/>
          <w:color w:val="000000"/>
        </w:rPr>
        <w:t xml:space="preserve">, A., </w:t>
      </w:r>
      <w:proofErr w:type="spellStart"/>
      <w:r>
        <w:rPr>
          <w:rFonts w:ascii="Times New Roman" w:hAnsi="Times New Roman"/>
          <w:color w:val="000000"/>
        </w:rPr>
        <w:t>Joestl</w:t>
      </w:r>
      <w:proofErr w:type="spellEnd"/>
      <w:r>
        <w:rPr>
          <w:rFonts w:ascii="Times New Roman" w:hAnsi="Times New Roman"/>
          <w:color w:val="000000"/>
        </w:rPr>
        <w:t xml:space="preserve">, S., </w:t>
      </w:r>
      <w:proofErr w:type="spellStart"/>
      <w:r>
        <w:rPr>
          <w:rFonts w:ascii="Times New Roman" w:hAnsi="Times New Roman"/>
          <w:color w:val="000000"/>
        </w:rPr>
        <w:t>Mandans</w:t>
      </w:r>
      <w:proofErr w:type="spellEnd"/>
      <w:r>
        <w:rPr>
          <w:rFonts w:ascii="Times New Roman" w:hAnsi="Times New Roman"/>
          <w:color w:val="000000"/>
        </w:rPr>
        <w:t>, J., Miller, K. (2013).</w:t>
      </w:r>
      <w:proofErr w:type="gramEnd"/>
      <w:r>
        <w:rPr>
          <w:rFonts w:ascii="Times New Roman" w:hAnsi="Times New Roman"/>
          <w:color w:val="000000"/>
        </w:rPr>
        <w:t xml:space="preserve"> </w:t>
      </w:r>
      <w:proofErr w:type="gramStart"/>
      <w:r>
        <w:rPr>
          <w:rFonts w:ascii="Times New Roman" w:hAnsi="Times New Roman"/>
          <w:color w:val="000000"/>
        </w:rPr>
        <w:t>Asking about Sexual Identity in the National Health Interview Survey: An Experimental Mode Comparison.</w:t>
      </w:r>
      <w:proofErr w:type="gramEnd"/>
      <w:r>
        <w:rPr>
          <w:rFonts w:ascii="Times New Roman" w:hAnsi="Times New Roman"/>
          <w:i/>
          <w:iCs/>
          <w:color w:val="000000"/>
        </w:rPr>
        <w:t xml:space="preserve">  </w:t>
      </w:r>
      <w:proofErr w:type="gramStart"/>
      <w:r>
        <w:rPr>
          <w:rFonts w:ascii="Times New Roman" w:hAnsi="Times New Roman"/>
          <w:color w:val="000000"/>
        </w:rPr>
        <w:t>National Center for Health Statistics.</w:t>
      </w:r>
      <w:proofErr w:type="gramEnd"/>
    </w:p>
    <w:p w:rsidR="00DD0066" w:rsidRPr="00DD0066" w:rsidRDefault="00DD0066" w:rsidP="00DD0066">
      <w:pPr>
        <w:spacing w:after="240"/>
        <w:ind w:left="720" w:hanging="720"/>
        <w:rPr>
          <w:color w:val="000000"/>
        </w:rPr>
      </w:pPr>
      <w:proofErr w:type="gramStart"/>
      <w:r>
        <w:rPr>
          <w:rFonts w:ascii="Times New Roman" w:hAnsi="Times New Roman"/>
          <w:color w:val="000000"/>
        </w:rPr>
        <w:t>de</w:t>
      </w:r>
      <w:proofErr w:type="gramEnd"/>
      <w:r>
        <w:rPr>
          <w:rFonts w:ascii="Times New Roman" w:hAnsi="Times New Roman"/>
          <w:color w:val="000000"/>
        </w:rPr>
        <w:t xml:space="preserve"> </w:t>
      </w:r>
      <w:proofErr w:type="spellStart"/>
      <w:r>
        <w:rPr>
          <w:rFonts w:ascii="Times New Roman" w:hAnsi="Times New Roman"/>
          <w:color w:val="000000"/>
        </w:rPr>
        <w:t>Leeuw</w:t>
      </w:r>
      <w:proofErr w:type="spellEnd"/>
      <w:r>
        <w:rPr>
          <w:rFonts w:ascii="Times New Roman" w:hAnsi="Times New Roman"/>
          <w:color w:val="000000"/>
        </w:rPr>
        <w:t xml:space="preserve">, E., </w:t>
      </w:r>
      <w:proofErr w:type="spellStart"/>
      <w:r>
        <w:rPr>
          <w:rFonts w:ascii="Times New Roman" w:hAnsi="Times New Roman"/>
          <w:color w:val="000000"/>
        </w:rPr>
        <w:t>Hox</w:t>
      </w:r>
      <w:proofErr w:type="spellEnd"/>
      <w:r>
        <w:rPr>
          <w:rFonts w:ascii="Times New Roman" w:hAnsi="Times New Roman"/>
          <w:color w:val="000000"/>
        </w:rPr>
        <w:t xml:space="preserve">, J., &amp; Kef, S. (2003). Computer-assisted self-interviewing tailored for special populations and topics. </w:t>
      </w:r>
      <w:r>
        <w:rPr>
          <w:rFonts w:ascii="Times New Roman" w:hAnsi="Times New Roman"/>
          <w:i/>
          <w:iCs/>
          <w:color w:val="000000"/>
        </w:rPr>
        <w:t>Field Methods, 15</w:t>
      </w:r>
      <w:r>
        <w:rPr>
          <w:rFonts w:ascii="Times New Roman" w:hAnsi="Times New Roman"/>
          <w:color w:val="000000"/>
        </w:rPr>
        <w:t xml:space="preserve">(3), 223-251. </w:t>
      </w:r>
      <w:proofErr w:type="spellStart"/>
      <w:proofErr w:type="gramStart"/>
      <w:r>
        <w:rPr>
          <w:rFonts w:ascii="Times New Roman" w:hAnsi="Times New Roman"/>
          <w:color w:val="000000"/>
        </w:rPr>
        <w:t>doi</w:t>
      </w:r>
      <w:proofErr w:type="spellEnd"/>
      <w:proofErr w:type="gramEnd"/>
      <w:r>
        <w:rPr>
          <w:rFonts w:ascii="Times New Roman" w:hAnsi="Times New Roman"/>
          <w:color w:val="000000"/>
        </w:rPr>
        <w:t>: 10.1177/1525822X03254714</w:t>
      </w:r>
    </w:p>
    <w:p w:rsidR="00B47BD9" w:rsidRPr="00262E16" w:rsidRDefault="00B47BD9" w:rsidP="00281A1C">
      <w:pPr>
        <w:pStyle w:val="ReferenceCitation"/>
      </w:pPr>
      <w:proofErr w:type="gramStart"/>
      <w:r w:rsidRPr="00262E16">
        <w:t>Drew, J.H. and Fuller, W.A. (1980).</w:t>
      </w:r>
      <w:proofErr w:type="gramEnd"/>
      <w:r w:rsidRPr="00262E16">
        <w:t xml:space="preserve"> </w:t>
      </w:r>
      <w:proofErr w:type="gramStart"/>
      <w:r w:rsidRPr="00262E16">
        <w:t>Modeling Nonresponse in Surveys with Callbacks.</w:t>
      </w:r>
      <w:proofErr w:type="gramEnd"/>
      <w:r w:rsidRPr="00262E16">
        <w:t xml:space="preserve"> Proceedings of the American Statistical Association, Survey Research Methods Section, 639–642.</w:t>
      </w:r>
    </w:p>
    <w:p w:rsidR="00245664" w:rsidRPr="00262E16" w:rsidRDefault="00245664" w:rsidP="0038142B">
      <w:pPr>
        <w:pStyle w:val="ReferenceCitation"/>
      </w:pPr>
      <w:proofErr w:type="spellStart"/>
      <w:proofErr w:type="gramStart"/>
      <w:r w:rsidRPr="00262E16">
        <w:t>Eyerman</w:t>
      </w:r>
      <w:proofErr w:type="spellEnd"/>
      <w:r w:rsidRPr="00262E16">
        <w:t>, J., Odom, D., Butler, D., Wu, S., and Caspar, R. (2002).</w:t>
      </w:r>
      <w:proofErr w:type="gramEnd"/>
      <w:r w:rsidRPr="00262E16">
        <w:t xml:space="preserve"> </w:t>
      </w:r>
      <w:proofErr w:type="gramStart"/>
      <w:r w:rsidRPr="00262E16">
        <w:t>Nonresponse in the 1999 NHSDA.</w:t>
      </w:r>
      <w:proofErr w:type="gramEnd"/>
      <w:r w:rsidRPr="00262E16">
        <w:t xml:space="preserve"> In J. Gfroerer, J. </w:t>
      </w:r>
      <w:proofErr w:type="spellStart"/>
      <w:r w:rsidRPr="00262E16">
        <w:t>Eyerman</w:t>
      </w:r>
      <w:proofErr w:type="spellEnd"/>
      <w:r w:rsidRPr="00262E16">
        <w:t>, &amp; J. Chromy (Eds.),</w:t>
      </w:r>
      <w:r w:rsidRPr="00262E16">
        <w:rPr>
          <w:i/>
        </w:rPr>
        <w:t xml:space="preserve"> Redesigning an ongoing national household survey: Methodological issues</w:t>
      </w:r>
      <w:r w:rsidRPr="00262E16">
        <w:t xml:space="preserve"> (HHS Publication No. SMA 03-3768). Rockville, MD: Substance Abuse and Mental Health Services Administration, Office of Applied Studies.</w:t>
      </w:r>
    </w:p>
    <w:p w:rsidR="006A1A0D" w:rsidRPr="00262E16" w:rsidRDefault="006A1A0D" w:rsidP="001A7833">
      <w:pPr>
        <w:pStyle w:val="ReferenceCitation"/>
      </w:pPr>
      <w:proofErr w:type="gramStart"/>
      <w:r w:rsidRPr="00262E16">
        <w:lastRenderedPageBreak/>
        <w:t>Gfroerer, J., Wright, D., &amp; Kopstein, A. (1997).</w:t>
      </w:r>
      <w:proofErr w:type="gramEnd"/>
      <w:r w:rsidRPr="00262E16">
        <w:t xml:space="preserve"> Prevalence of youth substance use: The impact of methodological differences between two national surveys. </w:t>
      </w:r>
      <w:r w:rsidRPr="00262E16">
        <w:rPr>
          <w:i/>
          <w:iCs/>
        </w:rPr>
        <w:t>Drug and Alcohol Dependence, 47,</w:t>
      </w:r>
      <w:r w:rsidRPr="00262E16">
        <w:t xml:space="preserve"> 19–30.</w:t>
      </w:r>
    </w:p>
    <w:p w:rsidR="006A1A0D" w:rsidRPr="00262E16" w:rsidRDefault="006A1A0D" w:rsidP="001A7833">
      <w:pPr>
        <w:pStyle w:val="ReferenceCitation"/>
      </w:pPr>
      <w:proofErr w:type="gramStart"/>
      <w:r w:rsidRPr="00262E16">
        <w:t xml:space="preserve">Groves, R. M., and M.P. </w:t>
      </w:r>
      <w:proofErr w:type="spellStart"/>
      <w:r w:rsidRPr="00262E16">
        <w:t>Couper</w:t>
      </w:r>
      <w:proofErr w:type="spellEnd"/>
      <w:r w:rsidRPr="00262E16">
        <w:t>.</w:t>
      </w:r>
      <w:proofErr w:type="gramEnd"/>
      <w:r w:rsidRPr="00262E16">
        <w:t xml:space="preserve"> </w:t>
      </w:r>
      <w:proofErr w:type="gramStart"/>
      <w:r w:rsidR="00333BFF" w:rsidRPr="00262E16">
        <w:t>(</w:t>
      </w:r>
      <w:r w:rsidRPr="00262E16">
        <w:t>1998</w:t>
      </w:r>
      <w:r w:rsidR="00333BFF" w:rsidRPr="00262E16">
        <w:t>)</w:t>
      </w:r>
      <w:r w:rsidRPr="00262E16">
        <w:t xml:space="preserve">. </w:t>
      </w:r>
      <w:r w:rsidRPr="00262E16">
        <w:rPr>
          <w:i/>
          <w:iCs/>
        </w:rPr>
        <w:t>Nonresponse in Household Interview Surveys</w:t>
      </w:r>
      <w:r w:rsidRPr="00262E16">
        <w:t>.</w:t>
      </w:r>
      <w:proofErr w:type="gramEnd"/>
      <w:r w:rsidRPr="00262E16">
        <w:t xml:space="preserve"> New York: Wiley.</w:t>
      </w:r>
    </w:p>
    <w:p w:rsidR="00DD0066" w:rsidRPr="00DD0066" w:rsidRDefault="00DD0066" w:rsidP="00DD0066">
      <w:pPr>
        <w:spacing w:after="120"/>
        <w:ind w:left="720" w:hanging="720"/>
        <w:rPr>
          <w:color w:val="000000"/>
        </w:rPr>
      </w:pPr>
      <w:r>
        <w:rPr>
          <w:rFonts w:ascii="Times New Roman" w:hAnsi="Times New Roman"/>
          <w:color w:val="000000"/>
        </w:rPr>
        <w:t xml:space="preserve">Groves, R. M. (2006). Nonresponse Rates and Nonresponse Bias in Household Surveys, </w:t>
      </w:r>
      <w:r>
        <w:rPr>
          <w:rFonts w:ascii="Times New Roman" w:hAnsi="Times New Roman"/>
          <w:i/>
          <w:iCs/>
          <w:color w:val="000000"/>
        </w:rPr>
        <w:t>Public Opinion Quarterly</w:t>
      </w:r>
      <w:r>
        <w:rPr>
          <w:rFonts w:ascii="Times New Roman" w:hAnsi="Times New Roman"/>
          <w:color w:val="000000"/>
        </w:rPr>
        <w:t>, 70(5), pp. 646-675.</w:t>
      </w:r>
    </w:p>
    <w:p w:rsidR="006A1A0D" w:rsidRPr="00262E16" w:rsidRDefault="006A1A0D" w:rsidP="001A7833">
      <w:pPr>
        <w:pStyle w:val="ReferenceCitation"/>
      </w:pPr>
      <w:r w:rsidRPr="00262E16">
        <w:t xml:space="preserve">Groves, R. (1989). </w:t>
      </w:r>
      <w:proofErr w:type="gramStart"/>
      <w:r w:rsidRPr="00262E16">
        <w:rPr>
          <w:i/>
          <w:iCs/>
        </w:rPr>
        <w:t>Survey Errors and Survey Costs</w:t>
      </w:r>
      <w:r w:rsidRPr="00262E16">
        <w:t>.</w:t>
      </w:r>
      <w:proofErr w:type="gramEnd"/>
      <w:r w:rsidRPr="00262E16">
        <w:t xml:space="preserve"> New York: Wiley.</w:t>
      </w:r>
    </w:p>
    <w:p w:rsidR="006A1A0D" w:rsidRPr="00262E16" w:rsidRDefault="006A1A0D" w:rsidP="001A7833">
      <w:pPr>
        <w:pStyle w:val="ReferenceCitation"/>
      </w:pPr>
      <w:proofErr w:type="spellStart"/>
      <w:proofErr w:type="gramStart"/>
      <w:r w:rsidRPr="00262E16">
        <w:t>Grucza</w:t>
      </w:r>
      <w:proofErr w:type="spellEnd"/>
      <w:r w:rsidRPr="00262E16">
        <w:t xml:space="preserve">, R. A., </w:t>
      </w:r>
      <w:proofErr w:type="spellStart"/>
      <w:r w:rsidRPr="00262E16">
        <w:t>Abbacchi</w:t>
      </w:r>
      <w:proofErr w:type="spellEnd"/>
      <w:r w:rsidRPr="00262E16">
        <w:t xml:space="preserve">, A. M., </w:t>
      </w:r>
      <w:proofErr w:type="spellStart"/>
      <w:r w:rsidRPr="00262E16">
        <w:t>Przybeck</w:t>
      </w:r>
      <w:proofErr w:type="spellEnd"/>
      <w:r w:rsidRPr="00262E16">
        <w:t>, T. R., &amp; Gfroerer, J. C. (2007).</w:t>
      </w:r>
      <w:proofErr w:type="gramEnd"/>
      <w:r w:rsidRPr="00262E16">
        <w:t xml:space="preserve"> </w:t>
      </w:r>
      <w:proofErr w:type="gramStart"/>
      <w:r w:rsidRPr="00262E16">
        <w:t>Discrepancies in estimates of prevalence and correlates of substance use and disorders between two national surveys.</w:t>
      </w:r>
      <w:proofErr w:type="gramEnd"/>
      <w:r w:rsidRPr="00262E16">
        <w:t xml:space="preserve"> </w:t>
      </w:r>
      <w:r w:rsidRPr="00262E16">
        <w:rPr>
          <w:i/>
          <w:iCs/>
        </w:rPr>
        <w:t>Addiction, 102</w:t>
      </w:r>
      <w:r w:rsidRPr="00262E16">
        <w:t>, 623-629.</w:t>
      </w:r>
    </w:p>
    <w:p w:rsidR="006A1A0D" w:rsidRPr="00262E16" w:rsidRDefault="006A1A0D" w:rsidP="001A7833">
      <w:pPr>
        <w:pStyle w:val="ReferenceCitation"/>
      </w:pPr>
      <w:proofErr w:type="gramStart"/>
      <w:r w:rsidRPr="00262E16">
        <w:t>Hennessy, K., &amp; Ginsberg, C. (Eds.).</w:t>
      </w:r>
      <w:proofErr w:type="gramEnd"/>
      <w:r w:rsidRPr="00262E16">
        <w:t xml:space="preserve"> </w:t>
      </w:r>
      <w:proofErr w:type="gramStart"/>
      <w:r w:rsidRPr="00262E16">
        <w:t>(2001). Substance use survey data collection methodologies [Special issue].</w:t>
      </w:r>
      <w:proofErr w:type="gramEnd"/>
      <w:r w:rsidRPr="00262E16">
        <w:t xml:space="preserve"> </w:t>
      </w:r>
      <w:r w:rsidRPr="00262E16">
        <w:rPr>
          <w:rStyle w:val="Emphasis"/>
          <w:color w:val="000000" w:themeColor="text1"/>
        </w:rPr>
        <w:t>Journal of Drug Issues, 31</w:t>
      </w:r>
      <w:r w:rsidRPr="00262E16">
        <w:t>(3), 595–727.</w:t>
      </w:r>
    </w:p>
    <w:p w:rsidR="007F7BC6" w:rsidRPr="00262E16" w:rsidRDefault="007F7BC6" w:rsidP="001A7833">
      <w:pPr>
        <w:pStyle w:val="ReferenceCitation"/>
      </w:pPr>
      <w:r w:rsidRPr="00262E16">
        <w:t xml:space="preserve">Huang, B., Dawson, D. A., Stinson, F. S., </w:t>
      </w:r>
      <w:proofErr w:type="spellStart"/>
      <w:r w:rsidRPr="00262E16">
        <w:t>Hasin</w:t>
      </w:r>
      <w:proofErr w:type="spellEnd"/>
      <w:r w:rsidRPr="00262E16">
        <w:t xml:space="preserve">, D. S., </w:t>
      </w:r>
      <w:proofErr w:type="spellStart"/>
      <w:r w:rsidRPr="00262E16">
        <w:t>Ruan</w:t>
      </w:r>
      <w:proofErr w:type="spellEnd"/>
      <w:r w:rsidRPr="00262E16">
        <w:t xml:space="preserve">, W. J., </w:t>
      </w:r>
      <w:proofErr w:type="spellStart"/>
      <w:r w:rsidRPr="00262E16">
        <w:t>Saha</w:t>
      </w:r>
      <w:proofErr w:type="spellEnd"/>
      <w:r w:rsidRPr="00262E16">
        <w:t xml:space="preserve">, T. D., Smith, S. M., Goldstein, R. B., &amp; Grant, B. F. (2006). Prevalence, correlates and comorbidity of nonmedical prescription drug use and drug use disorders in the United States: Results of the National Epidemiological Survey on Alcohol and Related Conditions. </w:t>
      </w:r>
      <w:r w:rsidRPr="00262E16">
        <w:rPr>
          <w:i/>
          <w:iCs/>
        </w:rPr>
        <w:t xml:space="preserve">Journal of Clinical Psychiatry, </w:t>
      </w:r>
      <w:r w:rsidRPr="00262E16">
        <w:rPr>
          <w:i/>
        </w:rPr>
        <w:t>67</w:t>
      </w:r>
      <w:r w:rsidRPr="00262E16">
        <w:t>, 1062-1073.</w:t>
      </w:r>
    </w:p>
    <w:p w:rsidR="005F133D" w:rsidRPr="00262E16" w:rsidRDefault="005F133D" w:rsidP="001A7833">
      <w:pPr>
        <w:pStyle w:val="ReferenceCitation"/>
        <w:rPr>
          <w:i/>
          <w:iCs/>
          <w:color w:val="000000" w:themeColor="text1"/>
        </w:rPr>
      </w:pPr>
      <w:r w:rsidRPr="00262E16">
        <w:t xml:space="preserve">Miller, J. W., Gfroerer, J. C., Brewer, R. D., </w:t>
      </w:r>
      <w:proofErr w:type="spellStart"/>
      <w:r w:rsidRPr="00262E16">
        <w:t>Naimi</w:t>
      </w:r>
      <w:proofErr w:type="spellEnd"/>
      <w:r w:rsidRPr="00262E16">
        <w:t xml:space="preserve">, T. S., </w:t>
      </w:r>
      <w:proofErr w:type="spellStart"/>
      <w:r w:rsidRPr="00262E16">
        <w:t>Mokdad</w:t>
      </w:r>
      <w:proofErr w:type="spellEnd"/>
      <w:r w:rsidRPr="00262E16">
        <w:t>, A., &amp; Giles, W. H. (2004).</w:t>
      </w:r>
      <w:r w:rsidR="001A7833" w:rsidRPr="00262E16">
        <w:t xml:space="preserve"> </w:t>
      </w:r>
      <w:r w:rsidRPr="00262E16">
        <w:rPr>
          <w:color w:val="000000" w:themeColor="text1"/>
        </w:rPr>
        <w:t xml:space="preserve">Prevalence of adult binge drinking: A comparison of two national surveys. </w:t>
      </w:r>
      <w:r w:rsidRPr="00262E16">
        <w:rPr>
          <w:i/>
          <w:iCs/>
          <w:color w:val="000000" w:themeColor="text1"/>
        </w:rPr>
        <w:t>American Journal of</w:t>
      </w:r>
      <w:r w:rsidR="0008117F" w:rsidRPr="00262E16">
        <w:rPr>
          <w:i/>
          <w:iCs/>
          <w:color w:val="000000" w:themeColor="text1"/>
        </w:rPr>
        <w:t xml:space="preserve"> </w:t>
      </w:r>
      <w:r w:rsidRPr="00262E16">
        <w:rPr>
          <w:i/>
          <w:iCs/>
          <w:color w:val="000000" w:themeColor="text1"/>
        </w:rPr>
        <w:t>Preventive Medicine, 27</w:t>
      </w:r>
      <w:r w:rsidRPr="00262E16">
        <w:rPr>
          <w:color w:val="000000" w:themeColor="text1"/>
        </w:rPr>
        <w:t>, 197-204.</w:t>
      </w:r>
    </w:p>
    <w:p w:rsidR="00D07BA2" w:rsidRPr="00262E16" w:rsidRDefault="00D07BA2" w:rsidP="0038142B">
      <w:pPr>
        <w:pStyle w:val="ReferenceCitation"/>
      </w:pPr>
      <w:proofErr w:type="gramStart"/>
      <w:r w:rsidRPr="00262E16">
        <w:rPr>
          <w:color w:val="000000" w:themeColor="text1"/>
        </w:rPr>
        <w:t xml:space="preserve">Murphy, J., </w:t>
      </w:r>
      <w:proofErr w:type="spellStart"/>
      <w:r w:rsidRPr="00262E16">
        <w:rPr>
          <w:color w:val="000000" w:themeColor="text1"/>
        </w:rPr>
        <w:t>Eyerman</w:t>
      </w:r>
      <w:proofErr w:type="spellEnd"/>
      <w:r w:rsidRPr="00262E16">
        <w:rPr>
          <w:color w:val="000000" w:themeColor="text1"/>
        </w:rPr>
        <w:t>, J., &amp; Kennet, J. (2004).</w:t>
      </w:r>
      <w:proofErr w:type="gramEnd"/>
      <w:r w:rsidRPr="00262E16">
        <w:rPr>
          <w:color w:val="000000" w:themeColor="text1"/>
        </w:rPr>
        <w:t xml:space="preserve"> Nonresponse among persons </w:t>
      </w:r>
      <w:r w:rsidR="00B45618" w:rsidRPr="00262E16">
        <w:rPr>
          <w:color w:val="000000" w:themeColor="text1"/>
        </w:rPr>
        <w:t xml:space="preserve">aged </w:t>
      </w:r>
      <w:r w:rsidRPr="00262E16">
        <w:rPr>
          <w:color w:val="000000" w:themeColor="text1"/>
        </w:rPr>
        <w:t>50</w:t>
      </w:r>
      <w:r w:rsidR="001A7833" w:rsidRPr="00262E16">
        <w:rPr>
          <w:color w:val="000000" w:themeColor="text1"/>
        </w:rPr>
        <w:t xml:space="preserve"> </w:t>
      </w:r>
      <w:r w:rsidR="00A439FD" w:rsidRPr="00262E16">
        <w:t>or</w:t>
      </w:r>
      <w:r w:rsidRPr="00262E16">
        <w:t xml:space="preserve"> older in the National Survey on Drug Use and Health. </w:t>
      </w:r>
      <w:proofErr w:type="gramStart"/>
      <w:r w:rsidRPr="00262E16">
        <w:t xml:space="preserve">In S. B. Cohen &amp; J. M. </w:t>
      </w:r>
      <w:proofErr w:type="spellStart"/>
      <w:r w:rsidRPr="00262E16">
        <w:t>Lepkowski</w:t>
      </w:r>
      <w:proofErr w:type="spellEnd"/>
      <w:r w:rsidRPr="00262E16">
        <w:t xml:space="preserve"> (Eds.), </w:t>
      </w:r>
      <w:r w:rsidRPr="00262E16">
        <w:rPr>
          <w:i/>
          <w:iCs/>
        </w:rPr>
        <w:t xml:space="preserve">Eighth Conference on Health Survey Research Methods </w:t>
      </w:r>
      <w:r w:rsidRPr="00262E16">
        <w:t>(HHS Publication No.</w:t>
      </w:r>
      <w:proofErr w:type="gramEnd"/>
      <w:r w:rsidRPr="00262E16">
        <w:t xml:space="preserve"> PHS 04-1013, pp. 73-78). Hyattsville, MD: U.S. Department of Health and Human Services, Public Health Service, Centers for Disease Control and Prevention, National Center for Health Statistics.</w:t>
      </w:r>
    </w:p>
    <w:p w:rsidR="00DD0066" w:rsidRDefault="00DD0066" w:rsidP="00DD0066">
      <w:pPr>
        <w:spacing w:after="120"/>
        <w:ind w:left="720" w:hanging="720"/>
        <w:rPr>
          <w:rFonts w:ascii="Times New Roman" w:hAnsi="Times New Roman"/>
          <w:color w:val="000000"/>
        </w:rPr>
      </w:pPr>
      <w:proofErr w:type="gramStart"/>
      <w:r>
        <w:rPr>
          <w:rFonts w:ascii="Times New Roman" w:hAnsi="Times New Roman"/>
          <w:color w:val="000000"/>
        </w:rPr>
        <w:t>National Research Council.</w:t>
      </w:r>
      <w:proofErr w:type="gramEnd"/>
      <w:r>
        <w:rPr>
          <w:rFonts w:ascii="Times New Roman" w:hAnsi="Times New Roman"/>
          <w:color w:val="000000"/>
        </w:rPr>
        <w:t xml:space="preserve"> (2013). Nonresponse in Social Science Surveys: A Research Agenda. Roger </w:t>
      </w:r>
      <w:proofErr w:type="spellStart"/>
      <w:r>
        <w:rPr>
          <w:rFonts w:ascii="Times New Roman" w:hAnsi="Times New Roman"/>
          <w:color w:val="000000"/>
        </w:rPr>
        <w:t>Tourangeau</w:t>
      </w:r>
      <w:proofErr w:type="spellEnd"/>
      <w:r>
        <w:rPr>
          <w:rFonts w:ascii="Times New Roman" w:hAnsi="Times New Roman"/>
          <w:color w:val="000000"/>
        </w:rPr>
        <w:t xml:space="preserve"> and Thomas J. </w:t>
      </w:r>
      <w:proofErr w:type="spellStart"/>
      <w:r>
        <w:rPr>
          <w:rFonts w:ascii="Times New Roman" w:hAnsi="Times New Roman"/>
          <w:color w:val="000000"/>
        </w:rPr>
        <w:t>Plewes</w:t>
      </w:r>
      <w:proofErr w:type="spellEnd"/>
      <w:r>
        <w:rPr>
          <w:rFonts w:ascii="Times New Roman" w:hAnsi="Times New Roman"/>
          <w:color w:val="000000"/>
        </w:rPr>
        <w:t xml:space="preserve">, Editors. </w:t>
      </w:r>
      <w:proofErr w:type="gramStart"/>
      <w:r>
        <w:rPr>
          <w:rFonts w:ascii="Times New Roman" w:hAnsi="Times New Roman"/>
          <w:color w:val="000000"/>
        </w:rPr>
        <w:t>Panel on a Research Agenda for the Future of Social Science Data Collection, Committee on National Statistics.</w:t>
      </w:r>
      <w:proofErr w:type="gramEnd"/>
      <w:r>
        <w:rPr>
          <w:rFonts w:ascii="Times New Roman" w:hAnsi="Times New Roman"/>
          <w:color w:val="000000"/>
        </w:rPr>
        <w:t xml:space="preserve"> </w:t>
      </w:r>
      <w:proofErr w:type="gramStart"/>
      <w:r>
        <w:rPr>
          <w:rFonts w:ascii="Times New Roman" w:hAnsi="Times New Roman"/>
          <w:color w:val="000000"/>
        </w:rPr>
        <w:t>Division of Behavioral and Social Sciences and Education.</w:t>
      </w:r>
      <w:proofErr w:type="gramEnd"/>
      <w:r>
        <w:rPr>
          <w:rFonts w:ascii="Times New Roman" w:hAnsi="Times New Roman"/>
          <w:color w:val="000000"/>
        </w:rPr>
        <w:t xml:space="preserve"> Washington, DC: The National Academies Press.</w:t>
      </w:r>
    </w:p>
    <w:p w:rsidR="00DD0066" w:rsidRDefault="00DD0066" w:rsidP="00DD0066">
      <w:pPr>
        <w:spacing w:after="240"/>
        <w:ind w:left="720" w:hanging="720"/>
        <w:rPr>
          <w:color w:val="000000"/>
        </w:rPr>
      </w:pPr>
      <w:proofErr w:type="spellStart"/>
      <w:proofErr w:type="gramStart"/>
      <w:r>
        <w:rPr>
          <w:rFonts w:ascii="Times New Roman" w:hAnsi="Times New Roman"/>
          <w:color w:val="000000"/>
        </w:rPr>
        <w:t>Tourangeau</w:t>
      </w:r>
      <w:proofErr w:type="spellEnd"/>
      <w:r>
        <w:t>, R., &amp; Smith, T. W. (1996).</w:t>
      </w:r>
      <w:proofErr w:type="gramEnd"/>
      <w:r>
        <w:t xml:space="preserve"> Asking sensitive questions: The impact of data collection mode, question format, and question context. </w:t>
      </w:r>
      <w:proofErr w:type="gramStart"/>
      <w:r>
        <w:rPr>
          <w:i/>
          <w:iCs/>
        </w:rPr>
        <w:t>Public Opinion Quarterly, 60</w:t>
      </w:r>
      <w:r>
        <w:t>(2), 275</w:t>
      </w:r>
      <w:r>
        <w:noBreakHyphen/>
        <w:t>304.</w:t>
      </w:r>
      <w:proofErr w:type="gramEnd"/>
    </w:p>
    <w:p w:rsidR="00DD0066" w:rsidRDefault="00DD0066" w:rsidP="00DD0066">
      <w:pPr>
        <w:spacing w:after="240"/>
        <w:ind w:left="720" w:hanging="720"/>
        <w:rPr>
          <w:color w:val="000000"/>
        </w:rPr>
      </w:pPr>
      <w:proofErr w:type="spellStart"/>
      <w:proofErr w:type="gramStart"/>
      <w:r>
        <w:rPr>
          <w:rFonts w:ascii="Times New Roman" w:hAnsi="Times New Roman"/>
          <w:color w:val="000000"/>
        </w:rPr>
        <w:t>Tourangeau</w:t>
      </w:r>
      <w:proofErr w:type="spellEnd"/>
      <w:r>
        <w:rPr>
          <w:rFonts w:ascii="Times New Roman" w:hAnsi="Times New Roman"/>
          <w:color w:val="000000"/>
        </w:rPr>
        <w:t>, R., &amp; Yan, T. (2007).</w:t>
      </w:r>
      <w:proofErr w:type="gramEnd"/>
      <w:r>
        <w:rPr>
          <w:rFonts w:ascii="Times New Roman" w:hAnsi="Times New Roman"/>
          <w:color w:val="000000"/>
        </w:rPr>
        <w:t xml:space="preserve"> </w:t>
      </w:r>
      <w:proofErr w:type="gramStart"/>
      <w:r>
        <w:rPr>
          <w:rFonts w:ascii="Times New Roman" w:hAnsi="Times New Roman"/>
          <w:color w:val="000000"/>
        </w:rPr>
        <w:t>Sensitive questions in surveys.</w:t>
      </w:r>
      <w:proofErr w:type="gramEnd"/>
      <w:r>
        <w:rPr>
          <w:rFonts w:ascii="Times New Roman" w:hAnsi="Times New Roman"/>
          <w:color w:val="000000"/>
        </w:rPr>
        <w:t xml:space="preserve"> </w:t>
      </w:r>
      <w:r>
        <w:rPr>
          <w:rFonts w:ascii="Times New Roman" w:hAnsi="Times New Roman"/>
          <w:i/>
          <w:iCs/>
          <w:color w:val="000000"/>
        </w:rPr>
        <w:t>Psychological Bulletin, 133</w:t>
      </w:r>
      <w:r>
        <w:rPr>
          <w:rFonts w:ascii="Times New Roman" w:hAnsi="Times New Roman"/>
          <w:color w:val="000000"/>
        </w:rPr>
        <w:t>(5), 8</w:t>
      </w:r>
      <w:bookmarkStart w:id="0" w:name="_GoBack"/>
      <w:bookmarkEnd w:id="0"/>
      <w:r>
        <w:rPr>
          <w:rFonts w:ascii="Times New Roman" w:hAnsi="Times New Roman"/>
          <w:color w:val="000000"/>
        </w:rPr>
        <w:t>59-883.</w:t>
      </w:r>
    </w:p>
    <w:p w:rsidR="00D07BA2" w:rsidRPr="00664A26" w:rsidRDefault="00D07BA2" w:rsidP="001A7833">
      <w:pPr>
        <w:pStyle w:val="ReferenceCitation"/>
        <w:rPr>
          <w:color w:val="000000" w:themeColor="text1"/>
        </w:rPr>
      </w:pPr>
      <w:proofErr w:type="gramStart"/>
      <w:r w:rsidRPr="00262E16">
        <w:lastRenderedPageBreak/>
        <w:t>Wright, D., Bowman, K., But</w:t>
      </w:r>
      <w:bookmarkStart w:id="1" w:name="lastplace_rdh"/>
      <w:bookmarkEnd w:id="1"/>
      <w:r w:rsidRPr="00262E16">
        <w:t xml:space="preserve">ler, D., &amp; </w:t>
      </w:r>
      <w:proofErr w:type="spellStart"/>
      <w:r w:rsidRPr="00262E16">
        <w:t>Eyerman</w:t>
      </w:r>
      <w:proofErr w:type="spellEnd"/>
      <w:r w:rsidRPr="00262E16">
        <w:t>, J. (2005).</w:t>
      </w:r>
      <w:proofErr w:type="gramEnd"/>
      <w:r w:rsidRPr="00262E16">
        <w:t xml:space="preserve"> </w:t>
      </w:r>
      <w:proofErr w:type="gramStart"/>
      <w:r w:rsidRPr="00262E16">
        <w:t>Non-response bias from the National</w:t>
      </w:r>
      <w:r w:rsidR="001A7833" w:rsidRPr="00262E16">
        <w:t xml:space="preserve"> </w:t>
      </w:r>
      <w:r w:rsidRPr="00262E16">
        <w:rPr>
          <w:color w:val="000000" w:themeColor="text1"/>
        </w:rPr>
        <w:t>Household Survey on Drug Abuse incentive experiment.</w:t>
      </w:r>
      <w:proofErr w:type="gramEnd"/>
      <w:r w:rsidRPr="00262E16">
        <w:rPr>
          <w:color w:val="000000" w:themeColor="text1"/>
        </w:rPr>
        <w:t xml:space="preserve"> </w:t>
      </w:r>
      <w:r w:rsidRPr="00262E16">
        <w:rPr>
          <w:i/>
          <w:iCs/>
          <w:color w:val="000000" w:themeColor="text1"/>
        </w:rPr>
        <w:t>Journal for Social and Economic Measurement, 30</w:t>
      </w:r>
      <w:r w:rsidRPr="00262E16">
        <w:rPr>
          <w:color w:val="000000" w:themeColor="text1"/>
        </w:rPr>
        <w:t>(2-3), 219-231.</w:t>
      </w:r>
    </w:p>
    <w:p w:rsidR="00D07BA2" w:rsidRPr="00664A26" w:rsidRDefault="00D07BA2" w:rsidP="001A7833">
      <w:pPr>
        <w:pStyle w:val="ReferenceCitation"/>
      </w:pPr>
    </w:p>
    <w:sectPr w:rsidR="00D07BA2" w:rsidRPr="00664A26" w:rsidSect="00281A1C">
      <w:footerReference w:type="default" r:id="rId11"/>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0C" w:rsidRDefault="00BD440C">
      <w:r>
        <w:separator/>
      </w:r>
    </w:p>
  </w:endnote>
  <w:endnote w:type="continuationSeparator" w:id="0">
    <w:p w:rsidR="00BD440C" w:rsidRDefault="00B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abel Bk BT">
    <w:altName w:val="Century Gothic"/>
    <w:charset w:val="00"/>
    <w:family w:val="swiss"/>
    <w:pitch w:val="variable"/>
    <w:sig w:usb0="00000001" w:usb1="00000000" w:usb2="00000000" w:usb3="00000000" w:csb0="0000001B"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B1" w:rsidRPr="00223A54" w:rsidRDefault="00492EB1" w:rsidP="00223A54">
    <w:pPr>
      <w:pStyle w:val="Footer"/>
      <w:jc w:val="center"/>
    </w:pPr>
    <w:r>
      <w:fldChar w:fldCharType="begin"/>
    </w:r>
    <w:r>
      <w:instrText xml:space="preserve"> PAGE   \* MERGEFORMAT </w:instrText>
    </w:r>
    <w:r>
      <w:fldChar w:fldCharType="separate"/>
    </w:r>
    <w:r w:rsidR="00DD006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0C" w:rsidRDefault="00BD440C">
      <w:r>
        <w:separator/>
      </w:r>
    </w:p>
  </w:footnote>
  <w:footnote w:type="continuationSeparator" w:id="0">
    <w:p w:rsidR="00BD440C" w:rsidRDefault="00BD440C">
      <w:r>
        <w:continuationSeparator/>
      </w:r>
    </w:p>
  </w:footnote>
  <w:footnote w:id="1">
    <w:p w:rsidR="00492EB1" w:rsidRDefault="00492EB1">
      <w:pPr>
        <w:pStyle w:val="FootnoteText"/>
      </w:pPr>
      <w:r w:rsidRPr="00C0783B">
        <w:rPr>
          <w:rStyle w:val="FootnoteReference"/>
          <w:vertAlign w:val="superscript"/>
        </w:rPr>
        <w:footnoteRef/>
      </w:r>
      <w:r>
        <w:t xml:space="preserve"> </w:t>
      </w:r>
      <w:r w:rsidRPr="0081667F">
        <w:t>http://aspe.hhs.gov/datacncl/standards/ACA/4302/index.shtml</w:t>
      </w:r>
    </w:p>
  </w:footnote>
  <w:footnote w:id="2">
    <w:p w:rsidR="00492EB1" w:rsidRDefault="00492EB1" w:rsidP="00281A1C">
      <w:pPr>
        <w:pStyle w:val="FootnoteText"/>
        <w:ind w:left="180" w:hanging="180"/>
      </w:pPr>
      <w:r w:rsidRPr="00281A1C">
        <w:rPr>
          <w:rStyle w:val="FootnoteReference"/>
          <w:vertAlign w:val="superscript"/>
        </w:rPr>
        <w:footnoteRef/>
      </w:r>
      <w:r>
        <w:t xml:space="preserve"> Prior to 2002, the NSDUH was referred to as the National Household Survey on Drug Abuse (NHSDA). In this document the term NSDUH is used for all survey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0">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2">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21"/>
  </w:num>
  <w:num w:numId="4">
    <w:abstractNumId w:val="7"/>
  </w:num>
  <w:num w:numId="5">
    <w:abstractNumId w:val="16"/>
  </w:num>
  <w:num w:numId="6">
    <w:abstractNumId w:val="6"/>
  </w:num>
  <w:num w:numId="7">
    <w:abstractNumId w:val="15"/>
  </w:num>
  <w:num w:numId="8">
    <w:abstractNumId w:val="4"/>
  </w:num>
  <w:num w:numId="9">
    <w:abstractNumId w:val="20"/>
  </w:num>
  <w:num w:numId="10">
    <w:abstractNumId w:val="11"/>
  </w:num>
  <w:num w:numId="11">
    <w:abstractNumId w:val="5"/>
  </w:num>
  <w:num w:numId="12">
    <w:abstractNumId w:val="12"/>
  </w:num>
  <w:num w:numId="13">
    <w:abstractNumId w:val="10"/>
  </w:num>
  <w:num w:numId="14">
    <w:abstractNumId w:val="22"/>
  </w:num>
  <w:num w:numId="15">
    <w:abstractNumId w:val="14"/>
  </w:num>
  <w:num w:numId="16">
    <w:abstractNumId w:val="9"/>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1272"/>
    <w:rsid w:val="00001798"/>
    <w:rsid w:val="0000186A"/>
    <w:rsid w:val="0000332B"/>
    <w:rsid w:val="00003C80"/>
    <w:rsid w:val="00004D76"/>
    <w:rsid w:val="00006738"/>
    <w:rsid w:val="000067EA"/>
    <w:rsid w:val="00006F38"/>
    <w:rsid w:val="00007DE8"/>
    <w:rsid w:val="0001021B"/>
    <w:rsid w:val="00010620"/>
    <w:rsid w:val="000108D2"/>
    <w:rsid w:val="00010C1A"/>
    <w:rsid w:val="00011996"/>
    <w:rsid w:val="000127C4"/>
    <w:rsid w:val="00012BFF"/>
    <w:rsid w:val="000202C3"/>
    <w:rsid w:val="00020351"/>
    <w:rsid w:val="000204F2"/>
    <w:rsid w:val="00021AF6"/>
    <w:rsid w:val="000225CC"/>
    <w:rsid w:val="000236FC"/>
    <w:rsid w:val="000241BB"/>
    <w:rsid w:val="000264D8"/>
    <w:rsid w:val="0003001B"/>
    <w:rsid w:val="00030618"/>
    <w:rsid w:val="00030B0B"/>
    <w:rsid w:val="000322CF"/>
    <w:rsid w:val="0003419A"/>
    <w:rsid w:val="000361D2"/>
    <w:rsid w:val="000370E2"/>
    <w:rsid w:val="000372AA"/>
    <w:rsid w:val="00042269"/>
    <w:rsid w:val="00042BB5"/>
    <w:rsid w:val="00044FBA"/>
    <w:rsid w:val="000464AA"/>
    <w:rsid w:val="00047410"/>
    <w:rsid w:val="000504D0"/>
    <w:rsid w:val="00051C36"/>
    <w:rsid w:val="00052B54"/>
    <w:rsid w:val="00052B7A"/>
    <w:rsid w:val="00053D22"/>
    <w:rsid w:val="00055061"/>
    <w:rsid w:val="00056C40"/>
    <w:rsid w:val="00056DCC"/>
    <w:rsid w:val="000572F2"/>
    <w:rsid w:val="00061569"/>
    <w:rsid w:val="000620E3"/>
    <w:rsid w:val="00062445"/>
    <w:rsid w:val="0006251B"/>
    <w:rsid w:val="00062ACC"/>
    <w:rsid w:val="00063835"/>
    <w:rsid w:val="0006399E"/>
    <w:rsid w:val="00063DF1"/>
    <w:rsid w:val="0006435E"/>
    <w:rsid w:val="00065B7C"/>
    <w:rsid w:val="00066044"/>
    <w:rsid w:val="000665F5"/>
    <w:rsid w:val="000703CB"/>
    <w:rsid w:val="00070A84"/>
    <w:rsid w:val="00071B16"/>
    <w:rsid w:val="000726CF"/>
    <w:rsid w:val="00073E9E"/>
    <w:rsid w:val="00077596"/>
    <w:rsid w:val="0008117F"/>
    <w:rsid w:val="000816A9"/>
    <w:rsid w:val="0008217F"/>
    <w:rsid w:val="00084031"/>
    <w:rsid w:val="00086F32"/>
    <w:rsid w:val="0008729D"/>
    <w:rsid w:val="00087556"/>
    <w:rsid w:val="00087ADC"/>
    <w:rsid w:val="00087B38"/>
    <w:rsid w:val="0009102E"/>
    <w:rsid w:val="00093825"/>
    <w:rsid w:val="000953A6"/>
    <w:rsid w:val="00095CFA"/>
    <w:rsid w:val="0009686E"/>
    <w:rsid w:val="0009726E"/>
    <w:rsid w:val="000A0013"/>
    <w:rsid w:val="000A111F"/>
    <w:rsid w:val="000A2444"/>
    <w:rsid w:val="000A2B0F"/>
    <w:rsid w:val="000A2DED"/>
    <w:rsid w:val="000A36C7"/>
    <w:rsid w:val="000A40DC"/>
    <w:rsid w:val="000A527B"/>
    <w:rsid w:val="000A531D"/>
    <w:rsid w:val="000A6B5A"/>
    <w:rsid w:val="000B074A"/>
    <w:rsid w:val="000B07F6"/>
    <w:rsid w:val="000B3CB9"/>
    <w:rsid w:val="000B4912"/>
    <w:rsid w:val="000B4B92"/>
    <w:rsid w:val="000B5776"/>
    <w:rsid w:val="000B6512"/>
    <w:rsid w:val="000B6D3B"/>
    <w:rsid w:val="000C0E05"/>
    <w:rsid w:val="000C280B"/>
    <w:rsid w:val="000C34CE"/>
    <w:rsid w:val="000C41DE"/>
    <w:rsid w:val="000C48C3"/>
    <w:rsid w:val="000C5944"/>
    <w:rsid w:val="000C6A32"/>
    <w:rsid w:val="000D2637"/>
    <w:rsid w:val="000D276D"/>
    <w:rsid w:val="000D3AFD"/>
    <w:rsid w:val="000D4EDE"/>
    <w:rsid w:val="000D643E"/>
    <w:rsid w:val="000D6AE8"/>
    <w:rsid w:val="000E1AFC"/>
    <w:rsid w:val="000E3F35"/>
    <w:rsid w:val="000E5118"/>
    <w:rsid w:val="000E6B48"/>
    <w:rsid w:val="000E6ED3"/>
    <w:rsid w:val="000F13E3"/>
    <w:rsid w:val="000F3EDB"/>
    <w:rsid w:val="000F4F3A"/>
    <w:rsid w:val="000F5C41"/>
    <w:rsid w:val="000F718C"/>
    <w:rsid w:val="000F7C0D"/>
    <w:rsid w:val="000F7EE4"/>
    <w:rsid w:val="0010020D"/>
    <w:rsid w:val="001005E5"/>
    <w:rsid w:val="00100DCE"/>
    <w:rsid w:val="0010297A"/>
    <w:rsid w:val="0010474F"/>
    <w:rsid w:val="0010490A"/>
    <w:rsid w:val="00104EDF"/>
    <w:rsid w:val="001056D9"/>
    <w:rsid w:val="00107225"/>
    <w:rsid w:val="00107424"/>
    <w:rsid w:val="0011000E"/>
    <w:rsid w:val="001105C6"/>
    <w:rsid w:val="00110E5B"/>
    <w:rsid w:val="00111772"/>
    <w:rsid w:val="00111962"/>
    <w:rsid w:val="00113466"/>
    <w:rsid w:val="00113A5A"/>
    <w:rsid w:val="001230D1"/>
    <w:rsid w:val="00123486"/>
    <w:rsid w:val="00123937"/>
    <w:rsid w:val="00124CF3"/>
    <w:rsid w:val="00125B65"/>
    <w:rsid w:val="001269E2"/>
    <w:rsid w:val="00126D40"/>
    <w:rsid w:val="00130B01"/>
    <w:rsid w:val="001325FE"/>
    <w:rsid w:val="00132618"/>
    <w:rsid w:val="0013277F"/>
    <w:rsid w:val="0013287F"/>
    <w:rsid w:val="0013455C"/>
    <w:rsid w:val="0013463B"/>
    <w:rsid w:val="00134DCA"/>
    <w:rsid w:val="00135869"/>
    <w:rsid w:val="00140DAD"/>
    <w:rsid w:val="00145E87"/>
    <w:rsid w:val="00146232"/>
    <w:rsid w:val="0014666B"/>
    <w:rsid w:val="001474DF"/>
    <w:rsid w:val="00147E5E"/>
    <w:rsid w:val="001504B9"/>
    <w:rsid w:val="001505E2"/>
    <w:rsid w:val="001509C2"/>
    <w:rsid w:val="0015123E"/>
    <w:rsid w:val="00152A3A"/>
    <w:rsid w:val="00153FCD"/>
    <w:rsid w:val="0015435E"/>
    <w:rsid w:val="00156168"/>
    <w:rsid w:val="001568B6"/>
    <w:rsid w:val="00156A3B"/>
    <w:rsid w:val="00160276"/>
    <w:rsid w:val="00162257"/>
    <w:rsid w:val="001638BE"/>
    <w:rsid w:val="00163CF8"/>
    <w:rsid w:val="001644E6"/>
    <w:rsid w:val="00165A46"/>
    <w:rsid w:val="001669E9"/>
    <w:rsid w:val="001673E5"/>
    <w:rsid w:val="00167884"/>
    <w:rsid w:val="00167BE2"/>
    <w:rsid w:val="001737C2"/>
    <w:rsid w:val="00173ADB"/>
    <w:rsid w:val="00173CF8"/>
    <w:rsid w:val="00173FD1"/>
    <w:rsid w:val="001750B3"/>
    <w:rsid w:val="001802B9"/>
    <w:rsid w:val="001815C2"/>
    <w:rsid w:val="001829E7"/>
    <w:rsid w:val="00183B12"/>
    <w:rsid w:val="00183E8C"/>
    <w:rsid w:val="00185E54"/>
    <w:rsid w:val="00185E57"/>
    <w:rsid w:val="001861E0"/>
    <w:rsid w:val="0018620C"/>
    <w:rsid w:val="001864EB"/>
    <w:rsid w:val="00186DE7"/>
    <w:rsid w:val="00186E80"/>
    <w:rsid w:val="0018704E"/>
    <w:rsid w:val="001873E3"/>
    <w:rsid w:val="001902AA"/>
    <w:rsid w:val="00190ED4"/>
    <w:rsid w:val="0019156F"/>
    <w:rsid w:val="00191A2B"/>
    <w:rsid w:val="00193876"/>
    <w:rsid w:val="00193AA6"/>
    <w:rsid w:val="0019503A"/>
    <w:rsid w:val="00196032"/>
    <w:rsid w:val="00196768"/>
    <w:rsid w:val="00196C64"/>
    <w:rsid w:val="0019754B"/>
    <w:rsid w:val="001A04DF"/>
    <w:rsid w:val="001A0F2A"/>
    <w:rsid w:val="001A1370"/>
    <w:rsid w:val="001A386B"/>
    <w:rsid w:val="001A530C"/>
    <w:rsid w:val="001A6ECB"/>
    <w:rsid w:val="001A77C1"/>
    <w:rsid w:val="001A7833"/>
    <w:rsid w:val="001B1431"/>
    <w:rsid w:val="001B208D"/>
    <w:rsid w:val="001B24F4"/>
    <w:rsid w:val="001B26B8"/>
    <w:rsid w:val="001B4747"/>
    <w:rsid w:val="001B4AC6"/>
    <w:rsid w:val="001B655E"/>
    <w:rsid w:val="001B75B3"/>
    <w:rsid w:val="001C0C8B"/>
    <w:rsid w:val="001C0CA0"/>
    <w:rsid w:val="001C0F94"/>
    <w:rsid w:val="001C1446"/>
    <w:rsid w:val="001C25FB"/>
    <w:rsid w:val="001C49EF"/>
    <w:rsid w:val="001C6004"/>
    <w:rsid w:val="001C6937"/>
    <w:rsid w:val="001C6B71"/>
    <w:rsid w:val="001C725D"/>
    <w:rsid w:val="001D1F3A"/>
    <w:rsid w:val="001D3287"/>
    <w:rsid w:val="001D3401"/>
    <w:rsid w:val="001D6176"/>
    <w:rsid w:val="001D6468"/>
    <w:rsid w:val="001D663B"/>
    <w:rsid w:val="001D6F55"/>
    <w:rsid w:val="001D73E3"/>
    <w:rsid w:val="001D76A5"/>
    <w:rsid w:val="001E0DB2"/>
    <w:rsid w:val="001E145D"/>
    <w:rsid w:val="001E38E1"/>
    <w:rsid w:val="001E3F12"/>
    <w:rsid w:val="001E5067"/>
    <w:rsid w:val="001E6C4D"/>
    <w:rsid w:val="001E73C6"/>
    <w:rsid w:val="001F0169"/>
    <w:rsid w:val="001F10AC"/>
    <w:rsid w:val="001F2022"/>
    <w:rsid w:val="001F2721"/>
    <w:rsid w:val="001F54B1"/>
    <w:rsid w:val="001F6279"/>
    <w:rsid w:val="001F6309"/>
    <w:rsid w:val="001F66E4"/>
    <w:rsid w:val="001F7A06"/>
    <w:rsid w:val="0020037B"/>
    <w:rsid w:val="00200E97"/>
    <w:rsid w:val="00201C49"/>
    <w:rsid w:val="00204481"/>
    <w:rsid w:val="00204E76"/>
    <w:rsid w:val="002061DD"/>
    <w:rsid w:val="0020629F"/>
    <w:rsid w:val="002067ED"/>
    <w:rsid w:val="00206A0D"/>
    <w:rsid w:val="00206B25"/>
    <w:rsid w:val="0021131B"/>
    <w:rsid w:val="002143E3"/>
    <w:rsid w:val="00214844"/>
    <w:rsid w:val="00214CF8"/>
    <w:rsid w:val="00215802"/>
    <w:rsid w:val="00215842"/>
    <w:rsid w:val="00215BF8"/>
    <w:rsid w:val="002200C0"/>
    <w:rsid w:val="00220C0B"/>
    <w:rsid w:val="00222F0A"/>
    <w:rsid w:val="00223590"/>
    <w:rsid w:val="00223A54"/>
    <w:rsid w:val="00225644"/>
    <w:rsid w:val="00233803"/>
    <w:rsid w:val="00233DD1"/>
    <w:rsid w:val="0023414F"/>
    <w:rsid w:val="002344EB"/>
    <w:rsid w:val="002362A2"/>
    <w:rsid w:val="00236B31"/>
    <w:rsid w:val="002402C9"/>
    <w:rsid w:val="0024146E"/>
    <w:rsid w:val="00241540"/>
    <w:rsid w:val="00242187"/>
    <w:rsid w:val="002427EE"/>
    <w:rsid w:val="002439F8"/>
    <w:rsid w:val="002439FE"/>
    <w:rsid w:val="00245664"/>
    <w:rsid w:val="0025021B"/>
    <w:rsid w:val="00250C44"/>
    <w:rsid w:val="00250E2B"/>
    <w:rsid w:val="0025165A"/>
    <w:rsid w:val="00251BB2"/>
    <w:rsid w:val="0025219A"/>
    <w:rsid w:val="0025405B"/>
    <w:rsid w:val="002540CE"/>
    <w:rsid w:val="00255CC8"/>
    <w:rsid w:val="00261248"/>
    <w:rsid w:val="0026234D"/>
    <w:rsid w:val="00262CC2"/>
    <w:rsid w:val="00262E16"/>
    <w:rsid w:val="00263E9B"/>
    <w:rsid w:val="002641E7"/>
    <w:rsid w:val="002659B4"/>
    <w:rsid w:val="002659E9"/>
    <w:rsid w:val="00265CDA"/>
    <w:rsid w:val="00266FBA"/>
    <w:rsid w:val="002676B2"/>
    <w:rsid w:val="0027067D"/>
    <w:rsid w:val="00270D24"/>
    <w:rsid w:val="00271429"/>
    <w:rsid w:val="0027165D"/>
    <w:rsid w:val="002736A7"/>
    <w:rsid w:val="00273969"/>
    <w:rsid w:val="00273C83"/>
    <w:rsid w:val="002762A9"/>
    <w:rsid w:val="00281A1C"/>
    <w:rsid w:val="00283781"/>
    <w:rsid w:val="00283B3D"/>
    <w:rsid w:val="0028456A"/>
    <w:rsid w:val="002851FF"/>
    <w:rsid w:val="0028529B"/>
    <w:rsid w:val="002879D1"/>
    <w:rsid w:val="002902CC"/>
    <w:rsid w:val="00291202"/>
    <w:rsid w:val="00292EC2"/>
    <w:rsid w:val="00294E13"/>
    <w:rsid w:val="0029512A"/>
    <w:rsid w:val="00297ADF"/>
    <w:rsid w:val="002A08EA"/>
    <w:rsid w:val="002A1698"/>
    <w:rsid w:val="002A2649"/>
    <w:rsid w:val="002A36D3"/>
    <w:rsid w:val="002A47A0"/>
    <w:rsid w:val="002A5255"/>
    <w:rsid w:val="002A6C0F"/>
    <w:rsid w:val="002B2327"/>
    <w:rsid w:val="002B2457"/>
    <w:rsid w:val="002B33F4"/>
    <w:rsid w:val="002B74AC"/>
    <w:rsid w:val="002B7DD7"/>
    <w:rsid w:val="002B7EE0"/>
    <w:rsid w:val="002C47FD"/>
    <w:rsid w:val="002D1471"/>
    <w:rsid w:val="002D2BB2"/>
    <w:rsid w:val="002D3C2E"/>
    <w:rsid w:val="002D3DAB"/>
    <w:rsid w:val="002D4765"/>
    <w:rsid w:val="002D481F"/>
    <w:rsid w:val="002D6F41"/>
    <w:rsid w:val="002E12D9"/>
    <w:rsid w:val="002E189B"/>
    <w:rsid w:val="002E253E"/>
    <w:rsid w:val="002E4E27"/>
    <w:rsid w:val="002E5BD1"/>
    <w:rsid w:val="002E6CB1"/>
    <w:rsid w:val="002E7740"/>
    <w:rsid w:val="002E781E"/>
    <w:rsid w:val="002F13CC"/>
    <w:rsid w:val="002F1FCF"/>
    <w:rsid w:val="002F2154"/>
    <w:rsid w:val="002F380B"/>
    <w:rsid w:val="002F4574"/>
    <w:rsid w:val="002F4AD1"/>
    <w:rsid w:val="002F4D79"/>
    <w:rsid w:val="002F51DE"/>
    <w:rsid w:val="002F64A9"/>
    <w:rsid w:val="002F6C12"/>
    <w:rsid w:val="002F7C83"/>
    <w:rsid w:val="00300B31"/>
    <w:rsid w:val="003018EC"/>
    <w:rsid w:val="00301D0E"/>
    <w:rsid w:val="00302B08"/>
    <w:rsid w:val="00303A18"/>
    <w:rsid w:val="00303EAE"/>
    <w:rsid w:val="00304618"/>
    <w:rsid w:val="00305697"/>
    <w:rsid w:val="00305907"/>
    <w:rsid w:val="00306EB5"/>
    <w:rsid w:val="00307067"/>
    <w:rsid w:val="0030766B"/>
    <w:rsid w:val="00307DBD"/>
    <w:rsid w:val="00311637"/>
    <w:rsid w:val="003121D3"/>
    <w:rsid w:val="00313D1F"/>
    <w:rsid w:val="003140CC"/>
    <w:rsid w:val="00314AF7"/>
    <w:rsid w:val="00314CF7"/>
    <w:rsid w:val="003206A6"/>
    <w:rsid w:val="00320D4D"/>
    <w:rsid w:val="003223DA"/>
    <w:rsid w:val="003257B7"/>
    <w:rsid w:val="0032787A"/>
    <w:rsid w:val="003321AC"/>
    <w:rsid w:val="00332377"/>
    <w:rsid w:val="003326B7"/>
    <w:rsid w:val="00332879"/>
    <w:rsid w:val="0033314B"/>
    <w:rsid w:val="00333574"/>
    <w:rsid w:val="00333BFF"/>
    <w:rsid w:val="00334B91"/>
    <w:rsid w:val="003367BE"/>
    <w:rsid w:val="00336A14"/>
    <w:rsid w:val="00336A8D"/>
    <w:rsid w:val="00337B69"/>
    <w:rsid w:val="003401CF"/>
    <w:rsid w:val="003423F8"/>
    <w:rsid w:val="0034372D"/>
    <w:rsid w:val="0034586A"/>
    <w:rsid w:val="00347774"/>
    <w:rsid w:val="0035227D"/>
    <w:rsid w:val="003549A4"/>
    <w:rsid w:val="00354ADF"/>
    <w:rsid w:val="003558CE"/>
    <w:rsid w:val="003562C7"/>
    <w:rsid w:val="003566B4"/>
    <w:rsid w:val="00356AFA"/>
    <w:rsid w:val="00360EA6"/>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12E2"/>
    <w:rsid w:val="0038142B"/>
    <w:rsid w:val="00383A5F"/>
    <w:rsid w:val="00383B41"/>
    <w:rsid w:val="00385142"/>
    <w:rsid w:val="0038588B"/>
    <w:rsid w:val="00385942"/>
    <w:rsid w:val="00386AA5"/>
    <w:rsid w:val="00386B2B"/>
    <w:rsid w:val="003877A7"/>
    <w:rsid w:val="0039032E"/>
    <w:rsid w:val="003904F5"/>
    <w:rsid w:val="003910C3"/>
    <w:rsid w:val="003934F9"/>
    <w:rsid w:val="003941F1"/>
    <w:rsid w:val="003943AD"/>
    <w:rsid w:val="00394826"/>
    <w:rsid w:val="003954A0"/>
    <w:rsid w:val="003973F6"/>
    <w:rsid w:val="003A17B6"/>
    <w:rsid w:val="003A2AF7"/>
    <w:rsid w:val="003A2B84"/>
    <w:rsid w:val="003A582B"/>
    <w:rsid w:val="003B0737"/>
    <w:rsid w:val="003B1552"/>
    <w:rsid w:val="003B179E"/>
    <w:rsid w:val="003B2656"/>
    <w:rsid w:val="003B2B60"/>
    <w:rsid w:val="003B361C"/>
    <w:rsid w:val="003B4424"/>
    <w:rsid w:val="003B5B3A"/>
    <w:rsid w:val="003B6842"/>
    <w:rsid w:val="003B6962"/>
    <w:rsid w:val="003B791E"/>
    <w:rsid w:val="003C0176"/>
    <w:rsid w:val="003C03EE"/>
    <w:rsid w:val="003C6627"/>
    <w:rsid w:val="003D13B1"/>
    <w:rsid w:val="003D1552"/>
    <w:rsid w:val="003D289A"/>
    <w:rsid w:val="003D3BA9"/>
    <w:rsid w:val="003D43AF"/>
    <w:rsid w:val="003D4600"/>
    <w:rsid w:val="003D4EC5"/>
    <w:rsid w:val="003D62C4"/>
    <w:rsid w:val="003E090B"/>
    <w:rsid w:val="003E1EA7"/>
    <w:rsid w:val="003E23E8"/>
    <w:rsid w:val="003E2AA3"/>
    <w:rsid w:val="003E2DCC"/>
    <w:rsid w:val="003E5DBA"/>
    <w:rsid w:val="003E60BF"/>
    <w:rsid w:val="003E6818"/>
    <w:rsid w:val="003E6820"/>
    <w:rsid w:val="003E6B08"/>
    <w:rsid w:val="003E72A2"/>
    <w:rsid w:val="003E7E9A"/>
    <w:rsid w:val="003F05EA"/>
    <w:rsid w:val="003F1305"/>
    <w:rsid w:val="003F2179"/>
    <w:rsid w:val="003F24F9"/>
    <w:rsid w:val="003F3885"/>
    <w:rsid w:val="003F3A74"/>
    <w:rsid w:val="003F4436"/>
    <w:rsid w:val="003F50C0"/>
    <w:rsid w:val="003F733A"/>
    <w:rsid w:val="003F7454"/>
    <w:rsid w:val="003F7765"/>
    <w:rsid w:val="004003C6"/>
    <w:rsid w:val="00401865"/>
    <w:rsid w:val="0040237A"/>
    <w:rsid w:val="004026F9"/>
    <w:rsid w:val="00402D97"/>
    <w:rsid w:val="00403EF0"/>
    <w:rsid w:val="00404049"/>
    <w:rsid w:val="00405333"/>
    <w:rsid w:val="00406F13"/>
    <w:rsid w:val="00407D63"/>
    <w:rsid w:val="004105C6"/>
    <w:rsid w:val="0041060F"/>
    <w:rsid w:val="00410B7A"/>
    <w:rsid w:val="0041122D"/>
    <w:rsid w:val="00411A2B"/>
    <w:rsid w:val="004137AF"/>
    <w:rsid w:val="00413BFB"/>
    <w:rsid w:val="00414194"/>
    <w:rsid w:val="0041419F"/>
    <w:rsid w:val="004164F4"/>
    <w:rsid w:val="00416536"/>
    <w:rsid w:val="00416FB1"/>
    <w:rsid w:val="00421BF5"/>
    <w:rsid w:val="0042214E"/>
    <w:rsid w:val="0042286A"/>
    <w:rsid w:val="004231BA"/>
    <w:rsid w:val="00423BC6"/>
    <w:rsid w:val="0042488C"/>
    <w:rsid w:val="00424B84"/>
    <w:rsid w:val="00425120"/>
    <w:rsid w:val="004269D5"/>
    <w:rsid w:val="004270D1"/>
    <w:rsid w:val="00432598"/>
    <w:rsid w:val="00434581"/>
    <w:rsid w:val="004350BC"/>
    <w:rsid w:val="00436E52"/>
    <w:rsid w:val="004407CF"/>
    <w:rsid w:val="004436A1"/>
    <w:rsid w:val="00444041"/>
    <w:rsid w:val="0044648A"/>
    <w:rsid w:val="00447051"/>
    <w:rsid w:val="00451A7A"/>
    <w:rsid w:val="00453AED"/>
    <w:rsid w:val="00453ED0"/>
    <w:rsid w:val="004559A9"/>
    <w:rsid w:val="00456A80"/>
    <w:rsid w:val="00460736"/>
    <w:rsid w:val="0046126F"/>
    <w:rsid w:val="0046197A"/>
    <w:rsid w:val="00461EBF"/>
    <w:rsid w:val="00463323"/>
    <w:rsid w:val="004635C4"/>
    <w:rsid w:val="00463ABA"/>
    <w:rsid w:val="00463C66"/>
    <w:rsid w:val="004646C7"/>
    <w:rsid w:val="004662EB"/>
    <w:rsid w:val="00467A34"/>
    <w:rsid w:val="00467DD2"/>
    <w:rsid w:val="00470113"/>
    <w:rsid w:val="00470A6A"/>
    <w:rsid w:val="004713D5"/>
    <w:rsid w:val="00471DCF"/>
    <w:rsid w:val="00472BAA"/>
    <w:rsid w:val="004739CF"/>
    <w:rsid w:val="00474A63"/>
    <w:rsid w:val="00475186"/>
    <w:rsid w:val="004761E8"/>
    <w:rsid w:val="00476C92"/>
    <w:rsid w:val="004778BD"/>
    <w:rsid w:val="00480D8C"/>
    <w:rsid w:val="00482DA0"/>
    <w:rsid w:val="00483380"/>
    <w:rsid w:val="00483F43"/>
    <w:rsid w:val="00484AF0"/>
    <w:rsid w:val="00485E41"/>
    <w:rsid w:val="0048746E"/>
    <w:rsid w:val="00487523"/>
    <w:rsid w:val="00491D44"/>
    <w:rsid w:val="00492195"/>
    <w:rsid w:val="00492EB1"/>
    <w:rsid w:val="004930D3"/>
    <w:rsid w:val="004938BA"/>
    <w:rsid w:val="00494292"/>
    <w:rsid w:val="00495620"/>
    <w:rsid w:val="00496333"/>
    <w:rsid w:val="004976C3"/>
    <w:rsid w:val="004978E2"/>
    <w:rsid w:val="00497F10"/>
    <w:rsid w:val="004A0966"/>
    <w:rsid w:val="004A13A2"/>
    <w:rsid w:val="004A14FA"/>
    <w:rsid w:val="004A190D"/>
    <w:rsid w:val="004A2D65"/>
    <w:rsid w:val="004A4E65"/>
    <w:rsid w:val="004A5F1A"/>
    <w:rsid w:val="004A64C8"/>
    <w:rsid w:val="004A650C"/>
    <w:rsid w:val="004B01AD"/>
    <w:rsid w:val="004B0327"/>
    <w:rsid w:val="004B0D5D"/>
    <w:rsid w:val="004B1834"/>
    <w:rsid w:val="004B39ED"/>
    <w:rsid w:val="004B3BA8"/>
    <w:rsid w:val="004B58AB"/>
    <w:rsid w:val="004B5F11"/>
    <w:rsid w:val="004B6058"/>
    <w:rsid w:val="004B6BA4"/>
    <w:rsid w:val="004C0066"/>
    <w:rsid w:val="004C0759"/>
    <w:rsid w:val="004C1016"/>
    <w:rsid w:val="004C11DA"/>
    <w:rsid w:val="004C2F45"/>
    <w:rsid w:val="004C31FF"/>
    <w:rsid w:val="004C43D8"/>
    <w:rsid w:val="004C4424"/>
    <w:rsid w:val="004C7D3E"/>
    <w:rsid w:val="004D19B6"/>
    <w:rsid w:val="004D3B24"/>
    <w:rsid w:val="004D3F12"/>
    <w:rsid w:val="004D66D0"/>
    <w:rsid w:val="004D7402"/>
    <w:rsid w:val="004D7A36"/>
    <w:rsid w:val="004E0A15"/>
    <w:rsid w:val="004E2B50"/>
    <w:rsid w:val="004E3E56"/>
    <w:rsid w:val="004E50F8"/>
    <w:rsid w:val="004E669C"/>
    <w:rsid w:val="004E6D7D"/>
    <w:rsid w:val="004E7AFC"/>
    <w:rsid w:val="004F0339"/>
    <w:rsid w:val="004F070C"/>
    <w:rsid w:val="004F154F"/>
    <w:rsid w:val="004F1EC6"/>
    <w:rsid w:val="004F2C2D"/>
    <w:rsid w:val="004F3C35"/>
    <w:rsid w:val="004F6F80"/>
    <w:rsid w:val="004F749C"/>
    <w:rsid w:val="004F76E1"/>
    <w:rsid w:val="005001BA"/>
    <w:rsid w:val="00500376"/>
    <w:rsid w:val="00504D41"/>
    <w:rsid w:val="00504E96"/>
    <w:rsid w:val="00505E9F"/>
    <w:rsid w:val="00506B9E"/>
    <w:rsid w:val="00507380"/>
    <w:rsid w:val="00507A3A"/>
    <w:rsid w:val="00510342"/>
    <w:rsid w:val="00510623"/>
    <w:rsid w:val="00511AA5"/>
    <w:rsid w:val="00511E26"/>
    <w:rsid w:val="00512048"/>
    <w:rsid w:val="005136A8"/>
    <w:rsid w:val="00513973"/>
    <w:rsid w:val="00514DD7"/>
    <w:rsid w:val="005153E8"/>
    <w:rsid w:val="00515597"/>
    <w:rsid w:val="005161EF"/>
    <w:rsid w:val="00516283"/>
    <w:rsid w:val="0052187C"/>
    <w:rsid w:val="00523093"/>
    <w:rsid w:val="00523344"/>
    <w:rsid w:val="005234AD"/>
    <w:rsid w:val="00523B6E"/>
    <w:rsid w:val="0052623E"/>
    <w:rsid w:val="005305FB"/>
    <w:rsid w:val="005319B4"/>
    <w:rsid w:val="00531E6A"/>
    <w:rsid w:val="005336C7"/>
    <w:rsid w:val="00533F20"/>
    <w:rsid w:val="0053493D"/>
    <w:rsid w:val="005352FF"/>
    <w:rsid w:val="00535733"/>
    <w:rsid w:val="00535A5C"/>
    <w:rsid w:val="005373C7"/>
    <w:rsid w:val="0054069A"/>
    <w:rsid w:val="0054263C"/>
    <w:rsid w:val="005437F1"/>
    <w:rsid w:val="00547BD2"/>
    <w:rsid w:val="00547F71"/>
    <w:rsid w:val="00550698"/>
    <w:rsid w:val="00551FDE"/>
    <w:rsid w:val="00553234"/>
    <w:rsid w:val="005532FC"/>
    <w:rsid w:val="00554755"/>
    <w:rsid w:val="00555994"/>
    <w:rsid w:val="00555AB1"/>
    <w:rsid w:val="005579EA"/>
    <w:rsid w:val="0056102F"/>
    <w:rsid w:val="005619A3"/>
    <w:rsid w:val="00561D14"/>
    <w:rsid w:val="005642FD"/>
    <w:rsid w:val="00564C35"/>
    <w:rsid w:val="00564E17"/>
    <w:rsid w:val="00565F41"/>
    <w:rsid w:val="005672EB"/>
    <w:rsid w:val="00570CF2"/>
    <w:rsid w:val="005715C4"/>
    <w:rsid w:val="00571A4A"/>
    <w:rsid w:val="0057302C"/>
    <w:rsid w:val="0057333A"/>
    <w:rsid w:val="00573450"/>
    <w:rsid w:val="005738CB"/>
    <w:rsid w:val="0057625C"/>
    <w:rsid w:val="00576801"/>
    <w:rsid w:val="00576821"/>
    <w:rsid w:val="00576B6B"/>
    <w:rsid w:val="00577727"/>
    <w:rsid w:val="005815FA"/>
    <w:rsid w:val="005819E3"/>
    <w:rsid w:val="005819F8"/>
    <w:rsid w:val="00581E5A"/>
    <w:rsid w:val="00581F05"/>
    <w:rsid w:val="00582025"/>
    <w:rsid w:val="00582F13"/>
    <w:rsid w:val="005839A6"/>
    <w:rsid w:val="00584265"/>
    <w:rsid w:val="00586975"/>
    <w:rsid w:val="00590946"/>
    <w:rsid w:val="00590C79"/>
    <w:rsid w:val="00596111"/>
    <w:rsid w:val="005962D2"/>
    <w:rsid w:val="005A020B"/>
    <w:rsid w:val="005A0489"/>
    <w:rsid w:val="005A0DAB"/>
    <w:rsid w:val="005A152B"/>
    <w:rsid w:val="005A1809"/>
    <w:rsid w:val="005A42F3"/>
    <w:rsid w:val="005A4AA6"/>
    <w:rsid w:val="005A4AD1"/>
    <w:rsid w:val="005A53C2"/>
    <w:rsid w:val="005A674E"/>
    <w:rsid w:val="005B02C4"/>
    <w:rsid w:val="005B0773"/>
    <w:rsid w:val="005B0BD0"/>
    <w:rsid w:val="005B0DD9"/>
    <w:rsid w:val="005B1CBB"/>
    <w:rsid w:val="005B2C5C"/>
    <w:rsid w:val="005B3742"/>
    <w:rsid w:val="005B42D2"/>
    <w:rsid w:val="005B4322"/>
    <w:rsid w:val="005B5104"/>
    <w:rsid w:val="005B5EEE"/>
    <w:rsid w:val="005B6B56"/>
    <w:rsid w:val="005B7C93"/>
    <w:rsid w:val="005B7EDF"/>
    <w:rsid w:val="005C0095"/>
    <w:rsid w:val="005C0D1D"/>
    <w:rsid w:val="005C26F2"/>
    <w:rsid w:val="005C2DAE"/>
    <w:rsid w:val="005C498B"/>
    <w:rsid w:val="005C51DD"/>
    <w:rsid w:val="005C5823"/>
    <w:rsid w:val="005C69D7"/>
    <w:rsid w:val="005C6C50"/>
    <w:rsid w:val="005C6FDC"/>
    <w:rsid w:val="005C730B"/>
    <w:rsid w:val="005C7A8A"/>
    <w:rsid w:val="005D163A"/>
    <w:rsid w:val="005D2AB3"/>
    <w:rsid w:val="005D2B05"/>
    <w:rsid w:val="005D3854"/>
    <w:rsid w:val="005D51E1"/>
    <w:rsid w:val="005D5478"/>
    <w:rsid w:val="005D5FA3"/>
    <w:rsid w:val="005D660B"/>
    <w:rsid w:val="005E00DC"/>
    <w:rsid w:val="005E2A7D"/>
    <w:rsid w:val="005E30FA"/>
    <w:rsid w:val="005E47C0"/>
    <w:rsid w:val="005E4D94"/>
    <w:rsid w:val="005E51DE"/>
    <w:rsid w:val="005F040C"/>
    <w:rsid w:val="005F066B"/>
    <w:rsid w:val="005F0BF5"/>
    <w:rsid w:val="005F0E70"/>
    <w:rsid w:val="005F133D"/>
    <w:rsid w:val="005F1C9F"/>
    <w:rsid w:val="005F2146"/>
    <w:rsid w:val="005F3249"/>
    <w:rsid w:val="005F3593"/>
    <w:rsid w:val="005F41D7"/>
    <w:rsid w:val="005F517E"/>
    <w:rsid w:val="005F77EA"/>
    <w:rsid w:val="005F795C"/>
    <w:rsid w:val="005F7D09"/>
    <w:rsid w:val="005F7E63"/>
    <w:rsid w:val="00602F90"/>
    <w:rsid w:val="00603F62"/>
    <w:rsid w:val="00605EFA"/>
    <w:rsid w:val="00606D54"/>
    <w:rsid w:val="00607214"/>
    <w:rsid w:val="006076F3"/>
    <w:rsid w:val="00607712"/>
    <w:rsid w:val="006106A5"/>
    <w:rsid w:val="0061243E"/>
    <w:rsid w:val="006134C4"/>
    <w:rsid w:val="006135EF"/>
    <w:rsid w:val="00613773"/>
    <w:rsid w:val="00614B7D"/>
    <w:rsid w:val="0061526F"/>
    <w:rsid w:val="0061556A"/>
    <w:rsid w:val="00616A7B"/>
    <w:rsid w:val="00622424"/>
    <w:rsid w:val="0062242C"/>
    <w:rsid w:val="00623951"/>
    <w:rsid w:val="00624665"/>
    <w:rsid w:val="00624D7E"/>
    <w:rsid w:val="0062514F"/>
    <w:rsid w:val="006262CA"/>
    <w:rsid w:val="006301CA"/>
    <w:rsid w:val="00630575"/>
    <w:rsid w:val="00632188"/>
    <w:rsid w:val="0063287D"/>
    <w:rsid w:val="00632E81"/>
    <w:rsid w:val="00632EE1"/>
    <w:rsid w:val="006352FA"/>
    <w:rsid w:val="006356FC"/>
    <w:rsid w:val="00635879"/>
    <w:rsid w:val="00635926"/>
    <w:rsid w:val="00637D9E"/>
    <w:rsid w:val="00640B05"/>
    <w:rsid w:val="00642788"/>
    <w:rsid w:val="006440C4"/>
    <w:rsid w:val="00645CD9"/>
    <w:rsid w:val="00646CC4"/>
    <w:rsid w:val="00650C96"/>
    <w:rsid w:val="00650CE8"/>
    <w:rsid w:val="006510DF"/>
    <w:rsid w:val="00654107"/>
    <w:rsid w:val="006546C8"/>
    <w:rsid w:val="00656B5C"/>
    <w:rsid w:val="00657199"/>
    <w:rsid w:val="0065751C"/>
    <w:rsid w:val="006605C6"/>
    <w:rsid w:val="006617B2"/>
    <w:rsid w:val="00661D90"/>
    <w:rsid w:val="00663E44"/>
    <w:rsid w:val="00664A26"/>
    <w:rsid w:val="00664C8B"/>
    <w:rsid w:val="00666190"/>
    <w:rsid w:val="0066726B"/>
    <w:rsid w:val="00674245"/>
    <w:rsid w:val="00676181"/>
    <w:rsid w:val="00680326"/>
    <w:rsid w:val="00680788"/>
    <w:rsid w:val="00681545"/>
    <w:rsid w:val="00682636"/>
    <w:rsid w:val="00683BFA"/>
    <w:rsid w:val="00683F1A"/>
    <w:rsid w:val="0068479B"/>
    <w:rsid w:val="0068593B"/>
    <w:rsid w:val="00686A8F"/>
    <w:rsid w:val="0069175F"/>
    <w:rsid w:val="00691761"/>
    <w:rsid w:val="00691C76"/>
    <w:rsid w:val="006946BA"/>
    <w:rsid w:val="00694C66"/>
    <w:rsid w:val="006962D1"/>
    <w:rsid w:val="0069665F"/>
    <w:rsid w:val="006A051B"/>
    <w:rsid w:val="006A13F3"/>
    <w:rsid w:val="006A1A0D"/>
    <w:rsid w:val="006A1D4B"/>
    <w:rsid w:val="006A580A"/>
    <w:rsid w:val="006A6B81"/>
    <w:rsid w:val="006A7F20"/>
    <w:rsid w:val="006B00BE"/>
    <w:rsid w:val="006B043E"/>
    <w:rsid w:val="006B25DE"/>
    <w:rsid w:val="006B40CB"/>
    <w:rsid w:val="006B71CD"/>
    <w:rsid w:val="006C060E"/>
    <w:rsid w:val="006C06D8"/>
    <w:rsid w:val="006C268D"/>
    <w:rsid w:val="006C2996"/>
    <w:rsid w:val="006C3B76"/>
    <w:rsid w:val="006C5B6A"/>
    <w:rsid w:val="006C6F96"/>
    <w:rsid w:val="006C736F"/>
    <w:rsid w:val="006D0702"/>
    <w:rsid w:val="006D0F93"/>
    <w:rsid w:val="006D376B"/>
    <w:rsid w:val="006D45F2"/>
    <w:rsid w:val="006D5031"/>
    <w:rsid w:val="006D5A36"/>
    <w:rsid w:val="006D5C31"/>
    <w:rsid w:val="006D6077"/>
    <w:rsid w:val="006D7DAD"/>
    <w:rsid w:val="006E185B"/>
    <w:rsid w:val="006E60A8"/>
    <w:rsid w:val="006E7DD7"/>
    <w:rsid w:val="006F1FEF"/>
    <w:rsid w:val="006F20DD"/>
    <w:rsid w:val="006F2EF5"/>
    <w:rsid w:val="006F3DF3"/>
    <w:rsid w:val="006F4DA1"/>
    <w:rsid w:val="006F71E7"/>
    <w:rsid w:val="007012A0"/>
    <w:rsid w:val="007012F1"/>
    <w:rsid w:val="0070194A"/>
    <w:rsid w:val="00701DC4"/>
    <w:rsid w:val="00706F0D"/>
    <w:rsid w:val="00707C81"/>
    <w:rsid w:val="00710E44"/>
    <w:rsid w:val="00711CB2"/>
    <w:rsid w:val="00711D72"/>
    <w:rsid w:val="0071283F"/>
    <w:rsid w:val="00712BAC"/>
    <w:rsid w:val="007136E8"/>
    <w:rsid w:val="007148B5"/>
    <w:rsid w:val="0071520B"/>
    <w:rsid w:val="007152E4"/>
    <w:rsid w:val="00716591"/>
    <w:rsid w:val="00716F21"/>
    <w:rsid w:val="00717EBD"/>
    <w:rsid w:val="00722B4F"/>
    <w:rsid w:val="0072308B"/>
    <w:rsid w:val="00723684"/>
    <w:rsid w:val="00726CFA"/>
    <w:rsid w:val="00727D4E"/>
    <w:rsid w:val="007306DF"/>
    <w:rsid w:val="00731ED8"/>
    <w:rsid w:val="00732066"/>
    <w:rsid w:val="00732BF0"/>
    <w:rsid w:val="00733B35"/>
    <w:rsid w:val="007355F1"/>
    <w:rsid w:val="007362F8"/>
    <w:rsid w:val="00740F9B"/>
    <w:rsid w:val="0074136A"/>
    <w:rsid w:val="00741582"/>
    <w:rsid w:val="00741C9C"/>
    <w:rsid w:val="007425BF"/>
    <w:rsid w:val="00743086"/>
    <w:rsid w:val="00743843"/>
    <w:rsid w:val="00743C7A"/>
    <w:rsid w:val="00745F9D"/>
    <w:rsid w:val="007544BF"/>
    <w:rsid w:val="007553C9"/>
    <w:rsid w:val="00755F22"/>
    <w:rsid w:val="00756E91"/>
    <w:rsid w:val="0075716F"/>
    <w:rsid w:val="007606F6"/>
    <w:rsid w:val="00762109"/>
    <w:rsid w:val="007636D8"/>
    <w:rsid w:val="00763928"/>
    <w:rsid w:val="00764EEF"/>
    <w:rsid w:val="00765017"/>
    <w:rsid w:val="007673B0"/>
    <w:rsid w:val="00771B08"/>
    <w:rsid w:val="00772E84"/>
    <w:rsid w:val="00773C19"/>
    <w:rsid w:val="00773F9F"/>
    <w:rsid w:val="007747DD"/>
    <w:rsid w:val="007757ED"/>
    <w:rsid w:val="007764A6"/>
    <w:rsid w:val="007765BD"/>
    <w:rsid w:val="007770D8"/>
    <w:rsid w:val="00777369"/>
    <w:rsid w:val="00777F8E"/>
    <w:rsid w:val="0078178B"/>
    <w:rsid w:val="00781E46"/>
    <w:rsid w:val="0078259C"/>
    <w:rsid w:val="00782D77"/>
    <w:rsid w:val="00783904"/>
    <w:rsid w:val="00783B64"/>
    <w:rsid w:val="00784414"/>
    <w:rsid w:val="00785426"/>
    <w:rsid w:val="00785B6A"/>
    <w:rsid w:val="00787457"/>
    <w:rsid w:val="00791C75"/>
    <w:rsid w:val="007951B9"/>
    <w:rsid w:val="00795C93"/>
    <w:rsid w:val="0079721A"/>
    <w:rsid w:val="00797C85"/>
    <w:rsid w:val="007A031D"/>
    <w:rsid w:val="007A0BC2"/>
    <w:rsid w:val="007A0D2C"/>
    <w:rsid w:val="007A157A"/>
    <w:rsid w:val="007A2A46"/>
    <w:rsid w:val="007A2EC1"/>
    <w:rsid w:val="007A4065"/>
    <w:rsid w:val="007A51D7"/>
    <w:rsid w:val="007A7DE6"/>
    <w:rsid w:val="007B08E8"/>
    <w:rsid w:val="007B099A"/>
    <w:rsid w:val="007B0D82"/>
    <w:rsid w:val="007B11F6"/>
    <w:rsid w:val="007B16A1"/>
    <w:rsid w:val="007B2F1F"/>
    <w:rsid w:val="007B2F59"/>
    <w:rsid w:val="007B47C2"/>
    <w:rsid w:val="007B492B"/>
    <w:rsid w:val="007B4A2A"/>
    <w:rsid w:val="007B5A6D"/>
    <w:rsid w:val="007B5FC2"/>
    <w:rsid w:val="007B6CE9"/>
    <w:rsid w:val="007B7CE5"/>
    <w:rsid w:val="007C0581"/>
    <w:rsid w:val="007C0D57"/>
    <w:rsid w:val="007C1170"/>
    <w:rsid w:val="007C2C91"/>
    <w:rsid w:val="007C37F3"/>
    <w:rsid w:val="007C3858"/>
    <w:rsid w:val="007C4523"/>
    <w:rsid w:val="007C4E98"/>
    <w:rsid w:val="007C4F19"/>
    <w:rsid w:val="007C501B"/>
    <w:rsid w:val="007C7928"/>
    <w:rsid w:val="007D39F1"/>
    <w:rsid w:val="007D4AE1"/>
    <w:rsid w:val="007D52C2"/>
    <w:rsid w:val="007D5320"/>
    <w:rsid w:val="007D548B"/>
    <w:rsid w:val="007D596C"/>
    <w:rsid w:val="007D66A1"/>
    <w:rsid w:val="007D70C4"/>
    <w:rsid w:val="007D7704"/>
    <w:rsid w:val="007E2B6F"/>
    <w:rsid w:val="007E47CA"/>
    <w:rsid w:val="007E4C22"/>
    <w:rsid w:val="007E5249"/>
    <w:rsid w:val="007E67A3"/>
    <w:rsid w:val="007E7009"/>
    <w:rsid w:val="007E7054"/>
    <w:rsid w:val="007F1C86"/>
    <w:rsid w:val="007F22B2"/>
    <w:rsid w:val="007F2F8D"/>
    <w:rsid w:val="007F3E18"/>
    <w:rsid w:val="007F5D9A"/>
    <w:rsid w:val="007F62F0"/>
    <w:rsid w:val="007F696A"/>
    <w:rsid w:val="007F6A7B"/>
    <w:rsid w:val="007F6E2B"/>
    <w:rsid w:val="007F7BC6"/>
    <w:rsid w:val="00800314"/>
    <w:rsid w:val="00800FDC"/>
    <w:rsid w:val="0080112D"/>
    <w:rsid w:val="00801EEC"/>
    <w:rsid w:val="00802CD2"/>
    <w:rsid w:val="008041CF"/>
    <w:rsid w:val="008043FC"/>
    <w:rsid w:val="00804676"/>
    <w:rsid w:val="00805102"/>
    <w:rsid w:val="00805423"/>
    <w:rsid w:val="008055F4"/>
    <w:rsid w:val="008057BC"/>
    <w:rsid w:val="00805C2F"/>
    <w:rsid w:val="00807F84"/>
    <w:rsid w:val="00807FEF"/>
    <w:rsid w:val="008106F4"/>
    <w:rsid w:val="00810D1B"/>
    <w:rsid w:val="008115E9"/>
    <w:rsid w:val="00812A74"/>
    <w:rsid w:val="00813837"/>
    <w:rsid w:val="0081475E"/>
    <w:rsid w:val="0081667F"/>
    <w:rsid w:val="008172EF"/>
    <w:rsid w:val="008206A2"/>
    <w:rsid w:val="00820770"/>
    <w:rsid w:val="00820973"/>
    <w:rsid w:val="0082154F"/>
    <w:rsid w:val="00821623"/>
    <w:rsid w:val="00821624"/>
    <w:rsid w:val="008218B9"/>
    <w:rsid w:val="00822907"/>
    <w:rsid w:val="00822FA6"/>
    <w:rsid w:val="00824751"/>
    <w:rsid w:val="008258D5"/>
    <w:rsid w:val="00825E68"/>
    <w:rsid w:val="00826900"/>
    <w:rsid w:val="008270E0"/>
    <w:rsid w:val="0082790A"/>
    <w:rsid w:val="008300A4"/>
    <w:rsid w:val="008302B1"/>
    <w:rsid w:val="008304C1"/>
    <w:rsid w:val="008316C0"/>
    <w:rsid w:val="008318D0"/>
    <w:rsid w:val="008331A1"/>
    <w:rsid w:val="0083396B"/>
    <w:rsid w:val="00833DB5"/>
    <w:rsid w:val="00833EE5"/>
    <w:rsid w:val="0083400B"/>
    <w:rsid w:val="00835012"/>
    <w:rsid w:val="00836537"/>
    <w:rsid w:val="00836952"/>
    <w:rsid w:val="008415C7"/>
    <w:rsid w:val="00842D05"/>
    <w:rsid w:val="008434A2"/>
    <w:rsid w:val="008451B4"/>
    <w:rsid w:val="008458D8"/>
    <w:rsid w:val="00845B07"/>
    <w:rsid w:val="008468C9"/>
    <w:rsid w:val="00847200"/>
    <w:rsid w:val="00850321"/>
    <w:rsid w:val="00851762"/>
    <w:rsid w:val="00851959"/>
    <w:rsid w:val="00852346"/>
    <w:rsid w:val="00852A82"/>
    <w:rsid w:val="00852C91"/>
    <w:rsid w:val="00853258"/>
    <w:rsid w:val="008535AB"/>
    <w:rsid w:val="0085477C"/>
    <w:rsid w:val="00854B50"/>
    <w:rsid w:val="0086066C"/>
    <w:rsid w:val="00860800"/>
    <w:rsid w:val="008634DD"/>
    <w:rsid w:val="00863706"/>
    <w:rsid w:val="0086431A"/>
    <w:rsid w:val="008647A2"/>
    <w:rsid w:val="00864BBF"/>
    <w:rsid w:val="00865733"/>
    <w:rsid w:val="00865AA8"/>
    <w:rsid w:val="00865E76"/>
    <w:rsid w:val="008672BD"/>
    <w:rsid w:val="0087052A"/>
    <w:rsid w:val="008707B1"/>
    <w:rsid w:val="00874120"/>
    <w:rsid w:val="00874C48"/>
    <w:rsid w:val="00876FE1"/>
    <w:rsid w:val="0088034C"/>
    <w:rsid w:val="0088099A"/>
    <w:rsid w:val="00881C5F"/>
    <w:rsid w:val="00883076"/>
    <w:rsid w:val="00883439"/>
    <w:rsid w:val="008857BA"/>
    <w:rsid w:val="008864A7"/>
    <w:rsid w:val="008865EB"/>
    <w:rsid w:val="00886D4E"/>
    <w:rsid w:val="00890B68"/>
    <w:rsid w:val="00890B72"/>
    <w:rsid w:val="008914FD"/>
    <w:rsid w:val="00891E33"/>
    <w:rsid w:val="00892338"/>
    <w:rsid w:val="00894948"/>
    <w:rsid w:val="00894B0C"/>
    <w:rsid w:val="00894BF4"/>
    <w:rsid w:val="00895112"/>
    <w:rsid w:val="0089516C"/>
    <w:rsid w:val="0089578D"/>
    <w:rsid w:val="00896BCA"/>
    <w:rsid w:val="008A169F"/>
    <w:rsid w:val="008A1C3A"/>
    <w:rsid w:val="008A1EA6"/>
    <w:rsid w:val="008A2674"/>
    <w:rsid w:val="008A5A7B"/>
    <w:rsid w:val="008B0444"/>
    <w:rsid w:val="008B05C1"/>
    <w:rsid w:val="008B303A"/>
    <w:rsid w:val="008B3A98"/>
    <w:rsid w:val="008B402F"/>
    <w:rsid w:val="008B4034"/>
    <w:rsid w:val="008B5224"/>
    <w:rsid w:val="008B560A"/>
    <w:rsid w:val="008B7DE0"/>
    <w:rsid w:val="008C0BC3"/>
    <w:rsid w:val="008C20DF"/>
    <w:rsid w:val="008C244A"/>
    <w:rsid w:val="008C3299"/>
    <w:rsid w:val="008C3966"/>
    <w:rsid w:val="008C4A86"/>
    <w:rsid w:val="008C5DC5"/>
    <w:rsid w:val="008D0618"/>
    <w:rsid w:val="008D1144"/>
    <w:rsid w:val="008D128B"/>
    <w:rsid w:val="008D14BE"/>
    <w:rsid w:val="008D1AFF"/>
    <w:rsid w:val="008D23E6"/>
    <w:rsid w:val="008D2943"/>
    <w:rsid w:val="008D3141"/>
    <w:rsid w:val="008D72AD"/>
    <w:rsid w:val="008E014E"/>
    <w:rsid w:val="008E09D2"/>
    <w:rsid w:val="008E0D3F"/>
    <w:rsid w:val="008E1072"/>
    <w:rsid w:val="008E11F7"/>
    <w:rsid w:val="008E1D2E"/>
    <w:rsid w:val="008E3D25"/>
    <w:rsid w:val="008E5DE8"/>
    <w:rsid w:val="008E6C62"/>
    <w:rsid w:val="008E7242"/>
    <w:rsid w:val="008F06D0"/>
    <w:rsid w:val="008F2753"/>
    <w:rsid w:val="008F2770"/>
    <w:rsid w:val="008F2D8C"/>
    <w:rsid w:val="008F2DB3"/>
    <w:rsid w:val="008F30F5"/>
    <w:rsid w:val="008F332F"/>
    <w:rsid w:val="008F56D7"/>
    <w:rsid w:val="008F780D"/>
    <w:rsid w:val="009001B0"/>
    <w:rsid w:val="009002A1"/>
    <w:rsid w:val="00902E0E"/>
    <w:rsid w:val="00903D3C"/>
    <w:rsid w:val="0090409D"/>
    <w:rsid w:val="009056FD"/>
    <w:rsid w:val="00906DB5"/>
    <w:rsid w:val="009076FA"/>
    <w:rsid w:val="00910A2A"/>
    <w:rsid w:val="00910C38"/>
    <w:rsid w:val="00911156"/>
    <w:rsid w:val="009113EC"/>
    <w:rsid w:val="00912C95"/>
    <w:rsid w:val="00912D2B"/>
    <w:rsid w:val="0091301B"/>
    <w:rsid w:val="00913C1D"/>
    <w:rsid w:val="00914653"/>
    <w:rsid w:val="0091765B"/>
    <w:rsid w:val="009176E6"/>
    <w:rsid w:val="0091780E"/>
    <w:rsid w:val="00917B00"/>
    <w:rsid w:val="0092074F"/>
    <w:rsid w:val="00921BF1"/>
    <w:rsid w:val="00924D55"/>
    <w:rsid w:val="00924D57"/>
    <w:rsid w:val="00924E40"/>
    <w:rsid w:val="00925DA6"/>
    <w:rsid w:val="00926F16"/>
    <w:rsid w:val="0092711F"/>
    <w:rsid w:val="00927A3C"/>
    <w:rsid w:val="009305DD"/>
    <w:rsid w:val="00931DDF"/>
    <w:rsid w:val="0093729D"/>
    <w:rsid w:val="00937883"/>
    <w:rsid w:val="00940A72"/>
    <w:rsid w:val="00941656"/>
    <w:rsid w:val="00942BC5"/>
    <w:rsid w:val="0094309C"/>
    <w:rsid w:val="00943CA2"/>
    <w:rsid w:val="00944461"/>
    <w:rsid w:val="009444A2"/>
    <w:rsid w:val="0094524E"/>
    <w:rsid w:val="00945C28"/>
    <w:rsid w:val="00945EAC"/>
    <w:rsid w:val="0095151C"/>
    <w:rsid w:val="009521E1"/>
    <w:rsid w:val="00955CE9"/>
    <w:rsid w:val="00956D12"/>
    <w:rsid w:val="00957517"/>
    <w:rsid w:val="00960875"/>
    <w:rsid w:val="009636F5"/>
    <w:rsid w:val="0096383A"/>
    <w:rsid w:val="0096445F"/>
    <w:rsid w:val="00967EEE"/>
    <w:rsid w:val="009704AE"/>
    <w:rsid w:val="009730D5"/>
    <w:rsid w:val="00974159"/>
    <w:rsid w:val="009743DA"/>
    <w:rsid w:val="00974453"/>
    <w:rsid w:val="00974BA0"/>
    <w:rsid w:val="009750F5"/>
    <w:rsid w:val="00975413"/>
    <w:rsid w:val="00976382"/>
    <w:rsid w:val="00977D7D"/>
    <w:rsid w:val="009810E3"/>
    <w:rsid w:val="00981151"/>
    <w:rsid w:val="00981612"/>
    <w:rsid w:val="00982807"/>
    <w:rsid w:val="0098349E"/>
    <w:rsid w:val="0098449C"/>
    <w:rsid w:val="009845B3"/>
    <w:rsid w:val="00984AFB"/>
    <w:rsid w:val="00984FC3"/>
    <w:rsid w:val="0098628B"/>
    <w:rsid w:val="00986817"/>
    <w:rsid w:val="00986F7E"/>
    <w:rsid w:val="00987223"/>
    <w:rsid w:val="00987A86"/>
    <w:rsid w:val="00990CCE"/>
    <w:rsid w:val="00990E19"/>
    <w:rsid w:val="00994665"/>
    <w:rsid w:val="00994760"/>
    <w:rsid w:val="009948CD"/>
    <w:rsid w:val="0099633E"/>
    <w:rsid w:val="00996632"/>
    <w:rsid w:val="00996780"/>
    <w:rsid w:val="00997C53"/>
    <w:rsid w:val="009A0365"/>
    <w:rsid w:val="009A0B4F"/>
    <w:rsid w:val="009A0FCA"/>
    <w:rsid w:val="009A27F9"/>
    <w:rsid w:val="009A2D6D"/>
    <w:rsid w:val="009A42BE"/>
    <w:rsid w:val="009A46C1"/>
    <w:rsid w:val="009A606A"/>
    <w:rsid w:val="009A7F66"/>
    <w:rsid w:val="009B17F4"/>
    <w:rsid w:val="009B18F4"/>
    <w:rsid w:val="009B19FD"/>
    <w:rsid w:val="009B234D"/>
    <w:rsid w:val="009B342C"/>
    <w:rsid w:val="009B35AE"/>
    <w:rsid w:val="009B475A"/>
    <w:rsid w:val="009B47C2"/>
    <w:rsid w:val="009B649D"/>
    <w:rsid w:val="009B6B44"/>
    <w:rsid w:val="009B74A8"/>
    <w:rsid w:val="009B7EF1"/>
    <w:rsid w:val="009C1A23"/>
    <w:rsid w:val="009C272C"/>
    <w:rsid w:val="009C2EAD"/>
    <w:rsid w:val="009C356F"/>
    <w:rsid w:val="009C3E0B"/>
    <w:rsid w:val="009C4505"/>
    <w:rsid w:val="009C695C"/>
    <w:rsid w:val="009C69DA"/>
    <w:rsid w:val="009C733E"/>
    <w:rsid w:val="009D0ACE"/>
    <w:rsid w:val="009D1075"/>
    <w:rsid w:val="009D13FF"/>
    <w:rsid w:val="009D1ED9"/>
    <w:rsid w:val="009D3D2D"/>
    <w:rsid w:val="009D44CE"/>
    <w:rsid w:val="009D4A0C"/>
    <w:rsid w:val="009D5132"/>
    <w:rsid w:val="009D54BA"/>
    <w:rsid w:val="009D78FC"/>
    <w:rsid w:val="009E08FF"/>
    <w:rsid w:val="009E1B82"/>
    <w:rsid w:val="009E2D20"/>
    <w:rsid w:val="009E534F"/>
    <w:rsid w:val="009E5977"/>
    <w:rsid w:val="009E7644"/>
    <w:rsid w:val="009E7E51"/>
    <w:rsid w:val="009F364F"/>
    <w:rsid w:val="009F4D85"/>
    <w:rsid w:val="009F59A3"/>
    <w:rsid w:val="009F5AC3"/>
    <w:rsid w:val="009F654A"/>
    <w:rsid w:val="009F6F09"/>
    <w:rsid w:val="00A02F5B"/>
    <w:rsid w:val="00A03710"/>
    <w:rsid w:val="00A03A49"/>
    <w:rsid w:val="00A04A38"/>
    <w:rsid w:val="00A05D81"/>
    <w:rsid w:val="00A06253"/>
    <w:rsid w:val="00A06C28"/>
    <w:rsid w:val="00A1010C"/>
    <w:rsid w:val="00A10975"/>
    <w:rsid w:val="00A12664"/>
    <w:rsid w:val="00A12B70"/>
    <w:rsid w:val="00A13113"/>
    <w:rsid w:val="00A14A51"/>
    <w:rsid w:val="00A224E7"/>
    <w:rsid w:val="00A2293D"/>
    <w:rsid w:val="00A25451"/>
    <w:rsid w:val="00A307F5"/>
    <w:rsid w:val="00A32921"/>
    <w:rsid w:val="00A33003"/>
    <w:rsid w:val="00A34EB1"/>
    <w:rsid w:val="00A3609B"/>
    <w:rsid w:val="00A361D1"/>
    <w:rsid w:val="00A3658D"/>
    <w:rsid w:val="00A36777"/>
    <w:rsid w:val="00A37646"/>
    <w:rsid w:val="00A439FD"/>
    <w:rsid w:val="00A43D0D"/>
    <w:rsid w:val="00A44170"/>
    <w:rsid w:val="00A4451C"/>
    <w:rsid w:val="00A504CF"/>
    <w:rsid w:val="00A521DE"/>
    <w:rsid w:val="00A52261"/>
    <w:rsid w:val="00A52419"/>
    <w:rsid w:val="00A52B68"/>
    <w:rsid w:val="00A539F9"/>
    <w:rsid w:val="00A54A6A"/>
    <w:rsid w:val="00A55137"/>
    <w:rsid w:val="00A55339"/>
    <w:rsid w:val="00A55ADA"/>
    <w:rsid w:val="00A56E7F"/>
    <w:rsid w:val="00A61354"/>
    <w:rsid w:val="00A61722"/>
    <w:rsid w:val="00A61EA8"/>
    <w:rsid w:val="00A62295"/>
    <w:rsid w:val="00A634F4"/>
    <w:rsid w:val="00A649DC"/>
    <w:rsid w:val="00A65AD4"/>
    <w:rsid w:val="00A65BAC"/>
    <w:rsid w:val="00A66F0E"/>
    <w:rsid w:val="00A70DF1"/>
    <w:rsid w:val="00A711CA"/>
    <w:rsid w:val="00A71E1C"/>
    <w:rsid w:val="00A71E8B"/>
    <w:rsid w:val="00A72273"/>
    <w:rsid w:val="00A7395D"/>
    <w:rsid w:val="00A73F54"/>
    <w:rsid w:val="00A7616D"/>
    <w:rsid w:val="00A7781E"/>
    <w:rsid w:val="00A81E3B"/>
    <w:rsid w:val="00A823F4"/>
    <w:rsid w:val="00A83341"/>
    <w:rsid w:val="00A83540"/>
    <w:rsid w:val="00A8392B"/>
    <w:rsid w:val="00A86B91"/>
    <w:rsid w:val="00A9088A"/>
    <w:rsid w:val="00A91892"/>
    <w:rsid w:val="00A92502"/>
    <w:rsid w:val="00A9348A"/>
    <w:rsid w:val="00A93FB4"/>
    <w:rsid w:val="00A964E1"/>
    <w:rsid w:val="00AA11F2"/>
    <w:rsid w:val="00AA2C59"/>
    <w:rsid w:val="00AA41C6"/>
    <w:rsid w:val="00AA6BF3"/>
    <w:rsid w:val="00AA75A1"/>
    <w:rsid w:val="00AA79F2"/>
    <w:rsid w:val="00AB14C3"/>
    <w:rsid w:val="00AB1C9A"/>
    <w:rsid w:val="00AB431E"/>
    <w:rsid w:val="00AB69A4"/>
    <w:rsid w:val="00AB7117"/>
    <w:rsid w:val="00AC076E"/>
    <w:rsid w:val="00AC1716"/>
    <w:rsid w:val="00AC28AD"/>
    <w:rsid w:val="00AC3447"/>
    <w:rsid w:val="00AC351A"/>
    <w:rsid w:val="00AC40EA"/>
    <w:rsid w:val="00AC5529"/>
    <w:rsid w:val="00AC5A3C"/>
    <w:rsid w:val="00AC5D4F"/>
    <w:rsid w:val="00AC775F"/>
    <w:rsid w:val="00AC796A"/>
    <w:rsid w:val="00AD305A"/>
    <w:rsid w:val="00AD5371"/>
    <w:rsid w:val="00AD7491"/>
    <w:rsid w:val="00AD7832"/>
    <w:rsid w:val="00AE1609"/>
    <w:rsid w:val="00AE21BB"/>
    <w:rsid w:val="00AE3763"/>
    <w:rsid w:val="00AE50F4"/>
    <w:rsid w:val="00AF07E0"/>
    <w:rsid w:val="00AF1A72"/>
    <w:rsid w:val="00AF21D3"/>
    <w:rsid w:val="00AF34CA"/>
    <w:rsid w:val="00AF35DA"/>
    <w:rsid w:val="00AF4F97"/>
    <w:rsid w:val="00AF5274"/>
    <w:rsid w:val="00AF5A27"/>
    <w:rsid w:val="00AF687A"/>
    <w:rsid w:val="00AF6B49"/>
    <w:rsid w:val="00B0178E"/>
    <w:rsid w:val="00B034BC"/>
    <w:rsid w:val="00B03764"/>
    <w:rsid w:val="00B046EE"/>
    <w:rsid w:val="00B065C1"/>
    <w:rsid w:val="00B07062"/>
    <w:rsid w:val="00B07D1B"/>
    <w:rsid w:val="00B14865"/>
    <w:rsid w:val="00B20F20"/>
    <w:rsid w:val="00B22C7A"/>
    <w:rsid w:val="00B22E52"/>
    <w:rsid w:val="00B23C4E"/>
    <w:rsid w:val="00B247D4"/>
    <w:rsid w:val="00B256A9"/>
    <w:rsid w:val="00B303AC"/>
    <w:rsid w:val="00B31663"/>
    <w:rsid w:val="00B32B7C"/>
    <w:rsid w:val="00B34011"/>
    <w:rsid w:val="00B34561"/>
    <w:rsid w:val="00B4108D"/>
    <w:rsid w:val="00B415D5"/>
    <w:rsid w:val="00B416D9"/>
    <w:rsid w:val="00B43180"/>
    <w:rsid w:val="00B43480"/>
    <w:rsid w:val="00B442DA"/>
    <w:rsid w:val="00B44A28"/>
    <w:rsid w:val="00B45003"/>
    <w:rsid w:val="00B45618"/>
    <w:rsid w:val="00B45D1D"/>
    <w:rsid w:val="00B47BD9"/>
    <w:rsid w:val="00B51A8F"/>
    <w:rsid w:val="00B51E53"/>
    <w:rsid w:val="00B522B0"/>
    <w:rsid w:val="00B52819"/>
    <w:rsid w:val="00B52FB0"/>
    <w:rsid w:val="00B53C6C"/>
    <w:rsid w:val="00B55347"/>
    <w:rsid w:val="00B55DDD"/>
    <w:rsid w:val="00B5789F"/>
    <w:rsid w:val="00B631BF"/>
    <w:rsid w:val="00B661E5"/>
    <w:rsid w:val="00B67A44"/>
    <w:rsid w:val="00B7267D"/>
    <w:rsid w:val="00B7640F"/>
    <w:rsid w:val="00B76B18"/>
    <w:rsid w:val="00B777E4"/>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237A"/>
    <w:rsid w:val="00B936F2"/>
    <w:rsid w:val="00B9425F"/>
    <w:rsid w:val="00B9569C"/>
    <w:rsid w:val="00BA3F1C"/>
    <w:rsid w:val="00BB1683"/>
    <w:rsid w:val="00BB2AC9"/>
    <w:rsid w:val="00BB4BAD"/>
    <w:rsid w:val="00BB6179"/>
    <w:rsid w:val="00BB62AE"/>
    <w:rsid w:val="00BB780A"/>
    <w:rsid w:val="00BC0908"/>
    <w:rsid w:val="00BC093D"/>
    <w:rsid w:val="00BC2E86"/>
    <w:rsid w:val="00BC32BF"/>
    <w:rsid w:val="00BC5C37"/>
    <w:rsid w:val="00BC6EC1"/>
    <w:rsid w:val="00BC7699"/>
    <w:rsid w:val="00BC7CDE"/>
    <w:rsid w:val="00BD2C53"/>
    <w:rsid w:val="00BD35BA"/>
    <w:rsid w:val="00BD3610"/>
    <w:rsid w:val="00BD43E1"/>
    <w:rsid w:val="00BD440C"/>
    <w:rsid w:val="00BD4EAD"/>
    <w:rsid w:val="00BD562B"/>
    <w:rsid w:val="00BD7778"/>
    <w:rsid w:val="00BE0095"/>
    <w:rsid w:val="00BE1156"/>
    <w:rsid w:val="00BE12B0"/>
    <w:rsid w:val="00BE239D"/>
    <w:rsid w:val="00BE24D1"/>
    <w:rsid w:val="00BE4ADF"/>
    <w:rsid w:val="00BE5335"/>
    <w:rsid w:val="00BE5386"/>
    <w:rsid w:val="00BE6ADC"/>
    <w:rsid w:val="00BF07D7"/>
    <w:rsid w:val="00BF1EAB"/>
    <w:rsid w:val="00BF24E7"/>
    <w:rsid w:val="00BF27C9"/>
    <w:rsid w:val="00BF2F0B"/>
    <w:rsid w:val="00BF3907"/>
    <w:rsid w:val="00BF5F54"/>
    <w:rsid w:val="00BF626A"/>
    <w:rsid w:val="00BF7191"/>
    <w:rsid w:val="00C0094B"/>
    <w:rsid w:val="00C01978"/>
    <w:rsid w:val="00C02CA5"/>
    <w:rsid w:val="00C036E2"/>
    <w:rsid w:val="00C03D86"/>
    <w:rsid w:val="00C04F7F"/>
    <w:rsid w:val="00C0636A"/>
    <w:rsid w:val="00C06414"/>
    <w:rsid w:val="00C0676D"/>
    <w:rsid w:val="00C0738F"/>
    <w:rsid w:val="00C0783B"/>
    <w:rsid w:val="00C07DA6"/>
    <w:rsid w:val="00C125D1"/>
    <w:rsid w:val="00C132BA"/>
    <w:rsid w:val="00C16FD2"/>
    <w:rsid w:val="00C17ADC"/>
    <w:rsid w:val="00C219A0"/>
    <w:rsid w:val="00C2261E"/>
    <w:rsid w:val="00C22624"/>
    <w:rsid w:val="00C23533"/>
    <w:rsid w:val="00C257A1"/>
    <w:rsid w:val="00C2591D"/>
    <w:rsid w:val="00C27F99"/>
    <w:rsid w:val="00C3070B"/>
    <w:rsid w:val="00C31553"/>
    <w:rsid w:val="00C31B89"/>
    <w:rsid w:val="00C3278B"/>
    <w:rsid w:val="00C33932"/>
    <w:rsid w:val="00C33E51"/>
    <w:rsid w:val="00C343E1"/>
    <w:rsid w:val="00C35478"/>
    <w:rsid w:val="00C356C8"/>
    <w:rsid w:val="00C35882"/>
    <w:rsid w:val="00C3593D"/>
    <w:rsid w:val="00C362F7"/>
    <w:rsid w:val="00C37B23"/>
    <w:rsid w:val="00C37CBD"/>
    <w:rsid w:val="00C4006A"/>
    <w:rsid w:val="00C40A41"/>
    <w:rsid w:val="00C4400B"/>
    <w:rsid w:val="00C4726E"/>
    <w:rsid w:val="00C47493"/>
    <w:rsid w:val="00C47BF3"/>
    <w:rsid w:val="00C50B23"/>
    <w:rsid w:val="00C51312"/>
    <w:rsid w:val="00C514D6"/>
    <w:rsid w:val="00C518D3"/>
    <w:rsid w:val="00C54E02"/>
    <w:rsid w:val="00C55817"/>
    <w:rsid w:val="00C56058"/>
    <w:rsid w:val="00C574F1"/>
    <w:rsid w:val="00C60322"/>
    <w:rsid w:val="00C6042C"/>
    <w:rsid w:val="00C606D0"/>
    <w:rsid w:val="00C61035"/>
    <w:rsid w:val="00C628AC"/>
    <w:rsid w:val="00C63F08"/>
    <w:rsid w:val="00C64932"/>
    <w:rsid w:val="00C6541A"/>
    <w:rsid w:val="00C659EF"/>
    <w:rsid w:val="00C670E6"/>
    <w:rsid w:val="00C679C1"/>
    <w:rsid w:val="00C719E9"/>
    <w:rsid w:val="00C71DC1"/>
    <w:rsid w:val="00C75EB4"/>
    <w:rsid w:val="00C77AAF"/>
    <w:rsid w:val="00C81B12"/>
    <w:rsid w:val="00C81C2B"/>
    <w:rsid w:val="00C82C94"/>
    <w:rsid w:val="00C839A1"/>
    <w:rsid w:val="00C84028"/>
    <w:rsid w:val="00C8437E"/>
    <w:rsid w:val="00C846E0"/>
    <w:rsid w:val="00C84ABA"/>
    <w:rsid w:val="00C87DEB"/>
    <w:rsid w:val="00C87F03"/>
    <w:rsid w:val="00C90A50"/>
    <w:rsid w:val="00C91632"/>
    <w:rsid w:val="00C91A76"/>
    <w:rsid w:val="00C92079"/>
    <w:rsid w:val="00C9241F"/>
    <w:rsid w:val="00C92EAE"/>
    <w:rsid w:val="00C93227"/>
    <w:rsid w:val="00C93563"/>
    <w:rsid w:val="00C938CC"/>
    <w:rsid w:val="00C94697"/>
    <w:rsid w:val="00C949A5"/>
    <w:rsid w:val="00C9603D"/>
    <w:rsid w:val="00C970A7"/>
    <w:rsid w:val="00C971C4"/>
    <w:rsid w:val="00CA0A65"/>
    <w:rsid w:val="00CA0F92"/>
    <w:rsid w:val="00CA1B31"/>
    <w:rsid w:val="00CA344F"/>
    <w:rsid w:val="00CA5E82"/>
    <w:rsid w:val="00CB03BC"/>
    <w:rsid w:val="00CB0C6C"/>
    <w:rsid w:val="00CB15F9"/>
    <w:rsid w:val="00CB1C5E"/>
    <w:rsid w:val="00CB341B"/>
    <w:rsid w:val="00CB4D85"/>
    <w:rsid w:val="00CB5F99"/>
    <w:rsid w:val="00CB6262"/>
    <w:rsid w:val="00CC280E"/>
    <w:rsid w:val="00CC6C93"/>
    <w:rsid w:val="00CC7520"/>
    <w:rsid w:val="00CD3AF4"/>
    <w:rsid w:val="00CD3BA9"/>
    <w:rsid w:val="00CD3CC0"/>
    <w:rsid w:val="00CD3D99"/>
    <w:rsid w:val="00CD3F8D"/>
    <w:rsid w:val="00CD43E1"/>
    <w:rsid w:val="00CD516A"/>
    <w:rsid w:val="00CD5757"/>
    <w:rsid w:val="00CD5BC6"/>
    <w:rsid w:val="00CD7416"/>
    <w:rsid w:val="00CE0D5E"/>
    <w:rsid w:val="00CE17D7"/>
    <w:rsid w:val="00CE184A"/>
    <w:rsid w:val="00CE1CF6"/>
    <w:rsid w:val="00CE42C2"/>
    <w:rsid w:val="00CE4D65"/>
    <w:rsid w:val="00CE4FA6"/>
    <w:rsid w:val="00CE5AF0"/>
    <w:rsid w:val="00CF104A"/>
    <w:rsid w:val="00CF3551"/>
    <w:rsid w:val="00CF3EDE"/>
    <w:rsid w:val="00CF3F36"/>
    <w:rsid w:val="00CF4C98"/>
    <w:rsid w:val="00CF6C58"/>
    <w:rsid w:val="00CF7D2A"/>
    <w:rsid w:val="00D006DD"/>
    <w:rsid w:val="00D042BB"/>
    <w:rsid w:val="00D04C33"/>
    <w:rsid w:val="00D05C9C"/>
    <w:rsid w:val="00D0620E"/>
    <w:rsid w:val="00D07BA2"/>
    <w:rsid w:val="00D106BA"/>
    <w:rsid w:val="00D107C7"/>
    <w:rsid w:val="00D10ADE"/>
    <w:rsid w:val="00D10DB7"/>
    <w:rsid w:val="00D134F4"/>
    <w:rsid w:val="00D137C0"/>
    <w:rsid w:val="00D1600D"/>
    <w:rsid w:val="00D16435"/>
    <w:rsid w:val="00D17214"/>
    <w:rsid w:val="00D20237"/>
    <w:rsid w:val="00D21674"/>
    <w:rsid w:val="00D23185"/>
    <w:rsid w:val="00D23DBA"/>
    <w:rsid w:val="00D24E1E"/>
    <w:rsid w:val="00D2504E"/>
    <w:rsid w:val="00D3082E"/>
    <w:rsid w:val="00D30E9E"/>
    <w:rsid w:val="00D31DDD"/>
    <w:rsid w:val="00D320C5"/>
    <w:rsid w:val="00D33774"/>
    <w:rsid w:val="00D35553"/>
    <w:rsid w:val="00D37E29"/>
    <w:rsid w:val="00D41159"/>
    <w:rsid w:val="00D424BC"/>
    <w:rsid w:val="00D425E7"/>
    <w:rsid w:val="00D4286D"/>
    <w:rsid w:val="00D43034"/>
    <w:rsid w:val="00D44573"/>
    <w:rsid w:val="00D4525A"/>
    <w:rsid w:val="00D4559E"/>
    <w:rsid w:val="00D45BCA"/>
    <w:rsid w:val="00D46FCD"/>
    <w:rsid w:val="00D516C9"/>
    <w:rsid w:val="00D51B16"/>
    <w:rsid w:val="00D53476"/>
    <w:rsid w:val="00D53EF1"/>
    <w:rsid w:val="00D56712"/>
    <w:rsid w:val="00D57B77"/>
    <w:rsid w:val="00D57DDC"/>
    <w:rsid w:val="00D6392D"/>
    <w:rsid w:val="00D63D3E"/>
    <w:rsid w:val="00D63D9B"/>
    <w:rsid w:val="00D65353"/>
    <w:rsid w:val="00D66C2C"/>
    <w:rsid w:val="00D66D3C"/>
    <w:rsid w:val="00D67A13"/>
    <w:rsid w:val="00D74125"/>
    <w:rsid w:val="00D75653"/>
    <w:rsid w:val="00D76083"/>
    <w:rsid w:val="00D76C7F"/>
    <w:rsid w:val="00D7774D"/>
    <w:rsid w:val="00D80301"/>
    <w:rsid w:val="00D80B5C"/>
    <w:rsid w:val="00D8122C"/>
    <w:rsid w:val="00D814C5"/>
    <w:rsid w:val="00D81607"/>
    <w:rsid w:val="00D835F7"/>
    <w:rsid w:val="00D849C7"/>
    <w:rsid w:val="00D90391"/>
    <w:rsid w:val="00D90628"/>
    <w:rsid w:val="00D90D4B"/>
    <w:rsid w:val="00D94C00"/>
    <w:rsid w:val="00D95814"/>
    <w:rsid w:val="00D96553"/>
    <w:rsid w:val="00D967EC"/>
    <w:rsid w:val="00D96E34"/>
    <w:rsid w:val="00DA07E8"/>
    <w:rsid w:val="00DA0EAD"/>
    <w:rsid w:val="00DA1E2A"/>
    <w:rsid w:val="00DA1FB4"/>
    <w:rsid w:val="00DA20EB"/>
    <w:rsid w:val="00DA226F"/>
    <w:rsid w:val="00DA560A"/>
    <w:rsid w:val="00DA5742"/>
    <w:rsid w:val="00DA598E"/>
    <w:rsid w:val="00DA608A"/>
    <w:rsid w:val="00DA7DAD"/>
    <w:rsid w:val="00DB00BE"/>
    <w:rsid w:val="00DB0524"/>
    <w:rsid w:val="00DB110B"/>
    <w:rsid w:val="00DB16D7"/>
    <w:rsid w:val="00DB1DE6"/>
    <w:rsid w:val="00DB25FC"/>
    <w:rsid w:val="00DB45E1"/>
    <w:rsid w:val="00DB4DD1"/>
    <w:rsid w:val="00DB6AC1"/>
    <w:rsid w:val="00DC0BFD"/>
    <w:rsid w:val="00DC0D8F"/>
    <w:rsid w:val="00DC2748"/>
    <w:rsid w:val="00DC3DED"/>
    <w:rsid w:val="00DC6084"/>
    <w:rsid w:val="00DC7F95"/>
    <w:rsid w:val="00DD0066"/>
    <w:rsid w:val="00DD01D8"/>
    <w:rsid w:val="00DD21D2"/>
    <w:rsid w:val="00DD2905"/>
    <w:rsid w:val="00DD3B4B"/>
    <w:rsid w:val="00DD3E32"/>
    <w:rsid w:val="00DD5248"/>
    <w:rsid w:val="00DD5513"/>
    <w:rsid w:val="00DD641D"/>
    <w:rsid w:val="00DE05F3"/>
    <w:rsid w:val="00DE0DD8"/>
    <w:rsid w:val="00DE10DA"/>
    <w:rsid w:val="00DE2590"/>
    <w:rsid w:val="00DE278E"/>
    <w:rsid w:val="00DE27E0"/>
    <w:rsid w:val="00DE2EAF"/>
    <w:rsid w:val="00DE3E38"/>
    <w:rsid w:val="00DE4613"/>
    <w:rsid w:val="00DE5D98"/>
    <w:rsid w:val="00DE63FF"/>
    <w:rsid w:val="00DE71F9"/>
    <w:rsid w:val="00DF0961"/>
    <w:rsid w:val="00DF2AF6"/>
    <w:rsid w:val="00DF2DFF"/>
    <w:rsid w:val="00DF4389"/>
    <w:rsid w:val="00DF498D"/>
    <w:rsid w:val="00DF5813"/>
    <w:rsid w:val="00DF5C97"/>
    <w:rsid w:val="00DF5FF3"/>
    <w:rsid w:val="00DF6FFD"/>
    <w:rsid w:val="00DF71EC"/>
    <w:rsid w:val="00DF7D44"/>
    <w:rsid w:val="00E00A65"/>
    <w:rsid w:val="00E01DFD"/>
    <w:rsid w:val="00E0220F"/>
    <w:rsid w:val="00E023C6"/>
    <w:rsid w:val="00E025F5"/>
    <w:rsid w:val="00E02BE8"/>
    <w:rsid w:val="00E02EFF"/>
    <w:rsid w:val="00E0455F"/>
    <w:rsid w:val="00E07DD0"/>
    <w:rsid w:val="00E11101"/>
    <w:rsid w:val="00E12FD8"/>
    <w:rsid w:val="00E1346D"/>
    <w:rsid w:val="00E1592E"/>
    <w:rsid w:val="00E1600B"/>
    <w:rsid w:val="00E16E9E"/>
    <w:rsid w:val="00E207D4"/>
    <w:rsid w:val="00E21B83"/>
    <w:rsid w:val="00E24F72"/>
    <w:rsid w:val="00E25C6A"/>
    <w:rsid w:val="00E25CFC"/>
    <w:rsid w:val="00E26BAD"/>
    <w:rsid w:val="00E2781C"/>
    <w:rsid w:val="00E279B9"/>
    <w:rsid w:val="00E310C4"/>
    <w:rsid w:val="00E314BB"/>
    <w:rsid w:val="00E31D63"/>
    <w:rsid w:val="00E3205E"/>
    <w:rsid w:val="00E32DA4"/>
    <w:rsid w:val="00E35967"/>
    <w:rsid w:val="00E35B07"/>
    <w:rsid w:val="00E35E34"/>
    <w:rsid w:val="00E35E6C"/>
    <w:rsid w:val="00E35EC8"/>
    <w:rsid w:val="00E408A5"/>
    <w:rsid w:val="00E42232"/>
    <w:rsid w:val="00E42667"/>
    <w:rsid w:val="00E45E7E"/>
    <w:rsid w:val="00E46217"/>
    <w:rsid w:val="00E472B9"/>
    <w:rsid w:val="00E5096B"/>
    <w:rsid w:val="00E51165"/>
    <w:rsid w:val="00E51294"/>
    <w:rsid w:val="00E54718"/>
    <w:rsid w:val="00E54849"/>
    <w:rsid w:val="00E54BBA"/>
    <w:rsid w:val="00E55982"/>
    <w:rsid w:val="00E56056"/>
    <w:rsid w:val="00E57234"/>
    <w:rsid w:val="00E64012"/>
    <w:rsid w:val="00E66776"/>
    <w:rsid w:val="00E67C45"/>
    <w:rsid w:val="00E71821"/>
    <w:rsid w:val="00E71837"/>
    <w:rsid w:val="00E7233A"/>
    <w:rsid w:val="00E740C0"/>
    <w:rsid w:val="00E81EE7"/>
    <w:rsid w:val="00E823CD"/>
    <w:rsid w:val="00E823E0"/>
    <w:rsid w:val="00E829E8"/>
    <w:rsid w:val="00E83099"/>
    <w:rsid w:val="00E85AA2"/>
    <w:rsid w:val="00E900C4"/>
    <w:rsid w:val="00E90F93"/>
    <w:rsid w:val="00E91D69"/>
    <w:rsid w:val="00E91E78"/>
    <w:rsid w:val="00E9300F"/>
    <w:rsid w:val="00E932BB"/>
    <w:rsid w:val="00E94BE7"/>
    <w:rsid w:val="00E951FE"/>
    <w:rsid w:val="00E96213"/>
    <w:rsid w:val="00E979F7"/>
    <w:rsid w:val="00EA066B"/>
    <w:rsid w:val="00EA1935"/>
    <w:rsid w:val="00EA2288"/>
    <w:rsid w:val="00EA2B6B"/>
    <w:rsid w:val="00EA30C8"/>
    <w:rsid w:val="00EA56B9"/>
    <w:rsid w:val="00EA637A"/>
    <w:rsid w:val="00EA74BF"/>
    <w:rsid w:val="00EB015A"/>
    <w:rsid w:val="00EB0428"/>
    <w:rsid w:val="00EB10F1"/>
    <w:rsid w:val="00EB36F3"/>
    <w:rsid w:val="00EB4DC1"/>
    <w:rsid w:val="00EB7D9E"/>
    <w:rsid w:val="00EC1DDB"/>
    <w:rsid w:val="00EC2452"/>
    <w:rsid w:val="00EC2B42"/>
    <w:rsid w:val="00EC34F4"/>
    <w:rsid w:val="00EC394A"/>
    <w:rsid w:val="00EC3D5B"/>
    <w:rsid w:val="00EC478D"/>
    <w:rsid w:val="00EC4FA5"/>
    <w:rsid w:val="00EC609A"/>
    <w:rsid w:val="00EC66B2"/>
    <w:rsid w:val="00EC68FD"/>
    <w:rsid w:val="00EC6E2B"/>
    <w:rsid w:val="00EC72B5"/>
    <w:rsid w:val="00ED0466"/>
    <w:rsid w:val="00ED128C"/>
    <w:rsid w:val="00ED2962"/>
    <w:rsid w:val="00ED2DAD"/>
    <w:rsid w:val="00ED4FE9"/>
    <w:rsid w:val="00ED59C8"/>
    <w:rsid w:val="00EE0E6C"/>
    <w:rsid w:val="00EE14AF"/>
    <w:rsid w:val="00EE30F5"/>
    <w:rsid w:val="00EE3499"/>
    <w:rsid w:val="00EE38D2"/>
    <w:rsid w:val="00EE4ADA"/>
    <w:rsid w:val="00EE508A"/>
    <w:rsid w:val="00EE7BE8"/>
    <w:rsid w:val="00EF0190"/>
    <w:rsid w:val="00EF0A00"/>
    <w:rsid w:val="00EF39E2"/>
    <w:rsid w:val="00EF497D"/>
    <w:rsid w:val="00EF4EF1"/>
    <w:rsid w:val="00EF5743"/>
    <w:rsid w:val="00EF67AC"/>
    <w:rsid w:val="00EF72C9"/>
    <w:rsid w:val="00F0057B"/>
    <w:rsid w:val="00F00C0C"/>
    <w:rsid w:val="00F00D91"/>
    <w:rsid w:val="00F026ED"/>
    <w:rsid w:val="00F0276F"/>
    <w:rsid w:val="00F02BAE"/>
    <w:rsid w:val="00F02E71"/>
    <w:rsid w:val="00F039A5"/>
    <w:rsid w:val="00F0431D"/>
    <w:rsid w:val="00F04432"/>
    <w:rsid w:val="00F061E8"/>
    <w:rsid w:val="00F06FB0"/>
    <w:rsid w:val="00F07301"/>
    <w:rsid w:val="00F10F83"/>
    <w:rsid w:val="00F11C98"/>
    <w:rsid w:val="00F1308D"/>
    <w:rsid w:val="00F13E41"/>
    <w:rsid w:val="00F140D8"/>
    <w:rsid w:val="00F14CEA"/>
    <w:rsid w:val="00F1742C"/>
    <w:rsid w:val="00F20576"/>
    <w:rsid w:val="00F21545"/>
    <w:rsid w:val="00F23F68"/>
    <w:rsid w:val="00F2412E"/>
    <w:rsid w:val="00F2572F"/>
    <w:rsid w:val="00F25B14"/>
    <w:rsid w:val="00F31499"/>
    <w:rsid w:val="00F31E2F"/>
    <w:rsid w:val="00F32B40"/>
    <w:rsid w:val="00F3329C"/>
    <w:rsid w:val="00F34387"/>
    <w:rsid w:val="00F34DF7"/>
    <w:rsid w:val="00F41FF9"/>
    <w:rsid w:val="00F42105"/>
    <w:rsid w:val="00F44BFD"/>
    <w:rsid w:val="00F45B62"/>
    <w:rsid w:val="00F45DAB"/>
    <w:rsid w:val="00F46CF1"/>
    <w:rsid w:val="00F475A3"/>
    <w:rsid w:val="00F50506"/>
    <w:rsid w:val="00F505B5"/>
    <w:rsid w:val="00F51312"/>
    <w:rsid w:val="00F57F82"/>
    <w:rsid w:val="00F61EBA"/>
    <w:rsid w:val="00F62351"/>
    <w:rsid w:val="00F62E76"/>
    <w:rsid w:val="00F644E9"/>
    <w:rsid w:val="00F646C3"/>
    <w:rsid w:val="00F64C4D"/>
    <w:rsid w:val="00F650D1"/>
    <w:rsid w:val="00F670B6"/>
    <w:rsid w:val="00F67491"/>
    <w:rsid w:val="00F67AC8"/>
    <w:rsid w:val="00F70A74"/>
    <w:rsid w:val="00F711F6"/>
    <w:rsid w:val="00F71B20"/>
    <w:rsid w:val="00F71C86"/>
    <w:rsid w:val="00F728D4"/>
    <w:rsid w:val="00F72F2D"/>
    <w:rsid w:val="00F73445"/>
    <w:rsid w:val="00F76228"/>
    <w:rsid w:val="00F7766C"/>
    <w:rsid w:val="00F77D15"/>
    <w:rsid w:val="00F80303"/>
    <w:rsid w:val="00F8131D"/>
    <w:rsid w:val="00F81BA1"/>
    <w:rsid w:val="00F82182"/>
    <w:rsid w:val="00F82321"/>
    <w:rsid w:val="00F8236D"/>
    <w:rsid w:val="00F845C8"/>
    <w:rsid w:val="00F85F0E"/>
    <w:rsid w:val="00F86CDB"/>
    <w:rsid w:val="00F90346"/>
    <w:rsid w:val="00F90536"/>
    <w:rsid w:val="00F90605"/>
    <w:rsid w:val="00F95E62"/>
    <w:rsid w:val="00F963E1"/>
    <w:rsid w:val="00FA3BC4"/>
    <w:rsid w:val="00FA61D0"/>
    <w:rsid w:val="00FA6A23"/>
    <w:rsid w:val="00FA6C67"/>
    <w:rsid w:val="00FA7C27"/>
    <w:rsid w:val="00FA7E79"/>
    <w:rsid w:val="00FB0634"/>
    <w:rsid w:val="00FB260F"/>
    <w:rsid w:val="00FB400D"/>
    <w:rsid w:val="00FB4A75"/>
    <w:rsid w:val="00FB56FF"/>
    <w:rsid w:val="00FB5F28"/>
    <w:rsid w:val="00FB5F32"/>
    <w:rsid w:val="00FB662B"/>
    <w:rsid w:val="00FC0209"/>
    <w:rsid w:val="00FC06F3"/>
    <w:rsid w:val="00FC20EA"/>
    <w:rsid w:val="00FC2443"/>
    <w:rsid w:val="00FC3179"/>
    <w:rsid w:val="00FC3D1F"/>
    <w:rsid w:val="00FC53D2"/>
    <w:rsid w:val="00FC5452"/>
    <w:rsid w:val="00FC60B3"/>
    <w:rsid w:val="00FC60C0"/>
    <w:rsid w:val="00FC6E7E"/>
    <w:rsid w:val="00FD0369"/>
    <w:rsid w:val="00FD0AE8"/>
    <w:rsid w:val="00FD1AA9"/>
    <w:rsid w:val="00FD550C"/>
    <w:rsid w:val="00FD7E6B"/>
    <w:rsid w:val="00FE02B7"/>
    <w:rsid w:val="00FE0C73"/>
    <w:rsid w:val="00FE21B9"/>
    <w:rsid w:val="00FE2DBF"/>
    <w:rsid w:val="00FE4147"/>
    <w:rsid w:val="00FE4DF0"/>
    <w:rsid w:val="00FE5CE9"/>
    <w:rsid w:val="00FE6C4E"/>
    <w:rsid w:val="00FF08B9"/>
    <w:rsid w:val="00FF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03062261">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353968221">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13653214">
      <w:bodyDiv w:val="1"/>
      <w:marLeft w:val="0"/>
      <w:marRight w:val="0"/>
      <w:marTop w:val="0"/>
      <w:marBottom w:val="0"/>
      <w:divBdr>
        <w:top w:val="none" w:sz="0" w:space="0" w:color="auto"/>
        <w:left w:val="none" w:sz="0" w:space="0" w:color="auto"/>
        <w:bottom w:val="none" w:sz="0" w:space="0" w:color="auto"/>
        <w:right w:val="none" w:sz="0" w:space="0" w:color="auto"/>
      </w:divBdr>
    </w:div>
    <w:div w:id="722021239">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28205631">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73929269">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25855566">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mhsa.gov/data/NSDUH/NSDUHCallbackModelReport2013.pdf" TargetMode="External"/><Relationship Id="rId4" Type="http://schemas.microsoft.com/office/2007/relationships/stylesWithEffects" Target="stylesWithEffects.xml"/><Relationship Id="rId9" Type="http://schemas.openxmlformats.org/officeDocument/2006/relationships/hyperlink" Target="http://samhsa.gov/data/NSDUH/2012SummNatFindDetTables/NationalFindings/NSDUHresults2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2438-AFB2-4617-97D5-C3E63DBF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7371</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KDP</cp:lastModifiedBy>
  <cp:revision>5</cp:revision>
  <cp:lastPrinted>2014-03-31T15:12:00Z</cp:lastPrinted>
  <dcterms:created xsi:type="dcterms:W3CDTF">2014-08-21T14:32:00Z</dcterms:created>
  <dcterms:modified xsi:type="dcterms:W3CDTF">2014-08-21T14:38:00Z</dcterms:modified>
</cp:coreProperties>
</file>